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2415146B" w:rsidR="00D809EE" w:rsidRPr="007A6E3F" w:rsidRDefault="00B823BB" w:rsidP="00973EFD">
      <w:pPr>
        <w:pStyle w:val="Nagwek"/>
        <w:ind w:left="-180" w:right="56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221437" w:rsidRPr="007A6E3F">
        <w:rPr>
          <w:rFonts w:ascii="Arial" w:hAnsi="Arial" w:cs="Arial"/>
          <w:b/>
          <w:smallCaps/>
          <w:sz w:val="22"/>
          <w:szCs w:val="22"/>
        </w:rPr>
        <w:t xml:space="preserve">  </w:t>
      </w:r>
      <w:r w:rsidR="00221437" w:rsidRPr="007A6E3F">
        <w:rPr>
          <w:rFonts w:ascii="Arial" w:hAnsi="Arial" w:cs="Arial"/>
          <w:b/>
          <w:sz w:val="22"/>
          <w:szCs w:val="22"/>
        </w:rPr>
        <w:t xml:space="preserve">   </w:t>
      </w:r>
    </w:p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5521520B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="00F42470">
        <w:rPr>
          <w:rFonts w:ascii="Arial" w:hAnsi="Arial" w:cs="Arial"/>
          <w:b/>
        </w:rPr>
        <w:t>ZP/</w:t>
      </w:r>
      <w:r w:rsidR="00D306D8">
        <w:rPr>
          <w:rFonts w:ascii="Arial" w:hAnsi="Arial" w:cs="Arial"/>
          <w:b/>
        </w:rPr>
        <w:t>262</w:t>
      </w:r>
      <w:r w:rsidR="00F42470">
        <w:rPr>
          <w:rFonts w:ascii="Arial" w:hAnsi="Arial" w:cs="Arial"/>
          <w:b/>
        </w:rPr>
        <w:t>/202</w:t>
      </w:r>
      <w:r w:rsidR="003E41C0">
        <w:rPr>
          <w:rFonts w:ascii="Arial" w:hAnsi="Arial" w:cs="Arial"/>
          <w:b/>
        </w:rPr>
        <w:t>4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316CFAFA" w14:textId="77777777" w:rsidR="00D87A0E" w:rsidRDefault="00D87A0E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FAC806F" w14:textId="587F9466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C9050CA" w14:textId="77777777" w:rsidR="00D87A0E" w:rsidRDefault="00D87A0E" w:rsidP="00713242">
      <w:pPr>
        <w:jc w:val="both"/>
        <w:rPr>
          <w:rFonts w:ascii="Arial" w:hAnsi="Arial" w:cs="Arial"/>
        </w:rPr>
      </w:pPr>
    </w:p>
    <w:p w14:paraId="25FEEE9E" w14:textId="50497167" w:rsidR="00172B2C" w:rsidRDefault="00172B2C" w:rsidP="0071324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DD26BD">
        <w:rPr>
          <w:rFonts w:ascii="Arial" w:hAnsi="Arial" w:cs="Arial"/>
        </w:rPr>
        <w:t>:</w:t>
      </w:r>
      <w:r w:rsidR="00DD26BD">
        <w:rPr>
          <w:rFonts w:ascii="Arial" w:hAnsi="Arial" w:cs="Arial"/>
        </w:rPr>
        <w:br/>
      </w:r>
      <w:r w:rsidR="00D619B6" w:rsidRPr="007A6E3F">
        <w:rPr>
          <w:rFonts w:ascii="Arial" w:hAnsi="Arial" w:cs="Arial"/>
          <w:b/>
        </w:rPr>
        <w:t>„</w:t>
      </w:r>
      <w:r w:rsidR="00D306D8" w:rsidRPr="00D306D8">
        <w:rPr>
          <w:rFonts w:ascii="Arial" w:hAnsi="Arial" w:cs="Arial"/>
          <w:b/>
          <w:lang w:eastAsia="en-US"/>
        </w:rPr>
        <w:t>BO - L16/10/X - Doposażenie placu zabaw dla przedszkolaków oraz modernizacja placu zabaw w Miejskim Przedszkolu nr 63 im. Pluszowego Misia w Katowicach</w:t>
      </w:r>
      <w:r w:rsidR="00713242" w:rsidRPr="00713242">
        <w:rPr>
          <w:rFonts w:ascii="Arial" w:hAnsi="Arial" w:cs="Arial"/>
          <w:b/>
          <w:bCs/>
          <w:lang w:eastAsia="en-US"/>
        </w:rPr>
        <w:t>”</w:t>
      </w:r>
      <w:r w:rsidR="00173A0E" w:rsidRPr="0057445F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 xml:space="preserve">zgodnie z wymogami określonymi </w:t>
      </w:r>
      <w:r w:rsidR="003E41C0">
        <w:rPr>
          <w:rFonts w:ascii="Arial" w:hAnsi="Arial" w:cs="Arial"/>
        </w:rPr>
        <w:br/>
      </w:r>
      <w:r w:rsidRPr="007A6E3F">
        <w:rPr>
          <w:rFonts w:ascii="Arial" w:hAnsi="Arial" w:cs="Arial"/>
        </w:rPr>
        <w:t>w Specyfikacji warunków zamówienia i projekcie umowy.</w:t>
      </w:r>
    </w:p>
    <w:p w14:paraId="2E906141" w14:textId="77777777" w:rsidR="00713242" w:rsidRPr="00713242" w:rsidRDefault="00713242" w:rsidP="00713242">
      <w:pPr>
        <w:jc w:val="both"/>
        <w:rPr>
          <w:rFonts w:ascii="Arial" w:hAnsi="Arial" w:cs="Arial"/>
          <w:b/>
          <w:bCs/>
          <w:lang w:eastAsia="en-US"/>
        </w:rPr>
      </w:pPr>
    </w:p>
    <w:p w14:paraId="4014DFF1" w14:textId="7D08D883" w:rsidR="00C56081" w:rsidRPr="007A6E3F" w:rsidRDefault="00172B2C" w:rsidP="00B43940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Oferuję/emy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574205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2CC6F3B2" w14:textId="0EBC016D" w:rsidR="008B5680" w:rsidRPr="008B5680" w:rsidRDefault="008B5680" w:rsidP="00B43940">
      <w:pPr>
        <w:pStyle w:val="Akapitzlist"/>
        <w:numPr>
          <w:ilvl w:val="0"/>
          <w:numId w:val="88"/>
        </w:numPr>
        <w:ind w:left="720"/>
        <w:rPr>
          <w:rFonts w:ascii="Arial" w:hAnsi="Arial" w:cs="Arial"/>
          <w:color w:val="000000"/>
        </w:rPr>
      </w:pPr>
      <w:r w:rsidRPr="008B5680">
        <w:rPr>
          <w:rFonts w:ascii="Arial" w:hAnsi="Arial" w:cs="Arial"/>
          <w:b/>
        </w:rPr>
        <w:t>Całość robót brutto</w:t>
      </w:r>
      <w:r w:rsidRPr="008B5680">
        <w:rPr>
          <w:rFonts w:ascii="Arial" w:hAnsi="Arial" w:cs="Arial"/>
        </w:rPr>
        <w:t xml:space="preserve"> (zadanie 1 + zadanie 2)</w:t>
      </w:r>
      <w:r w:rsidRPr="008B5680">
        <w:rPr>
          <w:rFonts w:ascii="Arial" w:hAnsi="Arial" w:cs="Arial"/>
        </w:rPr>
        <w:tab/>
        <w:t>………………………………… zł</w:t>
      </w:r>
      <w:r w:rsidRPr="008B5680">
        <w:rPr>
          <w:rFonts w:ascii="Arial" w:hAnsi="Arial" w:cs="Arial"/>
        </w:rPr>
        <w:br/>
        <w:t xml:space="preserve"> </w:t>
      </w:r>
      <w:r w:rsidRPr="008B5680">
        <w:rPr>
          <w:rFonts w:ascii="Arial" w:hAnsi="Arial" w:cs="Arial"/>
        </w:rPr>
        <w:br/>
        <w:t>(na powyższą kwotę składa się cena netto + należny podatek VAT</w:t>
      </w:r>
      <w:r w:rsidRPr="008B5680">
        <w:rPr>
          <w:rFonts w:ascii="Arial" w:hAnsi="Arial" w:cs="Arial"/>
          <w:color w:val="000000"/>
        </w:rPr>
        <w:t xml:space="preserve">) </w:t>
      </w:r>
    </w:p>
    <w:p w14:paraId="677FCC74" w14:textId="77777777" w:rsidR="008B5680" w:rsidRDefault="008B5680" w:rsidP="008B5680">
      <w:pPr>
        <w:ind w:left="720"/>
        <w:rPr>
          <w:rFonts w:ascii="Arial" w:hAnsi="Arial" w:cs="Arial"/>
        </w:rPr>
      </w:pPr>
    </w:p>
    <w:p w14:paraId="2CD36159" w14:textId="77777777" w:rsidR="008B5680" w:rsidRPr="000E50E4" w:rsidRDefault="008B5680" w:rsidP="008B5680">
      <w:pPr>
        <w:ind w:left="720"/>
        <w:rPr>
          <w:rFonts w:ascii="Arial" w:hAnsi="Arial" w:cs="Arial"/>
          <w:b/>
        </w:rPr>
      </w:pPr>
      <w:r w:rsidRPr="000E50E4">
        <w:rPr>
          <w:rFonts w:ascii="Arial" w:hAnsi="Arial" w:cs="Arial"/>
          <w:b/>
        </w:rPr>
        <w:t>w tym:</w:t>
      </w:r>
    </w:p>
    <w:p w14:paraId="444A59B1" w14:textId="77777777" w:rsidR="008B5680" w:rsidRDefault="008B5680" w:rsidP="008B5680">
      <w:pPr>
        <w:ind w:left="720"/>
        <w:rPr>
          <w:rFonts w:ascii="Arial" w:hAnsi="Arial" w:cs="Arial"/>
          <w:b/>
        </w:rPr>
      </w:pPr>
    </w:p>
    <w:p w14:paraId="735FA447" w14:textId="07543F71" w:rsidR="008B5680" w:rsidRDefault="008B5680" w:rsidP="008B5680">
      <w:pPr>
        <w:ind w:left="720"/>
        <w:rPr>
          <w:rFonts w:ascii="Arial" w:hAnsi="Arial" w:cs="Arial"/>
          <w:lang w:eastAsia="en-US"/>
        </w:rPr>
      </w:pPr>
      <w:r w:rsidRPr="00F333B3">
        <w:rPr>
          <w:rFonts w:ascii="Arial" w:hAnsi="Arial" w:cs="Arial"/>
          <w:b/>
        </w:rPr>
        <w:t>ZADANIE I :</w:t>
      </w:r>
      <w:r w:rsidRPr="00F333B3">
        <w:rPr>
          <w:rFonts w:ascii="Arial" w:hAnsi="Arial" w:cs="Arial"/>
        </w:rPr>
        <w:t xml:space="preserve">     </w:t>
      </w:r>
      <w:r w:rsidRPr="008B5680">
        <w:rPr>
          <w:rFonts w:ascii="Arial" w:hAnsi="Arial" w:cs="Arial"/>
          <w:b/>
        </w:rPr>
        <w:t>BO-L16/10/X - doposażenie placu zabaw dla przedszkolaków</w:t>
      </w:r>
      <w:r>
        <w:rPr>
          <w:rFonts w:ascii="Arial" w:hAnsi="Arial" w:cs="Arial"/>
          <w:lang w:eastAsia="en-US"/>
        </w:rPr>
        <w:t>:</w:t>
      </w:r>
    </w:p>
    <w:p w14:paraId="69343983" w14:textId="77777777" w:rsidR="008B5680" w:rsidRDefault="008B5680" w:rsidP="008B5680">
      <w:pPr>
        <w:ind w:left="720"/>
        <w:rPr>
          <w:rFonts w:ascii="Arial" w:hAnsi="Arial" w:cs="Arial"/>
        </w:rPr>
      </w:pPr>
    </w:p>
    <w:p w14:paraId="372E34D9" w14:textId="4E8F4418" w:rsidR="008B5680" w:rsidRPr="00853ABB" w:rsidRDefault="008B5680" w:rsidP="008B5680">
      <w:pPr>
        <w:ind w:left="720"/>
        <w:rPr>
          <w:rFonts w:ascii="Arial" w:hAnsi="Arial" w:cs="Arial"/>
          <w:lang w:eastAsia="en-US"/>
        </w:rPr>
      </w:pPr>
      <w:r w:rsidRPr="00853ABB">
        <w:rPr>
          <w:rFonts w:ascii="Arial" w:hAnsi="Arial" w:cs="Arial"/>
        </w:rPr>
        <w:t>brutto</w:t>
      </w:r>
      <w:r w:rsidRPr="00853ABB">
        <w:rPr>
          <w:rFonts w:ascii="Arial" w:hAnsi="Arial" w:cs="Arial"/>
        </w:rPr>
        <w:tab/>
        <w:t>………………………………… zł</w:t>
      </w:r>
      <w:r w:rsidRPr="00853ABB">
        <w:rPr>
          <w:rFonts w:ascii="Arial" w:hAnsi="Arial" w:cs="Arial"/>
        </w:rPr>
        <w:br/>
        <w:t>(na powyższą kwotę składa się cena netto + należny podatek VAT</w:t>
      </w:r>
      <w:r w:rsidRPr="00853ABB">
        <w:rPr>
          <w:rFonts w:ascii="Arial" w:hAnsi="Arial" w:cs="Arial"/>
          <w:color w:val="000000"/>
        </w:rPr>
        <w:t>)</w:t>
      </w:r>
    </w:p>
    <w:p w14:paraId="02AE48D2" w14:textId="77777777" w:rsidR="008B5680" w:rsidRDefault="008B5680" w:rsidP="008B5680">
      <w:pPr>
        <w:ind w:left="720"/>
        <w:rPr>
          <w:rFonts w:ascii="Arial" w:hAnsi="Arial" w:cs="Arial"/>
          <w:b/>
        </w:rPr>
      </w:pPr>
    </w:p>
    <w:p w14:paraId="732C478C" w14:textId="37530FCC" w:rsidR="008B5680" w:rsidRPr="00F333B3" w:rsidRDefault="008B5680" w:rsidP="008B5680">
      <w:pPr>
        <w:ind w:left="720"/>
        <w:rPr>
          <w:rFonts w:ascii="Arial" w:hAnsi="Arial" w:cs="Arial"/>
        </w:rPr>
      </w:pPr>
      <w:r w:rsidRPr="00F333B3">
        <w:rPr>
          <w:rFonts w:ascii="Arial" w:hAnsi="Arial" w:cs="Arial"/>
          <w:b/>
        </w:rPr>
        <w:t xml:space="preserve">ZADANIE II:     </w:t>
      </w:r>
      <w:r w:rsidRPr="008B5680">
        <w:rPr>
          <w:rFonts w:ascii="Arial" w:hAnsi="Arial" w:cs="Arial"/>
          <w:b/>
        </w:rPr>
        <w:t>Modernizacja placu zabaw</w:t>
      </w:r>
      <w:r>
        <w:rPr>
          <w:rFonts w:ascii="Arial" w:hAnsi="Arial" w:cs="Arial"/>
        </w:rPr>
        <w:t>:</w:t>
      </w:r>
    </w:p>
    <w:p w14:paraId="1BF7BD06" w14:textId="77777777" w:rsidR="008B5680" w:rsidRDefault="008B5680" w:rsidP="008B5680">
      <w:pPr>
        <w:ind w:left="708"/>
        <w:rPr>
          <w:rFonts w:ascii="Arial" w:hAnsi="Arial" w:cs="Arial"/>
        </w:rPr>
      </w:pPr>
    </w:p>
    <w:p w14:paraId="04C1CCF6" w14:textId="092CEFCA" w:rsidR="008B5680" w:rsidRPr="00853ABB" w:rsidRDefault="008B5680" w:rsidP="008B5680">
      <w:pPr>
        <w:ind w:left="708"/>
        <w:rPr>
          <w:rFonts w:ascii="Arial" w:hAnsi="Arial" w:cs="Arial"/>
          <w:lang w:eastAsia="en-US"/>
        </w:rPr>
      </w:pPr>
      <w:r w:rsidRPr="00853ABB">
        <w:rPr>
          <w:rFonts w:ascii="Arial" w:hAnsi="Arial" w:cs="Arial"/>
        </w:rPr>
        <w:t>brutto</w:t>
      </w:r>
      <w:r w:rsidRPr="00853ABB">
        <w:rPr>
          <w:rFonts w:ascii="Arial" w:hAnsi="Arial" w:cs="Arial"/>
        </w:rPr>
        <w:tab/>
        <w:t>………………………………… zł</w:t>
      </w:r>
      <w:r w:rsidRPr="00853ABB">
        <w:rPr>
          <w:rFonts w:ascii="Arial" w:hAnsi="Arial" w:cs="Arial"/>
        </w:rPr>
        <w:br/>
        <w:t>(na powyższą kwotę składa się cena netto + należny podatek VAT</w:t>
      </w:r>
      <w:r w:rsidRPr="00853ABB">
        <w:rPr>
          <w:rFonts w:ascii="Arial" w:hAnsi="Arial" w:cs="Arial"/>
          <w:color w:val="000000"/>
        </w:rPr>
        <w:t>)</w:t>
      </w:r>
    </w:p>
    <w:p w14:paraId="276044D0" w14:textId="3A5D29C6" w:rsidR="00497861" w:rsidRPr="00D87A0E" w:rsidRDefault="00D619B6" w:rsidP="00B43940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3E41C0">
        <w:rPr>
          <w:rFonts w:ascii="Arial" w:hAnsi="Arial" w:cs="Arial"/>
        </w:rPr>
        <w:t>zgodnie z pkt. 5.1.SWZ</w:t>
      </w:r>
      <w:r w:rsidR="0075654A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1DE7919F" w14:textId="77777777" w:rsidR="00EE62F7" w:rsidRPr="00CA415F" w:rsidRDefault="00EE62F7" w:rsidP="00B43940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7777777" w:rsidR="00EE62F7" w:rsidRP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EE62F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654A" w:rsidRPr="006871B6" w14:paraId="2C89D6AA" w14:textId="77777777" w:rsidTr="00574205">
        <w:trPr>
          <w:trHeight w:val="452"/>
        </w:trPr>
        <w:tc>
          <w:tcPr>
            <w:tcW w:w="495" w:type="dxa"/>
            <w:shd w:val="clear" w:color="auto" w:fill="auto"/>
          </w:tcPr>
          <w:p w14:paraId="43E60E89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44EEF5" w14:textId="2EBC27D0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40EB4AF8" w14:textId="77777777" w:rsidTr="00713242">
        <w:trPr>
          <w:trHeight w:val="579"/>
        </w:trPr>
        <w:tc>
          <w:tcPr>
            <w:tcW w:w="495" w:type="dxa"/>
            <w:shd w:val="clear" w:color="auto" w:fill="auto"/>
          </w:tcPr>
          <w:p w14:paraId="3EFCFBB8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14C678B5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272E93DD" w14:textId="11C9FC81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056A37F3" w14:textId="77777777" w:rsidTr="00574205">
        <w:tc>
          <w:tcPr>
            <w:tcW w:w="495" w:type="dxa"/>
            <w:shd w:val="clear" w:color="auto" w:fill="auto"/>
          </w:tcPr>
          <w:p w14:paraId="1DA7E317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6D46D0AE" w14:textId="2F0AB040" w:rsidR="0075654A" w:rsidRPr="006871B6" w:rsidRDefault="0075654A" w:rsidP="00A443C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50C08990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502884DB" w:rsidR="00DA540A" w:rsidRPr="007A6E3F" w:rsidRDefault="00EE62F7" w:rsidP="0057445F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55560B">
        <w:rPr>
          <w:rFonts w:ascii="Arial" w:hAnsi="Arial" w:cs="Arial"/>
          <w:sz w:val="18"/>
          <w:szCs w:val="18"/>
        </w:rPr>
        <w:t>36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55560B"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1FCD3197" w14:textId="25B4AE0D" w:rsidR="008B5680" w:rsidRDefault="008B5680" w:rsidP="00B43940">
      <w:pPr>
        <w:numPr>
          <w:ilvl w:val="0"/>
          <w:numId w:val="12"/>
        </w:numPr>
        <w:suppressAutoHyphens/>
        <w:spacing w:before="120"/>
        <w:rPr>
          <w:rFonts w:ascii="Arial" w:hAnsi="Arial" w:cs="Arial"/>
          <w:b/>
        </w:rPr>
      </w:pPr>
      <w:r w:rsidRPr="00916733">
        <w:rPr>
          <w:rFonts w:ascii="Arial" w:eastAsia="Calibri" w:hAnsi="Arial" w:cs="Arial"/>
          <w:b/>
          <w:bCs/>
        </w:rPr>
        <w:t xml:space="preserve">Deklaruję </w:t>
      </w:r>
      <w:r w:rsidRPr="00916733">
        <w:rPr>
          <w:rFonts w:ascii="Arial" w:hAnsi="Arial" w:cs="Arial"/>
          <w:b/>
        </w:rPr>
        <w:t xml:space="preserve">wysokość kary umownej za każdy rozpoczęty dzień </w:t>
      </w:r>
      <w:r>
        <w:rPr>
          <w:rFonts w:ascii="Arial" w:hAnsi="Arial" w:cs="Arial"/>
          <w:b/>
        </w:rPr>
        <w:t>zwłoki</w:t>
      </w:r>
      <w:r w:rsidRPr="00916733">
        <w:rPr>
          <w:rFonts w:ascii="Arial" w:hAnsi="Arial" w:cs="Arial"/>
          <w:b/>
        </w:rPr>
        <w:t xml:space="preserve"> w wykonaniu przedmiotu umowy:</w:t>
      </w:r>
    </w:p>
    <w:tbl>
      <w:tblPr>
        <w:tblW w:w="9072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83"/>
        <w:gridCol w:w="3969"/>
      </w:tblGrid>
      <w:tr w:rsidR="008B5680" w:rsidRPr="00031CA2" w14:paraId="4F79DC2D" w14:textId="77777777" w:rsidTr="00017448">
        <w:trPr>
          <w:trHeight w:val="81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1DF43F9B" w14:textId="77777777" w:rsidR="008B5680" w:rsidRPr="00031CA2" w:rsidRDefault="008B5680" w:rsidP="000174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4583" w:type="dxa"/>
            <w:shd w:val="clear" w:color="auto" w:fill="D9D9D9" w:themeFill="background1" w:themeFillShade="D9"/>
            <w:vAlign w:val="center"/>
            <w:hideMark/>
          </w:tcPr>
          <w:p w14:paraId="3E38D74E" w14:textId="77777777" w:rsidR="008B5680" w:rsidRPr="00031CA2" w:rsidRDefault="008B5680" w:rsidP="0001744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Deklarowana wysokość kary umownej za każdy rozpoczęty dzień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zwłoki</w:t>
            </w: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 wykonaniu przedmiotu umowy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25A89571" w14:textId="77777777" w:rsidR="008B5680" w:rsidRPr="00031CA2" w:rsidRDefault="008B5680" w:rsidP="000174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Oświadczenie Wykonawcy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y zaznaczyć „X”</w:t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8B5680" w:rsidRPr="00031CA2" w14:paraId="3462C33F" w14:textId="77777777" w:rsidTr="00017448">
        <w:trPr>
          <w:trHeight w:val="572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100992B" w14:textId="77777777" w:rsidR="008B5680" w:rsidRPr="00031CA2" w:rsidRDefault="008B5680" w:rsidP="008B56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5F00D2E6" w14:textId="77777777" w:rsidR="008B5680" w:rsidRDefault="008B5680" w:rsidP="0001744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DA797F3" w14:textId="77777777" w:rsidR="008B5680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0,1%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617D094F" w14:textId="77777777" w:rsidR="008B5680" w:rsidRPr="00031CA2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4DB1935" w14:textId="77777777" w:rsidR="008B5680" w:rsidRPr="00031CA2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B5680" w:rsidRPr="00031CA2" w14:paraId="11D72EDE" w14:textId="77777777" w:rsidTr="00017448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4BE91C2E" w14:textId="77777777" w:rsidR="008B5680" w:rsidRPr="00031CA2" w:rsidRDefault="008B5680" w:rsidP="008B56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48EAF7D0" w14:textId="77777777" w:rsidR="008B5680" w:rsidRDefault="008B5680" w:rsidP="0001744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931BE00" w14:textId="77777777" w:rsidR="008B5680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0,2%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0453053B" w14:textId="77777777" w:rsidR="008B5680" w:rsidRPr="00031CA2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FFC6C64" w14:textId="77777777" w:rsidR="008B5680" w:rsidRPr="00031CA2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B5680" w:rsidRPr="00031CA2" w14:paraId="13806B80" w14:textId="77777777" w:rsidTr="00017448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072DBBEA" w14:textId="77777777" w:rsidR="008B5680" w:rsidRPr="00031CA2" w:rsidRDefault="008B5680" w:rsidP="008B56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008EBB81" w14:textId="77777777" w:rsidR="008B5680" w:rsidRDefault="008B5680" w:rsidP="0001744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EBBFFE1" w14:textId="77777777" w:rsidR="008B5680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0,3%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0D54478A" w14:textId="77777777" w:rsidR="008B5680" w:rsidRPr="00031CA2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5492E41" w14:textId="77777777" w:rsidR="008B5680" w:rsidRPr="00031CA2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B5680" w:rsidRPr="00031CA2" w14:paraId="4B0DD683" w14:textId="77777777" w:rsidTr="00017448">
        <w:trPr>
          <w:trHeight w:val="300"/>
        </w:trPr>
        <w:tc>
          <w:tcPr>
            <w:tcW w:w="520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A8D8F4" w14:textId="77777777" w:rsidR="008B5680" w:rsidRPr="00031CA2" w:rsidRDefault="008B5680" w:rsidP="008B56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897DF1C" w14:textId="77777777" w:rsidR="008B5680" w:rsidRDefault="008B5680" w:rsidP="0001744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557002C" w14:textId="77777777" w:rsidR="008B5680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0,4%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55AE915E" w14:textId="77777777" w:rsidR="008B5680" w:rsidRPr="00031CA2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50BA6E1" w14:textId="77777777" w:rsidR="008B5680" w:rsidRPr="00031CA2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B5680" w:rsidRPr="00031CA2" w14:paraId="30EB4B16" w14:textId="77777777" w:rsidTr="00017448">
        <w:trPr>
          <w:trHeight w:val="30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EB3215" w14:textId="77777777" w:rsidR="008B5680" w:rsidRPr="00031CA2" w:rsidRDefault="008B5680" w:rsidP="008B56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5ED4F4F" w14:textId="77777777" w:rsidR="008B5680" w:rsidRDefault="008B5680" w:rsidP="0001744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C0850F5" w14:textId="77777777" w:rsidR="008B5680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0,5%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761696E0" w14:textId="77777777" w:rsidR="008B5680" w:rsidRPr="00031CA2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BA70157" w14:textId="77777777" w:rsidR="008B5680" w:rsidRPr="00031CA2" w:rsidRDefault="008B5680" w:rsidP="000174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8789A6C" w14:textId="77777777" w:rsidR="00D619B6" w:rsidRPr="007A6E3F" w:rsidRDefault="00D619B6" w:rsidP="00B43940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B43940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B43940">
      <w:pPr>
        <w:pStyle w:val="Akapitzlist"/>
        <w:numPr>
          <w:ilvl w:val="0"/>
          <w:numId w:val="13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B43940">
      <w:pPr>
        <w:pStyle w:val="Akapitzlist"/>
        <w:numPr>
          <w:ilvl w:val="0"/>
          <w:numId w:val="13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B43940">
      <w:pPr>
        <w:numPr>
          <w:ilvl w:val="1"/>
          <w:numId w:val="13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B43940">
      <w:pPr>
        <w:numPr>
          <w:ilvl w:val="1"/>
          <w:numId w:val="1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B43940">
      <w:pPr>
        <w:numPr>
          <w:ilvl w:val="1"/>
          <w:numId w:val="1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B43940">
      <w:pPr>
        <w:numPr>
          <w:ilvl w:val="1"/>
          <w:numId w:val="1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B43940">
      <w:pPr>
        <w:numPr>
          <w:ilvl w:val="1"/>
          <w:numId w:val="1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B43940">
      <w:pPr>
        <w:numPr>
          <w:ilvl w:val="1"/>
          <w:numId w:val="1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B43940">
      <w:pPr>
        <w:numPr>
          <w:ilvl w:val="0"/>
          <w:numId w:val="13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Pzp.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B43940">
      <w:pPr>
        <w:numPr>
          <w:ilvl w:val="0"/>
          <w:numId w:val="13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B43940">
      <w:pPr>
        <w:widowControl w:val="0"/>
        <w:numPr>
          <w:ilvl w:val="0"/>
          <w:numId w:val="13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B43940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B43940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B43940">
      <w:pPr>
        <w:widowControl w:val="0"/>
        <w:numPr>
          <w:ilvl w:val="0"/>
          <w:numId w:val="13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B43940">
      <w:pPr>
        <w:pStyle w:val="Akapitzlist"/>
        <w:widowControl w:val="0"/>
        <w:numPr>
          <w:ilvl w:val="0"/>
          <w:numId w:val="53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B43940">
      <w:pPr>
        <w:pStyle w:val="Akapitzlist"/>
        <w:widowControl w:val="0"/>
        <w:numPr>
          <w:ilvl w:val="0"/>
          <w:numId w:val="53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A443CD">
        <w:trPr>
          <w:trHeight w:val="540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B43940">
      <w:pPr>
        <w:widowControl w:val="0"/>
        <w:numPr>
          <w:ilvl w:val="0"/>
          <w:numId w:val="13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B43940">
      <w:pPr>
        <w:widowControl w:val="0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B43940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B43940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B43940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B43940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B43940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FE96226" w14:textId="77777777" w:rsidR="00212A21" w:rsidRPr="00FB4820" w:rsidRDefault="00212A21" w:rsidP="00B43940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B43940">
      <w:pPr>
        <w:widowControl w:val="0"/>
        <w:numPr>
          <w:ilvl w:val="0"/>
          <w:numId w:val="13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B43940">
      <w:pPr>
        <w:pStyle w:val="Bezodstpw"/>
        <w:numPr>
          <w:ilvl w:val="1"/>
          <w:numId w:val="5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B43940">
      <w:pPr>
        <w:pStyle w:val="Bezodstpw"/>
        <w:numPr>
          <w:ilvl w:val="1"/>
          <w:numId w:val="5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B43940">
      <w:pPr>
        <w:pStyle w:val="Bezodstpw"/>
        <w:numPr>
          <w:ilvl w:val="1"/>
          <w:numId w:val="5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5134697F" w14:textId="16A58D79" w:rsidR="00221437" w:rsidRDefault="00221437" w:rsidP="00E40B18">
      <w:pPr>
        <w:rPr>
          <w:rFonts w:ascii="Arial" w:hAnsi="Arial" w:cs="Arial"/>
        </w:rPr>
      </w:pPr>
    </w:p>
    <w:p w14:paraId="68311D6B" w14:textId="77777777" w:rsidR="00D87A0E" w:rsidRPr="007A6E3F" w:rsidRDefault="00D87A0E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>(dalej jako: ustawa Pzp)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41EE4A1B" w14:textId="73ADD1BE" w:rsidR="003E31B1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>pn</w:t>
      </w:r>
      <w:r w:rsidR="00F05A83">
        <w:rPr>
          <w:rFonts w:ascii="Arial" w:hAnsi="Arial" w:cs="Arial"/>
        </w:rPr>
        <w:t xml:space="preserve">.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</w:rPr>
        <w:t>„</w:t>
      </w:r>
      <w:r w:rsidR="00D87A0E" w:rsidRPr="00D306D8">
        <w:rPr>
          <w:rFonts w:ascii="Arial" w:hAnsi="Arial" w:cs="Arial"/>
          <w:b/>
          <w:lang w:eastAsia="en-US"/>
        </w:rPr>
        <w:t>BO - L16/10/X - Doposażenie placu zabaw dla przedszkolaków oraz modernizacja placu zabaw w Miejskim Przedszkolu nr 63 im. Pluszowego Misia w Katowicach</w:t>
      </w:r>
      <w:r w:rsidR="0057445F">
        <w:rPr>
          <w:rFonts w:ascii="Arial" w:hAnsi="Arial" w:cs="Arial"/>
          <w:b/>
          <w:bCs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75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B43940">
            <w:pPr>
              <w:pStyle w:val="Tekstpodstawowywcity"/>
              <w:numPr>
                <w:ilvl w:val="0"/>
                <w:numId w:val="56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138B77D0" w:rsidR="00856AA7" w:rsidRPr="007A6E3F" w:rsidRDefault="00A75252" w:rsidP="00B43940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>ustawy Pzp</w:t>
      </w:r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D87A0E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D87A0E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B43940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Pzp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443CD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B43940">
            <w:pPr>
              <w:pStyle w:val="Tekstpodstawowywcity"/>
              <w:numPr>
                <w:ilvl w:val="0"/>
                <w:numId w:val="5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6BC2852" w:rsidR="003E31B1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6D61B947" w:rsidR="00D86A77" w:rsidRDefault="00D86A77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343D50">
        <w:tc>
          <w:tcPr>
            <w:tcW w:w="9486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B43940">
            <w:pPr>
              <w:pStyle w:val="Akapitzlist"/>
              <w:numPr>
                <w:ilvl w:val="0"/>
                <w:numId w:val="5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następującego/ych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B43940">
            <w:pPr>
              <w:pStyle w:val="Akapitzlist"/>
              <w:numPr>
                <w:ilvl w:val="0"/>
                <w:numId w:val="56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11DCFF8F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zamówienia publicznego pn.</w:t>
      </w:r>
      <w:r w:rsidR="00F05A83" w:rsidRPr="00F05A83">
        <w:rPr>
          <w:rFonts w:ascii="Arial" w:hAnsi="Arial" w:cs="Arial"/>
          <w:b/>
        </w:rPr>
        <w:t xml:space="preserve"> „</w:t>
      </w:r>
      <w:r w:rsidR="00B43940" w:rsidRPr="00D306D8">
        <w:rPr>
          <w:rFonts w:ascii="Arial" w:hAnsi="Arial" w:cs="Arial"/>
          <w:b/>
          <w:lang w:eastAsia="en-US"/>
        </w:rPr>
        <w:t>BO - L16/10/X - Doposażenie placu zabaw dla przedszkolaków oraz modernizacja placu zabaw w Miejskim Przedszkolu nr 63 im. Pluszowego Misia w Katowicach</w:t>
      </w:r>
      <w:r w:rsidR="0057445F">
        <w:rPr>
          <w:rFonts w:ascii="Arial" w:hAnsi="Arial" w:cs="Arial"/>
          <w:b/>
          <w:bCs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p w14:paraId="53AEEF08" w14:textId="77777777" w:rsidR="0057445F" w:rsidRPr="007A6E3F" w:rsidRDefault="0057445F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B43940">
            <w:pPr>
              <w:pStyle w:val="Tekstpodstawowywcity"/>
              <w:numPr>
                <w:ilvl w:val="0"/>
                <w:numId w:val="59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355E6F95" w:rsidR="00570064" w:rsidRPr="007A6E3F" w:rsidRDefault="00570064" w:rsidP="00B43940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>art. 108 ust. 1 pkt. 1-6 ustawy Pzp</w:t>
      </w:r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D87A0E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D87A0E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B43940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B43940">
            <w:pPr>
              <w:pStyle w:val="Tekstpodstawowywcity"/>
              <w:numPr>
                <w:ilvl w:val="0"/>
                <w:numId w:val="5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B43940">
            <w:pPr>
              <w:pStyle w:val="Akapitzlist"/>
              <w:numPr>
                <w:ilvl w:val="0"/>
                <w:numId w:val="59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38ED9B67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F05A83">
        <w:rPr>
          <w:rFonts w:ascii="Arial" w:hAnsi="Arial" w:cs="Arial"/>
          <w:bCs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D87A0E" w:rsidRPr="00D306D8">
        <w:rPr>
          <w:rFonts w:ascii="Arial" w:hAnsi="Arial" w:cs="Arial"/>
          <w:b/>
          <w:lang w:eastAsia="en-US"/>
        </w:rPr>
        <w:t>BO - L16/10/X - Doposażenie placu zabaw dla przedszkolaków oraz modernizacja placu zabaw w Miejskim Przedszkolu nr 63 im. Pluszowego Misia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E312FA" w:rsidRPr="007A6E3F" w14:paraId="3D4EF8D0" w14:textId="77777777" w:rsidTr="00E312FA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3F5E3" w14:textId="77777777" w:rsidR="00E312FA" w:rsidRPr="007A6E3F" w:rsidRDefault="00E312FA" w:rsidP="00563BBA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CF16F" w14:textId="77777777" w:rsidR="00E312FA" w:rsidRPr="007A6E3F" w:rsidRDefault="00E312FA" w:rsidP="00563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725B6" w14:textId="77777777" w:rsidR="00E312FA" w:rsidRPr="007A6E3F" w:rsidRDefault="00E312FA" w:rsidP="00563BBA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037E90A9" w14:textId="77777777" w:rsidR="00E312FA" w:rsidRPr="007A6E3F" w:rsidRDefault="00E312FA" w:rsidP="00563BBA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29805932" w14:textId="77777777" w:rsidR="00E312FA" w:rsidRPr="007A6E3F" w:rsidRDefault="00E312FA" w:rsidP="00563BBA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3BEA96AD" w14:textId="77777777" w:rsidR="00E312FA" w:rsidRPr="007A6E3F" w:rsidRDefault="00E312FA" w:rsidP="00563BBA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31A33793" w14:textId="77777777" w:rsidR="00E312FA" w:rsidRPr="007A6E3F" w:rsidRDefault="00E312FA" w:rsidP="00563BBA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5D97DC3D" w14:textId="77777777" w:rsidR="00E312FA" w:rsidRPr="007A6E3F" w:rsidRDefault="00E312FA" w:rsidP="00563BBA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25E90832" w14:textId="77777777" w:rsidR="00E312FA" w:rsidRPr="0035692A" w:rsidRDefault="00E312FA" w:rsidP="00563B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3F8D" w14:textId="77777777" w:rsidR="00E312FA" w:rsidRPr="007A6E3F" w:rsidRDefault="00E312FA" w:rsidP="00563BBA">
            <w:pPr>
              <w:rPr>
                <w:rFonts w:ascii="Arial" w:hAnsi="Arial" w:cs="Arial"/>
              </w:rPr>
            </w:pPr>
          </w:p>
        </w:tc>
      </w:tr>
    </w:tbl>
    <w:p w14:paraId="6DCE3395" w14:textId="68313EB1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43EF533" w14:textId="3E518AC2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5944F729" w14:textId="77777777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6FCD65A" w14:textId="7F053B5F" w:rsidR="001B0E88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FF62707" w14:textId="1DF55BFE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</w:t>
      </w:r>
    </w:p>
    <w:p w14:paraId="6C245BBA" w14:textId="31DEE779" w:rsidR="00964810" w:rsidRPr="007A6E3F" w:rsidRDefault="00964810" w:rsidP="0097680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8ED247C" w14:textId="14DBDA79" w:rsidR="004D143C" w:rsidRDefault="004D143C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476DB7D5" w14:textId="77777777" w:rsidR="00343D50" w:rsidRPr="00207E1B" w:rsidRDefault="004D143C" w:rsidP="00343D5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343D50" w:rsidRPr="00207E1B">
        <w:rPr>
          <w:rFonts w:ascii="Arial" w:hAnsi="Arial" w:cs="Arial"/>
          <w:sz w:val="16"/>
          <w:szCs w:val="16"/>
        </w:rPr>
        <w:t>Załącznik nr 5</w:t>
      </w:r>
    </w:p>
    <w:p w14:paraId="573241DE" w14:textId="77777777" w:rsidR="00343D50" w:rsidRPr="00207E1B" w:rsidRDefault="00343D50" w:rsidP="00343D50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3E15B32C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61876A6F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230B2128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380"/>
        <w:gridCol w:w="1559"/>
        <w:gridCol w:w="1589"/>
        <w:gridCol w:w="2934"/>
        <w:gridCol w:w="2367"/>
        <w:gridCol w:w="2367"/>
      </w:tblGrid>
      <w:tr w:rsidR="00343D50" w:rsidRPr="00207E1B" w14:paraId="20A96134" w14:textId="77777777" w:rsidTr="0039332C">
        <w:trPr>
          <w:trHeight w:val="350"/>
        </w:trPr>
        <w:tc>
          <w:tcPr>
            <w:tcW w:w="396" w:type="dxa"/>
          </w:tcPr>
          <w:p w14:paraId="7D03C68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14E448C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4C9511E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A39965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5E482732" w14:textId="4DFA63EC" w:rsidR="00343D50" w:rsidRPr="00207E1B" w:rsidRDefault="00343D50" w:rsidP="00F05A83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 w:rsidR="00F05A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D87A0E" w:rsidRPr="00D306D8">
              <w:rPr>
                <w:rFonts w:ascii="Arial" w:hAnsi="Arial" w:cs="Arial"/>
                <w:b/>
                <w:lang w:eastAsia="en-US"/>
              </w:rPr>
              <w:t>BO - L16/10/X - Doposażenie placu zabaw dla przedszkolaków oraz modernizacja placu zabaw w Miejskim Przedszkolu nr 63 im. Pluszowego Misia w Katowicach</w:t>
            </w:r>
            <w:r w:rsidR="00747B3F">
              <w:rPr>
                <w:rFonts w:ascii="Arial" w:hAnsi="Arial" w:cs="Arial"/>
                <w:b/>
                <w:bCs/>
                <w:lang w:eastAsia="en-US"/>
              </w:rPr>
              <w:t>”</w:t>
            </w:r>
            <w:r w:rsidR="00356525" w:rsidRPr="00747B3F">
              <w:rPr>
                <w:rFonts w:ascii="Arial" w:hAnsi="Arial" w:cs="Arial"/>
                <w:bCs/>
                <w:lang w:eastAsia="en-US"/>
              </w:rPr>
              <w:t>,</w:t>
            </w:r>
            <w:r w:rsidRPr="00747B3F">
              <w:rPr>
                <w:rFonts w:ascii="Arial" w:hAnsi="Arial" w:cs="Arial"/>
              </w:rPr>
              <w:t xml:space="preserve"> przedkładam </w:t>
            </w:r>
            <w:r w:rsidRPr="00207E1B">
              <w:rPr>
                <w:rFonts w:ascii="Arial" w:hAnsi="Arial" w:cs="Arial"/>
              </w:rPr>
              <w:t>poniższy wykaz, dla celów potwierdzenia spełniania warunku udziału w postępowaniu</w:t>
            </w:r>
          </w:p>
        </w:tc>
        <w:tc>
          <w:tcPr>
            <w:tcW w:w="2934" w:type="dxa"/>
          </w:tcPr>
          <w:p w14:paraId="111482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ADE6FF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2279406D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343D50" w:rsidRPr="00207E1B" w14:paraId="31DDF418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1D02C5E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0E7024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38624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11E81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48B78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52B62CB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C649800" w14:textId="77777777" w:rsidTr="0039332C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A1C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35367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38385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92469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6B89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343D50" w:rsidRPr="00207E1B" w14:paraId="63E4E1DE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2830B6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E1819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349482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320A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BF4C7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CC22426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5EB9F8C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1F8A098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9BE64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30DDAC5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328BC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F3FD66B" w14:textId="77777777" w:rsidTr="0039332C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0EF183D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25BDE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7740F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F0506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EDAE9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056F9C5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117FD0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0D61509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5C83D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D3AE60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796D42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4B8A750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ED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401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F5A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4FC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4B8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EBA9D97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B75D9D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8F16F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1E8A3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F6914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119E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F31B67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83C73F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23970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D80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255B13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7C58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C6B74B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130E43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BAF0F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E825B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5FB00A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95491D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DD09C61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1687BB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060394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836D5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4B06235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5872CD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A371214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38B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7C1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02B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A17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254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DBD3159" w14:textId="77777777" w:rsidR="00343D50" w:rsidRPr="00207E1B" w:rsidRDefault="00343D50" w:rsidP="00343D50">
      <w:pPr>
        <w:rPr>
          <w:rFonts w:ascii="Arial" w:hAnsi="Arial" w:cs="Arial"/>
        </w:rPr>
      </w:pPr>
    </w:p>
    <w:p w14:paraId="5E1B2A5A" w14:textId="77777777" w:rsidR="00343D50" w:rsidRDefault="00343D50" w:rsidP="00343D50">
      <w:pPr>
        <w:rPr>
          <w:rFonts w:ascii="Arial" w:hAnsi="Arial" w:cs="Arial"/>
          <w:sz w:val="16"/>
          <w:szCs w:val="16"/>
        </w:rPr>
      </w:pPr>
    </w:p>
    <w:p w14:paraId="5334A4D2" w14:textId="77777777" w:rsidR="00343D50" w:rsidRPr="00207E1B" w:rsidRDefault="00343D50" w:rsidP="00343D50">
      <w:pPr>
        <w:rPr>
          <w:rFonts w:ascii="Arial" w:hAnsi="Arial" w:cs="Arial"/>
          <w:sz w:val="16"/>
          <w:szCs w:val="16"/>
        </w:rPr>
      </w:pPr>
    </w:p>
    <w:p w14:paraId="25A3FC3C" w14:textId="77777777" w:rsidR="00343D50" w:rsidRPr="00207E1B" w:rsidRDefault="00343D50" w:rsidP="00343D50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04B83" w14:textId="77777777" w:rsidR="00343D50" w:rsidRPr="00207E1B" w:rsidRDefault="00343D50" w:rsidP="00343D50">
      <w:pPr>
        <w:rPr>
          <w:rFonts w:ascii="Arial" w:hAnsi="Arial" w:cs="Arial"/>
        </w:rPr>
      </w:pPr>
    </w:p>
    <w:p w14:paraId="4F2D9F87" w14:textId="77777777" w:rsidR="00343D50" w:rsidRDefault="00343D50" w:rsidP="00343D50">
      <w:pPr>
        <w:rPr>
          <w:rFonts w:ascii="Arial" w:hAnsi="Arial" w:cs="Arial"/>
        </w:rPr>
      </w:pPr>
    </w:p>
    <w:p w14:paraId="244DEE10" w14:textId="77777777" w:rsidR="00343D50" w:rsidRDefault="00343D50" w:rsidP="00343D50">
      <w:pPr>
        <w:rPr>
          <w:rFonts w:ascii="Arial" w:hAnsi="Arial" w:cs="Arial"/>
        </w:rPr>
      </w:pPr>
    </w:p>
    <w:p w14:paraId="5CB2A47E" w14:textId="77777777" w:rsidR="00343D50" w:rsidRDefault="00343D50" w:rsidP="00343D50">
      <w:pPr>
        <w:rPr>
          <w:rFonts w:ascii="Arial" w:hAnsi="Arial" w:cs="Arial"/>
        </w:rPr>
      </w:pPr>
    </w:p>
    <w:p w14:paraId="4C5D56F4" w14:textId="77777777" w:rsidR="00343D50" w:rsidRPr="00207E1B" w:rsidRDefault="00343D50" w:rsidP="00343D50">
      <w:pPr>
        <w:rPr>
          <w:rFonts w:ascii="Arial" w:hAnsi="Arial" w:cs="Arial"/>
        </w:rPr>
      </w:pPr>
    </w:p>
    <w:p w14:paraId="33DDBF09" w14:textId="77777777" w:rsidR="00343D50" w:rsidRPr="00207E1B" w:rsidRDefault="00343D50" w:rsidP="00343D50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CF6816D" w14:textId="77777777" w:rsidR="00343D50" w:rsidRPr="00207E1B" w:rsidRDefault="00343D50" w:rsidP="00343D5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77D02589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73CEB0A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47119242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824CD97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6EFC4A5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3757968E" w14:textId="77777777" w:rsidR="00343D50" w:rsidRPr="00207E1B" w:rsidRDefault="00343D50" w:rsidP="00343D50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6378A4C" w14:textId="77777777" w:rsidR="00343D50" w:rsidRPr="007A6E3F" w:rsidRDefault="00343D50" w:rsidP="00343D50">
      <w:pPr>
        <w:rPr>
          <w:rFonts w:ascii="Arial" w:hAnsi="Arial" w:cs="Arial"/>
          <w:strike/>
          <w:sz w:val="16"/>
          <w:szCs w:val="16"/>
        </w:rPr>
      </w:pPr>
    </w:p>
    <w:p w14:paraId="0BC14EBE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11F68D4B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7FD5C331" w14:textId="77777777" w:rsidR="004D143C" w:rsidRDefault="004D143C">
      <w:pPr>
        <w:rPr>
          <w:rFonts w:ascii="Arial" w:hAnsi="Arial" w:cs="Arial"/>
          <w:sz w:val="16"/>
          <w:szCs w:val="16"/>
        </w:rPr>
      </w:pPr>
    </w:p>
    <w:p w14:paraId="015F0300" w14:textId="77777777" w:rsidR="00343D50" w:rsidRDefault="00343D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E274E58" w14:textId="30EC611C" w:rsidR="004D143C" w:rsidRPr="00D439A5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6</w:t>
      </w:r>
    </w:p>
    <w:p w14:paraId="6D5A4737" w14:textId="634EB423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25106527" w:rsidR="003C6F87" w:rsidRPr="00EE62F7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>.:</w:t>
      </w:r>
      <w:r w:rsidR="00356525">
        <w:rPr>
          <w:rFonts w:ascii="Arial" w:hAnsi="Arial" w:cs="Arial"/>
        </w:rPr>
        <w:br/>
      </w:r>
      <w:r w:rsidR="003C6F87" w:rsidRPr="00EE62F7">
        <w:rPr>
          <w:rFonts w:ascii="Arial" w:hAnsi="Arial" w:cs="Arial"/>
          <w:b/>
        </w:rPr>
        <w:t>„</w:t>
      </w:r>
      <w:r w:rsidR="00D87A0E" w:rsidRPr="00D306D8">
        <w:rPr>
          <w:rFonts w:ascii="Arial" w:hAnsi="Arial" w:cs="Arial"/>
          <w:b/>
          <w:lang w:eastAsia="en-US"/>
        </w:rPr>
        <w:t>BO - L16/10/X - Doposażenie placu zabaw dla przedszkolaków oraz modernizacja placu zabaw w Miejskim Przedszkolu nr 63 im. Pluszowego Misia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356525" w:rsidRPr="00747B3F">
        <w:rPr>
          <w:rFonts w:ascii="Arial" w:hAnsi="Arial" w:cs="Arial"/>
          <w:bCs/>
          <w:lang w:eastAsia="en-US"/>
        </w:rPr>
        <w:t>,</w:t>
      </w:r>
      <w:r w:rsidR="003C6F87" w:rsidRPr="00747B3F">
        <w:rPr>
          <w:rFonts w:ascii="Arial" w:hAnsi="Arial" w:cs="Arial"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B43940">
      <w:pPr>
        <w:pStyle w:val="Tekstkomentarza2"/>
        <w:numPr>
          <w:ilvl w:val="0"/>
          <w:numId w:val="34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B43940">
      <w:pPr>
        <w:pStyle w:val="Tekstkomentarza2"/>
        <w:numPr>
          <w:ilvl w:val="0"/>
          <w:numId w:val="34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4E93F365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0333A27" w14:textId="1CED35F9" w:rsidR="00982C51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533C417C" w14:textId="77777777" w:rsidR="0097680E" w:rsidRPr="007A6E3F" w:rsidRDefault="0097680E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53E3C832" w14:textId="75683734" w:rsidR="00702728" w:rsidRPr="007A6E3F" w:rsidRDefault="00702728" w:rsidP="00F05A8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71CCAF41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356525">
        <w:rPr>
          <w:rFonts w:ascii="Arial" w:hAnsi="Arial" w:cs="Arial"/>
          <w:b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D87A0E" w:rsidRPr="00D306D8">
        <w:rPr>
          <w:rFonts w:ascii="Arial" w:hAnsi="Arial" w:cs="Arial"/>
          <w:b/>
          <w:lang w:eastAsia="en-US"/>
        </w:rPr>
        <w:t>BO - L16/10/X - Doposażenie placu zabaw dla przedszkolaków oraz modernizacja placu zabaw w Miejskim Przedszkolu nr 63 im. Pluszowego Misia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747B3F">
        <w:rPr>
          <w:rFonts w:ascii="Arial" w:hAnsi="Arial" w:cs="Arial"/>
        </w:rPr>
        <w:t>,</w:t>
      </w:r>
      <w:r w:rsidRPr="00702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B43940">
      <w:pPr>
        <w:pStyle w:val="Akapitzlist"/>
        <w:numPr>
          <w:ilvl w:val="0"/>
          <w:numId w:val="60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B43940">
      <w:pPr>
        <w:pStyle w:val="Akapitzlist"/>
        <w:numPr>
          <w:ilvl w:val="0"/>
          <w:numId w:val="60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4F62DE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07689086" w14:textId="1F067FC0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0D5D47B0" w14:textId="77777777" w:rsidR="0097680E" w:rsidRDefault="009768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8C0B37" w14:textId="575FB2DA" w:rsidR="004D143C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8</w:t>
      </w:r>
    </w:p>
    <w:p w14:paraId="0E9730E6" w14:textId="467627F0" w:rsidR="004D143C" w:rsidRDefault="004D143C" w:rsidP="004D143C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593B9AF4" w14:textId="0C828753" w:rsidR="004D143C" w:rsidRDefault="004D143C" w:rsidP="004D143C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 w:rsidR="00F05A83">
        <w:rPr>
          <w:rFonts w:ascii="Arial" w:hAnsi="Arial" w:cs="Arial"/>
        </w:rPr>
        <w:t xml:space="preserve">: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D87A0E" w:rsidRPr="00D306D8">
        <w:rPr>
          <w:rFonts w:ascii="Arial" w:hAnsi="Arial" w:cs="Arial"/>
          <w:b/>
          <w:lang w:eastAsia="en-US"/>
        </w:rPr>
        <w:t>BO - L16/10/X - Doposażenie placu zabaw dla przedszkolaków oraz modernizacja placu zabaw w Miejskim Przedszkolu nr 63 im. Pluszowego Misia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5D39B0">
        <w:rPr>
          <w:rFonts w:ascii="Arial" w:hAnsi="Arial" w:cs="Arial"/>
        </w:rPr>
        <w:t>, ja/my*:</w:t>
      </w:r>
    </w:p>
    <w:p w14:paraId="4B36F1BA" w14:textId="77777777" w:rsidR="00356525" w:rsidRPr="005D39B0" w:rsidRDefault="00356525" w:rsidP="004D143C">
      <w:pPr>
        <w:spacing w:before="120"/>
        <w:ind w:firstLine="360"/>
        <w:jc w:val="both"/>
        <w:rPr>
          <w:rFonts w:ascii="Arial" w:hAnsi="Arial" w:cs="Arial"/>
        </w:rPr>
      </w:pPr>
    </w:p>
    <w:p w14:paraId="5EB473B5" w14:textId="77777777" w:rsidR="004D143C" w:rsidRPr="005D39B0" w:rsidRDefault="004D143C" w:rsidP="00B43940">
      <w:pPr>
        <w:pStyle w:val="Akapitzlist"/>
        <w:numPr>
          <w:ilvl w:val="0"/>
          <w:numId w:val="75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4BC7C444" w14:textId="47BDA800" w:rsidR="004D143C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51E2DB52" w14:textId="77777777" w:rsidR="00356525" w:rsidRPr="005D39B0" w:rsidRDefault="00356525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C1328E" w14:textId="77777777" w:rsidR="004D143C" w:rsidRPr="005D39B0" w:rsidRDefault="004D143C" w:rsidP="00B43940">
      <w:pPr>
        <w:pStyle w:val="Akapitzlist"/>
        <w:numPr>
          <w:ilvl w:val="0"/>
          <w:numId w:val="75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BD40DD" w14:textId="77777777" w:rsidR="004D143C" w:rsidRPr="005D39B0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5E6E1881" w14:textId="77777777" w:rsidR="004D143C" w:rsidRPr="005D39B0" w:rsidRDefault="004D143C" w:rsidP="00356525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oświadczając iż jestem/jesteśmy* osobą/ami* odpowiednio umocowaną/ymi*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40AEEB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119BB024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</w:p>
    <w:p w14:paraId="1CC11EA9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37C1FB1C" w14:textId="77777777" w:rsidR="004D143C" w:rsidRPr="005D39B0" w:rsidRDefault="004D143C" w:rsidP="004D143C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27CB201D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369BC231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10759A7C" w14:textId="523487B6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</w:p>
    <w:p w14:paraId="0AB441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04FABAE" w14:textId="77777777" w:rsidR="004D143C" w:rsidRPr="005D39B0" w:rsidRDefault="004D143C" w:rsidP="004D143C">
      <w:pPr>
        <w:rPr>
          <w:rFonts w:ascii="Arial" w:hAnsi="Arial" w:cs="Arial"/>
        </w:rPr>
      </w:pPr>
    </w:p>
    <w:p w14:paraId="4B79F75F" w14:textId="77777777" w:rsidR="004D143C" w:rsidRDefault="004D143C" w:rsidP="004D143C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2113C417" w14:textId="77777777" w:rsidR="004D143C" w:rsidRPr="00520F41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4892E77" w14:textId="2B762A00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F3609B4" w14:textId="4C43448B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4DC886DD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20EA9B09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34A7E6F" w14:textId="77777777" w:rsidR="004D143C" w:rsidRPr="00D439A5" w:rsidRDefault="004D143C" w:rsidP="004D143C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3BE1642E" w14:textId="77777777" w:rsidR="004D143C" w:rsidRDefault="004D143C" w:rsidP="004D143C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0CD1C37" w14:textId="77777777" w:rsidR="004D143C" w:rsidRPr="00520F41" w:rsidRDefault="004D143C" w:rsidP="004D143C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7C04C36" w14:textId="77777777" w:rsidR="004D143C" w:rsidRPr="00520F41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55FB5826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54E5E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0D0F" w14:textId="77777777" w:rsidR="00017448" w:rsidRDefault="00017448">
      <w:r>
        <w:separator/>
      </w:r>
    </w:p>
  </w:endnote>
  <w:endnote w:type="continuationSeparator" w:id="0">
    <w:p w14:paraId="5259DD8C" w14:textId="77777777" w:rsidR="00017448" w:rsidRDefault="0001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4D2FE234" w:rsidR="00017448" w:rsidRDefault="0001744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667">
          <w:rPr>
            <w:noProof/>
          </w:rPr>
          <w:t>13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017448" w:rsidRDefault="000174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3178" w14:textId="77777777" w:rsidR="00017448" w:rsidRDefault="00017448">
      <w:r>
        <w:separator/>
      </w:r>
    </w:p>
  </w:footnote>
  <w:footnote w:type="continuationSeparator" w:id="0">
    <w:p w14:paraId="1E4A988C" w14:textId="77777777" w:rsidR="00017448" w:rsidRDefault="00017448">
      <w:r>
        <w:continuationSeparator/>
      </w:r>
    </w:p>
  </w:footnote>
  <w:footnote w:id="1">
    <w:p w14:paraId="66E3A0AB" w14:textId="77777777" w:rsidR="00017448" w:rsidRPr="00C454B5" w:rsidRDefault="00017448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017448" w:rsidRPr="001B263D" w:rsidRDefault="00017448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5E83" w14:textId="6D5FCBD0" w:rsidR="00017448" w:rsidRDefault="00017448" w:rsidP="00954E5E">
    <w:pPr>
      <w:pStyle w:val="Nagwek"/>
      <w:jc w:val="center"/>
    </w:pPr>
    <w:r w:rsidRPr="00D12250">
      <w:rPr>
        <w:rFonts w:ascii="Calibri" w:hAnsi="Calibri"/>
        <w:sz w:val="16"/>
        <w:szCs w:val="16"/>
      </w:rPr>
      <w:t xml:space="preserve">Specyfikacja Warunków Zamówienia </w:t>
    </w:r>
  </w:p>
  <w:p w14:paraId="56D2FF7C" w14:textId="44B1052E" w:rsidR="00017448" w:rsidRDefault="00017448" w:rsidP="00F05A83">
    <w:pPr>
      <w:pStyle w:val="Nagwek"/>
      <w:jc w:val="center"/>
      <w:rPr>
        <w:rFonts w:ascii="Liberation Serif" w:hAnsi="Liberation Serif"/>
        <w:b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E337" w14:textId="24D1E899" w:rsidR="00017448" w:rsidRPr="001D5C07" w:rsidRDefault="00017448" w:rsidP="0027769E">
    <w:pPr>
      <w:pStyle w:val="Nagwek"/>
      <w:jc w:val="center"/>
      <w:rPr>
        <w:rFonts w:ascii="Arial" w:hAnsi="Arial" w:cs="Arial"/>
        <w:sz w:val="16"/>
        <w:szCs w:val="16"/>
      </w:rPr>
    </w:pPr>
    <w:r w:rsidRPr="001D5C07">
      <w:rPr>
        <w:rFonts w:ascii="Arial" w:hAnsi="Arial" w:cs="Arial"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7EA53A7"/>
    <w:multiLevelType w:val="hybridMultilevel"/>
    <w:tmpl w:val="097E79C0"/>
    <w:lvl w:ilvl="0" w:tplc="AD36A16C">
      <w:start w:val="1"/>
      <w:numFmt w:val="bullet"/>
      <w:lvlText w:val="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39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1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3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5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6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1B5D05E3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49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1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2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4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8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1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3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4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5" w15:restartNumberingAfterBreak="0">
    <w:nsid w:val="317F17AE"/>
    <w:multiLevelType w:val="hybridMultilevel"/>
    <w:tmpl w:val="B636CEB2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6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9B1818"/>
    <w:multiLevelType w:val="hybridMultilevel"/>
    <w:tmpl w:val="05E46120"/>
    <w:lvl w:ilvl="0" w:tplc="D4A8E3C4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0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3C6D67CE"/>
    <w:multiLevelType w:val="hybridMultilevel"/>
    <w:tmpl w:val="BCC0A61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7">
      <w:start w:val="1"/>
      <w:numFmt w:val="lowerLetter"/>
      <w:lvlText w:val="%2)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2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076408B"/>
    <w:multiLevelType w:val="hybridMultilevel"/>
    <w:tmpl w:val="CA2813B0"/>
    <w:lvl w:ilvl="0" w:tplc="C846ADAA">
      <w:start w:val="1"/>
      <w:numFmt w:val="upperRoman"/>
      <w:lvlText w:val="%1."/>
      <w:lvlJc w:val="left"/>
      <w:pPr>
        <w:ind w:left="151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5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9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0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2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3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4" w15:restartNumberingAfterBreak="0">
    <w:nsid w:val="4FC5069D"/>
    <w:multiLevelType w:val="hybridMultilevel"/>
    <w:tmpl w:val="E22A1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6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7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9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0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2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3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4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5" w15:restartNumberingAfterBreak="0">
    <w:nsid w:val="5EFB01E9"/>
    <w:multiLevelType w:val="hybridMultilevel"/>
    <w:tmpl w:val="F68281D6"/>
    <w:lvl w:ilvl="0" w:tplc="04150003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7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1" w15:restartNumberingAfterBreak="0">
    <w:nsid w:val="69B34409"/>
    <w:multiLevelType w:val="hybridMultilevel"/>
    <w:tmpl w:val="A7144B50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2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3" w15:restartNumberingAfterBreak="0">
    <w:nsid w:val="6D866A8F"/>
    <w:multiLevelType w:val="multilevel"/>
    <w:tmpl w:val="DE7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4" w15:restartNumberingAfterBreak="0">
    <w:nsid w:val="6DA06304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5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6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8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9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0" w15:restartNumberingAfterBreak="0">
    <w:nsid w:val="741A4897"/>
    <w:multiLevelType w:val="hybridMultilevel"/>
    <w:tmpl w:val="0046EEB8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1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2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3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5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6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7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81"/>
  </w:num>
  <w:num w:numId="2">
    <w:abstractNumId w:val="46"/>
  </w:num>
  <w:num w:numId="3">
    <w:abstractNumId w:val="86"/>
  </w:num>
  <w:num w:numId="4">
    <w:abstractNumId w:val="85"/>
  </w:num>
  <w:num w:numId="5">
    <w:abstractNumId w:val="36"/>
  </w:num>
  <w:num w:numId="6">
    <w:abstractNumId w:val="87"/>
  </w:num>
  <w:num w:numId="7">
    <w:abstractNumId w:val="61"/>
  </w:num>
  <w:num w:numId="8">
    <w:abstractNumId w:val="67"/>
  </w:num>
  <w:num w:numId="9">
    <w:abstractNumId w:val="115"/>
  </w:num>
  <w:num w:numId="10">
    <w:abstractNumId w:val="52"/>
  </w:num>
  <w:num w:numId="11">
    <w:abstractNumId w:val="111"/>
  </w:num>
  <w:num w:numId="12">
    <w:abstractNumId w:val="116"/>
  </w:num>
  <w:num w:numId="13">
    <w:abstractNumId w:val="63"/>
  </w:num>
  <w:num w:numId="14">
    <w:abstractNumId w:val="114"/>
  </w:num>
  <w:num w:numId="15">
    <w:abstractNumId w:val="49"/>
  </w:num>
  <w:num w:numId="16">
    <w:abstractNumId w:val="83"/>
  </w:num>
  <w:num w:numId="17">
    <w:abstractNumId w:val="92"/>
  </w:num>
  <w:num w:numId="18">
    <w:abstractNumId w:val="62"/>
  </w:num>
  <w:num w:numId="19">
    <w:abstractNumId w:val="57"/>
  </w:num>
  <w:num w:numId="20">
    <w:abstractNumId w:val="94"/>
  </w:num>
  <w:num w:numId="21">
    <w:abstractNumId w:val="44"/>
  </w:num>
  <w:num w:numId="22">
    <w:abstractNumId w:val="108"/>
  </w:num>
  <w:num w:numId="23">
    <w:abstractNumId w:val="78"/>
  </w:num>
  <w:num w:numId="24">
    <w:abstractNumId w:val="73"/>
  </w:num>
  <w:num w:numId="25">
    <w:abstractNumId w:val="103"/>
  </w:num>
  <w:num w:numId="26">
    <w:abstractNumId w:val="102"/>
  </w:num>
  <w:num w:numId="27">
    <w:abstractNumId w:val="76"/>
  </w:num>
  <w:num w:numId="28">
    <w:abstractNumId w:val="37"/>
  </w:num>
  <w:num w:numId="29">
    <w:abstractNumId w:val="105"/>
  </w:num>
  <w:num w:numId="30">
    <w:abstractNumId w:val="97"/>
  </w:num>
  <w:num w:numId="31">
    <w:abstractNumId w:val="70"/>
  </w:num>
  <w:num w:numId="32">
    <w:abstractNumId w:val="98"/>
  </w:num>
  <w:num w:numId="33">
    <w:abstractNumId w:val="106"/>
  </w:num>
  <w:num w:numId="34">
    <w:abstractNumId w:val="96"/>
  </w:num>
  <w:num w:numId="35">
    <w:abstractNumId w:val="113"/>
  </w:num>
  <w:num w:numId="36">
    <w:abstractNumId w:val="79"/>
  </w:num>
  <w:num w:numId="37">
    <w:abstractNumId w:val="60"/>
  </w:num>
  <w:num w:numId="38">
    <w:abstractNumId w:val="43"/>
  </w:num>
  <w:num w:numId="39">
    <w:abstractNumId w:val="58"/>
  </w:num>
  <w:num w:numId="40">
    <w:abstractNumId w:val="117"/>
  </w:num>
  <w:num w:numId="41">
    <w:abstractNumId w:val="88"/>
  </w:num>
  <w:num w:numId="42">
    <w:abstractNumId w:val="54"/>
  </w:num>
  <w:num w:numId="43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4">
    <w:abstractNumId w:val="109"/>
  </w:num>
  <w:num w:numId="45">
    <w:abstractNumId w:val="90"/>
  </w:num>
  <w:num w:numId="46">
    <w:abstractNumId w:val="112"/>
  </w:num>
  <w:num w:numId="47">
    <w:abstractNumId w:val="47"/>
  </w:num>
  <w:num w:numId="48">
    <w:abstractNumId w:val="5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49">
    <w:abstractNumId w:val="27"/>
  </w:num>
  <w:num w:numId="50">
    <w:abstractNumId w:val="53"/>
  </w:num>
  <w:num w:numId="51">
    <w:abstractNumId w:val="91"/>
  </w:num>
  <w:num w:numId="52">
    <w:abstractNumId w:val="99"/>
  </w:num>
  <w:num w:numId="53">
    <w:abstractNumId w:val="45"/>
  </w:num>
  <w:num w:numId="54">
    <w:abstractNumId w:val="82"/>
  </w:num>
  <w:num w:numId="55">
    <w:abstractNumId w:val="11"/>
  </w:num>
  <w:num w:numId="56">
    <w:abstractNumId w:val="34"/>
  </w:num>
  <w:num w:numId="57">
    <w:abstractNumId w:val="89"/>
  </w:num>
  <w:num w:numId="58">
    <w:abstractNumId w:val="107"/>
  </w:num>
  <w:num w:numId="59">
    <w:abstractNumId w:val="39"/>
  </w:num>
  <w:num w:numId="60">
    <w:abstractNumId w:val="66"/>
  </w:num>
  <w:num w:numId="61">
    <w:abstractNumId w:val="42"/>
  </w:num>
  <w:num w:numId="62">
    <w:abstractNumId w:val="100"/>
  </w:num>
  <w:num w:numId="63">
    <w:abstractNumId w:val="93"/>
  </w:num>
  <w:num w:numId="64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5">
    <w:abstractNumId w:val="40"/>
  </w:num>
  <w:num w:numId="66">
    <w:abstractNumId w:val="80"/>
  </w:num>
  <w:num w:numId="67">
    <w:abstractNumId w:val="51"/>
  </w:num>
  <w:num w:numId="68">
    <w:abstractNumId w:val="35"/>
  </w:num>
  <w:num w:numId="69">
    <w:abstractNumId w:val="64"/>
  </w:num>
  <w:num w:numId="70">
    <w:abstractNumId w:val="75"/>
  </w:num>
  <w:num w:numId="71">
    <w:abstractNumId w:val="77"/>
  </w:num>
  <w:num w:numId="72">
    <w:abstractNumId w:val="59"/>
  </w:num>
  <w:num w:numId="73">
    <w:abstractNumId w:val="72"/>
  </w:num>
  <w:num w:numId="74">
    <w:abstractNumId w:val="55"/>
  </w:num>
  <w:num w:numId="75">
    <w:abstractNumId w:val="68"/>
  </w:num>
  <w:num w:numId="76">
    <w:abstractNumId w:val="13"/>
  </w:num>
  <w:num w:numId="77">
    <w:abstractNumId w:val="41"/>
  </w:num>
  <w:num w:numId="78">
    <w:abstractNumId w:val="56"/>
  </w:num>
  <w:num w:numId="79">
    <w:abstractNumId w:val="65"/>
  </w:num>
  <w:num w:numId="80">
    <w:abstractNumId w:val="104"/>
  </w:num>
  <w:num w:numId="81">
    <w:abstractNumId w:val="71"/>
  </w:num>
  <w:num w:numId="82">
    <w:abstractNumId w:val="38"/>
  </w:num>
  <w:num w:numId="83">
    <w:abstractNumId w:val="69"/>
  </w:num>
  <w:num w:numId="84">
    <w:abstractNumId w:val="110"/>
  </w:num>
  <w:num w:numId="85">
    <w:abstractNumId w:val="101"/>
  </w:num>
  <w:num w:numId="86">
    <w:abstractNumId w:val="74"/>
  </w:num>
  <w:num w:numId="87">
    <w:abstractNumId w:val="48"/>
  </w:num>
  <w:num w:numId="88">
    <w:abstractNumId w:val="95"/>
  </w:num>
  <w:num w:numId="89">
    <w:abstractNumId w:val="84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8C1"/>
    <w:rsid w:val="00002FE1"/>
    <w:rsid w:val="000035E1"/>
    <w:rsid w:val="00003AA6"/>
    <w:rsid w:val="00004A06"/>
    <w:rsid w:val="00005158"/>
    <w:rsid w:val="00005633"/>
    <w:rsid w:val="00006B04"/>
    <w:rsid w:val="00007D69"/>
    <w:rsid w:val="00007F74"/>
    <w:rsid w:val="00010AD2"/>
    <w:rsid w:val="00012875"/>
    <w:rsid w:val="00013462"/>
    <w:rsid w:val="00014024"/>
    <w:rsid w:val="000141DF"/>
    <w:rsid w:val="00014463"/>
    <w:rsid w:val="00014580"/>
    <w:rsid w:val="00014C65"/>
    <w:rsid w:val="00015BDD"/>
    <w:rsid w:val="00016AB5"/>
    <w:rsid w:val="00016E07"/>
    <w:rsid w:val="00017448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3D1"/>
    <w:rsid w:val="000A54B2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15D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841"/>
    <w:rsid w:val="00103BA2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633"/>
    <w:rsid w:val="00116837"/>
    <w:rsid w:val="001174FD"/>
    <w:rsid w:val="00120367"/>
    <w:rsid w:val="0012065E"/>
    <w:rsid w:val="0012207B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3ABE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DA3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732"/>
    <w:rsid w:val="001818EE"/>
    <w:rsid w:val="00182092"/>
    <w:rsid w:val="0018241B"/>
    <w:rsid w:val="0018287C"/>
    <w:rsid w:val="00182E13"/>
    <w:rsid w:val="0018343F"/>
    <w:rsid w:val="00183E17"/>
    <w:rsid w:val="001840E9"/>
    <w:rsid w:val="001842EE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1D3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8B8"/>
    <w:rsid w:val="001D0F7C"/>
    <w:rsid w:val="001D256A"/>
    <w:rsid w:val="001D2C9D"/>
    <w:rsid w:val="001D2EEF"/>
    <w:rsid w:val="001D2FEA"/>
    <w:rsid w:val="001D33D5"/>
    <w:rsid w:val="001D3639"/>
    <w:rsid w:val="001D3841"/>
    <w:rsid w:val="001D3F64"/>
    <w:rsid w:val="001D44C3"/>
    <w:rsid w:val="001D48C0"/>
    <w:rsid w:val="001D492A"/>
    <w:rsid w:val="001D56CB"/>
    <w:rsid w:val="001D5B64"/>
    <w:rsid w:val="001D5C07"/>
    <w:rsid w:val="001D6F1F"/>
    <w:rsid w:val="001D7367"/>
    <w:rsid w:val="001D79D1"/>
    <w:rsid w:val="001E1240"/>
    <w:rsid w:val="001E1551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0F12"/>
    <w:rsid w:val="00201040"/>
    <w:rsid w:val="002029A4"/>
    <w:rsid w:val="002052B9"/>
    <w:rsid w:val="0020531F"/>
    <w:rsid w:val="00205BF3"/>
    <w:rsid w:val="002063AF"/>
    <w:rsid w:val="00206847"/>
    <w:rsid w:val="0020687B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60A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69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EA9"/>
    <w:rsid w:val="002D1C90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49C2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1FC4"/>
    <w:rsid w:val="002F256F"/>
    <w:rsid w:val="002F3DB2"/>
    <w:rsid w:val="002F49FC"/>
    <w:rsid w:val="002F4C68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03C7"/>
    <w:rsid w:val="00331519"/>
    <w:rsid w:val="0033219C"/>
    <w:rsid w:val="00332B56"/>
    <w:rsid w:val="00333890"/>
    <w:rsid w:val="00333B5A"/>
    <w:rsid w:val="00334C3B"/>
    <w:rsid w:val="00334F55"/>
    <w:rsid w:val="00335216"/>
    <w:rsid w:val="00335D7C"/>
    <w:rsid w:val="00340151"/>
    <w:rsid w:val="0034107C"/>
    <w:rsid w:val="0034142E"/>
    <w:rsid w:val="003417BE"/>
    <w:rsid w:val="003428F0"/>
    <w:rsid w:val="003428F7"/>
    <w:rsid w:val="003436D2"/>
    <w:rsid w:val="00343D50"/>
    <w:rsid w:val="00343EDB"/>
    <w:rsid w:val="00343FB4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3B"/>
    <w:rsid w:val="00353283"/>
    <w:rsid w:val="00353E98"/>
    <w:rsid w:val="00354687"/>
    <w:rsid w:val="00354B25"/>
    <w:rsid w:val="00354C3A"/>
    <w:rsid w:val="00356525"/>
    <w:rsid w:val="0035685D"/>
    <w:rsid w:val="0035692A"/>
    <w:rsid w:val="00360BC6"/>
    <w:rsid w:val="00360BC9"/>
    <w:rsid w:val="00361689"/>
    <w:rsid w:val="00362011"/>
    <w:rsid w:val="0036319B"/>
    <w:rsid w:val="00364FFE"/>
    <w:rsid w:val="00365F2C"/>
    <w:rsid w:val="003678C1"/>
    <w:rsid w:val="00367AA9"/>
    <w:rsid w:val="0037121D"/>
    <w:rsid w:val="003722D2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32C"/>
    <w:rsid w:val="00393614"/>
    <w:rsid w:val="003947B2"/>
    <w:rsid w:val="0039575C"/>
    <w:rsid w:val="0039625F"/>
    <w:rsid w:val="0039750B"/>
    <w:rsid w:val="003A1B35"/>
    <w:rsid w:val="003A1B87"/>
    <w:rsid w:val="003A44F2"/>
    <w:rsid w:val="003A4902"/>
    <w:rsid w:val="003A5C7C"/>
    <w:rsid w:val="003A6F7E"/>
    <w:rsid w:val="003A715B"/>
    <w:rsid w:val="003A74ED"/>
    <w:rsid w:val="003A7F27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7F1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1C0"/>
    <w:rsid w:val="003E4973"/>
    <w:rsid w:val="003E5DAD"/>
    <w:rsid w:val="003E604B"/>
    <w:rsid w:val="003E625A"/>
    <w:rsid w:val="003E6760"/>
    <w:rsid w:val="003E73DC"/>
    <w:rsid w:val="003F122B"/>
    <w:rsid w:val="003F1844"/>
    <w:rsid w:val="003F1A89"/>
    <w:rsid w:val="003F2BFB"/>
    <w:rsid w:val="003F2E82"/>
    <w:rsid w:val="003F34B8"/>
    <w:rsid w:val="003F5337"/>
    <w:rsid w:val="003F539A"/>
    <w:rsid w:val="003F5A3A"/>
    <w:rsid w:val="003F5A54"/>
    <w:rsid w:val="003F61C0"/>
    <w:rsid w:val="00400251"/>
    <w:rsid w:val="00400801"/>
    <w:rsid w:val="00400A6C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519"/>
    <w:rsid w:val="0041090C"/>
    <w:rsid w:val="004119A5"/>
    <w:rsid w:val="00411BA3"/>
    <w:rsid w:val="004132AA"/>
    <w:rsid w:val="00413E9C"/>
    <w:rsid w:val="00414841"/>
    <w:rsid w:val="00414A49"/>
    <w:rsid w:val="004159DC"/>
    <w:rsid w:val="00415F6D"/>
    <w:rsid w:val="00416317"/>
    <w:rsid w:val="0041651C"/>
    <w:rsid w:val="00417FD6"/>
    <w:rsid w:val="004214AB"/>
    <w:rsid w:val="00421A41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27DC7"/>
    <w:rsid w:val="00432155"/>
    <w:rsid w:val="00432A6D"/>
    <w:rsid w:val="00433276"/>
    <w:rsid w:val="00433846"/>
    <w:rsid w:val="00433C65"/>
    <w:rsid w:val="00434277"/>
    <w:rsid w:val="004348BB"/>
    <w:rsid w:val="004349C3"/>
    <w:rsid w:val="004349E5"/>
    <w:rsid w:val="00435BA0"/>
    <w:rsid w:val="00436886"/>
    <w:rsid w:val="0044028F"/>
    <w:rsid w:val="00440727"/>
    <w:rsid w:val="00441E02"/>
    <w:rsid w:val="004446E8"/>
    <w:rsid w:val="00444C83"/>
    <w:rsid w:val="0044585B"/>
    <w:rsid w:val="00445E34"/>
    <w:rsid w:val="0044602F"/>
    <w:rsid w:val="00450CF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3BF2"/>
    <w:rsid w:val="004847C3"/>
    <w:rsid w:val="004908DF"/>
    <w:rsid w:val="00490F2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DED"/>
    <w:rsid w:val="004A1ECB"/>
    <w:rsid w:val="004A2B3B"/>
    <w:rsid w:val="004A3A0B"/>
    <w:rsid w:val="004A3AB5"/>
    <w:rsid w:val="004A424A"/>
    <w:rsid w:val="004A5886"/>
    <w:rsid w:val="004A6786"/>
    <w:rsid w:val="004A691E"/>
    <w:rsid w:val="004A6C0B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43C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853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58AB"/>
    <w:rsid w:val="004F687B"/>
    <w:rsid w:val="004F76E9"/>
    <w:rsid w:val="004F7918"/>
    <w:rsid w:val="004F7F95"/>
    <w:rsid w:val="00501663"/>
    <w:rsid w:val="00501F7C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50CF"/>
    <w:rsid w:val="00520528"/>
    <w:rsid w:val="00520A21"/>
    <w:rsid w:val="00521FCD"/>
    <w:rsid w:val="00523E4F"/>
    <w:rsid w:val="005247E1"/>
    <w:rsid w:val="00525820"/>
    <w:rsid w:val="00525D82"/>
    <w:rsid w:val="005260A5"/>
    <w:rsid w:val="0052676D"/>
    <w:rsid w:val="005271A4"/>
    <w:rsid w:val="0053135E"/>
    <w:rsid w:val="0053173B"/>
    <w:rsid w:val="00531F1A"/>
    <w:rsid w:val="0053279B"/>
    <w:rsid w:val="0053376B"/>
    <w:rsid w:val="005354F8"/>
    <w:rsid w:val="00536E12"/>
    <w:rsid w:val="00537153"/>
    <w:rsid w:val="0053718E"/>
    <w:rsid w:val="00537C8A"/>
    <w:rsid w:val="005401C3"/>
    <w:rsid w:val="005411BD"/>
    <w:rsid w:val="00541AA6"/>
    <w:rsid w:val="00541DE3"/>
    <w:rsid w:val="00541EE6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60B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BBA"/>
    <w:rsid w:val="00564024"/>
    <w:rsid w:val="005660BC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205"/>
    <w:rsid w:val="0057445F"/>
    <w:rsid w:val="00574D6D"/>
    <w:rsid w:val="00575A97"/>
    <w:rsid w:val="00575F04"/>
    <w:rsid w:val="00581166"/>
    <w:rsid w:val="00581A94"/>
    <w:rsid w:val="00582CCF"/>
    <w:rsid w:val="00585E3D"/>
    <w:rsid w:val="00586F42"/>
    <w:rsid w:val="00587764"/>
    <w:rsid w:val="00590651"/>
    <w:rsid w:val="00590FD9"/>
    <w:rsid w:val="005911E4"/>
    <w:rsid w:val="00592711"/>
    <w:rsid w:val="00592CF8"/>
    <w:rsid w:val="005931D5"/>
    <w:rsid w:val="005942C9"/>
    <w:rsid w:val="005942F5"/>
    <w:rsid w:val="005948C8"/>
    <w:rsid w:val="00595ECB"/>
    <w:rsid w:val="00596349"/>
    <w:rsid w:val="005A023A"/>
    <w:rsid w:val="005A04B0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4A6C"/>
    <w:rsid w:val="005B5091"/>
    <w:rsid w:val="005B5B58"/>
    <w:rsid w:val="005B6A76"/>
    <w:rsid w:val="005B6B66"/>
    <w:rsid w:val="005B787C"/>
    <w:rsid w:val="005C00F3"/>
    <w:rsid w:val="005C0E8A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1E2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D6A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394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3009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3A07"/>
    <w:rsid w:val="006242F2"/>
    <w:rsid w:val="00624384"/>
    <w:rsid w:val="00624B3A"/>
    <w:rsid w:val="00624FEE"/>
    <w:rsid w:val="00627411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2524"/>
    <w:rsid w:val="00643404"/>
    <w:rsid w:val="00643826"/>
    <w:rsid w:val="006444F7"/>
    <w:rsid w:val="00645771"/>
    <w:rsid w:val="00650860"/>
    <w:rsid w:val="00650863"/>
    <w:rsid w:val="00650B38"/>
    <w:rsid w:val="00650F38"/>
    <w:rsid w:val="006511E7"/>
    <w:rsid w:val="006528BC"/>
    <w:rsid w:val="006529B2"/>
    <w:rsid w:val="0065363A"/>
    <w:rsid w:val="0065378F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23E4"/>
    <w:rsid w:val="00693387"/>
    <w:rsid w:val="00693E71"/>
    <w:rsid w:val="00694874"/>
    <w:rsid w:val="0069686E"/>
    <w:rsid w:val="00696DDB"/>
    <w:rsid w:val="00697FF3"/>
    <w:rsid w:val="006A0F31"/>
    <w:rsid w:val="006A1103"/>
    <w:rsid w:val="006A1D45"/>
    <w:rsid w:val="006A2157"/>
    <w:rsid w:val="006A24E0"/>
    <w:rsid w:val="006A2B38"/>
    <w:rsid w:val="006A2DC0"/>
    <w:rsid w:val="006A33FA"/>
    <w:rsid w:val="006A3814"/>
    <w:rsid w:val="006A473D"/>
    <w:rsid w:val="006A5D78"/>
    <w:rsid w:val="006A5DC3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563"/>
    <w:rsid w:val="006E1897"/>
    <w:rsid w:val="006E22EB"/>
    <w:rsid w:val="006E2A5E"/>
    <w:rsid w:val="006E2DAE"/>
    <w:rsid w:val="006E3403"/>
    <w:rsid w:val="006E454F"/>
    <w:rsid w:val="006E4816"/>
    <w:rsid w:val="006E48C8"/>
    <w:rsid w:val="006F000E"/>
    <w:rsid w:val="006F0436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8E7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3242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2EBC"/>
    <w:rsid w:val="00743BA6"/>
    <w:rsid w:val="007441CC"/>
    <w:rsid w:val="007442EC"/>
    <w:rsid w:val="00744EA4"/>
    <w:rsid w:val="00745017"/>
    <w:rsid w:val="00747B3F"/>
    <w:rsid w:val="00747F19"/>
    <w:rsid w:val="00750B14"/>
    <w:rsid w:val="00751256"/>
    <w:rsid w:val="007517F5"/>
    <w:rsid w:val="00751D72"/>
    <w:rsid w:val="007529C0"/>
    <w:rsid w:val="00753675"/>
    <w:rsid w:val="0075378F"/>
    <w:rsid w:val="007539D8"/>
    <w:rsid w:val="00753DAF"/>
    <w:rsid w:val="0075529E"/>
    <w:rsid w:val="007552CF"/>
    <w:rsid w:val="00755C4D"/>
    <w:rsid w:val="00756181"/>
    <w:rsid w:val="0075654A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0C4"/>
    <w:rsid w:val="0078358D"/>
    <w:rsid w:val="007835DA"/>
    <w:rsid w:val="007836A4"/>
    <w:rsid w:val="00785C74"/>
    <w:rsid w:val="00786D2A"/>
    <w:rsid w:val="00787D50"/>
    <w:rsid w:val="007903B0"/>
    <w:rsid w:val="0079191D"/>
    <w:rsid w:val="00791B59"/>
    <w:rsid w:val="00792FD5"/>
    <w:rsid w:val="00793083"/>
    <w:rsid w:val="00793544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5DBB"/>
    <w:rsid w:val="007B6636"/>
    <w:rsid w:val="007B6964"/>
    <w:rsid w:val="007C04EA"/>
    <w:rsid w:val="007C055B"/>
    <w:rsid w:val="007C1229"/>
    <w:rsid w:val="007C1DA2"/>
    <w:rsid w:val="007C23AA"/>
    <w:rsid w:val="007C29C6"/>
    <w:rsid w:val="007C2E02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D3B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1C0A"/>
    <w:rsid w:val="00814FF1"/>
    <w:rsid w:val="00815419"/>
    <w:rsid w:val="00816328"/>
    <w:rsid w:val="00816348"/>
    <w:rsid w:val="008175B8"/>
    <w:rsid w:val="008176B2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145"/>
    <w:rsid w:val="00837A1A"/>
    <w:rsid w:val="008406BF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52"/>
    <w:rsid w:val="00886DDC"/>
    <w:rsid w:val="0089211B"/>
    <w:rsid w:val="00892CBA"/>
    <w:rsid w:val="008930D0"/>
    <w:rsid w:val="008935B4"/>
    <w:rsid w:val="008937CA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079"/>
    <w:rsid w:val="008A67F1"/>
    <w:rsid w:val="008A7B4B"/>
    <w:rsid w:val="008A7BE1"/>
    <w:rsid w:val="008B08B4"/>
    <w:rsid w:val="008B33CA"/>
    <w:rsid w:val="008B38DE"/>
    <w:rsid w:val="008B3F63"/>
    <w:rsid w:val="008B4D96"/>
    <w:rsid w:val="008B551C"/>
    <w:rsid w:val="008B5680"/>
    <w:rsid w:val="008B70A9"/>
    <w:rsid w:val="008B7303"/>
    <w:rsid w:val="008C4147"/>
    <w:rsid w:val="008C4550"/>
    <w:rsid w:val="008C48BB"/>
    <w:rsid w:val="008C4C7B"/>
    <w:rsid w:val="008C54AB"/>
    <w:rsid w:val="008C5576"/>
    <w:rsid w:val="008C5667"/>
    <w:rsid w:val="008C69D8"/>
    <w:rsid w:val="008D067A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97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4C0"/>
    <w:rsid w:val="008F37FE"/>
    <w:rsid w:val="008F439E"/>
    <w:rsid w:val="008F45AF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8C5"/>
    <w:rsid w:val="00907B4C"/>
    <w:rsid w:val="00910986"/>
    <w:rsid w:val="00910FCD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4D9D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260"/>
    <w:rsid w:val="00940014"/>
    <w:rsid w:val="00940F44"/>
    <w:rsid w:val="0094211D"/>
    <w:rsid w:val="0094370B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4E5E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80E"/>
    <w:rsid w:val="00976CCF"/>
    <w:rsid w:val="00976D17"/>
    <w:rsid w:val="0097753A"/>
    <w:rsid w:val="00977686"/>
    <w:rsid w:val="00980544"/>
    <w:rsid w:val="009807F1"/>
    <w:rsid w:val="00981534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09D7"/>
    <w:rsid w:val="009A165F"/>
    <w:rsid w:val="009A17F7"/>
    <w:rsid w:val="009A194A"/>
    <w:rsid w:val="009A2162"/>
    <w:rsid w:val="009A5507"/>
    <w:rsid w:val="009A5612"/>
    <w:rsid w:val="009A6A74"/>
    <w:rsid w:val="009B0D15"/>
    <w:rsid w:val="009B12A8"/>
    <w:rsid w:val="009B2065"/>
    <w:rsid w:val="009B3B90"/>
    <w:rsid w:val="009B4CFA"/>
    <w:rsid w:val="009B5386"/>
    <w:rsid w:val="009B60A6"/>
    <w:rsid w:val="009C00EE"/>
    <w:rsid w:val="009C03F8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6CD"/>
    <w:rsid w:val="00A1677B"/>
    <w:rsid w:val="00A16F79"/>
    <w:rsid w:val="00A17091"/>
    <w:rsid w:val="00A17CAC"/>
    <w:rsid w:val="00A2114C"/>
    <w:rsid w:val="00A214F5"/>
    <w:rsid w:val="00A256E4"/>
    <w:rsid w:val="00A262C9"/>
    <w:rsid w:val="00A269EF"/>
    <w:rsid w:val="00A278C2"/>
    <w:rsid w:val="00A303CC"/>
    <w:rsid w:val="00A30DF5"/>
    <w:rsid w:val="00A311D2"/>
    <w:rsid w:val="00A31F8C"/>
    <w:rsid w:val="00A32639"/>
    <w:rsid w:val="00A32D60"/>
    <w:rsid w:val="00A34828"/>
    <w:rsid w:val="00A3495F"/>
    <w:rsid w:val="00A3627A"/>
    <w:rsid w:val="00A409D5"/>
    <w:rsid w:val="00A40D97"/>
    <w:rsid w:val="00A4207D"/>
    <w:rsid w:val="00A42A19"/>
    <w:rsid w:val="00A43562"/>
    <w:rsid w:val="00A43A2F"/>
    <w:rsid w:val="00A443CD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1F0"/>
    <w:rsid w:val="00A775CF"/>
    <w:rsid w:val="00A804CE"/>
    <w:rsid w:val="00A80DAD"/>
    <w:rsid w:val="00A816C7"/>
    <w:rsid w:val="00A8292F"/>
    <w:rsid w:val="00A86467"/>
    <w:rsid w:val="00A867FE"/>
    <w:rsid w:val="00A8788A"/>
    <w:rsid w:val="00A900D9"/>
    <w:rsid w:val="00A91877"/>
    <w:rsid w:val="00A927BC"/>
    <w:rsid w:val="00A9333A"/>
    <w:rsid w:val="00A94711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781"/>
    <w:rsid w:val="00AA4A17"/>
    <w:rsid w:val="00AA6460"/>
    <w:rsid w:val="00AA79C7"/>
    <w:rsid w:val="00AA7D91"/>
    <w:rsid w:val="00AB08B0"/>
    <w:rsid w:val="00AB1592"/>
    <w:rsid w:val="00AB15C0"/>
    <w:rsid w:val="00AB1E3E"/>
    <w:rsid w:val="00AB33B6"/>
    <w:rsid w:val="00AB39EA"/>
    <w:rsid w:val="00AB5CE8"/>
    <w:rsid w:val="00AB7132"/>
    <w:rsid w:val="00AB7542"/>
    <w:rsid w:val="00AB77F6"/>
    <w:rsid w:val="00AC0162"/>
    <w:rsid w:val="00AC26DF"/>
    <w:rsid w:val="00AC2CA8"/>
    <w:rsid w:val="00AC2DDC"/>
    <w:rsid w:val="00AC2F57"/>
    <w:rsid w:val="00AC309D"/>
    <w:rsid w:val="00AC3EAA"/>
    <w:rsid w:val="00AC4127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E71AC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AC3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A5D"/>
    <w:rsid w:val="00B23B2F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31C"/>
    <w:rsid w:val="00B40979"/>
    <w:rsid w:val="00B415D1"/>
    <w:rsid w:val="00B43940"/>
    <w:rsid w:val="00B4408C"/>
    <w:rsid w:val="00B4413D"/>
    <w:rsid w:val="00B44F3F"/>
    <w:rsid w:val="00B46CBC"/>
    <w:rsid w:val="00B47E8F"/>
    <w:rsid w:val="00B5082F"/>
    <w:rsid w:val="00B508B8"/>
    <w:rsid w:val="00B516BE"/>
    <w:rsid w:val="00B51E40"/>
    <w:rsid w:val="00B522F5"/>
    <w:rsid w:val="00B52DD8"/>
    <w:rsid w:val="00B5414F"/>
    <w:rsid w:val="00B54273"/>
    <w:rsid w:val="00B55394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537"/>
    <w:rsid w:val="00B71941"/>
    <w:rsid w:val="00B71B3D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8"/>
    <w:rsid w:val="00B84A9C"/>
    <w:rsid w:val="00B84B91"/>
    <w:rsid w:val="00B84F7B"/>
    <w:rsid w:val="00B854D4"/>
    <w:rsid w:val="00B87677"/>
    <w:rsid w:val="00B91F79"/>
    <w:rsid w:val="00B93290"/>
    <w:rsid w:val="00B959C0"/>
    <w:rsid w:val="00B961D3"/>
    <w:rsid w:val="00B965BF"/>
    <w:rsid w:val="00B97B54"/>
    <w:rsid w:val="00BA026A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ADD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B0A"/>
    <w:rsid w:val="00BD2F21"/>
    <w:rsid w:val="00BD5C87"/>
    <w:rsid w:val="00BD5EF5"/>
    <w:rsid w:val="00BD616C"/>
    <w:rsid w:val="00BD7F3E"/>
    <w:rsid w:val="00BE07DD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035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07C53"/>
    <w:rsid w:val="00C10AF7"/>
    <w:rsid w:val="00C11302"/>
    <w:rsid w:val="00C11859"/>
    <w:rsid w:val="00C13572"/>
    <w:rsid w:val="00C13A1C"/>
    <w:rsid w:val="00C13FAA"/>
    <w:rsid w:val="00C15711"/>
    <w:rsid w:val="00C16E11"/>
    <w:rsid w:val="00C16E96"/>
    <w:rsid w:val="00C20831"/>
    <w:rsid w:val="00C20C17"/>
    <w:rsid w:val="00C20E5A"/>
    <w:rsid w:val="00C22ADB"/>
    <w:rsid w:val="00C23439"/>
    <w:rsid w:val="00C24057"/>
    <w:rsid w:val="00C26908"/>
    <w:rsid w:val="00C26FEB"/>
    <w:rsid w:val="00C30163"/>
    <w:rsid w:val="00C301C0"/>
    <w:rsid w:val="00C30236"/>
    <w:rsid w:val="00C31007"/>
    <w:rsid w:val="00C32425"/>
    <w:rsid w:val="00C330B3"/>
    <w:rsid w:val="00C33E32"/>
    <w:rsid w:val="00C34296"/>
    <w:rsid w:val="00C34FE5"/>
    <w:rsid w:val="00C3598D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1444"/>
    <w:rsid w:val="00C55454"/>
    <w:rsid w:val="00C56081"/>
    <w:rsid w:val="00C56E21"/>
    <w:rsid w:val="00C574BF"/>
    <w:rsid w:val="00C57FE6"/>
    <w:rsid w:val="00C61E5B"/>
    <w:rsid w:val="00C626BC"/>
    <w:rsid w:val="00C62E6D"/>
    <w:rsid w:val="00C63783"/>
    <w:rsid w:val="00C63D1B"/>
    <w:rsid w:val="00C63D56"/>
    <w:rsid w:val="00C64AAA"/>
    <w:rsid w:val="00C64ECC"/>
    <w:rsid w:val="00C65221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2BF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0F7B"/>
    <w:rsid w:val="00CC2633"/>
    <w:rsid w:val="00CC27F1"/>
    <w:rsid w:val="00CC2BE7"/>
    <w:rsid w:val="00CC5893"/>
    <w:rsid w:val="00CC64A0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06D8"/>
    <w:rsid w:val="00D3148C"/>
    <w:rsid w:val="00D32E2E"/>
    <w:rsid w:val="00D37762"/>
    <w:rsid w:val="00D3786A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224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87A0E"/>
    <w:rsid w:val="00D9100C"/>
    <w:rsid w:val="00D91F44"/>
    <w:rsid w:val="00D92199"/>
    <w:rsid w:val="00D92A96"/>
    <w:rsid w:val="00D934F0"/>
    <w:rsid w:val="00D93FB2"/>
    <w:rsid w:val="00D96079"/>
    <w:rsid w:val="00D96C3E"/>
    <w:rsid w:val="00D97190"/>
    <w:rsid w:val="00D9777F"/>
    <w:rsid w:val="00DA1EB2"/>
    <w:rsid w:val="00DA220B"/>
    <w:rsid w:val="00DA26DB"/>
    <w:rsid w:val="00DA2B1C"/>
    <w:rsid w:val="00DA2C13"/>
    <w:rsid w:val="00DA3C6D"/>
    <w:rsid w:val="00DA44FF"/>
    <w:rsid w:val="00DA47CC"/>
    <w:rsid w:val="00DA540A"/>
    <w:rsid w:val="00DA5B13"/>
    <w:rsid w:val="00DA5B6A"/>
    <w:rsid w:val="00DA5E33"/>
    <w:rsid w:val="00DA628E"/>
    <w:rsid w:val="00DB05EB"/>
    <w:rsid w:val="00DB0F12"/>
    <w:rsid w:val="00DB190E"/>
    <w:rsid w:val="00DB1B54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6BD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7B7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4CE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5D58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12FA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47B46"/>
    <w:rsid w:val="00E5195D"/>
    <w:rsid w:val="00E52BB3"/>
    <w:rsid w:val="00E52C18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BFF"/>
    <w:rsid w:val="00E71C32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4A94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3F2B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0BDF"/>
    <w:rsid w:val="00EF29F7"/>
    <w:rsid w:val="00EF2ECA"/>
    <w:rsid w:val="00EF48DE"/>
    <w:rsid w:val="00EF5467"/>
    <w:rsid w:val="00EF5900"/>
    <w:rsid w:val="00EF5965"/>
    <w:rsid w:val="00EF60F5"/>
    <w:rsid w:val="00F01628"/>
    <w:rsid w:val="00F01CAB"/>
    <w:rsid w:val="00F0232D"/>
    <w:rsid w:val="00F0362F"/>
    <w:rsid w:val="00F03F94"/>
    <w:rsid w:val="00F05A83"/>
    <w:rsid w:val="00F05BA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5BB2"/>
    <w:rsid w:val="00F3610F"/>
    <w:rsid w:val="00F3664F"/>
    <w:rsid w:val="00F41C9E"/>
    <w:rsid w:val="00F42470"/>
    <w:rsid w:val="00F45F5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3A7A"/>
    <w:rsid w:val="00FA5C86"/>
    <w:rsid w:val="00FA69F7"/>
    <w:rsid w:val="00FB00BA"/>
    <w:rsid w:val="00FB0274"/>
    <w:rsid w:val="00FB05D4"/>
    <w:rsid w:val="00FB0B93"/>
    <w:rsid w:val="00FB0C0C"/>
    <w:rsid w:val="00FB182A"/>
    <w:rsid w:val="00FB3872"/>
    <w:rsid w:val="00FB4EF6"/>
    <w:rsid w:val="00FB5F43"/>
    <w:rsid w:val="00FB6EA9"/>
    <w:rsid w:val="00FB6FCB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31D0"/>
    <w:rsid w:val="00FD3D3E"/>
    <w:rsid w:val="00FD5030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6DE6"/>
    <w:rsid w:val="00FF0591"/>
    <w:rsid w:val="00FF0D83"/>
    <w:rsid w:val="00FF1748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1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0"/>
      </w:numPr>
    </w:pPr>
  </w:style>
  <w:style w:type="numbering" w:customStyle="1" w:styleId="WWNum27">
    <w:name w:val="WWNum27"/>
    <w:basedOn w:val="Bezlisty"/>
    <w:rsid w:val="00354687"/>
    <w:pPr>
      <w:numPr>
        <w:numId w:val="44"/>
      </w:numPr>
    </w:pPr>
  </w:style>
  <w:style w:type="numbering" w:customStyle="1" w:styleId="WWNum74">
    <w:name w:val="WWNum74"/>
    <w:basedOn w:val="Bezlisty"/>
    <w:rsid w:val="00354687"/>
    <w:pPr>
      <w:numPr>
        <w:numId w:val="45"/>
      </w:numPr>
    </w:pPr>
  </w:style>
  <w:style w:type="numbering" w:customStyle="1" w:styleId="Outline">
    <w:name w:val="Outline"/>
    <w:basedOn w:val="Bezlisty"/>
    <w:rsid w:val="00E65F45"/>
    <w:pPr>
      <w:numPr>
        <w:numId w:val="46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elementor-icon-list-text">
    <w:name w:val="elementor-icon-list-text"/>
    <w:basedOn w:val="Domylnaczcionkaakapitu"/>
    <w:rsid w:val="008C5576"/>
  </w:style>
  <w:style w:type="character" w:styleId="Odwoaniedokomentarza">
    <w:name w:val="annotation reference"/>
    <w:basedOn w:val="Domylnaczcionkaakapitu"/>
    <w:semiHidden/>
    <w:unhideWhenUsed/>
    <w:rsid w:val="002D0E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0EA9"/>
  </w:style>
  <w:style w:type="character" w:customStyle="1" w:styleId="TekstkomentarzaZnak">
    <w:name w:val="Tekst komentarza Znak"/>
    <w:basedOn w:val="Domylnaczcionkaakapitu"/>
    <w:link w:val="Tekstkomentarza"/>
    <w:semiHidden/>
    <w:rsid w:val="002D0E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0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0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5DFE-CA10-4EB7-A1E0-C3BCB6E4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3294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23018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2024-05-10T06:51:00Z</cp:lastPrinted>
  <dcterms:created xsi:type="dcterms:W3CDTF">2024-05-10T06:56:00Z</dcterms:created>
  <dcterms:modified xsi:type="dcterms:W3CDTF">2024-05-10T06:56:00Z</dcterms:modified>
</cp:coreProperties>
</file>