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53B135E6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387A20">
        <w:rPr>
          <w:rFonts w:eastAsia="Times New Roman" w:cstheme="minorHAnsi"/>
          <w:b/>
          <w:lang w:eastAsia="zh-CN"/>
        </w:rPr>
        <w:t>29</w:t>
      </w:r>
      <w:r w:rsidR="00F109F5">
        <w:rPr>
          <w:rFonts w:eastAsia="Times New Roman" w:cstheme="minorHAnsi"/>
          <w:b/>
          <w:lang w:eastAsia="zh-CN"/>
        </w:rPr>
        <w:t>.2023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="00387A20">
        <w:rPr>
          <w:rFonts w:eastAsia="Times New Roman" w:cstheme="minorHAnsi"/>
          <w:lang w:eastAsia="zh-CN"/>
        </w:rPr>
        <w:t xml:space="preserve">na </w:t>
      </w:r>
      <w:r w:rsidR="00387A20" w:rsidRPr="00387A20">
        <w:rPr>
          <w:rFonts w:eastAsia="Times New Roman" w:cstheme="minorHAnsi"/>
          <w:lang w:eastAsia="zh-CN"/>
        </w:rPr>
        <w:t>Dostaw</w:t>
      </w:r>
      <w:r w:rsidR="00387A20">
        <w:rPr>
          <w:rFonts w:eastAsia="Times New Roman" w:cstheme="minorHAnsi"/>
          <w:lang w:eastAsia="zh-CN"/>
        </w:rPr>
        <w:t>ę</w:t>
      </w:r>
      <w:r w:rsidR="00387A20" w:rsidRPr="00387A20">
        <w:rPr>
          <w:rFonts w:eastAsia="Times New Roman" w:cstheme="minorHAnsi"/>
          <w:lang w:eastAsia="zh-CN"/>
        </w:rPr>
        <w:t xml:space="preserve"> wraz z rozładunkiem, wniesieniem, zainstalowaniem, uruchomieniem urządzenia oraz dostarczeniem instrukcji stanowiskowej wraz z jej wdrożeniem, z podziałem na 2 części</w:t>
      </w:r>
      <w:r w:rsidR="00D93BC2">
        <w:rPr>
          <w:rFonts w:cstheme="minorHAnsi"/>
          <w:b/>
          <w:bCs/>
        </w:rPr>
        <w:t xml:space="preserve">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205A9BFC" w14:textId="6D473029" w:rsidR="00D93BC2" w:rsidRPr="00D93BC2" w:rsidRDefault="00D93BC2" w:rsidP="00D93BC2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D93BC2">
        <w:rPr>
          <w:rFonts w:eastAsia="Times New Roman" w:cstheme="minorHAnsi"/>
          <w:b/>
          <w:bCs/>
          <w:lang w:eastAsia="pl-PL"/>
        </w:rPr>
        <w:t xml:space="preserve">Część nr 1 - </w:t>
      </w:r>
      <w:r w:rsidR="00387A20" w:rsidRPr="00A74EE6">
        <w:rPr>
          <w:rFonts w:eastAsia="Times New Roman" w:cstheme="minorHAnsi"/>
          <w:b/>
        </w:rPr>
        <w:t>Zestaw do analiz chromatograficznyc</w:t>
      </w:r>
      <w:r w:rsidR="00387A20">
        <w:rPr>
          <w:rFonts w:eastAsia="Times New Roman" w:cstheme="minorHAnsi"/>
          <w:b/>
        </w:rPr>
        <w:t>h</w:t>
      </w:r>
      <w:r w:rsidRPr="00D93BC2">
        <w:rPr>
          <w:rFonts w:eastAsia="Times New Roman" w:cstheme="minorHAnsi"/>
          <w:b/>
          <w:bCs/>
          <w:lang w:eastAsia="pl-PL"/>
        </w:rPr>
        <w:tab/>
      </w:r>
    </w:p>
    <w:p w14:paraId="42643E84" w14:textId="77777777" w:rsidR="00253F68" w:rsidRPr="00D93BC2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540CB91E" w14:textId="4F1EE4E4" w:rsidR="00F109F5" w:rsidRPr="00D93BC2" w:rsidRDefault="00253F68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6F3FF091" w14:textId="48396E93" w:rsidR="00D93BC2" w:rsidRPr="00D93BC2" w:rsidRDefault="00D93BC2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bCs/>
          <w:lang w:eastAsia="pl-PL"/>
        </w:rPr>
      </w:pPr>
      <w:r w:rsidRPr="00D93BC2">
        <w:rPr>
          <w:rFonts w:eastAsia="Times New Roman" w:cstheme="minorHAnsi"/>
          <w:b/>
          <w:bCs/>
          <w:lang w:eastAsia="pl-PL"/>
        </w:rPr>
        <w:t xml:space="preserve">Część nr 2 - </w:t>
      </w:r>
      <w:r w:rsidR="00387A20" w:rsidRPr="00A74EE6">
        <w:rPr>
          <w:rFonts w:eastAsia="Times New Roman" w:cstheme="minorHAnsi"/>
          <w:b/>
        </w:rPr>
        <w:t>Zestaw do analizy białek</w:t>
      </w:r>
    </w:p>
    <w:p w14:paraId="162EAFEA" w14:textId="77777777" w:rsidR="00D93BC2" w:rsidRPr="00D93BC2" w:rsidRDefault="00D93BC2" w:rsidP="00D93BC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181F5D08" w14:textId="2A660007" w:rsidR="00D93BC2" w:rsidRPr="00D93BC2" w:rsidRDefault="00D93BC2" w:rsidP="00D93BC2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bookmarkStart w:id="0" w:name="_GoBack"/>
      <w:bookmarkEnd w:id="0"/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Oświadczamy, że spełniamy wszystkie wymagania określone w Załączniku nr 5 do SWZ (Warunki gwarancji, rękojmi i serwisu gwarancyjnego) </w:t>
      </w:r>
      <w:r w:rsidRPr="003B1DE0">
        <w:rPr>
          <w:rFonts w:eastAsia="Times New Roman" w:cstheme="minorHAnsi"/>
          <w:strike/>
          <w:lang w:eastAsia="zh-CN"/>
        </w:rPr>
        <w:t>– jeśli dotyczy danej części</w:t>
      </w:r>
      <w:r w:rsidRPr="00704D16">
        <w:rPr>
          <w:rFonts w:eastAsia="Times New Roman" w:cstheme="minorHAnsi"/>
          <w:lang w:eastAsia="zh-CN"/>
        </w:rPr>
        <w:t xml:space="preserve">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 xml:space="preserve">a) </w:t>
      </w:r>
      <w:r w:rsidR="00217A5C" w:rsidRPr="003B1DE0">
        <w:rPr>
          <w:rFonts w:eastAsia="Times New Roman" w:cstheme="minorHAnsi"/>
          <w:strike/>
          <w:lang w:eastAsia="zh-CN"/>
        </w:rPr>
        <w:t>–</w:t>
      </w:r>
      <w:r w:rsidR="00C62B05" w:rsidRPr="003B1DE0">
        <w:rPr>
          <w:rFonts w:eastAsia="Times New Roman" w:cstheme="minorHAnsi"/>
          <w:strike/>
          <w:lang w:eastAsia="zh-CN"/>
        </w:rPr>
        <w:t xml:space="preserve"> </w:t>
      </w:r>
      <w:r w:rsidRPr="003B1DE0">
        <w:rPr>
          <w:rFonts w:eastAsia="Times New Roman" w:cstheme="minorHAnsi"/>
          <w:strike/>
          <w:lang w:eastAsia="zh-CN"/>
        </w:rPr>
        <w:t>jeśli dotyczy danej części.</w:t>
      </w:r>
      <w:r w:rsidRPr="00704D16">
        <w:rPr>
          <w:rFonts w:eastAsia="Times New Roman" w:cstheme="minorHAnsi"/>
          <w:lang w:eastAsia="zh-CN"/>
        </w:rPr>
        <w:t xml:space="preserve">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lastRenderedPageBreak/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F109F5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D93BC2">
      <w:headerReference w:type="default" r:id="rId9"/>
      <w:footerReference w:type="default" r:id="rId10"/>
      <w:pgSz w:w="11906" w:h="16838"/>
      <w:pgMar w:top="1417" w:right="1133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8716A" w14:textId="77777777" w:rsidR="009E2FE2" w:rsidRDefault="009E2FE2" w:rsidP="007D0747">
      <w:pPr>
        <w:spacing w:after="0" w:line="240" w:lineRule="auto"/>
      </w:pPr>
      <w:r>
        <w:separator/>
      </w:r>
    </w:p>
  </w:endnote>
  <w:endnote w:type="continuationSeparator" w:id="0">
    <w:p w14:paraId="2311A225" w14:textId="77777777" w:rsidR="009E2FE2" w:rsidRDefault="009E2FE2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F6F4" w14:textId="77777777" w:rsidR="00D93BC2" w:rsidRPr="000F5E14" w:rsidRDefault="00D93BC2" w:rsidP="00D93BC2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6168A82F" w14:textId="77777777" w:rsidR="00D93BC2" w:rsidRPr="000F5E14" w:rsidRDefault="00D93BC2" w:rsidP="00D93BC2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07090019" w14:textId="77777777" w:rsidR="00D93BC2" w:rsidRDefault="00D93BC2" w:rsidP="00D93BC2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14:paraId="2A937A08" w14:textId="77777777" w:rsidR="00D93BC2" w:rsidRDefault="00D93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3CA30" w14:textId="77777777" w:rsidR="009E2FE2" w:rsidRDefault="009E2FE2" w:rsidP="007D0747">
      <w:pPr>
        <w:spacing w:after="0" w:line="240" w:lineRule="auto"/>
      </w:pPr>
      <w:r>
        <w:separator/>
      </w:r>
    </w:p>
  </w:footnote>
  <w:footnote w:type="continuationSeparator" w:id="0">
    <w:p w14:paraId="20CB4E9D" w14:textId="77777777" w:rsidR="009E2FE2" w:rsidRDefault="009E2FE2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0A5561F0" w:rsidR="00376A3D" w:rsidRDefault="00D93BC2" w:rsidP="00623812">
    <w:pPr>
      <w:pStyle w:val="Nagwek"/>
      <w:tabs>
        <w:tab w:val="clear" w:pos="9072"/>
      </w:tabs>
      <w:ind w:right="-1417"/>
    </w:pPr>
    <w:r w:rsidRPr="008771CD">
      <w:rPr>
        <w:noProof/>
      </w:rPr>
      <w:drawing>
        <wp:anchor distT="0" distB="0" distL="114300" distR="114300" simplePos="0" relativeHeight="251670528" behindDoc="1" locked="0" layoutInCell="1" allowOverlap="1" wp14:anchorId="089AF527" wp14:editId="3BBB9F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67655" cy="434736"/>
          <wp:effectExtent l="0" t="0" r="4445" b="3810"/>
          <wp:wrapNone/>
          <wp:docPr id="11" name="Obraz 1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43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A410A" w:rsidRPr="00DA41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A410A" w:rsidRPr="00DA41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4333E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87A20"/>
    <w:rsid w:val="00390B76"/>
    <w:rsid w:val="003970CC"/>
    <w:rsid w:val="003A3DE5"/>
    <w:rsid w:val="003A458F"/>
    <w:rsid w:val="003A6371"/>
    <w:rsid w:val="003B1DE0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63912"/>
    <w:rsid w:val="00476AD6"/>
    <w:rsid w:val="00477AFD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4DEB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2FE2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50E1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3BC2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9F5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8C1D-5F29-478C-ACDA-64A5CEA9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48</cp:revision>
  <cp:lastPrinted>2022-12-07T10:09:00Z</cp:lastPrinted>
  <dcterms:created xsi:type="dcterms:W3CDTF">2021-05-17T09:59:00Z</dcterms:created>
  <dcterms:modified xsi:type="dcterms:W3CDTF">2023-05-12T07:39:00Z</dcterms:modified>
</cp:coreProperties>
</file>