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BAC1" w14:textId="77777777" w:rsidR="00701503" w:rsidRDefault="00701503" w:rsidP="00A86B15">
      <w:pPr>
        <w:spacing w:before="80" w:line="252" w:lineRule="auto"/>
        <w:rPr>
          <w:rFonts w:ascii="Arial" w:hAnsi="Arial" w:cs="Arial"/>
          <w:i/>
          <w:sz w:val="16"/>
          <w:szCs w:val="16"/>
        </w:rPr>
      </w:pPr>
    </w:p>
    <w:p w14:paraId="57EE5B8C" w14:textId="77777777" w:rsidR="003A0524" w:rsidRPr="001E76AC" w:rsidRDefault="003A0524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6E3AF71A" w14:textId="77777777" w:rsidR="00A86B15" w:rsidRDefault="00A86B15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</w:p>
    <w:p w14:paraId="67269A34" w14:textId="77777777"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4EF69D2C" w14:textId="77777777" w:rsidR="003A0524" w:rsidRPr="001E76AC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65F88A7B" w14:textId="77777777"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14:paraId="0AE5874C" w14:textId="77777777"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 w:rsidR="001E76AC">
        <w:rPr>
          <w:rFonts w:ascii="Arial" w:hAnsi="Arial" w:cs="Arial"/>
          <w:sz w:val="18"/>
          <w:szCs w:val="18"/>
        </w:rPr>
        <w:t xml:space="preserve"> </w:t>
      </w:r>
    </w:p>
    <w:p w14:paraId="228436B1" w14:textId="77777777" w:rsidR="001E76AC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 w:rsidR="001E76AC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14:paraId="4532F419" w14:textId="77777777" w:rsidR="00282043" w:rsidRDefault="00282043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UL. RAKOWIECKA 4</w:t>
      </w:r>
    </w:p>
    <w:p w14:paraId="4ECB4E14" w14:textId="0D5CBFEC"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</w:t>
      </w:r>
    </w:p>
    <w:p w14:paraId="64E9BAE8" w14:textId="77777777" w:rsidR="00F95750" w:rsidRDefault="00F95750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687F3DCA" w14:textId="77777777" w:rsidR="003A0524" w:rsidRPr="001E2FB5" w:rsidRDefault="003A0524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E2FB5">
        <w:rPr>
          <w:rFonts w:ascii="Arial" w:hAnsi="Arial" w:cs="Arial"/>
          <w:b/>
          <w:sz w:val="18"/>
          <w:szCs w:val="18"/>
        </w:rPr>
        <w:t>OFERTA</w:t>
      </w:r>
    </w:p>
    <w:p w14:paraId="74725721" w14:textId="77777777" w:rsidR="003A0524" w:rsidRPr="001E2FB5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14:paraId="61858AA4" w14:textId="77777777"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1E2FB5">
        <w:rPr>
          <w:rFonts w:ascii="Arial" w:hAnsi="Arial" w:cs="Arial"/>
          <w:sz w:val="18"/>
          <w:szCs w:val="18"/>
        </w:rPr>
        <w:t>……….…………………………</w:t>
      </w:r>
    </w:p>
    <w:p w14:paraId="5B24A6F1" w14:textId="77777777" w:rsidR="003A0524" w:rsidRPr="001E2FB5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14:paraId="282564F0" w14:textId="77777777"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1E2FB5">
        <w:rPr>
          <w:rFonts w:ascii="Arial" w:hAnsi="Arial" w:cs="Arial"/>
          <w:sz w:val="18"/>
          <w:szCs w:val="18"/>
        </w:rPr>
        <w:t>…</w:t>
      </w:r>
    </w:p>
    <w:p w14:paraId="3D9E088E" w14:textId="77777777" w:rsidR="003A0524" w:rsidRPr="001E2FB5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D2014A">
        <w:rPr>
          <w:rFonts w:ascii="Arial" w:hAnsi="Arial" w:cs="Arial"/>
          <w:b/>
          <w:sz w:val="18"/>
          <w:szCs w:val="18"/>
        </w:rPr>
        <w:t>EZP.26.</w:t>
      </w:r>
      <w:r w:rsidR="00D2014A" w:rsidRPr="00D2014A">
        <w:rPr>
          <w:rFonts w:ascii="Arial" w:hAnsi="Arial" w:cs="Arial"/>
          <w:b/>
          <w:sz w:val="18"/>
          <w:szCs w:val="18"/>
        </w:rPr>
        <w:t>170</w:t>
      </w:r>
      <w:r w:rsidR="0048598B" w:rsidRPr="00D2014A">
        <w:rPr>
          <w:rFonts w:ascii="Arial" w:hAnsi="Arial" w:cs="Arial"/>
          <w:b/>
          <w:sz w:val="18"/>
          <w:szCs w:val="18"/>
        </w:rPr>
        <w:t>.2021</w:t>
      </w:r>
      <w:r w:rsidR="00490F13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 w:rsidR="00490F13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 w:rsidR="00490F13">
        <w:rPr>
          <w:rFonts w:ascii="Arial" w:hAnsi="Arial" w:cs="Arial"/>
          <w:b/>
          <w:bCs/>
          <w:i/>
          <w:sz w:val="18"/>
          <w:szCs w:val="18"/>
        </w:rPr>
        <w:t>/</w:t>
      </w:r>
      <w:r w:rsidR="00D2014A">
        <w:rPr>
          <w:rFonts w:ascii="Arial" w:hAnsi="Arial" w:cs="Arial"/>
          <w:b/>
          <w:bCs/>
          <w:i/>
          <w:sz w:val="18"/>
          <w:szCs w:val="18"/>
        </w:rPr>
        <w:t>1334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>:</w:t>
      </w:r>
      <w:r w:rsidR="007B35EB" w:rsidRPr="007B35E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B35EB">
        <w:rPr>
          <w:rFonts w:ascii="Arial" w:hAnsi="Arial" w:cs="Arial"/>
          <w:b/>
          <w:color w:val="000000"/>
          <w:sz w:val="18"/>
          <w:szCs w:val="18"/>
        </w:rPr>
        <w:t>dostawy</w:t>
      </w:r>
      <w:r w:rsidR="007B35EB">
        <w:rPr>
          <w:rFonts w:ascii="Arial" w:hAnsi="Arial" w:cs="Arial"/>
          <w:b/>
          <w:sz w:val="18"/>
          <w:szCs w:val="18"/>
        </w:rPr>
        <w:t xml:space="preserve"> i instalacji</w:t>
      </w:r>
      <w:r w:rsidR="007B35EB" w:rsidRPr="00B16419">
        <w:rPr>
          <w:rFonts w:ascii="Arial" w:hAnsi="Arial" w:cs="Arial"/>
          <w:b/>
          <w:sz w:val="18"/>
          <w:szCs w:val="18"/>
        </w:rPr>
        <w:t xml:space="preserve"> laboratoryjnego systemu oczyszczania wody</w:t>
      </w:r>
      <w:r w:rsidR="00A82F9C" w:rsidRPr="00A82F9C" w:rsidDel="00C3030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składamy niniejszą ofertę.</w:t>
      </w:r>
      <w:r w:rsidR="00A0033B">
        <w:rPr>
          <w:rFonts w:ascii="Arial" w:hAnsi="Arial" w:cs="Arial"/>
          <w:sz w:val="18"/>
          <w:szCs w:val="18"/>
        </w:rPr>
        <w:t xml:space="preserve"> </w:t>
      </w:r>
    </w:p>
    <w:p w14:paraId="72BB005B" w14:textId="77777777" w:rsidR="008B2775" w:rsidRPr="00485E29" w:rsidRDefault="003A0524" w:rsidP="00485E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 w:rsidR="007D5312"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 w:rsidR="00B34811">
        <w:rPr>
          <w:rFonts w:ascii="Arial" w:hAnsi="Arial" w:cs="Arial"/>
          <w:color w:val="000000"/>
          <w:sz w:val="18"/>
          <w:szCs w:val="18"/>
        </w:rPr>
        <w:t>:</w:t>
      </w:r>
      <w:r w:rsidR="008B2775" w:rsidRPr="00485E29">
        <w:rPr>
          <w:rFonts w:ascii="Arial" w:hAnsi="Arial" w:cs="Arial"/>
          <w:bCs/>
          <w:sz w:val="18"/>
          <w:szCs w:val="18"/>
        </w:rPr>
        <w:t xml:space="preserve"> </w:t>
      </w:r>
    </w:p>
    <w:p w14:paraId="0B099BEC" w14:textId="77777777" w:rsidR="00541BF5" w:rsidRDefault="008B2775" w:rsidP="00541BF5">
      <w:pPr>
        <w:spacing w:before="80" w:line="252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8B2775">
        <w:rPr>
          <w:rFonts w:ascii="Arial" w:hAnsi="Arial" w:cs="Arial"/>
          <w:sz w:val="18"/>
          <w:szCs w:val="18"/>
        </w:rPr>
        <w:t>wyliczoną zgodnie z poniższą tabelą</w:t>
      </w:r>
      <w:r>
        <w:rPr>
          <w:rFonts w:ascii="Arial" w:hAnsi="Arial" w:cs="Arial"/>
          <w:sz w:val="18"/>
          <w:szCs w:val="18"/>
        </w:rPr>
        <w:t>:</w:t>
      </w:r>
    </w:p>
    <w:p w14:paraId="0AAF5FC4" w14:textId="77777777" w:rsidR="00141DE0" w:rsidRDefault="00141DE0" w:rsidP="00541BF5">
      <w:pPr>
        <w:spacing w:before="80" w:line="252" w:lineRule="auto"/>
        <w:ind w:firstLine="284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176"/>
        <w:gridCol w:w="1168"/>
        <w:gridCol w:w="1188"/>
        <w:gridCol w:w="1124"/>
        <w:gridCol w:w="1137"/>
        <w:gridCol w:w="1102"/>
      </w:tblGrid>
      <w:tr w:rsidR="006B1A2E" w:rsidRPr="00CC5D49" w14:paraId="02DE8C28" w14:textId="77777777" w:rsidTr="005211B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4F98A12" w14:textId="77777777" w:rsidR="008B2775" w:rsidRPr="008B2775" w:rsidRDefault="008B2775" w:rsidP="005A5E1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B27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3279ED" w14:textId="77777777" w:rsidR="008B2775" w:rsidRPr="00394340" w:rsidRDefault="008B2775" w:rsidP="008B2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4F7C6B70" w14:textId="77777777" w:rsidR="008B2775" w:rsidRPr="00394340" w:rsidRDefault="008B2775" w:rsidP="008B277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394340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3288B8" w14:textId="77777777" w:rsidR="008B2775" w:rsidRDefault="00541BF5" w:rsidP="005A5E1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sz w:val="16"/>
                <w:szCs w:val="16"/>
              </w:rPr>
              <w:t>Maksymalna ilość</w:t>
            </w:r>
          </w:p>
          <w:p w14:paraId="74B3DD4C" w14:textId="77777777" w:rsidR="0097433C" w:rsidRPr="00394340" w:rsidRDefault="00C91803" w:rsidP="005A5E1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3DA086" w14:textId="77777777" w:rsidR="008B2775" w:rsidRPr="00394340" w:rsidRDefault="00394340" w:rsidP="005A5E1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</w:t>
            </w:r>
            <w:r w:rsidRPr="00394340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jednostkowa netto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440E84" w14:textId="77777777" w:rsidR="008B2775" w:rsidRPr="00394340" w:rsidRDefault="00394340" w:rsidP="008B2775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364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netto </w:t>
            </w:r>
            <w:r w:rsidRPr="00BD364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EDD5FC" w14:textId="77777777" w:rsidR="008B2775" w:rsidRPr="00394340" w:rsidRDefault="00394340" w:rsidP="005A5E1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364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Wartość Podatku VAT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  <w:r w:rsidRPr="003943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37244E" w14:textId="77777777" w:rsidR="008B2775" w:rsidRPr="00394340" w:rsidRDefault="008B2775" w:rsidP="003943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14:paraId="0C786C47" w14:textId="77777777" w:rsidR="008B2775" w:rsidRPr="00394340" w:rsidRDefault="00394340" w:rsidP="0039434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6B1A2E" w:rsidRPr="00CC5D49" w14:paraId="5E70702C" w14:textId="77777777" w:rsidTr="005211B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7C07" w14:textId="77777777" w:rsidR="008B2775" w:rsidRPr="008B2775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2775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D371" w14:textId="77777777"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57B1" w14:textId="77777777"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D946" w14:textId="77777777"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2034" w14:textId="77777777"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394340">
              <w:rPr>
                <w:rFonts w:ascii="Arial" w:hAnsi="Arial" w:cs="Arial"/>
                <w:b/>
                <w:i/>
                <w:sz w:val="18"/>
                <w:szCs w:val="18"/>
              </w:rPr>
              <w:t>=(3x4)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5990" w14:textId="77777777"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A7BB" w14:textId="77777777" w:rsidR="008B2775" w:rsidRPr="00394340" w:rsidRDefault="008B2775" w:rsidP="00394340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7=5</w:t>
            </w:r>
            <w:r w:rsidR="00394340">
              <w:rPr>
                <w:rFonts w:ascii="Arial" w:hAnsi="Arial" w:cs="Arial"/>
                <w:b/>
                <w:i/>
                <w:sz w:val="18"/>
                <w:szCs w:val="18"/>
              </w:rPr>
              <w:t>+6</w:t>
            </w:r>
            <w:r w:rsidRPr="00394340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6B1A2E" w:rsidRPr="00CC5D49" w14:paraId="37EC70B8" w14:textId="77777777" w:rsidTr="00C918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2D84" w14:textId="77777777" w:rsidR="008B2775" w:rsidRPr="008B2775" w:rsidRDefault="00C91803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927" w14:textId="686D946D" w:rsidR="008B2775" w:rsidRPr="00310235" w:rsidRDefault="00A30436" w:rsidP="00A3043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Dostawa  </w:t>
            </w:r>
            <w:r w:rsidRPr="00AB6C0B">
              <w:rPr>
                <w:rFonts w:ascii="Arial" w:hAnsi="Arial" w:cs="Arial"/>
                <w:b/>
                <w:sz w:val="18"/>
                <w:szCs w:val="18"/>
              </w:rPr>
              <w:t>laboratoryjnego systemu oczyszczania wody (zasilanie wodą wodociągową) produkującego wodę oczyszczoną klasy III  oraz wodę klasy I (</w:t>
            </w:r>
            <w:proofErr w:type="spellStart"/>
            <w:r w:rsidRPr="00AB6C0B">
              <w:rPr>
                <w:rFonts w:ascii="Arial" w:hAnsi="Arial" w:cs="Arial"/>
                <w:b/>
                <w:sz w:val="18"/>
                <w:szCs w:val="18"/>
              </w:rPr>
              <w:t>ultraczystą</w:t>
            </w:r>
            <w:proofErr w:type="spellEnd"/>
            <w:r w:rsidRPr="00AB6C0B">
              <w:rPr>
                <w:rFonts w:ascii="Arial" w:hAnsi="Arial" w:cs="Arial"/>
                <w:b/>
                <w:sz w:val="18"/>
                <w:szCs w:val="18"/>
              </w:rPr>
              <w:t xml:space="preserve">) o wydajności minimum 15l/h wraz  ramieniem dozującym umożliwiającym napełnianie pojemników </w:t>
            </w:r>
            <w:r w:rsidR="009805C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B6C0B">
              <w:rPr>
                <w:rFonts w:ascii="Arial" w:hAnsi="Arial" w:cs="Arial"/>
                <w:b/>
                <w:sz w:val="18"/>
                <w:szCs w:val="18"/>
              </w:rPr>
              <w:t>i kanistrów, zbiornikiem dodatkowym na wodę o pojemności minimum 30l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697D" w14:textId="77777777" w:rsidR="008B2775" w:rsidRPr="00394340" w:rsidRDefault="00141DE0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09C5B" w14:textId="77777777" w:rsidR="008B2775" w:rsidRPr="00394340" w:rsidRDefault="00A26774" w:rsidP="00C9180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B0E86" w14:textId="77777777" w:rsidR="008B2775" w:rsidRPr="00394340" w:rsidRDefault="00A26774" w:rsidP="00C9180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8FEC1" w14:textId="77777777" w:rsidR="008B2775" w:rsidRPr="00394340" w:rsidRDefault="005211BC" w:rsidP="00C9180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1DDF2" w14:textId="77777777" w:rsidR="008B2775" w:rsidRPr="00394340" w:rsidRDefault="00A26774" w:rsidP="00C9180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……</w:t>
            </w:r>
            <w:r w:rsidR="005211BC">
              <w:rPr>
                <w:rFonts w:ascii="Arial" w:hAnsi="Arial" w:cs="Arial"/>
                <w:sz w:val="18"/>
                <w:szCs w:val="18"/>
              </w:rPr>
              <w:t>..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</w:tr>
      <w:tr w:rsidR="00A30436" w:rsidRPr="00CC5D49" w14:paraId="57677648" w14:textId="77777777" w:rsidTr="00C918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1A97" w14:textId="77777777" w:rsidR="00A30436" w:rsidRDefault="00A3043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BADD" w14:textId="39696BAC" w:rsidR="00A30436" w:rsidRDefault="00282043" w:rsidP="00A3043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A30436" w:rsidRPr="00AB6C0B">
              <w:rPr>
                <w:rFonts w:ascii="Arial" w:hAnsi="Arial" w:cs="Arial"/>
                <w:b/>
                <w:sz w:val="18"/>
                <w:szCs w:val="18"/>
              </w:rPr>
              <w:t>nstalac</w:t>
            </w:r>
            <w:r w:rsidR="00A30436">
              <w:rPr>
                <w:rFonts w:ascii="Arial" w:hAnsi="Arial" w:cs="Arial"/>
                <w:b/>
                <w:sz w:val="18"/>
                <w:szCs w:val="18"/>
              </w:rPr>
              <w:t>ja naścienna</w:t>
            </w:r>
            <w:r w:rsidR="00A30436" w:rsidRPr="00AB6C0B">
              <w:rPr>
                <w:rFonts w:ascii="Arial" w:hAnsi="Arial" w:cs="Arial"/>
                <w:b/>
                <w:sz w:val="18"/>
                <w:szCs w:val="18"/>
              </w:rPr>
              <w:t xml:space="preserve"> urządzenia wraz niezbędnymi do tego komponentami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B057" w14:textId="77777777" w:rsidR="00A30436" w:rsidRDefault="00A30436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BBD6B" w14:textId="77777777" w:rsidR="00A30436" w:rsidRPr="00394340" w:rsidRDefault="00A30436" w:rsidP="00DF2A0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E741C" w14:textId="77777777" w:rsidR="00A30436" w:rsidRPr="00394340" w:rsidRDefault="00A30436" w:rsidP="00DF2A0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91F87" w14:textId="77777777" w:rsidR="00A30436" w:rsidRPr="00394340" w:rsidRDefault="00A30436" w:rsidP="00DF2A0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B5137" w14:textId="77777777" w:rsidR="00A30436" w:rsidRPr="00394340" w:rsidRDefault="00A30436" w:rsidP="00DF2A0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</w:tr>
      <w:tr w:rsidR="00A30436" w:rsidRPr="00CC5D49" w14:paraId="62D257B7" w14:textId="77777777" w:rsidTr="00C918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970D" w14:textId="77777777" w:rsidR="00A30436" w:rsidRDefault="00A30436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A0F9" w14:textId="4EE4056B" w:rsidR="00A30436" w:rsidRPr="00AB6C0B" w:rsidRDefault="00A30436" w:rsidP="00A30436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Zapas</w:t>
            </w:r>
            <w:r w:rsidRPr="00AB6C0B">
              <w:rPr>
                <w:rFonts w:ascii="Arial" w:hAnsi="Arial" w:cs="Arial"/>
                <w:b/>
                <w:sz w:val="18"/>
                <w:szCs w:val="18"/>
              </w:rPr>
              <w:t xml:space="preserve"> materiałów eksploatacyjnych (zgodnie </w:t>
            </w:r>
            <w:r w:rsidR="009805C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B6C0B">
              <w:rPr>
                <w:rFonts w:ascii="Arial" w:hAnsi="Arial" w:cs="Arial"/>
                <w:b/>
                <w:sz w:val="18"/>
                <w:szCs w:val="18"/>
              </w:rPr>
              <w:t>z wytycznymi producenta) na 2 lata pracy urządzenia,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1C5E" w14:textId="77777777" w:rsidR="00A30436" w:rsidRDefault="00A30436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5068F" w14:textId="77777777" w:rsidR="00A30436" w:rsidRPr="00394340" w:rsidRDefault="00A30436" w:rsidP="00DF2A0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96F93" w14:textId="77777777" w:rsidR="00A30436" w:rsidRPr="00394340" w:rsidRDefault="00A30436" w:rsidP="00DF2A0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A02C9" w14:textId="77777777" w:rsidR="00A30436" w:rsidRPr="00394340" w:rsidRDefault="00A30436" w:rsidP="00DF2A0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D58D" w14:textId="77777777" w:rsidR="00A30436" w:rsidRPr="00394340" w:rsidRDefault="00A30436" w:rsidP="00DF2A0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</w:tr>
      <w:tr w:rsidR="00A30436" w:rsidRPr="00CC5D49" w14:paraId="116BC752" w14:textId="77777777" w:rsidTr="005211BC">
        <w:trPr>
          <w:trHeight w:val="50"/>
        </w:trPr>
        <w:tc>
          <w:tcPr>
            <w:tcW w:w="3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BEAFC" w14:textId="77777777" w:rsidR="00A30436" w:rsidRPr="00541BF5" w:rsidRDefault="00A30436" w:rsidP="00C9180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41BF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2A7C7" w14:textId="77777777" w:rsidR="00A30436" w:rsidRPr="006B1A2E" w:rsidRDefault="00A30436" w:rsidP="006B1A2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…..…</w:t>
            </w:r>
            <w:r w:rsidRPr="006B1A2E">
              <w:rPr>
                <w:rFonts w:ascii="Arial" w:hAnsi="Arial" w:cs="Arial"/>
                <w:b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E1B5C26" w14:textId="77777777" w:rsidR="00A30436" w:rsidRPr="00541BF5" w:rsidRDefault="00A30436" w:rsidP="006B1A2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1C5B" w14:textId="77777777" w:rsidR="00A30436" w:rsidRPr="00541BF5" w:rsidRDefault="00A30436" w:rsidP="006B1A2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Pr="00541BF5">
              <w:rPr>
                <w:rFonts w:ascii="Arial" w:hAnsi="Arial" w:cs="Arial"/>
                <w:b/>
                <w:sz w:val="18"/>
                <w:szCs w:val="18"/>
              </w:rPr>
              <w:t>….. zł</w:t>
            </w:r>
          </w:p>
        </w:tc>
      </w:tr>
    </w:tbl>
    <w:p w14:paraId="6ECA5CCB" w14:textId="784FD0E8" w:rsidR="003A0524" w:rsidRPr="00310235" w:rsidRDefault="003A0524" w:rsidP="00310235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10235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310235">
        <w:rPr>
          <w:rFonts w:ascii="Arial" w:hAnsi="Arial" w:cs="Arial"/>
          <w:sz w:val="18"/>
          <w:szCs w:val="18"/>
        </w:rPr>
        <w:t xml:space="preserve"> w terminie</w:t>
      </w:r>
      <w:r w:rsidR="00B474F7" w:rsidRPr="00310235">
        <w:rPr>
          <w:rFonts w:ascii="Arial" w:hAnsi="Arial" w:cs="Arial"/>
          <w:sz w:val="18"/>
          <w:szCs w:val="18"/>
        </w:rPr>
        <w:t>:</w:t>
      </w:r>
      <w:r w:rsidR="00310235" w:rsidRPr="0031023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10235" w:rsidRPr="006A2653">
        <w:rPr>
          <w:rFonts w:ascii="Arial" w:hAnsi="Arial" w:cs="Arial"/>
          <w:b/>
          <w:color w:val="000000"/>
          <w:sz w:val="18"/>
          <w:szCs w:val="18"/>
        </w:rPr>
        <w:t xml:space="preserve">do dnia </w:t>
      </w:r>
      <w:r w:rsidR="006A2653" w:rsidRPr="006A2653">
        <w:rPr>
          <w:rFonts w:ascii="Arial" w:hAnsi="Arial" w:cs="Arial"/>
          <w:b/>
          <w:color w:val="000000"/>
          <w:sz w:val="18"/>
          <w:szCs w:val="18"/>
        </w:rPr>
        <w:t>17</w:t>
      </w:r>
      <w:r w:rsidR="00310235" w:rsidRPr="006A2653">
        <w:rPr>
          <w:rFonts w:ascii="Arial" w:hAnsi="Arial" w:cs="Arial"/>
          <w:b/>
          <w:color w:val="000000"/>
          <w:sz w:val="18"/>
          <w:szCs w:val="18"/>
        </w:rPr>
        <w:t xml:space="preserve"> grudnia 2021 r.</w:t>
      </w:r>
    </w:p>
    <w:p w14:paraId="6456C6F0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701AD44E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504F9C7C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lastRenderedPageBreak/>
        <w:t xml:space="preserve">Oświadczamy, że wypełniliśmy obowiązki informacyjne przewidziane w art. 13 lub art. 14 rozporządzenia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37341"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0765C1">
        <w:rPr>
          <w:rFonts w:ascii="Arial" w:hAnsi="Arial" w:cs="Arial"/>
          <w:sz w:val="18"/>
          <w:szCs w:val="18"/>
        </w:rPr>
        <w:t>z 2016 r.</w:t>
      </w:r>
      <w:r w:rsidR="001E76AC">
        <w:rPr>
          <w:rFonts w:ascii="Arial" w:hAnsi="Arial" w:cs="Arial"/>
          <w:sz w:val="18"/>
          <w:szCs w:val="18"/>
        </w:rPr>
        <w:t xml:space="preserve">) wobec osób </w:t>
      </w:r>
      <w:r w:rsidRPr="001E2FB5">
        <w:rPr>
          <w:rFonts w:ascii="Arial" w:hAnsi="Arial" w:cs="Arial"/>
          <w:sz w:val="18"/>
          <w:szCs w:val="18"/>
        </w:rPr>
        <w:t>fizycz</w:t>
      </w:r>
      <w:r w:rsidR="001E76AC"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14:paraId="19332D79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14:paraId="5B642810" w14:textId="77777777" w:rsidR="008E14F5" w:rsidRPr="00AD18DA" w:rsidRDefault="00F32902" w:rsidP="00F32902">
      <w:pPr>
        <w:pStyle w:val="Tekstpodstawowy2"/>
        <w:spacing w:before="80" w:line="252" w:lineRule="auto"/>
        <w:ind w:left="796"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</w:t>
      </w:r>
      <w:r w:rsidR="00AD18DA">
        <w:rPr>
          <w:rFonts w:ascii="Arial" w:hAnsi="Arial" w:cs="Arial"/>
          <w:bCs/>
          <w:sz w:val="18"/>
          <w:szCs w:val="18"/>
        </w:rPr>
        <w:t>…………………………..</w:t>
      </w:r>
      <w:r w:rsidR="008E14F5">
        <w:rPr>
          <w:rFonts w:ascii="Arial" w:hAnsi="Arial" w:cs="Arial"/>
          <w:bCs/>
          <w:sz w:val="18"/>
          <w:szCs w:val="18"/>
        </w:rPr>
        <w:t>,</w:t>
      </w:r>
    </w:p>
    <w:p w14:paraId="2C61D4FE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1E2FB5">
        <w:rPr>
          <w:rFonts w:ascii="Arial" w:hAnsi="Arial" w:cs="Arial"/>
          <w:sz w:val="18"/>
          <w:szCs w:val="18"/>
        </w:rPr>
        <w:t>…………</w:t>
      </w:r>
      <w:r w:rsidRPr="001E2FB5">
        <w:rPr>
          <w:rFonts w:ascii="Arial" w:hAnsi="Arial" w:cs="Arial"/>
          <w:sz w:val="18"/>
          <w:szCs w:val="18"/>
        </w:rPr>
        <w:t xml:space="preserve">.…,  </w:t>
      </w:r>
    </w:p>
    <w:p w14:paraId="4034CC52" w14:textId="77777777" w:rsidR="003A0524" w:rsidRPr="001E2FB5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14:paraId="448F3A88" w14:textId="77777777" w:rsidR="003A0524" w:rsidRPr="001E2FB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45C55DF4" w14:textId="77777777" w:rsidR="003A0524" w:rsidRPr="001E2FB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3FB23EB8" w14:textId="77777777" w:rsidR="003A0524" w:rsidRPr="001E2FB5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</w:t>
      </w:r>
      <w:r w:rsidR="008B1103" w:rsidRPr="001E2FB5">
        <w:rPr>
          <w:rFonts w:ascii="Arial" w:hAnsi="Arial" w:cs="Arial"/>
          <w:sz w:val="18"/>
          <w:szCs w:val="18"/>
        </w:rPr>
        <w:t>.....................</w:t>
      </w:r>
      <w:r w:rsidRPr="001E2FB5">
        <w:rPr>
          <w:rFonts w:ascii="Arial" w:hAnsi="Arial" w:cs="Arial"/>
          <w:sz w:val="18"/>
          <w:szCs w:val="18"/>
        </w:rPr>
        <w:t>...................</w:t>
      </w:r>
    </w:p>
    <w:p w14:paraId="341CF3F5" w14:textId="77777777" w:rsidR="003A0524" w:rsidRPr="001E2FB5" w:rsidRDefault="003A0524" w:rsidP="0093344C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="00035EE4" w:rsidRPr="001E2FB5">
        <w:rPr>
          <w:rFonts w:ascii="Arial" w:hAnsi="Arial" w:cs="Arial"/>
          <w:i/>
          <w:sz w:val="18"/>
          <w:szCs w:val="18"/>
        </w:rPr>
        <w:br/>
      </w:r>
      <w:r w:rsidRPr="001E2FB5">
        <w:rPr>
          <w:rFonts w:ascii="Arial" w:hAnsi="Arial" w:cs="Arial"/>
          <w:i/>
          <w:sz w:val="18"/>
          <w:szCs w:val="18"/>
        </w:rPr>
        <w:t>lub upoważnionego przedstawiciela Wykonawcy</w:t>
      </w:r>
    </w:p>
    <w:p w14:paraId="4D466894" w14:textId="5FC6A4C7" w:rsidR="00B474F7" w:rsidRPr="000E312E" w:rsidRDefault="00B474F7" w:rsidP="000E312E">
      <w:pPr>
        <w:autoSpaceDE/>
        <w:autoSpaceDN/>
        <w:rPr>
          <w:rFonts w:ascii="Arial" w:hAnsi="Arial" w:cs="Arial"/>
          <w:sz w:val="18"/>
          <w:szCs w:val="18"/>
        </w:rPr>
      </w:pPr>
    </w:p>
    <w:sectPr w:rsidR="00B474F7" w:rsidRPr="000E312E" w:rsidSect="0065581D">
      <w:headerReference w:type="default" r:id="rId9"/>
      <w:footerReference w:type="default" r:id="rId10"/>
      <w:footerReference w:type="first" r:id="rId11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69A20" w14:textId="77777777" w:rsidR="00C8411B" w:rsidRDefault="00C8411B">
      <w:r>
        <w:separator/>
      </w:r>
    </w:p>
  </w:endnote>
  <w:endnote w:type="continuationSeparator" w:id="0">
    <w:p w14:paraId="2A512396" w14:textId="77777777" w:rsidR="00C8411B" w:rsidRDefault="00C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329F7A6" w14:textId="77777777" w:rsidR="00C30D1D" w:rsidRPr="002C600B" w:rsidRDefault="00C30D1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F95750">
          <w:rPr>
            <w:rFonts w:ascii="Arial" w:hAnsi="Arial" w:cs="Arial"/>
            <w:noProof/>
            <w:sz w:val="18"/>
            <w:szCs w:val="18"/>
          </w:rPr>
          <w:t>2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C0E67A8" w14:textId="77777777" w:rsidR="00C30D1D" w:rsidRDefault="00C30D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104891A" w14:textId="77777777" w:rsidR="00C30D1D" w:rsidRPr="0010297E" w:rsidRDefault="00C30D1D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81F5AA7" wp14:editId="35E56F84">
              <wp:simplePos x="0" y="0"/>
              <wp:positionH relativeFrom="column">
                <wp:posOffset>-903329</wp:posOffset>
              </wp:positionH>
              <wp:positionV relativeFrom="paragraph">
                <wp:posOffset>-812689</wp:posOffset>
              </wp:positionV>
              <wp:extent cx="7538085" cy="1281430"/>
              <wp:effectExtent l="0" t="0" r="571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8085" cy="1281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F95750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60C6D36" w14:textId="77777777" w:rsidR="00C30D1D" w:rsidRDefault="00C30D1D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5D76F" w14:textId="77777777" w:rsidR="00C8411B" w:rsidRDefault="00C8411B">
      <w:r>
        <w:separator/>
      </w:r>
    </w:p>
  </w:footnote>
  <w:footnote w:type="continuationSeparator" w:id="0">
    <w:p w14:paraId="6AD3D8F7" w14:textId="77777777" w:rsidR="00C8411B" w:rsidRDefault="00C8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CCAF" w14:textId="152144E6" w:rsidR="00C30D1D" w:rsidRPr="008B7BEB" w:rsidRDefault="00C30D1D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</w:p>
  <w:p w14:paraId="4C312F0A" w14:textId="77777777" w:rsidR="00C30D1D" w:rsidRDefault="00C30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3B84C44"/>
    <w:multiLevelType w:val="singleLevel"/>
    <w:tmpl w:val="1FA42A9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42A47"/>
    <w:multiLevelType w:val="hybridMultilevel"/>
    <w:tmpl w:val="2C6ED6D4"/>
    <w:lvl w:ilvl="0" w:tplc="3FBEC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0CB37014"/>
    <w:multiLevelType w:val="hybridMultilevel"/>
    <w:tmpl w:val="63260070"/>
    <w:lvl w:ilvl="0" w:tplc="4072D1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0C057F"/>
    <w:multiLevelType w:val="hybridMultilevel"/>
    <w:tmpl w:val="94DC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5630C6"/>
    <w:multiLevelType w:val="hybridMultilevel"/>
    <w:tmpl w:val="732CE31E"/>
    <w:lvl w:ilvl="0" w:tplc="A90256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6DD5C32"/>
    <w:multiLevelType w:val="hybridMultilevel"/>
    <w:tmpl w:val="F8184F44"/>
    <w:name w:val="WW8Num11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76174"/>
    <w:multiLevelType w:val="hybridMultilevel"/>
    <w:tmpl w:val="BE46FEFE"/>
    <w:lvl w:ilvl="0" w:tplc="A64EAFC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496CFA"/>
    <w:multiLevelType w:val="hybridMultilevel"/>
    <w:tmpl w:val="90B2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15814"/>
    <w:multiLevelType w:val="hybridMultilevel"/>
    <w:tmpl w:val="7870CFA8"/>
    <w:lvl w:ilvl="0" w:tplc="FE9682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92A82"/>
    <w:multiLevelType w:val="hybridMultilevel"/>
    <w:tmpl w:val="DCCE7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9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A3FF1"/>
    <w:multiLevelType w:val="hybridMultilevel"/>
    <w:tmpl w:val="7B68E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C0F22"/>
    <w:multiLevelType w:val="hybridMultilevel"/>
    <w:tmpl w:val="44781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F6B80"/>
    <w:multiLevelType w:val="multilevel"/>
    <w:tmpl w:val="FAD0C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50B1762"/>
    <w:multiLevelType w:val="hybridMultilevel"/>
    <w:tmpl w:val="EDB6034A"/>
    <w:lvl w:ilvl="0" w:tplc="79A2C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034F4"/>
    <w:multiLevelType w:val="hybridMultilevel"/>
    <w:tmpl w:val="4FC6E3D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7">
    <w:nsid w:val="6C3924B4"/>
    <w:multiLevelType w:val="hybridMultilevel"/>
    <w:tmpl w:val="24E4A5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17E59"/>
    <w:multiLevelType w:val="multilevel"/>
    <w:tmpl w:val="786A1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88596D"/>
    <w:multiLevelType w:val="hybridMultilevel"/>
    <w:tmpl w:val="D6646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C20B16"/>
    <w:multiLevelType w:val="multilevel"/>
    <w:tmpl w:val="A1A6E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6812FD"/>
    <w:multiLevelType w:val="multilevel"/>
    <w:tmpl w:val="6EE4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621E22"/>
    <w:multiLevelType w:val="hybridMultilevel"/>
    <w:tmpl w:val="66A8A80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034E29"/>
    <w:multiLevelType w:val="hybridMultilevel"/>
    <w:tmpl w:val="03FE82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8"/>
  </w:num>
  <w:num w:numId="5">
    <w:abstractNumId w:val="18"/>
  </w:num>
  <w:num w:numId="6">
    <w:abstractNumId w:val="34"/>
  </w:num>
  <w:num w:numId="7">
    <w:abstractNumId w:val="19"/>
  </w:num>
  <w:num w:numId="8">
    <w:abstractNumId w:val="32"/>
  </w:num>
  <w:num w:numId="9">
    <w:abstractNumId w:val="6"/>
  </w:num>
  <w:num w:numId="10">
    <w:abstractNumId w:val="30"/>
  </w:num>
  <w:num w:numId="11">
    <w:abstractNumId w:val="8"/>
  </w:num>
  <w:num w:numId="12">
    <w:abstractNumId w:val="37"/>
  </w:num>
  <w:num w:numId="13">
    <w:abstractNumId w:val="11"/>
  </w:num>
  <w:num w:numId="14">
    <w:abstractNumId w:val="27"/>
  </w:num>
  <w:num w:numId="15">
    <w:abstractNumId w:val="1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7"/>
  </w:num>
  <w:num w:numId="23">
    <w:abstractNumId w:val="35"/>
  </w:num>
  <w:num w:numId="24">
    <w:abstractNumId w:val="25"/>
  </w:num>
  <w:num w:numId="25">
    <w:abstractNumId w:val="13"/>
  </w:num>
  <w:num w:numId="2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0"/>
  </w:num>
  <w:num w:numId="29">
    <w:abstractNumId w:val="3"/>
  </w:num>
  <w:num w:numId="30">
    <w:abstractNumId w:val="3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5"/>
  </w:num>
  <w:num w:numId="35">
    <w:abstractNumId w:val="28"/>
  </w:num>
  <w:num w:numId="3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458B"/>
    <w:rsid w:val="00004863"/>
    <w:rsid w:val="000051E3"/>
    <w:rsid w:val="000052F8"/>
    <w:rsid w:val="00005A31"/>
    <w:rsid w:val="00005B43"/>
    <w:rsid w:val="00005C2E"/>
    <w:rsid w:val="000065A9"/>
    <w:rsid w:val="0000672D"/>
    <w:rsid w:val="00006CB0"/>
    <w:rsid w:val="00006EB6"/>
    <w:rsid w:val="00007839"/>
    <w:rsid w:val="00007FF9"/>
    <w:rsid w:val="000101B5"/>
    <w:rsid w:val="0001068E"/>
    <w:rsid w:val="000118E0"/>
    <w:rsid w:val="00011AF5"/>
    <w:rsid w:val="00011E69"/>
    <w:rsid w:val="000133A6"/>
    <w:rsid w:val="00013B10"/>
    <w:rsid w:val="000143B3"/>
    <w:rsid w:val="0001577A"/>
    <w:rsid w:val="00015DB7"/>
    <w:rsid w:val="00015E9A"/>
    <w:rsid w:val="000163B4"/>
    <w:rsid w:val="00016DF4"/>
    <w:rsid w:val="00016E4B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202"/>
    <w:rsid w:val="0002440E"/>
    <w:rsid w:val="000250B1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6ED3"/>
    <w:rsid w:val="00037341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5B3D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3DD9"/>
    <w:rsid w:val="0006442F"/>
    <w:rsid w:val="00065353"/>
    <w:rsid w:val="00066E0D"/>
    <w:rsid w:val="0006726B"/>
    <w:rsid w:val="00067FB9"/>
    <w:rsid w:val="00071637"/>
    <w:rsid w:val="0007169B"/>
    <w:rsid w:val="0007204B"/>
    <w:rsid w:val="000721C0"/>
    <w:rsid w:val="00073380"/>
    <w:rsid w:val="000765C1"/>
    <w:rsid w:val="00077860"/>
    <w:rsid w:val="00077EE3"/>
    <w:rsid w:val="00080F4B"/>
    <w:rsid w:val="0008144C"/>
    <w:rsid w:val="0008146E"/>
    <w:rsid w:val="00082441"/>
    <w:rsid w:val="00082F19"/>
    <w:rsid w:val="000833AB"/>
    <w:rsid w:val="00083851"/>
    <w:rsid w:val="00084DAF"/>
    <w:rsid w:val="00085046"/>
    <w:rsid w:val="00085886"/>
    <w:rsid w:val="00085C3C"/>
    <w:rsid w:val="00085D78"/>
    <w:rsid w:val="0008710C"/>
    <w:rsid w:val="00087C8B"/>
    <w:rsid w:val="00087F58"/>
    <w:rsid w:val="000912BD"/>
    <w:rsid w:val="000915C8"/>
    <w:rsid w:val="00091B01"/>
    <w:rsid w:val="00091F90"/>
    <w:rsid w:val="00093043"/>
    <w:rsid w:val="00093A3E"/>
    <w:rsid w:val="000946CC"/>
    <w:rsid w:val="00095631"/>
    <w:rsid w:val="00095E22"/>
    <w:rsid w:val="00096130"/>
    <w:rsid w:val="0009632A"/>
    <w:rsid w:val="0009645F"/>
    <w:rsid w:val="00096B27"/>
    <w:rsid w:val="000A0022"/>
    <w:rsid w:val="000A0BA6"/>
    <w:rsid w:val="000A109E"/>
    <w:rsid w:val="000A1651"/>
    <w:rsid w:val="000A1C34"/>
    <w:rsid w:val="000A22C1"/>
    <w:rsid w:val="000A2719"/>
    <w:rsid w:val="000A29E3"/>
    <w:rsid w:val="000A2AF7"/>
    <w:rsid w:val="000A2E44"/>
    <w:rsid w:val="000A372D"/>
    <w:rsid w:val="000A53F1"/>
    <w:rsid w:val="000A545A"/>
    <w:rsid w:val="000A6480"/>
    <w:rsid w:val="000A7904"/>
    <w:rsid w:val="000A7DC7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1D1B"/>
    <w:rsid w:val="000C275A"/>
    <w:rsid w:val="000C2E15"/>
    <w:rsid w:val="000C3178"/>
    <w:rsid w:val="000C3A80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4A5"/>
    <w:rsid w:val="000D5A70"/>
    <w:rsid w:val="000D6049"/>
    <w:rsid w:val="000D6107"/>
    <w:rsid w:val="000D6242"/>
    <w:rsid w:val="000D66C0"/>
    <w:rsid w:val="000D6CB7"/>
    <w:rsid w:val="000D7D98"/>
    <w:rsid w:val="000E0908"/>
    <w:rsid w:val="000E10A6"/>
    <w:rsid w:val="000E1D2B"/>
    <w:rsid w:val="000E312E"/>
    <w:rsid w:val="000E36B4"/>
    <w:rsid w:val="000E3F3B"/>
    <w:rsid w:val="000E4DF1"/>
    <w:rsid w:val="000E6689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2E33"/>
    <w:rsid w:val="000F5181"/>
    <w:rsid w:val="000F56A3"/>
    <w:rsid w:val="000F614C"/>
    <w:rsid w:val="000F6A8F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1025F"/>
    <w:rsid w:val="00110926"/>
    <w:rsid w:val="00110D89"/>
    <w:rsid w:val="001128B9"/>
    <w:rsid w:val="00113447"/>
    <w:rsid w:val="0011347E"/>
    <w:rsid w:val="0011370F"/>
    <w:rsid w:val="00113F77"/>
    <w:rsid w:val="001147B9"/>
    <w:rsid w:val="00114EFF"/>
    <w:rsid w:val="00117A85"/>
    <w:rsid w:val="001201D4"/>
    <w:rsid w:val="00121EC2"/>
    <w:rsid w:val="00122B47"/>
    <w:rsid w:val="00122E10"/>
    <w:rsid w:val="00123C9F"/>
    <w:rsid w:val="00123FBE"/>
    <w:rsid w:val="00124CF9"/>
    <w:rsid w:val="00127655"/>
    <w:rsid w:val="00127A30"/>
    <w:rsid w:val="00130930"/>
    <w:rsid w:val="00131C8B"/>
    <w:rsid w:val="00131E29"/>
    <w:rsid w:val="00132A91"/>
    <w:rsid w:val="0013304F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25"/>
    <w:rsid w:val="00136BD7"/>
    <w:rsid w:val="00137EA5"/>
    <w:rsid w:val="001401C5"/>
    <w:rsid w:val="001401F6"/>
    <w:rsid w:val="0014023C"/>
    <w:rsid w:val="0014058D"/>
    <w:rsid w:val="00141430"/>
    <w:rsid w:val="00141DE0"/>
    <w:rsid w:val="00141FAF"/>
    <w:rsid w:val="00142354"/>
    <w:rsid w:val="001436B7"/>
    <w:rsid w:val="0014474B"/>
    <w:rsid w:val="0014585A"/>
    <w:rsid w:val="001462EF"/>
    <w:rsid w:val="00146EAB"/>
    <w:rsid w:val="001531BA"/>
    <w:rsid w:val="001549BD"/>
    <w:rsid w:val="00154DE1"/>
    <w:rsid w:val="00154F2E"/>
    <w:rsid w:val="00155890"/>
    <w:rsid w:val="00155CB0"/>
    <w:rsid w:val="00156024"/>
    <w:rsid w:val="001570AA"/>
    <w:rsid w:val="00157303"/>
    <w:rsid w:val="001601B6"/>
    <w:rsid w:val="001602F5"/>
    <w:rsid w:val="0016222F"/>
    <w:rsid w:val="00162C8E"/>
    <w:rsid w:val="00162D74"/>
    <w:rsid w:val="001632A3"/>
    <w:rsid w:val="00164DD4"/>
    <w:rsid w:val="00165A96"/>
    <w:rsid w:val="00166BEF"/>
    <w:rsid w:val="001676E5"/>
    <w:rsid w:val="00167993"/>
    <w:rsid w:val="00170ACE"/>
    <w:rsid w:val="00171070"/>
    <w:rsid w:val="0017112B"/>
    <w:rsid w:val="001716D1"/>
    <w:rsid w:val="00172A35"/>
    <w:rsid w:val="00172A7D"/>
    <w:rsid w:val="00172F37"/>
    <w:rsid w:val="00173788"/>
    <w:rsid w:val="00174271"/>
    <w:rsid w:val="001742A1"/>
    <w:rsid w:val="00174664"/>
    <w:rsid w:val="00175B94"/>
    <w:rsid w:val="00175E5B"/>
    <w:rsid w:val="00175E75"/>
    <w:rsid w:val="0017601F"/>
    <w:rsid w:val="00176852"/>
    <w:rsid w:val="00177C6B"/>
    <w:rsid w:val="00177D7F"/>
    <w:rsid w:val="00177EA9"/>
    <w:rsid w:val="00180023"/>
    <w:rsid w:val="0018017A"/>
    <w:rsid w:val="00180FFF"/>
    <w:rsid w:val="001810EE"/>
    <w:rsid w:val="001819B7"/>
    <w:rsid w:val="001828F0"/>
    <w:rsid w:val="001829DD"/>
    <w:rsid w:val="001838A2"/>
    <w:rsid w:val="00183B79"/>
    <w:rsid w:val="00183C8C"/>
    <w:rsid w:val="00184121"/>
    <w:rsid w:val="00184359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05C"/>
    <w:rsid w:val="00193692"/>
    <w:rsid w:val="00194A63"/>
    <w:rsid w:val="00196B69"/>
    <w:rsid w:val="00197187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055"/>
    <w:rsid w:val="001A649B"/>
    <w:rsid w:val="001A64AF"/>
    <w:rsid w:val="001A6501"/>
    <w:rsid w:val="001A6A76"/>
    <w:rsid w:val="001A7230"/>
    <w:rsid w:val="001B0280"/>
    <w:rsid w:val="001B0BD9"/>
    <w:rsid w:val="001B0CD9"/>
    <w:rsid w:val="001B1CF1"/>
    <w:rsid w:val="001B1E43"/>
    <w:rsid w:val="001B3497"/>
    <w:rsid w:val="001B364E"/>
    <w:rsid w:val="001B6006"/>
    <w:rsid w:val="001B607D"/>
    <w:rsid w:val="001B6633"/>
    <w:rsid w:val="001B6A98"/>
    <w:rsid w:val="001B7132"/>
    <w:rsid w:val="001B76EC"/>
    <w:rsid w:val="001B793D"/>
    <w:rsid w:val="001B7EEA"/>
    <w:rsid w:val="001C0175"/>
    <w:rsid w:val="001C157F"/>
    <w:rsid w:val="001C2BE2"/>
    <w:rsid w:val="001C4646"/>
    <w:rsid w:val="001C467A"/>
    <w:rsid w:val="001C55C6"/>
    <w:rsid w:val="001C5B8F"/>
    <w:rsid w:val="001C664B"/>
    <w:rsid w:val="001C6F3A"/>
    <w:rsid w:val="001C752D"/>
    <w:rsid w:val="001D01A7"/>
    <w:rsid w:val="001D143F"/>
    <w:rsid w:val="001D22FC"/>
    <w:rsid w:val="001D236E"/>
    <w:rsid w:val="001D35D2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E38"/>
    <w:rsid w:val="001E3F08"/>
    <w:rsid w:val="001E406A"/>
    <w:rsid w:val="001E4522"/>
    <w:rsid w:val="001E540E"/>
    <w:rsid w:val="001E5687"/>
    <w:rsid w:val="001E5E46"/>
    <w:rsid w:val="001E67D7"/>
    <w:rsid w:val="001E6B8D"/>
    <w:rsid w:val="001E743B"/>
    <w:rsid w:val="001E76AC"/>
    <w:rsid w:val="001E77DD"/>
    <w:rsid w:val="001F01B5"/>
    <w:rsid w:val="001F17E0"/>
    <w:rsid w:val="001F1C9A"/>
    <w:rsid w:val="001F2BAF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A0"/>
    <w:rsid w:val="00202934"/>
    <w:rsid w:val="002039CD"/>
    <w:rsid w:val="0020467C"/>
    <w:rsid w:val="00206274"/>
    <w:rsid w:val="0020779B"/>
    <w:rsid w:val="002079E0"/>
    <w:rsid w:val="00207A0D"/>
    <w:rsid w:val="00207D9A"/>
    <w:rsid w:val="0021001A"/>
    <w:rsid w:val="00210708"/>
    <w:rsid w:val="00210A84"/>
    <w:rsid w:val="00210F4B"/>
    <w:rsid w:val="00212C93"/>
    <w:rsid w:val="00213272"/>
    <w:rsid w:val="00213D32"/>
    <w:rsid w:val="0021521A"/>
    <w:rsid w:val="00215B29"/>
    <w:rsid w:val="0021673C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3F"/>
    <w:rsid w:val="00233BC1"/>
    <w:rsid w:val="00233C74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D3F"/>
    <w:rsid w:val="00242F99"/>
    <w:rsid w:val="00243011"/>
    <w:rsid w:val="00243F15"/>
    <w:rsid w:val="00245161"/>
    <w:rsid w:val="00246C51"/>
    <w:rsid w:val="002471EC"/>
    <w:rsid w:val="0024737E"/>
    <w:rsid w:val="0024783E"/>
    <w:rsid w:val="002479AD"/>
    <w:rsid w:val="00247CF4"/>
    <w:rsid w:val="00247D7C"/>
    <w:rsid w:val="00250F9B"/>
    <w:rsid w:val="002513F1"/>
    <w:rsid w:val="00251703"/>
    <w:rsid w:val="00251736"/>
    <w:rsid w:val="00251838"/>
    <w:rsid w:val="0025234F"/>
    <w:rsid w:val="00252E3C"/>
    <w:rsid w:val="00252FD5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4F76"/>
    <w:rsid w:val="002654C3"/>
    <w:rsid w:val="00265F79"/>
    <w:rsid w:val="00266013"/>
    <w:rsid w:val="00266192"/>
    <w:rsid w:val="00271F37"/>
    <w:rsid w:val="0027278B"/>
    <w:rsid w:val="00272B7B"/>
    <w:rsid w:val="0027381A"/>
    <w:rsid w:val="00273E72"/>
    <w:rsid w:val="00276402"/>
    <w:rsid w:val="0027737F"/>
    <w:rsid w:val="00277AA5"/>
    <w:rsid w:val="00277D74"/>
    <w:rsid w:val="00280A57"/>
    <w:rsid w:val="00281383"/>
    <w:rsid w:val="00282043"/>
    <w:rsid w:val="002823AE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59CA"/>
    <w:rsid w:val="00286B00"/>
    <w:rsid w:val="00286B2A"/>
    <w:rsid w:val="00286B70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53F"/>
    <w:rsid w:val="0029574C"/>
    <w:rsid w:val="00295B08"/>
    <w:rsid w:val="002967B6"/>
    <w:rsid w:val="00297BE2"/>
    <w:rsid w:val="002A08C2"/>
    <w:rsid w:val="002A153B"/>
    <w:rsid w:val="002A33F7"/>
    <w:rsid w:val="002A3C34"/>
    <w:rsid w:val="002A403D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4391"/>
    <w:rsid w:val="002B4C89"/>
    <w:rsid w:val="002B517A"/>
    <w:rsid w:val="002B53AC"/>
    <w:rsid w:val="002B5BBD"/>
    <w:rsid w:val="002B6772"/>
    <w:rsid w:val="002C14B2"/>
    <w:rsid w:val="002C1946"/>
    <w:rsid w:val="002C25F6"/>
    <w:rsid w:val="002C30B2"/>
    <w:rsid w:val="002C42E2"/>
    <w:rsid w:val="002C463C"/>
    <w:rsid w:val="002C4C1A"/>
    <w:rsid w:val="002C5AD5"/>
    <w:rsid w:val="002C600B"/>
    <w:rsid w:val="002C6033"/>
    <w:rsid w:val="002C7CE3"/>
    <w:rsid w:val="002D0278"/>
    <w:rsid w:val="002D0631"/>
    <w:rsid w:val="002D2175"/>
    <w:rsid w:val="002D376C"/>
    <w:rsid w:val="002D416E"/>
    <w:rsid w:val="002D4A66"/>
    <w:rsid w:val="002D4BA7"/>
    <w:rsid w:val="002D4D7E"/>
    <w:rsid w:val="002D588E"/>
    <w:rsid w:val="002D5E11"/>
    <w:rsid w:val="002D6578"/>
    <w:rsid w:val="002D6731"/>
    <w:rsid w:val="002D69C3"/>
    <w:rsid w:val="002D74DC"/>
    <w:rsid w:val="002E1D41"/>
    <w:rsid w:val="002E37D2"/>
    <w:rsid w:val="002E4AA6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337C"/>
    <w:rsid w:val="002F45BD"/>
    <w:rsid w:val="002F46FB"/>
    <w:rsid w:val="002F576A"/>
    <w:rsid w:val="00301BF5"/>
    <w:rsid w:val="0030250D"/>
    <w:rsid w:val="003025C1"/>
    <w:rsid w:val="00302B7C"/>
    <w:rsid w:val="00302DBC"/>
    <w:rsid w:val="00303644"/>
    <w:rsid w:val="00304C6A"/>
    <w:rsid w:val="00304D70"/>
    <w:rsid w:val="00304D77"/>
    <w:rsid w:val="00304FA6"/>
    <w:rsid w:val="00306282"/>
    <w:rsid w:val="00307354"/>
    <w:rsid w:val="00307D14"/>
    <w:rsid w:val="00310235"/>
    <w:rsid w:val="0031024F"/>
    <w:rsid w:val="00311763"/>
    <w:rsid w:val="00311B47"/>
    <w:rsid w:val="00312EF7"/>
    <w:rsid w:val="00313FA2"/>
    <w:rsid w:val="00314B3D"/>
    <w:rsid w:val="00314CD1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2F82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00CB"/>
    <w:rsid w:val="00331187"/>
    <w:rsid w:val="0033249D"/>
    <w:rsid w:val="003334FB"/>
    <w:rsid w:val="003337C3"/>
    <w:rsid w:val="00334B3B"/>
    <w:rsid w:val="00334DBC"/>
    <w:rsid w:val="003360C6"/>
    <w:rsid w:val="003369F3"/>
    <w:rsid w:val="003402FC"/>
    <w:rsid w:val="00340DF7"/>
    <w:rsid w:val="00341326"/>
    <w:rsid w:val="00341AAB"/>
    <w:rsid w:val="00342B8B"/>
    <w:rsid w:val="0034331E"/>
    <w:rsid w:val="00343B6F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ED2"/>
    <w:rsid w:val="00372A89"/>
    <w:rsid w:val="00372FB8"/>
    <w:rsid w:val="0037322E"/>
    <w:rsid w:val="00374988"/>
    <w:rsid w:val="00374A7B"/>
    <w:rsid w:val="00375317"/>
    <w:rsid w:val="00375489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74F"/>
    <w:rsid w:val="00382853"/>
    <w:rsid w:val="00382A0E"/>
    <w:rsid w:val="00383418"/>
    <w:rsid w:val="00384504"/>
    <w:rsid w:val="00384733"/>
    <w:rsid w:val="0038490C"/>
    <w:rsid w:val="00384EAE"/>
    <w:rsid w:val="00385177"/>
    <w:rsid w:val="00385623"/>
    <w:rsid w:val="003857DC"/>
    <w:rsid w:val="00385FB4"/>
    <w:rsid w:val="003868F4"/>
    <w:rsid w:val="00391BF5"/>
    <w:rsid w:val="00392140"/>
    <w:rsid w:val="003923DC"/>
    <w:rsid w:val="00392F00"/>
    <w:rsid w:val="00393632"/>
    <w:rsid w:val="00393AF6"/>
    <w:rsid w:val="00393E29"/>
    <w:rsid w:val="00394088"/>
    <w:rsid w:val="00394340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665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789"/>
    <w:rsid w:val="003B3CE5"/>
    <w:rsid w:val="003B4AF0"/>
    <w:rsid w:val="003B5306"/>
    <w:rsid w:val="003B5C15"/>
    <w:rsid w:val="003B5F98"/>
    <w:rsid w:val="003B6206"/>
    <w:rsid w:val="003B69AE"/>
    <w:rsid w:val="003B6B2E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3405"/>
    <w:rsid w:val="003D3BF4"/>
    <w:rsid w:val="003D5F1C"/>
    <w:rsid w:val="003D6CE9"/>
    <w:rsid w:val="003D78F0"/>
    <w:rsid w:val="003D799F"/>
    <w:rsid w:val="003E0342"/>
    <w:rsid w:val="003E04D1"/>
    <w:rsid w:val="003E14CE"/>
    <w:rsid w:val="003E18DB"/>
    <w:rsid w:val="003E1BB8"/>
    <w:rsid w:val="003E25A2"/>
    <w:rsid w:val="003E30F1"/>
    <w:rsid w:val="003E3631"/>
    <w:rsid w:val="003E437D"/>
    <w:rsid w:val="003E4481"/>
    <w:rsid w:val="003E4D0C"/>
    <w:rsid w:val="003E5CDE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18"/>
    <w:rsid w:val="00403D80"/>
    <w:rsid w:val="00404A6B"/>
    <w:rsid w:val="004055C1"/>
    <w:rsid w:val="00405809"/>
    <w:rsid w:val="004060D3"/>
    <w:rsid w:val="004063CE"/>
    <w:rsid w:val="00407395"/>
    <w:rsid w:val="004104B6"/>
    <w:rsid w:val="00410DCC"/>
    <w:rsid w:val="004120B4"/>
    <w:rsid w:val="0041250F"/>
    <w:rsid w:val="00413352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DE1"/>
    <w:rsid w:val="004271AD"/>
    <w:rsid w:val="0042736F"/>
    <w:rsid w:val="00427C7C"/>
    <w:rsid w:val="004302F2"/>
    <w:rsid w:val="00430B6B"/>
    <w:rsid w:val="00430EA1"/>
    <w:rsid w:val="004313B0"/>
    <w:rsid w:val="0043150E"/>
    <w:rsid w:val="004315FA"/>
    <w:rsid w:val="0043168C"/>
    <w:rsid w:val="00431B03"/>
    <w:rsid w:val="0043225F"/>
    <w:rsid w:val="0043229E"/>
    <w:rsid w:val="0043355B"/>
    <w:rsid w:val="00433813"/>
    <w:rsid w:val="00434297"/>
    <w:rsid w:val="004343FD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429"/>
    <w:rsid w:val="00444918"/>
    <w:rsid w:val="004449DF"/>
    <w:rsid w:val="004454C5"/>
    <w:rsid w:val="00446336"/>
    <w:rsid w:val="00446584"/>
    <w:rsid w:val="00450A42"/>
    <w:rsid w:val="00450D28"/>
    <w:rsid w:val="004513F3"/>
    <w:rsid w:val="00451793"/>
    <w:rsid w:val="00451DFE"/>
    <w:rsid w:val="004531B5"/>
    <w:rsid w:val="00454186"/>
    <w:rsid w:val="00454A4E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2043"/>
    <w:rsid w:val="00472387"/>
    <w:rsid w:val="00473D29"/>
    <w:rsid w:val="00473F08"/>
    <w:rsid w:val="00474289"/>
    <w:rsid w:val="00475429"/>
    <w:rsid w:val="00476AD6"/>
    <w:rsid w:val="0047742B"/>
    <w:rsid w:val="00477FC8"/>
    <w:rsid w:val="00480234"/>
    <w:rsid w:val="004810B1"/>
    <w:rsid w:val="0048137B"/>
    <w:rsid w:val="00481C00"/>
    <w:rsid w:val="0048307B"/>
    <w:rsid w:val="00483736"/>
    <w:rsid w:val="00484E5A"/>
    <w:rsid w:val="00485658"/>
    <w:rsid w:val="0048598B"/>
    <w:rsid w:val="00485D1B"/>
    <w:rsid w:val="00485E29"/>
    <w:rsid w:val="00486632"/>
    <w:rsid w:val="00487495"/>
    <w:rsid w:val="00487934"/>
    <w:rsid w:val="00487A0D"/>
    <w:rsid w:val="00490CA2"/>
    <w:rsid w:val="00490E3B"/>
    <w:rsid w:val="00490F13"/>
    <w:rsid w:val="00490F3C"/>
    <w:rsid w:val="0049141C"/>
    <w:rsid w:val="00492943"/>
    <w:rsid w:val="00494427"/>
    <w:rsid w:val="00495491"/>
    <w:rsid w:val="00495AF6"/>
    <w:rsid w:val="00495F8F"/>
    <w:rsid w:val="0049634A"/>
    <w:rsid w:val="00497279"/>
    <w:rsid w:val="00497DE9"/>
    <w:rsid w:val="00497F36"/>
    <w:rsid w:val="004A027C"/>
    <w:rsid w:val="004A064C"/>
    <w:rsid w:val="004A0B6B"/>
    <w:rsid w:val="004A0EDE"/>
    <w:rsid w:val="004A0F41"/>
    <w:rsid w:val="004A12E9"/>
    <w:rsid w:val="004A2063"/>
    <w:rsid w:val="004A2488"/>
    <w:rsid w:val="004A2B10"/>
    <w:rsid w:val="004A373B"/>
    <w:rsid w:val="004A38B6"/>
    <w:rsid w:val="004A3C47"/>
    <w:rsid w:val="004A48AE"/>
    <w:rsid w:val="004A522F"/>
    <w:rsid w:val="004A5388"/>
    <w:rsid w:val="004A5CED"/>
    <w:rsid w:val="004A5D57"/>
    <w:rsid w:val="004A6719"/>
    <w:rsid w:val="004A6FF7"/>
    <w:rsid w:val="004B0BD0"/>
    <w:rsid w:val="004B0D6E"/>
    <w:rsid w:val="004B2037"/>
    <w:rsid w:val="004B3510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2D3E"/>
    <w:rsid w:val="004C350A"/>
    <w:rsid w:val="004C3513"/>
    <w:rsid w:val="004C37BC"/>
    <w:rsid w:val="004C50D1"/>
    <w:rsid w:val="004C60EB"/>
    <w:rsid w:val="004C7358"/>
    <w:rsid w:val="004C7B78"/>
    <w:rsid w:val="004D142E"/>
    <w:rsid w:val="004D20B0"/>
    <w:rsid w:val="004D2B47"/>
    <w:rsid w:val="004D3D34"/>
    <w:rsid w:val="004D5429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4755"/>
    <w:rsid w:val="004E7FB3"/>
    <w:rsid w:val="004F0AF9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4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A25"/>
    <w:rsid w:val="00520BF7"/>
    <w:rsid w:val="005211BC"/>
    <w:rsid w:val="00522163"/>
    <w:rsid w:val="0052238B"/>
    <w:rsid w:val="005225E2"/>
    <w:rsid w:val="005234E7"/>
    <w:rsid w:val="0052439E"/>
    <w:rsid w:val="0052526A"/>
    <w:rsid w:val="005265DD"/>
    <w:rsid w:val="005266BC"/>
    <w:rsid w:val="00527273"/>
    <w:rsid w:val="00527997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409F"/>
    <w:rsid w:val="0056412C"/>
    <w:rsid w:val="00564B98"/>
    <w:rsid w:val="00564FF3"/>
    <w:rsid w:val="005650F8"/>
    <w:rsid w:val="00570B9B"/>
    <w:rsid w:val="0057137D"/>
    <w:rsid w:val="00571554"/>
    <w:rsid w:val="00572748"/>
    <w:rsid w:val="00572FDD"/>
    <w:rsid w:val="005730BC"/>
    <w:rsid w:val="00573FEA"/>
    <w:rsid w:val="00574EAA"/>
    <w:rsid w:val="00575827"/>
    <w:rsid w:val="00576D9C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4D5E"/>
    <w:rsid w:val="005853C4"/>
    <w:rsid w:val="0058639A"/>
    <w:rsid w:val="005863BB"/>
    <w:rsid w:val="005870E3"/>
    <w:rsid w:val="0058756B"/>
    <w:rsid w:val="00587681"/>
    <w:rsid w:val="0059143A"/>
    <w:rsid w:val="00591E0F"/>
    <w:rsid w:val="00591E3E"/>
    <w:rsid w:val="00592C29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76F"/>
    <w:rsid w:val="005A1925"/>
    <w:rsid w:val="005A1A71"/>
    <w:rsid w:val="005A24D6"/>
    <w:rsid w:val="005A31BC"/>
    <w:rsid w:val="005A335E"/>
    <w:rsid w:val="005A3F1F"/>
    <w:rsid w:val="005A45D1"/>
    <w:rsid w:val="005A492E"/>
    <w:rsid w:val="005A4D46"/>
    <w:rsid w:val="005A56AB"/>
    <w:rsid w:val="005A5E18"/>
    <w:rsid w:val="005A6319"/>
    <w:rsid w:val="005A6E6C"/>
    <w:rsid w:val="005A764D"/>
    <w:rsid w:val="005A7656"/>
    <w:rsid w:val="005B029A"/>
    <w:rsid w:val="005B1AA6"/>
    <w:rsid w:val="005B22BC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4475"/>
    <w:rsid w:val="005C4528"/>
    <w:rsid w:val="005C6634"/>
    <w:rsid w:val="005C7714"/>
    <w:rsid w:val="005C7D11"/>
    <w:rsid w:val="005C7D75"/>
    <w:rsid w:val="005D05EF"/>
    <w:rsid w:val="005D0CAB"/>
    <w:rsid w:val="005D0F08"/>
    <w:rsid w:val="005D17AB"/>
    <w:rsid w:val="005D1925"/>
    <w:rsid w:val="005D21AA"/>
    <w:rsid w:val="005D2814"/>
    <w:rsid w:val="005D357B"/>
    <w:rsid w:val="005D4863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813"/>
    <w:rsid w:val="005E10EF"/>
    <w:rsid w:val="005E12BA"/>
    <w:rsid w:val="005E168A"/>
    <w:rsid w:val="005E1E10"/>
    <w:rsid w:val="005E3F17"/>
    <w:rsid w:val="005E4592"/>
    <w:rsid w:val="005E483C"/>
    <w:rsid w:val="005E4A84"/>
    <w:rsid w:val="005E4C34"/>
    <w:rsid w:val="005E6605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368E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7FAF"/>
    <w:rsid w:val="00600385"/>
    <w:rsid w:val="00600DEF"/>
    <w:rsid w:val="0060117C"/>
    <w:rsid w:val="006011F3"/>
    <w:rsid w:val="00601DF6"/>
    <w:rsid w:val="00602961"/>
    <w:rsid w:val="00602B15"/>
    <w:rsid w:val="00602EBE"/>
    <w:rsid w:val="0060341A"/>
    <w:rsid w:val="006034A5"/>
    <w:rsid w:val="0060378F"/>
    <w:rsid w:val="00604FEC"/>
    <w:rsid w:val="006055B7"/>
    <w:rsid w:val="0060622B"/>
    <w:rsid w:val="00607114"/>
    <w:rsid w:val="006105B9"/>
    <w:rsid w:val="0061068C"/>
    <w:rsid w:val="00610920"/>
    <w:rsid w:val="0061218C"/>
    <w:rsid w:val="0061270D"/>
    <w:rsid w:val="00612DFD"/>
    <w:rsid w:val="00612F7F"/>
    <w:rsid w:val="0061476B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5EB"/>
    <w:rsid w:val="00624D9A"/>
    <w:rsid w:val="00624E68"/>
    <w:rsid w:val="006253D4"/>
    <w:rsid w:val="00627F18"/>
    <w:rsid w:val="00627FC7"/>
    <w:rsid w:val="006306A0"/>
    <w:rsid w:val="00631556"/>
    <w:rsid w:val="00631944"/>
    <w:rsid w:val="00631D19"/>
    <w:rsid w:val="00632C09"/>
    <w:rsid w:val="00632EF5"/>
    <w:rsid w:val="006335E0"/>
    <w:rsid w:val="006343A6"/>
    <w:rsid w:val="006352CF"/>
    <w:rsid w:val="00635FD6"/>
    <w:rsid w:val="00637024"/>
    <w:rsid w:val="006371D9"/>
    <w:rsid w:val="00637A07"/>
    <w:rsid w:val="006419DA"/>
    <w:rsid w:val="00641D07"/>
    <w:rsid w:val="00642D8F"/>
    <w:rsid w:val="00642EC3"/>
    <w:rsid w:val="00644247"/>
    <w:rsid w:val="00644B05"/>
    <w:rsid w:val="006458D4"/>
    <w:rsid w:val="006471B0"/>
    <w:rsid w:val="00647222"/>
    <w:rsid w:val="00647502"/>
    <w:rsid w:val="00647758"/>
    <w:rsid w:val="006478D0"/>
    <w:rsid w:val="00647AB8"/>
    <w:rsid w:val="00647B06"/>
    <w:rsid w:val="00647EE9"/>
    <w:rsid w:val="00650210"/>
    <w:rsid w:val="006502A4"/>
    <w:rsid w:val="0065116D"/>
    <w:rsid w:val="0065181F"/>
    <w:rsid w:val="00651971"/>
    <w:rsid w:val="006519F4"/>
    <w:rsid w:val="00651FB3"/>
    <w:rsid w:val="006537AE"/>
    <w:rsid w:val="00653C00"/>
    <w:rsid w:val="006552BF"/>
    <w:rsid w:val="0065581D"/>
    <w:rsid w:val="0065777D"/>
    <w:rsid w:val="00661084"/>
    <w:rsid w:val="00662513"/>
    <w:rsid w:val="00662D92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74D"/>
    <w:rsid w:val="00672AF5"/>
    <w:rsid w:val="0067344A"/>
    <w:rsid w:val="0067350F"/>
    <w:rsid w:val="0067371F"/>
    <w:rsid w:val="00673BD6"/>
    <w:rsid w:val="0067475C"/>
    <w:rsid w:val="00674C59"/>
    <w:rsid w:val="006763F6"/>
    <w:rsid w:val="00676ABA"/>
    <w:rsid w:val="00676E48"/>
    <w:rsid w:val="00677710"/>
    <w:rsid w:val="00680080"/>
    <w:rsid w:val="0068073D"/>
    <w:rsid w:val="00680B1A"/>
    <w:rsid w:val="00681721"/>
    <w:rsid w:val="00681A82"/>
    <w:rsid w:val="00682344"/>
    <w:rsid w:val="00683631"/>
    <w:rsid w:val="00683C0F"/>
    <w:rsid w:val="006876B5"/>
    <w:rsid w:val="00687C4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2653"/>
    <w:rsid w:val="006A3B22"/>
    <w:rsid w:val="006A42AB"/>
    <w:rsid w:val="006A46F6"/>
    <w:rsid w:val="006A472D"/>
    <w:rsid w:val="006A49E0"/>
    <w:rsid w:val="006A524E"/>
    <w:rsid w:val="006A53A6"/>
    <w:rsid w:val="006A5EA9"/>
    <w:rsid w:val="006A69BA"/>
    <w:rsid w:val="006A69E5"/>
    <w:rsid w:val="006B00FE"/>
    <w:rsid w:val="006B0594"/>
    <w:rsid w:val="006B1969"/>
    <w:rsid w:val="006B1A2E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6C19"/>
    <w:rsid w:val="006D747E"/>
    <w:rsid w:val="006E0913"/>
    <w:rsid w:val="006E0E52"/>
    <w:rsid w:val="006E1BC5"/>
    <w:rsid w:val="006E1C49"/>
    <w:rsid w:val="006E2D20"/>
    <w:rsid w:val="006E2EBA"/>
    <w:rsid w:val="006E2F6B"/>
    <w:rsid w:val="006E3276"/>
    <w:rsid w:val="006E33F6"/>
    <w:rsid w:val="006E3568"/>
    <w:rsid w:val="006E3D08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5B59"/>
    <w:rsid w:val="006F5D5C"/>
    <w:rsid w:val="00700C67"/>
    <w:rsid w:val="00700DAA"/>
    <w:rsid w:val="00700FF5"/>
    <w:rsid w:val="00701503"/>
    <w:rsid w:val="00701FD8"/>
    <w:rsid w:val="00702A40"/>
    <w:rsid w:val="0070304F"/>
    <w:rsid w:val="00704CAC"/>
    <w:rsid w:val="0070519E"/>
    <w:rsid w:val="007054C3"/>
    <w:rsid w:val="007056F8"/>
    <w:rsid w:val="007061A5"/>
    <w:rsid w:val="00706E6B"/>
    <w:rsid w:val="0070731F"/>
    <w:rsid w:val="00707D92"/>
    <w:rsid w:val="00710CB1"/>
    <w:rsid w:val="00710DAE"/>
    <w:rsid w:val="0071144F"/>
    <w:rsid w:val="00711986"/>
    <w:rsid w:val="00711A01"/>
    <w:rsid w:val="007139B0"/>
    <w:rsid w:val="00714539"/>
    <w:rsid w:val="007145C3"/>
    <w:rsid w:val="00715B7F"/>
    <w:rsid w:val="00716D95"/>
    <w:rsid w:val="00716F15"/>
    <w:rsid w:val="00717A5A"/>
    <w:rsid w:val="00720563"/>
    <w:rsid w:val="00722407"/>
    <w:rsid w:val="0072283F"/>
    <w:rsid w:val="0072384F"/>
    <w:rsid w:val="00723E93"/>
    <w:rsid w:val="007241AE"/>
    <w:rsid w:val="007246F7"/>
    <w:rsid w:val="00724740"/>
    <w:rsid w:val="007247A5"/>
    <w:rsid w:val="00724CF5"/>
    <w:rsid w:val="00724E76"/>
    <w:rsid w:val="00725483"/>
    <w:rsid w:val="00726682"/>
    <w:rsid w:val="00726813"/>
    <w:rsid w:val="00726D4F"/>
    <w:rsid w:val="00726D89"/>
    <w:rsid w:val="007277B9"/>
    <w:rsid w:val="00727AA2"/>
    <w:rsid w:val="00727AA3"/>
    <w:rsid w:val="007303D8"/>
    <w:rsid w:val="00731DCD"/>
    <w:rsid w:val="007330F6"/>
    <w:rsid w:val="007331FA"/>
    <w:rsid w:val="00734769"/>
    <w:rsid w:val="00735240"/>
    <w:rsid w:val="00735DCB"/>
    <w:rsid w:val="00737572"/>
    <w:rsid w:val="0073790C"/>
    <w:rsid w:val="0074073A"/>
    <w:rsid w:val="00740C82"/>
    <w:rsid w:val="0074244A"/>
    <w:rsid w:val="00742701"/>
    <w:rsid w:val="00742E19"/>
    <w:rsid w:val="0074319F"/>
    <w:rsid w:val="00743F85"/>
    <w:rsid w:val="007442F6"/>
    <w:rsid w:val="00744E38"/>
    <w:rsid w:val="00745340"/>
    <w:rsid w:val="007476FE"/>
    <w:rsid w:val="00747F13"/>
    <w:rsid w:val="0075075F"/>
    <w:rsid w:val="00750E27"/>
    <w:rsid w:val="007512AB"/>
    <w:rsid w:val="00751C00"/>
    <w:rsid w:val="00751F49"/>
    <w:rsid w:val="0075367A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55B5"/>
    <w:rsid w:val="007661B2"/>
    <w:rsid w:val="0076630E"/>
    <w:rsid w:val="007663E3"/>
    <w:rsid w:val="007664E0"/>
    <w:rsid w:val="00766A3E"/>
    <w:rsid w:val="00770C0D"/>
    <w:rsid w:val="00773065"/>
    <w:rsid w:val="00773372"/>
    <w:rsid w:val="007742D3"/>
    <w:rsid w:val="00774862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D10"/>
    <w:rsid w:val="00781ECA"/>
    <w:rsid w:val="00781FC4"/>
    <w:rsid w:val="007821EF"/>
    <w:rsid w:val="00783218"/>
    <w:rsid w:val="007833C2"/>
    <w:rsid w:val="00783BA4"/>
    <w:rsid w:val="00784B09"/>
    <w:rsid w:val="00784BB2"/>
    <w:rsid w:val="00784C33"/>
    <w:rsid w:val="00785290"/>
    <w:rsid w:val="00786405"/>
    <w:rsid w:val="00786B06"/>
    <w:rsid w:val="00787268"/>
    <w:rsid w:val="007876C2"/>
    <w:rsid w:val="007900A2"/>
    <w:rsid w:val="00790C9A"/>
    <w:rsid w:val="007912B3"/>
    <w:rsid w:val="00791852"/>
    <w:rsid w:val="00792C47"/>
    <w:rsid w:val="007935BE"/>
    <w:rsid w:val="007935FA"/>
    <w:rsid w:val="007937F0"/>
    <w:rsid w:val="00793B30"/>
    <w:rsid w:val="0079618B"/>
    <w:rsid w:val="00796524"/>
    <w:rsid w:val="007966AA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3F"/>
    <w:rsid w:val="007A4AF8"/>
    <w:rsid w:val="007A5025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35EB"/>
    <w:rsid w:val="007B4725"/>
    <w:rsid w:val="007B50DB"/>
    <w:rsid w:val="007B654D"/>
    <w:rsid w:val="007B6637"/>
    <w:rsid w:val="007B684D"/>
    <w:rsid w:val="007C02F0"/>
    <w:rsid w:val="007C03E3"/>
    <w:rsid w:val="007C1004"/>
    <w:rsid w:val="007C1C74"/>
    <w:rsid w:val="007C211B"/>
    <w:rsid w:val="007C2974"/>
    <w:rsid w:val="007C29A7"/>
    <w:rsid w:val="007C2C80"/>
    <w:rsid w:val="007C3B84"/>
    <w:rsid w:val="007C3DBF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6A8"/>
    <w:rsid w:val="007D5312"/>
    <w:rsid w:val="007D5B19"/>
    <w:rsid w:val="007D6009"/>
    <w:rsid w:val="007D65C6"/>
    <w:rsid w:val="007D7189"/>
    <w:rsid w:val="007D79B5"/>
    <w:rsid w:val="007E05DF"/>
    <w:rsid w:val="007E0746"/>
    <w:rsid w:val="007E08D3"/>
    <w:rsid w:val="007E24B3"/>
    <w:rsid w:val="007E3E08"/>
    <w:rsid w:val="007E4160"/>
    <w:rsid w:val="007E49AD"/>
    <w:rsid w:val="007E4EB7"/>
    <w:rsid w:val="007E50B3"/>
    <w:rsid w:val="007E55C1"/>
    <w:rsid w:val="007E5AD0"/>
    <w:rsid w:val="007E5C32"/>
    <w:rsid w:val="007E65B3"/>
    <w:rsid w:val="007E70FE"/>
    <w:rsid w:val="007E799A"/>
    <w:rsid w:val="007F0EED"/>
    <w:rsid w:val="007F0FF0"/>
    <w:rsid w:val="007F2475"/>
    <w:rsid w:val="007F29F8"/>
    <w:rsid w:val="007F2ACE"/>
    <w:rsid w:val="007F2BC7"/>
    <w:rsid w:val="007F2E10"/>
    <w:rsid w:val="007F4A56"/>
    <w:rsid w:val="007F5B91"/>
    <w:rsid w:val="007F651E"/>
    <w:rsid w:val="007F69A1"/>
    <w:rsid w:val="007F760C"/>
    <w:rsid w:val="0080157C"/>
    <w:rsid w:val="00803EC3"/>
    <w:rsid w:val="00803F42"/>
    <w:rsid w:val="00804E3E"/>
    <w:rsid w:val="00804E74"/>
    <w:rsid w:val="008057DF"/>
    <w:rsid w:val="00805FC5"/>
    <w:rsid w:val="008064B9"/>
    <w:rsid w:val="00806663"/>
    <w:rsid w:val="00806785"/>
    <w:rsid w:val="008068CC"/>
    <w:rsid w:val="00806EC5"/>
    <w:rsid w:val="00807399"/>
    <w:rsid w:val="0081000A"/>
    <w:rsid w:val="008104B2"/>
    <w:rsid w:val="00811608"/>
    <w:rsid w:val="00811892"/>
    <w:rsid w:val="008119D8"/>
    <w:rsid w:val="008127A1"/>
    <w:rsid w:val="0081283B"/>
    <w:rsid w:val="00812A18"/>
    <w:rsid w:val="00812CBC"/>
    <w:rsid w:val="0081362E"/>
    <w:rsid w:val="008148F2"/>
    <w:rsid w:val="00814986"/>
    <w:rsid w:val="00814E95"/>
    <w:rsid w:val="00815D4B"/>
    <w:rsid w:val="00815E49"/>
    <w:rsid w:val="0081749F"/>
    <w:rsid w:val="0081766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5B84"/>
    <w:rsid w:val="00826EB6"/>
    <w:rsid w:val="00826F89"/>
    <w:rsid w:val="00827622"/>
    <w:rsid w:val="0082787B"/>
    <w:rsid w:val="00830C0A"/>
    <w:rsid w:val="00830CE2"/>
    <w:rsid w:val="00830FAC"/>
    <w:rsid w:val="00831156"/>
    <w:rsid w:val="00831762"/>
    <w:rsid w:val="008323A2"/>
    <w:rsid w:val="00833285"/>
    <w:rsid w:val="00833C09"/>
    <w:rsid w:val="00834923"/>
    <w:rsid w:val="0083515C"/>
    <w:rsid w:val="008365D8"/>
    <w:rsid w:val="00836731"/>
    <w:rsid w:val="0083694D"/>
    <w:rsid w:val="00836B9B"/>
    <w:rsid w:val="00836D21"/>
    <w:rsid w:val="00837215"/>
    <w:rsid w:val="0084150D"/>
    <w:rsid w:val="00841BA4"/>
    <w:rsid w:val="008427E3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C7B"/>
    <w:rsid w:val="008642BA"/>
    <w:rsid w:val="008647E7"/>
    <w:rsid w:val="008649A1"/>
    <w:rsid w:val="00864CA3"/>
    <w:rsid w:val="00864CBA"/>
    <w:rsid w:val="0086661B"/>
    <w:rsid w:val="00867B7D"/>
    <w:rsid w:val="008741EE"/>
    <w:rsid w:val="00874435"/>
    <w:rsid w:val="0087479E"/>
    <w:rsid w:val="00875131"/>
    <w:rsid w:val="00877064"/>
    <w:rsid w:val="008770C2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1F1"/>
    <w:rsid w:val="0088630D"/>
    <w:rsid w:val="00886AEE"/>
    <w:rsid w:val="008900F9"/>
    <w:rsid w:val="00890140"/>
    <w:rsid w:val="00890887"/>
    <w:rsid w:val="00892B33"/>
    <w:rsid w:val="00892D09"/>
    <w:rsid w:val="00893137"/>
    <w:rsid w:val="008942B9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63D"/>
    <w:rsid w:val="008B2775"/>
    <w:rsid w:val="008B2A2D"/>
    <w:rsid w:val="008B2CA1"/>
    <w:rsid w:val="008B2DDE"/>
    <w:rsid w:val="008B6031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EF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439B"/>
    <w:rsid w:val="00904E13"/>
    <w:rsid w:val="00904EEF"/>
    <w:rsid w:val="00905C82"/>
    <w:rsid w:val="00906DD2"/>
    <w:rsid w:val="0090733F"/>
    <w:rsid w:val="009110D1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1EA3"/>
    <w:rsid w:val="009224A0"/>
    <w:rsid w:val="00923F56"/>
    <w:rsid w:val="0092456C"/>
    <w:rsid w:val="0092477C"/>
    <w:rsid w:val="00925785"/>
    <w:rsid w:val="00925E04"/>
    <w:rsid w:val="009267CB"/>
    <w:rsid w:val="00926C02"/>
    <w:rsid w:val="009279EE"/>
    <w:rsid w:val="00930224"/>
    <w:rsid w:val="009304FA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A87"/>
    <w:rsid w:val="0094162F"/>
    <w:rsid w:val="00943060"/>
    <w:rsid w:val="009438AB"/>
    <w:rsid w:val="0094530E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57967"/>
    <w:rsid w:val="00960222"/>
    <w:rsid w:val="00960498"/>
    <w:rsid w:val="00961199"/>
    <w:rsid w:val="00961400"/>
    <w:rsid w:val="00962AEE"/>
    <w:rsid w:val="00965DA6"/>
    <w:rsid w:val="0096729C"/>
    <w:rsid w:val="009678BA"/>
    <w:rsid w:val="00967DAA"/>
    <w:rsid w:val="0097006E"/>
    <w:rsid w:val="0097091B"/>
    <w:rsid w:val="00971AC1"/>
    <w:rsid w:val="0097244D"/>
    <w:rsid w:val="00973460"/>
    <w:rsid w:val="0097433C"/>
    <w:rsid w:val="00974689"/>
    <w:rsid w:val="00975641"/>
    <w:rsid w:val="009764CD"/>
    <w:rsid w:val="00976554"/>
    <w:rsid w:val="00977DF4"/>
    <w:rsid w:val="00980468"/>
    <w:rsid w:val="009805C6"/>
    <w:rsid w:val="009814C3"/>
    <w:rsid w:val="00981DAD"/>
    <w:rsid w:val="00982C28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20A6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B4C"/>
    <w:rsid w:val="009A0E1A"/>
    <w:rsid w:val="009A16D9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C057A"/>
    <w:rsid w:val="009C3D6A"/>
    <w:rsid w:val="009C3E5C"/>
    <w:rsid w:val="009C5650"/>
    <w:rsid w:val="009C5C83"/>
    <w:rsid w:val="009C6A62"/>
    <w:rsid w:val="009C6E27"/>
    <w:rsid w:val="009D0BA1"/>
    <w:rsid w:val="009D11ED"/>
    <w:rsid w:val="009D1316"/>
    <w:rsid w:val="009D40F8"/>
    <w:rsid w:val="009D4235"/>
    <w:rsid w:val="009D4E0A"/>
    <w:rsid w:val="009D59BA"/>
    <w:rsid w:val="009D5DF9"/>
    <w:rsid w:val="009D684C"/>
    <w:rsid w:val="009D77CF"/>
    <w:rsid w:val="009D7BA9"/>
    <w:rsid w:val="009E04FC"/>
    <w:rsid w:val="009E1B92"/>
    <w:rsid w:val="009E2D75"/>
    <w:rsid w:val="009E3045"/>
    <w:rsid w:val="009E3DA7"/>
    <w:rsid w:val="009E49B9"/>
    <w:rsid w:val="009E5341"/>
    <w:rsid w:val="009E6AFD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E7"/>
    <w:rsid w:val="00A0033B"/>
    <w:rsid w:val="00A00882"/>
    <w:rsid w:val="00A01E93"/>
    <w:rsid w:val="00A0254B"/>
    <w:rsid w:val="00A026F4"/>
    <w:rsid w:val="00A028AD"/>
    <w:rsid w:val="00A03B6E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5419"/>
    <w:rsid w:val="00A16BCF"/>
    <w:rsid w:val="00A17493"/>
    <w:rsid w:val="00A208D4"/>
    <w:rsid w:val="00A22625"/>
    <w:rsid w:val="00A22A92"/>
    <w:rsid w:val="00A23D87"/>
    <w:rsid w:val="00A240C7"/>
    <w:rsid w:val="00A245A5"/>
    <w:rsid w:val="00A245D5"/>
    <w:rsid w:val="00A25260"/>
    <w:rsid w:val="00A258D4"/>
    <w:rsid w:val="00A25D7E"/>
    <w:rsid w:val="00A263CF"/>
    <w:rsid w:val="00A26774"/>
    <w:rsid w:val="00A269FD"/>
    <w:rsid w:val="00A26AE4"/>
    <w:rsid w:val="00A27A32"/>
    <w:rsid w:val="00A3016E"/>
    <w:rsid w:val="00A30436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BA1"/>
    <w:rsid w:val="00A362AB"/>
    <w:rsid w:val="00A37C21"/>
    <w:rsid w:val="00A40107"/>
    <w:rsid w:val="00A407F1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A20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6634"/>
    <w:rsid w:val="00A573D4"/>
    <w:rsid w:val="00A57464"/>
    <w:rsid w:val="00A5796F"/>
    <w:rsid w:val="00A57D91"/>
    <w:rsid w:val="00A60031"/>
    <w:rsid w:val="00A60795"/>
    <w:rsid w:val="00A6108B"/>
    <w:rsid w:val="00A61F0A"/>
    <w:rsid w:val="00A62987"/>
    <w:rsid w:val="00A62D5F"/>
    <w:rsid w:val="00A63A94"/>
    <w:rsid w:val="00A6427A"/>
    <w:rsid w:val="00A643DA"/>
    <w:rsid w:val="00A64E03"/>
    <w:rsid w:val="00A6526C"/>
    <w:rsid w:val="00A65361"/>
    <w:rsid w:val="00A663BE"/>
    <w:rsid w:val="00A664BE"/>
    <w:rsid w:val="00A669B6"/>
    <w:rsid w:val="00A67735"/>
    <w:rsid w:val="00A67957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2DD"/>
    <w:rsid w:val="00A747B1"/>
    <w:rsid w:val="00A758CF"/>
    <w:rsid w:val="00A7606C"/>
    <w:rsid w:val="00A8079B"/>
    <w:rsid w:val="00A80B9C"/>
    <w:rsid w:val="00A81BC1"/>
    <w:rsid w:val="00A81FFD"/>
    <w:rsid w:val="00A82F9C"/>
    <w:rsid w:val="00A8351B"/>
    <w:rsid w:val="00A836F0"/>
    <w:rsid w:val="00A841A7"/>
    <w:rsid w:val="00A8448B"/>
    <w:rsid w:val="00A84876"/>
    <w:rsid w:val="00A85E91"/>
    <w:rsid w:val="00A86146"/>
    <w:rsid w:val="00A86B15"/>
    <w:rsid w:val="00A90135"/>
    <w:rsid w:val="00A907EE"/>
    <w:rsid w:val="00A91853"/>
    <w:rsid w:val="00A9309A"/>
    <w:rsid w:val="00A93B32"/>
    <w:rsid w:val="00A93F02"/>
    <w:rsid w:val="00A94134"/>
    <w:rsid w:val="00A942B9"/>
    <w:rsid w:val="00A94885"/>
    <w:rsid w:val="00A94DFF"/>
    <w:rsid w:val="00A951F8"/>
    <w:rsid w:val="00A95618"/>
    <w:rsid w:val="00A964C3"/>
    <w:rsid w:val="00A97239"/>
    <w:rsid w:val="00A97384"/>
    <w:rsid w:val="00A97DAC"/>
    <w:rsid w:val="00AA0CEB"/>
    <w:rsid w:val="00AA111F"/>
    <w:rsid w:val="00AA1486"/>
    <w:rsid w:val="00AA15F1"/>
    <w:rsid w:val="00AA1A57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A7F9D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71B0"/>
    <w:rsid w:val="00AB7204"/>
    <w:rsid w:val="00AB7B5E"/>
    <w:rsid w:val="00AC0C9A"/>
    <w:rsid w:val="00AC18EB"/>
    <w:rsid w:val="00AC1EA3"/>
    <w:rsid w:val="00AC4285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4EB"/>
    <w:rsid w:val="00AE24F5"/>
    <w:rsid w:val="00AE3436"/>
    <w:rsid w:val="00AE3643"/>
    <w:rsid w:val="00AE3EBB"/>
    <w:rsid w:val="00AE51A1"/>
    <w:rsid w:val="00AE5498"/>
    <w:rsid w:val="00AE649C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531"/>
    <w:rsid w:val="00AF460A"/>
    <w:rsid w:val="00AF5B5D"/>
    <w:rsid w:val="00AF63D5"/>
    <w:rsid w:val="00AF67AD"/>
    <w:rsid w:val="00B00050"/>
    <w:rsid w:val="00B004EC"/>
    <w:rsid w:val="00B00E9A"/>
    <w:rsid w:val="00B01385"/>
    <w:rsid w:val="00B015A0"/>
    <w:rsid w:val="00B0187D"/>
    <w:rsid w:val="00B020EA"/>
    <w:rsid w:val="00B033C6"/>
    <w:rsid w:val="00B035F7"/>
    <w:rsid w:val="00B03A26"/>
    <w:rsid w:val="00B03B32"/>
    <w:rsid w:val="00B03E84"/>
    <w:rsid w:val="00B0459D"/>
    <w:rsid w:val="00B0486F"/>
    <w:rsid w:val="00B04A3E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2ECA"/>
    <w:rsid w:val="00B1432C"/>
    <w:rsid w:val="00B1550B"/>
    <w:rsid w:val="00B155E9"/>
    <w:rsid w:val="00B159AF"/>
    <w:rsid w:val="00B15DFD"/>
    <w:rsid w:val="00B16289"/>
    <w:rsid w:val="00B16419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B9C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A10"/>
    <w:rsid w:val="00B4211E"/>
    <w:rsid w:val="00B42342"/>
    <w:rsid w:val="00B4263B"/>
    <w:rsid w:val="00B42C9B"/>
    <w:rsid w:val="00B433EA"/>
    <w:rsid w:val="00B4483A"/>
    <w:rsid w:val="00B44A10"/>
    <w:rsid w:val="00B469D0"/>
    <w:rsid w:val="00B469FE"/>
    <w:rsid w:val="00B46AF6"/>
    <w:rsid w:val="00B473E6"/>
    <w:rsid w:val="00B474F7"/>
    <w:rsid w:val="00B50831"/>
    <w:rsid w:val="00B50A9D"/>
    <w:rsid w:val="00B5118D"/>
    <w:rsid w:val="00B5246E"/>
    <w:rsid w:val="00B526F3"/>
    <w:rsid w:val="00B52D7D"/>
    <w:rsid w:val="00B53581"/>
    <w:rsid w:val="00B539A5"/>
    <w:rsid w:val="00B54881"/>
    <w:rsid w:val="00B55006"/>
    <w:rsid w:val="00B55396"/>
    <w:rsid w:val="00B556B4"/>
    <w:rsid w:val="00B55C92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70C88"/>
    <w:rsid w:val="00B70D9A"/>
    <w:rsid w:val="00B70FBA"/>
    <w:rsid w:val="00B715CB"/>
    <w:rsid w:val="00B71A87"/>
    <w:rsid w:val="00B728EB"/>
    <w:rsid w:val="00B741DA"/>
    <w:rsid w:val="00B7470C"/>
    <w:rsid w:val="00B75A73"/>
    <w:rsid w:val="00B772D9"/>
    <w:rsid w:val="00B779F2"/>
    <w:rsid w:val="00B81124"/>
    <w:rsid w:val="00B8166A"/>
    <w:rsid w:val="00B816C9"/>
    <w:rsid w:val="00B81ECB"/>
    <w:rsid w:val="00B82508"/>
    <w:rsid w:val="00B82B28"/>
    <w:rsid w:val="00B8323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2E21"/>
    <w:rsid w:val="00B94060"/>
    <w:rsid w:val="00B94237"/>
    <w:rsid w:val="00B948E0"/>
    <w:rsid w:val="00B94D50"/>
    <w:rsid w:val="00B95B93"/>
    <w:rsid w:val="00B9610E"/>
    <w:rsid w:val="00B96482"/>
    <w:rsid w:val="00B968BC"/>
    <w:rsid w:val="00B96C08"/>
    <w:rsid w:val="00B97528"/>
    <w:rsid w:val="00BA0AF4"/>
    <w:rsid w:val="00BA0BD6"/>
    <w:rsid w:val="00BA21F8"/>
    <w:rsid w:val="00BA30EE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41FC"/>
    <w:rsid w:val="00BB428B"/>
    <w:rsid w:val="00BB42CF"/>
    <w:rsid w:val="00BB4AC2"/>
    <w:rsid w:val="00BB5956"/>
    <w:rsid w:val="00BB5DA1"/>
    <w:rsid w:val="00BB6619"/>
    <w:rsid w:val="00BB6A52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2AEF"/>
    <w:rsid w:val="00BC33E2"/>
    <w:rsid w:val="00BC358E"/>
    <w:rsid w:val="00BC3EBA"/>
    <w:rsid w:val="00BC3FE4"/>
    <w:rsid w:val="00BC4218"/>
    <w:rsid w:val="00BC4CAA"/>
    <w:rsid w:val="00BC5929"/>
    <w:rsid w:val="00BC5CEC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B29"/>
    <w:rsid w:val="00BD717B"/>
    <w:rsid w:val="00BD78B6"/>
    <w:rsid w:val="00BE0986"/>
    <w:rsid w:val="00BE0CCC"/>
    <w:rsid w:val="00BE10FA"/>
    <w:rsid w:val="00BE1757"/>
    <w:rsid w:val="00BE1D33"/>
    <w:rsid w:val="00BE23B5"/>
    <w:rsid w:val="00BE2FEF"/>
    <w:rsid w:val="00BE3568"/>
    <w:rsid w:val="00BE3888"/>
    <w:rsid w:val="00BE4562"/>
    <w:rsid w:val="00BE4FE9"/>
    <w:rsid w:val="00BE556C"/>
    <w:rsid w:val="00BE57B3"/>
    <w:rsid w:val="00BE6595"/>
    <w:rsid w:val="00BF1984"/>
    <w:rsid w:val="00BF2236"/>
    <w:rsid w:val="00BF22B8"/>
    <w:rsid w:val="00BF2C55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C003C9"/>
    <w:rsid w:val="00C0053E"/>
    <w:rsid w:val="00C02F7A"/>
    <w:rsid w:val="00C0314F"/>
    <w:rsid w:val="00C04025"/>
    <w:rsid w:val="00C0497D"/>
    <w:rsid w:val="00C057B6"/>
    <w:rsid w:val="00C05D90"/>
    <w:rsid w:val="00C06B86"/>
    <w:rsid w:val="00C10258"/>
    <w:rsid w:val="00C10417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DF3"/>
    <w:rsid w:val="00C17B87"/>
    <w:rsid w:val="00C17F51"/>
    <w:rsid w:val="00C20C1B"/>
    <w:rsid w:val="00C21206"/>
    <w:rsid w:val="00C213A4"/>
    <w:rsid w:val="00C21AD8"/>
    <w:rsid w:val="00C22D4F"/>
    <w:rsid w:val="00C2352F"/>
    <w:rsid w:val="00C24102"/>
    <w:rsid w:val="00C2744D"/>
    <w:rsid w:val="00C3030B"/>
    <w:rsid w:val="00C30B19"/>
    <w:rsid w:val="00C30D1D"/>
    <w:rsid w:val="00C315E0"/>
    <w:rsid w:val="00C327C5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50B4B"/>
    <w:rsid w:val="00C514B8"/>
    <w:rsid w:val="00C519DB"/>
    <w:rsid w:val="00C51D25"/>
    <w:rsid w:val="00C529EC"/>
    <w:rsid w:val="00C52B22"/>
    <w:rsid w:val="00C52E3C"/>
    <w:rsid w:val="00C54413"/>
    <w:rsid w:val="00C57A21"/>
    <w:rsid w:val="00C6021E"/>
    <w:rsid w:val="00C608C1"/>
    <w:rsid w:val="00C6245B"/>
    <w:rsid w:val="00C630C8"/>
    <w:rsid w:val="00C631CB"/>
    <w:rsid w:val="00C63521"/>
    <w:rsid w:val="00C63692"/>
    <w:rsid w:val="00C6407A"/>
    <w:rsid w:val="00C654A9"/>
    <w:rsid w:val="00C6580F"/>
    <w:rsid w:val="00C662BB"/>
    <w:rsid w:val="00C66636"/>
    <w:rsid w:val="00C66C1F"/>
    <w:rsid w:val="00C671DA"/>
    <w:rsid w:val="00C67BE9"/>
    <w:rsid w:val="00C7047D"/>
    <w:rsid w:val="00C70CA2"/>
    <w:rsid w:val="00C70DD2"/>
    <w:rsid w:val="00C70DDF"/>
    <w:rsid w:val="00C7142C"/>
    <w:rsid w:val="00C720A5"/>
    <w:rsid w:val="00C7298A"/>
    <w:rsid w:val="00C72F11"/>
    <w:rsid w:val="00C73FAF"/>
    <w:rsid w:val="00C74ED0"/>
    <w:rsid w:val="00C750BA"/>
    <w:rsid w:val="00C75287"/>
    <w:rsid w:val="00C75661"/>
    <w:rsid w:val="00C757AE"/>
    <w:rsid w:val="00C764EA"/>
    <w:rsid w:val="00C774EA"/>
    <w:rsid w:val="00C77796"/>
    <w:rsid w:val="00C77F65"/>
    <w:rsid w:val="00C822BD"/>
    <w:rsid w:val="00C8411B"/>
    <w:rsid w:val="00C8461A"/>
    <w:rsid w:val="00C84B9B"/>
    <w:rsid w:val="00C853CB"/>
    <w:rsid w:val="00C85FF6"/>
    <w:rsid w:val="00C8668D"/>
    <w:rsid w:val="00C869E3"/>
    <w:rsid w:val="00C90763"/>
    <w:rsid w:val="00C90DA8"/>
    <w:rsid w:val="00C91803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B20"/>
    <w:rsid w:val="00CA2DB7"/>
    <w:rsid w:val="00CA3BF2"/>
    <w:rsid w:val="00CA5A75"/>
    <w:rsid w:val="00CA7233"/>
    <w:rsid w:val="00CA7619"/>
    <w:rsid w:val="00CA7A6A"/>
    <w:rsid w:val="00CA7D5B"/>
    <w:rsid w:val="00CB010B"/>
    <w:rsid w:val="00CB01EC"/>
    <w:rsid w:val="00CB094E"/>
    <w:rsid w:val="00CB147F"/>
    <w:rsid w:val="00CB2519"/>
    <w:rsid w:val="00CB2741"/>
    <w:rsid w:val="00CB3564"/>
    <w:rsid w:val="00CB3DFA"/>
    <w:rsid w:val="00CB4209"/>
    <w:rsid w:val="00CB505E"/>
    <w:rsid w:val="00CB53C1"/>
    <w:rsid w:val="00CB5E1A"/>
    <w:rsid w:val="00CB60F5"/>
    <w:rsid w:val="00CB67D9"/>
    <w:rsid w:val="00CB68DA"/>
    <w:rsid w:val="00CB6E26"/>
    <w:rsid w:val="00CB73C7"/>
    <w:rsid w:val="00CC03B5"/>
    <w:rsid w:val="00CC120D"/>
    <w:rsid w:val="00CC39FD"/>
    <w:rsid w:val="00CC4978"/>
    <w:rsid w:val="00CC510F"/>
    <w:rsid w:val="00CC5226"/>
    <w:rsid w:val="00CC65AB"/>
    <w:rsid w:val="00CC6B15"/>
    <w:rsid w:val="00CC6CBB"/>
    <w:rsid w:val="00CD06BF"/>
    <w:rsid w:val="00CD0A32"/>
    <w:rsid w:val="00CD1239"/>
    <w:rsid w:val="00CD142C"/>
    <w:rsid w:val="00CD246E"/>
    <w:rsid w:val="00CD3F83"/>
    <w:rsid w:val="00CD4201"/>
    <w:rsid w:val="00CD4B09"/>
    <w:rsid w:val="00CD4B92"/>
    <w:rsid w:val="00CD54FA"/>
    <w:rsid w:val="00CD5BD5"/>
    <w:rsid w:val="00CD64A1"/>
    <w:rsid w:val="00CD6E99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5B4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B04"/>
    <w:rsid w:val="00D011AF"/>
    <w:rsid w:val="00D0170C"/>
    <w:rsid w:val="00D01912"/>
    <w:rsid w:val="00D036E0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84B"/>
    <w:rsid w:val="00D1302D"/>
    <w:rsid w:val="00D13C01"/>
    <w:rsid w:val="00D13FB6"/>
    <w:rsid w:val="00D1413F"/>
    <w:rsid w:val="00D1462F"/>
    <w:rsid w:val="00D146DA"/>
    <w:rsid w:val="00D1542A"/>
    <w:rsid w:val="00D15A75"/>
    <w:rsid w:val="00D15D1A"/>
    <w:rsid w:val="00D16152"/>
    <w:rsid w:val="00D16756"/>
    <w:rsid w:val="00D16B84"/>
    <w:rsid w:val="00D16ED1"/>
    <w:rsid w:val="00D17758"/>
    <w:rsid w:val="00D2014A"/>
    <w:rsid w:val="00D20B88"/>
    <w:rsid w:val="00D20C37"/>
    <w:rsid w:val="00D22287"/>
    <w:rsid w:val="00D22774"/>
    <w:rsid w:val="00D227B7"/>
    <w:rsid w:val="00D230FC"/>
    <w:rsid w:val="00D23960"/>
    <w:rsid w:val="00D24097"/>
    <w:rsid w:val="00D24A66"/>
    <w:rsid w:val="00D254BA"/>
    <w:rsid w:val="00D30089"/>
    <w:rsid w:val="00D309AD"/>
    <w:rsid w:val="00D30CE5"/>
    <w:rsid w:val="00D31212"/>
    <w:rsid w:val="00D3176D"/>
    <w:rsid w:val="00D332A7"/>
    <w:rsid w:val="00D34322"/>
    <w:rsid w:val="00D34A39"/>
    <w:rsid w:val="00D34E60"/>
    <w:rsid w:val="00D34FD4"/>
    <w:rsid w:val="00D362AA"/>
    <w:rsid w:val="00D366F7"/>
    <w:rsid w:val="00D36CA9"/>
    <w:rsid w:val="00D37EBE"/>
    <w:rsid w:val="00D401C4"/>
    <w:rsid w:val="00D405FE"/>
    <w:rsid w:val="00D41205"/>
    <w:rsid w:val="00D41256"/>
    <w:rsid w:val="00D41DC4"/>
    <w:rsid w:val="00D438A7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B78"/>
    <w:rsid w:val="00D51E4E"/>
    <w:rsid w:val="00D52C0E"/>
    <w:rsid w:val="00D52E55"/>
    <w:rsid w:val="00D538F6"/>
    <w:rsid w:val="00D55282"/>
    <w:rsid w:val="00D55596"/>
    <w:rsid w:val="00D56876"/>
    <w:rsid w:val="00D577EA"/>
    <w:rsid w:val="00D57DC6"/>
    <w:rsid w:val="00D602EC"/>
    <w:rsid w:val="00D6030B"/>
    <w:rsid w:val="00D603E7"/>
    <w:rsid w:val="00D60EAF"/>
    <w:rsid w:val="00D61566"/>
    <w:rsid w:val="00D61AD8"/>
    <w:rsid w:val="00D62C55"/>
    <w:rsid w:val="00D62CCB"/>
    <w:rsid w:val="00D638AD"/>
    <w:rsid w:val="00D64EB3"/>
    <w:rsid w:val="00D660BE"/>
    <w:rsid w:val="00D6750A"/>
    <w:rsid w:val="00D70816"/>
    <w:rsid w:val="00D70B1D"/>
    <w:rsid w:val="00D70E1E"/>
    <w:rsid w:val="00D71994"/>
    <w:rsid w:val="00D71AAD"/>
    <w:rsid w:val="00D71C5F"/>
    <w:rsid w:val="00D72186"/>
    <w:rsid w:val="00D7263A"/>
    <w:rsid w:val="00D72C5A"/>
    <w:rsid w:val="00D73F66"/>
    <w:rsid w:val="00D741D9"/>
    <w:rsid w:val="00D7486B"/>
    <w:rsid w:val="00D74EAD"/>
    <w:rsid w:val="00D75555"/>
    <w:rsid w:val="00D755FD"/>
    <w:rsid w:val="00D7691F"/>
    <w:rsid w:val="00D76AD3"/>
    <w:rsid w:val="00D77A3E"/>
    <w:rsid w:val="00D77DBF"/>
    <w:rsid w:val="00D80047"/>
    <w:rsid w:val="00D804A0"/>
    <w:rsid w:val="00D813A9"/>
    <w:rsid w:val="00D81E7E"/>
    <w:rsid w:val="00D81F32"/>
    <w:rsid w:val="00D81FB6"/>
    <w:rsid w:val="00D82286"/>
    <w:rsid w:val="00D8283B"/>
    <w:rsid w:val="00D82F84"/>
    <w:rsid w:val="00D83B88"/>
    <w:rsid w:val="00D84125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2FE6"/>
    <w:rsid w:val="00D93D61"/>
    <w:rsid w:val="00D943E3"/>
    <w:rsid w:val="00D9655B"/>
    <w:rsid w:val="00D96F4F"/>
    <w:rsid w:val="00D96F9B"/>
    <w:rsid w:val="00D97CF0"/>
    <w:rsid w:val="00DA1280"/>
    <w:rsid w:val="00DA31C6"/>
    <w:rsid w:val="00DA3C5C"/>
    <w:rsid w:val="00DA5BE0"/>
    <w:rsid w:val="00DA63E5"/>
    <w:rsid w:val="00DA6FFC"/>
    <w:rsid w:val="00DB0422"/>
    <w:rsid w:val="00DB05FE"/>
    <w:rsid w:val="00DB0B76"/>
    <w:rsid w:val="00DB0E04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E36"/>
    <w:rsid w:val="00DB696B"/>
    <w:rsid w:val="00DB70F4"/>
    <w:rsid w:val="00DB7AB4"/>
    <w:rsid w:val="00DB7CA5"/>
    <w:rsid w:val="00DC02A6"/>
    <w:rsid w:val="00DC0587"/>
    <w:rsid w:val="00DC05DA"/>
    <w:rsid w:val="00DC1A0F"/>
    <w:rsid w:val="00DC1A83"/>
    <w:rsid w:val="00DC260D"/>
    <w:rsid w:val="00DC2A22"/>
    <w:rsid w:val="00DC2E50"/>
    <w:rsid w:val="00DC3473"/>
    <w:rsid w:val="00DC3519"/>
    <w:rsid w:val="00DC3AB4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4EB"/>
    <w:rsid w:val="00DD78F3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5000"/>
    <w:rsid w:val="00DE55AB"/>
    <w:rsid w:val="00DE5A41"/>
    <w:rsid w:val="00DE5CBF"/>
    <w:rsid w:val="00DE69D8"/>
    <w:rsid w:val="00DE76C0"/>
    <w:rsid w:val="00DE7CEA"/>
    <w:rsid w:val="00DE7ED6"/>
    <w:rsid w:val="00DF1464"/>
    <w:rsid w:val="00DF1DB8"/>
    <w:rsid w:val="00DF2056"/>
    <w:rsid w:val="00DF276F"/>
    <w:rsid w:val="00DF2A0F"/>
    <w:rsid w:val="00DF3DF6"/>
    <w:rsid w:val="00DF439C"/>
    <w:rsid w:val="00DF4B6F"/>
    <w:rsid w:val="00DF4BBE"/>
    <w:rsid w:val="00DF4C2E"/>
    <w:rsid w:val="00DF4DB0"/>
    <w:rsid w:val="00DF5B6B"/>
    <w:rsid w:val="00DF7070"/>
    <w:rsid w:val="00E01DF3"/>
    <w:rsid w:val="00E02831"/>
    <w:rsid w:val="00E02D81"/>
    <w:rsid w:val="00E02E8D"/>
    <w:rsid w:val="00E032E2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58D0"/>
    <w:rsid w:val="00E1648D"/>
    <w:rsid w:val="00E16D5A"/>
    <w:rsid w:val="00E17762"/>
    <w:rsid w:val="00E17D48"/>
    <w:rsid w:val="00E20180"/>
    <w:rsid w:val="00E20424"/>
    <w:rsid w:val="00E2309A"/>
    <w:rsid w:val="00E249A7"/>
    <w:rsid w:val="00E24BF3"/>
    <w:rsid w:val="00E24D44"/>
    <w:rsid w:val="00E25312"/>
    <w:rsid w:val="00E2680D"/>
    <w:rsid w:val="00E26F45"/>
    <w:rsid w:val="00E31241"/>
    <w:rsid w:val="00E31636"/>
    <w:rsid w:val="00E33A2B"/>
    <w:rsid w:val="00E34188"/>
    <w:rsid w:val="00E343B2"/>
    <w:rsid w:val="00E3445B"/>
    <w:rsid w:val="00E34475"/>
    <w:rsid w:val="00E34515"/>
    <w:rsid w:val="00E3540E"/>
    <w:rsid w:val="00E35709"/>
    <w:rsid w:val="00E35830"/>
    <w:rsid w:val="00E35B69"/>
    <w:rsid w:val="00E35C33"/>
    <w:rsid w:val="00E41100"/>
    <w:rsid w:val="00E4149F"/>
    <w:rsid w:val="00E4167D"/>
    <w:rsid w:val="00E41983"/>
    <w:rsid w:val="00E41D61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5B1"/>
    <w:rsid w:val="00E57BAE"/>
    <w:rsid w:val="00E60995"/>
    <w:rsid w:val="00E60D3B"/>
    <w:rsid w:val="00E6196E"/>
    <w:rsid w:val="00E61BF7"/>
    <w:rsid w:val="00E62827"/>
    <w:rsid w:val="00E6485D"/>
    <w:rsid w:val="00E64A52"/>
    <w:rsid w:val="00E64C92"/>
    <w:rsid w:val="00E650D9"/>
    <w:rsid w:val="00E65454"/>
    <w:rsid w:val="00E70F8C"/>
    <w:rsid w:val="00E711A4"/>
    <w:rsid w:val="00E712A3"/>
    <w:rsid w:val="00E71B97"/>
    <w:rsid w:val="00E7204A"/>
    <w:rsid w:val="00E732B5"/>
    <w:rsid w:val="00E74508"/>
    <w:rsid w:val="00E745F9"/>
    <w:rsid w:val="00E74C9B"/>
    <w:rsid w:val="00E74D42"/>
    <w:rsid w:val="00E74EB0"/>
    <w:rsid w:val="00E75EB0"/>
    <w:rsid w:val="00E76215"/>
    <w:rsid w:val="00E76782"/>
    <w:rsid w:val="00E76A24"/>
    <w:rsid w:val="00E82A38"/>
    <w:rsid w:val="00E82BBC"/>
    <w:rsid w:val="00E846DC"/>
    <w:rsid w:val="00E84DA4"/>
    <w:rsid w:val="00E85308"/>
    <w:rsid w:val="00E854E2"/>
    <w:rsid w:val="00E85AF2"/>
    <w:rsid w:val="00E87419"/>
    <w:rsid w:val="00E87B30"/>
    <w:rsid w:val="00E905B8"/>
    <w:rsid w:val="00E90C36"/>
    <w:rsid w:val="00E90E0D"/>
    <w:rsid w:val="00E92408"/>
    <w:rsid w:val="00E925AF"/>
    <w:rsid w:val="00E93CC8"/>
    <w:rsid w:val="00E94383"/>
    <w:rsid w:val="00E95217"/>
    <w:rsid w:val="00E9524D"/>
    <w:rsid w:val="00E96050"/>
    <w:rsid w:val="00E9670D"/>
    <w:rsid w:val="00E97806"/>
    <w:rsid w:val="00E979BE"/>
    <w:rsid w:val="00E97D55"/>
    <w:rsid w:val="00EA1E61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A723B"/>
    <w:rsid w:val="00EA76E8"/>
    <w:rsid w:val="00EB1D4B"/>
    <w:rsid w:val="00EB1E06"/>
    <w:rsid w:val="00EB44A6"/>
    <w:rsid w:val="00EB5B23"/>
    <w:rsid w:val="00EB5DC7"/>
    <w:rsid w:val="00EB7358"/>
    <w:rsid w:val="00EC1EB0"/>
    <w:rsid w:val="00EC2689"/>
    <w:rsid w:val="00EC38FB"/>
    <w:rsid w:val="00EC3DAB"/>
    <w:rsid w:val="00EC5520"/>
    <w:rsid w:val="00EC5C90"/>
    <w:rsid w:val="00EC6CC5"/>
    <w:rsid w:val="00EC7745"/>
    <w:rsid w:val="00EC7A98"/>
    <w:rsid w:val="00ED09F5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559D"/>
    <w:rsid w:val="00EE7FE3"/>
    <w:rsid w:val="00EF2217"/>
    <w:rsid w:val="00EF263F"/>
    <w:rsid w:val="00EF2C0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3CF0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14D2"/>
    <w:rsid w:val="00F120CA"/>
    <w:rsid w:val="00F120E3"/>
    <w:rsid w:val="00F125A9"/>
    <w:rsid w:val="00F12786"/>
    <w:rsid w:val="00F13149"/>
    <w:rsid w:val="00F13CF9"/>
    <w:rsid w:val="00F14F2A"/>
    <w:rsid w:val="00F16470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210"/>
    <w:rsid w:val="00F233DF"/>
    <w:rsid w:val="00F2414E"/>
    <w:rsid w:val="00F2583E"/>
    <w:rsid w:val="00F25AB5"/>
    <w:rsid w:val="00F26F99"/>
    <w:rsid w:val="00F27AD4"/>
    <w:rsid w:val="00F3096B"/>
    <w:rsid w:val="00F30AC1"/>
    <w:rsid w:val="00F314F0"/>
    <w:rsid w:val="00F31812"/>
    <w:rsid w:val="00F319E3"/>
    <w:rsid w:val="00F324EC"/>
    <w:rsid w:val="00F32902"/>
    <w:rsid w:val="00F32AB0"/>
    <w:rsid w:val="00F33565"/>
    <w:rsid w:val="00F33D5E"/>
    <w:rsid w:val="00F35011"/>
    <w:rsid w:val="00F35949"/>
    <w:rsid w:val="00F35A62"/>
    <w:rsid w:val="00F37684"/>
    <w:rsid w:val="00F40232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44A"/>
    <w:rsid w:val="00F476DB"/>
    <w:rsid w:val="00F50984"/>
    <w:rsid w:val="00F51D40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732"/>
    <w:rsid w:val="00F63A1A"/>
    <w:rsid w:val="00F63CCB"/>
    <w:rsid w:val="00F649B2"/>
    <w:rsid w:val="00F6515E"/>
    <w:rsid w:val="00F65A53"/>
    <w:rsid w:val="00F667FB"/>
    <w:rsid w:val="00F67D13"/>
    <w:rsid w:val="00F67EB3"/>
    <w:rsid w:val="00F72081"/>
    <w:rsid w:val="00F734FA"/>
    <w:rsid w:val="00F73894"/>
    <w:rsid w:val="00F74242"/>
    <w:rsid w:val="00F74C54"/>
    <w:rsid w:val="00F74CEF"/>
    <w:rsid w:val="00F7548F"/>
    <w:rsid w:val="00F75927"/>
    <w:rsid w:val="00F767C0"/>
    <w:rsid w:val="00F76867"/>
    <w:rsid w:val="00F76874"/>
    <w:rsid w:val="00F76EE4"/>
    <w:rsid w:val="00F76F43"/>
    <w:rsid w:val="00F7769E"/>
    <w:rsid w:val="00F7793F"/>
    <w:rsid w:val="00F77BFB"/>
    <w:rsid w:val="00F77C17"/>
    <w:rsid w:val="00F80BF8"/>
    <w:rsid w:val="00F811FA"/>
    <w:rsid w:val="00F82355"/>
    <w:rsid w:val="00F8249E"/>
    <w:rsid w:val="00F82537"/>
    <w:rsid w:val="00F84F19"/>
    <w:rsid w:val="00F84FC5"/>
    <w:rsid w:val="00F8524E"/>
    <w:rsid w:val="00F85CC5"/>
    <w:rsid w:val="00F86FB0"/>
    <w:rsid w:val="00F87935"/>
    <w:rsid w:val="00F9070C"/>
    <w:rsid w:val="00F908A4"/>
    <w:rsid w:val="00F90CBD"/>
    <w:rsid w:val="00F922AA"/>
    <w:rsid w:val="00F922C4"/>
    <w:rsid w:val="00F922DD"/>
    <w:rsid w:val="00F9282A"/>
    <w:rsid w:val="00F933BB"/>
    <w:rsid w:val="00F945F8"/>
    <w:rsid w:val="00F9554D"/>
    <w:rsid w:val="00F956F2"/>
    <w:rsid w:val="00F95750"/>
    <w:rsid w:val="00F96C73"/>
    <w:rsid w:val="00F97FDC"/>
    <w:rsid w:val="00FA0BAE"/>
    <w:rsid w:val="00FA15AF"/>
    <w:rsid w:val="00FA2235"/>
    <w:rsid w:val="00FA29D7"/>
    <w:rsid w:val="00FA3C1A"/>
    <w:rsid w:val="00FA3EDD"/>
    <w:rsid w:val="00FA5DCA"/>
    <w:rsid w:val="00FA7119"/>
    <w:rsid w:val="00FA7812"/>
    <w:rsid w:val="00FB0656"/>
    <w:rsid w:val="00FB0781"/>
    <w:rsid w:val="00FB0B42"/>
    <w:rsid w:val="00FB0DF2"/>
    <w:rsid w:val="00FB12B4"/>
    <w:rsid w:val="00FB217F"/>
    <w:rsid w:val="00FB2727"/>
    <w:rsid w:val="00FB2A3E"/>
    <w:rsid w:val="00FB2D11"/>
    <w:rsid w:val="00FB2E5B"/>
    <w:rsid w:val="00FB3200"/>
    <w:rsid w:val="00FB36F6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B32"/>
    <w:rsid w:val="00FC1C8C"/>
    <w:rsid w:val="00FC1FC9"/>
    <w:rsid w:val="00FC2AC3"/>
    <w:rsid w:val="00FC2F79"/>
    <w:rsid w:val="00FC33D2"/>
    <w:rsid w:val="00FC3482"/>
    <w:rsid w:val="00FC3CD6"/>
    <w:rsid w:val="00FC3E93"/>
    <w:rsid w:val="00FC46FA"/>
    <w:rsid w:val="00FC5481"/>
    <w:rsid w:val="00FC5D3F"/>
    <w:rsid w:val="00FC610D"/>
    <w:rsid w:val="00FC6275"/>
    <w:rsid w:val="00FC6987"/>
    <w:rsid w:val="00FC6C3B"/>
    <w:rsid w:val="00FC6C7F"/>
    <w:rsid w:val="00FC7744"/>
    <w:rsid w:val="00FD13ED"/>
    <w:rsid w:val="00FD14C9"/>
    <w:rsid w:val="00FD1A8A"/>
    <w:rsid w:val="00FD1B73"/>
    <w:rsid w:val="00FD1BC2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31DC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3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55D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62D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E98D-1771-4A15-9F18-1F8DA9C7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</TotalTime>
  <Pages>2</Pages>
  <Words>408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Orłowska Urszula</cp:lastModifiedBy>
  <cp:revision>4</cp:revision>
  <cp:lastPrinted>2021-08-06T10:19:00Z</cp:lastPrinted>
  <dcterms:created xsi:type="dcterms:W3CDTF">2021-11-05T13:43:00Z</dcterms:created>
  <dcterms:modified xsi:type="dcterms:W3CDTF">2021-11-05T13:45:00Z</dcterms:modified>
</cp:coreProperties>
</file>