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5E448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18</w:t>
      </w:r>
      <w:r w:rsidR="00FC686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.2024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5E4484" w:rsidRDefault="00A905EB" w:rsidP="0035044A">
      <w:pPr>
        <w:spacing w:line="360" w:lineRule="auto"/>
        <w:rPr>
          <w:rFonts w:ascii="Arial" w:hAnsi="Arial" w:cs="Arial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6305FB">
        <w:rPr>
          <w:rFonts w:ascii="Arial" w:hAnsi="Arial" w:cs="Arial"/>
          <w:sz w:val="22"/>
          <w:szCs w:val="22"/>
        </w:rPr>
        <w:t>„</w:t>
      </w:r>
      <w:r w:rsidR="005E4484" w:rsidRPr="005E4484">
        <w:rPr>
          <w:rFonts w:ascii="Arial" w:hAnsi="Arial" w:cs="Arial"/>
          <w:sz w:val="22"/>
          <w:szCs w:val="22"/>
        </w:rPr>
        <w:t xml:space="preserve">Wykonanie robót budowlanych polegających na zagospodarowaniu skweru Alojzego </w:t>
      </w:r>
      <w:proofErr w:type="spellStart"/>
      <w:r w:rsidR="005E4484" w:rsidRPr="005E4484">
        <w:rPr>
          <w:rFonts w:ascii="Arial" w:hAnsi="Arial" w:cs="Arial"/>
          <w:sz w:val="22"/>
          <w:szCs w:val="22"/>
        </w:rPr>
        <w:t>Bukolta</w:t>
      </w:r>
      <w:proofErr w:type="spellEnd"/>
      <w:r w:rsidR="005E4484" w:rsidRPr="005E4484">
        <w:rPr>
          <w:rFonts w:ascii="Arial" w:hAnsi="Arial" w:cs="Arial"/>
          <w:sz w:val="22"/>
          <w:szCs w:val="22"/>
        </w:rPr>
        <w:t xml:space="preserve"> w Bydgoszczy wraz z wykonaniem t</w:t>
      </w:r>
      <w:r w:rsidR="005E4484">
        <w:rPr>
          <w:rFonts w:ascii="Arial" w:hAnsi="Arial" w:cs="Arial"/>
          <w:sz w:val="22"/>
          <w:szCs w:val="22"/>
        </w:rPr>
        <w:t xml:space="preserve">ężni solankowej (Program BBO)” </w:t>
      </w:r>
      <w:bookmarkStart w:id="0" w:name="_GoBack"/>
      <w:bookmarkEnd w:id="0"/>
    </w:p>
    <w:p w:rsidR="002875B7" w:rsidRPr="00FC6861" w:rsidRDefault="00DA658F" w:rsidP="0035044A">
      <w:pPr>
        <w:spacing w:line="360" w:lineRule="auto"/>
        <w:rPr>
          <w:rFonts w:ascii="Arial" w:hAnsi="Arial" w:cs="Arial"/>
          <w:sz w:val="22"/>
          <w:szCs w:val="22"/>
        </w:rPr>
      </w:pPr>
      <w:r w:rsidRPr="006305FB">
        <w:rPr>
          <w:rFonts w:ascii="Arial" w:hAnsi="Arial" w:cs="Arial"/>
          <w:bCs/>
          <w:sz w:val="22"/>
          <w:szCs w:val="22"/>
        </w:rPr>
        <w:t>(wpisać</w:t>
      </w:r>
      <w:r w:rsidRPr="00B45E9C">
        <w:rPr>
          <w:rFonts w:ascii="Arial" w:hAnsi="Arial" w:cs="Arial"/>
          <w:bCs/>
          <w:sz w:val="22"/>
          <w:szCs w:val="22"/>
        </w:rPr>
        <w:t xml:space="preserve"> nazwy Wykonawców wspólnie ubiegających się 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C4" w:rsidRDefault="004677C4" w:rsidP="00C63813">
      <w:r>
        <w:separator/>
      </w:r>
    </w:p>
  </w:endnote>
  <w:endnote w:type="continuationSeparator" w:id="0">
    <w:p w:rsidR="004677C4" w:rsidRDefault="004677C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C4" w:rsidRDefault="004677C4" w:rsidP="00C63813">
      <w:r>
        <w:separator/>
      </w:r>
    </w:p>
  </w:footnote>
  <w:footnote w:type="continuationSeparator" w:id="0">
    <w:p w:rsidR="004677C4" w:rsidRDefault="004677C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21C16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42D6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B674E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762C"/>
    <w:rsid w:val="002208B3"/>
    <w:rsid w:val="00220EDB"/>
    <w:rsid w:val="00221055"/>
    <w:rsid w:val="002230A8"/>
    <w:rsid w:val="002237B4"/>
    <w:rsid w:val="00227DF6"/>
    <w:rsid w:val="00235F17"/>
    <w:rsid w:val="0024589F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5044A"/>
    <w:rsid w:val="00371B09"/>
    <w:rsid w:val="00372627"/>
    <w:rsid w:val="0037526C"/>
    <w:rsid w:val="003848D9"/>
    <w:rsid w:val="00384A87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4489"/>
    <w:rsid w:val="004353C1"/>
    <w:rsid w:val="00454D51"/>
    <w:rsid w:val="00454E6C"/>
    <w:rsid w:val="0046250B"/>
    <w:rsid w:val="00466711"/>
    <w:rsid w:val="004677C4"/>
    <w:rsid w:val="0047213E"/>
    <w:rsid w:val="00481502"/>
    <w:rsid w:val="00484CA6"/>
    <w:rsid w:val="00484ED6"/>
    <w:rsid w:val="00494B30"/>
    <w:rsid w:val="00497DBB"/>
    <w:rsid w:val="004A0E01"/>
    <w:rsid w:val="004A17D7"/>
    <w:rsid w:val="004A4425"/>
    <w:rsid w:val="004B3EA9"/>
    <w:rsid w:val="004C1230"/>
    <w:rsid w:val="004D3437"/>
    <w:rsid w:val="004E0DC5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48D9"/>
    <w:rsid w:val="005B6F6B"/>
    <w:rsid w:val="005C05E2"/>
    <w:rsid w:val="005C69C5"/>
    <w:rsid w:val="005D4B20"/>
    <w:rsid w:val="005D73A9"/>
    <w:rsid w:val="005E1150"/>
    <w:rsid w:val="005E16B3"/>
    <w:rsid w:val="005E4484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05FB"/>
    <w:rsid w:val="00633C01"/>
    <w:rsid w:val="00635D9C"/>
    <w:rsid w:val="006534D5"/>
    <w:rsid w:val="00653B6F"/>
    <w:rsid w:val="0065414D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5B04"/>
    <w:rsid w:val="00897AD4"/>
    <w:rsid w:val="008A3FE0"/>
    <w:rsid w:val="008A4762"/>
    <w:rsid w:val="008A568B"/>
    <w:rsid w:val="008A5BB8"/>
    <w:rsid w:val="008A7536"/>
    <w:rsid w:val="008B0AD2"/>
    <w:rsid w:val="008C1E70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37499"/>
    <w:rsid w:val="009421FF"/>
    <w:rsid w:val="009426BE"/>
    <w:rsid w:val="0094527F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59D9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4D5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0716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EF6B4D"/>
    <w:rsid w:val="00F0106C"/>
    <w:rsid w:val="00F04A22"/>
    <w:rsid w:val="00F06069"/>
    <w:rsid w:val="00F06D7D"/>
    <w:rsid w:val="00F11263"/>
    <w:rsid w:val="00F126F5"/>
    <w:rsid w:val="00F1660A"/>
    <w:rsid w:val="00F20249"/>
    <w:rsid w:val="00F236B2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861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28</cp:revision>
  <cp:lastPrinted>2024-02-06T11:32:00Z</cp:lastPrinted>
  <dcterms:created xsi:type="dcterms:W3CDTF">2022-02-10T09:20:00Z</dcterms:created>
  <dcterms:modified xsi:type="dcterms:W3CDTF">2024-04-09T07:52:00Z</dcterms:modified>
</cp:coreProperties>
</file>