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0CBE80F4" w:rsidR="00071F7E" w:rsidRPr="00035B55" w:rsidRDefault="00035B55" w:rsidP="00035B55">
      <w:pPr>
        <w:spacing w:after="120"/>
        <w:jc w:val="center"/>
        <w:rPr>
          <w:rFonts w:ascii="Cambria" w:hAnsi="Cambria" w:cs="Times New Roman"/>
          <w:color w:val="FF0000"/>
        </w:rPr>
      </w:pPr>
      <w:r w:rsidRPr="00035B55">
        <w:rPr>
          <w:rFonts w:ascii="Cambria" w:hAnsi="Cambria" w:cs="Times New Roman"/>
          <w:color w:val="FF0000"/>
          <w:highlight w:val="yellow"/>
        </w:rPr>
        <w:t>MODYFIKACJA</w:t>
      </w:r>
    </w:p>
    <w:p w14:paraId="251604AA" w14:textId="77777777" w:rsidR="00071F7E" w:rsidRPr="00863284" w:rsidRDefault="00071F7E">
      <w:pPr>
        <w:spacing w:after="120"/>
        <w:rPr>
          <w:rFonts w:ascii="Cambria" w:hAnsi="Cambria" w:cs="Times New Roman"/>
        </w:rPr>
      </w:pPr>
    </w:p>
    <w:p w14:paraId="24E98E01" w14:textId="77777777" w:rsidR="00EB4354" w:rsidRPr="007C6BD2" w:rsidRDefault="00EB4354" w:rsidP="00EB4354">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r w:rsidRPr="007C6BD2">
        <w:rPr>
          <w:rFonts w:ascii="Cambria" w:hAnsi="Cambria"/>
          <w:sz w:val="22"/>
          <w:szCs w:val="22"/>
          <w:lang w:eastAsia="ar-SA"/>
        </w:rPr>
        <w:t>t.j.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2EF984D2" w14:textId="77777777" w:rsidR="00EB4354" w:rsidRPr="00873DC1" w:rsidRDefault="00EB4354" w:rsidP="00EB4354">
      <w:pPr>
        <w:jc w:val="both"/>
        <w:rPr>
          <w:rFonts w:ascii="Cambria" w:hAnsi="Cambria" w:cs="Times New Roman"/>
          <w:sz w:val="20"/>
          <w:szCs w:val="20"/>
        </w:rPr>
      </w:pPr>
    </w:p>
    <w:p w14:paraId="41CF7442" w14:textId="77777777" w:rsidR="00EB4354" w:rsidRDefault="00EB4354" w:rsidP="00EB4354">
      <w:pPr>
        <w:pStyle w:val="Tekstpodstawowy"/>
        <w:rPr>
          <w:rFonts w:ascii="Cambria" w:hAnsi="Cambria"/>
        </w:rPr>
      </w:pPr>
      <w:r w:rsidRPr="00CE783F">
        <w:rPr>
          <w:rFonts w:ascii="Cambria" w:hAnsi="Cambria"/>
        </w:rPr>
        <w:t xml:space="preserve">Dotyczy postępowania o wartości </w:t>
      </w:r>
      <w:r w:rsidRPr="00CE783F">
        <w:rPr>
          <w:rFonts w:ascii="Cambria" w:hAnsi="Cambria"/>
          <w:b/>
        </w:rPr>
        <w:t>poniżej 143 000 euro</w:t>
      </w:r>
      <w:r w:rsidRPr="00CE783F">
        <w:rPr>
          <w:rFonts w:ascii="Cambria" w:hAnsi="Cambria"/>
        </w:rPr>
        <w:t xml:space="preserve"> na:</w:t>
      </w:r>
    </w:p>
    <w:p w14:paraId="7EEA9294" w14:textId="70E37D22" w:rsidR="00473096" w:rsidRPr="00863284" w:rsidRDefault="00473096" w:rsidP="00EB4354">
      <w:pPr>
        <w:pStyle w:val="Tekstpodstawowy"/>
        <w:rPr>
          <w:rFonts w:ascii="Cambria" w:hAnsi="Cambria"/>
          <w:b/>
          <w:bCs/>
          <w:sz w:val="28"/>
          <w:szCs w:val="28"/>
        </w:rPr>
      </w:pPr>
    </w:p>
    <w:p w14:paraId="64DF70DA" w14:textId="6BA15AF3" w:rsidR="00EB4354" w:rsidRPr="00782F61" w:rsidRDefault="00EB4354" w:rsidP="00EB4354">
      <w:pPr>
        <w:jc w:val="center"/>
        <w:rPr>
          <w:b/>
        </w:rPr>
      </w:pPr>
      <w:r w:rsidRPr="00782F61">
        <w:rPr>
          <w:b/>
          <w:bCs/>
        </w:rPr>
        <w:t>Dostawa i montaż dźwigu osobowego w budynku Toksykologii Centralnego Szpitala Klinicznego U</w:t>
      </w:r>
      <w:r w:rsidR="007E7CAD">
        <w:rPr>
          <w:b/>
          <w:bCs/>
        </w:rPr>
        <w:t>niwersytetu Medycznego w Łodzi</w:t>
      </w:r>
    </w:p>
    <w:p w14:paraId="6AF945D1" w14:textId="77777777" w:rsidR="00EB4354" w:rsidRDefault="00EB4354" w:rsidP="00EB4354">
      <w:pPr>
        <w:rPr>
          <w:u w:val="single"/>
        </w:rPr>
      </w:pPr>
    </w:p>
    <w:p w14:paraId="77F84EF8" w14:textId="77777777" w:rsidR="00EB4354" w:rsidRPr="00DD054E" w:rsidRDefault="00EB4354" w:rsidP="00EB4354">
      <w:pPr>
        <w:rPr>
          <w:u w:val="single"/>
        </w:rPr>
      </w:pPr>
      <w:r w:rsidRPr="00DD054E">
        <w:rPr>
          <w:u w:val="single"/>
        </w:rPr>
        <w:t xml:space="preserve">Kody CPV: </w:t>
      </w:r>
    </w:p>
    <w:p w14:paraId="0BFA7D9A" w14:textId="7B8CFF8F" w:rsidR="00EB4354" w:rsidRPr="000733C7" w:rsidRDefault="00EB4354" w:rsidP="00EB4354">
      <w:pPr>
        <w:autoSpaceDE w:val="0"/>
        <w:autoSpaceDN w:val="0"/>
        <w:adjustRightInd w:val="0"/>
        <w:jc w:val="center"/>
      </w:pPr>
      <w:r w:rsidRPr="00DD054E">
        <w:rPr>
          <w:b/>
        </w:rPr>
        <w:br/>
      </w:r>
      <w:r w:rsidRPr="00DD054E">
        <w:t xml:space="preserve">42416100-6 – windy;  45313100-5 – instalowanie wind; 45311200-2 – instalacje elektryczne; </w:t>
      </w:r>
      <w:r w:rsidRPr="000733C7">
        <w:t xml:space="preserve">50531400-0 usługi w zakresie napraw  i konserwacji dźwigów, </w:t>
      </w:r>
      <w:hyperlink r:id="rId9" w:history="1">
        <w:r w:rsidRPr="000733C7">
          <w:rPr>
            <w:rStyle w:val="Hipercze"/>
            <w:color w:val="auto"/>
            <w:u w:val="none"/>
          </w:rPr>
          <w:t>45215140-0</w:t>
        </w:r>
      </w:hyperlink>
      <w:r w:rsidRPr="000733C7">
        <w:rPr>
          <w:rStyle w:val="symbol"/>
        </w:rPr>
        <w:t xml:space="preserve"> </w:t>
      </w:r>
      <w:r w:rsidRPr="000733C7">
        <w:rPr>
          <w:bCs/>
        </w:rPr>
        <w:t>Roboty</w:t>
      </w:r>
      <w:r w:rsidRPr="000733C7">
        <w:t xml:space="preserve"> </w:t>
      </w:r>
      <w:r w:rsidRPr="000733C7">
        <w:rPr>
          <w:bCs/>
        </w:rPr>
        <w:t>budowlane</w:t>
      </w:r>
      <w:r w:rsidRPr="000733C7">
        <w:t xml:space="preserve"> </w:t>
      </w:r>
      <w:r w:rsidR="000733C7">
        <w:br/>
      </w:r>
      <w:r w:rsidRPr="000733C7">
        <w:t xml:space="preserve">w zakresie obiektów szpitalnych, </w:t>
      </w:r>
      <w:hyperlink r:id="rId10" w:history="1">
        <w:r w:rsidRPr="000733C7">
          <w:rPr>
            <w:rStyle w:val="Hipercze"/>
            <w:color w:val="auto"/>
            <w:u w:val="none"/>
          </w:rPr>
          <w:t>45400000-1</w:t>
        </w:r>
      </w:hyperlink>
      <w:r w:rsidRPr="000733C7">
        <w:rPr>
          <w:rStyle w:val="symbol"/>
        </w:rPr>
        <w:t xml:space="preserve">, </w:t>
      </w:r>
      <w:r w:rsidRPr="000733C7">
        <w:rPr>
          <w:bCs/>
        </w:rPr>
        <w:t>Roboty</w:t>
      </w:r>
      <w:r w:rsidRPr="000733C7">
        <w:t xml:space="preserve"> wykończeniowe w zakresie obiektów </w:t>
      </w:r>
      <w:r w:rsidRPr="000733C7">
        <w:rPr>
          <w:bCs/>
        </w:rPr>
        <w:t>budowlanych</w:t>
      </w:r>
    </w:p>
    <w:p w14:paraId="3A8A3654" w14:textId="77777777" w:rsidR="00071F7E" w:rsidRPr="00863284" w:rsidRDefault="00DC0C46" w:rsidP="009C2839">
      <w:pPr>
        <w:rPr>
          <w:rFonts w:ascii="Cambria" w:hAnsi="Cambria" w:cs="Times New Roman"/>
        </w:rPr>
      </w:pPr>
      <w:r w:rsidRPr="00863284">
        <w:rPr>
          <w:rFonts w:ascii="Cambria" w:hAnsi="Cambria" w:cs="Times New Roman"/>
          <w:sz w:val="22"/>
          <w:szCs w:val="22"/>
          <w:lang w:eastAsia="ar-SA"/>
        </w:rPr>
        <w:t xml:space="preserve"> </w:t>
      </w:r>
    </w:p>
    <w:p w14:paraId="6353001E" w14:textId="77777777" w:rsidR="00071F7E" w:rsidRPr="00863284" w:rsidRDefault="00071F7E" w:rsidP="00956D1F">
      <w:pPr>
        <w:rPr>
          <w:rFonts w:ascii="Cambria" w:hAnsi="Cambria" w:cs="Times New Roman"/>
        </w:rPr>
      </w:pPr>
    </w:p>
    <w:p w14:paraId="4E1DCF2D" w14:textId="77777777" w:rsidR="00EB4354" w:rsidRPr="00DD054E" w:rsidRDefault="00EB4354" w:rsidP="00EB4354">
      <w:r>
        <w:rPr>
          <w:b/>
        </w:rPr>
        <w:t>-</w:t>
      </w:r>
      <w:r w:rsidRPr="00AE1886">
        <w:rPr>
          <w:b/>
        </w:rPr>
        <w:t xml:space="preserve"> sprawa nr ZP/43/2024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009E0DCA" w:rsidR="00863284" w:rsidRDefault="00863284">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3F1AB3FC" w:rsidR="00071F7E" w:rsidRPr="00863284" w:rsidRDefault="00071F7E">
      <w:pPr>
        <w:jc w:val="center"/>
        <w:rPr>
          <w:rFonts w:ascii="Cambria" w:hAnsi="Cambria" w:cs="Times New Roman"/>
          <w:sz w:val="22"/>
          <w:szCs w:val="22"/>
        </w:rPr>
        <w:sectPr w:rsidR="00071F7E" w:rsidRPr="00863284" w:rsidSect="00911226">
          <w:headerReference w:type="default" r:id="rId11"/>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D5DA4">
        <w:rPr>
          <w:rFonts w:ascii="Cambria" w:hAnsi="Cambria" w:cs="Times New Roman"/>
          <w:sz w:val="22"/>
          <w:szCs w:val="22"/>
        </w:rPr>
        <w:t xml:space="preserve"> 29</w:t>
      </w:r>
      <w:r w:rsidR="00D27DD5">
        <w:rPr>
          <w:rFonts w:ascii="Cambria" w:hAnsi="Cambria" w:cs="Times New Roman"/>
          <w:sz w:val="22"/>
          <w:szCs w:val="22"/>
        </w:rPr>
        <w:t>.0</w:t>
      </w:r>
      <w:r w:rsidR="00EB4354">
        <w:rPr>
          <w:rFonts w:ascii="Cambria" w:hAnsi="Cambria" w:cs="Times New Roman"/>
          <w:sz w:val="22"/>
          <w:szCs w:val="22"/>
        </w:rPr>
        <w:t>4</w:t>
      </w:r>
      <w:r w:rsidR="00D27DD5">
        <w:rPr>
          <w:rFonts w:ascii="Cambria" w:hAnsi="Cambria" w:cs="Times New Roman"/>
          <w:sz w:val="22"/>
          <w:szCs w:val="22"/>
        </w:rPr>
        <w:t>.</w:t>
      </w:r>
      <w:r w:rsidR="00FB4657" w:rsidRPr="00863284">
        <w:rPr>
          <w:rFonts w:ascii="Cambria" w:hAnsi="Cambria" w:cs="Times New Roman"/>
          <w:sz w:val="22"/>
          <w:szCs w:val="22"/>
        </w:rPr>
        <w:t>202</w:t>
      </w:r>
      <w:r w:rsidR="00EB4354">
        <w:rPr>
          <w:rFonts w:ascii="Cambria" w:hAnsi="Cambria" w:cs="Times New Roman"/>
          <w:sz w:val="22"/>
          <w:szCs w:val="22"/>
        </w:rPr>
        <w:t>4</w:t>
      </w:r>
      <w:r w:rsidR="00C07F15" w:rsidRPr="00863284">
        <w:rPr>
          <w:rFonts w:ascii="Cambria" w:hAnsi="Cambria" w:cs="Times New Roman"/>
          <w:sz w:val="22"/>
          <w:szCs w:val="22"/>
        </w:rPr>
        <w:t xml:space="preserve">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51CF05D0" w14:textId="77777777" w:rsidR="007E7CAD" w:rsidRPr="007E7CAD" w:rsidRDefault="00071F7E" w:rsidP="007E7CAD">
      <w:pPr>
        <w:jc w:val="center"/>
        <w:rPr>
          <w:rFonts w:ascii="Cambria" w:hAnsi="Cambria"/>
          <w:b/>
        </w:rPr>
      </w:pPr>
      <w:r w:rsidRPr="00863284">
        <w:rPr>
          <w:rFonts w:ascii="Cambria" w:hAnsi="Cambria" w:cs="Times New Roman"/>
          <w:sz w:val="22"/>
          <w:szCs w:val="22"/>
        </w:rPr>
        <w:t>Dotyczy:</w:t>
      </w:r>
      <w:r w:rsidR="002227DF" w:rsidRPr="00863284">
        <w:rPr>
          <w:rFonts w:ascii="Cambria" w:hAnsi="Cambria" w:cs="Times New Roman"/>
          <w:sz w:val="22"/>
          <w:szCs w:val="22"/>
        </w:rPr>
        <w:t xml:space="preserve"> </w:t>
      </w:r>
      <w:r w:rsidR="007E7CAD" w:rsidRPr="007E7CAD">
        <w:rPr>
          <w:rFonts w:ascii="Cambria" w:hAnsi="Cambria"/>
          <w:b/>
          <w:bCs/>
        </w:rPr>
        <w:t>Dostawa i montaż dźwigu osobowego w budynku Toksykologii Centralnego Szpitala Klinicznego Uniwersytetu Medycznego w Łodzi</w:t>
      </w:r>
    </w:p>
    <w:p w14:paraId="3BF69129" w14:textId="2A712617" w:rsidR="002227DF" w:rsidRPr="00863284" w:rsidRDefault="002227DF" w:rsidP="002227DF">
      <w:pPr>
        <w:jc w:val="center"/>
        <w:rPr>
          <w:rFonts w:ascii="Cambria" w:hAnsi="Cambria"/>
          <w:b/>
          <w:color w:val="0070C0"/>
        </w:rPr>
      </w:pPr>
    </w:p>
    <w:p w14:paraId="12E41F82" w14:textId="0E14C581" w:rsidR="0090262F" w:rsidRPr="00863284" w:rsidRDefault="00A35ED5" w:rsidP="0090262F">
      <w:pPr>
        <w:rPr>
          <w:rFonts w:ascii="Cambria" w:hAnsi="Cambria" w:cs="Times New Roman"/>
          <w:b/>
          <w:bCs/>
          <w:sz w:val="20"/>
          <w:szCs w:val="20"/>
          <w:u w:val="single"/>
        </w:rPr>
      </w:pPr>
      <w:r w:rsidRPr="00863284">
        <w:rPr>
          <w:rFonts w:ascii="Cambria" w:hAnsi="Cambria" w:cs="Times New Roman"/>
          <w:b/>
          <w:bCs/>
          <w:sz w:val="22"/>
          <w:szCs w:val="22"/>
        </w:rPr>
        <w:t>Sprawa nr  ZP/</w:t>
      </w:r>
      <w:r w:rsidR="00EB4354">
        <w:rPr>
          <w:rFonts w:ascii="Cambria" w:hAnsi="Cambria" w:cs="Times New Roman"/>
          <w:b/>
          <w:bCs/>
          <w:sz w:val="22"/>
          <w:szCs w:val="22"/>
        </w:rPr>
        <w:t>43</w:t>
      </w:r>
      <w:r w:rsidR="00FB4657" w:rsidRPr="00863284">
        <w:rPr>
          <w:rFonts w:ascii="Cambria" w:hAnsi="Cambria" w:cs="Times New Roman"/>
          <w:b/>
          <w:bCs/>
          <w:sz w:val="22"/>
          <w:szCs w:val="22"/>
        </w:rPr>
        <w:t>/202</w:t>
      </w:r>
      <w:r w:rsidR="00EB4354">
        <w:rPr>
          <w:rFonts w:ascii="Cambria" w:hAnsi="Cambria" w:cs="Times New Roman"/>
          <w:b/>
          <w:bCs/>
          <w:sz w:val="22"/>
          <w:szCs w:val="22"/>
        </w:rPr>
        <w:t>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CE14FB">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CE14FB">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CE14FB">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CE14FB">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CE14FB">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CE14FB">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CE14FB">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CE14FB">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CE14FB">
      <w:pPr>
        <w:pStyle w:val="Akapitzlist"/>
        <w:numPr>
          <w:ilvl w:val="0"/>
          <w:numId w:val="7"/>
        </w:numPr>
        <w:jc w:val="both"/>
        <w:rPr>
          <w:rFonts w:ascii="Cambria" w:hAnsi="Cambria"/>
          <w:b/>
          <w:bCs/>
        </w:rPr>
      </w:pPr>
      <w:r w:rsidRPr="00863284">
        <w:rPr>
          <w:rFonts w:ascii="Cambria" w:hAnsi="Cambria"/>
          <w:b/>
          <w:bCs/>
        </w:rPr>
        <w:t>USTALENIA KOŃCOWE</w:t>
      </w:r>
    </w:p>
    <w:p w14:paraId="10C00763"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A – Wytyczne</w:t>
      </w:r>
      <w:r w:rsidR="00071F7E" w:rsidRPr="00D44E77">
        <w:rPr>
          <w:rFonts w:ascii="Cambria" w:hAnsi="Cambria"/>
        </w:rPr>
        <w:t xml:space="preserve"> dla Wykonawców do sporządzenia oferty;</w:t>
      </w:r>
    </w:p>
    <w:p w14:paraId="31E8144B" w14:textId="77777777" w:rsidR="00A50D2D" w:rsidRPr="00D44E77" w:rsidRDefault="002442BF" w:rsidP="00CE14FB">
      <w:pPr>
        <w:pStyle w:val="Akapitzlist"/>
        <w:numPr>
          <w:ilvl w:val="0"/>
          <w:numId w:val="8"/>
        </w:numPr>
        <w:ind w:left="360"/>
        <w:rPr>
          <w:rFonts w:ascii="Cambria" w:hAnsi="Cambria"/>
        </w:rPr>
      </w:pPr>
      <w:r w:rsidRPr="00D44E77">
        <w:rPr>
          <w:rFonts w:ascii="Cambria" w:hAnsi="Cambria"/>
        </w:rPr>
        <w:t>SWZ część B – Załączniki do S</w:t>
      </w:r>
      <w:r w:rsidR="00071F7E" w:rsidRPr="00D44E77">
        <w:rPr>
          <w:rFonts w:ascii="Cambria" w:hAnsi="Cambria"/>
        </w:rPr>
        <w:t>WZ – Zakres</w:t>
      </w:r>
      <w:r w:rsidRPr="00D44E77">
        <w:rPr>
          <w:rFonts w:ascii="Cambria" w:hAnsi="Cambria"/>
        </w:rPr>
        <w:t xml:space="preserve"> rzeczowy Specyfikacji</w:t>
      </w:r>
      <w:r w:rsidR="00071F7E" w:rsidRPr="00D44E77">
        <w:rPr>
          <w:rFonts w:ascii="Cambria" w:hAnsi="Cambria"/>
        </w:rPr>
        <w:t xml:space="preserve"> Warunków Zamówienia.</w:t>
      </w:r>
    </w:p>
    <w:p w14:paraId="2F5F44FC" w14:textId="16A0A406" w:rsidR="00A50D2D" w:rsidRPr="00D44E77" w:rsidRDefault="002442BF" w:rsidP="00CE14FB">
      <w:pPr>
        <w:pStyle w:val="Akapitzlist"/>
        <w:numPr>
          <w:ilvl w:val="0"/>
          <w:numId w:val="8"/>
        </w:numPr>
        <w:ind w:left="360"/>
        <w:rPr>
          <w:rFonts w:ascii="Cambria" w:hAnsi="Cambria"/>
        </w:rPr>
      </w:pPr>
      <w:r w:rsidRPr="00D44E77">
        <w:rPr>
          <w:rFonts w:ascii="Cambria" w:hAnsi="Cambria"/>
        </w:rPr>
        <w:t>S</w:t>
      </w:r>
      <w:r w:rsidR="00071F7E" w:rsidRPr="00D44E77">
        <w:rPr>
          <w:rFonts w:ascii="Cambria" w:hAnsi="Cambria"/>
        </w:rPr>
        <w:t xml:space="preserve">WZ część </w:t>
      </w:r>
      <w:r w:rsidR="002209E0" w:rsidRPr="00D44E77">
        <w:rPr>
          <w:rFonts w:ascii="Cambria" w:hAnsi="Cambria"/>
        </w:rPr>
        <w:t>C – Załączniki</w:t>
      </w:r>
      <w:r w:rsidR="00A911A0" w:rsidRPr="00D44E77">
        <w:rPr>
          <w:rFonts w:ascii="Cambria" w:hAnsi="Cambria"/>
        </w:rPr>
        <w:t xml:space="preserve"> do </w:t>
      </w:r>
      <w:r w:rsidR="0059425B" w:rsidRPr="00D44E77">
        <w:rPr>
          <w:rFonts w:ascii="Cambria" w:hAnsi="Cambria"/>
        </w:rPr>
        <w:t>oferty nr 1-1</w:t>
      </w:r>
      <w:r w:rsidR="00920C3A">
        <w:rPr>
          <w:rFonts w:ascii="Cambria" w:hAnsi="Cambria"/>
        </w:rPr>
        <w:t>6</w:t>
      </w:r>
    </w:p>
    <w:p w14:paraId="74E632D0" w14:textId="77777777" w:rsidR="00071F7E" w:rsidRPr="00863284" w:rsidRDefault="00071F7E">
      <w:pPr>
        <w:jc w:val="center"/>
        <w:rPr>
          <w:rFonts w:ascii="Cambria" w:hAnsi="Cambria" w:cs="Times New Roman"/>
          <w:b/>
          <w:bCs/>
          <w:sz w:val="28"/>
          <w:szCs w:val="28"/>
        </w:rPr>
      </w:pPr>
      <w:r w:rsidRPr="00863284">
        <w:rPr>
          <w:rFonts w:ascii="Cambria" w:hAnsi="Cambria" w:cs="Times New Roman"/>
          <w:b/>
          <w:bCs/>
          <w:sz w:val="28"/>
          <w:szCs w:val="28"/>
        </w:rPr>
        <w:t>Część A – Wytyczne dla Wykonawców do sporządzenia oferty</w:t>
      </w:r>
    </w:p>
    <w:p w14:paraId="3E384967" w14:textId="77777777" w:rsidR="00071F7E" w:rsidRPr="00863284"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5242003C" w14:textId="0DAEF758" w:rsidR="00071F7E" w:rsidRPr="00863284" w:rsidRDefault="00071F7E" w:rsidP="00E81F8D">
      <w:pPr>
        <w:ind w:left="2124" w:firstLine="3"/>
        <w:rPr>
          <w:rFonts w:ascii="Cambria" w:hAnsi="Cambria" w:cs="Times New Roman"/>
          <w:sz w:val="22"/>
          <w:szCs w:val="22"/>
        </w:rPr>
      </w:pPr>
      <w:r w:rsidRPr="00863284">
        <w:rPr>
          <w:rFonts w:ascii="Cambria" w:hAnsi="Cambria" w:cs="Times New Roman"/>
          <w:sz w:val="22"/>
          <w:szCs w:val="22"/>
        </w:rPr>
        <w:t>Centralny Szpital Kliniczny 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p>
    <w:p w14:paraId="490FDAA2" w14:textId="564274EF" w:rsidR="00E81F8D" w:rsidRPr="00863284" w:rsidRDefault="00071F7E" w:rsidP="00E81F8D">
      <w:pPr>
        <w:ind w:left="2124"/>
        <w:rPr>
          <w:rFonts w:ascii="Cambria" w:hAnsi="Cambria" w:cs="Times New Roman"/>
          <w:sz w:val="22"/>
          <w:szCs w:val="22"/>
        </w:rPr>
      </w:pP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549F0D5F" w14:textId="77777777" w:rsidR="0000022F" w:rsidRDefault="0000022F" w:rsidP="00A12458">
      <w:pPr>
        <w:pStyle w:val="Nagwek9"/>
        <w:suppressAutoHyphens w:val="0"/>
        <w:rPr>
          <w:rFonts w:ascii="Cambria" w:hAnsi="Cambria" w:cs="Times New Roman"/>
          <w:lang w:eastAsia="pl-PL"/>
        </w:rPr>
      </w:pPr>
    </w:p>
    <w:p w14:paraId="3215BE7B" w14:textId="63051261"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66FF8FF1"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strona Zamawiającego: </w:t>
      </w:r>
      <w:hyperlink r:id="rId12" w:history="1">
        <w:r w:rsidRPr="00EB4354">
          <w:rPr>
            <w:rStyle w:val="Hipercze"/>
            <w:rFonts w:ascii="Cambria" w:hAnsi="Cambria"/>
          </w:rPr>
          <w:t>www.csk.umed.pl</w:t>
        </w:r>
      </w:hyperlink>
      <w:r w:rsidRPr="00EB4354">
        <w:rPr>
          <w:rFonts w:ascii="Cambria" w:hAnsi="Cambria" w:cs="Times New Roman"/>
          <w:u w:val="single"/>
        </w:rPr>
        <w:t>, http://www.csk.umed.pl/zamowienia-publiczne/</w:t>
      </w:r>
    </w:p>
    <w:p w14:paraId="7541F733" w14:textId="77777777" w:rsidR="00EB4354" w:rsidRPr="00EB4354" w:rsidRDefault="00EB4354" w:rsidP="00CE14FB">
      <w:pPr>
        <w:pStyle w:val="Tabelapozycja"/>
        <w:numPr>
          <w:ilvl w:val="0"/>
          <w:numId w:val="30"/>
        </w:numPr>
        <w:rPr>
          <w:rFonts w:ascii="Cambria" w:hAnsi="Cambria" w:cs="Times New Roman"/>
          <w:lang w:val="en-US"/>
        </w:rPr>
      </w:pPr>
      <w:r w:rsidRPr="00EB4354">
        <w:rPr>
          <w:rFonts w:ascii="Cambria" w:hAnsi="Cambria" w:cs="Times New Roman"/>
          <w:lang w:val="en-US"/>
        </w:rPr>
        <w:t xml:space="preserve">e-mail: </w:t>
      </w:r>
      <w:hyperlink r:id="rId13" w:history="1">
        <w:r w:rsidRPr="00EB4354">
          <w:rPr>
            <w:rStyle w:val="Hipercze"/>
            <w:rFonts w:ascii="Cambria" w:hAnsi="Cambria"/>
            <w:lang w:val="en-US"/>
          </w:rPr>
          <w:t>zam.publ@csk.umed.pl</w:t>
        </w:r>
      </w:hyperlink>
    </w:p>
    <w:p w14:paraId="7EB559E2" w14:textId="77777777" w:rsidR="00EB4354" w:rsidRPr="00EB4354" w:rsidRDefault="00EB4354" w:rsidP="00CE14FB">
      <w:pPr>
        <w:pStyle w:val="Tabelapozycja"/>
        <w:numPr>
          <w:ilvl w:val="0"/>
          <w:numId w:val="30"/>
        </w:numPr>
        <w:rPr>
          <w:rFonts w:ascii="Cambria" w:hAnsi="Cambria" w:cs="Times New Roman"/>
          <w:b/>
        </w:rPr>
      </w:pPr>
      <w:r w:rsidRPr="00EB4354">
        <w:rPr>
          <w:rFonts w:ascii="Cambria" w:hAnsi="Cambria" w:cs="Times New Roman"/>
          <w:b/>
        </w:rPr>
        <w:t>adres skrzynki ePUAP: /cskumedlodz/SkrytkaESP</w:t>
      </w:r>
    </w:p>
    <w:p w14:paraId="0E4624C5" w14:textId="77777777" w:rsidR="00EB4354" w:rsidRPr="00EB4354"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strona prowadzonego postępowania</w:t>
      </w:r>
      <w:r w:rsidRPr="00EB4354">
        <w:rPr>
          <w:rFonts w:ascii="Cambria" w:hAnsi="Cambria" w:cs="Times New Roman"/>
          <w:b/>
        </w:rPr>
        <w:t xml:space="preserve">: </w:t>
      </w:r>
      <w:hyperlink r:id="rId14" w:history="1">
        <w:r w:rsidRPr="00EB4354">
          <w:rPr>
            <w:rStyle w:val="Hipercze"/>
            <w:rFonts w:ascii="Cambria" w:hAnsi="Cambria"/>
            <w:b/>
          </w:rPr>
          <w:t>https://platformazakupowa.pl/pn/csk_umed</w:t>
        </w:r>
      </w:hyperlink>
    </w:p>
    <w:p w14:paraId="33FD622C"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korespondencja w sprawie zamówienia: </w:t>
      </w:r>
      <w:hyperlink r:id="rId15" w:history="1">
        <w:r w:rsidRPr="00EB4354">
          <w:rPr>
            <w:rStyle w:val="Hipercze"/>
            <w:rFonts w:ascii="Cambria" w:hAnsi="Cambria"/>
          </w:rPr>
          <w:t>https://platformazakupowa.pl</w:t>
        </w:r>
      </w:hyperlink>
    </w:p>
    <w:p w14:paraId="1AAC0C33"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 postępowaniu o udzielenie zamówienia  komunikacja między Zamawiającym a Wykonawcami odbywa się za pośrednictwem </w:t>
      </w:r>
      <w:r w:rsidRPr="00EB4354">
        <w:rPr>
          <w:rFonts w:ascii="Cambria" w:hAnsi="Cambria" w:cs="Times New Roman"/>
          <w:b/>
        </w:rPr>
        <w:t>platformy zakupowej OpenNexus dostępnej pod adresem</w:t>
      </w:r>
      <w:r w:rsidRPr="00EB4354">
        <w:rPr>
          <w:rFonts w:ascii="Cambria" w:hAnsi="Cambria" w:cs="Times New Roman"/>
        </w:rPr>
        <w:t xml:space="preserve">: </w:t>
      </w:r>
      <w:hyperlink r:id="rId16" w:history="1">
        <w:r w:rsidRPr="00EB4354">
          <w:rPr>
            <w:rStyle w:val="Hipercze"/>
            <w:rFonts w:ascii="Cambria" w:hAnsi="Cambria"/>
          </w:rPr>
          <w:t>https://platformazakupowa.pl</w:t>
        </w:r>
      </w:hyperlink>
    </w:p>
    <w:p w14:paraId="555CCEAD" w14:textId="77777777" w:rsidR="00EB4354" w:rsidRPr="00EB4354" w:rsidRDefault="00EB4354" w:rsidP="00CE14FB">
      <w:pPr>
        <w:pStyle w:val="Tabelapozycja"/>
        <w:numPr>
          <w:ilvl w:val="0"/>
          <w:numId w:val="30"/>
        </w:numPr>
        <w:rPr>
          <w:rFonts w:ascii="Cambria" w:hAnsi="Cambria" w:cs="Times New Roman"/>
        </w:rPr>
      </w:pPr>
      <w:r w:rsidRPr="00EB4354">
        <w:rPr>
          <w:rFonts w:ascii="Cambria" w:hAnsi="Cambria"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7" w:history="1">
        <w:r w:rsidRPr="00EB4354">
          <w:rPr>
            <w:rStyle w:val="Hipercze"/>
            <w:rFonts w:ascii="Cambria" w:hAnsi="Cambria"/>
            <w:b/>
          </w:rPr>
          <w:t>https://platformazakupowa.pl/strona/1-regulamin</w:t>
        </w:r>
      </w:hyperlink>
    </w:p>
    <w:p w14:paraId="6471ADFE" w14:textId="77777777" w:rsidR="00EB4354" w:rsidRPr="003E03E2" w:rsidRDefault="00EB4354" w:rsidP="00CE14FB">
      <w:pPr>
        <w:pStyle w:val="Tabelapozycja"/>
        <w:numPr>
          <w:ilvl w:val="0"/>
          <w:numId w:val="30"/>
        </w:numPr>
        <w:rPr>
          <w:rFonts w:ascii="Cambria" w:hAnsi="Cambria" w:cs="Times New Roman"/>
          <w:u w:val="single"/>
        </w:rPr>
      </w:pPr>
      <w:r w:rsidRPr="00EB4354">
        <w:rPr>
          <w:rFonts w:ascii="Cambria" w:hAnsi="Cambria" w:cs="Times New Roman"/>
        </w:rPr>
        <w:t xml:space="preserve">Wykonawca winien zapoznać się z treścią niniejszej SWZ. Wszelkie ewentualne uzupełnienia, zmiany i wyjaśnienia treści SWZ będą zamieszczane na stronie internetowej prowadzonego postępowania: </w:t>
      </w:r>
      <w:hyperlink r:id="rId18" w:history="1">
        <w:r w:rsidRPr="00EB4354">
          <w:rPr>
            <w:rStyle w:val="Hipercze"/>
            <w:rFonts w:ascii="Cambria" w:hAnsi="Cambria"/>
          </w:rPr>
          <w:t>https://platformazakupowa.pl/pn/csk_umed</w:t>
        </w:r>
      </w:hyperlink>
      <w:r w:rsidRPr="00EB4354">
        <w:rPr>
          <w:rFonts w:ascii="Cambria" w:hAnsi="Cambria" w:cs="Times New Roman"/>
        </w:rPr>
        <w:t xml:space="preserve">. Wykonawcy winni na bieżąco sprawdzać zawartość strony internetowej w celu sprawdzenia, czy zawiera ona ewentualne czynności dokonane przez Zamawiającego, o których mowa powyżej. Za zapoznanie z całością </w:t>
      </w:r>
      <w:r w:rsidRPr="003E03E2">
        <w:rPr>
          <w:rFonts w:ascii="Cambria" w:hAnsi="Cambria" w:cs="Times New Roman"/>
        </w:rPr>
        <w:t>udostępnionych na stronie internetowej dokumentów odpowiada Wykonawca.</w:t>
      </w:r>
    </w:p>
    <w:p w14:paraId="782CDFBB" w14:textId="5681CF6A" w:rsidR="00EB4354" w:rsidRPr="003E03E2" w:rsidRDefault="00EB4354" w:rsidP="00CE14FB">
      <w:pPr>
        <w:pStyle w:val="Tabelapozycja"/>
        <w:numPr>
          <w:ilvl w:val="0"/>
          <w:numId w:val="30"/>
        </w:numPr>
        <w:rPr>
          <w:rFonts w:ascii="Cambria" w:hAnsi="Cambria" w:cs="Times New Roman"/>
          <w:b/>
          <w:bCs/>
        </w:rPr>
      </w:pPr>
      <w:r w:rsidRPr="003E03E2">
        <w:rPr>
          <w:rFonts w:ascii="Cambria" w:hAnsi="Cambria" w:cs="Times New Roman"/>
          <w:b/>
        </w:rPr>
        <w:t xml:space="preserve">Identyfikator postępowania e-zamówienia: </w:t>
      </w:r>
      <w:r w:rsidR="003E03E2" w:rsidRPr="003E03E2">
        <w:rPr>
          <w:rFonts w:ascii="Cambria" w:hAnsi="Cambria" w:cs="Times New Roman"/>
          <w:bCs/>
        </w:rPr>
        <w:t>ocds-148610-4d3fb959-e127-11ee-9fce-3adbe5eb3a3d</w:t>
      </w:r>
    </w:p>
    <w:p w14:paraId="028421CA" w14:textId="77777777" w:rsidR="0000022F" w:rsidRDefault="0000022F">
      <w:pPr>
        <w:pStyle w:val="Nagwek9"/>
        <w:suppressAutoHyphens w:val="0"/>
        <w:rPr>
          <w:rFonts w:ascii="Cambria" w:hAnsi="Cambria" w:cs="Times New Roman"/>
          <w:lang w:eastAsia="pl-PL"/>
        </w:rPr>
      </w:pPr>
    </w:p>
    <w:p w14:paraId="5BF756A1" w14:textId="3B4288B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7994C42E" w:rsidR="00071F7E"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FB4657" w:rsidRPr="00863284">
        <w:rPr>
          <w:rFonts w:ascii="Cambria" w:hAnsi="Cambria" w:cs="Times New Roman"/>
          <w:b/>
          <w:bCs/>
          <w:sz w:val="22"/>
          <w:szCs w:val="22"/>
        </w:rPr>
        <w:t xml:space="preserve"> 1</w:t>
      </w:r>
      <w:r w:rsidR="007E7CAD">
        <w:rPr>
          <w:rFonts w:ascii="Cambria" w:hAnsi="Cambria" w:cs="Times New Roman"/>
          <w:b/>
          <w:bCs/>
          <w:sz w:val="22"/>
          <w:szCs w:val="22"/>
        </w:rPr>
        <w:t>4</w:t>
      </w:r>
      <w:r w:rsidR="00FB4657" w:rsidRPr="00863284">
        <w:rPr>
          <w:rFonts w:ascii="Cambria" w:hAnsi="Cambria" w:cs="Times New Roman"/>
          <w:b/>
          <w:bCs/>
          <w:sz w:val="22"/>
          <w:szCs w:val="22"/>
        </w:rPr>
        <w:t>3</w:t>
      </w:r>
      <w:r w:rsidRPr="00863284">
        <w:rPr>
          <w:rFonts w:ascii="Cambria" w:hAnsi="Cambria" w:cs="Times New Roman"/>
          <w:b/>
          <w:bCs/>
          <w:sz w:val="22"/>
          <w:szCs w:val="22"/>
        </w:rPr>
        <w:t xml:space="preserve"> 000 euro.</w:t>
      </w:r>
    </w:p>
    <w:p w14:paraId="43CEEFE5" w14:textId="74E85F59" w:rsidR="007E7CAD" w:rsidRDefault="00071F7E" w:rsidP="00E81F8D">
      <w:pPr>
        <w:pStyle w:val="tyt"/>
        <w:jc w:val="both"/>
        <w:rPr>
          <w:bCs w:val="0"/>
        </w:rPr>
      </w:pPr>
      <w:r w:rsidRPr="00863284">
        <w:rPr>
          <w:rFonts w:ascii="Cambria" w:hAnsi="Cambria"/>
          <w:sz w:val="22"/>
          <w:szCs w:val="22"/>
        </w:rPr>
        <w:t>1. Działając</w:t>
      </w:r>
      <w:r w:rsidR="003F2C67" w:rsidRPr="00863284">
        <w:rPr>
          <w:rFonts w:ascii="Cambria" w:hAnsi="Cambria"/>
          <w:sz w:val="22"/>
          <w:szCs w:val="22"/>
        </w:rPr>
        <w:t xml:space="preserve"> w </w:t>
      </w:r>
      <w:r w:rsidRPr="00863284">
        <w:rPr>
          <w:rFonts w:ascii="Cambria" w:hAnsi="Cambria"/>
          <w:sz w:val="22"/>
          <w:szCs w:val="22"/>
        </w:rPr>
        <w:t>oparciu</w:t>
      </w:r>
      <w:r w:rsidR="003F2C67" w:rsidRPr="00863284">
        <w:rPr>
          <w:rFonts w:ascii="Cambria" w:hAnsi="Cambria"/>
          <w:sz w:val="22"/>
          <w:szCs w:val="22"/>
        </w:rPr>
        <w:t xml:space="preserve"> o </w:t>
      </w:r>
      <w:r w:rsidRPr="00863284">
        <w:rPr>
          <w:rFonts w:ascii="Cambria" w:hAnsi="Cambria"/>
          <w:spacing w:val="20"/>
          <w:sz w:val="22"/>
          <w:szCs w:val="22"/>
        </w:rPr>
        <w:t>ustawę</w:t>
      </w:r>
      <w:r w:rsidR="003F2C67" w:rsidRPr="00863284">
        <w:rPr>
          <w:rFonts w:ascii="Cambria" w:hAnsi="Cambria"/>
          <w:spacing w:val="20"/>
          <w:sz w:val="22"/>
          <w:szCs w:val="22"/>
        </w:rPr>
        <w:t xml:space="preserve"> z </w:t>
      </w:r>
      <w:r w:rsidR="00677CF9" w:rsidRPr="00863284">
        <w:rPr>
          <w:rFonts w:ascii="Cambria" w:hAnsi="Cambria"/>
          <w:sz w:val="22"/>
          <w:szCs w:val="22"/>
        </w:rPr>
        <w:t>dnia 11</w:t>
      </w:r>
      <w:r w:rsidRPr="00863284">
        <w:rPr>
          <w:rFonts w:ascii="Cambria" w:hAnsi="Cambria"/>
          <w:sz w:val="22"/>
          <w:szCs w:val="22"/>
        </w:rPr>
        <w:t>.0</w:t>
      </w:r>
      <w:r w:rsidR="00677CF9" w:rsidRPr="00863284">
        <w:rPr>
          <w:rFonts w:ascii="Cambria" w:hAnsi="Cambria"/>
          <w:sz w:val="22"/>
          <w:szCs w:val="22"/>
        </w:rPr>
        <w:t>9</w:t>
      </w:r>
      <w:r w:rsidRPr="00863284">
        <w:rPr>
          <w:rFonts w:ascii="Cambria" w:hAnsi="Cambria"/>
          <w:sz w:val="22"/>
          <w:szCs w:val="22"/>
        </w:rPr>
        <w:t>.20</w:t>
      </w:r>
      <w:r w:rsidR="00677CF9" w:rsidRPr="00863284">
        <w:rPr>
          <w:rFonts w:ascii="Cambria" w:hAnsi="Cambria"/>
          <w:sz w:val="22"/>
          <w:szCs w:val="22"/>
        </w:rPr>
        <w:t>19</w:t>
      </w:r>
      <w:r w:rsidRPr="00863284">
        <w:rPr>
          <w:rFonts w:ascii="Cambria" w:hAnsi="Cambria"/>
          <w:sz w:val="22"/>
          <w:szCs w:val="22"/>
        </w:rPr>
        <w:t xml:space="preserve"> r. </w:t>
      </w:r>
      <w:r w:rsidRPr="00863284">
        <w:rPr>
          <w:rFonts w:ascii="Cambria" w:hAnsi="Cambria"/>
          <w:spacing w:val="20"/>
          <w:sz w:val="22"/>
          <w:szCs w:val="22"/>
        </w:rPr>
        <w:t>Prawo zamówień publicznych</w:t>
      </w:r>
      <w:r w:rsidRPr="00863284">
        <w:rPr>
          <w:rFonts w:ascii="Cambria" w:hAnsi="Cambria"/>
          <w:sz w:val="22"/>
          <w:szCs w:val="22"/>
        </w:rPr>
        <w:t xml:space="preserve"> (Dz. U.</w:t>
      </w:r>
      <w:r w:rsidR="002209E0" w:rsidRPr="00863284">
        <w:rPr>
          <w:rFonts w:ascii="Cambria" w:hAnsi="Cambria"/>
          <w:sz w:val="22"/>
          <w:szCs w:val="22"/>
        </w:rPr>
        <w:t xml:space="preserve"> </w:t>
      </w:r>
      <w:r w:rsidR="003F2C67" w:rsidRPr="00863284">
        <w:rPr>
          <w:rFonts w:ascii="Cambria" w:hAnsi="Cambria"/>
          <w:sz w:val="22"/>
          <w:szCs w:val="22"/>
        </w:rPr>
        <w:t>z </w:t>
      </w:r>
      <w:r w:rsidRPr="00863284">
        <w:rPr>
          <w:rFonts w:ascii="Cambria" w:hAnsi="Cambria"/>
          <w:sz w:val="22"/>
          <w:szCs w:val="22"/>
        </w:rPr>
        <w:t>20</w:t>
      </w:r>
      <w:r w:rsidR="007E7CAD">
        <w:rPr>
          <w:rFonts w:ascii="Cambria" w:hAnsi="Cambria"/>
          <w:sz w:val="22"/>
          <w:szCs w:val="22"/>
        </w:rPr>
        <w:t>23</w:t>
      </w:r>
      <w:r w:rsidRPr="00863284">
        <w:rPr>
          <w:rFonts w:ascii="Cambria" w:hAnsi="Cambria"/>
          <w:sz w:val="22"/>
          <w:szCs w:val="22"/>
        </w:rPr>
        <w:t xml:space="preserve"> r. poz. </w:t>
      </w:r>
      <w:r w:rsidR="007E7CAD">
        <w:rPr>
          <w:rFonts w:ascii="Cambria" w:hAnsi="Cambria"/>
          <w:sz w:val="22"/>
          <w:szCs w:val="22"/>
        </w:rPr>
        <w:t>1605</w:t>
      </w:r>
      <w:r w:rsidR="00677CF9" w:rsidRPr="00863284">
        <w:rPr>
          <w:rFonts w:ascii="Cambria" w:hAnsi="Cambria"/>
          <w:sz w:val="22"/>
          <w:szCs w:val="22"/>
        </w:rPr>
        <w:t xml:space="preserve"> </w:t>
      </w:r>
      <w:r w:rsidR="003F2C67" w:rsidRPr="00863284">
        <w:rPr>
          <w:rFonts w:ascii="Cambria" w:hAnsi="Cambria"/>
          <w:sz w:val="22"/>
          <w:szCs w:val="22"/>
        </w:rPr>
        <w:t>z </w:t>
      </w:r>
      <w:r w:rsidR="00677CF9" w:rsidRPr="00863284">
        <w:rPr>
          <w:rFonts w:ascii="Cambria" w:hAnsi="Cambria"/>
          <w:sz w:val="22"/>
          <w:szCs w:val="22"/>
        </w:rPr>
        <w:t>późn. zm.), zwanej dalej u</w:t>
      </w:r>
      <w:r w:rsidRPr="00863284">
        <w:rPr>
          <w:rFonts w:ascii="Cambria" w:hAnsi="Cambria"/>
          <w:sz w:val="22"/>
          <w:szCs w:val="22"/>
        </w:rPr>
        <w:t>stawą Pzp, Zamawiają</w:t>
      </w:r>
      <w:r w:rsidR="002209E0" w:rsidRPr="00863284">
        <w:rPr>
          <w:rFonts w:ascii="Cambria" w:hAnsi="Cambria"/>
          <w:sz w:val="22"/>
          <w:szCs w:val="22"/>
        </w:rPr>
        <w:t xml:space="preserve">cy zaprasza do wzięcia udziału </w:t>
      </w:r>
      <w:r w:rsidRPr="007E7CAD">
        <w:rPr>
          <w:rFonts w:ascii="Cambria" w:hAnsi="Cambria"/>
          <w:sz w:val="22"/>
          <w:szCs w:val="22"/>
        </w:rPr>
        <w:t>w postępowaniu</w:t>
      </w:r>
      <w:r w:rsidR="003F2C67" w:rsidRPr="007E7CAD">
        <w:rPr>
          <w:rFonts w:ascii="Cambria" w:hAnsi="Cambria"/>
          <w:sz w:val="22"/>
          <w:szCs w:val="22"/>
        </w:rPr>
        <w:t xml:space="preserve"> o </w:t>
      </w:r>
      <w:r w:rsidRPr="007E7CAD">
        <w:rPr>
          <w:rFonts w:ascii="Cambria" w:hAnsi="Cambria"/>
          <w:sz w:val="22"/>
          <w:szCs w:val="22"/>
        </w:rPr>
        <w:t xml:space="preserve">udzielenie zamówienia publicznego dotyczącego </w:t>
      </w:r>
      <w:r w:rsidR="007E7CAD" w:rsidRPr="007E7CAD">
        <w:rPr>
          <w:rFonts w:ascii="Cambria" w:hAnsi="Cambria"/>
          <w:sz w:val="22"/>
          <w:szCs w:val="22"/>
        </w:rPr>
        <w:t>d</w:t>
      </w:r>
      <w:r w:rsidR="007E7CAD" w:rsidRPr="007E7CAD">
        <w:rPr>
          <w:bCs w:val="0"/>
        </w:rPr>
        <w:t>ostawy i montażu dźwigu</w:t>
      </w:r>
      <w:r w:rsidR="000733C7">
        <w:rPr>
          <w:bCs w:val="0"/>
        </w:rPr>
        <w:t xml:space="preserve"> os</w:t>
      </w:r>
      <w:r w:rsidR="007E7CAD" w:rsidRPr="007E7CAD">
        <w:rPr>
          <w:bCs w:val="0"/>
        </w:rPr>
        <w:t>obowego w budynku Toksykologii Centralnego Szpitala Klinicznego Uniwersytetu Medycznego w Łodzi.</w:t>
      </w:r>
    </w:p>
    <w:p w14:paraId="5F52F9D7" w14:textId="77777777" w:rsidR="000733C7" w:rsidRDefault="000733C7" w:rsidP="00E81F8D">
      <w:pPr>
        <w:pStyle w:val="tyt"/>
        <w:jc w:val="both"/>
        <w:rPr>
          <w:bCs w:val="0"/>
        </w:rPr>
      </w:pPr>
    </w:p>
    <w:p w14:paraId="5B7E4C05" w14:textId="767CBD70"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Pr>
          <w:rFonts w:ascii="Cambria" w:hAnsi="Cambria"/>
          <w:b w:val="0"/>
          <w:sz w:val="22"/>
          <w:szCs w:val="22"/>
        </w:rPr>
        <w:br/>
      </w:r>
      <w:r w:rsidRPr="00863284">
        <w:rPr>
          <w:rFonts w:ascii="Cambria" w:hAnsi="Cambria"/>
          <w:b w:val="0"/>
          <w:sz w:val="22"/>
          <w:szCs w:val="22"/>
          <w:lang w:eastAsia="ar-SA"/>
        </w:rPr>
        <w:t>(</w:t>
      </w:r>
      <w:r>
        <w:rPr>
          <w:rFonts w:ascii="Cambria" w:hAnsi="Cambria"/>
          <w:b w:val="0"/>
          <w:sz w:val="22"/>
          <w:szCs w:val="22"/>
          <w:lang w:eastAsia="ar-SA"/>
        </w:rPr>
        <w:t>t</w:t>
      </w:r>
      <w:r w:rsidRPr="00BF68DD">
        <w:rPr>
          <w:rFonts w:ascii="Cambria" w:hAnsi="Cambria"/>
          <w:b w:val="0"/>
          <w:sz w:val="22"/>
          <w:szCs w:val="22"/>
          <w:lang w:eastAsia="ar-SA"/>
        </w:rPr>
        <w:t>.j. Dz.U. z 202</w:t>
      </w:r>
      <w:r>
        <w:rPr>
          <w:rFonts w:ascii="Cambria" w:hAnsi="Cambria"/>
          <w:b w:val="0"/>
          <w:sz w:val="22"/>
          <w:szCs w:val="22"/>
          <w:lang w:eastAsia="ar-SA"/>
        </w:rPr>
        <w:t>3</w:t>
      </w:r>
      <w:r w:rsidRPr="00BF68DD">
        <w:rPr>
          <w:rFonts w:ascii="Cambria" w:hAnsi="Cambria"/>
          <w:b w:val="0"/>
          <w:sz w:val="22"/>
          <w:szCs w:val="22"/>
          <w:lang w:eastAsia="ar-SA"/>
        </w:rPr>
        <w:t xml:space="preserve"> poz. 1</w:t>
      </w:r>
      <w:r>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Pzp, Postępowanie prowadzone jest w trybie  podstawowym zgodnie z art. 275 ust. 1 następnych w/w Ustawy.</w:t>
      </w:r>
    </w:p>
    <w:p w14:paraId="17373FB3" w14:textId="77777777" w:rsidR="00EB4354" w:rsidRDefault="00EB4354" w:rsidP="00EB4354">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Pzp, Pzp, ustawę, jak również wskazując na konkretny przepis prawa bez informacji, że  dotyczy ustawy Pzp. </w:t>
      </w:r>
    </w:p>
    <w:p w14:paraId="3D936E60"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5BFE2321"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r>
        <w:rPr>
          <w:rFonts w:ascii="Cambria" w:hAnsi="Cambria"/>
          <w:b w:val="0"/>
          <w:sz w:val="22"/>
          <w:szCs w:val="22"/>
        </w:rPr>
        <w:t>t</w:t>
      </w:r>
      <w:r w:rsidRPr="00BF68DD">
        <w:rPr>
          <w:rFonts w:ascii="Cambria" w:hAnsi="Cambria"/>
          <w:b w:val="0"/>
          <w:sz w:val="22"/>
          <w:szCs w:val="22"/>
        </w:rPr>
        <w:t>.j. Dz.U. z 202</w:t>
      </w:r>
      <w:r>
        <w:rPr>
          <w:rFonts w:ascii="Cambria" w:hAnsi="Cambria"/>
          <w:b w:val="0"/>
          <w:sz w:val="22"/>
          <w:szCs w:val="22"/>
        </w:rPr>
        <w:t>3</w:t>
      </w:r>
      <w:r w:rsidRPr="00BF68DD">
        <w:rPr>
          <w:rFonts w:ascii="Cambria" w:hAnsi="Cambria"/>
          <w:b w:val="0"/>
          <w:sz w:val="22"/>
          <w:szCs w:val="22"/>
        </w:rPr>
        <w:t xml:space="preserve"> poz. 1</w:t>
      </w:r>
      <w:r>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3F96830D"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0C2E704E" w14:textId="77777777" w:rsidR="00EB4354" w:rsidRPr="00863284" w:rsidRDefault="00EB4354" w:rsidP="00EB4354">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C9706FF" w14:textId="77777777" w:rsidR="00EB4354" w:rsidRDefault="00EB4354" w:rsidP="00EB4354">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78F45A59"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513AEFF5" w14:textId="77777777" w:rsidR="00EB4354" w:rsidRDefault="00EB4354" w:rsidP="00EB4354">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5D146BEF" w14:textId="77777777" w:rsidR="00EB4354" w:rsidRDefault="00EB4354" w:rsidP="00EB4354">
      <w:pPr>
        <w:pStyle w:val="tyt"/>
        <w:jc w:val="both"/>
        <w:rPr>
          <w:rFonts w:ascii="Cambria" w:hAnsi="Cambria"/>
          <w:b w:val="0"/>
          <w:sz w:val="22"/>
          <w:szCs w:val="22"/>
        </w:rPr>
      </w:pPr>
      <w:r w:rsidRPr="00F0780D">
        <w:rPr>
          <w:rFonts w:ascii="Cambria" w:hAnsi="Cambria"/>
          <w:b w:val="0"/>
          <w:sz w:val="22"/>
          <w:szCs w:val="22"/>
        </w:rPr>
        <w:t>3.</w:t>
      </w:r>
      <w:r>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Pr>
          <w:rFonts w:ascii="Cambria" w:hAnsi="Cambria"/>
          <w:b w:val="0"/>
          <w:sz w:val="22"/>
          <w:szCs w:val="22"/>
        </w:rPr>
        <w:t>2</w:t>
      </w:r>
      <w:r w:rsidRPr="00F0780D">
        <w:rPr>
          <w:rFonts w:ascii="Cambria" w:hAnsi="Cambria"/>
          <w:b w:val="0"/>
          <w:sz w:val="22"/>
          <w:szCs w:val="22"/>
        </w:rPr>
        <w:t xml:space="preserve"> r. poz. 1</w:t>
      </w:r>
      <w:r>
        <w:rPr>
          <w:rFonts w:ascii="Cambria" w:hAnsi="Cambria"/>
          <w:b w:val="0"/>
          <w:sz w:val="22"/>
          <w:szCs w:val="22"/>
        </w:rPr>
        <w:t>233 ze zm.</w:t>
      </w:r>
      <w:r w:rsidRPr="00F0780D">
        <w:rPr>
          <w:rFonts w:ascii="Cambria" w:hAnsi="Cambria"/>
          <w:b w:val="0"/>
          <w:sz w:val="22"/>
          <w:szCs w:val="22"/>
        </w:rPr>
        <w:t xml:space="preserve">) </w:t>
      </w:r>
    </w:p>
    <w:p w14:paraId="737D992C" w14:textId="77777777" w:rsidR="00EB4354" w:rsidRPr="00F0780D" w:rsidRDefault="00EB4354" w:rsidP="00EB4354">
      <w:pPr>
        <w:pStyle w:val="tyt"/>
        <w:jc w:val="both"/>
        <w:rPr>
          <w:rFonts w:ascii="Cambria" w:hAnsi="Cambria"/>
          <w:b w:val="0"/>
          <w:sz w:val="22"/>
          <w:szCs w:val="22"/>
        </w:rPr>
      </w:pPr>
      <w:r>
        <w:rPr>
          <w:rFonts w:ascii="Cambria" w:hAnsi="Cambria"/>
          <w:b w:val="0"/>
          <w:sz w:val="22"/>
          <w:szCs w:val="22"/>
        </w:rPr>
        <w:t>3.6</w:t>
      </w:r>
      <w:r w:rsidRPr="00F0780D">
        <w:rPr>
          <w:rFonts w:ascii="Cambria" w:hAnsi="Cambria"/>
          <w:b w:val="0"/>
          <w:sz w:val="22"/>
          <w:szCs w:val="22"/>
        </w:rPr>
        <w:t xml:space="preserve">. ustawa o dostępie do informacji </w:t>
      </w:r>
      <w:r>
        <w:rPr>
          <w:rFonts w:ascii="Cambria" w:hAnsi="Cambria"/>
          <w:b w:val="0"/>
          <w:sz w:val="22"/>
          <w:szCs w:val="22"/>
        </w:rPr>
        <w:t>publicznej (Dz.U. z 2022</w:t>
      </w:r>
      <w:r w:rsidRPr="00F0780D">
        <w:rPr>
          <w:rFonts w:ascii="Cambria" w:hAnsi="Cambria"/>
          <w:b w:val="0"/>
          <w:sz w:val="22"/>
          <w:szCs w:val="22"/>
        </w:rPr>
        <w:t xml:space="preserve"> r. poz. </w:t>
      </w:r>
      <w:r>
        <w:rPr>
          <w:rFonts w:ascii="Cambria" w:hAnsi="Cambria"/>
          <w:b w:val="0"/>
          <w:sz w:val="22"/>
          <w:szCs w:val="22"/>
        </w:rPr>
        <w:t>902 ze zm.</w:t>
      </w:r>
      <w:r w:rsidRPr="00F0780D">
        <w:rPr>
          <w:rFonts w:ascii="Cambria" w:hAnsi="Cambria"/>
          <w:b w:val="0"/>
          <w:sz w:val="22"/>
          <w:szCs w:val="22"/>
        </w:rPr>
        <w:t xml:space="preserve">), </w:t>
      </w:r>
    </w:p>
    <w:p w14:paraId="346A15A9" w14:textId="77777777" w:rsidR="00EB4354" w:rsidRDefault="00EB4354" w:rsidP="00EB4354">
      <w:pPr>
        <w:pStyle w:val="tyt"/>
        <w:jc w:val="both"/>
        <w:rPr>
          <w:rFonts w:asciiTheme="majorHAnsi" w:hAnsiTheme="majorHAnsi"/>
          <w:b w:val="0"/>
          <w:sz w:val="22"/>
          <w:szCs w:val="22"/>
        </w:rPr>
      </w:pPr>
      <w:r>
        <w:rPr>
          <w:rFonts w:asciiTheme="majorHAnsi" w:hAnsiTheme="majorHAnsi"/>
          <w:b w:val="0"/>
          <w:sz w:val="22"/>
          <w:szCs w:val="22"/>
        </w:rPr>
        <w:t>3.7</w:t>
      </w:r>
      <w:r w:rsidRPr="00F744AC">
        <w:rPr>
          <w:rFonts w:asciiTheme="majorHAnsi" w:hAnsiTheme="majorHAnsi"/>
          <w:b w:val="0"/>
          <w:sz w:val="22"/>
          <w:szCs w:val="22"/>
        </w:rPr>
        <w:t>. ustawa z dnia 23 kwietnia 1964 r. Kodeks cywilny (Dz.U. z 202</w:t>
      </w:r>
      <w:r>
        <w:rPr>
          <w:rFonts w:asciiTheme="majorHAnsi" w:hAnsiTheme="majorHAnsi"/>
          <w:b w:val="0"/>
          <w:sz w:val="22"/>
          <w:szCs w:val="22"/>
        </w:rPr>
        <w:t>2</w:t>
      </w:r>
      <w:r w:rsidRPr="00F744AC">
        <w:rPr>
          <w:rFonts w:asciiTheme="majorHAnsi" w:hAnsiTheme="majorHAnsi"/>
          <w:b w:val="0"/>
          <w:sz w:val="22"/>
          <w:szCs w:val="22"/>
        </w:rPr>
        <w:t xml:space="preserve"> r. poz. 1</w:t>
      </w:r>
      <w:r>
        <w:rPr>
          <w:rFonts w:asciiTheme="majorHAnsi" w:hAnsiTheme="majorHAnsi"/>
          <w:b w:val="0"/>
          <w:sz w:val="22"/>
          <w:szCs w:val="22"/>
        </w:rPr>
        <w:t>360 ze zm.</w:t>
      </w:r>
      <w:r w:rsidRPr="00F744AC">
        <w:rPr>
          <w:rFonts w:asciiTheme="majorHAnsi" w:hAnsiTheme="majorHAnsi"/>
          <w:b w:val="0"/>
          <w:sz w:val="22"/>
          <w:szCs w:val="22"/>
        </w:rPr>
        <w:t>)</w:t>
      </w:r>
    </w:p>
    <w:p w14:paraId="64CDC4CA" w14:textId="77777777" w:rsidR="00EB4354" w:rsidRPr="00F744AC" w:rsidRDefault="00EB4354" w:rsidP="00EB4354">
      <w:pPr>
        <w:pStyle w:val="tyt"/>
        <w:jc w:val="both"/>
        <w:rPr>
          <w:rFonts w:asciiTheme="majorHAnsi" w:hAnsiTheme="majorHAnsi"/>
          <w:b w:val="0"/>
          <w:sz w:val="22"/>
          <w:szCs w:val="22"/>
        </w:rPr>
      </w:pPr>
      <w:r>
        <w:rPr>
          <w:rFonts w:asciiTheme="majorHAnsi" w:hAnsiTheme="majorHAnsi"/>
          <w:b w:val="0"/>
          <w:sz w:val="22"/>
          <w:szCs w:val="22"/>
        </w:rPr>
        <w:t>3.8</w:t>
      </w:r>
      <w:r w:rsidRPr="00F744AC">
        <w:rPr>
          <w:rFonts w:asciiTheme="majorHAnsi" w:hAnsiTheme="majorHAnsi"/>
          <w:b w:val="0"/>
          <w:sz w:val="22"/>
          <w:szCs w:val="22"/>
        </w:rPr>
        <w:t xml:space="preserve">. </w:t>
      </w:r>
      <w:r w:rsidRPr="00F744AC">
        <w:rPr>
          <w:rFonts w:asciiTheme="majorHAnsi" w:eastAsia="Times New Roman" w:hAnsiTheme="majorHAnsi"/>
          <w:b w:val="0"/>
          <w:color w:val="000000"/>
          <w:sz w:val="22"/>
          <w:szCs w:val="22"/>
        </w:rPr>
        <w:t>ustawie z dnia 7 lipca 1994 r. Prawo budowlane (Dz. U. z 20</w:t>
      </w:r>
      <w:r>
        <w:rPr>
          <w:rFonts w:asciiTheme="majorHAnsi" w:eastAsia="Times New Roman" w:hAnsiTheme="majorHAnsi"/>
          <w:b w:val="0"/>
          <w:color w:val="000000"/>
          <w:sz w:val="22"/>
          <w:szCs w:val="22"/>
        </w:rPr>
        <w:t xml:space="preserve">23 </w:t>
      </w:r>
      <w:r w:rsidRPr="00F744AC">
        <w:rPr>
          <w:rFonts w:asciiTheme="majorHAnsi" w:eastAsia="Times New Roman" w:hAnsiTheme="majorHAnsi"/>
          <w:b w:val="0"/>
          <w:color w:val="000000"/>
          <w:sz w:val="22"/>
          <w:szCs w:val="22"/>
        </w:rPr>
        <w:t xml:space="preserve">r.  poz. </w:t>
      </w:r>
      <w:r>
        <w:rPr>
          <w:rFonts w:asciiTheme="majorHAnsi" w:eastAsia="Times New Roman" w:hAnsiTheme="majorHAnsi"/>
          <w:b w:val="0"/>
          <w:color w:val="000000"/>
          <w:sz w:val="22"/>
          <w:szCs w:val="22"/>
        </w:rPr>
        <w:t>1605</w:t>
      </w:r>
      <w:r w:rsidRPr="00F744AC">
        <w:rPr>
          <w:rFonts w:asciiTheme="majorHAnsi" w:eastAsia="Times New Roman" w:hAnsiTheme="majorHAnsi"/>
          <w:b w:val="0"/>
          <w:color w:val="000000"/>
          <w:sz w:val="22"/>
          <w:szCs w:val="22"/>
        </w:rPr>
        <w:t xml:space="preserve"> z późn</w:t>
      </w:r>
      <w:r>
        <w:rPr>
          <w:rFonts w:asciiTheme="majorHAnsi" w:eastAsia="Times New Roman" w:hAnsiTheme="majorHAnsi"/>
          <w:b w:val="0"/>
          <w:color w:val="000000"/>
          <w:sz w:val="22"/>
          <w:szCs w:val="22"/>
        </w:rPr>
        <w:t xml:space="preserve">. </w:t>
      </w:r>
      <w:r w:rsidRPr="00F744AC">
        <w:rPr>
          <w:rFonts w:asciiTheme="majorHAnsi" w:eastAsia="Times New Roman" w:hAnsiTheme="majorHAnsi"/>
          <w:b w:val="0"/>
          <w:color w:val="000000"/>
          <w:sz w:val="22"/>
          <w:szCs w:val="22"/>
        </w:rPr>
        <w:t>zm</w:t>
      </w:r>
      <w:r>
        <w:rPr>
          <w:rFonts w:asciiTheme="majorHAnsi" w:eastAsia="Times New Roman" w:hAnsiTheme="majorHAnsi"/>
          <w:b w:val="0"/>
          <w:color w:val="000000"/>
          <w:sz w:val="22"/>
          <w:szCs w:val="22"/>
        </w:rPr>
        <w:t>.</w:t>
      </w:r>
      <w:r w:rsidRPr="00F744AC">
        <w:rPr>
          <w:rFonts w:asciiTheme="majorHAnsi" w:eastAsia="Times New Roman" w:hAnsiTheme="majorHAnsi"/>
          <w:b w:val="0"/>
          <w:color w:val="000000"/>
          <w:sz w:val="22"/>
          <w:szCs w:val="22"/>
        </w:rPr>
        <w:t>),</w:t>
      </w:r>
    </w:p>
    <w:p w14:paraId="450375C4"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3.9</w:t>
      </w:r>
      <w:r w:rsidRPr="00F0780D">
        <w:rPr>
          <w:rFonts w:asciiTheme="majorHAnsi" w:hAnsiTheme="majorHAnsi"/>
          <w:sz w:val="22"/>
          <w:szCs w:val="22"/>
          <w:lang w:eastAsia="ar-SA"/>
        </w:rPr>
        <w:t>. ustawa z dnia 15 kwietnia 2011 r. o działalności leczniczej</w:t>
      </w:r>
      <w:r>
        <w:rPr>
          <w:rFonts w:asciiTheme="majorHAnsi" w:hAnsiTheme="majorHAnsi"/>
          <w:sz w:val="22"/>
          <w:szCs w:val="22"/>
          <w:lang w:eastAsia="ar-SA"/>
        </w:rPr>
        <w:t xml:space="preserve"> (t.j. Dz. U. 2021 poz. 711 ze zm.)</w:t>
      </w:r>
      <w:r w:rsidRPr="00F0780D">
        <w:rPr>
          <w:rFonts w:asciiTheme="majorHAnsi" w:hAnsiTheme="majorHAnsi"/>
          <w:sz w:val="22"/>
          <w:szCs w:val="22"/>
          <w:lang w:eastAsia="ar-SA"/>
        </w:rPr>
        <w:t>;</w:t>
      </w:r>
    </w:p>
    <w:p w14:paraId="30C9A7C3"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3.1</w:t>
      </w:r>
      <w:r>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(t.j. Dz. U. 2021 poz. 305 ze zm.)</w:t>
      </w:r>
      <w:r w:rsidRPr="00F0780D">
        <w:rPr>
          <w:rFonts w:asciiTheme="majorHAnsi" w:hAnsiTheme="majorHAnsi"/>
          <w:sz w:val="22"/>
          <w:szCs w:val="22"/>
          <w:lang w:eastAsia="ar-SA"/>
        </w:rPr>
        <w:t>;</w:t>
      </w:r>
    </w:p>
    <w:p w14:paraId="4335A939"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3.11</w:t>
      </w:r>
      <w:r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7CA9D12F" w14:textId="77777777" w:rsidR="00EB4354" w:rsidRPr="00F0780D" w:rsidRDefault="00EB4354" w:rsidP="00EB4354">
      <w:pPr>
        <w:rPr>
          <w:rFonts w:asciiTheme="majorHAnsi" w:hAnsiTheme="majorHAnsi"/>
          <w:sz w:val="22"/>
          <w:szCs w:val="22"/>
          <w:lang w:eastAsia="ar-SA"/>
        </w:rPr>
      </w:pPr>
      <w:r>
        <w:rPr>
          <w:rFonts w:asciiTheme="majorHAnsi" w:hAnsiTheme="majorHAnsi"/>
          <w:sz w:val="22"/>
          <w:szCs w:val="22"/>
          <w:lang w:eastAsia="ar-SA"/>
        </w:rPr>
        <w:t>3.12</w:t>
      </w:r>
      <w:r w:rsidRPr="00F0780D">
        <w:rPr>
          <w:rFonts w:asciiTheme="majorHAnsi" w:hAnsiTheme="majorHAnsi"/>
          <w:sz w:val="22"/>
          <w:szCs w:val="22"/>
          <w:lang w:eastAsia="ar-SA"/>
        </w:rPr>
        <w:t>. ustawa z dnia 17 grudnia 2004 r. o odpowiedzialności za naruszenie dyscypliny finansów</w:t>
      </w:r>
    </w:p>
    <w:p w14:paraId="19CB0458" w14:textId="77777777" w:rsidR="00EB4354" w:rsidRPr="00F0780D" w:rsidRDefault="00EB4354" w:rsidP="00EB4354">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(t.j.Dz.U. 2021 poz. 289 ze zm.)</w:t>
      </w:r>
      <w:r w:rsidRPr="00F0780D">
        <w:rPr>
          <w:rFonts w:asciiTheme="majorHAnsi" w:hAnsiTheme="majorHAnsi"/>
          <w:sz w:val="22"/>
          <w:szCs w:val="22"/>
          <w:lang w:eastAsia="ar-SA"/>
        </w:rPr>
        <w:t>;</w:t>
      </w:r>
    </w:p>
    <w:p w14:paraId="1C7258A5"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3.13</w:t>
      </w:r>
      <w:r w:rsidRPr="00E02F5E">
        <w:rPr>
          <w:rFonts w:asciiTheme="majorHAnsi" w:hAnsiTheme="majorHAnsi"/>
          <w:sz w:val="22"/>
          <w:szCs w:val="22"/>
          <w:lang w:eastAsia="ar-SA"/>
        </w:rPr>
        <w:t>. ustawa z dnia 15 lipca 2011 r. o kontroli w administracji rządowej (t.j. Dz.U. 2020 poz. 224 ze zm.);</w:t>
      </w:r>
    </w:p>
    <w:p w14:paraId="69BF8004"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3.14. r</w:t>
      </w:r>
      <w:r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(t.j. Dz. U. 2022 poz. 402);</w:t>
      </w:r>
    </w:p>
    <w:p w14:paraId="729EFDA1"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Pr>
          <w:rFonts w:asciiTheme="majorHAnsi" w:hAnsiTheme="majorHAnsi"/>
          <w:sz w:val="22"/>
          <w:szCs w:val="22"/>
          <w:lang w:eastAsia="ar-SA"/>
        </w:rPr>
        <w:t xml:space="preserve"> (t.j. Dz. U. 2019 poz. 1065 ze zm.);</w:t>
      </w:r>
    </w:p>
    <w:p w14:paraId="58750412" w14:textId="77777777" w:rsidR="00EB4354" w:rsidRPr="00AC171C" w:rsidRDefault="00EB4354" w:rsidP="00EB4354">
      <w:pPr>
        <w:rPr>
          <w:rFonts w:asciiTheme="majorHAnsi" w:hAnsiTheme="majorHAnsi"/>
          <w:sz w:val="22"/>
          <w:szCs w:val="22"/>
          <w:lang w:eastAsia="ar-SA"/>
        </w:rPr>
      </w:pPr>
      <w:r>
        <w:rPr>
          <w:rFonts w:asciiTheme="majorHAnsi" w:hAnsiTheme="majorHAnsi"/>
          <w:sz w:val="22"/>
          <w:szCs w:val="22"/>
          <w:lang w:eastAsia="ar-SA"/>
        </w:rPr>
        <w:t>3.16</w:t>
      </w:r>
      <w:r w:rsidRPr="000262AA">
        <w:rPr>
          <w:rFonts w:asciiTheme="majorHAnsi" w:hAnsiTheme="majorHAnsi"/>
          <w:sz w:val="22"/>
          <w:szCs w:val="22"/>
          <w:lang w:eastAsia="ar-SA"/>
        </w:rPr>
        <w:t>. rozporządzenia Ministra Rozwoje  z dn. 11 września 20</w:t>
      </w:r>
      <w:r>
        <w:rPr>
          <w:rFonts w:asciiTheme="majorHAnsi" w:hAnsiTheme="majorHAnsi"/>
          <w:sz w:val="22"/>
          <w:szCs w:val="22"/>
          <w:lang w:eastAsia="ar-SA"/>
        </w:rPr>
        <w:t>2</w:t>
      </w:r>
      <w:r w:rsidRPr="000262AA">
        <w:rPr>
          <w:rFonts w:asciiTheme="majorHAnsi" w:hAnsiTheme="majorHAnsi"/>
          <w:sz w:val="22"/>
          <w:szCs w:val="22"/>
          <w:lang w:eastAsia="ar-SA"/>
        </w:rPr>
        <w:t xml:space="preserve">0 r. w sprawie szczegółowego zakresu i </w:t>
      </w:r>
      <w:r w:rsidRPr="00AC171C">
        <w:rPr>
          <w:rFonts w:asciiTheme="majorHAnsi" w:hAnsiTheme="majorHAnsi"/>
          <w:sz w:val="22"/>
          <w:szCs w:val="22"/>
          <w:lang w:eastAsia="ar-SA"/>
        </w:rPr>
        <w:t>formy projektu budowlanego</w:t>
      </w:r>
      <w:r>
        <w:rPr>
          <w:rFonts w:asciiTheme="majorHAnsi" w:hAnsiTheme="majorHAnsi"/>
          <w:sz w:val="22"/>
          <w:szCs w:val="22"/>
          <w:lang w:eastAsia="ar-SA"/>
        </w:rPr>
        <w:t xml:space="preserve"> (Dz. U. 2020 poz. 1609);</w:t>
      </w:r>
    </w:p>
    <w:p w14:paraId="1C2A06A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3.17. </w:t>
      </w:r>
      <w:r w:rsidRPr="00621171">
        <w:rPr>
          <w:rFonts w:asciiTheme="majorHAnsi" w:hAnsiTheme="majorHAnsi"/>
          <w:sz w:val="22"/>
          <w:szCs w:val="22"/>
        </w:rPr>
        <w:t xml:space="preserve"> </w:t>
      </w:r>
      <w:r>
        <w:rPr>
          <w:rFonts w:asciiTheme="majorHAnsi" w:hAnsiTheme="majorHAnsi"/>
          <w:sz w:val="22"/>
          <w:szCs w:val="22"/>
        </w:rPr>
        <w:t>ro</w:t>
      </w:r>
      <w:r w:rsidRPr="00897932">
        <w:rPr>
          <w:rFonts w:asciiTheme="majorHAnsi" w:hAnsiTheme="majorHAnsi"/>
          <w:sz w:val="22"/>
          <w:szCs w:val="22"/>
        </w:rPr>
        <w:t>zporządzeni</w:t>
      </w:r>
      <w:r>
        <w:rPr>
          <w:rFonts w:asciiTheme="majorHAnsi" w:hAnsiTheme="majorHAnsi"/>
          <w:sz w:val="22"/>
          <w:szCs w:val="22"/>
        </w:rPr>
        <w:t>a</w:t>
      </w:r>
      <w:r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134ED00D" w14:textId="77777777" w:rsidR="00EB435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3.18. </w:t>
      </w:r>
      <w:r w:rsidRPr="00870DE3">
        <w:rPr>
          <w:rFonts w:asciiTheme="majorHAnsi" w:hAnsiTheme="majorHAnsi"/>
          <w:sz w:val="22"/>
          <w:szCs w:val="22"/>
          <w:lang w:eastAsia="ar-SA"/>
        </w:rPr>
        <w:t>ustawy z dnia 15 maja 2015r. (</w:t>
      </w:r>
      <w:r>
        <w:rPr>
          <w:rFonts w:asciiTheme="majorHAnsi" w:hAnsiTheme="majorHAnsi"/>
          <w:sz w:val="22"/>
          <w:szCs w:val="22"/>
          <w:lang w:eastAsia="ar-SA"/>
        </w:rPr>
        <w:t xml:space="preserve">t.j. </w:t>
      </w:r>
      <w:r w:rsidRPr="00870DE3">
        <w:rPr>
          <w:rFonts w:asciiTheme="majorHAnsi" w:hAnsiTheme="majorHAnsi"/>
          <w:sz w:val="22"/>
          <w:szCs w:val="22"/>
          <w:lang w:eastAsia="ar-SA"/>
        </w:rPr>
        <w:t>Dz. U. 2</w:t>
      </w:r>
      <w:r>
        <w:rPr>
          <w:rFonts w:asciiTheme="majorHAnsi" w:hAnsiTheme="majorHAnsi"/>
          <w:sz w:val="22"/>
          <w:szCs w:val="22"/>
          <w:lang w:eastAsia="ar-SA"/>
        </w:rPr>
        <w:t>020</w:t>
      </w:r>
      <w:r w:rsidRPr="00870DE3">
        <w:rPr>
          <w:rFonts w:asciiTheme="majorHAnsi" w:hAnsiTheme="majorHAnsi"/>
          <w:sz w:val="22"/>
          <w:szCs w:val="22"/>
          <w:lang w:eastAsia="ar-SA"/>
        </w:rPr>
        <w:t>r. poz. 2</w:t>
      </w:r>
      <w:r>
        <w:rPr>
          <w:rFonts w:asciiTheme="majorHAnsi" w:hAnsiTheme="majorHAnsi"/>
          <w:sz w:val="22"/>
          <w:szCs w:val="22"/>
          <w:lang w:eastAsia="ar-SA"/>
        </w:rPr>
        <w:t>065</w:t>
      </w:r>
      <w:r w:rsidRPr="00870DE3">
        <w:rPr>
          <w:rFonts w:asciiTheme="majorHAnsi" w:hAnsiTheme="majorHAnsi"/>
          <w:sz w:val="22"/>
          <w:szCs w:val="22"/>
          <w:lang w:eastAsia="ar-SA"/>
        </w:rPr>
        <w:t xml:space="preserve"> )  o substancjach zubożających warstwę ozonową oraz o niektórych fluorowanych gazach cieplarnianych.</w:t>
      </w:r>
    </w:p>
    <w:p w14:paraId="519034D9" w14:textId="77777777" w:rsidR="00EB4354" w:rsidRPr="000558E4" w:rsidRDefault="00EB4354" w:rsidP="00EB4354">
      <w:pPr>
        <w:rPr>
          <w:rFonts w:asciiTheme="majorHAnsi" w:hAnsiTheme="majorHAnsi"/>
          <w:sz w:val="22"/>
          <w:szCs w:val="22"/>
          <w:lang w:eastAsia="ar-SA"/>
        </w:rPr>
      </w:pPr>
      <w:r>
        <w:rPr>
          <w:rFonts w:asciiTheme="majorHAnsi" w:hAnsiTheme="majorHAnsi"/>
          <w:sz w:val="22"/>
          <w:szCs w:val="22"/>
          <w:lang w:eastAsia="ar-SA"/>
        </w:rPr>
        <w:t xml:space="preserve">3.19. </w:t>
      </w:r>
      <w:r w:rsidRPr="000558E4">
        <w:rPr>
          <w:rFonts w:asciiTheme="majorHAnsi" w:hAnsiTheme="majorHAnsi"/>
          <w:sz w:val="22"/>
          <w:szCs w:val="22"/>
          <w:lang w:eastAsia="ar-SA"/>
        </w:rPr>
        <w:t>rozporządzeniu Ministra Infrastruktury z dnia 23 czerwca 2003 r. w sprawie</w:t>
      </w:r>
      <w:r>
        <w:rPr>
          <w:rFonts w:asciiTheme="majorHAnsi" w:hAnsiTheme="majorHAnsi"/>
          <w:sz w:val="22"/>
          <w:szCs w:val="22"/>
          <w:lang w:eastAsia="ar-SA"/>
        </w:rPr>
        <w:t xml:space="preserve"> informacji dotyczącej  </w:t>
      </w:r>
      <w:r w:rsidRPr="000558E4">
        <w:rPr>
          <w:rFonts w:asciiTheme="majorHAnsi" w:hAnsiTheme="majorHAnsi"/>
          <w:sz w:val="22"/>
          <w:szCs w:val="22"/>
          <w:lang w:eastAsia="ar-SA"/>
        </w:rPr>
        <w:t xml:space="preserve"> </w:t>
      </w:r>
      <w:r>
        <w:rPr>
          <w:rFonts w:asciiTheme="majorHAnsi" w:hAnsiTheme="majorHAnsi"/>
          <w:sz w:val="22"/>
          <w:szCs w:val="22"/>
          <w:lang w:eastAsia="ar-SA"/>
        </w:rPr>
        <w:t>b</w:t>
      </w:r>
      <w:r w:rsidRPr="000558E4">
        <w:rPr>
          <w:rFonts w:asciiTheme="majorHAnsi" w:hAnsiTheme="majorHAnsi"/>
          <w:sz w:val="22"/>
          <w:szCs w:val="22"/>
          <w:lang w:eastAsia="ar-SA"/>
        </w:rPr>
        <w:t xml:space="preserve">ezpieczeństwa i </w:t>
      </w:r>
      <w:r>
        <w:rPr>
          <w:rFonts w:asciiTheme="majorHAnsi" w:hAnsiTheme="majorHAnsi"/>
          <w:sz w:val="22"/>
          <w:szCs w:val="22"/>
          <w:lang w:eastAsia="ar-SA"/>
        </w:rPr>
        <w:t>o</w:t>
      </w:r>
      <w:r w:rsidRPr="000558E4">
        <w:rPr>
          <w:rFonts w:asciiTheme="majorHAnsi" w:hAnsiTheme="majorHAnsi"/>
          <w:sz w:val="22"/>
          <w:szCs w:val="22"/>
          <w:lang w:eastAsia="ar-SA"/>
        </w:rPr>
        <w:t xml:space="preserve">chrony </w:t>
      </w:r>
      <w:r>
        <w:rPr>
          <w:rFonts w:asciiTheme="majorHAnsi" w:hAnsiTheme="majorHAnsi"/>
          <w:sz w:val="22"/>
          <w:szCs w:val="22"/>
          <w:lang w:eastAsia="ar-SA"/>
        </w:rPr>
        <w:t>z</w:t>
      </w:r>
      <w:r w:rsidRPr="000558E4">
        <w:rPr>
          <w:rFonts w:asciiTheme="majorHAnsi" w:hAnsiTheme="majorHAnsi"/>
          <w:sz w:val="22"/>
          <w:szCs w:val="22"/>
          <w:lang w:eastAsia="ar-SA"/>
        </w:rPr>
        <w:t xml:space="preserve">drowia </w:t>
      </w:r>
      <w:r>
        <w:rPr>
          <w:rFonts w:asciiTheme="majorHAnsi" w:hAnsiTheme="majorHAnsi"/>
          <w:sz w:val="22"/>
          <w:szCs w:val="22"/>
          <w:lang w:eastAsia="ar-SA"/>
        </w:rPr>
        <w:t xml:space="preserve">oraz planu bezpieczeństwa i ochrony zdrowia </w:t>
      </w:r>
      <w:r w:rsidRPr="000558E4">
        <w:rPr>
          <w:rFonts w:asciiTheme="majorHAnsi" w:hAnsiTheme="majorHAnsi"/>
          <w:sz w:val="22"/>
          <w:szCs w:val="22"/>
          <w:lang w:eastAsia="ar-SA"/>
        </w:rPr>
        <w:t>(Dz. U. Z 2003 r. Nr 120, poz. 1126),</w:t>
      </w:r>
    </w:p>
    <w:p w14:paraId="24485687" w14:textId="77777777" w:rsidR="00EB4354" w:rsidRPr="003B252C" w:rsidRDefault="00EB4354" w:rsidP="00CE14FB">
      <w:pPr>
        <w:pStyle w:val="Akapitzlist"/>
        <w:numPr>
          <w:ilvl w:val="1"/>
          <w:numId w:val="32"/>
        </w:numPr>
        <w:rPr>
          <w:rFonts w:asciiTheme="majorHAnsi" w:hAnsiTheme="majorHAnsi"/>
          <w:sz w:val="22"/>
          <w:szCs w:val="22"/>
          <w:lang w:eastAsia="ar-SA"/>
        </w:rPr>
      </w:pPr>
      <w:r w:rsidRPr="003B252C">
        <w:rPr>
          <w:rFonts w:asciiTheme="majorHAnsi" w:hAnsiTheme="majorHAnsi"/>
          <w:sz w:val="22"/>
          <w:szCs w:val="22"/>
          <w:lang w:eastAsia="ar-SA"/>
        </w:rPr>
        <w:t>rozporządzeniu Ministra Infrastruktury z dnia 06 lutego 2003 r. w sprawie Bezpieczeństwa i</w:t>
      </w:r>
    </w:p>
    <w:p w14:paraId="062C4FE4" w14:textId="72D9CFCD" w:rsidR="00EB4354" w:rsidRDefault="00EB4354" w:rsidP="00EB4354">
      <w:pPr>
        <w:rPr>
          <w:rFonts w:asciiTheme="majorHAnsi" w:hAnsiTheme="majorHAnsi"/>
          <w:sz w:val="22"/>
          <w:szCs w:val="22"/>
          <w:lang w:eastAsia="ar-SA"/>
        </w:rPr>
      </w:pPr>
      <w:r w:rsidRPr="000558E4">
        <w:rPr>
          <w:rFonts w:asciiTheme="majorHAnsi" w:hAnsiTheme="majorHAnsi"/>
          <w:sz w:val="22"/>
          <w:szCs w:val="22"/>
          <w:lang w:eastAsia="ar-SA"/>
        </w:rPr>
        <w:t xml:space="preserve">Higieny Pracy przy wykonywaniu robót budowlanych (Dz. U. Z 2003 r. Nr </w:t>
      </w:r>
      <w:r>
        <w:rPr>
          <w:rFonts w:asciiTheme="majorHAnsi" w:hAnsiTheme="majorHAnsi"/>
          <w:sz w:val="22"/>
          <w:szCs w:val="22"/>
          <w:lang w:eastAsia="ar-SA"/>
        </w:rPr>
        <w:t>47</w:t>
      </w:r>
      <w:r w:rsidRPr="000558E4">
        <w:rPr>
          <w:rFonts w:asciiTheme="majorHAnsi" w:hAnsiTheme="majorHAnsi"/>
          <w:sz w:val="22"/>
          <w:szCs w:val="22"/>
          <w:lang w:eastAsia="ar-SA"/>
        </w:rPr>
        <w:t xml:space="preserve">, poz. </w:t>
      </w:r>
      <w:r>
        <w:rPr>
          <w:rFonts w:asciiTheme="majorHAnsi" w:hAnsiTheme="majorHAnsi"/>
          <w:sz w:val="22"/>
          <w:szCs w:val="22"/>
          <w:lang w:eastAsia="ar-SA"/>
        </w:rPr>
        <w:t>401</w:t>
      </w:r>
      <w:r w:rsidRPr="000558E4">
        <w:rPr>
          <w:rFonts w:asciiTheme="majorHAnsi" w:hAnsiTheme="majorHAnsi"/>
          <w:sz w:val="22"/>
          <w:szCs w:val="22"/>
          <w:lang w:eastAsia="ar-SA"/>
        </w:rPr>
        <w:t>),</w:t>
      </w:r>
    </w:p>
    <w:p w14:paraId="2905E622" w14:textId="016B479C" w:rsidR="000733C7" w:rsidRDefault="000733C7" w:rsidP="00EB4354">
      <w:pPr>
        <w:rPr>
          <w:rFonts w:asciiTheme="majorHAnsi" w:hAnsiTheme="majorHAnsi"/>
          <w:sz w:val="22"/>
          <w:szCs w:val="22"/>
          <w:lang w:eastAsia="ar-SA"/>
        </w:rPr>
      </w:pPr>
    </w:p>
    <w:p w14:paraId="0BA6EA2A" w14:textId="77777777" w:rsidR="000733C7" w:rsidRDefault="000733C7" w:rsidP="00EB4354">
      <w:pPr>
        <w:rPr>
          <w:rFonts w:asciiTheme="majorHAnsi" w:hAnsiTheme="majorHAnsi"/>
          <w:sz w:val="22"/>
          <w:szCs w:val="22"/>
          <w:lang w:eastAsia="ar-SA"/>
        </w:rPr>
      </w:pPr>
    </w:p>
    <w:p w14:paraId="6D017EF2" w14:textId="77777777" w:rsidR="00EB4354" w:rsidRPr="003B252C" w:rsidRDefault="00EB4354" w:rsidP="00CE14FB">
      <w:pPr>
        <w:pStyle w:val="Akapitzlist"/>
        <w:numPr>
          <w:ilvl w:val="1"/>
          <w:numId w:val="31"/>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(t.j. Dz. U. 2021 poz. 222).</w:t>
      </w:r>
    </w:p>
    <w:p w14:paraId="6D6FEEB1" w14:textId="77777777" w:rsidR="00EB4354" w:rsidRPr="00E02F5E" w:rsidRDefault="00EB4354" w:rsidP="00CE14FB">
      <w:pPr>
        <w:pStyle w:val="Akapitzlist"/>
        <w:numPr>
          <w:ilvl w:val="1"/>
          <w:numId w:val="31"/>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(t.j.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7A24E1FA" w14:textId="77777777" w:rsidR="00EB4354" w:rsidRPr="000558E4" w:rsidRDefault="00EB4354" w:rsidP="00CE14FB">
      <w:pPr>
        <w:pStyle w:val="Akapitzlist"/>
        <w:numPr>
          <w:ilvl w:val="1"/>
          <w:numId w:val="31"/>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4B2DE0E5" w14:textId="017E2C87" w:rsidR="00071F7E" w:rsidRPr="00863284" w:rsidRDefault="00071F7E">
      <w:pPr>
        <w:pStyle w:val="Tekstpodstawowy"/>
        <w:rPr>
          <w:rFonts w:ascii="Cambria" w:hAnsi="Cambria"/>
          <w:b/>
          <w:bCs/>
          <w:sz w:val="22"/>
          <w:szCs w:val="22"/>
        </w:rPr>
      </w:pPr>
    </w:p>
    <w:p w14:paraId="671B7CA5" w14:textId="77777777" w:rsidR="00D32BD6" w:rsidRPr="00863284" w:rsidRDefault="00D32BD6" w:rsidP="00D32BD6">
      <w:pPr>
        <w:pStyle w:val="Nagwek9"/>
        <w:rPr>
          <w:rFonts w:ascii="Cambria" w:hAnsi="Cambria" w:cs="Times New Roman"/>
        </w:rPr>
      </w:pPr>
      <w:r w:rsidRPr="00863284">
        <w:rPr>
          <w:rFonts w:ascii="Cambria" w:hAnsi="Cambria" w:cs="Times New Roman"/>
        </w:rPr>
        <w:t>IV.  OPIS PRZEDMIOTU ZAMÓWIENIA</w:t>
      </w:r>
    </w:p>
    <w:p w14:paraId="7EE9313C" w14:textId="70B5FECB" w:rsidR="007E7CAD" w:rsidRPr="007E7CAD" w:rsidRDefault="00D32BD6" w:rsidP="007E7CAD">
      <w:pPr>
        <w:pStyle w:val="Tekstpodstawowy"/>
        <w:rPr>
          <w:b/>
        </w:rPr>
      </w:pPr>
      <w:r w:rsidRPr="007E7CAD">
        <w:rPr>
          <w:b/>
          <w:bCs/>
        </w:rPr>
        <w:t xml:space="preserve">Przedmiotem zamówienia jest </w:t>
      </w:r>
      <w:r w:rsidR="007E7CAD" w:rsidRPr="007E7CAD">
        <w:rPr>
          <w:b/>
          <w:bCs/>
        </w:rPr>
        <w:t>dostawa i montaż dźwigu osobowego w budynku Toksykologii Centralnego Szpitala Klinicznego Uniwersytetu Medycznego w Łodzi</w:t>
      </w:r>
    </w:p>
    <w:p w14:paraId="549A8143" w14:textId="77777777" w:rsidR="00D32BD6" w:rsidRPr="00863284" w:rsidRDefault="00D32BD6">
      <w:pPr>
        <w:pStyle w:val="Tekstpodstawowy"/>
        <w:rPr>
          <w:rFonts w:ascii="Cambria" w:hAnsi="Cambria"/>
          <w:sz w:val="22"/>
          <w:szCs w:val="22"/>
        </w:rPr>
      </w:pPr>
    </w:p>
    <w:p w14:paraId="718C2C1F" w14:textId="68424BDB" w:rsidR="00071F7E" w:rsidRPr="00EB4354" w:rsidRDefault="00071F7E">
      <w:pPr>
        <w:pStyle w:val="Tekstpodstawowy"/>
        <w:rPr>
          <w:rFonts w:ascii="Cambria" w:hAnsi="Cambria"/>
          <w:sz w:val="22"/>
          <w:szCs w:val="22"/>
        </w:rPr>
      </w:pPr>
      <w:r w:rsidRPr="00EB4354">
        <w:rPr>
          <w:rFonts w:ascii="Cambria" w:hAnsi="Cambria"/>
          <w:sz w:val="22"/>
          <w:szCs w:val="22"/>
        </w:rPr>
        <w:t xml:space="preserve">Nomenklatura – </w:t>
      </w:r>
      <w:r w:rsidR="00A05BFC" w:rsidRPr="00EB4354">
        <w:rPr>
          <w:rFonts w:ascii="Cambria" w:hAnsi="Cambria"/>
          <w:sz w:val="22"/>
          <w:szCs w:val="22"/>
        </w:rPr>
        <w:t>Wspólny słownik zamówień CPV:</w:t>
      </w:r>
    </w:p>
    <w:p w14:paraId="046AF56E" w14:textId="1388E141" w:rsidR="00EB4354" w:rsidRPr="00EB4354" w:rsidRDefault="00EB4354" w:rsidP="00EB4354">
      <w:pPr>
        <w:autoSpaceDE w:val="0"/>
        <w:autoSpaceDN w:val="0"/>
        <w:adjustRightInd w:val="0"/>
        <w:jc w:val="center"/>
      </w:pPr>
      <w:r w:rsidRPr="00EB4354">
        <w:t xml:space="preserve">42416100-6 – windy;  45313100-5 – instalowanie wind; 45311200-2 – instalacje elektryczne; 50531400-0 usługi w zakresie napraw  i konserwacji dźwigów, </w:t>
      </w:r>
      <w:hyperlink r:id="rId19" w:history="1">
        <w:r w:rsidRPr="00EB4354">
          <w:rPr>
            <w:rStyle w:val="Hipercze"/>
            <w:color w:val="auto"/>
            <w:u w:val="none"/>
          </w:rPr>
          <w:t>45400000-1</w:t>
        </w:r>
      </w:hyperlink>
      <w:r w:rsidRPr="00EB4354">
        <w:rPr>
          <w:rStyle w:val="symbol"/>
        </w:rPr>
        <w:t xml:space="preserve">, </w:t>
      </w:r>
      <w:r w:rsidRPr="00EB4354">
        <w:rPr>
          <w:bCs/>
        </w:rPr>
        <w:t>Roboty</w:t>
      </w:r>
      <w:r w:rsidRPr="00EB4354">
        <w:t xml:space="preserve"> wykończeniowe w zakresie obiektów </w:t>
      </w:r>
      <w:r w:rsidRPr="00EB4354">
        <w:rPr>
          <w:bCs/>
        </w:rPr>
        <w:t>budowlanych</w:t>
      </w:r>
    </w:p>
    <w:p w14:paraId="771533CA" w14:textId="03F44C9D" w:rsidR="00A05BFC" w:rsidRPr="00863284" w:rsidRDefault="00A05BFC">
      <w:pPr>
        <w:pStyle w:val="Tekstpodstawowy"/>
        <w:rPr>
          <w:rFonts w:ascii="Cambria" w:hAnsi="Cambria"/>
          <w:sz w:val="22"/>
          <w:szCs w:val="22"/>
        </w:rPr>
      </w:pPr>
    </w:p>
    <w:p w14:paraId="28C2259E" w14:textId="77777777" w:rsidR="005B6206" w:rsidRPr="005B6206" w:rsidRDefault="005B6206" w:rsidP="005B6206">
      <w:pPr>
        <w:keepNext/>
        <w:widowControl w:val="0"/>
        <w:tabs>
          <w:tab w:val="left" w:pos="0"/>
          <w:tab w:val="left" w:pos="1134"/>
        </w:tabs>
        <w:suppressAutoHyphens/>
        <w:spacing w:after="120" w:line="259" w:lineRule="auto"/>
        <w:ind w:left="27"/>
        <w:jc w:val="both"/>
        <w:outlineLvl w:val="2"/>
        <w:rPr>
          <w:rFonts w:ascii="Cambria" w:hAnsi="Cambria"/>
          <w:iCs/>
          <w:szCs w:val="44"/>
          <w:lang w:eastAsia="ar-SA"/>
        </w:rPr>
      </w:pPr>
      <w:r w:rsidRPr="00D27DD5">
        <w:rPr>
          <w:rFonts w:ascii="Cambria" w:hAnsi="Cambria"/>
          <w:iCs/>
          <w:szCs w:val="44"/>
          <w:lang w:eastAsia="ar-SA"/>
        </w:rPr>
        <w:t xml:space="preserve">1. Przedmiotem zamówienia jest sprzedaż i dostawa oraz wykonanie prac montażu dźwigu </w:t>
      </w:r>
      <w:r w:rsidRPr="005B6206">
        <w:rPr>
          <w:rFonts w:ascii="Cambria" w:hAnsi="Cambria"/>
          <w:iCs/>
          <w:szCs w:val="44"/>
          <w:lang w:eastAsia="ar-SA"/>
        </w:rPr>
        <w:t>szpitalnego wraz z niezbędnymi towarzyszącymi pracami budowlanymi. Zamówienie dotyczy wykonania dostaw wraz z montażem.</w:t>
      </w:r>
    </w:p>
    <w:p w14:paraId="781A0878" w14:textId="3E5F4950" w:rsidR="005C20EA" w:rsidRPr="00863284" w:rsidRDefault="005C20EA" w:rsidP="005C20EA">
      <w:pPr>
        <w:pStyle w:val="Nagwek3"/>
        <w:widowControl w:val="0"/>
        <w:numPr>
          <w:ilvl w:val="0"/>
          <w:numId w:val="0"/>
        </w:numPr>
        <w:tabs>
          <w:tab w:val="left" w:pos="1134"/>
        </w:tabs>
        <w:spacing w:after="120"/>
        <w:ind w:left="27"/>
        <w:jc w:val="both"/>
        <w:rPr>
          <w:rFonts w:ascii="Cambria" w:hAnsi="Cambria"/>
          <w:i w:val="0"/>
          <w:sz w:val="24"/>
          <w:u w:val="none"/>
        </w:rPr>
      </w:pPr>
      <w:r w:rsidRPr="00863284">
        <w:rPr>
          <w:rFonts w:ascii="Cambria" w:hAnsi="Cambria"/>
          <w:i w:val="0"/>
          <w:sz w:val="24"/>
          <w:u w:val="none"/>
        </w:rPr>
        <w:t>2. Parametry, wymagania techniczne oraz szczegółowe warunki wykonania zadania określa</w:t>
      </w:r>
      <w:r w:rsidR="00D66340">
        <w:rPr>
          <w:rFonts w:ascii="Cambria" w:hAnsi="Cambria"/>
          <w:i w:val="0"/>
          <w:sz w:val="24"/>
          <w:u w:val="none"/>
        </w:rPr>
        <w:br/>
      </w:r>
      <w:r w:rsidR="00B17AFE" w:rsidRPr="00863284">
        <w:rPr>
          <w:rFonts w:ascii="Cambria" w:hAnsi="Cambria"/>
          <w:i w:val="0"/>
          <w:sz w:val="24"/>
          <w:u w:val="none"/>
        </w:rPr>
        <w:t>„OPIS PRZEDMIOTU ZAMÓWIENIA</w:t>
      </w:r>
      <w:r w:rsidRPr="00863284">
        <w:rPr>
          <w:rFonts w:ascii="Cambria" w:hAnsi="Cambria"/>
          <w:i w:val="0"/>
          <w:sz w:val="24"/>
          <w:u w:val="none"/>
        </w:rPr>
        <w:t>” stanowiące załącznik w cz. B do niniejszej SWZ.</w:t>
      </w:r>
    </w:p>
    <w:p w14:paraId="0A2C7F97" w14:textId="41B9CE81" w:rsidR="00EB4354" w:rsidRPr="00FA422C" w:rsidRDefault="00EB4354" w:rsidP="00EB4354">
      <w:pPr>
        <w:autoSpaceDE w:val="0"/>
        <w:autoSpaceDN w:val="0"/>
        <w:adjustRightInd w:val="0"/>
        <w:jc w:val="both"/>
        <w:rPr>
          <w:u w:val="single"/>
        </w:rPr>
      </w:pPr>
      <w:r>
        <w:t xml:space="preserve">3. Lokalizacja: 92-213 Łódź, ul. Pomorska 251, </w:t>
      </w:r>
      <w:r>
        <w:rPr>
          <w:u w:val="single"/>
        </w:rPr>
        <w:t>Oddział Toksykologii CKD</w:t>
      </w:r>
    </w:p>
    <w:p w14:paraId="3DF85493" w14:textId="5F13BCB0" w:rsidR="00EB4354" w:rsidRPr="007E7CAD" w:rsidRDefault="00EB4354" w:rsidP="00CE14FB">
      <w:pPr>
        <w:pStyle w:val="Nagwek3"/>
        <w:widowControl w:val="0"/>
        <w:numPr>
          <w:ilvl w:val="0"/>
          <w:numId w:val="31"/>
        </w:numPr>
        <w:tabs>
          <w:tab w:val="left" w:pos="360"/>
        </w:tabs>
        <w:spacing w:after="120"/>
        <w:jc w:val="both"/>
        <w:rPr>
          <w:rFonts w:ascii="Cambria" w:hAnsi="Cambria"/>
          <w:i w:val="0"/>
          <w:sz w:val="24"/>
          <w:u w:val="none"/>
        </w:rPr>
      </w:pPr>
      <w:r w:rsidRPr="007E7CAD">
        <w:rPr>
          <w:rFonts w:ascii="Cambria" w:hAnsi="Cambria"/>
          <w:i w:val="0"/>
          <w:sz w:val="24"/>
          <w:u w:val="none"/>
        </w:rPr>
        <w:t>Pozostałe warunki wykonania zadania:</w:t>
      </w:r>
    </w:p>
    <w:p w14:paraId="17401BFB" w14:textId="63CE2A19" w:rsidR="005C20EA" w:rsidRPr="007E7CAD" w:rsidRDefault="00EB4354" w:rsidP="00EB4354">
      <w:pPr>
        <w:pStyle w:val="Nagwek3"/>
        <w:widowControl w:val="0"/>
        <w:numPr>
          <w:ilvl w:val="0"/>
          <w:numId w:val="0"/>
        </w:numPr>
        <w:tabs>
          <w:tab w:val="left" w:pos="360"/>
        </w:tabs>
        <w:spacing w:after="120"/>
        <w:jc w:val="both"/>
        <w:rPr>
          <w:rFonts w:ascii="Cambria" w:hAnsi="Cambria"/>
          <w:i w:val="0"/>
          <w:sz w:val="24"/>
          <w:u w:val="none"/>
        </w:rPr>
      </w:pPr>
      <w:r w:rsidRPr="007E7CAD">
        <w:rPr>
          <w:rFonts w:ascii="Cambria" w:hAnsi="Cambria"/>
          <w:i w:val="0"/>
          <w:sz w:val="24"/>
          <w:u w:val="none"/>
        </w:rPr>
        <w:t>a)</w:t>
      </w:r>
      <w:r w:rsidR="005C20EA" w:rsidRPr="007E7CAD">
        <w:rPr>
          <w:rFonts w:ascii="Cambria" w:hAnsi="Cambria"/>
          <w:i w:val="0"/>
          <w:sz w:val="24"/>
          <w:u w:val="none"/>
        </w:rPr>
        <w:tab/>
        <w:t>Wszystkie materiały, wyroby i urządzenia dostarcza Wykonawca.</w:t>
      </w:r>
    </w:p>
    <w:p w14:paraId="117E3192" w14:textId="61C6802E" w:rsidR="005C20EA" w:rsidRPr="00CE14FB" w:rsidRDefault="00EB4354" w:rsidP="00CE14FB">
      <w:pPr>
        <w:pStyle w:val="Nagwek3"/>
        <w:widowControl w:val="0"/>
        <w:numPr>
          <w:ilvl w:val="0"/>
          <w:numId w:val="0"/>
        </w:numPr>
        <w:tabs>
          <w:tab w:val="left" w:pos="360"/>
        </w:tabs>
        <w:spacing w:after="120"/>
        <w:ind w:left="27"/>
        <w:jc w:val="both"/>
        <w:rPr>
          <w:rFonts w:asciiTheme="majorHAnsi" w:hAnsiTheme="majorHAnsi"/>
          <w:i w:val="0"/>
          <w:sz w:val="24"/>
          <w:szCs w:val="24"/>
          <w:u w:val="none"/>
        </w:rPr>
      </w:pPr>
      <w:r w:rsidRPr="00CE14FB">
        <w:rPr>
          <w:rFonts w:asciiTheme="majorHAnsi" w:hAnsiTheme="majorHAnsi"/>
          <w:i w:val="0"/>
          <w:sz w:val="24"/>
          <w:szCs w:val="24"/>
          <w:u w:val="none"/>
        </w:rPr>
        <w:t>b)</w:t>
      </w:r>
      <w:r w:rsidR="005C20EA" w:rsidRPr="00CE14FB">
        <w:rPr>
          <w:rFonts w:asciiTheme="majorHAnsi" w:hAnsiTheme="majorHAnsi"/>
          <w:i w:val="0"/>
          <w:sz w:val="24"/>
          <w:szCs w:val="24"/>
          <w:u w:val="none"/>
        </w:rPr>
        <w:tab/>
      </w:r>
      <w:r w:rsidR="00C14AD5" w:rsidRPr="00CE14FB">
        <w:rPr>
          <w:rFonts w:asciiTheme="majorHAnsi" w:hAnsiTheme="majorHAnsi"/>
          <w:i w:val="0"/>
          <w:sz w:val="24"/>
          <w:szCs w:val="24"/>
          <w:u w:val="none"/>
        </w:rPr>
        <w:t>Wykonawca w termini</w:t>
      </w:r>
      <w:r w:rsidR="00CE14FB" w:rsidRPr="00CE14FB">
        <w:rPr>
          <w:rFonts w:asciiTheme="majorHAnsi" w:hAnsiTheme="majorHAnsi"/>
          <w:i w:val="0"/>
          <w:sz w:val="24"/>
          <w:szCs w:val="24"/>
          <w:u w:val="none"/>
        </w:rPr>
        <w:t xml:space="preserve">e do 7 dni od podpisania umowy przekaże </w:t>
      </w:r>
      <w:r w:rsidR="00CE14FB">
        <w:rPr>
          <w:rFonts w:asciiTheme="majorHAnsi" w:hAnsiTheme="majorHAnsi"/>
          <w:i w:val="0"/>
          <w:sz w:val="24"/>
          <w:szCs w:val="24"/>
          <w:u w:val="none"/>
          <w:lang w:eastAsia="pl-PL"/>
        </w:rPr>
        <w:t>c</w:t>
      </w:r>
      <w:r w:rsidR="00CE14FB" w:rsidRPr="00CE14FB">
        <w:rPr>
          <w:rFonts w:asciiTheme="majorHAnsi" w:hAnsiTheme="majorHAnsi"/>
          <w:i w:val="0"/>
          <w:sz w:val="24"/>
          <w:szCs w:val="24"/>
          <w:u w:val="none"/>
          <w:lang w:eastAsia="pl-PL"/>
        </w:rPr>
        <w:t>ertyfikaty, aprobaty techniczne, atesty, deklaracje zgodno</w:t>
      </w:r>
      <w:r w:rsidR="00CE14FB">
        <w:rPr>
          <w:rFonts w:asciiTheme="majorHAnsi" w:hAnsiTheme="majorHAnsi"/>
          <w:i w:val="0"/>
          <w:sz w:val="24"/>
          <w:szCs w:val="24"/>
          <w:u w:val="none"/>
          <w:lang w:eastAsia="pl-PL"/>
        </w:rPr>
        <w:t xml:space="preserve">ści itp. na materiały użyte do </w:t>
      </w:r>
      <w:r w:rsidR="00CE14FB" w:rsidRPr="00CE14FB">
        <w:rPr>
          <w:rFonts w:asciiTheme="majorHAnsi" w:hAnsiTheme="majorHAnsi"/>
          <w:i w:val="0"/>
          <w:sz w:val="24"/>
          <w:szCs w:val="24"/>
          <w:u w:val="none"/>
          <w:lang w:eastAsia="pl-PL"/>
        </w:rPr>
        <w:t>realizacji prac wraz ze wskazaniem miejsca ich wbudowania.</w:t>
      </w:r>
      <w:r w:rsidR="00CE14FB">
        <w:rPr>
          <w:rFonts w:asciiTheme="majorHAnsi" w:hAnsiTheme="majorHAnsi"/>
          <w:i w:val="0"/>
          <w:sz w:val="24"/>
          <w:szCs w:val="24"/>
          <w:u w:val="none"/>
        </w:rPr>
        <w:t xml:space="preserve"> Z</w:t>
      </w:r>
      <w:r w:rsidR="00CE14FB" w:rsidRPr="007E7CAD">
        <w:rPr>
          <w:rFonts w:ascii="Cambria" w:hAnsi="Cambria"/>
          <w:i w:val="0"/>
          <w:sz w:val="24"/>
          <w:u w:val="none"/>
        </w:rPr>
        <w:t>astosowane do wbudowania materiały, dostarczone wyroby i urządzenia winny posiadać wszelkie wymagane prawem dopuszczenia do obro</w:t>
      </w:r>
      <w:r w:rsidR="00CE14FB">
        <w:rPr>
          <w:rFonts w:ascii="Cambria" w:hAnsi="Cambria"/>
          <w:i w:val="0"/>
          <w:sz w:val="24"/>
          <w:u w:val="none"/>
        </w:rPr>
        <w:t>tu i stosowania w budownictwie.</w:t>
      </w:r>
    </w:p>
    <w:p w14:paraId="26F153F8" w14:textId="77777777" w:rsidR="00F02B63" w:rsidRPr="00863284" w:rsidRDefault="00F02B63" w:rsidP="00F02B63">
      <w:pPr>
        <w:jc w:val="both"/>
        <w:rPr>
          <w:rFonts w:ascii="Cambria" w:hAnsi="Cambria"/>
        </w:rPr>
      </w:pPr>
      <w:r w:rsidRPr="007E7CAD">
        <w:rPr>
          <w:rFonts w:ascii="Cambria" w:hAnsi="Cambria"/>
        </w:rPr>
        <w:t>Przy wykonywaniu robót budowlanych należy stosować wyroby, które zostały dopuszczone do</w:t>
      </w:r>
      <w:r w:rsidRPr="00863284">
        <w:rPr>
          <w:rFonts w:ascii="Cambria" w:hAnsi="Cambria"/>
        </w:rPr>
        <w:t xml:space="preserve"> obrotu 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w:t>
      </w:r>
    </w:p>
    <w:p w14:paraId="132F17C1" w14:textId="77777777" w:rsidR="00F02B63" w:rsidRPr="00863284" w:rsidRDefault="00F02B63" w:rsidP="00F02B63">
      <w:pPr>
        <w:jc w:val="both"/>
        <w:rPr>
          <w:rFonts w:ascii="Cambria" w:hAnsi="Cambria"/>
        </w:rPr>
      </w:pPr>
      <w:r w:rsidRPr="00863284">
        <w:rPr>
          <w:rFonts w:ascii="Cambria" w:hAnsi="Cambria"/>
        </w:rPr>
        <w:t>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14:paraId="10AF059B" w14:textId="77777777" w:rsidR="00F02B63" w:rsidRDefault="00F02B63" w:rsidP="00F02B63">
      <w:pPr>
        <w:jc w:val="both"/>
        <w:rPr>
          <w:rFonts w:ascii="Cambria" w:hAnsi="Cambria"/>
        </w:rPr>
      </w:pPr>
      <w:r w:rsidRPr="00863284">
        <w:rPr>
          <w:rFonts w:ascii="Cambria" w:hAnsi="Cambria"/>
        </w:rPr>
        <w:t>Atesty muszą znajdować się w dyspozycji kierownika i na każde żądanie    inspektora nadzoru lub przedstawiciela inwestora muszą być udostępniane do wglądu, przed podpisaniem protokołu odbioru robót.</w:t>
      </w:r>
    </w:p>
    <w:p w14:paraId="31406929" w14:textId="41F3BF11" w:rsidR="005C20EA" w:rsidRPr="00863284" w:rsidRDefault="00EB4354" w:rsidP="005C20EA">
      <w:pPr>
        <w:pStyle w:val="Nagwek3"/>
        <w:widowControl w:val="0"/>
        <w:numPr>
          <w:ilvl w:val="0"/>
          <w:numId w:val="0"/>
        </w:numPr>
        <w:tabs>
          <w:tab w:val="left" w:pos="360"/>
        </w:tabs>
        <w:spacing w:after="120"/>
        <w:jc w:val="both"/>
        <w:rPr>
          <w:rFonts w:ascii="Cambria" w:hAnsi="Cambria"/>
          <w:i w:val="0"/>
          <w:iCs w:val="0"/>
          <w:sz w:val="24"/>
          <w:szCs w:val="22"/>
          <w:u w:val="none"/>
        </w:rPr>
      </w:pPr>
      <w:r>
        <w:rPr>
          <w:rFonts w:ascii="Cambria" w:hAnsi="Cambria"/>
          <w:i w:val="0"/>
          <w:iCs w:val="0"/>
          <w:sz w:val="24"/>
          <w:u w:val="none"/>
        </w:rPr>
        <w:t xml:space="preserve">c) </w:t>
      </w:r>
      <w:r w:rsidR="005C20EA" w:rsidRPr="00863284">
        <w:rPr>
          <w:rFonts w:ascii="Cambria" w:hAnsi="Cambria"/>
          <w:i w:val="0"/>
          <w:iCs w:val="0"/>
          <w:sz w:val="24"/>
          <w:u w:val="none"/>
        </w:rPr>
        <w:t>Zamawiający wymaga, aby jakość urządzeń dźwigowych odpowiadała najwyższym</w:t>
      </w:r>
      <w:r w:rsidR="005C20EA" w:rsidRPr="00863284">
        <w:rPr>
          <w:rFonts w:ascii="Cambria" w:hAnsi="Cambria"/>
          <w:i w:val="0"/>
          <w:iCs w:val="0"/>
          <w:sz w:val="24"/>
          <w:szCs w:val="22"/>
          <w:u w:val="none"/>
        </w:rPr>
        <w:t xml:space="preserve"> </w:t>
      </w:r>
      <w:r w:rsidR="005C20EA" w:rsidRPr="00863284">
        <w:rPr>
          <w:rFonts w:ascii="Cambria" w:hAnsi="Cambria"/>
          <w:i w:val="0"/>
          <w:iCs w:val="0"/>
          <w:sz w:val="24"/>
          <w:u w:val="none"/>
        </w:rPr>
        <w:t>aktualnym standardom technicznym.</w:t>
      </w:r>
    </w:p>
    <w:p w14:paraId="0F0F0970" w14:textId="209C27A7"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d)</w:t>
      </w:r>
      <w:r w:rsidR="005C20EA" w:rsidRPr="00863284">
        <w:rPr>
          <w:rFonts w:ascii="Cambria" w:hAnsi="Cambria"/>
          <w:i w:val="0"/>
          <w:sz w:val="24"/>
          <w:u w:val="none"/>
        </w:rPr>
        <w:tab/>
        <w:t xml:space="preserve">Zamawiający nie dysponuje pomieszczeniami magazynowymi oraz socjalnymi dla pracowników wykonawcy - w takim przypadku, w razie konieczności Wykonawca organizuje odpowiednie zaplecze budowy na swój koszt. </w:t>
      </w:r>
    </w:p>
    <w:p w14:paraId="4EE9C25D" w14:textId="57223CD1" w:rsidR="005C20EA" w:rsidRPr="00863284" w:rsidRDefault="00EB4354" w:rsidP="005C20EA">
      <w:pPr>
        <w:rPr>
          <w:rFonts w:ascii="Cambria" w:hAnsi="Cambria"/>
        </w:rPr>
      </w:pPr>
      <w:r>
        <w:rPr>
          <w:rFonts w:ascii="Cambria" w:hAnsi="Cambria"/>
        </w:rPr>
        <w:t>e)</w:t>
      </w:r>
      <w:r w:rsidR="005C20EA" w:rsidRPr="00863284">
        <w:rPr>
          <w:rFonts w:ascii="Cambria" w:hAnsi="Cambria"/>
        </w:rPr>
        <w:t xml:space="preserve"> Zamawiający nie ponosi odpowiedzialności za składowane przez Wykonawcę urządzenia </w:t>
      </w:r>
      <w:r w:rsidR="005C20EA" w:rsidRPr="00863284">
        <w:rPr>
          <w:rFonts w:ascii="Cambria" w:hAnsi="Cambria"/>
        </w:rPr>
        <w:br/>
        <w:t xml:space="preserve">i inne wyposażenie należące do Wykonawcy.  </w:t>
      </w:r>
    </w:p>
    <w:p w14:paraId="78D237DB" w14:textId="22BE0B76" w:rsidR="005C20EA" w:rsidRPr="00863284" w:rsidRDefault="00EB4354" w:rsidP="00EB4354">
      <w:pPr>
        <w:pStyle w:val="Nagwek3"/>
        <w:widowControl w:val="0"/>
        <w:numPr>
          <w:ilvl w:val="0"/>
          <w:numId w:val="0"/>
        </w:numPr>
        <w:tabs>
          <w:tab w:val="left" w:pos="360"/>
        </w:tabs>
        <w:spacing w:after="120"/>
        <w:jc w:val="both"/>
        <w:rPr>
          <w:rFonts w:ascii="Cambria" w:hAnsi="Cambria"/>
          <w:i w:val="0"/>
          <w:sz w:val="24"/>
          <w:u w:val="none"/>
        </w:rPr>
      </w:pPr>
      <w:r>
        <w:rPr>
          <w:rFonts w:ascii="Cambria" w:hAnsi="Cambria"/>
          <w:i w:val="0"/>
          <w:sz w:val="24"/>
          <w:u w:val="none"/>
        </w:rPr>
        <w:t>f)</w:t>
      </w:r>
      <w:r w:rsidR="005C20EA" w:rsidRPr="00863284">
        <w:rPr>
          <w:rFonts w:ascii="Cambria" w:hAnsi="Cambria"/>
          <w:i w:val="0"/>
          <w:sz w:val="24"/>
          <w:u w:val="none"/>
        </w:rPr>
        <w:tab/>
        <w:t>Wszystkie prace będą wykonywane na terenie czy</w:t>
      </w:r>
      <w:r>
        <w:rPr>
          <w:rFonts w:ascii="Cambria" w:hAnsi="Cambria"/>
          <w:i w:val="0"/>
          <w:sz w:val="24"/>
          <w:u w:val="none"/>
        </w:rPr>
        <w:t>nnego obiektu ochrony zdrowia,</w:t>
      </w:r>
      <w:r>
        <w:rPr>
          <w:rFonts w:ascii="Cambria" w:hAnsi="Cambria"/>
          <w:i w:val="0"/>
          <w:sz w:val="24"/>
          <w:u w:val="none"/>
        </w:rPr>
        <w:br/>
      </w:r>
      <w:r w:rsidR="005C20EA" w:rsidRPr="00863284">
        <w:rPr>
          <w:rFonts w:ascii="Cambria" w:hAnsi="Cambria"/>
          <w:i w:val="0"/>
          <w:sz w:val="24"/>
          <w:u w:val="none"/>
        </w:rPr>
        <w:t xml:space="preserve">wykonawca będzie zobowiązany do: </w:t>
      </w:r>
    </w:p>
    <w:p w14:paraId="33B5D71A" w14:textId="3170D3F2"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w:t>
      </w:r>
      <w:r w:rsidR="005C20EA" w:rsidRPr="00863284">
        <w:rPr>
          <w:rFonts w:ascii="Cambria" w:hAnsi="Cambria"/>
          <w:i w:val="0"/>
          <w:sz w:val="24"/>
          <w:u w:val="none"/>
        </w:rPr>
        <w:tab/>
        <w:t>etapowania wykonania robót budowlanych, tak aby umożliwić normalne funkcjonowanie budynku.,</w:t>
      </w:r>
    </w:p>
    <w:p w14:paraId="6209D4BD" w14:textId="54CB9D88"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w:t>
      </w:r>
      <w:r w:rsidR="005C20EA" w:rsidRPr="00863284">
        <w:rPr>
          <w:rFonts w:ascii="Cambria" w:hAnsi="Cambria"/>
          <w:i w:val="0"/>
          <w:sz w:val="24"/>
          <w:u w:val="none"/>
        </w:rPr>
        <w:tab/>
        <w:t xml:space="preserve">zabezpieczenia rejonu wykonywanych prac oraz do prowadzenia robót w sposób </w:t>
      </w:r>
      <w:r w:rsidR="005C20EA" w:rsidRPr="00863284">
        <w:rPr>
          <w:rFonts w:ascii="Cambria" w:hAnsi="Cambria"/>
          <w:i w:val="0"/>
          <w:sz w:val="24"/>
          <w:u w:val="none"/>
        </w:rPr>
        <w:br/>
        <w:t>nie zagrażający bezpieczeństwu zatrudnionych pracowników i użytkowników placówki, zgodnie z obowiązującymi przepisami bhp i ppoż.</w:t>
      </w:r>
    </w:p>
    <w:p w14:paraId="2E333DC3" w14:textId="0879E1F3" w:rsidR="005C20EA" w:rsidRPr="00863284" w:rsidRDefault="00EB4354"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w:t>
      </w:r>
      <w:r w:rsidR="005C20EA" w:rsidRPr="00863284">
        <w:rPr>
          <w:rFonts w:ascii="Cambria" w:hAnsi="Cambria"/>
          <w:i w:val="0"/>
          <w:sz w:val="24"/>
          <w:u w:val="none"/>
        </w:rPr>
        <w:tab/>
        <w:t>realizowania robót w sposób jak najmniej uciążliwy dla placówki, utrzymania należytego porządku w miejscu pracy i otoczeniu - utrzymania go w stanie wolnym od przeszkód komunikacyjnych oraz usuwania i składowania zbędnych materiałów, odpadów i śmieci a także niepotrzebnych urządzeń prowizorycznych, (wszelkie tymczasowe utrudnienia i/lub blokowanie traktów komunikacyjnych wymaga każdorazowo wcześniejszych uzgodnień z Dyrekcją placówki, Kierownikiem Działu Technicznego lub Kierownikiem Działu Administracyjnego)</w:t>
      </w:r>
    </w:p>
    <w:p w14:paraId="7ED53947" w14:textId="4F33FC96" w:rsidR="005C20EA" w:rsidRPr="00863284" w:rsidRDefault="00EB4354" w:rsidP="00EB4354">
      <w:pPr>
        <w:pStyle w:val="Nagwek3"/>
        <w:widowControl w:val="0"/>
        <w:numPr>
          <w:ilvl w:val="0"/>
          <w:numId w:val="0"/>
        </w:numPr>
        <w:tabs>
          <w:tab w:val="left" w:pos="360"/>
        </w:tabs>
        <w:spacing w:after="120"/>
        <w:jc w:val="both"/>
        <w:rPr>
          <w:rFonts w:ascii="Cambria" w:hAnsi="Cambria"/>
          <w:i w:val="0"/>
          <w:sz w:val="24"/>
          <w:u w:val="none"/>
        </w:rPr>
      </w:pPr>
      <w:r>
        <w:rPr>
          <w:rFonts w:ascii="Cambria" w:hAnsi="Cambria"/>
          <w:i w:val="0"/>
          <w:sz w:val="24"/>
          <w:u w:val="none"/>
        </w:rPr>
        <w:t xml:space="preserve">- </w:t>
      </w:r>
      <w:r w:rsidR="005C20EA" w:rsidRPr="00863284">
        <w:rPr>
          <w:rFonts w:ascii="Cambria" w:hAnsi="Cambria"/>
          <w:i w:val="0"/>
          <w:sz w:val="24"/>
          <w:u w:val="none"/>
        </w:rPr>
        <w:t>opracowania i bieżącego aktualizowania z inspektorami nadzoru Zamawiającego, harmonogramu realizacji robót.</w:t>
      </w:r>
    </w:p>
    <w:p w14:paraId="55035805" w14:textId="5B818CB0" w:rsidR="005C20EA" w:rsidRPr="00863284" w:rsidRDefault="00390220"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 xml:space="preserve">g) </w:t>
      </w:r>
      <w:r w:rsidR="005C20EA" w:rsidRPr="00863284">
        <w:rPr>
          <w:rFonts w:ascii="Cambria" w:hAnsi="Cambria"/>
          <w:i w:val="0"/>
          <w:sz w:val="24"/>
          <w:u w:val="none"/>
        </w:rPr>
        <w:tab/>
        <w:t xml:space="preserve">Wykonawca zobowiązany jest sporządzić </w:t>
      </w:r>
      <w:r w:rsidR="000D4AD2">
        <w:rPr>
          <w:rFonts w:ascii="Cambria" w:hAnsi="Cambria"/>
          <w:i w:val="0"/>
          <w:sz w:val="24"/>
          <w:u w:val="none"/>
        </w:rPr>
        <w:t xml:space="preserve">w terminie </w:t>
      </w:r>
      <w:r w:rsidR="000D4AD2" w:rsidRPr="000D4AD2">
        <w:rPr>
          <w:rFonts w:ascii="Cambria" w:hAnsi="Cambria"/>
          <w:i w:val="0"/>
          <w:sz w:val="24"/>
          <w:u w:val="none"/>
        </w:rPr>
        <w:t xml:space="preserve">do 7 dni od podpisania umowy </w:t>
      </w:r>
      <w:r w:rsidR="000D4AD2">
        <w:rPr>
          <w:rFonts w:ascii="Cambria" w:hAnsi="Cambria"/>
          <w:i w:val="0"/>
          <w:sz w:val="24"/>
          <w:u w:val="none"/>
        </w:rPr>
        <w:t xml:space="preserve">szczegółowy </w:t>
      </w:r>
      <w:r w:rsidR="005C20EA" w:rsidRPr="00863284">
        <w:rPr>
          <w:rFonts w:ascii="Cambria" w:hAnsi="Cambria"/>
          <w:i w:val="0"/>
          <w:sz w:val="24"/>
          <w:u w:val="none"/>
        </w:rPr>
        <w:t>harmonogram rzeczowy wykonania przedmiotu zamówienia z podziałem na prace, które będą podlegać odbiorowi częściowemu (np. inwentaryzacja, prace projektowe, dostawy, montaże, prace remontowe, regulacje i odbiory, szkolenia). Zadanie przeprowadzone zostanie w podziale na dostaw</w:t>
      </w:r>
      <w:r>
        <w:rPr>
          <w:rFonts w:ascii="Cambria" w:hAnsi="Cambria"/>
          <w:i w:val="0"/>
          <w:sz w:val="24"/>
          <w:u w:val="none"/>
        </w:rPr>
        <w:t>ę</w:t>
      </w:r>
      <w:r w:rsidR="005C20EA" w:rsidRPr="00863284">
        <w:rPr>
          <w:rFonts w:ascii="Cambria" w:hAnsi="Cambria"/>
          <w:i w:val="0"/>
          <w:sz w:val="24"/>
          <w:u w:val="none"/>
        </w:rPr>
        <w:t xml:space="preserve"> i montaż nowych urządzeń dźwigowych wraz z pracami towarzyszącymi oraz dokonanie regulacji i odbiorów dźwigu (przeprowadzeniu prac montażowych) z uwzględnieniem czasu potrzebnego na jego odbiór przez UDT i dopuszczenie do eksploatacji (włącznie z jego rejestracją). </w:t>
      </w:r>
    </w:p>
    <w:p w14:paraId="7C54A223" w14:textId="6C7ACFC5" w:rsidR="005C20EA" w:rsidRPr="00863284" w:rsidRDefault="00390220"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 xml:space="preserve">h) </w:t>
      </w:r>
      <w:r w:rsidR="005C20EA" w:rsidRPr="00863284">
        <w:rPr>
          <w:rFonts w:ascii="Cambria" w:hAnsi="Cambria"/>
          <w:i w:val="0"/>
          <w:sz w:val="24"/>
          <w:u w:val="none"/>
        </w:rPr>
        <w:t xml:space="preserve"> Rozliczenie finansowe przeprowadzone zostanie po dostawie i montażu nowego urządzenia dźwigowego oraz całkowitym końcowym dopuszczeniu urządzenia do eksploatacji.</w:t>
      </w:r>
    </w:p>
    <w:p w14:paraId="1C9EF1E1" w14:textId="0A24BEB2" w:rsidR="005C20EA" w:rsidRPr="00863284" w:rsidRDefault="00F02B63" w:rsidP="005C20EA">
      <w:pPr>
        <w:pStyle w:val="Nagwek3"/>
        <w:widowControl w:val="0"/>
        <w:numPr>
          <w:ilvl w:val="0"/>
          <w:numId w:val="0"/>
        </w:numPr>
        <w:tabs>
          <w:tab w:val="left" w:pos="360"/>
        </w:tabs>
        <w:spacing w:after="120"/>
        <w:ind w:left="27"/>
        <w:jc w:val="both"/>
        <w:rPr>
          <w:rFonts w:ascii="Cambria" w:hAnsi="Cambria" w:cs="Arial"/>
          <w:b/>
          <w:sz w:val="20"/>
        </w:rPr>
      </w:pPr>
      <w:r>
        <w:rPr>
          <w:rFonts w:ascii="Cambria" w:hAnsi="Cambria"/>
          <w:i w:val="0"/>
          <w:sz w:val="24"/>
          <w:u w:val="none"/>
        </w:rPr>
        <w:t xml:space="preserve">i) </w:t>
      </w:r>
      <w:r w:rsidR="005C20EA" w:rsidRPr="00863284">
        <w:rPr>
          <w:rFonts w:ascii="Cambria" w:hAnsi="Cambria"/>
          <w:i w:val="0"/>
          <w:sz w:val="24"/>
          <w:u w:val="none"/>
        </w:rPr>
        <w:tab/>
        <w:t>Szczegółowy harmonogram rzeczowy realizacji robót sporządzi Wykonawca i uzyska akceptację  Zamawiającego w terminie do jednego tygodnia od podpisania umowy. Jeżeli w trakcie realizacji wystąpi potrzeba jego korekty (z różnych nieprzewidzianych  powodów), to Wykonawca opracuje kolejne wersje przy współudziale Zamawiającego wyłącznie w formie pisemnej.</w:t>
      </w:r>
    </w:p>
    <w:p w14:paraId="18B2003C" w14:textId="794DA141" w:rsidR="005C20EA" w:rsidRPr="00863284" w:rsidRDefault="00F02B63" w:rsidP="005C20EA">
      <w:pPr>
        <w:pStyle w:val="Nagwek3"/>
        <w:widowControl w:val="0"/>
        <w:numPr>
          <w:ilvl w:val="0"/>
          <w:numId w:val="0"/>
        </w:numPr>
        <w:spacing w:after="120"/>
        <w:jc w:val="both"/>
        <w:rPr>
          <w:rFonts w:ascii="Cambria" w:hAnsi="Cambria"/>
          <w:i w:val="0"/>
          <w:sz w:val="24"/>
          <w:u w:val="none"/>
        </w:rPr>
      </w:pPr>
      <w:r>
        <w:rPr>
          <w:rFonts w:ascii="Cambria" w:hAnsi="Cambria"/>
          <w:i w:val="0"/>
          <w:sz w:val="24"/>
          <w:u w:val="none"/>
        </w:rPr>
        <w:t>j)</w:t>
      </w:r>
      <w:r w:rsidR="005C20EA" w:rsidRPr="00863284">
        <w:rPr>
          <w:rFonts w:ascii="Cambria" w:hAnsi="Cambria"/>
          <w:i w:val="0"/>
          <w:sz w:val="24"/>
          <w:u w:val="none"/>
        </w:rPr>
        <w:t xml:space="preserve"> Wykonawca winien udzielić gwarancji bez ograniczeń jej zakresu na wszelkie roboty objęte umową w tym: na całość wykonywanych prac montażowo - budowlanych oraz na dostarczone urządzenia  dźwigowe na okres min. 36 miesięcy licząc od dnia podpisania przez strony protokołu odbioru końcowego. Po okresie gwarancji wszelka nie przekazana wcześniej dokumentacja, programy sterujące, bazy danych dotyczące ww urządzeń zostaną przekazane za pokwitowaniem i staną się wyłączną własnością inwestora.</w:t>
      </w:r>
    </w:p>
    <w:p w14:paraId="7FBFB9D0" w14:textId="3005EB6A" w:rsidR="005C20EA" w:rsidRPr="00863284" w:rsidRDefault="005C20EA" w:rsidP="005C20EA">
      <w:pPr>
        <w:jc w:val="both"/>
        <w:rPr>
          <w:rFonts w:ascii="Cambria" w:hAnsi="Cambria"/>
          <w:lang w:eastAsia="ar-SA"/>
        </w:rPr>
      </w:pPr>
      <w:r w:rsidRPr="00863284">
        <w:rPr>
          <w:rFonts w:ascii="Cambria" w:hAnsi="Cambria"/>
          <w:lang w:eastAsia="ar-SA"/>
        </w:rPr>
        <w:t xml:space="preserve">Serwis pogwarancyjny nie jest zastrzeżony tylko dla autoryzowanego serwisu i może być prowadzony przez dowolny punkt serwisowy. Wykonawca udostępnia wszelkie ew. kody /klucze serwisowe po okresie gwarancji, celem umożliwienia Zamawiającemu pełnej dostępności do napraw serwisowych.   </w:t>
      </w:r>
    </w:p>
    <w:p w14:paraId="79484D5B" w14:textId="77777777" w:rsidR="005C20EA" w:rsidRPr="00863284" w:rsidRDefault="005C20EA" w:rsidP="005C20EA">
      <w:pPr>
        <w:rPr>
          <w:rFonts w:ascii="Cambria" w:hAnsi="Cambria"/>
          <w:lang w:eastAsia="ar-SA"/>
        </w:rPr>
      </w:pPr>
    </w:p>
    <w:p w14:paraId="65CC925E" w14:textId="6A99386D" w:rsidR="005C20EA" w:rsidRPr="00D27DD5" w:rsidRDefault="00F02B63" w:rsidP="005C20EA">
      <w:pPr>
        <w:pStyle w:val="Nagwek3"/>
        <w:widowControl w:val="0"/>
        <w:numPr>
          <w:ilvl w:val="0"/>
          <w:numId w:val="0"/>
        </w:numPr>
        <w:tabs>
          <w:tab w:val="left" w:pos="360"/>
        </w:tabs>
        <w:spacing w:after="120"/>
        <w:ind w:left="27"/>
        <w:jc w:val="both"/>
        <w:rPr>
          <w:rFonts w:ascii="Cambria" w:hAnsi="Cambria"/>
          <w:i w:val="0"/>
          <w:sz w:val="24"/>
          <w:u w:val="none"/>
        </w:rPr>
      </w:pPr>
      <w:r>
        <w:rPr>
          <w:rFonts w:ascii="Cambria" w:hAnsi="Cambria"/>
          <w:i w:val="0"/>
          <w:sz w:val="24"/>
          <w:u w:val="none"/>
        </w:rPr>
        <w:t xml:space="preserve">k) </w:t>
      </w:r>
      <w:r w:rsidR="005C20EA" w:rsidRPr="00863284">
        <w:rPr>
          <w:rFonts w:ascii="Cambria" w:hAnsi="Cambria"/>
          <w:i w:val="0"/>
          <w:sz w:val="24"/>
          <w:u w:val="none"/>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technicznych zgodnie z wymogami ich producentów i UDT w przypadku dźwigów. Podjęcie działań przez Wykonawcę zmierzających do usunięcia wad i usterek nastąpi w czasie do 24 godzin od ich zgłoszenia przez Zamawiającego. Natomiast ostateczne usunięcie wad i usterek nastąpi w czasie do 96 godzin od momentu zgłoszenia. W przypadku awarii dźwigu odpowiednio podjęcie działań do 0,5 godz., usunięcie usterki w ciągu 12 godz. Wyjątkiem jest sytuacja gdy w windzie są uwięzieni pasażerowie – wówczas maksymalny czas podjęcia działań wynosi 0,5 (pół) godziny od zgłoszenia, </w:t>
      </w:r>
      <w:r w:rsidR="005C20EA" w:rsidRPr="00D27DD5">
        <w:rPr>
          <w:rFonts w:ascii="Cambria" w:hAnsi="Cambria"/>
          <w:i w:val="0"/>
          <w:sz w:val="24"/>
          <w:u w:val="none"/>
        </w:rPr>
        <w:t>niezależnie od tego czy przeszkoleni pracownicy Zamawiającego będą w stanie sami uwolnić pasażerów, czy też nie. Za skuteczne zgłoszenie uznaje się fakt i moment rozmowy telefonicznej z całodobowo dostępnym serwisantem wskazanym w karcie gwarancyjnej przez Wykonawcę.</w:t>
      </w:r>
    </w:p>
    <w:p w14:paraId="1981D9A3" w14:textId="14CF0330" w:rsidR="005C20EA" w:rsidRPr="00863284" w:rsidRDefault="00F02B63" w:rsidP="005C20EA">
      <w:pPr>
        <w:spacing w:line="260" w:lineRule="atLeast"/>
        <w:jc w:val="both"/>
        <w:rPr>
          <w:rFonts w:ascii="Cambria" w:hAnsi="Cambria"/>
        </w:rPr>
      </w:pPr>
      <w:r>
        <w:rPr>
          <w:rFonts w:ascii="Cambria" w:hAnsi="Cambria"/>
        </w:rPr>
        <w:t xml:space="preserve">l) </w:t>
      </w:r>
      <w:r w:rsidR="005C20EA" w:rsidRPr="00863284">
        <w:rPr>
          <w:rFonts w:ascii="Cambria" w:hAnsi="Cambria"/>
        </w:rPr>
        <w:t xml:space="preserve"> Prace nie będą podzielone na etapy. Wykonawca będzie musiał dostosować prace do potrzeb Zamawiającego. </w:t>
      </w:r>
    </w:p>
    <w:p w14:paraId="2586FE89" w14:textId="3CC2FF8E" w:rsidR="005C20EA" w:rsidRPr="00863284" w:rsidRDefault="00F02B63" w:rsidP="005C20EA">
      <w:pPr>
        <w:jc w:val="both"/>
        <w:rPr>
          <w:rFonts w:ascii="Cambria" w:hAnsi="Cambria"/>
        </w:rPr>
      </w:pPr>
      <w:r>
        <w:rPr>
          <w:rFonts w:ascii="Cambria" w:hAnsi="Cambria"/>
        </w:rPr>
        <w:t xml:space="preserve">m) </w:t>
      </w:r>
      <w:r w:rsidR="005C20EA" w:rsidRPr="00863284">
        <w:rPr>
          <w:rFonts w:ascii="Cambria" w:hAnsi="Cambria"/>
        </w:rPr>
        <w:t xml:space="preserve">Wykonawca winien zapoznać się z terenem planowanej inwestycji, wnieść </w:t>
      </w:r>
      <w:r w:rsidR="005C20EA" w:rsidRPr="00863284">
        <w:rPr>
          <w:rFonts w:ascii="Cambria" w:hAnsi="Cambria"/>
        </w:rPr>
        <w:br/>
        <w:t>ewentualne uwagi na etapie i w terminie ogłoszonego przetargu.</w:t>
      </w:r>
    </w:p>
    <w:p w14:paraId="0615AE3C" w14:textId="5758AB3B" w:rsidR="000C4D45" w:rsidRPr="00863284" w:rsidRDefault="000C5C55" w:rsidP="000C4D45">
      <w:pPr>
        <w:jc w:val="both"/>
        <w:rPr>
          <w:rFonts w:ascii="Cambria" w:hAnsi="Cambria"/>
        </w:rPr>
      </w:pPr>
      <w:r>
        <w:rPr>
          <w:rFonts w:ascii="Cambria" w:hAnsi="Cambria"/>
        </w:rPr>
        <w:t xml:space="preserve">n) </w:t>
      </w:r>
      <w:r w:rsidR="000C4D45" w:rsidRPr="00863284">
        <w:rPr>
          <w:rFonts w:ascii="Cambria" w:hAnsi="Cambria"/>
        </w:rPr>
        <w:t xml:space="preserve"> Prace będą mogły odbywać się w godz. 6-21 we wszystkie dni tygodnia. Prace w dni wolne od pracy po uprzednim uz</w:t>
      </w:r>
      <w:r>
        <w:rPr>
          <w:rFonts w:ascii="Cambria" w:hAnsi="Cambria"/>
        </w:rPr>
        <w:t xml:space="preserve">godnieniu ze służbami szpitala. </w:t>
      </w:r>
      <w:r w:rsidR="000C4D45" w:rsidRPr="00863284">
        <w:rPr>
          <w:rFonts w:ascii="Cambria" w:hAnsi="Cambria"/>
        </w:rPr>
        <w:t>Terminy wykonywania prac wyjątkowo uciążliwych należy uzgadniać ze służbami szpitala.</w:t>
      </w:r>
    </w:p>
    <w:p w14:paraId="008FB7F1" w14:textId="6E660604" w:rsidR="000C4D45" w:rsidRPr="00863284" w:rsidRDefault="000C5C55" w:rsidP="000C4D45">
      <w:pPr>
        <w:jc w:val="both"/>
        <w:rPr>
          <w:rFonts w:ascii="Cambria" w:hAnsi="Cambria"/>
        </w:rPr>
      </w:pPr>
      <w:r>
        <w:rPr>
          <w:rFonts w:ascii="Cambria" w:hAnsi="Cambria"/>
        </w:rPr>
        <w:t xml:space="preserve">o) </w:t>
      </w:r>
      <w:r w:rsidR="000C4D45" w:rsidRPr="00863284">
        <w:rPr>
          <w:rFonts w:ascii="Cambria" w:hAnsi="Cambria"/>
        </w:rPr>
        <w:t>Wykonawca jest zobowiązany do zgłaszania Zamawiającemu i Inspektorowi nadzoru gotowości do odbioru prac budowlanych towarzyszących, tj.:</w:t>
      </w:r>
    </w:p>
    <w:p w14:paraId="2490364D" w14:textId="435344A2"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 xml:space="preserve"> prac zanikowych i ulegających zakryciu,</w:t>
      </w:r>
    </w:p>
    <w:p w14:paraId="4B7FDFB8" w14:textId="209FF0CE"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 xml:space="preserve"> prac częściowych -zgodnie z harmonogramem rzeczowym,</w:t>
      </w:r>
    </w:p>
    <w:p w14:paraId="03B68095" w14:textId="44F1AF4D"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 xml:space="preserve"> zakończonych wszystkich prac budowlanych towarzyszących,</w:t>
      </w:r>
    </w:p>
    <w:p w14:paraId="0B6F9120" w14:textId="0DA8941E" w:rsidR="000C4D45" w:rsidRPr="00863284" w:rsidRDefault="000C5C55" w:rsidP="000C4D45">
      <w:pPr>
        <w:jc w:val="both"/>
        <w:rPr>
          <w:rFonts w:ascii="Cambria" w:hAnsi="Cambria"/>
        </w:rPr>
      </w:pPr>
      <w:r>
        <w:rPr>
          <w:rFonts w:ascii="Cambria" w:hAnsi="Cambria"/>
        </w:rPr>
        <w:t xml:space="preserve">p) </w:t>
      </w:r>
      <w:r w:rsidR="000C4D45" w:rsidRPr="00863284">
        <w:rPr>
          <w:rFonts w:ascii="Cambria" w:hAnsi="Cambria"/>
        </w:rPr>
        <w:t>Wykonawca jest zobowiązany do przedkładania Zamawiającemu do akceptacji:</w:t>
      </w:r>
    </w:p>
    <w:p w14:paraId="521F268E" w14:textId="3267D1BF" w:rsidR="000C4D45" w:rsidRPr="00863284" w:rsidRDefault="000C5C55" w:rsidP="000C4D45">
      <w:pPr>
        <w:jc w:val="both"/>
        <w:rPr>
          <w:rFonts w:ascii="Cambria" w:hAnsi="Cambria"/>
          <w:i/>
        </w:rPr>
      </w:pPr>
      <w:r>
        <w:rPr>
          <w:rFonts w:ascii="Cambria" w:hAnsi="Cambria"/>
        </w:rPr>
        <w:t xml:space="preserve">- </w:t>
      </w:r>
      <w:r w:rsidR="000C4D45" w:rsidRPr="00863284">
        <w:rPr>
          <w:rFonts w:ascii="Cambria" w:hAnsi="Cambria"/>
        </w:rPr>
        <w:t xml:space="preserve">dokumentów pozwalających na ocenę prawidłowego wykonania prac oraz stanowiących przedmiot odbioru, zaświadczenia właściwych jednostek i organów, protokoły techniczne odbiorów, niezbędne świadectwa kontroli jakości oraz dokumentację powykonawczą ze wszystkimi zmianami dokonanymi w toku realizacji zamówienia </w:t>
      </w:r>
      <w:r w:rsidR="000C4D45" w:rsidRPr="00863284">
        <w:rPr>
          <w:rFonts w:ascii="Cambria" w:hAnsi="Cambria"/>
          <w:i/>
        </w:rPr>
        <w:t>- jeśli dotyczy,</w:t>
      </w:r>
    </w:p>
    <w:p w14:paraId="1016FCB1" w14:textId="1C443E90" w:rsidR="000C4D45" w:rsidRPr="00863284" w:rsidRDefault="000C5C55" w:rsidP="000C4D45">
      <w:pPr>
        <w:jc w:val="both"/>
        <w:rPr>
          <w:rFonts w:ascii="Cambria" w:hAnsi="Cambria"/>
        </w:rPr>
      </w:pPr>
      <w:r>
        <w:rPr>
          <w:rFonts w:ascii="Cambria" w:hAnsi="Cambria"/>
        </w:rPr>
        <w:t xml:space="preserve">-  </w:t>
      </w:r>
      <w:r w:rsidR="000C4D45" w:rsidRPr="00863284">
        <w:rPr>
          <w:rFonts w:ascii="Cambria" w:hAnsi="Cambria"/>
        </w:rPr>
        <w:t>zmian „Harmonogramu rzeczowego”,</w:t>
      </w:r>
    </w:p>
    <w:p w14:paraId="5CE8C361" w14:textId="16C57DF7" w:rsidR="000C4D45" w:rsidRPr="00863284" w:rsidRDefault="000C5C55" w:rsidP="000C4D45">
      <w:pPr>
        <w:jc w:val="both"/>
        <w:rPr>
          <w:rFonts w:ascii="Cambria" w:eastAsia="Calibri" w:hAnsi="Cambria"/>
          <w:lang w:eastAsia="en-US"/>
        </w:rPr>
      </w:pPr>
      <w:r>
        <w:rPr>
          <w:rFonts w:ascii="Cambria" w:hAnsi="Cambria"/>
        </w:rPr>
        <w:t xml:space="preserve">- </w:t>
      </w:r>
      <w:r w:rsidR="000C4D45" w:rsidRPr="00863284">
        <w:rPr>
          <w:rFonts w:ascii="Cambria" w:hAnsi="Cambria"/>
        </w:rPr>
        <w:t xml:space="preserve">wszelkich zmian, ewentualnych odstępstw od dokumentacji. </w:t>
      </w:r>
      <w:r w:rsidR="000C4D45" w:rsidRPr="00863284">
        <w:rPr>
          <w:rFonts w:ascii="Cambria" w:eastAsia="Calibri" w:hAnsi="Cambria"/>
          <w:lang w:eastAsia="en-US"/>
        </w:rPr>
        <w:t xml:space="preserve">Zamawiający dopuszcza dokonywanie zmian na etapie dostawy i montażu instalacji, po uprzednim zgłoszeniu przez Wykonawcę potrzeby dokonania zmian wraz z uzasadnieniem. </w:t>
      </w:r>
    </w:p>
    <w:p w14:paraId="689C391A" w14:textId="77777777" w:rsidR="000C4D45" w:rsidRPr="00863284" w:rsidRDefault="000C4D45" w:rsidP="000C4D45">
      <w:pPr>
        <w:autoSpaceDE w:val="0"/>
        <w:autoSpaceDN w:val="0"/>
        <w:adjustRightInd w:val="0"/>
        <w:jc w:val="both"/>
        <w:rPr>
          <w:rFonts w:ascii="Cambria" w:eastAsia="Calibri" w:hAnsi="Cambria"/>
          <w:lang w:eastAsia="en-US"/>
        </w:rPr>
      </w:pPr>
      <w:r w:rsidRPr="00863284">
        <w:rPr>
          <w:rFonts w:ascii="Cambria" w:eastAsia="Calibri" w:hAnsi="Cambria"/>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14:paraId="4C47849E" w14:textId="77777777" w:rsidR="000C4D45" w:rsidRPr="00863284" w:rsidRDefault="000C4D45" w:rsidP="000C4D45">
      <w:pPr>
        <w:jc w:val="both"/>
        <w:rPr>
          <w:rFonts w:ascii="Cambria" w:hAnsi="Cambria"/>
          <w:highlight w:val="yellow"/>
        </w:rPr>
      </w:pPr>
    </w:p>
    <w:p w14:paraId="6EB789FF" w14:textId="77777777" w:rsidR="000C4D45" w:rsidRPr="00863284" w:rsidRDefault="000C4D45" w:rsidP="000C4D45">
      <w:pPr>
        <w:tabs>
          <w:tab w:val="num" w:pos="720"/>
        </w:tabs>
        <w:jc w:val="both"/>
        <w:rPr>
          <w:rFonts w:ascii="Cambria" w:hAnsi="Cambria"/>
        </w:rPr>
      </w:pPr>
      <w:r w:rsidRPr="00863284">
        <w:rPr>
          <w:rFonts w:ascii="Cambria" w:hAnsi="Cambria"/>
          <w:b/>
          <w:u w:val="single"/>
        </w:rPr>
        <w:t>Uwaga:</w:t>
      </w:r>
      <w:r w:rsidRPr="00863284">
        <w:rPr>
          <w:rFonts w:ascii="Cambria" w:hAnsi="Cambria"/>
        </w:rPr>
        <w:t xml:space="preserve"> W przypadku stwierdzenia konieczności dokonania </w:t>
      </w:r>
      <w:r w:rsidRPr="00863284">
        <w:rPr>
          <w:rFonts w:ascii="Cambria" w:hAnsi="Cambria"/>
          <w:b/>
        </w:rPr>
        <w:t>zmian w zakresie prac</w:t>
      </w:r>
      <w:r w:rsidRPr="00863284">
        <w:rPr>
          <w:rFonts w:ascii="Cambria" w:hAnsi="Cambria"/>
        </w:rPr>
        <w:t xml:space="preserve"> Wykonawca jest obowiązany do poinformowania o tym fakcie Inspektora Nadzoru Zamawiającego w formie pisemnej, przed dokonaniem jakichkolwiek czynności w tym zakresie. </w:t>
      </w:r>
    </w:p>
    <w:p w14:paraId="1235EB5C" w14:textId="77777777" w:rsidR="000C4D45" w:rsidRPr="00863284" w:rsidRDefault="000C4D45" w:rsidP="000C4D45">
      <w:pPr>
        <w:jc w:val="both"/>
        <w:rPr>
          <w:rFonts w:ascii="Cambria" w:eastAsia="Calibri" w:hAnsi="Cambria"/>
          <w:lang w:eastAsia="en-US"/>
        </w:rPr>
      </w:pPr>
      <w:r w:rsidRPr="00863284">
        <w:rPr>
          <w:rFonts w:ascii="Cambria" w:eastAsia="Calibri" w:hAnsi="Cambria"/>
          <w:lang w:eastAsia="en-US"/>
        </w:rPr>
        <w:t xml:space="preserve">Zamawiający zastrzega sobie wyłączne prawo do wydawania zgody na te zmiany. </w:t>
      </w:r>
    </w:p>
    <w:p w14:paraId="3992D54E" w14:textId="77777777" w:rsidR="000C4D45" w:rsidRPr="00863284" w:rsidRDefault="000C4D45" w:rsidP="000C4D45">
      <w:pPr>
        <w:jc w:val="both"/>
        <w:rPr>
          <w:rFonts w:ascii="Cambria" w:hAnsi="Cambria"/>
          <w:color w:val="000000"/>
        </w:rPr>
      </w:pPr>
      <w:r w:rsidRPr="00863284">
        <w:rPr>
          <w:rFonts w:ascii="Cambria" w:hAnsi="Cambria"/>
        </w:rPr>
        <w:t>Przekazanie pisemnej odpowiedzi w terminie max. 3 dni roboczych od poinformowania przez Wykonawcę o konieczności dokonania zmian w zakresie prac.</w:t>
      </w:r>
      <w:r w:rsidRPr="00863284">
        <w:rPr>
          <w:rFonts w:ascii="Cambria" w:hAnsi="Cambria"/>
          <w:color w:val="000000"/>
        </w:rPr>
        <w:t xml:space="preserve"> </w:t>
      </w:r>
      <w:r w:rsidRPr="00863284">
        <w:rPr>
          <w:rFonts w:ascii="Cambria" w:eastAsia="Calibri" w:hAnsi="Cambria"/>
          <w:lang w:eastAsia="en-US"/>
        </w:rPr>
        <w:t>Każdorazowo zgoda taka musi mieć formę pisemną pod rygorem nieważności.</w:t>
      </w:r>
    </w:p>
    <w:p w14:paraId="510DE39B" w14:textId="77777777" w:rsidR="000C4D45" w:rsidRPr="00863284" w:rsidRDefault="000C4D45" w:rsidP="000C4D45">
      <w:pPr>
        <w:jc w:val="both"/>
        <w:rPr>
          <w:rFonts w:ascii="Cambria" w:hAnsi="Cambria"/>
        </w:rPr>
      </w:pPr>
    </w:p>
    <w:p w14:paraId="1CE19C15" w14:textId="1A42B919" w:rsidR="000C4D45" w:rsidRPr="00E5587F" w:rsidRDefault="000C5C55" w:rsidP="000C4D45">
      <w:pPr>
        <w:spacing w:line="260" w:lineRule="atLeast"/>
        <w:jc w:val="both"/>
        <w:rPr>
          <w:rFonts w:ascii="Cambria" w:hAnsi="Cambria"/>
          <w:b/>
          <w:u w:val="single"/>
        </w:rPr>
      </w:pPr>
      <w:r>
        <w:rPr>
          <w:rFonts w:ascii="Cambria" w:hAnsi="Cambria"/>
        </w:rPr>
        <w:t xml:space="preserve">5. </w:t>
      </w:r>
      <w:r w:rsidR="000C4D45" w:rsidRPr="00E5587F">
        <w:rPr>
          <w:rFonts w:ascii="Cambria" w:hAnsi="Cambria"/>
        </w:rPr>
        <w:t xml:space="preserve">Zaoferowana w Formularzu ofertowym cena jest </w:t>
      </w:r>
      <w:r w:rsidR="000C4D45" w:rsidRPr="00E5587F">
        <w:rPr>
          <w:rFonts w:ascii="Cambria" w:hAnsi="Cambria"/>
          <w:b/>
        </w:rPr>
        <w:t>wynagrodzeniem ryczałtowym</w:t>
      </w:r>
      <w:r w:rsidR="000C4D45" w:rsidRPr="00E5587F">
        <w:rPr>
          <w:rFonts w:ascii="Cambria" w:hAnsi="Cambria"/>
        </w:rPr>
        <w:t xml:space="preserve">. </w:t>
      </w:r>
      <w:r w:rsidR="000C4D45" w:rsidRPr="00E5587F">
        <w:rPr>
          <w:rFonts w:ascii="Cambria" w:hAnsi="Cambria"/>
          <w:b/>
        </w:rPr>
        <w:t xml:space="preserve">Opis </w:t>
      </w:r>
      <w:r w:rsidR="000C4D45" w:rsidRPr="000733C7">
        <w:rPr>
          <w:rFonts w:ascii="Cambria" w:hAnsi="Cambria"/>
          <w:b/>
        </w:rPr>
        <w:t>sposobu obli</w:t>
      </w:r>
      <w:r w:rsidR="00D66340" w:rsidRPr="000733C7">
        <w:rPr>
          <w:rFonts w:ascii="Cambria" w:hAnsi="Cambria"/>
          <w:b/>
        </w:rPr>
        <w:t>czenia ceny podano w pkt. X</w:t>
      </w:r>
      <w:r w:rsidR="00E5587F" w:rsidRPr="000733C7">
        <w:rPr>
          <w:rFonts w:ascii="Cambria" w:hAnsi="Cambria"/>
          <w:b/>
        </w:rPr>
        <w:t>V</w:t>
      </w:r>
      <w:r w:rsidR="00D66340" w:rsidRPr="000733C7">
        <w:rPr>
          <w:rFonts w:ascii="Cambria" w:hAnsi="Cambria"/>
          <w:b/>
        </w:rPr>
        <w:t>II. S</w:t>
      </w:r>
      <w:r w:rsidR="000C4D45" w:rsidRPr="000733C7">
        <w:rPr>
          <w:rFonts w:ascii="Cambria" w:hAnsi="Cambria"/>
          <w:b/>
        </w:rPr>
        <w:t>WZ.</w:t>
      </w:r>
      <w:r w:rsidR="000C4D45" w:rsidRPr="00E5587F">
        <w:rPr>
          <w:rFonts w:ascii="Cambria" w:hAnsi="Cambria"/>
          <w:b/>
          <w:u w:val="single"/>
        </w:rPr>
        <w:t xml:space="preserve"> </w:t>
      </w:r>
    </w:p>
    <w:p w14:paraId="162DA540" w14:textId="77777777" w:rsidR="000C4D45" w:rsidRPr="00863284" w:rsidRDefault="000C4D45" w:rsidP="000C4D45">
      <w:pPr>
        <w:spacing w:line="260" w:lineRule="atLeast"/>
        <w:jc w:val="both"/>
        <w:rPr>
          <w:rFonts w:ascii="Cambria" w:hAnsi="Cambria"/>
          <w:b/>
          <w:highlight w:val="yellow"/>
          <w:u w:val="single"/>
        </w:rPr>
      </w:pPr>
    </w:p>
    <w:p w14:paraId="702956FF" w14:textId="77777777" w:rsidR="000C4D45" w:rsidRPr="00863284" w:rsidRDefault="000C4D45" w:rsidP="000C4D45">
      <w:pPr>
        <w:spacing w:line="260" w:lineRule="atLeast"/>
        <w:jc w:val="both"/>
        <w:rPr>
          <w:rFonts w:ascii="Cambria" w:hAnsi="Cambria"/>
          <w:b/>
          <w:u w:val="single"/>
        </w:rPr>
      </w:pPr>
      <w:r w:rsidRPr="00863284">
        <w:rPr>
          <w:rFonts w:ascii="Cambria" w:hAnsi="Cambria"/>
          <w:b/>
          <w:u w:val="single"/>
        </w:rPr>
        <w:t>Wykonawca bierze odpowiedzialność za prawidłowe oszacowanie ceny ryczałtowej.</w:t>
      </w:r>
    </w:p>
    <w:p w14:paraId="7CFB712A" w14:textId="0CA4DC73" w:rsidR="000C4D45" w:rsidRPr="00863284" w:rsidRDefault="000C4D45" w:rsidP="000C4D45">
      <w:pPr>
        <w:jc w:val="both"/>
        <w:rPr>
          <w:rFonts w:ascii="Cambria" w:hAnsi="Cambria"/>
          <w:b/>
        </w:rPr>
      </w:pPr>
      <w:r w:rsidRPr="00EC7211">
        <w:rPr>
          <w:rFonts w:ascii="Cambria" w:hAnsi="Cambria"/>
          <w:b/>
        </w:rPr>
        <w:t xml:space="preserve">Wykonawca przygotuje w terminie 7 dni od daty podpisania umowy i przekaże </w:t>
      </w:r>
      <w:r w:rsidRPr="00863284">
        <w:rPr>
          <w:rFonts w:ascii="Cambria" w:hAnsi="Cambria"/>
          <w:b/>
        </w:rPr>
        <w:t>Zamawiającemu propozycję Harmonogramu rzeczow</w:t>
      </w:r>
      <w:r w:rsidR="00C14AD5">
        <w:rPr>
          <w:rFonts w:ascii="Cambria" w:hAnsi="Cambria"/>
          <w:b/>
        </w:rPr>
        <w:t>ego</w:t>
      </w:r>
      <w:r w:rsidRPr="00863284">
        <w:rPr>
          <w:rFonts w:ascii="Cambria" w:hAnsi="Cambria"/>
          <w:b/>
        </w:rPr>
        <w:t>.</w:t>
      </w:r>
    </w:p>
    <w:p w14:paraId="52437116" w14:textId="7E6B1C8B" w:rsidR="00B92F46" w:rsidRDefault="00B92F46" w:rsidP="000C4D45">
      <w:pPr>
        <w:jc w:val="both"/>
        <w:rPr>
          <w:rFonts w:ascii="Cambria" w:hAnsi="Cambria"/>
        </w:rPr>
      </w:pPr>
    </w:p>
    <w:p w14:paraId="1B6B076F" w14:textId="749DC159" w:rsidR="000C5C55" w:rsidRPr="000C5C55" w:rsidRDefault="000C5C55" w:rsidP="000C5C55">
      <w:pPr>
        <w:jc w:val="both"/>
        <w:rPr>
          <w:rFonts w:ascii="Cambria" w:hAnsi="Cambria"/>
        </w:rPr>
      </w:pPr>
      <w:r w:rsidRPr="000C5C55">
        <w:rPr>
          <w:rFonts w:ascii="Cambria" w:hAnsi="Cambria"/>
        </w:rPr>
        <w:t xml:space="preserve">6. Sposób opisu przedmiotu zamówienia </w:t>
      </w:r>
    </w:p>
    <w:p w14:paraId="17F7985B" w14:textId="77777777" w:rsidR="000C5C55" w:rsidRPr="005F4809" w:rsidRDefault="000C5C55" w:rsidP="000C5C55">
      <w:pPr>
        <w:ind w:firstLine="708"/>
        <w:jc w:val="both"/>
        <w:rPr>
          <w:rFonts w:ascii="Cambria" w:hAnsi="Cambria" w:cs="Times New Roman"/>
          <w:sz w:val="22"/>
          <w:szCs w:val="22"/>
        </w:rPr>
      </w:pPr>
      <w:r w:rsidRPr="005F4809">
        <w:rPr>
          <w:rFonts w:ascii="Cambria" w:hAnsi="Cambria" w:cs="Times New Roman"/>
          <w:sz w:val="22"/>
          <w:szCs w:val="22"/>
        </w:rPr>
        <w:t>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Pr>
          <w:rFonts w:ascii="Cambria" w:hAnsi="Cambria" w:cs="Times New Roman"/>
          <w:sz w:val="22"/>
          <w:szCs w:val="22"/>
        </w:rPr>
        <w:t xml:space="preserve"> </w:t>
      </w:r>
      <w:r w:rsidRPr="005F4809">
        <w:rPr>
          <w:rFonts w:ascii="Cambria" w:hAnsi="Cambria" w:cs="Times New Roman"/>
          <w:sz w:val="22"/>
          <w:szCs w:val="22"/>
        </w:rPr>
        <w:t>a zamawiającemu udzielenie zamówienia.</w:t>
      </w:r>
    </w:p>
    <w:p w14:paraId="109CA6D0" w14:textId="77777777" w:rsidR="000C5C55" w:rsidRPr="005F4809" w:rsidRDefault="000C5C55" w:rsidP="000C5C55">
      <w:pPr>
        <w:pStyle w:val="Tekstpodstawowy"/>
        <w:ind w:firstLine="708"/>
        <w:rPr>
          <w:rFonts w:ascii="Cambria" w:hAnsi="Cambria"/>
          <w:sz w:val="22"/>
          <w:szCs w:val="22"/>
          <w:u w:val="single"/>
        </w:rPr>
      </w:pPr>
      <w:r w:rsidRPr="005F4809">
        <w:rPr>
          <w:rFonts w:ascii="Cambria" w:hAnsi="Cambria"/>
          <w:sz w:val="22"/>
          <w:szCs w:val="22"/>
        </w:rPr>
        <w:t xml:space="preserve"> </w:t>
      </w:r>
    </w:p>
    <w:p w14:paraId="64B8458A" w14:textId="77777777" w:rsidR="000C5C55" w:rsidRPr="00710993" w:rsidRDefault="000C5C55" w:rsidP="000C5C55">
      <w:pPr>
        <w:jc w:val="both"/>
        <w:rPr>
          <w:rFonts w:ascii="Cambria" w:hAnsi="Cambria" w:cs="Times New Roman"/>
          <w:sz w:val="22"/>
          <w:szCs w:val="22"/>
        </w:rPr>
      </w:pPr>
      <w:r w:rsidRPr="005F4809">
        <w:rPr>
          <w:rFonts w:ascii="Cambria" w:hAnsi="Cambria" w:cs="Times New Roman"/>
          <w:sz w:val="22"/>
          <w:szCs w:val="22"/>
        </w:rPr>
        <w:t>Przedstawione w SWZ cechy t</w:t>
      </w:r>
      <w:r>
        <w:rPr>
          <w:rFonts w:ascii="Cambria" w:hAnsi="Cambria" w:cs="Times New Roman"/>
          <w:sz w:val="22"/>
          <w:szCs w:val="22"/>
        </w:rPr>
        <w:t xml:space="preserve">echniczne wykonania prac i użytych materiałów </w:t>
      </w:r>
      <w:r w:rsidRPr="005F4809">
        <w:rPr>
          <w:rFonts w:ascii="Cambria" w:hAnsi="Cambria" w:cs="Times New Roman"/>
          <w:sz w:val="22"/>
          <w:szCs w:val="22"/>
        </w:rPr>
        <w:t xml:space="preserve">określają minimalne  </w:t>
      </w:r>
      <w:r w:rsidRPr="00F77245">
        <w:rPr>
          <w:rFonts w:ascii="Cambria" w:hAnsi="Cambria" w:cs="Times New Roman"/>
          <w:sz w:val="22"/>
          <w:szCs w:val="22"/>
        </w:rPr>
        <w:t xml:space="preserve">wymagania przez Zamawiającego dotyczące produktu, narzędzi lub innego wyposażenia medycznego Oznacza to, iż oferowany produkt musi spełniać określone w załączniku parametry. Parametry materiałów mogą być korzystniejsze, nie mogą być gorsze niż określone w SWZ, </w:t>
      </w:r>
      <w:r w:rsidRPr="00F77245">
        <w:rPr>
          <w:rFonts w:ascii="Cambria" w:eastAsia="Times New Roman" w:hAnsi="Cambria" w:cs="Times New Roman"/>
          <w:sz w:val="22"/>
          <w:szCs w:val="22"/>
        </w:rPr>
        <w:t>odpowiednie dla określenia cech zamawianych robót budowlanych, dostaw lub usług.</w:t>
      </w:r>
    </w:p>
    <w:p w14:paraId="0C50A005" w14:textId="77777777" w:rsidR="000C5C55" w:rsidRPr="00863284" w:rsidRDefault="000C5C55" w:rsidP="000C5C55">
      <w:pPr>
        <w:ind w:firstLine="360"/>
        <w:jc w:val="both"/>
        <w:rPr>
          <w:rFonts w:ascii="Cambria" w:hAnsi="Cambria" w:cs="Times New Roman"/>
          <w:sz w:val="22"/>
          <w:szCs w:val="22"/>
        </w:rPr>
      </w:pPr>
    </w:p>
    <w:p w14:paraId="0C178DFA"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Zamawiający dopuszcza użycie innych równoważnych materiałów, technologii </w:t>
      </w:r>
      <w:r w:rsidRPr="000F679A">
        <w:rPr>
          <w:rFonts w:asciiTheme="majorHAnsi" w:hAnsiTheme="majorHAnsi"/>
          <w:sz w:val="22"/>
          <w:szCs w:val="22"/>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EAE5F19" w14:textId="77777777" w:rsidR="000C5C55" w:rsidRPr="000F679A" w:rsidRDefault="000C5C55" w:rsidP="000C5C55">
      <w:pPr>
        <w:pStyle w:val="Tekstpodstawowy"/>
        <w:rPr>
          <w:rFonts w:asciiTheme="majorHAnsi" w:hAnsiTheme="majorHAnsi"/>
          <w:sz w:val="22"/>
          <w:szCs w:val="22"/>
        </w:rPr>
      </w:pPr>
    </w:p>
    <w:p w14:paraId="02833387"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7E5C75D1"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3C20C079" w14:textId="77777777" w:rsidR="000C5C55" w:rsidRPr="000F679A" w:rsidRDefault="000C5C55" w:rsidP="000C5C55">
      <w:pPr>
        <w:jc w:val="both"/>
        <w:rPr>
          <w:rFonts w:asciiTheme="majorHAnsi" w:hAnsiTheme="majorHAnsi"/>
          <w:sz w:val="22"/>
          <w:szCs w:val="22"/>
        </w:rPr>
      </w:pPr>
      <w:r w:rsidRPr="000F679A">
        <w:rPr>
          <w:rFonts w:asciiTheme="majorHAnsi" w:hAnsiTheme="majorHAnsi"/>
          <w:sz w:val="22"/>
          <w:szCs w:val="22"/>
        </w:rPr>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4F84C1F1" w14:textId="77777777" w:rsidR="000C5C55" w:rsidRPr="000F679A" w:rsidRDefault="000C5C55" w:rsidP="000C5C55">
      <w:pPr>
        <w:rPr>
          <w:rFonts w:asciiTheme="majorHAnsi" w:hAnsiTheme="majorHAnsi"/>
          <w:sz w:val="22"/>
          <w:szCs w:val="22"/>
          <w:lang w:eastAsia="ar-SA"/>
        </w:rPr>
      </w:pPr>
      <w:r w:rsidRPr="000F679A">
        <w:rPr>
          <w:rFonts w:asciiTheme="majorHAnsi" w:hAnsiTheme="majorHAnsi"/>
          <w:sz w:val="22"/>
          <w:szCs w:val="22"/>
        </w:rPr>
        <w:t>Dopuszcza się zastosowanie materiałów równoważnych o parametrach technicznych, nie gorszych niż ujęte w</w:t>
      </w:r>
      <w:r>
        <w:rPr>
          <w:rFonts w:asciiTheme="majorHAnsi" w:hAnsiTheme="majorHAnsi"/>
          <w:sz w:val="22"/>
          <w:szCs w:val="22"/>
        </w:rPr>
        <w:t xml:space="preserve"> swz</w:t>
      </w:r>
      <w:r w:rsidRPr="000F679A">
        <w:rPr>
          <w:rFonts w:asciiTheme="majorHAnsi" w:hAnsiTheme="majorHAnsi"/>
          <w:sz w:val="22"/>
          <w:szCs w:val="22"/>
        </w:rPr>
        <w:t xml:space="preserve">. W związku z powyższym Zamawiający </w:t>
      </w:r>
      <w:r w:rsidRPr="000F679A">
        <w:rPr>
          <w:rFonts w:asciiTheme="majorHAnsi" w:hAnsiTheme="majorHAnsi"/>
          <w:b/>
          <w:sz w:val="22"/>
          <w:szCs w:val="22"/>
          <w:u w:val="single"/>
        </w:rPr>
        <w:t>dopuszcza zaoferowanie w/w produktów lub równoważnych.</w:t>
      </w:r>
    </w:p>
    <w:p w14:paraId="3311082D" w14:textId="77777777" w:rsidR="000C5C55" w:rsidRPr="000F679A" w:rsidRDefault="000C5C55" w:rsidP="000C5C55">
      <w:pPr>
        <w:rPr>
          <w:rFonts w:asciiTheme="majorHAnsi" w:hAnsiTheme="majorHAnsi"/>
          <w:sz w:val="22"/>
          <w:szCs w:val="22"/>
          <w:lang w:eastAsia="ar-SA"/>
        </w:rPr>
      </w:pPr>
    </w:p>
    <w:p w14:paraId="3E46AB0C" w14:textId="33F0D240" w:rsidR="00787BC7" w:rsidRPr="002D4592" w:rsidRDefault="00787BC7" w:rsidP="00787BC7">
      <w:pPr>
        <w:spacing w:line="360" w:lineRule="auto"/>
        <w:jc w:val="both"/>
        <w:rPr>
          <w:rFonts w:asciiTheme="majorHAnsi" w:hAnsiTheme="majorHAnsi" w:cs="Times New Roman"/>
          <w:i/>
        </w:rPr>
      </w:pPr>
      <w:r w:rsidRPr="00E0321C">
        <w:rPr>
          <w:rFonts w:asciiTheme="majorHAnsi" w:hAnsiTheme="majorHAnsi" w:cs="Times New Roman"/>
          <w:b/>
        </w:rPr>
        <w:t>Prawo opcji:</w:t>
      </w:r>
      <w:r w:rsidRPr="002D4592">
        <w:rPr>
          <w:rFonts w:asciiTheme="majorHAnsi" w:hAnsiTheme="majorHAnsi"/>
        </w:rPr>
        <w:t xml:space="preserve"> </w:t>
      </w:r>
      <w:r w:rsidR="007103E2" w:rsidRPr="000F679A">
        <w:rPr>
          <w:rFonts w:asciiTheme="majorHAnsi" w:hAnsiTheme="majorHAnsi" w:cs="Times New Roman"/>
          <w:b/>
          <w:bCs/>
          <w:sz w:val="22"/>
          <w:szCs w:val="22"/>
        </w:rPr>
        <w:t xml:space="preserve">- </w:t>
      </w:r>
      <w:r w:rsidR="007103E2" w:rsidRPr="000F679A">
        <w:rPr>
          <w:rFonts w:asciiTheme="majorHAnsi" w:hAnsiTheme="majorHAnsi" w:cs="Times New Roman"/>
          <w:bCs/>
          <w:i/>
          <w:sz w:val="22"/>
          <w:szCs w:val="22"/>
        </w:rPr>
        <w:t>nie dotyczy</w:t>
      </w:r>
    </w:p>
    <w:p w14:paraId="79A71B9D" w14:textId="0791528C" w:rsidR="00787BC7" w:rsidRPr="000733C7" w:rsidRDefault="00787BC7" w:rsidP="007103E2">
      <w:pPr>
        <w:jc w:val="both"/>
        <w:rPr>
          <w:rFonts w:asciiTheme="majorHAnsi" w:hAnsiTheme="majorHAnsi"/>
        </w:rPr>
      </w:pPr>
      <w:r w:rsidRPr="007103E2">
        <w:rPr>
          <w:rFonts w:asciiTheme="majorHAnsi" w:hAnsiTheme="majorHAnsi"/>
        </w:rPr>
        <w:t xml:space="preserve">Zamawiający zobowiązuje się do zrealizowania przedmiotu umowy w </w:t>
      </w:r>
      <w:r w:rsidR="007103E2" w:rsidRPr="007103E2">
        <w:rPr>
          <w:rFonts w:asciiTheme="majorHAnsi" w:hAnsiTheme="majorHAnsi"/>
        </w:rPr>
        <w:t xml:space="preserve">wysokości minimalnej </w:t>
      </w:r>
      <w:r w:rsidR="007103E2" w:rsidRPr="000733C7">
        <w:rPr>
          <w:rFonts w:asciiTheme="majorHAnsi" w:hAnsiTheme="majorHAnsi"/>
        </w:rPr>
        <w:t>10</w:t>
      </w:r>
      <w:r w:rsidRPr="000733C7">
        <w:rPr>
          <w:rFonts w:asciiTheme="majorHAnsi" w:hAnsiTheme="majorHAnsi"/>
        </w:rPr>
        <w:t>0% (wielkości świadczenia) wartości brutto umowy.</w:t>
      </w:r>
    </w:p>
    <w:p w14:paraId="4FC0C305" w14:textId="77777777" w:rsidR="00787BC7" w:rsidRPr="000733C7" w:rsidRDefault="00787BC7" w:rsidP="00787BC7">
      <w:pPr>
        <w:jc w:val="both"/>
        <w:rPr>
          <w:rFonts w:asciiTheme="majorHAnsi" w:hAnsiTheme="majorHAnsi" w:cs="Times New Roman"/>
          <w:b/>
          <w:sz w:val="22"/>
          <w:szCs w:val="22"/>
        </w:rPr>
      </w:pPr>
    </w:p>
    <w:p w14:paraId="1ADB61DB" w14:textId="78F8AD50" w:rsidR="00787BC7" w:rsidRPr="000733C7" w:rsidRDefault="00787BC7" w:rsidP="00787BC7">
      <w:pPr>
        <w:jc w:val="both"/>
        <w:rPr>
          <w:rFonts w:asciiTheme="majorHAnsi" w:hAnsiTheme="majorHAnsi" w:cs="Times New Roman"/>
          <w:b/>
          <w:bCs/>
        </w:rPr>
      </w:pPr>
      <w:r w:rsidRPr="000733C7">
        <w:rPr>
          <w:rFonts w:asciiTheme="majorHAnsi" w:hAnsiTheme="majorHAnsi" w:cs="Times New Roman"/>
          <w:b/>
        </w:rPr>
        <w:t>Płatność wynagrodzenia w częściach:</w:t>
      </w:r>
      <w:r w:rsidRPr="000733C7">
        <w:rPr>
          <w:rFonts w:asciiTheme="majorHAnsi" w:hAnsiTheme="majorHAnsi" w:cs="Times New Roman"/>
        </w:rPr>
        <w:t xml:space="preserve"> </w:t>
      </w:r>
      <w:r w:rsidR="000733C7">
        <w:rPr>
          <w:rFonts w:asciiTheme="majorHAnsi" w:hAnsiTheme="majorHAnsi" w:cs="Times New Roman"/>
        </w:rPr>
        <w:t xml:space="preserve">nie dotyczy, </w:t>
      </w:r>
      <w:r w:rsidRPr="000733C7">
        <w:rPr>
          <w:rFonts w:asciiTheme="majorHAnsi" w:hAnsiTheme="majorHAnsi" w:cs="Times New Roman"/>
        </w:rPr>
        <w:t xml:space="preserve">Zamawiający dokona płatności wynagrodzenia </w:t>
      </w:r>
      <w:r w:rsidR="000733C7" w:rsidRPr="000733C7">
        <w:rPr>
          <w:rFonts w:asciiTheme="majorHAnsi" w:hAnsiTheme="majorHAnsi" w:cs="Times New Roman"/>
        </w:rPr>
        <w:t>zgodnie z zapisami par. 5</w:t>
      </w:r>
      <w:r w:rsidRPr="000733C7">
        <w:rPr>
          <w:rFonts w:asciiTheme="majorHAnsi" w:hAnsiTheme="majorHAnsi" w:cs="Times New Roman"/>
        </w:rPr>
        <w:t xml:space="preserve">  wzoru umowy. </w:t>
      </w:r>
    </w:p>
    <w:p w14:paraId="266EE12E" w14:textId="77777777" w:rsidR="00787BC7" w:rsidRDefault="00787BC7" w:rsidP="00787BC7">
      <w:pPr>
        <w:rPr>
          <w:rFonts w:asciiTheme="majorHAnsi" w:hAnsiTheme="majorHAnsi" w:cs="Times New Roman"/>
          <w:b/>
          <w:bCs/>
          <w:sz w:val="22"/>
          <w:szCs w:val="22"/>
        </w:rPr>
      </w:pPr>
    </w:p>
    <w:p w14:paraId="6D45BFEF" w14:textId="56A8D7E2" w:rsidR="00787BC7" w:rsidRPr="000F679A" w:rsidRDefault="00787BC7" w:rsidP="00787BC7">
      <w:pPr>
        <w:rPr>
          <w:rFonts w:asciiTheme="majorHAnsi" w:hAnsiTheme="majorHAnsi" w:cs="Times New Roman"/>
          <w:b/>
          <w:bCs/>
          <w:sz w:val="22"/>
          <w:szCs w:val="22"/>
        </w:rPr>
      </w:pPr>
      <w:r w:rsidRPr="000F679A">
        <w:rPr>
          <w:rFonts w:asciiTheme="majorHAnsi" w:hAnsiTheme="majorHAnsi" w:cs="Times New Roman"/>
          <w:b/>
          <w:bCs/>
          <w:sz w:val="22"/>
          <w:szCs w:val="22"/>
        </w:rPr>
        <w:t xml:space="preserve">Opis części zamówienia: - </w:t>
      </w:r>
      <w:r w:rsidRPr="000F679A">
        <w:rPr>
          <w:rFonts w:asciiTheme="majorHAnsi" w:hAnsiTheme="majorHAnsi" w:cs="Times New Roman"/>
          <w:bCs/>
          <w:i/>
          <w:sz w:val="22"/>
          <w:szCs w:val="22"/>
        </w:rPr>
        <w:t>nie dotyczy</w:t>
      </w:r>
      <w:r w:rsidRPr="000F679A">
        <w:rPr>
          <w:rFonts w:asciiTheme="majorHAnsi" w:hAnsiTheme="majorHAnsi" w:cs="Times New Roman"/>
          <w:b/>
          <w:bCs/>
          <w:sz w:val="22"/>
          <w:szCs w:val="22"/>
        </w:rPr>
        <w:t xml:space="preserve"> </w:t>
      </w:r>
    </w:p>
    <w:p w14:paraId="6F8BB8AE" w14:textId="6C42C82E" w:rsidR="00416818" w:rsidRDefault="00416818" w:rsidP="00416818">
      <w:pPr>
        <w:jc w:val="both"/>
        <w:rPr>
          <w:rFonts w:ascii="Cambria" w:hAnsi="Cambria" w:cs="Times New Roman"/>
          <w:sz w:val="22"/>
          <w:szCs w:val="22"/>
        </w:rPr>
      </w:pPr>
    </w:p>
    <w:p w14:paraId="590688B7" w14:textId="77777777" w:rsidR="00787BC7" w:rsidRPr="00863284" w:rsidRDefault="00787BC7" w:rsidP="00416818">
      <w:pPr>
        <w:jc w:val="both"/>
        <w:rPr>
          <w:rFonts w:ascii="Cambria" w:hAnsi="Cambria" w:cs="Times New Roman"/>
          <w:sz w:val="22"/>
          <w:szCs w:val="22"/>
        </w:rPr>
      </w:pPr>
    </w:p>
    <w:p w14:paraId="56D82317" w14:textId="4DB40AEA"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 xml:space="preserve">V.  TERMIN WYKONANIA ZAMÓWIENIA </w:t>
      </w:r>
    </w:p>
    <w:p w14:paraId="4DFF228F" w14:textId="16DE2D25" w:rsidR="00795DF6" w:rsidRPr="00863284" w:rsidRDefault="00795DF6" w:rsidP="00795DF6">
      <w:pPr>
        <w:suppressAutoHyphens/>
        <w:jc w:val="both"/>
        <w:rPr>
          <w:rFonts w:ascii="Cambria" w:eastAsia="Times New Roman" w:hAnsi="Cambria" w:cs="Times New Roman"/>
          <w:lang w:eastAsia="ar-SA"/>
        </w:rPr>
      </w:pPr>
      <w:r w:rsidRPr="001C4BBF">
        <w:rPr>
          <w:rFonts w:ascii="Cambria" w:eastAsia="Times New Roman" w:hAnsi="Cambria" w:cs="Times New Roman"/>
          <w:lang w:eastAsia="ar-SA"/>
        </w:rPr>
        <w:t xml:space="preserve">Termin realizacji – wykonania przedmiotu zamówienia </w:t>
      </w:r>
      <w:r w:rsidRPr="001C4BBF">
        <w:rPr>
          <w:rFonts w:ascii="Cambria" w:eastAsia="Times New Roman" w:hAnsi="Cambria" w:cs="Times New Roman"/>
          <w:b/>
          <w:lang w:eastAsia="ar-SA"/>
        </w:rPr>
        <w:t>maksymalnie 16 tygodni</w:t>
      </w:r>
      <w:r w:rsidRPr="001C4BBF">
        <w:rPr>
          <w:rFonts w:ascii="Cambria" w:eastAsia="Times New Roman" w:hAnsi="Cambria" w:cs="Times New Roman"/>
          <w:lang w:eastAsia="ar-SA"/>
        </w:rPr>
        <w:t xml:space="preserve"> (tj. 112 dni) </w:t>
      </w:r>
      <w:r w:rsidR="000733C7">
        <w:rPr>
          <w:rFonts w:ascii="Cambria" w:eastAsia="Times New Roman" w:hAnsi="Cambria" w:cs="Times New Roman"/>
          <w:lang w:eastAsia="ar-SA"/>
        </w:rPr>
        <w:br/>
      </w:r>
      <w:r w:rsidRPr="001C4BBF">
        <w:rPr>
          <w:rFonts w:ascii="Cambria" w:eastAsia="Times New Roman" w:hAnsi="Cambria" w:cs="Times New Roman"/>
          <w:lang w:eastAsia="ar-SA"/>
        </w:rPr>
        <w:t>od dnia podpisania umowy.</w:t>
      </w:r>
      <w:r w:rsidRPr="00863284">
        <w:rPr>
          <w:rFonts w:ascii="Cambria" w:eastAsia="Times New Roman" w:hAnsi="Cambria" w:cs="Times New Roman"/>
          <w:lang w:eastAsia="ar-SA"/>
        </w:rPr>
        <w:t xml:space="preserve"> </w:t>
      </w:r>
    </w:p>
    <w:p w14:paraId="3A4134B7" w14:textId="4CA63990" w:rsidR="00795DF6" w:rsidRDefault="00795DF6" w:rsidP="00376500">
      <w:pPr>
        <w:ind w:left="360"/>
        <w:jc w:val="both"/>
        <w:rPr>
          <w:rFonts w:ascii="Cambria" w:hAnsi="Cambria"/>
          <w:sz w:val="22"/>
        </w:rPr>
      </w:pPr>
    </w:p>
    <w:p w14:paraId="1FFB2913" w14:textId="2817B888" w:rsidR="000733C7" w:rsidRDefault="000733C7" w:rsidP="00376500">
      <w:pPr>
        <w:ind w:left="360"/>
        <w:jc w:val="both"/>
        <w:rPr>
          <w:rFonts w:ascii="Cambria" w:hAnsi="Cambria"/>
          <w:sz w:val="22"/>
        </w:rPr>
      </w:pPr>
    </w:p>
    <w:p w14:paraId="310EF0C8" w14:textId="308B6AE2" w:rsidR="00317733" w:rsidRDefault="00317733" w:rsidP="00376500">
      <w:pPr>
        <w:ind w:left="360"/>
        <w:jc w:val="both"/>
        <w:rPr>
          <w:rFonts w:ascii="Cambria" w:hAnsi="Cambria"/>
          <w:sz w:val="22"/>
        </w:rPr>
      </w:pPr>
    </w:p>
    <w:p w14:paraId="6F902DE0" w14:textId="77777777" w:rsidR="00317733" w:rsidRDefault="00317733" w:rsidP="00376500">
      <w:pPr>
        <w:ind w:left="360"/>
        <w:jc w:val="both"/>
        <w:rPr>
          <w:rFonts w:ascii="Cambria" w:hAnsi="Cambria"/>
          <w:sz w:val="22"/>
        </w:rPr>
      </w:pPr>
    </w:p>
    <w:p w14:paraId="6DA818E8" w14:textId="3F5D26BA" w:rsidR="000733C7" w:rsidRDefault="000733C7" w:rsidP="00376500">
      <w:pPr>
        <w:ind w:left="360"/>
        <w:jc w:val="both"/>
        <w:rPr>
          <w:rFonts w:ascii="Cambria" w:hAnsi="Cambria"/>
          <w:sz w:val="22"/>
        </w:rPr>
      </w:pPr>
    </w:p>
    <w:p w14:paraId="73A37C3E" w14:textId="77777777" w:rsidR="000733C7" w:rsidRPr="00863284" w:rsidRDefault="000733C7" w:rsidP="00376500">
      <w:pPr>
        <w:ind w:left="360"/>
        <w:jc w:val="both"/>
        <w:rPr>
          <w:rFonts w:ascii="Cambria" w:hAnsi="Cambria"/>
          <w:sz w:val="22"/>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r w:rsidR="005D2BE6" w:rsidRPr="00863284">
        <w:rPr>
          <w:rFonts w:ascii="Cambria" w:hAnsi="Cambria" w:cs="Times New Roman"/>
          <w:b/>
          <w:bCs/>
        </w:rPr>
        <w:t>Pzp)</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48D174ED" w:rsidR="009F17CE" w:rsidRPr="00863284" w:rsidRDefault="0065288E" w:rsidP="009F17CE">
      <w:pPr>
        <w:spacing w:line="260" w:lineRule="atLeast"/>
        <w:jc w:val="both"/>
        <w:rPr>
          <w:rFonts w:ascii="Cambria" w:hAnsi="Cambria" w:cs="Times New Roman"/>
          <w:b/>
          <w:bCs/>
          <w:sz w:val="22"/>
          <w:szCs w:val="22"/>
        </w:rPr>
      </w:pPr>
      <w:r w:rsidRPr="00AD73EA">
        <w:rPr>
          <w:rFonts w:ascii="Cambria" w:hAnsi="Cambria" w:cs="Times New Roman"/>
          <w:b/>
          <w:bCs/>
          <w:sz w:val="22"/>
          <w:szCs w:val="22"/>
        </w:rPr>
        <w:t xml:space="preserve">1. </w:t>
      </w:r>
      <w:r w:rsidR="009F17CE" w:rsidRPr="00AD73EA">
        <w:rPr>
          <w:rFonts w:ascii="Cambria" w:hAnsi="Cambria" w:cs="Times New Roman"/>
          <w:b/>
          <w:bCs/>
          <w:sz w:val="22"/>
          <w:szCs w:val="22"/>
        </w:rPr>
        <w:t>Zamawiający wymaga złożenia wraz z ofertą</w:t>
      </w:r>
      <w:r w:rsidR="00AD73EA" w:rsidRPr="00AD73EA">
        <w:rPr>
          <w:rFonts w:ascii="Cambria" w:hAnsi="Cambria"/>
          <w:b/>
          <w:sz w:val="22"/>
          <w:szCs w:val="22"/>
        </w:rPr>
        <w:t xml:space="preserve"> </w:t>
      </w:r>
      <w:r w:rsidR="00AD73EA" w:rsidRPr="00AD73EA">
        <w:rPr>
          <w:rFonts w:ascii="Cambria" w:hAnsi="Cambria"/>
          <w:b/>
          <w:sz w:val="22"/>
          <w:szCs w:val="22"/>
          <w:u w:val="single"/>
        </w:rPr>
        <w:t xml:space="preserve">Oświadczenia </w:t>
      </w:r>
      <w:r w:rsidR="00AD73EA" w:rsidRPr="00AD73EA">
        <w:rPr>
          <w:rFonts w:ascii="Cambria" w:hAnsi="Cambria" w:cs="Times New Roman"/>
          <w:b/>
          <w:bCs/>
          <w:sz w:val="22"/>
          <w:szCs w:val="22"/>
        </w:rPr>
        <w:t xml:space="preserve">dotyczącego oferowanego zespołu dźwigowego  </w:t>
      </w:r>
      <w:r w:rsidR="00414C80" w:rsidRPr="00AD73EA">
        <w:rPr>
          <w:rFonts w:ascii="Cambria" w:eastAsia="Univers-PL" w:hAnsi="Cambria"/>
          <w:i/>
        </w:rPr>
        <w:t xml:space="preserve">– </w:t>
      </w:r>
      <w:r w:rsidR="000968E4" w:rsidRPr="00AD73EA">
        <w:rPr>
          <w:rFonts w:ascii="Cambria" w:hAnsi="Cambria"/>
          <w:b/>
          <w:i/>
        </w:rPr>
        <w:t>załącznik nr 4</w:t>
      </w:r>
      <w:r w:rsidR="00414C80" w:rsidRPr="00AD73EA">
        <w:rPr>
          <w:rFonts w:ascii="Cambria" w:hAnsi="Cambria"/>
          <w:i/>
          <w:snapToGrid w:val="0"/>
        </w:rPr>
        <w:t>;</w:t>
      </w:r>
    </w:p>
    <w:p w14:paraId="39654B05" w14:textId="77777777" w:rsidR="003C630F" w:rsidRPr="00863284" w:rsidRDefault="003C630F" w:rsidP="00D419D6">
      <w:pPr>
        <w:tabs>
          <w:tab w:val="left" w:pos="0"/>
        </w:tabs>
        <w:jc w:val="both"/>
        <w:rPr>
          <w:rFonts w:ascii="Cambria" w:hAnsi="Cambria"/>
          <w:i/>
          <w:snapToGrid w:val="0"/>
        </w:rPr>
      </w:pPr>
    </w:p>
    <w:p w14:paraId="113E2257" w14:textId="7F09F169"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Pzp).</w:t>
      </w:r>
    </w:p>
    <w:p w14:paraId="7A298C7B" w14:textId="77777777" w:rsidR="001D543E" w:rsidRPr="00863284" w:rsidRDefault="001D543E"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0" w:name="mip35517973"/>
      <w:bookmarkEnd w:id="0"/>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3376E90E"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73D7960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30A45401"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B3777C4"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09FA6609"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1"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1"/>
    </w:p>
    <w:p w14:paraId="662913DA"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B6EF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730C81E5"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E026AD"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3897AF"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491FF070"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ppkt. 1 lit. a- g na okres 5 lat od dnia uprawomocnienia się wyroku potwierdzającego zaistnienie jednej z podstaw wykluczenia, chyba że w tym wyroku został określony inny okres wykluczenia </w:t>
      </w:r>
    </w:p>
    <w:p w14:paraId="6957C6B0"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676E2B25" w14:textId="77777777" w:rsidR="00AD1D92" w:rsidRPr="00863284" w:rsidRDefault="00AD1D92" w:rsidP="00AD1D92">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7A2926" w14:textId="77777777" w:rsidR="00AD1D92" w:rsidRPr="00863284" w:rsidRDefault="00AD1D92" w:rsidP="00AD1D92">
      <w:pPr>
        <w:autoSpaceDE w:val="0"/>
        <w:autoSpaceDN w:val="0"/>
        <w:adjustRightInd w:val="0"/>
        <w:jc w:val="both"/>
        <w:rPr>
          <w:rFonts w:ascii="Cambria" w:hAnsi="Cambria" w:cs="Cambria"/>
          <w:color w:val="000000"/>
          <w:sz w:val="22"/>
          <w:szCs w:val="22"/>
        </w:rPr>
      </w:pPr>
    </w:p>
    <w:p w14:paraId="51895033" w14:textId="77777777" w:rsidR="00AD1D92" w:rsidRPr="00863284" w:rsidRDefault="00AD1D92" w:rsidP="00AD1D92">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ppkt 1 lit. h). </w:t>
      </w:r>
    </w:p>
    <w:p w14:paraId="1BD6939D" w14:textId="77777777" w:rsidR="00AD1D92" w:rsidRPr="00863284" w:rsidRDefault="00AD1D92" w:rsidP="00AD1D92">
      <w:pPr>
        <w:jc w:val="both"/>
        <w:rPr>
          <w:rFonts w:ascii="Cambria" w:hAnsi="Cambria" w:cs="Cambria"/>
          <w:color w:val="000000"/>
          <w:sz w:val="18"/>
          <w:szCs w:val="18"/>
        </w:rPr>
      </w:pPr>
    </w:p>
    <w:p w14:paraId="11E9B4C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4DC8AF06"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ppkt.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ppkt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26EF61A2"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813F4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2165157B"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3DF5DA3D"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BC225BD"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022E7365" w14:textId="77777777" w:rsidR="00AD1D92" w:rsidRPr="00863284" w:rsidRDefault="00AD1D92" w:rsidP="00AD1D9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B0D91DA" w14:textId="77777777" w:rsidR="00AD1D92" w:rsidRPr="00863284" w:rsidRDefault="00AD1D92" w:rsidP="00AD1D9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62A13FD2" w14:textId="77777777" w:rsidR="00AD1D92" w:rsidRPr="00863284" w:rsidRDefault="00AD1D92" w:rsidP="00AD1D92">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5F1A5426" w14:textId="77777777" w:rsidR="00AD1D92" w:rsidRPr="008F4E2F" w:rsidRDefault="00AD1D92" w:rsidP="00AD1D92">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01B0F1F" w14:textId="77777777" w:rsidR="00AD1D92" w:rsidRDefault="00AD1D92" w:rsidP="00AD1D92">
      <w:pPr>
        <w:ind w:right="138"/>
        <w:jc w:val="both"/>
        <w:rPr>
          <w:rFonts w:asciiTheme="majorHAnsi" w:hAnsiTheme="majorHAnsi" w:cs="Times New Roman"/>
          <w:sz w:val="22"/>
          <w:szCs w:val="22"/>
        </w:rPr>
      </w:pPr>
      <w:r w:rsidRPr="008F4E2F">
        <w:rPr>
          <w:rFonts w:asciiTheme="majorHAnsi" w:hAnsiTheme="majorHAnsi"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6BD83B69" w14:textId="56167B72" w:rsidR="00F85D2D" w:rsidRDefault="00F85D2D">
      <w:pPr>
        <w:jc w:val="both"/>
        <w:rPr>
          <w:rFonts w:ascii="Cambria" w:hAnsi="Cambria" w:cs="Times New Roman"/>
          <w:b/>
          <w:bCs/>
          <w:u w:val="single"/>
        </w:rPr>
      </w:pPr>
    </w:p>
    <w:p w14:paraId="378AA8AB" w14:textId="2EF7870F" w:rsidR="000733C7" w:rsidRDefault="000733C7">
      <w:pPr>
        <w:jc w:val="both"/>
        <w:rPr>
          <w:rFonts w:ascii="Cambria" w:hAnsi="Cambria" w:cs="Times New Roman"/>
          <w:b/>
          <w:bCs/>
          <w:u w:val="single"/>
        </w:rPr>
      </w:pPr>
    </w:p>
    <w:p w14:paraId="69051021" w14:textId="2B714CAB" w:rsidR="000733C7" w:rsidRDefault="000733C7">
      <w:pPr>
        <w:jc w:val="both"/>
        <w:rPr>
          <w:rFonts w:ascii="Cambria" w:hAnsi="Cambria" w:cs="Times New Roman"/>
          <w:b/>
          <w:bCs/>
          <w:u w:val="single"/>
        </w:rPr>
      </w:pPr>
    </w:p>
    <w:p w14:paraId="34970EC5" w14:textId="77777777" w:rsidR="000733C7" w:rsidRPr="00863284" w:rsidRDefault="000733C7">
      <w:pPr>
        <w:jc w:val="both"/>
        <w:rPr>
          <w:rFonts w:ascii="Cambria" w:hAnsi="Cambria" w:cs="Times New Roman"/>
          <w:b/>
          <w:bCs/>
          <w:u w:val="single"/>
        </w:rPr>
      </w:pPr>
    </w:p>
    <w:p w14:paraId="575E2DA5" w14:textId="77777777" w:rsidR="00AD1D92" w:rsidRPr="001073A3" w:rsidRDefault="00AD1D92" w:rsidP="00AD1D92">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A W ART. 109 ust. 1 Pkt. 1 -10 Pzp.</w:t>
      </w:r>
    </w:p>
    <w:p w14:paraId="5309FBEA" w14:textId="77777777" w:rsidR="00AD1D92" w:rsidRPr="001073A3" w:rsidRDefault="00AD1D92" w:rsidP="00AD1D92">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41122C34"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136ABD1"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596A6477" w14:textId="77777777" w:rsidR="00AD1D92" w:rsidRPr="001073A3" w:rsidRDefault="00AD1D92" w:rsidP="00CE14FB">
      <w:pPr>
        <w:pStyle w:val="Akapitzlist"/>
        <w:numPr>
          <w:ilvl w:val="0"/>
          <w:numId w:val="2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19D06AA"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159500"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37021AC2" w14:textId="77777777" w:rsidR="00AD1D92" w:rsidRPr="001073A3" w:rsidRDefault="00AD1D92" w:rsidP="00CE14FB">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Pzp</w:t>
      </w:r>
      <w:r w:rsidRPr="001073A3">
        <w:rPr>
          <w:rFonts w:asciiTheme="majorHAnsi" w:eastAsia="Times New Roman" w:hAnsiTheme="majorHAnsi" w:cs="Arial"/>
          <w:sz w:val="22"/>
          <w:szCs w:val="22"/>
        </w:rPr>
        <w:t>, którego nie można skutecznie wy-eliminować winny sposób niż przez wykluczenie wykonawcy;</w:t>
      </w:r>
    </w:p>
    <w:p w14:paraId="66C964AF" w14:textId="77777777" w:rsidR="00AD1D92"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728701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61902E"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4AE4FC6B" w14:textId="77777777" w:rsidR="00AD1D92" w:rsidRPr="001073A3" w:rsidRDefault="00AD1D92" w:rsidP="00CE14FB">
      <w:pPr>
        <w:pStyle w:val="Akapitzlist"/>
        <w:numPr>
          <w:ilvl w:val="0"/>
          <w:numId w:val="27"/>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DB46831"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W przypadkach, o których mowa w art. 109 ust. 1 pkt 1-5 lub 7 ustawy Pzp,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1D0DF90B" w14:textId="77777777" w:rsidR="00AD1D92" w:rsidRPr="00AA0A01" w:rsidRDefault="00AD1D92" w:rsidP="00AD1D92">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r>
        <w:rPr>
          <w:rFonts w:asciiTheme="majorHAnsi" w:eastAsia="Times New Roman" w:hAnsiTheme="majorHAnsi" w:cs="Arial"/>
          <w:b/>
          <w:sz w:val="22"/>
          <w:szCs w:val="22"/>
        </w:rPr>
        <w:t xml:space="preserve">Pzp </w:t>
      </w:r>
      <w:r w:rsidRPr="00AA0A01">
        <w:rPr>
          <w:rFonts w:asciiTheme="majorHAnsi" w:eastAsia="Times New Roman" w:hAnsiTheme="majorHAnsi" w:cs="Arial"/>
          <w:b/>
          <w:sz w:val="22"/>
          <w:szCs w:val="22"/>
        </w:rPr>
        <w:t>Wykonawca nie podlega wykluczeniu w okolicznościach określonych w art. 108 ust. 1 pkt 1, 2 i 5 lub art. 109 ust. 1 pkt 2-5 i 7-10 Pzp, jeżeli udowodni zamawiającemu, że spełnił łącznie następujące przesłanki:</w:t>
      </w:r>
    </w:p>
    <w:p w14:paraId="3C17DB49"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7A445383"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44BA2F" w14:textId="77777777" w:rsidR="00AD1D92" w:rsidRPr="00AA0A01" w:rsidRDefault="00AD1D92" w:rsidP="00CE14FB">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29A75EA3"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14E66A9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6693A806"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9A1DC79"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d)utworzył struktury audytu wewnętrznego do monitorowania przestrzegania przepisów, wewnętrznych regulacji lub standardów, </w:t>
      </w:r>
    </w:p>
    <w:p w14:paraId="6193F62E" w14:textId="77777777" w:rsidR="00AD1D92" w:rsidRPr="00AA0A01" w:rsidRDefault="00AD1D92" w:rsidP="00AD1D92">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045835F4" w14:textId="77777777" w:rsidR="00AD1D92" w:rsidRPr="00AA0A01" w:rsidRDefault="00AD1D92" w:rsidP="00AD1D92">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71A930E" w14:textId="77777777" w:rsidR="00AD1D92" w:rsidRPr="00AA0A01" w:rsidRDefault="00AD1D92" w:rsidP="00AD1D92">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61884984" w14:textId="77777777" w:rsidR="00AD1D92" w:rsidRPr="00AA0A01" w:rsidRDefault="00AD1D92" w:rsidP="00AD1D92">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Wykluczenie Wykonawcy następuje zgodnie z art. 111 ustawy Pzp.</w:t>
      </w:r>
    </w:p>
    <w:p w14:paraId="44792718" w14:textId="77777777" w:rsidR="00AD1D92" w:rsidRDefault="00AD1D92" w:rsidP="00AD1D92">
      <w:pPr>
        <w:spacing w:line="260" w:lineRule="atLeast"/>
        <w:jc w:val="both"/>
        <w:rPr>
          <w:rFonts w:ascii="Cambria" w:hAnsi="Cambria" w:cs="Times New Roman"/>
          <w:b/>
          <w:bCs/>
          <w:highlight w:val="yellow"/>
          <w:u w:val="single"/>
        </w:rPr>
      </w:pPr>
    </w:p>
    <w:p w14:paraId="495DAC0B" w14:textId="77777777"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50BE81BF" w:rsidR="00E61954" w:rsidRPr="00863284" w:rsidRDefault="00A36349"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br/>
      </w:r>
      <w:r w:rsidR="00C43B25" w:rsidRPr="00863284">
        <w:rPr>
          <w:rFonts w:ascii="Cambria" w:hAnsi="Cambria" w:cs="Times New Roman"/>
          <w:sz w:val="22"/>
          <w:szCs w:val="22"/>
        </w:rPr>
        <w:t>Zgodnie z </w:t>
      </w:r>
      <w:r w:rsidR="00C43B25"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C43B25" w:rsidRPr="00863284">
        <w:rPr>
          <w:rFonts w:ascii="Cambria" w:hAnsi="Cambria" w:cs="Times New Roman"/>
          <w:sz w:val="22"/>
          <w:szCs w:val="22"/>
        </w:rPr>
        <w:t>,</w:t>
      </w:r>
      <w:r w:rsidR="00C43B25" w:rsidRPr="00863284">
        <w:rPr>
          <w:rFonts w:ascii="Cambria" w:hAnsi="Cambria" w:cs="Times New Roman"/>
          <w:b/>
          <w:sz w:val="22"/>
          <w:szCs w:val="22"/>
        </w:rPr>
        <w:t xml:space="preserve"> w</w:t>
      </w:r>
      <w:r w:rsidR="00C43B25" w:rsidRPr="00863284">
        <w:rPr>
          <w:rFonts w:ascii="Cambria" w:hAnsi="Cambria" w:cs="Cambria"/>
          <w:b/>
          <w:color w:val="000000"/>
          <w:sz w:val="22"/>
          <w:szCs w:val="22"/>
        </w:rPr>
        <w:t xml:space="preserve"> celu potwierdzenia spełniania przez wykonawcę </w:t>
      </w:r>
      <w:r w:rsidR="00C43B25" w:rsidRPr="00863284">
        <w:rPr>
          <w:rFonts w:ascii="Cambria" w:hAnsi="Cambria" w:cs="Cambria"/>
          <w:b/>
          <w:sz w:val="22"/>
          <w:szCs w:val="22"/>
        </w:rPr>
        <w:t>warunków udziału w postępowaniu</w:t>
      </w:r>
      <w:r w:rsidR="00C43B25"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2F1D7808" w14:textId="77777777" w:rsidR="00E61954" w:rsidRPr="00863284" w:rsidRDefault="00E61954">
      <w:pPr>
        <w:spacing w:line="260" w:lineRule="atLeast"/>
        <w:jc w:val="both"/>
        <w:rPr>
          <w:rFonts w:ascii="Cambria" w:hAnsi="Cambria" w:cs="Times New Roman"/>
          <w:b/>
          <w:bCs/>
          <w:u w:val="single"/>
        </w:rPr>
      </w:pPr>
    </w:p>
    <w:p w14:paraId="1892A798"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1DF059A9"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1) zdolności do występowania w obrocie gospodarczym – </w:t>
      </w:r>
      <w:r w:rsidR="003C630F" w:rsidRPr="00863284">
        <w:rPr>
          <w:rFonts w:ascii="Cambria" w:hAnsi="Cambria" w:cs="Times New Roman"/>
          <w:color w:val="FF0000"/>
          <w:sz w:val="22"/>
          <w:szCs w:val="22"/>
          <w:lang w:eastAsia="ar-SA"/>
        </w:rPr>
        <w:t xml:space="preserve">zamawiający stawia warunki –patrz rozdz. IX.- II. </w:t>
      </w:r>
    </w:p>
    <w:p w14:paraId="688DA1AF" w14:textId="77777777" w:rsidR="00E0429A" w:rsidRPr="00863284" w:rsidRDefault="00E0429A" w:rsidP="009F17CE">
      <w:pPr>
        <w:tabs>
          <w:tab w:val="left" w:pos="8908"/>
        </w:tabs>
        <w:jc w:val="both"/>
        <w:rPr>
          <w:rFonts w:ascii="Cambria" w:hAnsi="Cambria" w:cs="Times New Roman"/>
          <w:sz w:val="22"/>
          <w:szCs w:val="22"/>
          <w:lang w:eastAsia="ar-SA"/>
        </w:rPr>
      </w:pPr>
    </w:p>
    <w:p w14:paraId="5BDC0F5B" w14:textId="77777777" w:rsidR="003C630F" w:rsidRPr="00863284" w:rsidRDefault="009F17CE" w:rsidP="003C630F">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2) uprawnień do prowadzenia określonej działalności gospodarczej lub zawodowej, o ile wynika to z odrębnych przepisów - </w:t>
      </w:r>
      <w:r w:rsidR="003C630F" w:rsidRPr="00863284">
        <w:rPr>
          <w:rFonts w:ascii="Cambria" w:hAnsi="Cambria" w:cs="Times New Roman"/>
          <w:color w:val="FF0000"/>
          <w:sz w:val="22"/>
          <w:szCs w:val="22"/>
          <w:lang w:eastAsia="ar-SA"/>
        </w:rPr>
        <w:t xml:space="preserve">zamawiający stawia warunki – patrz rozdz. IX.- II. </w:t>
      </w:r>
    </w:p>
    <w:p w14:paraId="0B959FA8" w14:textId="77777777" w:rsidR="00E0429A" w:rsidRPr="00863284" w:rsidRDefault="00E0429A" w:rsidP="009F17CE">
      <w:pPr>
        <w:tabs>
          <w:tab w:val="left" w:pos="8908"/>
        </w:tabs>
        <w:jc w:val="both"/>
        <w:rPr>
          <w:rFonts w:ascii="Cambria" w:hAnsi="Cambria" w:cs="Times New Roman"/>
          <w:sz w:val="22"/>
          <w:szCs w:val="22"/>
          <w:lang w:eastAsia="ar-SA"/>
        </w:rPr>
      </w:pPr>
    </w:p>
    <w:p w14:paraId="061AAC47" w14:textId="77777777" w:rsidR="009F17CE" w:rsidRPr="00863284" w:rsidRDefault="009F17CE" w:rsidP="009F17CE">
      <w:pPr>
        <w:tabs>
          <w:tab w:val="left" w:pos="8908"/>
        </w:tabs>
        <w:jc w:val="both"/>
        <w:rPr>
          <w:rFonts w:ascii="Cambria" w:hAnsi="Cambria" w:cs="Times New Roman"/>
          <w:color w:val="FF0000"/>
          <w:sz w:val="22"/>
          <w:szCs w:val="22"/>
          <w:lang w:eastAsia="ar-SA"/>
        </w:rPr>
      </w:pPr>
      <w:r w:rsidRPr="00863284">
        <w:rPr>
          <w:rFonts w:ascii="Cambria" w:hAnsi="Cambria" w:cs="Times New Roman"/>
          <w:sz w:val="22"/>
          <w:szCs w:val="22"/>
          <w:lang w:eastAsia="ar-SA"/>
        </w:rPr>
        <w:t xml:space="preserve">3) sytuacji ekonomicznej lub finansowej - </w:t>
      </w:r>
      <w:r w:rsidRPr="00863284">
        <w:rPr>
          <w:rFonts w:ascii="Cambria" w:hAnsi="Cambria" w:cs="Times New Roman"/>
          <w:color w:val="FF0000"/>
          <w:sz w:val="22"/>
          <w:szCs w:val="22"/>
          <w:lang w:eastAsia="ar-SA"/>
        </w:rPr>
        <w:t xml:space="preserve">zamawiający </w:t>
      </w:r>
      <w:r w:rsidR="00C43B25" w:rsidRPr="00863284">
        <w:rPr>
          <w:rFonts w:ascii="Cambria" w:hAnsi="Cambria" w:cs="Times New Roman"/>
          <w:color w:val="FF0000"/>
          <w:sz w:val="22"/>
          <w:szCs w:val="22"/>
          <w:lang w:eastAsia="ar-SA"/>
        </w:rPr>
        <w:t>stawia warunki – patrz rozdz.</w:t>
      </w:r>
      <w:r w:rsidR="00A41906" w:rsidRPr="00863284">
        <w:rPr>
          <w:rFonts w:ascii="Cambria" w:hAnsi="Cambria" w:cs="Times New Roman"/>
          <w:color w:val="FF0000"/>
          <w:sz w:val="22"/>
          <w:szCs w:val="22"/>
          <w:lang w:eastAsia="ar-SA"/>
        </w:rPr>
        <w:t xml:space="preserve"> IX.</w:t>
      </w:r>
      <w:r w:rsidR="00064F2F" w:rsidRPr="00863284">
        <w:rPr>
          <w:rFonts w:ascii="Cambria" w:hAnsi="Cambria" w:cs="Times New Roman"/>
          <w:color w:val="FF0000"/>
          <w:sz w:val="22"/>
          <w:szCs w:val="22"/>
          <w:lang w:eastAsia="ar-SA"/>
        </w:rPr>
        <w:t>-</w:t>
      </w:r>
      <w:r w:rsidR="00A41906" w:rsidRPr="00863284">
        <w:rPr>
          <w:rFonts w:ascii="Cambria" w:hAnsi="Cambria" w:cs="Times New Roman"/>
          <w:color w:val="FF0000"/>
          <w:sz w:val="22"/>
          <w:szCs w:val="22"/>
          <w:lang w:eastAsia="ar-SA"/>
        </w:rPr>
        <w:t xml:space="preserve"> II.</w:t>
      </w:r>
      <w:r w:rsidRPr="00863284">
        <w:rPr>
          <w:rFonts w:ascii="Cambria" w:hAnsi="Cambria" w:cs="Times New Roman"/>
          <w:color w:val="FF0000"/>
          <w:sz w:val="22"/>
          <w:szCs w:val="22"/>
          <w:lang w:eastAsia="ar-SA"/>
        </w:rPr>
        <w:t xml:space="preserve"> </w:t>
      </w:r>
    </w:p>
    <w:p w14:paraId="484FD4C4" w14:textId="77777777" w:rsidR="00E0429A" w:rsidRPr="00863284" w:rsidRDefault="00E0429A" w:rsidP="009F17CE">
      <w:pPr>
        <w:tabs>
          <w:tab w:val="left" w:pos="8908"/>
        </w:tabs>
        <w:jc w:val="both"/>
        <w:rPr>
          <w:rFonts w:ascii="Cambria" w:hAnsi="Cambria" w:cs="Times New Roman"/>
          <w:sz w:val="22"/>
          <w:szCs w:val="22"/>
          <w:lang w:eastAsia="ar-SA"/>
        </w:rPr>
      </w:pPr>
    </w:p>
    <w:p w14:paraId="39A24D27"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zdolności technicznej lub zawodowej - </w:t>
      </w:r>
      <w:r w:rsidR="00C43B25" w:rsidRPr="00863284">
        <w:rPr>
          <w:rFonts w:ascii="Cambria" w:hAnsi="Cambria" w:cs="Times New Roman"/>
          <w:color w:val="FF0000"/>
          <w:sz w:val="22"/>
          <w:szCs w:val="22"/>
          <w:lang w:eastAsia="ar-SA"/>
        </w:rPr>
        <w:t xml:space="preserve">zamawiający stawia warunki – </w:t>
      </w:r>
      <w:r w:rsidR="00064F2F" w:rsidRPr="00863284">
        <w:rPr>
          <w:rFonts w:ascii="Cambria" w:hAnsi="Cambria" w:cs="Times New Roman"/>
          <w:color w:val="FF0000"/>
          <w:sz w:val="22"/>
          <w:szCs w:val="22"/>
          <w:lang w:eastAsia="ar-SA"/>
        </w:rPr>
        <w:t>patrz rozdz. IX.- II.</w:t>
      </w:r>
    </w:p>
    <w:p w14:paraId="2276A4DD" w14:textId="77777777" w:rsidR="009F17CE" w:rsidRPr="00863284"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F316069" w14:textId="77777777" w:rsidR="009F17CE" w:rsidRPr="00863284" w:rsidRDefault="009F17CE" w:rsidP="009F17CE">
      <w:pPr>
        <w:tabs>
          <w:tab w:val="left" w:pos="8908"/>
        </w:tabs>
        <w:jc w:val="both"/>
        <w:rPr>
          <w:rFonts w:ascii="Cambria" w:hAnsi="Cambria" w:cs="Times New Roman"/>
          <w:sz w:val="22"/>
          <w:szCs w:val="22"/>
          <w:lang w:eastAsia="ar-SA"/>
        </w:rPr>
      </w:pP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BEBD12" w14:textId="77777777" w:rsidR="009F17CE" w:rsidRPr="00863284" w:rsidRDefault="009F17CE" w:rsidP="009F17CE">
      <w:pPr>
        <w:tabs>
          <w:tab w:val="left" w:pos="8908"/>
        </w:tabs>
        <w:jc w:val="both"/>
        <w:rPr>
          <w:rFonts w:ascii="Cambria" w:hAnsi="Cambria" w:cs="Times New Roman"/>
          <w:sz w:val="22"/>
          <w:szCs w:val="22"/>
          <w:lang w:eastAsia="ar-SA"/>
        </w:rPr>
      </w:pP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62CFA7EE" w:rsidR="009F17CE"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536A4E65" w14:textId="77777777" w:rsidR="000733C7" w:rsidRPr="00863284" w:rsidRDefault="000733C7" w:rsidP="009F17CE">
      <w:pPr>
        <w:tabs>
          <w:tab w:val="left" w:pos="8908"/>
        </w:tabs>
        <w:jc w:val="both"/>
        <w:rPr>
          <w:rFonts w:ascii="Cambria" w:hAnsi="Cambria" w:cs="Times New Roman"/>
          <w:sz w:val="22"/>
          <w:szCs w:val="22"/>
          <w:lang w:eastAsia="ar-SA"/>
        </w:rPr>
      </w:pPr>
    </w:p>
    <w:p w14:paraId="62F9E620" w14:textId="36274E33" w:rsidR="00995FCE" w:rsidRPr="00D44E77" w:rsidRDefault="00995FCE" w:rsidP="00995FCE">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pzp, </w:t>
      </w:r>
      <w:r w:rsidRPr="00D44E77">
        <w:rPr>
          <w:rFonts w:ascii="Cambria" w:eastAsia="Univers-PL" w:hAnsi="Cambria" w:cs="Times New Roman"/>
          <w:b/>
          <w:bCs/>
          <w:sz w:val="22"/>
        </w:rPr>
        <w:t xml:space="preserve">przedstawienia w odniesieniu do tych podmiotów dokumentów wymienionych w </w:t>
      </w:r>
      <w:r w:rsidR="00A36349" w:rsidRPr="00D44E77">
        <w:rPr>
          <w:rFonts w:ascii="Cambria" w:eastAsia="Univers-PL" w:hAnsi="Cambria" w:cs="Times New Roman"/>
          <w:b/>
          <w:bCs/>
          <w:sz w:val="22"/>
        </w:rPr>
        <w:t xml:space="preserve">rozdział IX – II – załączniki </w:t>
      </w:r>
      <w:r w:rsidR="005F4809" w:rsidRPr="00D44E77">
        <w:rPr>
          <w:rFonts w:ascii="Cambria" w:eastAsia="Univers-PL" w:hAnsi="Cambria" w:cs="Times New Roman"/>
          <w:b/>
          <w:bCs/>
          <w:sz w:val="22"/>
        </w:rPr>
        <w:t>nr 13 – 1</w:t>
      </w:r>
      <w:r w:rsidR="00920C3A">
        <w:rPr>
          <w:rFonts w:ascii="Cambria" w:eastAsia="Univers-PL" w:hAnsi="Cambria" w:cs="Times New Roman"/>
          <w:b/>
          <w:bCs/>
          <w:sz w:val="22"/>
        </w:rPr>
        <w:t>6</w:t>
      </w:r>
      <w:r w:rsidR="005F4809" w:rsidRPr="00D44E77">
        <w:rPr>
          <w:rFonts w:ascii="Cambria" w:eastAsia="Univers-PL" w:hAnsi="Cambria" w:cs="Times New Roman"/>
          <w:b/>
          <w:bCs/>
          <w:sz w:val="22"/>
        </w:rPr>
        <w:t xml:space="preserve"> </w:t>
      </w:r>
      <w:r w:rsidR="005F4809" w:rsidRPr="00D44E77">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D44E77">
        <w:rPr>
          <w:rFonts w:ascii="Cambria" w:hAnsi="Cambria" w:cs="Times New Roman"/>
          <w:sz w:val="22"/>
          <w:szCs w:val="22"/>
          <w:lang w:eastAsia="ar-SA"/>
        </w:rPr>
        <w:t>7. Podmiot, który zobowiązał się do udostępnienia zasobów, odpowiada</w:t>
      </w:r>
      <w:r w:rsidRPr="00863284">
        <w:rPr>
          <w:rFonts w:ascii="Cambria" w:hAnsi="Cambria" w:cs="Times New Roman"/>
          <w:sz w:val="22"/>
          <w:szCs w:val="22"/>
          <w:lang w:eastAsia="ar-SA"/>
        </w:rPr>
        <w:t xml:space="preserve">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pzp, składali podmiotowe środki dowodowe. </w:t>
      </w:r>
    </w:p>
    <w:p w14:paraId="15C68393" w14:textId="3F5AE912"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w:t>
      </w:r>
      <w:r w:rsidRPr="00765928">
        <w:rPr>
          <w:rFonts w:ascii="Cambria" w:eastAsia="Univers-PL" w:hAnsi="Cambria" w:cs="Times New Roman"/>
          <w:bCs/>
          <w:sz w:val="22"/>
        </w:rPr>
        <w:t xml:space="preserve">załącznik </w:t>
      </w:r>
      <w:r w:rsidR="00765928" w:rsidRPr="00765928">
        <w:rPr>
          <w:rFonts w:ascii="Cambria" w:eastAsia="Univers-PL" w:hAnsi="Cambria" w:cs="Times New Roman"/>
          <w:bCs/>
          <w:sz w:val="22"/>
        </w:rPr>
        <w:t>nr 6.</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765FF50F"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5A4928D3"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43B0018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13.2 Spełnienie warunków udziału w postępowaniu przez Wykonawców wspólnie ubiegających się o udzielenie zamówienia będzie weryfikowane przez Zamawiającego zgodnie z art. 117 ust. 3 ustawy Pzp.</w:t>
      </w:r>
    </w:p>
    <w:p w14:paraId="5237F1A2"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473DC04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270610E7"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EC32EB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10E49A59"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o którym mowa w pkt 13.4.1 swz. Pełnomocnictwo zawierać powinno umocowanie do reprezentowania w postępowaniu lub do reprezentowania w postępowaniu i zawarcia umowy.</w:t>
      </w:r>
    </w:p>
    <w:p w14:paraId="2D01F6B7"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3F628EA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W przypadku, gdy Wykonawca nie posiada pełnomocnictwa w formie elektronicznej (tj. z kwalifikowanym podpisem osoby uprawnionej do jego udzielenia), a posiada dla danej osoby</w:t>
      </w:r>
    </w:p>
    <w:p w14:paraId="4307F4D6"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234890DB"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31E9F69A"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swz w sposób i w trybie tam określonym.</w:t>
      </w:r>
    </w:p>
    <w:p w14:paraId="77A65200"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42A4C4F5" w14:textId="77777777" w:rsidR="00AD1D92" w:rsidRPr="00BC072E" w:rsidRDefault="00AD1D92" w:rsidP="00AD1D92">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4624C7B1" w14:textId="77777777" w:rsidR="00AD1D92" w:rsidRPr="00BC072E" w:rsidRDefault="00AD1D92" w:rsidP="00AD1D92">
      <w:pPr>
        <w:tabs>
          <w:tab w:val="left" w:pos="8908"/>
        </w:tabs>
        <w:jc w:val="both"/>
        <w:rPr>
          <w:rFonts w:ascii="Cambria" w:hAnsi="Cambria" w:cs="Times New Roman"/>
          <w:sz w:val="22"/>
          <w:szCs w:val="22"/>
        </w:rPr>
      </w:pP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0ACBD557" w14:textId="77777777" w:rsidR="00631966" w:rsidRPr="00863284" w:rsidRDefault="00631966" w:rsidP="00631966">
      <w:pPr>
        <w:autoSpaceDE w:val="0"/>
        <w:autoSpaceDN w:val="0"/>
        <w:adjustRightInd w:val="0"/>
        <w:jc w:val="both"/>
        <w:rPr>
          <w:rFonts w:ascii="Cambria" w:eastAsia="Univers-PL" w:hAnsi="Cambria" w:cs="Times New Roman"/>
          <w:b/>
          <w:bCs/>
          <w:i/>
          <w:iCs/>
          <w:u w:val="single"/>
        </w:rPr>
      </w:pPr>
    </w:p>
    <w:p w14:paraId="48C4123E" w14:textId="7C65F722"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43521F" w:rsidRPr="00863284">
        <w:rPr>
          <w:rFonts w:ascii="Cambria" w:eastAsia="Univers-PL" w:hAnsi="Cambria" w:cs="Times New Roman"/>
          <w:b/>
          <w:bCs/>
          <w:i/>
          <w:iCs/>
          <w:color w:val="FF0000"/>
          <w:u w:val="single"/>
        </w:rPr>
        <w:t>7</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05856FE5" w14:textId="77777777" w:rsidR="00E0429A" w:rsidRPr="00863284" w:rsidRDefault="00E0429A" w:rsidP="00E0429A">
      <w:pPr>
        <w:jc w:val="both"/>
        <w:rPr>
          <w:rFonts w:ascii="Cambria" w:hAnsi="Cambria" w:cs="Times New Roman"/>
          <w:snapToGrid w:val="0"/>
          <w:sz w:val="22"/>
        </w:rPr>
      </w:pPr>
    </w:p>
    <w:p w14:paraId="6B226647" w14:textId="4C35CFBA" w:rsidR="00E0429A" w:rsidRPr="00863284" w:rsidRDefault="00E0429A" w:rsidP="00E0429A">
      <w:pPr>
        <w:jc w:val="both"/>
        <w:rPr>
          <w:rFonts w:ascii="Cambria" w:hAnsi="Cambria" w:cs="Times New Roman"/>
          <w:snapToGrid w:val="0"/>
          <w:sz w:val="22"/>
        </w:rPr>
      </w:pPr>
      <w:r w:rsidRPr="00863284">
        <w:rPr>
          <w:rFonts w:ascii="Cambria" w:hAnsi="Cambria" w:cs="Times New Roman"/>
          <w:snapToGrid w:val="0"/>
          <w:sz w:val="22"/>
        </w:rPr>
        <w:t xml:space="preserve">1. FORMULARZ OFERTY wypełniony i sporządzony z wykorzystaniem wzoru stanowiącego Załącznik Nr </w:t>
      </w:r>
      <w:r w:rsidR="005F4615" w:rsidRPr="00863284">
        <w:rPr>
          <w:rFonts w:ascii="Cambria" w:hAnsi="Cambria" w:cs="Times New Roman"/>
          <w:snapToGrid w:val="0"/>
          <w:sz w:val="22"/>
        </w:rPr>
        <w:t>1</w:t>
      </w:r>
      <w:r w:rsidRPr="00863284">
        <w:rPr>
          <w:rFonts w:ascii="Cambria" w:hAnsi="Cambria" w:cs="Times New Roman"/>
          <w:snapToGrid w:val="0"/>
          <w:sz w:val="22"/>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863284">
        <w:rPr>
          <w:rFonts w:ascii="Cambria" w:hAnsi="Cambria" w:cs="Times New Roman"/>
          <w:b/>
          <w:snapToGrid w:val="0"/>
          <w:sz w:val="22"/>
        </w:rPr>
        <w:t>– Załącznik nr 1</w:t>
      </w:r>
      <w:r w:rsidR="007F6505" w:rsidRPr="00863284">
        <w:rPr>
          <w:rFonts w:ascii="Cambria" w:hAnsi="Cambria" w:cs="Times New Roman"/>
          <w:snapToGrid w:val="0"/>
          <w:sz w:val="22"/>
        </w:rPr>
        <w:t xml:space="preserve"> </w:t>
      </w:r>
    </w:p>
    <w:p w14:paraId="21BA9394" w14:textId="77777777" w:rsidR="00E0429A" w:rsidRPr="00863284" w:rsidRDefault="00E0429A" w:rsidP="00E0429A">
      <w:pPr>
        <w:jc w:val="both"/>
        <w:rPr>
          <w:rFonts w:ascii="Cambria" w:hAnsi="Cambria" w:cs="Times New Roman"/>
          <w:snapToGrid w:val="0"/>
          <w:sz w:val="22"/>
        </w:rPr>
      </w:pPr>
    </w:p>
    <w:p w14:paraId="5DE8DBBD" w14:textId="35B639AE"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2</w:t>
      </w:r>
      <w:r w:rsidR="00790D77" w:rsidRPr="00863284">
        <w:rPr>
          <w:rFonts w:ascii="Cambria" w:hAnsi="Cambria" w:cs="Times New Roman"/>
          <w:snapToGrid w:val="0"/>
          <w:sz w:val="22"/>
        </w:rPr>
        <w:t xml:space="preserve">. Wykonawca jest obowiązany do złożenia wraz z ofertą oświadczenia o niepodleganiu wykluczeniu </w:t>
      </w:r>
      <w:r w:rsidR="00790D77" w:rsidRPr="00863284">
        <w:rPr>
          <w:rFonts w:ascii="Cambria" w:hAnsi="Cambria" w:cs="Times New Roman"/>
          <w:snapToGrid w:val="0"/>
          <w:sz w:val="22"/>
        </w:rPr>
        <w:br/>
        <w:t xml:space="preserve">z postępowania, o którym mowa w art. 125 ust. 1 ustawy – </w:t>
      </w:r>
      <w:r w:rsidRPr="00863284">
        <w:rPr>
          <w:rFonts w:ascii="Cambria" w:hAnsi="Cambria" w:cs="Times New Roman"/>
          <w:b/>
          <w:snapToGrid w:val="0"/>
          <w:sz w:val="22"/>
        </w:rPr>
        <w:t>Załącznik nr 2</w:t>
      </w:r>
    </w:p>
    <w:p w14:paraId="44D6C8A9" w14:textId="77777777" w:rsidR="00790D77" w:rsidRPr="00863284" w:rsidRDefault="00790D77" w:rsidP="00790D77">
      <w:pPr>
        <w:jc w:val="both"/>
        <w:rPr>
          <w:rFonts w:ascii="Cambria" w:hAnsi="Cambria" w:cs="Times New Roman"/>
          <w:snapToGrid w:val="0"/>
          <w:sz w:val="22"/>
        </w:rPr>
      </w:pPr>
    </w:p>
    <w:p w14:paraId="7B890058" w14:textId="65E97676" w:rsidR="00790D77" w:rsidRPr="00863284" w:rsidRDefault="00551455" w:rsidP="00790D77">
      <w:pPr>
        <w:jc w:val="both"/>
        <w:rPr>
          <w:rFonts w:ascii="Cambria" w:hAnsi="Cambria" w:cs="Times New Roman"/>
          <w:snapToGrid w:val="0"/>
          <w:sz w:val="22"/>
        </w:rPr>
      </w:pPr>
      <w:r w:rsidRPr="00863284">
        <w:rPr>
          <w:rFonts w:ascii="Cambria" w:hAnsi="Cambria" w:cs="Times New Roman"/>
          <w:snapToGrid w:val="0"/>
          <w:sz w:val="22"/>
        </w:rPr>
        <w:t>3</w:t>
      </w:r>
      <w:r w:rsidR="00790D77" w:rsidRPr="00863284">
        <w:rPr>
          <w:rFonts w:ascii="Cambria" w:hAnsi="Cambria" w:cs="Times New Roman"/>
          <w:snapToGrid w:val="0"/>
          <w:sz w:val="22"/>
        </w:rPr>
        <w:t xml:space="preserve">. Wykonawca jest obowiązany do złożenia wraz z ofertą oświadczenia o spełnieniu warunków udziału </w:t>
      </w:r>
      <w:r w:rsidR="00790D77" w:rsidRPr="00863284">
        <w:rPr>
          <w:rFonts w:ascii="Cambria" w:hAnsi="Cambria" w:cs="Times New Roman"/>
          <w:snapToGrid w:val="0"/>
          <w:sz w:val="22"/>
        </w:rPr>
        <w:br/>
        <w:t xml:space="preserve">w postępowaniu, o którym mowa w art. 125 ust. 1 ustawy. – </w:t>
      </w:r>
      <w:r w:rsidRPr="00863284">
        <w:rPr>
          <w:rFonts w:ascii="Cambria" w:hAnsi="Cambria" w:cs="Times New Roman"/>
          <w:b/>
          <w:snapToGrid w:val="0"/>
          <w:sz w:val="22"/>
        </w:rPr>
        <w:t>Załącznik nr 3</w:t>
      </w:r>
    </w:p>
    <w:p w14:paraId="6EF3F945" w14:textId="4F387067" w:rsidR="00E0429A" w:rsidRPr="00863284" w:rsidRDefault="00E0429A" w:rsidP="00E0429A">
      <w:pPr>
        <w:jc w:val="both"/>
        <w:rPr>
          <w:rFonts w:ascii="Cambria" w:hAnsi="Cambria" w:cs="Times New Roman"/>
          <w:snapToGrid w:val="0"/>
          <w:sz w:val="22"/>
        </w:rPr>
      </w:pPr>
    </w:p>
    <w:p w14:paraId="4A0670FD" w14:textId="114A5827" w:rsidR="00724352" w:rsidRPr="00863284" w:rsidRDefault="00724352" w:rsidP="00724352">
      <w:pPr>
        <w:jc w:val="both"/>
        <w:rPr>
          <w:rFonts w:ascii="Cambria" w:hAnsi="Cambria" w:cs="Times New Roman"/>
          <w:b/>
          <w:snapToGrid w:val="0"/>
          <w:sz w:val="22"/>
        </w:rPr>
      </w:pPr>
      <w:r w:rsidRPr="00863284">
        <w:rPr>
          <w:rFonts w:ascii="Cambria" w:hAnsi="Cambria" w:cs="Times New Roman"/>
          <w:snapToGrid w:val="0"/>
          <w:sz w:val="22"/>
        </w:rPr>
        <w:t>4. PRZEDMIOTOWE ŚRODKI DOWODOWE wskazane w Rozdziale VI SWZ.</w:t>
      </w:r>
      <w:r w:rsidRPr="00863284">
        <w:rPr>
          <w:rFonts w:ascii="Cambria" w:hAnsi="Cambria" w:cs="Times New Roman"/>
          <w:b/>
          <w:snapToGrid w:val="0"/>
          <w:sz w:val="22"/>
        </w:rPr>
        <w:t xml:space="preserve"> – Załącznik nr 4</w:t>
      </w:r>
    </w:p>
    <w:p w14:paraId="197E34D2" w14:textId="77777777" w:rsidR="00724352" w:rsidRPr="00863284" w:rsidRDefault="00724352" w:rsidP="00E0429A">
      <w:pPr>
        <w:jc w:val="both"/>
        <w:rPr>
          <w:rFonts w:ascii="Cambria" w:hAnsi="Cambria" w:cs="Times New Roman"/>
          <w:snapToGrid w:val="0"/>
          <w:sz w:val="22"/>
        </w:rPr>
      </w:pPr>
    </w:p>
    <w:p w14:paraId="20AEBD6F" w14:textId="2ACFFC83" w:rsidR="00E0429A" w:rsidRPr="00863284" w:rsidRDefault="00724352"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 PEŁNOMOCNICTWO do reprezentowania Wykonawcy lub Wykonawców w przypadku, gdy: </w:t>
      </w:r>
    </w:p>
    <w:p w14:paraId="6AA61E6B" w14:textId="7EBCF079"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.1 ofertę podpisuje inna osoba niż Wykonawca, </w:t>
      </w:r>
    </w:p>
    <w:p w14:paraId="01E9D993" w14:textId="57E8A7D5" w:rsidR="00E0429A" w:rsidRPr="00863284" w:rsidRDefault="00790D77" w:rsidP="00E0429A">
      <w:pPr>
        <w:jc w:val="both"/>
        <w:rPr>
          <w:rFonts w:ascii="Cambria" w:hAnsi="Cambria" w:cs="Times New Roman"/>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6410AD2"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5</w:t>
      </w:r>
      <w:r w:rsidR="00E0429A" w:rsidRPr="00863284">
        <w:rPr>
          <w:rFonts w:ascii="Cambria" w:hAnsi="Cambria" w:cs="Times New Roman"/>
          <w:snapToGrid w:val="0"/>
          <w:sz w:val="22"/>
        </w:rPr>
        <w:t xml:space="preserve">.3. Pełnomocnictwo winno być złożone w formie oryginału podpisane kwalifikowanym podpisem elektronicznym. </w:t>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5</w:t>
      </w:r>
    </w:p>
    <w:p w14:paraId="293E932D" w14:textId="77777777" w:rsidR="00AB534F" w:rsidRPr="00863284" w:rsidRDefault="00AB534F" w:rsidP="00E0429A">
      <w:pPr>
        <w:jc w:val="both"/>
        <w:rPr>
          <w:rFonts w:ascii="Cambria" w:hAnsi="Cambria" w:cs="Times New Roman"/>
          <w:b/>
          <w:snapToGrid w:val="0"/>
          <w:sz w:val="22"/>
        </w:rPr>
      </w:pP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1FF5FBD0"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p>
    <w:p w14:paraId="19441A6D" w14:textId="77777777" w:rsidR="00A524F7" w:rsidRPr="00863284" w:rsidRDefault="00A524F7" w:rsidP="00A524F7">
      <w:pPr>
        <w:jc w:val="both"/>
        <w:rPr>
          <w:rFonts w:ascii="Cambria" w:hAnsi="Cambria" w:cs="Times New Roman"/>
          <w:snapToGrid w:val="0"/>
          <w:sz w:val="22"/>
        </w:rPr>
      </w:pPr>
    </w:p>
    <w:p w14:paraId="6FCBC658" w14:textId="1684396C" w:rsidR="00CC37EE" w:rsidRPr="00863284" w:rsidRDefault="00790D77" w:rsidP="00CC37EE">
      <w:pPr>
        <w:jc w:val="both"/>
        <w:rPr>
          <w:rFonts w:ascii="Cambria" w:hAnsi="Cambria" w:cs="Times New Roman"/>
          <w:snapToGrid w:val="0"/>
          <w:sz w:val="22"/>
        </w:rPr>
      </w:pPr>
      <w:r w:rsidRPr="00863284">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sidRPr="00863284">
        <w:rPr>
          <w:rFonts w:ascii="Cambria" w:hAnsi="Cambria" w:cs="Times New Roman"/>
          <w:b/>
          <w:snapToGrid w:val="0"/>
          <w:sz w:val="22"/>
        </w:rPr>
        <w:t>nr 7</w:t>
      </w:r>
    </w:p>
    <w:p w14:paraId="77850119" w14:textId="77777777" w:rsidR="00CC37EE" w:rsidRPr="00863284" w:rsidRDefault="00CC37EE" w:rsidP="00E0429A">
      <w:pPr>
        <w:jc w:val="both"/>
        <w:rPr>
          <w:rFonts w:ascii="Cambria" w:hAnsi="Cambria" w:cs="Times New Roman"/>
          <w:snapToGrid w:val="0"/>
          <w:sz w:val="22"/>
        </w:rPr>
      </w:pPr>
    </w:p>
    <w:p w14:paraId="5DE427E9" w14:textId="77777777"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4AFEE35D" w14:textId="77777777" w:rsidR="005E106C" w:rsidRPr="00D44E77" w:rsidRDefault="005E106C" w:rsidP="005E106C">
      <w:pPr>
        <w:tabs>
          <w:tab w:val="left" w:pos="851"/>
        </w:tabs>
        <w:spacing w:after="120" w:line="312" w:lineRule="auto"/>
        <w:jc w:val="both"/>
        <w:rPr>
          <w:rFonts w:ascii="Cambria" w:eastAsia="Times New Roman" w:hAnsi="Cambria" w:cs="Arial"/>
          <w:b/>
          <w:bCs/>
          <w:sz w:val="22"/>
          <w:szCs w:val="22"/>
          <w:u w:val="single"/>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 xml:space="preserve">SKŁADANYCH W ODPOWIEDZI NA WEZWANIE </w:t>
      </w:r>
      <w:r w:rsidRPr="00D44E77">
        <w:rPr>
          <w:rFonts w:ascii="Cambria" w:eastAsia="Times New Roman" w:hAnsi="Cambria" w:cs="Arial"/>
          <w:b/>
          <w:bCs/>
          <w:sz w:val="22"/>
          <w:szCs w:val="22"/>
          <w:u w:val="single"/>
        </w:rPr>
        <w:t>ZAMAWIAJĄCEGO</w:t>
      </w:r>
      <w:r w:rsidRPr="00D44E77">
        <w:rPr>
          <w:rFonts w:ascii="Cambria" w:eastAsia="Times New Roman" w:hAnsi="Cambria" w:cs="Arial"/>
          <w:b/>
          <w:bCs/>
          <w:sz w:val="22"/>
          <w:szCs w:val="22"/>
        </w:rPr>
        <w:t xml:space="preserve"> PRZEZ WYKONAWCĘ, KTÓREGO OFERTA ZOSTANIE NAJWYŻEJ OCENIONA </w:t>
      </w:r>
      <w:r w:rsidR="00C215CE" w:rsidRPr="00D44E77">
        <w:rPr>
          <w:rFonts w:ascii="Cambria" w:eastAsia="Times New Roman" w:hAnsi="Cambria" w:cs="Arial"/>
          <w:b/>
          <w:bCs/>
          <w:sz w:val="22"/>
          <w:szCs w:val="22"/>
          <w:u w:val="single"/>
        </w:rPr>
        <w:t>– II etap</w:t>
      </w:r>
    </w:p>
    <w:p w14:paraId="2F653D54" w14:textId="60D9E425" w:rsidR="009D031B" w:rsidRPr="00863284" w:rsidRDefault="009D031B" w:rsidP="005E106C">
      <w:pPr>
        <w:tabs>
          <w:tab w:val="left" w:pos="851"/>
        </w:tabs>
        <w:spacing w:after="120" w:line="312" w:lineRule="auto"/>
        <w:jc w:val="both"/>
        <w:rPr>
          <w:rFonts w:ascii="Cambria" w:eastAsia="Times New Roman" w:hAnsi="Cambria" w:cs="Arial"/>
          <w:b/>
          <w:bCs/>
          <w:sz w:val="22"/>
          <w:szCs w:val="22"/>
        </w:rPr>
      </w:pPr>
      <w:r w:rsidRPr="00D44E77">
        <w:rPr>
          <w:rFonts w:ascii="Cambria" w:eastAsia="Times New Roman" w:hAnsi="Cambria" w:cs="Arial"/>
          <w:b/>
          <w:bCs/>
          <w:sz w:val="22"/>
          <w:szCs w:val="22"/>
          <w:u w:val="single"/>
        </w:rPr>
        <w:t xml:space="preserve">tj. (załączniki nr </w:t>
      </w:r>
      <w:r w:rsidR="00912A98" w:rsidRPr="00D44E77">
        <w:rPr>
          <w:rFonts w:ascii="Cambria" w:eastAsia="Times New Roman" w:hAnsi="Cambria" w:cs="Arial"/>
          <w:b/>
          <w:bCs/>
          <w:sz w:val="22"/>
          <w:szCs w:val="22"/>
          <w:u w:val="single"/>
        </w:rPr>
        <w:t>8</w:t>
      </w:r>
      <w:r w:rsidRPr="00D44E77">
        <w:rPr>
          <w:rFonts w:ascii="Cambria" w:eastAsia="Times New Roman" w:hAnsi="Cambria" w:cs="Arial"/>
          <w:b/>
          <w:bCs/>
          <w:sz w:val="22"/>
          <w:szCs w:val="22"/>
          <w:u w:val="single"/>
        </w:rPr>
        <w:t xml:space="preserve"> – 1</w:t>
      </w:r>
      <w:r w:rsidR="00920C3A">
        <w:rPr>
          <w:rFonts w:ascii="Cambria" w:eastAsia="Times New Roman" w:hAnsi="Cambria" w:cs="Arial"/>
          <w:b/>
          <w:bCs/>
          <w:sz w:val="22"/>
          <w:szCs w:val="22"/>
          <w:u w:val="single"/>
        </w:rPr>
        <w:t>6</w:t>
      </w:r>
      <w:r w:rsidRPr="00D44E77">
        <w:rPr>
          <w:rFonts w:ascii="Cambria" w:eastAsia="Times New Roman" w:hAnsi="Cambria" w:cs="Arial"/>
          <w:b/>
          <w:bCs/>
          <w:sz w:val="22"/>
          <w:szCs w:val="22"/>
          <w:u w:val="single"/>
        </w:rPr>
        <w:t>)</w:t>
      </w:r>
    </w:p>
    <w:p w14:paraId="59EE917C" w14:textId="77777777" w:rsidR="00327D18" w:rsidRPr="00863284" w:rsidRDefault="00327D18" w:rsidP="001A44F6">
      <w:pPr>
        <w:autoSpaceDE w:val="0"/>
        <w:autoSpaceDN w:val="0"/>
        <w:adjustRightInd w:val="0"/>
        <w:jc w:val="both"/>
        <w:rPr>
          <w:rFonts w:ascii="Cambria" w:hAnsi="Cambria" w:cs="Cambria"/>
          <w:color w:val="000000"/>
        </w:rPr>
      </w:pP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5D6130CC" w:rsidR="005E106C" w:rsidRPr="00863284" w:rsidRDefault="000733C7" w:rsidP="00362D18">
      <w:pPr>
        <w:tabs>
          <w:tab w:val="left" w:pos="851"/>
        </w:tabs>
        <w:spacing w:after="120" w:line="312" w:lineRule="auto"/>
        <w:jc w:val="both"/>
        <w:rPr>
          <w:rFonts w:ascii="Cambria" w:eastAsia="Times New Roman" w:hAnsi="Cambria" w:cs="Arial"/>
          <w:b/>
          <w:bCs/>
          <w:sz w:val="22"/>
          <w:szCs w:val="22"/>
        </w:rPr>
      </w:pPr>
      <w:r>
        <w:rPr>
          <w:rFonts w:ascii="Cambria" w:eastAsia="Times New Roman" w:hAnsi="Cambria" w:cs="Arial"/>
          <w:b/>
          <w:bCs/>
          <w:sz w:val="22"/>
          <w:szCs w:val="22"/>
        </w:rPr>
        <w:br/>
      </w:r>
      <w:r w:rsidR="00720E47"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064B6E"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w:t>
      </w:r>
      <w:r w:rsidR="00AF3F2A" w:rsidRPr="00064B6E">
        <w:rPr>
          <w:rFonts w:ascii="Cambria" w:hAnsi="Cambria" w:cs="Cambria"/>
          <w:b/>
          <w:bCs/>
          <w:color w:val="000000"/>
          <w:sz w:val="22"/>
          <w:szCs w:val="22"/>
        </w:rPr>
        <w:t xml:space="preserve">przed jej złożeniem, </w:t>
      </w:r>
      <w:r w:rsidR="00AF3F2A" w:rsidRPr="00064B6E">
        <w:rPr>
          <w:rFonts w:ascii="Cambria" w:hAnsi="Cambria" w:cs="Cambria"/>
          <w:color w:val="000000"/>
          <w:sz w:val="22"/>
          <w:szCs w:val="22"/>
        </w:rPr>
        <w:t xml:space="preserve">w zakresie: </w:t>
      </w:r>
    </w:p>
    <w:p w14:paraId="02538574" w14:textId="77777777"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064B6E" w:rsidRDefault="00AF3F2A" w:rsidP="00AF3F2A">
      <w:pPr>
        <w:autoSpaceDE w:val="0"/>
        <w:autoSpaceDN w:val="0"/>
        <w:adjustRightInd w:val="0"/>
        <w:rPr>
          <w:rFonts w:ascii="Cambria" w:hAnsi="Cambria" w:cs="Cambria"/>
          <w:color w:val="000000"/>
          <w:sz w:val="22"/>
          <w:szCs w:val="22"/>
        </w:rPr>
      </w:pPr>
      <w:r w:rsidRPr="00064B6E">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71D01B65" w:rsidR="00AF3F2A" w:rsidRPr="00064B6E" w:rsidRDefault="00AF3F2A" w:rsidP="00AF3F2A">
      <w:pPr>
        <w:autoSpaceDE w:val="0"/>
        <w:autoSpaceDN w:val="0"/>
        <w:adjustRightInd w:val="0"/>
        <w:rPr>
          <w:rFonts w:ascii="Cambria" w:hAnsi="Cambria" w:cs="Times New Roman"/>
          <w:b/>
          <w:i/>
          <w:snapToGrid w:val="0"/>
          <w:color w:val="FF0000"/>
          <w:sz w:val="22"/>
        </w:rPr>
      </w:pPr>
      <w:r w:rsidRPr="00064B6E">
        <w:rPr>
          <w:rFonts w:ascii="Cambria" w:hAnsi="Cambria" w:cs="Cambria"/>
          <w:color w:val="000000"/>
          <w:sz w:val="22"/>
          <w:szCs w:val="22"/>
        </w:rPr>
        <w:t xml:space="preserve">– sporządzonej nie wcześniej niż 6 miesięcy </w:t>
      </w:r>
      <w:r w:rsidRPr="000733C7">
        <w:rPr>
          <w:rFonts w:ascii="Cambria" w:hAnsi="Cambria" w:cs="Cambria"/>
          <w:color w:val="000000"/>
          <w:sz w:val="22"/>
          <w:szCs w:val="22"/>
        </w:rPr>
        <w:t xml:space="preserve">przed jej złożeniem. </w:t>
      </w:r>
      <w:r w:rsidRPr="000733C7">
        <w:rPr>
          <w:rFonts w:ascii="Cambria" w:hAnsi="Cambria" w:cs="Times New Roman"/>
          <w:b/>
          <w:snapToGrid w:val="0"/>
          <w:sz w:val="22"/>
        </w:rPr>
        <w:t xml:space="preserve">– Załącznik </w:t>
      </w:r>
      <w:r w:rsidR="0043521F" w:rsidRPr="000733C7">
        <w:rPr>
          <w:rFonts w:ascii="Cambria" w:hAnsi="Cambria" w:cs="Times New Roman"/>
          <w:b/>
          <w:snapToGrid w:val="0"/>
          <w:sz w:val="22"/>
        </w:rPr>
        <w:t>nr 8</w:t>
      </w:r>
    </w:p>
    <w:p w14:paraId="15D1962D" w14:textId="77777777" w:rsidR="004A3BE4" w:rsidRPr="00064B6E" w:rsidRDefault="004A3BE4" w:rsidP="00AF3F2A">
      <w:pPr>
        <w:jc w:val="both"/>
        <w:rPr>
          <w:rFonts w:ascii="Cambria" w:hAnsi="Cambria" w:cs="Cambria"/>
          <w:color w:val="000000"/>
          <w:sz w:val="22"/>
          <w:szCs w:val="22"/>
        </w:rPr>
      </w:pPr>
    </w:p>
    <w:p w14:paraId="247AF452" w14:textId="6DE77455" w:rsidR="00AF3F2A" w:rsidRPr="00064B6E" w:rsidRDefault="00CA785A" w:rsidP="00AF3F2A">
      <w:pPr>
        <w:autoSpaceDE w:val="0"/>
        <w:autoSpaceDN w:val="0"/>
        <w:adjustRightInd w:val="0"/>
        <w:jc w:val="both"/>
        <w:rPr>
          <w:rFonts w:ascii="Cambria" w:hAnsi="Cambria" w:cs="Times New Roman"/>
          <w:b/>
          <w:snapToGrid w:val="0"/>
          <w:sz w:val="22"/>
        </w:rPr>
      </w:pPr>
      <w:r w:rsidRPr="00064B6E">
        <w:rPr>
          <w:rFonts w:ascii="Cambria" w:hAnsi="Cambria" w:cs="Cambria"/>
          <w:sz w:val="22"/>
          <w:szCs w:val="22"/>
        </w:rPr>
        <w:t>2</w:t>
      </w:r>
      <w:r w:rsidR="0003663F" w:rsidRPr="00064B6E">
        <w:rPr>
          <w:rFonts w:ascii="Cambria" w:hAnsi="Cambria" w:cs="Cambria"/>
          <w:sz w:val="22"/>
          <w:szCs w:val="22"/>
        </w:rPr>
        <w:t>.</w:t>
      </w:r>
      <w:r w:rsidR="00AF3F2A" w:rsidRPr="00064B6E">
        <w:rPr>
          <w:rFonts w:ascii="Cambria" w:hAnsi="Cambria" w:cs="Cambria"/>
          <w:sz w:val="22"/>
          <w:szCs w:val="22"/>
        </w:rPr>
        <w:t xml:space="preserve"> </w:t>
      </w:r>
      <w:r w:rsidR="00AF3F2A" w:rsidRPr="00064B6E">
        <w:rPr>
          <w:rFonts w:ascii="Cambria" w:hAnsi="Cambria" w:cs="Cambria"/>
          <w:b/>
          <w:bCs/>
          <w:sz w:val="22"/>
          <w:szCs w:val="22"/>
        </w:rPr>
        <w:t>OŚWIADCZENIE WYKONAWCY, W ZAKRESIE ART. 108 UST. 1 PKT 5 USTAWY</w:t>
      </w:r>
      <w:r w:rsidR="00AF3F2A" w:rsidRPr="00064B6E">
        <w:rPr>
          <w:rFonts w:ascii="Cambria" w:hAnsi="Cambria" w:cs="Cambria"/>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064B6E">
        <w:rPr>
          <w:rFonts w:ascii="Cambria" w:hAnsi="Cambria" w:cs="Times New Roman"/>
          <w:sz w:val="22"/>
          <w:szCs w:val="22"/>
        </w:rPr>
        <w:t>;</w:t>
      </w:r>
      <w:r w:rsidR="00AF3F2A" w:rsidRPr="00064B6E">
        <w:rPr>
          <w:rFonts w:ascii="Cambria" w:hAnsi="Cambria" w:cs="Cambria"/>
          <w:sz w:val="22"/>
          <w:szCs w:val="22"/>
        </w:rPr>
        <w:t xml:space="preserve">; </w:t>
      </w:r>
      <w:r w:rsidR="0043521F" w:rsidRPr="00064B6E">
        <w:rPr>
          <w:rFonts w:ascii="Cambria" w:hAnsi="Cambria" w:cs="Times New Roman"/>
          <w:b/>
          <w:snapToGrid w:val="0"/>
          <w:sz w:val="22"/>
        </w:rPr>
        <w:t>– Załącznik nr 9</w:t>
      </w:r>
    </w:p>
    <w:p w14:paraId="1BFBBB91" w14:textId="77777777" w:rsidR="00AF3F2A" w:rsidRPr="00064B6E" w:rsidRDefault="00AF3F2A" w:rsidP="00AF3F2A">
      <w:pPr>
        <w:jc w:val="both"/>
        <w:rPr>
          <w:rFonts w:ascii="Cambria" w:hAnsi="Cambria" w:cs="Times New Roman"/>
          <w:b/>
          <w:bCs/>
          <w:snapToGrid w:val="0"/>
          <w:sz w:val="22"/>
          <w:szCs w:val="20"/>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064B6E">
        <w:rPr>
          <w:rFonts w:ascii="Cambria" w:hAnsi="Cambria" w:cs="Cambria"/>
          <w:color w:val="000000"/>
          <w:sz w:val="22"/>
          <w:szCs w:val="22"/>
        </w:rPr>
        <w:t>3</w:t>
      </w:r>
      <w:r w:rsidR="00561175" w:rsidRPr="00064B6E">
        <w:rPr>
          <w:rFonts w:ascii="Cambria" w:hAnsi="Cambria" w:cs="Cambria"/>
          <w:color w:val="000000"/>
          <w:sz w:val="22"/>
          <w:szCs w:val="22"/>
        </w:rPr>
        <w:t>.</w:t>
      </w:r>
      <w:r w:rsidR="00794DC4" w:rsidRPr="00064B6E">
        <w:rPr>
          <w:rFonts w:ascii="Cambria" w:hAnsi="Cambria" w:cs="Cambria"/>
          <w:color w:val="000000"/>
          <w:sz w:val="22"/>
          <w:szCs w:val="22"/>
        </w:rPr>
        <w:t xml:space="preserve"> </w:t>
      </w:r>
      <w:r w:rsidR="00A030AC" w:rsidRPr="00064B6E">
        <w:rPr>
          <w:rFonts w:ascii="Cambria" w:hAnsi="Cambria" w:cs="Cambria"/>
          <w:b/>
          <w:color w:val="000000"/>
          <w:sz w:val="22"/>
          <w:szCs w:val="22"/>
        </w:rPr>
        <w:t>Z</w:t>
      </w:r>
      <w:r w:rsidR="00AF3F2A" w:rsidRPr="00064B6E">
        <w:rPr>
          <w:rFonts w:ascii="Cambria" w:hAnsi="Cambria" w:cs="Cambria"/>
          <w:b/>
          <w:color w:val="000000"/>
          <w:sz w:val="22"/>
          <w:szCs w:val="22"/>
        </w:rPr>
        <w:t xml:space="preserve">aświadczenie </w:t>
      </w:r>
      <w:r w:rsidR="00AF3F2A" w:rsidRPr="00064B6E">
        <w:rPr>
          <w:rFonts w:ascii="Cambria" w:hAnsi="Cambria" w:cs="Cambria"/>
          <w:color w:val="000000"/>
          <w:sz w:val="22"/>
          <w:szCs w:val="22"/>
        </w:rPr>
        <w:t>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w:t>
      </w:r>
      <w:r w:rsidR="00AF3F2A" w:rsidRPr="00863284">
        <w:rPr>
          <w:rFonts w:ascii="Cambria" w:hAnsi="Cambria" w:cs="Cambria"/>
          <w:color w:val="000000"/>
          <w:sz w:val="22"/>
          <w:szCs w:val="22"/>
        </w:rPr>
        <w:t xml:space="preserve">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5F26A3A8"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77AC9DCE" w14:textId="27312272" w:rsidR="00AF3F2A" w:rsidRPr="00064B6E" w:rsidRDefault="00CA785A" w:rsidP="00794DC4">
      <w:pPr>
        <w:autoSpaceDE w:val="0"/>
        <w:autoSpaceDN w:val="0"/>
        <w:adjustRightInd w:val="0"/>
        <w:jc w:val="both"/>
        <w:rPr>
          <w:rFonts w:ascii="Cambria" w:hAnsi="Cambria" w:cs="Cambria"/>
          <w:color w:val="000000"/>
          <w:sz w:val="22"/>
          <w:szCs w:val="22"/>
        </w:rPr>
      </w:pPr>
      <w:r w:rsidRPr="00064B6E">
        <w:rPr>
          <w:rFonts w:ascii="Cambria" w:hAnsi="Cambria" w:cs="Cambria"/>
          <w:color w:val="000000"/>
          <w:sz w:val="22"/>
          <w:szCs w:val="22"/>
        </w:rPr>
        <w:t>4</w:t>
      </w:r>
      <w:r w:rsidR="00561175" w:rsidRPr="00064B6E">
        <w:rPr>
          <w:rFonts w:ascii="Cambria" w:hAnsi="Cambria" w:cs="Cambria"/>
          <w:b/>
          <w:color w:val="000000"/>
          <w:sz w:val="22"/>
          <w:szCs w:val="22"/>
        </w:rPr>
        <w:t>.</w:t>
      </w:r>
      <w:r w:rsidR="00A030AC" w:rsidRPr="00064B6E">
        <w:rPr>
          <w:rFonts w:ascii="Cambria" w:hAnsi="Cambria" w:cs="Cambria"/>
          <w:b/>
          <w:color w:val="000000"/>
          <w:sz w:val="22"/>
          <w:szCs w:val="22"/>
        </w:rPr>
        <w:t xml:space="preserve"> Z</w:t>
      </w:r>
      <w:r w:rsidR="00AF3F2A" w:rsidRPr="00064B6E">
        <w:rPr>
          <w:rFonts w:ascii="Cambria" w:hAnsi="Cambria" w:cs="Cambria"/>
          <w:b/>
          <w:color w:val="000000"/>
          <w:sz w:val="22"/>
          <w:szCs w:val="22"/>
        </w:rPr>
        <w:t>aświadczenie</w:t>
      </w:r>
      <w:r w:rsidR="00AF3F2A" w:rsidRPr="00064B6E">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21D5CF69"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064B6E">
        <w:rPr>
          <w:rFonts w:ascii="Cambria" w:hAnsi="Cambria" w:cs="Cambria"/>
          <w:color w:val="000000"/>
          <w:sz w:val="22"/>
          <w:szCs w:val="22"/>
        </w:rPr>
        <w:t>dokumentów potwierdzających, że odpowiednio przed upływem terminu składania ofert wykonawca</w:t>
      </w:r>
      <w:r w:rsidRPr="00863284">
        <w:rPr>
          <w:rFonts w:ascii="Cambria" w:hAnsi="Cambria" w:cs="Cambria"/>
          <w:color w:val="000000"/>
          <w:sz w:val="22"/>
          <w:szCs w:val="22"/>
        </w:rPr>
        <w:t xml:space="preserve"> dokonał płatności należnych składek na ubezpieczenia społeczne lub zdrowotne wraz odsetkami lub grzywnami lub zawarł wiążące porozumienie w sprawie spłat tych należności; </w:t>
      </w: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11</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863284"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niż 3 miesiące przed jej złożeniem, jeżeli odrębne przepisy wymagają wpisu do rejestru lub ewidencji; </w:t>
      </w:r>
    </w:p>
    <w:p w14:paraId="6E8D4E61" w14:textId="30262BAB"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nr 12</w:t>
      </w:r>
    </w:p>
    <w:p w14:paraId="3E04C810" w14:textId="10372509" w:rsidR="00E0628E" w:rsidRDefault="00E0628E" w:rsidP="00794DC4">
      <w:pPr>
        <w:autoSpaceDE w:val="0"/>
        <w:autoSpaceDN w:val="0"/>
        <w:adjustRightInd w:val="0"/>
        <w:spacing w:after="1"/>
        <w:jc w:val="both"/>
        <w:rPr>
          <w:rFonts w:ascii="Cambria" w:hAnsi="Cambria" w:cs="Times New Roman"/>
          <w:b/>
          <w:snapToGrid w:val="0"/>
          <w:sz w:val="22"/>
        </w:rPr>
      </w:pPr>
    </w:p>
    <w:p w14:paraId="4E9AEA32" w14:textId="77777777" w:rsidR="002B0560" w:rsidRPr="00920C3A" w:rsidRDefault="002B0560" w:rsidP="002B0560">
      <w:pPr>
        <w:autoSpaceDE w:val="0"/>
        <w:autoSpaceDN w:val="0"/>
        <w:adjustRightInd w:val="0"/>
        <w:spacing w:after="1"/>
        <w:jc w:val="both"/>
        <w:rPr>
          <w:rFonts w:ascii="Cambria" w:hAnsi="Cambria" w:cs="Times New Roman"/>
          <w:b/>
          <w:snapToGrid w:val="0"/>
          <w:sz w:val="22"/>
          <w:szCs w:val="22"/>
        </w:rPr>
      </w:pPr>
      <w:r w:rsidRPr="00920C3A">
        <w:rPr>
          <w:rFonts w:ascii="Cambria" w:hAnsi="Cambria" w:cs="Times New Roman"/>
          <w:b/>
          <w:snapToGrid w:val="0"/>
          <w:sz w:val="22"/>
          <w:szCs w:val="22"/>
        </w:rPr>
        <w:t xml:space="preserve">Oraz </w:t>
      </w:r>
    </w:p>
    <w:p w14:paraId="28175F53" w14:textId="58D636A4" w:rsidR="002B0560" w:rsidRDefault="002B0560" w:rsidP="002B0560">
      <w:pPr>
        <w:autoSpaceDE w:val="0"/>
        <w:autoSpaceDN w:val="0"/>
        <w:adjustRightInd w:val="0"/>
        <w:spacing w:after="1"/>
        <w:jc w:val="both"/>
        <w:rPr>
          <w:rFonts w:ascii="Cambria" w:hAnsi="Cambria"/>
          <w:b/>
          <w:snapToGrid w:val="0"/>
          <w:sz w:val="22"/>
          <w:szCs w:val="22"/>
        </w:rPr>
      </w:pPr>
      <w:r w:rsidRPr="00920C3A">
        <w:rPr>
          <w:rFonts w:asciiTheme="majorHAnsi" w:eastAsia="Times New Roman" w:hAnsiTheme="majorHAnsi"/>
          <w:b/>
          <w:kern w:val="3"/>
          <w:sz w:val="22"/>
          <w:szCs w:val="22"/>
          <w:lang w:eastAsia="zh-CN" w:bidi="hi-IN"/>
        </w:rPr>
        <w:t>6.Oświadczenie o aktualności informacji</w:t>
      </w:r>
      <w:r w:rsidRPr="00920C3A">
        <w:rPr>
          <w:rFonts w:asciiTheme="majorHAnsi" w:eastAsia="Times New Roman" w:hAnsiTheme="majorHAnsi"/>
          <w:kern w:val="3"/>
          <w:sz w:val="22"/>
          <w:szCs w:val="22"/>
          <w:lang w:eastAsia="zh-CN" w:bidi="hi-IN"/>
        </w:rPr>
        <w:t xml:space="preserve"> zawartych w oświadczeniu, o którym mowa </w:t>
      </w:r>
      <w:r w:rsidRPr="00920C3A">
        <w:rPr>
          <w:rFonts w:asciiTheme="majorHAnsi" w:eastAsia="Times New Roman" w:hAnsiTheme="majorHAnsi"/>
          <w:kern w:val="3"/>
          <w:sz w:val="22"/>
          <w:szCs w:val="22"/>
          <w:lang w:eastAsia="zh-CN" w:bidi="hi-IN"/>
        </w:rPr>
        <w:br/>
        <w:t xml:space="preserve">w art. 125 ust. 1 ustawy Prawo Zamówień Publicznych z dnia 11 września 2019 r. </w:t>
      </w:r>
      <w:r w:rsidRPr="00920C3A">
        <w:rPr>
          <w:rFonts w:ascii="Cambria" w:hAnsi="Cambria"/>
        </w:rPr>
        <w:t>(t.j. Dz. U. z 202</w:t>
      </w:r>
      <w:r w:rsidR="00920C3A">
        <w:rPr>
          <w:rFonts w:ascii="Cambria" w:hAnsi="Cambria"/>
        </w:rPr>
        <w:t>3</w:t>
      </w:r>
      <w:r w:rsidRPr="00920C3A">
        <w:rPr>
          <w:rFonts w:ascii="Cambria" w:hAnsi="Cambria"/>
        </w:rPr>
        <w:t xml:space="preserve"> r., poz. 1</w:t>
      </w:r>
      <w:r w:rsidR="00920C3A">
        <w:rPr>
          <w:rFonts w:ascii="Cambria" w:hAnsi="Cambria"/>
        </w:rPr>
        <w:t>605</w:t>
      </w:r>
      <w:r w:rsidRPr="00920C3A">
        <w:rPr>
          <w:rFonts w:ascii="Cambria" w:hAnsi="Cambria"/>
        </w:rPr>
        <w:t xml:space="preserve"> z późn. zm.)</w:t>
      </w:r>
      <w:r w:rsidRPr="00920C3A">
        <w:rPr>
          <w:rFonts w:asciiTheme="majorHAnsi" w:eastAsia="Times New Roman" w:hAnsiTheme="majorHAnsi"/>
          <w:b/>
          <w:kern w:val="3"/>
          <w:sz w:val="22"/>
          <w:szCs w:val="22"/>
          <w:lang w:eastAsia="zh-CN" w:bidi="hi-IN"/>
        </w:rPr>
        <w:t xml:space="preserve">  </w:t>
      </w:r>
      <w:r w:rsidRPr="00920C3A">
        <w:rPr>
          <w:rFonts w:ascii="Cambria" w:hAnsi="Cambria"/>
          <w:b/>
          <w:snapToGrid w:val="0"/>
          <w:sz w:val="22"/>
          <w:szCs w:val="22"/>
        </w:rPr>
        <w:t>– Załącznik nr 13</w:t>
      </w:r>
    </w:p>
    <w:p w14:paraId="7B609071" w14:textId="77777777" w:rsidR="002B0560" w:rsidRPr="00863284" w:rsidRDefault="002B0560" w:rsidP="00794DC4">
      <w:pPr>
        <w:autoSpaceDE w:val="0"/>
        <w:autoSpaceDN w:val="0"/>
        <w:adjustRightInd w:val="0"/>
        <w:spacing w:after="1"/>
        <w:jc w:val="both"/>
        <w:rPr>
          <w:rFonts w:ascii="Cambria" w:hAnsi="Cambria" w:cs="Times New Roman"/>
          <w:b/>
          <w:snapToGrid w:val="0"/>
          <w:sz w:val="22"/>
        </w:rPr>
      </w:pPr>
    </w:p>
    <w:p w14:paraId="50147C19" w14:textId="0E7F049D" w:rsidR="00561175" w:rsidRPr="00863284" w:rsidRDefault="00720E47" w:rsidP="00720E47">
      <w:pPr>
        <w:autoSpaceDE w:val="0"/>
        <w:autoSpaceDN w:val="0"/>
        <w:adjustRightInd w:val="0"/>
        <w:jc w:val="both"/>
        <w:rPr>
          <w:rFonts w:ascii="Cambria" w:eastAsia="Times New Roman" w:hAnsi="Cambria" w:cs="Arial"/>
          <w:sz w:val="22"/>
          <w:szCs w:val="22"/>
        </w:rPr>
      </w:pPr>
      <w:r w:rsidRPr="00863284">
        <w:rPr>
          <w:rFonts w:ascii="Cambria" w:hAnsi="Cambria" w:cs="Cambria"/>
          <w:b/>
          <w:sz w:val="22"/>
          <w:szCs w:val="22"/>
        </w:rPr>
        <w:t>2)</w:t>
      </w:r>
      <w:r w:rsidR="00DC19FA" w:rsidRPr="00863284">
        <w:rPr>
          <w:rFonts w:ascii="Cambria" w:hAnsi="Cambria" w:cs="Cambria"/>
          <w:b/>
          <w:sz w:val="22"/>
          <w:szCs w:val="22"/>
        </w:rPr>
        <w:t>Dokumenty od wykonawców zagranicznych</w:t>
      </w:r>
      <w:r w:rsidRPr="00863284">
        <w:rPr>
          <w:rFonts w:ascii="Cambria" w:hAnsi="Cambria" w:cs="Cambria"/>
          <w:b/>
          <w:sz w:val="22"/>
          <w:szCs w:val="22"/>
        </w:rPr>
        <w:t>.</w:t>
      </w:r>
      <w:r w:rsidRPr="00863284">
        <w:rPr>
          <w:rFonts w:ascii="Cambria" w:hAnsi="Cambria" w:cs="Cambria"/>
          <w:sz w:val="22"/>
          <w:szCs w:val="22"/>
        </w:rPr>
        <w:t xml:space="preserve">  </w:t>
      </w:r>
      <w:r w:rsidR="00561175" w:rsidRPr="00863284">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863284"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a)</w:t>
      </w:r>
      <w:r w:rsidR="00561175" w:rsidRPr="00863284">
        <w:rPr>
          <w:rFonts w:ascii="Cambria" w:eastAsia="Times New Roman" w:hAnsi="Cambria" w:cs="Arial"/>
          <w:sz w:val="22"/>
          <w:szCs w:val="22"/>
        </w:rPr>
        <w:t xml:space="preserve">informacji z Krajowego Rejestru Karnego, o której mowa w </w:t>
      </w:r>
      <w:r w:rsidRPr="00863284">
        <w:rPr>
          <w:rFonts w:ascii="Cambria" w:eastAsia="Times New Roman" w:hAnsi="Cambria" w:cs="Arial"/>
          <w:sz w:val="22"/>
          <w:szCs w:val="22"/>
        </w:rPr>
        <w:t>pkt</w:t>
      </w:r>
      <w:r w:rsidR="00561175" w:rsidRPr="00863284">
        <w:rPr>
          <w:rFonts w:ascii="Cambria" w:eastAsia="Times New Roman" w:hAnsi="Cambria" w:cs="Arial"/>
          <w:sz w:val="22"/>
          <w:szCs w:val="22"/>
        </w:rPr>
        <w:t xml:space="preserve">.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Pr="00863284">
        <w:rPr>
          <w:rFonts w:ascii="Cambria" w:eastAsia="Times New Roman" w:hAnsi="Cambria" w:cs="Arial"/>
          <w:sz w:val="22"/>
          <w:szCs w:val="22"/>
        </w:rPr>
        <w:t>.</w:t>
      </w:r>
      <w:r w:rsidR="00A666CC" w:rsidRPr="00863284">
        <w:rPr>
          <w:rFonts w:ascii="Cambria" w:eastAsia="Times New Roman" w:hAnsi="Cambria" w:cs="Arial"/>
          <w:sz w:val="22"/>
          <w:szCs w:val="22"/>
        </w:rPr>
        <w:t>1</w:t>
      </w:r>
      <w:r w:rsidR="00561175" w:rsidRPr="00863284">
        <w:rPr>
          <w:rFonts w:ascii="Cambria" w:eastAsia="Times New Roman" w:hAnsi="Cambria" w:cs="Arial"/>
          <w:sz w:val="22"/>
          <w:szCs w:val="22"/>
        </w:rPr>
        <w:t>.</w:t>
      </w:r>
      <w:r w:rsidR="00C543BF" w:rsidRPr="00863284">
        <w:rPr>
          <w:rFonts w:ascii="Cambria" w:eastAsia="Times New Roman" w:hAnsi="Cambria" w:cs="Arial"/>
          <w:sz w:val="22"/>
          <w:szCs w:val="22"/>
        </w:rPr>
        <w:t xml:space="preserve"> rozdz. IX.</w:t>
      </w:r>
      <w:r w:rsidR="00561175" w:rsidRPr="00863284">
        <w:rPr>
          <w:rFonts w:ascii="Cambria" w:eastAsia="Times New Roman" w:hAnsi="Cambria" w:cs="Arial"/>
          <w:sz w:val="22"/>
          <w:szCs w:val="22"/>
        </w:rPr>
        <w:t xml:space="preserve">- składa informację </w:t>
      </w:r>
      <w:r w:rsidRPr="00863284">
        <w:rPr>
          <w:rFonts w:ascii="Cambria" w:eastAsia="Times New Roman" w:hAnsi="Cambria" w:cs="Arial"/>
          <w:sz w:val="22"/>
          <w:szCs w:val="22"/>
        </w:rPr>
        <w:br/>
      </w:r>
      <w:r w:rsidR="00561175" w:rsidRPr="00863284">
        <w:rPr>
          <w:rFonts w:ascii="Cambria" w:eastAsia="Times New Roman" w:hAnsi="Cambria" w:cs="Arial"/>
          <w:sz w:val="22"/>
          <w:szCs w:val="22"/>
        </w:rPr>
        <w:t xml:space="preserve">z odpowiedniego rejestru, takiego jak rejestr sądowy, albo, w przypadku braku takiego rejestru, inny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1) ppkt.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Pzp,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0563CB6E"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D92253">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34145F65" w14:textId="77777777" w:rsidR="00162398" w:rsidRPr="00863284" w:rsidRDefault="00162398" w:rsidP="003A3189">
      <w:pPr>
        <w:tabs>
          <w:tab w:val="num" w:pos="1440"/>
          <w:tab w:val="num" w:pos="1800"/>
        </w:tabs>
        <w:jc w:val="both"/>
        <w:rPr>
          <w:rFonts w:ascii="Cambria" w:hAnsi="Cambria" w:cs="Times New Roman"/>
          <w:sz w:val="22"/>
          <w:szCs w:val="22"/>
        </w:rPr>
      </w:pPr>
    </w:p>
    <w:p w14:paraId="0E5583C6" w14:textId="4655F9EA" w:rsidR="00561175" w:rsidRPr="00863284" w:rsidRDefault="001A44F6" w:rsidP="003A3189">
      <w:pPr>
        <w:tabs>
          <w:tab w:val="num" w:pos="1440"/>
          <w:tab w:val="num" w:pos="1800"/>
        </w:tabs>
        <w:jc w:val="both"/>
        <w:rPr>
          <w:rFonts w:ascii="Cambria" w:hAnsi="Cambria" w:cs="Times New Roman"/>
          <w:b/>
          <w:color w:val="FF0000"/>
          <w:sz w:val="22"/>
          <w:szCs w:val="22"/>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01ACF642" w14:textId="77777777" w:rsidR="00561175" w:rsidRPr="00863284" w:rsidRDefault="00561175" w:rsidP="003A3189">
      <w:pPr>
        <w:tabs>
          <w:tab w:val="num" w:pos="1440"/>
          <w:tab w:val="num" w:pos="1800"/>
        </w:tabs>
        <w:jc w:val="both"/>
        <w:rPr>
          <w:rFonts w:ascii="Cambria" w:hAnsi="Cambria" w:cs="Times New Roman"/>
          <w:sz w:val="22"/>
          <w:szCs w:val="22"/>
        </w:rPr>
      </w:pPr>
    </w:p>
    <w:p w14:paraId="637005B6" w14:textId="34B740B7" w:rsidR="00D76197" w:rsidRPr="00863284"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0733C7" w:rsidRPr="000733C7">
        <w:rPr>
          <w:rFonts w:ascii="Cambria" w:hAnsi="Cambria" w:cs="Cambria"/>
          <w:i/>
          <w:color w:val="000000"/>
          <w:sz w:val="22"/>
          <w:szCs w:val="22"/>
        </w:rPr>
        <w:t xml:space="preserve"> </w:t>
      </w:r>
      <w:r w:rsidR="000733C7" w:rsidRPr="00997429">
        <w:rPr>
          <w:rFonts w:ascii="Cambria" w:hAnsi="Cambria" w:cs="Cambria"/>
          <w:i/>
          <w:color w:val="000000"/>
          <w:sz w:val="22"/>
          <w:szCs w:val="22"/>
        </w:rPr>
        <w:t>– nie dotyczy</w:t>
      </w:r>
    </w:p>
    <w:p w14:paraId="43F52ECA" w14:textId="26D3AAB6" w:rsidR="000246AF" w:rsidRPr="00863284" w:rsidRDefault="000246AF" w:rsidP="00D76197">
      <w:pPr>
        <w:tabs>
          <w:tab w:val="num" w:pos="1440"/>
          <w:tab w:val="num" w:pos="1800"/>
        </w:tabs>
        <w:jc w:val="both"/>
        <w:rPr>
          <w:rFonts w:ascii="Cambria" w:hAnsi="Cambria" w:cs="Cambria"/>
          <w:b/>
          <w:i/>
          <w:color w:val="000000"/>
          <w:sz w:val="22"/>
          <w:szCs w:val="22"/>
        </w:rPr>
      </w:pPr>
    </w:p>
    <w:p w14:paraId="404E4658" w14:textId="687CBCAF"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997429" w:rsidRPr="00997429">
        <w:rPr>
          <w:rFonts w:ascii="Cambria" w:hAnsi="Cambria" w:cs="Cambria"/>
          <w:i/>
          <w:color w:val="000000"/>
          <w:sz w:val="22"/>
          <w:szCs w:val="22"/>
        </w:rPr>
        <w:t>– nie dotyczy</w:t>
      </w:r>
      <w:r w:rsidR="00997429">
        <w:rPr>
          <w:rFonts w:ascii="Cambria" w:hAnsi="Cambria" w:cs="Cambria"/>
          <w:color w:val="000000"/>
          <w:sz w:val="22"/>
          <w:szCs w:val="22"/>
        </w:rPr>
        <w:t xml:space="preserve"> </w:t>
      </w:r>
    </w:p>
    <w:p w14:paraId="5F5DCBF3" w14:textId="77777777" w:rsidR="00D76197" w:rsidRPr="00863284" w:rsidRDefault="00D76197" w:rsidP="00D76197">
      <w:pPr>
        <w:autoSpaceDE w:val="0"/>
        <w:autoSpaceDN w:val="0"/>
        <w:adjustRightInd w:val="0"/>
        <w:rPr>
          <w:rFonts w:ascii="Cambria" w:hAnsi="Cambria" w:cs="Cambria"/>
          <w:i/>
          <w:color w:val="FF0000"/>
          <w:sz w:val="20"/>
          <w:szCs w:val="20"/>
          <w:highlight w:val="yellow"/>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03A441ED" w:rsidR="002A17DA" w:rsidRPr="00863284" w:rsidRDefault="00D06F3D" w:rsidP="006A1475">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920C3A">
        <w:rPr>
          <w:rFonts w:ascii="Cambria" w:hAnsi="Cambria" w:cs="Times New Roman"/>
          <w:b/>
          <w:snapToGrid w:val="0"/>
          <w:sz w:val="22"/>
        </w:rPr>
        <w:t>nr 14</w:t>
      </w:r>
    </w:p>
    <w:p w14:paraId="3A92C48C" w14:textId="77777777" w:rsidR="009D031B" w:rsidRPr="00863284" w:rsidRDefault="009D031B" w:rsidP="00DC19FA">
      <w:pPr>
        <w:autoSpaceDE w:val="0"/>
        <w:autoSpaceDN w:val="0"/>
        <w:adjustRightInd w:val="0"/>
        <w:spacing w:after="1"/>
        <w:rPr>
          <w:rFonts w:ascii="Cambria" w:hAnsi="Cambria" w:cs="Times New Roman"/>
          <w:b/>
          <w:snapToGrid w:val="0"/>
          <w:sz w:val="22"/>
        </w:rPr>
      </w:pPr>
    </w:p>
    <w:p w14:paraId="2B8AFF1C" w14:textId="32A47A29" w:rsidR="002620F2" w:rsidRPr="00997429" w:rsidRDefault="002620F2" w:rsidP="002620F2">
      <w:pPr>
        <w:suppressAutoHyphens/>
        <w:jc w:val="both"/>
        <w:rPr>
          <w:rFonts w:ascii="Cambria" w:eastAsia="Times New Roman" w:hAnsi="Cambria" w:cs="Times New Roman"/>
          <w:i/>
          <w:snapToGrid w:val="0"/>
          <w:sz w:val="20"/>
          <w:szCs w:val="20"/>
          <w:lang w:eastAsia="ar-SA"/>
        </w:rPr>
      </w:pPr>
      <w:r w:rsidRPr="00997429">
        <w:rPr>
          <w:rFonts w:ascii="Cambria" w:eastAsia="Times New Roman" w:hAnsi="Cambria" w:cs="Times New Roman"/>
          <w:i/>
          <w:iCs/>
          <w:sz w:val="20"/>
          <w:szCs w:val="20"/>
          <w:lang w:eastAsia="ar-SA"/>
        </w:rPr>
        <w:t xml:space="preserve">Zamawiający </w:t>
      </w:r>
      <w:r w:rsidR="00920C3A">
        <w:rPr>
          <w:rFonts w:ascii="Cambria" w:eastAsia="Times New Roman" w:hAnsi="Cambria" w:cs="Times New Roman"/>
          <w:i/>
          <w:iCs/>
          <w:sz w:val="20"/>
          <w:szCs w:val="20"/>
          <w:lang w:eastAsia="ar-SA"/>
        </w:rPr>
        <w:t>uzna wymóg dot. załącznika nr 14</w:t>
      </w:r>
      <w:r w:rsidRPr="00997429">
        <w:rPr>
          <w:rFonts w:ascii="Cambria" w:eastAsia="Times New Roman" w:hAnsi="Cambria" w:cs="Times New Roman"/>
          <w:i/>
          <w:iCs/>
          <w:sz w:val="20"/>
          <w:szCs w:val="20"/>
          <w:lang w:eastAsia="ar-SA"/>
        </w:rPr>
        <w:t xml:space="preserve">  za spełniony, jeśli Wykonawca przedstawi, iż jest u</w:t>
      </w:r>
      <w:r w:rsidRPr="00997429">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997429">
        <w:rPr>
          <w:rFonts w:ascii="Cambria" w:eastAsia="Times New Roman" w:hAnsi="Cambria" w:cs="Times New Roman"/>
          <w:i/>
          <w:sz w:val="20"/>
          <w:szCs w:val="20"/>
          <w:lang w:eastAsia="ar-SA"/>
        </w:rPr>
        <w:br/>
        <w:t xml:space="preserve">na kwotę minimum  </w:t>
      </w:r>
      <w:r w:rsidR="00997429" w:rsidRPr="00997429">
        <w:rPr>
          <w:rFonts w:ascii="Cambria" w:eastAsia="Times New Roman" w:hAnsi="Cambria" w:cs="Times New Roman"/>
          <w:i/>
          <w:sz w:val="20"/>
          <w:szCs w:val="20"/>
          <w:lang w:eastAsia="ar-SA"/>
        </w:rPr>
        <w:t>2</w:t>
      </w:r>
      <w:r w:rsidRPr="00997429">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77777777"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863284"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863284"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863284" w:rsidRDefault="00A10952" w:rsidP="00A10952">
      <w:pPr>
        <w:tabs>
          <w:tab w:val="num" w:pos="1440"/>
          <w:tab w:val="num" w:pos="1800"/>
        </w:tabs>
        <w:jc w:val="both"/>
        <w:rPr>
          <w:rFonts w:ascii="Cambria" w:hAnsi="Cambria" w:cs="Cambria"/>
          <w:color w:val="000000"/>
          <w:sz w:val="22"/>
          <w:szCs w:val="22"/>
        </w:rPr>
      </w:pPr>
    </w:p>
    <w:p w14:paraId="02173DF6" w14:textId="1E9A1EE7" w:rsidR="00A10952" w:rsidRPr="00863284" w:rsidRDefault="00D06F3D" w:rsidP="00A10952">
      <w:pPr>
        <w:tabs>
          <w:tab w:val="num" w:pos="1440"/>
          <w:tab w:val="num" w:pos="1800"/>
        </w:tabs>
        <w:jc w:val="both"/>
        <w:rPr>
          <w:rFonts w:ascii="Cambria" w:hAnsi="Cambria" w:cs="Times New Roman"/>
          <w:b/>
          <w:snapToGrid w:val="0"/>
          <w:sz w:val="22"/>
        </w:rPr>
      </w:pPr>
      <w:r w:rsidRPr="00856326">
        <w:rPr>
          <w:rFonts w:ascii="Cambria" w:hAnsi="Cambria" w:cs="Cambria"/>
          <w:color w:val="000000"/>
          <w:sz w:val="22"/>
          <w:szCs w:val="22"/>
        </w:rPr>
        <w:t>2</w:t>
      </w:r>
      <w:r w:rsidR="00AB5B7E" w:rsidRPr="00856326">
        <w:rPr>
          <w:rFonts w:ascii="Cambria" w:hAnsi="Cambria" w:cs="Cambria"/>
          <w:color w:val="000000"/>
          <w:sz w:val="22"/>
          <w:szCs w:val="22"/>
        </w:rPr>
        <w:t xml:space="preserve">. </w:t>
      </w:r>
      <w:r w:rsidR="00A10952" w:rsidRPr="00856326">
        <w:rPr>
          <w:rFonts w:ascii="Cambria" w:hAnsi="Cambria" w:cs="Cambria"/>
          <w:color w:val="000000"/>
          <w:sz w:val="22"/>
          <w:szCs w:val="22"/>
        </w:rPr>
        <w:t>wykazu dostaw lub usług wykonanych, a w przypadku świadczeń powtarzających się lub ciągłych</w:t>
      </w:r>
      <w:r w:rsidR="00A10952" w:rsidRPr="00863284">
        <w:rPr>
          <w:rFonts w:ascii="Cambria" w:hAnsi="Cambria" w:cs="Cambria"/>
          <w:color w:val="000000"/>
          <w:sz w:val="22"/>
          <w:szCs w:val="22"/>
        </w:rPr>
        <w:t xml:space="preserve">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20C3A">
        <w:rPr>
          <w:rFonts w:ascii="Cambria" w:hAnsi="Cambria" w:cs="Times New Roman"/>
          <w:b/>
          <w:snapToGrid w:val="0"/>
          <w:sz w:val="22"/>
        </w:rPr>
        <w:t xml:space="preserve"> – Załącznik nr 15</w:t>
      </w:r>
    </w:p>
    <w:p w14:paraId="63EC1BD1"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1566C247" w14:textId="65F8322C" w:rsidR="00856326" w:rsidRPr="00856326" w:rsidRDefault="00856326" w:rsidP="00856326">
      <w:pPr>
        <w:numPr>
          <w:ilvl w:val="12"/>
          <w:numId w:val="0"/>
        </w:numPr>
        <w:suppressAutoHyphens/>
        <w:jc w:val="both"/>
        <w:rPr>
          <w:rFonts w:ascii="Cambria" w:hAnsi="Cambria" w:cs="Times New Roman"/>
          <w:i/>
          <w:sz w:val="20"/>
          <w:szCs w:val="20"/>
          <w:lang w:eastAsia="ar-SA"/>
        </w:rPr>
      </w:pPr>
      <w:r w:rsidRPr="00856326">
        <w:rPr>
          <w:rFonts w:ascii="Cambria" w:hAnsi="Cambria" w:cs="Times New Roman"/>
          <w:i/>
          <w:sz w:val="20"/>
          <w:szCs w:val="20"/>
          <w:lang w:eastAsia="ar-SA"/>
        </w:rPr>
        <w:t>Zamawiający uzna za spełnienie wymogu dot. załącznika nr 1</w:t>
      </w:r>
      <w:r w:rsidR="00920C3A">
        <w:rPr>
          <w:rFonts w:ascii="Cambria" w:hAnsi="Cambria" w:cs="Times New Roman"/>
          <w:i/>
          <w:sz w:val="20"/>
          <w:szCs w:val="20"/>
          <w:lang w:eastAsia="ar-SA"/>
        </w:rPr>
        <w:t>5</w:t>
      </w:r>
      <w:r w:rsidRPr="00856326">
        <w:rPr>
          <w:rFonts w:ascii="Cambria" w:hAnsi="Cambria" w:cs="Times New Roman"/>
          <w:i/>
          <w:sz w:val="20"/>
          <w:szCs w:val="20"/>
          <w:lang w:eastAsia="ar-SA"/>
        </w:rPr>
        <w:t>, jeśli Wykonawca przedstawi minimum dwie dostawy odpowiadające swoim rodzajem dostawom wraz z montażem dźwigu stanowiącego przedmiot zamówienia tj. montażu dźwigów szpitalnych lub dźwigów osobowych lub osobowo-towarowych w działającym obiekcje użyteczności publicznej i wartości każdego zamówienia na kwotę nie mniejszą niż 200.000,00 PLN, w okresie ostatnich 3 lat przed upływem terminu składania ofert, a jeżeli okres prowadzenia działalności jest krótszy, w tym okresie oraz przedstawi  jej  potwierdzenie w formie np. referencji.</w:t>
      </w:r>
    </w:p>
    <w:p w14:paraId="44C6CDAA" w14:textId="77777777" w:rsidR="00A92D3E" w:rsidRPr="00863284"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77AF10BF" w14:textId="12059845" w:rsidR="00A10952" w:rsidRPr="00DD12CE" w:rsidRDefault="00D06F3D" w:rsidP="00A10952">
      <w:pPr>
        <w:tabs>
          <w:tab w:val="num" w:pos="1440"/>
          <w:tab w:val="num" w:pos="1800"/>
        </w:tabs>
        <w:jc w:val="both"/>
        <w:rPr>
          <w:rFonts w:ascii="Cambria" w:hAnsi="Cambria" w:cs="Times New Roman"/>
          <w:b/>
          <w:snapToGrid w:val="0"/>
          <w:sz w:val="22"/>
        </w:rPr>
      </w:pPr>
      <w:r w:rsidRPr="00863284">
        <w:rPr>
          <w:rFonts w:ascii="Cambria" w:hAnsi="Cambria" w:cs="Cambria"/>
          <w:color w:val="000000"/>
          <w:sz w:val="22"/>
          <w:szCs w:val="22"/>
        </w:rPr>
        <w:t>3</w:t>
      </w:r>
      <w:r w:rsidR="00AB5B7E" w:rsidRPr="00863284">
        <w:rPr>
          <w:rFonts w:ascii="Cambria" w:hAnsi="Cambria" w:cs="Cambria"/>
          <w:color w:val="000000"/>
          <w:sz w:val="22"/>
          <w:szCs w:val="22"/>
        </w:rPr>
        <w:t xml:space="preserve">. </w:t>
      </w:r>
      <w:r w:rsidR="00A10952" w:rsidRPr="00863284">
        <w:rPr>
          <w:rFonts w:ascii="Cambria" w:hAnsi="Cambria" w:cs="Cambria"/>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A10952" w:rsidRPr="00DD12CE">
        <w:rPr>
          <w:rFonts w:ascii="Cambria" w:hAnsi="Cambria" w:cs="Cambria"/>
          <w:color w:val="000000"/>
          <w:sz w:val="22"/>
          <w:szCs w:val="22"/>
        </w:rPr>
        <w:t>oraz informacją o podstawie do dysponowania tymi osobami;</w:t>
      </w:r>
      <w:r w:rsidR="00920C3A">
        <w:rPr>
          <w:rFonts w:ascii="Cambria" w:hAnsi="Cambria" w:cs="Times New Roman"/>
          <w:b/>
          <w:snapToGrid w:val="0"/>
          <w:sz w:val="22"/>
        </w:rPr>
        <w:t xml:space="preserve"> – Załącznik nr 16</w:t>
      </w:r>
    </w:p>
    <w:p w14:paraId="1222560B" w14:textId="77777777" w:rsidR="009D031B" w:rsidRPr="003441C4" w:rsidRDefault="009D031B" w:rsidP="00A10952">
      <w:pPr>
        <w:tabs>
          <w:tab w:val="num" w:pos="1440"/>
          <w:tab w:val="num" w:pos="1800"/>
        </w:tabs>
        <w:jc w:val="both"/>
        <w:rPr>
          <w:rFonts w:ascii="Cambria" w:hAnsi="Cambria" w:cs="Times New Roman"/>
          <w:b/>
          <w:snapToGrid w:val="0"/>
          <w:sz w:val="22"/>
        </w:rPr>
      </w:pPr>
    </w:p>
    <w:p w14:paraId="565681F6" w14:textId="77777777" w:rsidR="0061412C" w:rsidRPr="003441C4" w:rsidRDefault="0061412C" w:rsidP="0061412C">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Dysponują osobami zdolnymi do realizacji zamówienia: </w:t>
      </w:r>
    </w:p>
    <w:p w14:paraId="4FC498A0" w14:textId="77777777" w:rsidR="0061412C" w:rsidRPr="003441C4" w:rsidRDefault="0061412C" w:rsidP="0061412C">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w:t>
      </w:r>
      <w:r w:rsidRPr="003441C4">
        <w:rPr>
          <w:rFonts w:ascii="Cambria" w:hAnsi="Cambria" w:cs="Times New Roman"/>
          <w:i/>
          <w:sz w:val="20"/>
          <w:szCs w:val="20"/>
        </w:rPr>
        <w:t xml:space="preserve"> posiadającymi uprawnienie do kierowania robotami </w:t>
      </w:r>
      <w:r w:rsidRPr="003441C4">
        <w:rPr>
          <w:rFonts w:ascii="Cambria" w:hAnsi="Cambria" w:cs="Times New Roman"/>
          <w:i/>
          <w:sz w:val="20"/>
          <w:szCs w:val="20"/>
        </w:rPr>
        <w:br/>
        <w:t xml:space="preserve">   budowlanymi w specjalności konstrukcyjno-budowlanej, </w:t>
      </w:r>
    </w:p>
    <w:p w14:paraId="44201F4C" w14:textId="77777777" w:rsidR="0061412C" w:rsidRPr="003441C4" w:rsidRDefault="0061412C" w:rsidP="0061412C">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w:t>
      </w:r>
      <w:r w:rsidRPr="003441C4">
        <w:rPr>
          <w:rFonts w:ascii="Cambria" w:hAnsi="Cambria" w:cs="Times New Roman"/>
          <w:i/>
          <w:sz w:val="20"/>
          <w:szCs w:val="20"/>
        </w:rPr>
        <w:t xml:space="preserve"> posiadającymi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5C53155A" w14:textId="77777777" w:rsidR="00DD12CE" w:rsidRPr="003441C4" w:rsidRDefault="00DD12CE" w:rsidP="0061412C">
      <w:pPr>
        <w:tabs>
          <w:tab w:val="num" w:pos="1440"/>
          <w:tab w:val="num" w:pos="1800"/>
        </w:tabs>
        <w:jc w:val="both"/>
        <w:rPr>
          <w:rFonts w:ascii="Cambria" w:hAnsi="Cambria" w:cs="Times New Roman"/>
          <w:i/>
          <w:iCs/>
          <w:sz w:val="20"/>
          <w:szCs w:val="20"/>
        </w:rPr>
      </w:pPr>
    </w:p>
    <w:p w14:paraId="5F130499" w14:textId="04032934" w:rsidR="0061412C" w:rsidRPr="003441C4" w:rsidRDefault="0061412C" w:rsidP="0061412C">
      <w:pPr>
        <w:tabs>
          <w:tab w:val="num" w:pos="1440"/>
          <w:tab w:val="num" w:pos="1800"/>
        </w:tabs>
        <w:jc w:val="both"/>
        <w:rPr>
          <w:rFonts w:ascii="Cambria" w:hAnsi="Cambria" w:cs="Times New Roman"/>
          <w:i/>
          <w:iCs/>
          <w:sz w:val="20"/>
          <w:szCs w:val="20"/>
        </w:rPr>
      </w:pPr>
      <w:r w:rsidRPr="003441C4">
        <w:rPr>
          <w:rFonts w:ascii="Cambria" w:hAnsi="Cambria" w:cs="Times New Roman"/>
          <w:i/>
          <w:iCs/>
          <w:sz w:val="20"/>
          <w:szCs w:val="20"/>
        </w:rPr>
        <w:t>Zamawiający uzna w</w:t>
      </w:r>
      <w:r w:rsidR="00920C3A">
        <w:rPr>
          <w:rFonts w:ascii="Cambria" w:hAnsi="Cambria" w:cs="Times New Roman"/>
          <w:i/>
          <w:iCs/>
          <w:sz w:val="20"/>
          <w:szCs w:val="20"/>
        </w:rPr>
        <w:t>ymóg dot. załącznika nr 16</w:t>
      </w:r>
      <w:r w:rsidRPr="003441C4">
        <w:rPr>
          <w:rFonts w:ascii="Cambria" w:hAnsi="Cambria" w:cs="Times New Roman"/>
          <w:i/>
          <w:iCs/>
          <w:sz w:val="20"/>
          <w:szCs w:val="20"/>
        </w:rPr>
        <w:t xml:space="preserve"> za spełniony, jeśli Wykonawca przedstawi, iż dysponuje  osobami zdolnymi do wykonania przedmiotowego zamówienia, posiadającymi aktualne </w:t>
      </w:r>
      <w:r w:rsidRPr="003441C4">
        <w:rPr>
          <w:rFonts w:ascii="Cambria" w:hAnsi="Cambria" w:cs="Times New Roman"/>
          <w:b/>
          <w:i/>
          <w:iCs/>
          <w:sz w:val="20"/>
          <w:szCs w:val="20"/>
        </w:rPr>
        <w:t>uprawnienia</w:t>
      </w:r>
      <w:r w:rsidRPr="003441C4">
        <w:rPr>
          <w:rFonts w:ascii="Cambria" w:hAnsi="Cambria" w:cs="Times New Roman"/>
          <w:i/>
          <w:iCs/>
          <w:sz w:val="20"/>
          <w:szCs w:val="20"/>
        </w:rPr>
        <w:t>,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p w14:paraId="73C7818C" w14:textId="77777777" w:rsidR="0061412C" w:rsidRPr="003441C4" w:rsidRDefault="0061412C" w:rsidP="0061412C">
      <w:pPr>
        <w:tabs>
          <w:tab w:val="num" w:pos="1440"/>
          <w:tab w:val="num" w:pos="1800"/>
        </w:tabs>
        <w:jc w:val="both"/>
        <w:rPr>
          <w:rFonts w:ascii="Cambria" w:hAnsi="Cambria" w:cs="Cambria"/>
          <w:i/>
          <w:sz w:val="20"/>
          <w:szCs w:val="20"/>
        </w:rPr>
      </w:pPr>
    </w:p>
    <w:p w14:paraId="58C9C107" w14:textId="77777777" w:rsidR="0061412C" w:rsidRPr="003441C4" w:rsidRDefault="0061412C" w:rsidP="00A10952">
      <w:pPr>
        <w:tabs>
          <w:tab w:val="num" w:pos="1440"/>
          <w:tab w:val="num" w:pos="1800"/>
        </w:tabs>
        <w:jc w:val="both"/>
        <w:rPr>
          <w:rFonts w:ascii="Cambria" w:hAnsi="Cambria" w:cs="Cambria"/>
          <w:sz w:val="22"/>
          <w:szCs w:val="22"/>
        </w:rPr>
      </w:pPr>
    </w:p>
    <w:p w14:paraId="5F6740A6" w14:textId="777777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1728126C" w14:textId="77777777" w:rsidR="00A10952" w:rsidRPr="00D44E77" w:rsidRDefault="00A10952" w:rsidP="00A10952">
      <w:pPr>
        <w:tabs>
          <w:tab w:val="num" w:pos="1440"/>
          <w:tab w:val="num" w:pos="1800"/>
        </w:tabs>
        <w:jc w:val="both"/>
        <w:rPr>
          <w:rFonts w:ascii="Cambria" w:hAnsi="Cambria" w:cs="Cambria"/>
          <w:sz w:val="22"/>
          <w:szCs w:val="22"/>
          <w:highlight w:val="yellow"/>
        </w:rPr>
      </w:pPr>
    </w:p>
    <w:p w14:paraId="77578535" w14:textId="76873295"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D44E77">
        <w:rPr>
          <w:rFonts w:ascii="Cambria" w:hAnsi="Cambria" w:cs="Arial"/>
          <w:sz w:val="22"/>
          <w:szCs w:val="22"/>
        </w:rPr>
        <w:t>1.</w:t>
      </w:r>
      <w:r w:rsidR="000C3984" w:rsidRPr="00D44E77">
        <w:rPr>
          <w:rFonts w:ascii="Cambria" w:hAnsi="Cambria" w:cs="Arial"/>
          <w:sz w:val="22"/>
          <w:szCs w:val="22"/>
        </w:rPr>
        <w:t>Okres wyrażony w</w:t>
      </w:r>
      <w:r w:rsidR="00D9683A" w:rsidRPr="00D44E77">
        <w:rPr>
          <w:rFonts w:ascii="Cambria" w:hAnsi="Cambria" w:cs="Arial"/>
          <w:sz w:val="22"/>
          <w:szCs w:val="22"/>
        </w:rPr>
        <w:t xml:space="preserve"> miesiącach lub </w:t>
      </w:r>
      <w:r w:rsidR="000C3984" w:rsidRPr="00D44E77">
        <w:rPr>
          <w:rFonts w:ascii="Cambria" w:hAnsi="Cambria" w:cs="Arial"/>
          <w:sz w:val="22"/>
          <w:szCs w:val="22"/>
        </w:rPr>
        <w:t xml:space="preserve"> latach, o którym mowa w </w:t>
      </w:r>
      <w:r w:rsidR="003724AB" w:rsidRPr="00D44E77">
        <w:rPr>
          <w:rFonts w:ascii="Cambria" w:hAnsi="Cambria" w:cs="Arial"/>
          <w:sz w:val="22"/>
          <w:szCs w:val="22"/>
        </w:rPr>
        <w:t>zał. nr 1</w:t>
      </w:r>
      <w:r w:rsidR="00920C3A">
        <w:rPr>
          <w:rFonts w:ascii="Cambria" w:hAnsi="Cambria" w:cs="Arial"/>
          <w:sz w:val="22"/>
          <w:szCs w:val="22"/>
        </w:rPr>
        <w:t>5</w:t>
      </w:r>
      <w:r w:rsidR="000C3984" w:rsidRPr="00D44E77">
        <w:rPr>
          <w:rFonts w:ascii="Cambria" w:hAnsi="Cambria" w:cs="Arial"/>
          <w:sz w:val="22"/>
          <w:szCs w:val="22"/>
        </w:rPr>
        <w:t xml:space="preserve">, liczy się wstecz od dnia, w którym upływa termin składania </w:t>
      </w:r>
      <w:r w:rsidR="000C3984" w:rsidRPr="00863284">
        <w:rPr>
          <w:rFonts w:ascii="Cambria" w:hAnsi="Cambria" w:cs="Arial"/>
          <w:sz w:val="22"/>
          <w:szCs w:val="22"/>
        </w:rPr>
        <w:t>ofert.</w:t>
      </w:r>
    </w:p>
    <w:p w14:paraId="739E497F" w14:textId="183D0041"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2.</w:t>
      </w:r>
      <w:r w:rsidR="000C3984" w:rsidRPr="00863284">
        <w:rPr>
          <w:rFonts w:ascii="Cambria" w:hAnsi="Cambria" w:cs="Arial"/>
          <w:sz w:val="22"/>
          <w:szCs w:val="22"/>
        </w:rPr>
        <w:t xml:space="preserve">Jeżeli wykonawca powołuje się na doświadczenie w realizacji </w:t>
      </w:r>
      <w:r w:rsidR="00D9683A" w:rsidRPr="00863284">
        <w:rPr>
          <w:rFonts w:ascii="Cambria" w:hAnsi="Cambria" w:cs="Arial"/>
          <w:sz w:val="22"/>
          <w:szCs w:val="22"/>
        </w:rPr>
        <w:t>usług / dostaw</w:t>
      </w:r>
      <w:r w:rsidR="000C3984" w:rsidRPr="00863284">
        <w:rPr>
          <w:rFonts w:ascii="Cambria" w:hAnsi="Cambria" w:cs="Arial"/>
          <w:sz w:val="22"/>
          <w:szCs w:val="22"/>
        </w:rPr>
        <w:t xml:space="preserve">, wykonywanych wspólnie z innymi wykonawcami, </w:t>
      </w:r>
      <w:r w:rsidR="003724AB" w:rsidRPr="00863284">
        <w:rPr>
          <w:rFonts w:ascii="Cambria" w:hAnsi="Cambria" w:cs="Arial"/>
          <w:sz w:val="22"/>
          <w:szCs w:val="22"/>
        </w:rPr>
        <w:t>wykaz, o którym mowa w zał. nr 1</w:t>
      </w:r>
      <w:r w:rsidR="00920C3A">
        <w:rPr>
          <w:rFonts w:ascii="Cambria" w:hAnsi="Cambria" w:cs="Arial"/>
          <w:sz w:val="22"/>
          <w:szCs w:val="22"/>
        </w:rPr>
        <w:t>5</w:t>
      </w:r>
      <w:r w:rsidR="000C3984" w:rsidRPr="00863284">
        <w:rPr>
          <w:rFonts w:ascii="Cambria" w:hAnsi="Cambria" w:cs="Arial"/>
          <w:sz w:val="22"/>
          <w:szCs w:val="22"/>
        </w:rPr>
        <w:t xml:space="preserve">, dotyczy </w:t>
      </w:r>
      <w:r w:rsidR="00D9683A" w:rsidRPr="00863284">
        <w:rPr>
          <w:rFonts w:ascii="Cambria" w:hAnsi="Cambria" w:cs="Arial"/>
          <w:sz w:val="22"/>
          <w:szCs w:val="22"/>
        </w:rPr>
        <w:t>usług / dostaw</w:t>
      </w:r>
      <w:r w:rsidR="000C3984" w:rsidRPr="00863284">
        <w:rPr>
          <w:rFonts w:ascii="Cambria" w:hAnsi="Cambria" w:cs="Arial"/>
          <w:sz w:val="22"/>
          <w:szCs w:val="22"/>
        </w:rPr>
        <w:t>, w których wykonaniu wykonawc</w:t>
      </w:r>
      <w:r w:rsidR="00D9683A" w:rsidRPr="00863284">
        <w:rPr>
          <w:rFonts w:ascii="Cambria" w:hAnsi="Cambria" w:cs="Arial"/>
          <w:sz w:val="22"/>
          <w:szCs w:val="22"/>
        </w:rPr>
        <w:t>a ten bezpośrednio uczestniczył,</w:t>
      </w:r>
      <w:r w:rsidR="00D9683A" w:rsidRPr="00863284">
        <w:rPr>
          <w:rFonts w:ascii="Cambria" w:hAnsi="Cambria"/>
          <w:color w:val="000000"/>
          <w:sz w:val="22"/>
          <w:szCs w:val="22"/>
        </w:rPr>
        <w:t xml:space="preserve"> </w:t>
      </w:r>
      <w:r w:rsidR="00D9683A" w:rsidRPr="00863284">
        <w:rPr>
          <w:rFonts w:ascii="Cambria" w:hAnsi="Cambria" w:cs="Arial"/>
          <w:sz w:val="22"/>
          <w:szCs w:val="22"/>
        </w:rPr>
        <w:t>a w przypadku świadczeń powtarzających się lub ciągłych, w których wykonywaniu bezpośrednio uczestniczył lub uczestniczy.</w:t>
      </w:r>
    </w:p>
    <w:p w14:paraId="1A768819" w14:textId="25C0D878"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3.</w:t>
      </w:r>
      <w:r w:rsidR="000C3984" w:rsidRPr="00863284">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D55F46">
        <w:rPr>
          <w:rFonts w:ascii="Cambria" w:hAnsi="Cambria" w:cs="Arial"/>
          <w:sz w:val="22"/>
          <w:szCs w:val="22"/>
        </w:rPr>
        <w:t>dostawy</w:t>
      </w:r>
      <w:r w:rsidR="000C3984" w:rsidRPr="00863284">
        <w:rPr>
          <w:rFonts w:ascii="Cambria" w:hAnsi="Cambria" w:cs="Arial"/>
          <w:sz w:val="22"/>
          <w:szCs w:val="22"/>
        </w:rPr>
        <w:t xml:space="preserve"> lub usługi, do realizacji których te zdolności są wymagane (art. 117 ust. 3 Pzp).</w:t>
      </w:r>
    </w:p>
    <w:p w14:paraId="7020CA6A" w14:textId="77777777" w:rsidR="00D92253" w:rsidRPr="00863284" w:rsidRDefault="00D92253" w:rsidP="00D92253">
      <w:pPr>
        <w:tabs>
          <w:tab w:val="left" w:pos="1276"/>
          <w:tab w:val="left" w:pos="2127"/>
        </w:tabs>
        <w:autoSpaceDE w:val="0"/>
        <w:autoSpaceDN w:val="0"/>
        <w:adjustRightInd w:val="0"/>
        <w:spacing w:after="120" w:line="312" w:lineRule="auto"/>
        <w:jc w:val="both"/>
        <w:rPr>
          <w:rFonts w:ascii="Cambria" w:hAnsi="Cambria" w:cs="Arial"/>
          <w:sz w:val="22"/>
          <w:szCs w:val="22"/>
        </w:rPr>
      </w:pPr>
      <w:r w:rsidRPr="00814211">
        <w:rPr>
          <w:rFonts w:ascii="Cambria" w:hAnsi="Cambria" w:cs="Arial"/>
          <w:sz w:val="22"/>
          <w:szCs w:val="22"/>
        </w:rPr>
        <w:t>4.</w:t>
      </w:r>
      <w:r w:rsidRPr="00814211">
        <w:rPr>
          <w:rFonts w:ascii="Cambria" w:hAnsi="Cambria" w:cs="Arial"/>
          <w:b/>
          <w:sz w:val="22"/>
          <w:szCs w:val="22"/>
        </w:rPr>
        <w:t xml:space="preserve">W przypadku, o którym mowa w w/w pkt 3., wykonawcy wspólnie ubiegający się o udzielenie zamówienia </w:t>
      </w:r>
      <w:r w:rsidRPr="00814211">
        <w:rPr>
          <w:rFonts w:ascii="Cambria" w:hAnsi="Cambria" w:cs="Arial"/>
          <w:b/>
          <w:sz w:val="22"/>
          <w:szCs w:val="22"/>
          <w:u w:val="single"/>
        </w:rPr>
        <w:t>dołączają do oferty oświadczenie,</w:t>
      </w:r>
      <w:r w:rsidRPr="00814211">
        <w:rPr>
          <w:rFonts w:ascii="Cambria" w:hAnsi="Cambria" w:cs="Arial"/>
          <w:sz w:val="22"/>
          <w:szCs w:val="22"/>
        </w:rPr>
        <w:t xml:space="preserve"> z którego wynika, które roboty budowlane, dostawy lub usługi wykonają poszczególni wykonawcy.</w:t>
      </w:r>
      <w:r w:rsidRPr="00404881">
        <w:rPr>
          <w:rFonts w:ascii="Cambria" w:hAnsi="Cambria" w:cs="Arial"/>
          <w:sz w:val="22"/>
          <w:szCs w:val="22"/>
        </w:rPr>
        <w:t xml:space="preserve"> </w:t>
      </w:r>
    </w:p>
    <w:p w14:paraId="22EDACB5" w14:textId="77777777" w:rsidR="006F3EBF" w:rsidRPr="00863284" w:rsidRDefault="006F3EBF" w:rsidP="00944746">
      <w:pPr>
        <w:autoSpaceDE w:val="0"/>
        <w:autoSpaceDN w:val="0"/>
        <w:adjustRightInd w:val="0"/>
        <w:spacing w:after="1"/>
        <w:jc w:val="both"/>
        <w:rPr>
          <w:rFonts w:ascii="Cambria" w:hAnsi="Cambria" w:cs="Times New Roman"/>
          <w:snapToGrid w:val="0"/>
          <w:color w:val="FF0000"/>
          <w:sz w:val="22"/>
        </w:rPr>
      </w:pP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59D652AD" w:rsidR="00B50E82" w:rsidRDefault="00B50E82">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12B65327"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77A0A946" w14:textId="77777777" w:rsidR="00D92253" w:rsidRPr="00D811DB" w:rsidRDefault="00D92253" w:rsidP="00D92253">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20" w:history="1">
        <w:r w:rsidRPr="00D811DB">
          <w:rPr>
            <w:rStyle w:val="Hipercze"/>
            <w:rFonts w:asciiTheme="majorHAnsi" w:eastAsia="Times New Roman" w:hAnsiTheme="majorHAnsi" w:cstheme="minorHAnsi"/>
            <w:b/>
            <w:sz w:val="22"/>
            <w:szCs w:val="22"/>
          </w:rPr>
          <w:t>https://platformazakupowa.pl/pn/csk_umed</w:t>
        </w:r>
      </w:hyperlink>
    </w:p>
    <w:p w14:paraId="698AE5C7"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109DED2B"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21" w:history="1">
        <w:r w:rsidRPr="00D811DB">
          <w:rPr>
            <w:rStyle w:val="Hipercze"/>
            <w:rFonts w:asciiTheme="majorHAnsi" w:hAnsiTheme="majorHAnsi" w:cs="Cambria"/>
            <w:sz w:val="22"/>
            <w:szCs w:val="22"/>
          </w:rPr>
          <w:t>https://platformazakupowa.pl/strona/45-instrukcje</w:t>
        </w:r>
      </w:hyperlink>
    </w:p>
    <w:p w14:paraId="15A0575A"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4343CB2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2" w:name="_Ref530396341"/>
    </w:p>
    <w:p w14:paraId="1AD628A9"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2"/>
      <w:r w:rsidRPr="00D811DB">
        <w:rPr>
          <w:rFonts w:asciiTheme="majorHAnsi" w:eastAsia="Tahoma" w:hAnsiTheme="majorHAnsi" w:cstheme="minorHAnsi"/>
          <w:sz w:val="22"/>
          <w:szCs w:val="22"/>
          <w:lang w:eastAsia="en-US"/>
        </w:rPr>
        <w:t xml:space="preserve"> </w:t>
      </w:r>
    </w:p>
    <w:p w14:paraId="24E28E6C"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27E9376" w14:textId="77777777" w:rsidR="00D92253" w:rsidRDefault="00D92253" w:rsidP="00D92253">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Zamawiający zwraca się z prośbą, aby ewentualne zapytania Wykonawca przesyłał również drogą elektroniczną w dokumencie edytowalnym (np. word).</w:t>
      </w:r>
    </w:p>
    <w:p w14:paraId="6CEBE19E"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03B5CBE"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0619FB1" w14:textId="77777777" w:rsidR="00D92253" w:rsidRPr="00863284" w:rsidRDefault="00D92253" w:rsidP="00D92253">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6C382BC1"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41F37F07"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355D0962" w14:textId="77777777" w:rsidR="00D92253" w:rsidRPr="00863284" w:rsidRDefault="00D92253" w:rsidP="00D92253">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4D3DC646"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55EC44D1" w14:textId="77777777" w:rsidR="00D92253" w:rsidRPr="00D811DB" w:rsidRDefault="00D92253" w:rsidP="00D92253">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18FA83" w14:textId="77777777" w:rsidR="00D92253" w:rsidRDefault="00D92253" w:rsidP="00D92253">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2D4F65B5" w14:textId="77777777" w:rsidR="00D92253" w:rsidRDefault="00D92253" w:rsidP="00D92253">
      <w:pPr>
        <w:spacing w:line="260" w:lineRule="atLeast"/>
        <w:jc w:val="both"/>
        <w:rPr>
          <w:rFonts w:ascii="Cambria" w:hAnsi="Cambria" w:cs="Times New Roman"/>
          <w:b/>
          <w:bCs/>
          <w:u w:val="single"/>
        </w:rPr>
      </w:pPr>
    </w:p>
    <w:p w14:paraId="6A912B95"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66E399A1"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489A009" w14:textId="77777777" w:rsidR="00D92253" w:rsidRPr="00D811DB"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6ECD5E58" w14:textId="77777777" w:rsidR="00D92253" w:rsidRDefault="00D92253" w:rsidP="00D92253">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3.</w:t>
      </w:r>
      <w:r w:rsidRPr="00D811DB">
        <w:rPr>
          <w:rFonts w:ascii="Cambria" w:hAnsi="Cambria" w:cs="Cambria"/>
          <w:color w:val="000000"/>
          <w:sz w:val="22"/>
          <w:szCs w:val="22"/>
        </w:rPr>
        <w:tab/>
        <w:t>W korespondencji kierowanej do Zamawiającego Wykonawca winien posługiwać się numerem sprawy określonym w SWZ.</w:t>
      </w:r>
    </w:p>
    <w:p w14:paraId="57A95772" w14:textId="77777777" w:rsidR="00D92253" w:rsidRDefault="00D92253" w:rsidP="00D92253">
      <w:pPr>
        <w:suppressAutoHyphens/>
        <w:autoSpaceDE w:val="0"/>
        <w:autoSpaceDN w:val="0"/>
        <w:adjustRightInd w:val="0"/>
        <w:rPr>
          <w:rFonts w:ascii="Cambria" w:eastAsia="Times New Roman" w:hAnsi="Cambria" w:cstheme="minorHAnsi"/>
          <w:b/>
          <w:u w:val="single"/>
          <w:lang w:eastAsia="ar-SA"/>
        </w:rPr>
      </w:pPr>
    </w:p>
    <w:p w14:paraId="168C8576" w14:textId="77777777" w:rsidR="00D92253" w:rsidRPr="00863284" w:rsidRDefault="00D92253" w:rsidP="00D92253">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 xml:space="preserve">XII.WSKAZANIE OSÓB UPRAWNIONYCH DO KOMUNIKOWANIA SIĘ Z WYKONAWCAMI </w:t>
      </w:r>
    </w:p>
    <w:p w14:paraId="27E8B990" w14:textId="77777777" w:rsidR="00D92253" w:rsidRPr="00863284" w:rsidRDefault="00D92253" w:rsidP="00D92253">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 xml:space="preserve">1.Zamawiający wyznacza następujące osoby do kontaktu z Wykonawcami: </w:t>
      </w:r>
    </w:p>
    <w:p w14:paraId="26239DE9" w14:textId="77777777" w:rsidR="00D92253"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Tomasz Miazek –</w:t>
      </w:r>
      <w:r>
        <w:rPr>
          <w:rFonts w:ascii="Cambria" w:eastAsia="Times New Roman" w:hAnsi="Cambria" w:cstheme="minorHAnsi"/>
        </w:rPr>
        <w:t xml:space="preserve"> </w:t>
      </w:r>
      <w:r w:rsidRPr="00863284">
        <w:rPr>
          <w:rFonts w:ascii="Cambria" w:eastAsia="Times New Roman" w:hAnsi="Cambria" w:cstheme="minorHAnsi"/>
        </w:rPr>
        <w:t xml:space="preserve">e-mail: </w:t>
      </w:r>
      <w:hyperlink r:id="rId22" w:history="1">
        <w:r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p>
    <w:p w14:paraId="3F6DA9E5" w14:textId="77777777" w:rsidR="00D92253" w:rsidRPr="00863284" w:rsidRDefault="00D92253" w:rsidP="00D92253">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2.Zgodnie z art. 20 ust. 1 Pzp postępowanie o udzielenie zamówienia, z zastrzeżeniem wyjątków  przewidzianych w Pzp, prowadzi się pisemnie. </w:t>
      </w:r>
    </w:p>
    <w:p w14:paraId="6D1B7D25"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3.Komunikacja, w tym składanie ofert, wymiana informacji oraz przekazywanie dokumentów </w:t>
      </w:r>
      <w:r>
        <w:rPr>
          <w:rFonts w:ascii="Cambria" w:eastAsia="Times New Roman" w:hAnsi="Cambria" w:cstheme="minorHAnsi"/>
        </w:rPr>
        <w:br/>
        <w:t xml:space="preserve">    </w:t>
      </w:r>
      <w:r w:rsidRPr="00863284">
        <w:rPr>
          <w:rFonts w:ascii="Cambria" w:eastAsia="Times New Roman" w:hAnsi="Cambria" w:cstheme="minorHAnsi"/>
        </w:rPr>
        <w:t xml:space="preserve">lub oświadczeń między zamawiającym a wykonawcą, z uwzględnieniem wyjątków </w:t>
      </w:r>
      <w:r>
        <w:rPr>
          <w:rFonts w:ascii="Cambria" w:eastAsia="Times New Roman" w:hAnsi="Cambria" w:cstheme="minorHAnsi"/>
        </w:rPr>
        <w:br/>
        <w:t xml:space="preserve">    </w:t>
      </w:r>
      <w:r w:rsidRPr="00863284">
        <w:rPr>
          <w:rFonts w:ascii="Cambria" w:eastAsia="Times New Roman" w:hAnsi="Cambria" w:cstheme="minorHAnsi"/>
        </w:rPr>
        <w:t xml:space="preserve">określonych w Pzp, odbywa się przy użyciu środków komunikacji elektronicznej. </w:t>
      </w:r>
    </w:p>
    <w:p w14:paraId="529CF52B" w14:textId="77777777" w:rsidR="00D92253" w:rsidRPr="00863284" w:rsidRDefault="00D92253" w:rsidP="00D92253">
      <w:pPr>
        <w:spacing w:before="120" w:after="120"/>
        <w:jc w:val="both"/>
        <w:rPr>
          <w:rFonts w:ascii="Cambria" w:eastAsia="Times New Roman" w:hAnsi="Cambria" w:cstheme="minorHAnsi"/>
        </w:rPr>
      </w:pPr>
      <w:r w:rsidRPr="00863284">
        <w:rPr>
          <w:rFonts w:ascii="Cambria" w:eastAsia="Times New Roman" w:hAnsi="Cambria" w:cstheme="minorHAnsi"/>
        </w:rPr>
        <w:t xml:space="preserve">4.Komunikacja ustna zg. z art. 61 ust. 2. Ustawy Pzp. dopuszczalna jest w odniesieniu do </w:t>
      </w:r>
      <w:r>
        <w:rPr>
          <w:rFonts w:ascii="Cambria" w:eastAsia="Times New Roman" w:hAnsi="Cambria" w:cstheme="minorHAnsi"/>
        </w:rPr>
        <w:br/>
        <w:t xml:space="preserve">    </w:t>
      </w:r>
      <w:r w:rsidRPr="00863284">
        <w:rPr>
          <w:rFonts w:ascii="Cambria" w:eastAsia="Times New Roman" w:hAnsi="Cambria" w:cstheme="minorHAnsi"/>
        </w:rPr>
        <w:t xml:space="preserve">informacji,  które nie są istotne, w szczególności nie dotyczą ogłoszenia o zamówieniu lub </w:t>
      </w:r>
      <w:r>
        <w:rPr>
          <w:rFonts w:ascii="Cambria" w:eastAsia="Times New Roman" w:hAnsi="Cambria" w:cstheme="minorHAnsi"/>
        </w:rPr>
        <w:br/>
        <w:t xml:space="preserve">    </w:t>
      </w:r>
      <w:r w:rsidRPr="00863284">
        <w:rPr>
          <w:rFonts w:ascii="Cambria" w:eastAsia="Times New Roman" w:hAnsi="Cambria" w:cstheme="minorHAnsi"/>
        </w:rPr>
        <w:t xml:space="preserve">SWZ, </w:t>
      </w:r>
      <w:r>
        <w:rPr>
          <w:rFonts w:ascii="Cambria" w:eastAsia="Times New Roman" w:hAnsi="Cambria" w:cstheme="minorHAnsi"/>
        </w:rPr>
        <w:t xml:space="preserve"> </w:t>
      </w:r>
      <w:r w:rsidRPr="00863284">
        <w:rPr>
          <w:rFonts w:ascii="Cambria" w:eastAsia="Times New Roman" w:hAnsi="Cambria" w:cstheme="minorHAnsi"/>
        </w:rPr>
        <w:t xml:space="preserve">a także ofert.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00022F"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terminu </w:t>
      </w:r>
      <w:r w:rsidRPr="0000022F">
        <w:rPr>
          <w:rFonts w:ascii="Cambria" w:hAnsi="Cambria" w:cs="Times New Roman"/>
          <w:sz w:val="22"/>
        </w:rPr>
        <w:t>rozpoczyna się wraz z upływem terminu składania ofert, o którym mowa w punkcie XV SWZ.</w:t>
      </w:r>
    </w:p>
    <w:p w14:paraId="5620B62F" w14:textId="650326A1" w:rsidR="009033B1" w:rsidRPr="000612D5"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highlight w:val="yellow"/>
        </w:rPr>
      </w:pPr>
      <w:r w:rsidRPr="0000022F">
        <w:rPr>
          <w:rFonts w:ascii="Cambria" w:hAnsi="Cambria" w:cs="Times New Roman"/>
          <w:sz w:val="22"/>
        </w:rPr>
        <w:t>Zamawiający określa w dokumentach zamówienia termin związania ofertą przez wskazanie daty</w:t>
      </w:r>
      <w:r w:rsidR="00757AA6" w:rsidRPr="0000022F">
        <w:rPr>
          <w:rFonts w:ascii="Cambria" w:hAnsi="Cambria" w:cs="Times New Roman"/>
          <w:sz w:val="22"/>
        </w:rPr>
        <w:t xml:space="preserve">, </w:t>
      </w:r>
      <w:r w:rsidR="00757AA6" w:rsidRPr="0000022F">
        <w:rPr>
          <w:rFonts w:ascii="Cambria" w:hAnsi="Cambria" w:cs="Times New Roman"/>
          <w:sz w:val="22"/>
        </w:rPr>
        <w:br/>
      </w:r>
      <w:r w:rsidR="00757AA6" w:rsidRPr="000612D5">
        <w:rPr>
          <w:rFonts w:ascii="Cambria" w:hAnsi="Cambria" w:cs="Times New Roman"/>
          <w:sz w:val="22"/>
          <w:highlight w:val="yellow"/>
        </w:rPr>
        <w:t xml:space="preserve">tj. </w:t>
      </w:r>
      <w:r w:rsidR="000612D5" w:rsidRPr="000612D5">
        <w:rPr>
          <w:rFonts w:ascii="Cambria" w:hAnsi="Cambria" w:cs="Times New Roman"/>
          <w:sz w:val="22"/>
          <w:highlight w:val="yellow"/>
        </w:rPr>
        <w:t>21</w:t>
      </w:r>
      <w:r w:rsidR="005F45EF" w:rsidRPr="000612D5">
        <w:rPr>
          <w:rFonts w:ascii="Cambria" w:hAnsi="Cambria" w:cs="Times New Roman"/>
          <w:sz w:val="22"/>
          <w:highlight w:val="yellow"/>
        </w:rPr>
        <w:t>.0</w:t>
      </w:r>
      <w:r w:rsidR="0000022F" w:rsidRPr="000612D5">
        <w:rPr>
          <w:rFonts w:ascii="Cambria" w:hAnsi="Cambria" w:cs="Times New Roman"/>
          <w:sz w:val="22"/>
          <w:highlight w:val="yellow"/>
        </w:rPr>
        <w:t>6</w:t>
      </w:r>
      <w:r w:rsidR="005F45EF" w:rsidRPr="000612D5">
        <w:rPr>
          <w:rFonts w:ascii="Cambria" w:hAnsi="Cambria" w:cs="Times New Roman"/>
          <w:sz w:val="22"/>
          <w:highlight w:val="yellow"/>
        </w:rPr>
        <w:t>.</w:t>
      </w:r>
      <w:r w:rsidR="00757AA6" w:rsidRPr="000612D5">
        <w:rPr>
          <w:rFonts w:ascii="Cambria" w:hAnsi="Cambria" w:cs="Times New Roman"/>
          <w:sz w:val="22"/>
          <w:highlight w:val="yellow"/>
        </w:rPr>
        <w:t>202</w:t>
      </w:r>
      <w:r w:rsidR="009D0C9B" w:rsidRPr="000612D5">
        <w:rPr>
          <w:rFonts w:ascii="Cambria" w:hAnsi="Cambria" w:cs="Times New Roman"/>
          <w:sz w:val="22"/>
          <w:highlight w:val="yellow"/>
        </w:rPr>
        <w:t>4</w:t>
      </w:r>
      <w:r w:rsidR="00757AA6" w:rsidRPr="000612D5">
        <w:rPr>
          <w:rFonts w:ascii="Cambria" w:hAnsi="Cambria" w:cs="Times New Roman"/>
          <w:sz w:val="22"/>
          <w:highlight w:val="yellow"/>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00022F">
        <w:rPr>
          <w:rFonts w:ascii="Cambria" w:hAnsi="Cambria" w:cs="Times New Roman"/>
          <w:sz w:val="22"/>
        </w:rPr>
        <w:t>W przypadku gdy wybór</w:t>
      </w:r>
      <w:r w:rsidRPr="009D0C9B">
        <w:rPr>
          <w:rFonts w:ascii="Cambria" w:hAnsi="Cambria" w:cs="Times New Roman"/>
          <w:sz w:val="22"/>
        </w:rPr>
        <w:t xml:space="preserve"> najkorzystniejszej oferty nie nastąpi przed upływem terminu związania ofertą,</w:t>
      </w:r>
      <w:r w:rsidRPr="00863284">
        <w:rPr>
          <w:rFonts w:ascii="Cambria" w:hAnsi="Cambria" w:cs="Times New Roman"/>
          <w:sz w:val="22"/>
        </w:rPr>
        <w:t xml:space="preserve"> o którym mowa wust.2, zamawiający przed upływem terminu związania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77777777" w:rsidR="007D4AC9" w:rsidRPr="00863284"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78517D88"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6949B98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Wykonawca może złożyć wyłącznie jedną ofertę. </w:t>
      </w:r>
    </w:p>
    <w:p w14:paraId="4C5F31E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7B0A5E28"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57CB0C4E"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1.3. Oferta winna być sporządzona w języku polskim. </w:t>
      </w:r>
    </w:p>
    <w:p w14:paraId="23A3FC35"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650F37F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13E41B10" w14:textId="77777777" w:rsidR="00D92253" w:rsidRDefault="00D92253" w:rsidP="00D92253">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3">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30EEFE18" w14:textId="77777777" w:rsidR="00D92253" w:rsidRPr="00D44E77" w:rsidRDefault="00D92253" w:rsidP="00D92253">
      <w:pPr>
        <w:spacing w:line="360" w:lineRule="auto"/>
        <w:jc w:val="both"/>
        <w:rPr>
          <w:rFonts w:ascii="Cambria" w:hAnsi="Cambria"/>
          <w:sz w:val="22"/>
          <w:szCs w:val="22"/>
        </w:rPr>
      </w:pPr>
      <w:r w:rsidRPr="00D44E77">
        <w:rPr>
          <w:rFonts w:ascii="Cambria" w:hAnsi="Cambria"/>
          <w:b/>
          <w:bCs/>
          <w:sz w:val="22"/>
          <w:szCs w:val="22"/>
        </w:rPr>
        <w:t xml:space="preserve">2. Sposób przygotowania </w:t>
      </w:r>
    </w:p>
    <w:p w14:paraId="5B96AAEB" w14:textId="77777777" w:rsidR="00D92253" w:rsidRPr="00D44E77" w:rsidRDefault="00D92253" w:rsidP="00D92253">
      <w:pPr>
        <w:spacing w:line="360" w:lineRule="auto"/>
        <w:ind w:left="426" w:hanging="426"/>
        <w:jc w:val="both"/>
        <w:rPr>
          <w:rFonts w:ascii="Cambria" w:hAnsi="Cambria" w:cs="Times New Roman"/>
          <w:bCs/>
          <w:sz w:val="22"/>
          <w:szCs w:val="22"/>
        </w:rPr>
      </w:pPr>
      <w:r w:rsidRPr="00D44E77">
        <w:rPr>
          <w:rFonts w:ascii="Cambria" w:hAnsi="Cambria" w:cs="Times New Roman"/>
          <w:bCs/>
          <w:sz w:val="22"/>
          <w:szCs w:val="22"/>
        </w:rPr>
        <w:t>2.1. Do oferty składanej w odpowiedzi na ogłoszenie o zamówieniu wykonawca dołącza</w:t>
      </w:r>
    </w:p>
    <w:p w14:paraId="3E27EF29" w14:textId="0E8B74DA" w:rsidR="00D92253" w:rsidRPr="00D44E77" w:rsidRDefault="00D92253" w:rsidP="00D92253">
      <w:pPr>
        <w:spacing w:line="360" w:lineRule="auto"/>
        <w:ind w:left="426" w:hanging="426"/>
        <w:jc w:val="both"/>
        <w:rPr>
          <w:rFonts w:ascii="Cambria" w:eastAsia="Times New Roman" w:hAnsi="Cambria" w:cs="Arial"/>
          <w:b/>
          <w:bCs/>
          <w:sz w:val="22"/>
          <w:szCs w:val="22"/>
        </w:rPr>
      </w:pPr>
      <w:r w:rsidRPr="00D44E77">
        <w:rPr>
          <w:rFonts w:ascii="Cambria" w:hAnsi="Cambria" w:cs="Times New Roman"/>
          <w:b/>
          <w:bCs/>
          <w:sz w:val="22"/>
          <w:szCs w:val="22"/>
        </w:rPr>
        <w:t xml:space="preserve">oświadczenia i dokumenty zgodnie z opisem przedstawionym w SWZ w części:- patrz rozdział VIII. </w:t>
      </w:r>
      <w:r w:rsidRPr="00D44E77">
        <w:rPr>
          <w:rFonts w:ascii="Cambria" w:eastAsia="Times New Roman" w:hAnsi="Cambria" w:cs="Arial"/>
          <w:b/>
          <w:bCs/>
          <w:sz w:val="22"/>
          <w:szCs w:val="22"/>
          <w:u w:val="single"/>
        </w:rPr>
        <w:t xml:space="preserve">– I etap tj. (załączniki nr 1 – </w:t>
      </w:r>
      <w:r w:rsidR="00D44E77" w:rsidRPr="00D44E77">
        <w:rPr>
          <w:rFonts w:ascii="Cambria" w:eastAsia="Times New Roman" w:hAnsi="Cambria" w:cs="Arial"/>
          <w:b/>
          <w:bCs/>
          <w:sz w:val="22"/>
          <w:szCs w:val="22"/>
          <w:u w:val="single"/>
        </w:rPr>
        <w:t>7</w:t>
      </w:r>
      <w:r w:rsidRPr="00D44E77">
        <w:rPr>
          <w:rFonts w:ascii="Cambria" w:eastAsia="Times New Roman" w:hAnsi="Cambria" w:cs="Arial"/>
          <w:b/>
          <w:bCs/>
          <w:sz w:val="22"/>
          <w:szCs w:val="22"/>
          <w:u w:val="single"/>
        </w:rPr>
        <w:t>)</w:t>
      </w:r>
    </w:p>
    <w:p w14:paraId="1D0EC00E"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 xml:space="preserve">2.2. Następnie w odpowiedzi na wezwanie zamawiającego poniższe oświadczenia </w:t>
      </w:r>
    </w:p>
    <w:p w14:paraId="59EA897D" w14:textId="77777777" w:rsidR="00D92253" w:rsidRPr="00D44E77" w:rsidRDefault="00D92253" w:rsidP="00D92253">
      <w:pPr>
        <w:spacing w:line="360" w:lineRule="auto"/>
        <w:ind w:left="426" w:hanging="426"/>
        <w:jc w:val="both"/>
        <w:rPr>
          <w:rFonts w:ascii="Cambria" w:hAnsi="Cambria" w:cs="Times New Roman"/>
          <w:b/>
          <w:bCs/>
          <w:sz w:val="22"/>
          <w:szCs w:val="22"/>
        </w:rPr>
      </w:pPr>
      <w:r w:rsidRPr="00D44E77">
        <w:rPr>
          <w:rFonts w:ascii="Cambria" w:hAnsi="Cambria" w:cs="Times New Roman"/>
          <w:b/>
          <w:bCs/>
          <w:sz w:val="22"/>
          <w:szCs w:val="22"/>
        </w:rPr>
        <w:t>i dokumenty stanowiące podmiotowe środki dowodowe, składa wykonawca, którego oferta</w:t>
      </w:r>
    </w:p>
    <w:p w14:paraId="15A9674A" w14:textId="117B31AF" w:rsidR="00D92253" w:rsidRPr="00D44E77" w:rsidRDefault="00D92253" w:rsidP="00D92253">
      <w:pPr>
        <w:spacing w:line="360" w:lineRule="auto"/>
        <w:ind w:left="426" w:hanging="426"/>
        <w:jc w:val="both"/>
        <w:rPr>
          <w:rFonts w:ascii="Cambria" w:eastAsia="Times New Roman" w:hAnsi="Cambria" w:cs="Arial"/>
          <w:b/>
          <w:bCs/>
          <w:sz w:val="22"/>
          <w:szCs w:val="22"/>
          <w:u w:val="single"/>
        </w:rPr>
      </w:pPr>
      <w:r w:rsidRPr="00D44E77">
        <w:rPr>
          <w:rFonts w:ascii="Cambria" w:hAnsi="Cambria" w:cs="Times New Roman"/>
          <w:b/>
          <w:bCs/>
          <w:sz w:val="22"/>
          <w:szCs w:val="22"/>
        </w:rPr>
        <w:t xml:space="preserve">została najwyżej oceniona: - patrz rozdział IX. </w:t>
      </w:r>
      <w:r w:rsidRPr="00D44E77">
        <w:rPr>
          <w:rFonts w:ascii="Cambria" w:eastAsia="Times New Roman" w:hAnsi="Cambria" w:cs="Arial"/>
          <w:b/>
          <w:bCs/>
          <w:sz w:val="22"/>
          <w:szCs w:val="22"/>
          <w:u w:val="single"/>
        </w:rPr>
        <w:t xml:space="preserve">– II etap tj. (załączniki </w:t>
      </w:r>
      <w:r w:rsidR="00D44E77" w:rsidRPr="00D44E77">
        <w:rPr>
          <w:rFonts w:ascii="Cambria" w:eastAsia="Times New Roman" w:hAnsi="Cambria" w:cs="Arial"/>
          <w:b/>
          <w:bCs/>
          <w:sz w:val="22"/>
          <w:szCs w:val="22"/>
          <w:u w:val="single"/>
        </w:rPr>
        <w:t>nr 8</w:t>
      </w:r>
      <w:r w:rsidR="00920C3A">
        <w:rPr>
          <w:rFonts w:ascii="Cambria" w:eastAsia="Times New Roman" w:hAnsi="Cambria" w:cs="Arial"/>
          <w:b/>
          <w:bCs/>
          <w:sz w:val="22"/>
          <w:szCs w:val="22"/>
          <w:u w:val="single"/>
        </w:rPr>
        <w:t>– 16</w:t>
      </w:r>
      <w:r w:rsidRPr="00D44E77">
        <w:rPr>
          <w:rFonts w:ascii="Cambria" w:eastAsia="Times New Roman" w:hAnsi="Cambria" w:cs="Arial"/>
          <w:b/>
          <w:bCs/>
          <w:sz w:val="22"/>
          <w:szCs w:val="22"/>
          <w:u w:val="single"/>
        </w:rPr>
        <w:t>)</w:t>
      </w:r>
    </w:p>
    <w:p w14:paraId="1EEC446C" w14:textId="77777777" w:rsidR="00D92253" w:rsidRDefault="00D92253" w:rsidP="00D92253">
      <w:pPr>
        <w:tabs>
          <w:tab w:val="left" w:pos="1418"/>
        </w:tabs>
        <w:spacing w:after="120" w:line="312" w:lineRule="auto"/>
        <w:jc w:val="both"/>
        <w:rPr>
          <w:rFonts w:ascii="Cambria" w:eastAsia="Times New Roman" w:hAnsi="Cambria" w:cs="Arial"/>
          <w:sz w:val="22"/>
          <w:szCs w:val="22"/>
        </w:rPr>
      </w:pPr>
      <w:r w:rsidRPr="00D44E77">
        <w:rPr>
          <w:rFonts w:ascii="Cambria" w:eastAsia="Times New Roman" w:hAnsi="Cambria" w:cs="Arial"/>
          <w:sz w:val="22"/>
          <w:szCs w:val="22"/>
        </w:rPr>
        <w:t xml:space="preserve">2.3. </w:t>
      </w:r>
      <w:r w:rsidRPr="00D44E77">
        <w:rPr>
          <w:rFonts w:ascii="Cambria" w:eastAsia="Times New Roman" w:hAnsi="Cambria" w:cs="Arial"/>
          <w:b/>
          <w:sz w:val="22"/>
          <w:szCs w:val="22"/>
        </w:rPr>
        <w:t>W przypadku wspólnego ubiegania</w:t>
      </w:r>
      <w:r w:rsidRPr="00D44E77">
        <w:rPr>
          <w:rFonts w:ascii="Cambria" w:eastAsia="Times New Roman" w:hAnsi="Cambria" w:cs="Arial"/>
          <w:sz w:val="22"/>
          <w:szCs w:val="22"/>
        </w:rPr>
        <w:t xml:space="preserve"> się o zamówienie przez wykonawców,</w:t>
      </w:r>
      <w:r w:rsidRPr="00E01215">
        <w:rPr>
          <w:rFonts w:ascii="Cambria" w:eastAsia="Times New Roman" w:hAnsi="Cambria" w:cs="Arial"/>
          <w:sz w:val="22"/>
          <w:szCs w:val="22"/>
        </w:rPr>
        <w:t xml:space="preserve"> oświadczenie, o którym</w:t>
      </w:r>
      <w:r w:rsidRPr="00C9490E">
        <w:rPr>
          <w:rFonts w:ascii="Cambria" w:eastAsia="Times New Roman" w:hAnsi="Cambria" w:cs="Arial"/>
          <w:sz w:val="22"/>
          <w:szCs w:val="22"/>
        </w:rPr>
        <w:t xml:space="preserve"> mowa w art. 125 ust. 1 Pzp,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909A219" w14:textId="77777777" w:rsidR="00D92253" w:rsidRPr="00C9490E" w:rsidRDefault="00D92253" w:rsidP="00D92253">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2.4. Wykonawca, </w:t>
      </w:r>
      <w:r w:rsidRPr="00C9490E">
        <w:rPr>
          <w:rFonts w:ascii="Cambria" w:eastAsia="Times New Roman" w:hAnsi="Cambria" w:cs="Arial"/>
          <w:b/>
          <w:sz w:val="22"/>
          <w:szCs w:val="22"/>
        </w:rPr>
        <w:t>w przypadku polegania na zdolnościach</w:t>
      </w:r>
      <w:r w:rsidRPr="00C9490E">
        <w:rPr>
          <w:rFonts w:ascii="Cambria" w:eastAsia="Times New Roman" w:hAnsi="Cambria" w:cs="Arial"/>
          <w:sz w:val="22"/>
          <w:szCs w:val="22"/>
        </w:rPr>
        <w:t xml:space="preserve"> lub sytuacji podmiotów udostępniających zasoby, przedstawia, wraz z oświadczeniem, o którym mowa w art. 125 ust. 1 Pzp, </w:t>
      </w:r>
      <w:r w:rsidRPr="00C9490E">
        <w:rPr>
          <w:rFonts w:ascii="Cambria" w:eastAsia="Times New Roman" w:hAnsi="Cambria" w:cs="Arial"/>
          <w:b/>
          <w:sz w:val="22"/>
          <w:szCs w:val="22"/>
        </w:rPr>
        <w:t>także oświadczenie podmiotu udostępniającego zasoby,</w:t>
      </w:r>
      <w:r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319C8222" w14:textId="77777777" w:rsidR="00D92253" w:rsidRPr="00C9490E" w:rsidRDefault="00D92253" w:rsidP="00D92253">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pzp, </w:t>
      </w:r>
      <w:r w:rsidRPr="00C9490E">
        <w:rPr>
          <w:rFonts w:ascii="Cambria" w:eastAsia="Times New Roman" w:hAnsi="Cambria" w:cs="Arial"/>
          <w:sz w:val="22"/>
          <w:szCs w:val="22"/>
        </w:rPr>
        <w:t xml:space="preserve">przedstawiał, wraz z oświadczeniem, o którym mowa w art. 125 ust. 1 Pzp,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5C391F27" w14:textId="77777777" w:rsidR="00D92253" w:rsidRPr="00C9490E" w:rsidRDefault="00D92253" w:rsidP="00D92253">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Pzp, składa się, pod rygorem nieważności, </w:t>
      </w:r>
      <w:r w:rsidRPr="00C9490E">
        <w:rPr>
          <w:rFonts w:ascii="Cambria" w:eastAsia="Times New Roman" w:hAnsi="Cambria" w:cs="Arial"/>
          <w:b/>
          <w:sz w:val="22"/>
          <w:szCs w:val="22"/>
        </w:rPr>
        <w:t>w formie elektronicznej lub w postaci elektronicznej opatrzonej podpisem zaufanym lub podpisem osobistym zgodnie z art. 63 ust. 2 Pzp.</w:t>
      </w:r>
    </w:p>
    <w:p w14:paraId="166CFBFA" w14:textId="77777777" w:rsidR="00D92253" w:rsidRPr="00C9490E" w:rsidRDefault="00D92253" w:rsidP="00D92253">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2.7. .Oferty,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6E0B735E" w14:textId="77777777" w:rsidR="00D92253" w:rsidRPr="00C9490E" w:rsidRDefault="00D92253" w:rsidP="00D92253">
      <w:pPr>
        <w:spacing w:line="260" w:lineRule="atLeast"/>
        <w:ind w:left="426" w:hanging="426"/>
        <w:rPr>
          <w:rFonts w:ascii="Cambria" w:hAnsi="Cambria" w:cs="Times New Roman"/>
          <w:b/>
          <w:bCs/>
          <w:sz w:val="22"/>
          <w:szCs w:val="22"/>
          <w:u w:val="single"/>
        </w:rPr>
      </w:pPr>
    </w:p>
    <w:p w14:paraId="4855DD47" w14:textId="77777777" w:rsidR="00D92253" w:rsidRPr="00C9490E" w:rsidRDefault="00D92253" w:rsidP="00D92253">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2116B7A6"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4" w:history="1">
        <w:r w:rsidRPr="00C9490E">
          <w:rPr>
            <w:rStyle w:val="Hipercze"/>
            <w:rFonts w:ascii="Cambria" w:hAnsi="Cambria" w:cstheme="minorBidi"/>
            <w:sz w:val="22"/>
            <w:szCs w:val="22"/>
          </w:rPr>
          <w:t>https://platformazakupowa.pl/strona/45-instrukcje</w:t>
        </w:r>
      </w:hyperlink>
    </w:p>
    <w:p w14:paraId="7F902063"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573761EF" w14:textId="77777777" w:rsidR="00D92253" w:rsidRPr="00C9490E" w:rsidRDefault="00D92253" w:rsidP="00D92253">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4843779C" w14:textId="77777777" w:rsidR="00B4639D" w:rsidRPr="00863284" w:rsidRDefault="00B4639D">
      <w:pPr>
        <w:spacing w:line="260" w:lineRule="atLeast"/>
        <w:ind w:left="426" w:hanging="426"/>
        <w:rPr>
          <w:rFonts w:ascii="Cambria" w:hAnsi="Cambria" w:cs="Times New Roman"/>
          <w:b/>
          <w:bCs/>
          <w:u w:val="single"/>
        </w:rPr>
      </w:pPr>
    </w:p>
    <w:p w14:paraId="5F5068EC" w14:textId="77777777" w:rsidR="00F224D0" w:rsidRPr="00863284" w:rsidRDefault="00F224D0">
      <w:pPr>
        <w:spacing w:line="260" w:lineRule="atLeast"/>
        <w:ind w:left="426" w:hanging="426"/>
        <w:rPr>
          <w:rFonts w:ascii="Cambria" w:hAnsi="Cambria" w:cs="Times New Roman"/>
          <w:b/>
          <w:bCs/>
          <w:u w:val="single"/>
        </w:rPr>
      </w:pPr>
    </w:p>
    <w:p w14:paraId="63723D18" w14:textId="77777777" w:rsidR="00071F7E" w:rsidRPr="00863284" w:rsidRDefault="007D4AC9">
      <w:pPr>
        <w:spacing w:line="260" w:lineRule="atLeast"/>
        <w:ind w:left="426" w:hanging="426"/>
        <w:rPr>
          <w:rFonts w:ascii="Cambria" w:hAnsi="Cambria" w:cs="Times New Roman"/>
          <w:b/>
          <w:bCs/>
          <w:u w:val="single"/>
        </w:rPr>
      </w:pPr>
      <w:r w:rsidRPr="00863284">
        <w:rPr>
          <w:rFonts w:ascii="Cambria" w:hAnsi="Cambria" w:cs="Times New Roman"/>
          <w:b/>
          <w:bCs/>
          <w:u w:val="single"/>
        </w:rPr>
        <w:t>XV</w:t>
      </w:r>
      <w:r w:rsidR="00071F7E" w:rsidRPr="00863284">
        <w:rPr>
          <w:rFonts w:ascii="Cambria" w:hAnsi="Cambria" w:cs="Times New Roman"/>
          <w:b/>
          <w:bCs/>
          <w:u w:val="single"/>
        </w:rPr>
        <w:t xml:space="preserve">.  </w:t>
      </w:r>
      <w:r w:rsidRPr="00863284">
        <w:rPr>
          <w:rFonts w:ascii="Cambria" w:hAnsi="Cambria" w:cs="Times New Roman"/>
          <w:b/>
          <w:bCs/>
          <w:u w:val="single"/>
        </w:rPr>
        <w:t>SP</w:t>
      </w:r>
      <w:r w:rsidR="001D543E" w:rsidRPr="00863284">
        <w:rPr>
          <w:rFonts w:ascii="Cambria" w:hAnsi="Cambria" w:cs="Times New Roman"/>
          <w:b/>
          <w:bCs/>
          <w:u w:val="single"/>
        </w:rPr>
        <w:t>O</w:t>
      </w:r>
      <w:r w:rsidRPr="00863284">
        <w:rPr>
          <w:rFonts w:ascii="Cambria" w:hAnsi="Cambria" w:cs="Times New Roman"/>
          <w:b/>
          <w:bCs/>
          <w:u w:val="single"/>
        </w:rPr>
        <w:t xml:space="preserve">SÓB ORAZ TERMIN </w:t>
      </w:r>
      <w:r w:rsidR="00071F7E" w:rsidRPr="00863284">
        <w:rPr>
          <w:rFonts w:ascii="Cambria" w:hAnsi="Cambria" w:cs="Times New Roman"/>
          <w:b/>
          <w:bCs/>
          <w:u w:val="single"/>
        </w:rPr>
        <w:t>SKŁADANIA  OFERT</w:t>
      </w:r>
    </w:p>
    <w:p w14:paraId="309E9DA8" w14:textId="77777777" w:rsidR="00F71BF0" w:rsidRPr="00863284" w:rsidRDefault="00F71BF0">
      <w:pPr>
        <w:spacing w:line="260" w:lineRule="atLeast"/>
        <w:ind w:left="426" w:hanging="426"/>
        <w:rPr>
          <w:rFonts w:ascii="Cambria" w:hAnsi="Cambria" w:cs="Times New Roman"/>
          <w:b/>
          <w:bCs/>
          <w:u w:val="single"/>
        </w:rPr>
      </w:pPr>
    </w:p>
    <w:p w14:paraId="39163DED" w14:textId="77777777" w:rsidR="00D92253" w:rsidRDefault="00D92253" w:rsidP="00D92253">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5" w:history="1">
        <w:r w:rsidRPr="00450897">
          <w:rPr>
            <w:rStyle w:val="Hipercze"/>
            <w:rFonts w:asciiTheme="majorHAnsi" w:eastAsia="Times New Roman" w:hAnsiTheme="majorHAnsi" w:cstheme="minorHAnsi"/>
            <w:b/>
            <w:sz w:val="22"/>
            <w:szCs w:val="22"/>
          </w:rPr>
          <w:t>https://platformazakupowa.pl/pn/csk_umed</w:t>
        </w:r>
      </w:hyperlink>
    </w:p>
    <w:p w14:paraId="25527C60" w14:textId="77777777" w:rsidR="00D92253" w:rsidRPr="000F04F8" w:rsidRDefault="00D92253" w:rsidP="00D92253">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687A2918"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31875CB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FD31B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rekomenduje wykorzystanie formatów: .pdf .doc .docx .xls .xlsx .jpg (.jpeg) </w:t>
      </w:r>
      <w:r w:rsidRPr="00450897">
        <w:rPr>
          <w:rFonts w:ascii="Cambria" w:hAnsi="Cambria" w:cs="Cambria"/>
          <w:b/>
          <w:sz w:val="22"/>
          <w:szCs w:val="22"/>
        </w:rPr>
        <w:t>ze szczególnym wskazaniem na .pdf</w:t>
      </w:r>
    </w:p>
    <w:p w14:paraId="7C68699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4CA84762"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6EC75FFA" w14:textId="77777777" w:rsidR="00D92253" w:rsidRPr="00450897" w:rsidRDefault="00D92253" w:rsidP="00CE14FB">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71B9F0C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.rar .gif .bmp .numbers .pages. </w:t>
      </w:r>
      <w:r w:rsidRPr="00450897">
        <w:rPr>
          <w:rFonts w:ascii="Cambria" w:hAnsi="Cambria" w:cs="Cambria"/>
          <w:b/>
          <w:sz w:val="22"/>
          <w:szCs w:val="22"/>
        </w:rPr>
        <w:t>Dokumenty złożone w takich plikach zostaną uznane za złożone nieskutecznie.</w:t>
      </w:r>
    </w:p>
    <w:p w14:paraId="0557F9C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1B15691C"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PAdES. </w:t>
      </w:r>
    </w:p>
    <w:p w14:paraId="1F6E24A6"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zaleca się opatrzyć podpisem w formacie XAdES o typie zewnętrznym</w:t>
      </w:r>
      <w:r w:rsidRPr="00450897">
        <w:rPr>
          <w:rFonts w:ascii="Cambria" w:hAnsi="Cambria" w:cs="Cambria"/>
          <w:sz w:val="22"/>
          <w:szCs w:val="22"/>
        </w:rPr>
        <w:t>. Wykonawca powinien pamiętać, aby plik z podpisem przekazywać łącznie z dokumentem podpisywanym.</w:t>
      </w:r>
    </w:p>
    <w:p w14:paraId="5F80C719" w14:textId="77777777" w:rsidR="00D92253" w:rsidRPr="00450897" w:rsidRDefault="00D92253" w:rsidP="00CE14FB">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A62FF45"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2E7D73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4337B74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4B7E695E"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B9D27CB"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670C7F1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6575A313"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CFDEF6F" w14:textId="77777777" w:rsidR="00D92253" w:rsidRPr="00450897"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64D765DD" w14:textId="77777777" w:rsidR="00D92253" w:rsidRDefault="00D92253" w:rsidP="00CE14FB">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366BC8E5" w14:textId="77777777" w:rsidR="00D92253" w:rsidRDefault="00D92253" w:rsidP="00D92253">
      <w:pPr>
        <w:autoSpaceDE w:val="0"/>
        <w:autoSpaceDN w:val="0"/>
        <w:adjustRightInd w:val="0"/>
        <w:spacing w:line="360" w:lineRule="auto"/>
        <w:ind w:left="720"/>
        <w:jc w:val="both"/>
        <w:rPr>
          <w:rFonts w:ascii="Cambria" w:hAnsi="Cambria" w:cs="Cambria"/>
          <w:sz w:val="22"/>
          <w:szCs w:val="22"/>
        </w:rPr>
      </w:pPr>
    </w:p>
    <w:p w14:paraId="6006CB76" w14:textId="77777777" w:rsidR="00D92253" w:rsidRPr="00C9490E" w:rsidRDefault="00D92253" w:rsidP="00D92253">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7FB858A3"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5E2D5F32"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0DA9F648" w14:textId="77777777" w:rsidR="00D92253" w:rsidRPr="00C9490E" w:rsidRDefault="00D92253" w:rsidP="00CE14FB">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4C59D7F6" w14:textId="77777777" w:rsidR="00D92253" w:rsidRPr="00BC072E" w:rsidRDefault="00D92253" w:rsidP="00CE14FB">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2DBECDDD" w14:textId="77777777" w:rsidR="00D92253" w:rsidRPr="00863284" w:rsidRDefault="00D92253" w:rsidP="00D92253">
      <w:pPr>
        <w:spacing w:line="260" w:lineRule="atLeast"/>
        <w:ind w:left="426" w:hanging="426"/>
        <w:rPr>
          <w:rFonts w:ascii="Cambria" w:hAnsi="Cambria" w:cs="Times New Roman"/>
          <w:b/>
          <w:bCs/>
          <w:u w:val="single"/>
        </w:rPr>
      </w:pPr>
    </w:p>
    <w:p w14:paraId="0BEC546E" w14:textId="59A77081" w:rsidR="00D92253" w:rsidRPr="0000022F" w:rsidRDefault="00D92253" w:rsidP="00D92253">
      <w:pPr>
        <w:suppressAutoHyphens/>
        <w:jc w:val="both"/>
        <w:rPr>
          <w:rFonts w:ascii="Cambria" w:eastAsia="Times New Roman" w:hAnsi="Cambria" w:cs="Tahoma"/>
          <w:lang w:eastAsia="ar-SA"/>
        </w:rPr>
      </w:pPr>
      <w:r w:rsidRPr="000612D5">
        <w:rPr>
          <w:rFonts w:ascii="Cambria" w:eastAsia="Times New Roman" w:hAnsi="Cambria" w:cs="Tahoma"/>
          <w:b/>
          <w:bCs/>
          <w:highlight w:val="yellow"/>
          <w:lang w:eastAsia="ar-SA"/>
        </w:rPr>
        <w:t>Termi</w:t>
      </w:r>
      <w:r w:rsidR="000612D5" w:rsidRPr="000612D5">
        <w:rPr>
          <w:rFonts w:ascii="Cambria" w:eastAsia="Times New Roman" w:hAnsi="Cambria" w:cs="Tahoma"/>
          <w:b/>
          <w:bCs/>
          <w:highlight w:val="yellow"/>
          <w:lang w:eastAsia="ar-SA"/>
        </w:rPr>
        <w:t>n składania ofert upływa dnia 23</w:t>
      </w:r>
      <w:r w:rsidRPr="000612D5">
        <w:rPr>
          <w:rFonts w:ascii="Cambria" w:eastAsia="Times New Roman" w:hAnsi="Cambria" w:cs="Tahoma"/>
          <w:b/>
          <w:bCs/>
          <w:highlight w:val="yellow"/>
          <w:lang w:eastAsia="ar-SA"/>
        </w:rPr>
        <w:t>.0</w:t>
      </w:r>
      <w:r w:rsidR="0000022F" w:rsidRPr="000612D5">
        <w:rPr>
          <w:rFonts w:ascii="Cambria" w:eastAsia="Times New Roman" w:hAnsi="Cambria" w:cs="Tahoma"/>
          <w:b/>
          <w:bCs/>
          <w:highlight w:val="yellow"/>
          <w:lang w:eastAsia="ar-SA"/>
        </w:rPr>
        <w:t>5</w:t>
      </w:r>
      <w:r w:rsidR="000612D5" w:rsidRPr="000612D5">
        <w:rPr>
          <w:rFonts w:ascii="Cambria" w:eastAsia="Times New Roman" w:hAnsi="Cambria" w:cs="Tahoma"/>
          <w:b/>
          <w:bCs/>
          <w:highlight w:val="yellow"/>
          <w:lang w:eastAsia="ar-SA"/>
        </w:rPr>
        <w:t>.2024 r. o godz. 14</w:t>
      </w:r>
      <w:r w:rsidRPr="000612D5">
        <w:rPr>
          <w:rFonts w:ascii="Cambria" w:eastAsia="Times New Roman" w:hAnsi="Cambria" w:cs="Tahoma"/>
          <w:b/>
          <w:bCs/>
          <w:highlight w:val="yellow"/>
          <w:lang w:eastAsia="ar-SA"/>
        </w:rPr>
        <w:t>:00.</w:t>
      </w:r>
      <w:r w:rsidRPr="0000022F">
        <w:rPr>
          <w:rFonts w:ascii="Cambria" w:eastAsia="Times New Roman" w:hAnsi="Cambria" w:cs="Tahoma"/>
          <w:b/>
          <w:bCs/>
          <w:lang w:eastAsia="ar-SA"/>
        </w:rPr>
        <w:t xml:space="preserve"> </w:t>
      </w:r>
    </w:p>
    <w:p w14:paraId="046FBBD5" w14:textId="77777777" w:rsidR="00D92253" w:rsidRPr="0000022F" w:rsidRDefault="00D92253" w:rsidP="00D92253">
      <w:pPr>
        <w:spacing w:line="260" w:lineRule="atLeast"/>
        <w:ind w:left="426" w:hanging="426"/>
        <w:rPr>
          <w:rFonts w:ascii="Cambria" w:hAnsi="Cambria" w:cs="Times New Roman"/>
          <w:b/>
          <w:bCs/>
          <w:u w:val="single"/>
        </w:rPr>
      </w:pPr>
    </w:p>
    <w:p w14:paraId="33097317" w14:textId="77777777" w:rsidR="00434705" w:rsidRPr="0000022F" w:rsidRDefault="00434705">
      <w:pPr>
        <w:spacing w:line="260" w:lineRule="atLeast"/>
        <w:ind w:left="426" w:hanging="426"/>
        <w:rPr>
          <w:rFonts w:ascii="Cambria" w:hAnsi="Cambria" w:cs="Times New Roman"/>
          <w:b/>
          <w:bCs/>
          <w:u w:val="single"/>
        </w:rPr>
      </w:pPr>
    </w:p>
    <w:p w14:paraId="0C911512" w14:textId="77777777" w:rsidR="00434705" w:rsidRPr="0000022F" w:rsidRDefault="00434705" w:rsidP="00434705">
      <w:pPr>
        <w:spacing w:line="260" w:lineRule="atLeast"/>
        <w:ind w:left="426" w:hanging="426"/>
        <w:rPr>
          <w:rFonts w:ascii="Cambria" w:hAnsi="Cambria" w:cs="Times New Roman"/>
          <w:b/>
          <w:bCs/>
          <w:u w:val="single"/>
        </w:rPr>
      </w:pPr>
      <w:r w:rsidRPr="0000022F">
        <w:rPr>
          <w:rFonts w:ascii="Cambria" w:hAnsi="Cambria" w:cs="Times New Roman"/>
          <w:b/>
          <w:bCs/>
          <w:u w:val="single"/>
        </w:rPr>
        <w:t>XVI.  TERMIN  OTWARCIA OFERT</w:t>
      </w:r>
    </w:p>
    <w:p w14:paraId="779BF8AD" w14:textId="604C010D" w:rsidR="00D92253" w:rsidRPr="000612D5" w:rsidRDefault="0098583A" w:rsidP="00CE14FB">
      <w:pPr>
        <w:pStyle w:val="Akapitzlist"/>
        <w:numPr>
          <w:ilvl w:val="0"/>
          <w:numId w:val="11"/>
        </w:numPr>
        <w:suppressAutoHyphens/>
        <w:jc w:val="both"/>
        <w:rPr>
          <w:rFonts w:ascii="Cambria" w:eastAsia="Times New Roman" w:hAnsi="Cambria" w:cs="Tahoma"/>
          <w:sz w:val="22"/>
          <w:szCs w:val="22"/>
          <w:highlight w:val="yellow"/>
          <w:lang w:eastAsia="ar-SA"/>
        </w:rPr>
      </w:pPr>
      <w:r w:rsidRPr="000612D5">
        <w:rPr>
          <w:rFonts w:ascii="Cambria" w:eastAsia="Times New Roman" w:hAnsi="Cambria" w:cs="Tahoma"/>
          <w:bCs/>
          <w:sz w:val="22"/>
          <w:szCs w:val="22"/>
          <w:highlight w:val="yellow"/>
          <w:lang w:eastAsia="ar-SA"/>
        </w:rPr>
        <w:t xml:space="preserve">Otwarcie ofert nastąpi w dniu </w:t>
      </w:r>
      <w:r w:rsidR="000612D5" w:rsidRPr="000612D5">
        <w:rPr>
          <w:rFonts w:ascii="Cambria" w:eastAsia="Times New Roman" w:hAnsi="Cambria" w:cs="Tahoma"/>
          <w:bCs/>
          <w:sz w:val="22"/>
          <w:szCs w:val="22"/>
          <w:highlight w:val="yellow"/>
          <w:lang w:eastAsia="ar-SA"/>
        </w:rPr>
        <w:t>23</w:t>
      </w:r>
      <w:r w:rsidR="00D92253" w:rsidRPr="000612D5">
        <w:rPr>
          <w:rFonts w:ascii="Cambria" w:eastAsia="Times New Roman" w:hAnsi="Cambria" w:cs="Tahoma"/>
          <w:bCs/>
          <w:sz w:val="22"/>
          <w:szCs w:val="22"/>
          <w:highlight w:val="yellow"/>
          <w:lang w:eastAsia="ar-SA"/>
        </w:rPr>
        <w:t>.0</w:t>
      </w:r>
      <w:r w:rsidR="0000022F" w:rsidRPr="000612D5">
        <w:rPr>
          <w:rFonts w:ascii="Cambria" w:eastAsia="Times New Roman" w:hAnsi="Cambria" w:cs="Tahoma"/>
          <w:bCs/>
          <w:sz w:val="22"/>
          <w:szCs w:val="22"/>
          <w:highlight w:val="yellow"/>
          <w:lang w:eastAsia="ar-SA"/>
        </w:rPr>
        <w:t>5</w:t>
      </w:r>
      <w:r w:rsidR="000612D5" w:rsidRPr="000612D5">
        <w:rPr>
          <w:rFonts w:ascii="Cambria" w:eastAsia="Times New Roman" w:hAnsi="Cambria" w:cs="Tahoma"/>
          <w:bCs/>
          <w:sz w:val="22"/>
          <w:szCs w:val="22"/>
          <w:highlight w:val="yellow"/>
          <w:lang w:eastAsia="ar-SA"/>
        </w:rPr>
        <w:t>.2024 r. o godz. 14</w:t>
      </w:r>
      <w:r w:rsidR="00D92253" w:rsidRPr="000612D5">
        <w:rPr>
          <w:rFonts w:ascii="Cambria" w:eastAsia="Times New Roman" w:hAnsi="Cambria" w:cs="Tahoma"/>
          <w:bCs/>
          <w:sz w:val="22"/>
          <w:szCs w:val="22"/>
          <w:highlight w:val="yellow"/>
          <w:lang w:eastAsia="ar-SA"/>
        </w:rPr>
        <w:t>:15</w:t>
      </w:r>
      <w:r w:rsidR="00D92253" w:rsidRPr="000612D5">
        <w:rPr>
          <w:rFonts w:ascii="Cambria" w:eastAsia="Times New Roman" w:hAnsi="Cambria" w:cs="Tahoma"/>
          <w:sz w:val="22"/>
          <w:szCs w:val="22"/>
          <w:highlight w:val="yellow"/>
          <w:lang w:eastAsia="ar-SA"/>
        </w:rPr>
        <w:t xml:space="preserve"> </w:t>
      </w:r>
    </w:p>
    <w:p w14:paraId="359FF41E"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00022F">
        <w:rPr>
          <w:rFonts w:asciiTheme="majorHAnsi" w:hAnsiTheme="majorHAnsi" w:cstheme="minorHAnsi"/>
          <w:sz w:val="22"/>
          <w:szCs w:val="22"/>
        </w:rPr>
        <w:t>Otwarcie ofert następuje przy użyciu systemu</w:t>
      </w:r>
      <w:r w:rsidRPr="0098583A">
        <w:rPr>
          <w:rFonts w:asciiTheme="majorHAnsi" w:hAnsiTheme="majorHAnsi" w:cstheme="minorHAnsi"/>
          <w:sz w:val="22"/>
          <w:szCs w:val="22"/>
        </w:rPr>
        <w:t xml:space="preserve"> teleinformatycznego.  W przypadku awarii tego systemu,</w:t>
      </w:r>
      <w:r w:rsidRPr="00C34B13">
        <w:rPr>
          <w:rFonts w:asciiTheme="majorHAnsi" w:hAnsiTheme="majorHAnsi" w:cstheme="minorHAnsi"/>
          <w:sz w:val="22"/>
          <w:szCs w:val="22"/>
        </w:rPr>
        <w:t xml:space="preserve">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5464F2B2" w14:textId="77777777" w:rsidR="00D92253" w:rsidRPr="00C9490E" w:rsidRDefault="00D92253" w:rsidP="00CE14FB">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3FBF81A9"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30DE18EC" w14:textId="77777777" w:rsidR="00D92253" w:rsidRPr="00C9490E" w:rsidRDefault="00D92253" w:rsidP="00CE14FB">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536ED81F"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5E65F48D" w14:textId="77777777" w:rsidR="00D92253" w:rsidRPr="00C9490E" w:rsidRDefault="00D92253" w:rsidP="00CE14FB">
      <w:pPr>
        <w:pStyle w:val="Akapitzlist"/>
        <w:numPr>
          <w:ilvl w:val="1"/>
          <w:numId w:val="36"/>
        </w:numPr>
        <w:suppressAutoHyphens/>
        <w:spacing w:line="360" w:lineRule="auto"/>
        <w:ind w:left="1080" w:hanging="72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0863B685" w14:textId="77777777" w:rsidR="00D92253" w:rsidRPr="00C9490E" w:rsidRDefault="00D92253" w:rsidP="00D92253">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6">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745DB201" w14:textId="77777777" w:rsidR="00D92253" w:rsidRPr="00C9490E" w:rsidRDefault="00D92253" w:rsidP="00CE14FB">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t>Otwarcie ofert odbędzie się w siedzibie Zamawiającego – w Łodzi, ul. Pomorska 251 – Dział Zamówień Publicznych i Zaopatrzenia Medycznego pok. 246 Szpitala (parter, budynek A-3), POLSKA</w:t>
      </w:r>
    </w:p>
    <w:p w14:paraId="58EE77D0" w14:textId="77777777" w:rsidR="00521C45" w:rsidRPr="00863284" w:rsidRDefault="00521C45">
      <w:pPr>
        <w:rPr>
          <w:rFonts w:ascii="Cambria" w:hAnsi="Cambria" w:cs="Times New Roman"/>
          <w:bCs/>
        </w:rPr>
      </w:pPr>
    </w:p>
    <w:p w14:paraId="31105180"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FE498DE"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1. Zamawiający oceni i porówna jedynie te oferty, które odpowiadają wymaganiom zawartym w SWZ.</w:t>
      </w:r>
    </w:p>
    <w:p w14:paraId="5FC95703" w14:textId="77777777" w:rsidR="004B00BB" w:rsidRPr="004B00BB" w:rsidRDefault="004B00BB" w:rsidP="004B00BB">
      <w:pPr>
        <w:jc w:val="both"/>
        <w:rPr>
          <w:rFonts w:asciiTheme="majorHAnsi" w:hAnsiTheme="majorHAnsi" w:cs="Times New Roman"/>
          <w:sz w:val="22"/>
          <w:szCs w:val="22"/>
        </w:rPr>
      </w:pPr>
      <w:r w:rsidRPr="004B00BB">
        <w:rPr>
          <w:rFonts w:asciiTheme="majorHAnsi" w:hAnsiTheme="majorHAnsi" w:cs="Times New Roman"/>
          <w:sz w:val="22"/>
          <w:szCs w:val="22"/>
        </w:rPr>
        <w:t>2.Oceniając oferty Zamawiający określi cenę ofertową dokonując korekty błędów.</w:t>
      </w:r>
    </w:p>
    <w:p w14:paraId="4A1BEA2D"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b/>
          <w:sz w:val="22"/>
          <w:szCs w:val="22"/>
        </w:rPr>
        <w:t xml:space="preserve">Cena ofertowa </w:t>
      </w:r>
      <w:r w:rsidRPr="004B00BB">
        <w:rPr>
          <w:rFonts w:asciiTheme="majorHAnsi" w:hAnsiTheme="majorHAnsi" w:cs="Times New Roman"/>
          <w:sz w:val="22"/>
          <w:szCs w:val="22"/>
        </w:rPr>
        <w:t>(wartość brutto wpisana w „</w:t>
      </w:r>
      <w:r w:rsidRPr="004B00BB">
        <w:rPr>
          <w:rFonts w:asciiTheme="majorHAnsi" w:hAnsiTheme="majorHAnsi" w:cs="Times New Roman"/>
          <w:b/>
          <w:bCs/>
          <w:sz w:val="22"/>
          <w:szCs w:val="22"/>
        </w:rPr>
        <w:t>FORMULARZU OFERTOWYM</w:t>
      </w:r>
      <w:r w:rsidRPr="004B00BB">
        <w:rPr>
          <w:rFonts w:asciiTheme="majorHAnsi" w:hAnsiTheme="majorHAnsi" w:cs="Times New Roman"/>
          <w:sz w:val="22"/>
          <w:szCs w:val="22"/>
        </w:rPr>
        <w:t>” – Załącznik nr 1 do SWZ) winna być wpisana cyframi w złotych polskich.</w:t>
      </w:r>
    </w:p>
    <w:p w14:paraId="2BF3A341" w14:textId="151E6134"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3.Wykonawca określa cenę za realizację zamówienia podstawowego oraz określenie maksymalnej wartość przy uwzględnieniu prawa opcji poprzez wskazanie w FORMULARZU OFERTOWYM sporządzonym wg wzoru Załącznika Nr 1 do SWZ.</w:t>
      </w:r>
    </w:p>
    <w:p w14:paraId="3CCAC576"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4.Cena podana przez Wykonawcę winna obejmować:</w:t>
      </w:r>
    </w:p>
    <w:p w14:paraId="4A061955"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  wszystkie koszty i składniki związane z wykonaniem zamówienia, </w:t>
      </w:r>
    </w:p>
    <w:p w14:paraId="6706A712"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  oraz warunkami realizacji zamówienia stawiane przez Zamawiającego.  </w:t>
      </w:r>
    </w:p>
    <w:p w14:paraId="05444B8A"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5.Cena ofertowa to cena w rozumieniu art. 3 ust. 1 pkt. 1 i ust. 2 ustawy z dnia 9 maja 2014r. o informowaniu o cenach towarów i usług (t.j.Dz.U. z 2019 r. poz. 178). </w:t>
      </w:r>
    </w:p>
    <w:p w14:paraId="28129320"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6.Rozliczenia między Zamawiającym a Wykonawcą będą prowadzone w złotych polskich (PLN). </w:t>
      </w:r>
    </w:p>
    <w:p w14:paraId="6BA2E99F"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7.Ceny muszą być podane i wyliczone w zaokrągleniu do dwóch miejsc po przecinku (zasady zaokrąglania- końcówki poniżej 0,5 grosza pomija się, a końcówki 0,5 grosza i wyższe zaokrągla się do 1 grosza). </w:t>
      </w:r>
    </w:p>
    <w:p w14:paraId="63E95F09"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8. Sposób zapłaty i rozliczeń za realizację przedmiotu zamówienia został określony we wzorze umowy. </w:t>
      </w:r>
    </w:p>
    <w:p w14:paraId="0AEFDA3A"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9. Jeżeli została złożona oferta, której wybór prowadziłby do powstania u Zamawiającego obowiązku podatkowego zgodnie z ustawą z dnia 11 marca 2004 r. o podatku od towarów i usług (t.j.Dz.U. z 2021 r. poz. 685 ze zm), dla celów zastosowania kryterium ceny lub kosztu Zamawiający dolicza do przedstawionej w tej ofercie ceny kwotę podatku od towarów i usług, którą miałby obowiązek rozliczyć. </w:t>
      </w:r>
    </w:p>
    <w:p w14:paraId="2E93A383"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10. W ofercie, wykonawca ma obowiązek: </w:t>
      </w:r>
    </w:p>
    <w:p w14:paraId="70F49428"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1) poinformowania Zamawiającego, że wybór jego oferty będzie prowadził do powstania u Zamawiającego obowiązku podatkowego; </w:t>
      </w:r>
    </w:p>
    <w:p w14:paraId="71E4ABE1"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2) wskazania nazwy (rodzaju) towaru lub usługi, których dostawa lub świadczenie będą prowadziły do powstania obowiązku podatkowego; </w:t>
      </w:r>
    </w:p>
    <w:p w14:paraId="6CA2BF90"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3) wskazania wartości towaru lub usługi objętego obowiązkiem podatkowym Zamawiającego, bez kwoty podatku; </w:t>
      </w:r>
    </w:p>
    <w:p w14:paraId="3A9BD5A6"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4) wskazania stawki podatku od towarów i usług, która zgodnie z wiedzą wykonawcy, będzie miała zastosowanie.</w:t>
      </w:r>
    </w:p>
    <w:p w14:paraId="07600F29"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Stawka podatku VAT musi być określona zgodnie z ustawą z dnia 11 marca 2004 r. o podatku od towarów i usług (tj. Dz. U. z 2021 r., poz. 685 ze zm.). </w:t>
      </w:r>
    </w:p>
    <w:p w14:paraId="0B3240CF"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Wykonawca poda w formularzu asortymentowo - cenowym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21ECFF6C" w14:textId="77777777" w:rsidR="004B00BB" w:rsidRPr="004B00BB" w:rsidRDefault="004B00BB" w:rsidP="004B00BB">
      <w:pPr>
        <w:spacing w:line="260" w:lineRule="atLeast"/>
        <w:jc w:val="both"/>
        <w:rPr>
          <w:rFonts w:asciiTheme="majorHAnsi" w:hAnsiTheme="majorHAnsi" w:cs="Times New Roman"/>
          <w:sz w:val="22"/>
          <w:szCs w:val="22"/>
        </w:rPr>
      </w:pPr>
      <w:r w:rsidRPr="004B00BB">
        <w:rPr>
          <w:rFonts w:asciiTheme="majorHAnsi" w:hAnsiTheme="majorHAnsi" w:cs="Times New Roman"/>
          <w:sz w:val="22"/>
          <w:szCs w:val="22"/>
        </w:rPr>
        <w:t xml:space="preserve">11. </w:t>
      </w:r>
      <w:r w:rsidRPr="004B00BB">
        <w:rPr>
          <w:rFonts w:asciiTheme="majorHAnsi" w:hAnsiTheme="majorHAnsi"/>
          <w:sz w:val="22"/>
          <w:szCs w:val="22"/>
        </w:rPr>
        <w:t xml:space="preserve">Wykonawca określając cenę zobowiązany jest uwzględnić wszystkie wymagania Zamawiającego określone w SWZ oraz wszelkie koszty, cła, podatki i inne należności, jakie poniesie Wykonawca </w:t>
      </w:r>
      <w:r w:rsidRPr="004B00BB">
        <w:rPr>
          <w:rFonts w:asciiTheme="majorHAnsi" w:hAnsiTheme="majorHAnsi"/>
          <w:sz w:val="22"/>
          <w:szCs w:val="22"/>
        </w:rPr>
        <w:br/>
        <w:t xml:space="preserve">z tytułu zaoferowanej realizacji przedmiotu zamówienia, zgodnej z wymaganiami Zamawiającego </w:t>
      </w:r>
      <w:r w:rsidRPr="004B00BB">
        <w:rPr>
          <w:rFonts w:asciiTheme="majorHAnsi" w:hAnsiTheme="majorHAnsi"/>
          <w:sz w:val="22"/>
          <w:szCs w:val="22"/>
        </w:rPr>
        <w:br/>
        <w:t>oraz obowiązującymi przepisami prawa.</w:t>
      </w:r>
    </w:p>
    <w:p w14:paraId="1C0F8AE2" w14:textId="77777777" w:rsidR="004B00BB" w:rsidRPr="004B00BB" w:rsidRDefault="004B00BB" w:rsidP="004B00BB">
      <w:pPr>
        <w:autoSpaceDE w:val="0"/>
        <w:autoSpaceDN w:val="0"/>
        <w:adjustRightInd w:val="0"/>
        <w:jc w:val="both"/>
        <w:rPr>
          <w:rFonts w:asciiTheme="majorHAnsi" w:hAnsiTheme="majorHAnsi" w:cs="Times New Roman"/>
          <w:sz w:val="22"/>
          <w:szCs w:val="22"/>
        </w:rPr>
      </w:pPr>
      <w:r w:rsidRPr="004B00BB">
        <w:rPr>
          <w:rFonts w:asciiTheme="majorHAnsi" w:hAnsiTheme="majorHAnsi" w:cs="Times New Roman"/>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B4FBFDE" w14:textId="19D85897" w:rsidR="004B00BB" w:rsidRPr="004B00BB" w:rsidRDefault="004B00BB" w:rsidP="004B00BB">
      <w:pPr>
        <w:numPr>
          <w:ilvl w:val="12"/>
          <w:numId w:val="0"/>
        </w:numPr>
        <w:tabs>
          <w:tab w:val="left" w:pos="1140"/>
        </w:tabs>
        <w:jc w:val="both"/>
        <w:rPr>
          <w:rFonts w:asciiTheme="majorHAnsi" w:hAnsiTheme="majorHAnsi" w:cs="Times New Roman"/>
          <w:sz w:val="22"/>
          <w:szCs w:val="22"/>
        </w:rPr>
      </w:pPr>
      <w:r w:rsidRPr="004B00BB">
        <w:rPr>
          <w:rFonts w:asciiTheme="majorHAnsi" w:hAnsiTheme="majorHAnsi" w:cs="Times New Roman"/>
          <w:sz w:val="22"/>
          <w:szCs w:val="22"/>
        </w:rPr>
        <w:t xml:space="preserve">Określenie właściwej stawki VAT należy do Wykonawcy. Należy podać stawkę VAT obowiązującą na dzień otwarcia ofert. </w:t>
      </w:r>
    </w:p>
    <w:p w14:paraId="2067F81D" w14:textId="77777777" w:rsidR="008A7120" w:rsidRPr="00863284" w:rsidRDefault="008A7120">
      <w:pPr>
        <w:numPr>
          <w:ilvl w:val="12"/>
          <w:numId w:val="0"/>
        </w:numPr>
        <w:tabs>
          <w:tab w:val="left" w:pos="1140"/>
        </w:tabs>
        <w:jc w:val="both"/>
        <w:rPr>
          <w:rFonts w:ascii="Cambria" w:hAnsi="Cambria" w:cs="Times New Roman"/>
          <w:sz w:val="22"/>
        </w:rPr>
      </w:pPr>
    </w:p>
    <w:p w14:paraId="4FA626EF" w14:textId="77777777"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4EBBF812" w14:textId="77777777" w:rsidR="008F4E30" w:rsidRPr="00863284" w:rsidRDefault="008F4E30" w:rsidP="008F4E30">
      <w:pPr>
        <w:jc w:val="both"/>
        <w:rPr>
          <w:rFonts w:ascii="Cambria" w:hAnsi="Cambria" w:cs="Times New Roman"/>
        </w:rPr>
      </w:pPr>
    </w:p>
    <w:p w14:paraId="0413793D" w14:textId="0DA8ADED" w:rsidR="008F4E30" w:rsidRPr="00863284" w:rsidRDefault="008F4E30" w:rsidP="008F4E30">
      <w:pPr>
        <w:jc w:val="both"/>
        <w:rPr>
          <w:rFonts w:ascii="Cambria" w:hAnsi="Cambria" w:cs="Times New Roman"/>
        </w:rPr>
      </w:pPr>
      <w:r w:rsidRPr="00863284">
        <w:rPr>
          <w:rFonts w:ascii="Cambria" w:hAnsi="Cambria" w:cs="Times New Roman"/>
        </w:rPr>
        <w:t>Każda ofe</w:t>
      </w:r>
      <w:r w:rsidR="002D18B1" w:rsidRPr="00863284">
        <w:rPr>
          <w:rFonts w:ascii="Cambria" w:hAnsi="Cambria" w:cs="Times New Roman"/>
        </w:rPr>
        <w:t>rta otrzymuje punkty wg wzorów:</w:t>
      </w:r>
    </w:p>
    <w:p w14:paraId="2EBEC01C" w14:textId="5BA12851" w:rsidR="002D18B1" w:rsidRPr="00863284" w:rsidRDefault="002D18B1" w:rsidP="002D18B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sidR="00EC7211">
        <w:rPr>
          <w:rFonts w:ascii="Cambria" w:hAnsi="Cambria" w:cs="Times New Roman"/>
        </w:rPr>
        <w:tab/>
      </w:r>
      <w:r w:rsidRPr="00863284">
        <w:rPr>
          <w:rFonts w:ascii="Cambria" w:hAnsi="Cambria" w:cs="Times New Roman"/>
        </w:rPr>
        <w:t xml:space="preserve">      - 60 %</w:t>
      </w:r>
    </w:p>
    <w:p w14:paraId="66DCB4DB" w14:textId="77777777" w:rsidR="002D18B1" w:rsidRPr="00863284" w:rsidRDefault="002D18B1" w:rsidP="002D18B1">
      <w:pPr>
        <w:numPr>
          <w:ilvl w:val="12"/>
          <w:numId w:val="0"/>
        </w:numPr>
        <w:jc w:val="both"/>
        <w:rPr>
          <w:rFonts w:ascii="Cambria" w:hAnsi="Cambria" w:cs="Times New Roman"/>
        </w:rPr>
      </w:pPr>
      <w:r w:rsidRPr="00863284">
        <w:rPr>
          <w:rFonts w:ascii="Cambria" w:hAnsi="Cambria" w:cs="Times New Roman"/>
        </w:rPr>
        <w:t>Wartość punktowa ceny C =  C min / Cn  x 100 pkt x 60%</w:t>
      </w:r>
    </w:p>
    <w:p w14:paraId="3C1328B9"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C min   - cena minimalna,          C n   - cena badanej oferty.</w:t>
      </w:r>
    </w:p>
    <w:p w14:paraId="460E2204" w14:textId="77777777" w:rsidR="002D18B1" w:rsidRPr="00863284" w:rsidRDefault="002D18B1" w:rsidP="002D18B1">
      <w:pPr>
        <w:jc w:val="both"/>
        <w:rPr>
          <w:rFonts w:ascii="Cambria" w:hAnsi="Cambria" w:cs="Times New Roman"/>
          <w:b/>
        </w:rPr>
      </w:pPr>
      <w:r w:rsidRPr="00863284">
        <w:rPr>
          <w:rFonts w:ascii="Cambria" w:hAnsi="Cambria" w:cs="Times New Roman"/>
          <w:b/>
        </w:rPr>
        <w:t>Wpis pkt. 1 formularza ofertowego.</w:t>
      </w:r>
    </w:p>
    <w:p w14:paraId="22A88141" w14:textId="77777777" w:rsidR="002D18B1" w:rsidRPr="00863284" w:rsidRDefault="002D18B1" w:rsidP="002D18B1">
      <w:pPr>
        <w:jc w:val="both"/>
        <w:rPr>
          <w:rFonts w:ascii="Cambria" w:hAnsi="Cambria" w:cs="Tahoma"/>
          <w:b/>
          <w:bCs/>
          <w:sz w:val="22"/>
          <w:szCs w:val="22"/>
        </w:rPr>
      </w:pPr>
    </w:p>
    <w:p w14:paraId="3A681D21" w14:textId="485D9667" w:rsidR="002D18B1" w:rsidRPr="00863284" w:rsidRDefault="002D18B1" w:rsidP="002D18B1">
      <w:pPr>
        <w:jc w:val="both"/>
        <w:rPr>
          <w:rFonts w:ascii="Cambria" w:hAnsi="Cambria"/>
        </w:rPr>
      </w:pPr>
      <w:r w:rsidRPr="00863284">
        <w:rPr>
          <w:rFonts w:ascii="Cambria" w:hAnsi="Cambria"/>
        </w:rPr>
        <w:t>2. Termin realizacji przedmiotu zamówienia</w:t>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00EC7211">
        <w:rPr>
          <w:rFonts w:ascii="Cambria" w:hAnsi="Cambria"/>
        </w:rPr>
        <w:tab/>
      </w:r>
      <w:r w:rsidR="001673E4">
        <w:rPr>
          <w:rFonts w:ascii="Cambria" w:hAnsi="Cambria"/>
        </w:rPr>
        <w:t xml:space="preserve">    - 2</w:t>
      </w:r>
      <w:r w:rsidRPr="00863284">
        <w:rPr>
          <w:rFonts w:ascii="Cambria" w:hAnsi="Cambria"/>
        </w:rPr>
        <w:t>5 %</w:t>
      </w:r>
    </w:p>
    <w:p w14:paraId="473245B1" w14:textId="0BCDB8D1" w:rsidR="002D18B1" w:rsidRPr="00863284" w:rsidRDefault="002D18B1" w:rsidP="002D18B1">
      <w:pPr>
        <w:numPr>
          <w:ilvl w:val="12"/>
          <w:numId w:val="0"/>
        </w:numPr>
        <w:jc w:val="both"/>
        <w:rPr>
          <w:rFonts w:ascii="Cambria" w:hAnsi="Cambria"/>
        </w:rPr>
      </w:pPr>
      <w:r w:rsidRPr="00863284">
        <w:rPr>
          <w:rFonts w:ascii="Cambria" w:hAnsi="Cambria"/>
        </w:rPr>
        <w:t>Wartość punktowa term</w:t>
      </w:r>
      <w:r w:rsidR="001673E4">
        <w:rPr>
          <w:rFonts w:ascii="Cambria" w:hAnsi="Cambria"/>
        </w:rPr>
        <w:t>in =  T min / T n  x 100 pkt x 2</w:t>
      </w:r>
      <w:r w:rsidRPr="00863284">
        <w:rPr>
          <w:rFonts w:ascii="Cambria" w:hAnsi="Cambria"/>
        </w:rPr>
        <w:t>5%</w:t>
      </w:r>
    </w:p>
    <w:p w14:paraId="6EA874CF" w14:textId="77777777" w:rsidR="002D18B1" w:rsidRPr="00863284" w:rsidRDefault="002D18B1" w:rsidP="002D18B1">
      <w:pPr>
        <w:pStyle w:val="Tekstpodstawowy"/>
        <w:numPr>
          <w:ilvl w:val="12"/>
          <w:numId w:val="0"/>
        </w:numPr>
        <w:rPr>
          <w:rFonts w:ascii="Cambria" w:hAnsi="Cambria"/>
        </w:rPr>
      </w:pPr>
      <w:r w:rsidRPr="00863284">
        <w:rPr>
          <w:rFonts w:ascii="Cambria" w:hAnsi="Cambria"/>
        </w:rPr>
        <w:t>gdzie:  T min - wartość pkt. za termin minimalny,  T n - wartość pkt. za termin badanej oferty.</w:t>
      </w:r>
    </w:p>
    <w:p w14:paraId="4F961D6A" w14:textId="77777777" w:rsidR="002D18B1" w:rsidRPr="00863284" w:rsidRDefault="002D18B1" w:rsidP="002D18B1">
      <w:pPr>
        <w:autoSpaceDE w:val="0"/>
        <w:autoSpaceDN w:val="0"/>
        <w:adjustRightInd w:val="0"/>
        <w:spacing w:before="120"/>
        <w:jc w:val="both"/>
        <w:rPr>
          <w:rFonts w:ascii="Cambria" w:hAnsi="Cambria" w:cs="Times New Roman"/>
          <w:b/>
        </w:rPr>
      </w:pPr>
      <w:r w:rsidRPr="00863284">
        <w:rPr>
          <w:rFonts w:ascii="Cambria" w:hAnsi="Cambria"/>
        </w:rPr>
        <w:t xml:space="preserve">Zamawiający będzie liczył termin wykonania wg. n/w zasad: punktowany termin minimalny wykonania wynosi 12 tygodni – 100 pkt. Za każdy kolejny tydzień odejmowane jest 10 pkt. </w:t>
      </w:r>
      <w:r w:rsidRPr="00863284">
        <w:rPr>
          <w:rFonts w:ascii="Cambria" w:hAnsi="Cambria"/>
        </w:rPr>
        <w:br/>
        <w:t xml:space="preserve">I tak:  13 tyg. – 90 pkt.; 14 tyg. – 80 pkt.; 15 tyg. – 70 pkt.; 16 tyg. – 60 pkt.; punktowany maksymalny termin wykonania wynosi 16 tygodni. </w:t>
      </w:r>
      <w:r w:rsidRPr="00863284">
        <w:rPr>
          <w:rFonts w:ascii="Cambria" w:hAnsi="Cambria" w:cs="Times New Roman"/>
          <w:b/>
        </w:rPr>
        <w:t>Wpis pkt. 4 formularza ofertowego.</w:t>
      </w:r>
    </w:p>
    <w:p w14:paraId="4CF33ADB" w14:textId="77777777" w:rsidR="002D18B1" w:rsidRPr="00863284" w:rsidRDefault="002D18B1" w:rsidP="002D18B1">
      <w:pPr>
        <w:jc w:val="both"/>
        <w:rPr>
          <w:rFonts w:ascii="Cambria" w:hAnsi="Cambria"/>
        </w:rPr>
      </w:pPr>
    </w:p>
    <w:p w14:paraId="2A25CB1C" w14:textId="230BF14D" w:rsidR="002D18B1" w:rsidRPr="00863284" w:rsidRDefault="002D18B1" w:rsidP="002D18B1">
      <w:pPr>
        <w:jc w:val="both"/>
        <w:rPr>
          <w:rFonts w:ascii="Cambria" w:hAnsi="Cambria"/>
        </w:rPr>
      </w:pPr>
      <w:r w:rsidRPr="00863284">
        <w:rPr>
          <w:rFonts w:ascii="Cambria" w:hAnsi="Cambria"/>
        </w:rPr>
        <w:t xml:space="preserve">3. Termin </w:t>
      </w:r>
      <w:r w:rsidR="001673E4">
        <w:rPr>
          <w:rFonts w:ascii="Cambria" w:hAnsi="Cambria"/>
        </w:rPr>
        <w:t>gwarancji</w:t>
      </w:r>
      <w:r w:rsidRPr="00863284">
        <w:rPr>
          <w:rFonts w:ascii="Cambria" w:hAnsi="Cambria"/>
        </w:rPr>
        <w:t xml:space="preserve"> </w:t>
      </w:r>
      <w:r w:rsidRPr="00863284">
        <w:rPr>
          <w:rFonts w:ascii="Cambria" w:hAnsi="Cambria"/>
        </w:rPr>
        <w:tab/>
      </w:r>
      <w:r w:rsidRPr="00863284">
        <w:rPr>
          <w:rFonts w:ascii="Cambria" w:hAnsi="Cambria"/>
        </w:rPr>
        <w:tab/>
      </w:r>
      <w:r w:rsidRPr="00863284">
        <w:rPr>
          <w:rFonts w:ascii="Cambria" w:hAnsi="Cambria"/>
        </w:rPr>
        <w:tab/>
        <w:t xml:space="preserve">       </w:t>
      </w:r>
      <w:r w:rsidRPr="00863284">
        <w:rPr>
          <w:rFonts w:ascii="Cambria" w:hAnsi="Cambria"/>
        </w:rPr>
        <w:tab/>
      </w:r>
      <w:r w:rsidRPr="00863284">
        <w:rPr>
          <w:rFonts w:ascii="Cambria" w:hAnsi="Cambria"/>
        </w:rPr>
        <w:tab/>
        <w:t xml:space="preserve">      </w:t>
      </w:r>
      <w:r w:rsidRPr="00863284">
        <w:rPr>
          <w:rFonts w:ascii="Cambria" w:hAnsi="Cambria"/>
        </w:rPr>
        <w:tab/>
        <w:t xml:space="preserve">   </w:t>
      </w:r>
      <w:r w:rsidR="00EC7211">
        <w:rPr>
          <w:rFonts w:ascii="Cambria" w:hAnsi="Cambria"/>
        </w:rPr>
        <w:tab/>
      </w:r>
      <w:r w:rsidRPr="00863284">
        <w:rPr>
          <w:rFonts w:ascii="Cambria" w:hAnsi="Cambria"/>
        </w:rPr>
        <w:t xml:space="preserve">     </w:t>
      </w:r>
      <w:r w:rsidR="001673E4">
        <w:rPr>
          <w:rFonts w:ascii="Cambria" w:hAnsi="Cambria"/>
        </w:rPr>
        <w:tab/>
      </w:r>
      <w:r w:rsidR="001673E4">
        <w:rPr>
          <w:rFonts w:ascii="Cambria" w:hAnsi="Cambria"/>
        </w:rPr>
        <w:tab/>
      </w:r>
      <w:r w:rsidR="00920C3A">
        <w:rPr>
          <w:rFonts w:ascii="Cambria" w:hAnsi="Cambria"/>
        </w:rPr>
        <w:t xml:space="preserve">      </w:t>
      </w:r>
      <w:r w:rsidRPr="00863284">
        <w:rPr>
          <w:rFonts w:ascii="Cambria" w:hAnsi="Cambria"/>
        </w:rPr>
        <w:t>- 15 %</w:t>
      </w:r>
    </w:p>
    <w:p w14:paraId="06EDCC10" w14:textId="77777777" w:rsidR="002D18B1" w:rsidRPr="00863284" w:rsidRDefault="002D18B1" w:rsidP="002D18B1">
      <w:pPr>
        <w:jc w:val="both"/>
        <w:rPr>
          <w:rFonts w:ascii="Cambria" w:hAnsi="Cambria"/>
        </w:rPr>
      </w:pPr>
      <w:r w:rsidRPr="00863284">
        <w:rPr>
          <w:rFonts w:ascii="Cambria" w:hAnsi="Cambria"/>
        </w:rPr>
        <w:t>Wartość punktowa termin =  T n / T max  x 100 pkt x 15%</w:t>
      </w:r>
    </w:p>
    <w:p w14:paraId="6BBA41F3" w14:textId="77777777" w:rsidR="002D18B1" w:rsidRPr="00863284" w:rsidRDefault="002D18B1" w:rsidP="002D18B1">
      <w:pPr>
        <w:jc w:val="both"/>
        <w:rPr>
          <w:rFonts w:ascii="Cambria" w:hAnsi="Cambria"/>
        </w:rPr>
      </w:pPr>
      <w:r w:rsidRPr="00863284">
        <w:rPr>
          <w:rFonts w:ascii="Cambria" w:hAnsi="Cambria"/>
        </w:rPr>
        <w:t>gdzie:  T min - termin maksymalny,  T n - termin badanej oferty.</w:t>
      </w:r>
    </w:p>
    <w:p w14:paraId="6380F3B2" w14:textId="77777777" w:rsidR="002D18B1" w:rsidRPr="00863284" w:rsidRDefault="002D18B1" w:rsidP="002D18B1">
      <w:pPr>
        <w:jc w:val="both"/>
        <w:rPr>
          <w:rFonts w:ascii="Cambria" w:hAnsi="Cambria"/>
        </w:rPr>
      </w:pPr>
    </w:p>
    <w:p w14:paraId="6511ED92" w14:textId="77777777" w:rsidR="002D18B1" w:rsidRPr="007F0EB4" w:rsidRDefault="002D18B1" w:rsidP="002D18B1">
      <w:pPr>
        <w:jc w:val="both"/>
        <w:rPr>
          <w:rFonts w:ascii="Cambria" w:hAnsi="Cambria"/>
        </w:rPr>
      </w:pPr>
      <w:r w:rsidRPr="00863284">
        <w:rPr>
          <w:rFonts w:ascii="Cambria" w:hAnsi="Cambria"/>
        </w:rPr>
        <w:t xml:space="preserve">Termin płatności </w:t>
      </w:r>
      <w:r w:rsidRPr="00863284">
        <w:rPr>
          <w:rFonts w:ascii="Cambria" w:hAnsi="Cambria"/>
          <w:u w:val="single"/>
        </w:rPr>
        <w:t>(min. 36 m-</w:t>
      </w:r>
      <w:r w:rsidRPr="007F0EB4">
        <w:rPr>
          <w:rFonts w:ascii="Cambria" w:hAnsi="Cambria"/>
          <w:u w:val="single"/>
        </w:rPr>
        <w:t>cy – max. 6o m-cy)</w:t>
      </w:r>
      <w:r w:rsidRPr="007F0EB4">
        <w:rPr>
          <w:rFonts w:ascii="Cambria" w:hAnsi="Cambria"/>
        </w:rPr>
        <w:t>.</w:t>
      </w:r>
    </w:p>
    <w:p w14:paraId="7BD3E82E" w14:textId="367C87F2" w:rsidR="002D18B1" w:rsidRPr="00863284" w:rsidRDefault="002D18B1" w:rsidP="002D18B1">
      <w:pPr>
        <w:jc w:val="both"/>
        <w:rPr>
          <w:rFonts w:ascii="Cambria" w:hAnsi="Cambria"/>
        </w:rPr>
      </w:pPr>
      <w:r w:rsidRPr="007F0EB4">
        <w:rPr>
          <w:rFonts w:ascii="Cambria" w:hAnsi="Cambria"/>
        </w:rPr>
        <w:t xml:space="preserve">Zamawiający będzie liczył termin </w:t>
      </w:r>
      <w:r w:rsidR="00B16D5F" w:rsidRPr="007F0EB4">
        <w:rPr>
          <w:rFonts w:ascii="Cambria" w:hAnsi="Cambria"/>
          <w:highlight w:val="yellow"/>
        </w:rPr>
        <w:t>gwarancji</w:t>
      </w:r>
      <w:r w:rsidRPr="007F0EB4">
        <w:rPr>
          <w:rFonts w:ascii="Cambria" w:hAnsi="Cambria"/>
        </w:rPr>
        <w:t xml:space="preserve"> </w:t>
      </w:r>
      <w:r w:rsidRPr="00863284">
        <w:rPr>
          <w:rFonts w:ascii="Cambria" w:hAnsi="Cambria"/>
        </w:rPr>
        <w:t xml:space="preserve">wg. n/w zasad: punktowany termin minimalny </w:t>
      </w:r>
      <w:r w:rsidRPr="00863284">
        <w:rPr>
          <w:rFonts w:ascii="Cambria" w:hAnsi="Cambria"/>
        </w:rPr>
        <w:br/>
        <w:t xml:space="preserve">wynosi 36 m-cy. Punktowany maksymalny termin gwarancji wynosi 60 m-cy. </w:t>
      </w:r>
      <w:r w:rsidRPr="00863284">
        <w:rPr>
          <w:rFonts w:ascii="Cambria" w:hAnsi="Cambria"/>
          <w:b/>
        </w:rPr>
        <w:t>Wpis pkt. 5 formularza ofertowego.</w:t>
      </w:r>
    </w:p>
    <w:p w14:paraId="1129AA52" w14:textId="6AFC5FAC" w:rsidR="002D18B1" w:rsidRPr="00863284" w:rsidRDefault="002D18B1" w:rsidP="00765928">
      <w:pPr>
        <w:suppressAutoHyphens/>
        <w:jc w:val="both"/>
        <w:rPr>
          <w:rFonts w:ascii="Cambria" w:hAnsi="Cambria" w:cs="Times New Roman"/>
        </w:rPr>
      </w:pPr>
      <w:r w:rsidRPr="00863284">
        <w:rPr>
          <w:rFonts w:ascii="Cambria" w:eastAsia="Times New Roman" w:hAnsi="Cambria"/>
          <w:lang w:eastAsia="ar-SA"/>
        </w:rPr>
        <w:br/>
      </w:r>
      <w:r w:rsidRPr="00765928">
        <w:rPr>
          <w:rFonts w:ascii="Cambria" w:hAnsi="Cambria" w:cs="Times New Roman"/>
          <w:u w:val="single"/>
        </w:rPr>
        <w:t>Maksymalna łączna liczba punktów jaką może uzyskać Wykonawca wynosi – 100 pkt</w:t>
      </w:r>
      <w:r w:rsidRPr="00765928">
        <w:rPr>
          <w:rFonts w:ascii="Cambria" w:hAnsi="Cambria" w:cs="Times New Roman"/>
        </w:rPr>
        <w:t>.</w:t>
      </w:r>
    </w:p>
    <w:p w14:paraId="48E0819A" w14:textId="77777777" w:rsidR="00D532EB" w:rsidRPr="00863284" w:rsidRDefault="00D532EB">
      <w:pPr>
        <w:autoSpaceDE w:val="0"/>
        <w:autoSpaceDN w:val="0"/>
        <w:adjustRightInd w:val="0"/>
        <w:spacing w:before="120"/>
        <w:jc w:val="both"/>
        <w:rPr>
          <w:rFonts w:ascii="Cambria" w:hAnsi="Cambria" w:cs="Times New Roman"/>
          <w:sz w:val="22"/>
        </w:rPr>
      </w:pP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589F4555" w14:textId="77777777" w:rsidR="00071F7E" w:rsidRPr="00863284" w:rsidRDefault="00071F7E">
      <w:pPr>
        <w:pStyle w:val="Tekstpodstawowywcity2"/>
        <w:ind w:left="540" w:hanging="540"/>
        <w:rPr>
          <w:rFonts w:ascii="Cambria" w:hAnsi="Cambria"/>
          <w:sz w:val="18"/>
          <w:szCs w:val="18"/>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7"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0F81A7B6" w14:textId="77777777" w:rsidR="00493E96" w:rsidRPr="00863284" w:rsidRDefault="00493E96">
      <w:pPr>
        <w:spacing w:line="260" w:lineRule="atLeast"/>
        <w:ind w:left="567" w:hanging="567"/>
        <w:rPr>
          <w:rFonts w:ascii="Cambria" w:hAnsi="Cambria" w:cs="Times New Roman"/>
          <w:b/>
          <w:bCs/>
          <w:sz w:val="18"/>
          <w:szCs w:val="18"/>
          <w:u w:val="single"/>
        </w:rPr>
      </w:pPr>
    </w:p>
    <w:p w14:paraId="7C0B9C59" w14:textId="439EC57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77777777" w:rsidR="001618B7" w:rsidRPr="00863284" w:rsidRDefault="001618B7">
      <w:pPr>
        <w:pStyle w:val="Tekstpodstawowywcity3"/>
        <w:spacing w:after="0"/>
        <w:ind w:left="0"/>
        <w:jc w:val="both"/>
        <w:rPr>
          <w:rFonts w:ascii="Cambria" w:hAnsi="Cambria"/>
          <w:sz w:val="22"/>
          <w:szCs w:val="22"/>
        </w:rPr>
      </w:pPr>
    </w:p>
    <w:p w14:paraId="1F5E5335" w14:textId="77777777" w:rsidR="001618B7" w:rsidRPr="00863284"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2B2379F0" w14:textId="77777777" w:rsidR="00602F03" w:rsidRPr="00863284" w:rsidRDefault="00602F03"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92DA936" w14:textId="4A6D825B" w:rsidR="00213EF9" w:rsidRPr="00D75AD2" w:rsidRDefault="00213EF9" w:rsidP="00CE14FB">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D75AD2">
        <w:rPr>
          <w:rFonts w:ascii="Cambria" w:eastAsia="Times New Roman" w:hAnsi="Cambria" w:cs="Arial"/>
          <w:sz w:val="22"/>
          <w:szCs w:val="22"/>
        </w:rPr>
        <w:t xml:space="preserve">Zamawiający żąda wniesienia wadium w </w:t>
      </w:r>
      <w:r w:rsidRPr="00D75AD2">
        <w:rPr>
          <w:rFonts w:ascii="Cambria" w:eastAsia="Times New Roman" w:hAnsi="Cambria" w:cs="Arial"/>
          <w:b/>
          <w:sz w:val="22"/>
          <w:szCs w:val="22"/>
        </w:rPr>
        <w:t xml:space="preserve">kwocie </w:t>
      </w:r>
      <w:r w:rsidR="00D75AD2" w:rsidRPr="00D75AD2">
        <w:rPr>
          <w:rFonts w:ascii="Cambria" w:eastAsia="Times New Roman" w:hAnsi="Cambria" w:cs="Arial"/>
          <w:b/>
          <w:sz w:val="22"/>
          <w:szCs w:val="22"/>
        </w:rPr>
        <w:t>3</w:t>
      </w:r>
      <w:r w:rsidR="000F6F6D" w:rsidRPr="00D75AD2">
        <w:rPr>
          <w:rFonts w:ascii="Cambria" w:eastAsia="Times New Roman" w:hAnsi="Cambria" w:cs="Arial"/>
          <w:b/>
          <w:sz w:val="22"/>
          <w:szCs w:val="22"/>
        </w:rPr>
        <w:t xml:space="preserve">.000,00 </w:t>
      </w:r>
      <w:r w:rsidRPr="00D75AD2">
        <w:rPr>
          <w:rFonts w:ascii="Cambria" w:eastAsia="Times New Roman" w:hAnsi="Cambria" w:cs="Arial"/>
          <w:b/>
          <w:sz w:val="22"/>
          <w:szCs w:val="22"/>
        </w:rPr>
        <w:t>zł.</w:t>
      </w:r>
      <w:r w:rsidR="00FB5316">
        <w:rPr>
          <w:rFonts w:ascii="Cambria" w:eastAsia="Times New Roman" w:hAnsi="Cambria" w:cs="Arial"/>
          <w:b/>
          <w:sz w:val="22"/>
          <w:szCs w:val="22"/>
        </w:rPr>
        <w:t>(trzy tysiące złotych)</w:t>
      </w:r>
    </w:p>
    <w:p w14:paraId="47C155EE"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97 ust. 7 pkt 2-4 Pzp wadium może być wnoszone według wyboru wykonawcy w jednej lub kilku następujących formach:</w:t>
      </w:r>
    </w:p>
    <w:p w14:paraId="5F0A7914"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CE14FB">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CE14FB">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Jeżeli wadium jest wnoszone w formie gwarancji lub poręczenia, o których mowa w art. 97 ust. 7 pkt 2-4 Pzp, wykonawca przekazuje zamawiającemu oryginał gwarancji lub poręczenia, w postaci elektronicznej.</w:t>
      </w:r>
    </w:p>
    <w:p w14:paraId="508CA58B" w14:textId="6745E9B2" w:rsidR="00A2726C"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Pzp, jeżeli wadium będzie wniesione w tych formach, musi wynikać, że wadium zabezpiecza ofertę wykonawcy złożoną w postępowaniu o udzielenie zamówienia publicznego - </w:t>
      </w:r>
      <w:r w:rsidRPr="00863284">
        <w:rPr>
          <w:rFonts w:ascii="Cambria" w:eastAsia="Times New Roman" w:hAnsi="Cambria" w:cs="Arial"/>
          <w:i/>
          <w:sz w:val="22"/>
          <w:szCs w:val="22"/>
        </w:rPr>
        <w:t>„…………</w:t>
      </w:r>
      <w:r w:rsidR="00A2726C" w:rsidRPr="00863284">
        <w:rPr>
          <w:rFonts w:ascii="Cambria" w:eastAsia="Times New Roman" w:hAnsi="Cambria" w:cs="Arial"/>
          <w:i/>
          <w:sz w:val="22"/>
          <w:szCs w:val="22"/>
        </w:rPr>
        <w:t xml:space="preserve"> nazwa </w:t>
      </w:r>
      <w:r w:rsidRPr="00863284">
        <w:rPr>
          <w:rFonts w:ascii="Cambria" w:eastAsia="Times New Roman" w:hAnsi="Cambria" w:cs="Arial"/>
          <w:i/>
          <w:sz w:val="22"/>
          <w:szCs w:val="22"/>
        </w:rPr>
        <w:t>…………………….”</w:t>
      </w:r>
      <w:r w:rsidRPr="00863284">
        <w:rPr>
          <w:rFonts w:ascii="Cambria" w:eastAsia="Times New Roman" w:hAnsi="Cambria" w:cs="Arial"/>
          <w:sz w:val="22"/>
          <w:szCs w:val="22"/>
        </w:rPr>
        <w:t xml:space="preserve"> Oznaczenie sprawy: </w:t>
      </w:r>
      <w:r w:rsidR="00A2726C" w:rsidRPr="00863284">
        <w:rPr>
          <w:rFonts w:ascii="Cambria" w:eastAsia="Times New Roman" w:hAnsi="Cambria" w:cs="Arial"/>
          <w:sz w:val="22"/>
          <w:szCs w:val="22"/>
        </w:rPr>
        <w:t xml:space="preserve">ZP/ </w:t>
      </w:r>
      <w:r w:rsidR="00D92253">
        <w:rPr>
          <w:rFonts w:ascii="Cambria" w:eastAsia="Times New Roman" w:hAnsi="Cambria" w:cs="Arial"/>
          <w:sz w:val="22"/>
          <w:szCs w:val="22"/>
        </w:rPr>
        <w:t>43</w:t>
      </w:r>
      <w:r w:rsidR="00A2726C" w:rsidRPr="00863284">
        <w:rPr>
          <w:rFonts w:ascii="Cambria" w:eastAsia="Times New Roman" w:hAnsi="Cambria" w:cs="Arial"/>
          <w:sz w:val="22"/>
          <w:szCs w:val="22"/>
        </w:rPr>
        <w:t xml:space="preserve"> /202</w:t>
      </w:r>
      <w:r w:rsidR="00D92253">
        <w:rPr>
          <w:rFonts w:ascii="Cambria" w:eastAsia="Times New Roman" w:hAnsi="Cambria" w:cs="Arial"/>
          <w:sz w:val="22"/>
          <w:szCs w:val="22"/>
        </w:rPr>
        <w:t>4</w:t>
      </w:r>
      <w:r w:rsidR="00A2726C" w:rsidRPr="00863284">
        <w:rPr>
          <w:rFonts w:ascii="Cambria" w:eastAsia="Times New Roman" w:hAnsi="Cambria" w:cs="Arial"/>
          <w:sz w:val="22"/>
          <w:szCs w:val="22"/>
        </w:rPr>
        <w:t xml:space="preserve"> – WADIUM.</w:t>
      </w:r>
    </w:p>
    <w:p w14:paraId="3EB7936C" w14:textId="77777777" w:rsidR="00213EF9" w:rsidRPr="00863284" w:rsidRDefault="00213EF9" w:rsidP="00CE14FB">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Za zgodą zamawiającego wykonawca może dokonać zmiany formy wadium na jedną lub kilka form, o których mowa w art. 97 ust. 7 pkt 2-4 Pzp.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CE14FB">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14:paraId="361160C8"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3BAB80A"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CE14FB">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CE14FB">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14:paraId="7B2F8F65"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czenia, o których mowa w art. 97 ust. 7 pkt 2-4 Pzp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prawu polskiemu. Wszystkie spory dotyczące gwarancji i poręczeń, o których mowa w art. 97 ust. 7 pkt 2-4 Pzp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CE14FB">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Na podstawie art. 450 ust. 4 Pzp w przypadku wniesienia wadium w pieniądzu wykonawca może wyrazić zgodę na zaliczenie kwoty wadium na poczet zabezpieczenia.</w:t>
      </w:r>
    </w:p>
    <w:p w14:paraId="1F2C8FFB" w14:textId="5C220078" w:rsidR="00CD34A9" w:rsidRPr="00863284" w:rsidRDefault="00CD34A9" w:rsidP="00D6118E">
      <w:pPr>
        <w:tabs>
          <w:tab w:val="num" w:pos="0"/>
        </w:tabs>
        <w:suppressAutoHyphens/>
        <w:spacing w:line="260" w:lineRule="atLeast"/>
        <w:ind w:hanging="11"/>
        <w:jc w:val="both"/>
        <w:rPr>
          <w:rFonts w:ascii="Cambria" w:hAnsi="Cambria" w:cs="Times New Roman"/>
          <w:b/>
          <w:bCs/>
          <w:sz w:val="22"/>
          <w:szCs w:val="22"/>
          <w:u w:val="single"/>
        </w:rPr>
      </w:pP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7777777" w:rsidR="008B7417" w:rsidRPr="00863284"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08455E36" w14:textId="26287EAA"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D75AD2">
        <w:rPr>
          <w:rFonts w:ascii="Cambria" w:eastAsia="Times New Roman" w:hAnsi="Cambria" w:cs="Arial"/>
          <w:sz w:val="22"/>
          <w:szCs w:val="22"/>
        </w:rPr>
        <w:t xml:space="preserve">Zabezpieczenie ustala się </w:t>
      </w:r>
      <w:r w:rsidR="005E3599" w:rsidRPr="00D75AD2">
        <w:rPr>
          <w:rFonts w:ascii="Cambria" w:eastAsia="Times New Roman" w:hAnsi="Cambria" w:cs="Arial"/>
          <w:sz w:val="22"/>
          <w:szCs w:val="22"/>
        </w:rPr>
        <w:t xml:space="preserve">w wysokości nieprzekraczającej </w:t>
      </w:r>
      <w:r w:rsidR="0095001D" w:rsidRPr="00D75AD2">
        <w:rPr>
          <w:rFonts w:ascii="Cambria" w:eastAsia="Times New Roman" w:hAnsi="Cambria" w:cs="Arial"/>
          <w:b/>
          <w:sz w:val="22"/>
          <w:szCs w:val="22"/>
        </w:rPr>
        <w:t>5</w:t>
      </w:r>
      <w:r w:rsidRPr="00D75AD2">
        <w:rPr>
          <w:rFonts w:ascii="Cambria" w:eastAsia="Times New Roman" w:hAnsi="Cambria" w:cs="Arial"/>
          <w:b/>
          <w:sz w:val="22"/>
          <w:szCs w:val="22"/>
        </w:rPr>
        <w:t>%</w:t>
      </w:r>
      <w:r w:rsidRPr="00D75AD2">
        <w:rPr>
          <w:rFonts w:ascii="Cambria" w:eastAsia="Times New Roman" w:hAnsi="Cambria" w:cs="Arial"/>
          <w:sz w:val="22"/>
          <w:szCs w:val="22"/>
        </w:rPr>
        <w:t xml:space="preserve"> ceny całkowitej podanej w</w:t>
      </w:r>
      <w:r w:rsidRPr="00863284">
        <w:rPr>
          <w:rFonts w:ascii="Cambria" w:eastAsia="Times New Roman" w:hAnsi="Cambria" w:cs="Arial"/>
          <w:sz w:val="22"/>
          <w:szCs w:val="22"/>
        </w:rPr>
        <w:t xml:space="preserve"> ofercie.</w:t>
      </w:r>
    </w:p>
    <w:p w14:paraId="683BEFBE"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Zgodnie z art. 450 ust. 1 Pzp, zabezpieczenie może być wnoszone, według wyboru wykonawcy, w jednej lub w kilku następujących formach:</w:t>
      </w:r>
    </w:p>
    <w:p w14:paraId="5E6939B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05D81EB1"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EF5A6A6"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410713E8" w14:textId="77777777" w:rsidR="00695F36" w:rsidRPr="00863284" w:rsidRDefault="00695F36" w:rsidP="00CE14FB">
      <w:pPr>
        <w:numPr>
          <w:ilvl w:val="1"/>
          <w:numId w:val="19"/>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863284" w:rsidRDefault="00695F36" w:rsidP="00CE14FB">
      <w:pPr>
        <w:numPr>
          <w:ilvl w:val="0"/>
          <w:numId w:val="18"/>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nie wyraża zgody na wniesienie zabezpieczenia w formach określonych w art. 450 ust. 2 Pzp:</w:t>
      </w:r>
    </w:p>
    <w:p w14:paraId="032733C3"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1F97C29"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863284" w:rsidRDefault="00695F36" w:rsidP="00CE14FB">
      <w:pPr>
        <w:numPr>
          <w:ilvl w:val="1"/>
          <w:numId w:val="20"/>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00185B4F"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2863467"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5B589367" w14:textId="3F6B1856"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w:t>
      </w:r>
      <w:r w:rsidR="0095001D">
        <w:rPr>
          <w:rFonts w:ascii="Cambria" w:eastAsia="Times New Roman" w:hAnsi="Cambria" w:cs="Arial"/>
          <w:sz w:val="22"/>
          <w:szCs w:val="22"/>
        </w:rPr>
        <w:t xml:space="preserve"> </w:t>
      </w:r>
      <w:r w:rsidRPr="00863284">
        <w:rPr>
          <w:rFonts w:ascii="Cambria" w:eastAsia="Times New Roman" w:hAnsi="Cambria" w:cs="Arial"/>
          <w:sz w:val="22"/>
          <w:szCs w:val="22"/>
        </w:rPr>
        <w:t xml:space="preserve"> dniu po upływie okresu rękojmi za wady lub gwarancji.</w:t>
      </w:r>
    </w:p>
    <w:p w14:paraId="701BBDAB"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Pzp musi wynikać bezwarunkowe, nieodwołalne i na pierwsze pisemne żądanie zamawiającego (beneficjenta), zobowiązanie gwaranta lub poręczyciela do zapłaty na </w:t>
      </w:r>
      <w:r w:rsidRPr="00D75AD2">
        <w:rPr>
          <w:rFonts w:ascii="Cambria" w:eastAsia="Times New Roman" w:hAnsi="Cambria" w:cs="Arial"/>
          <w:sz w:val="22"/>
          <w:szCs w:val="22"/>
        </w:rPr>
        <w:t>rzecz zamawiającego kwoty stanowiącej 5% ceny całkowitej podanej w ofercie, z tytułu</w:t>
      </w:r>
      <w:r w:rsidRPr="00863284">
        <w:rPr>
          <w:rFonts w:ascii="Cambria" w:eastAsia="Times New Roman" w:hAnsi="Cambria" w:cs="Arial"/>
          <w:sz w:val="22"/>
          <w:szCs w:val="22"/>
        </w:rPr>
        <w:t xml:space="preserve"> niewykonania lub nienależytego wykonania umowy w sprawie zamówienia publicznego przez wykonawcę (zobowiązanego).</w:t>
      </w:r>
    </w:p>
    <w:p w14:paraId="73482E7F"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trakcie realizacji umowy wykonawca może dokonać zmiany formy zabezpieczenia na jedną lub kilka form, o których mowa w art. 450 ust. 1 Pzp.</w:t>
      </w:r>
    </w:p>
    <w:p w14:paraId="332CB533" w14:textId="77777777" w:rsidR="00695F36" w:rsidRPr="00863284" w:rsidRDefault="00695F36" w:rsidP="00CE14FB">
      <w:pPr>
        <w:numPr>
          <w:ilvl w:val="0"/>
          <w:numId w:val="18"/>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34D9A365" w14:textId="77777777" w:rsidR="00695F36" w:rsidRPr="00863284" w:rsidRDefault="00695F36" w:rsidP="00F22369">
      <w:pPr>
        <w:pStyle w:val="Tekstpodstawowy3"/>
        <w:spacing w:line="260" w:lineRule="atLeast"/>
        <w:jc w:val="both"/>
        <w:rPr>
          <w:rFonts w:ascii="Cambria" w:hAnsi="Cambria"/>
          <w:sz w:val="22"/>
          <w:szCs w:val="22"/>
        </w:rPr>
      </w:pPr>
    </w:p>
    <w:p w14:paraId="1C5E1C74"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863284" w:rsidRDefault="00F707C9" w:rsidP="00F707C9">
      <w:pPr>
        <w:jc w:val="both"/>
        <w:rPr>
          <w:rFonts w:ascii="Cambria" w:hAnsi="Cambria" w:cs="Cambria"/>
          <w:color w:val="000000"/>
          <w:sz w:val="22"/>
          <w:szCs w:val="22"/>
        </w:rPr>
      </w:pP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77777777" w:rsidR="00F22369" w:rsidRPr="00863284"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p>
    <w:p w14:paraId="6BF67254"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sz w:val="22"/>
        </w:rPr>
        <w:t>Zamawiający nie przewiduje zamówień, o których mowa w art. 214 ust. 1 pkt 8.</w:t>
      </w:r>
    </w:p>
    <w:p w14:paraId="688CE0DF" w14:textId="77777777" w:rsidR="005B2EB1" w:rsidRPr="00863284" w:rsidRDefault="005B2EB1" w:rsidP="005B2EB1">
      <w:pPr>
        <w:spacing w:before="60"/>
        <w:jc w:val="both"/>
        <w:rPr>
          <w:rFonts w:ascii="Cambria" w:hAnsi="Cambria" w:cs="Times New Roman"/>
          <w:sz w:val="22"/>
        </w:rPr>
      </w:pPr>
    </w:p>
    <w:p w14:paraId="7F9BBBA0"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LOAKLNEJ</w:t>
      </w:r>
    </w:p>
    <w:p w14:paraId="604C95FD" w14:textId="2536A7D4" w:rsidR="00735315" w:rsidRPr="00863284" w:rsidRDefault="00735315" w:rsidP="00735315">
      <w:pPr>
        <w:suppressAutoHyphens/>
        <w:jc w:val="both"/>
        <w:rPr>
          <w:rFonts w:ascii="Cambria" w:eastAsia="Times New Roman" w:hAnsi="Cambria" w:cs="Times New Roman"/>
          <w:lang w:eastAsia="ar-SA"/>
        </w:rPr>
      </w:pPr>
      <w:r w:rsidRPr="00D44E77">
        <w:rPr>
          <w:rFonts w:ascii="Cambria" w:eastAsia="Times New Roman" w:hAnsi="Cambria" w:cs="Times New Roman"/>
          <w:lang w:eastAsia="ar-SA"/>
        </w:rPr>
        <w:t xml:space="preserve">Przed złożeniem oferty Wykonawcy zobowiązani są do </w:t>
      </w:r>
      <w:r w:rsidRPr="00D44E77">
        <w:rPr>
          <w:rFonts w:ascii="Cambria" w:eastAsia="Times New Roman" w:hAnsi="Cambria" w:cs="Times New Roman"/>
          <w:b/>
          <w:lang w:eastAsia="ar-SA"/>
        </w:rPr>
        <w:t>przeprowadzenia wizji lokalnej</w:t>
      </w:r>
      <w:r w:rsidRPr="00D44E77">
        <w:rPr>
          <w:rFonts w:ascii="Cambria" w:eastAsia="Times New Roman" w:hAnsi="Cambria" w:cs="Times New Roman"/>
          <w:lang w:eastAsia="ar-SA"/>
        </w:rPr>
        <w:t xml:space="preserve"> w siedzibie Zamawiającego, w celu dokonania niezbędnych sprawdzeń, obliczeń, ekspertyz, uzgodnień aby rozstrzygnąć ewentualne wątpliwości i zapewnić jednoznaczność składanej oferty. </w:t>
      </w:r>
      <w:r w:rsidRPr="00D44E77">
        <w:rPr>
          <w:rFonts w:ascii="Cambria" w:eastAsia="Times New Roman" w:hAnsi="Cambria" w:cs="Times New Roman"/>
          <w:lang w:eastAsia="ar-SA"/>
        </w:rPr>
        <w:br/>
        <w:t>Całkowite koszty związane z dokonaniem wizji lokalnej ponosi Wykonawca. Termin przeprowadzenia wizji lokalnej należy ustalić z Zamawiającym, a odbycie wizji potwierdzić w</w:t>
      </w:r>
      <w:r w:rsidRPr="00863284">
        <w:rPr>
          <w:rFonts w:ascii="Cambria" w:eastAsia="Times New Roman" w:hAnsi="Cambria" w:cs="Times New Roman"/>
          <w:lang w:eastAsia="ar-SA"/>
        </w:rPr>
        <w:t xml:space="preserve"> formie pisemnego oświadczenia.</w:t>
      </w:r>
    </w:p>
    <w:p w14:paraId="05C97559" w14:textId="77777777" w:rsidR="00D50EED" w:rsidRPr="00863284" w:rsidRDefault="00D50EED" w:rsidP="00735315">
      <w:pPr>
        <w:suppressAutoHyphens/>
        <w:spacing w:line="260" w:lineRule="atLeast"/>
        <w:jc w:val="both"/>
        <w:rPr>
          <w:rFonts w:ascii="Cambria" w:eastAsia="Times New Roman" w:hAnsi="Cambria" w:cs="Times New Roman"/>
          <w:u w:val="single"/>
          <w:lang w:eastAsia="ar-SA"/>
        </w:rPr>
      </w:pPr>
    </w:p>
    <w:p w14:paraId="595D6C83" w14:textId="3ABFC174" w:rsidR="00735315" w:rsidRPr="000D5DA4" w:rsidRDefault="00735315" w:rsidP="00735315">
      <w:pPr>
        <w:suppressAutoHyphens/>
        <w:spacing w:line="260" w:lineRule="atLeast"/>
        <w:jc w:val="both"/>
        <w:rPr>
          <w:rFonts w:ascii="Cambria" w:eastAsia="Times New Roman" w:hAnsi="Cambria" w:cs="Times New Roman"/>
          <w:b/>
        </w:rPr>
      </w:pPr>
      <w:r w:rsidRPr="000D5DA4">
        <w:rPr>
          <w:rFonts w:ascii="Cambria" w:eastAsia="Times New Roman" w:hAnsi="Cambria" w:cs="Times New Roman"/>
          <w:u w:val="single"/>
          <w:lang w:eastAsia="ar-SA"/>
        </w:rPr>
        <w:t>Termin przeprowadzenia wizji lokalnej</w:t>
      </w:r>
      <w:r w:rsidRPr="000D5DA4">
        <w:rPr>
          <w:rFonts w:ascii="Cambria" w:eastAsia="Times New Roman" w:hAnsi="Cambria" w:cs="Times New Roman"/>
          <w:lang w:eastAsia="ar-SA"/>
        </w:rPr>
        <w:t xml:space="preserve"> należy ustalić z Zamawiającym:</w:t>
      </w:r>
    </w:p>
    <w:p w14:paraId="6A27FA0D" w14:textId="7A5C1F78" w:rsidR="0095001D" w:rsidRPr="000D5DA4" w:rsidRDefault="00D44E77" w:rsidP="00735315">
      <w:pPr>
        <w:jc w:val="both"/>
        <w:rPr>
          <w:rFonts w:ascii="Cambria" w:eastAsia="Times New Roman" w:hAnsi="Cambria" w:cs="Times New Roman"/>
          <w:lang w:eastAsia="ar-SA"/>
        </w:rPr>
      </w:pPr>
      <w:r w:rsidRPr="000D5DA4">
        <w:rPr>
          <w:rFonts w:ascii="Cambria" w:hAnsi="Cambria" w:cstheme="minorHAnsi"/>
          <w:iCs/>
        </w:rPr>
        <w:t xml:space="preserve">Aleksandra Zielińska </w:t>
      </w:r>
      <w:r w:rsidR="0095001D" w:rsidRPr="000D5DA4">
        <w:rPr>
          <w:rFonts w:ascii="Cambria" w:hAnsi="Cambria" w:cstheme="minorHAnsi"/>
          <w:iCs/>
        </w:rPr>
        <w:t xml:space="preserve"> –</w:t>
      </w:r>
      <w:r w:rsidRPr="000D5DA4">
        <w:rPr>
          <w:rFonts w:ascii="Cambria" w:hAnsi="Cambria" w:cstheme="minorHAnsi"/>
          <w:iCs/>
        </w:rPr>
        <w:t xml:space="preserve"> pn.–pt. 9.00-14.00 </w:t>
      </w:r>
      <w:r w:rsidR="000D5DA4" w:rsidRPr="000D5DA4">
        <w:rPr>
          <w:rFonts w:ascii="Cambria" w:hAnsi="Cambria" w:cstheme="minorHAnsi"/>
          <w:iCs/>
        </w:rPr>
        <w:t>– e-mail:</w:t>
      </w:r>
      <w:r w:rsidR="0095001D" w:rsidRPr="000D5DA4">
        <w:rPr>
          <w:rFonts w:ascii="Cambria" w:hAnsi="Cambria" w:cstheme="minorHAnsi"/>
          <w:iCs/>
        </w:rPr>
        <w:t xml:space="preserve"> </w:t>
      </w:r>
      <w:r w:rsidRPr="000D5DA4">
        <w:rPr>
          <w:rFonts w:ascii="Cambria" w:hAnsi="Cambria" w:cstheme="minorHAnsi"/>
          <w:iCs/>
        </w:rPr>
        <w:t>aleksandra.zielinska</w:t>
      </w:r>
      <w:r w:rsidR="0095001D" w:rsidRPr="000D5DA4">
        <w:rPr>
          <w:rFonts w:ascii="Cambria" w:hAnsi="Cambria" w:cstheme="minorHAnsi"/>
          <w:iCs/>
        </w:rPr>
        <w:t>@csk.umed.pl</w:t>
      </w:r>
    </w:p>
    <w:p w14:paraId="2401ACF4" w14:textId="512B3EC5" w:rsidR="00F22369" w:rsidRPr="00863284" w:rsidRDefault="00F22369" w:rsidP="00F22369">
      <w:pPr>
        <w:pStyle w:val="Tekstpodstawowy3"/>
        <w:spacing w:line="260" w:lineRule="atLeast"/>
        <w:jc w:val="both"/>
        <w:rPr>
          <w:rFonts w:ascii="Cambria" w:hAnsi="Cambria"/>
          <w:b/>
          <w:bCs/>
          <w:sz w:val="22"/>
          <w:szCs w:val="22"/>
          <w:u w:val="single"/>
        </w:rPr>
      </w:pPr>
    </w:p>
    <w:p w14:paraId="6F54C13D" w14:textId="77777777" w:rsidR="00F22369" w:rsidRPr="00863284" w:rsidRDefault="00F22369" w:rsidP="00CE14FB">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1F961494" w14:textId="77777777" w:rsidR="00B50E82" w:rsidRPr="00863284" w:rsidRDefault="00B50E82" w:rsidP="00B50E82">
      <w:pPr>
        <w:pStyle w:val="Akapitzlist"/>
        <w:ind w:left="1080"/>
        <w:jc w:val="both"/>
        <w:rPr>
          <w:rFonts w:ascii="Cambria" w:hAnsi="Cambria"/>
          <w:b/>
          <w:bCs/>
          <w:sz w:val="22"/>
          <w:szCs w:val="22"/>
          <w:u w:val="single"/>
        </w:rPr>
      </w:pP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77777777" w:rsidR="00F22369" w:rsidRPr="00863284"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474C9B61" w14:textId="77777777" w:rsidR="00F22369" w:rsidRPr="00863284" w:rsidRDefault="00F22369" w:rsidP="00F22369">
      <w:pPr>
        <w:pStyle w:val="Akapitzlist"/>
        <w:rPr>
          <w:rFonts w:ascii="Cambria" w:hAnsi="Cambria"/>
          <w:b/>
          <w:bCs/>
          <w:sz w:val="22"/>
          <w:szCs w:val="22"/>
          <w:u w:val="single"/>
        </w:rPr>
      </w:pP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2D8E9AB8" w14:textId="77777777" w:rsidR="00927DBE" w:rsidRPr="00863284" w:rsidRDefault="00927DBE" w:rsidP="00927DBE">
      <w:pPr>
        <w:jc w:val="both"/>
        <w:rPr>
          <w:rFonts w:ascii="Cambria" w:hAnsi="Cambria"/>
          <w:bCs/>
          <w:sz w:val="22"/>
          <w:szCs w:val="22"/>
        </w:rPr>
      </w:pPr>
    </w:p>
    <w:p w14:paraId="4FBCF8E9" w14:textId="5143B549" w:rsidR="00193E4F" w:rsidRPr="00863284" w:rsidRDefault="00927DBE" w:rsidP="00927DBE">
      <w:pPr>
        <w:jc w:val="both"/>
        <w:rPr>
          <w:rFonts w:ascii="Cambria" w:hAnsi="Cambria"/>
          <w:b/>
          <w:bCs/>
          <w:sz w:val="22"/>
          <w:szCs w:val="22"/>
        </w:rPr>
      </w:pPr>
      <w:r w:rsidRPr="00863284">
        <w:rPr>
          <w:rFonts w:ascii="Cambria" w:hAnsi="Cambria"/>
          <w:b/>
          <w:bCs/>
          <w:sz w:val="22"/>
          <w:szCs w:val="22"/>
        </w:rPr>
        <w:t>W zakresie art. 95 nie dotyczy</w:t>
      </w:r>
    </w:p>
    <w:p w14:paraId="29812120" w14:textId="77777777" w:rsidR="00927DBE" w:rsidRPr="00863284" w:rsidRDefault="00927DBE" w:rsidP="00193E4F">
      <w:pPr>
        <w:pStyle w:val="Akapitzlist"/>
        <w:ind w:left="360"/>
        <w:jc w:val="both"/>
        <w:rPr>
          <w:rFonts w:ascii="Cambria" w:hAnsi="Cambria"/>
          <w:bCs/>
          <w:sz w:val="22"/>
          <w:szCs w:val="22"/>
        </w:rPr>
      </w:pPr>
    </w:p>
    <w:p w14:paraId="3AD9FDC5" w14:textId="56D070E0" w:rsidR="00C10BDF" w:rsidRPr="00863284" w:rsidRDefault="00C10BDF" w:rsidP="000B21BE">
      <w:pPr>
        <w:tabs>
          <w:tab w:val="left" w:pos="1276"/>
        </w:tabs>
        <w:spacing w:after="120" w:line="312" w:lineRule="auto"/>
        <w:jc w:val="both"/>
        <w:rPr>
          <w:rFonts w:ascii="Cambria" w:eastAsia="Times New Roman" w:hAnsi="Cambria" w:cs="Arial"/>
          <w:sz w:val="22"/>
          <w:szCs w:val="22"/>
        </w:rPr>
      </w:pPr>
      <w:r w:rsidRPr="00D44E77">
        <w:rPr>
          <w:rFonts w:ascii="Cambria" w:eastAsia="Times New Roman" w:hAnsi="Cambria" w:cs="Arial"/>
          <w:b/>
          <w:sz w:val="22"/>
          <w:szCs w:val="22"/>
        </w:rPr>
        <w:t>Zamawiający nie przewiduje wymagań</w:t>
      </w:r>
      <w:r w:rsidRPr="00D44E77">
        <w:rPr>
          <w:rFonts w:ascii="Cambria" w:eastAsia="Times New Roman" w:hAnsi="Cambria" w:cs="Arial"/>
          <w:sz w:val="22"/>
          <w:szCs w:val="22"/>
        </w:rPr>
        <w:t xml:space="preserve"> w zakresie zatrudnienia osób, o których mowa w art. 96 ust. 2 pkt 2 Pzp.</w:t>
      </w:r>
    </w:p>
    <w:p w14:paraId="57E93885" w14:textId="77777777" w:rsidR="00B04396" w:rsidRPr="00863284" w:rsidRDefault="00B04396" w:rsidP="00F22369">
      <w:pPr>
        <w:pStyle w:val="Akapitzlist"/>
        <w:ind w:left="1080"/>
        <w:jc w:val="both"/>
        <w:rPr>
          <w:rFonts w:ascii="Cambria" w:hAnsi="Cambria"/>
          <w:b/>
          <w:bCs/>
          <w:sz w:val="22"/>
          <w:szCs w:val="22"/>
          <w:u w:val="single"/>
        </w:rPr>
      </w:pPr>
    </w:p>
    <w:p w14:paraId="292A2AD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51BB7DB5" w14:textId="77777777" w:rsidR="00F22369" w:rsidRPr="00863284" w:rsidRDefault="00F22369" w:rsidP="00F22369">
      <w:pPr>
        <w:pStyle w:val="Akapitzlist"/>
        <w:rPr>
          <w:rFonts w:ascii="Cambria" w:hAnsi="Cambria"/>
          <w:b/>
          <w:bCs/>
          <w:sz w:val="22"/>
          <w:szCs w:val="22"/>
          <w:u w:val="single"/>
        </w:rPr>
      </w:pP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029E1C4" w14:textId="77777777" w:rsidR="000B21BE" w:rsidRPr="00863284" w:rsidRDefault="000B21BE" w:rsidP="00F22369">
      <w:pPr>
        <w:pStyle w:val="Akapitzlist"/>
        <w:ind w:left="1080"/>
        <w:jc w:val="both"/>
        <w:rPr>
          <w:rFonts w:ascii="Cambria" w:hAnsi="Cambria"/>
          <w:b/>
          <w:bCs/>
          <w:sz w:val="22"/>
          <w:szCs w:val="22"/>
          <w:u w:val="single"/>
        </w:rPr>
      </w:pPr>
    </w:p>
    <w:p w14:paraId="3B80F51F" w14:textId="77777777" w:rsidR="00F2236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5D4879A8" w14:textId="77777777" w:rsidR="00F22369" w:rsidRPr="00863284" w:rsidRDefault="00F22369" w:rsidP="00F22369">
      <w:pPr>
        <w:pStyle w:val="Akapitzlist"/>
        <w:ind w:left="1080"/>
        <w:jc w:val="both"/>
        <w:rPr>
          <w:rFonts w:ascii="Cambria" w:hAnsi="Cambria"/>
          <w:b/>
          <w:bCs/>
          <w:sz w:val="22"/>
          <w:szCs w:val="22"/>
          <w:u w:val="single"/>
        </w:rPr>
      </w:pPr>
    </w:p>
    <w:p w14:paraId="2412C0B1" w14:textId="77777777" w:rsidR="00CD3AAF" w:rsidRPr="00863284" w:rsidRDefault="00CD3AAF" w:rsidP="00F22369">
      <w:pPr>
        <w:pStyle w:val="Akapitzlist"/>
        <w:ind w:left="1080"/>
        <w:jc w:val="both"/>
        <w:rPr>
          <w:rFonts w:ascii="Cambria" w:hAnsi="Cambria"/>
          <w:b/>
          <w:bCs/>
          <w:sz w:val="22"/>
          <w:szCs w:val="22"/>
          <w:u w:val="single"/>
        </w:rPr>
      </w:pPr>
    </w:p>
    <w:p w14:paraId="7E771AAB" w14:textId="2DC2129B" w:rsidR="00CD3AAF" w:rsidRPr="00765928"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1.</w:t>
      </w:r>
      <w:r w:rsidR="00CD3AAF" w:rsidRPr="00765928">
        <w:rPr>
          <w:rFonts w:ascii="Cambria" w:eastAsia="Times New Roman" w:hAnsi="Cambria" w:cs="Arial"/>
          <w:sz w:val="22"/>
          <w:szCs w:val="22"/>
        </w:rPr>
        <w:t xml:space="preserve">Na podstawie art. 60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Pzp zamawiający</w:t>
      </w:r>
      <w:r w:rsidR="00CD3AAF" w:rsidRPr="00765928">
        <w:rPr>
          <w:rFonts w:ascii="Cambria" w:eastAsia="Times New Roman" w:hAnsi="Cambria" w:cs="Arial"/>
          <w:b/>
          <w:sz w:val="22"/>
          <w:szCs w:val="22"/>
        </w:rPr>
        <w:t xml:space="preserve"> zastrzega</w:t>
      </w:r>
      <w:r w:rsidR="00CD3AAF" w:rsidRPr="00765928">
        <w:rPr>
          <w:rFonts w:ascii="Cambria" w:eastAsia="Times New Roman" w:hAnsi="Cambria" w:cs="Arial"/>
          <w:sz w:val="22"/>
          <w:szCs w:val="22"/>
        </w:rPr>
        <w:t xml:space="preserve"> obowiązek osobistego wykonania przez </w:t>
      </w:r>
      <w:r w:rsidR="00CD3AAF" w:rsidRPr="00765928">
        <w:rPr>
          <w:rFonts w:ascii="Cambria" w:eastAsia="Times New Roman" w:hAnsi="Cambria" w:cs="Arial"/>
          <w:b/>
          <w:sz w:val="22"/>
          <w:szCs w:val="22"/>
        </w:rPr>
        <w:t>poszczególnych wykonawców wspólnie ubiegających się o udzielenie zamówienia</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sz w:val="22"/>
          <w:szCs w:val="22"/>
        </w:rPr>
        <w:t xml:space="preserve"> </w:t>
      </w:r>
      <w:r w:rsidR="00765928" w:rsidRPr="00765928">
        <w:rPr>
          <w:rFonts w:ascii="Cambria" w:eastAsia="Times New Roman" w:hAnsi="Cambria" w:cs="Arial"/>
          <w:i/>
          <w:sz w:val="22"/>
          <w:szCs w:val="22"/>
        </w:rPr>
        <w:t>nie dotyczy</w:t>
      </w:r>
      <w:r w:rsidR="00765928" w:rsidRPr="00765928">
        <w:rPr>
          <w:rFonts w:ascii="Cambria" w:eastAsia="Times New Roman" w:hAnsi="Cambria" w:cs="Arial"/>
          <w:sz w:val="22"/>
          <w:szCs w:val="22"/>
        </w:rPr>
        <w:t xml:space="preserve"> </w:t>
      </w:r>
    </w:p>
    <w:p w14:paraId="0B2F93FB" w14:textId="782E2443" w:rsidR="00CD3AAF" w:rsidRPr="00863284" w:rsidRDefault="00FC5CA6" w:rsidP="00FC5CA6">
      <w:pPr>
        <w:tabs>
          <w:tab w:val="left" w:pos="1701"/>
        </w:tabs>
        <w:spacing w:after="120" w:line="312" w:lineRule="auto"/>
        <w:jc w:val="both"/>
        <w:rPr>
          <w:rFonts w:ascii="Cambria" w:eastAsia="Times New Roman" w:hAnsi="Cambria" w:cs="Arial"/>
          <w:sz w:val="22"/>
          <w:szCs w:val="22"/>
        </w:rPr>
      </w:pPr>
      <w:r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Na podstawie art. 121 pkt </w:t>
      </w:r>
      <w:r w:rsidR="007B7447" w:rsidRPr="00765928">
        <w:rPr>
          <w:rFonts w:ascii="Cambria" w:eastAsia="Times New Roman" w:hAnsi="Cambria" w:cs="Arial"/>
          <w:sz w:val="22"/>
          <w:szCs w:val="22"/>
        </w:rPr>
        <w:t>2</w:t>
      </w:r>
      <w:r w:rsidR="00CD3AAF" w:rsidRPr="00765928">
        <w:rPr>
          <w:rFonts w:ascii="Cambria" w:eastAsia="Times New Roman" w:hAnsi="Cambria" w:cs="Arial"/>
          <w:sz w:val="22"/>
          <w:szCs w:val="22"/>
        </w:rPr>
        <w:t xml:space="preserve"> Pzp zamawiający </w:t>
      </w:r>
      <w:r w:rsidR="00CD3AAF" w:rsidRPr="00765928">
        <w:rPr>
          <w:rFonts w:ascii="Cambria" w:eastAsia="Times New Roman" w:hAnsi="Cambria" w:cs="Arial"/>
          <w:b/>
          <w:sz w:val="22"/>
          <w:szCs w:val="22"/>
        </w:rPr>
        <w:t>zastrzega</w:t>
      </w:r>
      <w:r w:rsidR="00CD3AAF" w:rsidRPr="00765928">
        <w:rPr>
          <w:rFonts w:ascii="Cambria" w:eastAsia="Times New Roman" w:hAnsi="Cambria" w:cs="Arial"/>
          <w:sz w:val="22"/>
          <w:szCs w:val="22"/>
        </w:rPr>
        <w:t xml:space="preserve"> obowiązek </w:t>
      </w:r>
      <w:r w:rsidR="00CD3AAF" w:rsidRPr="00765928">
        <w:rPr>
          <w:rFonts w:ascii="Cambria" w:eastAsia="Times New Roman" w:hAnsi="Cambria" w:cs="Arial"/>
          <w:b/>
          <w:sz w:val="22"/>
          <w:szCs w:val="22"/>
        </w:rPr>
        <w:t>osobistego wykonania przez wykonawcę</w:t>
      </w:r>
      <w:r w:rsidR="00CD3AAF" w:rsidRPr="00765928">
        <w:rPr>
          <w:rFonts w:ascii="Cambria" w:eastAsia="Times New Roman" w:hAnsi="Cambria" w:cs="Arial"/>
          <w:sz w:val="22"/>
          <w:szCs w:val="22"/>
        </w:rPr>
        <w:t xml:space="preserve"> następujących kluczowych zadań dotyczących:</w:t>
      </w:r>
      <w:r w:rsidR="00765928" w:rsidRPr="00765928">
        <w:rPr>
          <w:rFonts w:ascii="Cambria" w:eastAsia="Times New Roman" w:hAnsi="Cambria" w:cs="Arial"/>
          <w:i/>
          <w:sz w:val="22"/>
          <w:szCs w:val="22"/>
        </w:rPr>
        <w:t xml:space="preserve"> nie dotyczy</w:t>
      </w:r>
    </w:p>
    <w:p w14:paraId="212CF2AC" w14:textId="77777777" w:rsidR="00CD3AAF" w:rsidRPr="00863284" w:rsidRDefault="00CD3AAF" w:rsidP="00F22369">
      <w:pPr>
        <w:pStyle w:val="Akapitzlist"/>
        <w:ind w:left="1080"/>
        <w:jc w:val="both"/>
        <w:rPr>
          <w:rFonts w:ascii="Cambria" w:hAnsi="Cambria"/>
          <w:b/>
          <w:bCs/>
          <w:sz w:val="22"/>
          <w:szCs w:val="22"/>
          <w:u w:val="single"/>
        </w:rPr>
      </w:pPr>
    </w:p>
    <w:p w14:paraId="54667904" w14:textId="77777777" w:rsidR="00F707C9" w:rsidRPr="00863284" w:rsidRDefault="00F22369" w:rsidP="00CE14FB">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04CB6889" w14:textId="77777777" w:rsidR="00F22369" w:rsidRPr="00863284" w:rsidRDefault="00F22369" w:rsidP="00F22369">
      <w:pPr>
        <w:pStyle w:val="Akapitzlist"/>
        <w:rPr>
          <w:rFonts w:ascii="Cambria" w:hAnsi="Cambria"/>
          <w:b/>
          <w:bCs/>
          <w:sz w:val="22"/>
          <w:szCs w:val="22"/>
          <w:u w:val="single"/>
        </w:rPr>
      </w:pPr>
    </w:p>
    <w:p w14:paraId="6D8F6C3C" w14:textId="77777777" w:rsidR="003925B8" w:rsidRPr="00863284"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407104C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 wyznaczył Inspektora Ochrony Danych Osobowych. Dane kontaktowe 92-213 Łódź, ul. Pomorska 251, pok. 328,  email: inspektor.odo@csk.umed.pl; tel. 42 675 76 22.</w:t>
      </w:r>
    </w:p>
    <w:p w14:paraId="4AD1783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Administrator przetwarza Pani/Pana dane osobowe w celu związanym z postępowaniem o udzielenie zamówienia publicznego pod nazwą: ……………………………………...  – na podstawie art. 6 ust. 1 lit. c RODO.</w:t>
      </w:r>
    </w:p>
    <w:p w14:paraId="60FEF1EF"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11A9266"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5904ABC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prawie do żądania od Administratora sprostowania, usunięcia lub ograniczenia przetwarzania danych osobowych dotyczącego osoby, której dane dotyczą, oraz do wniesienia sprzeciwu wobec takiego przetwarzania;</w:t>
      </w:r>
    </w:p>
    <w:p w14:paraId="06F38F98"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CE14FB">
      <w:pPr>
        <w:numPr>
          <w:ilvl w:val="2"/>
          <w:numId w:val="29"/>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345E2A5D" w14:textId="77777777" w:rsidR="000C1CB4" w:rsidRPr="000778ED" w:rsidRDefault="000C1CB4" w:rsidP="00CE14FB">
      <w:pPr>
        <w:numPr>
          <w:ilvl w:val="1"/>
          <w:numId w:val="29"/>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CE14FB">
      <w:pPr>
        <w:numPr>
          <w:ilvl w:val="0"/>
          <w:numId w:val="29"/>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3C1E2C37" w:rsidR="00A81C1B" w:rsidRDefault="00A81C1B" w:rsidP="00A81C1B">
      <w:pPr>
        <w:spacing w:after="60"/>
        <w:contextualSpacing/>
        <w:jc w:val="both"/>
        <w:rPr>
          <w:rFonts w:ascii="Cambria" w:hAnsi="Cambria"/>
        </w:rPr>
      </w:pPr>
    </w:p>
    <w:p w14:paraId="25A8BD9A" w14:textId="2290644E" w:rsidR="00A81C1B" w:rsidRPr="003912A3" w:rsidRDefault="00A81C1B" w:rsidP="00A81C1B">
      <w:pPr>
        <w:spacing w:after="60"/>
        <w:jc w:val="both"/>
        <w:rPr>
          <w:rFonts w:ascii="Cambria" w:eastAsia="Times New Roman" w:hAnsi="Cambria" w:cs="Times New Roman"/>
          <w:b/>
          <w:bCs/>
          <w:u w:val="single"/>
        </w:rPr>
      </w:pPr>
      <w:r w:rsidRPr="00D44E77">
        <w:rPr>
          <w:rFonts w:ascii="Cambria" w:eastAsia="Times New Roman" w:hAnsi="Cambria" w:cs="Times New Roman"/>
          <w:b/>
          <w:bCs/>
          <w:u w:val="single"/>
        </w:rPr>
        <w:t xml:space="preserve">Wymóg złożenia oświadczenia – patrz </w:t>
      </w:r>
      <w:r w:rsidR="00FC502B" w:rsidRPr="00D44E77">
        <w:rPr>
          <w:rFonts w:ascii="Cambria" w:eastAsia="Times New Roman" w:hAnsi="Cambria" w:cs="Times New Roman"/>
          <w:b/>
          <w:bCs/>
          <w:u w:val="single"/>
        </w:rPr>
        <w:t xml:space="preserve">pkt </w:t>
      </w:r>
      <w:r w:rsidR="003912A3" w:rsidRPr="00D44E77">
        <w:rPr>
          <w:rFonts w:ascii="Cambria" w:eastAsia="Times New Roman" w:hAnsi="Cambria" w:cs="Times New Roman"/>
          <w:b/>
          <w:bCs/>
          <w:u w:val="single"/>
        </w:rPr>
        <w:t>31</w:t>
      </w:r>
      <w:r w:rsidRPr="00D44E77">
        <w:rPr>
          <w:rFonts w:ascii="Cambria" w:eastAsia="Times New Roman" w:hAnsi="Cambria" w:cs="Times New Roman"/>
          <w:b/>
          <w:bCs/>
          <w:u w:val="single"/>
        </w:rPr>
        <w:t xml:space="preserve"> Załącznik nr 1.:</w:t>
      </w:r>
    </w:p>
    <w:p w14:paraId="557E8CF8"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CE14FB">
      <w:pPr>
        <w:numPr>
          <w:ilvl w:val="0"/>
          <w:numId w:val="24"/>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912A3"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2075DC82" w:rsidR="00A81C1B" w:rsidRPr="003912A3" w:rsidRDefault="00A81C1B" w:rsidP="00CE14FB">
      <w:pPr>
        <w:numPr>
          <w:ilvl w:val="0"/>
          <w:numId w:val="24"/>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912A3">
        <w:rPr>
          <w:rFonts w:ascii="Cambria" w:eastAsia="Times New Roman" w:hAnsi="Cambria" w:cs="Times New Roman"/>
          <w:b/>
          <w:bCs/>
        </w:rPr>
        <w:t>(</w:t>
      </w:r>
      <w:r w:rsidRPr="003912A3">
        <w:rPr>
          <w:rFonts w:ascii="Cambria" w:eastAsia="Times New Roman" w:hAnsi="Cambria" w:cs="Times New Roman"/>
          <w:b/>
          <w:bCs/>
          <w:lang w:eastAsia="ar-SA"/>
        </w:rPr>
        <w:t xml:space="preserve">pkt. </w:t>
      </w:r>
      <w:r w:rsidR="003912A3" w:rsidRPr="003912A3">
        <w:rPr>
          <w:rFonts w:ascii="Cambria" w:eastAsia="Times New Roman" w:hAnsi="Cambria" w:cs="Times New Roman"/>
          <w:b/>
          <w:bCs/>
          <w:lang w:eastAsia="ar-SA"/>
        </w:rPr>
        <w:t>3</w:t>
      </w:r>
      <w:r w:rsidR="00B8483A" w:rsidRPr="003912A3">
        <w:rPr>
          <w:rFonts w:ascii="Cambria" w:eastAsia="Times New Roman" w:hAnsi="Cambria" w:cs="Times New Roman"/>
          <w:b/>
          <w:bCs/>
          <w:lang w:eastAsia="ar-SA"/>
        </w:rPr>
        <w:t>1</w:t>
      </w:r>
      <w:r w:rsidRPr="003912A3">
        <w:rPr>
          <w:rFonts w:ascii="Cambria" w:eastAsia="Times New Roman" w:hAnsi="Cambria" w:cs="Times New Roman"/>
          <w:b/>
          <w:bCs/>
          <w:lang w:eastAsia="ar-SA"/>
        </w:rPr>
        <w:t xml:space="preserve"> w załącznik nr 1 do SIWZ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6D201DC9" w14:textId="7ED61777" w:rsidR="00A81C1B" w:rsidRDefault="00A81C1B" w:rsidP="00A81C1B">
      <w:pPr>
        <w:spacing w:after="60"/>
        <w:contextualSpacing/>
        <w:jc w:val="both"/>
        <w:rPr>
          <w:rFonts w:ascii="Cambria" w:hAnsi="Cambria"/>
          <w:sz w:val="20"/>
          <w:szCs w:val="20"/>
        </w:rPr>
      </w:pPr>
    </w:p>
    <w:p w14:paraId="764F1EAD" w14:textId="4B264DD3" w:rsidR="00D44E77" w:rsidRDefault="00D44E77" w:rsidP="00A81C1B">
      <w:pPr>
        <w:spacing w:after="60"/>
        <w:contextualSpacing/>
        <w:jc w:val="both"/>
        <w:rPr>
          <w:rFonts w:ascii="Cambria" w:hAnsi="Cambria"/>
          <w:sz w:val="20"/>
          <w:szCs w:val="20"/>
        </w:rPr>
      </w:pPr>
    </w:p>
    <w:p w14:paraId="17847517" w14:textId="155227A6" w:rsidR="000D5DA4" w:rsidRDefault="000D5DA4" w:rsidP="00A81C1B">
      <w:pPr>
        <w:spacing w:after="60"/>
        <w:contextualSpacing/>
        <w:jc w:val="both"/>
        <w:rPr>
          <w:rFonts w:ascii="Cambria" w:hAnsi="Cambria"/>
          <w:sz w:val="20"/>
          <w:szCs w:val="20"/>
        </w:rPr>
      </w:pPr>
    </w:p>
    <w:p w14:paraId="0BC7DB55" w14:textId="77777777" w:rsidR="000D5DA4" w:rsidRDefault="000D5DA4" w:rsidP="00A81C1B">
      <w:pPr>
        <w:spacing w:after="60"/>
        <w:contextualSpacing/>
        <w:jc w:val="both"/>
        <w:rPr>
          <w:rFonts w:ascii="Cambria" w:hAnsi="Cambria"/>
          <w:sz w:val="20"/>
          <w:szCs w:val="20"/>
        </w:rPr>
      </w:pPr>
    </w:p>
    <w:p w14:paraId="2A3CF09F" w14:textId="394EB3E5" w:rsidR="00D44E77" w:rsidRDefault="00D44E77" w:rsidP="00A81C1B">
      <w:pPr>
        <w:spacing w:after="60"/>
        <w:contextualSpacing/>
        <w:jc w:val="both"/>
        <w:rPr>
          <w:rFonts w:ascii="Cambria" w:hAnsi="Cambria"/>
          <w:sz w:val="20"/>
          <w:szCs w:val="20"/>
        </w:rPr>
      </w:pPr>
    </w:p>
    <w:p w14:paraId="1B582E49" w14:textId="728CF9E7" w:rsidR="00D44E77" w:rsidRDefault="00D44E77" w:rsidP="00A81C1B">
      <w:pPr>
        <w:spacing w:after="60"/>
        <w:contextualSpacing/>
        <w:jc w:val="both"/>
        <w:rPr>
          <w:rFonts w:ascii="Cambria" w:hAnsi="Cambria"/>
          <w:sz w:val="20"/>
          <w:szCs w:val="20"/>
        </w:rPr>
      </w:pPr>
    </w:p>
    <w:p w14:paraId="255C1991" w14:textId="4455CFBE" w:rsidR="00D44E77" w:rsidRDefault="00D44E77" w:rsidP="00A81C1B">
      <w:pPr>
        <w:spacing w:after="60"/>
        <w:contextualSpacing/>
        <w:jc w:val="both"/>
        <w:rPr>
          <w:rFonts w:ascii="Cambria" w:hAnsi="Cambria"/>
          <w:sz w:val="20"/>
          <w:szCs w:val="20"/>
        </w:rPr>
      </w:pPr>
    </w:p>
    <w:p w14:paraId="2B0F8A49" w14:textId="04D940CE" w:rsidR="00D44E77" w:rsidRDefault="00D44E77" w:rsidP="00A81C1B">
      <w:pPr>
        <w:spacing w:after="60"/>
        <w:contextualSpacing/>
        <w:jc w:val="both"/>
        <w:rPr>
          <w:rFonts w:ascii="Cambria" w:hAnsi="Cambria"/>
          <w:sz w:val="20"/>
          <w:szCs w:val="20"/>
        </w:rPr>
      </w:pPr>
    </w:p>
    <w:p w14:paraId="1D97CF64" w14:textId="32DD1896" w:rsidR="00D44E77" w:rsidRDefault="00D44E77" w:rsidP="00A81C1B">
      <w:pPr>
        <w:spacing w:after="60"/>
        <w:contextualSpacing/>
        <w:jc w:val="both"/>
        <w:rPr>
          <w:rFonts w:ascii="Cambria" w:hAnsi="Cambria"/>
          <w:sz w:val="20"/>
          <w:szCs w:val="20"/>
        </w:rPr>
      </w:pPr>
    </w:p>
    <w:p w14:paraId="6704F866" w14:textId="7E01CA13" w:rsidR="00D44E77" w:rsidRDefault="00D44E77" w:rsidP="00A81C1B">
      <w:pPr>
        <w:spacing w:after="60"/>
        <w:contextualSpacing/>
        <w:jc w:val="both"/>
        <w:rPr>
          <w:rFonts w:ascii="Cambria" w:hAnsi="Cambria"/>
          <w:sz w:val="20"/>
          <w:szCs w:val="20"/>
        </w:rPr>
      </w:pPr>
    </w:p>
    <w:p w14:paraId="25B22381" w14:textId="77777777" w:rsidR="00D44E77" w:rsidRPr="00863284" w:rsidRDefault="00D44E77" w:rsidP="00A81C1B">
      <w:pPr>
        <w:spacing w:after="60"/>
        <w:contextualSpacing/>
        <w:jc w:val="both"/>
        <w:rPr>
          <w:rFonts w:ascii="Cambria" w:hAnsi="Cambria"/>
          <w:sz w:val="20"/>
          <w:szCs w:val="20"/>
        </w:rPr>
      </w:pPr>
    </w:p>
    <w:p w14:paraId="0423987E" w14:textId="77777777" w:rsidR="00A81C1B" w:rsidRPr="00863284" w:rsidRDefault="00A81C1B" w:rsidP="00A81C1B">
      <w:pPr>
        <w:spacing w:after="60"/>
        <w:contextualSpacing/>
        <w:jc w:val="both"/>
        <w:rPr>
          <w:rFonts w:ascii="Cambria" w:hAnsi="Cambria"/>
          <w:sz w:val="20"/>
          <w:szCs w:val="20"/>
        </w:rPr>
      </w:pPr>
    </w:p>
    <w:p w14:paraId="649DBF9C" w14:textId="77777777" w:rsidR="00071F7E" w:rsidRPr="00863284"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52F3AC06" w14:textId="77777777" w:rsidR="00071F7E" w:rsidRPr="00D44E77" w:rsidRDefault="00071F7E" w:rsidP="00B8483A">
      <w:pPr>
        <w:pStyle w:val="StandardowyArial11"/>
        <w:numPr>
          <w:ilvl w:val="0"/>
          <w:numId w:val="0"/>
        </w:numPr>
        <w:suppressAutoHyphens w:val="0"/>
        <w:autoSpaceDE/>
        <w:autoSpaceDN/>
        <w:spacing w:before="0" w:after="0" w:line="360" w:lineRule="auto"/>
        <w:ind w:left="360"/>
        <w:rPr>
          <w:rFonts w:ascii="Cambria" w:hAnsi="Cambria" w:cs="Times New Roman"/>
          <w:szCs w:val="24"/>
        </w:rPr>
      </w:pPr>
      <w:r w:rsidRPr="00D44E77">
        <w:rPr>
          <w:rFonts w:ascii="Cambria" w:hAnsi="Cambria" w:cs="Times New Roman"/>
          <w:szCs w:val="24"/>
        </w:rPr>
        <w:t>Zestaw materiałów przetargowych obejmuje:</w:t>
      </w:r>
    </w:p>
    <w:p w14:paraId="691B38F2" w14:textId="03ADFD88"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A SWZ – Wytyczne dla Wykonawcy do sporządzenia oferty;</w:t>
      </w:r>
    </w:p>
    <w:p w14:paraId="546482CA" w14:textId="25E4864B"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Część B S</w:t>
      </w:r>
      <w:r w:rsidR="00B8483A" w:rsidRPr="00D44E77">
        <w:rPr>
          <w:rFonts w:ascii="Cambria" w:hAnsi="Cambria" w:cs="Times New Roman"/>
          <w:sz w:val="22"/>
        </w:rPr>
        <w:t>WZ – Załączniki do S</w:t>
      </w:r>
      <w:r w:rsidRPr="00D44E77">
        <w:rPr>
          <w:rFonts w:ascii="Cambria" w:hAnsi="Cambria" w:cs="Times New Roman"/>
          <w:sz w:val="22"/>
        </w:rPr>
        <w:t>WZ:</w:t>
      </w:r>
    </w:p>
    <w:p w14:paraId="2EFA6849"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 xml:space="preserve">1/ Projekt umowy </w:t>
      </w:r>
    </w:p>
    <w:p w14:paraId="577F7762" w14:textId="77777777" w:rsidR="00071F7E" w:rsidRPr="00D44E77" w:rsidRDefault="00071F7E" w:rsidP="00B8483A">
      <w:pPr>
        <w:suppressAutoHyphens/>
        <w:spacing w:line="360" w:lineRule="auto"/>
        <w:ind w:left="851"/>
        <w:jc w:val="both"/>
        <w:rPr>
          <w:rFonts w:ascii="Cambria" w:hAnsi="Cambria" w:cs="Times New Roman"/>
          <w:sz w:val="22"/>
        </w:rPr>
      </w:pPr>
      <w:r w:rsidRPr="00D44E77">
        <w:rPr>
          <w:rFonts w:ascii="Cambria" w:hAnsi="Cambria" w:cs="Times New Roman"/>
          <w:sz w:val="22"/>
        </w:rPr>
        <w:t>2/ Zakres rzeczowy Specyfikacji W</w:t>
      </w:r>
      <w:r w:rsidR="00B8483A" w:rsidRPr="00D44E77">
        <w:rPr>
          <w:rFonts w:ascii="Cambria" w:hAnsi="Cambria" w:cs="Times New Roman"/>
          <w:sz w:val="22"/>
        </w:rPr>
        <w:t xml:space="preserve">arunków </w:t>
      </w:r>
      <w:r w:rsidRPr="00D44E77">
        <w:rPr>
          <w:rFonts w:ascii="Cambria" w:hAnsi="Cambria" w:cs="Times New Roman"/>
          <w:sz w:val="22"/>
        </w:rPr>
        <w:t xml:space="preserve">Zamówienia; </w:t>
      </w:r>
    </w:p>
    <w:p w14:paraId="5013D3A6" w14:textId="14BE59CC" w:rsidR="00071F7E" w:rsidRDefault="002442BF" w:rsidP="00B8483A">
      <w:pPr>
        <w:spacing w:line="360" w:lineRule="auto"/>
        <w:ind w:left="851"/>
        <w:jc w:val="both"/>
        <w:rPr>
          <w:rFonts w:ascii="Cambria" w:hAnsi="Cambria" w:cs="Times New Roman"/>
          <w:sz w:val="22"/>
        </w:rPr>
      </w:pPr>
      <w:r w:rsidRPr="00D44E77">
        <w:rPr>
          <w:rFonts w:ascii="Cambria" w:hAnsi="Cambria" w:cs="Times New Roman"/>
          <w:sz w:val="22"/>
        </w:rPr>
        <w:t>- S</w:t>
      </w:r>
      <w:r w:rsidR="00071F7E" w:rsidRPr="00D44E77">
        <w:rPr>
          <w:rFonts w:ascii="Cambria" w:hAnsi="Cambria" w:cs="Times New Roman"/>
          <w:sz w:val="22"/>
        </w:rPr>
        <w:t xml:space="preserve">WZ część </w:t>
      </w:r>
      <w:r w:rsidR="0009635C" w:rsidRPr="00D44E77">
        <w:rPr>
          <w:rFonts w:ascii="Cambria" w:hAnsi="Cambria" w:cs="Times New Roman"/>
          <w:sz w:val="22"/>
        </w:rPr>
        <w:t>C</w:t>
      </w:r>
      <w:r w:rsidR="002E734D" w:rsidRPr="00D44E77">
        <w:rPr>
          <w:rFonts w:ascii="Cambria" w:hAnsi="Cambria" w:cs="Times New Roman"/>
          <w:sz w:val="22"/>
        </w:rPr>
        <w:t xml:space="preserve"> –  Załączniki do </w:t>
      </w:r>
      <w:r w:rsidR="008B7417" w:rsidRPr="00D44E77">
        <w:rPr>
          <w:rFonts w:ascii="Cambria" w:hAnsi="Cambria" w:cs="Times New Roman"/>
          <w:sz w:val="22"/>
        </w:rPr>
        <w:t>oferty nr 1-1</w:t>
      </w:r>
      <w:r w:rsidR="00920C3A">
        <w:rPr>
          <w:rFonts w:ascii="Cambria" w:hAnsi="Cambria" w:cs="Times New Roman"/>
          <w:sz w:val="22"/>
        </w:rPr>
        <w:t>6</w:t>
      </w:r>
      <w:r w:rsidR="003912A3" w:rsidRPr="00D44E77">
        <w:rPr>
          <w:rFonts w:ascii="Cambria" w:hAnsi="Cambria" w:cs="Times New Roman"/>
          <w:sz w:val="22"/>
        </w:rPr>
        <w:t>.</w:t>
      </w:r>
    </w:p>
    <w:p w14:paraId="629E2719" w14:textId="77777777" w:rsidR="000C1CB4" w:rsidRPr="00863284" w:rsidRDefault="000C1CB4" w:rsidP="00B8483A">
      <w:pPr>
        <w:spacing w:line="360" w:lineRule="auto"/>
        <w:ind w:left="851"/>
        <w:jc w:val="both"/>
        <w:rPr>
          <w:rFonts w:ascii="Cambria" w:hAnsi="Cambria" w:cs="Times New Roman"/>
          <w:sz w:val="22"/>
        </w:rPr>
      </w:pPr>
    </w:p>
    <w:p w14:paraId="04862E68" w14:textId="0B01FA0C" w:rsidR="00B76F24" w:rsidRPr="00863284" w:rsidRDefault="00B76F24">
      <w:pPr>
        <w:pStyle w:val="Tekstdymka"/>
        <w:rPr>
          <w:rFonts w:ascii="Cambria" w:hAnsi="Cambria" w:cs="Times New Roman"/>
          <w:sz w:val="18"/>
          <w:szCs w:val="18"/>
        </w:rPr>
      </w:pPr>
    </w:p>
    <w:p w14:paraId="1F09ECF3" w14:textId="77777777"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7D13C390" w14:textId="77777777" w:rsidR="000C1CB4" w:rsidRPr="0000636D" w:rsidRDefault="000C1CB4" w:rsidP="000C1CB4">
      <w:pPr>
        <w:jc w:val="both"/>
        <w:rPr>
          <w:rFonts w:asciiTheme="majorHAnsi" w:hAnsiTheme="majorHAnsi" w:cstheme="minorHAnsi"/>
          <w:bCs/>
        </w:rPr>
      </w:pPr>
    </w:p>
    <w:p w14:paraId="7A4269A3" w14:textId="77777777" w:rsidR="000C1CB4" w:rsidRPr="0000636D" w:rsidRDefault="000C1CB4"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podpis </w:t>
      </w:r>
    </w:p>
    <w:p w14:paraId="564BE29F" w14:textId="39DFBF71" w:rsidR="000B21BE" w:rsidRDefault="000B21BE">
      <w:pPr>
        <w:pStyle w:val="Tekstdymka"/>
        <w:rPr>
          <w:rFonts w:ascii="Cambria" w:hAnsi="Cambria" w:cs="Times New Roman"/>
          <w:sz w:val="18"/>
          <w:szCs w:val="18"/>
        </w:rPr>
      </w:pPr>
    </w:p>
    <w:p w14:paraId="57C03208" w14:textId="77777777" w:rsidR="000C1CB4" w:rsidRPr="00863284" w:rsidRDefault="000C1CB4">
      <w:pPr>
        <w:pStyle w:val="Tekstdymka"/>
        <w:rPr>
          <w:rFonts w:ascii="Cambria" w:hAnsi="Cambria" w:cs="Times New Roman"/>
          <w:sz w:val="18"/>
          <w:szCs w:val="18"/>
        </w:rPr>
      </w:pPr>
    </w:p>
    <w:p w14:paraId="08A3CEFD" w14:textId="43EB764A" w:rsidR="000B21BE" w:rsidRDefault="000B21BE">
      <w:pPr>
        <w:pStyle w:val="Tekstdymka"/>
        <w:rPr>
          <w:rFonts w:ascii="Cambria" w:hAnsi="Cambria" w:cs="Times New Roman"/>
          <w:sz w:val="18"/>
          <w:szCs w:val="18"/>
        </w:rPr>
      </w:pPr>
    </w:p>
    <w:p w14:paraId="3B25DF6E" w14:textId="6EDCA53B" w:rsidR="00D44E77" w:rsidRDefault="00D44E77">
      <w:pPr>
        <w:pStyle w:val="Tekstdymka"/>
        <w:rPr>
          <w:rFonts w:ascii="Cambria" w:hAnsi="Cambria" w:cs="Times New Roman"/>
          <w:sz w:val="18"/>
          <w:szCs w:val="18"/>
        </w:rPr>
      </w:pPr>
    </w:p>
    <w:p w14:paraId="21BBC3FE" w14:textId="2FDBC331" w:rsidR="00D44E77" w:rsidRDefault="00D44E77">
      <w:pPr>
        <w:pStyle w:val="Tekstdymka"/>
        <w:rPr>
          <w:rFonts w:ascii="Cambria" w:hAnsi="Cambria" w:cs="Times New Roman"/>
          <w:sz w:val="18"/>
          <w:szCs w:val="18"/>
        </w:rPr>
      </w:pPr>
    </w:p>
    <w:p w14:paraId="1CDBFE87" w14:textId="678A495F" w:rsidR="00D44E77" w:rsidRDefault="00D44E77">
      <w:pPr>
        <w:pStyle w:val="Tekstdymka"/>
        <w:rPr>
          <w:rFonts w:ascii="Cambria" w:hAnsi="Cambria" w:cs="Times New Roman"/>
          <w:sz w:val="18"/>
          <w:szCs w:val="18"/>
        </w:rPr>
      </w:pPr>
    </w:p>
    <w:p w14:paraId="3F2DA158" w14:textId="0ACA7EE6" w:rsidR="00D44E77" w:rsidRDefault="00D44E77">
      <w:pPr>
        <w:pStyle w:val="Tekstdymka"/>
        <w:rPr>
          <w:rFonts w:ascii="Cambria" w:hAnsi="Cambria" w:cs="Times New Roman"/>
          <w:sz w:val="18"/>
          <w:szCs w:val="18"/>
        </w:rPr>
      </w:pPr>
    </w:p>
    <w:p w14:paraId="1572EFE9" w14:textId="79390957" w:rsidR="00D44E77" w:rsidRDefault="00D44E77">
      <w:pPr>
        <w:pStyle w:val="Tekstdymka"/>
        <w:rPr>
          <w:rFonts w:ascii="Cambria" w:hAnsi="Cambria" w:cs="Times New Roman"/>
          <w:sz w:val="18"/>
          <w:szCs w:val="18"/>
        </w:rPr>
      </w:pPr>
    </w:p>
    <w:p w14:paraId="1C284CF0" w14:textId="0CEC255A" w:rsidR="00D44E77" w:rsidRDefault="00D44E77">
      <w:pPr>
        <w:pStyle w:val="Tekstdymka"/>
        <w:rPr>
          <w:rFonts w:ascii="Cambria" w:hAnsi="Cambria" w:cs="Times New Roman"/>
          <w:sz w:val="18"/>
          <w:szCs w:val="18"/>
        </w:rPr>
      </w:pPr>
    </w:p>
    <w:p w14:paraId="5A61B088" w14:textId="51634CA7" w:rsidR="00D44E77" w:rsidRDefault="00D44E77">
      <w:pPr>
        <w:pStyle w:val="Tekstdymka"/>
        <w:rPr>
          <w:rFonts w:ascii="Cambria" w:hAnsi="Cambria" w:cs="Times New Roman"/>
          <w:sz w:val="18"/>
          <w:szCs w:val="18"/>
        </w:rPr>
      </w:pPr>
    </w:p>
    <w:p w14:paraId="6980930F" w14:textId="4F6A34A3" w:rsidR="00D44E77" w:rsidRDefault="00D44E77">
      <w:pPr>
        <w:pStyle w:val="Tekstdymka"/>
        <w:rPr>
          <w:rFonts w:ascii="Cambria" w:hAnsi="Cambria" w:cs="Times New Roman"/>
          <w:sz w:val="18"/>
          <w:szCs w:val="18"/>
        </w:rPr>
      </w:pPr>
    </w:p>
    <w:p w14:paraId="387232EC" w14:textId="29A6CFA1" w:rsidR="00D44E77" w:rsidRDefault="00D44E77">
      <w:pPr>
        <w:pStyle w:val="Tekstdymka"/>
        <w:rPr>
          <w:rFonts w:ascii="Cambria" w:hAnsi="Cambria" w:cs="Times New Roman"/>
          <w:sz w:val="18"/>
          <w:szCs w:val="18"/>
        </w:rPr>
      </w:pPr>
    </w:p>
    <w:p w14:paraId="7F7824EF" w14:textId="7E2A024F" w:rsidR="00D44E77" w:rsidRDefault="00D44E77">
      <w:pPr>
        <w:pStyle w:val="Tekstdymka"/>
        <w:rPr>
          <w:rFonts w:ascii="Cambria" w:hAnsi="Cambria" w:cs="Times New Roman"/>
          <w:sz w:val="18"/>
          <w:szCs w:val="18"/>
        </w:rPr>
      </w:pPr>
    </w:p>
    <w:p w14:paraId="2CA79BB1" w14:textId="01B8CA57" w:rsidR="00D44E77" w:rsidRDefault="00D44E77">
      <w:pPr>
        <w:pStyle w:val="Tekstdymka"/>
        <w:rPr>
          <w:rFonts w:ascii="Cambria" w:hAnsi="Cambria" w:cs="Times New Roman"/>
          <w:sz w:val="18"/>
          <w:szCs w:val="18"/>
        </w:rPr>
      </w:pPr>
    </w:p>
    <w:p w14:paraId="29370DED" w14:textId="02CCC8B0" w:rsidR="00D44E77" w:rsidRDefault="00D44E77">
      <w:pPr>
        <w:pStyle w:val="Tekstdymka"/>
        <w:rPr>
          <w:rFonts w:ascii="Cambria" w:hAnsi="Cambria" w:cs="Times New Roman"/>
          <w:sz w:val="18"/>
          <w:szCs w:val="18"/>
        </w:rPr>
      </w:pPr>
    </w:p>
    <w:p w14:paraId="053BAF94" w14:textId="523B5DC2" w:rsidR="00D44E77" w:rsidRDefault="00D44E77">
      <w:pPr>
        <w:pStyle w:val="Tekstdymka"/>
        <w:rPr>
          <w:rFonts w:ascii="Cambria" w:hAnsi="Cambria" w:cs="Times New Roman"/>
          <w:sz w:val="18"/>
          <w:szCs w:val="18"/>
        </w:rPr>
      </w:pPr>
    </w:p>
    <w:p w14:paraId="4A88CAAB" w14:textId="5DBFEE7F" w:rsidR="00D44E77" w:rsidRDefault="00D44E77">
      <w:pPr>
        <w:pStyle w:val="Tekstdymka"/>
        <w:rPr>
          <w:rFonts w:ascii="Cambria" w:hAnsi="Cambria" w:cs="Times New Roman"/>
          <w:sz w:val="18"/>
          <w:szCs w:val="18"/>
        </w:rPr>
      </w:pPr>
    </w:p>
    <w:p w14:paraId="272D6311" w14:textId="1742E555" w:rsidR="00D44E77" w:rsidRDefault="00D44E77">
      <w:pPr>
        <w:pStyle w:val="Tekstdymka"/>
        <w:rPr>
          <w:rFonts w:ascii="Cambria" w:hAnsi="Cambria" w:cs="Times New Roman"/>
          <w:sz w:val="18"/>
          <w:szCs w:val="18"/>
        </w:rPr>
      </w:pPr>
    </w:p>
    <w:p w14:paraId="7C64B283" w14:textId="32C035B9" w:rsidR="00D44E77" w:rsidRDefault="00D44E77">
      <w:pPr>
        <w:pStyle w:val="Tekstdymka"/>
        <w:rPr>
          <w:rFonts w:ascii="Cambria" w:hAnsi="Cambria" w:cs="Times New Roman"/>
          <w:sz w:val="18"/>
          <w:szCs w:val="18"/>
        </w:rPr>
      </w:pPr>
    </w:p>
    <w:p w14:paraId="12D9D94B" w14:textId="1F91DFBA" w:rsidR="00920C3A" w:rsidRDefault="00920C3A">
      <w:pPr>
        <w:pStyle w:val="Tekstdymka"/>
        <w:rPr>
          <w:rFonts w:ascii="Cambria" w:hAnsi="Cambria" w:cs="Times New Roman"/>
          <w:sz w:val="18"/>
          <w:szCs w:val="18"/>
        </w:rPr>
      </w:pPr>
    </w:p>
    <w:p w14:paraId="3A40B1D8" w14:textId="4FE3C51D" w:rsidR="00920C3A" w:rsidRDefault="00920C3A">
      <w:pPr>
        <w:pStyle w:val="Tekstdymka"/>
        <w:rPr>
          <w:rFonts w:ascii="Cambria" w:hAnsi="Cambria" w:cs="Times New Roman"/>
          <w:sz w:val="18"/>
          <w:szCs w:val="18"/>
        </w:rPr>
      </w:pPr>
    </w:p>
    <w:p w14:paraId="700DCD43" w14:textId="4AC96C9C" w:rsidR="00920C3A" w:rsidRDefault="00920C3A">
      <w:pPr>
        <w:pStyle w:val="Tekstdymka"/>
        <w:rPr>
          <w:rFonts w:ascii="Cambria" w:hAnsi="Cambria" w:cs="Times New Roman"/>
          <w:sz w:val="18"/>
          <w:szCs w:val="18"/>
        </w:rPr>
      </w:pPr>
    </w:p>
    <w:p w14:paraId="2C587636" w14:textId="4823898A" w:rsidR="00920C3A" w:rsidRDefault="00920C3A">
      <w:pPr>
        <w:pStyle w:val="Tekstdymka"/>
        <w:rPr>
          <w:rFonts w:ascii="Cambria" w:hAnsi="Cambria" w:cs="Times New Roman"/>
          <w:sz w:val="18"/>
          <w:szCs w:val="18"/>
        </w:rPr>
      </w:pPr>
    </w:p>
    <w:p w14:paraId="16604A94" w14:textId="61F9821E" w:rsidR="00920C3A" w:rsidRDefault="00920C3A">
      <w:pPr>
        <w:pStyle w:val="Tekstdymka"/>
        <w:rPr>
          <w:rFonts w:ascii="Cambria" w:hAnsi="Cambria" w:cs="Times New Roman"/>
          <w:sz w:val="18"/>
          <w:szCs w:val="18"/>
        </w:rPr>
      </w:pPr>
    </w:p>
    <w:p w14:paraId="3C01AC70" w14:textId="160BD856" w:rsidR="00920C3A" w:rsidRDefault="00920C3A">
      <w:pPr>
        <w:pStyle w:val="Tekstdymka"/>
        <w:rPr>
          <w:rFonts w:ascii="Cambria" w:hAnsi="Cambria" w:cs="Times New Roman"/>
          <w:sz w:val="18"/>
          <w:szCs w:val="18"/>
        </w:rPr>
      </w:pPr>
    </w:p>
    <w:p w14:paraId="5F77183B" w14:textId="01A580AD" w:rsidR="00920C3A" w:rsidRDefault="00920C3A">
      <w:pPr>
        <w:pStyle w:val="Tekstdymka"/>
        <w:rPr>
          <w:rFonts w:ascii="Cambria" w:hAnsi="Cambria" w:cs="Times New Roman"/>
          <w:sz w:val="18"/>
          <w:szCs w:val="18"/>
        </w:rPr>
      </w:pPr>
    </w:p>
    <w:p w14:paraId="45462BCA" w14:textId="77777777" w:rsidR="00920C3A" w:rsidRDefault="00920C3A">
      <w:pPr>
        <w:pStyle w:val="Tekstdymka"/>
        <w:rPr>
          <w:rFonts w:ascii="Cambria" w:hAnsi="Cambria" w:cs="Times New Roman"/>
          <w:sz w:val="18"/>
          <w:szCs w:val="18"/>
        </w:rPr>
      </w:pPr>
    </w:p>
    <w:p w14:paraId="2FB4CE3D" w14:textId="7DD127DB" w:rsidR="00D44E77" w:rsidRDefault="00D44E77">
      <w:pPr>
        <w:pStyle w:val="Tekstdymka"/>
        <w:rPr>
          <w:rFonts w:ascii="Cambria" w:hAnsi="Cambria" w:cs="Times New Roman"/>
          <w:sz w:val="18"/>
          <w:szCs w:val="18"/>
        </w:rPr>
      </w:pPr>
    </w:p>
    <w:p w14:paraId="5BF2EF92" w14:textId="5E1D25A8" w:rsidR="00D44E77" w:rsidRDefault="00D44E77">
      <w:pPr>
        <w:pStyle w:val="Tekstdymka"/>
        <w:rPr>
          <w:rFonts w:ascii="Cambria" w:hAnsi="Cambria" w:cs="Times New Roman"/>
          <w:sz w:val="18"/>
          <w:szCs w:val="18"/>
        </w:rPr>
      </w:pPr>
    </w:p>
    <w:p w14:paraId="1F3A8163" w14:textId="774EDADF" w:rsidR="00D44E77" w:rsidRDefault="00D44E77">
      <w:pPr>
        <w:pStyle w:val="Tekstdymka"/>
        <w:rPr>
          <w:rFonts w:ascii="Cambria" w:hAnsi="Cambria" w:cs="Times New Roman"/>
          <w:sz w:val="18"/>
          <w:szCs w:val="18"/>
        </w:rPr>
      </w:pPr>
    </w:p>
    <w:p w14:paraId="272F95A6" w14:textId="283C5300" w:rsidR="00D44E77" w:rsidRDefault="00D44E77">
      <w:pPr>
        <w:pStyle w:val="Tekstdymka"/>
        <w:rPr>
          <w:rFonts w:ascii="Cambria" w:hAnsi="Cambria" w:cs="Times New Roman"/>
          <w:sz w:val="18"/>
          <w:szCs w:val="18"/>
        </w:rPr>
      </w:pPr>
    </w:p>
    <w:p w14:paraId="2D48F394" w14:textId="77777777" w:rsidR="00D44E77" w:rsidRPr="00863284" w:rsidRDefault="00D44E77">
      <w:pPr>
        <w:pStyle w:val="Tekstdymka"/>
        <w:rPr>
          <w:rFonts w:ascii="Cambria" w:hAnsi="Cambria" w:cs="Times New Roman"/>
          <w:sz w:val="18"/>
          <w:szCs w:val="18"/>
        </w:rPr>
      </w:pPr>
    </w:p>
    <w:p w14:paraId="14ABEDDC" w14:textId="7868A6BB" w:rsidR="00310D6A" w:rsidRPr="00863284" w:rsidRDefault="000D5DA4"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Łódź, dn. 29</w:t>
      </w:r>
      <w:r w:rsidR="000A2302" w:rsidRPr="00863284">
        <w:rPr>
          <w:rFonts w:ascii="Cambria" w:eastAsia="Times New Roman" w:hAnsi="Cambria" w:cs="Tahoma"/>
          <w:b/>
          <w:bCs/>
          <w:iCs/>
          <w:sz w:val="20"/>
          <w:szCs w:val="20"/>
          <w:lang w:eastAsia="ar-SA"/>
        </w:rPr>
        <w:t>.0</w:t>
      </w:r>
      <w:r w:rsidR="004B00BB">
        <w:rPr>
          <w:rFonts w:ascii="Cambria" w:eastAsia="Times New Roman" w:hAnsi="Cambria" w:cs="Tahoma"/>
          <w:b/>
          <w:bCs/>
          <w:iCs/>
          <w:sz w:val="20"/>
          <w:szCs w:val="20"/>
          <w:lang w:eastAsia="ar-SA"/>
        </w:rPr>
        <w:t>4</w:t>
      </w:r>
      <w:r w:rsidR="00310D6A" w:rsidRPr="00863284">
        <w:rPr>
          <w:rFonts w:ascii="Cambria" w:eastAsia="Times New Roman" w:hAnsi="Cambria" w:cs="Tahoma"/>
          <w:b/>
          <w:bCs/>
          <w:iCs/>
          <w:sz w:val="20"/>
          <w:szCs w:val="20"/>
          <w:lang w:eastAsia="ar-SA"/>
        </w:rPr>
        <w:t>.20</w:t>
      </w:r>
      <w:r w:rsidR="000A2302" w:rsidRPr="00863284">
        <w:rPr>
          <w:rFonts w:ascii="Cambria" w:eastAsia="Times New Roman" w:hAnsi="Cambria" w:cs="Tahoma"/>
          <w:b/>
          <w:bCs/>
          <w:iCs/>
          <w:sz w:val="20"/>
          <w:szCs w:val="20"/>
          <w:lang w:eastAsia="ar-SA"/>
        </w:rPr>
        <w:t>2</w:t>
      </w:r>
      <w:r w:rsidR="004B00BB">
        <w:rPr>
          <w:rFonts w:ascii="Cambria" w:eastAsia="Times New Roman" w:hAnsi="Cambria" w:cs="Tahoma"/>
          <w:b/>
          <w:bCs/>
          <w:iCs/>
          <w:sz w:val="20"/>
          <w:szCs w:val="20"/>
          <w:lang w:eastAsia="ar-SA"/>
        </w:rPr>
        <w:t>4</w:t>
      </w:r>
      <w:r w:rsidR="00310D6A" w:rsidRPr="00863284">
        <w:rPr>
          <w:rFonts w:ascii="Cambria" w:eastAsia="Times New Roman" w:hAnsi="Cambria" w:cs="Tahoma"/>
          <w:b/>
          <w:bCs/>
          <w:iCs/>
          <w:sz w:val="20"/>
          <w:szCs w:val="20"/>
          <w:lang w:eastAsia="ar-SA"/>
        </w:rPr>
        <w:t xml:space="preserve"> r. </w:t>
      </w:r>
    </w:p>
    <w:p w14:paraId="22D0DBA1" w14:textId="77777777" w:rsidR="00071F7E" w:rsidRPr="00863284" w:rsidRDefault="00071F7E">
      <w:pPr>
        <w:pStyle w:val="Tekstdymka"/>
        <w:rPr>
          <w:rFonts w:ascii="Cambria" w:hAnsi="Cambria" w:cs="Times New Roman"/>
          <w:sz w:val="18"/>
          <w:szCs w:val="18"/>
        </w:rPr>
      </w:pPr>
    </w:p>
    <w:p w14:paraId="418666A3" w14:textId="77777777" w:rsidR="00071F7E" w:rsidRPr="00863284" w:rsidRDefault="00071F7E">
      <w:pPr>
        <w:pStyle w:val="Tekstdymka"/>
        <w:rPr>
          <w:rFonts w:ascii="Cambria" w:hAnsi="Cambria" w:cs="Times New Roman"/>
          <w:sz w:val="18"/>
          <w:szCs w:val="18"/>
        </w:rPr>
      </w:pPr>
    </w:p>
    <w:p w14:paraId="7805B46E" w14:textId="77777777" w:rsidR="00071F7E" w:rsidRPr="00863284" w:rsidRDefault="00071F7E">
      <w:pPr>
        <w:pStyle w:val="Nagwek3"/>
        <w:jc w:val="right"/>
        <w:rPr>
          <w:rFonts w:ascii="Cambria" w:hAnsi="Cambria" w:cs="Times New Roman"/>
        </w:rPr>
        <w:sectPr w:rsidR="00071F7E" w:rsidRPr="00863284" w:rsidSect="007E10CB">
          <w:headerReference w:type="default" r:id="rId28"/>
          <w:footerReference w:type="default" r:id="rId29"/>
          <w:headerReference w:type="first" r:id="rId30"/>
          <w:footerReference w:type="first" r:id="rId31"/>
          <w:pgSz w:w="11906" w:h="16838"/>
          <w:pgMar w:top="680" w:right="794" w:bottom="1191" w:left="1134" w:header="709" w:footer="510" w:gutter="0"/>
          <w:cols w:space="708"/>
          <w:titlePg/>
          <w:docGrid w:linePitch="360"/>
        </w:sectPr>
      </w:pPr>
    </w:p>
    <w:p w14:paraId="181D764D" w14:textId="77777777" w:rsidR="00920C3A" w:rsidRDefault="00920C3A" w:rsidP="00765541">
      <w:pPr>
        <w:pStyle w:val="Nagwek1"/>
      </w:pPr>
    </w:p>
    <w:p w14:paraId="132E96D6" w14:textId="39128FA5" w:rsidR="00765541" w:rsidRPr="00863284" w:rsidRDefault="00765541" w:rsidP="00765541">
      <w:pPr>
        <w:pStyle w:val="Nagwek1"/>
      </w:pPr>
      <w:r w:rsidRPr="00863284">
        <w:t>WZÓR - UMOWA NR ZP/ … / 20</w:t>
      </w:r>
      <w:r>
        <w:t>24</w:t>
      </w:r>
    </w:p>
    <w:p w14:paraId="1E8301D7" w14:textId="77777777" w:rsidR="00765541" w:rsidRDefault="00765541" w:rsidP="008B01F2">
      <w:pPr>
        <w:pStyle w:val="Nagwek1"/>
        <w:rPr>
          <w:rFonts w:ascii="Cambria" w:hAnsi="Cambria" w:cs="Times New Roman"/>
        </w:rPr>
      </w:pPr>
    </w:p>
    <w:p w14:paraId="3473F657" w14:textId="77777777" w:rsidR="00765541" w:rsidRDefault="00765541" w:rsidP="00765541">
      <w:pPr>
        <w:pStyle w:val="Nagwek1"/>
      </w:pPr>
      <w:r>
        <w:t>- w odrębnym pliku.</w:t>
      </w:r>
    </w:p>
    <w:p w14:paraId="03232267" w14:textId="2116DB96" w:rsidR="00765541" w:rsidRDefault="00765541" w:rsidP="008B01F2">
      <w:pPr>
        <w:pStyle w:val="Nagwek1"/>
        <w:rPr>
          <w:rFonts w:ascii="Cambria" w:hAnsi="Cambria" w:cs="Times New Roman"/>
        </w:rPr>
      </w:pPr>
    </w:p>
    <w:p w14:paraId="04F2D0AE" w14:textId="28607292" w:rsidR="00765541" w:rsidRDefault="00765541" w:rsidP="00765541">
      <w:pPr>
        <w:rPr>
          <w:lang w:eastAsia="ar-SA"/>
        </w:rPr>
      </w:pPr>
    </w:p>
    <w:p w14:paraId="171810BA" w14:textId="79922795" w:rsidR="00765541" w:rsidRDefault="00765541" w:rsidP="00765541">
      <w:pPr>
        <w:rPr>
          <w:lang w:eastAsia="ar-SA"/>
        </w:rPr>
      </w:pPr>
    </w:p>
    <w:p w14:paraId="770570F1" w14:textId="6D5EDBF6" w:rsidR="00765541" w:rsidRDefault="00765541" w:rsidP="00765541">
      <w:pPr>
        <w:rPr>
          <w:lang w:eastAsia="ar-SA"/>
        </w:rPr>
      </w:pPr>
    </w:p>
    <w:p w14:paraId="6B295B1C" w14:textId="4F90F7D6" w:rsidR="00765541" w:rsidRDefault="00765541" w:rsidP="00765541">
      <w:pPr>
        <w:rPr>
          <w:lang w:eastAsia="ar-SA"/>
        </w:rPr>
      </w:pPr>
    </w:p>
    <w:p w14:paraId="0780B486" w14:textId="47FE9002" w:rsidR="00765541" w:rsidRDefault="00765541" w:rsidP="00765541">
      <w:pPr>
        <w:rPr>
          <w:lang w:eastAsia="ar-SA"/>
        </w:rPr>
      </w:pPr>
    </w:p>
    <w:p w14:paraId="0BE77F56" w14:textId="67DF30C9" w:rsidR="00765541" w:rsidRDefault="00765541" w:rsidP="00765541">
      <w:pPr>
        <w:rPr>
          <w:lang w:eastAsia="ar-SA"/>
        </w:rPr>
      </w:pPr>
    </w:p>
    <w:p w14:paraId="785F6D5A" w14:textId="15B91F29" w:rsidR="00765541" w:rsidRDefault="00765541" w:rsidP="00765541">
      <w:pPr>
        <w:rPr>
          <w:lang w:eastAsia="ar-SA"/>
        </w:rPr>
      </w:pPr>
    </w:p>
    <w:p w14:paraId="79ED1CB7" w14:textId="336FE5D1" w:rsidR="00765541" w:rsidRDefault="00765541" w:rsidP="00765541">
      <w:pPr>
        <w:rPr>
          <w:lang w:eastAsia="ar-SA"/>
        </w:rPr>
      </w:pPr>
    </w:p>
    <w:p w14:paraId="66D04B87" w14:textId="14E24B1D" w:rsidR="00765541" w:rsidRDefault="00765541" w:rsidP="00765541">
      <w:pPr>
        <w:rPr>
          <w:lang w:eastAsia="ar-SA"/>
        </w:rPr>
      </w:pPr>
    </w:p>
    <w:p w14:paraId="48684BC3" w14:textId="028BB9E6" w:rsidR="00765541" w:rsidRDefault="00765541" w:rsidP="00765541">
      <w:pPr>
        <w:rPr>
          <w:lang w:eastAsia="ar-SA"/>
        </w:rPr>
      </w:pPr>
    </w:p>
    <w:p w14:paraId="45676221" w14:textId="50CBB549" w:rsidR="00765541" w:rsidRDefault="00765541" w:rsidP="00765541">
      <w:pPr>
        <w:rPr>
          <w:lang w:eastAsia="ar-SA"/>
        </w:rPr>
      </w:pPr>
    </w:p>
    <w:p w14:paraId="31F6964D" w14:textId="6E2E7560" w:rsidR="00765541" w:rsidRDefault="00765541" w:rsidP="00765541">
      <w:pPr>
        <w:rPr>
          <w:lang w:eastAsia="ar-SA"/>
        </w:rPr>
      </w:pPr>
    </w:p>
    <w:p w14:paraId="0759CD61" w14:textId="7605D4AC" w:rsidR="00765541" w:rsidRDefault="00765541" w:rsidP="00765541">
      <w:pPr>
        <w:rPr>
          <w:lang w:eastAsia="ar-SA"/>
        </w:rPr>
      </w:pPr>
    </w:p>
    <w:p w14:paraId="58BCB674" w14:textId="4AC10A0D" w:rsidR="00765541" w:rsidRDefault="00765541" w:rsidP="00765541">
      <w:pPr>
        <w:rPr>
          <w:lang w:eastAsia="ar-SA"/>
        </w:rPr>
      </w:pPr>
    </w:p>
    <w:p w14:paraId="6AAB69D7" w14:textId="60432110" w:rsidR="00765541" w:rsidRDefault="00765541" w:rsidP="00765541">
      <w:pPr>
        <w:rPr>
          <w:lang w:eastAsia="ar-SA"/>
        </w:rPr>
      </w:pPr>
    </w:p>
    <w:p w14:paraId="0A583FBA" w14:textId="1B015A06" w:rsidR="00765541" w:rsidRDefault="00765541" w:rsidP="00765541">
      <w:pPr>
        <w:rPr>
          <w:lang w:eastAsia="ar-SA"/>
        </w:rPr>
      </w:pPr>
    </w:p>
    <w:p w14:paraId="1DE74B6F" w14:textId="0A80E691" w:rsidR="00765541" w:rsidRDefault="00765541" w:rsidP="00765541">
      <w:pPr>
        <w:rPr>
          <w:lang w:eastAsia="ar-SA"/>
        </w:rPr>
      </w:pPr>
    </w:p>
    <w:p w14:paraId="0E19FC01" w14:textId="58BB02C4" w:rsidR="00765541" w:rsidRDefault="00765541" w:rsidP="00765541">
      <w:pPr>
        <w:rPr>
          <w:lang w:eastAsia="ar-SA"/>
        </w:rPr>
      </w:pPr>
    </w:p>
    <w:p w14:paraId="196609D3" w14:textId="5A0519BA" w:rsidR="00765541" w:rsidRDefault="00765541" w:rsidP="00765541">
      <w:pPr>
        <w:rPr>
          <w:lang w:eastAsia="ar-SA"/>
        </w:rPr>
      </w:pPr>
    </w:p>
    <w:p w14:paraId="10B8CA37" w14:textId="4917BB52" w:rsidR="00765541" w:rsidRDefault="00765541" w:rsidP="00765541">
      <w:pPr>
        <w:rPr>
          <w:lang w:eastAsia="ar-SA"/>
        </w:rPr>
      </w:pPr>
    </w:p>
    <w:p w14:paraId="2E7A268F" w14:textId="4277531E" w:rsidR="00765541" w:rsidRDefault="00765541" w:rsidP="00765541">
      <w:pPr>
        <w:rPr>
          <w:lang w:eastAsia="ar-SA"/>
        </w:rPr>
      </w:pPr>
    </w:p>
    <w:p w14:paraId="76BC807C" w14:textId="4975989F" w:rsidR="00765541" w:rsidRDefault="00765541" w:rsidP="00765541">
      <w:pPr>
        <w:rPr>
          <w:lang w:eastAsia="ar-SA"/>
        </w:rPr>
      </w:pPr>
    </w:p>
    <w:p w14:paraId="3F6CDFC2" w14:textId="3CC393CA" w:rsidR="00765541" w:rsidRDefault="00765541" w:rsidP="00765541">
      <w:pPr>
        <w:rPr>
          <w:lang w:eastAsia="ar-SA"/>
        </w:rPr>
      </w:pPr>
    </w:p>
    <w:p w14:paraId="36098686" w14:textId="6818E868" w:rsidR="00765541" w:rsidRDefault="00765541" w:rsidP="00765541">
      <w:pPr>
        <w:rPr>
          <w:lang w:eastAsia="ar-SA"/>
        </w:rPr>
      </w:pPr>
    </w:p>
    <w:p w14:paraId="1E98D73E" w14:textId="06CDA967" w:rsidR="00765541" w:rsidRDefault="00765541" w:rsidP="00765541">
      <w:pPr>
        <w:rPr>
          <w:lang w:eastAsia="ar-SA"/>
        </w:rPr>
      </w:pPr>
    </w:p>
    <w:p w14:paraId="1AE88559" w14:textId="161C06B5" w:rsidR="00765541" w:rsidRDefault="00765541" w:rsidP="00765541">
      <w:pPr>
        <w:rPr>
          <w:lang w:eastAsia="ar-SA"/>
        </w:rPr>
      </w:pPr>
    </w:p>
    <w:p w14:paraId="4C3A03A0" w14:textId="5ED98D5C" w:rsidR="00765541" w:rsidRDefault="00765541" w:rsidP="00765541">
      <w:pPr>
        <w:rPr>
          <w:lang w:eastAsia="ar-SA"/>
        </w:rPr>
      </w:pPr>
    </w:p>
    <w:p w14:paraId="5B10E57A" w14:textId="3A05D4DA" w:rsidR="00765541" w:rsidRDefault="00765541" w:rsidP="00765541">
      <w:pPr>
        <w:rPr>
          <w:lang w:eastAsia="ar-SA"/>
        </w:rPr>
      </w:pPr>
    </w:p>
    <w:p w14:paraId="0CC3915B" w14:textId="0CBEE887" w:rsidR="00765541" w:rsidRDefault="00765541" w:rsidP="00765541">
      <w:pPr>
        <w:rPr>
          <w:lang w:eastAsia="ar-SA"/>
        </w:rPr>
      </w:pPr>
    </w:p>
    <w:p w14:paraId="12EB2A89" w14:textId="30A3491B" w:rsidR="00765541" w:rsidRDefault="00765541" w:rsidP="00765541">
      <w:pPr>
        <w:rPr>
          <w:lang w:eastAsia="ar-SA"/>
        </w:rPr>
      </w:pPr>
    </w:p>
    <w:p w14:paraId="03385286" w14:textId="76345CB9" w:rsidR="00765541" w:rsidRDefault="00765541" w:rsidP="00765541">
      <w:pPr>
        <w:rPr>
          <w:lang w:eastAsia="ar-SA"/>
        </w:rPr>
      </w:pPr>
    </w:p>
    <w:p w14:paraId="51D61D51" w14:textId="29576755" w:rsidR="00765541" w:rsidRDefault="00765541" w:rsidP="00765541">
      <w:pPr>
        <w:rPr>
          <w:lang w:eastAsia="ar-SA"/>
        </w:rPr>
      </w:pPr>
    </w:p>
    <w:p w14:paraId="1923EDDD" w14:textId="06296A25" w:rsidR="00765541" w:rsidRDefault="00765541" w:rsidP="00765541">
      <w:pPr>
        <w:rPr>
          <w:lang w:eastAsia="ar-SA"/>
        </w:rPr>
      </w:pPr>
    </w:p>
    <w:p w14:paraId="7DD9CA48" w14:textId="74FF0920" w:rsidR="00765541" w:rsidRDefault="00765541" w:rsidP="00765541">
      <w:pPr>
        <w:rPr>
          <w:lang w:eastAsia="ar-SA"/>
        </w:rPr>
      </w:pPr>
    </w:p>
    <w:p w14:paraId="770DF434" w14:textId="235134FC" w:rsidR="00765541" w:rsidRDefault="00765541" w:rsidP="00765541">
      <w:pPr>
        <w:rPr>
          <w:lang w:eastAsia="ar-SA"/>
        </w:rPr>
      </w:pPr>
    </w:p>
    <w:p w14:paraId="7D6A5C5E" w14:textId="15637752" w:rsidR="00765541" w:rsidRDefault="00765541" w:rsidP="00765541">
      <w:pPr>
        <w:rPr>
          <w:lang w:eastAsia="ar-SA"/>
        </w:rPr>
      </w:pPr>
    </w:p>
    <w:p w14:paraId="23E54155" w14:textId="6225206A" w:rsidR="00765541" w:rsidRDefault="00765541" w:rsidP="00765541">
      <w:pPr>
        <w:rPr>
          <w:lang w:eastAsia="ar-SA"/>
        </w:rPr>
      </w:pPr>
    </w:p>
    <w:p w14:paraId="45595FDE" w14:textId="12702809" w:rsidR="00765541" w:rsidRDefault="00765541" w:rsidP="00765541">
      <w:pPr>
        <w:rPr>
          <w:lang w:eastAsia="ar-SA"/>
        </w:rPr>
      </w:pPr>
    </w:p>
    <w:p w14:paraId="73BC9C3C" w14:textId="048CECA3" w:rsidR="00765541" w:rsidRDefault="00765541" w:rsidP="00765541">
      <w:pPr>
        <w:rPr>
          <w:lang w:eastAsia="ar-SA"/>
        </w:rPr>
      </w:pPr>
    </w:p>
    <w:p w14:paraId="2D5EE66F" w14:textId="4C5C972D" w:rsidR="00765541" w:rsidRDefault="00765541" w:rsidP="00765541">
      <w:pPr>
        <w:rPr>
          <w:lang w:eastAsia="ar-SA"/>
        </w:rPr>
      </w:pPr>
    </w:p>
    <w:p w14:paraId="1720852C" w14:textId="07F3B454" w:rsidR="00765541" w:rsidRDefault="00765541" w:rsidP="00765541">
      <w:pPr>
        <w:rPr>
          <w:lang w:eastAsia="ar-SA"/>
        </w:rPr>
      </w:pPr>
    </w:p>
    <w:p w14:paraId="2B59B603" w14:textId="64D60079" w:rsidR="00765541" w:rsidRDefault="00765541" w:rsidP="00765541">
      <w:pPr>
        <w:rPr>
          <w:lang w:eastAsia="ar-SA"/>
        </w:rPr>
      </w:pPr>
    </w:p>
    <w:p w14:paraId="00DD06F7" w14:textId="35525E8C" w:rsidR="00765541" w:rsidRDefault="00765541" w:rsidP="00765541">
      <w:pPr>
        <w:rPr>
          <w:lang w:eastAsia="ar-SA"/>
        </w:rPr>
      </w:pPr>
    </w:p>
    <w:p w14:paraId="3401E69E" w14:textId="6F4AC759" w:rsidR="00765541" w:rsidRDefault="00765541" w:rsidP="00765541">
      <w:pPr>
        <w:rPr>
          <w:lang w:eastAsia="ar-SA"/>
        </w:rPr>
      </w:pPr>
    </w:p>
    <w:p w14:paraId="22CE818B" w14:textId="66283EEE" w:rsidR="00765541" w:rsidRDefault="00765541" w:rsidP="00765541">
      <w:pPr>
        <w:rPr>
          <w:lang w:eastAsia="ar-SA"/>
        </w:rPr>
      </w:pPr>
    </w:p>
    <w:p w14:paraId="3103164A" w14:textId="49E7A6F9" w:rsidR="00765541" w:rsidRDefault="00765541" w:rsidP="00765541">
      <w:pPr>
        <w:rPr>
          <w:lang w:eastAsia="ar-SA"/>
        </w:rPr>
      </w:pPr>
    </w:p>
    <w:p w14:paraId="56FD852F" w14:textId="77777777" w:rsidR="00765541" w:rsidRPr="00765541" w:rsidRDefault="00765541" w:rsidP="00765541">
      <w:pPr>
        <w:rPr>
          <w:lang w:eastAsia="ar-SA"/>
        </w:rPr>
      </w:pPr>
    </w:p>
    <w:p w14:paraId="47EB1194" w14:textId="77777777" w:rsidR="00765541" w:rsidRDefault="00765541" w:rsidP="008B01F2">
      <w:pPr>
        <w:pStyle w:val="Nagwek1"/>
        <w:rPr>
          <w:rFonts w:ascii="Cambria" w:hAnsi="Cambria" w:cs="Times New Roman"/>
        </w:rPr>
      </w:pPr>
    </w:p>
    <w:p w14:paraId="0DE7C617" w14:textId="2579ACE8" w:rsidR="00071F7E" w:rsidRPr="00863284" w:rsidRDefault="00071F7E" w:rsidP="008B01F2">
      <w:pPr>
        <w:pStyle w:val="Nagwek1"/>
        <w:rPr>
          <w:rFonts w:ascii="Cambria" w:hAnsi="Cambria" w:cs="Times New Roman"/>
        </w:rPr>
      </w:pPr>
      <w:r w:rsidRPr="00863284">
        <w:rPr>
          <w:rFonts w:ascii="Cambria" w:hAnsi="Cambria" w:cs="Times New Roman"/>
        </w:rPr>
        <w:t>Część B – Zakres rzeczowy Specyfikacji Wykonania Zamówienia</w:t>
      </w:r>
    </w:p>
    <w:p w14:paraId="0FA72A03" w14:textId="77777777" w:rsidR="00071F7E" w:rsidRPr="00863284" w:rsidRDefault="00071F7E" w:rsidP="008B01F2">
      <w:pPr>
        <w:jc w:val="center"/>
        <w:rPr>
          <w:rFonts w:ascii="Cambria" w:hAnsi="Cambria" w:cs="Times New Roman"/>
          <w:b/>
          <w:bCs/>
          <w:i/>
          <w:iCs/>
          <w:u w:val="single"/>
        </w:rPr>
      </w:pPr>
    </w:p>
    <w:p w14:paraId="6FFCCFBF" w14:textId="77777777" w:rsidR="00071F7E" w:rsidRPr="00863284" w:rsidRDefault="00071F7E" w:rsidP="008B01F2">
      <w:pPr>
        <w:spacing w:after="120"/>
        <w:jc w:val="both"/>
        <w:rPr>
          <w:rFonts w:ascii="Cambria" w:hAnsi="Cambria" w:cs="Times New Roman"/>
          <w:strike/>
          <w:color w:val="FF0000"/>
        </w:rPr>
      </w:pPr>
    </w:p>
    <w:p w14:paraId="5E21D893" w14:textId="3FF67FE9" w:rsidR="00C57CD5" w:rsidRPr="000357F7" w:rsidRDefault="00C57CD5" w:rsidP="00C57CD5">
      <w:pPr>
        <w:pStyle w:val="Nagwek1"/>
        <w:rPr>
          <w:rFonts w:ascii="Cambria" w:hAnsi="Cambria"/>
          <w:color w:val="FF0000"/>
        </w:rPr>
      </w:pPr>
      <w:r w:rsidRPr="000357F7">
        <w:rPr>
          <w:rFonts w:ascii="Cambria" w:hAnsi="Cambria"/>
          <w:color w:val="FF0000"/>
        </w:rPr>
        <w:t xml:space="preserve">– odrębny dokument plik </w:t>
      </w:r>
    </w:p>
    <w:p w14:paraId="72BF9979" w14:textId="77777777" w:rsidR="00C57CD5" w:rsidRPr="00863284" w:rsidRDefault="00C57CD5" w:rsidP="008B01F2">
      <w:pPr>
        <w:jc w:val="both"/>
        <w:rPr>
          <w:rFonts w:ascii="Cambria" w:hAnsi="Cambria" w:cs="Times New Roman"/>
          <w:b/>
          <w:bCs/>
        </w:rPr>
      </w:pPr>
    </w:p>
    <w:p w14:paraId="3204C0B9" w14:textId="25C48E26" w:rsidR="00C57CD5" w:rsidRDefault="00C57CD5" w:rsidP="00C57CD5">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p>
    <w:p w14:paraId="008E0088" w14:textId="4B39AF3A" w:rsidR="00D44E77" w:rsidRDefault="00D44E77" w:rsidP="00C57CD5">
      <w:pPr>
        <w:autoSpaceDE w:val="0"/>
        <w:autoSpaceDN w:val="0"/>
        <w:adjustRightInd w:val="0"/>
        <w:jc w:val="center"/>
        <w:rPr>
          <w:rFonts w:ascii="Cambria" w:hAnsi="Cambria"/>
          <w:b/>
          <w:sz w:val="28"/>
          <w:szCs w:val="28"/>
        </w:rPr>
      </w:pPr>
    </w:p>
    <w:p w14:paraId="037604D2" w14:textId="27BA6C56" w:rsidR="00D44E77" w:rsidRPr="00D44E77" w:rsidRDefault="00B808B3" w:rsidP="00D44E77">
      <w:pPr>
        <w:autoSpaceDE w:val="0"/>
        <w:autoSpaceDN w:val="0"/>
        <w:adjustRightInd w:val="0"/>
        <w:jc w:val="center"/>
        <w:rPr>
          <w:rFonts w:ascii="Cambria" w:hAnsi="Cambria"/>
          <w:b/>
          <w:i/>
          <w:sz w:val="28"/>
          <w:szCs w:val="28"/>
        </w:rPr>
      </w:pPr>
      <w:r>
        <w:rPr>
          <w:rFonts w:ascii="Cambria" w:hAnsi="Cambria"/>
          <w:b/>
          <w:i/>
          <w:sz w:val="28"/>
          <w:szCs w:val="28"/>
        </w:rPr>
        <w:t>o</w:t>
      </w:r>
      <w:r w:rsidR="00D44E77">
        <w:rPr>
          <w:rFonts w:ascii="Cambria" w:hAnsi="Cambria"/>
          <w:b/>
          <w:i/>
          <w:sz w:val="28"/>
          <w:szCs w:val="28"/>
        </w:rPr>
        <w:t>raz</w:t>
      </w:r>
      <w:r w:rsidR="00D44E77">
        <w:rPr>
          <w:rFonts w:ascii="Cambria" w:hAnsi="Cambria"/>
          <w:b/>
          <w:i/>
          <w:sz w:val="28"/>
          <w:szCs w:val="28"/>
        </w:rPr>
        <w:br/>
      </w:r>
      <w:r>
        <w:rPr>
          <w:rFonts w:ascii="Cambria" w:hAnsi="Cambria"/>
          <w:b/>
          <w:i/>
          <w:sz w:val="28"/>
          <w:szCs w:val="28"/>
        </w:rPr>
        <w:t>Rzuty / schematy dot. przedmiotu zamó</w:t>
      </w:r>
      <w:r>
        <w:rPr>
          <w:rFonts w:ascii="Cambria" w:hAnsi="Cambria"/>
          <w:b/>
          <w:i/>
          <w:sz w:val="28"/>
          <w:szCs w:val="28"/>
          <w:highlight w:val="yellow"/>
        </w:rPr>
        <w:fldChar w:fldCharType="begin"/>
      </w:r>
      <w:r>
        <w:rPr>
          <w:rFonts w:ascii="Cambria" w:hAnsi="Cambria"/>
          <w:b/>
          <w:i/>
          <w:sz w:val="28"/>
          <w:szCs w:val="28"/>
          <w:highlight w:val="yellow"/>
        </w:rPr>
        <w:instrText xml:space="preserve"> LISTNUM </w:instrText>
      </w:r>
      <w:r>
        <w:rPr>
          <w:rFonts w:ascii="Cambria" w:hAnsi="Cambria"/>
          <w:b/>
          <w:i/>
          <w:sz w:val="28"/>
          <w:szCs w:val="28"/>
          <w:highlight w:val="yellow"/>
        </w:rPr>
        <w:fldChar w:fldCharType="end"/>
      </w:r>
      <w:r>
        <w:rPr>
          <w:rFonts w:ascii="Cambria" w:hAnsi="Cambria"/>
          <w:b/>
          <w:i/>
          <w:sz w:val="28"/>
          <w:szCs w:val="28"/>
        </w:rPr>
        <w:t>wienia</w:t>
      </w:r>
    </w:p>
    <w:p w14:paraId="7F043476" w14:textId="77777777" w:rsidR="00D44E77" w:rsidRPr="00863284" w:rsidRDefault="00D44E77" w:rsidP="00C57CD5">
      <w:pPr>
        <w:autoSpaceDE w:val="0"/>
        <w:autoSpaceDN w:val="0"/>
        <w:adjustRightInd w:val="0"/>
        <w:jc w:val="center"/>
        <w:rPr>
          <w:rFonts w:ascii="Cambria" w:hAnsi="Cambria"/>
          <w:b/>
          <w:sz w:val="28"/>
          <w:szCs w:val="28"/>
        </w:rPr>
      </w:pPr>
    </w:p>
    <w:p w14:paraId="2F534EB3" w14:textId="77777777" w:rsidR="00071F7E" w:rsidRPr="00863284" w:rsidRDefault="00071F7E" w:rsidP="008B01F2">
      <w:pPr>
        <w:jc w:val="both"/>
        <w:rPr>
          <w:rFonts w:ascii="Cambria" w:hAnsi="Cambria" w:cs="Times New Roman"/>
          <w:b/>
          <w:bCs/>
        </w:rPr>
      </w:pPr>
    </w:p>
    <w:p w14:paraId="29FEF754" w14:textId="77777777" w:rsidR="00071F7E" w:rsidRPr="00863284" w:rsidRDefault="00071F7E" w:rsidP="008B01F2">
      <w:pPr>
        <w:jc w:val="both"/>
        <w:rPr>
          <w:rFonts w:ascii="Cambria" w:hAnsi="Cambria" w:cs="Times New Roman"/>
          <w:b/>
          <w:bCs/>
        </w:rPr>
      </w:pPr>
    </w:p>
    <w:p w14:paraId="3563243D" w14:textId="77777777" w:rsidR="00071F7E" w:rsidRPr="00863284" w:rsidRDefault="00071F7E" w:rsidP="008B01F2">
      <w:pPr>
        <w:jc w:val="both"/>
        <w:rPr>
          <w:rFonts w:ascii="Cambria" w:hAnsi="Cambria" w:cs="Times New Roman"/>
          <w:b/>
          <w:bCs/>
        </w:rPr>
      </w:pPr>
    </w:p>
    <w:p w14:paraId="37720004" w14:textId="77777777" w:rsidR="00071F7E" w:rsidRPr="00863284" w:rsidRDefault="00071F7E" w:rsidP="008B01F2">
      <w:pPr>
        <w:jc w:val="both"/>
        <w:rPr>
          <w:rFonts w:ascii="Cambria" w:hAnsi="Cambria" w:cs="Times New Roman"/>
          <w:b/>
          <w:bCs/>
        </w:rPr>
      </w:pPr>
    </w:p>
    <w:p w14:paraId="2B777AB6" w14:textId="77777777" w:rsidR="00071F7E" w:rsidRPr="00863284" w:rsidRDefault="00071F7E" w:rsidP="008B01F2">
      <w:pPr>
        <w:jc w:val="both"/>
        <w:rPr>
          <w:rFonts w:ascii="Cambria" w:hAnsi="Cambria" w:cs="Times New Roman"/>
          <w:b/>
          <w:bCs/>
        </w:rPr>
      </w:pPr>
    </w:p>
    <w:p w14:paraId="21AB691E" w14:textId="77777777" w:rsidR="00071F7E" w:rsidRPr="00863284" w:rsidRDefault="00071F7E" w:rsidP="008B01F2">
      <w:pPr>
        <w:jc w:val="both"/>
        <w:rPr>
          <w:rFonts w:ascii="Cambria" w:hAnsi="Cambria" w:cs="Times New Roman"/>
          <w:b/>
          <w:bCs/>
        </w:rPr>
      </w:pPr>
    </w:p>
    <w:p w14:paraId="47EC64F0" w14:textId="77777777" w:rsidR="00071F7E" w:rsidRPr="00863284" w:rsidRDefault="00071F7E" w:rsidP="008B01F2">
      <w:pPr>
        <w:jc w:val="both"/>
        <w:rPr>
          <w:rFonts w:ascii="Cambria" w:hAnsi="Cambria" w:cs="Times New Roman"/>
          <w:b/>
          <w:bCs/>
        </w:rPr>
      </w:pPr>
    </w:p>
    <w:p w14:paraId="52E91823" w14:textId="77777777" w:rsidR="00071F7E" w:rsidRPr="00863284" w:rsidRDefault="00071F7E" w:rsidP="008B01F2">
      <w:pPr>
        <w:jc w:val="both"/>
        <w:rPr>
          <w:rFonts w:ascii="Cambria" w:hAnsi="Cambria" w:cs="Times New Roman"/>
          <w:b/>
          <w:bCs/>
        </w:rPr>
      </w:pPr>
    </w:p>
    <w:p w14:paraId="534FE575" w14:textId="77777777" w:rsidR="00071F7E" w:rsidRPr="00863284" w:rsidRDefault="00071F7E" w:rsidP="008B01F2">
      <w:pPr>
        <w:jc w:val="both"/>
        <w:rPr>
          <w:rFonts w:ascii="Cambria" w:hAnsi="Cambria" w:cs="Times New Roman"/>
          <w:b/>
          <w:bCs/>
        </w:rPr>
      </w:pPr>
    </w:p>
    <w:p w14:paraId="3B22A52D" w14:textId="77777777" w:rsidR="00071F7E" w:rsidRPr="00863284" w:rsidRDefault="00071F7E" w:rsidP="008B01F2">
      <w:pPr>
        <w:jc w:val="both"/>
        <w:rPr>
          <w:rFonts w:ascii="Cambria" w:hAnsi="Cambria" w:cs="Times New Roman"/>
          <w:b/>
          <w:bCs/>
        </w:rPr>
      </w:pPr>
    </w:p>
    <w:p w14:paraId="3B2789DD" w14:textId="77777777" w:rsidR="00071F7E" w:rsidRPr="00863284" w:rsidRDefault="00071F7E">
      <w:pPr>
        <w:jc w:val="center"/>
        <w:rPr>
          <w:rFonts w:ascii="Cambria" w:hAnsi="Cambria" w:cs="Times New Roman"/>
          <w:b/>
          <w:bCs/>
          <w:sz w:val="28"/>
          <w:szCs w:val="28"/>
        </w:rPr>
      </w:pPr>
    </w:p>
    <w:p w14:paraId="76E0A6F1" w14:textId="77777777" w:rsidR="00071F7E" w:rsidRPr="00863284" w:rsidRDefault="00071F7E">
      <w:pPr>
        <w:jc w:val="center"/>
        <w:rPr>
          <w:rFonts w:ascii="Cambria" w:hAnsi="Cambria" w:cs="Times New Roman"/>
          <w:b/>
          <w:bCs/>
          <w:sz w:val="28"/>
          <w:szCs w:val="28"/>
        </w:rPr>
      </w:pPr>
    </w:p>
    <w:p w14:paraId="23716C94" w14:textId="77777777" w:rsidR="00071F7E" w:rsidRPr="00863284" w:rsidRDefault="00071F7E">
      <w:pPr>
        <w:jc w:val="center"/>
        <w:rPr>
          <w:rFonts w:ascii="Cambria" w:hAnsi="Cambria" w:cs="Times New Roman"/>
          <w:b/>
          <w:bCs/>
          <w:sz w:val="28"/>
          <w:szCs w:val="28"/>
        </w:rPr>
      </w:pPr>
    </w:p>
    <w:p w14:paraId="515F3B83" w14:textId="77777777" w:rsidR="00071F7E" w:rsidRPr="00863284" w:rsidRDefault="00071F7E">
      <w:pPr>
        <w:jc w:val="center"/>
        <w:rPr>
          <w:rFonts w:ascii="Cambria" w:hAnsi="Cambria" w:cs="Times New Roman"/>
          <w:b/>
          <w:bCs/>
          <w:sz w:val="28"/>
          <w:szCs w:val="28"/>
        </w:rPr>
      </w:pPr>
    </w:p>
    <w:p w14:paraId="4D7AF0F2" w14:textId="77777777" w:rsidR="00071F7E" w:rsidRPr="00863284" w:rsidRDefault="00071F7E">
      <w:pPr>
        <w:jc w:val="center"/>
        <w:rPr>
          <w:rFonts w:ascii="Cambria" w:hAnsi="Cambria" w:cs="Times New Roman"/>
          <w:b/>
          <w:bCs/>
          <w:sz w:val="28"/>
          <w:szCs w:val="28"/>
        </w:rPr>
      </w:pPr>
    </w:p>
    <w:p w14:paraId="007A6463" w14:textId="77777777" w:rsidR="00071F7E" w:rsidRPr="00863284" w:rsidRDefault="00071F7E">
      <w:pPr>
        <w:jc w:val="center"/>
        <w:rPr>
          <w:rFonts w:ascii="Cambria" w:hAnsi="Cambria" w:cs="Times New Roman"/>
          <w:b/>
          <w:bCs/>
          <w:sz w:val="28"/>
          <w:szCs w:val="28"/>
        </w:rPr>
      </w:pPr>
    </w:p>
    <w:p w14:paraId="7269CFBA" w14:textId="77777777" w:rsidR="00071F7E" w:rsidRPr="00863284" w:rsidRDefault="00071F7E">
      <w:pPr>
        <w:jc w:val="center"/>
        <w:rPr>
          <w:rFonts w:ascii="Cambria" w:hAnsi="Cambria" w:cs="Times New Roman"/>
          <w:b/>
          <w:bCs/>
          <w:sz w:val="28"/>
          <w:szCs w:val="28"/>
        </w:rPr>
      </w:pPr>
    </w:p>
    <w:p w14:paraId="60530164" w14:textId="77777777" w:rsidR="00071F7E" w:rsidRPr="00863284" w:rsidRDefault="00071F7E">
      <w:pPr>
        <w:jc w:val="center"/>
        <w:rPr>
          <w:rFonts w:ascii="Cambria" w:hAnsi="Cambria" w:cs="Times New Roman"/>
          <w:b/>
          <w:bCs/>
          <w:sz w:val="28"/>
          <w:szCs w:val="28"/>
        </w:rPr>
      </w:pPr>
    </w:p>
    <w:p w14:paraId="6B693137" w14:textId="77777777" w:rsidR="00071F7E" w:rsidRPr="00863284" w:rsidRDefault="00071F7E">
      <w:pPr>
        <w:jc w:val="center"/>
        <w:rPr>
          <w:rFonts w:ascii="Cambria" w:hAnsi="Cambria" w:cs="Times New Roman"/>
          <w:b/>
          <w:bCs/>
          <w:sz w:val="28"/>
          <w:szCs w:val="28"/>
        </w:rPr>
      </w:pPr>
    </w:p>
    <w:p w14:paraId="3D920DA8" w14:textId="77777777" w:rsidR="00071F7E" w:rsidRPr="00863284" w:rsidRDefault="00071F7E">
      <w:pPr>
        <w:jc w:val="center"/>
        <w:rPr>
          <w:rFonts w:ascii="Cambria" w:hAnsi="Cambria" w:cs="Times New Roman"/>
          <w:b/>
          <w:bCs/>
          <w:sz w:val="28"/>
          <w:szCs w:val="28"/>
        </w:rPr>
      </w:pPr>
    </w:p>
    <w:p w14:paraId="2722B77B" w14:textId="77777777" w:rsidR="00071F7E" w:rsidRPr="00863284" w:rsidRDefault="00071F7E">
      <w:pPr>
        <w:jc w:val="center"/>
        <w:rPr>
          <w:rFonts w:ascii="Cambria" w:hAnsi="Cambria" w:cs="Times New Roman"/>
          <w:b/>
          <w:bCs/>
          <w:sz w:val="28"/>
          <w:szCs w:val="28"/>
        </w:rPr>
      </w:pPr>
    </w:p>
    <w:p w14:paraId="79E5AE2A" w14:textId="77777777" w:rsidR="00071F7E" w:rsidRPr="00863284" w:rsidRDefault="00071F7E">
      <w:pPr>
        <w:jc w:val="center"/>
        <w:rPr>
          <w:rFonts w:ascii="Cambria" w:hAnsi="Cambria" w:cs="Times New Roman"/>
          <w:b/>
          <w:bCs/>
          <w:sz w:val="28"/>
          <w:szCs w:val="28"/>
        </w:rPr>
      </w:pPr>
    </w:p>
    <w:p w14:paraId="7B578235" w14:textId="77777777" w:rsidR="00071F7E" w:rsidRPr="00863284" w:rsidRDefault="00071F7E">
      <w:pPr>
        <w:jc w:val="center"/>
        <w:rPr>
          <w:rFonts w:ascii="Cambria" w:hAnsi="Cambria" w:cs="Times New Roman"/>
          <w:b/>
          <w:bCs/>
          <w:sz w:val="28"/>
          <w:szCs w:val="28"/>
        </w:rPr>
      </w:pPr>
    </w:p>
    <w:p w14:paraId="672B1C52" w14:textId="77777777" w:rsidR="00071F7E" w:rsidRPr="00863284" w:rsidRDefault="00071F7E">
      <w:pPr>
        <w:jc w:val="center"/>
        <w:rPr>
          <w:rFonts w:ascii="Cambria" w:hAnsi="Cambria" w:cs="Times New Roman"/>
          <w:b/>
          <w:bCs/>
          <w:sz w:val="28"/>
          <w:szCs w:val="28"/>
        </w:rPr>
      </w:pPr>
    </w:p>
    <w:p w14:paraId="7BEA535F" w14:textId="77777777" w:rsidR="00071F7E" w:rsidRPr="00863284" w:rsidRDefault="00071F7E">
      <w:pPr>
        <w:jc w:val="center"/>
        <w:rPr>
          <w:rFonts w:ascii="Cambria" w:hAnsi="Cambria" w:cs="Times New Roman"/>
          <w:b/>
          <w:bCs/>
          <w:sz w:val="28"/>
          <w:szCs w:val="28"/>
        </w:rPr>
      </w:pPr>
    </w:p>
    <w:p w14:paraId="678D5EB1" w14:textId="77777777" w:rsidR="00071F7E" w:rsidRPr="00863284" w:rsidRDefault="00071F7E">
      <w:pPr>
        <w:jc w:val="center"/>
        <w:rPr>
          <w:rFonts w:ascii="Cambria" w:hAnsi="Cambria" w:cs="Times New Roman"/>
          <w:b/>
          <w:bCs/>
          <w:sz w:val="28"/>
          <w:szCs w:val="28"/>
        </w:rPr>
      </w:pPr>
    </w:p>
    <w:p w14:paraId="35769DD1" w14:textId="77777777" w:rsidR="00071F7E" w:rsidRPr="00863284" w:rsidRDefault="00071F7E">
      <w:pPr>
        <w:jc w:val="center"/>
        <w:rPr>
          <w:rFonts w:ascii="Cambria" w:hAnsi="Cambria" w:cs="Times New Roman"/>
          <w:b/>
          <w:bCs/>
          <w:sz w:val="28"/>
          <w:szCs w:val="28"/>
        </w:rPr>
      </w:pPr>
    </w:p>
    <w:p w14:paraId="22913BE3" w14:textId="77777777" w:rsidR="00071F7E" w:rsidRPr="00863284" w:rsidRDefault="00071F7E">
      <w:pPr>
        <w:jc w:val="center"/>
        <w:rPr>
          <w:rFonts w:ascii="Cambria" w:hAnsi="Cambria" w:cs="Times New Roman"/>
          <w:b/>
          <w:bCs/>
          <w:sz w:val="28"/>
          <w:szCs w:val="28"/>
        </w:rPr>
      </w:pPr>
    </w:p>
    <w:p w14:paraId="38B32897" w14:textId="77777777" w:rsidR="00071F7E" w:rsidRPr="00863284" w:rsidRDefault="00071F7E">
      <w:pPr>
        <w:jc w:val="center"/>
        <w:rPr>
          <w:rFonts w:ascii="Cambria" w:hAnsi="Cambria" w:cs="Times New Roman"/>
          <w:b/>
          <w:bCs/>
          <w:sz w:val="28"/>
          <w:szCs w:val="28"/>
        </w:rPr>
      </w:pPr>
    </w:p>
    <w:p w14:paraId="4C28FA61" w14:textId="77777777" w:rsidR="00071F7E" w:rsidRPr="00863284" w:rsidRDefault="00071F7E">
      <w:pPr>
        <w:jc w:val="center"/>
        <w:rPr>
          <w:rFonts w:ascii="Cambria" w:hAnsi="Cambria" w:cs="Times New Roman"/>
          <w:b/>
          <w:bCs/>
          <w:sz w:val="28"/>
          <w:szCs w:val="28"/>
        </w:rPr>
      </w:pPr>
    </w:p>
    <w:p w14:paraId="7FB49291" w14:textId="77777777" w:rsidR="00071F7E" w:rsidRPr="00863284" w:rsidRDefault="00071F7E">
      <w:pPr>
        <w:jc w:val="center"/>
        <w:rPr>
          <w:rFonts w:ascii="Cambria" w:hAnsi="Cambria" w:cs="Times New Roman"/>
          <w:b/>
          <w:bCs/>
          <w:sz w:val="28"/>
          <w:szCs w:val="28"/>
        </w:rPr>
      </w:pPr>
    </w:p>
    <w:p w14:paraId="042AE711" w14:textId="563EE16A" w:rsidR="00652CD4" w:rsidRDefault="00652CD4" w:rsidP="007244E7">
      <w:pPr>
        <w:rPr>
          <w:rFonts w:ascii="Cambria" w:hAnsi="Cambria" w:cs="Times New Roman"/>
          <w:b/>
          <w:bCs/>
          <w:sz w:val="28"/>
          <w:szCs w:val="28"/>
        </w:rPr>
      </w:pPr>
    </w:p>
    <w:p w14:paraId="5BB602CF" w14:textId="04CB2A96" w:rsidR="00071F7E" w:rsidRPr="00D44E77" w:rsidRDefault="00071F7E" w:rsidP="007244E7">
      <w:pPr>
        <w:rPr>
          <w:rFonts w:ascii="Cambria" w:hAnsi="Cambria" w:cs="Times New Roman"/>
          <w:b/>
          <w:bCs/>
          <w:sz w:val="28"/>
          <w:szCs w:val="28"/>
        </w:rPr>
      </w:pPr>
      <w:r w:rsidRPr="00D44E77">
        <w:rPr>
          <w:rFonts w:ascii="Cambria" w:hAnsi="Cambria" w:cs="Times New Roman"/>
          <w:b/>
          <w:bCs/>
          <w:sz w:val="28"/>
          <w:szCs w:val="28"/>
        </w:rPr>
        <w:t xml:space="preserve">Część C – </w:t>
      </w:r>
      <w:r w:rsidR="005C037A" w:rsidRPr="00D44E77">
        <w:rPr>
          <w:rFonts w:ascii="Cambria" w:hAnsi="Cambria" w:cs="Times New Roman"/>
          <w:bCs/>
          <w:sz w:val="28"/>
          <w:szCs w:val="28"/>
        </w:rPr>
        <w:t>Załączniki do oferty nr 1-1</w:t>
      </w:r>
      <w:r w:rsidR="00920C3A">
        <w:rPr>
          <w:rFonts w:ascii="Cambria" w:hAnsi="Cambria" w:cs="Times New Roman"/>
          <w:bCs/>
          <w:sz w:val="28"/>
          <w:szCs w:val="28"/>
        </w:rPr>
        <w:t>6</w:t>
      </w:r>
    </w:p>
    <w:p w14:paraId="7096ACD1" w14:textId="77777777" w:rsidR="00071F7E" w:rsidRPr="00D44E77" w:rsidRDefault="00071F7E">
      <w:pPr>
        <w:jc w:val="both"/>
        <w:rPr>
          <w:rFonts w:ascii="Cambria" w:hAnsi="Cambria" w:cs="Times New Roman"/>
          <w:sz w:val="20"/>
          <w:szCs w:val="20"/>
        </w:rPr>
      </w:pPr>
    </w:p>
    <w:p w14:paraId="5F70C429" w14:textId="77777777" w:rsidR="00071F7E" w:rsidRPr="00D44E77" w:rsidRDefault="00071F7E">
      <w:pPr>
        <w:rPr>
          <w:rFonts w:ascii="Cambria" w:hAnsi="Cambria" w:cs="Times New Roman"/>
        </w:rPr>
      </w:pPr>
    </w:p>
    <w:p w14:paraId="04224B04" w14:textId="77777777" w:rsidR="00FE2305" w:rsidRPr="00D44E77" w:rsidRDefault="00FE2305" w:rsidP="00FE2305">
      <w:pPr>
        <w:spacing w:line="260" w:lineRule="atLeast"/>
        <w:jc w:val="both"/>
        <w:rPr>
          <w:rFonts w:ascii="Cambria" w:hAnsi="Cambria" w:cs="Times New Roman"/>
          <w:b/>
          <w:bCs/>
          <w:u w:val="single"/>
        </w:rPr>
      </w:pPr>
      <w:r w:rsidRPr="00D44E77">
        <w:rPr>
          <w:rFonts w:ascii="Cambria" w:hAnsi="Cambria" w:cs="Times New Roman"/>
          <w:b/>
          <w:bCs/>
          <w:u w:val="single"/>
        </w:rPr>
        <w:t xml:space="preserve">WYKAZ OŚWIADCZEŃ I DOKUMENTÓW SKŁADANYCH PRZEZ WYKONAWCĘ WRAZ Z OFERTĄ – I etap </w:t>
      </w:r>
    </w:p>
    <w:p w14:paraId="32A47E11" w14:textId="77777777" w:rsidR="00FE2305" w:rsidRPr="00D44E77" w:rsidRDefault="00FE2305" w:rsidP="00FE2305">
      <w:pPr>
        <w:autoSpaceDE w:val="0"/>
        <w:autoSpaceDN w:val="0"/>
        <w:adjustRightInd w:val="0"/>
        <w:jc w:val="both"/>
        <w:rPr>
          <w:rFonts w:ascii="Cambria" w:eastAsia="Univers-PL" w:hAnsi="Cambria" w:cs="Times New Roman"/>
          <w:b/>
          <w:bCs/>
          <w:i/>
          <w:iCs/>
          <w:u w:val="single"/>
        </w:rPr>
      </w:pPr>
    </w:p>
    <w:p w14:paraId="6B85330E" w14:textId="6CCC59B2"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D44E77">
        <w:rPr>
          <w:rFonts w:ascii="Cambria" w:eastAsia="Univers-PL" w:hAnsi="Cambria" w:cs="Times New Roman"/>
          <w:b/>
          <w:bCs/>
          <w:i/>
          <w:iCs/>
          <w:color w:val="FF0000"/>
          <w:u w:val="single"/>
        </w:rPr>
        <w:t xml:space="preserve">Wykonawca jest zobowiązany do składania n/w dokumentów i oświadczeń wraz z ofertą </w:t>
      </w:r>
      <w:r w:rsidRPr="00D44E77">
        <w:rPr>
          <w:rFonts w:ascii="Cambria" w:eastAsia="Univers-PL" w:hAnsi="Cambria" w:cs="Times New Roman"/>
          <w:b/>
          <w:bCs/>
          <w:i/>
          <w:iCs/>
          <w:color w:val="FF0000"/>
          <w:u w:val="single"/>
        </w:rPr>
        <w:br/>
        <w:t xml:space="preserve">(dot. załączników nr 1 – </w:t>
      </w:r>
      <w:r w:rsidR="0054630D" w:rsidRPr="00D44E77">
        <w:rPr>
          <w:rFonts w:ascii="Cambria" w:eastAsia="Univers-PL" w:hAnsi="Cambria" w:cs="Times New Roman"/>
          <w:b/>
          <w:bCs/>
          <w:i/>
          <w:iCs/>
          <w:color w:val="FF0000"/>
          <w:u w:val="single"/>
        </w:rPr>
        <w:t>7</w:t>
      </w:r>
      <w:r w:rsidRPr="00D44E77">
        <w:rPr>
          <w:rFonts w:ascii="Cambria" w:eastAsia="Univers-PL" w:hAnsi="Cambria" w:cs="Times New Roman"/>
          <w:b/>
          <w:bCs/>
          <w:i/>
          <w:iCs/>
          <w:color w:val="FF0000"/>
          <w:u w:val="single"/>
        </w:rPr>
        <w:t>)</w:t>
      </w:r>
      <w:r w:rsidRPr="00863284">
        <w:rPr>
          <w:rFonts w:ascii="Cambria" w:eastAsia="Univers-PL" w:hAnsi="Cambria" w:cs="Times New Roman"/>
          <w:b/>
          <w:bCs/>
          <w:i/>
          <w:iCs/>
          <w:color w:val="FF0000"/>
          <w:u w:val="single"/>
        </w:rPr>
        <w:t xml:space="preserve">  </w:t>
      </w:r>
    </w:p>
    <w:p w14:paraId="4047114F" w14:textId="0EF29564" w:rsidR="00AD102F" w:rsidRPr="00863284" w:rsidRDefault="00071F7E" w:rsidP="00AD102F">
      <w:pPr>
        <w:rPr>
          <w:rFonts w:ascii="Cambria" w:hAnsi="Cambria" w:cs="Times New Roman"/>
          <w:b/>
          <w:bCs/>
          <w:sz w:val="20"/>
          <w:szCs w:val="20"/>
          <w:u w:val="single"/>
        </w:rPr>
      </w:pPr>
      <w:r w:rsidRPr="00863284">
        <w:rPr>
          <w:rFonts w:ascii="Cambria" w:hAnsi="Cambria" w:cs="Times New Roman"/>
          <w:b/>
          <w:bCs/>
          <w:sz w:val="28"/>
          <w:szCs w:val="28"/>
        </w:rPr>
        <w:br w:type="page"/>
      </w:r>
      <w:r w:rsidR="00765541">
        <w:rPr>
          <w:rFonts w:ascii="Cambria" w:hAnsi="Cambria" w:cs="Times New Roman"/>
          <w:b/>
          <w:bCs/>
          <w:sz w:val="22"/>
          <w:szCs w:val="22"/>
        </w:rPr>
        <w:t>Sprawa nr  ZP/43</w:t>
      </w:r>
      <w:r w:rsidR="00AD102F" w:rsidRPr="00863284">
        <w:rPr>
          <w:rFonts w:ascii="Cambria" w:hAnsi="Cambria" w:cs="Times New Roman"/>
          <w:b/>
          <w:bCs/>
          <w:sz w:val="22"/>
          <w:szCs w:val="22"/>
        </w:rPr>
        <w:t>/202</w:t>
      </w:r>
      <w:r w:rsidR="00765541">
        <w:rPr>
          <w:rFonts w:ascii="Cambria" w:hAnsi="Cambria" w:cs="Times New Roman"/>
          <w:b/>
          <w:bCs/>
          <w:sz w:val="22"/>
          <w:szCs w:val="22"/>
        </w:rPr>
        <w:t>4</w:t>
      </w:r>
    </w:p>
    <w:p w14:paraId="7BB9F1BC" w14:textId="63D6BE15"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7777777" w:rsidR="00071F7E" w:rsidRPr="00863284" w:rsidRDefault="00A616D1" w:rsidP="00CE14FB">
      <w:pPr>
        <w:pStyle w:val="Nagwek3"/>
        <w:numPr>
          <w:ilvl w:val="0"/>
          <w:numId w:val="5"/>
        </w:numPr>
        <w:tabs>
          <w:tab w:val="left" w:pos="0"/>
        </w:tabs>
        <w:spacing w:line="360" w:lineRule="auto"/>
        <w:ind w:left="0" w:firstLine="0"/>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Adres skrzynki ePUAP: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CE14FB">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6CCDF395" w14:textId="77777777" w:rsidR="007244E7" w:rsidRPr="00863284" w:rsidRDefault="007244E7" w:rsidP="007244E7">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34068933" w14:textId="7C923297" w:rsidR="007244E7" w:rsidRPr="00863284" w:rsidRDefault="007244E7" w:rsidP="007244E7">
      <w:pPr>
        <w:spacing w:line="260" w:lineRule="atLeast"/>
        <w:jc w:val="both"/>
        <w:rPr>
          <w:rFonts w:ascii="Cambria" w:eastAsia="Times New Roman" w:hAnsi="Cambria" w:cs="Tahoma"/>
          <w:b/>
          <w:u w:val="single"/>
          <w:lang w:eastAsia="ar-SA"/>
        </w:rPr>
      </w:pPr>
    </w:p>
    <w:p w14:paraId="47EE6B9F" w14:textId="77777777" w:rsidR="00590D74" w:rsidRPr="00863284" w:rsidRDefault="006A7798" w:rsidP="006A7798">
      <w:pPr>
        <w:suppressAutoHyphens/>
        <w:jc w:val="center"/>
        <w:rPr>
          <w:rFonts w:ascii="Cambria" w:hAnsi="Cambria" w:cs="Times New Roman"/>
          <w:lang w:eastAsia="ar-SA"/>
        </w:rPr>
      </w:pPr>
      <w:r w:rsidRPr="00863284">
        <w:rPr>
          <w:rFonts w:ascii="Cambria" w:hAnsi="Cambria" w:cs="Times New Roman"/>
          <w:b/>
          <w:lang w:eastAsia="ar-SA"/>
        </w:rPr>
        <w:t>Oferujemy</w:t>
      </w:r>
      <w:r w:rsidRPr="00863284">
        <w:rPr>
          <w:rFonts w:ascii="Cambria" w:hAnsi="Cambria" w:cs="Times New Roman"/>
          <w:lang w:eastAsia="ar-SA"/>
        </w:rPr>
        <w:t xml:space="preserve"> </w:t>
      </w:r>
    </w:p>
    <w:p w14:paraId="0C140679" w14:textId="29C06A14" w:rsidR="004B00BB" w:rsidRPr="00782F61" w:rsidRDefault="004B00BB" w:rsidP="004B00BB">
      <w:pPr>
        <w:jc w:val="center"/>
        <w:rPr>
          <w:b/>
        </w:rPr>
      </w:pPr>
      <w:r>
        <w:rPr>
          <w:b/>
          <w:bCs/>
        </w:rPr>
        <w:t>d</w:t>
      </w:r>
      <w:r w:rsidRPr="00782F61">
        <w:rPr>
          <w:b/>
          <w:bCs/>
        </w:rPr>
        <w:t>ostaw</w:t>
      </w:r>
      <w:r>
        <w:rPr>
          <w:b/>
          <w:bCs/>
        </w:rPr>
        <w:t>ę</w:t>
      </w:r>
      <w:r w:rsidRPr="00782F61">
        <w:rPr>
          <w:b/>
          <w:bCs/>
        </w:rPr>
        <w:t xml:space="preserve"> i montaż dźwigu osobowego w budynku Toksykologii Centralnego Szpitala Klinicznego U</w:t>
      </w:r>
      <w:r>
        <w:rPr>
          <w:b/>
          <w:bCs/>
        </w:rPr>
        <w:t>niwersytetu Medycznego w Łodzi</w:t>
      </w:r>
    </w:p>
    <w:p w14:paraId="68761A4B" w14:textId="697C9D1D" w:rsidR="006A7798" w:rsidRPr="00863284" w:rsidRDefault="006A7798" w:rsidP="006A7798">
      <w:pPr>
        <w:jc w:val="center"/>
        <w:rPr>
          <w:rFonts w:ascii="Cambria" w:hAnsi="Cambria"/>
        </w:rPr>
      </w:pPr>
      <w:r w:rsidRPr="00863284">
        <w:rPr>
          <w:rFonts w:ascii="Cambria" w:hAnsi="Cambria"/>
          <w:b/>
        </w:rPr>
        <w:t>zgodnie z</w:t>
      </w:r>
      <w:r w:rsidRPr="00863284">
        <w:rPr>
          <w:rFonts w:ascii="Cambria" w:hAnsi="Cambria" w:cs="Times New Roman"/>
          <w:b/>
          <w:bCs/>
        </w:rPr>
        <w:t xml:space="preserve"> </w:t>
      </w:r>
      <w:r w:rsidRPr="00863284">
        <w:rPr>
          <w:rFonts w:ascii="Cambria" w:hAnsi="Cambria"/>
          <w:b/>
        </w:rPr>
        <w:t>opisem i</w:t>
      </w:r>
      <w:r w:rsidRPr="00863284">
        <w:rPr>
          <w:rFonts w:ascii="Cambria" w:hAnsi="Cambria" w:cs="Times New Roman"/>
          <w:b/>
          <w:bCs/>
        </w:rPr>
        <w:t xml:space="preserve"> </w:t>
      </w:r>
      <w:r w:rsidR="00590D74" w:rsidRPr="00863284">
        <w:rPr>
          <w:rFonts w:ascii="Cambria" w:hAnsi="Cambria"/>
          <w:b/>
        </w:rPr>
        <w:t>wymogami zawartymi w S</w:t>
      </w:r>
      <w:r w:rsidRPr="00863284">
        <w:rPr>
          <w:rFonts w:ascii="Cambria" w:hAnsi="Cambria"/>
          <w:b/>
        </w:rPr>
        <w:t xml:space="preserve">WZ za </w:t>
      </w:r>
      <w:r w:rsidR="00590D74" w:rsidRPr="00863284">
        <w:rPr>
          <w:rFonts w:ascii="Cambria" w:hAnsi="Cambria"/>
          <w:b/>
        </w:rPr>
        <w:t xml:space="preserve">n/w </w:t>
      </w:r>
      <w:r w:rsidRPr="00863284">
        <w:rPr>
          <w:rFonts w:ascii="Cambria" w:hAnsi="Cambria"/>
          <w:b/>
        </w:rPr>
        <w:t>cenę</w:t>
      </w:r>
      <w:r w:rsidR="00590D74" w:rsidRPr="00863284">
        <w:rPr>
          <w:rFonts w:ascii="Cambria" w:hAnsi="Cambria"/>
          <w:b/>
        </w:rPr>
        <w:t>:</w:t>
      </w:r>
    </w:p>
    <w:p w14:paraId="3CEA0454" w14:textId="65A7DAE8" w:rsidR="00D112DA" w:rsidRDefault="00D112DA" w:rsidP="00D112DA">
      <w:pPr>
        <w:ind w:right="-290"/>
        <w:rPr>
          <w:rFonts w:ascii="Cambria" w:hAnsi="Cambria"/>
        </w:rPr>
      </w:pPr>
    </w:p>
    <w:p w14:paraId="56DA4515" w14:textId="7949D828" w:rsidR="007244E7" w:rsidRPr="00863284" w:rsidRDefault="00D112DA" w:rsidP="00D112DA">
      <w:pPr>
        <w:ind w:right="-290"/>
        <w:rPr>
          <w:rFonts w:ascii="Cambria" w:hAnsi="Cambria"/>
        </w:rPr>
      </w:pPr>
      <w:r w:rsidRPr="00863284">
        <w:rPr>
          <w:rFonts w:ascii="Cambria" w:hAnsi="Cambria"/>
        </w:rPr>
        <w:t>1.Razem wartość</w:t>
      </w:r>
    </w:p>
    <w:p w14:paraId="50E4EC27" w14:textId="643FD6E7" w:rsidR="00590D74" w:rsidRPr="00863284" w:rsidRDefault="00590D74" w:rsidP="00590D74">
      <w:pPr>
        <w:ind w:right="-290"/>
        <w:rPr>
          <w:rFonts w:ascii="Cambria" w:hAnsi="Cambria"/>
        </w:rPr>
      </w:pPr>
      <w:r w:rsidRPr="00863284">
        <w:rPr>
          <w:rFonts w:ascii="Cambria" w:hAnsi="Cambria"/>
        </w:rPr>
        <w:t>Wartość całkowita  …..............</w:t>
      </w:r>
      <w:r w:rsidR="00F53D15" w:rsidRPr="00863284">
        <w:rPr>
          <w:rFonts w:ascii="Cambria" w:hAnsi="Cambria"/>
        </w:rPr>
        <w:t>........................................................................</w:t>
      </w:r>
      <w:r w:rsidRPr="00863284">
        <w:rPr>
          <w:rFonts w:ascii="Cambria" w:hAnsi="Cambria"/>
        </w:rPr>
        <w:t>.................................. zł netto</w:t>
      </w:r>
    </w:p>
    <w:p w14:paraId="7944708D" w14:textId="052A9875" w:rsidR="00590D74" w:rsidRPr="00863284" w:rsidRDefault="00590D74" w:rsidP="00590D74">
      <w:pPr>
        <w:ind w:right="-290"/>
        <w:rPr>
          <w:rFonts w:ascii="Cambria" w:hAnsi="Cambria"/>
          <w:b/>
        </w:rPr>
      </w:pPr>
      <w:r w:rsidRPr="00863284">
        <w:rPr>
          <w:rFonts w:ascii="Cambria" w:hAnsi="Cambria"/>
          <w:b/>
        </w:rPr>
        <w:t>Wartość całkowita  ….......................</w:t>
      </w:r>
      <w:r w:rsidR="00F53D15" w:rsidRPr="00863284">
        <w:rPr>
          <w:rFonts w:ascii="Cambria" w:hAnsi="Cambria"/>
          <w:b/>
        </w:rPr>
        <w:t>...........................................................</w:t>
      </w:r>
      <w:r w:rsidRPr="00863284">
        <w:rPr>
          <w:rFonts w:ascii="Cambria" w:hAnsi="Cambria"/>
          <w:b/>
        </w:rPr>
        <w:t>...................... zł brutto</w:t>
      </w:r>
    </w:p>
    <w:p w14:paraId="519ED000" w14:textId="25ED06EE" w:rsidR="00590D74" w:rsidRPr="00863284" w:rsidRDefault="00F53D15" w:rsidP="00590D74">
      <w:pPr>
        <w:ind w:right="-290"/>
        <w:rPr>
          <w:rFonts w:ascii="Cambria" w:hAnsi="Cambria"/>
        </w:rPr>
      </w:pPr>
      <w:r w:rsidRPr="00863284">
        <w:rPr>
          <w:rFonts w:ascii="Cambria" w:hAnsi="Cambria"/>
        </w:rPr>
        <w:br/>
      </w:r>
      <w:r w:rsidR="00590D74" w:rsidRPr="00863284">
        <w:rPr>
          <w:rFonts w:ascii="Cambria" w:hAnsi="Cambria"/>
        </w:rPr>
        <w:t>Wartość całkowita (słownie zł brutto) …....................................</w:t>
      </w:r>
      <w:r w:rsidRPr="00863284">
        <w:rPr>
          <w:rFonts w:ascii="Cambria" w:hAnsi="Cambria"/>
        </w:rPr>
        <w:t>................................................</w:t>
      </w:r>
      <w:r w:rsidR="00590D74" w:rsidRPr="00863284">
        <w:rPr>
          <w:rFonts w:ascii="Cambria" w:hAnsi="Cambria"/>
        </w:rPr>
        <w:t>.....................................................................................................</w:t>
      </w:r>
    </w:p>
    <w:p w14:paraId="549E76BA" w14:textId="77777777" w:rsidR="00590D74" w:rsidRPr="00863284" w:rsidRDefault="00590D74" w:rsidP="00590D74">
      <w:pPr>
        <w:ind w:right="-290"/>
        <w:rPr>
          <w:rFonts w:ascii="Cambria" w:hAnsi="Cambria"/>
          <w:color w:val="FF0000"/>
        </w:rPr>
      </w:pPr>
      <w:r w:rsidRPr="00863284">
        <w:rPr>
          <w:rFonts w:ascii="Cambria" w:hAnsi="Cambria"/>
          <w:b/>
          <w:i/>
          <w:iCs/>
          <w:color w:val="FF0000"/>
        </w:rPr>
        <w:t>– kryterium oceny.</w:t>
      </w:r>
    </w:p>
    <w:p w14:paraId="022221DF" w14:textId="5CFA2B18" w:rsidR="00590D74" w:rsidRPr="00863284" w:rsidRDefault="00590D74" w:rsidP="00EF6715">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727A0C80" w14:textId="77777777" w:rsidR="00590D74" w:rsidRPr="00863284" w:rsidRDefault="00590D74" w:rsidP="00EF6715">
      <w:pPr>
        <w:ind w:right="-290"/>
        <w:jc w:val="both"/>
        <w:rPr>
          <w:rFonts w:ascii="Cambria" w:hAnsi="Cambria"/>
        </w:rPr>
      </w:pPr>
      <w:r w:rsidRPr="00863284">
        <w:rPr>
          <w:rFonts w:ascii="Cambria" w:hAnsi="Cambria"/>
        </w:rPr>
        <w:t>3.Proponujemy termin płatności (min. 30) - ………............……. dni licząc od daty otrzymania przez Zamawiającego faktury VAT.</w:t>
      </w:r>
      <w:r w:rsidRPr="00863284">
        <w:rPr>
          <w:rFonts w:ascii="Cambria" w:hAnsi="Cambria"/>
          <w:b/>
          <w:i/>
          <w:iCs/>
        </w:rPr>
        <w:t xml:space="preserve"> </w:t>
      </w:r>
    </w:p>
    <w:p w14:paraId="4F3E75F3" w14:textId="5F98A064" w:rsidR="00590D74" w:rsidRPr="00863284" w:rsidRDefault="00590D74" w:rsidP="00EF6715">
      <w:pPr>
        <w:ind w:right="-290"/>
        <w:jc w:val="both"/>
        <w:rPr>
          <w:rFonts w:ascii="Cambria" w:hAnsi="Cambria"/>
        </w:rPr>
      </w:pPr>
      <w:r w:rsidRPr="00765928">
        <w:rPr>
          <w:rFonts w:ascii="Cambria" w:hAnsi="Cambria"/>
        </w:rPr>
        <w:t>4.</w:t>
      </w:r>
      <w:r w:rsidRPr="00765928">
        <w:rPr>
          <w:rFonts w:ascii="Cambria" w:hAnsi="Cambria"/>
          <w:b/>
        </w:rPr>
        <w:t>Termin wykonania</w:t>
      </w:r>
      <w:r w:rsidRPr="00765928">
        <w:rPr>
          <w:rFonts w:ascii="Cambria" w:hAnsi="Cambria"/>
        </w:rPr>
        <w:t xml:space="preserve"> dostaw</w:t>
      </w:r>
      <w:r w:rsidR="004B00BB" w:rsidRPr="00765928">
        <w:rPr>
          <w:rFonts w:ascii="Cambria" w:hAnsi="Cambria"/>
        </w:rPr>
        <w:t>y</w:t>
      </w:r>
      <w:r w:rsidRPr="00765928">
        <w:rPr>
          <w:rFonts w:ascii="Cambria" w:hAnsi="Cambria"/>
        </w:rPr>
        <w:t xml:space="preserve"> i montaż</w:t>
      </w:r>
      <w:r w:rsidR="004B00BB" w:rsidRPr="00765928">
        <w:rPr>
          <w:rFonts w:ascii="Cambria" w:hAnsi="Cambria"/>
        </w:rPr>
        <w:t>u</w:t>
      </w:r>
      <w:r w:rsidRPr="00765928">
        <w:rPr>
          <w:rFonts w:ascii="Cambria" w:hAnsi="Cambria"/>
        </w:rPr>
        <w:t xml:space="preserve"> nowych urządzeń dźwigowych wraz z pracami towarzyszącymi oraz dokonania regulacji i odbiorów dźwigów przez UDT i dopuszczenie do eksploatacji</w:t>
      </w:r>
      <w:r w:rsidR="004B00BB" w:rsidRPr="00765928">
        <w:rPr>
          <w:rFonts w:ascii="Cambria" w:hAnsi="Cambria"/>
        </w:rPr>
        <w:t xml:space="preserve"> (włącznie z jego rejestracją) </w:t>
      </w:r>
      <w:r w:rsidRPr="00765928">
        <w:rPr>
          <w:rFonts w:ascii="Cambria" w:hAnsi="Cambria"/>
        </w:rPr>
        <w:t>– (</w:t>
      </w:r>
      <w:r w:rsidRPr="000357F7">
        <w:rPr>
          <w:rFonts w:ascii="Cambria" w:hAnsi="Cambria"/>
          <w:b/>
        </w:rPr>
        <w:t>od 12 do max. 16 tygodni</w:t>
      </w:r>
      <w:r w:rsidRPr="00765928">
        <w:rPr>
          <w:rFonts w:ascii="Cambria" w:hAnsi="Cambria"/>
        </w:rPr>
        <w:t xml:space="preserve">) …................................. tygodni od </w:t>
      </w:r>
      <w:r w:rsidRPr="00863284">
        <w:rPr>
          <w:rFonts w:ascii="Cambria" w:hAnsi="Cambria"/>
        </w:rPr>
        <w:t xml:space="preserve">dnia podpisania umowy. </w:t>
      </w:r>
      <w:r w:rsidRPr="00863284">
        <w:rPr>
          <w:rFonts w:ascii="Cambria" w:hAnsi="Cambria"/>
          <w:b/>
          <w:i/>
          <w:iCs/>
          <w:color w:val="FF0000"/>
        </w:rPr>
        <w:t>– kryterium oceny.</w:t>
      </w:r>
    </w:p>
    <w:p w14:paraId="2A3FC7F7" w14:textId="5D3957A1" w:rsidR="00590D74" w:rsidRPr="00863284" w:rsidRDefault="00590D74" w:rsidP="00EF6715">
      <w:pPr>
        <w:ind w:right="-290"/>
        <w:jc w:val="both"/>
        <w:rPr>
          <w:rFonts w:ascii="Cambria" w:hAnsi="Cambria"/>
          <w:b/>
          <w:i/>
          <w:iCs/>
          <w:color w:val="FF0000"/>
        </w:rPr>
      </w:pPr>
      <w:r w:rsidRPr="00863284">
        <w:rPr>
          <w:rFonts w:ascii="Cambria" w:hAnsi="Cambria"/>
          <w:b/>
          <w:iCs/>
        </w:rPr>
        <w:t>5.Wykonawca udzieli (min.36 m-cy)…</w:t>
      </w:r>
      <w:r w:rsidR="00EF6715" w:rsidRPr="00863284">
        <w:rPr>
          <w:rFonts w:ascii="Cambria" w:hAnsi="Cambria"/>
          <w:b/>
          <w:iCs/>
        </w:rPr>
        <w:t>………</w:t>
      </w:r>
      <w:r w:rsidRPr="00863284">
        <w:rPr>
          <w:rFonts w:ascii="Cambria" w:hAnsi="Cambria"/>
          <w:b/>
          <w:iCs/>
        </w:rPr>
        <w:t>.. m-cy gwarancji</w:t>
      </w:r>
      <w:r w:rsidRPr="00863284">
        <w:rPr>
          <w:rFonts w:ascii="Cambria" w:hAnsi="Cambria"/>
          <w:iCs/>
        </w:rPr>
        <w:t xml:space="preserve"> od daty protokolarnego odbioru przedmiotu zamówienia na całość wykonywanych prac montażowo - budowlanych oraz na dostarczone urządzenia  dźwigowe</w:t>
      </w:r>
      <w:r w:rsidR="004B00BB">
        <w:rPr>
          <w:rFonts w:ascii="Cambria" w:hAnsi="Cambria"/>
          <w:iCs/>
        </w:rPr>
        <w:t xml:space="preserve">. </w:t>
      </w:r>
      <w:r w:rsidRPr="00863284">
        <w:rPr>
          <w:rFonts w:ascii="Cambria" w:hAnsi="Cambria"/>
          <w:b/>
          <w:i/>
          <w:iCs/>
          <w:color w:val="FF0000"/>
        </w:rPr>
        <w:t>– kryterium oceny.</w:t>
      </w:r>
    </w:p>
    <w:p w14:paraId="6BE71CA7" w14:textId="77777777" w:rsidR="00590D74" w:rsidRPr="00863284" w:rsidRDefault="00590D74" w:rsidP="00EF6715">
      <w:pPr>
        <w:ind w:right="-290"/>
        <w:jc w:val="both"/>
        <w:rPr>
          <w:rFonts w:ascii="Cambria" w:hAnsi="Cambria"/>
          <w:iCs/>
        </w:rPr>
      </w:pPr>
      <w:r w:rsidRPr="00863284">
        <w:rPr>
          <w:rFonts w:ascii="Cambria" w:hAnsi="Cambria"/>
          <w:iCs/>
        </w:rPr>
        <w:t xml:space="preserve">Niezależnie od uprawnień przysługujących Zamawiającemu z tytułu udzielonej gwarancji, służyć </w:t>
      </w:r>
      <w:r w:rsidRPr="00863284">
        <w:rPr>
          <w:rFonts w:ascii="Cambria" w:hAnsi="Cambria"/>
          <w:iCs/>
        </w:rPr>
        <w:br/>
        <w:t xml:space="preserve">mu będą uprawnienia z tytuł rękojmi za wady fizyczne wykonanych prac budowlanych </w:t>
      </w:r>
      <w:r w:rsidRPr="00863284">
        <w:rPr>
          <w:rFonts w:ascii="Cambria" w:hAnsi="Cambria"/>
          <w:iCs/>
        </w:rPr>
        <w:br/>
        <w:t xml:space="preserve">i dostarczonych urządzeń. </w:t>
      </w:r>
    </w:p>
    <w:p w14:paraId="58796CF7" w14:textId="77777777" w:rsidR="00590D74" w:rsidRPr="004B00BB" w:rsidRDefault="00590D74" w:rsidP="00EF6715">
      <w:pPr>
        <w:ind w:right="-290"/>
        <w:jc w:val="both"/>
        <w:rPr>
          <w:rFonts w:ascii="Cambria" w:hAnsi="Cambria"/>
        </w:rPr>
      </w:pPr>
      <w:r w:rsidRPr="004B00BB">
        <w:rPr>
          <w:rFonts w:ascii="Cambria" w:hAnsi="Cambria"/>
        </w:rPr>
        <w:t>6.Podjęcie działań przez Wykonawcę zmierzających do usunięcia wad i usterek nastąpi</w:t>
      </w:r>
    </w:p>
    <w:p w14:paraId="45562615" w14:textId="5BBFCD7B" w:rsidR="00590D74" w:rsidRPr="004B00BB" w:rsidRDefault="001673E4" w:rsidP="00EF6715">
      <w:pPr>
        <w:ind w:right="-290"/>
        <w:jc w:val="both"/>
        <w:rPr>
          <w:rFonts w:ascii="Cambria" w:hAnsi="Cambria"/>
        </w:rPr>
      </w:pPr>
      <w:r w:rsidRPr="004B00BB">
        <w:rPr>
          <w:rFonts w:ascii="Cambria" w:hAnsi="Cambria"/>
        </w:rPr>
        <w:t>do max. 24 godzin</w:t>
      </w:r>
      <w:r w:rsidR="00590D74" w:rsidRPr="004B00BB">
        <w:rPr>
          <w:rFonts w:ascii="Cambria" w:hAnsi="Cambria"/>
        </w:rPr>
        <w:t xml:space="preserve"> od zgłoszenia przez Zamawiającego. </w:t>
      </w:r>
    </w:p>
    <w:p w14:paraId="352C7E40" w14:textId="7B8DC473" w:rsidR="00590D74" w:rsidRPr="004B00BB" w:rsidRDefault="00590D74" w:rsidP="00EF6715">
      <w:pPr>
        <w:ind w:right="-290"/>
        <w:jc w:val="both"/>
        <w:rPr>
          <w:rFonts w:ascii="Cambria" w:hAnsi="Cambria"/>
          <w:iCs/>
        </w:rPr>
      </w:pPr>
      <w:r w:rsidRPr="004B00BB">
        <w:rPr>
          <w:rFonts w:ascii="Cambria" w:hAnsi="Cambria"/>
          <w:b/>
        </w:rPr>
        <w:t>Ostateczne usun</w:t>
      </w:r>
      <w:r w:rsidR="001673E4" w:rsidRPr="004B00BB">
        <w:rPr>
          <w:rFonts w:ascii="Cambria" w:hAnsi="Cambria"/>
          <w:b/>
        </w:rPr>
        <w:t>ięcie wad i usterek nastąpi do max. 96 godzin o</w:t>
      </w:r>
      <w:r w:rsidRPr="004B00BB">
        <w:rPr>
          <w:rFonts w:ascii="Cambria" w:hAnsi="Cambria"/>
          <w:b/>
        </w:rPr>
        <w:t>d momentu zgłoszenia.</w:t>
      </w:r>
      <w:r w:rsidRPr="004B00BB">
        <w:rPr>
          <w:rFonts w:ascii="Cambria" w:hAnsi="Cambria"/>
        </w:rPr>
        <w:t xml:space="preserve"> </w:t>
      </w:r>
    </w:p>
    <w:p w14:paraId="06F41D51" w14:textId="5FB3200D" w:rsidR="00590D74" w:rsidRPr="00863284" w:rsidRDefault="00590D74" w:rsidP="00EF6715">
      <w:pPr>
        <w:ind w:right="-290"/>
        <w:jc w:val="both"/>
        <w:rPr>
          <w:rFonts w:ascii="Cambria" w:hAnsi="Cambria"/>
        </w:rPr>
      </w:pPr>
      <w:r w:rsidRPr="004B00BB">
        <w:rPr>
          <w:rFonts w:ascii="Cambria" w:hAnsi="Cambria"/>
        </w:rPr>
        <w:t>W przypadku awarii dźwigów o</w:t>
      </w:r>
      <w:r w:rsidR="004B00BB">
        <w:rPr>
          <w:rFonts w:ascii="Cambria" w:hAnsi="Cambria"/>
        </w:rPr>
        <w:t xml:space="preserve">dpowiednio podjęcie działań do </w:t>
      </w:r>
      <w:r w:rsidRPr="004B00BB">
        <w:rPr>
          <w:rFonts w:ascii="Cambria" w:hAnsi="Cambria"/>
        </w:rPr>
        <w:t xml:space="preserve">max. 0,5 godziny, usunięcie wady </w:t>
      </w:r>
      <w:r w:rsidR="004B00BB">
        <w:rPr>
          <w:rFonts w:ascii="Cambria" w:hAnsi="Cambria"/>
        </w:rPr>
        <w:br/>
      </w:r>
      <w:r w:rsidRPr="004B00BB">
        <w:rPr>
          <w:rFonts w:ascii="Cambria" w:hAnsi="Cambria"/>
        </w:rPr>
        <w:t>i usterki w ciągu max. 12 godz.</w:t>
      </w:r>
      <w:r w:rsidR="004B00BB">
        <w:rPr>
          <w:rFonts w:ascii="Cambria" w:hAnsi="Cambria"/>
        </w:rPr>
        <w:t xml:space="preserve"> </w:t>
      </w:r>
      <w:r w:rsidRPr="004B00BB">
        <w:rPr>
          <w:rFonts w:ascii="Cambria" w:hAnsi="Cambria"/>
        </w:rPr>
        <w:t>od zgłoszenia przez Zamawiającego.</w:t>
      </w:r>
      <w:r w:rsidRPr="00863284">
        <w:rPr>
          <w:rFonts w:ascii="Cambria" w:hAnsi="Cambria"/>
        </w:rPr>
        <w:t xml:space="preserve"> </w:t>
      </w:r>
    </w:p>
    <w:p w14:paraId="5E156B84" w14:textId="025E0AD8" w:rsidR="00590D74" w:rsidRDefault="00590D74" w:rsidP="00590D74">
      <w:pPr>
        <w:ind w:right="-290"/>
        <w:rPr>
          <w:rFonts w:ascii="Cambria" w:hAnsi="Cambria"/>
          <w:iCs/>
        </w:rPr>
      </w:pPr>
    </w:p>
    <w:p w14:paraId="6CD2BEF5" w14:textId="0E91476F" w:rsidR="004B00BB" w:rsidRDefault="004B00BB" w:rsidP="00590D74">
      <w:pPr>
        <w:ind w:right="-290"/>
        <w:rPr>
          <w:rFonts w:ascii="Cambria" w:hAnsi="Cambria"/>
          <w:iCs/>
        </w:rPr>
      </w:pPr>
    </w:p>
    <w:p w14:paraId="766E2824" w14:textId="14053302" w:rsidR="004B00BB" w:rsidRDefault="004B00BB" w:rsidP="00590D74">
      <w:pPr>
        <w:ind w:right="-290"/>
        <w:rPr>
          <w:rFonts w:ascii="Cambria" w:hAnsi="Cambria"/>
          <w:iCs/>
        </w:rPr>
      </w:pPr>
    </w:p>
    <w:p w14:paraId="2682869B" w14:textId="77777777" w:rsidR="004B00BB" w:rsidRDefault="004B00BB" w:rsidP="00590D74">
      <w:pPr>
        <w:ind w:right="-290"/>
        <w:rPr>
          <w:rFonts w:ascii="Cambria" w:hAnsi="Cambria"/>
          <w:iCs/>
        </w:rPr>
      </w:pPr>
    </w:p>
    <w:p w14:paraId="603BF6E2" w14:textId="77777777" w:rsidR="001673E4" w:rsidRPr="00863284" w:rsidRDefault="001673E4" w:rsidP="00590D74">
      <w:pPr>
        <w:ind w:right="-290"/>
        <w:rPr>
          <w:rFonts w:ascii="Cambria" w:hAnsi="Cambria"/>
          <w:iCs/>
        </w:rPr>
      </w:pPr>
    </w:p>
    <w:p w14:paraId="76CA7E8B" w14:textId="77777777" w:rsidR="00590D74" w:rsidRPr="00863284" w:rsidRDefault="00590D74" w:rsidP="00EF6715">
      <w:pPr>
        <w:ind w:right="-290"/>
        <w:jc w:val="both"/>
        <w:rPr>
          <w:rFonts w:ascii="Cambria" w:hAnsi="Cambria"/>
          <w:iCs/>
        </w:rPr>
      </w:pPr>
      <w:r w:rsidRPr="00863284">
        <w:rPr>
          <w:rFonts w:ascii="Cambria" w:hAnsi="Cambria"/>
          <w:iCs/>
        </w:rPr>
        <w:t xml:space="preserve">7.W ramach gwarancji: </w:t>
      </w:r>
    </w:p>
    <w:p w14:paraId="5165814C" w14:textId="77777777" w:rsidR="00590D74" w:rsidRPr="00863284" w:rsidRDefault="00590D74" w:rsidP="00EF6715">
      <w:pPr>
        <w:ind w:right="-290"/>
        <w:jc w:val="both"/>
        <w:rPr>
          <w:rFonts w:ascii="Cambria" w:hAnsi="Cambria"/>
        </w:rPr>
      </w:pPr>
      <w:r w:rsidRPr="00863284">
        <w:rPr>
          <w:rFonts w:ascii="Cambria" w:hAnsi="Cambria"/>
        </w:rPr>
        <w:t xml:space="preserve">      Wykonawca będzie dokonywał przeglądów technicznych i prac konserwacyjnych </w:t>
      </w:r>
      <w:r w:rsidRPr="00863284">
        <w:rPr>
          <w:rFonts w:ascii="Cambria" w:hAnsi="Cambria"/>
        </w:rPr>
        <w:br/>
        <w:t xml:space="preserve">      (tzw. prace serwisowe) w okresie trwania gwarancji (nie rzadziej niż raz na miesiąc) </w:t>
      </w:r>
      <w:r w:rsidRPr="00863284">
        <w:rPr>
          <w:rFonts w:ascii="Cambria" w:hAnsi="Cambria"/>
        </w:rPr>
        <w:br/>
        <w:t xml:space="preserve">       …....................................................... . </w:t>
      </w:r>
    </w:p>
    <w:p w14:paraId="3E1E228B" w14:textId="20315A13" w:rsidR="00590D74" w:rsidRPr="00863284" w:rsidRDefault="00765928" w:rsidP="00EF6715">
      <w:pPr>
        <w:ind w:right="-290"/>
        <w:jc w:val="both"/>
        <w:rPr>
          <w:rFonts w:ascii="Cambria" w:hAnsi="Cambria"/>
        </w:rPr>
      </w:pPr>
      <w:r>
        <w:rPr>
          <w:rFonts w:ascii="Cambria" w:hAnsi="Cambria"/>
          <w:iCs/>
        </w:rPr>
        <w:t>8.</w:t>
      </w:r>
      <w:r w:rsidR="00590D74" w:rsidRPr="00863284">
        <w:rPr>
          <w:rFonts w:ascii="Cambria" w:hAnsi="Cambria"/>
          <w:iCs/>
        </w:rPr>
        <w:t xml:space="preserve">   W ramach s</w:t>
      </w:r>
      <w:r w:rsidR="00590D74" w:rsidRPr="00863284">
        <w:rPr>
          <w:rFonts w:ascii="Cambria" w:hAnsi="Cambria"/>
        </w:rPr>
        <w:t xml:space="preserve">erwisu pogwarancyjnego: </w:t>
      </w:r>
    </w:p>
    <w:p w14:paraId="251FF17C" w14:textId="77777777" w:rsidR="00590D74" w:rsidRPr="00863284" w:rsidRDefault="00590D74" w:rsidP="00EF6715">
      <w:pPr>
        <w:ind w:right="-290"/>
        <w:jc w:val="both"/>
        <w:rPr>
          <w:rFonts w:ascii="Cambria" w:hAnsi="Cambria"/>
        </w:rPr>
      </w:pPr>
      <w:r w:rsidRPr="00863284">
        <w:rPr>
          <w:rFonts w:ascii="Cambria" w:hAnsi="Cambria"/>
        </w:rPr>
        <w:t xml:space="preserve">      Siedziba serwisu znajdująca się najbliżej Zamawiającego: ………………….……………………… </w:t>
      </w:r>
    </w:p>
    <w:p w14:paraId="0062E268" w14:textId="77777777" w:rsidR="00EF6715" w:rsidRPr="00863284" w:rsidRDefault="00590D74" w:rsidP="00EF6715">
      <w:pPr>
        <w:ind w:right="-290"/>
        <w:jc w:val="both"/>
        <w:rPr>
          <w:rFonts w:ascii="Cambria" w:hAnsi="Cambria"/>
        </w:rPr>
      </w:pPr>
      <w:r w:rsidRPr="00863284">
        <w:rPr>
          <w:rFonts w:ascii="Cambria" w:hAnsi="Cambria"/>
          <w:iCs/>
        </w:rPr>
        <w:t xml:space="preserve">    </w:t>
      </w:r>
      <w:r w:rsidRPr="00863284">
        <w:rPr>
          <w:rFonts w:ascii="Cambria" w:hAnsi="Cambria"/>
        </w:rPr>
        <w:t xml:space="preserve">  Częstotliwość obligatoryjnych przeglądów i prac konserwacyjnych (nie rzadziej niż raz na </w:t>
      </w:r>
    </w:p>
    <w:p w14:paraId="557FE45C" w14:textId="1892B45A" w:rsidR="00590D74" w:rsidRPr="00863284" w:rsidRDefault="00EF6715" w:rsidP="00EF6715">
      <w:pPr>
        <w:ind w:right="-290"/>
        <w:jc w:val="both"/>
        <w:rPr>
          <w:rFonts w:ascii="Cambria" w:hAnsi="Cambria"/>
        </w:rPr>
      </w:pPr>
      <w:r w:rsidRPr="00863284">
        <w:rPr>
          <w:rFonts w:ascii="Cambria" w:hAnsi="Cambria"/>
        </w:rPr>
        <w:t xml:space="preserve">      </w:t>
      </w:r>
      <w:r w:rsidR="00590D74" w:rsidRPr="00863284">
        <w:rPr>
          <w:rFonts w:ascii="Cambria" w:hAnsi="Cambria"/>
        </w:rPr>
        <w:t>miesiąc): …………………………………………………… .</w:t>
      </w:r>
    </w:p>
    <w:p w14:paraId="26686DBF" w14:textId="77777777" w:rsidR="00590D74" w:rsidRPr="00863284" w:rsidRDefault="00590D74" w:rsidP="00EF6715">
      <w:pPr>
        <w:ind w:right="-290"/>
        <w:jc w:val="both"/>
        <w:rPr>
          <w:rFonts w:ascii="Cambria" w:hAnsi="Cambria"/>
        </w:rPr>
      </w:pPr>
      <w:r w:rsidRPr="00863284">
        <w:rPr>
          <w:rFonts w:ascii="Cambria" w:hAnsi="Cambria"/>
        </w:rPr>
        <w:t xml:space="preserve">      Koszt jednego przeglądu …………………………………… .</w:t>
      </w:r>
    </w:p>
    <w:p w14:paraId="0BAEC98A" w14:textId="216A72F9" w:rsidR="00590D74" w:rsidRPr="00863284" w:rsidRDefault="00EF6715" w:rsidP="00EF6715">
      <w:pPr>
        <w:ind w:right="-290"/>
        <w:jc w:val="both"/>
        <w:rPr>
          <w:rFonts w:ascii="Cambria" w:hAnsi="Cambria"/>
        </w:rPr>
      </w:pPr>
      <w:r w:rsidRPr="00791EE9">
        <w:rPr>
          <w:rFonts w:ascii="Cambria" w:hAnsi="Cambria"/>
        </w:rPr>
        <w:t>9</w:t>
      </w:r>
      <w:r w:rsidR="00590D74" w:rsidRPr="00791EE9">
        <w:rPr>
          <w:rFonts w:ascii="Cambria" w:hAnsi="Cambria"/>
        </w:rPr>
        <w:t xml:space="preserve">. </w:t>
      </w:r>
      <w:r w:rsidR="003912A3" w:rsidRPr="00791EE9">
        <w:rPr>
          <w:rFonts w:ascii="Cambria" w:hAnsi="Cambria"/>
        </w:rPr>
        <w:t xml:space="preserve"> </w:t>
      </w:r>
      <w:r w:rsidRPr="00791EE9">
        <w:rPr>
          <w:rFonts w:ascii="Cambria" w:hAnsi="Cambria"/>
        </w:rPr>
        <w:t xml:space="preserve">Przekażemy </w:t>
      </w:r>
      <w:r w:rsidR="003912A3" w:rsidRPr="00791EE9">
        <w:rPr>
          <w:rFonts w:ascii="Cambria" w:hAnsi="Cambria"/>
        </w:rPr>
        <w:t xml:space="preserve">na żądanie Zamawiającego </w:t>
      </w:r>
      <w:r w:rsidR="00590D74" w:rsidRPr="00791EE9">
        <w:rPr>
          <w:rFonts w:ascii="Cambria" w:hAnsi="Cambria"/>
        </w:rPr>
        <w:t>dokumenty poświadczające, że użyte wyroby posiadają</w:t>
      </w:r>
      <w:r w:rsidR="00590D74" w:rsidRPr="00863284">
        <w:rPr>
          <w:rFonts w:ascii="Cambria" w:hAnsi="Cambria"/>
        </w:rPr>
        <w:t xml:space="preserve"> </w:t>
      </w:r>
      <w:r w:rsidR="003912A3">
        <w:rPr>
          <w:rFonts w:ascii="Cambria" w:hAnsi="Cambria"/>
        </w:rPr>
        <w:br/>
        <w:t xml:space="preserve">      </w:t>
      </w:r>
      <w:r w:rsidR="00590D74" w:rsidRPr="00863284">
        <w:rPr>
          <w:rFonts w:ascii="Cambria" w:hAnsi="Cambria"/>
        </w:rPr>
        <w:t>deklarację zgodności   producenta oraz certyfikat CE wyda</w:t>
      </w:r>
      <w:r w:rsidR="00523F86">
        <w:rPr>
          <w:rFonts w:ascii="Cambria" w:hAnsi="Cambria"/>
        </w:rPr>
        <w:t>ny przez jednostkę notyfikowaną.</w:t>
      </w:r>
    </w:p>
    <w:p w14:paraId="31D7B98A" w14:textId="6F562E52" w:rsidR="00AE5154" w:rsidRPr="003912A3" w:rsidRDefault="00AE5154" w:rsidP="00AE5154">
      <w:pPr>
        <w:pStyle w:val="ust"/>
        <w:spacing w:before="120"/>
        <w:rPr>
          <w:rFonts w:ascii="Cambria" w:hAnsi="Cambria"/>
        </w:rPr>
      </w:pPr>
      <w:r w:rsidRPr="00863284">
        <w:rPr>
          <w:rFonts w:ascii="Cambria" w:hAnsi="Cambria"/>
        </w:rPr>
        <w:t xml:space="preserve">10. Wadium w kwocie ............................................................. zostało wniesione w dniu </w:t>
      </w:r>
      <w:r w:rsidRPr="003912A3">
        <w:rPr>
          <w:rFonts w:ascii="Cambria" w:hAnsi="Cambria"/>
        </w:rPr>
        <w:t xml:space="preserve">.....................................  w formie ................................................................................................................................. </w:t>
      </w:r>
    </w:p>
    <w:p w14:paraId="33C73755" w14:textId="75754A0F" w:rsidR="00E169A4" w:rsidRPr="003912A3" w:rsidRDefault="00E169A4" w:rsidP="00E169A4">
      <w:pPr>
        <w:ind w:right="-290"/>
        <w:jc w:val="both"/>
        <w:rPr>
          <w:rFonts w:ascii="Cambria" w:hAnsi="Cambria"/>
        </w:rPr>
      </w:pPr>
      <w:r w:rsidRPr="00BC6839">
        <w:rPr>
          <w:rFonts w:ascii="Cambria" w:hAnsi="Cambria"/>
          <w:highlight w:val="yellow"/>
        </w:rPr>
        <w:t xml:space="preserve">11. </w:t>
      </w:r>
      <w:r w:rsidR="00BC6839" w:rsidRPr="00BC6839">
        <w:rPr>
          <w:rFonts w:ascii="Cambria" w:hAnsi="Cambria"/>
          <w:i/>
          <w:color w:val="0070C0"/>
        </w:rPr>
        <w:t xml:space="preserve"> - wykreślony</w:t>
      </w:r>
    </w:p>
    <w:p w14:paraId="7CA27458" w14:textId="77777777" w:rsidR="00E169A4" w:rsidRPr="003912A3" w:rsidRDefault="00E169A4" w:rsidP="00E169A4">
      <w:pPr>
        <w:ind w:right="-290"/>
        <w:jc w:val="both"/>
        <w:rPr>
          <w:rFonts w:ascii="Cambria" w:hAnsi="Cambria"/>
        </w:rPr>
      </w:pPr>
      <w:r w:rsidRPr="003912A3">
        <w:rPr>
          <w:rFonts w:ascii="Cambria" w:hAnsi="Cambria"/>
        </w:rPr>
        <w:t>12. Dołączymy oryginalną instrukcję obsługi w języku polskim oraz</w:t>
      </w:r>
      <w:r w:rsidRPr="003912A3">
        <w:rPr>
          <w:rFonts w:ascii="Cambria" w:hAnsi="Cambria"/>
          <w:bCs/>
        </w:rPr>
        <w:t xml:space="preserve"> dostarczymy wraz </w:t>
      </w:r>
      <w:r w:rsidRPr="003912A3">
        <w:rPr>
          <w:rFonts w:ascii="Cambria" w:hAnsi="Cambria"/>
          <w:bCs/>
        </w:rPr>
        <w:br/>
        <w:t xml:space="preserve">       z urządzeniami karty gwarancyjne</w:t>
      </w:r>
      <w:r w:rsidRPr="003912A3">
        <w:rPr>
          <w:rFonts w:ascii="Cambria" w:hAnsi="Cambria"/>
        </w:rPr>
        <w:t xml:space="preserve"> najpóźniej w dniu odbioru prac dot. przedmiotu </w:t>
      </w:r>
      <w:r w:rsidRPr="003912A3">
        <w:rPr>
          <w:rFonts w:ascii="Cambria" w:hAnsi="Cambria"/>
        </w:rPr>
        <w:br/>
        <w:t xml:space="preserve">       zamówienia. </w:t>
      </w:r>
    </w:p>
    <w:p w14:paraId="7F564435" w14:textId="77777777" w:rsidR="00E169A4" w:rsidRPr="00863284" w:rsidRDefault="00E169A4" w:rsidP="00E169A4">
      <w:pPr>
        <w:ind w:right="-290"/>
        <w:jc w:val="both"/>
        <w:rPr>
          <w:rFonts w:ascii="Cambria" w:hAnsi="Cambria"/>
        </w:rPr>
      </w:pPr>
      <w:r w:rsidRPr="003912A3">
        <w:rPr>
          <w:rFonts w:ascii="Cambria" w:hAnsi="Cambria"/>
        </w:rPr>
        <w:t>13. Zobowiązujemy się do bezpłatnego przeszkolenia pracowników wskazanych przez</w:t>
      </w:r>
      <w:r w:rsidRPr="00863284">
        <w:rPr>
          <w:rFonts w:ascii="Cambria" w:hAnsi="Cambria"/>
        </w:rPr>
        <w:t xml:space="preserve"> </w:t>
      </w:r>
      <w:r w:rsidRPr="00863284">
        <w:rPr>
          <w:rFonts w:ascii="Cambria" w:hAnsi="Cambria"/>
        </w:rPr>
        <w:br/>
        <w:t xml:space="preserve">       Zamawiającego w zakresie obsługi przedmiot zamówienia. </w:t>
      </w:r>
    </w:p>
    <w:p w14:paraId="2B83A95B" w14:textId="77777777" w:rsidR="00E169A4" w:rsidRPr="00863284" w:rsidRDefault="00E169A4" w:rsidP="00E169A4">
      <w:pPr>
        <w:ind w:right="-290"/>
        <w:jc w:val="both"/>
        <w:rPr>
          <w:rFonts w:ascii="Cambria" w:hAnsi="Cambria"/>
        </w:rPr>
      </w:pPr>
      <w:r w:rsidRPr="00863284">
        <w:rPr>
          <w:rFonts w:ascii="Cambria" w:hAnsi="Cambria"/>
        </w:rPr>
        <w:t xml:space="preserve">14. Oświadczamy, że zapoznaliśmy się ze specyfikacją istotnych warunków zamówienia </w:t>
      </w:r>
      <w:r w:rsidRPr="00863284">
        <w:rPr>
          <w:rFonts w:ascii="Cambria" w:hAnsi="Cambria"/>
        </w:rPr>
        <w:br/>
        <w:t xml:space="preserve">        i przyjmujemy ją bez zastrzeżeń oraz uzyskaliśmy konieczne informacje do przygotowania </w:t>
      </w:r>
      <w:r w:rsidRPr="00863284">
        <w:rPr>
          <w:rFonts w:ascii="Cambria" w:hAnsi="Cambria"/>
        </w:rPr>
        <w:br/>
        <w:t xml:space="preserve">        oferty.</w:t>
      </w:r>
    </w:p>
    <w:p w14:paraId="7504C486" w14:textId="77777777" w:rsidR="00E169A4" w:rsidRPr="00863284" w:rsidRDefault="00E169A4" w:rsidP="00E169A4">
      <w:pPr>
        <w:ind w:right="-290"/>
        <w:jc w:val="both"/>
        <w:rPr>
          <w:rFonts w:ascii="Cambria" w:hAnsi="Cambria"/>
        </w:rPr>
      </w:pPr>
      <w:r w:rsidRPr="00863284">
        <w:rPr>
          <w:rFonts w:ascii="Cambria" w:hAnsi="Cambria"/>
        </w:rPr>
        <w:t xml:space="preserve">15.  Oświadczamy, że zrealizujemy zamówienie zgodnie z podanym przez Zamawiającego zakresem </w:t>
      </w:r>
      <w:r w:rsidRPr="00863284">
        <w:rPr>
          <w:rFonts w:ascii="Cambria" w:hAnsi="Cambria"/>
        </w:rPr>
        <w:br/>
        <w:t xml:space="preserve">        świadczonych prac oraz na warunkach przez niego określonych. </w:t>
      </w:r>
    </w:p>
    <w:p w14:paraId="52F438EC" w14:textId="77777777" w:rsidR="00E169A4" w:rsidRPr="00863284" w:rsidRDefault="00E169A4" w:rsidP="00E169A4">
      <w:pPr>
        <w:ind w:right="-290"/>
        <w:jc w:val="both"/>
        <w:rPr>
          <w:rFonts w:ascii="Cambria" w:hAnsi="Cambria"/>
        </w:rPr>
      </w:pPr>
      <w:r w:rsidRPr="00863284">
        <w:rPr>
          <w:rFonts w:ascii="Cambria" w:hAnsi="Cambria"/>
        </w:rPr>
        <w:t xml:space="preserve">16. Oświadczamy, że wszystkie prace związane z wykonaniem przedmiotu zamówienia, </w:t>
      </w:r>
      <w:r w:rsidRPr="00863284">
        <w:rPr>
          <w:rFonts w:ascii="Cambria" w:hAnsi="Cambria"/>
        </w:rPr>
        <w:br/>
        <w:t xml:space="preserve">       tj. wykonaniem, demontażem, montażem oraz pracami budowlanymi doprowadzą do  </w:t>
      </w:r>
      <w:r w:rsidRPr="00863284">
        <w:rPr>
          <w:rFonts w:ascii="Cambria" w:hAnsi="Cambria"/>
        </w:rPr>
        <w:br/>
        <w:t xml:space="preserve">       stanu pozwalającego oddać przedmiot zamówienia do użytkowania pracownikom  </w:t>
      </w:r>
      <w:r w:rsidRPr="00863284">
        <w:rPr>
          <w:rFonts w:ascii="Cambria" w:hAnsi="Cambria"/>
        </w:rPr>
        <w:br/>
        <w:t xml:space="preserve">       Zamawiającego (Wykonawca zapewnia wszelkie prace, urządzenia dodatkowe, </w:t>
      </w:r>
      <w:r w:rsidRPr="00863284">
        <w:rPr>
          <w:rFonts w:ascii="Cambria" w:hAnsi="Cambria"/>
        </w:rPr>
        <w:br/>
        <w:t xml:space="preserve">       materiały instalacyjne w tym np. okablowanie i ich montaż, bez żadnych dodatkowych </w:t>
      </w:r>
      <w:r w:rsidRPr="00863284">
        <w:rPr>
          <w:rFonts w:ascii="Cambria" w:hAnsi="Cambria"/>
        </w:rPr>
        <w:br/>
        <w:t xml:space="preserve">       kosztów ze strony Zamawiającego). </w:t>
      </w:r>
    </w:p>
    <w:p w14:paraId="7E389377" w14:textId="77777777" w:rsidR="00E169A4" w:rsidRPr="00863284" w:rsidRDefault="00E169A4" w:rsidP="00E169A4">
      <w:pPr>
        <w:ind w:right="-290"/>
        <w:jc w:val="both"/>
        <w:rPr>
          <w:rFonts w:ascii="Cambria" w:hAnsi="Cambria"/>
        </w:rPr>
      </w:pPr>
      <w:r w:rsidRPr="00863284">
        <w:rPr>
          <w:rFonts w:ascii="Cambria" w:hAnsi="Cambria"/>
        </w:rPr>
        <w:t xml:space="preserve">17.  Oświadczamy, że uważamy się za związanych niniejszą ofertą na czas wskazany w specyfikacji </w:t>
      </w:r>
      <w:r w:rsidRPr="00863284">
        <w:rPr>
          <w:rFonts w:ascii="Cambria" w:hAnsi="Cambria"/>
        </w:rPr>
        <w:br/>
        <w:t xml:space="preserve">        istotnych warunków zamówienia – 30 dni, licząc od terminu składania ofert.</w:t>
      </w:r>
    </w:p>
    <w:p w14:paraId="5B7E4559" w14:textId="77777777" w:rsidR="00E169A4" w:rsidRPr="00863284" w:rsidRDefault="00E169A4" w:rsidP="00E169A4">
      <w:pPr>
        <w:ind w:right="-290"/>
        <w:jc w:val="both"/>
        <w:rPr>
          <w:rFonts w:ascii="Cambria" w:hAnsi="Cambria"/>
        </w:rPr>
      </w:pPr>
      <w:r w:rsidRPr="00863284">
        <w:rPr>
          <w:rFonts w:ascii="Cambria" w:hAnsi="Cambria"/>
        </w:rPr>
        <w:t xml:space="preserve">18. Oświadczamy, że zobowiązujemy się do wykonania jako generalny Wykonawca przedmiotu  </w:t>
      </w:r>
      <w:r w:rsidRPr="00863284">
        <w:rPr>
          <w:rFonts w:ascii="Cambria" w:hAnsi="Cambria"/>
        </w:rPr>
        <w:br/>
        <w:t xml:space="preserve">        umowy zgodnie z ofertą, </w:t>
      </w:r>
      <w:bookmarkStart w:id="3" w:name="_GoBack"/>
      <w:bookmarkEnd w:id="3"/>
      <w:r w:rsidRPr="00863284">
        <w:rPr>
          <w:rFonts w:ascii="Cambria" w:hAnsi="Cambria"/>
        </w:rPr>
        <w:t xml:space="preserve">obowiązującymi warunkami technicznymi, normami państwowymi </w:t>
      </w:r>
      <w:r w:rsidRPr="00863284">
        <w:rPr>
          <w:rFonts w:ascii="Cambria" w:hAnsi="Cambria"/>
        </w:rPr>
        <w:br/>
        <w:t xml:space="preserve">        i branżowymi, przepisami dozoru technicznego, prawem budowlanym i sztuką inżynierską. </w:t>
      </w:r>
    </w:p>
    <w:p w14:paraId="163750C2" w14:textId="7899A724" w:rsidR="00E169A4" w:rsidRPr="00715FA4" w:rsidRDefault="00E169A4" w:rsidP="00E169A4">
      <w:pPr>
        <w:ind w:right="-290"/>
        <w:jc w:val="both"/>
        <w:rPr>
          <w:rFonts w:ascii="Cambria" w:hAnsi="Cambria"/>
        </w:rPr>
      </w:pPr>
      <w:r w:rsidRPr="00715FA4">
        <w:rPr>
          <w:rFonts w:ascii="Cambria" w:hAnsi="Cambria"/>
        </w:rPr>
        <w:t xml:space="preserve">19. Wykonawca </w:t>
      </w:r>
      <w:r w:rsidRPr="00715FA4">
        <w:rPr>
          <w:rFonts w:ascii="Cambria" w:hAnsi="Cambria"/>
          <w:highlight w:val="yellow"/>
        </w:rPr>
        <w:t xml:space="preserve">udziela </w:t>
      </w:r>
      <w:r w:rsidR="00715FA4" w:rsidRPr="00715FA4">
        <w:rPr>
          <w:rFonts w:ascii="Cambria" w:hAnsi="Cambria"/>
          <w:highlight w:val="yellow"/>
        </w:rPr>
        <w:t>5</w:t>
      </w:r>
      <w:r w:rsidRPr="00715FA4">
        <w:rPr>
          <w:rFonts w:ascii="Cambria" w:hAnsi="Cambria"/>
          <w:highlight w:val="yellow"/>
        </w:rPr>
        <w:t>-letniej</w:t>
      </w:r>
      <w:r w:rsidRPr="00715FA4">
        <w:rPr>
          <w:rFonts w:ascii="Cambria" w:hAnsi="Cambria"/>
        </w:rPr>
        <w:t xml:space="preserve">  rękojmi za wady (niezależnie od uprawnień wynikających z </w:t>
      </w:r>
      <w:r w:rsidR="00715FA4" w:rsidRPr="00715FA4">
        <w:rPr>
          <w:rFonts w:ascii="Cambria" w:hAnsi="Cambria"/>
        </w:rPr>
        <w:br/>
        <w:t xml:space="preserve">        </w:t>
      </w:r>
      <w:r w:rsidRPr="00715FA4">
        <w:rPr>
          <w:rFonts w:ascii="Cambria" w:hAnsi="Cambria"/>
        </w:rPr>
        <w:t>gwarancji) na wykonane prace licząc od daty odbioru</w:t>
      </w:r>
      <w:r w:rsidR="00715FA4" w:rsidRPr="00715FA4">
        <w:rPr>
          <w:rFonts w:ascii="Cambria" w:hAnsi="Cambria"/>
        </w:rPr>
        <w:t xml:space="preserve"> </w:t>
      </w:r>
      <w:r w:rsidRPr="00715FA4">
        <w:rPr>
          <w:rFonts w:ascii="Cambria" w:hAnsi="Cambria"/>
        </w:rPr>
        <w:t xml:space="preserve"> końcowego.</w:t>
      </w:r>
    </w:p>
    <w:p w14:paraId="6321EBC1" w14:textId="3B011720" w:rsidR="00E169A4" w:rsidRPr="00863284" w:rsidRDefault="00E169A4" w:rsidP="00E169A4">
      <w:pPr>
        <w:ind w:right="-290"/>
        <w:jc w:val="both"/>
        <w:rPr>
          <w:rFonts w:ascii="Cambria" w:hAnsi="Cambria"/>
        </w:rPr>
      </w:pPr>
      <w:r w:rsidRPr="00863284">
        <w:rPr>
          <w:rFonts w:ascii="Cambria" w:hAnsi="Cambria"/>
        </w:rPr>
        <w:t xml:space="preserve"> 20. Oświadczamy, że zapoznaliśmy się ze specyfikacją istotnych warunków zamówienia </w:t>
      </w:r>
      <w:r w:rsidRPr="00863284">
        <w:rPr>
          <w:rFonts w:ascii="Cambria" w:hAnsi="Cambria"/>
        </w:rPr>
        <w:br/>
      </w:r>
      <w:r w:rsidR="00765928">
        <w:rPr>
          <w:rFonts w:ascii="Cambria" w:hAnsi="Cambria"/>
        </w:rPr>
        <w:t xml:space="preserve">        </w:t>
      </w:r>
      <w:r w:rsidRPr="00863284">
        <w:rPr>
          <w:rFonts w:ascii="Cambria" w:hAnsi="Cambria"/>
        </w:rPr>
        <w:t xml:space="preserve">  i</w:t>
      </w:r>
      <w:r w:rsidR="00765928">
        <w:rPr>
          <w:rFonts w:ascii="Cambria" w:hAnsi="Cambria"/>
        </w:rPr>
        <w:t xml:space="preserve"> </w:t>
      </w:r>
      <w:r w:rsidRPr="00863284">
        <w:rPr>
          <w:rFonts w:ascii="Cambria" w:hAnsi="Cambria"/>
        </w:rPr>
        <w:t xml:space="preserve">przyjmujemy ją bez zastrzeżeń oraz uzyskaliśmy konieczne informacje do </w:t>
      </w:r>
      <w:r w:rsidRPr="00863284">
        <w:rPr>
          <w:rFonts w:ascii="Cambria" w:hAnsi="Cambria"/>
        </w:rPr>
        <w:br/>
        <w:t xml:space="preserve">  </w:t>
      </w:r>
      <w:r w:rsidR="00765928">
        <w:rPr>
          <w:rFonts w:ascii="Cambria" w:hAnsi="Cambria"/>
        </w:rPr>
        <w:t xml:space="preserve">        </w:t>
      </w:r>
      <w:r w:rsidRPr="00863284">
        <w:rPr>
          <w:rFonts w:ascii="Cambria" w:hAnsi="Cambria"/>
        </w:rPr>
        <w:t>przygotowania oferty.</w:t>
      </w:r>
    </w:p>
    <w:p w14:paraId="275E3DAE" w14:textId="7427CCAB" w:rsidR="00E169A4" w:rsidRPr="00863284" w:rsidRDefault="00E169A4" w:rsidP="00E169A4">
      <w:pPr>
        <w:ind w:right="-290"/>
        <w:jc w:val="both"/>
        <w:rPr>
          <w:rFonts w:ascii="Cambria" w:hAnsi="Cambria"/>
        </w:rPr>
      </w:pPr>
      <w:r w:rsidRPr="00863284">
        <w:rPr>
          <w:rFonts w:ascii="Cambria" w:hAnsi="Cambria"/>
        </w:rPr>
        <w:t xml:space="preserve">21. Wykonawca posiada wiedzę i doświadczenie oraz dysponuje odpowiednim potencjałem     </w:t>
      </w:r>
      <w:r w:rsidRPr="00863284">
        <w:rPr>
          <w:rFonts w:ascii="Cambria" w:hAnsi="Cambria"/>
        </w:rPr>
        <w:br/>
        <w:t xml:space="preserve">       technicznym i osobami zdolnymi do wykonania zamówienia.</w:t>
      </w:r>
    </w:p>
    <w:p w14:paraId="65710BA2" w14:textId="77777777" w:rsidR="00E169A4" w:rsidRPr="00863284" w:rsidRDefault="00E169A4" w:rsidP="00E169A4">
      <w:pPr>
        <w:ind w:right="-290"/>
        <w:jc w:val="both"/>
        <w:rPr>
          <w:rFonts w:ascii="Cambria" w:hAnsi="Cambria"/>
        </w:rPr>
      </w:pPr>
      <w:r w:rsidRPr="00863284">
        <w:rPr>
          <w:rFonts w:ascii="Cambria" w:hAnsi="Cambria"/>
        </w:rPr>
        <w:t xml:space="preserve">22. Oświadczamy, że zawarte w specyfikacji istotnych warunków zamówienia postanowienia </w:t>
      </w:r>
      <w:r w:rsidRPr="00863284">
        <w:rPr>
          <w:rFonts w:ascii="Cambria" w:hAnsi="Cambria"/>
        </w:rPr>
        <w:br/>
        <w:t xml:space="preserve">      umowy zostały przez nas zaakceptowane i zobowiązujemy się w przypadku wyboru </w:t>
      </w:r>
      <w:r w:rsidRPr="00863284">
        <w:rPr>
          <w:rFonts w:ascii="Cambria" w:hAnsi="Cambria"/>
        </w:rPr>
        <w:br/>
        <w:t xml:space="preserve">      naszej oferty do zawarcia umowy na warunkach, w miejscu i terminie wyznaczonym </w:t>
      </w:r>
      <w:r w:rsidRPr="00863284">
        <w:rPr>
          <w:rFonts w:ascii="Cambria" w:hAnsi="Cambria"/>
        </w:rPr>
        <w:br/>
        <w:t xml:space="preserve">      przez zamawiającego.</w:t>
      </w:r>
    </w:p>
    <w:p w14:paraId="43996E6E" w14:textId="4FE19D14" w:rsidR="00071F7E" w:rsidRPr="00863284" w:rsidRDefault="00806F76" w:rsidP="00806F76">
      <w:pPr>
        <w:pStyle w:val="ust"/>
        <w:spacing w:before="120"/>
        <w:rPr>
          <w:rFonts w:ascii="Cambria" w:hAnsi="Cambria"/>
        </w:rPr>
      </w:pPr>
      <w:r w:rsidRPr="00863284">
        <w:rPr>
          <w:rFonts w:ascii="Cambria" w:hAnsi="Cambria"/>
        </w:rPr>
        <w:t xml:space="preserve">23. </w:t>
      </w:r>
      <w:r w:rsidR="00071F7E" w:rsidRPr="00863284">
        <w:rPr>
          <w:rFonts w:ascii="Cambria" w:hAnsi="Cambria"/>
        </w:rPr>
        <w:t>Oświadczamy, że dostawa towaru lub świadczenie usługi, oferowanych</w:t>
      </w:r>
      <w:r w:rsidR="003F2C67" w:rsidRPr="00863284">
        <w:rPr>
          <w:rFonts w:ascii="Cambria" w:hAnsi="Cambria"/>
        </w:rPr>
        <w:t xml:space="preserve"> w </w:t>
      </w:r>
      <w:r w:rsidR="00071F7E" w:rsidRPr="00863284">
        <w:rPr>
          <w:rFonts w:ascii="Cambria" w:hAnsi="Cambria"/>
        </w:rPr>
        <w:t>ramach ww. postępowania przetargowego prowadzi* / nie prowadzi*</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Zamawiającego o</w:t>
      </w:r>
      <w:r w:rsidR="00145993" w:rsidRPr="00863284">
        <w:rPr>
          <w:rFonts w:ascii="Cambria" w:hAnsi="Cambria"/>
        </w:rPr>
        <w:t>bowiązku podatkowego, zgodnie</w:t>
      </w:r>
      <w:r w:rsidR="003F2C67" w:rsidRPr="00863284">
        <w:rPr>
          <w:rFonts w:ascii="Cambria" w:hAnsi="Cambria"/>
        </w:rPr>
        <w:t xml:space="preserve"> z </w:t>
      </w:r>
      <w:r w:rsidR="00071F7E" w:rsidRPr="00863284">
        <w:rPr>
          <w:rFonts w:ascii="Cambria" w:hAnsi="Cambria"/>
        </w:rPr>
        <w:t>przepisami ustawy</w:t>
      </w:r>
      <w:r w:rsidR="003F2C67" w:rsidRPr="00863284">
        <w:rPr>
          <w:rFonts w:ascii="Cambria" w:hAnsi="Cambria"/>
        </w:rPr>
        <w:t xml:space="preserve"> o </w:t>
      </w:r>
      <w:r w:rsidR="00071F7E" w:rsidRPr="00863284">
        <w:rPr>
          <w:rFonts w:ascii="Cambria" w:hAnsi="Cambria"/>
        </w:rPr>
        <w:t>podatku od towaru</w:t>
      </w:r>
      <w:r w:rsidR="003F2C67" w:rsidRPr="00863284">
        <w:rPr>
          <w:rFonts w:ascii="Cambria" w:hAnsi="Cambria"/>
        </w:rPr>
        <w:t xml:space="preserve"> i </w:t>
      </w:r>
      <w:r w:rsidR="00071F7E" w:rsidRPr="00863284">
        <w:rPr>
          <w:rFonts w:ascii="Cambria" w:hAnsi="Cambria"/>
        </w:rPr>
        <w:t>usług.</w:t>
      </w:r>
      <w:r w:rsidR="00145993" w:rsidRPr="00863284">
        <w:rPr>
          <w:rFonts w:ascii="Cambria" w:hAnsi="Cambria"/>
        </w:rPr>
        <w:t xml:space="preserve"> </w:t>
      </w:r>
      <w:r w:rsidR="00071F7E" w:rsidRPr="00863284">
        <w:rPr>
          <w:rFonts w:ascii="Cambria" w:hAnsi="Cambria"/>
        </w:rPr>
        <w:t>Niżej wymienione towary lub świadczenie usługi, oferowane</w:t>
      </w:r>
      <w:r w:rsidR="003F2C67" w:rsidRPr="00863284">
        <w:rPr>
          <w:rFonts w:ascii="Cambria" w:hAnsi="Cambria"/>
        </w:rPr>
        <w:t xml:space="preserve"> w </w:t>
      </w:r>
      <w:r w:rsidR="00071F7E" w:rsidRPr="00863284">
        <w:rPr>
          <w:rFonts w:ascii="Cambria" w:hAnsi="Cambria"/>
        </w:rPr>
        <w:t>ramach niniejszego postępowania przetargowego prowadzą</w:t>
      </w:r>
      <w:r w:rsidR="003F2C67" w:rsidRPr="00863284">
        <w:rPr>
          <w:rFonts w:ascii="Cambria" w:hAnsi="Cambria"/>
        </w:rPr>
        <w:t xml:space="preserve"> w </w:t>
      </w:r>
      <w:r w:rsidR="00071F7E" w:rsidRPr="00863284">
        <w:rPr>
          <w:rFonts w:ascii="Cambria" w:hAnsi="Cambria"/>
        </w:rPr>
        <w:t>przypadku wyboru naszej oferty, do powstania</w:t>
      </w:r>
      <w:r w:rsidR="003F2C67" w:rsidRPr="00863284">
        <w:rPr>
          <w:rFonts w:ascii="Cambria" w:hAnsi="Cambria"/>
        </w:rPr>
        <w:t xml:space="preserve"> u </w:t>
      </w:r>
      <w:r w:rsidR="00071F7E" w:rsidRPr="00863284">
        <w:rPr>
          <w:rFonts w:ascii="Cambria" w:hAnsi="Cambria"/>
        </w:rPr>
        <w:t xml:space="preserve">Zamawiającego obowiązku podatkowego: </w:t>
      </w:r>
    </w:p>
    <w:p w14:paraId="702E401C" w14:textId="77777777" w:rsidR="00071F7E" w:rsidRPr="00863284" w:rsidRDefault="00071F7E">
      <w:pPr>
        <w:autoSpaceDE w:val="0"/>
        <w:autoSpaceDN w:val="0"/>
        <w:adjustRightInd w:val="0"/>
        <w:ind w:left="360"/>
        <w:rPr>
          <w:rFonts w:ascii="Cambria" w:hAnsi="Cambria" w:cs="Times New Roman"/>
        </w:rPr>
      </w:pPr>
      <w:r w:rsidRPr="00863284">
        <w:rPr>
          <w:rFonts w:ascii="Cambria" w:hAnsi="Cambria" w:cs="Times New Roman"/>
        </w:rPr>
        <w:t>……………………………………………………………………………………</w:t>
      </w:r>
      <w:r w:rsidR="00145993" w:rsidRPr="00863284">
        <w:rPr>
          <w:rFonts w:ascii="Cambria" w:hAnsi="Cambria" w:cs="Times New Roman"/>
        </w:rPr>
        <w:t>……………………………………….</w:t>
      </w:r>
      <w:r w:rsidRPr="00863284">
        <w:rPr>
          <w:rFonts w:ascii="Cambria" w:hAnsi="Cambria" w:cs="Times New Roman"/>
        </w:rPr>
        <w:t>…….</w:t>
      </w:r>
      <w:r w:rsidR="00145993" w:rsidRPr="00863284">
        <w:rPr>
          <w:rFonts w:ascii="Cambria" w:hAnsi="Cambria" w:cs="Times New Roman"/>
        </w:rPr>
        <w:t>…………………………………………………………………………………………………………………………….…………………………………………………………………………………………………………………………….…………………………………………………………………………………………………………………………….…………………………………………………………………………………………………………………………….………………………………………………</w:t>
      </w:r>
    </w:p>
    <w:p w14:paraId="395E5D52" w14:textId="77777777" w:rsidR="00071F7E" w:rsidRPr="00863284" w:rsidRDefault="00071F7E">
      <w:pPr>
        <w:autoSpaceDE w:val="0"/>
        <w:autoSpaceDN w:val="0"/>
        <w:adjustRightInd w:val="0"/>
        <w:ind w:left="360"/>
        <w:rPr>
          <w:rFonts w:ascii="Cambria" w:hAnsi="Cambria" w:cs="Times New Roman"/>
        </w:rPr>
      </w:pPr>
    </w:p>
    <w:p w14:paraId="7D68D1BE"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9436C85"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 xml:space="preserve">2) należy wskazać wartości towaru lub usługi objętego obowiązkiem podatkowym zamawiającego, bez kwoty podatku; </w:t>
      </w:r>
    </w:p>
    <w:p w14:paraId="6AA705F4" w14:textId="77777777" w:rsidR="00794CA5" w:rsidRPr="00863284" w:rsidRDefault="00794CA5" w:rsidP="00794CA5">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863284">
        <w:rPr>
          <w:rFonts w:ascii="Cambria" w:hAnsi="Cambria" w:cs="Times New Roman"/>
          <w:i/>
          <w:iCs/>
          <w:sz w:val="22"/>
          <w:szCs w:val="22"/>
        </w:rPr>
        <w:t>3) należy wskazać stawki podatku od towarów i usług, która zgodnie z wiedzą wykonawcy, będzie miała zastosowanie.</w:t>
      </w:r>
    </w:p>
    <w:p w14:paraId="249C411A" w14:textId="77777777" w:rsidR="00794CA5" w:rsidRPr="00863284" w:rsidRDefault="00794CA5" w:rsidP="00794CA5">
      <w:pPr>
        <w:ind w:left="360"/>
        <w:jc w:val="both"/>
        <w:rPr>
          <w:rFonts w:ascii="Cambria" w:hAnsi="Cambria" w:cs="Times New Roman"/>
          <w:i/>
          <w:iCs/>
        </w:rPr>
      </w:pPr>
      <w:r w:rsidRPr="00863284">
        <w:rPr>
          <w:rFonts w:ascii="Cambria" w:hAnsi="Cambria"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14:paraId="4149426E" w14:textId="219BD4FE" w:rsidR="0000597A" w:rsidRPr="00863284" w:rsidRDefault="00806F76" w:rsidP="00806F76">
      <w:pPr>
        <w:pStyle w:val="ust"/>
        <w:rPr>
          <w:rFonts w:ascii="Cambria" w:hAnsi="Cambria"/>
        </w:rPr>
      </w:pPr>
      <w:r w:rsidRPr="00863284">
        <w:rPr>
          <w:rFonts w:ascii="Cambria" w:hAnsi="Cambria"/>
        </w:rPr>
        <w:t>24.</w:t>
      </w:r>
      <w:r w:rsidR="00071F7E" w:rsidRPr="00863284">
        <w:rPr>
          <w:rFonts w:ascii="Cambria" w:hAnsi="Cambria"/>
        </w:rPr>
        <w:t>Oświadczamy, że projekt umowy, stanowiący załączniki do specyfikacji, został przez nas zaakceptowany</w:t>
      </w:r>
      <w:r w:rsidR="003F2C67" w:rsidRPr="00863284">
        <w:rPr>
          <w:rFonts w:ascii="Cambria" w:hAnsi="Cambria"/>
        </w:rPr>
        <w:t xml:space="preserve"> w </w:t>
      </w:r>
      <w:r w:rsidR="00071F7E" w:rsidRPr="00863284">
        <w:rPr>
          <w:rFonts w:ascii="Cambria" w:hAnsi="Cambria"/>
        </w:rPr>
        <w:t>całości</w:t>
      </w:r>
      <w:r w:rsidR="003F2C67" w:rsidRPr="00863284">
        <w:rPr>
          <w:rFonts w:ascii="Cambria" w:hAnsi="Cambria"/>
        </w:rPr>
        <w:t xml:space="preserve"> i </w:t>
      </w:r>
      <w:r w:rsidR="00071F7E" w:rsidRPr="00863284">
        <w:rPr>
          <w:rFonts w:ascii="Cambria" w:hAnsi="Cambria"/>
        </w:rPr>
        <w:t>bez zastrzeżeń</w:t>
      </w:r>
      <w:r w:rsidR="003F2C67" w:rsidRPr="00863284">
        <w:rPr>
          <w:rFonts w:ascii="Cambria" w:hAnsi="Cambria"/>
        </w:rPr>
        <w:t xml:space="preserve"> i </w:t>
      </w:r>
      <w:r w:rsidR="00071F7E" w:rsidRPr="00863284">
        <w:rPr>
          <w:rFonts w:ascii="Cambria" w:hAnsi="Cambria"/>
        </w:rPr>
        <w:t>zobowiązujemy się</w:t>
      </w:r>
      <w:r w:rsidR="003F2C67" w:rsidRPr="00863284">
        <w:rPr>
          <w:rFonts w:ascii="Cambria" w:hAnsi="Cambria"/>
        </w:rPr>
        <w:t xml:space="preserve"> w </w:t>
      </w:r>
      <w:r w:rsidR="00071F7E" w:rsidRPr="00863284">
        <w:rPr>
          <w:rFonts w:ascii="Cambria" w:hAnsi="Cambria"/>
        </w:rPr>
        <w:t>przypadku wyboru naszej oferty do zawarcia umowy na zaproponowanych warunkach.</w:t>
      </w:r>
    </w:p>
    <w:p w14:paraId="32864888" w14:textId="30432FE3" w:rsidR="005B34FD" w:rsidRPr="00863284" w:rsidRDefault="00806F76" w:rsidP="00806F76">
      <w:pPr>
        <w:pStyle w:val="ust"/>
        <w:rPr>
          <w:rFonts w:ascii="Cambria" w:hAnsi="Cambria"/>
          <w:sz w:val="22"/>
          <w:szCs w:val="22"/>
        </w:rPr>
      </w:pPr>
      <w:r w:rsidRPr="00863284">
        <w:rPr>
          <w:rFonts w:ascii="Cambria" w:hAnsi="Cambria"/>
          <w:sz w:val="22"/>
          <w:szCs w:val="22"/>
        </w:rPr>
        <w:t>25.O</w:t>
      </w:r>
      <w:r w:rsidR="005B34FD" w:rsidRPr="00863284">
        <w:rPr>
          <w:rFonts w:ascii="Cambria" w:hAnsi="Cambria"/>
          <w:sz w:val="22"/>
          <w:szCs w:val="22"/>
        </w:rPr>
        <w:t xml:space="preserve">świadczam w trybie art. 95 ust. 1 ustawy Pzp, że osoby które będą uczestniczyć w wykonywaniu </w:t>
      </w:r>
      <w:r w:rsidR="005B34FD" w:rsidRPr="00863284">
        <w:rPr>
          <w:rFonts w:ascii="Cambria" w:hAnsi="Cambria"/>
          <w:sz w:val="22"/>
          <w:szCs w:val="22"/>
        </w:rPr>
        <w:br/>
        <w:t xml:space="preserve">zamówienia będą zatrudnione przez wykonawcę lub podwykonawcę* na podstawie stosunku pracy. </w:t>
      </w:r>
    </w:p>
    <w:p w14:paraId="3B90E007" w14:textId="77777777" w:rsidR="00BB1438" w:rsidRPr="00863284" w:rsidRDefault="00693AD7" w:rsidP="00BB1438">
      <w:pPr>
        <w:pStyle w:val="ust"/>
        <w:rPr>
          <w:rFonts w:ascii="Cambria" w:hAnsi="Cambria"/>
          <w:sz w:val="22"/>
          <w:szCs w:val="22"/>
        </w:rPr>
      </w:pPr>
      <w:r w:rsidRPr="00863284">
        <w:rPr>
          <w:rFonts w:ascii="Cambria" w:hAnsi="Cambria"/>
          <w:sz w:val="22"/>
          <w:szCs w:val="22"/>
        </w:rPr>
        <w:t xml:space="preserve">     - nie dotyczy. </w:t>
      </w:r>
    </w:p>
    <w:p w14:paraId="09B9A868" w14:textId="70F35A11" w:rsidR="00071F7E" w:rsidRPr="00863284" w:rsidRDefault="00BB1438" w:rsidP="00BB1438">
      <w:pPr>
        <w:pStyle w:val="ust"/>
        <w:rPr>
          <w:rFonts w:ascii="Cambria" w:hAnsi="Cambria"/>
        </w:rPr>
      </w:pPr>
      <w:r w:rsidRPr="00863284">
        <w:rPr>
          <w:rFonts w:ascii="Cambria" w:hAnsi="Cambria"/>
          <w:sz w:val="22"/>
          <w:szCs w:val="22"/>
        </w:rPr>
        <w:t xml:space="preserve">26. </w:t>
      </w:r>
      <w:r w:rsidR="00071F7E" w:rsidRPr="00863284">
        <w:rPr>
          <w:rFonts w:ascii="Cambria" w:hAnsi="Cambria"/>
        </w:rPr>
        <w:t>Oświadczamy, że</w:t>
      </w:r>
      <w:r w:rsidR="003F2C67" w:rsidRPr="00863284">
        <w:rPr>
          <w:rFonts w:ascii="Cambria" w:hAnsi="Cambria"/>
        </w:rPr>
        <w:t xml:space="preserve"> w </w:t>
      </w:r>
      <w:r w:rsidR="00071F7E" w:rsidRPr="00863284">
        <w:rPr>
          <w:rFonts w:ascii="Cambria" w:hAnsi="Cambria"/>
        </w:rPr>
        <w:t>następującym zakresie zamierzamy posłużyć się podwykonawcami przy wykonywaniu zamówienia (jeżeli dotyczy).</w:t>
      </w:r>
    </w:p>
    <w:p w14:paraId="327E5860" w14:textId="77777777" w:rsidR="00071F7E" w:rsidRPr="00863284" w:rsidRDefault="00071F7E" w:rsidP="00CE14FB">
      <w:pPr>
        <w:pStyle w:val="Akapitzlist"/>
        <w:numPr>
          <w:ilvl w:val="0"/>
          <w:numId w:val="6"/>
        </w:numPr>
        <w:tabs>
          <w:tab w:val="num" w:pos="540"/>
          <w:tab w:val="num" w:pos="7307"/>
        </w:tabs>
        <w:spacing w:line="360" w:lineRule="auto"/>
        <w:jc w:val="both"/>
        <w:rPr>
          <w:rFonts w:ascii="Cambria" w:hAnsi="Cambria"/>
          <w:sz w:val="22"/>
          <w:szCs w:val="22"/>
        </w:rPr>
      </w:pPr>
      <w:r w:rsidRPr="00863284">
        <w:rPr>
          <w:rFonts w:ascii="Cambria" w:hAnsi="Cambria"/>
          <w:sz w:val="22"/>
          <w:szCs w:val="22"/>
        </w:rPr>
        <w:t>opis części zamówienia powierzonej podwykonawcom:</w:t>
      </w:r>
    </w:p>
    <w:p w14:paraId="135F5F4F" w14:textId="12C24325" w:rsidR="00443804" w:rsidRPr="00863284" w:rsidRDefault="00071F7E" w:rsidP="00237E90">
      <w:pPr>
        <w:tabs>
          <w:tab w:val="num" w:pos="426"/>
          <w:tab w:val="num" w:pos="7307"/>
        </w:tabs>
        <w:spacing w:line="360" w:lineRule="auto"/>
        <w:ind w:left="360" w:firstLine="66"/>
        <w:jc w:val="both"/>
        <w:rPr>
          <w:rFonts w:ascii="Cambria" w:hAnsi="Cambria"/>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237E90" w:rsidRPr="00863284">
        <w:rPr>
          <w:rFonts w:ascii="Cambria" w:hAnsi="Cambria"/>
          <w:sz w:val="22"/>
          <w:szCs w:val="22"/>
        </w:rPr>
        <w:t xml:space="preserve"> </w:t>
      </w:r>
      <w:r w:rsidRPr="00863284">
        <w:rPr>
          <w:rFonts w:ascii="Cambria" w:hAnsi="Cambria"/>
          <w:sz w:val="22"/>
          <w:szCs w:val="22"/>
        </w:rPr>
        <w:t>udział procentowy (%)</w:t>
      </w:r>
      <w:r w:rsidR="003F2C67" w:rsidRPr="00863284">
        <w:rPr>
          <w:rFonts w:ascii="Cambria" w:hAnsi="Cambria"/>
          <w:sz w:val="22"/>
          <w:szCs w:val="22"/>
        </w:rPr>
        <w:t xml:space="preserve"> w </w:t>
      </w:r>
      <w:r w:rsidRPr="00863284">
        <w:rPr>
          <w:rFonts w:ascii="Cambria" w:hAnsi="Cambria"/>
          <w:sz w:val="22"/>
          <w:szCs w:val="22"/>
        </w:rPr>
        <w:t>wykonaniu zamówienia powierzonego podwykonawcom:</w:t>
      </w:r>
    </w:p>
    <w:p w14:paraId="4CD82527" w14:textId="77777777" w:rsidR="00071F7E" w:rsidRPr="00863284" w:rsidRDefault="00071F7E" w:rsidP="007244E7">
      <w:pPr>
        <w:tabs>
          <w:tab w:val="num" w:pos="540"/>
          <w:tab w:val="num" w:pos="7307"/>
        </w:tabs>
        <w:spacing w:line="360" w:lineRule="auto"/>
        <w:ind w:left="426"/>
        <w:jc w:val="both"/>
        <w:rPr>
          <w:rFonts w:ascii="Cambria" w:hAnsi="Cambria" w:cs="Times New Roman"/>
          <w:sz w:val="22"/>
          <w:szCs w:val="22"/>
        </w:rPr>
      </w:pPr>
      <w:r w:rsidRPr="00863284">
        <w:rPr>
          <w:rFonts w:ascii="Cambria" w:hAnsi="Cambria" w:cs="Times New Roman"/>
          <w:sz w:val="22"/>
          <w:szCs w:val="22"/>
        </w:rPr>
        <w:t>................................................................................................................................</w:t>
      </w:r>
      <w:r w:rsidR="000B672C" w:rsidRPr="00863284">
        <w:rPr>
          <w:rFonts w:ascii="Cambria" w:hAnsi="Cambria" w:cs="Times New Roman"/>
          <w:sz w:val="22"/>
          <w:szCs w:val="22"/>
        </w:rPr>
        <w:t>.....................................</w:t>
      </w:r>
      <w:r w:rsidRPr="00863284">
        <w:rPr>
          <w:rFonts w:ascii="Cambria" w:hAnsi="Cambria" w:cs="Times New Roman"/>
          <w:sz w:val="22"/>
          <w:szCs w:val="22"/>
        </w:rPr>
        <w:t>.....................</w:t>
      </w:r>
      <w:r w:rsidR="003A2D7C" w:rsidRPr="00863284">
        <w:rPr>
          <w:rFonts w:ascii="Cambria" w:hAnsi="Cambria" w:cs="Times New Roman"/>
          <w:sz w:val="22"/>
          <w:szCs w:val="22"/>
        </w:rPr>
        <w:t>.............</w:t>
      </w:r>
      <w:r w:rsidRPr="00863284">
        <w:rPr>
          <w:rFonts w:ascii="Cambria" w:hAnsi="Cambria" w:cs="Times New Roman"/>
          <w:sz w:val="22"/>
          <w:szCs w:val="22"/>
        </w:rPr>
        <w:t>.....</w:t>
      </w:r>
    </w:p>
    <w:p w14:paraId="1F60068E" w14:textId="2D9CFCE2" w:rsidR="00E00248" w:rsidRPr="00B4375D" w:rsidRDefault="00BB1438" w:rsidP="00BB1438">
      <w:pPr>
        <w:pStyle w:val="Tekstpodstawowy2"/>
        <w:spacing w:before="120" w:line="240" w:lineRule="auto"/>
        <w:jc w:val="both"/>
        <w:rPr>
          <w:rFonts w:ascii="Cambria" w:hAnsi="Cambria"/>
        </w:rPr>
      </w:pPr>
      <w:r w:rsidRPr="00863284">
        <w:rPr>
          <w:rFonts w:ascii="Cambria" w:hAnsi="Cambria"/>
        </w:rPr>
        <w:t>27.</w:t>
      </w:r>
      <w:r w:rsidR="00071F7E" w:rsidRPr="00863284">
        <w:rPr>
          <w:rFonts w:ascii="Cambria" w:hAnsi="Cambria"/>
        </w:rPr>
        <w:t>Oświadczam, że</w:t>
      </w:r>
      <w:r w:rsidR="003F2C67" w:rsidRPr="00863284">
        <w:rPr>
          <w:rFonts w:ascii="Cambria" w:hAnsi="Cambria"/>
        </w:rPr>
        <w:t xml:space="preserve"> w </w:t>
      </w:r>
      <w:r w:rsidR="00071F7E" w:rsidRPr="00863284">
        <w:rPr>
          <w:rFonts w:ascii="Cambria" w:hAnsi="Cambria"/>
        </w:rPr>
        <w:t>celu wykazania spełniania warunków udziału</w:t>
      </w:r>
      <w:r w:rsidR="003F2C67" w:rsidRPr="00863284">
        <w:rPr>
          <w:rFonts w:ascii="Cambria" w:hAnsi="Cambria"/>
        </w:rPr>
        <w:t xml:space="preserve"> w </w:t>
      </w:r>
      <w:r w:rsidR="00071F7E" w:rsidRPr="00863284">
        <w:rPr>
          <w:rFonts w:ascii="Cambria" w:hAnsi="Cambria"/>
        </w:rPr>
        <w:t xml:space="preserve">postępowaniu, </w:t>
      </w:r>
      <w:r w:rsidRPr="00863284">
        <w:rPr>
          <w:rFonts w:ascii="Cambria" w:hAnsi="Cambria"/>
        </w:rPr>
        <w:br/>
        <w:t xml:space="preserve">     </w:t>
      </w:r>
      <w:r w:rsidR="00071F7E" w:rsidRPr="00863284">
        <w:rPr>
          <w:rFonts w:ascii="Cambria" w:hAnsi="Cambria"/>
        </w:rPr>
        <w:t xml:space="preserve">określonych przez zamawiającego w………………………………………………………...……….. (wskazać </w:t>
      </w:r>
      <w:r w:rsidRPr="00863284">
        <w:rPr>
          <w:rFonts w:ascii="Cambria" w:hAnsi="Cambria"/>
        </w:rPr>
        <w:br/>
        <w:t xml:space="preserve">     </w:t>
      </w:r>
      <w:r w:rsidR="00071F7E" w:rsidRPr="00863284">
        <w:rPr>
          <w:rFonts w:ascii="Cambria" w:hAnsi="Cambria"/>
        </w:rPr>
        <w:t>dokument</w:t>
      </w:r>
      <w:r w:rsidR="003F2C67" w:rsidRPr="00863284">
        <w:rPr>
          <w:rFonts w:ascii="Cambria" w:hAnsi="Cambria"/>
        </w:rPr>
        <w:t xml:space="preserve"> i </w:t>
      </w:r>
      <w:r w:rsidR="00071F7E" w:rsidRPr="00863284">
        <w:rPr>
          <w:rFonts w:ascii="Cambria" w:hAnsi="Cambria"/>
        </w:rPr>
        <w:t>właściwą jednostkę redakcyjną dokumentu,</w:t>
      </w:r>
      <w:r w:rsidR="003F2C67" w:rsidRPr="00863284">
        <w:rPr>
          <w:rFonts w:ascii="Cambria" w:hAnsi="Cambria"/>
        </w:rPr>
        <w:t xml:space="preserve"> w </w:t>
      </w:r>
      <w:r w:rsidR="00071F7E" w:rsidRPr="00863284">
        <w:rPr>
          <w:rFonts w:ascii="Cambria" w:hAnsi="Cambria"/>
        </w:rPr>
        <w:t>której określono warunki udziału</w:t>
      </w:r>
      <w:r w:rsidR="003F2C67" w:rsidRPr="00863284">
        <w:rPr>
          <w:rFonts w:ascii="Cambria" w:hAnsi="Cambria"/>
        </w:rPr>
        <w:t xml:space="preserve"> </w:t>
      </w:r>
      <w:r w:rsidRPr="00863284">
        <w:rPr>
          <w:rFonts w:ascii="Cambria" w:hAnsi="Cambria"/>
        </w:rPr>
        <w:br/>
        <w:t xml:space="preserve">     </w:t>
      </w:r>
      <w:r w:rsidR="003F2C67" w:rsidRPr="00B4375D">
        <w:rPr>
          <w:rFonts w:ascii="Cambria" w:hAnsi="Cambria"/>
        </w:rPr>
        <w:t>w </w:t>
      </w:r>
      <w:r w:rsidR="00071F7E" w:rsidRPr="00B4375D">
        <w:rPr>
          <w:rFonts w:ascii="Cambria" w:hAnsi="Cambria"/>
        </w:rPr>
        <w:t>postępowaniu), polegam na zasobach następującego/ych podmiotu/ów:</w:t>
      </w:r>
    </w:p>
    <w:p w14:paraId="0C76D5BB" w14:textId="021FF173" w:rsidR="001E59D8" w:rsidRPr="00B4375D" w:rsidRDefault="00E00248" w:rsidP="00E00248">
      <w:pPr>
        <w:pStyle w:val="Tekstpodstawowy2"/>
        <w:spacing w:before="120" w:line="240" w:lineRule="auto"/>
        <w:ind w:left="426"/>
        <w:jc w:val="both"/>
        <w:rPr>
          <w:rFonts w:ascii="Cambria" w:hAnsi="Cambria"/>
        </w:rPr>
      </w:pPr>
      <w:r w:rsidRPr="00B4375D">
        <w:rPr>
          <w:rFonts w:ascii="Cambria" w:hAnsi="Cambria"/>
        </w:rPr>
        <w:t xml:space="preserve">- zgodnie z: </w:t>
      </w:r>
      <w:r w:rsidR="001E59D8" w:rsidRPr="00B4375D">
        <w:rPr>
          <w:rFonts w:ascii="Cambria" w:hAnsi="Cambria"/>
        </w:rPr>
        <w:t xml:space="preserve">Szczegółowe określenie zakresu polegania na zasobach podmiotów zawiera załącznik nr </w:t>
      </w:r>
      <w:r w:rsidR="00BB1438" w:rsidRPr="00B4375D">
        <w:rPr>
          <w:rFonts w:ascii="Cambria" w:hAnsi="Cambria"/>
        </w:rPr>
        <w:t>6</w:t>
      </w:r>
      <w:r w:rsidR="001E59D8" w:rsidRPr="00B4375D">
        <w:rPr>
          <w:rFonts w:ascii="Cambria" w:hAnsi="Cambria"/>
        </w:rPr>
        <w:t xml:space="preserve"> do SWZ.  </w:t>
      </w:r>
    </w:p>
    <w:p w14:paraId="73AC8B20" w14:textId="0D67A3C3" w:rsidR="00071F7E" w:rsidRPr="00863284" w:rsidRDefault="00976DE9" w:rsidP="00976DE9">
      <w:pPr>
        <w:pStyle w:val="Tekstpodstawowy2"/>
        <w:spacing w:before="120" w:line="240" w:lineRule="auto"/>
        <w:jc w:val="both"/>
        <w:rPr>
          <w:rFonts w:ascii="Cambria" w:hAnsi="Cambria"/>
        </w:rPr>
      </w:pPr>
      <w:r w:rsidRPr="00B4375D">
        <w:rPr>
          <w:rFonts w:ascii="Cambria" w:hAnsi="Cambria"/>
        </w:rPr>
        <w:t>28.</w:t>
      </w:r>
      <w:r w:rsidR="00071F7E" w:rsidRPr="00B4375D">
        <w:rPr>
          <w:rFonts w:ascii="Cambria" w:hAnsi="Cambria"/>
        </w:rPr>
        <w:t>Zgodnie</w:t>
      </w:r>
      <w:r w:rsidR="003F2C67" w:rsidRPr="00B4375D">
        <w:rPr>
          <w:rFonts w:ascii="Cambria" w:hAnsi="Cambria"/>
        </w:rPr>
        <w:t xml:space="preserve"> z </w:t>
      </w:r>
      <w:r w:rsidR="00071F7E" w:rsidRPr="00B4375D">
        <w:rPr>
          <w:rFonts w:ascii="Cambria" w:hAnsi="Cambria"/>
        </w:rPr>
        <w:t xml:space="preserve">art. </w:t>
      </w:r>
      <w:r w:rsidR="00544296" w:rsidRPr="00B4375D">
        <w:rPr>
          <w:rFonts w:ascii="Cambria" w:hAnsi="Cambria"/>
        </w:rPr>
        <w:t>1</w:t>
      </w:r>
      <w:r w:rsidR="00071F7E" w:rsidRPr="00B4375D">
        <w:rPr>
          <w:rFonts w:ascii="Cambria" w:hAnsi="Cambria"/>
        </w:rPr>
        <w:t>8 ust. 3 ustawy</w:t>
      </w:r>
      <w:r w:rsidR="003F2C67" w:rsidRPr="00B4375D">
        <w:rPr>
          <w:rFonts w:ascii="Cambria" w:hAnsi="Cambria"/>
        </w:rPr>
        <w:t xml:space="preserve"> z </w:t>
      </w:r>
      <w:r w:rsidR="00071F7E" w:rsidRPr="00B4375D">
        <w:rPr>
          <w:rFonts w:ascii="Cambria" w:hAnsi="Cambria"/>
        </w:rPr>
        <w:t xml:space="preserve">dnia </w:t>
      </w:r>
      <w:r w:rsidR="00544296" w:rsidRPr="00B4375D">
        <w:rPr>
          <w:rFonts w:ascii="Cambria" w:hAnsi="Cambria"/>
        </w:rPr>
        <w:t xml:space="preserve">11 września </w:t>
      </w:r>
      <w:r w:rsidR="00071F7E" w:rsidRPr="00B4375D">
        <w:rPr>
          <w:rFonts w:ascii="Cambria" w:hAnsi="Cambria"/>
        </w:rPr>
        <w:t>20</w:t>
      </w:r>
      <w:r w:rsidR="00544296" w:rsidRPr="00B4375D">
        <w:rPr>
          <w:rFonts w:ascii="Cambria" w:hAnsi="Cambria"/>
        </w:rPr>
        <w:t>19</w:t>
      </w:r>
      <w:r w:rsidR="00071F7E" w:rsidRPr="00B4375D">
        <w:rPr>
          <w:rFonts w:ascii="Cambria" w:hAnsi="Cambria"/>
        </w:rPr>
        <w:t xml:space="preserve"> r. Prawa zamówień publicznych</w:t>
      </w:r>
      <w:r w:rsidR="0019366F" w:rsidRPr="00863284">
        <w:rPr>
          <w:rFonts w:ascii="Cambria" w:hAnsi="Cambria"/>
        </w:rPr>
        <w:br/>
      </w:r>
      <w:r w:rsidRPr="00863284">
        <w:rPr>
          <w:rFonts w:ascii="Cambria" w:hAnsi="Cambria"/>
        </w:rPr>
        <w:t xml:space="preserve">      </w:t>
      </w:r>
      <w:r w:rsidR="00071F7E" w:rsidRPr="00863284">
        <w:rPr>
          <w:rFonts w:ascii="Cambria" w:hAnsi="Cambria"/>
        </w:rPr>
        <w:t>(t.j. Dz. U.</w:t>
      </w:r>
      <w:r w:rsidR="003F2C67" w:rsidRPr="00863284">
        <w:rPr>
          <w:rFonts w:ascii="Cambria" w:hAnsi="Cambria"/>
        </w:rPr>
        <w:t xml:space="preserve"> z </w:t>
      </w:r>
      <w:r w:rsidR="00071F7E" w:rsidRPr="00863284">
        <w:rPr>
          <w:rFonts w:ascii="Cambria" w:hAnsi="Cambria"/>
        </w:rPr>
        <w:t>20</w:t>
      </w:r>
      <w:r w:rsidR="00417394">
        <w:rPr>
          <w:rFonts w:ascii="Cambria" w:hAnsi="Cambria"/>
        </w:rPr>
        <w:t>23</w:t>
      </w:r>
      <w:r w:rsidR="0019366F" w:rsidRPr="00863284">
        <w:rPr>
          <w:rFonts w:ascii="Cambria" w:hAnsi="Cambria"/>
        </w:rPr>
        <w:t xml:space="preserve"> r., poz. </w:t>
      </w:r>
      <w:r w:rsidR="00417394">
        <w:rPr>
          <w:rFonts w:ascii="Cambria" w:hAnsi="Cambria"/>
        </w:rPr>
        <w:t>1605</w:t>
      </w:r>
      <w:r w:rsidR="003F2C67" w:rsidRPr="00863284">
        <w:rPr>
          <w:rFonts w:ascii="Cambria" w:hAnsi="Cambria"/>
        </w:rPr>
        <w:t xml:space="preserve"> z </w:t>
      </w:r>
      <w:r w:rsidR="00071F7E" w:rsidRPr="00863284">
        <w:rPr>
          <w:rFonts w:ascii="Cambria" w:hAnsi="Cambria"/>
        </w:rPr>
        <w:t xml:space="preserve">późn. zm.) zastrzegam, iż wymienione niżej dokumenty </w:t>
      </w:r>
      <w:r w:rsidRPr="00863284">
        <w:rPr>
          <w:rFonts w:ascii="Cambria" w:hAnsi="Cambria"/>
        </w:rPr>
        <w:br/>
        <w:t xml:space="preserve">      </w:t>
      </w:r>
      <w:r w:rsidR="00071F7E" w:rsidRPr="00863284">
        <w:rPr>
          <w:rFonts w:ascii="Cambria" w:hAnsi="Cambria"/>
        </w:rPr>
        <w:t>składające się na ofertę nie mogą być udostępnione innym uczestnikom postępowania:</w:t>
      </w:r>
    </w:p>
    <w:p w14:paraId="3D625146" w14:textId="77777777" w:rsidR="00716815" w:rsidRPr="00863284" w:rsidRDefault="00483B10" w:rsidP="00716815">
      <w:pPr>
        <w:tabs>
          <w:tab w:val="num" w:pos="7307"/>
        </w:tabs>
        <w:spacing w:line="360" w:lineRule="auto"/>
        <w:ind w:left="360"/>
        <w:jc w:val="both"/>
        <w:rPr>
          <w:rFonts w:ascii="Cambria" w:hAnsi="Cambria" w:cs="Times New Roman"/>
          <w:sz w:val="22"/>
          <w:szCs w:val="22"/>
        </w:rPr>
      </w:pPr>
      <w:r w:rsidRPr="00863284">
        <w:rPr>
          <w:rFonts w:ascii="Cambria" w:hAnsi="Cambria" w:cs="Times New Roman"/>
          <w:sz w:val="22"/>
          <w:szCs w:val="22"/>
        </w:rPr>
        <w:t>..……………………………………………………….………………………………………………..………………………………………………………………………………………………………………………………………………………….……………</w:t>
      </w:r>
      <w:r w:rsidR="00716815" w:rsidRPr="00863284">
        <w:rPr>
          <w:rFonts w:ascii="Cambria" w:hAnsi="Cambria" w:cs="Times New Roman"/>
          <w:sz w:val="22"/>
          <w:szCs w:val="22"/>
        </w:rPr>
        <w:t>……………………</w:t>
      </w:r>
    </w:p>
    <w:p w14:paraId="7FD4ADA3" w14:textId="1ED4E3F8" w:rsidR="00716815" w:rsidRPr="00863284" w:rsidRDefault="00976DE9" w:rsidP="00D44E77">
      <w:pPr>
        <w:tabs>
          <w:tab w:val="num" w:pos="7307"/>
        </w:tabs>
        <w:jc w:val="both"/>
        <w:rPr>
          <w:rFonts w:ascii="Cambria" w:hAnsi="Cambria"/>
          <w:sz w:val="22"/>
          <w:szCs w:val="22"/>
        </w:rPr>
      </w:pPr>
      <w:r w:rsidRPr="00863284">
        <w:rPr>
          <w:rFonts w:ascii="Cambria" w:hAnsi="Cambria" w:cs="Times New Roman"/>
          <w:sz w:val="22"/>
          <w:szCs w:val="22"/>
        </w:rPr>
        <w:t>29</w:t>
      </w:r>
      <w:r w:rsidR="00716815" w:rsidRPr="00863284">
        <w:rPr>
          <w:rFonts w:ascii="Cambria" w:hAnsi="Cambria" w:cs="Times New Roman"/>
          <w:sz w:val="22"/>
          <w:szCs w:val="22"/>
        </w:rPr>
        <w:t xml:space="preserve">. </w:t>
      </w:r>
      <w:r w:rsidR="001E59D8" w:rsidRPr="00863284">
        <w:rPr>
          <w:rFonts w:ascii="Cambria" w:hAnsi="Cambria"/>
          <w:sz w:val="22"/>
          <w:szCs w:val="22"/>
        </w:rPr>
        <w:t>Oświadczamy, że uważamy się za związanych niniejszą o</w:t>
      </w:r>
      <w:r w:rsidR="00237E90" w:rsidRPr="00863284">
        <w:rPr>
          <w:rFonts w:ascii="Cambria" w:hAnsi="Cambria"/>
          <w:sz w:val="22"/>
          <w:szCs w:val="22"/>
        </w:rPr>
        <w:t>fertą na czas wskazany w SWZ – 3</w:t>
      </w:r>
      <w:r w:rsidR="001E59D8" w:rsidRPr="00863284">
        <w:rPr>
          <w:rFonts w:ascii="Cambria" w:hAnsi="Cambria"/>
          <w:sz w:val="22"/>
          <w:szCs w:val="22"/>
        </w:rPr>
        <w:t xml:space="preserve">0 dni </w:t>
      </w:r>
      <w:r w:rsidR="00716815" w:rsidRPr="00863284">
        <w:rPr>
          <w:rFonts w:ascii="Cambria" w:hAnsi="Cambria"/>
          <w:sz w:val="22"/>
          <w:szCs w:val="22"/>
        </w:rPr>
        <w:br/>
        <w:t xml:space="preserve">        </w:t>
      </w:r>
      <w:r w:rsidR="001E59D8" w:rsidRPr="00863284">
        <w:rPr>
          <w:rFonts w:ascii="Cambria" w:hAnsi="Cambria"/>
          <w:sz w:val="22"/>
          <w:szCs w:val="22"/>
        </w:rPr>
        <w:t>od terminu składania ofert.</w:t>
      </w:r>
    </w:p>
    <w:p w14:paraId="1D1643CC" w14:textId="2F783068" w:rsidR="000A6B2C" w:rsidRPr="00863284" w:rsidRDefault="00976DE9" w:rsidP="00D44E77">
      <w:pPr>
        <w:tabs>
          <w:tab w:val="num" w:pos="7307"/>
        </w:tabs>
        <w:jc w:val="both"/>
        <w:rPr>
          <w:rFonts w:ascii="Cambria" w:hAnsi="Cambria" w:cs="Times New Roman"/>
          <w:sz w:val="22"/>
          <w:szCs w:val="22"/>
        </w:rPr>
      </w:pPr>
      <w:r w:rsidRPr="00863284">
        <w:rPr>
          <w:rFonts w:ascii="Cambria" w:hAnsi="Cambria"/>
          <w:sz w:val="22"/>
          <w:szCs w:val="22"/>
        </w:rPr>
        <w:t>30</w:t>
      </w:r>
      <w:r w:rsidR="00716815" w:rsidRPr="00863284">
        <w:rPr>
          <w:rFonts w:ascii="Cambria" w:hAnsi="Cambria"/>
          <w:sz w:val="22"/>
          <w:szCs w:val="22"/>
        </w:rPr>
        <w:t xml:space="preserve">. </w:t>
      </w:r>
      <w:r w:rsidR="00071F7E" w:rsidRPr="00863284">
        <w:rPr>
          <w:rFonts w:ascii="Cambria" w:hAnsi="Cambria"/>
        </w:rPr>
        <w:t>Oświadczam, że wszystkie informacje podane</w:t>
      </w:r>
      <w:r w:rsidR="003F2C67" w:rsidRPr="00863284">
        <w:rPr>
          <w:rFonts w:ascii="Cambria" w:hAnsi="Cambria"/>
        </w:rPr>
        <w:t xml:space="preserve"> w </w:t>
      </w:r>
      <w:r w:rsidR="00071F7E" w:rsidRPr="00863284">
        <w:rPr>
          <w:rFonts w:ascii="Cambria" w:hAnsi="Cambria"/>
        </w:rPr>
        <w:t>powyższych oświadczeniach są aktualne</w:t>
      </w:r>
      <w:r w:rsidR="003F2C67" w:rsidRPr="00863284">
        <w:rPr>
          <w:rFonts w:ascii="Cambria" w:hAnsi="Cambria"/>
        </w:rPr>
        <w:t xml:space="preserve"> </w:t>
      </w:r>
      <w:r w:rsidR="00716815" w:rsidRPr="00863284">
        <w:rPr>
          <w:rFonts w:ascii="Cambria" w:hAnsi="Cambria"/>
        </w:rPr>
        <w:br/>
        <w:t xml:space="preserve">       </w:t>
      </w:r>
      <w:r w:rsidR="003F2C67" w:rsidRPr="00863284">
        <w:rPr>
          <w:rFonts w:ascii="Cambria" w:hAnsi="Cambria"/>
        </w:rPr>
        <w:t>i </w:t>
      </w:r>
      <w:r w:rsidR="00071F7E" w:rsidRPr="00863284">
        <w:rPr>
          <w:rFonts w:ascii="Cambria" w:hAnsi="Cambria"/>
        </w:rPr>
        <w:t>zgodne</w:t>
      </w:r>
      <w:r w:rsidR="003F2C67" w:rsidRPr="00863284">
        <w:rPr>
          <w:rFonts w:ascii="Cambria" w:hAnsi="Cambria"/>
        </w:rPr>
        <w:t xml:space="preserve"> z </w:t>
      </w:r>
      <w:r w:rsidR="00071F7E" w:rsidRPr="00863284">
        <w:rPr>
          <w:rFonts w:ascii="Cambria" w:hAnsi="Cambria"/>
        </w:rPr>
        <w:t>prawdą oraz zostały przedstawione</w:t>
      </w:r>
      <w:r w:rsidR="003F2C67" w:rsidRPr="00863284">
        <w:rPr>
          <w:rFonts w:ascii="Cambria" w:hAnsi="Cambria"/>
        </w:rPr>
        <w:t xml:space="preserve"> z </w:t>
      </w:r>
      <w:r w:rsidR="00071F7E" w:rsidRPr="00863284">
        <w:rPr>
          <w:rFonts w:ascii="Cambria" w:hAnsi="Cambria"/>
        </w:rPr>
        <w:t xml:space="preserve">pełną świadomością konsekwencji </w:t>
      </w:r>
      <w:r w:rsidR="00716815" w:rsidRPr="00863284">
        <w:rPr>
          <w:rFonts w:ascii="Cambria" w:hAnsi="Cambria"/>
        </w:rPr>
        <w:br/>
        <w:t xml:space="preserve">       </w:t>
      </w:r>
      <w:r w:rsidR="00071F7E" w:rsidRPr="00863284">
        <w:rPr>
          <w:rFonts w:ascii="Cambria" w:hAnsi="Cambria"/>
        </w:rPr>
        <w:t>wprowadzenia zamawiającego</w:t>
      </w:r>
      <w:r w:rsidR="003F2C67" w:rsidRPr="00863284">
        <w:rPr>
          <w:rFonts w:ascii="Cambria" w:hAnsi="Cambria"/>
        </w:rPr>
        <w:t xml:space="preserve"> w </w:t>
      </w:r>
      <w:r w:rsidR="00071F7E" w:rsidRPr="00863284">
        <w:rPr>
          <w:rFonts w:ascii="Cambria" w:hAnsi="Cambria"/>
        </w:rPr>
        <w:t>błąd przy przedstawianiu informacji.</w:t>
      </w:r>
    </w:p>
    <w:p w14:paraId="7A33AD11" w14:textId="5027966B" w:rsidR="000A6B2C" w:rsidRPr="00863284" w:rsidRDefault="00976DE9" w:rsidP="00D44E77">
      <w:pPr>
        <w:pStyle w:val="Tekstpodstawowy2"/>
        <w:spacing w:after="0" w:line="240" w:lineRule="auto"/>
        <w:jc w:val="both"/>
        <w:rPr>
          <w:rFonts w:ascii="Cambria" w:hAnsi="Cambria"/>
        </w:rPr>
      </w:pPr>
      <w:r w:rsidRPr="00863284">
        <w:rPr>
          <w:rFonts w:ascii="Cambria" w:hAnsi="Cambria" w:cs="Tahoma"/>
        </w:rPr>
        <w:t>31</w:t>
      </w:r>
      <w:r w:rsidR="00716815" w:rsidRPr="00863284">
        <w:rPr>
          <w:rFonts w:ascii="Cambria" w:hAnsi="Cambria" w:cs="Tahoma"/>
        </w:rPr>
        <w:t xml:space="preserve">. </w:t>
      </w:r>
      <w:r w:rsidR="000A6B2C" w:rsidRPr="00863284">
        <w:rPr>
          <w:rFonts w:ascii="Cambria" w:hAnsi="Cambria" w:cs="Tahoma"/>
        </w:rPr>
        <w:t xml:space="preserve">OŚWIADCZENIE WYKONAWCY W ZAKRESIE WYPEŁNIENIA OBOWIĄZKÓW </w:t>
      </w:r>
      <w:r w:rsidR="00716815" w:rsidRPr="00863284">
        <w:rPr>
          <w:rFonts w:ascii="Cambria" w:hAnsi="Cambria" w:cs="Tahoma"/>
        </w:rPr>
        <w:br/>
        <w:t xml:space="preserve">            </w:t>
      </w:r>
      <w:r w:rsidR="000A6B2C" w:rsidRPr="00863284">
        <w:rPr>
          <w:rFonts w:ascii="Cambria" w:hAnsi="Cambria" w:cs="Tahoma"/>
        </w:rPr>
        <w:t>INFORMACYJNYCH PRZEWIDZIANYCH W ART. 13 LUB ART. 14 RODO</w:t>
      </w:r>
    </w:p>
    <w:p w14:paraId="2B835BB7" w14:textId="77777777" w:rsidR="001D5B4A" w:rsidRPr="00863284" w:rsidRDefault="001D5B4A" w:rsidP="00D44E77">
      <w:pPr>
        <w:jc w:val="both"/>
        <w:rPr>
          <w:rFonts w:ascii="Cambria" w:hAnsi="Cambria"/>
          <w:iCs/>
        </w:rPr>
      </w:pPr>
      <w:r w:rsidRPr="00863284">
        <w:rPr>
          <w:rFonts w:ascii="Cambria" w:hAnsi="Cambria"/>
          <w:iCs/>
        </w:rPr>
        <w:t xml:space="preserve">         Oświadczenie o wypełnieniu przez Wykonawcę obowiązków informacyjnych </w:t>
      </w:r>
      <w:r w:rsidRPr="00863284">
        <w:rPr>
          <w:rFonts w:ascii="Cambria" w:hAnsi="Cambria"/>
          <w:iCs/>
        </w:rPr>
        <w:br/>
        <w:t xml:space="preserve">         przewidzianych w art. 13 lub art. 14 RODO.</w:t>
      </w:r>
    </w:p>
    <w:p w14:paraId="69623CBE" w14:textId="77777777" w:rsidR="001D5B4A" w:rsidRPr="00863284" w:rsidRDefault="001D5B4A" w:rsidP="00D44E77">
      <w:pPr>
        <w:jc w:val="both"/>
        <w:rPr>
          <w:rFonts w:ascii="Cambria" w:hAnsi="Cambria"/>
          <w:iCs/>
        </w:rPr>
      </w:pPr>
      <w:r w:rsidRPr="00863284">
        <w:rPr>
          <w:rFonts w:ascii="Cambria" w:hAnsi="Cambria"/>
          <w:iCs/>
        </w:rPr>
        <w:t xml:space="preserve">         Oświadczam, że:</w:t>
      </w:r>
    </w:p>
    <w:p w14:paraId="78C126E0" w14:textId="77777777" w:rsidR="001D5B4A" w:rsidRPr="00863284" w:rsidRDefault="001D5B4A" w:rsidP="00D44E77">
      <w:pPr>
        <w:numPr>
          <w:ilvl w:val="0"/>
          <w:numId w:val="9"/>
        </w:numPr>
        <w:jc w:val="both"/>
        <w:rPr>
          <w:rFonts w:ascii="Cambria" w:hAnsi="Cambria"/>
          <w:iCs/>
        </w:rPr>
      </w:pPr>
      <w:r w:rsidRPr="00863284">
        <w:rPr>
          <w:rFonts w:ascii="Cambria" w:hAnsi="Cambria"/>
          <w:iCs/>
        </w:rPr>
        <w:t>wypełniłem obowiązki informacyjne przewidziane w art. 13 lub art. 14 Rozporządzenia Parlamentu Europejskiego w sprawie ochrony osób fizycznych</w:t>
      </w:r>
      <w:r w:rsidRPr="00863284">
        <w:rPr>
          <w:rFonts w:ascii="Cambria" w:hAnsi="Cambria"/>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4FD681F" w14:textId="77777777" w:rsidR="001D5B4A" w:rsidRPr="00863284" w:rsidRDefault="001D5B4A" w:rsidP="00D44E77">
      <w:pPr>
        <w:numPr>
          <w:ilvl w:val="0"/>
          <w:numId w:val="9"/>
        </w:numPr>
        <w:jc w:val="both"/>
        <w:rPr>
          <w:rFonts w:ascii="Cambria" w:hAnsi="Cambria"/>
          <w:iCs/>
        </w:rPr>
      </w:pPr>
      <w:r w:rsidRPr="00863284">
        <w:rPr>
          <w:rFonts w:ascii="Cambria" w:hAnsi="Cambria"/>
          <w:iCs/>
        </w:rPr>
        <w:t xml:space="preserve">posiadam podstawę prawną do przetwarzania danych osobowych osób fizycznych, </w:t>
      </w:r>
      <w:r w:rsidRPr="00863284">
        <w:rPr>
          <w:rFonts w:ascii="Cambria" w:hAnsi="Cambria"/>
          <w:iCs/>
        </w:rPr>
        <w:br/>
        <w:t>od których dane osobowe bezpośrednio lub pośrednio pozyskałem w celu ubiegania się o udzielenie zamówienia publicznego w niniejszym postępowaniu.</w:t>
      </w:r>
    </w:p>
    <w:p w14:paraId="289033C5" w14:textId="2A498C5B" w:rsidR="001D5B4A" w:rsidRPr="00863284" w:rsidRDefault="001D5B4A" w:rsidP="00D44E77">
      <w:pPr>
        <w:numPr>
          <w:ilvl w:val="0"/>
          <w:numId w:val="9"/>
        </w:numPr>
        <w:jc w:val="both"/>
        <w:rPr>
          <w:rFonts w:ascii="Cambria" w:hAnsi="Cambria"/>
          <w:iCs/>
        </w:rPr>
      </w:pPr>
      <w:r w:rsidRPr="00863284">
        <w:rPr>
          <w:rFonts w:ascii="Cambria" w:hAnsi="Cambria"/>
          <w:iCs/>
        </w:rPr>
        <w:t xml:space="preserve">ponadto, oświadczam że </w:t>
      </w:r>
      <w:r w:rsidR="00817D3D" w:rsidRPr="00863284">
        <w:rPr>
          <w:rFonts w:ascii="Cambria" w:hAnsi="Cambria"/>
          <w:iCs/>
        </w:rPr>
        <w:t>udostępnione</w:t>
      </w:r>
      <w:r w:rsidRPr="00863284">
        <w:rPr>
          <w:rFonts w:ascii="Cambria" w:hAnsi="Cambria"/>
          <w:iCs/>
        </w:rPr>
        <w:t xml:space="preserv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4062526" w14:textId="5101D1C0" w:rsidR="00417394" w:rsidRDefault="00417394" w:rsidP="00D44E77">
      <w:pPr>
        <w:tabs>
          <w:tab w:val="left" w:pos="284"/>
        </w:tabs>
        <w:autoSpaceDE w:val="0"/>
        <w:autoSpaceDN w:val="0"/>
        <w:jc w:val="both"/>
        <w:rPr>
          <w:rFonts w:ascii="Cambria" w:hAnsi="Cambria" w:cs="Tahoma"/>
        </w:rPr>
      </w:pPr>
      <w:r>
        <w:rPr>
          <w:rFonts w:ascii="Cambria" w:hAnsi="Cambria" w:cs="Tahoma"/>
        </w:rPr>
        <w:t>3</w:t>
      </w:r>
      <w:r w:rsidRPr="0022002A">
        <w:rPr>
          <w:rFonts w:ascii="Cambria" w:hAnsi="Cambria" w:cs="Tahoma"/>
        </w:rPr>
        <w:t>2. Ponadto w celu wskazania braku podstaw  do wykluczenia z postępowania na podstawie</w:t>
      </w:r>
      <w:r w:rsidR="00D44E77">
        <w:rPr>
          <w:rFonts w:ascii="Cambria" w:hAnsi="Cambria" w:cs="Tahoma"/>
        </w:rPr>
        <w:br/>
        <w:t xml:space="preserve">       </w:t>
      </w:r>
      <w:r w:rsidRPr="0022002A">
        <w:rPr>
          <w:rFonts w:ascii="Cambria" w:hAnsi="Cambria" w:cs="Tahoma"/>
        </w:rPr>
        <w:t xml:space="preserve">art. 7 ust. 1 ustawy o szczególnych rozwiązaniach w zakresie przeciwdziałaniu </w:t>
      </w:r>
      <w:r>
        <w:rPr>
          <w:rFonts w:ascii="Cambria" w:hAnsi="Cambria" w:cs="Tahoma"/>
        </w:rPr>
        <w:t xml:space="preserve"> </w:t>
      </w:r>
      <w:r w:rsidRPr="0022002A">
        <w:rPr>
          <w:rFonts w:ascii="Cambria" w:hAnsi="Cambria" w:cs="Tahoma"/>
        </w:rPr>
        <w:t xml:space="preserve">wspierania </w:t>
      </w:r>
      <w:r w:rsidR="00D44E77">
        <w:rPr>
          <w:rFonts w:ascii="Cambria" w:hAnsi="Cambria" w:cs="Tahoma"/>
        </w:rPr>
        <w:br/>
        <w:t xml:space="preserve">       </w:t>
      </w:r>
      <w:r w:rsidRPr="0022002A">
        <w:rPr>
          <w:rFonts w:ascii="Cambria" w:hAnsi="Cambria" w:cs="Tahoma"/>
        </w:rPr>
        <w:t>agresji na Ukrainę oraz służących och</w:t>
      </w:r>
      <w:r>
        <w:rPr>
          <w:rFonts w:ascii="Cambria" w:hAnsi="Cambria" w:cs="Tahoma"/>
        </w:rPr>
        <w:t xml:space="preserve">ronie bezpieczeństwa narodowego   </w:t>
      </w:r>
      <w:r w:rsidRPr="0022002A">
        <w:rPr>
          <w:rFonts w:ascii="Cambria" w:hAnsi="Cambria" w:cs="Tahoma"/>
        </w:rPr>
        <w:t xml:space="preserve">(Dz.U. 2022 poz. </w:t>
      </w:r>
      <w:r w:rsidR="00D44E77">
        <w:rPr>
          <w:rFonts w:ascii="Cambria" w:hAnsi="Cambria" w:cs="Tahoma"/>
        </w:rPr>
        <w:br/>
        <w:t xml:space="preserve">       </w:t>
      </w:r>
      <w:r w:rsidRPr="0022002A">
        <w:rPr>
          <w:rFonts w:ascii="Cambria" w:hAnsi="Cambria" w:cs="Tahoma"/>
        </w:rPr>
        <w:t xml:space="preserve">835, dalej: specustawa) </w:t>
      </w:r>
      <w:r w:rsidRPr="0022002A">
        <w:rPr>
          <w:rFonts w:ascii="Cambria" w:hAnsi="Cambria" w:cs="Tahoma"/>
          <w:b/>
        </w:rPr>
        <w:t>oświadczam, że nie podlegam wykluczeniu</w:t>
      </w:r>
      <w:r w:rsidRPr="0022002A">
        <w:rPr>
          <w:rFonts w:ascii="Cambria" w:hAnsi="Cambria" w:cs="Tahoma"/>
        </w:rPr>
        <w:t xml:space="preserve"> z </w:t>
      </w:r>
      <w:r>
        <w:rPr>
          <w:rFonts w:ascii="Cambria" w:hAnsi="Cambria" w:cs="Tahoma"/>
        </w:rPr>
        <w:t xml:space="preserve">  </w:t>
      </w:r>
      <w:r w:rsidRPr="0022002A">
        <w:rPr>
          <w:rFonts w:ascii="Cambria" w:hAnsi="Cambria" w:cs="Tahoma"/>
        </w:rPr>
        <w:t xml:space="preserve">postępowania na </w:t>
      </w:r>
      <w:r w:rsidR="00D44E77">
        <w:rPr>
          <w:rFonts w:ascii="Cambria" w:hAnsi="Cambria" w:cs="Tahoma"/>
        </w:rPr>
        <w:br/>
        <w:t xml:space="preserve">       </w:t>
      </w:r>
      <w:r w:rsidRPr="0022002A">
        <w:rPr>
          <w:rFonts w:ascii="Cambria" w:hAnsi="Cambria" w:cs="Tahoma"/>
        </w:rPr>
        <w:t xml:space="preserve">podstawie art. 108 ust. 1 ustawy Prawo zamówień publicznych oraz </w:t>
      </w:r>
      <w:r>
        <w:rPr>
          <w:rFonts w:ascii="Cambria" w:hAnsi="Cambria" w:cs="Tahoma"/>
        </w:rPr>
        <w:t xml:space="preserve"> a</w:t>
      </w:r>
      <w:r w:rsidRPr="0022002A">
        <w:rPr>
          <w:rFonts w:ascii="Cambria" w:hAnsi="Cambria" w:cs="Tahoma"/>
        </w:rPr>
        <w:t xml:space="preserve">rt. 7 ust. 1 ustawy o </w:t>
      </w:r>
      <w:r w:rsidR="00D44E77">
        <w:rPr>
          <w:rFonts w:ascii="Cambria" w:hAnsi="Cambria" w:cs="Tahoma"/>
        </w:rPr>
        <w:br/>
        <w:t xml:space="preserve">       </w:t>
      </w:r>
      <w:r w:rsidRPr="0022002A">
        <w:rPr>
          <w:rFonts w:ascii="Cambria" w:hAnsi="Cambria" w:cs="Tahoma"/>
        </w:rPr>
        <w:t xml:space="preserve">szczególnych rozwiązaniach w zakresie przeciwdziałaniu </w:t>
      </w:r>
      <w:r>
        <w:rPr>
          <w:rFonts w:ascii="Cambria" w:hAnsi="Cambria" w:cs="Tahoma"/>
        </w:rPr>
        <w:t xml:space="preserve"> </w:t>
      </w:r>
      <w:r w:rsidRPr="0022002A">
        <w:rPr>
          <w:rFonts w:ascii="Cambria" w:hAnsi="Cambria" w:cs="Tahoma"/>
        </w:rPr>
        <w:t xml:space="preserve">wspierania agresji na Ukrainę oraz </w:t>
      </w:r>
      <w:r w:rsidR="00D44E77">
        <w:rPr>
          <w:rFonts w:ascii="Cambria" w:hAnsi="Cambria" w:cs="Tahoma"/>
        </w:rPr>
        <w:br/>
        <w:t xml:space="preserve">       </w:t>
      </w:r>
      <w:r w:rsidRPr="0022002A">
        <w:rPr>
          <w:rFonts w:ascii="Cambria" w:hAnsi="Cambria" w:cs="Tahoma"/>
        </w:rPr>
        <w:t>służących ochronie bezpieczeństwa narodowego (Dz.U. 2022 poz. 835, dalej: specustawa).</w:t>
      </w:r>
    </w:p>
    <w:p w14:paraId="71E3F271" w14:textId="3503FBDD" w:rsidR="00417394" w:rsidRPr="00306C30" w:rsidRDefault="00417394" w:rsidP="00D44E77">
      <w:pPr>
        <w:tabs>
          <w:tab w:val="left" w:pos="284"/>
        </w:tabs>
        <w:autoSpaceDE w:val="0"/>
        <w:autoSpaceDN w:val="0"/>
        <w:jc w:val="both"/>
        <w:rPr>
          <w:rFonts w:ascii="Cambria" w:hAnsi="Cambria" w:cs="Tahoma"/>
          <w:bCs/>
        </w:rPr>
      </w:pPr>
      <w:r>
        <w:rPr>
          <w:rFonts w:ascii="Cambria" w:hAnsi="Cambria" w:cs="Tahoma"/>
        </w:rPr>
        <w:t>33</w:t>
      </w:r>
      <w:r w:rsidRPr="00306C30">
        <w:rPr>
          <w:rFonts w:ascii="Cambria" w:hAnsi="Cambria" w:cs="Tahoma"/>
        </w:rPr>
        <w:t>.</w:t>
      </w:r>
      <w:r w:rsidRPr="00306C30">
        <w:rPr>
          <w:rFonts w:ascii="Cambria" w:hAnsi="Cambria" w:cs="Tahoma"/>
          <w:bCs/>
        </w:rPr>
        <w:t xml:space="preserve"> </w:t>
      </w:r>
      <w:r w:rsidRPr="00306C30">
        <w:rPr>
          <w:rFonts w:ascii="Cambria" w:hAnsi="Cambria" w:cs="Tahoma"/>
          <w:b/>
        </w:rPr>
        <w:t>Oświadczamy, że:</w:t>
      </w:r>
    </w:p>
    <w:p w14:paraId="50D8BBCE" w14:textId="77777777" w:rsidR="00417394" w:rsidRPr="00306C30" w:rsidRDefault="00417394" w:rsidP="00D44E77">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5A9B743" w14:textId="77777777" w:rsidR="00417394" w:rsidRPr="00306C30" w:rsidRDefault="00417394" w:rsidP="00417394">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1F09DA80" w14:textId="0A3AD0D8" w:rsidR="00BE4241" w:rsidRPr="00863284" w:rsidRDefault="00976DE9" w:rsidP="00417394">
      <w:pPr>
        <w:tabs>
          <w:tab w:val="left" w:pos="284"/>
        </w:tabs>
        <w:autoSpaceDE w:val="0"/>
        <w:autoSpaceDN w:val="0"/>
        <w:jc w:val="both"/>
        <w:rPr>
          <w:rFonts w:ascii="Cambria" w:hAnsi="Cambria" w:cs="Tahoma"/>
        </w:rPr>
      </w:pPr>
      <w:r w:rsidRPr="00863284">
        <w:rPr>
          <w:rFonts w:ascii="Cambria" w:hAnsi="Cambria" w:cs="Tahoma"/>
        </w:rPr>
        <w:t>3</w:t>
      </w:r>
      <w:r w:rsidR="00417394">
        <w:rPr>
          <w:rFonts w:ascii="Cambria" w:hAnsi="Cambria" w:cs="Tahoma"/>
        </w:rPr>
        <w:t>4</w:t>
      </w:r>
      <w:r w:rsidR="00BE4241" w:rsidRPr="00863284">
        <w:rPr>
          <w:rFonts w:ascii="Cambria" w:hAnsi="Cambria" w:cs="Tahoma"/>
        </w:rPr>
        <w:t>. Oświadczamy, że jesteśmy</w:t>
      </w:r>
      <w:r w:rsidR="00BE4241" w:rsidRPr="00863284">
        <w:rPr>
          <w:rFonts w:ascii="Cambria" w:hAnsi="Cambria" w:cs="Tahoma"/>
          <w:b/>
        </w:rPr>
        <w:t xml:space="preserve"> mikro/ małym / średnim przedsiębiorstwem/ nie dotyczy *</w:t>
      </w:r>
      <w:r w:rsidR="00BE4241" w:rsidRPr="00863284">
        <w:rPr>
          <w:rFonts w:ascii="Cambria" w:hAnsi="Cambria" w:cs="Tahoma"/>
        </w:rPr>
        <w:t xml:space="preserve">, </w:t>
      </w:r>
      <w:r w:rsidR="00D44E77">
        <w:rPr>
          <w:rFonts w:ascii="Cambria" w:hAnsi="Cambria" w:cs="Tahoma"/>
        </w:rPr>
        <w:br/>
        <w:t xml:space="preserve">      </w:t>
      </w:r>
      <w:r w:rsidR="00BE4241" w:rsidRPr="00863284">
        <w:rPr>
          <w:rFonts w:ascii="Cambria" w:hAnsi="Cambria" w:cs="Tahoma"/>
        </w:rPr>
        <w:t xml:space="preserve">zgodnie z ustawą z dnia 06.03.2018 r. Prawo przedsiębiorców (Dz. U. z 2018 r. poz. 646 z </w:t>
      </w:r>
      <w:r w:rsidR="00D44E77">
        <w:rPr>
          <w:rFonts w:ascii="Cambria" w:hAnsi="Cambria" w:cs="Tahoma"/>
        </w:rPr>
        <w:br/>
        <w:t xml:space="preserve">      </w:t>
      </w:r>
      <w:r w:rsidR="00BE4241" w:rsidRPr="00863284">
        <w:rPr>
          <w:rFonts w:ascii="Cambria" w:hAnsi="Cambria" w:cs="Tahoma"/>
        </w:rPr>
        <w:t>późn. zm.)</w:t>
      </w: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794771EE" w14:textId="77777777" w:rsidR="00071F7E" w:rsidRPr="00863284" w:rsidRDefault="00071F7E">
      <w:pPr>
        <w:rPr>
          <w:rFonts w:ascii="Cambria" w:hAnsi="Cambria" w:cs="Times New Roman"/>
          <w:sz w:val="20"/>
          <w:szCs w:val="20"/>
        </w:rPr>
      </w:pPr>
    </w:p>
    <w:p w14:paraId="2EE82975" w14:textId="77777777" w:rsidR="00071F7E" w:rsidRPr="00863284" w:rsidRDefault="00071F7E">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007A7C95" w:rsidRPr="00863284">
        <w:rPr>
          <w:rFonts w:ascii="Cambria" w:hAnsi="Cambria" w:cs="Times New Roman"/>
          <w:sz w:val="20"/>
          <w:szCs w:val="20"/>
        </w:rPr>
        <w:t xml:space="preserve">        </w:t>
      </w:r>
      <w:r w:rsidRPr="00863284">
        <w:rPr>
          <w:rFonts w:ascii="Cambria" w:hAnsi="Cambria" w:cs="Times New Roman"/>
          <w:sz w:val="20"/>
          <w:szCs w:val="20"/>
        </w:rPr>
        <w:t xml:space="preserve">        ............................................................</w:t>
      </w:r>
    </w:p>
    <w:p w14:paraId="48905466" w14:textId="08AB4E78" w:rsidR="009346EE" w:rsidRPr="00863284" w:rsidRDefault="00071F7E" w:rsidP="00D44E77">
      <w:pPr>
        <w:ind w:left="4111"/>
        <w:jc w:val="center"/>
        <w:rPr>
          <w:rFonts w:ascii="Cambria" w:hAnsi="Cambria" w:cs="Tahoma"/>
          <w:b/>
          <w:bCs/>
          <w:i/>
          <w:iCs/>
          <w:u w:val="single"/>
        </w:rPr>
      </w:pPr>
      <w:r w:rsidRPr="00863284">
        <w:rPr>
          <w:rFonts w:ascii="Cambria" w:hAnsi="Cambria" w:cs="Times New Roman"/>
          <w:sz w:val="20"/>
          <w:szCs w:val="20"/>
        </w:rPr>
        <w:t>podpis</w:t>
      </w:r>
      <w:r w:rsidR="003F2C67" w:rsidRPr="00863284">
        <w:rPr>
          <w:rFonts w:ascii="Cambria" w:hAnsi="Cambria" w:cs="Times New Roman"/>
          <w:sz w:val="20"/>
          <w:szCs w:val="20"/>
        </w:rPr>
        <w:t xml:space="preserve"> i </w:t>
      </w:r>
      <w:r w:rsidRPr="00863284">
        <w:rPr>
          <w:rFonts w:ascii="Cambria" w:hAnsi="Cambria" w:cs="Times New Roman"/>
          <w:sz w:val="20"/>
          <w:szCs w:val="20"/>
        </w:rPr>
        <w:t>pieczęć Wykonawcy</w:t>
      </w:r>
      <w:r w:rsidR="009346EE" w:rsidRPr="00863284">
        <w:rPr>
          <w:rFonts w:ascii="Cambria" w:hAnsi="Cambria" w:cs="Tahoma"/>
          <w:b/>
          <w:bCs/>
          <w:i/>
          <w:iCs/>
          <w:u w:val="single"/>
        </w:rPr>
        <w:br w:type="page"/>
      </w:r>
    </w:p>
    <w:p w14:paraId="2A1676B3" w14:textId="5ACE1F71"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sidR="00DB4C52">
        <w:rPr>
          <w:rFonts w:ascii="Cambria" w:hAnsi="Cambria" w:cs="Times New Roman"/>
          <w:b/>
          <w:i/>
          <w:snapToGrid w:val="0"/>
          <w:sz w:val="22"/>
          <w:u w:val="single"/>
        </w:rPr>
        <w:t xml:space="preserve"> 2</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2FD4001D" w14:textId="77777777" w:rsidR="00765541" w:rsidRPr="00765541" w:rsidRDefault="00765541" w:rsidP="00765541">
      <w:pPr>
        <w:autoSpaceDE w:val="0"/>
        <w:autoSpaceDN w:val="0"/>
        <w:adjustRightInd w:val="0"/>
        <w:spacing w:after="6"/>
        <w:jc w:val="both"/>
        <w:rPr>
          <w:rFonts w:ascii="Cambria" w:hAnsi="Cambria" w:cs="Times New Roman"/>
          <w:b/>
          <w:bCs/>
          <w:sz w:val="22"/>
          <w:szCs w:val="22"/>
          <w:u w:val="single"/>
        </w:rPr>
      </w:pPr>
      <w:r w:rsidRPr="00765541">
        <w:rPr>
          <w:rFonts w:ascii="Cambria" w:hAnsi="Cambria" w:cs="Times New Roman"/>
          <w:b/>
          <w:bCs/>
          <w:sz w:val="22"/>
          <w:szCs w:val="22"/>
        </w:rPr>
        <w:t>Sprawa nr  ZP/43/2024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55223373" w14:textId="77777777" w:rsidR="00417394" w:rsidRPr="00417394" w:rsidRDefault="00417394" w:rsidP="00417394">
      <w:pPr>
        <w:spacing w:after="120" w:line="360" w:lineRule="auto"/>
        <w:jc w:val="center"/>
        <w:rPr>
          <w:rFonts w:ascii="Cambria" w:hAnsi="Cambria"/>
          <w:b/>
          <w:iCs/>
          <w:u w:val="single"/>
        </w:rPr>
      </w:pPr>
      <w:r w:rsidRPr="00417394">
        <w:rPr>
          <w:rFonts w:ascii="Cambria" w:hAnsi="Cambria"/>
          <w:b/>
          <w:u w:val="single"/>
        </w:rPr>
        <w:t>składane w celu wykazania braku podstaw do wykluczenia</w:t>
      </w:r>
      <w:r w:rsidRPr="00417394">
        <w:rPr>
          <w:rFonts w:ascii="Cambria" w:hAnsi="Cambria"/>
          <w:b/>
          <w:u w:val="single"/>
        </w:rPr>
        <w:br/>
        <w:t xml:space="preserve">z postępowania w przypadkach wskazanych w art. 108 ust.  1 pkt 1- 6, ust. 2. </w:t>
      </w:r>
      <w:r w:rsidRPr="00417394">
        <w:rPr>
          <w:rFonts w:ascii="Cambria" w:hAnsi="Cambria"/>
          <w:b/>
          <w:u w:val="single"/>
        </w:rPr>
        <w:br/>
        <w:t>oraz art. 109 ust. 1 pkt 1 - 10 ustawy Prawo zamówień publicznych</w:t>
      </w:r>
      <w:r w:rsidRPr="00417394">
        <w:rPr>
          <w:rFonts w:ascii="Cambria" w:hAnsi="Cambria"/>
          <w:b/>
          <w:u w:val="single"/>
        </w:rPr>
        <w:br/>
        <w:t>(t.j. Dz. U. z 2023 poz. 1605 z późn.zm.).</w:t>
      </w:r>
    </w:p>
    <w:p w14:paraId="13C1D322" w14:textId="5CCC0D92" w:rsidR="00C5653F" w:rsidRPr="004B00BB" w:rsidRDefault="00C5653F" w:rsidP="004B00BB">
      <w:pPr>
        <w:spacing w:line="360" w:lineRule="auto"/>
        <w:ind w:firstLine="708"/>
        <w:jc w:val="both"/>
        <w:rPr>
          <w:rFonts w:ascii="Cambria" w:hAnsi="Cambria" w:cs="Arial"/>
          <w:b/>
          <w:highlight w:val="yellow"/>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w:t>
      </w:r>
      <w:r w:rsidRPr="004B00BB">
        <w:rPr>
          <w:rFonts w:ascii="Cambria" w:hAnsi="Cambria" w:cs="Arial"/>
        </w:rPr>
        <w:t xml:space="preserve">pn. </w:t>
      </w:r>
      <w:r w:rsidR="004B00BB" w:rsidRPr="004B00BB">
        <w:rPr>
          <w:rFonts w:ascii="Cambria" w:hAnsi="Cambria" w:cs="Arial"/>
          <w:b/>
          <w:bCs/>
        </w:rPr>
        <w:t>Dostawa i montaż dźwigu osobowego w budynku Toksykologii Centralnego Szpitala Klinicznego Uniwersytetu Medycznego w Łodzi</w:t>
      </w:r>
      <w:r w:rsidR="004B00BB" w:rsidRPr="004B00BB">
        <w:rPr>
          <w:rFonts w:ascii="Cambria" w:hAnsi="Cambria" w:cs="Arial"/>
          <w:b/>
        </w:rPr>
        <w:t xml:space="preserve"> - </w:t>
      </w:r>
      <w:r w:rsidRPr="004B00BB">
        <w:rPr>
          <w:rFonts w:ascii="Cambria" w:hAnsi="Cambria"/>
        </w:rPr>
        <w:t xml:space="preserve">nr sprawy ZP / </w:t>
      </w:r>
      <w:r w:rsidR="00417394" w:rsidRPr="004B00BB">
        <w:rPr>
          <w:rFonts w:ascii="Cambria" w:hAnsi="Cambria"/>
        </w:rPr>
        <w:t>43</w:t>
      </w:r>
      <w:r w:rsidRPr="004B00BB">
        <w:rPr>
          <w:rFonts w:ascii="Cambria" w:hAnsi="Cambria"/>
        </w:rPr>
        <w:t xml:space="preserve"> /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863284">
        <w:rPr>
          <w:rFonts w:ascii="Cambria" w:hAnsi="Cambria"/>
        </w:rPr>
        <w:t xml:space="preserve">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46F59107"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55C9A271"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p>
    <w:p w14:paraId="3369AE4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1)art. 108 ust. 1 pkt 1 ustawy, braku prawomocnie skazania wykonawcy będącego osobą fizyczną, za przestępstwo:</w:t>
      </w:r>
    </w:p>
    <w:p w14:paraId="784FC2D7"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26F2A546"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45BB28F3"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b) handlu ludźmi, o którym mowa w art. 189a Kodeksu karnego, </w:t>
      </w:r>
    </w:p>
    <w:p w14:paraId="381EC6CC"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FBD55C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D8F9830"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8CE69CA"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BD4A11"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5CF464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e) o charakterze terrorystycznym, o którym mowa w art. 115 § 20 Kodeksu karnego, lub mające na celu popełnienie tego przestępstwa, </w:t>
      </w:r>
    </w:p>
    <w:p w14:paraId="6BC87619"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04678888"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r w:rsidRPr="0041739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2ED8F2B" w14:textId="77777777" w:rsidR="00417394" w:rsidRPr="00417394" w:rsidRDefault="00417394" w:rsidP="00417394">
      <w:pPr>
        <w:autoSpaceDE w:val="0"/>
        <w:autoSpaceDN w:val="0"/>
        <w:adjustRightInd w:val="0"/>
        <w:spacing w:after="1"/>
        <w:jc w:val="both"/>
        <w:rPr>
          <w:rFonts w:ascii="Cambria" w:hAnsi="Cambria" w:cs="Cambria"/>
          <w:color w:val="000000"/>
          <w:sz w:val="22"/>
          <w:szCs w:val="22"/>
        </w:rPr>
      </w:pPr>
    </w:p>
    <w:p w14:paraId="3E9A1C3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3961A4"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963AD7D"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2)art. 108 ust. 1 pkt 2 ustawy, tj.: braku prawomocnie skazania za przestępstwo, o którym mowa w pkt 1 ppkt 1 wobec  urzędującego członka jego organu zarządzającego lub nadzorczego, wspólnika spółki w spółce jawnej lub partnerskiej albo komplementariusza w spółce komandytowej lub komandytowo-akcyjnej lub prokurenta, o którym mowa w pkt 1 ppkt 1;</w:t>
      </w:r>
    </w:p>
    <w:p w14:paraId="3003773E"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10024F68"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4) art. 108 ust. 1 pkt 4 ustawy, tj.: braku prawomocnego orzeczenia zakazu ubiegania się o zamówienie publiczne tytułem środka zapobiegawczego; </w:t>
      </w:r>
    </w:p>
    <w:p w14:paraId="43AD0001"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5)art. 108 ust. 1 pkt 5 ustawy, braku zawarcia z innymi wykonawcami porozumienia mającego na celu zakłócenie konkurencji;</w:t>
      </w:r>
    </w:p>
    <w:p w14:paraId="5EE5FB2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37E2053A"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4EF6306"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B6DF08" w14:textId="77777777" w:rsidR="00417394" w:rsidRPr="00417394" w:rsidRDefault="00417394" w:rsidP="00417394">
      <w:pPr>
        <w:autoSpaceDE w:val="0"/>
        <w:autoSpaceDN w:val="0"/>
        <w:adjustRightInd w:val="0"/>
        <w:spacing w:after="6"/>
        <w:jc w:val="both"/>
        <w:rPr>
          <w:rFonts w:ascii="Cambria" w:hAnsi="Cambria" w:cs="Cambria"/>
          <w:color w:val="000000"/>
          <w:sz w:val="22"/>
          <w:szCs w:val="22"/>
        </w:rPr>
      </w:pPr>
      <w:r w:rsidRPr="00417394">
        <w:rPr>
          <w:rFonts w:ascii="Cambria" w:hAnsi="Cambria" w:cs="Cambria"/>
          <w:color w:val="000000"/>
          <w:sz w:val="22"/>
          <w:szCs w:val="22"/>
        </w:rPr>
        <w:t>Oświadczam o:</w:t>
      </w:r>
    </w:p>
    <w:p w14:paraId="68970780"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1) art. 109 ust. 1 pkt 1 ustawy, tj. braku naruszenia obowiązków dotyczących płatności </w:t>
      </w:r>
      <w:r w:rsidRPr="00417394">
        <w:rPr>
          <w:rFonts w:ascii="Cambria" w:eastAsia="Times New Roman" w:hAnsi="Cambria" w:cs="Arial"/>
          <w:sz w:val="22"/>
          <w:szCs w:val="22"/>
        </w:rPr>
        <w:t>podatków, opłat lub składek na ubezpieczenia społeczne lub zdrowotne</w:t>
      </w:r>
      <w:r w:rsidRPr="00417394">
        <w:rPr>
          <w:rFonts w:ascii="Cambria" w:hAnsi="Cambria" w:cs="Cambria"/>
          <w:color w:val="000000"/>
          <w:sz w:val="22"/>
          <w:szCs w:val="22"/>
        </w:rPr>
        <w:t>.</w:t>
      </w:r>
    </w:p>
    <w:p w14:paraId="0507B24A" w14:textId="77777777" w:rsidR="00417394" w:rsidRPr="00417394" w:rsidRDefault="00417394" w:rsidP="00417394">
      <w:pPr>
        <w:ind w:left="708"/>
        <w:rPr>
          <w:rFonts w:ascii="Cambria" w:hAnsi="Cambria" w:cs="Times New Roman"/>
          <w:color w:val="FF0000"/>
          <w:sz w:val="20"/>
          <w:szCs w:val="20"/>
        </w:rPr>
      </w:pPr>
    </w:p>
    <w:p w14:paraId="134F6CDE"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2) art. 109 ust. 1 pkt 2 ustawy, tj. braku naruszenia obowiązków w dziedzinie ochrony środowiska, prawa socjalnego lub prawa pracy:</w:t>
      </w:r>
    </w:p>
    <w:p w14:paraId="69104C06" w14:textId="77777777" w:rsidR="00417394" w:rsidRPr="00417394" w:rsidRDefault="00417394" w:rsidP="00417394">
      <w:pPr>
        <w:autoSpaceDE w:val="0"/>
        <w:autoSpaceDN w:val="0"/>
        <w:adjustRightInd w:val="0"/>
        <w:jc w:val="both"/>
        <w:rPr>
          <w:rFonts w:asciiTheme="majorHAnsi" w:eastAsia="Times New Roman" w:hAnsiTheme="majorHAnsi" w:cs="Arial"/>
          <w:sz w:val="22"/>
          <w:szCs w:val="22"/>
        </w:rPr>
      </w:pPr>
      <w:r w:rsidRPr="00417394">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141780B"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A70D1F" w14:textId="77777777" w:rsidR="00417394" w:rsidRPr="00417394" w:rsidRDefault="00417394" w:rsidP="00417394">
      <w:pPr>
        <w:autoSpaceDE w:val="0"/>
        <w:autoSpaceDN w:val="0"/>
        <w:adjustRightInd w:val="0"/>
        <w:jc w:val="both"/>
        <w:rPr>
          <w:rFonts w:ascii="Cambria" w:hAnsi="Cambria" w:cs="Cambria"/>
          <w:color w:val="000000"/>
          <w:sz w:val="22"/>
          <w:szCs w:val="22"/>
        </w:rPr>
      </w:pPr>
    </w:p>
    <w:p w14:paraId="1EAF30E9" w14:textId="77777777" w:rsidR="00417394" w:rsidRPr="00417394" w:rsidRDefault="00417394" w:rsidP="00417394">
      <w:pPr>
        <w:autoSpaceDE w:val="0"/>
        <w:autoSpaceDN w:val="0"/>
        <w:adjustRightInd w:val="0"/>
        <w:jc w:val="both"/>
        <w:rPr>
          <w:rFonts w:ascii="Cambria" w:hAnsi="Cambria" w:cs="Cambria"/>
          <w:color w:val="000000"/>
          <w:sz w:val="22"/>
          <w:szCs w:val="22"/>
        </w:rPr>
      </w:pPr>
      <w:r w:rsidRPr="00417394">
        <w:rPr>
          <w:rFonts w:ascii="Cambria" w:hAnsi="Cambria" w:cs="Cambria"/>
          <w:color w:val="000000"/>
          <w:sz w:val="22"/>
          <w:szCs w:val="22"/>
        </w:rPr>
        <w:t xml:space="preserve">3) art. 109 ust. 1 pkt 3 ustawy, tj. braku prawomocnego skazania za przestępstwo lub ukarania </w:t>
      </w:r>
      <w:r w:rsidRPr="00417394">
        <w:rPr>
          <w:rFonts w:ascii="Cambria" w:hAnsi="Cambria" w:cs="Cambria"/>
          <w:color w:val="000000"/>
          <w:sz w:val="22"/>
          <w:szCs w:val="22"/>
        </w:rPr>
        <w:br/>
        <w:t xml:space="preserve">za wykroczenie, o którym mowa wpkt2lit.alub b, jeżeli urzędującego członka jego organu zarządzającego lub nadzorczego, wspólnika spółki współce jawnej lub partnerskiej albo komplementariusza współce komandytowej lub komandytowo-akcyjnej lub prokurenta. </w:t>
      </w:r>
    </w:p>
    <w:p w14:paraId="41F41B88" w14:textId="77777777" w:rsidR="00417394" w:rsidRPr="00417394" w:rsidRDefault="00417394" w:rsidP="00417394">
      <w:pPr>
        <w:ind w:left="708"/>
        <w:rPr>
          <w:rFonts w:ascii="Cambria" w:hAnsi="Cambria" w:cs="Times New Roman"/>
          <w:color w:val="FF0000"/>
          <w:sz w:val="20"/>
          <w:szCs w:val="20"/>
        </w:rPr>
      </w:pPr>
    </w:p>
    <w:p w14:paraId="4CD115C9" w14:textId="77777777" w:rsidR="00417394" w:rsidRPr="00417394" w:rsidRDefault="00417394" w:rsidP="00417394">
      <w:pPr>
        <w:ind w:left="708"/>
        <w:rPr>
          <w:rFonts w:ascii="Cambria" w:hAnsi="Cambria" w:cs="Times New Roman"/>
          <w:color w:val="FF0000"/>
          <w:sz w:val="20"/>
          <w:szCs w:val="20"/>
        </w:rPr>
      </w:pPr>
    </w:p>
    <w:p w14:paraId="0C3D90A5"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4)</w:t>
      </w:r>
      <w:r w:rsidRPr="00417394">
        <w:rPr>
          <w:rFonts w:ascii="Cambria" w:hAnsi="Cambria" w:cs="Cambria"/>
          <w:color w:val="000000"/>
          <w:sz w:val="22"/>
          <w:szCs w:val="22"/>
        </w:rPr>
        <w:t xml:space="preserve"> art. 109 ust. 1 pkt 4 ustawy, tj. braku </w:t>
      </w:r>
      <w:r w:rsidRPr="0041739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417394">
        <w:rPr>
          <w:rFonts w:ascii="Cambria" w:eastAsia="Times New Roman" w:hAnsi="Cambria" w:cs="Arial"/>
          <w:sz w:val="22"/>
          <w:szCs w:val="22"/>
        </w:rPr>
        <w:br/>
        <w:t>w przepisach miejsca wszczęcia tej procedury;</w:t>
      </w:r>
    </w:p>
    <w:p w14:paraId="30E2CE81"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5)</w:t>
      </w:r>
      <w:r w:rsidRPr="00417394">
        <w:rPr>
          <w:rFonts w:ascii="Cambria" w:hAnsi="Cambria" w:cs="Cambria"/>
          <w:color w:val="000000"/>
          <w:sz w:val="22"/>
          <w:szCs w:val="22"/>
        </w:rPr>
        <w:t xml:space="preserve"> art. 109 ust. 1 pkt 5 ustawy, tj. braku </w:t>
      </w:r>
      <w:r w:rsidRPr="00417394">
        <w:rPr>
          <w:rFonts w:ascii="Cambria" w:eastAsia="Times New Roman" w:hAnsi="Cambria" w:cs="Arial"/>
          <w:sz w:val="22"/>
          <w:szCs w:val="22"/>
        </w:rPr>
        <w:t>zawinionego poważnego naruszenia obowiązków zawodowych, co podważa uczciwość (w szczególności gdy wykonawca w wyniku zamierzonego działania lub rażącego niedbalstwa nie wykonał lub nienależycie wykonał zamówienie, co zamawiający jest wstanie wykazać za pomocą stosownych dowodów);</w:t>
      </w:r>
    </w:p>
    <w:p w14:paraId="0818E60F" w14:textId="77777777" w:rsidR="00417394" w:rsidRPr="00417394" w:rsidRDefault="00417394" w:rsidP="00417394">
      <w:pPr>
        <w:tabs>
          <w:tab w:val="left" w:pos="851"/>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6)</w:t>
      </w:r>
      <w:r w:rsidRPr="00417394">
        <w:rPr>
          <w:rFonts w:ascii="Cambria" w:hAnsi="Cambria" w:cs="Cambria"/>
          <w:color w:val="000000"/>
          <w:sz w:val="22"/>
          <w:szCs w:val="22"/>
        </w:rPr>
        <w:t xml:space="preserve"> art. 109 ust. 1 pkt 6 ustawy, tj. braku</w:t>
      </w:r>
      <w:r w:rsidRPr="00417394">
        <w:rPr>
          <w:rFonts w:ascii="Cambria" w:eastAsia="Times New Roman" w:hAnsi="Cambria" w:cs="Arial"/>
          <w:sz w:val="22"/>
          <w:szCs w:val="22"/>
        </w:rPr>
        <w:t xml:space="preserve"> występowania konfliktu interesów w rozumieniu art.56ust.2 Pzp, którego nie można skutecznie wyeliminować winny sposób niż przez wykluczenie wykonawcy;</w:t>
      </w:r>
    </w:p>
    <w:p w14:paraId="3E3E93F5"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7)art. 109 ust. 1 pkt 7 ustawy, tj. braku </w:t>
      </w:r>
      <w:r w:rsidRPr="0041739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BEF4E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hAnsi="Cambria" w:cs="Cambria"/>
          <w:color w:val="000000"/>
          <w:sz w:val="22"/>
          <w:szCs w:val="22"/>
        </w:rPr>
        <w:t xml:space="preserve">8)art. 109 ust. 1 pkt 8 ustawy, tj. braku </w:t>
      </w:r>
      <w:r w:rsidRPr="0041739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5C6D030"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9)</w:t>
      </w:r>
      <w:r w:rsidRPr="00417394">
        <w:rPr>
          <w:rFonts w:ascii="Cambria" w:hAnsi="Cambria" w:cs="Cambria"/>
          <w:color w:val="000000"/>
          <w:sz w:val="22"/>
          <w:szCs w:val="22"/>
        </w:rPr>
        <w:t xml:space="preserve"> art. 109 ust. 1 pkt 9 ustawy, tj. braku </w:t>
      </w:r>
      <w:r w:rsidRPr="00417394">
        <w:rPr>
          <w:rFonts w:ascii="Cambria" w:eastAsia="Times New Roman" w:hAnsi="Cambria" w:cs="Arial"/>
          <w:sz w:val="22"/>
          <w:szCs w:val="22"/>
        </w:rPr>
        <w:t>bezprawnego wpływania lub próbowania wpływania na czynności zamawiającego lub próbowania pozyskania lub pozyskania informacji poufnych, mogących dać  przewagę w postępowaniu o udzielenie zamówienia;</w:t>
      </w:r>
    </w:p>
    <w:p w14:paraId="072D7BBD" w14:textId="77777777" w:rsidR="00417394" w:rsidRPr="00417394" w:rsidRDefault="00417394" w:rsidP="00417394">
      <w:pPr>
        <w:tabs>
          <w:tab w:val="left" w:pos="1276"/>
        </w:tabs>
        <w:spacing w:after="120" w:line="312" w:lineRule="auto"/>
        <w:jc w:val="both"/>
        <w:rPr>
          <w:rFonts w:ascii="Cambria" w:eastAsia="Times New Roman" w:hAnsi="Cambria" w:cs="Arial"/>
          <w:sz w:val="22"/>
          <w:szCs w:val="22"/>
        </w:rPr>
      </w:pPr>
      <w:r w:rsidRPr="00417394">
        <w:rPr>
          <w:rFonts w:ascii="Cambria" w:eastAsia="Times New Roman" w:hAnsi="Cambria" w:cs="Arial"/>
          <w:sz w:val="22"/>
          <w:szCs w:val="22"/>
        </w:rPr>
        <w:t>10)</w:t>
      </w:r>
      <w:r w:rsidRPr="00417394">
        <w:rPr>
          <w:rFonts w:ascii="Cambria" w:hAnsi="Cambria" w:cs="Cambria"/>
          <w:color w:val="000000"/>
          <w:sz w:val="22"/>
          <w:szCs w:val="22"/>
        </w:rPr>
        <w:t xml:space="preserve"> art. 109 ust. 1 pkt 10 ustawy, tj. nie wystąpienia sytuacji </w:t>
      </w:r>
      <w:r w:rsidRPr="00417394">
        <w:rPr>
          <w:rFonts w:ascii="Cambria" w:eastAsia="Times New Roman" w:hAnsi="Cambria" w:cs="Arial"/>
          <w:sz w:val="22"/>
          <w:szCs w:val="22"/>
        </w:rPr>
        <w:t>lekkomyślności lub niedbalstwa powodujących przedstawienie informacji wprowadzających w błąd, co mogło mieć istotny wpływ na decyzje podejmowane przez zamawiającego w postępowaniu o udzielenie zamówienia.</w:t>
      </w: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5B3C603" w14:textId="0F7C6A37" w:rsidR="00813FFA" w:rsidRPr="00863284" w:rsidRDefault="00813FFA" w:rsidP="00C5653F">
      <w:pPr>
        <w:spacing w:line="360" w:lineRule="auto"/>
        <w:jc w:val="both"/>
        <w:rPr>
          <w:rFonts w:ascii="Cambria" w:hAnsi="Cambria"/>
          <w:sz w:val="20"/>
          <w:szCs w:val="20"/>
        </w:rPr>
      </w:pP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45D340C4" w14:textId="471F1597" w:rsidR="00C5653F" w:rsidRDefault="00C5653F" w:rsidP="00C5653F">
      <w:pPr>
        <w:spacing w:line="360" w:lineRule="auto"/>
        <w:jc w:val="both"/>
        <w:rPr>
          <w:rFonts w:ascii="Cambria" w:hAnsi="Cambria"/>
          <w:sz w:val="20"/>
          <w:szCs w:val="20"/>
        </w:rPr>
      </w:pPr>
    </w:p>
    <w:p w14:paraId="0E8C207E" w14:textId="42FE4E6B" w:rsidR="00417394" w:rsidRDefault="00417394" w:rsidP="00C5653F">
      <w:pPr>
        <w:spacing w:line="360" w:lineRule="auto"/>
        <w:jc w:val="both"/>
        <w:rPr>
          <w:rFonts w:ascii="Cambria" w:hAnsi="Cambria"/>
          <w:sz w:val="20"/>
          <w:szCs w:val="20"/>
        </w:rPr>
      </w:pPr>
    </w:p>
    <w:p w14:paraId="31132AC6" w14:textId="4A7C92B8" w:rsidR="00417394" w:rsidRDefault="00417394" w:rsidP="00C5653F">
      <w:pPr>
        <w:spacing w:line="360" w:lineRule="auto"/>
        <w:jc w:val="both"/>
        <w:rPr>
          <w:rFonts w:ascii="Cambria" w:hAnsi="Cambria"/>
          <w:sz w:val="20"/>
          <w:szCs w:val="20"/>
        </w:rPr>
      </w:pPr>
    </w:p>
    <w:p w14:paraId="28157303" w14:textId="043E371A" w:rsidR="00417394" w:rsidRDefault="00417394" w:rsidP="00C5653F">
      <w:pPr>
        <w:spacing w:line="360" w:lineRule="auto"/>
        <w:jc w:val="both"/>
        <w:rPr>
          <w:rFonts w:ascii="Cambria" w:hAnsi="Cambria"/>
          <w:sz w:val="20"/>
          <w:szCs w:val="20"/>
        </w:rPr>
      </w:pPr>
    </w:p>
    <w:p w14:paraId="61D49259" w14:textId="64DB0CCC" w:rsidR="00417394" w:rsidRDefault="00417394" w:rsidP="00C5653F">
      <w:pPr>
        <w:spacing w:line="360" w:lineRule="auto"/>
        <w:jc w:val="both"/>
        <w:rPr>
          <w:rFonts w:ascii="Cambria" w:hAnsi="Cambria"/>
          <w:sz w:val="20"/>
          <w:szCs w:val="20"/>
        </w:rPr>
      </w:pPr>
    </w:p>
    <w:p w14:paraId="4286CD45" w14:textId="4BB6DFFF" w:rsidR="00417394" w:rsidRDefault="00417394" w:rsidP="00C5653F">
      <w:pPr>
        <w:spacing w:line="360" w:lineRule="auto"/>
        <w:jc w:val="both"/>
        <w:rPr>
          <w:rFonts w:ascii="Cambria" w:hAnsi="Cambria"/>
          <w:sz w:val="20"/>
          <w:szCs w:val="20"/>
        </w:rPr>
      </w:pPr>
    </w:p>
    <w:p w14:paraId="41BC247C" w14:textId="0F0C1FBE" w:rsidR="00417394" w:rsidRDefault="00417394" w:rsidP="00C5653F">
      <w:pPr>
        <w:spacing w:line="360" w:lineRule="auto"/>
        <w:jc w:val="both"/>
        <w:rPr>
          <w:rFonts w:ascii="Cambria" w:hAnsi="Cambria"/>
          <w:sz w:val="20"/>
          <w:szCs w:val="20"/>
        </w:rPr>
      </w:pPr>
    </w:p>
    <w:p w14:paraId="7A240494" w14:textId="08FE757D"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DB4C52">
        <w:rPr>
          <w:rFonts w:ascii="Cambria" w:hAnsi="Cambria" w:cs="Times New Roman"/>
          <w:b/>
          <w:i/>
          <w:snapToGrid w:val="0"/>
          <w:sz w:val="22"/>
          <w:u w:val="single"/>
        </w:rPr>
        <w:t>ałącznik nr 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FADF47" w14:textId="02C02C4C"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składane na wezwanie Zamawiającego w celu spełnienia warunków udziału </w:t>
      </w:r>
      <w:r w:rsidRPr="00863284">
        <w:rPr>
          <w:rFonts w:ascii="Cambria" w:hAnsi="Cambria"/>
          <w:b/>
          <w:u w:val="single"/>
        </w:rPr>
        <w:br/>
        <w:t>w postępowaniu w przypadkach wskazanych w art. 112 ust. 2 ustawy Prawo zamówień publicznych (Dz. U. z 20</w:t>
      </w:r>
      <w:r w:rsidR="00417394">
        <w:rPr>
          <w:rFonts w:ascii="Cambria" w:hAnsi="Cambria"/>
          <w:b/>
          <w:u w:val="single"/>
        </w:rPr>
        <w:t>23</w:t>
      </w:r>
      <w:r w:rsidRPr="00863284">
        <w:rPr>
          <w:rFonts w:ascii="Cambria" w:hAnsi="Cambria"/>
          <w:b/>
          <w:u w:val="single"/>
        </w:rPr>
        <w:t xml:space="preserve"> r. poz. </w:t>
      </w:r>
      <w:r w:rsidR="00417394">
        <w:rPr>
          <w:rFonts w:ascii="Cambria" w:hAnsi="Cambria"/>
          <w:b/>
          <w:u w:val="single"/>
        </w:rPr>
        <w:t>1605</w:t>
      </w:r>
      <w:r w:rsidRPr="00863284">
        <w:rPr>
          <w:rFonts w:ascii="Cambria" w:hAnsi="Cambria"/>
          <w:b/>
          <w:u w:val="single"/>
        </w:rPr>
        <w:t xml:space="preserve"> z późn. zm.)</w:t>
      </w:r>
    </w:p>
    <w:p w14:paraId="2F54843B" w14:textId="043F8E1E" w:rsidR="00C5653F" w:rsidRPr="00863284" w:rsidRDefault="00C5653F" w:rsidP="00C5653F">
      <w:pPr>
        <w:spacing w:line="360" w:lineRule="auto"/>
        <w:ind w:firstLine="708"/>
        <w:jc w:val="both"/>
        <w:rPr>
          <w:rFonts w:ascii="Cambria" w:hAnsi="Cambria" w:cs="Arial"/>
        </w:rPr>
      </w:pPr>
      <w:r w:rsidRPr="00863284">
        <w:rPr>
          <w:rFonts w:ascii="Cambria" w:hAnsi="Cambria"/>
        </w:rPr>
        <w:t xml:space="preserve">Na potrzeby postępowania o udzielenie zamówienia publicznego </w:t>
      </w:r>
      <w:r w:rsidR="009D6E5D" w:rsidRPr="00863284">
        <w:rPr>
          <w:rFonts w:ascii="Cambria" w:hAnsi="Cambria" w:cs="Arial"/>
        </w:rPr>
        <w:t>w trybie podstawowym</w:t>
      </w:r>
    </w:p>
    <w:p w14:paraId="58619251" w14:textId="4835B962" w:rsidR="00C5653F" w:rsidRPr="004B00BB" w:rsidRDefault="00C5653F" w:rsidP="009D6E5D">
      <w:pPr>
        <w:spacing w:line="360" w:lineRule="auto"/>
        <w:jc w:val="both"/>
        <w:rPr>
          <w:rFonts w:ascii="Cambria" w:hAnsi="Cambria" w:cs="Arial"/>
          <w:b/>
          <w:highlight w:val="yellow"/>
        </w:rPr>
      </w:pPr>
      <w:r w:rsidRPr="004B00BB">
        <w:rPr>
          <w:rFonts w:ascii="Cambria" w:hAnsi="Cambria" w:cs="Arial"/>
        </w:rPr>
        <w:t xml:space="preserve">pn. </w:t>
      </w:r>
      <w:r w:rsidR="004B00BB" w:rsidRPr="004B00BB">
        <w:rPr>
          <w:rFonts w:ascii="Cambria" w:hAnsi="Cambria" w:cs="Arial"/>
          <w:b/>
          <w:bCs/>
        </w:rPr>
        <w:t>Dostawa i montaż dźwigu osobowego w budynku Toksykologii Centralnego Szpitala Klinicznego Uniwersytetu Medycznego w Łodzi</w:t>
      </w:r>
      <w:r w:rsidR="004B00BB" w:rsidRPr="004B00BB">
        <w:rPr>
          <w:rFonts w:ascii="Cambria" w:hAnsi="Cambria" w:cs="Arial"/>
          <w:b/>
        </w:rPr>
        <w:t xml:space="preserve"> - </w:t>
      </w:r>
      <w:r w:rsidRPr="004B00BB">
        <w:rPr>
          <w:rFonts w:ascii="Cambria" w:hAnsi="Cambria"/>
        </w:rPr>
        <w:t xml:space="preserve">nr sprawy ZP / </w:t>
      </w:r>
      <w:r w:rsidR="00417394" w:rsidRPr="004B00BB">
        <w:rPr>
          <w:rFonts w:ascii="Cambria" w:hAnsi="Cambria"/>
        </w:rPr>
        <w:t>43</w:t>
      </w:r>
      <w:r w:rsidRPr="004B00BB">
        <w:rPr>
          <w:rFonts w:ascii="Cambria" w:hAnsi="Cambria"/>
        </w:rPr>
        <w:t>/ 202</w:t>
      </w:r>
      <w:r w:rsidR="00417394" w:rsidRPr="004B00BB">
        <w:rPr>
          <w:rFonts w:ascii="Cambria" w:hAnsi="Cambria"/>
        </w:rPr>
        <w:t>4</w:t>
      </w:r>
      <w:r w:rsidRPr="004B00BB">
        <w:rPr>
          <w:rFonts w:ascii="Cambria" w:hAnsi="Cambria"/>
        </w:rPr>
        <w:t>,</w:t>
      </w:r>
      <w:r w:rsidRPr="004B00BB">
        <w:rPr>
          <w:rFonts w:ascii="Cambria" w:hAnsi="Cambria"/>
          <w:i/>
        </w:rPr>
        <w:t xml:space="preserve"> </w:t>
      </w:r>
      <w:r w:rsidRPr="004B00BB">
        <w:rPr>
          <w:rFonts w:ascii="Cambria" w:hAnsi="Cambria"/>
        </w:rPr>
        <w:t>prowadzonego przez Samodzielny Publiczny Zakład Opieki Zdrowotnej Centralny Szpital Kliniczny w Łodzi</w:t>
      </w:r>
      <w:r w:rsidRPr="004B00BB">
        <w:rPr>
          <w:rFonts w:ascii="Cambria" w:hAnsi="Cambria"/>
          <w:i/>
        </w:rPr>
        <w:t>,</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4B00BB">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25907D32" w14:textId="77777777" w:rsidR="00C5653F" w:rsidRPr="00863284" w:rsidRDefault="00C5653F" w:rsidP="00C5653F">
      <w:pPr>
        <w:spacing w:line="360" w:lineRule="auto"/>
        <w:ind w:firstLine="708"/>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62113915" w14:textId="77777777" w:rsidR="00C5653F" w:rsidRPr="00863284" w:rsidRDefault="00C5653F" w:rsidP="00C5653F">
      <w:pPr>
        <w:spacing w:line="360" w:lineRule="auto"/>
        <w:jc w:val="both"/>
        <w:rPr>
          <w:rFonts w:ascii="Cambria" w:hAnsi="Cambria"/>
          <w:sz w:val="20"/>
          <w:szCs w:val="20"/>
        </w:rPr>
      </w:pP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4D84E5E2" w14:textId="4299985E" w:rsidR="00C5653F" w:rsidRPr="00863284" w:rsidRDefault="00C5653F" w:rsidP="004044E5">
      <w:pPr>
        <w:jc w:val="right"/>
        <w:rPr>
          <w:rFonts w:ascii="Cambria" w:hAnsi="Cambria" w:cs="Tahoma"/>
          <w:b/>
          <w:bCs/>
          <w:i/>
          <w:iCs/>
          <w:u w:val="single"/>
        </w:rPr>
      </w:pPr>
    </w:p>
    <w:p w14:paraId="19773494" w14:textId="0F7D8D53" w:rsidR="00813FFA" w:rsidRDefault="00813FFA" w:rsidP="004044E5">
      <w:pPr>
        <w:jc w:val="right"/>
        <w:rPr>
          <w:rFonts w:ascii="Cambria" w:hAnsi="Cambria" w:cs="Tahoma"/>
          <w:b/>
          <w:bCs/>
          <w:i/>
          <w:iCs/>
          <w:u w:val="single"/>
        </w:rPr>
      </w:pPr>
    </w:p>
    <w:p w14:paraId="5EA36FBC" w14:textId="77777777" w:rsidR="004B00BB" w:rsidRDefault="004B00BB" w:rsidP="004044E5">
      <w:pPr>
        <w:jc w:val="right"/>
        <w:rPr>
          <w:rFonts w:ascii="Cambria" w:hAnsi="Cambria" w:cs="Tahoma"/>
          <w:b/>
          <w:bCs/>
          <w:i/>
          <w:iCs/>
          <w:u w:val="single"/>
        </w:rPr>
      </w:pPr>
    </w:p>
    <w:p w14:paraId="14009A31" w14:textId="77777777" w:rsidR="00791EE9" w:rsidRPr="00863284" w:rsidRDefault="00791EE9" w:rsidP="004044E5">
      <w:pPr>
        <w:jc w:val="right"/>
        <w:rPr>
          <w:rFonts w:ascii="Cambria" w:hAnsi="Cambria" w:cs="Tahoma"/>
          <w:b/>
          <w:bCs/>
          <w:i/>
          <w:iCs/>
          <w:u w:val="single"/>
        </w:rPr>
      </w:pPr>
    </w:p>
    <w:p w14:paraId="57F2556E" w14:textId="57D21E22" w:rsidR="00DB4C52" w:rsidRPr="00863284" w:rsidRDefault="00DB4C52" w:rsidP="00DB4C52">
      <w:pPr>
        <w:jc w:val="right"/>
        <w:rPr>
          <w:rFonts w:ascii="Cambria" w:hAnsi="Cambria" w:cs="Times New Roman"/>
          <w:b/>
          <w:i/>
          <w:snapToGrid w:val="0"/>
          <w:sz w:val="22"/>
          <w:u w:val="single"/>
        </w:rPr>
      </w:pPr>
      <w:r>
        <w:rPr>
          <w:rFonts w:ascii="Cambria" w:hAnsi="Cambria" w:cs="Times New Roman"/>
          <w:b/>
          <w:i/>
          <w:snapToGrid w:val="0"/>
          <w:sz w:val="22"/>
          <w:u w:val="single"/>
        </w:rPr>
        <w:t>Załącznik nr 4</w:t>
      </w:r>
    </w:p>
    <w:p w14:paraId="06C42EF0" w14:textId="77777777" w:rsidR="00DB4C52" w:rsidRPr="00863284" w:rsidRDefault="00DB4C52" w:rsidP="00DB4C52">
      <w:pPr>
        <w:jc w:val="both"/>
        <w:rPr>
          <w:rFonts w:ascii="Cambria" w:hAnsi="Cambria" w:cs="Times New Roman"/>
          <w:snapToGrid w:val="0"/>
          <w:sz w:val="22"/>
        </w:rPr>
      </w:pPr>
    </w:p>
    <w:p w14:paraId="2F4955BA" w14:textId="77777777" w:rsidR="00DB4C52" w:rsidRPr="00863284" w:rsidRDefault="00DB4C52" w:rsidP="00DB4C52">
      <w:pPr>
        <w:jc w:val="both"/>
        <w:rPr>
          <w:rFonts w:ascii="Cambria" w:hAnsi="Cambria" w:cs="Times New Roman"/>
          <w:snapToGrid w:val="0"/>
          <w:sz w:val="22"/>
        </w:rPr>
      </w:pPr>
    </w:p>
    <w:p w14:paraId="2B6A7E50" w14:textId="77777777" w:rsidR="00DB4C52" w:rsidRPr="00863284" w:rsidRDefault="00DB4C52" w:rsidP="00DB4C52">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F7C9051" w14:textId="77777777" w:rsidR="00DB4C52" w:rsidRPr="00863284" w:rsidRDefault="00DB4C52" w:rsidP="00DB4C52">
      <w:pPr>
        <w:jc w:val="both"/>
        <w:rPr>
          <w:rFonts w:ascii="Cambria" w:hAnsi="Cambria" w:cs="Times New Roman"/>
          <w:b/>
          <w:snapToGrid w:val="0"/>
          <w:color w:val="FF0000"/>
          <w:sz w:val="22"/>
        </w:rPr>
      </w:pPr>
    </w:p>
    <w:p w14:paraId="17D97F72" w14:textId="77777777" w:rsidR="00310F38" w:rsidRPr="001F0FEF" w:rsidRDefault="00310F38" w:rsidP="00310F38">
      <w:pPr>
        <w:jc w:val="both"/>
        <w:rPr>
          <w:rFonts w:ascii="Cambria" w:hAnsi="Cambria" w:cs="Times New Roman"/>
          <w:b/>
          <w:snapToGrid w:val="0"/>
          <w:color w:val="FF0000"/>
          <w:sz w:val="32"/>
          <w:szCs w:val="32"/>
        </w:rPr>
      </w:pPr>
    </w:p>
    <w:p w14:paraId="0DFAFBC7" w14:textId="77777777" w:rsidR="00310F38" w:rsidRPr="001F0FEF" w:rsidRDefault="00310F38" w:rsidP="00310F38">
      <w:pPr>
        <w:keepNext/>
        <w:numPr>
          <w:ilvl w:val="7"/>
          <w:numId w:val="0"/>
        </w:numPr>
        <w:tabs>
          <w:tab w:val="num" w:pos="0"/>
        </w:tabs>
        <w:suppressAutoHyphens/>
        <w:jc w:val="center"/>
        <w:outlineLvl w:val="7"/>
        <w:rPr>
          <w:b/>
          <w:bCs/>
          <w:sz w:val="32"/>
          <w:szCs w:val="32"/>
        </w:rPr>
      </w:pPr>
      <w:r w:rsidRPr="001F0FEF">
        <w:rPr>
          <w:b/>
          <w:bCs/>
          <w:sz w:val="32"/>
          <w:szCs w:val="32"/>
        </w:rPr>
        <w:t>Oświadczenie</w:t>
      </w:r>
    </w:p>
    <w:p w14:paraId="129C1833" w14:textId="6BF0F76E" w:rsidR="001F0FEF" w:rsidRPr="001F0FEF" w:rsidRDefault="001F0FEF" w:rsidP="00310F38">
      <w:pPr>
        <w:jc w:val="center"/>
        <w:rPr>
          <w:b/>
          <w:sz w:val="28"/>
          <w:szCs w:val="28"/>
        </w:rPr>
      </w:pPr>
      <w:r w:rsidRPr="001F0FEF">
        <w:rPr>
          <w:b/>
          <w:sz w:val="28"/>
          <w:szCs w:val="28"/>
        </w:rPr>
        <w:t>dotyczące oferowanego zespołu dźwigowego</w:t>
      </w:r>
    </w:p>
    <w:p w14:paraId="35E36980" w14:textId="77777777" w:rsidR="001F0FEF" w:rsidRDefault="001F0FEF" w:rsidP="00310F38">
      <w:pPr>
        <w:jc w:val="center"/>
        <w:rPr>
          <w:b/>
        </w:rPr>
      </w:pPr>
    </w:p>
    <w:p w14:paraId="556AC7B6" w14:textId="0B04C13B" w:rsidR="00310F38" w:rsidRPr="00310F38" w:rsidRDefault="00310F38" w:rsidP="00310F38">
      <w:pPr>
        <w:jc w:val="center"/>
        <w:rPr>
          <w:b/>
        </w:rPr>
      </w:pPr>
    </w:p>
    <w:p w14:paraId="7C7C621C" w14:textId="7AACB77A" w:rsidR="00310F38" w:rsidRPr="00310F38" w:rsidRDefault="00310F38" w:rsidP="00310F38">
      <w:pPr>
        <w:spacing w:line="480" w:lineRule="atLeast"/>
        <w:rPr>
          <w:rFonts w:ascii="Cambria" w:hAnsi="Cambria" w:cs="Times New Roman"/>
          <w:b/>
          <w:bCs/>
          <w:sz w:val="22"/>
          <w:szCs w:val="22"/>
          <w:u w:val="single"/>
        </w:rPr>
      </w:pPr>
      <w:r>
        <w:rPr>
          <w:rFonts w:ascii="Cambria" w:hAnsi="Cambria" w:cs="Times New Roman"/>
          <w:b/>
          <w:bCs/>
          <w:sz w:val="22"/>
          <w:szCs w:val="22"/>
        </w:rPr>
        <w:t>Sprawa nr  ZP/43</w:t>
      </w:r>
      <w:r w:rsidRPr="00310F38">
        <w:rPr>
          <w:rFonts w:ascii="Cambria" w:hAnsi="Cambria" w:cs="Times New Roman"/>
          <w:b/>
          <w:bCs/>
          <w:sz w:val="22"/>
          <w:szCs w:val="22"/>
        </w:rPr>
        <w:t>/2024</w:t>
      </w:r>
    </w:p>
    <w:p w14:paraId="4ACCD9F0" w14:textId="77777777" w:rsidR="00310F38" w:rsidRPr="00310F38" w:rsidRDefault="00310F38" w:rsidP="00310F38">
      <w:pPr>
        <w:spacing w:line="480" w:lineRule="atLeast"/>
        <w:rPr>
          <w:i/>
        </w:rPr>
      </w:pPr>
      <w:r w:rsidRPr="00310F38">
        <w:t>Nazwa Wykonawcy: ....................................................................................................................</w:t>
      </w:r>
    </w:p>
    <w:p w14:paraId="2FD19924" w14:textId="77777777" w:rsidR="00310F38" w:rsidRPr="00310F38" w:rsidRDefault="00310F38" w:rsidP="00310F38">
      <w:pPr>
        <w:spacing w:before="120" w:line="480" w:lineRule="atLeast"/>
      </w:pPr>
      <w:r w:rsidRPr="00310F38">
        <w:t>Adres Wykonawcy: ......................................................................................................................</w:t>
      </w:r>
    </w:p>
    <w:p w14:paraId="16ECC276" w14:textId="77777777" w:rsidR="00310F38" w:rsidRPr="00310F38" w:rsidRDefault="00310F38" w:rsidP="00310F38">
      <w:pPr>
        <w:jc w:val="both"/>
      </w:pPr>
    </w:p>
    <w:p w14:paraId="13ECEE2E" w14:textId="741C6BF9" w:rsidR="00310F38" w:rsidRPr="007E76F2" w:rsidRDefault="00310F38" w:rsidP="00310F38">
      <w:pPr>
        <w:jc w:val="both"/>
        <w:rPr>
          <w:rFonts w:cs="Times New Roman"/>
          <w:iCs/>
        </w:rPr>
      </w:pPr>
      <w:r w:rsidRPr="007E76F2">
        <w:rPr>
          <w:rFonts w:cs="Times New Roman"/>
        </w:rPr>
        <w:t xml:space="preserve">1.Oświadczamy, że zamontujemy dźwig </w:t>
      </w:r>
      <w:r w:rsidRPr="007E76F2">
        <w:rPr>
          <w:rFonts w:cs="Times New Roman"/>
          <w:iCs/>
        </w:rPr>
        <w:t>osobowy nazwa / typ / model: ………</w:t>
      </w:r>
      <w:r w:rsidR="007E76F2">
        <w:rPr>
          <w:rFonts w:cs="Times New Roman"/>
          <w:iCs/>
        </w:rPr>
        <w:t>.</w:t>
      </w:r>
      <w:r w:rsidRPr="007E76F2">
        <w:rPr>
          <w:rFonts w:cs="Times New Roman"/>
          <w:iCs/>
        </w:rPr>
        <w:t>……………………</w:t>
      </w:r>
    </w:p>
    <w:p w14:paraId="037A0EDD" w14:textId="78F16354" w:rsidR="00310F38" w:rsidRPr="007E76F2" w:rsidRDefault="00310F38" w:rsidP="00310F38">
      <w:pPr>
        <w:jc w:val="both"/>
        <w:rPr>
          <w:rFonts w:cs="Times New Roman"/>
          <w:iCs/>
        </w:rPr>
      </w:pPr>
      <w:r w:rsidRPr="007E76F2">
        <w:rPr>
          <w:rFonts w:cs="Times New Roman"/>
          <w:iCs/>
        </w:rPr>
        <w:t xml:space="preserve"> ……………………………………………………………..……………………………………….… </w:t>
      </w:r>
    </w:p>
    <w:p w14:paraId="7C98F7F1" w14:textId="77777777" w:rsidR="00310F38" w:rsidRPr="007E76F2" w:rsidRDefault="00310F38" w:rsidP="00310F38">
      <w:pPr>
        <w:spacing w:line="360" w:lineRule="auto"/>
        <w:jc w:val="both"/>
        <w:rPr>
          <w:rFonts w:cs="Times New Roman"/>
          <w:iCs/>
        </w:rPr>
      </w:pPr>
      <w:r w:rsidRPr="007E76F2">
        <w:rPr>
          <w:rFonts w:cs="Times New Roman"/>
          <w:iCs/>
        </w:rPr>
        <w:t>udźwig ………………….……….…….…… kg.</w:t>
      </w:r>
    </w:p>
    <w:p w14:paraId="09D9AA7C" w14:textId="6AEC7DE3" w:rsidR="007E76F2" w:rsidRPr="007E76F2" w:rsidRDefault="007E76F2" w:rsidP="007E76F2">
      <w:pPr>
        <w:jc w:val="both"/>
        <w:rPr>
          <w:rFonts w:eastAsia="GulimChe" w:cs="Times New Roman"/>
        </w:rPr>
      </w:pPr>
      <w:r w:rsidRPr="007E76F2">
        <w:rPr>
          <w:rFonts w:cs="Times New Roman"/>
          <w:snapToGrid w:val="0"/>
        </w:rPr>
        <w:t>Jednocześnie oświadczamy</w:t>
      </w:r>
      <w:r w:rsidRPr="007E76F2">
        <w:rPr>
          <w:rFonts w:cs="Times New Roman"/>
        </w:rPr>
        <w:t>, iż jesteśmy autoryzowanym dystrybutorem oferowanego zespołu dźwigów oraz posiadamy autoryzację producenta do świadczenia na terenie Polski usług serwisowych</w:t>
      </w:r>
      <w:r>
        <w:rPr>
          <w:rFonts w:cs="Times New Roman"/>
        </w:rPr>
        <w:t xml:space="preserve"> dla oferowanego dźwigu</w:t>
      </w:r>
      <w:r w:rsidRPr="007E76F2">
        <w:rPr>
          <w:rFonts w:cs="Times New Roman"/>
        </w:rPr>
        <w:t xml:space="preserve">, w tym do dostawy i instalacji oryginalnych części zamiennych. </w:t>
      </w:r>
    </w:p>
    <w:p w14:paraId="746CC809" w14:textId="5CAF5848" w:rsidR="007E76F2" w:rsidRPr="007E76F2" w:rsidRDefault="007E76F2" w:rsidP="00310F38">
      <w:pPr>
        <w:tabs>
          <w:tab w:val="left" w:pos="0"/>
        </w:tabs>
        <w:jc w:val="both"/>
        <w:rPr>
          <w:rFonts w:cs="Times New Roman"/>
          <w:snapToGrid w:val="0"/>
        </w:rPr>
      </w:pPr>
    </w:p>
    <w:p w14:paraId="51E3D48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2. Oświadczenie dotyczące materiałów budowlanych i elementów urządzeń: </w:t>
      </w:r>
    </w:p>
    <w:p w14:paraId="2C5C85F3" w14:textId="77777777" w:rsidR="00310F38" w:rsidRPr="007E76F2" w:rsidRDefault="00310F38" w:rsidP="00310F38">
      <w:pPr>
        <w:tabs>
          <w:tab w:val="left" w:pos="0"/>
        </w:tabs>
        <w:jc w:val="both"/>
        <w:rPr>
          <w:rFonts w:cs="Times New Roman"/>
          <w:snapToGrid w:val="0"/>
        </w:rPr>
      </w:pPr>
      <w:r w:rsidRPr="007E76F2">
        <w:rPr>
          <w:rFonts w:cs="Times New Roman"/>
          <w:snapToGrid w:val="0"/>
        </w:rPr>
        <w:t xml:space="preserve">Oferujemy oraz zastosujemy w trakcje realizacji zamówienia produkty / materiały  zgodne </w:t>
      </w:r>
      <w:r w:rsidRPr="007E76F2">
        <w:rPr>
          <w:rFonts w:cs="Times New Roman"/>
          <w:snapToGrid w:val="0"/>
        </w:rPr>
        <w:br/>
        <w:t xml:space="preserve">z wymaganiami zamawiającego określonymi w dokumentach zamówienia. </w:t>
      </w:r>
    </w:p>
    <w:p w14:paraId="748B8561" w14:textId="77777777" w:rsidR="00310F38" w:rsidRPr="007E76F2" w:rsidRDefault="00310F38" w:rsidP="00310F38">
      <w:pPr>
        <w:tabs>
          <w:tab w:val="left" w:pos="0"/>
        </w:tabs>
        <w:jc w:val="both"/>
        <w:rPr>
          <w:rFonts w:cs="Times New Roman"/>
          <w:snapToGrid w:val="0"/>
        </w:rPr>
      </w:pPr>
      <w:r w:rsidRPr="007E76F2">
        <w:rPr>
          <w:rFonts w:cs="Times New Roman"/>
          <w:snapToGrid w:val="0"/>
        </w:rPr>
        <w:t>- zastosujemy wyroby budowlane zgodne w szczególności z Rozporządzeniem Parlamentu Europejskiego i Rady (UE) nr 305/2011 z dnia 9 marca 2011 r.</w:t>
      </w:r>
    </w:p>
    <w:p w14:paraId="2788CCBB" w14:textId="3B1BA432" w:rsidR="00310F38" w:rsidRPr="00597AAC" w:rsidRDefault="00310F38" w:rsidP="00310F38">
      <w:pPr>
        <w:tabs>
          <w:tab w:val="left" w:pos="0"/>
        </w:tabs>
        <w:jc w:val="both"/>
        <w:rPr>
          <w:rFonts w:cs="Times New Roman"/>
        </w:rPr>
      </w:pPr>
      <w:r w:rsidRPr="007E76F2">
        <w:rPr>
          <w:rFonts w:cs="Times New Roman"/>
          <w:snapToGrid w:val="0"/>
        </w:rPr>
        <w:t>- zastosujemy produkty posiadające w</w:t>
      </w:r>
      <w:r w:rsidRPr="007E76F2">
        <w:rPr>
          <w:rFonts w:cs="Times New Roman"/>
        </w:rPr>
        <w:t xml:space="preserve"> szczególności deklaracje zgodności producenta lub jego </w:t>
      </w:r>
      <w:r w:rsidRPr="00597AAC">
        <w:rPr>
          <w:rFonts w:cs="Times New Roman"/>
        </w:rPr>
        <w:t xml:space="preserve">upoważnionego przedstawiciela zgodnie </w:t>
      </w:r>
      <w:r w:rsidR="00EC4662" w:rsidRPr="00597AAC">
        <w:rPr>
          <w:rFonts w:cs="Times New Roman"/>
        </w:rPr>
        <w:t xml:space="preserve">z </w:t>
      </w:r>
      <w:r w:rsidR="00EC4662" w:rsidRPr="00597AAC">
        <w:rPr>
          <w:rFonts w:cs="Times New Roman"/>
          <w:bCs/>
        </w:rPr>
        <w:t xml:space="preserve">aktualnie obowiązującymi dyrektywami i normami oraz </w:t>
      </w:r>
      <w:r w:rsidRPr="00597AAC">
        <w:rPr>
          <w:rFonts w:cs="Times New Roman"/>
        </w:rPr>
        <w:t>oznakowane CE.</w:t>
      </w:r>
    </w:p>
    <w:p w14:paraId="4622EA64" w14:textId="77777777" w:rsidR="00310F38" w:rsidRPr="007E76F2" w:rsidRDefault="00310F38" w:rsidP="00310F38">
      <w:pPr>
        <w:tabs>
          <w:tab w:val="left" w:pos="0"/>
        </w:tabs>
        <w:jc w:val="both"/>
        <w:rPr>
          <w:rFonts w:cs="Times New Roman"/>
        </w:rPr>
      </w:pPr>
    </w:p>
    <w:p w14:paraId="4486CA9B" w14:textId="12B8E819" w:rsidR="00310F38" w:rsidRPr="00310F38" w:rsidRDefault="00310F38" w:rsidP="00310F38">
      <w:pPr>
        <w:jc w:val="both"/>
      </w:pPr>
      <w:r w:rsidRPr="00310F38">
        <w:rPr>
          <w:rFonts w:eastAsia="GulimChe"/>
          <w:szCs w:val="20"/>
        </w:rPr>
        <w:t xml:space="preserve">3. Oświadczamy, że w celu </w:t>
      </w:r>
      <w:r w:rsidRPr="00310F38">
        <w:t xml:space="preserve">weryfikacji zgodności oferowanych produktów / materiałów </w:t>
      </w:r>
      <w:r w:rsidRPr="00310F38">
        <w:br/>
        <w:t xml:space="preserve">z wymaganiami zamawiającego określonymi w SWZ, w trakcje  realizacji umowy, </w:t>
      </w:r>
      <w:r w:rsidRPr="00310F38">
        <w:rPr>
          <w:rFonts w:eastAsia="GulimChe"/>
          <w:szCs w:val="20"/>
        </w:rPr>
        <w:t xml:space="preserve">przekażemy dokumentację techniczną w języku polskim </w:t>
      </w:r>
      <w:r w:rsidRPr="00310F38">
        <w:t xml:space="preserve">z parametrami technicznymi wszystkich materiałów </w:t>
      </w:r>
      <w:r w:rsidRPr="00310F38">
        <w:rPr>
          <w:snapToGrid w:val="0"/>
        </w:rPr>
        <w:t xml:space="preserve">budowlanych i urządzeń </w:t>
      </w:r>
      <w:r w:rsidRPr="00310F38">
        <w:t>zastosowanych do wykonania przedmiotu zamówienia.</w:t>
      </w:r>
      <w:r w:rsidRPr="00310F38">
        <w:rPr>
          <w:snapToGrid w:val="0"/>
        </w:rPr>
        <w:t xml:space="preserve"> </w:t>
      </w:r>
    </w:p>
    <w:p w14:paraId="021772B4" w14:textId="77777777" w:rsidR="00310F38" w:rsidRPr="00310F38" w:rsidRDefault="00310F38" w:rsidP="00310F38">
      <w:pPr>
        <w:jc w:val="both"/>
      </w:pPr>
    </w:p>
    <w:p w14:paraId="5898276D" w14:textId="77777777" w:rsidR="00310F38" w:rsidRPr="00310F38" w:rsidRDefault="00310F38" w:rsidP="00310F38">
      <w:pPr>
        <w:jc w:val="both"/>
        <w:rPr>
          <w:sz w:val="22"/>
        </w:rPr>
      </w:pPr>
      <w:r w:rsidRPr="00310F38">
        <w:t>4. Oświadczamy, że w/w dokumenty</w:t>
      </w:r>
      <w:r w:rsidRPr="00310F38">
        <w:rPr>
          <w:sz w:val="22"/>
        </w:rPr>
        <w:t xml:space="preserve"> potwierdzające </w:t>
      </w:r>
      <w:r w:rsidRPr="00310F38">
        <w:rPr>
          <w:b/>
          <w:sz w:val="22"/>
        </w:rPr>
        <w:t>zgodność proponowanych przez nas materiałów/produktów z wymaganiami dotyczącymi stosowania materiałów/produktów</w:t>
      </w:r>
      <w:r w:rsidRPr="00310F38">
        <w:rPr>
          <w:sz w:val="22"/>
        </w:rPr>
        <w:t xml:space="preserve"> </w:t>
      </w:r>
      <w:r w:rsidRPr="00310F38">
        <w:rPr>
          <w:sz w:val="22"/>
        </w:rPr>
        <w:br/>
      </w:r>
      <w:r w:rsidRPr="00310F38">
        <w:rPr>
          <w:b/>
          <w:sz w:val="22"/>
        </w:rPr>
        <w:t>w jednostkach służby zdrowia</w:t>
      </w:r>
      <w:r w:rsidRPr="00310F38">
        <w:rPr>
          <w:sz w:val="22"/>
        </w:rPr>
        <w:t xml:space="preserve"> (m.in. deklaracje zgodności, CE, oraz inne) dostarczymy na każdorazowe wezwanie Zamawiającego. Powyższe celem ich zaakceptowania przez Zmawiającego, pod rygorem konieczności zamiany produktu na właściwy. </w:t>
      </w:r>
    </w:p>
    <w:p w14:paraId="602D57BD" w14:textId="77777777" w:rsidR="00310F38" w:rsidRPr="00310F38" w:rsidRDefault="00310F38" w:rsidP="00310F38">
      <w:pPr>
        <w:jc w:val="both"/>
        <w:rPr>
          <w:sz w:val="22"/>
        </w:rPr>
      </w:pPr>
    </w:p>
    <w:p w14:paraId="5D63D400" w14:textId="77777777" w:rsidR="007E76F2" w:rsidRDefault="007E76F2" w:rsidP="007E76F2">
      <w:pPr>
        <w:spacing w:line="260" w:lineRule="atLeast"/>
        <w:jc w:val="both"/>
        <w:rPr>
          <w:rFonts w:ascii="Cambria" w:hAnsi="Cambria" w:cs="Times New Roman"/>
          <w:bCs/>
        </w:rPr>
      </w:pPr>
      <w:bookmarkStart w:id="4" w:name="_Hlk277273"/>
    </w:p>
    <w:p w14:paraId="0050D30C" w14:textId="77777777" w:rsidR="00310F38" w:rsidRPr="00310F38" w:rsidRDefault="00310F38" w:rsidP="00310F38">
      <w:pPr>
        <w:suppressAutoHyphens/>
        <w:jc w:val="both"/>
        <w:rPr>
          <w:rFonts w:cs="Times New Roman"/>
          <w:sz w:val="22"/>
          <w:szCs w:val="22"/>
        </w:rPr>
      </w:pPr>
    </w:p>
    <w:bookmarkEnd w:id="4"/>
    <w:p w14:paraId="37BD34EC" w14:textId="77777777" w:rsidR="00310F38" w:rsidRPr="00310F38" w:rsidRDefault="00310F38" w:rsidP="00310F38">
      <w:pPr>
        <w:keepNext/>
        <w:spacing w:before="60" w:after="60"/>
        <w:jc w:val="center"/>
        <w:rPr>
          <w:rFonts w:cs="Times New Roman"/>
          <w:b/>
          <w:bCs/>
          <w:sz w:val="22"/>
        </w:rPr>
      </w:pPr>
    </w:p>
    <w:p w14:paraId="70A41919" w14:textId="77777777" w:rsidR="00310F38" w:rsidRPr="00310F38" w:rsidRDefault="00310F38" w:rsidP="00310F38">
      <w:pPr>
        <w:spacing w:before="60" w:after="60"/>
        <w:ind w:left="851" w:hanging="295"/>
        <w:jc w:val="both"/>
        <w:rPr>
          <w:rFonts w:cs="Times New Roman"/>
          <w:sz w:val="20"/>
        </w:rPr>
      </w:pPr>
      <w:r w:rsidRPr="00310F38">
        <w:rPr>
          <w:rFonts w:cs="Times New Roman"/>
          <w:sz w:val="20"/>
        </w:rPr>
        <w:t>Data: .....................................</w:t>
      </w:r>
    </w:p>
    <w:p w14:paraId="6263DABA" w14:textId="77777777" w:rsidR="00310F38" w:rsidRPr="00310F38" w:rsidRDefault="00310F38" w:rsidP="00310F38">
      <w:pPr>
        <w:ind w:left="4678" w:right="-577"/>
        <w:jc w:val="center"/>
        <w:rPr>
          <w:sz w:val="18"/>
        </w:rPr>
      </w:pPr>
      <w:r w:rsidRPr="00310F38">
        <w:rPr>
          <w:sz w:val="18"/>
        </w:rPr>
        <w:t xml:space="preserve">    ...........................................................</w:t>
      </w:r>
    </w:p>
    <w:p w14:paraId="2BCAFB25" w14:textId="77777777" w:rsidR="00310F38" w:rsidRPr="00310F38" w:rsidRDefault="00310F38" w:rsidP="00310F38">
      <w:pPr>
        <w:ind w:left="4678"/>
        <w:jc w:val="center"/>
        <w:rPr>
          <w:sz w:val="18"/>
        </w:rPr>
      </w:pPr>
      <w:r w:rsidRPr="00310F38">
        <w:rPr>
          <w:sz w:val="18"/>
        </w:rPr>
        <w:t xml:space="preserve">                  podpis Wykonawcy</w:t>
      </w:r>
    </w:p>
    <w:p w14:paraId="51E0FEE7" w14:textId="77777777" w:rsidR="00E25CD6" w:rsidRDefault="00E25CD6" w:rsidP="004044E5">
      <w:pPr>
        <w:jc w:val="right"/>
        <w:rPr>
          <w:rFonts w:ascii="Cambria" w:hAnsi="Cambria" w:cs="Tahoma"/>
          <w:b/>
          <w:bCs/>
          <w:i/>
          <w:iCs/>
          <w:u w:val="single"/>
        </w:rPr>
      </w:pPr>
    </w:p>
    <w:p w14:paraId="5A1180D4" w14:textId="6F2DFA1C"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br/>
        <w:t>Pełnomocnictwo winno być złożone w formie oryginału podpisane kwalifikowanym podpisem elektronicznym.</w:t>
      </w:r>
    </w:p>
    <w:p w14:paraId="593FA44A" w14:textId="77777777" w:rsidR="000036E1" w:rsidRPr="00863284" w:rsidRDefault="000036E1" w:rsidP="004044E5">
      <w:pPr>
        <w:jc w:val="right"/>
        <w:rPr>
          <w:rFonts w:ascii="Cambria" w:hAnsi="Cambria" w:cs="Tahoma"/>
          <w:b/>
          <w:bCs/>
          <w:i/>
          <w:iCs/>
          <w:u w:val="single"/>
        </w:rPr>
      </w:pPr>
    </w:p>
    <w:p w14:paraId="798E9F9E" w14:textId="77777777" w:rsidR="000036E1" w:rsidRPr="00863284" w:rsidRDefault="000036E1" w:rsidP="004044E5">
      <w:pPr>
        <w:jc w:val="right"/>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77777777" w:rsidR="000036E1" w:rsidRPr="00863284" w:rsidRDefault="000036E1" w:rsidP="004044E5">
      <w:pPr>
        <w:jc w:val="right"/>
        <w:rPr>
          <w:rFonts w:ascii="Cambria" w:hAnsi="Cambria" w:cs="Tahoma"/>
          <w:b/>
          <w:bCs/>
          <w:i/>
          <w:iCs/>
          <w:u w:val="single"/>
        </w:rPr>
      </w:pPr>
    </w:p>
    <w:p w14:paraId="6B2F5D40" w14:textId="77777777" w:rsidR="000036E1" w:rsidRPr="00863284" w:rsidRDefault="000036E1" w:rsidP="004044E5">
      <w:pPr>
        <w:jc w:val="right"/>
        <w:rPr>
          <w:rFonts w:ascii="Cambria" w:hAnsi="Cambria" w:cs="Tahoma"/>
          <w:b/>
          <w:bCs/>
          <w:i/>
          <w:iCs/>
          <w:u w:val="single"/>
        </w:rPr>
      </w:pPr>
    </w:p>
    <w:p w14:paraId="1319434F" w14:textId="77777777" w:rsidR="000036E1" w:rsidRPr="00863284" w:rsidRDefault="000036E1" w:rsidP="004044E5">
      <w:pPr>
        <w:jc w:val="right"/>
        <w:rPr>
          <w:rFonts w:ascii="Cambria" w:hAnsi="Cambria" w:cs="Tahoma"/>
          <w:b/>
          <w:bCs/>
          <w:i/>
          <w:iCs/>
          <w:u w:val="single"/>
        </w:rPr>
      </w:pPr>
    </w:p>
    <w:p w14:paraId="4B37E645" w14:textId="4CF51732" w:rsidR="000036E1" w:rsidRPr="00B4375D" w:rsidRDefault="000036E1" w:rsidP="000036E1">
      <w:pPr>
        <w:jc w:val="right"/>
        <w:rPr>
          <w:rFonts w:ascii="Cambria" w:hAnsi="Cambria" w:cs="Tahoma"/>
          <w:b/>
          <w:bCs/>
          <w:i/>
          <w:iCs/>
          <w:u w:val="single"/>
        </w:rPr>
      </w:pPr>
      <w:r w:rsidRPr="00B4375D">
        <w:rPr>
          <w:rFonts w:ascii="Cambria" w:hAnsi="Cambria" w:cs="Tahoma"/>
          <w:b/>
          <w:bCs/>
          <w:i/>
          <w:iCs/>
          <w:u w:val="single"/>
        </w:rPr>
        <w:t>Z</w:t>
      </w:r>
      <w:r w:rsidR="00C5653F" w:rsidRPr="00B4375D">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B4375D">
        <w:rPr>
          <w:rFonts w:ascii="Cambria" w:eastAsia="Times New Roman" w:hAnsi="Cambria" w:cs="Times New Roman"/>
          <w:i/>
          <w:u w:val="single"/>
          <w:lang w:eastAsia="ar-SA"/>
        </w:rPr>
        <w:t>Wzór zobowiązania – przygotowuje Wykonawca (jeżeli dotyczy)</w:t>
      </w:r>
    </w:p>
    <w:p w14:paraId="6A2FE5B1" w14:textId="77777777" w:rsidR="00765541" w:rsidRPr="00765541" w:rsidRDefault="00765541" w:rsidP="00765541">
      <w:pPr>
        <w:suppressAutoHyphens/>
        <w:spacing w:line="480" w:lineRule="atLeast"/>
        <w:rPr>
          <w:rFonts w:ascii="Cambria" w:hAnsi="Cambria" w:cs="Times New Roman"/>
          <w:b/>
          <w:bCs/>
          <w:sz w:val="22"/>
          <w:szCs w:val="22"/>
          <w:u w:val="single"/>
        </w:rPr>
      </w:pPr>
      <w:r w:rsidRPr="00765541">
        <w:rPr>
          <w:rFonts w:ascii="Cambria" w:hAnsi="Cambria" w:cs="Times New Roman"/>
          <w:b/>
          <w:bCs/>
          <w:sz w:val="22"/>
          <w:szCs w:val="22"/>
        </w:rPr>
        <w:t>Sprawa nr  ZP/43/2024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4D1BD21" w14:textId="77777777" w:rsidR="00417394" w:rsidRPr="00417394" w:rsidRDefault="00417394" w:rsidP="00417394">
      <w:pPr>
        <w:spacing w:before="120"/>
        <w:jc w:val="center"/>
        <w:rPr>
          <w:rFonts w:ascii="Cambria" w:eastAsia="Times New Roman" w:hAnsi="Cambria" w:cs="Times New Roman"/>
          <w:iCs/>
          <w:lang w:eastAsia="ar-SA"/>
        </w:rPr>
      </w:pPr>
      <w:r w:rsidRPr="00417394">
        <w:rPr>
          <w:rFonts w:ascii="Cambria" w:eastAsia="Times New Roman" w:hAnsi="Cambria" w:cs="Times New Roman"/>
          <w:iCs/>
          <w:lang w:eastAsia="ar-SA"/>
        </w:rPr>
        <w:t>(t.j. Dz. U. z 2023 poz. 1605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tj: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CE14FB">
      <w:pPr>
        <w:numPr>
          <w:ilvl w:val="0"/>
          <w:numId w:val="23"/>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CE14FB">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CE14FB">
      <w:pPr>
        <w:numPr>
          <w:ilvl w:val="0"/>
          <w:numId w:val="22"/>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77777777" w:rsidR="000036E1" w:rsidRPr="00863284" w:rsidRDefault="000036E1" w:rsidP="004044E5">
      <w:pPr>
        <w:jc w:val="right"/>
        <w:rPr>
          <w:rFonts w:ascii="Cambria" w:hAnsi="Cambria" w:cs="Times New Roman"/>
          <w:b/>
          <w:bCs/>
          <w:strike/>
          <w:sz w:val="22"/>
          <w:szCs w:val="22"/>
        </w:rPr>
      </w:pPr>
    </w:p>
    <w:p w14:paraId="52DC6231" w14:textId="77777777" w:rsidR="000036E1" w:rsidRPr="00863284" w:rsidRDefault="000036E1" w:rsidP="004044E5">
      <w:pPr>
        <w:jc w:val="right"/>
        <w:rPr>
          <w:rFonts w:ascii="Cambria" w:hAnsi="Cambria" w:cs="Times New Roman"/>
          <w:b/>
          <w:bCs/>
          <w:strike/>
          <w:sz w:val="22"/>
          <w:szCs w:val="22"/>
        </w:rPr>
      </w:pPr>
    </w:p>
    <w:p w14:paraId="6BAFC68B" w14:textId="77777777" w:rsidR="000036E1" w:rsidRPr="00863284" w:rsidRDefault="000036E1" w:rsidP="004044E5">
      <w:pPr>
        <w:jc w:val="right"/>
        <w:rPr>
          <w:rFonts w:ascii="Cambria" w:hAnsi="Cambria" w:cs="Times New Roman"/>
          <w:b/>
          <w:bCs/>
          <w:strike/>
          <w:sz w:val="22"/>
          <w:szCs w:val="22"/>
        </w:rPr>
      </w:pPr>
    </w:p>
    <w:p w14:paraId="5160AD0B" w14:textId="77777777" w:rsidR="000036E1" w:rsidRPr="00863284" w:rsidRDefault="000036E1" w:rsidP="004044E5">
      <w:pPr>
        <w:jc w:val="right"/>
        <w:rPr>
          <w:rFonts w:ascii="Cambria" w:hAnsi="Cambria" w:cs="Times New Roman"/>
          <w:b/>
          <w:bCs/>
          <w:strike/>
          <w:sz w:val="22"/>
          <w:szCs w:val="22"/>
        </w:rPr>
      </w:pPr>
    </w:p>
    <w:p w14:paraId="04DB643A" w14:textId="77777777" w:rsidR="000036E1" w:rsidRPr="00863284" w:rsidRDefault="000036E1" w:rsidP="004044E5">
      <w:pPr>
        <w:jc w:val="right"/>
        <w:rPr>
          <w:rFonts w:ascii="Cambria" w:hAnsi="Cambria" w:cs="Times New Roman"/>
          <w:b/>
          <w:bCs/>
          <w:strike/>
          <w:sz w:val="22"/>
          <w:szCs w:val="22"/>
        </w:rPr>
      </w:pPr>
    </w:p>
    <w:p w14:paraId="6FA0C7C1" w14:textId="77777777" w:rsidR="000036E1" w:rsidRPr="00863284" w:rsidRDefault="000036E1" w:rsidP="004044E5">
      <w:pPr>
        <w:jc w:val="right"/>
        <w:rPr>
          <w:rFonts w:ascii="Cambria" w:hAnsi="Cambria" w:cs="Times New Roman"/>
          <w:b/>
          <w:bCs/>
          <w:strike/>
          <w:sz w:val="22"/>
          <w:szCs w:val="22"/>
        </w:rPr>
      </w:pPr>
    </w:p>
    <w:p w14:paraId="061C2A48" w14:textId="77777777" w:rsidR="000036E1" w:rsidRPr="00863284" w:rsidRDefault="000036E1" w:rsidP="004044E5">
      <w:pPr>
        <w:jc w:val="right"/>
        <w:rPr>
          <w:rFonts w:ascii="Cambria" w:hAnsi="Cambria" w:cs="Times New Roman"/>
          <w:b/>
          <w:bCs/>
          <w:strike/>
          <w:sz w:val="22"/>
          <w:szCs w:val="22"/>
        </w:rPr>
      </w:pPr>
    </w:p>
    <w:p w14:paraId="15F0AE88" w14:textId="77777777" w:rsidR="000036E1" w:rsidRPr="00863284" w:rsidRDefault="000036E1" w:rsidP="004044E5">
      <w:pPr>
        <w:jc w:val="right"/>
        <w:rPr>
          <w:rFonts w:ascii="Cambria" w:hAnsi="Cambria" w:cs="Times New Roman"/>
          <w:b/>
          <w:bCs/>
          <w:strike/>
          <w:sz w:val="22"/>
          <w:szCs w:val="22"/>
        </w:rPr>
      </w:pPr>
    </w:p>
    <w:p w14:paraId="4D644CFB" w14:textId="77777777" w:rsidR="000036E1" w:rsidRPr="00863284" w:rsidRDefault="000036E1" w:rsidP="004044E5">
      <w:pPr>
        <w:jc w:val="right"/>
        <w:rPr>
          <w:rFonts w:ascii="Cambria" w:hAnsi="Cambria" w:cs="Times New Roman"/>
          <w:b/>
          <w:bCs/>
          <w:strike/>
          <w:sz w:val="22"/>
          <w:szCs w:val="22"/>
        </w:rPr>
      </w:pPr>
    </w:p>
    <w:p w14:paraId="1BEA0E28" w14:textId="77777777" w:rsidR="000036E1" w:rsidRPr="00863284" w:rsidRDefault="000036E1" w:rsidP="004044E5">
      <w:pPr>
        <w:jc w:val="right"/>
        <w:rPr>
          <w:rFonts w:ascii="Cambria" w:hAnsi="Cambria" w:cs="Times New Roman"/>
          <w:b/>
          <w:bCs/>
          <w:strike/>
          <w:sz w:val="22"/>
          <w:szCs w:val="22"/>
        </w:rPr>
      </w:pPr>
    </w:p>
    <w:p w14:paraId="7D2DC741" w14:textId="77777777" w:rsidR="000036E1" w:rsidRPr="00863284" w:rsidRDefault="000036E1" w:rsidP="004044E5">
      <w:pPr>
        <w:jc w:val="right"/>
        <w:rPr>
          <w:rFonts w:ascii="Cambria" w:hAnsi="Cambria" w:cs="Times New Roman"/>
          <w:b/>
          <w:bCs/>
          <w:strike/>
          <w:sz w:val="22"/>
          <w:szCs w:val="22"/>
        </w:rPr>
      </w:pPr>
    </w:p>
    <w:p w14:paraId="604207B1" w14:textId="77777777" w:rsidR="000036E1" w:rsidRPr="00863284" w:rsidRDefault="000036E1" w:rsidP="004044E5">
      <w:pPr>
        <w:jc w:val="right"/>
        <w:rPr>
          <w:rFonts w:ascii="Cambria" w:hAnsi="Cambria" w:cs="Times New Roman"/>
          <w:b/>
          <w:bCs/>
          <w:strike/>
          <w:sz w:val="22"/>
          <w:szCs w:val="22"/>
        </w:rPr>
      </w:pPr>
    </w:p>
    <w:p w14:paraId="5CFE919C" w14:textId="77777777" w:rsidR="000036E1" w:rsidRPr="00863284" w:rsidRDefault="000036E1" w:rsidP="004044E5">
      <w:pPr>
        <w:jc w:val="right"/>
        <w:rPr>
          <w:rFonts w:ascii="Cambria" w:hAnsi="Cambria" w:cs="Times New Roman"/>
          <w:b/>
          <w:bCs/>
          <w:strike/>
          <w:sz w:val="22"/>
          <w:szCs w:val="22"/>
        </w:rPr>
      </w:pPr>
    </w:p>
    <w:p w14:paraId="55B036BC" w14:textId="3494BF4C" w:rsidR="00F01EEA" w:rsidRPr="00863284" w:rsidRDefault="00F01EEA" w:rsidP="000036E1">
      <w:pPr>
        <w:spacing w:line="260" w:lineRule="atLeast"/>
        <w:jc w:val="both"/>
        <w:rPr>
          <w:rFonts w:ascii="Cambria" w:hAnsi="Cambria" w:cs="Times New Roman"/>
          <w:bCs/>
        </w:rPr>
      </w:pPr>
    </w:p>
    <w:p w14:paraId="497B9BCD" w14:textId="6A663598" w:rsidR="00F01EEA" w:rsidRPr="00863284" w:rsidRDefault="00F01EEA" w:rsidP="000036E1">
      <w:pPr>
        <w:spacing w:line="260" w:lineRule="atLeast"/>
        <w:jc w:val="both"/>
        <w:rPr>
          <w:rFonts w:ascii="Cambria" w:hAnsi="Cambria" w:cs="Times New Roman"/>
          <w:bCs/>
        </w:rPr>
      </w:pPr>
    </w:p>
    <w:p w14:paraId="6E230532" w14:textId="4160B2CB" w:rsidR="00F01EEA" w:rsidRPr="00863284" w:rsidRDefault="00F01EEA" w:rsidP="000036E1">
      <w:pPr>
        <w:spacing w:line="260" w:lineRule="atLeast"/>
        <w:jc w:val="both"/>
        <w:rPr>
          <w:rFonts w:ascii="Cambria" w:hAnsi="Cambria" w:cs="Times New Roman"/>
          <w:bCs/>
        </w:rPr>
      </w:pPr>
    </w:p>
    <w:p w14:paraId="35B7EF23" w14:textId="77777777" w:rsidR="00F01EEA" w:rsidRPr="00863284" w:rsidRDefault="00F01EEA" w:rsidP="000036E1">
      <w:pPr>
        <w:spacing w:line="260" w:lineRule="atLeast"/>
        <w:jc w:val="both"/>
        <w:rPr>
          <w:rFonts w:ascii="Cambria" w:hAnsi="Cambria" w:cs="Times New Roman"/>
          <w:bCs/>
        </w:rPr>
      </w:pPr>
    </w:p>
    <w:p w14:paraId="627F00BC" w14:textId="5731296A" w:rsidR="002E5C03" w:rsidRPr="00863284" w:rsidRDefault="002E5C03" w:rsidP="000036E1">
      <w:pPr>
        <w:spacing w:line="260" w:lineRule="atLeast"/>
        <w:jc w:val="both"/>
        <w:rPr>
          <w:rFonts w:ascii="Cambria" w:hAnsi="Cambria" w:cs="Times New Roman"/>
          <w:bCs/>
        </w:rPr>
      </w:pPr>
    </w:p>
    <w:p w14:paraId="647E9667" w14:textId="77777777" w:rsidR="000036E1" w:rsidRPr="00863284" w:rsidRDefault="000036E1" w:rsidP="004044E5">
      <w:pPr>
        <w:jc w:val="right"/>
        <w:rPr>
          <w:rFonts w:ascii="Cambria" w:hAnsi="Cambria" w:cs="Times New Roman"/>
          <w:b/>
          <w:bCs/>
          <w:strike/>
          <w:sz w:val="22"/>
          <w:szCs w:val="22"/>
        </w:rPr>
      </w:pPr>
    </w:p>
    <w:p w14:paraId="675CECCB" w14:textId="77777777" w:rsidR="000036E1" w:rsidRPr="00863284" w:rsidRDefault="000036E1" w:rsidP="004044E5">
      <w:pPr>
        <w:jc w:val="right"/>
        <w:rPr>
          <w:rFonts w:ascii="Cambria" w:hAnsi="Cambria" w:cs="Times New Roman"/>
          <w:b/>
          <w:bCs/>
          <w:strike/>
          <w:sz w:val="22"/>
          <w:szCs w:val="22"/>
        </w:rPr>
      </w:pPr>
    </w:p>
    <w:p w14:paraId="249AC895"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647F50C3" w14:textId="77777777" w:rsidR="00791EE9" w:rsidRDefault="00791EE9" w:rsidP="00FE2305">
      <w:pPr>
        <w:tabs>
          <w:tab w:val="left" w:pos="851"/>
        </w:tabs>
        <w:spacing w:after="120" w:line="312" w:lineRule="auto"/>
        <w:jc w:val="both"/>
        <w:rPr>
          <w:rFonts w:ascii="Cambria" w:eastAsia="Times New Roman" w:hAnsi="Cambria" w:cs="Arial"/>
          <w:b/>
          <w:bCs/>
          <w:sz w:val="22"/>
          <w:szCs w:val="22"/>
        </w:rPr>
      </w:pPr>
    </w:p>
    <w:p w14:paraId="72F51FDA" w14:textId="6191F937"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70257">
        <w:rPr>
          <w:rFonts w:ascii="Cambria" w:eastAsia="Times New Roman" w:hAnsi="Cambria" w:cs="Arial"/>
          <w:b/>
          <w:bCs/>
          <w:sz w:val="22"/>
          <w:szCs w:val="22"/>
        </w:rPr>
        <w:t xml:space="preserve">WYKAZ PODMIOTOWYCH ŚRODKÓW DOWODOWYCH SKŁADANYCH </w:t>
      </w:r>
      <w:r w:rsidRPr="00870257">
        <w:rPr>
          <w:rFonts w:ascii="Cambria" w:eastAsia="Times New Roman" w:hAnsi="Cambria" w:cs="Arial"/>
          <w:b/>
          <w:bCs/>
          <w:sz w:val="22"/>
          <w:szCs w:val="22"/>
          <w:u w:val="single"/>
        </w:rPr>
        <w:t>W ODPOWIEDZI NA WEZWANIE ZAMAWIAJĄCEGO</w:t>
      </w:r>
      <w:r w:rsidRPr="00870257">
        <w:rPr>
          <w:rFonts w:ascii="Cambria" w:eastAsia="Times New Roman" w:hAnsi="Cambria" w:cs="Arial"/>
          <w:b/>
          <w:bCs/>
          <w:sz w:val="22"/>
          <w:szCs w:val="22"/>
        </w:rPr>
        <w:t xml:space="preserve"> PRZEZ WYKONAWCĘ, KTÓREGO OFERTA ZOSTANIE NAJWYŻEJ OCENIONA – II etap</w:t>
      </w:r>
      <w:r w:rsidR="00665262" w:rsidRPr="00870257">
        <w:rPr>
          <w:rFonts w:ascii="Cambria" w:eastAsia="Times New Roman" w:hAnsi="Cambria" w:cs="Arial"/>
          <w:b/>
          <w:bCs/>
          <w:sz w:val="22"/>
          <w:szCs w:val="22"/>
        </w:rPr>
        <w:t xml:space="preserve">    </w:t>
      </w:r>
      <w:r w:rsidR="00B712A3" w:rsidRPr="00870257">
        <w:rPr>
          <w:rFonts w:ascii="Cambria" w:eastAsia="Times New Roman" w:hAnsi="Cambria" w:cs="Arial"/>
          <w:b/>
          <w:bCs/>
          <w:sz w:val="22"/>
          <w:szCs w:val="22"/>
        </w:rPr>
        <w:t>(załączniki 8</w:t>
      </w:r>
      <w:r w:rsidR="00665262" w:rsidRPr="00870257">
        <w:rPr>
          <w:rFonts w:ascii="Cambria" w:eastAsia="Times New Roman" w:hAnsi="Cambria" w:cs="Arial"/>
          <w:b/>
          <w:bCs/>
          <w:sz w:val="22"/>
          <w:szCs w:val="22"/>
        </w:rPr>
        <w:t xml:space="preserve"> - </w:t>
      </w:r>
      <w:r w:rsidR="00E25CD6" w:rsidRPr="00870257">
        <w:rPr>
          <w:rFonts w:ascii="Cambria" w:eastAsia="Times New Roman" w:hAnsi="Cambria" w:cs="Arial"/>
          <w:b/>
          <w:bCs/>
          <w:sz w:val="22"/>
          <w:szCs w:val="22"/>
        </w:rPr>
        <w:t>1</w:t>
      </w:r>
      <w:r w:rsidR="00920C3A">
        <w:rPr>
          <w:rFonts w:ascii="Cambria" w:eastAsia="Times New Roman" w:hAnsi="Cambria" w:cs="Arial"/>
          <w:b/>
          <w:bCs/>
          <w:sz w:val="22"/>
          <w:szCs w:val="22"/>
        </w:rPr>
        <w:t>6</w:t>
      </w:r>
      <w:r w:rsidR="00665262" w:rsidRPr="00870257">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Pzp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76EA5383" w14:textId="2970C37C"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089D4E8E"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8</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77777777" w:rsidR="00665262" w:rsidRPr="00863284" w:rsidRDefault="00665262" w:rsidP="00964E64">
      <w:pPr>
        <w:rPr>
          <w:rFonts w:ascii="Cambria" w:hAnsi="Cambria"/>
          <w:b/>
        </w:rPr>
      </w:pPr>
    </w:p>
    <w:p w14:paraId="45313C14" w14:textId="77777777" w:rsidR="00665262" w:rsidRPr="00863284" w:rsidRDefault="00665262" w:rsidP="00964E64">
      <w:pPr>
        <w:rPr>
          <w:rFonts w:ascii="Cambria" w:hAnsi="Cambria"/>
          <w:b/>
        </w:rPr>
      </w:pPr>
    </w:p>
    <w:p w14:paraId="0CDAA9AE" w14:textId="77777777" w:rsidR="00665262" w:rsidRPr="00863284" w:rsidRDefault="00665262" w:rsidP="00964E64">
      <w:pPr>
        <w:rPr>
          <w:rFonts w:ascii="Cambria" w:hAnsi="Cambria"/>
          <w:b/>
        </w:rPr>
      </w:pPr>
    </w:p>
    <w:p w14:paraId="3BAC2698" w14:textId="77777777" w:rsidR="00665262" w:rsidRPr="00863284" w:rsidRDefault="00665262" w:rsidP="00964E64">
      <w:pPr>
        <w:rPr>
          <w:rFonts w:ascii="Cambria" w:hAnsi="Cambria"/>
          <w:b/>
        </w:rPr>
      </w:pPr>
    </w:p>
    <w:p w14:paraId="28BE944C" w14:textId="406FA398"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9</w:t>
      </w:r>
    </w:p>
    <w:p w14:paraId="324BE14E" w14:textId="77777777" w:rsidR="00665262" w:rsidRPr="00863284" w:rsidRDefault="00665262" w:rsidP="00964E64">
      <w:pPr>
        <w:rPr>
          <w:rFonts w:ascii="Cambria" w:hAnsi="Cambria"/>
          <w:b/>
        </w:rPr>
      </w:pPr>
    </w:p>
    <w:p w14:paraId="00CF657F" w14:textId="77777777" w:rsidR="00310F38" w:rsidRPr="00310F38" w:rsidRDefault="00310F38" w:rsidP="00310F38">
      <w:pPr>
        <w:jc w:val="both"/>
        <w:rPr>
          <w:rFonts w:asciiTheme="majorHAnsi" w:hAnsiTheme="majorHAnsi"/>
          <w:b/>
        </w:rPr>
      </w:pPr>
      <w:r w:rsidRPr="00310F38">
        <w:rPr>
          <w:rFonts w:asciiTheme="majorHAnsi" w:hAnsiTheme="majorHAnsi" w:cs="Cambria"/>
          <w:b/>
          <w:bCs/>
          <w:sz w:val="22"/>
          <w:szCs w:val="22"/>
        </w:rPr>
        <w:t>OŚWIADCZENIE WYKONAWCY, W ZAKRESIE ART. 108 UST. 1 PKT 5 USTAWY</w:t>
      </w:r>
      <w:r w:rsidRPr="00310F38">
        <w:rPr>
          <w:rFonts w:asciiTheme="majorHAnsi" w:hAnsiTheme="majorHAnsi" w:cs="Cambria"/>
          <w:sz w:val="22"/>
          <w:szCs w:val="22"/>
        </w:rPr>
        <w:t xml:space="preserve">, o braku przynależności </w:t>
      </w:r>
      <w:r w:rsidRPr="00310F38">
        <w:rPr>
          <w:rFonts w:asciiTheme="majorHAnsi" w:hAnsiTheme="majorHAnsi" w:cs="Cambria"/>
          <w:color w:val="000000"/>
          <w:sz w:val="22"/>
          <w:szCs w:val="22"/>
        </w:rPr>
        <w:t>do tej samej grupy kapitałowej w rozumieniu ustawy z dnia 16 lutego 2007 r. o ochronie konkurencji i konsumentów (t.j.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310F38">
        <w:rPr>
          <w:rFonts w:asciiTheme="majorHAnsi" w:hAnsiTheme="majorHAnsi" w:cs="Times New Roman"/>
          <w:color w:val="000000"/>
          <w:sz w:val="22"/>
          <w:szCs w:val="22"/>
        </w:rPr>
        <w:t>;</w:t>
      </w:r>
      <w:r w:rsidRPr="00310F38">
        <w:rPr>
          <w:rFonts w:asciiTheme="majorHAnsi" w:hAnsiTheme="majorHAnsi" w:cs="Cambria"/>
          <w:color w:val="000000"/>
          <w:sz w:val="22"/>
          <w:szCs w:val="22"/>
        </w:rPr>
        <w:t>;</w:t>
      </w:r>
    </w:p>
    <w:p w14:paraId="2F756126" w14:textId="77777777" w:rsidR="00310F38" w:rsidRPr="00310F38" w:rsidRDefault="00310F38" w:rsidP="00310F38">
      <w:pPr>
        <w:jc w:val="both"/>
        <w:rPr>
          <w:rFonts w:ascii="Cambria" w:hAnsi="Cambria"/>
          <w:b/>
        </w:rPr>
      </w:pPr>
    </w:p>
    <w:p w14:paraId="451CC87F" w14:textId="2E3FA5EF" w:rsidR="00310F38" w:rsidRPr="00310F38" w:rsidRDefault="00310F38" w:rsidP="00310F38">
      <w:pPr>
        <w:keepNext/>
        <w:spacing w:before="60" w:after="60"/>
        <w:rPr>
          <w:rFonts w:ascii="Cambria" w:hAnsi="Cambria" w:cs="Times New Roman"/>
          <w:b/>
          <w:bCs/>
          <w:sz w:val="22"/>
          <w:szCs w:val="22"/>
          <w:u w:val="single"/>
        </w:rPr>
      </w:pPr>
      <w:r>
        <w:rPr>
          <w:rFonts w:ascii="Cambria" w:hAnsi="Cambria" w:cs="Times New Roman"/>
          <w:b/>
          <w:bCs/>
          <w:sz w:val="22"/>
          <w:szCs w:val="22"/>
        </w:rPr>
        <w:t>Sprawa nr  ZP/43</w:t>
      </w:r>
      <w:r w:rsidRPr="00310F38">
        <w:rPr>
          <w:rFonts w:ascii="Cambria" w:hAnsi="Cambria" w:cs="Times New Roman"/>
          <w:b/>
          <w:bCs/>
          <w:sz w:val="22"/>
          <w:szCs w:val="22"/>
        </w:rPr>
        <w:t>/2024</w:t>
      </w:r>
    </w:p>
    <w:p w14:paraId="7C447F5F"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Oświadczenie w trybie art. 108 ust. 1 pkt. 5  </w:t>
      </w:r>
    </w:p>
    <w:p w14:paraId="6AD74FC1"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ustawy Prawo zamówień publicznych</w:t>
      </w:r>
    </w:p>
    <w:p w14:paraId="611B7CD9" w14:textId="77777777" w:rsidR="00310F38" w:rsidRPr="00310F38" w:rsidRDefault="00310F38" w:rsidP="00310F38">
      <w:pPr>
        <w:keepNext/>
        <w:spacing w:before="60" w:after="60"/>
        <w:jc w:val="center"/>
        <w:rPr>
          <w:rFonts w:ascii="Cambria" w:hAnsi="Cambria" w:cs="Times New Roman"/>
          <w:b/>
          <w:bCs/>
          <w:sz w:val="22"/>
          <w:szCs w:val="22"/>
        </w:rPr>
      </w:pPr>
      <w:r w:rsidRPr="00310F38">
        <w:rPr>
          <w:rFonts w:ascii="Cambria" w:hAnsi="Cambria" w:cs="Times New Roman"/>
          <w:b/>
          <w:bCs/>
          <w:sz w:val="22"/>
          <w:szCs w:val="22"/>
        </w:rPr>
        <w:t xml:space="preserve">z dnia 11 września 2019 r. </w:t>
      </w:r>
    </w:p>
    <w:p w14:paraId="769173A9" w14:textId="77777777" w:rsidR="00310F38" w:rsidRPr="00310F38" w:rsidRDefault="00310F38" w:rsidP="00310F38">
      <w:pPr>
        <w:spacing w:line="480" w:lineRule="atLeast"/>
        <w:jc w:val="center"/>
        <w:rPr>
          <w:rFonts w:ascii="Cambria" w:hAnsi="Cambria"/>
          <w:b/>
          <w:iCs/>
          <w:sz w:val="22"/>
          <w:szCs w:val="22"/>
          <w:u w:val="single"/>
        </w:rPr>
      </w:pPr>
      <w:r w:rsidRPr="00310F38">
        <w:rPr>
          <w:rFonts w:ascii="Cambria" w:hAnsi="Cambria"/>
          <w:b/>
          <w:sz w:val="22"/>
          <w:szCs w:val="22"/>
          <w:u w:val="single"/>
        </w:rPr>
        <w:t>(t.j. Dz. U. z 2023 poz. 1605 z późn.zm.).</w:t>
      </w:r>
    </w:p>
    <w:p w14:paraId="450F0AA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Nazwa Wykonawcy: .........................................................................................................................................</w:t>
      </w:r>
    </w:p>
    <w:p w14:paraId="6D17ECF3" w14:textId="77777777" w:rsidR="00310F38" w:rsidRPr="00310F38" w:rsidRDefault="00310F38" w:rsidP="00310F38">
      <w:pPr>
        <w:spacing w:line="480" w:lineRule="atLeast"/>
        <w:rPr>
          <w:rFonts w:ascii="Cambria" w:hAnsi="Cambria"/>
          <w:b/>
          <w:sz w:val="22"/>
          <w:szCs w:val="22"/>
        </w:rPr>
      </w:pPr>
      <w:r w:rsidRPr="00310F38">
        <w:rPr>
          <w:rFonts w:ascii="Cambria" w:hAnsi="Cambria"/>
          <w:b/>
          <w:sz w:val="22"/>
          <w:szCs w:val="22"/>
        </w:rPr>
        <w:t>Adres Wykonawcy: ..........................................................................................................................................</w:t>
      </w:r>
    </w:p>
    <w:p w14:paraId="49EA0908" w14:textId="77777777" w:rsidR="00310F38" w:rsidRPr="00310F38" w:rsidRDefault="00310F38" w:rsidP="00310F38">
      <w:pPr>
        <w:rPr>
          <w:rFonts w:ascii="Cambria" w:hAnsi="Cambria" w:cs="Tahoma"/>
          <w:sz w:val="20"/>
          <w:szCs w:val="20"/>
          <w:lang w:eastAsia="ar-SA"/>
        </w:rPr>
      </w:pPr>
    </w:p>
    <w:p w14:paraId="32696155" w14:textId="6359DF52" w:rsidR="00310F38" w:rsidRPr="00310F38" w:rsidRDefault="00310F38" w:rsidP="00310F38">
      <w:pPr>
        <w:spacing w:line="360" w:lineRule="auto"/>
        <w:ind w:firstLine="390"/>
        <w:jc w:val="both"/>
        <w:rPr>
          <w:rFonts w:ascii="Cambria" w:hAnsi="Cambria" w:cs="Times New Roman"/>
          <w:sz w:val="22"/>
          <w:szCs w:val="22"/>
        </w:rPr>
      </w:pPr>
      <w:r w:rsidRPr="00310F38">
        <w:rPr>
          <w:rFonts w:ascii="Cambria" w:hAnsi="Cambria"/>
          <w:sz w:val="22"/>
          <w:szCs w:val="22"/>
        </w:rPr>
        <w:t>Przystępując jako Wykonawca do udziału w postępowaniu o udzielenie zamówienia publicznego</w:t>
      </w:r>
      <w:r w:rsidRPr="00310F38">
        <w:rPr>
          <w:rFonts w:ascii="Cambria" w:hAnsi="Cambria"/>
          <w:sz w:val="22"/>
          <w:szCs w:val="22"/>
        </w:rPr>
        <w:br/>
        <w:t xml:space="preserve">nr sprawy </w:t>
      </w:r>
      <w:r w:rsidRPr="00310F38">
        <w:rPr>
          <w:rFonts w:ascii="Cambria" w:hAnsi="Cambria"/>
          <w:b/>
          <w:sz w:val="22"/>
          <w:szCs w:val="22"/>
        </w:rPr>
        <w:t>ZP/</w:t>
      </w:r>
      <w:r>
        <w:rPr>
          <w:rFonts w:ascii="Cambria" w:hAnsi="Cambria"/>
          <w:b/>
          <w:sz w:val="22"/>
          <w:szCs w:val="22"/>
        </w:rPr>
        <w:t>43</w:t>
      </w:r>
      <w:r w:rsidRPr="00310F38">
        <w:rPr>
          <w:rFonts w:ascii="Cambria" w:hAnsi="Cambria"/>
          <w:b/>
          <w:sz w:val="22"/>
          <w:szCs w:val="22"/>
        </w:rPr>
        <w:t>/2024</w:t>
      </w:r>
      <w:r w:rsidRPr="00310F38">
        <w:rPr>
          <w:rFonts w:ascii="Cambria" w:hAnsi="Cambria"/>
          <w:sz w:val="22"/>
          <w:szCs w:val="22"/>
        </w:rPr>
        <w:t>, po zapoznaniu się z zamieszczoną na stronie internetowej informacją, o której mowa w art. 108 ust. 1 pkt. 5  ustawy Pzp,  niniejszym informujemy, że:</w:t>
      </w:r>
    </w:p>
    <w:p w14:paraId="0FC7C329" w14:textId="77777777" w:rsidR="00310F38" w:rsidRPr="00310F38" w:rsidRDefault="00310F38" w:rsidP="00310F38">
      <w:pPr>
        <w:spacing w:line="360" w:lineRule="auto"/>
        <w:jc w:val="both"/>
        <w:rPr>
          <w:rFonts w:ascii="Cambria" w:hAnsi="Cambria" w:cs="Times New Roman"/>
          <w:sz w:val="22"/>
          <w:szCs w:val="22"/>
        </w:rPr>
      </w:pPr>
      <w:r w:rsidRPr="00310F38">
        <w:rPr>
          <w:rFonts w:ascii="Cambria" w:hAnsi="Cambria" w:cs="Tahoma"/>
          <w:sz w:val="20"/>
          <w:szCs w:val="20"/>
        </w:rPr>
        <w:t>* 1</w:t>
      </w:r>
      <w:r w:rsidRPr="00310F38">
        <w:rPr>
          <w:rFonts w:ascii="Cambria" w:hAnsi="Cambria"/>
          <w:sz w:val="22"/>
          <w:szCs w:val="22"/>
        </w:rPr>
        <w:t xml:space="preserve">) nie należymy do żadnej grupy kapitałowej, w rozumieniu ustawy z dnia 16 lutego 2007 r., o ochronie konkurencji i konsumentów </w:t>
      </w:r>
      <w:r w:rsidRPr="00310F38">
        <w:rPr>
          <w:rFonts w:asciiTheme="majorHAnsi" w:hAnsiTheme="majorHAnsi"/>
          <w:sz w:val="22"/>
          <w:szCs w:val="22"/>
        </w:rPr>
        <w:t>(Dz. U. z 2021 poz. 275 z późn. zm.).</w:t>
      </w:r>
    </w:p>
    <w:p w14:paraId="7D96C818" w14:textId="77777777" w:rsidR="00310F38" w:rsidRPr="00310F38" w:rsidRDefault="00310F38" w:rsidP="00310F38">
      <w:pPr>
        <w:spacing w:line="360" w:lineRule="auto"/>
        <w:jc w:val="both"/>
        <w:rPr>
          <w:rFonts w:ascii="Cambria" w:hAnsi="Cambria"/>
          <w:sz w:val="22"/>
          <w:szCs w:val="22"/>
        </w:rPr>
      </w:pPr>
      <w:r w:rsidRPr="00310F38">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Pr="00310F38">
        <w:rPr>
          <w:rFonts w:asciiTheme="majorHAnsi" w:hAnsiTheme="majorHAnsi"/>
          <w:sz w:val="22"/>
          <w:szCs w:val="22"/>
        </w:rPr>
        <w:t>(Dz. U. z 2021 poz. 275 z późn.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8BEC88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10</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77372CA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11</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738C2A7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DB4C52">
        <w:rPr>
          <w:rFonts w:ascii="Cambria" w:hAnsi="Cambria" w:cs="Times New Roman"/>
          <w:b/>
          <w:i/>
          <w:snapToGrid w:val="0"/>
          <w:sz w:val="22"/>
          <w:u w:val="single"/>
        </w:rPr>
        <w:t>nr 12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52F3AF3" w14:textId="77777777" w:rsidR="009C589D" w:rsidRPr="00863284" w:rsidRDefault="009C589D" w:rsidP="009C589D">
      <w:pPr>
        <w:jc w:val="both"/>
        <w:rPr>
          <w:rFonts w:ascii="Cambria" w:eastAsia="Times New Roman" w:hAnsi="Cambria" w:cs="Cambria"/>
          <w:color w:val="000000"/>
          <w:sz w:val="22"/>
          <w:szCs w:val="22"/>
        </w:rPr>
      </w:pPr>
    </w:p>
    <w:p w14:paraId="4FF53CA4" w14:textId="77777777" w:rsidR="009C589D" w:rsidRPr="00863284" w:rsidRDefault="009C589D" w:rsidP="009C589D">
      <w:pPr>
        <w:jc w:val="both"/>
        <w:rPr>
          <w:rFonts w:ascii="Cambria" w:eastAsia="Times New Roman" w:hAnsi="Cambria" w:cs="Cambria"/>
          <w:color w:val="000000"/>
          <w:sz w:val="22"/>
          <w:szCs w:val="22"/>
        </w:rPr>
      </w:pPr>
    </w:p>
    <w:p w14:paraId="0E243A8B" w14:textId="77777777" w:rsidR="009C589D" w:rsidRPr="00863284" w:rsidRDefault="009C589D" w:rsidP="009C589D">
      <w:pPr>
        <w:jc w:val="both"/>
        <w:rPr>
          <w:rFonts w:ascii="Cambria" w:eastAsia="Times New Roman" w:hAnsi="Cambria" w:cs="Cambria"/>
          <w:color w:val="000000"/>
          <w:sz w:val="22"/>
          <w:szCs w:val="22"/>
        </w:rPr>
      </w:pPr>
    </w:p>
    <w:p w14:paraId="1EE6AD9B" w14:textId="77777777" w:rsidR="009C589D" w:rsidRPr="00863284" w:rsidRDefault="009C589D" w:rsidP="009C589D">
      <w:pPr>
        <w:jc w:val="both"/>
        <w:rPr>
          <w:rFonts w:ascii="Cambria" w:eastAsia="Times New Roman" w:hAnsi="Cambria" w:cs="Cambria"/>
          <w:color w:val="000000"/>
          <w:sz w:val="22"/>
          <w:szCs w:val="22"/>
        </w:rPr>
      </w:pPr>
    </w:p>
    <w:p w14:paraId="129ED540" w14:textId="77777777" w:rsidR="009C589D" w:rsidRPr="00863284" w:rsidRDefault="009C589D" w:rsidP="009C589D">
      <w:pPr>
        <w:jc w:val="both"/>
        <w:rPr>
          <w:rFonts w:ascii="Cambria" w:eastAsia="Times New Roman" w:hAnsi="Cambria" w:cs="Cambria"/>
          <w:color w:val="000000"/>
          <w:sz w:val="22"/>
          <w:szCs w:val="22"/>
        </w:rPr>
      </w:pPr>
    </w:p>
    <w:p w14:paraId="7267A5BB" w14:textId="77777777" w:rsidR="009C589D" w:rsidRPr="00863284" w:rsidRDefault="009C589D" w:rsidP="009C589D">
      <w:pPr>
        <w:jc w:val="both"/>
        <w:rPr>
          <w:rFonts w:ascii="Cambria" w:eastAsia="Times New Roman" w:hAnsi="Cambria" w:cs="Cambria"/>
          <w:color w:val="000000"/>
          <w:sz w:val="22"/>
          <w:szCs w:val="22"/>
        </w:rPr>
      </w:pPr>
    </w:p>
    <w:p w14:paraId="0D4DDA97" w14:textId="77777777" w:rsidR="009C589D" w:rsidRPr="00863284" w:rsidRDefault="009C589D" w:rsidP="009C589D">
      <w:pPr>
        <w:jc w:val="both"/>
        <w:rPr>
          <w:rFonts w:ascii="Cambria" w:eastAsia="Times New Roman" w:hAnsi="Cambria" w:cs="Cambria"/>
          <w:color w:val="000000"/>
          <w:sz w:val="22"/>
          <w:szCs w:val="22"/>
        </w:rPr>
      </w:pPr>
    </w:p>
    <w:p w14:paraId="7EC79CCE" w14:textId="77777777" w:rsidR="009C589D" w:rsidRPr="00863284" w:rsidRDefault="009C589D" w:rsidP="009C589D">
      <w:pPr>
        <w:jc w:val="both"/>
        <w:rPr>
          <w:rFonts w:ascii="Cambria" w:eastAsia="Times New Roman" w:hAnsi="Cambria" w:cs="Cambria"/>
          <w:color w:val="000000"/>
          <w:sz w:val="22"/>
          <w:szCs w:val="22"/>
        </w:rPr>
      </w:pPr>
    </w:p>
    <w:p w14:paraId="4AD795C1" w14:textId="77777777" w:rsidR="009C589D" w:rsidRPr="00863284" w:rsidRDefault="009C589D" w:rsidP="009C589D">
      <w:pPr>
        <w:jc w:val="both"/>
        <w:rPr>
          <w:rFonts w:ascii="Cambria" w:eastAsia="Times New Roman" w:hAnsi="Cambria" w:cs="Cambria"/>
          <w:color w:val="000000"/>
          <w:sz w:val="22"/>
          <w:szCs w:val="22"/>
        </w:rPr>
      </w:pPr>
    </w:p>
    <w:p w14:paraId="4B98DDF6" w14:textId="77777777" w:rsidR="009C589D" w:rsidRPr="00863284" w:rsidRDefault="009C589D" w:rsidP="009C589D">
      <w:pPr>
        <w:jc w:val="both"/>
        <w:rPr>
          <w:rFonts w:ascii="Cambria" w:eastAsia="Times New Roman" w:hAnsi="Cambria" w:cs="Cambria"/>
          <w:color w:val="000000"/>
          <w:sz w:val="22"/>
          <w:szCs w:val="22"/>
        </w:rPr>
      </w:pPr>
    </w:p>
    <w:p w14:paraId="4287FFD5" w14:textId="77777777" w:rsidR="009C589D" w:rsidRPr="00863284" w:rsidRDefault="009C589D" w:rsidP="009C589D">
      <w:pPr>
        <w:jc w:val="both"/>
        <w:rPr>
          <w:rFonts w:ascii="Cambria" w:eastAsia="Times New Roman" w:hAnsi="Cambria" w:cs="Cambria"/>
          <w:color w:val="000000"/>
          <w:sz w:val="22"/>
          <w:szCs w:val="22"/>
        </w:rPr>
      </w:pPr>
    </w:p>
    <w:p w14:paraId="766E6392" w14:textId="77777777" w:rsidR="009C589D" w:rsidRPr="00863284" w:rsidRDefault="009C589D" w:rsidP="009C589D">
      <w:pPr>
        <w:jc w:val="both"/>
        <w:rPr>
          <w:rFonts w:ascii="Cambria" w:eastAsia="Times New Roman" w:hAnsi="Cambria" w:cs="Cambria"/>
          <w:color w:val="000000"/>
          <w:sz w:val="22"/>
          <w:szCs w:val="22"/>
        </w:rPr>
      </w:pPr>
    </w:p>
    <w:p w14:paraId="03EEC60A" w14:textId="77777777" w:rsidR="009C589D" w:rsidRPr="00863284" w:rsidRDefault="009C589D" w:rsidP="009C589D">
      <w:pPr>
        <w:jc w:val="both"/>
        <w:rPr>
          <w:rFonts w:ascii="Cambria" w:eastAsia="Times New Roman" w:hAnsi="Cambria" w:cs="Cambria"/>
          <w:color w:val="000000"/>
          <w:sz w:val="22"/>
          <w:szCs w:val="22"/>
        </w:rPr>
      </w:pPr>
    </w:p>
    <w:p w14:paraId="7A30139E" w14:textId="77777777" w:rsidR="009C589D" w:rsidRPr="00863284" w:rsidRDefault="009C589D" w:rsidP="009C589D">
      <w:pPr>
        <w:jc w:val="both"/>
        <w:rPr>
          <w:rFonts w:ascii="Cambria" w:eastAsia="Times New Roman" w:hAnsi="Cambria" w:cs="Cambria"/>
          <w:color w:val="000000"/>
          <w:sz w:val="22"/>
          <w:szCs w:val="22"/>
        </w:rPr>
      </w:pPr>
    </w:p>
    <w:p w14:paraId="216D9820" w14:textId="77777777" w:rsidR="009C589D" w:rsidRPr="00863284" w:rsidRDefault="009C589D" w:rsidP="009C589D">
      <w:pPr>
        <w:jc w:val="both"/>
        <w:rPr>
          <w:rFonts w:ascii="Cambria" w:eastAsia="Times New Roman" w:hAnsi="Cambria" w:cs="Cambria"/>
          <w:color w:val="000000"/>
          <w:sz w:val="22"/>
          <w:szCs w:val="22"/>
        </w:rPr>
      </w:pPr>
    </w:p>
    <w:p w14:paraId="0471C3B1" w14:textId="77777777" w:rsidR="009C589D" w:rsidRPr="00863284" w:rsidRDefault="009C589D" w:rsidP="009C589D">
      <w:pPr>
        <w:jc w:val="both"/>
        <w:rPr>
          <w:rFonts w:ascii="Cambria" w:eastAsia="Times New Roman" w:hAnsi="Cambria" w:cs="Cambria"/>
          <w:color w:val="000000"/>
          <w:sz w:val="22"/>
          <w:szCs w:val="22"/>
        </w:rPr>
      </w:pPr>
    </w:p>
    <w:p w14:paraId="1B6D1C65" w14:textId="44BA5A8C" w:rsidR="009C589D" w:rsidRDefault="009C589D" w:rsidP="009C589D">
      <w:pPr>
        <w:jc w:val="both"/>
        <w:rPr>
          <w:rFonts w:ascii="Cambria" w:eastAsia="Times New Roman" w:hAnsi="Cambria" w:cs="Cambria"/>
          <w:color w:val="000000"/>
          <w:sz w:val="22"/>
          <w:szCs w:val="22"/>
        </w:rPr>
      </w:pPr>
    </w:p>
    <w:p w14:paraId="3C309768" w14:textId="038DB306" w:rsidR="002B0560" w:rsidRDefault="002B0560" w:rsidP="009C589D">
      <w:pPr>
        <w:jc w:val="both"/>
        <w:rPr>
          <w:rFonts w:ascii="Cambria" w:eastAsia="Times New Roman" w:hAnsi="Cambria" w:cs="Cambria"/>
          <w:color w:val="000000"/>
          <w:sz w:val="22"/>
          <w:szCs w:val="22"/>
        </w:rPr>
      </w:pPr>
    </w:p>
    <w:p w14:paraId="6E199C3B" w14:textId="0D719966" w:rsidR="002B0560" w:rsidRDefault="002B0560" w:rsidP="009C589D">
      <w:pPr>
        <w:jc w:val="both"/>
        <w:rPr>
          <w:rFonts w:ascii="Cambria" w:eastAsia="Times New Roman" w:hAnsi="Cambria" w:cs="Cambria"/>
          <w:color w:val="000000"/>
          <w:sz w:val="22"/>
          <w:szCs w:val="22"/>
        </w:rPr>
      </w:pPr>
    </w:p>
    <w:p w14:paraId="5A168A7C" w14:textId="267B9535" w:rsidR="002B0560" w:rsidRDefault="002B0560" w:rsidP="009C589D">
      <w:pPr>
        <w:jc w:val="both"/>
        <w:rPr>
          <w:rFonts w:ascii="Cambria" w:eastAsia="Times New Roman" w:hAnsi="Cambria" w:cs="Cambria"/>
          <w:color w:val="000000"/>
          <w:sz w:val="22"/>
          <w:szCs w:val="22"/>
        </w:rPr>
      </w:pPr>
    </w:p>
    <w:p w14:paraId="6E17E559" w14:textId="06036381" w:rsidR="002B0560" w:rsidRDefault="002B0560" w:rsidP="009C589D">
      <w:pPr>
        <w:jc w:val="both"/>
        <w:rPr>
          <w:rFonts w:ascii="Cambria" w:eastAsia="Times New Roman" w:hAnsi="Cambria" w:cs="Cambria"/>
          <w:color w:val="000000"/>
          <w:sz w:val="22"/>
          <w:szCs w:val="22"/>
        </w:rPr>
      </w:pPr>
    </w:p>
    <w:p w14:paraId="412E2F58" w14:textId="12B38E87" w:rsidR="002B0560" w:rsidRPr="0008590B" w:rsidRDefault="002B0560" w:rsidP="002B0560">
      <w:pPr>
        <w:spacing w:line="276" w:lineRule="auto"/>
        <w:jc w:val="right"/>
        <w:rPr>
          <w:rFonts w:asciiTheme="majorHAnsi" w:eastAsia="Times New Roman" w:hAnsiTheme="majorHAnsi" w:cs="Times New Roman"/>
          <w:b/>
          <w:i/>
          <w:snapToGrid w:val="0"/>
          <w:u w:val="single"/>
        </w:rPr>
      </w:pPr>
      <w:r w:rsidRPr="002B0560">
        <w:rPr>
          <w:rFonts w:asciiTheme="majorHAnsi" w:eastAsia="Times New Roman" w:hAnsiTheme="majorHAnsi" w:cs="Times New Roman"/>
          <w:b/>
          <w:i/>
          <w:snapToGrid w:val="0"/>
          <w:u w:val="single"/>
        </w:rPr>
        <w:t>Załącznik nr 13</w:t>
      </w:r>
    </w:p>
    <w:p w14:paraId="23DB0DD3" w14:textId="77777777" w:rsidR="002B0560" w:rsidRPr="00765541" w:rsidRDefault="002B0560" w:rsidP="002B0560">
      <w:pPr>
        <w:rPr>
          <w:rFonts w:asciiTheme="majorHAnsi" w:eastAsia="Times New Roman" w:hAnsiTheme="majorHAnsi" w:cs="Times New Roman"/>
          <w:b/>
          <w:bCs/>
          <w:u w:val="single"/>
        </w:rPr>
      </w:pPr>
      <w:r w:rsidRPr="00765541">
        <w:rPr>
          <w:rFonts w:asciiTheme="majorHAnsi" w:eastAsia="Times New Roman" w:hAnsiTheme="majorHAnsi" w:cs="Times New Roman"/>
          <w:b/>
          <w:bCs/>
        </w:rPr>
        <w:t>Sprawa nr  ZP/43/2024</w:t>
      </w:r>
    </w:p>
    <w:p w14:paraId="25AE1CBD" w14:textId="77777777" w:rsidR="002B0560" w:rsidRPr="0008590B" w:rsidRDefault="002B0560" w:rsidP="002B0560">
      <w:pPr>
        <w:rPr>
          <w:rFonts w:asciiTheme="majorHAnsi" w:hAnsiTheme="majorHAnsi"/>
          <w:b/>
        </w:rPr>
      </w:pPr>
      <w:r w:rsidRPr="0008590B">
        <w:rPr>
          <w:rFonts w:asciiTheme="majorHAnsi" w:hAnsiTheme="majorHAnsi"/>
          <w:b/>
        </w:rPr>
        <w:t>Wykonawca:</w:t>
      </w:r>
    </w:p>
    <w:p w14:paraId="23914445" w14:textId="77777777" w:rsidR="002B0560" w:rsidRPr="0008590B" w:rsidRDefault="002B0560" w:rsidP="002B0560">
      <w:pPr>
        <w:rPr>
          <w:rFonts w:asciiTheme="majorHAnsi" w:hAnsiTheme="majorHAnsi"/>
        </w:rPr>
      </w:pPr>
      <w:r w:rsidRPr="0008590B">
        <w:rPr>
          <w:rFonts w:asciiTheme="majorHAnsi" w:hAnsiTheme="majorHAnsi"/>
        </w:rPr>
        <w:t>........................................................................................................</w:t>
      </w:r>
    </w:p>
    <w:p w14:paraId="16F4DB18" w14:textId="77777777" w:rsidR="002B0560" w:rsidRPr="0008590B" w:rsidRDefault="002B0560" w:rsidP="002B0560">
      <w:pPr>
        <w:rPr>
          <w:rFonts w:asciiTheme="majorHAnsi" w:hAnsiTheme="majorHAnsi"/>
        </w:rPr>
      </w:pPr>
      <w:r w:rsidRPr="0008590B">
        <w:rPr>
          <w:rFonts w:asciiTheme="majorHAnsi" w:hAnsiTheme="majorHAnsi"/>
        </w:rPr>
        <w:t>........................................................................................................</w:t>
      </w:r>
    </w:p>
    <w:p w14:paraId="4A85DAE5" w14:textId="77777777" w:rsidR="002B0560" w:rsidRPr="0008590B" w:rsidRDefault="002B0560" w:rsidP="002B0560">
      <w:pPr>
        <w:ind w:firstLine="993"/>
        <w:jc w:val="both"/>
        <w:rPr>
          <w:rFonts w:asciiTheme="majorHAnsi" w:hAnsiTheme="majorHAnsi"/>
        </w:rPr>
      </w:pPr>
      <w:r w:rsidRPr="0008590B">
        <w:rPr>
          <w:rFonts w:asciiTheme="majorHAnsi" w:hAnsiTheme="majorHAnsi"/>
        </w:rPr>
        <w:t>(pełna nazwa/firma, adres)</w:t>
      </w:r>
    </w:p>
    <w:p w14:paraId="0C2B5F5B"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rPr>
      </w:pPr>
    </w:p>
    <w:p w14:paraId="76F5E991" w14:textId="77777777" w:rsidR="002B0560" w:rsidRDefault="002B0560" w:rsidP="002B0560">
      <w:pPr>
        <w:spacing w:line="276" w:lineRule="auto"/>
        <w:jc w:val="center"/>
        <w:rPr>
          <w:rFonts w:asciiTheme="majorHAnsi" w:eastAsia="Times New Roman" w:hAnsiTheme="majorHAnsi" w:cs="Times New Roman"/>
          <w:b/>
          <w:u w:val="single"/>
        </w:rPr>
      </w:pPr>
      <w:r w:rsidRPr="0008590B">
        <w:rPr>
          <w:rFonts w:asciiTheme="majorHAnsi" w:eastAsia="Times New Roman" w:hAnsiTheme="majorHAnsi" w:cs="Times New Roman"/>
          <w:b/>
          <w:u w:val="single"/>
        </w:rPr>
        <w:t xml:space="preserve">OŚWIADCZENIE  WYKONAWCY </w:t>
      </w:r>
    </w:p>
    <w:p w14:paraId="530E52C4" w14:textId="77777777" w:rsidR="002B0560" w:rsidRPr="00310F38" w:rsidRDefault="002B0560" w:rsidP="002B0560">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310F38">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r w:rsidRPr="00310F38">
        <w:rPr>
          <w:rFonts w:asciiTheme="majorHAnsi" w:eastAsia="Times New Roman" w:hAnsiTheme="majorHAnsi" w:cs="Times New Roman"/>
          <w:b/>
          <w:kern w:val="3"/>
          <w:u w:val="single"/>
          <w:lang w:eastAsia="zh-CN" w:bidi="hi-IN"/>
        </w:rPr>
        <w:t>t.j. Dz. U. z 2023 poz. 1605 z późn.zm.).</w:t>
      </w:r>
    </w:p>
    <w:p w14:paraId="678A030A" w14:textId="77777777" w:rsidR="002B0560" w:rsidRPr="0008590B" w:rsidRDefault="002B0560" w:rsidP="002B0560">
      <w:pPr>
        <w:spacing w:line="276" w:lineRule="auto"/>
        <w:ind w:firstLine="708"/>
        <w:jc w:val="both"/>
        <w:rPr>
          <w:rFonts w:asciiTheme="majorHAnsi" w:eastAsia="Times New Roman" w:hAnsiTheme="majorHAnsi" w:cs="Times New Roman"/>
        </w:rPr>
      </w:pPr>
    </w:p>
    <w:p w14:paraId="34A38EAB" w14:textId="77777777" w:rsidR="002B0560" w:rsidRPr="0008590B" w:rsidRDefault="002B0560" w:rsidP="002B0560">
      <w:pPr>
        <w:spacing w:line="276" w:lineRule="auto"/>
        <w:ind w:firstLine="708"/>
        <w:jc w:val="both"/>
        <w:rPr>
          <w:rFonts w:asciiTheme="majorHAnsi" w:eastAsia="Times New Roman" w:hAnsiTheme="majorHAnsi" w:cs="Times New Roman"/>
          <w:b/>
        </w:rPr>
      </w:pPr>
      <w:r w:rsidRPr="00CA4036">
        <w:rPr>
          <w:rFonts w:asciiTheme="majorHAnsi" w:eastAsia="Times New Roman" w:hAnsiTheme="majorHAnsi" w:cs="Times New Roman"/>
        </w:rPr>
        <w:t xml:space="preserve">Na potrzeby postępowania o udzielenie zamówienia publicznego w trybie podstawowym pn. </w:t>
      </w:r>
      <w:r w:rsidRPr="00CA4036">
        <w:rPr>
          <w:rFonts w:asciiTheme="majorHAnsi" w:eastAsia="Times New Roman" w:hAnsiTheme="majorHAnsi" w:cs="Times New Roman"/>
          <w:b/>
          <w:bCs/>
        </w:rPr>
        <w:t>Dostawa i montaż dźwigu osobowego w budynku Toksykologii Centralnego Szpitala Klinicznego Uniwersytetu Medycznego w Łodzi</w:t>
      </w:r>
      <w:r w:rsidRPr="00CA4036">
        <w:rPr>
          <w:rFonts w:asciiTheme="majorHAnsi" w:eastAsia="Times New Roman" w:hAnsiTheme="majorHAnsi" w:cs="Times New Roman"/>
          <w:b/>
        </w:rPr>
        <w:t xml:space="preserve"> - nr sprawy ZP / 43/ 2024,</w:t>
      </w:r>
      <w:r w:rsidRPr="00CA4036">
        <w:rPr>
          <w:rFonts w:asciiTheme="majorHAnsi" w:eastAsia="Times New Roman" w:hAnsiTheme="majorHAnsi" w:cs="Times New Roman"/>
          <w:i/>
        </w:rPr>
        <w:t xml:space="preserve"> </w:t>
      </w:r>
      <w:r w:rsidRPr="00CA4036">
        <w:rPr>
          <w:rFonts w:asciiTheme="majorHAnsi" w:eastAsia="Times New Roman" w:hAnsiTheme="majorHAnsi" w:cs="Times New Roman"/>
        </w:rPr>
        <w:t>prowadzonego przez Samodzielny Publiczny Zakład Opieki Zdrowotnej Centralny Szpital Kliniczny w Łodzi,</w:t>
      </w:r>
      <w:r w:rsidRPr="0008590B">
        <w:rPr>
          <w:rFonts w:asciiTheme="majorHAnsi" w:eastAsia="Times New Roman" w:hAnsiTheme="majorHAnsi" w:cs="Times New Roman"/>
        </w:rPr>
        <w:t xml:space="preserve"> składam </w:t>
      </w:r>
      <w:r w:rsidRPr="0008590B">
        <w:rPr>
          <w:rFonts w:asciiTheme="majorHAnsi" w:eastAsia="Times New Roman" w:hAnsiTheme="majorHAnsi" w:cs="Times New Roman"/>
          <w:b/>
          <w:bCs/>
        </w:rPr>
        <w:t>o</w:t>
      </w:r>
      <w:r w:rsidRPr="0008590B">
        <w:rPr>
          <w:rFonts w:asciiTheme="majorHAnsi" w:eastAsia="Times New Roman" w:hAnsiTheme="majorHAnsi" w:cs="Times New Roman"/>
          <w:b/>
          <w:color w:val="000000"/>
        </w:rPr>
        <w:t>świadczenie o aktualn</w:t>
      </w:r>
      <w:r>
        <w:rPr>
          <w:rFonts w:asciiTheme="majorHAnsi" w:eastAsia="Times New Roman" w:hAnsiTheme="majorHAnsi" w:cs="Times New Roman"/>
          <w:b/>
          <w:color w:val="000000"/>
        </w:rPr>
        <w:t xml:space="preserve">ości informacji o których mowa </w:t>
      </w:r>
      <w:r w:rsidRPr="0008590B">
        <w:rPr>
          <w:rFonts w:asciiTheme="majorHAnsi" w:eastAsia="Times New Roman" w:hAnsiTheme="majorHAnsi" w:cs="Times New Roman"/>
          <w:b/>
          <w:color w:val="000000"/>
        </w:rPr>
        <w:t>w art. 125 ust. 1 ustawy</w:t>
      </w:r>
      <w:r w:rsidRPr="0008590B">
        <w:rPr>
          <w:rFonts w:asciiTheme="majorHAnsi" w:eastAsia="Times New Roman" w:hAnsiTheme="majorHAnsi" w:cs="Times New Roman"/>
          <w:color w:val="000000"/>
        </w:rPr>
        <w:t>, w zakresie niepodlegania wykluczeniu.</w:t>
      </w:r>
    </w:p>
    <w:p w14:paraId="01A50F84" w14:textId="77777777" w:rsidR="002B0560" w:rsidRPr="0008590B" w:rsidRDefault="002B0560" w:rsidP="002B0560">
      <w:pPr>
        <w:autoSpaceDE w:val="0"/>
        <w:autoSpaceDN w:val="0"/>
        <w:adjustRightInd w:val="0"/>
        <w:spacing w:line="276" w:lineRule="auto"/>
        <w:jc w:val="both"/>
        <w:rPr>
          <w:rFonts w:asciiTheme="majorHAnsi" w:eastAsia="Times New Roman" w:hAnsiTheme="majorHAnsi" w:cs="Times New Roman"/>
          <w:b/>
          <w:color w:val="000000"/>
          <w:u w:val="single"/>
        </w:rPr>
      </w:pPr>
    </w:p>
    <w:p w14:paraId="3450E2D1" w14:textId="77777777" w:rsidR="002B0560"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08590B">
        <w:rPr>
          <w:rFonts w:asciiTheme="majorHAnsi" w:eastAsia="Times New Roman" w:hAnsiTheme="majorHAnsi" w:cs="Times New Roman"/>
          <w:color w:val="000000"/>
        </w:rPr>
        <w:t xml:space="preserve">Niniejszym oświadczam o aktualności informacji zawartych w złożonym oświadczeniu </w:t>
      </w:r>
      <w:r w:rsidRPr="0008590B">
        <w:rPr>
          <w:rFonts w:asciiTheme="majorHAnsi" w:eastAsia="Times New Roman" w:hAnsiTheme="majorHAnsi" w:cs="Times New Roman"/>
          <w:color w:val="000000"/>
        </w:rPr>
        <w:br/>
        <w:t>w zakresie podstaw wykluczenia z postępowania w przypadkach wskazanych w:</w:t>
      </w:r>
    </w:p>
    <w:p w14:paraId="1E1A37AF"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art. 108 ust.  1 pkt 1- 6 ustawy Prawo zamówień publicznych (t.j. Dz. U. z 2023 poz. 1605 z późn.zm.).</w:t>
      </w:r>
    </w:p>
    <w:p w14:paraId="6ED6E5B0" w14:textId="77777777" w:rsidR="002B0560" w:rsidRPr="00310F38" w:rsidRDefault="002B0560" w:rsidP="002B0560">
      <w:pPr>
        <w:autoSpaceDE w:val="0"/>
        <w:autoSpaceDN w:val="0"/>
        <w:adjustRightInd w:val="0"/>
        <w:spacing w:line="276" w:lineRule="auto"/>
        <w:jc w:val="both"/>
        <w:rPr>
          <w:rFonts w:asciiTheme="majorHAnsi" w:eastAsia="Times New Roman" w:hAnsiTheme="majorHAnsi" w:cs="Times New Roman"/>
          <w:color w:val="000000"/>
        </w:rPr>
      </w:pPr>
      <w:r w:rsidRPr="00310F38">
        <w:rPr>
          <w:rFonts w:asciiTheme="majorHAnsi" w:eastAsia="Times New Roman" w:hAnsiTheme="majorHAnsi" w:cs="Times New Roman"/>
          <w:color w:val="000000"/>
        </w:rPr>
        <w:t>- w art. 109 ust. 1 pkt 1 -10 ustawy Prawo zamówień publicznych (t.j. Dz. U. z 2023 poz. 1605 z późn.zm.).</w:t>
      </w:r>
    </w:p>
    <w:p w14:paraId="45368078" w14:textId="77777777" w:rsidR="002B0560" w:rsidRPr="00AE6936" w:rsidRDefault="002B0560" w:rsidP="002B0560">
      <w:pPr>
        <w:spacing w:line="276" w:lineRule="auto"/>
        <w:jc w:val="both"/>
        <w:rPr>
          <w:rFonts w:asciiTheme="majorHAnsi" w:eastAsia="Times New Roman" w:hAnsiTheme="majorHAnsi" w:cs="Times New Roman"/>
          <w:i/>
          <w:sz w:val="22"/>
          <w:szCs w:val="22"/>
        </w:rPr>
      </w:pPr>
      <w:r w:rsidRPr="00315856">
        <w:rPr>
          <w:rFonts w:asciiTheme="majorHAnsi" w:eastAsia="Times New Roman" w:hAnsiTheme="majorHAnsi" w:cs="Times New Roman"/>
          <w:b/>
          <w:iCs/>
          <w:sz w:val="22"/>
          <w:szCs w:val="22"/>
          <w:highlight w:val="yellow"/>
        </w:rPr>
        <w:br/>
      </w:r>
      <w:r w:rsidRPr="00AE6936">
        <w:rPr>
          <w:rFonts w:asciiTheme="majorHAnsi" w:eastAsia="Times New Roman" w:hAnsiTheme="majorHAnsi" w:cs="Times New Roman"/>
          <w:b/>
          <w:iCs/>
          <w:sz w:val="22"/>
          <w:szCs w:val="22"/>
        </w:rPr>
        <w:t>Oświadczam/y</w:t>
      </w:r>
      <w:r w:rsidRPr="00AE6936">
        <w:rPr>
          <w:rFonts w:asciiTheme="majorHAnsi" w:eastAsia="Times New Roman" w:hAnsiTheme="majorHAnsi" w:cs="Times New Roman"/>
          <w:iCs/>
          <w:sz w:val="22"/>
          <w:szCs w:val="22"/>
        </w:rPr>
        <w:t>, że zaistniała wobec n</w:t>
      </w:r>
      <w:r>
        <w:rPr>
          <w:rFonts w:asciiTheme="majorHAnsi" w:eastAsia="Times New Roman" w:hAnsiTheme="majorHAnsi" w:cs="Times New Roman"/>
          <w:iCs/>
          <w:sz w:val="22"/>
          <w:szCs w:val="22"/>
        </w:rPr>
        <w:t xml:space="preserve">as okoliczność, o której mowa powyżej </w:t>
      </w:r>
      <w:r w:rsidRPr="00AE6936">
        <w:rPr>
          <w:rFonts w:asciiTheme="majorHAnsi" w:eastAsia="Times New Roman" w:hAnsiTheme="majorHAnsi" w:cs="Times New Roman"/>
          <w:iCs/>
          <w:sz w:val="22"/>
          <w:szCs w:val="22"/>
        </w:rPr>
        <w:t>w postaci …………</w:t>
      </w:r>
      <w:r>
        <w:rPr>
          <w:rFonts w:asciiTheme="majorHAnsi" w:eastAsia="Times New Roman" w:hAnsiTheme="majorHAnsi" w:cs="Times New Roman"/>
          <w:iCs/>
          <w:sz w:val="22"/>
          <w:szCs w:val="22"/>
        </w:rPr>
        <w:t>………………..</w:t>
      </w:r>
      <w:r w:rsidRPr="00AE6936">
        <w:rPr>
          <w:rFonts w:asciiTheme="majorHAnsi" w:eastAsia="Times New Roman" w:hAnsiTheme="majorHAnsi" w:cs="Times New Roman"/>
          <w:iCs/>
          <w:sz w:val="22"/>
          <w:szCs w:val="22"/>
        </w:rPr>
        <w:t xml:space="preserve">………………… </w:t>
      </w:r>
      <w:r w:rsidRPr="00AE6936">
        <w:rPr>
          <w:rFonts w:asciiTheme="majorHAnsi" w:eastAsia="Times New Roman" w:hAnsiTheme="majorHAnsi" w:cs="Times New Roman"/>
          <w:i/>
          <w:sz w:val="22"/>
          <w:szCs w:val="22"/>
        </w:rPr>
        <w:t>(należy określić precyzyjnie zaistniałą okoliczność)</w:t>
      </w:r>
      <w:r w:rsidRPr="00AE6936">
        <w:rPr>
          <w:rFonts w:asciiTheme="majorHAnsi" w:eastAsia="Times New Roman" w:hAnsiTheme="majorHAnsi" w:cs="Times New Roman"/>
          <w:iCs/>
          <w:sz w:val="22"/>
          <w:szCs w:val="22"/>
        </w:rPr>
        <w:t xml:space="preserve">, co stanowi podstawę do wykluczenia z Postępowania, o której mowa w art. ………………… Ustawy. </w:t>
      </w:r>
      <w:r w:rsidRPr="00AE6936">
        <w:rPr>
          <w:rFonts w:asciiTheme="majorHAnsi" w:eastAsia="Times New Roman" w:hAnsiTheme="majorHAnsi" w:cs="Times New Roman"/>
          <w:i/>
          <w:sz w:val="22"/>
          <w:szCs w:val="22"/>
        </w:rPr>
        <w:t>(należy wskazać podstawę prawną do wykluczenia wynikającą z Ustawy i stanowiącą okoliczność zaistniałą).</w:t>
      </w:r>
      <w:r w:rsidRPr="00AE6936">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56EB50A3" w14:textId="77777777" w:rsidR="002B0560" w:rsidRPr="00AE6936" w:rsidRDefault="002B0560" w:rsidP="002B0560">
      <w:pPr>
        <w:spacing w:line="276" w:lineRule="auto"/>
        <w:jc w:val="both"/>
        <w:rPr>
          <w:rFonts w:asciiTheme="majorHAnsi" w:eastAsia="Times New Roman" w:hAnsiTheme="majorHAnsi" w:cs="Times New Roman"/>
          <w:iCs/>
          <w:sz w:val="22"/>
          <w:szCs w:val="22"/>
        </w:rPr>
      </w:pPr>
      <w:r w:rsidRPr="00AE6936">
        <w:rPr>
          <w:rFonts w:asciiTheme="majorHAnsi" w:eastAsia="Times New Roman" w:hAnsiTheme="majorHAnsi" w:cs="Times New Roman"/>
          <w:sz w:val="22"/>
          <w:szCs w:val="22"/>
        </w:rPr>
        <w:t>………………………………………………………………………………………………………………………………………………………………………………………………………………………………………………………………………………………………………………………………………………………………………………………………………………………………………………………………………………………</w:t>
      </w:r>
    </w:p>
    <w:p w14:paraId="1C815D47" w14:textId="77777777" w:rsidR="002B0560" w:rsidRPr="00AE6936" w:rsidRDefault="002B0560" w:rsidP="002B0560">
      <w:pPr>
        <w:spacing w:line="276" w:lineRule="auto"/>
        <w:jc w:val="both"/>
        <w:rPr>
          <w:rFonts w:asciiTheme="majorHAnsi" w:eastAsia="Calibri" w:hAnsiTheme="majorHAnsi" w:cs="Times New Roman"/>
          <w:sz w:val="22"/>
          <w:szCs w:val="22"/>
          <w:lang w:eastAsia="en-US"/>
        </w:rPr>
      </w:pPr>
      <w:r w:rsidRPr="00AE6936">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9E41B07"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315856">
        <w:rPr>
          <w:rFonts w:asciiTheme="majorHAnsi" w:eastAsia="Times New Roman" w:hAnsiTheme="majorHAnsi" w:cs="Times New Roman"/>
          <w:i/>
          <w:iCs/>
          <w:sz w:val="20"/>
          <w:szCs w:val="20"/>
          <w:highlight w:val="yellow"/>
        </w:rPr>
        <w:br/>
      </w:r>
      <w:r w:rsidRPr="00637262">
        <w:rPr>
          <w:rFonts w:asciiTheme="majorHAnsi" w:eastAsia="Times New Roman" w:hAnsiTheme="majorHAnsi" w:cs="Times New Roman"/>
          <w:i/>
          <w:iCs/>
          <w:sz w:val="20"/>
          <w:szCs w:val="20"/>
        </w:rPr>
        <w:t>* dotyczy Wykonawcy będącego osobą fizyczną</w:t>
      </w:r>
    </w:p>
    <w:p w14:paraId="2EED91CB" w14:textId="77777777" w:rsidR="002B0560" w:rsidRPr="00637262" w:rsidRDefault="002B0560" w:rsidP="002B0560">
      <w:pPr>
        <w:spacing w:line="276" w:lineRule="auto"/>
        <w:jc w:val="both"/>
        <w:rPr>
          <w:rFonts w:asciiTheme="majorHAnsi" w:eastAsia="Times New Roman" w:hAnsiTheme="majorHAnsi" w:cs="Times New Roman"/>
          <w:i/>
          <w:iCs/>
          <w:sz w:val="20"/>
          <w:szCs w:val="20"/>
        </w:rPr>
      </w:pPr>
      <w:r w:rsidRPr="00637262">
        <w:rPr>
          <w:rFonts w:asciiTheme="majorHAnsi" w:eastAsia="Times New Roman" w:hAnsiTheme="majorHAnsi" w:cs="Times New Roman"/>
          <w:i/>
          <w:iCs/>
          <w:sz w:val="20"/>
          <w:szCs w:val="20"/>
        </w:rPr>
        <w:t>** należy wskazać podjęte czynności naprawcze oraz dołączyć dowody potwierdzające opisane okoliczności</w:t>
      </w:r>
    </w:p>
    <w:p w14:paraId="6AFEDFB3" w14:textId="77777777" w:rsidR="002B0560" w:rsidRPr="00637262" w:rsidRDefault="002B0560" w:rsidP="002B0560">
      <w:pPr>
        <w:spacing w:line="276" w:lineRule="auto"/>
        <w:jc w:val="both"/>
        <w:rPr>
          <w:rFonts w:ascii="Cambria" w:eastAsia="Times New Roman" w:hAnsi="Cambria" w:cs="Times New Roman"/>
          <w:sz w:val="20"/>
          <w:szCs w:val="20"/>
        </w:rPr>
      </w:pPr>
      <w:r w:rsidRPr="00315856">
        <w:rPr>
          <w:rFonts w:asciiTheme="majorHAnsi" w:eastAsia="Times New Roman" w:hAnsiTheme="majorHAnsi" w:cs="Times New Roman"/>
          <w:b/>
          <w:sz w:val="20"/>
          <w:szCs w:val="20"/>
          <w:highlight w:val="yellow"/>
        </w:rPr>
        <w:br/>
      </w:r>
      <w:r w:rsidRPr="00637262">
        <w:rPr>
          <w:rFonts w:ascii="Cambria" w:eastAsia="Times New Roman" w:hAnsi="Cambria" w:cs="Times New Roman"/>
          <w:sz w:val="20"/>
          <w:szCs w:val="20"/>
        </w:rPr>
        <w:t xml:space="preserve">…………….……. </w:t>
      </w:r>
      <w:r w:rsidRPr="00637262">
        <w:rPr>
          <w:rFonts w:ascii="Cambria" w:eastAsia="Times New Roman" w:hAnsi="Cambria" w:cs="Times New Roman"/>
          <w:i/>
          <w:sz w:val="20"/>
          <w:szCs w:val="20"/>
        </w:rPr>
        <w:t xml:space="preserve">(miejscowość), </w:t>
      </w:r>
      <w:r w:rsidRPr="00637262">
        <w:rPr>
          <w:rFonts w:ascii="Cambria" w:eastAsia="Times New Roman" w:hAnsi="Cambria" w:cs="Times New Roman"/>
          <w:sz w:val="20"/>
          <w:szCs w:val="20"/>
        </w:rPr>
        <w:t xml:space="preserve">dnia ………….……. r. </w:t>
      </w:r>
      <w:r w:rsidRPr="00637262">
        <w:rPr>
          <w:rFonts w:ascii="Cambria" w:eastAsia="Times New Roman" w:hAnsi="Cambria" w:cs="Times New Roman"/>
          <w:sz w:val="20"/>
          <w:szCs w:val="20"/>
        </w:rPr>
        <w:tab/>
      </w:r>
    </w:p>
    <w:p w14:paraId="4ED8D6C1" w14:textId="77777777" w:rsidR="002B0560" w:rsidRPr="00637262" w:rsidRDefault="002B0560" w:rsidP="002B0560">
      <w:pPr>
        <w:spacing w:line="360" w:lineRule="auto"/>
        <w:jc w:val="right"/>
        <w:rPr>
          <w:rFonts w:ascii="Cambria" w:eastAsia="Times New Roman" w:hAnsi="Cambria" w:cs="Times New Roman"/>
          <w:sz w:val="20"/>
          <w:szCs w:val="20"/>
        </w:rPr>
      </w:pPr>
      <w:r w:rsidRPr="00637262">
        <w:rPr>
          <w:rFonts w:ascii="Cambria" w:eastAsia="Times New Roman" w:hAnsi="Cambria" w:cs="Times New Roman"/>
          <w:sz w:val="20"/>
          <w:szCs w:val="20"/>
        </w:rPr>
        <w:t>……………………………………………………………………………………………….</w:t>
      </w:r>
    </w:p>
    <w:p w14:paraId="6FB38659" w14:textId="77777777" w:rsidR="002B0560" w:rsidRPr="001C5FFC" w:rsidRDefault="002B0560" w:rsidP="002B0560">
      <w:pPr>
        <w:spacing w:line="360" w:lineRule="auto"/>
        <w:ind w:left="4248" w:firstLine="708"/>
        <w:jc w:val="both"/>
        <w:rPr>
          <w:rFonts w:ascii="Cambria" w:eastAsia="Times New Roman" w:hAnsi="Cambria" w:cs="Times New Roman"/>
          <w:sz w:val="20"/>
          <w:szCs w:val="20"/>
        </w:rPr>
      </w:pPr>
      <w:r w:rsidRPr="00637262">
        <w:rPr>
          <w:rFonts w:ascii="Cambria" w:eastAsia="Times New Roman" w:hAnsi="Cambria" w:cs="Times New Roman"/>
          <w:sz w:val="20"/>
          <w:szCs w:val="20"/>
        </w:rPr>
        <w:t>podpis upoważnionego przedstawiciela Wykonawcy</w:t>
      </w:r>
    </w:p>
    <w:p w14:paraId="199558DB" w14:textId="77777777" w:rsidR="003F2445" w:rsidRPr="00863284" w:rsidRDefault="003F2445" w:rsidP="006E4892">
      <w:pPr>
        <w:tabs>
          <w:tab w:val="num" w:pos="1440"/>
          <w:tab w:val="num" w:pos="1800"/>
        </w:tabs>
        <w:jc w:val="both"/>
        <w:rPr>
          <w:rFonts w:ascii="Cambria" w:hAnsi="Cambria"/>
          <w:b/>
          <w:color w:val="FF0000"/>
          <w:sz w:val="22"/>
          <w:szCs w:val="22"/>
        </w:rPr>
      </w:pPr>
    </w:p>
    <w:p w14:paraId="480EB39F" w14:textId="110BC203"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27377BAF" w14:textId="54A25CB0" w:rsidR="006E4892" w:rsidRPr="00863284" w:rsidRDefault="002B0560" w:rsidP="006E4892">
      <w:pPr>
        <w:jc w:val="right"/>
        <w:rPr>
          <w:rFonts w:ascii="Cambria" w:hAnsi="Cambria" w:cs="Times New Roman"/>
          <w:i/>
          <w:iCs/>
          <w:u w:val="single"/>
        </w:rPr>
      </w:pPr>
      <w:r>
        <w:rPr>
          <w:rFonts w:ascii="Cambria" w:hAnsi="Cambria" w:cs="Times New Roman"/>
          <w:b/>
          <w:i/>
          <w:iCs/>
          <w:u w:val="single"/>
        </w:rPr>
        <w:t>Załącznik nr 14</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997429" w:rsidRDefault="009C589D" w:rsidP="006E4892">
      <w:pPr>
        <w:jc w:val="both"/>
        <w:rPr>
          <w:rFonts w:ascii="Cambria" w:hAnsi="Cambria"/>
          <w:b/>
          <w:i/>
          <w:sz w:val="28"/>
          <w:szCs w:val="28"/>
          <w:u w:val="single"/>
        </w:rPr>
      </w:pPr>
    </w:p>
    <w:p w14:paraId="4C7E63C8" w14:textId="74D6CE57" w:rsidR="0029213C" w:rsidRPr="00997429" w:rsidRDefault="0029213C" w:rsidP="0029213C">
      <w:pPr>
        <w:suppressAutoHyphens/>
        <w:jc w:val="both"/>
        <w:rPr>
          <w:rFonts w:ascii="Cambria" w:eastAsia="Times New Roman" w:hAnsi="Cambria" w:cs="Times New Roman"/>
          <w:i/>
          <w:snapToGrid w:val="0"/>
          <w:sz w:val="20"/>
          <w:szCs w:val="20"/>
          <w:lang w:eastAsia="ar-SA"/>
        </w:rPr>
      </w:pPr>
      <w:r w:rsidRPr="00997429">
        <w:rPr>
          <w:rFonts w:ascii="Cambria" w:eastAsia="Times New Roman" w:hAnsi="Cambria" w:cs="Times New Roman"/>
          <w:i/>
          <w:iCs/>
          <w:sz w:val="20"/>
          <w:szCs w:val="20"/>
          <w:lang w:eastAsia="ar-SA"/>
        </w:rPr>
        <w:t>Zamawiający uzna wymóg dot. załącznika nr 1</w:t>
      </w:r>
      <w:r w:rsidR="002B0560">
        <w:rPr>
          <w:rFonts w:ascii="Cambria" w:eastAsia="Times New Roman" w:hAnsi="Cambria" w:cs="Times New Roman"/>
          <w:i/>
          <w:iCs/>
          <w:sz w:val="20"/>
          <w:szCs w:val="20"/>
          <w:lang w:eastAsia="ar-SA"/>
        </w:rPr>
        <w:t>4</w:t>
      </w:r>
      <w:r w:rsidRPr="00997429">
        <w:rPr>
          <w:rFonts w:ascii="Cambria" w:eastAsia="Times New Roman" w:hAnsi="Cambria" w:cs="Times New Roman"/>
          <w:i/>
          <w:iCs/>
          <w:sz w:val="20"/>
          <w:szCs w:val="20"/>
          <w:lang w:eastAsia="ar-SA"/>
        </w:rPr>
        <w:t xml:space="preserve">  za spełniony, jeśli Wykonawca przedstawi, iż jest u</w:t>
      </w:r>
      <w:r w:rsidRPr="00997429">
        <w:rPr>
          <w:rFonts w:ascii="Cambria" w:eastAsia="Times New Roman" w:hAnsi="Cambria" w:cs="Times New Roman"/>
          <w:i/>
          <w:sz w:val="20"/>
          <w:szCs w:val="20"/>
          <w:lang w:eastAsia="ar-SA"/>
        </w:rPr>
        <w:t>bezpieczony od odpowiedzialności cywilnej w zakresie prowadzonej działalności związanej z przedmiotem</w:t>
      </w:r>
      <w:r w:rsidR="00997429" w:rsidRPr="00997429">
        <w:rPr>
          <w:rFonts w:ascii="Cambria" w:eastAsia="Times New Roman" w:hAnsi="Cambria" w:cs="Times New Roman"/>
          <w:i/>
          <w:sz w:val="20"/>
          <w:szCs w:val="20"/>
          <w:lang w:eastAsia="ar-SA"/>
        </w:rPr>
        <w:t xml:space="preserve"> zamówienia </w:t>
      </w:r>
      <w:r w:rsidR="00997429" w:rsidRPr="00997429">
        <w:rPr>
          <w:rFonts w:ascii="Cambria" w:eastAsia="Times New Roman" w:hAnsi="Cambria" w:cs="Times New Roman"/>
          <w:i/>
          <w:sz w:val="20"/>
          <w:szCs w:val="20"/>
          <w:lang w:eastAsia="ar-SA"/>
        </w:rPr>
        <w:br/>
        <w:t>na kwotę minimum  2</w:t>
      </w:r>
      <w:r w:rsidRPr="00997429">
        <w:rPr>
          <w:rFonts w:ascii="Cambria" w:eastAsia="Times New Roman" w:hAnsi="Cambria" w:cs="Times New Roman"/>
          <w:i/>
          <w:sz w:val="20"/>
          <w:szCs w:val="20"/>
          <w:lang w:eastAsia="ar-SA"/>
        </w:rPr>
        <w:t>00 000,00 zł.</w:t>
      </w:r>
      <w:r w:rsidRPr="00997429">
        <w:rPr>
          <w:rFonts w:ascii="Cambria" w:eastAsia="Univers-PL" w:hAnsi="Cambria" w:cs="Times New Roman"/>
          <w:i/>
          <w:sz w:val="20"/>
          <w:szCs w:val="20"/>
          <w:lang w:eastAsia="ar-SA"/>
        </w:rPr>
        <w:t xml:space="preserve"> </w:t>
      </w:r>
    </w:p>
    <w:p w14:paraId="27C6C4ED" w14:textId="77777777" w:rsidR="009C589D" w:rsidRPr="00997429" w:rsidRDefault="009C589D" w:rsidP="00C8448E">
      <w:pPr>
        <w:jc w:val="both"/>
        <w:rPr>
          <w:rFonts w:ascii="Cambria" w:hAnsi="Cambria"/>
          <w:b/>
          <w:i/>
          <w:sz w:val="28"/>
          <w:szCs w:val="28"/>
          <w:u w:val="single"/>
        </w:rPr>
      </w:pPr>
    </w:p>
    <w:p w14:paraId="0F7D86B3" w14:textId="77777777" w:rsidR="009C589D" w:rsidRPr="00997429" w:rsidRDefault="009C589D" w:rsidP="00C8448E">
      <w:pPr>
        <w:jc w:val="both"/>
        <w:rPr>
          <w:rFonts w:ascii="Cambria" w:hAnsi="Cambria"/>
          <w:b/>
          <w:i/>
          <w:sz w:val="28"/>
          <w:szCs w:val="28"/>
          <w:u w:val="single"/>
        </w:rPr>
      </w:pPr>
    </w:p>
    <w:p w14:paraId="5DA54942" w14:textId="77777777" w:rsidR="0029213C" w:rsidRPr="00863284" w:rsidRDefault="0029213C" w:rsidP="00C8448E">
      <w:pPr>
        <w:jc w:val="both"/>
        <w:rPr>
          <w:rFonts w:ascii="Cambria" w:hAnsi="Cambria"/>
          <w:b/>
          <w:i/>
          <w:color w:val="FF0000"/>
          <w:sz w:val="28"/>
          <w:szCs w:val="28"/>
          <w:u w:val="single"/>
        </w:rPr>
      </w:pPr>
    </w:p>
    <w:p w14:paraId="28F846B7" w14:textId="692243FD" w:rsidR="0029213C" w:rsidRDefault="0029213C" w:rsidP="00C8448E">
      <w:pPr>
        <w:jc w:val="both"/>
        <w:rPr>
          <w:rFonts w:ascii="Cambria" w:hAnsi="Cambria"/>
          <w:b/>
          <w:i/>
          <w:sz w:val="28"/>
          <w:szCs w:val="28"/>
          <w:u w:val="single"/>
        </w:rPr>
      </w:pPr>
    </w:p>
    <w:p w14:paraId="629730ED" w14:textId="2A73405E" w:rsidR="00870257" w:rsidRDefault="00870257" w:rsidP="00C8448E">
      <w:pPr>
        <w:jc w:val="both"/>
        <w:rPr>
          <w:rFonts w:ascii="Cambria" w:hAnsi="Cambria"/>
          <w:b/>
          <w:i/>
          <w:sz w:val="28"/>
          <w:szCs w:val="28"/>
          <w:u w:val="single"/>
        </w:rPr>
      </w:pPr>
    </w:p>
    <w:p w14:paraId="22791384" w14:textId="3995055B" w:rsidR="00870257" w:rsidRDefault="00870257" w:rsidP="00C8448E">
      <w:pPr>
        <w:jc w:val="both"/>
        <w:rPr>
          <w:rFonts w:ascii="Cambria" w:hAnsi="Cambria"/>
          <w:b/>
          <w:i/>
          <w:sz w:val="28"/>
          <w:szCs w:val="28"/>
          <w:u w:val="single"/>
        </w:rPr>
      </w:pPr>
    </w:p>
    <w:p w14:paraId="24FB4A4E" w14:textId="4587C56B" w:rsidR="00870257" w:rsidRDefault="00870257" w:rsidP="00C8448E">
      <w:pPr>
        <w:jc w:val="both"/>
        <w:rPr>
          <w:rFonts w:ascii="Cambria" w:hAnsi="Cambria"/>
          <w:b/>
          <w:i/>
          <w:sz w:val="28"/>
          <w:szCs w:val="28"/>
          <w:u w:val="single"/>
        </w:rPr>
      </w:pPr>
    </w:p>
    <w:p w14:paraId="04AD65A1" w14:textId="75D1B74F" w:rsidR="00870257" w:rsidRDefault="00870257" w:rsidP="00C8448E">
      <w:pPr>
        <w:jc w:val="both"/>
        <w:rPr>
          <w:rFonts w:ascii="Cambria" w:hAnsi="Cambria"/>
          <w:b/>
          <w:i/>
          <w:sz w:val="28"/>
          <w:szCs w:val="28"/>
          <w:u w:val="single"/>
        </w:rPr>
      </w:pPr>
    </w:p>
    <w:p w14:paraId="09725906" w14:textId="5EAB6381" w:rsidR="00870257" w:rsidRDefault="00870257" w:rsidP="00C8448E">
      <w:pPr>
        <w:jc w:val="both"/>
        <w:rPr>
          <w:rFonts w:ascii="Cambria" w:hAnsi="Cambria"/>
          <w:b/>
          <w:i/>
          <w:sz w:val="28"/>
          <w:szCs w:val="28"/>
          <w:u w:val="single"/>
        </w:rPr>
      </w:pPr>
    </w:p>
    <w:p w14:paraId="70153788" w14:textId="41FD76DE" w:rsidR="00870257" w:rsidRDefault="00870257" w:rsidP="00C8448E">
      <w:pPr>
        <w:jc w:val="both"/>
        <w:rPr>
          <w:rFonts w:ascii="Cambria" w:hAnsi="Cambria"/>
          <w:b/>
          <w:i/>
          <w:sz w:val="28"/>
          <w:szCs w:val="28"/>
          <w:u w:val="single"/>
        </w:rPr>
      </w:pPr>
    </w:p>
    <w:p w14:paraId="33C60A0D" w14:textId="32A1AAAB" w:rsidR="00870257" w:rsidRDefault="00870257" w:rsidP="00C8448E">
      <w:pPr>
        <w:jc w:val="both"/>
        <w:rPr>
          <w:rFonts w:ascii="Cambria" w:hAnsi="Cambria"/>
          <w:b/>
          <w:i/>
          <w:sz w:val="28"/>
          <w:szCs w:val="28"/>
          <w:u w:val="single"/>
        </w:rPr>
      </w:pPr>
    </w:p>
    <w:p w14:paraId="7F1D2F5E" w14:textId="0192AD25" w:rsidR="00870257" w:rsidRDefault="00870257" w:rsidP="00C8448E">
      <w:pPr>
        <w:jc w:val="both"/>
        <w:rPr>
          <w:rFonts w:ascii="Cambria" w:hAnsi="Cambria"/>
          <w:b/>
          <w:i/>
          <w:sz w:val="28"/>
          <w:szCs w:val="28"/>
          <w:u w:val="single"/>
        </w:rPr>
      </w:pPr>
    </w:p>
    <w:p w14:paraId="73090A34" w14:textId="5A7A1280" w:rsidR="00870257" w:rsidRDefault="00870257" w:rsidP="00C8448E">
      <w:pPr>
        <w:jc w:val="both"/>
        <w:rPr>
          <w:rFonts w:ascii="Cambria" w:hAnsi="Cambria"/>
          <w:b/>
          <w:i/>
          <w:sz w:val="28"/>
          <w:szCs w:val="28"/>
          <w:u w:val="single"/>
        </w:rPr>
      </w:pPr>
    </w:p>
    <w:p w14:paraId="1824ADC4" w14:textId="5D18C728" w:rsidR="00870257" w:rsidRDefault="00870257" w:rsidP="00C8448E">
      <w:pPr>
        <w:jc w:val="both"/>
        <w:rPr>
          <w:rFonts w:ascii="Cambria" w:hAnsi="Cambria"/>
          <w:b/>
          <w:i/>
          <w:sz w:val="28"/>
          <w:szCs w:val="28"/>
          <w:u w:val="single"/>
        </w:rPr>
      </w:pPr>
    </w:p>
    <w:p w14:paraId="1A9D25C5" w14:textId="4E27BD0C" w:rsidR="00870257" w:rsidRDefault="00870257" w:rsidP="00C8448E">
      <w:pPr>
        <w:jc w:val="both"/>
        <w:rPr>
          <w:rFonts w:ascii="Cambria" w:hAnsi="Cambria"/>
          <w:b/>
          <w:i/>
          <w:sz w:val="28"/>
          <w:szCs w:val="28"/>
          <w:u w:val="single"/>
        </w:rPr>
      </w:pPr>
    </w:p>
    <w:p w14:paraId="658C4CA6" w14:textId="5FB89202" w:rsidR="00870257" w:rsidRDefault="00870257" w:rsidP="00C8448E">
      <w:pPr>
        <w:jc w:val="both"/>
        <w:rPr>
          <w:rFonts w:ascii="Cambria" w:hAnsi="Cambria"/>
          <w:b/>
          <w:i/>
          <w:sz w:val="28"/>
          <w:szCs w:val="28"/>
          <w:u w:val="single"/>
        </w:rPr>
      </w:pPr>
    </w:p>
    <w:p w14:paraId="46C641F3" w14:textId="404F3CEA" w:rsidR="00870257" w:rsidRDefault="00870257" w:rsidP="00C8448E">
      <w:pPr>
        <w:jc w:val="both"/>
        <w:rPr>
          <w:rFonts w:ascii="Cambria" w:hAnsi="Cambria"/>
          <w:b/>
          <w:i/>
          <w:sz w:val="28"/>
          <w:szCs w:val="28"/>
          <w:u w:val="single"/>
        </w:rPr>
      </w:pPr>
    </w:p>
    <w:p w14:paraId="3AE0B5F3" w14:textId="736581B8" w:rsidR="00870257" w:rsidRDefault="00870257" w:rsidP="00C8448E">
      <w:pPr>
        <w:jc w:val="both"/>
        <w:rPr>
          <w:rFonts w:ascii="Cambria" w:hAnsi="Cambria"/>
          <w:b/>
          <w:i/>
          <w:sz w:val="28"/>
          <w:szCs w:val="28"/>
          <w:u w:val="single"/>
        </w:rPr>
      </w:pPr>
    </w:p>
    <w:p w14:paraId="182E693B" w14:textId="13B986C3" w:rsidR="00870257" w:rsidRDefault="00870257" w:rsidP="00C8448E">
      <w:pPr>
        <w:jc w:val="both"/>
        <w:rPr>
          <w:rFonts w:ascii="Cambria" w:hAnsi="Cambria"/>
          <w:b/>
          <w:i/>
          <w:sz w:val="28"/>
          <w:szCs w:val="28"/>
          <w:u w:val="single"/>
        </w:rPr>
      </w:pPr>
    </w:p>
    <w:p w14:paraId="4F739033" w14:textId="1B82F20C" w:rsidR="00870257" w:rsidRDefault="00870257" w:rsidP="00C8448E">
      <w:pPr>
        <w:jc w:val="both"/>
        <w:rPr>
          <w:rFonts w:ascii="Cambria" w:hAnsi="Cambria"/>
          <w:b/>
          <w:i/>
          <w:sz w:val="28"/>
          <w:szCs w:val="28"/>
          <w:u w:val="single"/>
        </w:rPr>
      </w:pPr>
    </w:p>
    <w:p w14:paraId="098C893C" w14:textId="0C56241E" w:rsidR="00870257" w:rsidRDefault="00870257" w:rsidP="00C8448E">
      <w:pPr>
        <w:jc w:val="both"/>
        <w:rPr>
          <w:rFonts w:ascii="Cambria" w:hAnsi="Cambria"/>
          <w:b/>
          <w:i/>
          <w:sz w:val="28"/>
          <w:szCs w:val="28"/>
          <w:u w:val="single"/>
        </w:rPr>
      </w:pPr>
    </w:p>
    <w:p w14:paraId="5FB439C9" w14:textId="1F682217" w:rsidR="00870257" w:rsidRDefault="00870257" w:rsidP="00C8448E">
      <w:pPr>
        <w:jc w:val="both"/>
        <w:rPr>
          <w:rFonts w:ascii="Cambria" w:hAnsi="Cambria"/>
          <w:b/>
          <w:i/>
          <w:sz w:val="28"/>
          <w:szCs w:val="28"/>
          <w:u w:val="single"/>
        </w:rPr>
      </w:pPr>
    </w:p>
    <w:p w14:paraId="78F08DEA" w14:textId="3DE97AA5" w:rsidR="00870257" w:rsidRDefault="00870257" w:rsidP="00C8448E">
      <w:pPr>
        <w:jc w:val="both"/>
        <w:rPr>
          <w:rFonts w:ascii="Cambria" w:hAnsi="Cambria"/>
          <w:b/>
          <w:i/>
          <w:sz w:val="28"/>
          <w:szCs w:val="28"/>
          <w:u w:val="single"/>
        </w:rPr>
      </w:pPr>
    </w:p>
    <w:p w14:paraId="4112E4E2" w14:textId="42B288FF" w:rsidR="00870257" w:rsidRDefault="00870257" w:rsidP="00C8448E">
      <w:pPr>
        <w:jc w:val="both"/>
        <w:rPr>
          <w:rFonts w:ascii="Cambria" w:hAnsi="Cambria"/>
          <w:b/>
          <w:i/>
          <w:sz w:val="28"/>
          <w:szCs w:val="28"/>
          <w:u w:val="single"/>
        </w:rPr>
      </w:pPr>
    </w:p>
    <w:p w14:paraId="563E78B3" w14:textId="442BF158" w:rsidR="00870257" w:rsidRDefault="00870257" w:rsidP="00C8448E">
      <w:pPr>
        <w:jc w:val="both"/>
        <w:rPr>
          <w:rFonts w:ascii="Cambria" w:hAnsi="Cambria"/>
          <w:b/>
          <w:i/>
          <w:sz w:val="28"/>
          <w:szCs w:val="28"/>
          <w:u w:val="single"/>
        </w:rPr>
      </w:pPr>
    </w:p>
    <w:p w14:paraId="64D69DB3" w14:textId="36AFBEFF" w:rsidR="00870257" w:rsidRDefault="00870257" w:rsidP="00C8448E">
      <w:pPr>
        <w:jc w:val="both"/>
        <w:rPr>
          <w:rFonts w:ascii="Cambria" w:hAnsi="Cambria"/>
          <w:b/>
          <w:i/>
          <w:sz w:val="28"/>
          <w:szCs w:val="28"/>
          <w:u w:val="single"/>
        </w:rPr>
      </w:pPr>
    </w:p>
    <w:p w14:paraId="0F3F11C2" w14:textId="040F28BA" w:rsidR="00870257" w:rsidRDefault="00870257" w:rsidP="00C8448E">
      <w:pPr>
        <w:jc w:val="both"/>
        <w:rPr>
          <w:rFonts w:ascii="Cambria" w:hAnsi="Cambria"/>
          <w:b/>
          <w:i/>
          <w:sz w:val="28"/>
          <w:szCs w:val="28"/>
          <w:u w:val="single"/>
        </w:rPr>
      </w:pPr>
    </w:p>
    <w:p w14:paraId="549A14E7" w14:textId="2CD8022A" w:rsidR="00870257" w:rsidRDefault="00870257" w:rsidP="00C8448E">
      <w:pPr>
        <w:jc w:val="both"/>
        <w:rPr>
          <w:rFonts w:ascii="Cambria" w:hAnsi="Cambria"/>
          <w:b/>
          <w:i/>
          <w:sz w:val="28"/>
          <w:szCs w:val="28"/>
          <w:u w:val="single"/>
        </w:rPr>
      </w:pPr>
    </w:p>
    <w:p w14:paraId="75D7D5BA" w14:textId="77777777" w:rsidR="002B0560" w:rsidRDefault="002B0560" w:rsidP="00C8448E">
      <w:pPr>
        <w:jc w:val="both"/>
        <w:rPr>
          <w:rFonts w:ascii="Cambria" w:hAnsi="Cambria"/>
          <w:b/>
          <w:i/>
          <w:sz w:val="28"/>
          <w:szCs w:val="28"/>
          <w:u w:val="single"/>
        </w:rPr>
      </w:pPr>
    </w:p>
    <w:p w14:paraId="20B85864" w14:textId="0C76025A" w:rsidR="00870257" w:rsidRDefault="00870257" w:rsidP="00C8448E">
      <w:pPr>
        <w:jc w:val="both"/>
        <w:rPr>
          <w:rFonts w:ascii="Cambria" w:hAnsi="Cambria"/>
          <w:b/>
          <w:i/>
          <w:sz w:val="28"/>
          <w:szCs w:val="28"/>
          <w:u w:val="single"/>
        </w:rPr>
      </w:pPr>
    </w:p>
    <w:p w14:paraId="2644F975" w14:textId="77777777" w:rsidR="00870257" w:rsidRPr="00863284" w:rsidRDefault="00870257" w:rsidP="00C8448E">
      <w:pPr>
        <w:jc w:val="both"/>
        <w:rPr>
          <w:rFonts w:ascii="Cambria" w:hAnsi="Cambria"/>
          <w:b/>
          <w:i/>
          <w:sz w:val="28"/>
          <w:szCs w:val="28"/>
          <w:u w:val="single"/>
        </w:rPr>
      </w:pPr>
    </w:p>
    <w:p w14:paraId="57BD96DF" w14:textId="77777777" w:rsidR="0029213C" w:rsidRPr="00863284" w:rsidRDefault="0029213C" w:rsidP="00C8448E">
      <w:pPr>
        <w:jc w:val="both"/>
        <w:rPr>
          <w:rFonts w:ascii="Cambria" w:hAnsi="Cambria"/>
          <w:b/>
          <w:i/>
          <w:sz w:val="28"/>
          <w:szCs w:val="28"/>
          <w:u w:val="single"/>
        </w:rPr>
      </w:pPr>
    </w:p>
    <w:p w14:paraId="53F7DFE7" w14:textId="2BBC9830" w:rsidR="00C31813" w:rsidRPr="00863284" w:rsidRDefault="002B0560" w:rsidP="00C31813">
      <w:pPr>
        <w:jc w:val="right"/>
        <w:rPr>
          <w:rFonts w:ascii="Cambria" w:hAnsi="Cambria" w:cs="Times New Roman"/>
          <w:b/>
          <w:i/>
          <w:iCs/>
          <w:u w:val="single"/>
        </w:rPr>
      </w:pPr>
      <w:r>
        <w:rPr>
          <w:rFonts w:ascii="Cambria" w:hAnsi="Cambria" w:cs="Times New Roman"/>
          <w:b/>
          <w:i/>
          <w:iCs/>
          <w:u w:val="single"/>
        </w:rPr>
        <w:t>Załącznik nr 15</w:t>
      </w:r>
    </w:p>
    <w:p w14:paraId="67557AAE" w14:textId="77777777" w:rsidR="006E4892" w:rsidRPr="00863284" w:rsidRDefault="006E4892" w:rsidP="00C31813">
      <w:pPr>
        <w:jc w:val="right"/>
        <w:rPr>
          <w:rFonts w:ascii="Cambria" w:hAnsi="Cambria" w:cs="Times New Roman"/>
          <w:b/>
          <w:i/>
          <w:iCs/>
          <w:u w:val="single"/>
        </w:rPr>
      </w:pPr>
    </w:p>
    <w:p w14:paraId="55505647" w14:textId="77777777" w:rsidR="006E4892" w:rsidRPr="00863284" w:rsidRDefault="006E4892" w:rsidP="006E4892">
      <w:pPr>
        <w:jc w:val="both"/>
        <w:rPr>
          <w:rFonts w:ascii="Cambria" w:hAnsi="Cambria" w:cs="Times New Roman"/>
          <w:b/>
          <w:i/>
          <w:iCs/>
          <w:u w:val="single"/>
        </w:rPr>
      </w:pPr>
      <w:r w:rsidRPr="00863284">
        <w:rPr>
          <w:rFonts w:ascii="Cambria" w:hAnsi="Cambria" w:cs="Cambria"/>
          <w:color w:val="000000"/>
          <w:sz w:val="22"/>
          <w:szCs w:val="22"/>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60ABF4F" w14:textId="77777777" w:rsidR="0029213C" w:rsidRPr="00863284" w:rsidRDefault="0029213C">
      <w:pPr>
        <w:jc w:val="both"/>
        <w:rPr>
          <w:rFonts w:ascii="Cambria" w:eastAsia="Univers-PL" w:hAnsi="Cambria" w:cs="Times New Roman"/>
          <w:i/>
          <w:iCs/>
          <w:sz w:val="20"/>
          <w:szCs w:val="20"/>
        </w:rPr>
      </w:pPr>
    </w:p>
    <w:p w14:paraId="2250FC74" w14:textId="77777777" w:rsidR="00765541" w:rsidRPr="00765541" w:rsidRDefault="00765541" w:rsidP="00765541">
      <w:pPr>
        <w:autoSpaceDE w:val="0"/>
        <w:autoSpaceDN w:val="0"/>
        <w:adjustRightInd w:val="0"/>
        <w:jc w:val="both"/>
        <w:rPr>
          <w:rFonts w:ascii="Cambria" w:hAnsi="Cambria" w:cs="Times New Roman"/>
          <w:b/>
          <w:bCs/>
          <w:sz w:val="22"/>
          <w:szCs w:val="22"/>
          <w:u w:val="single"/>
        </w:rPr>
      </w:pPr>
      <w:r w:rsidRPr="00765541">
        <w:rPr>
          <w:rFonts w:ascii="Cambria" w:hAnsi="Cambria" w:cs="Times New Roman"/>
          <w:b/>
          <w:bCs/>
          <w:sz w:val="22"/>
          <w:szCs w:val="22"/>
        </w:rPr>
        <w:t>Sprawa nr  ZP/43/2024</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371ACFB3" w14:textId="4B254212"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r w:rsidRPr="00863284">
        <w:rPr>
          <w:rFonts w:ascii="Cambria" w:eastAsia="Times New Roman" w:hAnsi="Cambria" w:cs="Times New Roman"/>
          <w:b/>
          <w:bCs/>
          <w:snapToGrid w:val="0"/>
          <w:lang w:eastAsia="ar-SA"/>
        </w:rPr>
        <w:t xml:space="preserve">Wykaz wykonanych w okresie ostatnich 3 lat </w:t>
      </w:r>
      <w:r w:rsidR="003B6CF2" w:rsidRPr="00863284">
        <w:rPr>
          <w:rFonts w:ascii="Cambria" w:eastAsia="Times New Roman" w:hAnsi="Cambria" w:cs="Times New Roman"/>
          <w:b/>
          <w:bCs/>
          <w:snapToGrid w:val="0"/>
          <w:lang w:eastAsia="ar-SA"/>
        </w:rPr>
        <w:t xml:space="preserve">dostaw / </w:t>
      </w:r>
      <w:r w:rsidRPr="00863284">
        <w:rPr>
          <w:rFonts w:ascii="Cambria" w:eastAsia="Times New Roman" w:hAnsi="Cambria" w:cs="Times New Roman"/>
          <w:b/>
          <w:bCs/>
          <w:snapToGrid w:val="0"/>
          <w:lang w:eastAsia="ar-SA"/>
        </w:rPr>
        <w:t>usług</w:t>
      </w:r>
    </w:p>
    <w:p w14:paraId="1A9EE50A" w14:textId="77777777" w:rsidR="00472219" w:rsidRPr="00863284" w:rsidRDefault="00472219"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4DC31419" w14:textId="4E00E4AE" w:rsidR="00856326" w:rsidRPr="00856326" w:rsidRDefault="00856326" w:rsidP="00856326">
      <w:pPr>
        <w:numPr>
          <w:ilvl w:val="12"/>
          <w:numId w:val="0"/>
        </w:numPr>
        <w:suppressAutoHyphens/>
        <w:jc w:val="both"/>
        <w:rPr>
          <w:rFonts w:ascii="Cambria" w:hAnsi="Cambria" w:cs="Times New Roman"/>
          <w:i/>
          <w:sz w:val="20"/>
          <w:szCs w:val="20"/>
          <w:lang w:eastAsia="ar-SA"/>
        </w:rPr>
      </w:pPr>
      <w:r w:rsidRPr="00856326">
        <w:rPr>
          <w:rFonts w:ascii="Cambria" w:hAnsi="Cambria" w:cs="Times New Roman"/>
          <w:i/>
          <w:sz w:val="20"/>
          <w:szCs w:val="20"/>
          <w:lang w:eastAsia="ar-SA"/>
        </w:rPr>
        <w:t>Zamawiający uzna za spełnienie wymogu dot. załącznika nr 1</w:t>
      </w:r>
      <w:r w:rsidR="002B0560">
        <w:rPr>
          <w:rFonts w:ascii="Cambria" w:hAnsi="Cambria" w:cs="Times New Roman"/>
          <w:i/>
          <w:sz w:val="20"/>
          <w:szCs w:val="20"/>
          <w:lang w:eastAsia="ar-SA"/>
        </w:rPr>
        <w:t>5</w:t>
      </w:r>
      <w:r w:rsidRPr="00856326">
        <w:rPr>
          <w:rFonts w:ascii="Cambria" w:hAnsi="Cambria" w:cs="Times New Roman"/>
          <w:i/>
          <w:sz w:val="20"/>
          <w:szCs w:val="20"/>
          <w:lang w:eastAsia="ar-SA"/>
        </w:rPr>
        <w:t>, jeśli Wykonawca przedstawi minimum dwie dostawy odpowiadające swoim rodzajem dostawom wraz z montażem dźwigu stanowiącego przedmiot zamówienia tj. montażu dźwigów szpitalnych lub dźwigów osobowych lub osobowo-towarowych w działającym obiekcje użyteczności publicznej i wartości każdego zamówienia na kwotę nie mniejszą niż 200.000,00 PLN, w okresie ostatnich 3 lat przed upływem terminu składania ofert, a jeżeli okres prowadzenia działalności jest krótszy, w tym okresie oraz przedstawi  jej  potwierdzenie w formie np. referencji.</w:t>
      </w:r>
    </w:p>
    <w:p w14:paraId="13299336" w14:textId="1A660CA9"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58006352" w14:textId="235092A3"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651634E1" w14:textId="1D0F6FD4" w:rsidR="00B712A3"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7441CFD6" w14:textId="77777777" w:rsidR="00870257" w:rsidRPr="00863284" w:rsidRDefault="00870257" w:rsidP="00B712A3">
      <w:pPr>
        <w:numPr>
          <w:ilvl w:val="12"/>
          <w:numId w:val="0"/>
        </w:numPr>
        <w:suppressAutoHyphens/>
        <w:jc w:val="both"/>
        <w:rPr>
          <w:rFonts w:ascii="Cambria" w:eastAsia="Times New Roman" w:hAnsi="Cambria" w:cs="Times New Roman"/>
          <w:i/>
          <w:color w:val="FF0000"/>
          <w:sz w:val="20"/>
          <w:szCs w:val="20"/>
          <w:lang w:eastAsia="ar-SA"/>
        </w:rPr>
      </w:pPr>
    </w:p>
    <w:p w14:paraId="2751DC29" w14:textId="026F740E" w:rsidR="00B712A3" w:rsidRPr="00863284" w:rsidRDefault="00B712A3" w:rsidP="00B712A3">
      <w:pPr>
        <w:numPr>
          <w:ilvl w:val="12"/>
          <w:numId w:val="0"/>
        </w:numPr>
        <w:suppressAutoHyphens/>
        <w:jc w:val="both"/>
        <w:rPr>
          <w:rFonts w:ascii="Cambria" w:eastAsia="Times New Roman" w:hAnsi="Cambria" w:cs="Times New Roman"/>
          <w:i/>
          <w:color w:val="FF0000"/>
          <w:sz w:val="20"/>
          <w:szCs w:val="20"/>
          <w:lang w:eastAsia="ar-SA"/>
        </w:rPr>
      </w:pPr>
    </w:p>
    <w:p w14:paraId="230B7AF0" w14:textId="211C698C" w:rsidR="00071F7E" w:rsidRPr="00863284" w:rsidRDefault="002B0560">
      <w:pPr>
        <w:jc w:val="right"/>
        <w:rPr>
          <w:rFonts w:ascii="Cambria" w:hAnsi="Cambria" w:cs="Times New Roman"/>
          <w:b/>
          <w:i/>
          <w:iCs/>
          <w:u w:val="single"/>
        </w:rPr>
      </w:pPr>
      <w:r>
        <w:rPr>
          <w:rFonts w:ascii="Cambria" w:hAnsi="Cambria" w:cs="Times New Roman"/>
          <w:b/>
          <w:i/>
          <w:iCs/>
          <w:u w:val="single"/>
        </w:rPr>
        <w:t>Załącznik nr 16</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40E1EFBD" w14:textId="77777777" w:rsidR="00765541" w:rsidRPr="00765541" w:rsidRDefault="00765541" w:rsidP="00765541">
      <w:pPr>
        <w:suppressAutoHyphens/>
        <w:rPr>
          <w:rFonts w:ascii="Cambria" w:hAnsi="Cambria" w:cs="Times New Roman"/>
          <w:b/>
          <w:bCs/>
          <w:sz w:val="22"/>
          <w:szCs w:val="22"/>
          <w:u w:val="single"/>
        </w:rPr>
      </w:pPr>
      <w:r w:rsidRPr="00765541">
        <w:rPr>
          <w:rFonts w:ascii="Cambria" w:hAnsi="Cambria" w:cs="Times New Roman"/>
          <w:b/>
          <w:bCs/>
          <w:sz w:val="22"/>
          <w:szCs w:val="22"/>
        </w:rPr>
        <w:t>Sprawa nr  ZP/43/2024</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76DD3891" w14:textId="77777777" w:rsidR="0029213C" w:rsidRPr="00863284" w:rsidRDefault="0029213C" w:rsidP="0029213C">
      <w:pPr>
        <w:rPr>
          <w:rFonts w:ascii="Cambria" w:eastAsia="Times New Roman" w:hAnsi="Cambria" w:cs="Times New Roman"/>
          <w:sz w:val="16"/>
          <w:szCs w:val="16"/>
        </w:rPr>
      </w:pPr>
    </w:p>
    <w:p w14:paraId="1FD00698" w14:textId="77777777" w:rsidR="0029213C" w:rsidRPr="00863284" w:rsidRDefault="0029213C" w:rsidP="0029213C">
      <w:pPr>
        <w:rPr>
          <w:rFonts w:ascii="Cambria" w:eastAsia="Times New Roman" w:hAnsi="Cambria" w:cs="Times New Roman"/>
          <w:sz w:val="16"/>
          <w:szCs w:val="16"/>
        </w:rPr>
      </w:pPr>
    </w:p>
    <w:p w14:paraId="0A99A8B3" w14:textId="77777777" w:rsidR="0029213C" w:rsidRPr="00863284" w:rsidRDefault="0029213C" w:rsidP="0029213C">
      <w:pPr>
        <w:jc w:val="center"/>
        <w:rPr>
          <w:rFonts w:ascii="Cambria" w:eastAsia="Times New Roman" w:hAnsi="Cambria" w:cs="Times New Roman"/>
          <w:b/>
          <w:sz w:val="16"/>
          <w:szCs w:val="16"/>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29213C" w:rsidRPr="00AD5A89" w14:paraId="76325C92" w14:textId="77777777" w:rsidTr="00C07159">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14:paraId="0A62018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29213C" w:rsidRPr="00863284" w14:paraId="23BE9469"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nil"/>
              <w:left w:val="nil"/>
              <w:bottom w:val="single" w:sz="4" w:space="0" w:color="auto"/>
              <w:right w:val="single" w:sz="4" w:space="0" w:color="auto"/>
            </w:tcBorders>
            <w:noWrap/>
            <w:vAlign w:val="bottom"/>
          </w:tcPr>
          <w:p w14:paraId="3708119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29213C" w:rsidRPr="00863284" w:rsidRDefault="0029213C" w:rsidP="00C07159">
            <w:pPr>
              <w:rPr>
                <w:rFonts w:ascii="Cambria" w:eastAsia="Times New Roman" w:hAnsi="Cambria" w:cs="Arial"/>
                <w:sz w:val="20"/>
                <w:szCs w:val="20"/>
              </w:rPr>
            </w:pPr>
          </w:p>
        </w:tc>
      </w:tr>
      <w:tr w:rsidR="0029213C" w:rsidRPr="00863284" w14:paraId="350D53B1"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67CADC6D"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29213C" w:rsidRPr="00863284" w:rsidRDefault="0029213C" w:rsidP="00C07159">
            <w:pPr>
              <w:rPr>
                <w:rFonts w:ascii="Cambria" w:eastAsia="Times New Roman" w:hAnsi="Cambria" w:cs="Arial"/>
                <w:sz w:val="20"/>
                <w:szCs w:val="20"/>
              </w:rPr>
            </w:pPr>
          </w:p>
        </w:tc>
      </w:tr>
      <w:tr w:rsidR="0029213C" w:rsidRPr="00863284" w14:paraId="015A00FE"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20025355"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29213C" w:rsidRPr="00863284" w:rsidRDefault="0029213C" w:rsidP="00C07159">
            <w:pPr>
              <w:rPr>
                <w:rFonts w:ascii="Cambria" w:eastAsia="Times New Roman" w:hAnsi="Cambria" w:cs="Arial"/>
                <w:sz w:val="20"/>
                <w:szCs w:val="20"/>
              </w:rPr>
            </w:pPr>
          </w:p>
        </w:tc>
      </w:tr>
      <w:tr w:rsidR="0029213C" w:rsidRPr="00863284" w14:paraId="776A9C31" w14:textId="77777777" w:rsidTr="00C07159">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0899AD27"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29213C" w:rsidRPr="00863284" w:rsidRDefault="0029213C"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1C3686E8" w14:textId="77777777" w:rsidR="0029213C" w:rsidRPr="00863284" w:rsidRDefault="0029213C" w:rsidP="0029213C">
      <w:pPr>
        <w:numPr>
          <w:ilvl w:val="12"/>
          <w:numId w:val="0"/>
        </w:numPr>
        <w:suppressAutoHyphens/>
        <w:jc w:val="both"/>
        <w:rPr>
          <w:rFonts w:ascii="Cambria" w:eastAsia="Times New Roman" w:hAnsi="Cambria" w:cs="Times New Roman"/>
          <w:i/>
          <w:sz w:val="20"/>
          <w:szCs w:val="20"/>
          <w:lang w:eastAsia="ar-SA"/>
        </w:rPr>
      </w:pPr>
      <w:r w:rsidRPr="00863284">
        <w:rPr>
          <w:rFonts w:ascii="Cambria" w:eastAsia="Times New Roman" w:hAnsi="Cambria" w:cs="Times New Roman"/>
          <w:i/>
          <w:sz w:val="20"/>
          <w:szCs w:val="20"/>
          <w:lang w:eastAsia="ar-SA"/>
        </w:rPr>
        <w:t>Uwaga:</w:t>
      </w:r>
    </w:p>
    <w:p w14:paraId="46F4C5C5" w14:textId="0A1C29F1" w:rsidR="0029213C" w:rsidRPr="003441C4" w:rsidRDefault="0029213C" w:rsidP="00B712A3">
      <w:pPr>
        <w:keepNext/>
        <w:spacing w:before="60" w:after="60"/>
        <w:jc w:val="both"/>
        <w:rPr>
          <w:rFonts w:ascii="Cambria" w:eastAsia="Times New Roman" w:hAnsi="Cambria" w:cs="Times New Roman"/>
          <w:i/>
          <w:sz w:val="20"/>
          <w:szCs w:val="20"/>
          <w:lang w:eastAsia="ar-SA"/>
        </w:rPr>
      </w:pPr>
      <w:r w:rsidRPr="003441C4">
        <w:rPr>
          <w:rFonts w:ascii="Cambria" w:eastAsia="Times New Roman" w:hAnsi="Cambria" w:cs="Times New Roman"/>
          <w:i/>
          <w:sz w:val="20"/>
          <w:szCs w:val="20"/>
          <w:lang w:eastAsia="ar-SA"/>
        </w:rPr>
        <w:t>Zamawiający uzna za spełnienie wymogu dot. załącznika nr 1</w:t>
      </w:r>
      <w:r w:rsidR="002B0560">
        <w:rPr>
          <w:rFonts w:ascii="Cambria" w:eastAsia="Times New Roman" w:hAnsi="Cambria" w:cs="Times New Roman"/>
          <w:i/>
          <w:sz w:val="20"/>
          <w:szCs w:val="20"/>
          <w:lang w:eastAsia="ar-SA"/>
        </w:rPr>
        <w:t>6</w:t>
      </w:r>
      <w:r w:rsidRPr="003441C4">
        <w:rPr>
          <w:rFonts w:ascii="Cambria" w:eastAsia="Times New Roman" w:hAnsi="Cambria" w:cs="Times New Roman"/>
          <w:i/>
          <w:sz w:val="20"/>
          <w:szCs w:val="20"/>
          <w:lang w:eastAsia="ar-SA"/>
        </w:rPr>
        <w:t>,</w:t>
      </w:r>
      <w:r w:rsidR="00A41640" w:rsidRPr="003441C4">
        <w:rPr>
          <w:rFonts w:ascii="Cambria" w:eastAsia="Times New Roman" w:hAnsi="Cambria" w:cs="Times New Roman"/>
          <w:i/>
          <w:sz w:val="20"/>
          <w:szCs w:val="20"/>
          <w:lang w:eastAsia="ar-SA"/>
        </w:rPr>
        <w:t xml:space="preserve"> jeśli Wykonawca przedstawi, iż:</w:t>
      </w:r>
    </w:p>
    <w:p w14:paraId="38CAC92E" w14:textId="77777777" w:rsidR="00A41640" w:rsidRPr="003441C4" w:rsidRDefault="00A41640" w:rsidP="00A41640">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Dysponują osobami zdolnymi do realizacji zamówienia: </w:t>
      </w:r>
    </w:p>
    <w:p w14:paraId="5694C5CC" w14:textId="77777777" w:rsidR="00A41640" w:rsidRPr="003441C4" w:rsidRDefault="00A41640" w:rsidP="00A41640">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budowlanymi posiadającymi</w:t>
      </w:r>
      <w:r w:rsidRPr="003441C4">
        <w:rPr>
          <w:rFonts w:ascii="Cambria" w:hAnsi="Cambria" w:cs="Times New Roman"/>
          <w:i/>
          <w:sz w:val="20"/>
          <w:szCs w:val="20"/>
        </w:rPr>
        <w:t xml:space="preserve"> uprawnienie do kierowania robotami </w:t>
      </w:r>
      <w:r w:rsidRPr="003441C4">
        <w:rPr>
          <w:rFonts w:ascii="Cambria" w:hAnsi="Cambria" w:cs="Times New Roman"/>
          <w:i/>
          <w:sz w:val="20"/>
          <w:szCs w:val="20"/>
        </w:rPr>
        <w:br/>
        <w:t xml:space="preserve">   budowlanymi w specjalności konstrukcyjno-budowlanej, </w:t>
      </w:r>
    </w:p>
    <w:p w14:paraId="24750604" w14:textId="77777777" w:rsidR="00A41640" w:rsidRPr="003441C4" w:rsidRDefault="00A41640" w:rsidP="00A41640">
      <w:pPr>
        <w:tabs>
          <w:tab w:val="num" w:pos="1440"/>
          <w:tab w:val="num" w:pos="1800"/>
        </w:tabs>
        <w:jc w:val="both"/>
        <w:rPr>
          <w:rFonts w:ascii="Cambria" w:hAnsi="Cambria" w:cs="Times New Roman"/>
          <w:i/>
          <w:sz w:val="20"/>
          <w:szCs w:val="20"/>
        </w:rPr>
      </w:pPr>
      <w:r w:rsidRPr="003441C4">
        <w:rPr>
          <w:rFonts w:ascii="Cambria" w:hAnsi="Cambria" w:cs="Times New Roman"/>
          <w:i/>
          <w:sz w:val="20"/>
          <w:szCs w:val="20"/>
        </w:rPr>
        <w:t xml:space="preserve">- do </w:t>
      </w:r>
      <w:r w:rsidRPr="003441C4">
        <w:rPr>
          <w:rFonts w:ascii="Cambria" w:hAnsi="Cambria" w:cs="Times New Roman"/>
          <w:b/>
          <w:i/>
          <w:sz w:val="20"/>
          <w:szCs w:val="20"/>
        </w:rPr>
        <w:t>kierowania robotami elektrycznymi posiadającymi</w:t>
      </w:r>
      <w:r w:rsidRPr="003441C4">
        <w:rPr>
          <w:rFonts w:ascii="Cambria" w:hAnsi="Cambria" w:cs="Times New Roman"/>
          <w:i/>
          <w:sz w:val="20"/>
          <w:szCs w:val="20"/>
        </w:rPr>
        <w:t xml:space="preserve"> uprawnienia budowlane w specjalności </w:t>
      </w:r>
      <w:r w:rsidRPr="003441C4">
        <w:rPr>
          <w:rFonts w:ascii="Cambria" w:hAnsi="Cambria" w:cs="Times New Roman"/>
          <w:i/>
          <w:sz w:val="20"/>
          <w:szCs w:val="20"/>
        </w:rPr>
        <w:br/>
        <w:t xml:space="preserve">   instalacyjnej, w zakresie instalacji, urządzeń elektrycznych i elektroenergetycznych.</w:t>
      </w:r>
    </w:p>
    <w:p w14:paraId="3874984D" w14:textId="77777777" w:rsidR="00A41640" w:rsidRPr="003441C4" w:rsidRDefault="00A41640" w:rsidP="00A41640">
      <w:pPr>
        <w:tabs>
          <w:tab w:val="num" w:pos="1440"/>
          <w:tab w:val="num" w:pos="1800"/>
        </w:tabs>
        <w:jc w:val="both"/>
        <w:rPr>
          <w:rFonts w:ascii="Cambria" w:hAnsi="Cambria" w:cs="Times New Roman"/>
          <w:i/>
          <w:sz w:val="20"/>
          <w:szCs w:val="20"/>
        </w:rPr>
      </w:pPr>
    </w:p>
    <w:p w14:paraId="6C039B6F" w14:textId="617193DA" w:rsidR="00A41640" w:rsidRPr="003441C4" w:rsidRDefault="00A41640" w:rsidP="00A41640">
      <w:pPr>
        <w:tabs>
          <w:tab w:val="num" w:pos="1440"/>
          <w:tab w:val="num" w:pos="1800"/>
        </w:tabs>
        <w:jc w:val="both"/>
        <w:rPr>
          <w:rFonts w:ascii="Cambria" w:hAnsi="Cambria" w:cs="Times New Roman"/>
          <w:i/>
          <w:iCs/>
          <w:sz w:val="20"/>
          <w:szCs w:val="20"/>
        </w:rPr>
      </w:pPr>
      <w:r w:rsidRPr="003441C4">
        <w:rPr>
          <w:rFonts w:ascii="Cambria" w:hAnsi="Cambria" w:cs="Times New Roman"/>
          <w:i/>
          <w:iCs/>
          <w:sz w:val="20"/>
          <w:szCs w:val="20"/>
        </w:rPr>
        <w:t xml:space="preserve">Zamawiający </w:t>
      </w:r>
      <w:r w:rsidR="00870257">
        <w:rPr>
          <w:rFonts w:ascii="Cambria" w:hAnsi="Cambria" w:cs="Times New Roman"/>
          <w:i/>
          <w:iCs/>
          <w:sz w:val="20"/>
          <w:szCs w:val="20"/>
        </w:rPr>
        <w:t>uzna wymóg dot. załącznika nr 1</w:t>
      </w:r>
      <w:r w:rsidR="002B0560">
        <w:rPr>
          <w:rFonts w:ascii="Cambria" w:hAnsi="Cambria" w:cs="Times New Roman"/>
          <w:i/>
          <w:iCs/>
          <w:sz w:val="20"/>
          <w:szCs w:val="20"/>
        </w:rPr>
        <w:t>6</w:t>
      </w:r>
      <w:r w:rsidRPr="003441C4">
        <w:rPr>
          <w:rFonts w:ascii="Cambria" w:hAnsi="Cambria" w:cs="Times New Roman"/>
          <w:i/>
          <w:iCs/>
          <w:sz w:val="20"/>
          <w:szCs w:val="20"/>
        </w:rPr>
        <w:t xml:space="preserve"> za spełniony, jeśli Wykonawca przedstawi, iż dysponuje  osobami zdolnymi do wykonania przedmiotowego zamówienia, posiadającymi aktualne </w:t>
      </w:r>
      <w:r w:rsidRPr="003441C4">
        <w:rPr>
          <w:rFonts w:ascii="Cambria" w:hAnsi="Cambria" w:cs="Times New Roman"/>
          <w:b/>
          <w:i/>
          <w:iCs/>
          <w:sz w:val="20"/>
          <w:szCs w:val="20"/>
        </w:rPr>
        <w:t>uprawnienia</w:t>
      </w:r>
      <w:r w:rsidRPr="003441C4">
        <w:rPr>
          <w:rFonts w:ascii="Cambria" w:hAnsi="Cambria" w:cs="Times New Roman"/>
          <w:i/>
          <w:iCs/>
          <w:sz w:val="20"/>
          <w:szCs w:val="20"/>
        </w:rPr>
        <w:t>,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p>
    <w:sectPr w:rsidR="00A41640" w:rsidRPr="003441C4"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150" w14:textId="77777777" w:rsidR="00B808B3" w:rsidRDefault="00B808B3">
      <w:pPr>
        <w:rPr>
          <w:rFonts w:cs="Times New Roman"/>
        </w:rPr>
      </w:pPr>
      <w:r>
        <w:rPr>
          <w:rFonts w:cs="Times New Roman"/>
        </w:rPr>
        <w:separator/>
      </w:r>
    </w:p>
  </w:endnote>
  <w:endnote w:type="continuationSeparator" w:id="0">
    <w:p w14:paraId="605DA53D" w14:textId="77777777" w:rsidR="00B808B3" w:rsidRDefault="00B808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2DA984B5" w:rsidR="00B808B3" w:rsidRPr="00890C97" w:rsidRDefault="00B808B3">
        <w:pPr>
          <w:pStyle w:val="Stopka"/>
          <w:rPr>
            <w:rFonts w:asciiTheme="minorHAnsi" w:hAnsiTheme="minorHAnsi"/>
            <w:i/>
            <w:sz w:val="20"/>
          </w:rPr>
        </w:pPr>
        <w:r>
          <w:rPr>
            <w:rFonts w:asciiTheme="minorHAnsi" w:hAnsiTheme="minorHAnsi"/>
            <w:i/>
            <w:sz w:val="20"/>
          </w:rPr>
          <w:t>ZP/43/2024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0FB95AB1" w:rsidR="00B808B3" w:rsidRPr="00890C97" w:rsidRDefault="00B808B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15FA4" w:rsidRPr="00715FA4">
                                  <w:rPr>
                                    <w:rFonts w:asciiTheme="minorHAnsi" w:hAnsiTheme="minorHAnsi"/>
                                    <w:noProof/>
                                    <w:color w:val="8C8C8C" w:themeColor="background1" w:themeShade="8C"/>
                                  </w:rPr>
                                  <w:t>47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0FB95AB1" w:rsidR="00B808B3" w:rsidRPr="00890C97" w:rsidRDefault="00B808B3">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715FA4" w:rsidRPr="00715FA4">
                            <w:rPr>
                              <w:rFonts w:asciiTheme="minorHAnsi" w:hAnsiTheme="minorHAnsi"/>
                              <w:noProof/>
                              <w:color w:val="8C8C8C" w:themeColor="background1" w:themeShade="8C"/>
                            </w:rPr>
                            <w:t>47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B808B3" w:rsidRDefault="00B80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B509" w14:textId="77777777" w:rsidR="00B808B3" w:rsidRDefault="00B808B3">
      <w:pPr>
        <w:rPr>
          <w:rFonts w:cs="Times New Roman"/>
        </w:rPr>
      </w:pPr>
      <w:r>
        <w:rPr>
          <w:rFonts w:cs="Times New Roman"/>
        </w:rPr>
        <w:separator/>
      </w:r>
    </w:p>
  </w:footnote>
  <w:footnote w:type="continuationSeparator" w:id="0">
    <w:p w14:paraId="75470732" w14:textId="77777777" w:rsidR="00B808B3" w:rsidRDefault="00B808B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B808B3" w:rsidRDefault="00B808B3">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B808B3" w:rsidRDefault="00B808B3">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B808B3" w:rsidRDefault="00B808B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A069A"/>
    <w:multiLevelType w:val="hybridMultilevel"/>
    <w:tmpl w:val="60725A6E"/>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3"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0"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1"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3"/>
  </w:num>
  <w:num w:numId="3">
    <w:abstractNumId w:val="45"/>
  </w:num>
  <w:num w:numId="4">
    <w:abstractNumId w:val="28"/>
  </w:num>
  <w:num w:numId="5">
    <w:abstractNumId w:val="40"/>
  </w:num>
  <w:num w:numId="6">
    <w:abstractNumId w:val="50"/>
  </w:num>
  <w:num w:numId="7">
    <w:abstractNumId w:val="39"/>
  </w:num>
  <w:num w:numId="8">
    <w:abstractNumId w:val="32"/>
  </w:num>
  <w:num w:numId="9">
    <w:abstractNumId w:val="56"/>
  </w:num>
  <w:num w:numId="10">
    <w:abstractNumId w:val="35"/>
  </w:num>
  <w:num w:numId="11">
    <w:abstractNumId w:val="24"/>
  </w:num>
  <w:num w:numId="12">
    <w:abstractNumId w:val="36"/>
  </w:num>
  <w:num w:numId="13">
    <w:abstractNumId w:val="51"/>
  </w:num>
  <w:num w:numId="14">
    <w:abstractNumId w:val="43"/>
  </w:num>
  <w:num w:numId="15">
    <w:abstractNumId w:val="38"/>
  </w:num>
  <w:num w:numId="16">
    <w:abstractNumId w:val="37"/>
  </w:num>
  <w:num w:numId="17">
    <w:abstractNumId w:val="25"/>
  </w:num>
  <w:num w:numId="18">
    <w:abstractNumId w:val="58"/>
  </w:num>
  <w:num w:numId="19">
    <w:abstractNumId w:val="26"/>
  </w:num>
  <w:num w:numId="20">
    <w:abstractNumId w:val="33"/>
  </w:num>
  <w:num w:numId="21">
    <w:abstractNumId w:val="42"/>
  </w:num>
  <w:num w:numId="22">
    <w:abstractNumId w:val="30"/>
  </w:num>
  <w:num w:numId="23">
    <w:abstractNumId w:val="55"/>
  </w:num>
  <w:num w:numId="24">
    <w:abstractNumId w:val="57"/>
  </w:num>
  <w:num w:numId="25">
    <w:abstractNumId w:val="49"/>
  </w:num>
  <w:num w:numId="26">
    <w:abstractNumId w:val="47"/>
  </w:num>
  <w:num w:numId="27">
    <w:abstractNumId w:val="54"/>
  </w:num>
  <w:num w:numId="28">
    <w:abstractNumId w:val="34"/>
  </w:num>
  <w:num w:numId="29">
    <w:abstractNumId w:val="52"/>
  </w:num>
  <w:num w:numId="30">
    <w:abstractNumId w:val="29"/>
  </w:num>
  <w:num w:numId="31">
    <w:abstractNumId w:val="48"/>
  </w:num>
  <w:num w:numId="32">
    <w:abstractNumId w:val="46"/>
  </w:num>
  <w:num w:numId="33">
    <w:abstractNumId w:val="44"/>
  </w:num>
  <w:num w:numId="34">
    <w:abstractNumId w:val="27"/>
  </w:num>
  <w:num w:numId="35">
    <w:abstractNumId w:val="31"/>
  </w:num>
  <w:num w:numId="3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22F"/>
    <w:rsid w:val="00001439"/>
    <w:rsid w:val="000036E1"/>
    <w:rsid w:val="00004DFD"/>
    <w:rsid w:val="00004E12"/>
    <w:rsid w:val="000051CC"/>
    <w:rsid w:val="0000597A"/>
    <w:rsid w:val="00006238"/>
    <w:rsid w:val="00006C40"/>
    <w:rsid w:val="00007CD3"/>
    <w:rsid w:val="00011ACD"/>
    <w:rsid w:val="000135B3"/>
    <w:rsid w:val="00014B2F"/>
    <w:rsid w:val="00014FAA"/>
    <w:rsid w:val="0001513C"/>
    <w:rsid w:val="000173A8"/>
    <w:rsid w:val="0001745B"/>
    <w:rsid w:val="00021D79"/>
    <w:rsid w:val="00023B41"/>
    <w:rsid w:val="000246AF"/>
    <w:rsid w:val="00024AAB"/>
    <w:rsid w:val="000257E8"/>
    <w:rsid w:val="00026789"/>
    <w:rsid w:val="00032BA6"/>
    <w:rsid w:val="000330F3"/>
    <w:rsid w:val="0003370F"/>
    <w:rsid w:val="00034D9E"/>
    <w:rsid w:val="00035040"/>
    <w:rsid w:val="000357F7"/>
    <w:rsid w:val="00035B55"/>
    <w:rsid w:val="0003663F"/>
    <w:rsid w:val="00044342"/>
    <w:rsid w:val="0004700D"/>
    <w:rsid w:val="00051E8E"/>
    <w:rsid w:val="0005237F"/>
    <w:rsid w:val="00052CAD"/>
    <w:rsid w:val="000539BB"/>
    <w:rsid w:val="00054126"/>
    <w:rsid w:val="00055C11"/>
    <w:rsid w:val="00056A4B"/>
    <w:rsid w:val="000612D5"/>
    <w:rsid w:val="0006201B"/>
    <w:rsid w:val="000627DF"/>
    <w:rsid w:val="00062FF3"/>
    <w:rsid w:val="00064B6E"/>
    <w:rsid w:val="00064F2F"/>
    <w:rsid w:val="0006523D"/>
    <w:rsid w:val="00065420"/>
    <w:rsid w:val="00067362"/>
    <w:rsid w:val="00070593"/>
    <w:rsid w:val="00070E0E"/>
    <w:rsid w:val="00071F7E"/>
    <w:rsid w:val="0007264E"/>
    <w:rsid w:val="000733C7"/>
    <w:rsid w:val="00075AFC"/>
    <w:rsid w:val="00077FE5"/>
    <w:rsid w:val="00080D4E"/>
    <w:rsid w:val="00083E76"/>
    <w:rsid w:val="0008590B"/>
    <w:rsid w:val="000915A8"/>
    <w:rsid w:val="00092A12"/>
    <w:rsid w:val="000930D4"/>
    <w:rsid w:val="00094A67"/>
    <w:rsid w:val="00095A3C"/>
    <w:rsid w:val="0009635C"/>
    <w:rsid w:val="000968E4"/>
    <w:rsid w:val="000A2302"/>
    <w:rsid w:val="000A2E1A"/>
    <w:rsid w:val="000A4992"/>
    <w:rsid w:val="000A4D8C"/>
    <w:rsid w:val="000A6B2C"/>
    <w:rsid w:val="000A7D5C"/>
    <w:rsid w:val="000B0B04"/>
    <w:rsid w:val="000B0B17"/>
    <w:rsid w:val="000B21BE"/>
    <w:rsid w:val="000B2626"/>
    <w:rsid w:val="000B42D1"/>
    <w:rsid w:val="000B59BB"/>
    <w:rsid w:val="000B672C"/>
    <w:rsid w:val="000B6F83"/>
    <w:rsid w:val="000C096C"/>
    <w:rsid w:val="000C1CB4"/>
    <w:rsid w:val="000C3984"/>
    <w:rsid w:val="000C4598"/>
    <w:rsid w:val="000C4D45"/>
    <w:rsid w:val="000C5C55"/>
    <w:rsid w:val="000C6362"/>
    <w:rsid w:val="000D01B0"/>
    <w:rsid w:val="000D0B96"/>
    <w:rsid w:val="000D2244"/>
    <w:rsid w:val="000D23D3"/>
    <w:rsid w:val="000D3C57"/>
    <w:rsid w:val="000D4AD2"/>
    <w:rsid w:val="000D5DA4"/>
    <w:rsid w:val="000D651D"/>
    <w:rsid w:val="000D6E83"/>
    <w:rsid w:val="000D7320"/>
    <w:rsid w:val="000E017A"/>
    <w:rsid w:val="000E0575"/>
    <w:rsid w:val="000E0DCA"/>
    <w:rsid w:val="000E4563"/>
    <w:rsid w:val="000E4EED"/>
    <w:rsid w:val="000E562A"/>
    <w:rsid w:val="000E6349"/>
    <w:rsid w:val="000E65B0"/>
    <w:rsid w:val="000F3623"/>
    <w:rsid w:val="000F4599"/>
    <w:rsid w:val="000F66D0"/>
    <w:rsid w:val="000F6F6D"/>
    <w:rsid w:val="00100FAB"/>
    <w:rsid w:val="00104166"/>
    <w:rsid w:val="00105EFF"/>
    <w:rsid w:val="00106BF2"/>
    <w:rsid w:val="00107EBD"/>
    <w:rsid w:val="001104A0"/>
    <w:rsid w:val="00114426"/>
    <w:rsid w:val="00114BFE"/>
    <w:rsid w:val="00115546"/>
    <w:rsid w:val="001174A4"/>
    <w:rsid w:val="001176E3"/>
    <w:rsid w:val="001200FC"/>
    <w:rsid w:val="00121C73"/>
    <w:rsid w:val="001225DE"/>
    <w:rsid w:val="0012305E"/>
    <w:rsid w:val="00123600"/>
    <w:rsid w:val="00124480"/>
    <w:rsid w:val="00126424"/>
    <w:rsid w:val="00126670"/>
    <w:rsid w:val="00132D0D"/>
    <w:rsid w:val="00133873"/>
    <w:rsid w:val="00137107"/>
    <w:rsid w:val="00140459"/>
    <w:rsid w:val="00142016"/>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597A"/>
    <w:rsid w:val="00166082"/>
    <w:rsid w:val="00166D6C"/>
    <w:rsid w:val="001673E4"/>
    <w:rsid w:val="00167450"/>
    <w:rsid w:val="001722E4"/>
    <w:rsid w:val="001740F1"/>
    <w:rsid w:val="00174962"/>
    <w:rsid w:val="00176CA1"/>
    <w:rsid w:val="00180011"/>
    <w:rsid w:val="00180FCF"/>
    <w:rsid w:val="001815BE"/>
    <w:rsid w:val="00182DF7"/>
    <w:rsid w:val="00182FC7"/>
    <w:rsid w:val="00185B4F"/>
    <w:rsid w:val="00186168"/>
    <w:rsid w:val="00186C39"/>
    <w:rsid w:val="00190509"/>
    <w:rsid w:val="0019180A"/>
    <w:rsid w:val="001934DB"/>
    <w:rsid w:val="0019366F"/>
    <w:rsid w:val="00193AF2"/>
    <w:rsid w:val="00193E4F"/>
    <w:rsid w:val="00195600"/>
    <w:rsid w:val="0019796D"/>
    <w:rsid w:val="001A086F"/>
    <w:rsid w:val="001A1E63"/>
    <w:rsid w:val="001A407B"/>
    <w:rsid w:val="001A44F6"/>
    <w:rsid w:val="001A5E6D"/>
    <w:rsid w:val="001B23AC"/>
    <w:rsid w:val="001B43EE"/>
    <w:rsid w:val="001B4414"/>
    <w:rsid w:val="001B6918"/>
    <w:rsid w:val="001C04F2"/>
    <w:rsid w:val="001C3853"/>
    <w:rsid w:val="001C4BBF"/>
    <w:rsid w:val="001C5E2F"/>
    <w:rsid w:val="001C7B0D"/>
    <w:rsid w:val="001D0047"/>
    <w:rsid w:val="001D12DB"/>
    <w:rsid w:val="001D2E3B"/>
    <w:rsid w:val="001D4FA8"/>
    <w:rsid w:val="001D543E"/>
    <w:rsid w:val="001D5B4A"/>
    <w:rsid w:val="001D73BA"/>
    <w:rsid w:val="001E100C"/>
    <w:rsid w:val="001E59D8"/>
    <w:rsid w:val="001E5BD9"/>
    <w:rsid w:val="001E778B"/>
    <w:rsid w:val="001F0FEF"/>
    <w:rsid w:val="001F13D5"/>
    <w:rsid w:val="001F3035"/>
    <w:rsid w:val="001F5D7C"/>
    <w:rsid w:val="00203FF6"/>
    <w:rsid w:val="002051B6"/>
    <w:rsid w:val="0020729E"/>
    <w:rsid w:val="00212F7A"/>
    <w:rsid w:val="002135D8"/>
    <w:rsid w:val="00213EF9"/>
    <w:rsid w:val="00214E8F"/>
    <w:rsid w:val="002156F6"/>
    <w:rsid w:val="00215A89"/>
    <w:rsid w:val="00217E15"/>
    <w:rsid w:val="002209E0"/>
    <w:rsid w:val="002211CF"/>
    <w:rsid w:val="00222260"/>
    <w:rsid w:val="002227DF"/>
    <w:rsid w:val="00223B56"/>
    <w:rsid w:val="00224AFA"/>
    <w:rsid w:val="00224DED"/>
    <w:rsid w:val="0022686F"/>
    <w:rsid w:val="00226F52"/>
    <w:rsid w:val="002273BC"/>
    <w:rsid w:val="002323C1"/>
    <w:rsid w:val="00237E90"/>
    <w:rsid w:val="00242F92"/>
    <w:rsid w:val="002442BF"/>
    <w:rsid w:val="002463BA"/>
    <w:rsid w:val="00250919"/>
    <w:rsid w:val="002515E0"/>
    <w:rsid w:val="00255E52"/>
    <w:rsid w:val="00256796"/>
    <w:rsid w:val="00257B68"/>
    <w:rsid w:val="00260FFA"/>
    <w:rsid w:val="002618A7"/>
    <w:rsid w:val="002620F2"/>
    <w:rsid w:val="00264620"/>
    <w:rsid w:val="0027278F"/>
    <w:rsid w:val="002756A0"/>
    <w:rsid w:val="0027664A"/>
    <w:rsid w:val="00276FC4"/>
    <w:rsid w:val="002811F3"/>
    <w:rsid w:val="00284766"/>
    <w:rsid w:val="00284BE9"/>
    <w:rsid w:val="0028527C"/>
    <w:rsid w:val="002857FC"/>
    <w:rsid w:val="00285DD2"/>
    <w:rsid w:val="002871DA"/>
    <w:rsid w:val="002906A5"/>
    <w:rsid w:val="00290DB1"/>
    <w:rsid w:val="0029213C"/>
    <w:rsid w:val="00296E5D"/>
    <w:rsid w:val="002A0FBF"/>
    <w:rsid w:val="002A1651"/>
    <w:rsid w:val="002A17DA"/>
    <w:rsid w:val="002A1F40"/>
    <w:rsid w:val="002A2D02"/>
    <w:rsid w:val="002A35DE"/>
    <w:rsid w:val="002A37DF"/>
    <w:rsid w:val="002A3A9F"/>
    <w:rsid w:val="002A3CA1"/>
    <w:rsid w:val="002A4510"/>
    <w:rsid w:val="002A748A"/>
    <w:rsid w:val="002A7CD4"/>
    <w:rsid w:val="002B0560"/>
    <w:rsid w:val="002B2510"/>
    <w:rsid w:val="002C0D76"/>
    <w:rsid w:val="002C13BB"/>
    <w:rsid w:val="002C574F"/>
    <w:rsid w:val="002D04E1"/>
    <w:rsid w:val="002D0FFD"/>
    <w:rsid w:val="002D18B1"/>
    <w:rsid w:val="002D43F9"/>
    <w:rsid w:val="002D52AC"/>
    <w:rsid w:val="002E4250"/>
    <w:rsid w:val="002E5C03"/>
    <w:rsid w:val="002E672C"/>
    <w:rsid w:val="002E734D"/>
    <w:rsid w:val="002E79CA"/>
    <w:rsid w:val="002E7DA0"/>
    <w:rsid w:val="002F02AA"/>
    <w:rsid w:val="002F0A7D"/>
    <w:rsid w:val="002F0DE4"/>
    <w:rsid w:val="002F2068"/>
    <w:rsid w:val="002F3807"/>
    <w:rsid w:val="002F4BD4"/>
    <w:rsid w:val="002F4BD5"/>
    <w:rsid w:val="002F7272"/>
    <w:rsid w:val="003002FA"/>
    <w:rsid w:val="003016AD"/>
    <w:rsid w:val="00304D79"/>
    <w:rsid w:val="00304DB3"/>
    <w:rsid w:val="003058FE"/>
    <w:rsid w:val="00305E5F"/>
    <w:rsid w:val="003062F5"/>
    <w:rsid w:val="003064D4"/>
    <w:rsid w:val="003067F6"/>
    <w:rsid w:val="00306BDB"/>
    <w:rsid w:val="0030790D"/>
    <w:rsid w:val="00310D6A"/>
    <w:rsid w:val="00310F38"/>
    <w:rsid w:val="00315089"/>
    <w:rsid w:val="00315856"/>
    <w:rsid w:val="00316244"/>
    <w:rsid w:val="00317733"/>
    <w:rsid w:val="00321807"/>
    <w:rsid w:val="00324BEB"/>
    <w:rsid w:val="00324E8F"/>
    <w:rsid w:val="00327D18"/>
    <w:rsid w:val="00332216"/>
    <w:rsid w:val="00333EEB"/>
    <w:rsid w:val="00334096"/>
    <w:rsid w:val="00343E50"/>
    <w:rsid w:val="003441C4"/>
    <w:rsid w:val="003441DC"/>
    <w:rsid w:val="00344829"/>
    <w:rsid w:val="00344B86"/>
    <w:rsid w:val="0034738A"/>
    <w:rsid w:val="003474E9"/>
    <w:rsid w:val="00355235"/>
    <w:rsid w:val="00355EC7"/>
    <w:rsid w:val="00362D18"/>
    <w:rsid w:val="0036369B"/>
    <w:rsid w:val="00363AB6"/>
    <w:rsid w:val="003708A2"/>
    <w:rsid w:val="003713B9"/>
    <w:rsid w:val="00371906"/>
    <w:rsid w:val="003724AB"/>
    <w:rsid w:val="00376500"/>
    <w:rsid w:val="003768E3"/>
    <w:rsid w:val="00377A16"/>
    <w:rsid w:val="0038341C"/>
    <w:rsid w:val="00383DFC"/>
    <w:rsid w:val="003870B8"/>
    <w:rsid w:val="00390220"/>
    <w:rsid w:val="003912A3"/>
    <w:rsid w:val="003925B8"/>
    <w:rsid w:val="00395006"/>
    <w:rsid w:val="003964AF"/>
    <w:rsid w:val="003A189B"/>
    <w:rsid w:val="003A2252"/>
    <w:rsid w:val="003A2D7C"/>
    <w:rsid w:val="003A3189"/>
    <w:rsid w:val="003A6C4E"/>
    <w:rsid w:val="003A6F3C"/>
    <w:rsid w:val="003B0ADA"/>
    <w:rsid w:val="003B0BC5"/>
    <w:rsid w:val="003B19D3"/>
    <w:rsid w:val="003B24EE"/>
    <w:rsid w:val="003B2D81"/>
    <w:rsid w:val="003B30BA"/>
    <w:rsid w:val="003B381B"/>
    <w:rsid w:val="003B4524"/>
    <w:rsid w:val="003B4779"/>
    <w:rsid w:val="003B6AC6"/>
    <w:rsid w:val="003B6CF2"/>
    <w:rsid w:val="003C2E85"/>
    <w:rsid w:val="003C353F"/>
    <w:rsid w:val="003C58BD"/>
    <w:rsid w:val="003C630F"/>
    <w:rsid w:val="003D17F4"/>
    <w:rsid w:val="003D50C8"/>
    <w:rsid w:val="003D5266"/>
    <w:rsid w:val="003D5270"/>
    <w:rsid w:val="003D5BE9"/>
    <w:rsid w:val="003D72AC"/>
    <w:rsid w:val="003E03E2"/>
    <w:rsid w:val="003E2AAA"/>
    <w:rsid w:val="003E2ED1"/>
    <w:rsid w:val="003E5548"/>
    <w:rsid w:val="003E5BE4"/>
    <w:rsid w:val="003E6AAD"/>
    <w:rsid w:val="003F1CC3"/>
    <w:rsid w:val="003F2445"/>
    <w:rsid w:val="003F27B9"/>
    <w:rsid w:val="003F2C67"/>
    <w:rsid w:val="003F3370"/>
    <w:rsid w:val="003F385F"/>
    <w:rsid w:val="003F3E54"/>
    <w:rsid w:val="003F5D05"/>
    <w:rsid w:val="003F7826"/>
    <w:rsid w:val="00402B4E"/>
    <w:rsid w:val="004037AD"/>
    <w:rsid w:val="004038E3"/>
    <w:rsid w:val="004044E5"/>
    <w:rsid w:val="004044E8"/>
    <w:rsid w:val="0040458A"/>
    <w:rsid w:val="0040539F"/>
    <w:rsid w:val="00405BDD"/>
    <w:rsid w:val="00410556"/>
    <w:rsid w:val="00414C80"/>
    <w:rsid w:val="00416818"/>
    <w:rsid w:val="00417394"/>
    <w:rsid w:val="004202E6"/>
    <w:rsid w:val="0042330E"/>
    <w:rsid w:val="00425A7F"/>
    <w:rsid w:val="0042678D"/>
    <w:rsid w:val="004311E9"/>
    <w:rsid w:val="00434705"/>
    <w:rsid w:val="0043521F"/>
    <w:rsid w:val="00435A3B"/>
    <w:rsid w:val="004379D0"/>
    <w:rsid w:val="00440F86"/>
    <w:rsid w:val="00441742"/>
    <w:rsid w:val="00441EBD"/>
    <w:rsid w:val="00443696"/>
    <w:rsid w:val="00443804"/>
    <w:rsid w:val="00444728"/>
    <w:rsid w:val="0044719C"/>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E66"/>
    <w:rsid w:val="00483B10"/>
    <w:rsid w:val="0048414B"/>
    <w:rsid w:val="00485D10"/>
    <w:rsid w:val="00485E58"/>
    <w:rsid w:val="00491B75"/>
    <w:rsid w:val="00493E96"/>
    <w:rsid w:val="00495D65"/>
    <w:rsid w:val="00497F41"/>
    <w:rsid w:val="004A1C8A"/>
    <w:rsid w:val="004A30A0"/>
    <w:rsid w:val="004A3426"/>
    <w:rsid w:val="004A3BE4"/>
    <w:rsid w:val="004A3E48"/>
    <w:rsid w:val="004A41E0"/>
    <w:rsid w:val="004B00BB"/>
    <w:rsid w:val="004B2844"/>
    <w:rsid w:val="004B2BF0"/>
    <w:rsid w:val="004B3257"/>
    <w:rsid w:val="004B4A97"/>
    <w:rsid w:val="004B71F3"/>
    <w:rsid w:val="004C161E"/>
    <w:rsid w:val="004C38C1"/>
    <w:rsid w:val="004C7AA7"/>
    <w:rsid w:val="004D01BB"/>
    <w:rsid w:val="004D0390"/>
    <w:rsid w:val="004D5697"/>
    <w:rsid w:val="004E019B"/>
    <w:rsid w:val="004E7F54"/>
    <w:rsid w:val="004F1938"/>
    <w:rsid w:val="004F5E7C"/>
    <w:rsid w:val="004F6817"/>
    <w:rsid w:val="004F7080"/>
    <w:rsid w:val="004F7F83"/>
    <w:rsid w:val="005005D3"/>
    <w:rsid w:val="005024E7"/>
    <w:rsid w:val="0050317A"/>
    <w:rsid w:val="00504655"/>
    <w:rsid w:val="0050480A"/>
    <w:rsid w:val="00510F67"/>
    <w:rsid w:val="005205AA"/>
    <w:rsid w:val="00521C45"/>
    <w:rsid w:val="005230BA"/>
    <w:rsid w:val="00523F86"/>
    <w:rsid w:val="00524553"/>
    <w:rsid w:val="00524D1D"/>
    <w:rsid w:val="0052511D"/>
    <w:rsid w:val="005266DF"/>
    <w:rsid w:val="00530C75"/>
    <w:rsid w:val="00534362"/>
    <w:rsid w:val="005346A9"/>
    <w:rsid w:val="00540034"/>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41CB"/>
    <w:rsid w:val="0056440B"/>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3196"/>
    <w:rsid w:val="0059425B"/>
    <w:rsid w:val="005969C7"/>
    <w:rsid w:val="00597471"/>
    <w:rsid w:val="00597AAC"/>
    <w:rsid w:val="005A101C"/>
    <w:rsid w:val="005A34E6"/>
    <w:rsid w:val="005A784A"/>
    <w:rsid w:val="005B21C4"/>
    <w:rsid w:val="005B2EB1"/>
    <w:rsid w:val="005B34FD"/>
    <w:rsid w:val="005B41E0"/>
    <w:rsid w:val="005B6206"/>
    <w:rsid w:val="005B7E7D"/>
    <w:rsid w:val="005C037A"/>
    <w:rsid w:val="005C20EA"/>
    <w:rsid w:val="005D07AC"/>
    <w:rsid w:val="005D2BE6"/>
    <w:rsid w:val="005D55BB"/>
    <w:rsid w:val="005E106C"/>
    <w:rsid w:val="005E3390"/>
    <w:rsid w:val="005E3599"/>
    <w:rsid w:val="005E6E7E"/>
    <w:rsid w:val="005F45EF"/>
    <w:rsid w:val="005F4615"/>
    <w:rsid w:val="005F4809"/>
    <w:rsid w:val="005F5457"/>
    <w:rsid w:val="005F589F"/>
    <w:rsid w:val="005F5E91"/>
    <w:rsid w:val="00600940"/>
    <w:rsid w:val="00602207"/>
    <w:rsid w:val="00602F03"/>
    <w:rsid w:val="00603D7A"/>
    <w:rsid w:val="00604272"/>
    <w:rsid w:val="00606651"/>
    <w:rsid w:val="006127F5"/>
    <w:rsid w:val="00613A28"/>
    <w:rsid w:val="00613D1E"/>
    <w:rsid w:val="0061412C"/>
    <w:rsid w:val="006307D7"/>
    <w:rsid w:val="00631233"/>
    <w:rsid w:val="00631966"/>
    <w:rsid w:val="00633194"/>
    <w:rsid w:val="00633E53"/>
    <w:rsid w:val="00633F0C"/>
    <w:rsid w:val="00637262"/>
    <w:rsid w:val="00637F08"/>
    <w:rsid w:val="0064055D"/>
    <w:rsid w:val="00640FE3"/>
    <w:rsid w:val="00643478"/>
    <w:rsid w:val="0064795C"/>
    <w:rsid w:val="0065288E"/>
    <w:rsid w:val="00652CD4"/>
    <w:rsid w:val="006565C6"/>
    <w:rsid w:val="00657C41"/>
    <w:rsid w:val="00660299"/>
    <w:rsid w:val="00661ED0"/>
    <w:rsid w:val="006627ED"/>
    <w:rsid w:val="00663679"/>
    <w:rsid w:val="006645FF"/>
    <w:rsid w:val="00664746"/>
    <w:rsid w:val="006651BE"/>
    <w:rsid w:val="00665262"/>
    <w:rsid w:val="00671A32"/>
    <w:rsid w:val="006724E4"/>
    <w:rsid w:val="00672E9C"/>
    <w:rsid w:val="00674B63"/>
    <w:rsid w:val="00677B95"/>
    <w:rsid w:val="00677CF9"/>
    <w:rsid w:val="0068084E"/>
    <w:rsid w:val="0068095F"/>
    <w:rsid w:val="00680ED6"/>
    <w:rsid w:val="00682B99"/>
    <w:rsid w:val="00682BE0"/>
    <w:rsid w:val="00683AAD"/>
    <w:rsid w:val="0068570D"/>
    <w:rsid w:val="006872D1"/>
    <w:rsid w:val="0068753C"/>
    <w:rsid w:val="00691C63"/>
    <w:rsid w:val="00692BB5"/>
    <w:rsid w:val="00693AD7"/>
    <w:rsid w:val="00694BB8"/>
    <w:rsid w:val="0069509C"/>
    <w:rsid w:val="00695F36"/>
    <w:rsid w:val="00696408"/>
    <w:rsid w:val="0069689A"/>
    <w:rsid w:val="0069726C"/>
    <w:rsid w:val="006A1475"/>
    <w:rsid w:val="006A26BA"/>
    <w:rsid w:val="006A2C6C"/>
    <w:rsid w:val="006A4ED0"/>
    <w:rsid w:val="006A7317"/>
    <w:rsid w:val="006A7798"/>
    <w:rsid w:val="006A783E"/>
    <w:rsid w:val="006B169A"/>
    <w:rsid w:val="006B23C7"/>
    <w:rsid w:val="006B5DDE"/>
    <w:rsid w:val="006C2398"/>
    <w:rsid w:val="006C7C69"/>
    <w:rsid w:val="006D06A8"/>
    <w:rsid w:val="006D1FE4"/>
    <w:rsid w:val="006D4610"/>
    <w:rsid w:val="006D4BD6"/>
    <w:rsid w:val="006D5C7E"/>
    <w:rsid w:val="006D78DE"/>
    <w:rsid w:val="006D7A08"/>
    <w:rsid w:val="006D7CE7"/>
    <w:rsid w:val="006E1089"/>
    <w:rsid w:val="006E3414"/>
    <w:rsid w:val="006E4892"/>
    <w:rsid w:val="006E6ACB"/>
    <w:rsid w:val="006F037F"/>
    <w:rsid w:val="006F05C8"/>
    <w:rsid w:val="006F1EDF"/>
    <w:rsid w:val="006F3EBF"/>
    <w:rsid w:val="006F4420"/>
    <w:rsid w:val="006F5765"/>
    <w:rsid w:val="006F73EC"/>
    <w:rsid w:val="007027C5"/>
    <w:rsid w:val="00704D3B"/>
    <w:rsid w:val="00707E09"/>
    <w:rsid w:val="007103E2"/>
    <w:rsid w:val="007122E6"/>
    <w:rsid w:val="007127B4"/>
    <w:rsid w:val="007132BA"/>
    <w:rsid w:val="00715FA4"/>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31C61"/>
    <w:rsid w:val="00735315"/>
    <w:rsid w:val="00735543"/>
    <w:rsid w:val="00737EAB"/>
    <w:rsid w:val="007413B8"/>
    <w:rsid w:val="007427D0"/>
    <w:rsid w:val="00745E70"/>
    <w:rsid w:val="0075005D"/>
    <w:rsid w:val="0075055C"/>
    <w:rsid w:val="00750C2E"/>
    <w:rsid w:val="00754024"/>
    <w:rsid w:val="0075433D"/>
    <w:rsid w:val="00756BB8"/>
    <w:rsid w:val="00757AA6"/>
    <w:rsid w:val="00761021"/>
    <w:rsid w:val="007610AC"/>
    <w:rsid w:val="00762BDA"/>
    <w:rsid w:val="00763809"/>
    <w:rsid w:val="007643CC"/>
    <w:rsid w:val="00765541"/>
    <w:rsid w:val="00765928"/>
    <w:rsid w:val="007664F3"/>
    <w:rsid w:val="00767898"/>
    <w:rsid w:val="00771AEE"/>
    <w:rsid w:val="00772C43"/>
    <w:rsid w:val="007744E5"/>
    <w:rsid w:val="00781B17"/>
    <w:rsid w:val="00783552"/>
    <w:rsid w:val="007876E8"/>
    <w:rsid w:val="00787A0D"/>
    <w:rsid w:val="00787BC7"/>
    <w:rsid w:val="00790704"/>
    <w:rsid w:val="00790D77"/>
    <w:rsid w:val="007913A1"/>
    <w:rsid w:val="00791EE9"/>
    <w:rsid w:val="007920BF"/>
    <w:rsid w:val="00794CA5"/>
    <w:rsid w:val="00794DC4"/>
    <w:rsid w:val="00795DF6"/>
    <w:rsid w:val="007961A2"/>
    <w:rsid w:val="00796D13"/>
    <w:rsid w:val="007A460A"/>
    <w:rsid w:val="007A467A"/>
    <w:rsid w:val="007A7460"/>
    <w:rsid w:val="007A7B05"/>
    <w:rsid w:val="007A7C95"/>
    <w:rsid w:val="007B0806"/>
    <w:rsid w:val="007B6B15"/>
    <w:rsid w:val="007B6B26"/>
    <w:rsid w:val="007B7292"/>
    <w:rsid w:val="007B7447"/>
    <w:rsid w:val="007D15FD"/>
    <w:rsid w:val="007D47E7"/>
    <w:rsid w:val="007D4AC9"/>
    <w:rsid w:val="007D64A0"/>
    <w:rsid w:val="007E0486"/>
    <w:rsid w:val="007E0B3C"/>
    <w:rsid w:val="007E10CB"/>
    <w:rsid w:val="007E5012"/>
    <w:rsid w:val="007E5257"/>
    <w:rsid w:val="007E76F2"/>
    <w:rsid w:val="007E7CAD"/>
    <w:rsid w:val="007F0EB4"/>
    <w:rsid w:val="007F18F0"/>
    <w:rsid w:val="007F6505"/>
    <w:rsid w:val="007F698B"/>
    <w:rsid w:val="007F6E63"/>
    <w:rsid w:val="007F7EC6"/>
    <w:rsid w:val="00804050"/>
    <w:rsid w:val="00806F76"/>
    <w:rsid w:val="00813C2A"/>
    <w:rsid w:val="00813F3A"/>
    <w:rsid w:val="00813FFA"/>
    <w:rsid w:val="00814211"/>
    <w:rsid w:val="00815002"/>
    <w:rsid w:val="00817D3D"/>
    <w:rsid w:val="00824C6D"/>
    <w:rsid w:val="008252DA"/>
    <w:rsid w:val="008260C8"/>
    <w:rsid w:val="00827B68"/>
    <w:rsid w:val="00830366"/>
    <w:rsid w:val="00831DB6"/>
    <w:rsid w:val="00832C2E"/>
    <w:rsid w:val="008369C9"/>
    <w:rsid w:val="00840E57"/>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6326"/>
    <w:rsid w:val="0085716B"/>
    <w:rsid w:val="00860343"/>
    <w:rsid w:val="008626CC"/>
    <w:rsid w:val="00862A1A"/>
    <w:rsid w:val="00863284"/>
    <w:rsid w:val="008669B2"/>
    <w:rsid w:val="00870257"/>
    <w:rsid w:val="00874A87"/>
    <w:rsid w:val="00876B93"/>
    <w:rsid w:val="008775B6"/>
    <w:rsid w:val="00880D0A"/>
    <w:rsid w:val="008825FA"/>
    <w:rsid w:val="00886911"/>
    <w:rsid w:val="0089036C"/>
    <w:rsid w:val="00890C97"/>
    <w:rsid w:val="00891EAD"/>
    <w:rsid w:val="00892B7E"/>
    <w:rsid w:val="00896779"/>
    <w:rsid w:val="00896ED1"/>
    <w:rsid w:val="008974E3"/>
    <w:rsid w:val="008A118C"/>
    <w:rsid w:val="008A1D5C"/>
    <w:rsid w:val="008A3D6C"/>
    <w:rsid w:val="008A4D5B"/>
    <w:rsid w:val="008A5B27"/>
    <w:rsid w:val="008A7120"/>
    <w:rsid w:val="008B01F2"/>
    <w:rsid w:val="008B55C3"/>
    <w:rsid w:val="008B5799"/>
    <w:rsid w:val="008B5C50"/>
    <w:rsid w:val="008B7417"/>
    <w:rsid w:val="008C0645"/>
    <w:rsid w:val="008C0D56"/>
    <w:rsid w:val="008C277E"/>
    <w:rsid w:val="008C342F"/>
    <w:rsid w:val="008C4F72"/>
    <w:rsid w:val="008C52FC"/>
    <w:rsid w:val="008C5A0D"/>
    <w:rsid w:val="008D701E"/>
    <w:rsid w:val="008E3EAA"/>
    <w:rsid w:val="008E52E5"/>
    <w:rsid w:val="008F30DC"/>
    <w:rsid w:val="008F34B1"/>
    <w:rsid w:val="008F4E30"/>
    <w:rsid w:val="008F76F8"/>
    <w:rsid w:val="00901375"/>
    <w:rsid w:val="009024B6"/>
    <w:rsid w:val="0090262F"/>
    <w:rsid w:val="009033B1"/>
    <w:rsid w:val="009053F1"/>
    <w:rsid w:val="009103C4"/>
    <w:rsid w:val="00911226"/>
    <w:rsid w:val="00911A24"/>
    <w:rsid w:val="00912A98"/>
    <w:rsid w:val="00917FE5"/>
    <w:rsid w:val="00920C3A"/>
    <w:rsid w:val="00922976"/>
    <w:rsid w:val="009262F0"/>
    <w:rsid w:val="009266B1"/>
    <w:rsid w:val="00927935"/>
    <w:rsid w:val="00927DBE"/>
    <w:rsid w:val="00930FAF"/>
    <w:rsid w:val="00933619"/>
    <w:rsid w:val="00933753"/>
    <w:rsid w:val="009346EE"/>
    <w:rsid w:val="00934917"/>
    <w:rsid w:val="00937D76"/>
    <w:rsid w:val="009402F0"/>
    <w:rsid w:val="009424AF"/>
    <w:rsid w:val="00944746"/>
    <w:rsid w:val="00944BB9"/>
    <w:rsid w:val="0094567E"/>
    <w:rsid w:val="00945AEF"/>
    <w:rsid w:val="00947DBB"/>
    <w:rsid w:val="0095001D"/>
    <w:rsid w:val="009521B5"/>
    <w:rsid w:val="0095477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815DB"/>
    <w:rsid w:val="0098583A"/>
    <w:rsid w:val="00987318"/>
    <w:rsid w:val="0099153A"/>
    <w:rsid w:val="00992C61"/>
    <w:rsid w:val="00992E70"/>
    <w:rsid w:val="00995B57"/>
    <w:rsid w:val="00995FCE"/>
    <w:rsid w:val="00996688"/>
    <w:rsid w:val="00997429"/>
    <w:rsid w:val="009A273C"/>
    <w:rsid w:val="009A4769"/>
    <w:rsid w:val="009A4FFA"/>
    <w:rsid w:val="009A5640"/>
    <w:rsid w:val="009A6252"/>
    <w:rsid w:val="009B1A21"/>
    <w:rsid w:val="009B1EE4"/>
    <w:rsid w:val="009B253E"/>
    <w:rsid w:val="009B4F49"/>
    <w:rsid w:val="009C176C"/>
    <w:rsid w:val="009C2839"/>
    <w:rsid w:val="009C32A3"/>
    <w:rsid w:val="009C3562"/>
    <w:rsid w:val="009C5489"/>
    <w:rsid w:val="009C589D"/>
    <w:rsid w:val="009C7007"/>
    <w:rsid w:val="009D031B"/>
    <w:rsid w:val="009D03E8"/>
    <w:rsid w:val="009D0C9B"/>
    <w:rsid w:val="009D1099"/>
    <w:rsid w:val="009D1689"/>
    <w:rsid w:val="009D1E22"/>
    <w:rsid w:val="009D2318"/>
    <w:rsid w:val="009D6E5D"/>
    <w:rsid w:val="009E0A9F"/>
    <w:rsid w:val="009E231E"/>
    <w:rsid w:val="009E4D20"/>
    <w:rsid w:val="009E61DB"/>
    <w:rsid w:val="009E76B8"/>
    <w:rsid w:val="009E7A78"/>
    <w:rsid w:val="009F008C"/>
    <w:rsid w:val="009F17CE"/>
    <w:rsid w:val="009F2BAF"/>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8CF"/>
    <w:rsid w:val="00A41640"/>
    <w:rsid w:val="00A41906"/>
    <w:rsid w:val="00A42098"/>
    <w:rsid w:val="00A42248"/>
    <w:rsid w:val="00A45342"/>
    <w:rsid w:val="00A50597"/>
    <w:rsid w:val="00A50D2D"/>
    <w:rsid w:val="00A52102"/>
    <w:rsid w:val="00A524F7"/>
    <w:rsid w:val="00A54A39"/>
    <w:rsid w:val="00A55BF2"/>
    <w:rsid w:val="00A578AA"/>
    <w:rsid w:val="00A616D1"/>
    <w:rsid w:val="00A6199F"/>
    <w:rsid w:val="00A6370D"/>
    <w:rsid w:val="00A6562A"/>
    <w:rsid w:val="00A65918"/>
    <w:rsid w:val="00A666CC"/>
    <w:rsid w:val="00A67BF7"/>
    <w:rsid w:val="00A67D2A"/>
    <w:rsid w:val="00A73A01"/>
    <w:rsid w:val="00A73E61"/>
    <w:rsid w:val="00A75241"/>
    <w:rsid w:val="00A806FD"/>
    <w:rsid w:val="00A81C1B"/>
    <w:rsid w:val="00A82D8C"/>
    <w:rsid w:val="00A83A48"/>
    <w:rsid w:val="00A844E5"/>
    <w:rsid w:val="00A86472"/>
    <w:rsid w:val="00A87599"/>
    <w:rsid w:val="00A90723"/>
    <w:rsid w:val="00A90FE4"/>
    <w:rsid w:val="00A911A0"/>
    <w:rsid w:val="00A92D3E"/>
    <w:rsid w:val="00A9388D"/>
    <w:rsid w:val="00A938C7"/>
    <w:rsid w:val="00A93964"/>
    <w:rsid w:val="00A94ABE"/>
    <w:rsid w:val="00A96342"/>
    <w:rsid w:val="00AA034C"/>
    <w:rsid w:val="00AA06DF"/>
    <w:rsid w:val="00AA1DE6"/>
    <w:rsid w:val="00AA2667"/>
    <w:rsid w:val="00AA46A1"/>
    <w:rsid w:val="00AA4D67"/>
    <w:rsid w:val="00AA641E"/>
    <w:rsid w:val="00AA7D12"/>
    <w:rsid w:val="00AB1BA1"/>
    <w:rsid w:val="00AB31C1"/>
    <w:rsid w:val="00AB39D8"/>
    <w:rsid w:val="00AB534F"/>
    <w:rsid w:val="00AB5B7E"/>
    <w:rsid w:val="00AB7EF4"/>
    <w:rsid w:val="00AC56F9"/>
    <w:rsid w:val="00AC63F5"/>
    <w:rsid w:val="00AD102F"/>
    <w:rsid w:val="00AD1124"/>
    <w:rsid w:val="00AD1D92"/>
    <w:rsid w:val="00AD2620"/>
    <w:rsid w:val="00AD35AA"/>
    <w:rsid w:val="00AD3E0C"/>
    <w:rsid w:val="00AD409A"/>
    <w:rsid w:val="00AD483F"/>
    <w:rsid w:val="00AD5A89"/>
    <w:rsid w:val="00AD73EA"/>
    <w:rsid w:val="00AE131C"/>
    <w:rsid w:val="00AE29A1"/>
    <w:rsid w:val="00AE5154"/>
    <w:rsid w:val="00AE54D1"/>
    <w:rsid w:val="00AE6081"/>
    <w:rsid w:val="00AE6936"/>
    <w:rsid w:val="00AE6BBC"/>
    <w:rsid w:val="00AF0C67"/>
    <w:rsid w:val="00AF26CF"/>
    <w:rsid w:val="00AF3D30"/>
    <w:rsid w:val="00AF3F2A"/>
    <w:rsid w:val="00AF6463"/>
    <w:rsid w:val="00AF6BD9"/>
    <w:rsid w:val="00B01802"/>
    <w:rsid w:val="00B01F33"/>
    <w:rsid w:val="00B02AAA"/>
    <w:rsid w:val="00B04396"/>
    <w:rsid w:val="00B05627"/>
    <w:rsid w:val="00B06CC6"/>
    <w:rsid w:val="00B1227C"/>
    <w:rsid w:val="00B13A7F"/>
    <w:rsid w:val="00B154CE"/>
    <w:rsid w:val="00B15A06"/>
    <w:rsid w:val="00B16D5F"/>
    <w:rsid w:val="00B17AFE"/>
    <w:rsid w:val="00B20F35"/>
    <w:rsid w:val="00B21D75"/>
    <w:rsid w:val="00B22D96"/>
    <w:rsid w:val="00B26A06"/>
    <w:rsid w:val="00B30E66"/>
    <w:rsid w:val="00B34C21"/>
    <w:rsid w:val="00B42E4C"/>
    <w:rsid w:val="00B4375D"/>
    <w:rsid w:val="00B43877"/>
    <w:rsid w:val="00B438F2"/>
    <w:rsid w:val="00B43D5B"/>
    <w:rsid w:val="00B43FDF"/>
    <w:rsid w:val="00B44340"/>
    <w:rsid w:val="00B44D5D"/>
    <w:rsid w:val="00B45E11"/>
    <w:rsid w:val="00B4639D"/>
    <w:rsid w:val="00B46EE1"/>
    <w:rsid w:val="00B5028A"/>
    <w:rsid w:val="00B50737"/>
    <w:rsid w:val="00B507F1"/>
    <w:rsid w:val="00B50E82"/>
    <w:rsid w:val="00B519B6"/>
    <w:rsid w:val="00B54B45"/>
    <w:rsid w:val="00B56C6A"/>
    <w:rsid w:val="00B57F6C"/>
    <w:rsid w:val="00B61C4F"/>
    <w:rsid w:val="00B636AD"/>
    <w:rsid w:val="00B65487"/>
    <w:rsid w:val="00B66F9B"/>
    <w:rsid w:val="00B67EB5"/>
    <w:rsid w:val="00B712A3"/>
    <w:rsid w:val="00B716DA"/>
    <w:rsid w:val="00B71C07"/>
    <w:rsid w:val="00B74CFA"/>
    <w:rsid w:val="00B766A9"/>
    <w:rsid w:val="00B76F24"/>
    <w:rsid w:val="00B77257"/>
    <w:rsid w:val="00B808B3"/>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66B4"/>
    <w:rsid w:val="00BC6839"/>
    <w:rsid w:val="00BD0ABC"/>
    <w:rsid w:val="00BD4748"/>
    <w:rsid w:val="00BD4BA0"/>
    <w:rsid w:val="00BD622E"/>
    <w:rsid w:val="00BD6966"/>
    <w:rsid w:val="00BE0F2F"/>
    <w:rsid w:val="00BE1FE5"/>
    <w:rsid w:val="00BE4241"/>
    <w:rsid w:val="00BE5C55"/>
    <w:rsid w:val="00BE77CC"/>
    <w:rsid w:val="00BF07F9"/>
    <w:rsid w:val="00BF0D1C"/>
    <w:rsid w:val="00BF3E70"/>
    <w:rsid w:val="00BF75BB"/>
    <w:rsid w:val="00C01200"/>
    <w:rsid w:val="00C01C47"/>
    <w:rsid w:val="00C02C97"/>
    <w:rsid w:val="00C07159"/>
    <w:rsid w:val="00C07F15"/>
    <w:rsid w:val="00C10BDF"/>
    <w:rsid w:val="00C14AD5"/>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621A"/>
    <w:rsid w:val="00C67D25"/>
    <w:rsid w:val="00C74B8F"/>
    <w:rsid w:val="00C75A7F"/>
    <w:rsid w:val="00C76141"/>
    <w:rsid w:val="00C77C1E"/>
    <w:rsid w:val="00C80E23"/>
    <w:rsid w:val="00C81AEB"/>
    <w:rsid w:val="00C8309C"/>
    <w:rsid w:val="00C83E77"/>
    <w:rsid w:val="00C8448E"/>
    <w:rsid w:val="00C845DC"/>
    <w:rsid w:val="00C84965"/>
    <w:rsid w:val="00C86600"/>
    <w:rsid w:val="00C86AC9"/>
    <w:rsid w:val="00C90276"/>
    <w:rsid w:val="00C917AA"/>
    <w:rsid w:val="00C92823"/>
    <w:rsid w:val="00C93F20"/>
    <w:rsid w:val="00C9523A"/>
    <w:rsid w:val="00C96E15"/>
    <w:rsid w:val="00C9769C"/>
    <w:rsid w:val="00CA3C67"/>
    <w:rsid w:val="00CA4036"/>
    <w:rsid w:val="00CA4959"/>
    <w:rsid w:val="00CA64A8"/>
    <w:rsid w:val="00CA6BDF"/>
    <w:rsid w:val="00CA785A"/>
    <w:rsid w:val="00CB080B"/>
    <w:rsid w:val="00CB2108"/>
    <w:rsid w:val="00CB29F1"/>
    <w:rsid w:val="00CB533D"/>
    <w:rsid w:val="00CB6E1B"/>
    <w:rsid w:val="00CB7F29"/>
    <w:rsid w:val="00CC0F72"/>
    <w:rsid w:val="00CC148C"/>
    <w:rsid w:val="00CC37EE"/>
    <w:rsid w:val="00CC43D8"/>
    <w:rsid w:val="00CC5E06"/>
    <w:rsid w:val="00CC60B5"/>
    <w:rsid w:val="00CC6D7B"/>
    <w:rsid w:val="00CD34A9"/>
    <w:rsid w:val="00CD3AAF"/>
    <w:rsid w:val="00CD411F"/>
    <w:rsid w:val="00CD4F84"/>
    <w:rsid w:val="00CD641B"/>
    <w:rsid w:val="00CD6725"/>
    <w:rsid w:val="00CE14FB"/>
    <w:rsid w:val="00CE1E66"/>
    <w:rsid w:val="00CE4E4E"/>
    <w:rsid w:val="00CE5CFF"/>
    <w:rsid w:val="00CE6720"/>
    <w:rsid w:val="00CF16BC"/>
    <w:rsid w:val="00CF496F"/>
    <w:rsid w:val="00CF6E0A"/>
    <w:rsid w:val="00CF7258"/>
    <w:rsid w:val="00D04D41"/>
    <w:rsid w:val="00D06F3D"/>
    <w:rsid w:val="00D112DA"/>
    <w:rsid w:val="00D1248C"/>
    <w:rsid w:val="00D14DC9"/>
    <w:rsid w:val="00D16D91"/>
    <w:rsid w:val="00D17FEB"/>
    <w:rsid w:val="00D20E5A"/>
    <w:rsid w:val="00D22D34"/>
    <w:rsid w:val="00D26331"/>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E77"/>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75AD2"/>
    <w:rsid w:val="00D75B62"/>
    <w:rsid w:val="00D76197"/>
    <w:rsid w:val="00D76876"/>
    <w:rsid w:val="00D77173"/>
    <w:rsid w:val="00D77577"/>
    <w:rsid w:val="00D77952"/>
    <w:rsid w:val="00D80A9D"/>
    <w:rsid w:val="00D814C0"/>
    <w:rsid w:val="00D81B56"/>
    <w:rsid w:val="00D82131"/>
    <w:rsid w:val="00D83BA7"/>
    <w:rsid w:val="00D8605B"/>
    <w:rsid w:val="00D87FA9"/>
    <w:rsid w:val="00D92253"/>
    <w:rsid w:val="00D9431E"/>
    <w:rsid w:val="00D9683A"/>
    <w:rsid w:val="00D96933"/>
    <w:rsid w:val="00D97E9A"/>
    <w:rsid w:val="00DA0A17"/>
    <w:rsid w:val="00DA2F96"/>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E50"/>
    <w:rsid w:val="00DC45BB"/>
    <w:rsid w:val="00DC75FB"/>
    <w:rsid w:val="00DC7E3D"/>
    <w:rsid w:val="00DD12CE"/>
    <w:rsid w:val="00DD2A2F"/>
    <w:rsid w:val="00DD3084"/>
    <w:rsid w:val="00DD59B9"/>
    <w:rsid w:val="00DD6076"/>
    <w:rsid w:val="00DE35F0"/>
    <w:rsid w:val="00DE3909"/>
    <w:rsid w:val="00DF267E"/>
    <w:rsid w:val="00E00248"/>
    <w:rsid w:val="00E0168B"/>
    <w:rsid w:val="00E0429A"/>
    <w:rsid w:val="00E06279"/>
    <w:rsid w:val="00E0628E"/>
    <w:rsid w:val="00E06497"/>
    <w:rsid w:val="00E06A3D"/>
    <w:rsid w:val="00E1474D"/>
    <w:rsid w:val="00E15A74"/>
    <w:rsid w:val="00E165EE"/>
    <w:rsid w:val="00E169A4"/>
    <w:rsid w:val="00E2252C"/>
    <w:rsid w:val="00E25083"/>
    <w:rsid w:val="00E25CD6"/>
    <w:rsid w:val="00E27EE8"/>
    <w:rsid w:val="00E27FA9"/>
    <w:rsid w:val="00E3143D"/>
    <w:rsid w:val="00E36474"/>
    <w:rsid w:val="00E40715"/>
    <w:rsid w:val="00E41EF1"/>
    <w:rsid w:val="00E42D89"/>
    <w:rsid w:val="00E4373F"/>
    <w:rsid w:val="00E43D57"/>
    <w:rsid w:val="00E44682"/>
    <w:rsid w:val="00E448E2"/>
    <w:rsid w:val="00E45388"/>
    <w:rsid w:val="00E463AE"/>
    <w:rsid w:val="00E508AC"/>
    <w:rsid w:val="00E51356"/>
    <w:rsid w:val="00E53EA9"/>
    <w:rsid w:val="00E5587F"/>
    <w:rsid w:val="00E56C1B"/>
    <w:rsid w:val="00E61954"/>
    <w:rsid w:val="00E632F2"/>
    <w:rsid w:val="00E63780"/>
    <w:rsid w:val="00E642B1"/>
    <w:rsid w:val="00E64F6E"/>
    <w:rsid w:val="00E651E1"/>
    <w:rsid w:val="00E7088D"/>
    <w:rsid w:val="00E71EE5"/>
    <w:rsid w:val="00E73CE3"/>
    <w:rsid w:val="00E74FBD"/>
    <w:rsid w:val="00E7566B"/>
    <w:rsid w:val="00E7787C"/>
    <w:rsid w:val="00E77D14"/>
    <w:rsid w:val="00E804CB"/>
    <w:rsid w:val="00E81B69"/>
    <w:rsid w:val="00E81F8D"/>
    <w:rsid w:val="00E8222F"/>
    <w:rsid w:val="00E83FE9"/>
    <w:rsid w:val="00E85EB9"/>
    <w:rsid w:val="00E87D74"/>
    <w:rsid w:val="00E9121D"/>
    <w:rsid w:val="00E92CA5"/>
    <w:rsid w:val="00E95166"/>
    <w:rsid w:val="00E95346"/>
    <w:rsid w:val="00E96FBA"/>
    <w:rsid w:val="00E97238"/>
    <w:rsid w:val="00EA5849"/>
    <w:rsid w:val="00EB3310"/>
    <w:rsid w:val="00EB3795"/>
    <w:rsid w:val="00EB4354"/>
    <w:rsid w:val="00EB4F9A"/>
    <w:rsid w:val="00EB70A3"/>
    <w:rsid w:val="00EC017C"/>
    <w:rsid w:val="00EC07ED"/>
    <w:rsid w:val="00EC3BC5"/>
    <w:rsid w:val="00EC442F"/>
    <w:rsid w:val="00EC4662"/>
    <w:rsid w:val="00EC7183"/>
    <w:rsid w:val="00EC7211"/>
    <w:rsid w:val="00EC72FA"/>
    <w:rsid w:val="00ED005C"/>
    <w:rsid w:val="00ED12EC"/>
    <w:rsid w:val="00ED4D73"/>
    <w:rsid w:val="00ED7665"/>
    <w:rsid w:val="00EE19C3"/>
    <w:rsid w:val="00EE71F1"/>
    <w:rsid w:val="00EF0AD0"/>
    <w:rsid w:val="00EF2EF8"/>
    <w:rsid w:val="00EF38B3"/>
    <w:rsid w:val="00EF4DA0"/>
    <w:rsid w:val="00EF53D5"/>
    <w:rsid w:val="00EF6715"/>
    <w:rsid w:val="00F00C64"/>
    <w:rsid w:val="00F01EEA"/>
    <w:rsid w:val="00F0275E"/>
    <w:rsid w:val="00F02B63"/>
    <w:rsid w:val="00F0623E"/>
    <w:rsid w:val="00F11D29"/>
    <w:rsid w:val="00F11D5C"/>
    <w:rsid w:val="00F13074"/>
    <w:rsid w:val="00F1484E"/>
    <w:rsid w:val="00F14F1E"/>
    <w:rsid w:val="00F17256"/>
    <w:rsid w:val="00F1752F"/>
    <w:rsid w:val="00F21B37"/>
    <w:rsid w:val="00F22369"/>
    <w:rsid w:val="00F224D0"/>
    <w:rsid w:val="00F22962"/>
    <w:rsid w:val="00F2443D"/>
    <w:rsid w:val="00F26028"/>
    <w:rsid w:val="00F33E08"/>
    <w:rsid w:val="00F35B1C"/>
    <w:rsid w:val="00F36EA1"/>
    <w:rsid w:val="00F379E0"/>
    <w:rsid w:val="00F44A3F"/>
    <w:rsid w:val="00F4655B"/>
    <w:rsid w:val="00F50DFA"/>
    <w:rsid w:val="00F5118B"/>
    <w:rsid w:val="00F51AF2"/>
    <w:rsid w:val="00F51B22"/>
    <w:rsid w:val="00F53D15"/>
    <w:rsid w:val="00F55190"/>
    <w:rsid w:val="00F55E38"/>
    <w:rsid w:val="00F656A0"/>
    <w:rsid w:val="00F67448"/>
    <w:rsid w:val="00F67853"/>
    <w:rsid w:val="00F707C9"/>
    <w:rsid w:val="00F71BF0"/>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2580"/>
    <w:rsid w:val="00FA545A"/>
    <w:rsid w:val="00FA66E8"/>
    <w:rsid w:val="00FB4657"/>
    <w:rsid w:val="00FB5316"/>
    <w:rsid w:val="00FC36D3"/>
    <w:rsid w:val="00FC43F0"/>
    <w:rsid w:val="00FC502B"/>
    <w:rsid w:val="00FC5CA6"/>
    <w:rsid w:val="00FD05BC"/>
    <w:rsid w:val="00FD0ACE"/>
    <w:rsid w:val="00FD624B"/>
    <w:rsid w:val="00FD6B9D"/>
    <w:rsid w:val="00FD74BB"/>
    <w:rsid w:val="00FE2305"/>
    <w:rsid w:val="00FE393F"/>
    <w:rsid w:val="00FE464D"/>
    <w:rsid w:val="00FE5228"/>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73"/>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changed-paragraph">
    <w:name w:val="changed-paragraph"/>
    <w:basedOn w:val="Domylnaczcionkaakapitu"/>
    <w:rsid w:val="00A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l@csk.umed.pl" TargetMode="External"/><Relationship Id="rId18" Type="http://schemas.openxmlformats.org/officeDocument/2006/relationships/hyperlink" Target="https://platformazakupowa.pl/pn/csk_umed"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csk.umed.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csk_um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csk_um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2.xml"/><Relationship Id="rId10" Type="http://schemas.openxmlformats.org/officeDocument/2006/relationships/hyperlink" Target="http://cpv.alx.pl/?q=45400000-1" TargetMode="External"/><Relationship Id="rId19" Type="http://schemas.openxmlformats.org/officeDocument/2006/relationships/hyperlink" Target="http://cpv.alx.pl/?q=45400000-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pv.alx.pl/?q=45215140-0" TargetMode="External"/><Relationship Id="rId14" Type="http://schemas.openxmlformats.org/officeDocument/2006/relationships/hyperlink" Target="https://platformazakupowa.pl/pn/csk_umed" TargetMode="External"/><Relationship Id="rId22" Type="http://schemas.openxmlformats.org/officeDocument/2006/relationships/hyperlink" Target="mailto:zam.publ@csk.umed.pl" TargetMode="External"/><Relationship Id="rId27" Type="http://schemas.openxmlformats.org/officeDocument/2006/relationships/hyperlink" Target="mailto:inspektor.odo@csk.umed.pl" TargetMode="Externa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8FDC-DDD3-42F6-BE4A-7FAACC67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65</Pages>
  <Words>22195</Words>
  <Characters>152466</Characters>
  <Application>Microsoft Office Word</Application>
  <DocSecurity>0</DocSecurity>
  <Lines>1270</Lines>
  <Paragraphs>348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7</cp:revision>
  <cp:lastPrinted>2024-05-17T07:55:00Z</cp:lastPrinted>
  <dcterms:created xsi:type="dcterms:W3CDTF">2024-05-15T10:00:00Z</dcterms:created>
  <dcterms:modified xsi:type="dcterms:W3CDTF">2024-05-17T11:58:00Z</dcterms:modified>
</cp:coreProperties>
</file>