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22A0D26"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0ECAB866" w14:textId="77777777" w:rsidR="00197700" w:rsidRDefault="00197700" w:rsidP="00AA7AD9">
      <w:pPr>
        <w:spacing w:line="276" w:lineRule="auto"/>
        <w:ind w:left="360" w:right="-2"/>
        <w:jc w:val="both"/>
        <w:rPr>
          <w:rFonts w:ascii="Open Sans" w:eastAsia="Calibri" w:hAnsi="Open Sans" w:cs="Open Sans"/>
          <w:color w:val="000000"/>
          <w:sz w:val="22"/>
          <w:szCs w:val="22"/>
          <w:lang w:eastAsia="en-US"/>
        </w:rPr>
      </w:pPr>
    </w:p>
    <w:p w14:paraId="5247678F" w14:textId="2D7E5926" w:rsidR="00197700" w:rsidRDefault="00197700" w:rsidP="00AA7AD9">
      <w:pPr>
        <w:spacing w:line="276" w:lineRule="auto"/>
        <w:ind w:left="360" w:right="-2"/>
        <w:jc w:val="both"/>
        <w:rPr>
          <w:rFonts w:ascii="Open Sans" w:eastAsia="Calibri" w:hAnsi="Open Sans" w:cs="Open Sans"/>
          <w:color w:val="000000"/>
          <w:sz w:val="22"/>
          <w:szCs w:val="22"/>
          <w:lang w:eastAsia="en-US"/>
        </w:rPr>
      </w:pPr>
      <w:r w:rsidRPr="00197700">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4</w:t>
      </w:r>
      <w:r w:rsidRPr="00197700">
        <w:rPr>
          <w:rFonts w:ascii="Open Sans" w:eastAsia="Calibri" w:hAnsi="Open Sans" w:cs="Open Sans"/>
          <w:color w:val="000000"/>
          <w:sz w:val="22"/>
          <w:szCs w:val="22"/>
          <w:lang w:eastAsia="en-US"/>
        </w:rPr>
        <w:t xml:space="preserve"> </w:t>
      </w:r>
      <w:r>
        <w:rPr>
          <w:rFonts w:ascii="Open Sans" w:eastAsia="Calibri" w:hAnsi="Open Sans" w:cs="Open Sans"/>
          <w:color w:val="000000"/>
          <w:sz w:val="22"/>
          <w:szCs w:val="22"/>
          <w:lang w:eastAsia="en-US"/>
        </w:rPr>
        <w:t xml:space="preserve">– Wykaz potencjału technicznego </w:t>
      </w:r>
    </w:p>
    <w:p w14:paraId="39C1E458" w14:textId="77777777" w:rsidR="00197700" w:rsidRPr="00AA7AD9" w:rsidRDefault="00197700" w:rsidP="00AA7AD9">
      <w:pPr>
        <w:spacing w:line="276" w:lineRule="auto"/>
        <w:ind w:left="360" w:right="-2"/>
        <w:jc w:val="both"/>
        <w:rPr>
          <w:rFonts w:ascii="Open Sans" w:eastAsia="Calibri" w:hAnsi="Open Sans" w:cs="Open Sans"/>
          <w:color w:val="000000"/>
          <w:sz w:val="22"/>
          <w:szCs w:val="22"/>
          <w:lang w:eastAsia="en-US"/>
        </w:rPr>
      </w:pPr>
    </w:p>
    <w:p w14:paraId="52882019" w14:textId="77777777" w:rsidR="00436680" w:rsidRDefault="00436680" w:rsidP="0021567A">
      <w:pPr>
        <w:spacing w:line="276" w:lineRule="auto"/>
        <w:ind w:left="360"/>
        <w:jc w:val="both"/>
        <w:rPr>
          <w:rFonts w:ascii="Open Sans" w:hAnsi="Open Sans" w:cs="Open Sans"/>
          <w:color w:val="000000"/>
          <w:sz w:val="22"/>
          <w:szCs w:val="22"/>
        </w:rPr>
      </w:pPr>
    </w:p>
    <w:p w14:paraId="639A5939" w14:textId="16A99FEC"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w:t>
      </w:r>
      <w:r w:rsidR="00197700">
        <w:rPr>
          <w:rFonts w:ascii="Open Sans" w:eastAsia="Calibri" w:hAnsi="Open Sans" w:cs="Open Sans"/>
          <w:color w:val="000000"/>
          <w:sz w:val="22"/>
          <w:szCs w:val="22"/>
          <w:lang w:eastAsia="en-US"/>
        </w:rPr>
        <w:t>5</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43CA56FD"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w:t>
      </w:r>
      <w:r w:rsidR="00197700">
        <w:rPr>
          <w:rFonts w:ascii="Open Sans" w:eastAsia="Calibri" w:hAnsi="Open Sans" w:cs="Open Sans"/>
          <w:color w:val="000000"/>
          <w:sz w:val="22"/>
          <w:szCs w:val="22"/>
          <w:lang w:eastAsia="en-US"/>
        </w:rPr>
        <w:t>6</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401522E1" w:rsidR="00AA7AD9" w:rsidRDefault="00AA7AD9" w:rsidP="00AA7AD9">
      <w:pPr>
        <w:spacing w:after="240" w:line="266" w:lineRule="auto"/>
        <w:jc w:val="right"/>
        <w:rPr>
          <w:rFonts w:ascii="Open Sans" w:eastAsia="Calibri" w:hAnsi="Open Sans" w:cs="Calibri"/>
          <w:b/>
          <w:sz w:val="22"/>
          <w:szCs w:val="22"/>
          <w:u w:val="single"/>
        </w:rPr>
      </w:pPr>
    </w:p>
    <w:p w14:paraId="05E7D627" w14:textId="2D3D0CEF" w:rsidR="004E5850" w:rsidRDefault="004E5850"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14CE7EE9" w14:textId="0DA0A91B" w:rsidR="00C76552" w:rsidRPr="00C76552" w:rsidRDefault="00F7030D" w:rsidP="00C76552">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r w:rsidR="00F80EBB" w:rsidRPr="00F80EBB">
        <w:rPr>
          <w:rStyle w:val="Hipercze"/>
          <w:rFonts w:ascii="Open Sans" w:hAnsi="Open Sans" w:cs="Open Sans"/>
          <w:sz w:val="20"/>
          <w:szCs w:val="20"/>
          <w:u w:val="none"/>
        </w:rPr>
        <w:t xml:space="preserve">„Czyszczenie pojemników </w:t>
      </w:r>
      <w:proofErr w:type="spellStart"/>
      <w:r w:rsidR="00F80EBB" w:rsidRPr="00F80EBB">
        <w:rPr>
          <w:rStyle w:val="Hipercze"/>
          <w:rFonts w:ascii="Open Sans" w:hAnsi="Open Sans" w:cs="Open Sans"/>
          <w:sz w:val="20"/>
          <w:szCs w:val="20"/>
          <w:u w:val="none"/>
        </w:rPr>
        <w:t>półpodziemnych</w:t>
      </w:r>
      <w:proofErr w:type="spellEnd"/>
      <w:r w:rsidR="00F80EBB" w:rsidRPr="00F80EBB">
        <w:rPr>
          <w:rStyle w:val="Hipercze"/>
          <w:rFonts w:ascii="Open Sans" w:hAnsi="Open Sans" w:cs="Open Sans"/>
          <w:sz w:val="20"/>
          <w:szCs w:val="20"/>
          <w:u w:val="none"/>
        </w:rPr>
        <w:t xml:space="preserve"> usytuowanych w Eko-punktach na terenie miasta Koszalina i Sianowa”.</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1168B98C" w:rsidR="005C3172" w:rsidRDefault="005C3172" w:rsidP="002B701F">
      <w:pPr>
        <w:suppressAutoHyphens/>
        <w:spacing w:line="276" w:lineRule="auto"/>
        <w:ind w:left="4248"/>
        <w:rPr>
          <w:rFonts w:ascii="Cambria" w:eastAsia="Cambria" w:hAnsi="Cambria" w:cs="Cambria"/>
          <w:i/>
          <w:sz w:val="20"/>
        </w:rPr>
      </w:pPr>
    </w:p>
    <w:p w14:paraId="79A2F371" w14:textId="7B62301B" w:rsidR="001E7876" w:rsidRDefault="001E7876" w:rsidP="002B701F">
      <w:pPr>
        <w:suppressAutoHyphens/>
        <w:spacing w:line="276" w:lineRule="auto"/>
        <w:ind w:left="4248"/>
        <w:rPr>
          <w:rFonts w:ascii="Cambria" w:eastAsia="Cambria" w:hAnsi="Cambria" w:cs="Cambria"/>
          <w:i/>
          <w:sz w:val="20"/>
        </w:rPr>
      </w:pPr>
    </w:p>
    <w:p w14:paraId="63095BFD" w14:textId="67842183" w:rsidR="00314688" w:rsidRDefault="00314688" w:rsidP="002B701F">
      <w:pPr>
        <w:suppressAutoHyphens/>
        <w:spacing w:line="276" w:lineRule="auto"/>
        <w:ind w:left="4248"/>
        <w:rPr>
          <w:rFonts w:ascii="Cambria" w:eastAsia="Cambria" w:hAnsi="Cambria" w:cs="Cambria"/>
          <w:i/>
          <w:sz w:val="20"/>
        </w:rPr>
      </w:pPr>
    </w:p>
    <w:p w14:paraId="53067AFA" w14:textId="3AA8A13D" w:rsidR="00F80EBB" w:rsidRDefault="00F80EBB" w:rsidP="002B701F">
      <w:pPr>
        <w:suppressAutoHyphens/>
        <w:spacing w:line="276" w:lineRule="auto"/>
        <w:ind w:left="4248"/>
        <w:rPr>
          <w:rFonts w:ascii="Cambria" w:eastAsia="Cambria" w:hAnsi="Cambria" w:cs="Cambria"/>
          <w:i/>
          <w:sz w:val="20"/>
        </w:rPr>
      </w:pPr>
    </w:p>
    <w:p w14:paraId="723E6185" w14:textId="77777777" w:rsidR="00F80EBB" w:rsidRDefault="00F80EBB"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0"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0"/>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007FF773" w14:textId="28B9719D" w:rsidR="00B12680" w:rsidRPr="00B12680" w:rsidRDefault="00F80EBB" w:rsidP="00B12680">
      <w:pPr>
        <w:rPr>
          <w:rStyle w:val="Hipercze"/>
          <w:rFonts w:ascii="Open Sans" w:hAnsi="Open Sans" w:cs="Open Sans"/>
          <w:sz w:val="20"/>
          <w:szCs w:val="20"/>
          <w:u w:val="none"/>
        </w:rPr>
      </w:pPr>
      <w:bookmarkStart w:id="1" w:name="_Hlk107386637"/>
      <w:r w:rsidRPr="00F80EBB">
        <w:rPr>
          <w:rStyle w:val="Hipercze"/>
          <w:rFonts w:ascii="Open Sans" w:hAnsi="Open Sans" w:cs="Open Sans"/>
          <w:sz w:val="20"/>
          <w:szCs w:val="20"/>
          <w:u w:val="none"/>
        </w:rPr>
        <w:t xml:space="preserve">„Czyszczenie pojemników </w:t>
      </w:r>
      <w:proofErr w:type="spellStart"/>
      <w:r w:rsidRPr="00F80EBB">
        <w:rPr>
          <w:rStyle w:val="Hipercze"/>
          <w:rFonts w:ascii="Open Sans" w:hAnsi="Open Sans" w:cs="Open Sans"/>
          <w:sz w:val="20"/>
          <w:szCs w:val="20"/>
          <w:u w:val="none"/>
        </w:rPr>
        <w:t>półpodziemnych</w:t>
      </w:r>
      <w:proofErr w:type="spellEnd"/>
      <w:r w:rsidRPr="00F80EBB">
        <w:rPr>
          <w:rStyle w:val="Hipercze"/>
          <w:rFonts w:ascii="Open Sans" w:hAnsi="Open Sans" w:cs="Open Sans"/>
          <w:sz w:val="20"/>
          <w:szCs w:val="20"/>
          <w:u w:val="none"/>
        </w:rPr>
        <w:t xml:space="preserve"> usytuowanych w Eko-punktach na terenie miasta Koszalina i Sianowa”.</w:t>
      </w:r>
    </w:p>
    <w:bookmarkEnd w:id="1"/>
    <w:p w14:paraId="0B284488" w14:textId="77777777" w:rsidR="00F80EBB" w:rsidRDefault="00F80EBB" w:rsidP="00CB4CEC">
      <w:pPr>
        <w:suppressAutoHyphens/>
        <w:spacing w:line="276" w:lineRule="auto"/>
        <w:jc w:val="both"/>
        <w:rPr>
          <w:rFonts w:ascii="Open Sans" w:eastAsia="Cambria" w:hAnsi="Open Sans" w:cs="Open Sans"/>
          <w:sz w:val="22"/>
          <w:szCs w:val="22"/>
        </w:rPr>
      </w:pPr>
    </w:p>
    <w:p w14:paraId="4A6E7339" w14:textId="6D48566B"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22D9BA0C" w:rsidR="00F80EBB" w:rsidRDefault="00F80EBB" w:rsidP="00F80EBB">
      <w:pPr>
        <w:suppressAutoHyphens/>
        <w:spacing w:after="120" w:line="276" w:lineRule="auto"/>
        <w:ind w:left="2832"/>
        <w:jc w:val="center"/>
        <w:rPr>
          <w:rFonts w:ascii="Cambria" w:eastAsia="Cambria" w:hAnsi="Cambria" w:cs="Cambria"/>
          <w:b/>
          <w:color w:val="002060"/>
        </w:rPr>
      </w:pPr>
    </w:p>
    <w:p w14:paraId="15C33162" w14:textId="50CDAA4B" w:rsidR="00F80EBB" w:rsidRDefault="00F80EBB" w:rsidP="00F80EBB">
      <w:pPr>
        <w:suppressAutoHyphens/>
        <w:spacing w:after="120" w:line="276" w:lineRule="auto"/>
        <w:ind w:left="2832"/>
        <w:jc w:val="center"/>
        <w:rPr>
          <w:rFonts w:ascii="Cambria" w:eastAsia="Cambria" w:hAnsi="Cambria" w:cs="Cambria"/>
          <w:b/>
          <w:color w:val="002060"/>
        </w:rPr>
      </w:pPr>
    </w:p>
    <w:p w14:paraId="7D0AE67E" w14:textId="26397B84" w:rsidR="00F80EBB" w:rsidRDefault="00F80EBB" w:rsidP="00F80EBB">
      <w:pPr>
        <w:suppressAutoHyphens/>
        <w:spacing w:after="120" w:line="276" w:lineRule="auto"/>
        <w:ind w:left="2832"/>
        <w:jc w:val="center"/>
        <w:rPr>
          <w:rFonts w:ascii="Cambria" w:eastAsia="Cambria" w:hAnsi="Cambria" w:cs="Cambria"/>
          <w:b/>
          <w:color w:val="002060"/>
        </w:rPr>
      </w:pPr>
    </w:p>
    <w:p w14:paraId="064447A8" w14:textId="77777777" w:rsidR="00F80EBB" w:rsidRDefault="00F80EBB" w:rsidP="00F80EBB">
      <w:pPr>
        <w:suppressAutoHyphens/>
        <w:spacing w:after="120" w:line="276" w:lineRule="auto"/>
        <w:ind w:left="2832"/>
        <w:jc w:val="center"/>
        <w:rPr>
          <w:rFonts w:ascii="Cambria" w:eastAsia="Cambria" w:hAnsi="Cambria" w:cs="Cambria"/>
          <w:b/>
          <w:color w:val="002060"/>
        </w:rPr>
      </w:pPr>
    </w:p>
    <w:p w14:paraId="07FBDEF1" w14:textId="15FB27C2"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4</w:t>
      </w:r>
      <w:r w:rsidRPr="0047645B">
        <w:rPr>
          <w:rFonts w:ascii="Cambria" w:eastAsia="Cambria" w:hAnsi="Cambria" w:cs="Cambria"/>
          <w:bCs/>
          <w:sz w:val="18"/>
          <w:szCs w:val="18"/>
          <w:u w:val="single"/>
        </w:rPr>
        <w:t xml:space="preserve"> do SWZ </w:t>
      </w:r>
    </w:p>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639CE046" w14:textId="1454BD1E" w:rsidR="00F80EBB" w:rsidRDefault="00F80EBB" w:rsidP="00980C7A">
      <w:pPr>
        <w:tabs>
          <w:tab w:val="left" w:pos="708"/>
        </w:tabs>
        <w:suppressAutoHyphens/>
        <w:jc w:val="right"/>
        <w:rPr>
          <w:rFonts w:ascii="Open Sans" w:hAnsi="Open Sans" w:cs="Open Sans"/>
          <w:bCs/>
          <w:iCs/>
          <w:sz w:val="16"/>
          <w:szCs w:val="16"/>
          <w:u w:val="single"/>
          <w:lang w:eastAsia="zh-CN"/>
        </w:rPr>
      </w:pPr>
    </w:p>
    <w:p w14:paraId="11E7D9A7" w14:textId="0695A686" w:rsidR="00F80EBB" w:rsidRDefault="00F80EBB" w:rsidP="00980C7A">
      <w:pPr>
        <w:tabs>
          <w:tab w:val="left" w:pos="708"/>
        </w:tabs>
        <w:suppressAutoHyphens/>
        <w:jc w:val="right"/>
        <w:rPr>
          <w:rFonts w:ascii="Open Sans" w:hAnsi="Open Sans" w:cs="Open Sans"/>
          <w:bCs/>
          <w:iCs/>
          <w:sz w:val="16"/>
          <w:szCs w:val="16"/>
          <w:u w:val="single"/>
          <w:lang w:eastAsia="zh-CN"/>
        </w:rPr>
      </w:pPr>
    </w:p>
    <w:p w14:paraId="362227C4" w14:textId="575C4FCF" w:rsidR="00F80EBB" w:rsidRDefault="00F80EBB" w:rsidP="00980C7A">
      <w:pPr>
        <w:tabs>
          <w:tab w:val="left" w:pos="708"/>
        </w:tabs>
        <w:suppressAutoHyphens/>
        <w:jc w:val="right"/>
        <w:rPr>
          <w:rFonts w:ascii="Open Sans" w:hAnsi="Open Sans" w:cs="Open Sans"/>
          <w:bCs/>
          <w:iCs/>
          <w:sz w:val="16"/>
          <w:szCs w:val="16"/>
          <w:u w:val="single"/>
          <w:lang w:eastAsia="zh-CN"/>
        </w:rPr>
      </w:pPr>
    </w:p>
    <w:p w14:paraId="0B6EAE97" w14:textId="302C8A08" w:rsidR="00F80EBB" w:rsidRDefault="00F80EBB" w:rsidP="00980C7A">
      <w:pPr>
        <w:tabs>
          <w:tab w:val="left" w:pos="708"/>
        </w:tabs>
        <w:suppressAutoHyphens/>
        <w:jc w:val="right"/>
        <w:rPr>
          <w:rFonts w:ascii="Open Sans" w:hAnsi="Open Sans" w:cs="Open Sans"/>
          <w:bCs/>
          <w:iCs/>
          <w:sz w:val="16"/>
          <w:szCs w:val="16"/>
          <w:u w:val="single"/>
          <w:lang w:eastAsia="zh-CN"/>
        </w:rPr>
      </w:pPr>
    </w:p>
    <w:p w14:paraId="36E23CA2" w14:textId="77777777" w:rsidR="00F80EBB" w:rsidRDefault="00F80EBB" w:rsidP="00F80EBB">
      <w:pPr>
        <w:jc w:val="center"/>
        <w:rPr>
          <w:iCs/>
          <w:color w:val="000000"/>
        </w:rPr>
      </w:pPr>
    </w:p>
    <w:p w14:paraId="203CE3ED" w14:textId="77777777" w:rsidR="00F80EBB" w:rsidRPr="00797E5A" w:rsidRDefault="00F80EBB" w:rsidP="00F80EBB">
      <w:pPr>
        <w:spacing w:line="276" w:lineRule="auto"/>
        <w:jc w:val="center"/>
        <w:rPr>
          <w:rFonts w:ascii="Open Sans" w:hAnsi="Open Sans" w:cs="Open Sans"/>
          <w:iCs/>
          <w:color w:val="000000"/>
          <w:sz w:val="20"/>
          <w:szCs w:val="20"/>
        </w:rPr>
      </w:pPr>
      <w:r w:rsidRPr="00797E5A">
        <w:rPr>
          <w:rFonts w:ascii="Open Sans" w:hAnsi="Open Sans" w:cs="Open Sans"/>
          <w:iCs/>
          <w:color w:val="000000"/>
          <w:sz w:val="20"/>
          <w:szCs w:val="20"/>
        </w:rPr>
        <w:t>Wykaz potencjału technicznego (jednostek transportowych)</w:t>
      </w:r>
    </w:p>
    <w:p w14:paraId="5B00C31A" w14:textId="77777777" w:rsidR="00F80EBB" w:rsidRPr="00797E5A" w:rsidRDefault="00F80EBB" w:rsidP="00F80EBB">
      <w:pPr>
        <w:spacing w:line="276" w:lineRule="auto"/>
        <w:rPr>
          <w:rFonts w:ascii="Open Sans" w:hAnsi="Open Sans" w:cs="Open Sans"/>
          <w:b/>
          <w:iCs/>
          <w:color w:val="000000"/>
          <w:sz w:val="20"/>
          <w:szCs w:val="20"/>
        </w:rPr>
      </w:pPr>
    </w:p>
    <w:p w14:paraId="4749ABA4" w14:textId="1F177815" w:rsidR="00F80EBB" w:rsidRPr="00754BE1" w:rsidRDefault="00F80EBB" w:rsidP="00F80EBB">
      <w:pPr>
        <w:rPr>
          <w:rFonts w:ascii="Open Sans" w:hAnsi="Open Sans" w:cs="Open Sans"/>
          <w:bCs/>
          <w:color w:val="0000FF"/>
          <w:sz w:val="22"/>
          <w:szCs w:val="22"/>
        </w:rPr>
      </w:pPr>
      <w:r w:rsidRPr="00F80EBB">
        <w:rPr>
          <w:rFonts w:ascii="Open Sans" w:hAnsi="Open Sans" w:cs="Open Sans"/>
          <w:bCs/>
          <w:color w:val="0000FF"/>
          <w:sz w:val="22"/>
          <w:szCs w:val="22"/>
        </w:rPr>
        <w:t xml:space="preserve">„Czyszczenie pojemników </w:t>
      </w:r>
      <w:proofErr w:type="spellStart"/>
      <w:r w:rsidRPr="00F80EBB">
        <w:rPr>
          <w:rFonts w:ascii="Open Sans" w:hAnsi="Open Sans" w:cs="Open Sans"/>
          <w:bCs/>
          <w:color w:val="0000FF"/>
          <w:sz w:val="22"/>
          <w:szCs w:val="22"/>
        </w:rPr>
        <w:t>półpodziemnych</w:t>
      </w:r>
      <w:proofErr w:type="spellEnd"/>
      <w:r w:rsidRPr="00F80EBB">
        <w:rPr>
          <w:rFonts w:ascii="Open Sans" w:hAnsi="Open Sans" w:cs="Open Sans"/>
          <w:bCs/>
          <w:color w:val="0000FF"/>
          <w:sz w:val="22"/>
          <w:szCs w:val="22"/>
        </w:rPr>
        <w:t xml:space="preserve"> usytuowanych w Eko-punktach na terenie miasta Koszalina i Sianowa”.</w:t>
      </w:r>
    </w:p>
    <w:p w14:paraId="704A7B55" w14:textId="77777777" w:rsidR="00F80EBB" w:rsidRPr="00797E5A" w:rsidRDefault="00F80EBB" w:rsidP="00F80EBB">
      <w:pPr>
        <w:spacing w:line="276" w:lineRule="auto"/>
        <w:rPr>
          <w:rFonts w:ascii="Open Sans" w:hAnsi="Open Sans" w:cs="Open Sans"/>
          <w:b/>
          <w:iCs/>
          <w:color w:val="000000"/>
          <w:sz w:val="20"/>
          <w:szCs w:val="20"/>
        </w:rPr>
      </w:pPr>
    </w:p>
    <w:p w14:paraId="746A5407" w14:textId="77777777" w:rsidR="00F80EBB" w:rsidRPr="00AB4A2C" w:rsidRDefault="00F80EBB" w:rsidP="00F80EBB">
      <w:pPr>
        <w:spacing w:line="276" w:lineRule="auto"/>
        <w:rPr>
          <w:rFonts w:ascii="Open Sans" w:hAnsi="Open Sans" w:cs="Open Sans"/>
          <w:b/>
          <w:bCs/>
          <w:iCs/>
          <w:color w:val="000000"/>
          <w:sz w:val="20"/>
          <w:szCs w:val="20"/>
        </w:rPr>
      </w:pPr>
    </w:p>
    <w:p w14:paraId="2E267CF7" w14:textId="77777777" w:rsidR="00F80EBB" w:rsidRPr="00797E5A" w:rsidRDefault="00F80EBB" w:rsidP="00F80EBB">
      <w:pPr>
        <w:rPr>
          <w:rFonts w:ascii="Open Sans" w:hAnsi="Open Sans" w:cs="Open Sans"/>
          <w:iCs/>
          <w:color w:val="000000"/>
          <w:sz w:val="20"/>
          <w:szCs w:val="20"/>
        </w:rPr>
      </w:pPr>
    </w:p>
    <w:tbl>
      <w:tblPr>
        <w:tblW w:w="5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701"/>
        <w:gridCol w:w="1662"/>
      </w:tblGrid>
      <w:tr w:rsidR="00F80EBB" w:rsidRPr="00797E5A" w14:paraId="132F6A88" w14:textId="77777777" w:rsidTr="00F80EBB">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594E347"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DFE294"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Marka pojazdu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3FBB1"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Nr rejestracyjny</w:t>
            </w:r>
          </w:p>
        </w:tc>
        <w:tc>
          <w:tcPr>
            <w:tcW w:w="1662" w:type="dxa"/>
            <w:tcBorders>
              <w:top w:val="single" w:sz="4" w:space="0" w:color="auto"/>
              <w:left w:val="single" w:sz="4" w:space="0" w:color="auto"/>
              <w:bottom w:val="single" w:sz="4" w:space="0" w:color="auto"/>
              <w:right w:val="single" w:sz="4" w:space="0" w:color="auto"/>
            </w:tcBorders>
            <w:vAlign w:val="center"/>
            <w:hideMark/>
          </w:tcPr>
          <w:p w14:paraId="456D7507"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Podstawa dysponowania</w:t>
            </w:r>
          </w:p>
        </w:tc>
      </w:tr>
      <w:tr w:rsidR="00F80EBB" w:rsidRPr="00797E5A" w14:paraId="4C680C70" w14:textId="77777777" w:rsidTr="00F80EBB">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1D16A6D8" w14:textId="77777777" w:rsidR="00F80EBB" w:rsidRPr="00797E5A" w:rsidRDefault="00F80EBB" w:rsidP="00616C55">
            <w:pPr>
              <w:rPr>
                <w:rFonts w:ascii="Open Sans" w:hAnsi="Open Sans" w:cs="Open Sans"/>
                <w:b/>
                <w:bCs/>
                <w:iCs/>
                <w:color w:val="000000"/>
                <w:sz w:val="20"/>
                <w:szCs w:val="20"/>
              </w:rPr>
            </w:pPr>
            <w:r w:rsidRPr="00797E5A">
              <w:rPr>
                <w:rFonts w:ascii="Open Sans" w:hAnsi="Open Sans" w:cs="Open Sans"/>
                <w:b/>
                <w:bCs/>
                <w:iCs/>
                <w:color w:val="000000"/>
                <w:sz w:val="20"/>
                <w:szCs w:val="20"/>
              </w:rPr>
              <w:t>1.</w:t>
            </w:r>
          </w:p>
          <w:p w14:paraId="090B723B" w14:textId="77777777" w:rsidR="00F80EBB" w:rsidRPr="00797E5A" w:rsidRDefault="00F80EBB" w:rsidP="00616C55">
            <w:pPr>
              <w:rPr>
                <w:rFonts w:ascii="Open Sans" w:hAnsi="Open Sans" w:cs="Open Sans"/>
                <w:b/>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729F909" w14:textId="77777777" w:rsidR="00F80EBB" w:rsidRPr="00797E5A" w:rsidRDefault="00F80EBB" w:rsidP="00616C55">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437934" w14:textId="77777777" w:rsidR="00F80EBB" w:rsidRPr="00797E5A" w:rsidRDefault="00F80EBB" w:rsidP="00616C55">
            <w:pPr>
              <w:rPr>
                <w:rFonts w:ascii="Open Sans" w:hAnsi="Open Sans" w:cs="Open Sans"/>
                <w:b/>
                <w:bCs/>
                <w:iCs/>
                <w:color w:val="000000"/>
                <w:sz w:val="20"/>
                <w:szCs w:val="20"/>
              </w:rPr>
            </w:pPr>
          </w:p>
        </w:tc>
        <w:tc>
          <w:tcPr>
            <w:tcW w:w="1662" w:type="dxa"/>
            <w:tcBorders>
              <w:top w:val="single" w:sz="4" w:space="0" w:color="auto"/>
              <w:left w:val="single" w:sz="4" w:space="0" w:color="auto"/>
              <w:bottom w:val="single" w:sz="4" w:space="0" w:color="auto"/>
              <w:right w:val="single" w:sz="4" w:space="0" w:color="auto"/>
            </w:tcBorders>
          </w:tcPr>
          <w:p w14:paraId="414D454A" w14:textId="77777777" w:rsidR="00F80EBB" w:rsidRPr="00797E5A" w:rsidRDefault="00F80EBB" w:rsidP="00616C55">
            <w:pPr>
              <w:rPr>
                <w:rFonts w:ascii="Open Sans" w:hAnsi="Open Sans" w:cs="Open Sans"/>
                <w:iCs/>
                <w:color w:val="000000"/>
                <w:sz w:val="20"/>
                <w:szCs w:val="20"/>
              </w:rPr>
            </w:pPr>
          </w:p>
        </w:tc>
      </w:tr>
      <w:tr w:rsidR="00F80EBB" w:rsidRPr="00797E5A" w14:paraId="4763B8C1" w14:textId="77777777" w:rsidTr="00F80EBB">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4EB1F562" w14:textId="77777777" w:rsidR="00F80EBB" w:rsidRPr="00797E5A" w:rsidRDefault="00F80EBB" w:rsidP="00616C55">
            <w:pPr>
              <w:rPr>
                <w:rFonts w:ascii="Open Sans" w:hAnsi="Open Sans" w:cs="Open Sans"/>
                <w:b/>
                <w:bCs/>
                <w:iCs/>
                <w:color w:val="000000"/>
                <w:sz w:val="20"/>
                <w:szCs w:val="20"/>
              </w:rPr>
            </w:pPr>
            <w:r w:rsidRPr="00797E5A">
              <w:rPr>
                <w:rFonts w:ascii="Open Sans" w:hAnsi="Open Sans" w:cs="Open Sans"/>
                <w:b/>
                <w:bCs/>
                <w:iCs/>
                <w:color w:val="000000"/>
                <w:sz w:val="20"/>
                <w:szCs w:val="20"/>
              </w:rPr>
              <w:t>2.</w:t>
            </w:r>
          </w:p>
          <w:p w14:paraId="1C1FA27F" w14:textId="77777777" w:rsidR="00F80EBB" w:rsidRPr="00797E5A" w:rsidRDefault="00F80EBB" w:rsidP="00616C55">
            <w:pPr>
              <w:rPr>
                <w:rFonts w:ascii="Open Sans" w:hAnsi="Open Sans" w:cs="Open Sans"/>
                <w:b/>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4A99937" w14:textId="77777777" w:rsidR="00F80EBB" w:rsidRPr="00797E5A" w:rsidRDefault="00F80EBB" w:rsidP="00616C55">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67737F" w14:textId="77777777" w:rsidR="00F80EBB" w:rsidRPr="00797E5A" w:rsidRDefault="00F80EBB" w:rsidP="00616C55">
            <w:pPr>
              <w:rPr>
                <w:rFonts w:ascii="Open Sans" w:hAnsi="Open Sans" w:cs="Open Sans"/>
                <w:b/>
                <w:bCs/>
                <w:iCs/>
                <w:color w:val="000000"/>
                <w:sz w:val="20"/>
                <w:szCs w:val="20"/>
              </w:rPr>
            </w:pPr>
          </w:p>
        </w:tc>
        <w:tc>
          <w:tcPr>
            <w:tcW w:w="1662" w:type="dxa"/>
            <w:tcBorders>
              <w:top w:val="single" w:sz="4" w:space="0" w:color="auto"/>
              <w:left w:val="single" w:sz="4" w:space="0" w:color="auto"/>
              <w:bottom w:val="single" w:sz="4" w:space="0" w:color="auto"/>
              <w:right w:val="single" w:sz="4" w:space="0" w:color="auto"/>
            </w:tcBorders>
          </w:tcPr>
          <w:p w14:paraId="2244E075" w14:textId="77777777" w:rsidR="00F80EBB" w:rsidRPr="00797E5A" w:rsidRDefault="00F80EBB" w:rsidP="00616C55">
            <w:pPr>
              <w:rPr>
                <w:rFonts w:ascii="Open Sans" w:hAnsi="Open Sans" w:cs="Open Sans"/>
                <w:iCs/>
                <w:color w:val="000000"/>
                <w:sz w:val="20"/>
                <w:szCs w:val="20"/>
              </w:rPr>
            </w:pPr>
          </w:p>
        </w:tc>
      </w:tr>
    </w:tbl>
    <w:p w14:paraId="57B38C31" w14:textId="77777777" w:rsidR="00F80EBB" w:rsidRPr="00797E5A" w:rsidRDefault="00F80EBB" w:rsidP="00F80EBB">
      <w:pPr>
        <w:rPr>
          <w:rFonts w:ascii="Open Sans" w:hAnsi="Open Sans" w:cs="Open Sans"/>
          <w:iCs/>
          <w:color w:val="000000"/>
          <w:sz w:val="20"/>
          <w:szCs w:val="20"/>
        </w:rPr>
      </w:pPr>
    </w:p>
    <w:p w14:paraId="1E1629F7" w14:textId="77777777" w:rsidR="00F80EBB" w:rsidRPr="00797E5A" w:rsidRDefault="00F80EBB" w:rsidP="00F80EBB">
      <w:pPr>
        <w:rPr>
          <w:rFonts w:ascii="Open Sans" w:hAnsi="Open Sans" w:cs="Open Sans"/>
          <w:iCs/>
          <w:color w:val="000000"/>
          <w:sz w:val="20"/>
          <w:szCs w:val="20"/>
        </w:rPr>
      </w:pPr>
    </w:p>
    <w:p w14:paraId="5354AD5D" w14:textId="77777777" w:rsidR="00F80EBB" w:rsidRPr="00797E5A" w:rsidRDefault="00F80EBB" w:rsidP="00F80EBB">
      <w:pPr>
        <w:jc w:val="center"/>
        <w:rPr>
          <w:rFonts w:ascii="Open Sans" w:hAnsi="Open Sans" w:cs="Open Sans"/>
          <w:iCs/>
          <w:color w:val="000000"/>
          <w:sz w:val="20"/>
          <w:szCs w:val="20"/>
        </w:rPr>
      </w:pPr>
      <w:r w:rsidRPr="00797E5A">
        <w:rPr>
          <w:rFonts w:ascii="Open Sans" w:hAnsi="Open Sans" w:cs="Open Sans"/>
          <w:iCs/>
          <w:color w:val="000000"/>
          <w:sz w:val="20"/>
          <w:szCs w:val="20"/>
        </w:rPr>
        <w:t xml:space="preserve">                                       ___________________________________</w:t>
      </w:r>
    </w:p>
    <w:p w14:paraId="728BB14F" w14:textId="77777777" w:rsidR="00F80EBB" w:rsidRPr="00797E5A" w:rsidRDefault="00F80EBB" w:rsidP="00F80EBB">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(imię i nazwisko)</w:t>
      </w:r>
    </w:p>
    <w:p w14:paraId="741E0C72" w14:textId="77777777" w:rsidR="00F80EBB" w:rsidRPr="00797E5A" w:rsidRDefault="00F80EBB" w:rsidP="00F80EBB">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podpis uprawnionego przedstawiciela Wykonawcy </w:t>
      </w:r>
    </w:p>
    <w:p w14:paraId="3FD06F38" w14:textId="77777777" w:rsidR="00F80EBB" w:rsidRPr="00797E5A" w:rsidRDefault="00F80EBB" w:rsidP="00F80EBB">
      <w:pPr>
        <w:rPr>
          <w:rFonts w:ascii="Open Sans" w:hAnsi="Open Sans" w:cs="Open Sans"/>
          <w:iCs/>
          <w:color w:val="000000"/>
          <w:sz w:val="20"/>
          <w:szCs w:val="20"/>
        </w:rPr>
      </w:pPr>
    </w:p>
    <w:p w14:paraId="3A479049" w14:textId="77777777" w:rsidR="00F80EBB" w:rsidRDefault="00F80EBB" w:rsidP="00F80EBB">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66770B4C" w14:textId="77777777" w:rsidR="00F80EBB" w:rsidRDefault="00F80EBB" w:rsidP="00F80EBB">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7FF94716" w14:textId="77777777" w:rsidR="00F80EBB" w:rsidRDefault="00F80EBB" w:rsidP="00F80EBB">
      <w:pPr>
        <w:tabs>
          <w:tab w:val="left" w:pos="708"/>
        </w:tabs>
        <w:suppressAutoHyphens/>
        <w:rPr>
          <w:rFonts w:ascii="Open Sans" w:hAnsi="Open Sans" w:cs="Open Sans"/>
          <w:b/>
          <w:sz w:val="20"/>
          <w:szCs w:val="20"/>
          <w:lang w:eastAsia="zh-CN"/>
        </w:rPr>
      </w:pPr>
    </w:p>
    <w:p w14:paraId="19290716" w14:textId="77777777" w:rsidR="00F80EBB" w:rsidRDefault="00F80EBB" w:rsidP="00F80EBB">
      <w:pPr>
        <w:tabs>
          <w:tab w:val="left" w:pos="708"/>
        </w:tabs>
        <w:suppressAutoHyphens/>
        <w:rPr>
          <w:rFonts w:ascii="Open Sans" w:hAnsi="Open Sans" w:cs="Open Sans"/>
          <w:b/>
          <w:sz w:val="20"/>
          <w:szCs w:val="20"/>
          <w:lang w:eastAsia="zh-CN"/>
        </w:rPr>
      </w:pPr>
    </w:p>
    <w:p w14:paraId="5601A6A4" w14:textId="77777777" w:rsidR="00F80EBB" w:rsidRDefault="00F80EBB" w:rsidP="00F80EBB">
      <w:pPr>
        <w:tabs>
          <w:tab w:val="left" w:pos="708"/>
        </w:tabs>
        <w:suppressAutoHyphens/>
        <w:rPr>
          <w:rFonts w:ascii="Open Sans" w:hAnsi="Open Sans" w:cs="Open Sans"/>
          <w:b/>
          <w:sz w:val="20"/>
          <w:szCs w:val="20"/>
          <w:lang w:eastAsia="zh-CN"/>
        </w:rPr>
      </w:pPr>
    </w:p>
    <w:p w14:paraId="1862BEA4" w14:textId="77777777" w:rsidR="00F80EBB" w:rsidRDefault="00F80EBB" w:rsidP="00F80EBB">
      <w:pPr>
        <w:tabs>
          <w:tab w:val="left" w:pos="708"/>
        </w:tabs>
        <w:suppressAutoHyphens/>
        <w:rPr>
          <w:rFonts w:ascii="Open Sans" w:hAnsi="Open Sans" w:cs="Open Sans"/>
          <w:b/>
          <w:sz w:val="20"/>
          <w:szCs w:val="20"/>
          <w:lang w:eastAsia="zh-CN"/>
        </w:rPr>
      </w:pPr>
    </w:p>
    <w:p w14:paraId="1F3863FC" w14:textId="77777777" w:rsidR="00F80EBB" w:rsidRDefault="00F80EBB" w:rsidP="00F80EBB">
      <w:pPr>
        <w:tabs>
          <w:tab w:val="left" w:pos="708"/>
        </w:tabs>
        <w:suppressAutoHyphens/>
        <w:rPr>
          <w:rFonts w:ascii="Open Sans" w:hAnsi="Open Sans" w:cs="Open Sans"/>
          <w:b/>
          <w:sz w:val="20"/>
          <w:szCs w:val="20"/>
          <w:lang w:eastAsia="zh-CN"/>
        </w:rPr>
      </w:pPr>
    </w:p>
    <w:p w14:paraId="51607C2F" w14:textId="77777777" w:rsidR="00F80EBB" w:rsidRDefault="00F80EBB" w:rsidP="00F80EBB">
      <w:pPr>
        <w:tabs>
          <w:tab w:val="left" w:pos="708"/>
        </w:tabs>
        <w:suppressAutoHyphens/>
        <w:rPr>
          <w:rFonts w:ascii="Open Sans" w:hAnsi="Open Sans" w:cs="Open Sans"/>
          <w:b/>
          <w:sz w:val="20"/>
          <w:szCs w:val="20"/>
          <w:lang w:eastAsia="zh-CN"/>
        </w:rPr>
      </w:pPr>
    </w:p>
    <w:p w14:paraId="7D88F568" w14:textId="77777777" w:rsidR="00F80EBB" w:rsidRDefault="00F80EBB" w:rsidP="00F80EBB">
      <w:pPr>
        <w:tabs>
          <w:tab w:val="left" w:pos="708"/>
        </w:tabs>
        <w:suppressAutoHyphens/>
        <w:rPr>
          <w:rFonts w:ascii="Open Sans" w:hAnsi="Open Sans" w:cs="Open Sans"/>
          <w:b/>
          <w:sz w:val="20"/>
          <w:szCs w:val="20"/>
          <w:lang w:eastAsia="zh-CN"/>
        </w:rPr>
      </w:pPr>
    </w:p>
    <w:p w14:paraId="0A3B8AEC" w14:textId="77777777" w:rsidR="00F80EBB" w:rsidRDefault="00F80EBB" w:rsidP="00F80EBB">
      <w:pPr>
        <w:tabs>
          <w:tab w:val="left" w:pos="708"/>
        </w:tabs>
        <w:suppressAutoHyphens/>
        <w:rPr>
          <w:rFonts w:ascii="Open Sans" w:hAnsi="Open Sans" w:cs="Open Sans"/>
          <w:b/>
          <w:sz w:val="20"/>
          <w:szCs w:val="20"/>
          <w:lang w:eastAsia="zh-CN"/>
        </w:rPr>
      </w:pPr>
    </w:p>
    <w:p w14:paraId="294D4831" w14:textId="77777777" w:rsidR="00F80EBB" w:rsidRDefault="00F80EBB" w:rsidP="00F80EBB">
      <w:pPr>
        <w:tabs>
          <w:tab w:val="left" w:pos="708"/>
        </w:tabs>
        <w:suppressAutoHyphens/>
        <w:rPr>
          <w:rFonts w:ascii="Open Sans" w:hAnsi="Open Sans" w:cs="Open Sans"/>
          <w:b/>
          <w:sz w:val="20"/>
          <w:szCs w:val="20"/>
          <w:lang w:eastAsia="zh-CN"/>
        </w:rPr>
      </w:pPr>
    </w:p>
    <w:p w14:paraId="14D74C15" w14:textId="77777777" w:rsidR="00F80EBB" w:rsidRDefault="00F80EBB" w:rsidP="00F80EBB">
      <w:pPr>
        <w:tabs>
          <w:tab w:val="left" w:pos="708"/>
        </w:tabs>
        <w:suppressAutoHyphens/>
        <w:rPr>
          <w:rFonts w:ascii="Open Sans" w:hAnsi="Open Sans" w:cs="Open Sans"/>
          <w:b/>
          <w:sz w:val="20"/>
          <w:szCs w:val="20"/>
          <w:lang w:eastAsia="zh-CN"/>
        </w:rPr>
      </w:pPr>
    </w:p>
    <w:p w14:paraId="228E71A9" w14:textId="77777777" w:rsidR="00F80EBB" w:rsidRDefault="00F80EBB" w:rsidP="00F80EBB">
      <w:pPr>
        <w:tabs>
          <w:tab w:val="left" w:pos="708"/>
        </w:tabs>
        <w:suppressAutoHyphens/>
        <w:rPr>
          <w:rFonts w:ascii="Open Sans" w:hAnsi="Open Sans" w:cs="Open Sans"/>
          <w:b/>
          <w:sz w:val="20"/>
          <w:szCs w:val="20"/>
          <w:lang w:eastAsia="zh-CN"/>
        </w:rPr>
      </w:pPr>
    </w:p>
    <w:p w14:paraId="4DAB246E" w14:textId="77777777" w:rsidR="00F80EBB" w:rsidRDefault="00F80EBB" w:rsidP="00F80EBB">
      <w:pPr>
        <w:tabs>
          <w:tab w:val="left" w:pos="708"/>
        </w:tabs>
        <w:suppressAutoHyphens/>
        <w:rPr>
          <w:rFonts w:ascii="Open Sans" w:hAnsi="Open Sans" w:cs="Open Sans"/>
          <w:b/>
          <w:sz w:val="20"/>
          <w:szCs w:val="20"/>
          <w:lang w:eastAsia="zh-CN"/>
        </w:rPr>
      </w:pPr>
    </w:p>
    <w:p w14:paraId="37B83112" w14:textId="303F430D" w:rsidR="00F80EBB" w:rsidRDefault="00F80EBB" w:rsidP="00980C7A">
      <w:pPr>
        <w:tabs>
          <w:tab w:val="left" w:pos="708"/>
        </w:tabs>
        <w:suppressAutoHyphens/>
        <w:jc w:val="right"/>
        <w:rPr>
          <w:rFonts w:ascii="Open Sans" w:hAnsi="Open Sans" w:cs="Open Sans"/>
          <w:bCs/>
          <w:iCs/>
          <w:sz w:val="16"/>
          <w:szCs w:val="16"/>
          <w:u w:val="single"/>
          <w:lang w:eastAsia="zh-CN"/>
        </w:rPr>
      </w:pPr>
    </w:p>
    <w:p w14:paraId="05FC1674" w14:textId="689776C6" w:rsidR="00F80EBB" w:rsidRDefault="00F80EBB" w:rsidP="00980C7A">
      <w:pPr>
        <w:tabs>
          <w:tab w:val="left" w:pos="708"/>
        </w:tabs>
        <w:suppressAutoHyphens/>
        <w:jc w:val="right"/>
        <w:rPr>
          <w:rFonts w:ascii="Open Sans" w:hAnsi="Open Sans" w:cs="Open Sans"/>
          <w:bCs/>
          <w:iCs/>
          <w:sz w:val="16"/>
          <w:szCs w:val="16"/>
          <w:u w:val="single"/>
          <w:lang w:eastAsia="zh-CN"/>
        </w:rPr>
      </w:pPr>
    </w:p>
    <w:p w14:paraId="15B48317" w14:textId="4915D82E" w:rsidR="00EF2D88" w:rsidRDefault="00EF2D88" w:rsidP="00980C7A">
      <w:pPr>
        <w:tabs>
          <w:tab w:val="left" w:pos="708"/>
        </w:tabs>
        <w:suppressAutoHyphens/>
        <w:jc w:val="right"/>
        <w:rPr>
          <w:rFonts w:ascii="Open Sans" w:hAnsi="Open Sans" w:cs="Open Sans"/>
          <w:bCs/>
          <w:iCs/>
          <w:sz w:val="16"/>
          <w:szCs w:val="16"/>
          <w:u w:val="single"/>
          <w:lang w:eastAsia="zh-CN"/>
        </w:rPr>
      </w:pPr>
    </w:p>
    <w:p w14:paraId="661339D8" w14:textId="0A9F0B35" w:rsidR="00EF2D88" w:rsidRDefault="00EF2D88" w:rsidP="00980C7A">
      <w:pPr>
        <w:tabs>
          <w:tab w:val="left" w:pos="708"/>
        </w:tabs>
        <w:suppressAutoHyphens/>
        <w:jc w:val="right"/>
        <w:rPr>
          <w:rFonts w:ascii="Open Sans" w:hAnsi="Open Sans" w:cs="Open Sans"/>
          <w:bCs/>
          <w:iCs/>
          <w:sz w:val="16"/>
          <w:szCs w:val="16"/>
          <w:u w:val="single"/>
          <w:lang w:eastAsia="zh-CN"/>
        </w:rPr>
      </w:pPr>
    </w:p>
    <w:p w14:paraId="127DADC6" w14:textId="7A803D46" w:rsidR="00EF2D88" w:rsidRDefault="00EF2D88" w:rsidP="00980C7A">
      <w:pPr>
        <w:tabs>
          <w:tab w:val="left" w:pos="708"/>
        </w:tabs>
        <w:suppressAutoHyphens/>
        <w:jc w:val="right"/>
        <w:rPr>
          <w:rFonts w:ascii="Open Sans" w:hAnsi="Open Sans" w:cs="Open Sans"/>
          <w:bCs/>
          <w:iCs/>
          <w:sz w:val="16"/>
          <w:szCs w:val="16"/>
          <w:u w:val="single"/>
          <w:lang w:eastAsia="zh-CN"/>
        </w:rPr>
      </w:pPr>
    </w:p>
    <w:p w14:paraId="24BB970D" w14:textId="4B9E817F" w:rsidR="00EF2D88" w:rsidRDefault="00EF2D88" w:rsidP="00980C7A">
      <w:pPr>
        <w:tabs>
          <w:tab w:val="left" w:pos="708"/>
        </w:tabs>
        <w:suppressAutoHyphens/>
        <w:jc w:val="right"/>
        <w:rPr>
          <w:rFonts w:ascii="Open Sans" w:hAnsi="Open Sans" w:cs="Open Sans"/>
          <w:bCs/>
          <w:iCs/>
          <w:sz w:val="16"/>
          <w:szCs w:val="16"/>
          <w:u w:val="single"/>
          <w:lang w:eastAsia="zh-CN"/>
        </w:rPr>
      </w:pPr>
    </w:p>
    <w:p w14:paraId="1ADAD2AF" w14:textId="57D14C7A" w:rsidR="00EF2D88" w:rsidRDefault="00EF2D88" w:rsidP="00980C7A">
      <w:pPr>
        <w:tabs>
          <w:tab w:val="left" w:pos="708"/>
        </w:tabs>
        <w:suppressAutoHyphens/>
        <w:jc w:val="right"/>
        <w:rPr>
          <w:rFonts w:ascii="Open Sans" w:hAnsi="Open Sans" w:cs="Open Sans"/>
          <w:bCs/>
          <w:iCs/>
          <w:sz w:val="16"/>
          <w:szCs w:val="16"/>
          <w:u w:val="single"/>
          <w:lang w:eastAsia="zh-CN"/>
        </w:rPr>
      </w:pPr>
    </w:p>
    <w:p w14:paraId="136FDA69" w14:textId="77777777" w:rsidR="00EF2D88" w:rsidRDefault="00EF2D88" w:rsidP="00980C7A">
      <w:pPr>
        <w:tabs>
          <w:tab w:val="left" w:pos="708"/>
        </w:tabs>
        <w:suppressAutoHyphens/>
        <w:jc w:val="right"/>
        <w:rPr>
          <w:rFonts w:ascii="Open Sans" w:hAnsi="Open Sans" w:cs="Open Sans"/>
          <w:bCs/>
          <w:iCs/>
          <w:sz w:val="16"/>
          <w:szCs w:val="16"/>
          <w:u w:val="single"/>
          <w:lang w:eastAsia="zh-CN"/>
        </w:rPr>
      </w:pPr>
    </w:p>
    <w:p w14:paraId="16B1233E" w14:textId="6302F0CA" w:rsidR="00284AE1" w:rsidRDefault="00284AE1" w:rsidP="00B12680">
      <w:pPr>
        <w:widowControl w:val="0"/>
        <w:tabs>
          <w:tab w:val="left" w:pos="708"/>
        </w:tabs>
        <w:suppressAutoHyphens/>
        <w:rPr>
          <w:rFonts w:ascii="Open Sans" w:hAnsi="Open Sans" w:cs="Open Sans"/>
          <w:sz w:val="16"/>
          <w:szCs w:val="16"/>
          <w:u w:val="single"/>
          <w:lang w:eastAsia="zh-CN"/>
        </w:rPr>
      </w:pPr>
    </w:p>
    <w:p w14:paraId="3182AA9D" w14:textId="77777777" w:rsidR="005A350F" w:rsidRDefault="005A350F" w:rsidP="00090663">
      <w:pPr>
        <w:tabs>
          <w:tab w:val="left" w:pos="708"/>
        </w:tabs>
        <w:suppressAutoHyphens/>
        <w:rPr>
          <w:rFonts w:ascii="Segoe UI" w:hAnsi="Segoe UI" w:cs="Segoe UI"/>
          <w:i/>
          <w:iCs/>
          <w:color w:val="FF0000"/>
          <w:sz w:val="16"/>
          <w:szCs w:val="16"/>
          <w:lang w:eastAsia="zh-CN"/>
        </w:rPr>
      </w:pPr>
    </w:p>
    <w:p w14:paraId="27D30D36" w14:textId="2AFE7904"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sidR="00197700">
        <w:rPr>
          <w:rFonts w:ascii="Open Sans" w:hAnsi="Open Sans" w:cs="Open Sans"/>
          <w:bCs/>
          <w:sz w:val="16"/>
          <w:szCs w:val="16"/>
          <w:u w:val="single"/>
        </w:rPr>
        <w:t>5</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40C39025" w14:textId="77777777" w:rsidR="00AE15B8" w:rsidRDefault="00AE15B8" w:rsidP="00AE15B8">
      <w:pPr>
        <w:shd w:val="clear" w:color="auto" w:fill="FFFFFF"/>
        <w:spacing w:after="150"/>
        <w:jc w:val="both"/>
        <w:rPr>
          <w:rFonts w:ascii="Open Sans" w:eastAsia="Calibri" w:hAnsi="Open Sans" w:cs="Open Sans"/>
          <w:bCs/>
        </w:rPr>
      </w:pPr>
    </w:p>
    <w:p w14:paraId="297DA6E5" w14:textId="77777777"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 xml:space="preserve">(Dz. </w:t>
      </w:r>
      <w:proofErr w:type="spellStart"/>
      <w:r w:rsidRPr="00AE15B8">
        <w:rPr>
          <w:rStyle w:val="markedcontent"/>
          <w:rFonts w:ascii="Open Sans" w:hAnsi="Open Sans" w:cs="Open Sans"/>
          <w:bCs/>
          <w:sz w:val="22"/>
          <w:szCs w:val="22"/>
        </w:rPr>
        <w:t>U.z</w:t>
      </w:r>
      <w:proofErr w:type="spellEnd"/>
      <w:r w:rsidRPr="00AE15B8">
        <w:rPr>
          <w:rStyle w:val="markedcontent"/>
          <w:rFonts w:ascii="Open Sans" w:hAnsi="Open Sans" w:cs="Open Sans"/>
          <w:bCs/>
          <w:sz w:val="22"/>
          <w:szCs w:val="22"/>
        </w:rPr>
        <w:t xml:space="preserve">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3D12066B" w14:textId="42136A73" w:rsidR="00B12680" w:rsidRPr="00B12680" w:rsidRDefault="00A4435E" w:rsidP="00EF2D88">
      <w:pPr>
        <w:jc w:val="both"/>
        <w:rPr>
          <w:rStyle w:val="Hipercze"/>
          <w:rFonts w:ascii="Open Sans" w:hAnsi="Open Sans" w:cs="Open Sans"/>
          <w:sz w:val="20"/>
          <w:szCs w:val="20"/>
          <w:u w:val="none"/>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 xml:space="preserve">Ubiegając się o udzielenie zamówienia publicznego w postępowaniu </w:t>
      </w:r>
      <w:proofErr w:type="spellStart"/>
      <w:r w:rsidR="00AE15B8" w:rsidRPr="00686228">
        <w:rPr>
          <w:rFonts w:ascii="Open Sans" w:hAnsi="Open Sans" w:cs="Open Sans"/>
          <w:sz w:val="21"/>
          <w:szCs w:val="21"/>
          <w:lang w:eastAsia="ar-SA"/>
        </w:rPr>
        <w:t>pn</w:t>
      </w:r>
      <w:proofErr w:type="spellEnd"/>
      <w:r w:rsidR="00AE15B8" w:rsidRPr="00686228">
        <w:rPr>
          <w:rFonts w:ascii="Open Sans" w:hAnsi="Open Sans" w:cs="Open Sans"/>
          <w:sz w:val="21"/>
          <w:szCs w:val="21"/>
          <w:lang w:eastAsia="ar-SA"/>
        </w:rPr>
        <w:t>:</w:t>
      </w:r>
      <w:r w:rsidR="00AE15B8" w:rsidRPr="00686228">
        <w:rPr>
          <w:rFonts w:ascii="Open Sans" w:hAnsi="Open Sans" w:cs="Open Sans"/>
          <w:bCs/>
          <w:spacing w:val="4"/>
          <w:sz w:val="21"/>
          <w:szCs w:val="21"/>
        </w:rPr>
        <w:t xml:space="preserve"> </w:t>
      </w:r>
      <w:r w:rsidR="00EF2D88" w:rsidRPr="00EF2D88">
        <w:rPr>
          <w:rStyle w:val="Hipercze"/>
          <w:rFonts w:ascii="Open Sans" w:hAnsi="Open Sans" w:cs="Open Sans"/>
          <w:sz w:val="20"/>
          <w:szCs w:val="20"/>
          <w:u w:val="none"/>
        </w:rPr>
        <w:t xml:space="preserve">„Czyszczenie pojemników </w:t>
      </w:r>
      <w:proofErr w:type="spellStart"/>
      <w:r w:rsidR="00EF2D88" w:rsidRPr="00EF2D88">
        <w:rPr>
          <w:rStyle w:val="Hipercze"/>
          <w:rFonts w:ascii="Open Sans" w:hAnsi="Open Sans" w:cs="Open Sans"/>
          <w:sz w:val="20"/>
          <w:szCs w:val="20"/>
          <w:u w:val="none"/>
        </w:rPr>
        <w:t>półpodziemnych</w:t>
      </w:r>
      <w:proofErr w:type="spellEnd"/>
      <w:r w:rsidR="00EF2D88" w:rsidRPr="00EF2D88">
        <w:rPr>
          <w:rStyle w:val="Hipercze"/>
          <w:rFonts w:ascii="Open Sans" w:hAnsi="Open Sans" w:cs="Open Sans"/>
          <w:sz w:val="20"/>
          <w:szCs w:val="20"/>
          <w:u w:val="none"/>
        </w:rPr>
        <w:t xml:space="preserve"> usytuowanych w Eko-punktach na terenie miasta Koszalina </w:t>
      </w:r>
      <w:r w:rsidR="00EF2D88">
        <w:rPr>
          <w:rStyle w:val="Hipercze"/>
          <w:rFonts w:ascii="Open Sans" w:hAnsi="Open Sans" w:cs="Open Sans"/>
          <w:sz w:val="20"/>
          <w:szCs w:val="20"/>
          <w:u w:val="none"/>
        </w:rPr>
        <w:br/>
      </w:r>
      <w:r w:rsidR="00EF2D88" w:rsidRPr="00EF2D88">
        <w:rPr>
          <w:rStyle w:val="Hipercze"/>
          <w:rFonts w:ascii="Open Sans" w:hAnsi="Open Sans" w:cs="Open Sans"/>
          <w:sz w:val="20"/>
          <w:szCs w:val="20"/>
          <w:u w:val="none"/>
        </w:rPr>
        <w:t>i Sianowa”.</w:t>
      </w:r>
    </w:p>
    <w:p w14:paraId="778D11E8" w14:textId="77777777" w:rsidR="00B12680" w:rsidRPr="004054CA" w:rsidRDefault="00B12680" w:rsidP="00B12680">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2C5DDF14" w14:textId="79F4E5B7" w:rsidR="00AE15B8" w:rsidRPr="00686228" w:rsidRDefault="00AE15B8" w:rsidP="00A4435E">
      <w:pPr>
        <w:ind w:right="-427"/>
        <w:jc w:val="both"/>
        <w:rPr>
          <w:rFonts w:ascii="Open Sans" w:hAnsi="Open Sans" w:cs="Open Sans"/>
          <w:sz w:val="21"/>
          <w:szCs w:val="21"/>
          <w:lang w:eastAsia="ar-SA"/>
        </w:rPr>
      </w:pP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w:t>
      </w:r>
      <w:r w:rsidRPr="00686228">
        <w:rPr>
          <w:rFonts w:ascii="Open Sans" w:hAnsi="Open Sans" w:cs="Open Sans"/>
          <w:sz w:val="21"/>
          <w:szCs w:val="21"/>
          <w:lang w:eastAsia="ar-SA"/>
        </w:rPr>
        <w:br/>
        <w:t xml:space="preserve">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xml:space="preserve">. Dz.U. z 2021 r. poz. 1129 </w:t>
      </w:r>
      <w:r w:rsidRPr="00686228">
        <w:rPr>
          <w:rFonts w:ascii="Open Sans" w:hAnsi="Open Sans" w:cs="Open Sans"/>
          <w:sz w:val="21"/>
          <w:szCs w:val="21"/>
          <w:lang w:eastAsia="ar-SA"/>
        </w:rPr>
        <w:br/>
        <w:t xml:space="preserve">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EACF4E9" w14:textId="77777777" w:rsidR="00620C90" w:rsidRDefault="00620C90" w:rsidP="003F6D1C">
      <w:pPr>
        <w:widowControl w:val="0"/>
        <w:tabs>
          <w:tab w:val="left" w:pos="708"/>
        </w:tabs>
        <w:suppressAutoHyphens/>
        <w:jc w:val="right"/>
        <w:rPr>
          <w:rFonts w:ascii="Open Sans" w:hAnsi="Open Sans" w:cs="Open Sans"/>
          <w:b/>
          <w:bCs/>
          <w:u w:val="single"/>
          <w:lang w:eastAsia="zh-CN"/>
        </w:rPr>
      </w:pPr>
    </w:p>
    <w:p w14:paraId="6F4870DC" w14:textId="4B2A1172"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sidR="00197700">
        <w:rPr>
          <w:rFonts w:ascii="Open Sans" w:hAnsi="Open Sans" w:cs="Open Sans"/>
          <w:bCs/>
          <w:sz w:val="16"/>
          <w:szCs w:val="16"/>
          <w:u w:val="single"/>
        </w:rPr>
        <w:t>6</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3CD5BBB4" w14:textId="5845B597" w:rsidR="00B12680" w:rsidRPr="00B12680" w:rsidRDefault="00A4435E" w:rsidP="00EF2D88">
      <w:pPr>
        <w:jc w:val="both"/>
        <w:rPr>
          <w:rStyle w:val="Hipercze"/>
          <w:rFonts w:ascii="Open Sans" w:hAnsi="Open Sans" w:cs="Open Sans"/>
          <w:sz w:val="20"/>
          <w:szCs w:val="20"/>
          <w:u w:val="none"/>
        </w:rPr>
      </w:pPr>
      <w:r w:rsidRPr="00A4435E">
        <w:rPr>
          <w:rFonts w:ascii="Open Sans" w:hAnsi="Open Sans" w:cs="Open Sans"/>
          <w:sz w:val="21"/>
          <w:szCs w:val="21"/>
          <w:lang w:eastAsia="ar-SA"/>
        </w:rPr>
        <w:t xml:space="preserve">     Ubiegając się o udzielenie zamówienia publicznego w postępowaniu </w:t>
      </w:r>
      <w:proofErr w:type="spellStart"/>
      <w:r w:rsidRPr="00A4435E">
        <w:rPr>
          <w:rFonts w:ascii="Open Sans" w:hAnsi="Open Sans" w:cs="Open Sans"/>
          <w:sz w:val="21"/>
          <w:szCs w:val="21"/>
          <w:lang w:eastAsia="ar-SA"/>
        </w:rPr>
        <w:t>pn</w:t>
      </w:r>
      <w:proofErr w:type="spellEnd"/>
      <w:r w:rsidRPr="00A4435E">
        <w:rPr>
          <w:rFonts w:ascii="Open Sans" w:hAnsi="Open Sans" w:cs="Open Sans"/>
          <w:sz w:val="21"/>
          <w:szCs w:val="21"/>
          <w:lang w:eastAsia="ar-SA"/>
        </w:rPr>
        <w:t xml:space="preserve">: </w:t>
      </w:r>
      <w:r w:rsidR="00B12680" w:rsidRPr="00B12680">
        <w:rPr>
          <w:rStyle w:val="Hipercze"/>
          <w:rFonts w:ascii="Open Sans" w:hAnsi="Open Sans" w:cs="Open Sans"/>
          <w:sz w:val="20"/>
          <w:szCs w:val="20"/>
          <w:u w:val="none"/>
        </w:rPr>
        <w:t>„</w:t>
      </w:r>
      <w:r w:rsidR="00961141">
        <w:rPr>
          <w:rStyle w:val="Hipercze"/>
          <w:rFonts w:ascii="Open Sans" w:hAnsi="Open Sans" w:cs="Open Sans"/>
          <w:sz w:val="20"/>
          <w:szCs w:val="20"/>
          <w:u w:val="none"/>
        </w:rPr>
        <w:t>C</w:t>
      </w:r>
      <w:r w:rsidR="00EF2D88" w:rsidRPr="00EF2D88">
        <w:rPr>
          <w:rStyle w:val="Hipercze"/>
          <w:rFonts w:ascii="Open Sans" w:hAnsi="Open Sans" w:cs="Open Sans"/>
          <w:sz w:val="20"/>
          <w:szCs w:val="20"/>
          <w:u w:val="none"/>
        </w:rPr>
        <w:t xml:space="preserve">zyszczenie pojemników </w:t>
      </w:r>
      <w:proofErr w:type="spellStart"/>
      <w:r w:rsidR="00EF2D88" w:rsidRPr="00EF2D88">
        <w:rPr>
          <w:rStyle w:val="Hipercze"/>
          <w:rFonts w:ascii="Open Sans" w:hAnsi="Open Sans" w:cs="Open Sans"/>
          <w:sz w:val="20"/>
          <w:szCs w:val="20"/>
          <w:u w:val="none"/>
        </w:rPr>
        <w:t>półpodziemnych</w:t>
      </w:r>
      <w:proofErr w:type="spellEnd"/>
      <w:r w:rsidR="00EF2D88" w:rsidRPr="00EF2D88">
        <w:rPr>
          <w:rStyle w:val="Hipercze"/>
          <w:rFonts w:ascii="Open Sans" w:hAnsi="Open Sans" w:cs="Open Sans"/>
          <w:sz w:val="20"/>
          <w:szCs w:val="20"/>
          <w:u w:val="none"/>
        </w:rPr>
        <w:t xml:space="preserve"> usytuowanych w Eko-punktach na terenie miasta Koszalina </w:t>
      </w:r>
      <w:r w:rsidR="00961141">
        <w:rPr>
          <w:rStyle w:val="Hipercze"/>
          <w:rFonts w:ascii="Open Sans" w:hAnsi="Open Sans" w:cs="Open Sans"/>
          <w:sz w:val="20"/>
          <w:szCs w:val="20"/>
          <w:u w:val="none"/>
        </w:rPr>
        <w:br/>
      </w:r>
      <w:r w:rsidR="00EF2D88" w:rsidRPr="00EF2D88">
        <w:rPr>
          <w:rStyle w:val="Hipercze"/>
          <w:rFonts w:ascii="Open Sans" w:hAnsi="Open Sans" w:cs="Open Sans"/>
          <w:sz w:val="20"/>
          <w:szCs w:val="20"/>
          <w:u w:val="none"/>
        </w:rPr>
        <w:t>i Sianowa”.</w:t>
      </w:r>
    </w:p>
    <w:p w14:paraId="6E8EC6F3" w14:textId="77777777" w:rsidR="00B12680" w:rsidRPr="004054CA" w:rsidRDefault="00B12680" w:rsidP="00B12680">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51CD9305" w14:textId="76733AF4"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w:t>
      </w:r>
      <w:r w:rsidRPr="00A4435E">
        <w:rPr>
          <w:rFonts w:ascii="Open Sans" w:hAnsi="Open Sans" w:cs="Open Sans"/>
          <w:sz w:val="21"/>
          <w:szCs w:val="21"/>
          <w:lang w:eastAsia="ar-SA"/>
        </w:rPr>
        <w:br/>
        <w:t xml:space="preserve">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2"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3" w:name="Wybór1"/>
      <w:r w:rsidRPr="00A4435E">
        <w:rPr>
          <w:rFonts w:ascii="Open Sans" w:hAnsi="Open Sans" w:cs="Open Sans"/>
          <w:b/>
          <w:sz w:val="21"/>
          <w:szCs w:val="21"/>
          <w:lang w:eastAsia="pl-PL"/>
        </w:rPr>
        <w:instrText xml:space="preserve"> FORMCHECKBOX </w:instrText>
      </w:r>
      <w:r w:rsidR="00961141">
        <w:rPr>
          <w:rFonts w:ascii="Open Sans" w:hAnsi="Open Sans" w:cs="Open Sans"/>
          <w:b/>
          <w:sz w:val="21"/>
          <w:szCs w:val="21"/>
          <w:lang w:eastAsia="pl-PL"/>
        </w:rPr>
      </w:r>
      <w:r w:rsidR="00961141">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2"/>
      <w:bookmarkEnd w:id="3"/>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4"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4"/>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5" w:name="_Hlk101290882"/>
    <w:bookmarkStart w:id="6"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961141">
        <w:rPr>
          <w:rFonts w:ascii="Open Sans" w:hAnsi="Open Sans" w:cs="Open Sans"/>
          <w:b/>
          <w:sz w:val="21"/>
          <w:szCs w:val="21"/>
        </w:rPr>
      </w:r>
      <w:r w:rsidR="00961141">
        <w:rPr>
          <w:rFonts w:ascii="Open Sans" w:hAnsi="Open Sans" w:cs="Open Sans"/>
          <w:b/>
          <w:sz w:val="21"/>
          <w:szCs w:val="21"/>
        </w:rPr>
        <w:fldChar w:fldCharType="separate"/>
      </w:r>
      <w:r w:rsidRPr="00A4435E">
        <w:rPr>
          <w:rFonts w:ascii="Open Sans" w:hAnsi="Open Sans" w:cs="Open Sans"/>
          <w:b/>
          <w:sz w:val="21"/>
          <w:szCs w:val="21"/>
        </w:rPr>
        <w:fldChar w:fldCharType="end"/>
      </w:r>
      <w:bookmarkEnd w:id="5"/>
      <w:bookmarkEnd w:id="6"/>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7"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961141">
        <w:rPr>
          <w:rFonts w:ascii="Open Sans" w:hAnsi="Open Sans" w:cs="Open Sans"/>
          <w:b/>
          <w:sz w:val="21"/>
          <w:szCs w:val="21"/>
        </w:rPr>
      </w:r>
      <w:r w:rsidR="00961141">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961141">
        <w:rPr>
          <w:rFonts w:ascii="Open Sans" w:hAnsi="Open Sans" w:cs="Open Sans"/>
          <w:b/>
          <w:sz w:val="21"/>
          <w:szCs w:val="21"/>
          <w:lang w:eastAsia="pl-PL"/>
        </w:rPr>
      </w:r>
      <w:r w:rsidR="00961141">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8"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8"/>
      <w:r w:rsidRPr="00A4435E">
        <w:rPr>
          <w:rFonts w:ascii="Open Sans" w:hAnsi="Open Sans" w:cs="Open Sans"/>
          <w:sz w:val="21"/>
          <w:szCs w:val="21"/>
          <w:lang w:eastAsia="ar-SA"/>
        </w:rPr>
        <w:t xml:space="preserve"> </w:t>
      </w:r>
      <w:bookmarkStart w:id="9"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9"/>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961141">
        <w:rPr>
          <w:rFonts w:ascii="Open Sans" w:hAnsi="Open Sans" w:cs="Open Sans"/>
          <w:b/>
          <w:sz w:val="21"/>
          <w:szCs w:val="21"/>
          <w:lang w:eastAsia="pl-PL"/>
        </w:rPr>
      </w:r>
      <w:r w:rsidR="00961141">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0"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961141">
        <w:rPr>
          <w:rFonts w:ascii="Open Sans" w:hAnsi="Open Sans" w:cs="Open Sans"/>
          <w:b/>
          <w:sz w:val="21"/>
          <w:szCs w:val="21"/>
          <w:lang w:eastAsia="pl-PL"/>
        </w:rPr>
      </w:r>
      <w:r w:rsidR="00961141">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C3C" w14:textId="77777777" w:rsidR="001B5C7B" w:rsidRDefault="001B5C7B" w:rsidP="00377D59">
      <w:r>
        <w:separator/>
      </w:r>
    </w:p>
  </w:endnote>
  <w:endnote w:type="continuationSeparator" w:id="0">
    <w:p w14:paraId="10B13DE3" w14:textId="77777777" w:rsidR="001B5C7B" w:rsidRDefault="001B5C7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24E6" w14:textId="77777777" w:rsidR="001B5C7B" w:rsidRDefault="001B5C7B" w:rsidP="00377D59">
      <w:r>
        <w:separator/>
      </w:r>
    </w:p>
  </w:footnote>
  <w:footnote w:type="continuationSeparator" w:id="0">
    <w:p w14:paraId="3BE48416" w14:textId="77777777" w:rsidR="001B5C7B" w:rsidRDefault="001B5C7B"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97700"/>
    <w:rsid w:val="001A2CE0"/>
    <w:rsid w:val="001A32E8"/>
    <w:rsid w:val="001B43C9"/>
    <w:rsid w:val="001B5C7B"/>
    <w:rsid w:val="001B5EA4"/>
    <w:rsid w:val="001D6951"/>
    <w:rsid w:val="001E7876"/>
    <w:rsid w:val="00212A17"/>
    <w:rsid w:val="0021567A"/>
    <w:rsid w:val="0021701F"/>
    <w:rsid w:val="00223C50"/>
    <w:rsid w:val="00225321"/>
    <w:rsid w:val="00245DB4"/>
    <w:rsid w:val="00246249"/>
    <w:rsid w:val="00264193"/>
    <w:rsid w:val="002663CE"/>
    <w:rsid w:val="0027787E"/>
    <w:rsid w:val="00284AE1"/>
    <w:rsid w:val="0029428A"/>
    <w:rsid w:val="002A73C4"/>
    <w:rsid w:val="002B2172"/>
    <w:rsid w:val="002B701F"/>
    <w:rsid w:val="002D033C"/>
    <w:rsid w:val="002D6387"/>
    <w:rsid w:val="002E3C2D"/>
    <w:rsid w:val="002F367D"/>
    <w:rsid w:val="00305A4E"/>
    <w:rsid w:val="00313F97"/>
    <w:rsid w:val="00314688"/>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E5850"/>
    <w:rsid w:val="004F6C69"/>
    <w:rsid w:val="00501E29"/>
    <w:rsid w:val="00502D58"/>
    <w:rsid w:val="00514FB2"/>
    <w:rsid w:val="00524E37"/>
    <w:rsid w:val="00531A87"/>
    <w:rsid w:val="00535F95"/>
    <w:rsid w:val="00541EB0"/>
    <w:rsid w:val="005425D1"/>
    <w:rsid w:val="0054520B"/>
    <w:rsid w:val="00546C90"/>
    <w:rsid w:val="005477D3"/>
    <w:rsid w:val="0056743D"/>
    <w:rsid w:val="00582EB4"/>
    <w:rsid w:val="005979A5"/>
    <w:rsid w:val="005A350F"/>
    <w:rsid w:val="005B3CAA"/>
    <w:rsid w:val="005C0723"/>
    <w:rsid w:val="005C3172"/>
    <w:rsid w:val="005C38AE"/>
    <w:rsid w:val="005C6ECA"/>
    <w:rsid w:val="005C6F51"/>
    <w:rsid w:val="005D2B3D"/>
    <w:rsid w:val="005F31F6"/>
    <w:rsid w:val="00606F40"/>
    <w:rsid w:val="00620C90"/>
    <w:rsid w:val="0063273E"/>
    <w:rsid w:val="00636F6A"/>
    <w:rsid w:val="00642400"/>
    <w:rsid w:val="006442E9"/>
    <w:rsid w:val="0065021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D69F8"/>
    <w:rsid w:val="007E120A"/>
    <w:rsid w:val="007E2F88"/>
    <w:rsid w:val="007F2BBF"/>
    <w:rsid w:val="00800D9C"/>
    <w:rsid w:val="0080716A"/>
    <w:rsid w:val="00826F05"/>
    <w:rsid w:val="008351C5"/>
    <w:rsid w:val="0083662E"/>
    <w:rsid w:val="00857A25"/>
    <w:rsid w:val="00877369"/>
    <w:rsid w:val="00893133"/>
    <w:rsid w:val="008A0199"/>
    <w:rsid w:val="008A05FA"/>
    <w:rsid w:val="008C01A8"/>
    <w:rsid w:val="008D52B5"/>
    <w:rsid w:val="008E6622"/>
    <w:rsid w:val="008E74F1"/>
    <w:rsid w:val="008F74B7"/>
    <w:rsid w:val="009074B8"/>
    <w:rsid w:val="009172C4"/>
    <w:rsid w:val="00926337"/>
    <w:rsid w:val="0092788C"/>
    <w:rsid w:val="00927DEB"/>
    <w:rsid w:val="00934E5F"/>
    <w:rsid w:val="009431E1"/>
    <w:rsid w:val="0096114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435E"/>
    <w:rsid w:val="00A47A64"/>
    <w:rsid w:val="00A52F74"/>
    <w:rsid w:val="00A7267E"/>
    <w:rsid w:val="00AA7AD9"/>
    <w:rsid w:val="00AB65FD"/>
    <w:rsid w:val="00AC03F5"/>
    <w:rsid w:val="00AD098E"/>
    <w:rsid w:val="00AE15B8"/>
    <w:rsid w:val="00B03B81"/>
    <w:rsid w:val="00B03D7F"/>
    <w:rsid w:val="00B12680"/>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6552"/>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2D88"/>
    <w:rsid w:val="00F00E93"/>
    <w:rsid w:val="00F03FAF"/>
    <w:rsid w:val="00F24060"/>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1974</Words>
  <Characters>11849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34</cp:revision>
  <cp:lastPrinted>2022-01-31T07:00:00Z</cp:lastPrinted>
  <dcterms:created xsi:type="dcterms:W3CDTF">2022-02-18T12:29:00Z</dcterms:created>
  <dcterms:modified xsi:type="dcterms:W3CDTF">2022-08-08T08:49:00Z</dcterms:modified>
</cp:coreProperties>
</file>