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9D" w:rsidRPr="00BF2E11" w:rsidRDefault="0073589D" w:rsidP="0003040D">
      <w:pPr>
        <w:spacing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BF2E11">
        <w:rPr>
          <w:rFonts w:ascii="Segoe UI" w:hAnsi="Segoe UI" w:cs="Segoe UI"/>
          <w:b/>
          <w:sz w:val="18"/>
          <w:szCs w:val="18"/>
        </w:rPr>
        <w:t>Załącznik nr 1 do SWZ</w:t>
      </w:r>
      <w:r w:rsidRPr="00BF2E11">
        <w:rPr>
          <w:rFonts w:ascii="Segoe UI" w:hAnsi="Segoe UI" w:cs="Segoe UI"/>
          <w:b/>
          <w:sz w:val="18"/>
          <w:szCs w:val="18"/>
        </w:rPr>
        <w:br/>
      </w:r>
      <w:bookmarkStart w:id="0" w:name="_Hlk66084222"/>
      <w:r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DF3C94">
        <w:rPr>
          <w:rFonts w:ascii="Segoe UI" w:eastAsia="Calibri" w:hAnsi="Segoe UI" w:cs="Segoe UI"/>
          <w:b/>
          <w:sz w:val="18"/>
          <w:szCs w:val="18"/>
          <w:lang w:eastAsia="en-US"/>
        </w:rPr>
        <w:t>u</w:t>
      </w:r>
      <w:r w:rsidR="00BF2E11" w:rsidRPr="00BF2E11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trzymanie czystości i porządku w pasach drogowych dróg gminnych </w:t>
      </w:r>
      <w:r w:rsidR="00DF3C94">
        <w:rPr>
          <w:rFonts w:ascii="Segoe UI" w:eastAsia="Calibri" w:hAnsi="Segoe UI" w:cs="Segoe UI"/>
          <w:b/>
          <w:sz w:val="18"/>
          <w:szCs w:val="18"/>
          <w:lang w:eastAsia="en-US"/>
        </w:rPr>
        <w:br/>
      </w:r>
      <w:r w:rsidR="00BF2E11" w:rsidRPr="00BF2E11">
        <w:rPr>
          <w:rFonts w:ascii="Segoe UI" w:eastAsia="Calibri" w:hAnsi="Segoe UI" w:cs="Segoe UI"/>
          <w:b/>
          <w:sz w:val="18"/>
          <w:szCs w:val="18"/>
          <w:lang w:eastAsia="en-US"/>
        </w:rPr>
        <w:t>oraz zimowe utrzymanie dróg na terenie Gminy Miasto Stargard</w:t>
      </w:r>
    </w:p>
    <w:p w:rsidR="0073589D" w:rsidRPr="00465995" w:rsidRDefault="0073589D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0"/>
    <w:p w:rsidR="0073589D" w:rsidRPr="00465995" w:rsidRDefault="0073589D" w:rsidP="00465995">
      <w:pPr>
        <w:spacing w:after="0" w:line="240" w:lineRule="auto"/>
        <w:jc w:val="center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</w:rPr>
        <w:t>OFERTA PRZETARGOWA</w:t>
      </w:r>
    </w:p>
    <w:p w:rsidR="0073589D" w:rsidRPr="00465995" w:rsidRDefault="0073589D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73589D" w:rsidRPr="00334EB6" w:rsidRDefault="0073589D" w:rsidP="008261B6">
      <w:pPr>
        <w:spacing w:after="0"/>
        <w:jc w:val="both"/>
        <w:rPr>
          <w:rFonts w:ascii="Segoe UI" w:eastAsia="Calibri" w:hAnsi="Segoe UI" w:cs="Segoe UI"/>
          <w:b/>
          <w:lang w:eastAsia="en-US"/>
        </w:rPr>
      </w:pPr>
      <w:r w:rsidRPr="00334EB6">
        <w:rPr>
          <w:rFonts w:ascii="Segoe UI" w:hAnsi="Segoe UI" w:cs="Segoe UI"/>
          <w:u w:val="single"/>
        </w:rPr>
        <w:t>Przedmiot oferty</w:t>
      </w:r>
      <w:r w:rsidRPr="00334EB6">
        <w:rPr>
          <w:rFonts w:ascii="Segoe UI" w:hAnsi="Segoe UI" w:cs="Segoe UI"/>
        </w:rPr>
        <w:t xml:space="preserve">:  Oferujemy wykonanie </w:t>
      </w:r>
      <w:r w:rsidRPr="00334EB6">
        <w:rPr>
          <w:rFonts w:ascii="Segoe UI" w:hAnsi="Segoe UI" w:cs="Segoe UI"/>
          <w:b/>
        </w:rPr>
        <w:t>„</w:t>
      </w:r>
      <w:r w:rsidR="008261B6" w:rsidRPr="00334EB6">
        <w:rPr>
          <w:rFonts w:ascii="Segoe UI" w:eastAsia="Calibri" w:hAnsi="Segoe UI" w:cs="Segoe UI"/>
          <w:b/>
          <w:lang w:eastAsia="en-US"/>
        </w:rPr>
        <w:t>Utrzymanie czystości i porządku w pasach drogowych dróg gminnych oraz zimowe utrzymanie dróg na terenie Gminy Miasto Stargard</w:t>
      </w:r>
      <w:r w:rsidRPr="00334EB6">
        <w:rPr>
          <w:rFonts w:ascii="Segoe UI" w:hAnsi="Segoe UI" w:cs="Segoe UI"/>
          <w:b/>
        </w:rPr>
        <w:t>”</w:t>
      </w:r>
      <w:r w:rsidRPr="00334EB6">
        <w:rPr>
          <w:rFonts w:ascii="Segoe UI" w:hAnsi="Segoe UI" w:cs="Segoe UI"/>
        </w:rPr>
        <w:t>, w zakresie zgodnym z określeniem przedmiotu zamówienia oraz na wszystkich warunkach i wymaganiach specyfikacji warunków zamówienia.</w:t>
      </w:r>
    </w:p>
    <w:p w:rsidR="0073589D" w:rsidRPr="00334EB6" w:rsidRDefault="0073589D" w:rsidP="004659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73589D" w:rsidRPr="00334EB6" w:rsidRDefault="0073589D" w:rsidP="00465995">
      <w:pPr>
        <w:spacing w:after="0"/>
        <w:rPr>
          <w:rFonts w:ascii="Segoe UI" w:hAnsi="Segoe UI" w:cs="Segoe UI"/>
          <w:b/>
        </w:rPr>
      </w:pPr>
      <w:r w:rsidRPr="00334EB6">
        <w:rPr>
          <w:rFonts w:ascii="Segoe UI" w:hAnsi="Segoe UI" w:cs="Segoe UI"/>
          <w:b/>
          <w:u w:val="single"/>
        </w:rPr>
        <w:t>Zamawiający:</w:t>
      </w:r>
      <w:r w:rsidRPr="00334EB6">
        <w:rPr>
          <w:rFonts w:ascii="Segoe UI" w:hAnsi="Segoe UI" w:cs="Segoe UI"/>
          <w:b/>
        </w:rPr>
        <w:tab/>
      </w:r>
      <w:r w:rsidRPr="00334EB6">
        <w:rPr>
          <w:rFonts w:ascii="Segoe UI" w:hAnsi="Segoe UI" w:cs="Segoe UI"/>
          <w:b/>
        </w:rPr>
        <w:br/>
        <w:t xml:space="preserve">Gmina - Miasto Stargard - Zarząd Usług Komunalnych w Stargardzie </w:t>
      </w:r>
      <w:r w:rsidRPr="00334EB6">
        <w:rPr>
          <w:rFonts w:ascii="Segoe UI" w:hAnsi="Segoe UI" w:cs="Segoe UI"/>
          <w:b/>
        </w:rPr>
        <w:br/>
        <w:t>z siedzibą przy ul. Pierwszej Brygady 35, 73-110 Stargard</w:t>
      </w:r>
    </w:p>
    <w:p w:rsidR="0073589D" w:rsidRPr="00334EB6" w:rsidRDefault="0073589D" w:rsidP="00465995">
      <w:pPr>
        <w:spacing w:after="0" w:line="240" w:lineRule="auto"/>
        <w:jc w:val="both"/>
        <w:rPr>
          <w:rFonts w:ascii="Segoe UI" w:hAnsi="Segoe UI" w:cs="Segoe UI"/>
        </w:rPr>
      </w:pPr>
    </w:p>
    <w:p w:rsidR="0073589D" w:rsidRPr="00334EB6" w:rsidRDefault="0073589D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 xml:space="preserve">Nazwa i siedziba wykonawcy </w:t>
      </w:r>
      <w:r w:rsidRPr="00334EB6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334EB6">
        <w:rPr>
          <w:rFonts w:ascii="Segoe UI" w:hAnsi="Segoe UI" w:cs="Segoe UI"/>
          <w:b w:val="0"/>
          <w:sz w:val="22"/>
          <w:szCs w:val="22"/>
        </w:rPr>
        <w:br/>
      </w:r>
    </w:p>
    <w:p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Rachunek bankowy nr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w banku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spacing w:after="0" w:line="240" w:lineRule="auto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3589D" w:rsidRPr="00334EB6" w:rsidRDefault="0073589D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3589D" w:rsidRPr="00334EB6" w:rsidRDefault="0073589D" w:rsidP="00524FCA">
      <w:pPr>
        <w:spacing w:after="0" w:line="240" w:lineRule="auto"/>
        <w:rPr>
          <w:rFonts w:ascii="Segoe UI" w:hAnsi="Segoe UI" w:cs="Segoe UI"/>
          <w:b/>
        </w:rPr>
      </w:pPr>
    </w:p>
    <w:p w:rsidR="0073589D" w:rsidRPr="00334EB6" w:rsidRDefault="0073589D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Oferujemy wykonanie przedmiotu zamówienia za cenę umowną:</w:t>
      </w:r>
    </w:p>
    <w:p w:rsidR="0073589D" w:rsidRPr="00334EB6" w:rsidRDefault="0073589D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73589D" w:rsidRPr="00334EB6" w:rsidRDefault="0073589D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netto w zapisie liczbowym ………….……………………….……………</w:t>
      </w:r>
      <w:r w:rsidRPr="00334EB6">
        <w:rPr>
          <w:rFonts w:ascii="Segoe UI" w:hAnsi="Segoe UI" w:cs="Segoe UI"/>
        </w:rPr>
        <w:br/>
        <w:t>Cena netto słownie ……………………………………..……………………….……………………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 w:rsidR="00D7402C">
        <w:rPr>
          <w:rFonts w:ascii="Segoe UI" w:hAnsi="Segoe UI" w:cs="Segoe UI"/>
        </w:rPr>
        <w:t>…………</w:t>
      </w:r>
    </w:p>
    <w:p w:rsidR="0073589D" w:rsidRPr="00334EB6" w:rsidRDefault="0073589D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 xml:space="preserve">Podatek VAT </w:t>
      </w:r>
      <w:r w:rsidR="00D7402C">
        <w:rPr>
          <w:rFonts w:ascii="Segoe UI" w:hAnsi="Segoe UI" w:cs="Segoe UI"/>
        </w:rPr>
        <w:t xml:space="preserve">(8 %) </w:t>
      </w:r>
      <w:r w:rsidRPr="00334EB6">
        <w:rPr>
          <w:rFonts w:ascii="Segoe UI" w:hAnsi="Segoe UI" w:cs="Segoe UI"/>
        </w:rPr>
        <w:t>w zapisie liczbowym…………………………………………….………………</w:t>
      </w:r>
      <w:r w:rsidRPr="00334EB6">
        <w:rPr>
          <w:rFonts w:ascii="Segoe UI" w:hAnsi="Segoe UI" w:cs="Segoe UI"/>
        </w:rPr>
        <w:br/>
        <w:t>Podatek VAT słownie …………………………………………………………………….…………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 w:rsidR="00D7402C">
        <w:rPr>
          <w:rFonts w:ascii="Segoe UI" w:hAnsi="Segoe UI" w:cs="Segoe UI"/>
        </w:rPr>
        <w:t>…………</w:t>
      </w:r>
    </w:p>
    <w:p w:rsidR="0073589D" w:rsidRPr="00334EB6" w:rsidRDefault="0073589D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brutto w zapisie liczbowym ………………………………………………</w:t>
      </w:r>
      <w:r w:rsidRPr="00334EB6">
        <w:rPr>
          <w:rFonts w:ascii="Segoe UI" w:hAnsi="Segoe UI" w:cs="Segoe UI"/>
        </w:rPr>
        <w:br/>
        <w:t>Cena brutto słownie ……………………………………………………………….…………………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………………………….………………………………………………………………………………….…</w:t>
      </w:r>
      <w:r w:rsidR="00D7402C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…..</w:t>
      </w:r>
    </w:p>
    <w:p w:rsidR="00334EB6" w:rsidRPr="00FD3DEB" w:rsidRDefault="00334EB6" w:rsidP="00334EB6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18"/>
          <w:szCs w:val="18"/>
        </w:rPr>
      </w:pPr>
      <w:r w:rsidRPr="00FD3DEB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p w:rsidR="0073589D" w:rsidRPr="00465995" w:rsidRDefault="0073589D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45"/>
        <w:gridCol w:w="515"/>
        <w:gridCol w:w="2676"/>
        <w:gridCol w:w="1077"/>
        <w:gridCol w:w="1564"/>
        <w:gridCol w:w="1479"/>
        <w:gridCol w:w="1433"/>
      </w:tblGrid>
      <w:tr w:rsidR="00D7402C" w:rsidRPr="00334EB6" w:rsidTr="0055483E">
        <w:trPr>
          <w:trHeight w:val="1009"/>
        </w:trPr>
        <w:tc>
          <w:tcPr>
            <w:tcW w:w="545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3191" w:type="dxa"/>
            <w:gridSpan w:val="2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Usługa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Jednostka miary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Cena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jednostkowa netto</w:t>
            </w:r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 [zł]</w:t>
            </w:r>
          </w:p>
        </w:tc>
        <w:tc>
          <w:tcPr>
            <w:tcW w:w="1479" w:type="dxa"/>
            <w:vAlign w:val="center"/>
          </w:tcPr>
          <w:p w:rsidR="00D7402C" w:rsidRPr="00334EB6" w:rsidRDefault="00C77247" w:rsidP="00C7724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Ilość</w:t>
            </w:r>
          </w:p>
        </w:tc>
        <w:tc>
          <w:tcPr>
            <w:tcW w:w="1433" w:type="dxa"/>
            <w:vAlign w:val="center"/>
          </w:tcPr>
          <w:p w:rsidR="00D7402C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Wartość jednostkowa netto</w:t>
            </w:r>
          </w:p>
          <w:p w:rsidR="0055483E" w:rsidRDefault="0055483E" w:rsidP="0055483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(kol.4 x kol. 5)</w:t>
            </w:r>
          </w:p>
        </w:tc>
      </w:tr>
      <w:tr w:rsidR="00D7402C" w:rsidRPr="00334EB6" w:rsidTr="00D7402C">
        <w:trPr>
          <w:trHeight w:val="228"/>
        </w:trPr>
        <w:tc>
          <w:tcPr>
            <w:tcW w:w="545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191" w:type="dxa"/>
            <w:gridSpan w:val="2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479" w:type="dxa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433" w:type="dxa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</w:tr>
      <w:tr w:rsidR="00D7402C" w:rsidRPr="00334EB6" w:rsidTr="008031E1">
        <w:trPr>
          <w:trHeight w:val="594"/>
        </w:trPr>
        <w:tc>
          <w:tcPr>
            <w:tcW w:w="545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3191" w:type="dxa"/>
            <w:gridSpan w:val="2"/>
          </w:tcPr>
          <w:p w:rsidR="00D7402C" w:rsidRPr="00334EB6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Utrzymanie czystości i porządku - oczyszczanie 1 km jezdni dróg gminnych (z wyłączeniem zimowego utrzymania dróg gminnych) </w:t>
            </w: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>zgodnie z częstotliwością określoną w załączniku nr 1 do umowy.</w:t>
            </w:r>
          </w:p>
          <w:p w:rsidR="00D7402C" w:rsidRPr="00334EB6" w:rsidRDefault="00D7402C" w:rsidP="004B4C7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Szacowana długość dróg do oczyszczania w miesiącu wynosi  </w:t>
            </w:r>
            <w:r w:rsidR="004B4C7C">
              <w:rPr>
                <w:rFonts w:ascii="Segoe UI" w:hAnsi="Segoe UI" w:cs="Segoe UI"/>
                <w:sz w:val="18"/>
                <w:szCs w:val="18"/>
                <w:lang w:eastAsia="pl-PL"/>
              </w:rPr>
              <w:t>301,53</w:t>
            </w: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km</w:t>
            </w:r>
            <w:r w:rsidR="008031E1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za 1 km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177777" w:rsidRPr="004214CC" w:rsidRDefault="004214CC" w:rsidP="0017777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214CC">
              <w:rPr>
                <w:rFonts w:ascii="Segoe UI" w:hAnsi="Segoe UI" w:cs="Segoe UI"/>
                <w:sz w:val="18"/>
                <w:szCs w:val="18"/>
              </w:rPr>
              <w:t>3 316,83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39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3191" w:type="dxa"/>
            <w:gridSpan w:val="2"/>
            <w:shd w:val="clear" w:color="auto" w:fill="D9D9D9" w:themeFill="background1" w:themeFillShade="D9"/>
            <w:vAlign w:val="center"/>
          </w:tcPr>
          <w:p w:rsidR="00D7402C" w:rsidRPr="00334EB6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Zimowe utrzymanie dróg gminnych i powiatowych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D7402C" w:rsidRPr="00334EB6" w:rsidRDefault="00D7402C" w:rsidP="00334EB6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D7402C" w:rsidRPr="00334EB6" w:rsidRDefault="00D7402C" w:rsidP="00334EB6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D7402C" w:rsidRPr="00334EB6" w:rsidRDefault="00D7402C" w:rsidP="00334EB6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594"/>
        </w:trPr>
        <w:tc>
          <w:tcPr>
            <w:tcW w:w="545" w:type="dxa"/>
            <w:tcBorders>
              <w:bottom w:val="nil"/>
            </w:tcBorders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5" w:type="dxa"/>
          </w:tcPr>
          <w:p w:rsidR="00D7402C" w:rsidRPr="00334EB6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2.1.</w:t>
            </w:r>
          </w:p>
        </w:tc>
        <w:tc>
          <w:tcPr>
            <w:tcW w:w="2676" w:type="dxa"/>
          </w:tcPr>
          <w:p w:rsidR="00D7402C" w:rsidRPr="00334EB6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Ryczałt za przygotowanie sprzętu i dyżury pracowników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ryczałt miesięczny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4F780B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594"/>
        </w:trPr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5" w:type="dxa"/>
          </w:tcPr>
          <w:p w:rsidR="00D7402C" w:rsidRPr="00334EB6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2.2.</w:t>
            </w:r>
          </w:p>
        </w:tc>
        <w:tc>
          <w:tcPr>
            <w:tcW w:w="2676" w:type="dxa"/>
          </w:tcPr>
          <w:p w:rsidR="00D7402C" w:rsidRPr="00334EB6" w:rsidRDefault="00D7402C" w:rsidP="0055483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Ryczałt za odśnieżanie, likwidację śliskości, odkrywanie wypustów ulicznych, odśnieżanie przejść dla pieszych na drogach I </w:t>
            </w:r>
            <w:proofErr w:type="spellStart"/>
            <w:r w:rsidRPr="00334EB6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 II kategorii odśnieżania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ryczałt dobowy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3D2FC4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594"/>
        </w:trPr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5" w:type="dxa"/>
          </w:tcPr>
          <w:p w:rsidR="00D7402C" w:rsidRPr="00334EB6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2.3.</w:t>
            </w:r>
          </w:p>
        </w:tc>
        <w:tc>
          <w:tcPr>
            <w:tcW w:w="2676" w:type="dxa"/>
          </w:tcPr>
          <w:p w:rsidR="008031E1" w:rsidRPr="00334EB6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Odśnieżanie ulic doraźnie utrzymywanych w standardzie  jako drogi I </w:t>
            </w:r>
            <w:proofErr w:type="spellStart"/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>i</w:t>
            </w:r>
            <w:proofErr w:type="spellEnd"/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II kategorii (na polecenie zamawiającego)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za 1 km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4214C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600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336"/>
        </w:trPr>
        <w:tc>
          <w:tcPr>
            <w:tcW w:w="545" w:type="dxa"/>
            <w:tcBorders>
              <w:top w:val="nil"/>
            </w:tcBorders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5" w:type="dxa"/>
          </w:tcPr>
          <w:p w:rsidR="00D7402C" w:rsidRPr="00334EB6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2.4.</w:t>
            </w:r>
          </w:p>
        </w:tc>
        <w:tc>
          <w:tcPr>
            <w:tcW w:w="2676" w:type="dxa"/>
          </w:tcPr>
          <w:p w:rsidR="008031E1" w:rsidRPr="00334EB6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>Wywóz śniegu na zlecenie Zamawiającego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D2FC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za 1 </w:t>
            </w:r>
            <w:r w:rsidR="003D2FC4">
              <w:rPr>
                <w:rFonts w:ascii="Segoe UI" w:hAnsi="Segoe UI" w:cs="Segoe UI"/>
                <w:sz w:val="18"/>
                <w:szCs w:val="18"/>
              </w:rPr>
              <w:t>m</w:t>
            </w:r>
            <w:r w:rsidR="003D2FC4" w:rsidRPr="003D2FC4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177777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837"/>
        </w:trPr>
        <w:tc>
          <w:tcPr>
            <w:tcW w:w="545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3191" w:type="dxa"/>
            <w:gridSpan w:val="2"/>
          </w:tcPr>
          <w:p w:rsidR="00D7402C" w:rsidRPr="00334EB6" w:rsidRDefault="00D7402C" w:rsidP="00D7402C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>Utrzymanie czystości i porządku chodników, ścieżek rowerowych, placów i przejść dla pieszych zgodnie z wykazem i częstotliwością określoną w załączniku nr 3 do umowy. Szacowany miesięczny obmiar powierzchni do utrzymania wynosi 739 881 m</w:t>
            </w:r>
            <w:r w:rsidRPr="00334EB6">
              <w:rPr>
                <w:rFonts w:ascii="Segoe UI" w:hAnsi="Segoe UI" w:cs="Segoe U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za 100 m</w:t>
            </w:r>
            <w:r w:rsidRPr="00334EB6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4214CC" w:rsidP="004214C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81 386,91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883"/>
        </w:trPr>
        <w:tc>
          <w:tcPr>
            <w:tcW w:w="545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3191" w:type="dxa"/>
            <w:gridSpan w:val="2"/>
          </w:tcPr>
          <w:p w:rsidR="00D7402C" w:rsidRPr="00334EB6" w:rsidRDefault="00D7402C" w:rsidP="00D7402C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>Zimowe utrzymanie chodników, ścieżek rowerowych, placów i przejść dla pieszych zgodnie z wykazem i kolejnością określoną w załączniku nr 3 do umowy</w:t>
            </w:r>
            <w:r w:rsidR="008031E1">
              <w:rPr>
                <w:rFonts w:ascii="Segoe UI" w:hAnsi="Segoe UI" w:cs="Segoe UI"/>
                <w:sz w:val="18"/>
                <w:szCs w:val="18"/>
                <w:lang w:eastAsia="pl-PL"/>
              </w:rPr>
              <w:t>.</w:t>
            </w: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Szacowany miesięczny obmiar powierzchni do utrzymania wynosi  739 881 m</w:t>
            </w:r>
            <w:r w:rsidRPr="00334EB6">
              <w:rPr>
                <w:rFonts w:ascii="Segoe UI" w:hAnsi="Segoe UI" w:cs="Segoe U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za 100 m</w:t>
            </w:r>
            <w:r w:rsidRPr="00334EB6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4214CC" w:rsidP="009D0BEE">
            <w:pPr>
              <w:spacing w:after="0" w:line="240" w:lineRule="auto"/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7 398,81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615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  <w:tc>
          <w:tcPr>
            <w:tcW w:w="3191" w:type="dxa"/>
            <w:gridSpan w:val="2"/>
          </w:tcPr>
          <w:p w:rsidR="00B555C4" w:rsidRPr="00C77247" w:rsidRDefault="004214C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Ryczałt miesięczny za o</w:t>
            </w:r>
            <w:r w:rsidR="00D7402C"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dbiór </w:t>
            </w: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i </w:t>
            </w:r>
            <w:r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zagospodarowanie </w:t>
            </w:r>
            <w:r w:rsidR="00D7402C"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odpadów komunalnych z </w:t>
            </w:r>
            <w:r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>jednego</w:t>
            </w:r>
            <w:r w:rsidR="00A67378"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</w:t>
            </w:r>
            <w:r w:rsidR="00D7402C"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>kosz</w:t>
            </w:r>
            <w:r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>a</w:t>
            </w:r>
            <w:r w:rsidR="00D7402C"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uliczn</w:t>
            </w:r>
            <w:r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>ego</w:t>
            </w:r>
            <w:r w:rsidR="00D7402C"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(szacowana ilość wszystkich koszy ok. 426 szt.)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1 szt.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177777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5 112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516"/>
        </w:trPr>
        <w:tc>
          <w:tcPr>
            <w:tcW w:w="545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6.</w:t>
            </w:r>
          </w:p>
        </w:tc>
        <w:tc>
          <w:tcPr>
            <w:tcW w:w="3191" w:type="dxa"/>
            <w:gridSpan w:val="2"/>
          </w:tcPr>
          <w:p w:rsidR="00B555C4" w:rsidRPr="004214CC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Odbiór, transport i unieszkodliwianie 1 szt. zwłok martwych zwierząt. 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1 szt.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177777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55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883"/>
        </w:trPr>
        <w:tc>
          <w:tcPr>
            <w:tcW w:w="545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7.</w:t>
            </w:r>
          </w:p>
        </w:tc>
        <w:tc>
          <w:tcPr>
            <w:tcW w:w="3191" w:type="dxa"/>
            <w:gridSpan w:val="2"/>
          </w:tcPr>
          <w:p w:rsidR="00B555C4" w:rsidRPr="004214CC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>Obsługa komunalna uroczystości i imprez miejskich wskazanych w załączniku nr 5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Ryczałt za obsługę jednej </w:t>
            </w: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lastRenderedPageBreak/>
              <w:t>imprezy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640581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883"/>
        </w:trPr>
        <w:tc>
          <w:tcPr>
            <w:tcW w:w="545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91" w:type="dxa"/>
            <w:gridSpan w:val="2"/>
          </w:tcPr>
          <w:p w:rsidR="00B555C4" w:rsidRPr="006D1705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Odbiór i zagospodarowanie odpadów roślinnych (liście, trawy) i innych zanieczyszczeń zgromadzonych w pasach drogowych dróg gminnych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1 Mg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C77247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529"/>
        </w:trPr>
        <w:tc>
          <w:tcPr>
            <w:tcW w:w="545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9.</w:t>
            </w:r>
          </w:p>
        </w:tc>
        <w:tc>
          <w:tcPr>
            <w:tcW w:w="3191" w:type="dxa"/>
            <w:gridSpan w:val="2"/>
          </w:tcPr>
          <w:p w:rsidR="00B555C4" w:rsidRPr="006D1705" w:rsidRDefault="00D7402C" w:rsidP="00C77247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Obsługa </w:t>
            </w:r>
            <w:r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>eksploatacyjna</w:t>
            </w:r>
            <w:r w:rsidR="00A67378"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</w:t>
            </w:r>
            <w:r w:rsidR="00640581"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27 szt. </w:t>
            </w:r>
            <w:r w:rsidRPr="00A67378">
              <w:rPr>
                <w:rFonts w:ascii="Segoe UI" w:hAnsi="Segoe UI" w:cs="Segoe UI"/>
                <w:sz w:val="18"/>
                <w:szCs w:val="18"/>
                <w:lang w:eastAsia="pl-PL"/>
              </w:rPr>
              <w:t>dystrybutorów na woreczki do</w:t>
            </w: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sprzątania psich odchodów</w:t>
            </w:r>
            <w:r w:rsidR="004F780B">
              <w:rPr>
                <w:rFonts w:ascii="Segoe UI" w:hAnsi="Segoe UI" w:cs="Segoe U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334E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Ryczałt miesięczny 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4F780B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02C" w:rsidRPr="00334EB6" w:rsidTr="008031E1">
        <w:trPr>
          <w:trHeight w:val="577"/>
        </w:trPr>
        <w:tc>
          <w:tcPr>
            <w:tcW w:w="545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10.</w:t>
            </w:r>
          </w:p>
        </w:tc>
        <w:tc>
          <w:tcPr>
            <w:tcW w:w="3191" w:type="dxa"/>
            <w:gridSpan w:val="2"/>
          </w:tcPr>
          <w:p w:rsidR="00D7402C" w:rsidRPr="00334EB6" w:rsidRDefault="00D7402C" w:rsidP="00D7402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Pogotowie interwencyjne oraz oczyszczanie weekendowe</w:t>
            </w:r>
          </w:p>
        </w:tc>
        <w:tc>
          <w:tcPr>
            <w:tcW w:w="1077" w:type="dxa"/>
            <w:vAlign w:val="center"/>
          </w:tcPr>
          <w:p w:rsidR="00D7402C" w:rsidRPr="00334EB6" w:rsidRDefault="00D7402C" w:rsidP="00334EB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Ryczałt miesięczny</w:t>
            </w:r>
          </w:p>
        </w:tc>
        <w:tc>
          <w:tcPr>
            <w:tcW w:w="1564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D7402C" w:rsidRPr="00334EB6" w:rsidRDefault="004F780B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1433" w:type="dxa"/>
            <w:vAlign w:val="center"/>
          </w:tcPr>
          <w:p w:rsidR="00D7402C" w:rsidRPr="00334EB6" w:rsidRDefault="00D7402C" w:rsidP="008031E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555C4" w:rsidRPr="00334EB6" w:rsidTr="004F780B">
        <w:trPr>
          <w:trHeight w:val="577"/>
        </w:trPr>
        <w:tc>
          <w:tcPr>
            <w:tcW w:w="6377" w:type="dxa"/>
            <w:gridSpan w:val="5"/>
            <w:vAlign w:val="center"/>
          </w:tcPr>
          <w:p w:rsidR="00B555C4" w:rsidRPr="00B555C4" w:rsidRDefault="00B555C4" w:rsidP="00B555C4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555C4">
              <w:rPr>
                <w:rFonts w:ascii="Segoe UI" w:hAnsi="Segoe UI" w:cs="Segoe UI"/>
                <w:b/>
                <w:bCs/>
                <w:sz w:val="18"/>
                <w:szCs w:val="18"/>
              </w:rPr>
              <w:t>RAZEM NETTO</w:t>
            </w:r>
          </w:p>
        </w:tc>
        <w:tc>
          <w:tcPr>
            <w:tcW w:w="2912" w:type="dxa"/>
            <w:gridSpan w:val="2"/>
            <w:vAlign w:val="center"/>
          </w:tcPr>
          <w:p w:rsidR="00B555C4" w:rsidRPr="00B555C4" w:rsidRDefault="00B555C4" w:rsidP="008031E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B555C4" w:rsidRPr="00334EB6" w:rsidTr="004F780B">
        <w:trPr>
          <w:trHeight w:val="577"/>
        </w:trPr>
        <w:tc>
          <w:tcPr>
            <w:tcW w:w="6377" w:type="dxa"/>
            <w:gridSpan w:val="5"/>
            <w:vAlign w:val="center"/>
          </w:tcPr>
          <w:p w:rsidR="00B555C4" w:rsidRPr="00B555C4" w:rsidRDefault="00B555C4" w:rsidP="00B555C4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555C4">
              <w:rPr>
                <w:rFonts w:ascii="Segoe UI" w:hAnsi="Segoe UI" w:cs="Segoe UI"/>
                <w:b/>
                <w:bCs/>
                <w:sz w:val="18"/>
                <w:szCs w:val="18"/>
              </w:rPr>
              <w:t>VAT 8 %</w:t>
            </w:r>
          </w:p>
        </w:tc>
        <w:tc>
          <w:tcPr>
            <w:tcW w:w="2912" w:type="dxa"/>
            <w:gridSpan w:val="2"/>
            <w:vAlign w:val="center"/>
          </w:tcPr>
          <w:p w:rsidR="00B555C4" w:rsidRPr="00B555C4" w:rsidRDefault="00B555C4" w:rsidP="008031E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B555C4" w:rsidRPr="00334EB6" w:rsidTr="004F780B">
        <w:trPr>
          <w:trHeight w:val="577"/>
        </w:trPr>
        <w:tc>
          <w:tcPr>
            <w:tcW w:w="6377" w:type="dxa"/>
            <w:gridSpan w:val="5"/>
            <w:vAlign w:val="center"/>
          </w:tcPr>
          <w:p w:rsidR="00B555C4" w:rsidRPr="00B555C4" w:rsidRDefault="00B555C4" w:rsidP="00B555C4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555C4">
              <w:rPr>
                <w:rFonts w:ascii="Segoe UI" w:hAnsi="Segoe UI" w:cs="Segoe UI"/>
                <w:b/>
                <w:bCs/>
                <w:sz w:val="18"/>
                <w:szCs w:val="18"/>
              </w:rPr>
              <w:t>RAZEM BRUTTO</w:t>
            </w:r>
          </w:p>
        </w:tc>
        <w:tc>
          <w:tcPr>
            <w:tcW w:w="2912" w:type="dxa"/>
            <w:gridSpan w:val="2"/>
            <w:vAlign w:val="center"/>
          </w:tcPr>
          <w:p w:rsidR="00B555C4" w:rsidRPr="00B555C4" w:rsidRDefault="00B555C4" w:rsidP="008031E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B555C4" w:rsidRDefault="00B555C4" w:rsidP="00B555C4">
      <w:pPr>
        <w:suppressAutoHyphens/>
        <w:spacing w:line="240" w:lineRule="auto"/>
        <w:ind w:left="360"/>
        <w:jc w:val="both"/>
        <w:rPr>
          <w:rFonts w:ascii="Segoe UI" w:hAnsi="Segoe UI" w:cs="Segoe UI"/>
          <w:b/>
        </w:rPr>
      </w:pPr>
    </w:p>
    <w:p w:rsidR="00BF2E11" w:rsidRPr="00BF2E11" w:rsidRDefault="00BF2E11" w:rsidP="00BF2E11">
      <w:pPr>
        <w:numPr>
          <w:ilvl w:val="0"/>
          <w:numId w:val="2"/>
        </w:numPr>
        <w:suppressAutoHyphens/>
        <w:spacing w:line="240" w:lineRule="auto"/>
        <w:jc w:val="both"/>
        <w:rPr>
          <w:rFonts w:ascii="Segoe UI" w:hAnsi="Segoe UI" w:cs="Segoe UI"/>
          <w:b/>
        </w:rPr>
      </w:pPr>
      <w:r w:rsidRPr="00BF2E11">
        <w:rPr>
          <w:rFonts w:ascii="Segoe UI" w:hAnsi="Segoe UI" w:cs="Segoe UI"/>
          <w:b/>
        </w:rPr>
        <w:t xml:space="preserve">W przypadku nienależytego wykonania usługi </w:t>
      </w:r>
      <w:r w:rsidRPr="00BF2E11">
        <w:rPr>
          <w:rFonts w:ascii="Segoe UI" w:hAnsi="Segoe UI" w:cs="Segoe UI"/>
          <w:b/>
          <w:spacing w:val="1"/>
        </w:rPr>
        <w:t xml:space="preserve">zapłacimy karę </w:t>
      </w:r>
      <w:r w:rsidRPr="00BF2E11">
        <w:rPr>
          <w:rFonts w:ascii="Segoe UI" w:hAnsi="Segoe UI" w:cs="Segoe UI"/>
          <w:b/>
        </w:rPr>
        <w:t xml:space="preserve">umowną </w:t>
      </w:r>
      <w:r w:rsidRPr="00BF2E11">
        <w:rPr>
          <w:rFonts w:ascii="Segoe UI" w:hAnsi="Segoe UI" w:cs="Segoe UI"/>
          <w:b/>
          <w:spacing w:val="1"/>
        </w:rPr>
        <w:t xml:space="preserve">w wysokości …………... złotych </w:t>
      </w:r>
      <w:r w:rsidRPr="00BF2E11">
        <w:rPr>
          <w:rFonts w:ascii="Segoe UI" w:hAnsi="Segoe UI" w:cs="Segoe UI"/>
          <w:b/>
        </w:rPr>
        <w:t xml:space="preserve">z tytułu niedotrzymania terminów i harmonogramów realizacji zamówienia określonych umową, </w:t>
      </w:r>
      <w:r w:rsidR="00837A6F">
        <w:rPr>
          <w:rFonts w:ascii="Segoe UI" w:hAnsi="Segoe UI" w:cs="Segoe UI"/>
          <w:b/>
        </w:rPr>
        <w:t xml:space="preserve">za każdy dzień, </w:t>
      </w:r>
      <w:r w:rsidRPr="00BF2E11">
        <w:rPr>
          <w:rFonts w:ascii="Segoe UI" w:hAnsi="Segoe UI" w:cs="Segoe UI"/>
          <w:b/>
        </w:rPr>
        <w:t>za każdy przypadek stwierdzony przez Zamawiającego.</w:t>
      </w:r>
    </w:p>
    <w:p w:rsidR="00BF2E11" w:rsidRDefault="00BF2E11" w:rsidP="00BF2E11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Cs/>
          <w:spacing w:val="-3"/>
        </w:rPr>
        <w:t>(słownie: ……………………………………………………………………………….….)</w:t>
      </w:r>
    </w:p>
    <w:p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73589D" w:rsidRPr="00B3233D" w:rsidRDefault="0073589D" w:rsidP="00524FCA">
      <w:pPr>
        <w:suppressAutoHyphens/>
        <w:spacing w:after="0" w:line="240" w:lineRule="auto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Akceptujemy warunki płatności określone przez zamawiającego w istotnych postanowieniach umowy.</w:t>
      </w:r>
    </w:p>
    <w:p w:rsidR="0073589D" w:rsidRPr="00B3233D" w:rsidRDefault="0073589D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 xml:space="preserve">Zobowiązujemy się do wniesienia zabezpieczenia należytego wykonania umowy najpóźniej w dniu zawarcia umowy, w </w:t>
      </w:r>
      <w:r w:rsidRPr="006D7370">
        <w:rPr>
          <w:rFonts w:ascii="Segoe UI" w:hAnsi="Segoe UI" w:cs="Segoe UI"/>
        </w:rPr>
        <w:t>wysokości 1% ceny ofertowej</w:t>
      </w:r>
      <w:r w:rsidRPr="00B3233D">
        <w:rPr>
          <w:rFonts w:ascii="Segoe UI" w:hAnsi="Segoe UI" w:cs="Segoe UI"/>
        </w:rPr>
        <w:t xml:space="preserve"> brutto zaokrąglone do pełnych tysięcy w dół, w następującej formie: …………………………………………</w:t>
      </w:r>
    </w:p>
    <w:p w:rsidR="0073589D" w:rsidRPr="00B3233D" w:rsidRDefault="0073589D" w:rsidP="00584DE5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b/>
          <w:color w:val="000000"/>
        </w:rPr>
        <w:t>Oświadczamy, że jesteśmy (należy zaznaczyć właściwe):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a) mikroprzedsiębiorstwem,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b) małym przedsiębiorstwem,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c) średnim przedsiębiorstwem,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d) jednoosobową działalnością gospodarczą,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:rsidR="0073589D" w:rsidRPr="00B3233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:rsidR="0073589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:rsidR="0073589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Pozostaniemy związani niniejszą ofertą przez okres wskazany w specyfikacji warunków zamówienia, tj. przez okres 90 dni od upływu terminu składania ofert.</w:t>
      </w:r>
    </w:p>
    <w:p w:rsidR="0073589D" w:rsidRPr="00B3233D" w:rsidRDefault="0073589D" w:rsidP="00D53D72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  <w:b/>
        </w:rPr>
        <w:lastRenderedPageBreak/>
        <w:t>Oświadczenie wymagane od wykonawcy w zakresie wypełnienia obowiązków informacyjnych wynikających z RODO.</w:t>
      </w:r>
    </w:p>
    <w:p w:rsidR="0073589D" w:rsidRPr="00B3233D" w:rsidRDefault="0073589D" w:rsidP="00DE36B4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b/>
          <w:i/>
          <w:sz w:val="22"/>
          <w:szCs w:val="22"/>
        </w:rPr>
      </w:pPr>
      <w:r w:rsidRPr="00B3233D">
        <w:rPr>
          <w:rFonts w:ascii="Segoe UI" w:hAnsi="Segoe UI" w:cs="Segoe U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Pr="00BF2E11">
        <w:rPr>
          <w:rFonts w:ascii="Segoe UI" w:hAnsi="Segoe UI" w:cs="Segoe UI"/>
          <w:sz w:val="22"/>
          <w:szCs w:val="22"/>
        </w:rPr>
        <w:t>ubiegania się o udzielenie zamówienia publicznego w postępowaniu na realizację zadania pn. „</w:t>
      </w:r>
      <w:r w:rsidR="00BF2E11" w:rsidRPr="00BF2E11">
        <w:rPr>
          <w:rFonts w:ascii="Segoe UI" w:eastAsia="Calibri" w:hAnsi="Segoe UI" w:cs="Segoe UI"/>
          <w:sz w:val="22"/>
          <w:szCs w:val="22"/>
          <w:lang w:eastAsia="en-US"/>
        </w:rPr>
        <w:t>Utrzymanie czystości i porządku w pasach drogowych dróg gminnych oraz zimowe utrzymanie dróg na terenie Gminy Miasto Stargard</w:t>
      </w:r>
      <w:r w:rsidRPr="00BF2E11">
        <w:rPr>
          <w:rFonts w:ascii="Segoe UI" w:hAnsi="Segoe UI" w:cs="Segoe UI"/>
          <w:sz w:val="22"/>
          <w:szCs w:val="22"/>
        </w:rPr>
        <w:t>”.</w:t>
      </w:r>
    </w:p>
    <w:p w:rsidR="0073589D" w:rsidRPr="00B3233D" w:rsidRDefault="0073589D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Załącznikami do niniejszej oferty są*:</w:t>
      </w:r>
    </w:p>
    <w:p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3233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………………………………………………………………………..</w:t>
      </w:r>
    </w:p>
    <w:p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:rsidR="0073589D" w:rsidRPr="00465995" w:rsidRDefault="0073589D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3C94" w:rsidRPr="00DF3C94" w:rsidRDefault="0073589D" w:rsidP="00DF3C94">
      <w:pPr>
        <w:jc w:val="right"/>
        <w:rPr>
          <w:rFonts w:ascii="Segoe UI" w:hAnsi="Segoe UI" w:cs="Segoe UI"/>
          <w:b/>
          <w:bCs/>
          <w:sz w:val="16"/>
          <w:szCs w:val="16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="00DF3C94" w:rsidRPr="00DF3C94">
        <w:rPr>
          <w:rFonts w:ascii="Segoe UI" w:hAnsi="Segoe UI" w:cs="Segoe UI"/>
          <w:b/>
          <w:sz w:val="16"/>
          <w:szCs w:val="16"/>
        </w:rPr>
        <w:lastRenderedPageBreak/>
        <w:t>Załącznik nr 2 do SWZ</w:t>
      </w:r>
      <w:r w:rsidR="00DF3C94" w:rsidRPr="00DF3C94">
        <w:rPr>
          <w:rFonts w:ascii="Segoe UI" w:hAnsi="Segoe UI" w:cs="Segoe UI"/>
          <w:b/>
          <w:sz w:val="16"/>
          <w:szCs w:val="16"/>
        </w:rPr>
        <w:br/>
        <w:t xml:space="preserve">na </w:t>
      </w:r>
      <w:r w:rsidR="00DF3C94" w:rsidRPr="00DF3C94">
        <w:rPr>
          <w:rFonts w:ascii="Segoe UI" w:eastAsia="Calibri" w:hAnsi="Segoe UI" w:cs="Segoe UI"/>
          <w:b/>
          <w:sz w:val="16"/>
          <w:szCs w:val="16"/>
          <w:lang w:eastAsia="en-US"/>
        </w:rPr>
        <w:t xml:space="preserve">utrzymanie czystości i porządku w pasach drogowych dróg gminnych </w:t>
      </w:r>
      <w:r w:rsidR="00DF3C94" w:rsidRPr="00DF3C94">
        <w:rPr>
          <w:rFonts w:ascii="Segoe UI" w:eastAsia="Calibri" w:hAnsi="Segoe UI" w:cs="Segoe UI"/>
          <w:b/>
          <w:sz w:val="16"/>
          <w:szCs w:val="16"/>
          <w:lang w:eastAsia="en-US"/>
        </w:rPr>
        <w:br/>
        <w:t>oraz zimowe utrzymanie dróg na terenie Gminy Miasto Stargard</w:t>
      </w:r>
    </w:p>
    <w:p w:rsidR="0073589D" w:rsidRPr="00465995" w:rsidRDefault="00DF3C94" w:rsidP="00465995">
      <w:pPr>
        <w:pStyle w:val="Annexetitre"/>
        <w:rPr>
          <w:rFonts w:ascii="Segoe UI" w:hAnsi="Segoe UI" w:cs="Segoe UI"/>
          <w:caps/>
          <w:sz w:val="18"/>
          <w:szCs w:val="18"/>
          <w:u w:val="none"/>
        </w:rPr>
      </w:pPr>
      <w:r>
        <w:rPr>
          <w:rFonts w:ascii="Segoe UI" w:hAnsi="Segoe UI" w:cs="Segoe UI"/>
          <w:caps/>
          <w:sz w:val="18"/>
          <w:szCs w:val="18"/>
          <w:u w:val="none"/>
        </w:rPr>
        <w:t>S</w:t>
      </w:r>
      <w:r w:rsidR="0073589D" w:rsidRPr="00465995">
        <w:rPr>
          <w:rFonts w:ascii="Segoe UI" w:hAnsi="Segoe UI" w:cs="Segoe UI"/>
          <w:caps/>
          <w:sz w:val="18"/>
          <w:szCs w:val="18"/>
          <w:u w:val="none"/>
        </w:rPr>
        <w:t>tandardowy formularz jednolitego europejskiego dokumentu zamówienia</w:t>
      </w:r>
    </w:p>
    <w:p w:rsidR="0073589D" w:rsidRPr="00465995" w:rsidRDefault="0073589D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I: Informacje dotyczące postępowania o udzielenie zamówienia oraz instytucji zamawiającej lub podmiotu zamawiającego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65995">
        <w:rPr>
          <w:rStyle w:val="Odwoanieprzypisudolnego"/>
          <w:rFonts w:ascii="Segoe UI" w:hAnsi="Segoe UI" w:cs="Segoe UI"/>
          <w:b/>
          <w:i/>
          <w:w w:val="0"/>
          <w:sz w:val="18"/>
          <w:szCs w:val="18"/>
        </w:rPr>
        <w:footnoteReference w:id="2"/>
      </w:r>
      <w:r w:rsidRPr="00465995">
        <w:rPr>
          <w:rFonts w:ascii="Segoe UI" w:hAnsi="Segoe UI" w:cs="Segoe UI"/>
          <w:b/>
          <w:i/>
          <w:w w:val="0"/>
          <w:sz w:val="18"/>
          <w:szCs w:val="18"/>
        </w:rPr>
        <w:t>.</w:t>
      </w:r>
      <w:r w:rsidRPr="00465995">
        <w:rPr>
          <w:rFonts w:ascii="Segoe UI" w:hAnsi="Segoe UI" w:cs="Segoe UI"/>
          <w:b/>
          <w:sz w:val="18"/>
          <w:szCs w:val="18"/>
        </w:rPr>
        <w:t>Adres publikacyjny stosownego ogłoszenia</w:t>
      </w:r>
      <w:r w:rsidRPr="00465995">
        <w:rPr>
          <w:rStyle w:val="Odwoanieprzypisudolnego"/>
          <w:rFonts w:ascii="Segoe UI" w:hAnsi="Segoe UI" w:cs="Segoe UI"/>
          <w:b/>
          <w:i/>
          <w:sz w:val="18"/>
          <w:szCs w:val="18"/>
        </w:rPr>
        <w:footnoteReference w:id="3"/>
      </w:r>
      <w:r w:rsidRPr="00465995">
        <w:rPr>
          <w:rFonts w:ascii="Segoe UI" w:hAnsi="Segoe UI" w:cs="Segoe UI"/>
          <w:b/>
          <w:sz w:val="18"/>
          <w:szCs w:val="18"/>
        </w:rPr>
        <w:t xml:space="preserve"> w Dzienniku Urzędowym Unii Europejskiej:</w:t>
      </w:r>
    </w:p>
    <w:p w:rsidR="0073589D" w:rsidRPr="00DE36B4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  <w:lang w:val="en-US"/>
        </w:rPr>
      </w:pPr>
      <w:proofErr w:type="spellStart"/>
      <w:r w:rsidRPr="00DE36B4">
        <w:rPr>
          <w:rFonts w:ascii="Segoe UI" w:hAnsi="Segoe UI" w:cs="Segoe UI"/>
          <w:b/>
          <w:sz w:val="18"/>
          <w:szCs w:val="18"/>
          <w:lang w:val="en-US"/>
        </w:rPr>
        <w:t>Dz.U</w:t>
      </w:r>
      <w:proofErr w:type="spellEnd"/>
      <w:r w:rsidRPr="00DE36B4">
        <w:rPr>
          <w:rFonts w:ascii="Segoe UI" w:hAnsi="Segoe UI" w:cs="Segoe UI"/>
          <w:b/>
          <w:sz w:val="18"/>
          <w:szCs w:val="18"/>
          <w:lang w:val="en-US"/>
        </w:rPr>
        <w:t xml:space="preserve">. UE S </w:t>
      </w:r>
      <w:proofErr w:type="spellStart"/>
      <w:r w:rsidRPr="00DE36B4">
        <w:rPr>
          <w:rFonts w:ascii="Segoe UI" w:hAnsi="Segoe UI" w:cs="Segoe UI"/>
          <w:b/>
          <w:sz w:val="18"/>
          <w:szCs w:val="18"/>
          <w:lang w:val="en-US"/>
        </w:rPr>
        <w:t>numer</w:t>
      </w:r>
      <w:proofErr w:type="spellEnd"/>
      <w:r w:rsidRPr="00DE36B4">
        <w:rPr>
          <w:rFonts w:ascii="Segoe UI" w:hAnsi="Segoe UI" w:cs="Segoe UI"/>
          <w:b/>
          <w:sz w:val="18"/>
          <w:szCs w:val="18"/>
          <w:lang w:val="en-US"/>
        </w:rPr>
        <w:t xml:space="preserve"> [], data [], </w:t>
      </w:r>
      <w:proofErr w:type="spellStart"/>
      <w:r w:rsidRPr="00DE36B4">
        <w:rPr>
          <w:rFonts w:ascii="Segoe UI" w:hAnsi="Segoe UI" w:cs="Segoe UI"/>
          <w:b/>
          <w:sz w:val="18"/>
          <w:szCs w:val="18"/>
          <w:lang w:val="en-US"/>
        </w:rPr>
        <w:t>strona</w:t>
      </w:r>
      <w:proofErr w:type="spellEnd"/>
      <w:r w:rsidRPr="00DE36B4">
        <w:rPr>
          <w:rFonts w:ascii="Segoe UI" w:hAnsi="Segoe UI" w:cs="Segoe UI"/>
          <w:b/>
          <w:sz w:val="18"/>
          <w:szCs w:val="18"/>
          <w:lang w:val="en-US"/>
        </w:rPr>
        <w:t xml:space="preserve"> [], 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Numer ogłoszenia w Dz.U. S: [</w:t>
      </w:r>
      <w:r w:rsidR="00A67378">
        <w:rPr>
          <w:rFonts w:ascii="Segoe UI" w:hAnsi="Segoe UI" w:cs="Segoe UI"/>
          <w:b/>
          <w:sz w:val="18"/>
          <w:szCs w:val="18"/>
        </w:rPr>
        <w:t>2</w:t>
      </w:r>
      <w:r w:rsidRPr="00465995">
        <w:rPr>
          <w:rFonts w:ascii="Segoe UI" w:hAnsi="Segoe UI" w:cs="Segoe UI"/>
          <w:b/>
          <w:sz w:val="18"/>
          <w:szCs w:val="18"/>
        </w:rPr>
        <w:t>][</w:t>
      </w:r>
      <w:r w:rsidR="00A67378">
        <w:rPr>
          <w:rFonts w:ascii="Segoe UI" w:hAnsi="Segoe UI" w:cs="Segoe UI"/>
          <w:b/>
          <w:sz w:val="18"/>
          <w:szCs w:val="18"/>
        </w:rPr>
        <w:t>0</w:t>
      </w:r>
      <w:r w:rsidRPr="00465995">
        <w:rPr>
          <w:rFonts w:ascii="Segoe UI" w:hAnsi="Segoe UI" w:cs="Segoe UI"/>
          <w:b/>
          <w:sz w:val="18"/>
          <w:szCs w:val="18"/>
        </w:rPr>
        <w:t>][</w:t>
      </w:r>
      <w:r w:rsidR="00A67378">
        <w:rPr>
          <w:rFonts w:ascii="Segoe UI" w:hAnsi="Segoe UI" w:cs="Segoe UI"/>
          <w:b/>
          <w:sz w:val="18"/>
          <w:szCs w:val="18"/>
        </w:rPr>
        <w:t>2</w:t>
      </w:r>
      <w:r w:rsidRPr="00465995">
        <w:rPr>
          <w:rFonts w:ascii="Segoe UI" w:hAnsi="Segoe UI" w:cs="Segoe UI"/>
          <w:b/>
          <w:sz w:val="18"/>
          <w:szCs w:val="18"/>
        </w:rPr>
        <w:t>][</w:t>
      </w:r>
      <w:r w:rsidR="00A67378">
        <w:rPr>
          <w:rFonts w:ascii="Segoe UI" w:hAnsi="Segoe UI" w:cs="Segoe UI"/>
          <w:b/>
          <w:sz w:val="18"/>
          <w:szCs w:val="18"/>
        </w:rPr>
        <w:t>1</w:t>
      </w:r>
      <w:r w:rsidRPr="00465995">
        <w:rPr>
          <w:rFonts w:ascii="Segoe UI" w:hAnsi="Segoe UI" w:cs="Segoe UI"/>
          <w:b/>
          <w:sz w:val="18"/>
          <w:szCs w:val="18"/>
        </w:rPr>
        <w:t>]/S [</w:t>
      </w:r>
      <w:r w:rsidR="00A67378">
        <w:rPr>
          <w:rFonts w:ascii="Segoe UI" w:hAnsi="Segoe UI" w:cs="Segoe UI"/>
          <w:b/>
          <w:sz w:val="18"/>
          <w:szCs w:val="18"/>
        </w:rPr>
        <w:t>2</w:t>
      </w:r>
      <w:r w:rsidRPr="00465995">
        <w:rPr>
          <w:rFonts w:ascii="Segoe UI" w:hAnsi="Segoe UI" w:cs="Segoe UI"/>
          <w:b/>
          <w:sz w:val="18"/>
          <w:szCs w:val="18"/>
        </w:rPr>
        <w:t>][</w:t>
      </w:r>
      <w:r w:rsidR="00A67378">
        <w:rPr>
          <w:rFonts w:ascii="Segoe UI" w:hAnsi="Segoe UI" w:cs="Segoe UI"/>
          <w:b/>
          <w:sz w:val="18"/>
          <w:szCs w:val="18"/>
        </w:rPr>
        <w:t>3</w:t>
      </w:r>
      <w:r w:rsidRPr="00465995">
        <w:rPr>
          <w:rFonts w:ascii="Segoe UI" w:hAnsi="Segoe UI" w:cs="Segoe UI"/>
          <w:b/>
          <w:sz w:val="18"/>
          <w:szCs w:val="18"/>
        </w:rPr>
        <w:t>][</w:t>
      </w:r>
      <w:r w:rsidR="00A67378">
        <w:rPr>
          <w:rFonts w:ascii="Segoe UI" w:hAnsi="Segoe UI" w:cs="Segoe UI"/>
          <w:b/>
          <w:sz w:val="18"/>
          <w:szCs w:val="18"/>
        </w:rPr>
        <w:t>5</w:t>
      </w:r>
      <w:r w:rsidRPr="00465995">
        <w:rPr>
          <w:rFonts w:ascii="Segoe UI" w:hAnsi="Segoe UI" w:cs="Segoe UI"/>
          <w:b/>
          <w:sz w:val="18"/>
          <w:szCs w:val="18"/>
        </w:rPr>
        <w:t>]–[</w:t>
      </w:r>
      <w:r w:rsidR="00A67378">
        <w:rPr>
          <w:rFonts w:ascii="Segoe UI" w:hAnsi="Segoe UI" w:cs="Segoe UI"/>
          <w:b/>
          <w:sz w:val="18"/>
          <w:szCs w:val="18"/>
        </w:rPr>
        <w:t>6</w:t>
      </w:r>
      <w:r w:rsidRPr="00465995">
        <w:rPr>
          <w:rFonts w:ascii="Segoe UI" w:hAnsi="Segoe UI" w:cs="Segoe UI"/>
          <w:b/>
          <w:sz w:val="18"/>
          <w:szCs w:val="18"/>
        </w:rPr>
        <w:t>][</w:t>
      </w:r>
      <w:r w:rsidR="00A67378">
        <w:rPr>
          <w:rFonts w:ascii="Segoe UI" w:hAnsi="Segoe UI" w:cs="Segoe UI"/>
          <w:b/>
          <w:sz w:val="18"/>
          <w:szCs w:val="18"/>
        </w:rPr>
        <w:t>1</w:t>
      </w:r>
      <w:r w:rsidRPr="00465995">
        <w:rPr>
          <w:rFonts w:ascii="Segoe UI" w:hAnsi="Segoe UI" w:cs="Segoe UI"/>
          <w:b/>
          <w:sz w:val="18"/>
          <w:szCs w:val="18"/>
        </w:rPr>
        <w:t>][</w:t>
      </w:r>
      <w:r w:rsidR="00A67378">
        <w:rPr>
          <w:rFonts w:ascii="Segoe UI" w:hAnsi="Segoe UI" w:cs="Segoe UI"/>
          <w:b/>
          <w:sz w:val="18"/>
          <w:szCs w:val="18"/>
        </w:rPr>
        <w:t>8</w:t>
      </w:r>
      <w:r w:rsidRPr="00465995">
        <w:rPr>
          <w:rFonts w:ascii="Segoe UI" w:hAnsi="Segoe UI" w:cs="Segoe UI"/>
          <w:b/>
          <w:sz w:val="18"/>
          <w:szCs w:val="18"/>
        </w:rPr>
        <w:t>][</w:t>
      </w:r>
      <w:r w:rsidR="00A67378">
        <w:rPr>
          <w:rFonts w:ascii="Segoe UI" w:hAnsi="Segoe UI" w:cs="Segoe UI"/>
          <w:b/>
          <w:sz w:val="18"/>
          <w:szCs w:val="18"/>
        </w:rPr>
        <w:t>1</w:t>
      </w:r>
      <w:r w:rsidRPr="00465995">
        <w:rPr>
          <w:rFonts w:ascii="Segoe UI" w:hAnsi="Segoe UI" w:cs="Segoe UI"/>
          <w:b/>
          <w:sz w:val="18"/>
          <w:szCs w:val="18"/>
        </w:rPr>
        <w:t>][</w:t>
      </w:r>
      <w:r w:rsidR="00A67378">
        <w:rPr>
          <w:rFonts w:ascii="Segoe UI" w:hAnsi="Segoe UI" w:cs="Segoe UI"/>
          <w:b/>
          <w:sz w:val="18"/>
          <w:szCs w:val="18"/>
        </w:rPr>
        <w:t>1</w:t>
      </w:r>
      <w:r w:rsidRPr="00465995">
        <w:rPr>
          <w:rFonts w:ascii="Segoe UI" w:hAnsi="Segoe UI" w:cs="Segoe UI"/>
          <w:b/>
          <w:sz w:val="18"/>
          <w:szCs w:val="18"/>
        </w:rPr>
        <w:t>][</w:t>
      </w:r>
      <w:r w:rsidR="00A67378">
        <w:rPr>
          <w:rFonts w:ascii="Segoe UI" w:hAnsi="Segoe UI" w:cs="Segoe UI"/>
          <w:b/>
          <w:sz w:val="18"/>
          <w:szCs w:val="18"/>
        </w:rPr>
        <w:t>1</w:t>
      </w:r>
      <w:r w:rsidRPr="00465995">
        <w:rPr>
          <w:rFonts w:ascii="Segoe UI" w:hAnsi="Segoe UI" w:cs="Segoe UI"/>
          <w:b/>
          <w:sz w:val="18"/>
          <w:szCs w:val="18"/>
        </w:rPr>
        <w:t>][ ]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Informacje na temat postępowania o udzielenie zamówienia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rPr>
          <w:trHeight w:val="349"/>
        </w:trPr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Tożsamość zamawiającego</w:t>
            </w:r>
            <w:r w:rsidRPr="00465995">
              <w:rPr>
                <w:rStyle w:val="Odwoanieprzypisudolnego"/>
                <w:rFonts w:ascii="Segoe UI" w:hAnsi="Segoe UI" w:cs="Segoe UI"/>
                <w:b/>
                <w:i/>
                <w:sz w:val="18"/>
                <w:szCs w:val="18"/>
              </w:rPr>
              <w:footnoteReference w:id="4"/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rPr>
          <w:trHeight w:val="349"/>
        </w:trPr>
        <w:tc>
          <w:tcPr>
            <w:tcW w:w="4644" w:type="dxa"/>
          </w:tcPr>
          <w:p w:rsidR="0073589D" w:rsidRPr="00465995" w:rsidRDefault="0073589D" w:rsidP="00DF3C94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Nazwa: </w:t>
            </w:r>
          </w:p>
        </w:tc>
        <w:tc>
          <w:tcPr>
            <w:tcW w:w="4645" w:type="dxa"/>
          </w:tcPr>
          <w:p w:rsidR="0073589D" w:rsidRPr="00465995" w:rsidRDefault="0073589D" w:rsidP="00DF3C94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Gmina Miasto Stargard 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>– Zarząd Usług Komunalnych w Stargardzie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 ]</w:t>
            </w:r>
          </w:p>
        </w:tc>
      </w:tr>
      <w:tr w:rsidR="0073589D" w:rsidRPr="00465995" w:rsidTr="00DF3C94">
        <w:trPr>
          <w:trHeight w:val="287"/>
        </w:trPr>
        <w:tc>
          <w:tcPr>
            <w:tcW w:w="4644" w:type="dxa"/>
          </w:tcPr>
          <w:p w:rsidR="0073589D" w:rsidRPr="00465995" w:rsidRDefault="0073589D" w:rsidP="00DF3C94">
            <w:pPr>
              <w:spacing w:after="0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645" w:type="dxa"/>
          </w:tcPr>
          <w:p w:rsidR="0073589D" w:rsidRPr="00465995" w:rsidRDefault="0073589D" w:rsidP="00DF3C94">
            <w:pPr>
              <w:spacing w:after="0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Odpowiedź:</w:t>
            </w:r>
          </w:p>
        </w:tc>
      </w:tr>
      <w:tr w:rsidR="0073589D" w:rsidRPr="00465995" w:rsidTr="00DF3C94">
        <w:trPr>
          <w:trHeight w:val="933"/>
        </w:trPr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Tytuł lub krótki opis udzielanego zamówienia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:rsidR="0073589D" w:rsidRPr="00DF3C94" w:rsidRDefault="0073589D" w:rsidP="00DF3C94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F3C94">
              <w:rPr>
                <w:rFonts w:ascii="Segoe UI" w:hAnsi="Segoe UI" w:cs="Segoe UI"/>
                <w:sz w:val="18"/>
                <w:szCs w:val="18"/>
              </w:rPr>
              <w:t>[</w:t>
            </w:r>
            <w:r w:rsidR="00DF3C94" w:rsidRPr="00DF3C94">
              <w:rPr>
                <w:rFonts w:ascii="Segoe UI" w:hAnsi="Segoe UI" w:cs="Segoe UI"/>
                <w:sz w:val="18"/>
                <w:szCs w:val="18"/>
              </w:rPr>
              <w:t>U</w:t>
            </w:r>
            <w:r w:rsidR="00DF3C94" w:rsidRPr="00DF3C94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trzymanie czystości i porządku w pasach drogowych dróg gminnych oraz zimowe utrzymanie dróg na terenie Gminy Miasto Stargard</w:t>
            </w:r>
            <w:r w:rsidRPr="00DF3C94">
              <w:rPr>
                <w:rFonts w:ascii="Segoe UI" w:hAnsi="Segoe UI" w:cs="Segoe UI"/>
                <w:sz w:val="18"/>
                <w:szCs w:val="18"/>
              </w:rPr>
              <w:t>]</w:t>
            </w:r>
          </w:p>
        </w:tc>
      </w:tr>
      <w:tr w:rsidR="0073589D" w:rsidRPr="00465995" w:rsidTr="00974884">
        <w:trPr>
          <w:trHeight w:val="484"/>
        </w:trPr>
        <w:tc>
          <w:tcPr>
            <w:tcW w:w="4644" w:type="dxa"/>
          </w:tcPr>
          <w:p w:rsidR="0073589D" w:rsidRPr="00465995" w:rsidRDefault="0073589D" w:rsidP="00DF3C94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referencyjny nadany sprawie przez instytucję zamawiającą lub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:rsidR="0073589D" w:rsidRPr="006D7370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6D7370">
              <w:rPr>
                <w:rFonts w:ascii="Segoe UI" w:hAnsi="Segoe UI" w:cs="Segoe UI"/>
                <w:sz w:val="18"/>
                <w:szCs w:val="18"/>
              </w:rPr>
              <w:t>[</w:t>
            </w:r>
            <w:r w:rsidR="00DF3C94">
              <w:rPr>
                <w:rFonts w:ascii="Segoe UI" w:hAnsi="Segoe UI" w:cs="Segoe UI"/>
                <w:sz w:val="18"/>
                <w:szCs w:val="18"/>
              </w:rPr>
              <w:t>TZ</w:t>
            </w:r>
            <w:r w:rsidRPr="006D737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.271.</w:t>
            </w:r>
            <w:r w:rsidR="00DF3C94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Pr="006D737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.2021</w:t>
            </w:r>
            <w:r w:rsidRPr="006D7370">
              <w:rPr>
                <w:rFonts w:ascii="Segoe UI" w:hAnsi="Segoe UI" w:cs="Segoe UI"/>
                <w:sz w:val="18"/>
                <w:szCs w:val="18"/>
              </w:rPr>
              <w:t xml:space="preserve"> ]</w:t>
            </w:r>
          </w:p>
        </w:tc>
      </w:tr>
    </w:tbl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465995">
        <w:rPr>
          <w:rFonts w:ascii="Segoe UI" w:hAnsi="Segoe UI" w:cs="Segoe UI"/>
          <w:b/>
          <w:i/>
          <w:sz w:val="18"/>
          <w:szCs w:val="18"/>
        </w:rPr>
        <w:t>.</w:t>
      </w:r>
    </w:p>
    <w:p w:rsidR="0073589D" w:rsidRPr="00465995" w:rsidRDefault="0073589D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lastRenderedPageBreak/>
        <w:t>Część II: Informacje dotyczące wykonawcy</w:t>
      </w:r>
    </w:p>
    <w:p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Identyfikacja: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Nazwa: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73589D" w:rsidRPr="00465995" w:rsidTr="00465995">
        <w:trPr>
          <w:trHeight w:val="1249"/>
        </w:trPr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VAT, jeżeli dotyczy:</w:t>
            </w:r>
          </w:p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Adres pocztowy: 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465995">
        <w:trPr>
          <w:trHeight w:val="1516"/>
        </w:trPr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Osoba lub osoby wyznaczone do kontaktów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internetowy (adres www)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ogólne: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jest mikroprzedsiębiorstwem bądź małym lub średnim przedsiębiorstwem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Jedynie w przypadku gdy zamówienie jest zastrzeżone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  <w:u w:val="single"/>
              </w:rPr>
              <w:footnoteReference w:id="9"/>
            </w: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czy wykonawca jest zakładem pracy chronionej, „przedsiębiorstwem społecznym”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czy będzie realizował zamówienie w ramach programów zatrudnienia chronionego?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jaki jest odpowiedni odsetek pracowników niepełnosprawnych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należą dani pracownicy.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 [] Nie dotyczy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Jeżeli poświadczenie wpisu do wykazu lub wydania zaświadczenia jest dostępne w formie elektronicznej, proszę podać: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Proszę dodatkowo uzupełnić brakujące informacje w części IV w sekcjach A, B, C lub D, w zależności od przypadku.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WYŁĄCZNIE jeżeli jest to wymagane w stosownym ogłoszeniu lub dokumentach zamówienia:</w:t>
            </w: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b)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Rodzaj uczestnictwa: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465995">
        <w:trPr>
          <w:trHeight w:val="821"/>
        </w:trPr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bierze udział w postępowaniu o udzielenie zamówienia wspólnie z innymi wykonawcami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:rsidTr="00974884">
        <w:tc>
          <w:tcPr>
            <w:tcW w:w="9289" w:type="dxa"/>
            <w:gridSpan w:val="2"/>
            <w:shd w:val="clear" w:color="auto" w:fill="BFBFBF"/>
          </w:tcPr>
          <w:p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Proszę wskazać rolę wykonawcy w grupie (lider, odpowiedzialny za określone zadania itd.):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Proszę wskazać pozostałych wykonawców biorących wspólnie udział w postępowaniu o udzielenie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zamówienia: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a):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c): 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</w:tbl>
    <w:p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B: Informacje na temat przedstawicieli wykonawcy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 w:rsidRPr="00465995">
        <w:rPr>
          <w:rFonts w:ascii="Segoe UI" w:hAnsi="Segoe UI" w:cs="Segoe UI"/>
          <w:i/>
          <w:sz w:val="18"/>
          <w:szCs w:val="18"/>
        </w:rPr>
        <w:t>ych</w:t>
      </w:r>
      <w:proofErr w:type="spellEnd"/>
      <w:r w:rsidRPr="00465995">
        <w:rPr>
          <w:rFonts w:ascii="Segoe UI" w:hAnsi="Segoe UI" w:cs="Segoe UI"/>
          <w:i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Imię i nazwisko,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Stanowisko/Działający(-a) jako: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pocztowy: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</w:tbl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Jeżeli tak</w:t>
      </w:r>
      <w:r w:rsidRPr="00465995">
        <w:rPr>
          <w:rFonts w:ascii="Segoe UI" w:hAnsi="Segoe UI" w:cs="Segoe UI"/>
          <w:sz w:val="18"/>
          <w:szCs w:val="18"/>
        </w:rPr>
        <w:t xml:space="preserve">, proszę przedstawić – </w:t>
      </w:r>
      <w:r w:rsidRPr="00465995">
        <w:rPr>
          <w:rFonts w:ascii="Segoe UI" w:hAnsi="Segoe UI" w:cs="Segoe UI"/>
          <w:b/>
          <w:sz w:val="18"/>
          <w:szCs w:val="18"/>
        </w:rPr>
        <w:t>dla każdego</w:t>
      </w:r>
      <w:r w:rsidRPr="00465995">
        <w:rPr>
          <w:rFonts w:ascii="Segoe UI" w:hAnsi="Segoe UI" w:cs="Segoe UI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465995">
        <w:rPr>
          <w:rFonts w:ascii="Segoe UI" w:hAnsi="Segoe UI" w:cs="Segoe UI"/>
          <w:b/>
          <w:sz w:val="18"/>
          <w:szCs w:val="18"/>
        </w:rPr>
        <w:t>niniejszej części sekcja A i B oraz w części III</w:t>
      </w:r>
      <w:r w:rsidRPr="00465995">
        <w:rPr>
          <w:rFonts w:ascii="Segoe UI" w:hAnsi="Segoe UI" w:cs="Segoe UI"/>
          <w:sz w:val="18"/>
          <w:szCs w:val="18"/>
        </w:rPr>
        <w:t xml:space="preserve">, należycie wypełniony i podpisany przez dane podmioty. </w:t>
      </w:r>
      <w:r w:rsidRPr="00465995">
        <w:rPr>
          <w:rFonts w:ascii="Segoe UI" w:hAnsi="Segoe UI" w:cs="Segoe UI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65995">
        <w:rPr>
          <w:rFonts w:ascii="Segoe UI" w:hAnsi="Segoe UI" w:cs="Segoe UI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13"/>
      </w:r>
      <w:r w:rsidRPr="00465995">
        <w:rPr>
          <w:rFonts w:ascii="Segoe UI" w:hAnsi="Segoe UI" w:cs="Segoe UI"/>
          <w:sz w:val="18"/>
          <w:szCs w:val="18"/>
        </w:rPr>
        <w:t>.</w:t>
      </w:r>
    </w:p>
    <w:p w:rsidR="0073589D" w:rsidRPr="00465995" w:rsidRDefault="0073589D" w:rsidP="00465995">
      <w:pPr>
        <w:pStyle w:val="ChapterTitle"/>
        <w:rPr>
          <w:rFonts w:ascii="Segoe UI" w:hAnsi="Segoe UI" w:cs="Segoe UI"/>
          <w:b w:val="0"/>
          <w:smallCaps/>
          <w:sz w:val="18"/>
          <w:szCs w:val="18"/>
          <w:u w:val="single"/>
        </w:rPr>
      </w:pPr>
      <w:r w:rsidRPr="00465995">
        <w:rPr>
          <w:rFonts w:ascii="Segoe UI" w:hAnsi="Segoe UI" w:cs="Segoe UI"/>
          <w:b w:val="0"/>
          <w:smallCaps/>
          <w:sz w:val="18"/>
          <w:szCs w:val="18"/>
        </w:rPr>
        <w:lastRenderedPageBreak/>
        <w:t>D: Informacje dotyczące podwykonawców, na których zdolności wykonawca nie polega</w:t>
      </w:r>
    </w:p>
    <w:p w:rsidR="0073589D" w:rsidRPr="00465995" w:rsidRDefault="0073589D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Podwykonawstwo: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tak i o ile jest to wiadome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podać wykaz proponowanych podwykonawców: </w:t>
            </w:r>
          </w:p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[…]</w:t>
            </w:r>
          </w:p>
        </w:tc>
      </w:tr>
    </w:tbl>
    <w:p w:rsidR="0073589D" w:rsidRPr="00465995" w:rsidRDefault="0073589D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Jeżeli instytucja zamawiająca lub podmiot zamawiający wyraźnie żąda przedstawienia tych informacji </w:t>
      </w:r>
      <w:r w:rsidRPr="00465995">
        <w:rPr>
          <w:rFonts w:ascii="Segoe UI" w:hAnsi="Segoe UI" w:cs="Segoe UI"/>
          <w:b w:val="0"/>
          <w:sz w:val="18"/>
          <w:szCs w:val="18"/>
        </w:rPr>
        <w:t xml:space="preserve">oprócz informacji </w:t>
      </w:r>
      <w:r w:rsidRPr="00465995">
        <w:rPr>
          <w:rFonts w:ascii="Segoe UI" w:hAnsi="Segoe UI" w:cs="Segoe UI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3589D" w:rsidRPr="00465995" w:rsidRDefault="0073589D" w:rsidP="00465995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sz w:val="18"/>
          <w:szCs w:val="18"/>
        </w:rPr>
        <w:lastRenderedPageBreak/>
        <w:t>Część III: Podstawy wykluczenia</w:t>
      </w:r>
    </w:p>
    <w:p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Podstawy związane z wyrokami skazującymi za przestępstwo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W art. 57 ust. 1 dyrektywy 2014/24/UE określono następujące powody wykluczenia:</w:t>
      </w:r>
    </w:p>
    <w:p w:rsidR="0073589D" w:rsidRPr="00465995" w:rsidRDefault="0073589D" w:rsidP="002203D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udział w </w:t>
      </w:r>
      <w:r w:rsidRPr="00465995">
        <w:rPr>
          <w:rFonts w:ascii="Segoe UI" w:hAnsi="Segoe UI" w:cs="Segoe UI"/>
          <w:b/>
          <w:sz w:val="18"/>
          <w:szCs w:val="18"/>
        </w:rPr>
        <w:t>organizacji przestępczej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4"/>
      </w:r>
      <w:r w:rsidRPr="00465995">
        <w:rPr>
          <w:rFonts w:ascii="Segoe UI" w:hAnsi="Segoe UI" w:cs="Segoe UI"/>
          <w:sz w:val="18"/>
          <w:szCs w:val="18"/>
        </w:rPr>
        <w:t>;</w:t>
      </w:r>
    </w:p>
    <w:p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korupcja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5"/>
      </w:r>
      <w:r w:rsidRPr="00465995">
        <w:rPr>
          <w:rFonts w:ascii="Segoe UI" w:hAnsi="Segoe UI" w:cs="Segoe UI"/>
          <w:sz w:val="18"/>
          <w:szCs w:val="18"/>
        </w:rPr>
        <w:t>;</w:t>
      </w:r>
    </w:p>
    <w:p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bookmarkStart w:id="2" w:name="_DV_M1264"/>
      <w:bookmarkEnd w:id="2"/>
      <w:r w:rsidRPr="00465995">
        <w:rPr>
          <w:rFonts w:ascii="Segoe UI" w:hAnsi="Segoe UI" w:cs="Segoe UI"/>
          <w:b/>
          <w:w w:val="0"/>
          <w:sz w:val="18"/>
          <w:szCs w:val="18"/>
        </w:rPr>
        <w:t>nadużycie finansowe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6"/>
      </w:r>
      <w:r w:rsidRPr="00465995">
        <w:rPr>
          <w:rFonts w:ascii="Segoe UI" w:hAnsi="Segoe UI" w:cs="Segoe UI"/>
          <w:w w:val="0"/>
          <w:sz w:val="18"/>
          <w:szCs w:val="18"/>
        </w:rPr>
        <w:t>;</w:t>
      </w:r>
      <w:bookmarkStart w:id="3" w:name="_DV_M1266"/>
      <w:bookmarkEnd w:id="3"/>
    </w:p>
    <w:p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przestępstwa terrorystyczne lub przestępstwa związane z działalnością terrorystyczną</w:t>
      </w:r>
      <w:bookmarkStart w:id="4" w:name="_DV_M1268"/>
      <w:bookmarkEnd w:id="4"/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7"/>
      </w:r>
    </w:p>
    <w:p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pranie pieniędzy lub finansowanie terroryzmu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8"/>
      </w:r>
    </w:p>
    <w:p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praca dzieci</w:t>
      </w:r>
      <w:r w:rsidRPr="00465995">
        <w:rPr>
          <w:rFonts w:ascii="Segoe UI" w:hAnsi="Segoe UI" w:cs="Segoe UI"/>
          <w:sz w:val="18"/>
          <w:szCs w:val="18"/>
        </w:rPr>
        <w:t xml:space="preserve"> i inne formy </w:t>
      </w:r>
      <w:r w:rsidRPr="00465995">
        <w:rPr>
          <w:rFonts w:ascii="Segoe UI" w:hAnsi="Segoe UI" w:cs="Segoe UI"/>
          <w:b/>
          <w:sz w:val="18"/>
          <w:szCs w:val="18"/>
        </w:rPr>
        <w:t>handlu ludźmi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9"/>
      </w:r>
      <w:r w:rsidRPr="00465995">
        <w:rPr>
          <w:rFonts w:ascii="Segoe UI" w:hAnsi="Segoe UI" w:cs="Segoe U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 stosunku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samego wykonawcy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bądź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jakiejkolwiek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wydany został prawomocny wyrok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0"/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datę wyroku, określić, których spośród punktów 1–6 on dotyczy, oraz podać powód(-ody) skazania;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wskazać, kto został skazany [ ];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data: [   ], punkt(-y): [   ], powód(-ody): [   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c) długość okresu wykluczenia [……] oraz punkt(-y),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którego(-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) to dotyczy.</w:t>
            </w:r>
          </w:p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2"/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(„</w:t>
            </w:r>
            <w:r w:rsidRPr="00465995">
              <w:rPr>
                <w:rStyle w:val="NormalBoldChar"/>
                <w:rFonts w:ascii="Segoe UI" w:hAnsi="Segoe UI" w:cs="Segoe UI"/>
                <w:b w:val="0"/>
                <w:sz w:val="18"/>
                <w:szCs w:val="18"/>
              </w:rPr>
              <w:t>samooczyszczenie”)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[] Tak [] Nie 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opisać przedsięwzięte środki</w:t>
            </w:r>
            <w:r w:rsidRPr="00465995">
              <w:rPr>
                <w:rStyle w:val="Odwoanieprzypisudolnego"/>
                <w:rFonts w:ascii="Segoe UI" w:hAnsi="Segoe UI" w:cs="Segoe UI"/>
                <w:w w:val="0"/>
                <w:sz w:val="18"/>
                <w:szCs w:val="18"/>
              </w:rPr>
              <w:footnoteReference w:id="24"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:rsidR="0073589D" w:rsidRPr="00465995" w:rsidRDefault="0073589D" w:rsidP="00465995">
      <w:pPr>
        <w:pStyle w:val="SectionTitle"/>
        <w:rPr>
          <w:rFonts w:ascii="Segoe UI" w:hAnsi="Segoe UI" w:cs="Segoe UI"/>
          <w:b w:val="0"/>
          <w:w w:val="0"/>
          <w:sz w:val="18"/>
          <w:szCs w:val="18"/>
        </w:rPr>
      </w:pPr>
      <w:r w:rsidRPr="00465995">
        <w:rPr>
          <w:rFonts w:ascii="Segoe UI" w:hAnsi="Segoe UI" w:cs="Segoe UI"/>
          <w:b w:val="0"/>
          <w:w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wywiązał się ze wszystkich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obowiązków dotyczących płatności podatków lub składek na ubezpieczenie społeczne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:rsidTr="00974884">
        <w:trPr>
          <w:trHeight w:val="470"/>
        </w:trPr>
        <w:tc>
          <w:tcPr>
            <w:tcW w:w="4644" w:type="dxa"/>
            <w:vMerge w:val="restart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wskazać: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państwo lub państwo członkowskie, którego to dotyczy;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jakiej kwoty to dotyczy?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jaki sposób zostało ustalone to naruszenie obowiązków: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1) w trybie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decyzji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sądowej lub administracyjnej:</w:t>
            </w:r>
          </w:p>
          <w:p w:rsidR="0073589D" w:rsidRPr="00465995" w:rsidRDefault="0073589D" w:rsidP="00974884">
            <w:pPr>
              <w:pStyle w:val="Tiret1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ta decyzja jest ostateczna i wiążąca?</w:t>
            </w:r>
          </w:p>
          <w:p w:rsidR="0073589D" w:rsidRPr="00465995" w:rsidRDefault="0073589D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datę wyroku lub decyzji.</w:t>
            </w:r>
          </w:p>
          <w:p w:rsidR="0073589D" w:rsidRPr="00465995" w:rsidRDefault="0073589D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W przypadku wyroku,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 ile została w nim bezpośrednio określona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długość okresu wykluczenia:</w:t>
            </w:r>
          </w:p>
          <w:p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w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 sposób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 Proszę sprecyzować, w jaki:</w:t>
            </w:r>
          </w:p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3589D" w:rsidRPr="00465995" w:rsidRDefault="0073589D" w:rsidP="00974884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Podatki</w:t>
            </w:r>
          </w:p>
        </w:tc>
        <w:tc>
          <w:tcPr>
            <w:tcW w:w="2323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Składki na ubezpieczenia społeczne</w:t>
            </w:r>
          </w:p>
        </w:tc>
      </w:tr>
      <w:tr w:rsidR="0073589D" w:rsidRPr="00465995" w:rsidTr="00974884">
        <w:trPr>
          <w:trHeight w:val="1977"/>
        </w:trPr>
        <w:tc>
          <w:tcPr>
            <w:tcW w:w="4644" w:type="dxa"/>
            <w:vMerge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:rsidR="0073589D" w:rsidRPr="00465995" w:rsidRDefault="0073589D" w:rsidP="00974884">
            <w:pPr>
              <w:pStyle w:val="Tiret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73589D" w:rsidRPr="00465995" w:rsidRDefault="0073589D" w:rsidP="00974884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18"/>
                <w:szCs w:val="18"/>
              </w:rPr>
            </w:pPr>
          </w:p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lastRenderedPageBreak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</w:p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lastRenderedPageBreak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5"/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[……][……][……]</w:t>
            </w:r>
          </w:p>
        </w:tc>
      </w:tr>
    </w:tbl>
    <w:p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Podstawy związane z niewypłacalnością, konfliktem interesów lub wykroczeniami zawodowymi</w:t>
      </w:r>
      <w:r w:rsidRPr="00465995">
        <w:rPr>
          <w:rStyle w:val="Odwoanieprzypisudolnego"/>
          <w:rFonts w:ascii="Segoe UI" w:hAnsi="Segoe UI" w:cs="Segoe UI"/>
          <w:b w:val="0"/>
          <w:sz w:val="18"/>
          <w:szCs w:val="18"/>
        </w:rPr>
        <w:footnoteReference w:id="26"/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rPr>
          <w:trHeight w:val="406"/>
        </w:trPr>
        <w:tc>
          <w:tcPr>
            <w:tcW w:w="4644" w:type="dxa"/>
            <w:vMerge w:val="restart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wedle własnej wiedzy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naruszył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swoje obowiązki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dziedzinie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prawa środowiska, prawa socjalnego i prawa pracy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2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:rsidTr="00974884">
        <w:trPr>
          <w:trHeight w:val="405"/>
        </w:trPr>
        <w:tc>
          <w:tcPr>
            <w:tcW w:w="4644" w:type="dxa"/>
            <w:vMerge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Normal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znajduje się w jednej z następujących sytuacji: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a)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zbankrutował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prowadzone jest wobec niego postępowanie upadłościowe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likwidacyjne;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c) zawarł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układ z wierzycielami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znajduje się w innej tego rodzaju sytuacji wynikającej z podobnej procedury przewidzianej w krajowych przepisach ustawowych i wykonawczych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jego aktywami zarządza likwidator lub sąd;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f) jego działalność gospodarcza jest zawieszona?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tak:</w:t>
            </w:r>
          </w:p>
          <w:p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szczegółowe informacje:</w:t>
            </w:r>
          </w:p>
          <w:p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Proszę podać powody, które pomimo powyższej sytuacji umożliwiają realizację zamówienia, z uwzględnieniem mających zastosowanie przepisów krajowych i środków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dotyczących kontynuowania działalności gospodarczej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73589D" w:rsidRPr="00465995" w:rsidRDefault="0073589D" w:rsidP="0097488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18"/>
                <w:szCs w:val="18"/>
              </w:rPr>
            </w:pPr>
          </w:p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:rsidTr="00974884">
        <w:trPr>
          <w:trHeight w:val="303"/>
        </w:trPr>
        <w:tc>
          <w:tcPr>
            <w:tcW w:w="4644" w:type="dxa"/>
            <w:vMerge w:val="restart"/>
          </w:tcPr>
          <w:p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Czy wykonawca jest winien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poważnego wykroczenia zawodowego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 [……]</w:t>
            </w:r>
          </w:p>
        </w:tc>
      </w:tr>
      <w:tr w:rsidR="0073589D" w:rsidRPr="00465995" w:rsidTr="00974884">
        <w:trPr>
          <w:trHeight w:val="303"/>
        </w:trPr>
        <w:tc>
          <w:tcPr>
            <w:tcW w:w="4644" w:type="dxa"/>
            <w:vMerge/>
          </w:tcPr>
          <w:p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:rsidTr="00974884">
        <w:trPr>
          <w:trHeight w:val="515"/>
        </w:trPr>
        <w:tc>
          <w:tcPr>
            <w:tcW w:w="4644" w:type="dxa"/>
            <w:vMerge w:val="restart"/>
          </w:tcPr>
          <w:p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Czy wykonawca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zawarł z innymi wykonawcami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porozumienia mające na celu zakłócenie konkurencji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73589D" w:rsidRPr="00465995" w:rsidTr="00974884">
        <w:trPr>
          <w:trHeight w:val="514"/>
        </w:trPr>
        <w:tc>
          <w:tcPr>
            <w:tcW w:w="4644" w:type="dxa"/>
            <w:vMerge/>
          </w:tcPr>
          <w:p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:rsidTr="00974884">
        <w:trPr>
          <w:trHeight w:val="1316"/>
        </w:trPr>
        <w:tc>
          <w:tcPr>
            <w:tcW w:w="4644" w:type="dxa"/>
          </w:tcPr>
          <w:p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wie o jakimkolwiek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konflikcie interesów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spowodowanym jego udziałem w postępowaniu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73589D" w:rsidRPr="00465995" w:rsidTr="00974884">
        <w:trPr>
          <w:trHeight w:val="1544"/>
        </w:trPr>
        <w:tc>
          <w:tcPr>
            <w:tcW w:w="4644" w:type="dxa"/>
          </w:tcPr>
          <w:p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lub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przedsiębiorstwo związane z wykonawcą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doradzał(-o)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instytucji zamawiającej lub podmiotowi zamawiającemu bądź był(-o) w inny sposób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zaangażowany(-e) w przygotowanie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postępowania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73589D" w:rsidRPr="00465995" w:rsidTr="00974884">
        <w:trPr>
          <w:trHeight w:val="932"/>
        </w:trPr>
        <w:tc>
          <w:tcPr>
            <w:tcW w:w="4644" w:type="dxa"/>
            <w:vMerge w:val="restart"/>
          </w:tcPr>
          <w:p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rozwiązana przed czasem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lub w której nałożone zostało odszkodowanie bądź inne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porównywalne sankcje w związku z tą wcześniejszą umową?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[…]</w:t>
            </w:r>
          </w:p>
        </w:tc>
      </w:tr>
      <w:tr w:rsidR="0073589D" w:rsidRPr="00465995" w:rsidTr="00974884">
        <w:trPr>
          <w:trHeight w:val="931"/>
        </w:trPr>
        <w:tc>
          <w:tcPr>
            <w:tcW w:w="4644" w:type="dxa"/>
            <w:vMerge/>
          </w:tcPr>
          <w:p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może potwierdzić, że: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nie jest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winny poważnego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wprowadzenia w błąd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zataił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tych informacji;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jest w stanie niezwłocznie przedstawić dokumenty potwierdzające wymagane przez instytucję zamawiającą lub podmiot zamawiający; oraz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</w:tbl>
    <w:p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mają zastosowanie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 w stosownym ogłoszeniu lub w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2"/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sz w:val="18"/>
                <w:szCs w:val="18"/>
              </w:rPr>
              <w:t>W przypadku gdy ma zastosowanie którakolwiek z podstaw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czy wykonawca przedsięwziął środki w celu samooczyszczenia?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</w:tbl>
    <w:p w:rsidR="0073589D" w:rsidRPr="00465995" w:rsidRDefault="0073589D" w:rsidP="00465995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IV: Kryteria kwalifikacji</w:t>
      </w:r>
    </w:p>
    <w:p w:rsidR="0073589D" w:rsidRPr="00465995" w:rsidRDefault="0073589D" w:rsidP="00465995">
      <w:pPr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 odniesieniu do kryteriów kwalifikacji (sekcja </w:t>
      </w:r>
      <w:r w:rsidRPr="00465995">
        <w:rPr>
          <w:rFonts w:ascii="Segoe UI" w:hAnsi="Segoe UI" w:cs="Segoe UI"/>
          <w:sz w:val="18"/>
          <w:szCs w:val="18"/>
        </w:rPr>
        <w:sym w:font="Symbol" w:char="F061"/>
      </w:r>
      <w:r w:rsidRPr="00465995">
        <w:rPr>
          <w:rFonts w:ascii="Segoe UI" w:hAnsi="Segoe UI" w:cs="Segoe UI"/>
          <w:sz w:val="18"/>
          <w:szCs w:val="18"/>
        </w:rPr>
        <w:t xml:space="preserve"> lub sekcje A–D w niniejszej części) wykonawca oświadcza, że:</w:t>
      </w:r>
    </w:p>
    <w:p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 w:val="0"/>
          <w:sz w:val="18"/>
          <w:szCs w:val="18"/>
        </w:rPr>
        <w:t>: Ogólne oświadczenie dotyczące wszystkich kryteriów kwalifikacji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65995">
        <w:rPr>
          <w:rFonts w:ascii="Segoe UI" w:hAnsi="Segoe UI" w:cs="Segoe UI"/>
          <w:b/>
          <w:w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73589D" w:rsidRPr="00465995" w:rsidTr="00974884">
        <w:tc>
          <w:tcPr>
            <w:tcW w:w="4606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73589D" w:rsidRPr="00465995" w:rsidTr="00974884">
        <w:tc>
          <w:tcPr>
            <w:tcW w:w="4606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Spełnia wymagane kryteria kwalifikacji:</w:t>
            </w:r>
          </w:p>
        </w:tc>
        <w:tc>
          <w:tcPr>
            <w:tcW w:w="4607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</w:p>
        </w:tc>
      </w:tr>
    </w:tbl>
    <w:p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Kompetencje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Kompetencje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1) Figuruje w odpowiednim rejestrze zawodowym lub handlowym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prowadzonym w państwie członkowskim siedziby wykonawcy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2) W odniesieniu do zamówień publicznych na usługi: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konieczne jest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posiadanie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zezwolenia lub bycie członkiem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określonej organizacji, aby mieć możliwość świadczenia usługi, o której mowa, w państwie siedziby wykonawcy?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Jeżeli tak, proszę określić, o jakie zezwolenie lub status członkowski chodzi, i wskazać, czy wykonawca je posiada: [ …]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B: Sytuacja ekonomiczna i finansowa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1a) Jego („ogólny”)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roczny obrót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ciągu określonej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liczby lat obrotowych wymaganej w stosownym ogłoszeniu lub dokumentach zamówienia jest następujący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  <w:t>i/lub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4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 (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2a) Jego roczny („specyficzny”)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obszarze działalności gospodarczej objętym zamówieniem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określonym w stosownym ogłoszeniu lub dokumentach zamówienia w ciągu wymaganej liczby lat obrotowych jest następujący: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i/lub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przedmiotowym obszarze i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5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4)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wskaźników finansowych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) wskaźnika(-ów) jest (są) następująca(-e):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(określenie wymaganego wskaźnika – stosunek X do 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– oraz wartość):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8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5) W ramach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ubezpieczenia z tytułu ryzyka zawodowego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jest ubezpieczony na następującą kwotę: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hAnsi="Segoe UI" w:cs="Segoe UI"/>
                <w:b w:val="0"/>
                <w:sz w:val="18"/>
                <w:szCs w:val="18"/>
              </w:rPr>
              <w:t>Jeżeli 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6)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innych ewentualnych wymogów ekonomicznych lub finansowych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które mogły zostać określone w stosownym ogłoszeniu lub dokumentach zamówienia, wykonawca oświadcza, że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Jeżeli odnośna dokumentacja, która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mogła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C: Zdolność techniczna i zawodowa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5" w:name="_DV_M4300"/>
            <w:bookmarkStart w:id="6" w:name="_DV_M4301"/>
            <w:bookmarkEnd w:id="5"/>
            <w:bookmarkEnd w:id="6"/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Zdolność techniczna i zawodowa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1a)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roboty budowlane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wykonał następujące roboty budowlane określonego 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Liczba lat (okres ten został wskazany w stosownym ogłoszeniu lub dokumentach zamówienia): 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Roboty budowlane: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1b)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dostawy i zamówień publicznych na usługi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:Przy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sporządzaniu wykazu proszę podać kwoty, daty i odbiorców, zarówno publicznych, jak i prywatnych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73589D" w:rsidRPr="00465995" w:rsidTr="0097488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Odbiorcy</w:t>
                  </w:r>
                </w:p>
              </w:tc>
            </w:tr>
            <w:tr w:rsidR="0073589D" w:rsidRPr="00465995" w:rsidTr="0097488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Może skorzystać z usług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pracowników technicznych lub służb technicznych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w szczególności tych odpowiedzialnych za kontrolę jakości: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3) Korzysta z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urządzeń technicznych oraz środków w celu zapewnienia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zaplecze naukowo-badawcze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jest następujące: 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4) Podczas realizacji zamówienia będzie mógł stosować następujące systemy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zarządzania łańcuchem dostaw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5)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przeprowadzenie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swoich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produkcyjnych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technicznych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w razie konieczności także dostępnych mu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naukowych i badawczych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jak również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6) Następującym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wykształceniem i kwalifikacjami zawodowymi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legitymuje się: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sam usługodawca lub wykonawca: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(w zależności od wymogów określonych w stosownym ogłoszeniu lub dokumentach zamówienia):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7) Podczas realizacji zamówienia wykonawca będzie mógł stosować następujące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środki zarządzania środowiskowego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8) Wielkość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średniego rocznego zatrudnienia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Rok, średnie roczne zatrudnienie: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Rok, liczebność kadry kierowniczej: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9) Będzie dysponował następującymi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narzędziami, wyposażeniem zakładu i urządzeniami technicznymi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10)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zamierza ewentualnie zlecić podwykonawcom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4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następującą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część (procentową)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zamówienia: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11)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Wykonawca dostarczy wymagane próbki, opisy lub fotografie produktów, które mają być dostarczone i którym nie musi towarzyszyć świadectwo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Wykonawca oświadcza ponadto, że w stosownych przypadkach przedstawi wymagane świadectwa 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(adres internetowy, wydający urząd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organ,dokładne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dane referencyjne dokumentacji): [……][……][……]</w:t>
            </w:r>
          </w:p>
        </w:tc>
      </w:tr>
      <w:tr w:rsidR="0073589D" w:rsidRPr="00465995" w:rsidTr="00465995">
        <w:trPr>
          <w:trHeight w:val="3526"/>
        </w:trPr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12)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Czy wykonawca może przedstawić wymagane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sporządzone przez urzędowe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instytuty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agencje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wyjaśnić dlaczego, i wskazać, jakie inne środki dowodowe mogą zostać przedstawione: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65995">
        <w:rPr>
          <w:rFonts w:ascii="Segoe UI" w:hAnsi="Segoe UI" w:cs="Segoe UI"/>
          <w:b w:val="0"/>
          <w:sz w:val="18"/>
          <w:szCs w:val="18"/>
        </w:rPr>
        <w:t>D: Systemy zapewniania jakości i normy zarządzania środowiskowego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465995">
            <w:pPr>
              <w:spacing w:after="0"/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norm zapewniania jakości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w tym w zakresie dostępności dla osób niepełnosprawnych?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, proszę wyjaśnić dlaczego, i określić, jakie inne środki dowodowe dotyczące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73589D" w:rsidRPr="00465995" w:rsidRDefault="0073589D" w:rsidP="00465995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V: Ograniczanie liczby kwalifikujących się kandydatów</w:t>
      </w:r>
    </w:p>
    <w:p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65995">
        <w:rPr>
          <w:rFonts w:ascii="Segoe UI" w:hAnsi="Segoe UI" w:cs="Segoe UI"/>
          <w:b/>
          <w:w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:rsidR="0073589D" w:rsidRPr="00465995" w:rsidRDefault="0073589D" w:rsidP="00465995">
      <w:pPr>
        <w:spacing w:after="0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73589D" w:rsidRPr="00465995" w:rsidTr="00974884">
        <w:tc>
          <w:tcPr>
            <w:tcW w:w="4644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Ograniczanie liczby kandydatów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73589D" w:rsidRPr="00465995" w:rsidTr="00974884">
        <w:tc>
          <w:tcPr>
            <w:tcW w:w="4644" w:type="dxa"/>
          </w:tcPr>
          <w:p w:rsidR="0073589D" w:rsidRPr="00465995" w:rsidRDefault="0073589D" w:rsidP="00465995">
            <w:pPr>
              <w:spacing w:after="0"/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W następujący sposób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spełnia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obiektywne i niedyskryminacyjne kryteria lub zasady, które mają być stosowane w celu ograniczenia liczby kandydatów: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 xml:space="preserve">W przypadku gdy wymagane są określone zaświadczenia lub inne rodzaje dowodów w formie dokumentów, proszę wskazać dla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z nich, czy wykonawca posiada wymagane dokumenty: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niektóre z tych zaświadczeń lub rodzajów dowodów w formie dokumentów są dostępne w postaci elektronicznej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wskazać dla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nich:</w:t>
            </w:r>
          </w:p>
        </w:tc>
        <w:tc>
          <w:tcPr>
            <w:tcW w:w="4645" w:type="dxa"/>
          </w:tcPr>
          <w:p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6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7"/>
            </w:r>
          </w:p>
        </w:tc>
      </w:tr>
    </w:tbl>
    <w:p w:rsidR="0073589D" w:rsidRPr="00465995" w:rsidRDefault="0073589D" w:rsidP="00465995">
      <w:pPr>
        <w:pStyle w:val="ChapterTitle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VI: Oświadczenia końcowe</w:t>
      </w:r>
    </w:p>
    <w:p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8"/>
      </w:r>
      <w:r w:rsidRPr="00465995">
        <w:rPr>
          <w:rFonts w:ascii="Segoe UI" w:hAnsi="Segoe UI" w:cs="Segoe UI"/>
          <w:i/>
          <w:sz w:val="18"/>
          <w:szCs w:val="18"/>
        </w:rPr>
        <w:t xml:space="preserve">, lub </w:t>
      </w:r>
    </w:p>
    <w:p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b) najpóźniej od dnia 18 kwietnia 2018 r.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9"/>
      </w:r>
      <w:r w:rsidRPr="00465995">
        <w:rPr>
          <w:rFonts w:ascii="Segoe UI" w:hAnsi="Segoe UI" w:cs="Segoe UI"/>
          <w:i/>
          <w:sz w:val="18"/>
          <w:szCs w:val="18"/>
        </w:rPr>
        <w:t>, instytucja zamawiająca lub podmiot zamawiający już posiada odpowiednią dokumentację</w:t>
      </w:r>
      <w:r w:rsidRPr="00465995">
        <w:rPr>
          <w:rFonts w:ascii="Segoe UI" w:hAnsi="Segoe UI" w:cs="Segoe UI"/>
          <w:sz w:val="18"/>
          <w:szCs w:val="18"/>
        </w:rPr>
        <w:t>.</w:t>
      </w:r>
    </w:p>
    <w:p w:rsidR="0073589D" w:rsidRPr="00465995" w:rsidRDefault="0073589D" w:rsidP="00465995">
      <w:pPr>
        <w:rPr>
          <w:rFonts w:ascii="Segoe UI" w:hAnsi="Segoe UI" w:cs="Segoe UI"/>
          <w:i/>
          <w:vanish/>
          <w:sz w:val="18"/>
          <w:szCs w:val="18"/>
          <w:specVanish/>
        </w:rPr>
      </w:pPr>
      <w:r w:rsidRPr="00465995">
        <w:rPr>
          <w:rFonts w:ascii="Segoe UI" w:hAnsi="Segoe UI" w:cs="Segoe UI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65995">
        <w:rPr>
          <w:rFonts w:ascii="Segoe UI" w:hAnsi="Segoe UI" w:cs="Segoe UI"/>
          <w:sz w:val="18"/>
          <w:szCs w:val="18"/>
        </w:rPr>
        <w:t xml:space="preserve">[określić postępowanie o udzielenie zamówienia: (skrócony opis, adres publikacyjny w </w:t>
      </w:r>
      <w:r w:rsidRPr="00465995">
        <w:rPr>
          <w:rFonts w:ascii="Segoe UI" w:hAnsi="Segoe UI" w:cs="Segoe UI"/>
          <w:i/>
          <w:sz w:val="18"/>
          <w:szCs w:val="18"/>
        </w:rPr>
        <w:t>Dzienniku Urzędowym Unii Europejskiej</w:t>
      </w:r>
      <w:r w:rsidRPr="00465995">
        <w:rPr>
          <w:rFonts w:ascii="Segoe UI" w:hAnsi="Segoe UI" w:cs="Segoe UI"/>
          <w:sz w:val="18"/>
          <w:szCs w:val="18"/>
        </w:rPr>
        <w:t>, numer referencyjny)].</w:t>
      </w:r>
    </w:p>
    <w:p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</w:p>
    <w:p w:rsidR="0073589D" w:rsidRPr="00465995" w:rsidRDefault="0073589D" w:rsidP="00465995">
      <w:pPr>
        <w:spacing w:before="240" w:after="0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Data, miejscowość oraz – jeżeli jest to wymagane lub konieczne – podpis(-y): [……]</w:t>
      </w:r>
    </w:p>
    <w:p w:rsidR="0003040D" w:rsidRPr="00BF2E11" w:rsidRDefault="0073589D" w:rsidP="0003040D">
      <w:pPr>
        <w:spacing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03040D" w:rsidRPr="00BF2E11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03040D">
        <w:rPr>
          <w:rFonts w:ascii="Segoe UI" w:hAnsi="Segoe UI" w:cs="Segoe UI"/>
          <w:b/>
          <w:sz w:val="18"/>
          <w:szCs w:val="18"/>
        </w:rPr>
        <w:t>3</w:t>
      </w:r>
      <w:r w:rsidR="0003040D" w:rsidRPr="00BF2E11">
        <w:rPr>
          <w:rFonts w:ascii="Segoe UI" w:hAnsi="Segoe UI" w:cs="Segoe UI"/>
          <w:b/>
          <w:sz w:val="18"/>
          <w:szCs w:val="18"/>
        </w:rPr>
        <w:t xml:space="preserve"> do SWZ</w:t>
      </w:r>
      <w:r w:rsidR="0003040D" w:rsidRPr="00BF2E11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="0003040D">
        <w:rPr>
          <w:rFonts w:ascii="Segoe UI" w:eastAsia="Calibri" w:hAnsi="Segoe UI" w:cs="Segoe UI"/>
          <w:b/>
          <w:sz w:val="18"/>
          <w:szCs w:val="18"/>
          <w:lang w:eastAsia="en-US"/>
        </w:rPr>
        <w:t>u</w:t>
      </w:r>
      <w:r w:rsidR="0003040D" w:rsidRPr="00BF2E11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trzymanie czystości i porządku w pasach drogowych dróg gminnych </w:t>
      </w:r>
      <w:r w:rsidR="0003040D">
        <w:rPr>
          <w:rFonts w:ascii="Segoe UI" w:eastAsia="Calibri" w:hAnsi="Segoe UI" w:cs="Segoe UI"/>
          <w:b/>
          <w:sz w:val="18"/>
          <w:szCs w:val="18"/>
          <w:lang w:eastAsia="en-US"/>
        </w:rPr>
        <w:br/>
      </w:r>
      <w:r w:rsidR="0003040D" w:rsidRPr="00BF2E11">
        <w:rPr>
          <w:rFonts w:ascii="Segoe UI" w:eastAsia="Calibri" w:hAnsi="Segoe UI" w:cs="Segoe UI"/>
          <w:b/>
          <w:sz w:val="18"/>
          <w:szCs w:val="18"/>
          <w:lang w:eastAsia="en-US"/>
        </w:rPr>
        <w:t>oraz zimowe utrzymanie dróg na terenie Gminy Miasto Stargard</w:t>
      </w:r>
    </w:p>
    <w:p w:rsidR="0073589D" w:rsidRPr="00465995" w:rsidRDefault="0073589D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73589D" w:rsidRPr="00465995" w:rsidRDefault="0073589D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:rsidR="0073589D" w:rsidRPr="00465995" w:rsidRDefault="0073589D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73589D" w:rsidRPr="00465995" w:rsidRDefault="0073589D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73589D" w:rsidRDefault="0073589D" w:rsidP="00B62ABE">
      <w:pPr>
        <w:spacing w:after="0" w:line="240" w:lineRule="auto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Niniejszym oświadczam</w:t>
      </w:r>
      <w:r w:rsidRPr="005054F8">
        <w:rPr>
          <w:rFonts w:ascii="Segoe UI" w:hAnsi="Segoe UI" w:cs="Segoe UI"/>
        </w:rPr>
        <w:t xml:space="preserve">, że w przypadku wybrania w postępowaniu o udzielenie zamówienia publicznego </w:t>
      </w:r>
      <w:r w:rsidRPr="005054F8">
        <w:rPr>
          <w:rFonts w:ascii="Segoe UI" w:hAnsi="Segoe UI" w:cs="Segoe UI"/>
          <w:bCs/>
        </w:rPr>
        <w:t xml:space="preserve">na </w:t>
      </w:r>
      <w:r w:rsidRPr="005054F8">
        <w:rPr>
          <w:rFonts w:ascii="Segoe UI" w:hAnsi="Segoe UI" w:cs="Segoe UI"/>
          <w:b/>
        </w:rPr>
        <w:t>„</w:t>
      </w:r>
      <w:r w:rsidR="005054F8" w:rsidRPr="005054F8">
        <w:rPr>
          <w:rFonts w:ascii="Segoe UI" w:eastAsia="Calibri" w:hAnsi="Segoe UI" w:cs="Segoe UI"/>
          <w:b/>
          <w:lang w:eastAsia="en-US"/>
        </w:rPr>
        <w:t xml:space="preserve">utrzymanie czystości i porządku w pasach drogowych dróg gminnych </w:t>
      </w:r>
      <w:r w:rsidR="005054F8" w:rsidRPr="005054F8">
        <w:rPr>
          <w:rFonts w:ascii="Segoe UI" w:eastAsia="Calibri" w:hAnsi="Segoe UI" w:cs="Segoe UI"/>
          <w:b/>
          <w:lang w:eastAsia="en-US"/>
        </w:rPr>
        <w:br/>
        <w:t>oraz zimowe utrzymanie dróg na terenie Gminy Miasto Stargard</w:t>
      </w:r>
      <w:r w:rsidRPr="005054F8">
        <w:rPr>
          <w:rFonts w:ascii="Segoe UI" w:hAnsi="Segoe UI" w:cs="Segoe UI"/>
          <w:b/>
        </w:rPr>
        <w:t>”</w:t>
      </w:r>
      <w:r w:rsidRPr="005054F8">
        <w:rPr>
          <w:rFonts w:ascii="Segoe UI" w:hAnsi="Segoe UI" w:cs="Segoe UI"/>
          <w:bCs/>
          <w:iCs/>
        </w:rPr>
        <w:t xml:space="preserve">, </w:t>
      </w:r>
      <w:r w:rsidRPr="005054F8">
        <w:rPr>
          <w:rFonts w:ascii="Segoe UI" w:hAnsi="Segoe UI" w:cs="Segoe UI"/>
        </w:rPr>
        <w:t>jako najkorzystniejszej</w:t>
      </w:r>
      <w:r w:rsidRPr="00996FCB">
        <w:rPr>
          <w:rFonts w:ascii="Segoe UI" w:hAnsi="Segoe UI" w:cs="Segoe UI"/>
        </w:rPr>
        <w:t xml:space="preserve"> oferty Wykonawcy:</w:t>
      </w:r>
    </w:p>
    <w:p w:rsidR="0073589D" w:rsidRPr="00996FCB" w:rsidRDefault="0073589D" w:rsidP="00B62ABE">
      <w:pPr>
        <w:spacing w:after="0" w:line="240" w:lineRule="auto"/>
        <w:jc w:val="both"/>
        <w:rPr>
          <w:rFonts w:ascii="Segoe UI" w:hAnsi="Segoe UI" w:cs="Segoe UI"/>
        </w:rPr>
      </w:pPr>
    </w:p>
    <w:p w:rsidR="0073589D" w:rsidRPr="00996FCB" w:rsidRDefault="0073589D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zakres dostępnych wykonawcy zasobów podmiotu udostępniającego zasoby;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Default="0073589D" w:rsidP="00B402A9">
      <w:pPr>
        <w:spacing w:after="0"/>
        <w:jc w:val="right"/>
        <w:rPr>
          <w:rFonts w:ascii="Segoe UI" w:hAnsi="Segoe UI" w:cs="Segoe UI"/>
        </w:rPr>
        <w:sectPr w:rsidR="0073589D" w:rsidSect="00441DC0">
          <w:headerReference w:type="default" r:id="rId8"/>
          <w:footerReference w:type="default" r:id="rId9"/>
          <w:pgSz w:w="11907" w:h="16839" w:code="9"/>
          <w:pgMar w:top="1417" w:right="1417" w:bottom="1417" w:left="1417" w:header="357" w:footer="352" w:gutter="0"/>
          <w:cols w:space="708"/>
          <w:rtlGutter/>
          <w:docGrid w:linePitch="272"/>
        </w:sectPr>
      </w:pPr>
    </w:p>
    <w:p w:rsidR="005054F8" w:rsidRPr="00BF2E11" w:rsidRDefault="005054F8" w:rsidP="005054F8">
      <w:pPr>
        <w:spacing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BF2E11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BF2E11">
        <w:rPr>
          <w:rFonts w:ascii="Segoe UI" w:hAnsi="Segoe UI" w:cs="Segoe UI"/>
          <w:b/>
          <w:sz w:val="18"/>
          <w:szCs w:val="18"/>
        </w:rPr>
        <w:t xml:space="preserve"> do SWZ</w:t>
      </w:r>
      <w:r w:rsidRPr="00BF2E11"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eastAsia="Calibri" w:hAnsi="Segoe UI" w:cs="Segoe UI"/>
          <w:b/>
          <w:sz w:val="18"/>
          <w:szCs w:val="18"/>
          <w:lang w:eastAsia="en-US"/>
        </w:rPr>
        <w:t>u</w:t>
      </w:r>
      <w:r w:rsidRPr="00BF2E11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trzymanie czystości i porządku w pasach drogowych dróg gminnych </w:t>
      </w:r>
      <w:r>
        <w:rPr>
          <w:rFonts w:ascii="Segoe UI" w:eastAsia="Calibri" w:hAnsi="Segoe UI" w:cs="Segoe UI"/>
          <w:b/>
          <w:sz w:val="18"/>
          <w:szCs w:val="18"/>
          <w:lang w:eastAsia="en-US"/>
        </w:rPr>
        <w:br/>
      </w:r>
      <w:r w:rsidRPr="00BF2E11">
        <w:rPr>
          <w:rFonts w:ascii="Segoe UI" w:eastAsia="Calibri" w:hAnsi="Segoe UI" w:cs="Segoe UI"/>
          <w:b/>
          <w:sz w:val="18"/>
          <w:szCs w:val="18"/>
          <w:lang w:eastAsia="en-US"/>
        </w:rPr>
        <w:t>oraz zimowe utrzymanie dróg na terenie Gminy Miasto Stargard</w:t>
      </w:r>
    </w:p>
    <w:p w:rsidR="0073589D" w:rsidRPr="00465995" w:rsidRDefault="0073589D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65995">
        <w:rPr>
          <w:rStyle w:val="FontStyle36"/>
          <w:rFonts w:ascii="Segoe UI" w:hAnsi="Segoe UI" w:cs="Segoe UI"/>
          <w:b/>
          <w:sz w:val="22"/>
          <w:szCs w:val="22"/>
        </w:rPr>
        <w:t>WYKAZ WYKONANYCH USŁUG</w:t>
      </w:r>
    </w:p>
    <w:p w:rsidR="0073589D" w:rsidRPr="00996FCB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</w:t>
      </w:r>
      <w:r>
        <w:rPr>
          <w:rFonts w:ascii="Segoe UI" w:hAnsi="Segoe UI" w:cs="Segoe UI"/>
          <w:sz w:val="18"/>
          <w:szCs w:val="18"/>
        </w:rPr>
        <w:br/>
      </w:r>
      <w:r w:rsidRPr="00465995">
        <w:rPr>
          <w:rFonts w:ascii="Segoe UI" w:hAnsi="Segoe UI" w:cs="Segoe UI"/>
          <w:sz w:val="18"/>
          <w:szCs w:val="18"/>
        </w:rPr>
        <w:t xml:space="preserve">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3260"/>
        <w:gridCol w:w="1479"/>
        <w:gridCol w:w="1370"/>
        <w:gridCol w:w="1465"/>
      </w:tblGrid>
      <w:tr w:rsidR="0073589D" w:rsidRPr="006A00D6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Przedmiot usług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(zawierający co najmniej nazwę zadania i ogólnyzakres czynności objętych umową)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73589D" w:rsidRPr="00465995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465995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465995" w:rsidRDefault="0073589D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73589D" w:rsidRPr="004659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3589D" w:rsidRPr="00465995" w:rsidRDefault="0073589D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D52DDE" w:rsidRPr="00D52DDE" w:rsidRDefault="00D52DDE" w:rsidP="00D52DDE">
      <w:pPr>
        <w:spacing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Pr="00D52DDE">
        <w:rPr>
          <w:rFonts w:ascii="Segoe UI" w:hAnsi="Segoe UI" w:cs="Segoe UI"/>
          <w:b/>
          <w:sz w:val="18"/>
          <w:szCs w:val="18"/>
        </w:rPr>
        <w:lastRenderedPageBreak/>
        <w:t>Załącznik nr 5 do SWZ</w:t>
      </w:r>
      <w:r w:rsidRPr="00D52DDE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D52DDE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utrzymanie czystości i porządku w pasach drogowych dróg gminnych </w:t>
      </w:r>
      <w:r w:rsidRPr="00D52DDE">
        <w:rPr>
          <w:rFonts w:ascii="Segoe UI" w:eastAsia="Calibri" w:hAnsi="Segoe UI" w:cs="Segoe UI"/>
          <w:b/>
          <w:sz w:val="18"/>
          <w:szCs w:val="18"/>
          <w:lang w:eastAsia="en-US"/>
        </w:rPr>
        <w:br/>
        <w:t>oraz zimowe utrzymanie dróg na terenie Gminy Miasto Stargard</w:t>
      </w:r>
    </w:p>
    <w:p w:rsidR="00D52DDE" w:rsidRPr="00D52DDE" w:rsidRDefault="00D52DDE" w:rsidP="00D52DDE">
      <w:pPr>
        <w:spacing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D52DDE" w:rsidRPr="00D52DDE" w:rsidRDefault="00D52DDE" w:rsidP="00D52DDE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  <w:r w:rsidRPr="00D52DDE">
        <w:rPr>
          <w:rFonts w:ascii="Segoe UI" w:hAnsi="Segoe UI" w:cs="Segoe UI"/>
          <w:b/>
          <w:bCs/>
          <w:shd w:val="clear" w:color="auto" w:fill="FFFFFF"/>
        </w:rPr>
        <w:t>WYKAZ NARZĘDZI, WYPOSAŻENIA ZAKŁADU</w:t>
      </w:r>
      <w:r w:rsidRPr="00D52DDE">
        <w:rPr>
          <w:rFonts w:ascii="Segoe UI" w:hAnsi="Segoe UI" w:cs="Segoe UI"/>
          <w:b/>
          <w:bCs/>
          <w:shd w:val="clear" w:color="auto" w:fill="FFFFFF"/>
        </w:rPr>
        <w:br/>
        <w:t xml:space="preserve"> LUB URZĄDZEŃ TECHNICZNYCH</w:t>
      </w:r>
    </w:p>
    <w:p w:rsidR="00D52DDE" w:rsidRPr="00D52DDE" w:rsidRDefault="00D52DDE" w:rsidP="00D52DDE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D52DDE" w:rsidRDefault="00D52DDE" w:rsidP="00D52DDE">
      <w:pPr>
        <w:pStyle w:val="Akapitzlist"/>
        <w:spacing w:after="0"/>
        <w:ind w:left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bookmarkStart w:id="13" w:name="_Hlk83722697"/>
      <w:r w:rsidRPr="00D52DDE">
        <w:rPr>
          <w:rFonts w:ascii="Segoe UI" w:hAnsi="Segoe UI" w:cs="Segoe UI"/>
          <w:sz w:val="22"/>
          <w:szCs w:val="22"/>
          <w:shd w:val="clear" w:color="auto" w:fill="FFFFFF"/>
        </w:rPr>
        <w:t xml:space="preserve">Wykaz narzędzi, wyposażenia zakładu lub urządzeń technicznych </w:t>
      </w:r>
      <w:bookmarkEnd w:id="13"/>
      <w:r w:rsidRPr="00D52DDE">
        <w:rPr>
          <w:rFonts w:ascii="Segoe UI" w:hAnsi="Segoe UI" w:cs="Segoe UI"/>
          <w:sz w:val="22"/>
          <w:szCs w:val="22"/>
          <w:shd w:val="clear" w:color="auto" w:fill="FFFFFF"/>
        </w:rPr>
        <w:t xml:space="preserve">dostępnych wykonawcy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D52DDE">
        <w:rPr>
          <w:rFonts w:ascii="Segoe UI" w:hAnsi="Segoe UI" w:cs="Segoe UI"/>
          <w:sz w:val="22"/>
          <w:szCs w:val="22"/>
          <w:shd w:val="clear" w:color="auto" w:fill="FFFFFF"/>
        </w:rPr>
        <w:t>w celu wykonania zamówienia publicznego wraz z informacją o podstawie do dysponowania tymi zasobami.</w:t>
      </w:r>
    </w:p>
    <w:p w:rsidR="00D52DDE" w:rsidRPr="00D52DDE" w:rsidRDefault="00D52DDE" w:rsidP="00D52DDE">
      <w:pPr>
        <w:pStyle w:val="Akapitzlist"/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</w:p>
    <w:p w:rsidR="00D52DDE" w:rsidRPr="00B3233D" w:rsidRDefault="00D52DDE" w:rsidP="00D52DDE">
      <w:pPr>
        <w:suppressAutoHyphens/>
        <w:spacing w:after="0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 xml:space="preserve">Oświadczamy, że </w:t>
      </w:r>
      <w:r>
        <w:rPr>
          <w:rFonts w:ascii="Segoe UI" w:hAnsi="Segoe UI" w:cs="Segoe UI"/>
        </w:rPr>
        <w:t>w</w:t>
      </w:r>
      <w:r w:rsidRPr="00536622">
        <w:rPr>
          <w:rFonts w:ascii="Segoe UI" w:hAnsi="Segoe UI" w:cs="Segoe UI"/>
        </w:rPr>
        <w:t xml:space="preserve"> celu prawidłowej realizacji umowy</w:t>
      </w:r>
      <w:r>
        <w:rPr>
          <w:rFonts w:ascii="Segoe UI" w:hAnsi="Segoe UI" w:cs="Segoe UI"/>
        </w:rPr>
        <w:t>,w okresie realizacji usługi dysponować będziemy:</w:t>
      </w:r>
      <w:r w:rsidRPr="00B3233D">
        <w:rPr>
          <w:rFonts w:ascii="Segoe UI" w:hAnsi="Segoe UI" w:cs="Segoe UI"/>
        </w:rPr>
        <w:t>.</w:t>
      </w:r>
    </w:p>
    <w:p w:rsidR="00D52DDE" w:rsidRPr="00536622" w:rsidRDefault="00D52DDE" w:rsidP="00D52DDE">
      <w:pPr>
        <w:pStyle w:val="Akapitzlist"/>
        <w:numPr>
          <w:ilvl w:val="1"/>
          <w:numId w:val="18"/>
        </w:numPr>
        <w:ind w:left="709"/>
        <w:rPr>
          <w:rFonts w:ascii="Segoe UI" w:hAnsi="Segoe UI" w:cs="Segoe UI"/>
          <w:sz w:val="22"/>
          <w:szCs w:val="22"/>
        </w:rPr>
      </w:pPr>
      <w:r w:rsidRPr="00536622">
        <w:rPr>
          <w:rFonts w:ascii="Segoe UI" w:hAnsi="Segoe UI" w:cs="Segoe UI"/>
          <w:sz w:val="22"/>
          <w:szCs w:val="22"/>
        </w:rPr>
        <w:t xml:space="preserve">minimum 2 zamiatarkami drogowymi; </w:t>
      </w:r>
    </w:p>
    <w:p w:rsidR="00D52DDE" w:rsidRPr="00536622" w:rsidRDefault="00D52DDE" w:rsidP="00D52DDE">
      <w:pPr>
        <w:pStyle w:val="Akapitzlist"/>
        <w:numPr>
          <w:ilvl w:val="1"/>
          <w:numId w:val="18"/>
        </w:numPr>
        <w:spacing w:after="0"/>
        <w:ind w:left="709"/>
        <w:rPr>
          <w:rFonts w:ascii="Segoe UI" w:hAnsi="Segoe UI" w:cs="Segoe UI"/>
          <w:sz w:val="22"/>
          <w:szCs w:val="22"/>
        </w:rPr>
      </w:pPr>
      <w:r w:rsidRPr="00536622">
        <w:rPr>
          <w:rFonts w:ascii="Segoe UI" w:hAnsi="Segoe UI" w:cs="Segoe UI"/>
          <w:sz w:val="22"/>
          <w:szCs w:val="22"/>
        </w:rPr>
        <w:t>minimum 2 zamiatarkami chodników z funkcją odśnieżania;</w:t>
      </w:r>
    </w:p>
    <w:p w:rsidR="00D52DDE" w:rsidRDefault="00D52DDE" w:rsidP="00D52DDE">
      <w:pPr>
        <w:pStyle w:val="Akapitzlist"/>
        <w:numPr>
          <w:ilvl w:val="1"/>
          <w:numId w:val="18"/>
        </w:numPr>
        <w:spacing w:after="0"/>
        <w:ind w:left="709"/>
        <w:rPr>
          <w:rFonts w:ascii="Segoe UI" w:hAnsi="Segoe UI" w:cs="Segoe UI"/>
          <w:sz w:val="22"/>
          <w:szCs w:val="22"/>
        </w:rPr>
      </w:pPr>
      <w:r w:rsidRPr="00536622">
        <w:rPr>
          <w:rFonts w:ascii="Segoe UI" w:hAnsi="Segoe UI" w:cs="Segoe UI"/>
          <w:sz w:val="22"/>
          <w:szCs w:val="22"/>
        </w:rPr>
        <w:t>minimum 2 pojazdami przystosowanymi do odbioru odpadów;</w:t>
      </w:r>
    </w:p>
    <w:p w:rsidR="00D52DDE" w:rsidRDefault="00D52DDE" w:rsidP="00D52DDE">
      <w:pPr>
        <w:pStyle w:val="Akapitzlist"/>
        <w:numPr>
          <w:ilvl w:val="1"/>
          <w:numId w:val="18"/>
        </w:numPr>
        <w:spacing w:after="0"/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minimum 3 zestawami typu pługopiaskarka,</w:t>
      </w:r>
    </w:p>
    <w:p w:rsidR="00D52DDE" w:rsidRPr="00536622" w:rsidRDefault="00D52DDE" w:rsidP="00D52DDE">
      <w:pPr>
        <w:pStyle w:val="Akapitzlist"/>
        <w:numPr>
          <w:ilvl w:val="1"/>
          <w:numId w:val="18"/>
        </w:numPr>
        <w:spacing w:after="0"/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minimum jedną koparko-ładowarką, </w:t>
      </w:r>
    </w:p>
    <w:p w:rsidR="00D52DDE" w:rsidRPr="006B2240" w:rsidRDefault="00D52DDE" w:rsidP="00D52DDE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Segoe UI" w:hAnsi="Segoe UI" w:cs="Segoe UI"/>
          <w:sz w:val="22"/>
          <w:szCs w:val="22"/>
        </w:rPr>
      </w:pPr>
      <w:r w:rsidRPr="00536622">
        <w:rPr>
          <w:rFonts w:ascii="Segoe UI" w:hAnsi="Segoe UI" w:cs="Segoe UI"/>
          <w:sz w:val="22"/>
          <w:szCs w:val="22"/>
        </w:rPr>
        <w:t>co najmniej 10% udziałem pojazdów elektrycznych lub pojazdów napędzanych gazem ziemnym we flocie pojazdów użytkowanych przy wykonywaniu przedmiotu umowy, w rozumieniu ustawy z dnia 11 stycznia</w:t>
      </w:r>
      <w:r>
        <w:rPr>
          <w:rFonts w:ascii="Segoe UI" w:hAnsi="Segoe UI" w:cs="Segoe UI"/>
          <w:sz w:val="22"/>
          <w:szCs w:val="22"/>
        </w:rPr>
        <w:t xml:space="preserve"> 2018 roku o </w:t>
      </w:r>
      <w:proofErr w:type="spellStart"/>
      <w:r>
        <w:rPr>
          <w:rFonts w:ascii="Segoe UI" w:hAnsi="Segoe UI" w:cs="Segoe UI"/>
          <w:sz w:val="22"/>
          <w:szCs w:val="22"/>
        </w:rPr>
        <w:t>elektromobilności</w:t>
      </w:r>
      <w:r w:rsidRPr="00536622">
        <w:rPr>
          <w:rFonts w:ascii="Segoe UI" w:hAnsi="Segoe UI" w:cs="Segoe UI"/>
          <w:sz w:val="22"/>
          <w:szCs w:val="22"/>
        </w:rPr>
        <w:t>i</w:t>
      </w:r>
      <w:proofErr w:type="spellEnd"/>
      <w:r w:rsidRPr="00536622">
        <w:rPr>
          <w:rFonts w:ascii="Segoe UI" w:hAnsi="Segoe UI" w:cs="Segoe UI"/>
          <w:sz w:val="22"/>
          <w:szCs w:val="22"/>
        </w:rPr>
        <w:t xml:space="preserve"> paliwach alternatywnych </w:t>
      </w:r>
      <w:r w:rsidRPr="006B2240">
        <w:rPr>
          <w:rFonts w:ascii="Segoe UI" w:hAnsi="Segoe UI" w:cs="Segoe UI"/>
          <w:sz w:val="22"/>
          <w:szCs w:val="22"/>
        </w:rPr>
        <w:t>(Dz. U. z 2021 roku poz. 110 z późniejszymi zmianami).</w:t>
      </w:r>
    </w:p>
    <w:p w:rsidR="00D52DDE" w:rsidRDefault="00D52DDE" w:rsidP="005054F8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5054F8" w:rsidRPr="00BF2E11" w:rsidRDefault="0073589D" w:rsidP="005054F8">
      <w:pPr>
        <w:spacing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br w:type="page"/>
      </w:r>
      <w:r w:rsidR="005054F8" w:rsidRPr="00BF2E11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9C3F0C">
        <w:rPr>
          <w:rFonts w:ascii="Segoe UI" w:hAnsi="Segoe UI" w:cs="Segoe UI"/>
          <w:b/>
          <w:sz w:val="18"/>
          <w:szCs w:val="18"/>
        </w:rPr>
        <w:t>6</w:t>
      </w:r>
      <w:r w:rsidR="005054F8" w:rsidRPr="00BF2E11">
        <w:rPr>
          <w:rFonts w:ascii="Segoe UI" w:hAnsi="Segoe UI" w:cs="Segoe UI"/>
          <w:b/>
          <w:sz w:val="18"/>
          <w:szCs w:val="18"/>
        </w:rPr>
        <w:t xml:space="preserve"> do SWZ</w:t>
      </w:r>
      <w:r w:rsidR="005054F8" w:rsidRPr="00BF2E11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="005054F8">
        <w:rPr>
          <w:rFonts w:ascii="Segoe UI" w:eastAsia="Calibri" w:hAnsi="Segoe UI" w:cs="Segoe UI"/>
          <w:b/>
          <w:sz w:val="18"/>
          <w:szCs w:val="18"/>
          <w:lang w:eastAsia="en-US"/>
        </w:rPr>
        <w:t>u</w:t>
      </w:r>
      <w:r w:rsidR="005054F8" w:rsidRPr="00BF2E11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trzymanie czystości i porządku w pasach drogowych dróg gminnych </w:t>
      </w:r>
      <w:r w:rsidR="005054F8">
        <w:rPr>
          <w:rFonts w:ascii="Segoe UI" w:eastAsia="Calibri" w:hAnsi="Segoe UI" w:cs="Segoe UI"/>
          <w:b/>
          <w:sz w:val="18"/>
          <w:szCs w:val="18"/>
          <w:lang w:eastAsia="en-US"/>
        </w:rPr>
        <w:br/>
      </w:r>
      <w:r w:rsidR="005054F8" w:rsidRPr="00BF2E11">
        <w:rPr>
          <w:rFonts w:ascii="Segoe UI" w:eastAsia="Calibri" w:hAnsi="Segoe UI" w:cs="Segoe UI"/>
          <w:b/>
          <w:sz w:val="18"/>
          <w:szCs w:val="18"/>
          <w:lang w:eastAsia="en-US"/>
        </w:rPr>
        <w:t>oraz zimowe utrzymanie dróg na terenie Gminy Miasto Stargard</w:t>
      </w:r>
    </w:p>
    <w:p w:rsidR="0073589D" w:rsidRPr="00465995" w:rsidRDefault="0073589D" w:rsidP="00C8151D">
      <w:pPr>
        <w:spacing w:after="0"/>
        <w:jc w:val="right"/>
        <w:rPr>
          <w:rFonts w:ascii="Segoe UI" w:hAnsi="Segoe UI" w:cs="Segoe UI"/>
        </w:rPr>
      </w:pPr>
    </w:p>
    <w:p w:rsidR="0073589D" w:rsidRPr="00886613" w:rsidRDefault="0073589D" w:rsidP="00C8151D">
      <w:pPr>
        <w:spacing w:after="0" w:line="240" w:lineRule="auto"/>
        <w:jc w:val="right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- </w:t>
      </w:r>
      <w:r w:rsidRPr="00886613">
        <w:rPr>
          <w:rFonts w:ascii="Segoe UI" w:hAnsi="Segoe UI" w:cs="Segoe UI"/>
          <w:b/>
          <w:i/>
        </w:rPr>
        <w:t>PROJEKT</w:t>
      </w:r>
      <w:r>
        <w:rPr>
          <w:rFonts w:ascii="Segoe UI" w:hAnsi="Segoe UI" w:cs="Segoe UI"/>
          <w:b/>
          <w:i/>
        </w:rPr>
        <w:t xml:space="preserve"> UMOWY -</w:t>
      </w:r>
    </w:p>
    <w:p w:rsidR="0073589D" w:rsidRPr="005054F8" w:rsidRDefault="0073589D" w:rsidP="00C8151D">
      <w:pPr>
        <w:pStyle w:val="Tekstpodstawowy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5054F8">
        <w:rPr>
          <w:rFonts w:ascii="Segoe UI" w:hAnsi="Segoe UI" w:cs="Segoe UI"/>
          <w:b/>
          <w:bCs/>
          <w:color w:val="000000"/>
          <w:sz w:val="22"/>
          <w:szCs w:val="22"/>
        </w:rPr>
        <w:t>UMOWA Nr ………….</w:t>
      </w:r>
    </w:p>
    <w:p w:rsidR="0073589D" w:rsidRPr="005054F8" w:rsidRDefault="0073589D" w:rsidP="005054F8">
      <w:pPr>
        <w:pStyle w:val="Tekstpodstawowy"/>
        <w:jc w:val="center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5054F8">
        <w:rPr>
          <w:rFonts w:ascii="Segoe UI" w:hAnsi="Segoe UI" w:cs="Segoe UI"/>
          <w:b/>
          <w:bCs/>
          <w:sz w:val="22"/>
          <w:szCs w:val="22"/>
        </w:rPr>
        <w:t xml:space="preserve">na </w:t>
      </w:r>
      <w:r w:rsidR="005054F8" w:rsidRPr="005054F8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utrzymanie czystości i porządku w pasach drogowych dróg gminnych </w:t>
      </w:r>
      <w:r w:rsidR="005054F8" w:rsidRPr="005054F8">
        <w:rPr>
          <w:rFonts w:ascii="Segoe UI" w:eastAsia="Calibri" w:hAnsi="Segoe UI" w:cs="Segoe UI"/>
          <w:b/>
          <w:sz w:val="22"/>
          <w:szCs w:val="22"/>
          <w:lang w:eastAsia="en-US"/>
        </w:rPr>
        <w:br/>
        <w:t>oraz zimowe utrzymanie dróg na terenie Gminy Miasto Stargard</w:t>
      </w:r>
    </w:p>
    <w:p w:rsidR="005054F8" w:rsidRPr="00B402A9" w:rsidRDefault="005054F8" w:rsidP="005054F8">
      <w:pPr>
        <w:pStyle w:val="Tekstpodstawowy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  <w:b/>
        </w:rPr>
      </w:pPr>
      <w:r w:rsidRPr="00A2076A">
        <w:rPr>
          <w:rFonts w:ascii="Segoe UI" w:hAnsi="Segoe UI" w:cs="Segoe UI"/>
        </w:rPr>
        <w:t>zawarta w dniu</w:t>
      </w:r>
      <w:r w:rsidRPr="00A2076A">
        <w:rPr>
          <w:rFonts w:ascii="Segoe UI" w:hAnsi="Segoe UI" w:cs="Segoe UI"/>
          <w:b/>
        </w:rPr>
        <w:t xml:space="preserve"> ……………………….  r. </w:t>
      </w:r>
      <w:r w:rsidRPr="00A2076A">
        <w:rPr>
          <w:rFonts w:ascii="Segoe UI" w:hAnsi="Segoe UI" w:cs="Segoe UI"/>
        </w:rPr>
        <w:t>pomiędzy</w:t>
      </w:r>
    </w:p>
    <w:p w:rsidR="0073589D" w:rsidRPr="00A2076A" w:rsidRDefault="0073589D" w:rsidP="00A2076A">
      <w:pPr>
        <w:suppressAutoHyphens/>
        <w:spacing w:after="0" w:line="240" w:lineRule="auto"/>
        <w:rPr>
          <w:rFonts w:ascii="Segoe UI" w:hAnsi="Segoe UI" w:cs="Segoe UI"/>
          <w:b/>
        </w:rPr>
      </w:pP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 xml:space="preserve">Gminą - Miastem Stargard, Zarządem Usług Komunalnych w Stargardzie, </w:t>
      </w:r>
      <w:r w:rsidRPr="00A2076A">
        <w:rPr>
          <w:rFonts w:ascii="Segoe UI" w:hAnsi="Segoe UI" w:cs="Segoe UI"/>
        </w:rPr>
        <w:t xml:space="preserve">ul. Pierwszej Brygady 35, 73-110 Stargard, NIP 854-222-88-73, zwaną w dalszej części umowy </w:t>
      </w:r>
      <w:r w:rsidRPr="00A2076A">
        <w:rPr>
          <w:rFonts w:ascii="Segoe UI" w:hAnsi="Segoe UI" w:cs="Segoe UI"/>
          <w:b/>
        </w:rPr>
        <w:t>„Zamawiającym”,</w:t>
      </w:r>
      <w:r w:rsidRPr="00A2076A">
        <w:rPr>
          <w:rFonts w:ascii="Segoe UI" w:hAnsi="Segoe UI" w:cs="Segoe UI"/>
        </w:rPr>
        <w:t xml:space="preserve"> którą na podstawie pełnomocnictwa udzielonego przez Prezydenta Miasta Stargard reprezentuje: </w:t>
      </w: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………………………………………………………..</w:t>
      </w: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  <w:b/>
        </w:rPr>
      </w:pP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a</w:t>
      </w:r>
    </w:p>
    <w:p w:rsidR="0073589D" w:rsidRPr="00A2076A" w:rsidRDefault="0073589D" w:rsidP="00A2076A">
      <w:pPr>
        <w:suppressAutoHyphens/>
        <w:autoSpaceDE w:val="0"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  <w:b/>
        </w:rPr>
        <w:t>……………………………………………………...</w:t>
      </w:r>
      <w:r w:rsidRPr="00A2076A">
        <w:rPr>
          <w:rFonts w:ascii="Segoe UI" w:hAnsi="Segoe UI" w:cs="Segoe UI"/>
        </w:rPr>
        <w:t xml:space="preserve"> z siedzibą przy …………………………………………….., NIP……………………………………….., REGON ……………………………………….. zwanym w dalszej części umowy </w:t>
      </w:r>
      <w:r w:rsidRPr="00A2076A">
        <w:rPr>
          <w:rFonts w:ascii="Segoe UI" w:hAnsi="Segoe UI" w:cs="Segoe UI"/>
          <w:b/>
        </w:rPr>
        <w:t>„Wykonawcą"</w:t>
      </w:r>
      <w:r w:rsidRPr="00A2076A">
        <w:rPr>
          <w:rFonts w:ascii="Segoe UI" w:hAnsi="Segoe UI" w:cs="Segoe UI"/>
        </w:rPr>
        <w:t>, które reprezentuje:</w:t>
      </w:r>
    </w:p>
    <w:p w:rsidR="0073589D" w:rsidRPr="00A2076A" w:rsidRDefault="0073589D" w:rsidP="00A2076A">
      <w:pPr>
        <w:suppressAutoHyphens/>
        <w:autoSpaceDE w:val="0"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……………………………………………………………………………………………………..</w:t>
      </w:r>
    </w:p>
    <w:p w:rsidR="0073589D" w:rsidRPr="00A2076A" w:rsidRDefault="0073589D" w:rsidP="00A2076A">
      <w:pPr>
        <w:suppressAutoHyphens/>
        <w:autoSpaceDE w:val="0"/>
        <w:spacing w:after="0" w:line="240" w:lineRule="auto"/>
        <w:jc w:val="both"/>
        <w:rPr>
          <w:rFonts w:ascii="Segoe UI" w:hAnsi="Segoe UI" w:cs="Segoe UI"/>
        </w:rPr>
      </w:pPr>
    </w:p>
    <w:p w:rsidR="0073589D" w:rsidRPr="00A2076A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</w:rPr>
      </w:pPr>
      <w:r w:rsidRPr="005054F8">
        <w:rPr>
          <w:rFonts w:ascii="Segoe UI" w:hAnsi="Segoe UI" w:cs="Segoe UI"/>
        </w:rPr>
        <w:t xml:space="preserve">Na podstawie ………………………………………………………….. Prawo zamówień publicznych (Dz.U. z 2021 r. poz. 1129 z </w:t>
      </w:r>
      <w:proofErr w:type="spellStart"/>
      <w:r w:rsidRPr="005054F8">
        <w:rPr>
          <w:rFonts w:ascii="Segoe UI" w:hAnsi="Segoe UI" w:cs="Segoe UI"/>
        </w:rPr>
        <w:t>późn</w:t>
      </w:r>
      <w:proofErr w:type="spellEnd"/>
      <w:r w:rsidRPr="005054F8">
        <w:rPr>
          <w:rFonts w:ascii="Segoe UI" w:hAnsi="Segoe UI" w:cs="Segoe UI"/>
        </w:rPr>
        <w:t xml:space="preserve">. zm.) została zawarta umowa na realizację zadania pn. </w:t>
      </w:r>
      <w:r w:rsidRPr="005054F8">
        <w:rPr>
          <w:rFonts w:ascii="Segoe UI" w:hAnsi="Segoe UI" w:cs="Segoe UI"/>
          <w:b/>
        </w:rPr>
        <w:t>„</w:t>
      </w:r>
      <w:r w:rsidR="005054F8" w:rsidRPr="005054F8">
        <w:rPr>
          <w:rFonts w:ascii="Segoe UI" w:hAnsi="Segoe UI" w:cs="Segoe UI"/>
          <w:b/>
        </w:rPr>
        <w:t>U</w:t>
      </w:r>
      <w:r w:rsidR="005054F8" w:rsidRPr="005054F8">
        <w:rPr>
          <w:rFonts w:ascii="Segoe UI" w:eastAsia="Calibri" w:hAnsi="Segoe UI" w:cs="Segoe UI"/>
          <w:b/>
          <w:lang w:eastAsia="en-US"/>
        </w:rPr>
        <w:t>trzymanie czystości i porządku w pasach drogowych dróg gminnych oraz zimowe utrzymanie dróg na terenie Gminy Miasto Stargard</w:t>
      </w:r>
      <w:r w:rsidRPr="005054F8">
        <w:rPr>
          <w:rFonts w:ascii="Segoe UI" w:hAnsi="Segoe UI" w:cs="Segoe UI"/>
          <w:b/>
        </w:rPr>
        <w:t>”</w:t>
      </w:r>
      <w:r w:rsidRPr="005054F8">
        <w:rPr>
          <w:rFonts w:ascii="Segoe UI" w:hAnsi="Segoe UI" w:cs="Segoe UI"/>
        </w:rPr>
        <w:t xml:space="preserve"> o następującej treści</w:t>
      </w:r>
      <w:r w:rsidRPr="00A2076A">
        <w:rPr>
          <w:rFonts w:ascii="Segoe UI" w:hAnsi="Segoe UI" w:cs="Segoe UI"/>
        </w:rPr>
        <w:t xml:space="preserve">: </w:t>
      </w: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  <w:b/>
        </w:rPr>
      </w:pPr>
    </w:p>
    <w:p w:rsidR="0073589D" w:rsidRPr="00A2076A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POSTANOWIENIA OGÓLNE</w:t>
      </w:r>
    </w:p>
    <w:p w:rsidR="0073589D" w:rsidRPr="00A2076A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§1</w:t>
      </w:r>
    </w:p>
    <w:p w:rsidR="0073589D" w:rsidRPr="00A2076A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73589D" w:rsidRPr="00A2076A" w:rsidRDefault="0073589D" w:rsidP="001F1777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Ilekroć w umowie jest mowa o:</w:t>
      </w:r>
    </w:p>
    <w:p w:rsidR="0073589D" w:rsidRPr="00A2076A" w:rsidRDefault="0073589D" w:rsidP="001F1777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  <w:b/>
        </w:rPr>
        <w:t>jezdniach dróg gminnych</w:t>
      </w:r>
      <w:r w:rsidRPr="00A2076A">
        <w:rPr>
          <w:rFonts w:ascii="Segoe UI" w:hAnsi="Segoe UI" w:cs="Segoe UI"/>
        </w:rPr>
        <w:t xml:space="preserve"> – rozumie się przez to jezdnie dróg, parkingi i zatoki autobusowe określone w załączniku nr 1 do niniejszej umowy, będące własnością Gminy Miasto Stargard;</w:t>
      </w:r>
    </w:p>
    <w:p w:rsidR="0073589D" w:rsidRPr="00A2076A" w:rsidRDefault="0073589D" w:rsidP="001F1777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  <w:b/>
        </w:rPr>
        <w:t>jezdniach dróg powiatowych</w:t>
      </w:r>
      <w:r w:rsidRPr="00A2076A">
        <w:rPr>
          <w:rFonts w:ascii="Segoe UI" w:hAnsi="Segoe UI" w:cs="Segoe UI"/>
        </w:rPr>
        <w:t xml:space="preserve"> – rozumie się przez to jezdnie dróg, parkingi i zatoki autobusowe znajdujące się w granicach administracyjnych Gminy Miasto Stargard określone w załączniku nr 2 do niniejszej umowy, utrzymywane przez Zarząd Dróg Powiatowych w Stargardzie;</w:t>
      </w:r>
    </w:p>
    <w:p w:rsidR="0073589D" w:rsidRPr="00A2076A" w:rsidRDefault="0073589D" w:rsidP="001F1777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  <w:b/>
        </w:rPr>
        <w:t>chodnikach i ścieżkach rowerowych</w:t>
      </w:r>
      <w:r w:rsidRPr="00A2076A">
        <w:rPr>
          <w:rFonts w:ascii="Segoe UI" w:hAnsi="Segoe UI" w:cs="Segoe UI"/>
        </w:rPr>
        <w:t xml:space="preserve"> – rozumie się przez to chodniki, place, ścieżki rowerowe, place i przejścia dla pieszych określone w załączniku nr 3 do niniejszej umowy, będące w utrzymaniu Gminy Miasto Stargard;</w:t>
      </w:r>
    </w:p>
    <w:p w:rsidR="0073589D" w:rsidRPr="00A2076A" w:rsidRDefault="0073589D" w:rsidP="001F1777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  <w:b/>
        </w:rPr>
        <w:t>okresie zimowym</w:t>
      </w:r>
      <w:r w:rsidRPr="00A2076A">
        <w:rPr>
          <w:rFonts w:ascii="Segoe UI" w:hAnsi="Segoe UI" w:cs="Segoe UI"/>
        </w:rPr>
        <w:t xml:space="preserve"> – rozumie się przez to czas od 1 listopada do 30 marca, w którym występują łącznie lub pojedynczo następujące zjawiska atmosferyczne: zaśnieżenie, oblodzenie czy też szadź, temperatury poniżej 0°C co uniemożliwia wykonanie prac oczyszczania;</w:t>
      </w:r>
    </w:p>
    <w:p w:rsidR="0073589D" w:rsidRPr="00A2076A" w:rsidRDefault="0073589D" w:rsidP="001F1777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  <w:b/>
        </w:rPr>
        <w:lastRenderedPageBreak/>
        <w:t>oczyszczaniu</w:t>
      </w:r>
      <w:r w:rsidRPr="00A2076A">
        <w:rPr>
          <w:rFonts w:ascii="Segoe UI" w:hAnsi="Segoe UI" w:cs="Segoe UI"/>
        </w:rPr>
        <w:t xml:space="preserve"> – rozumie się przez to usuwanie mechaniczne lub ręczne zalegającego piasku, błota, liści, zachwaszczenia, czy innych odpadów zalegających  na nawierzchni </w:t>
      </w:r>
    </w:p>
    <w:p w:rsidR="0073589D" w:rsidRPr="00A2076A" w:rsidRDefault="0073589D" w:rsidP="001F1777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  <w:b/>
        </w:rPr>
        <w:t xml:space="preserve">zimowym utrzymaniu dróg (ZUD) </w:t>
      </w:r>
      <w:r w:rsidRPr="00A2076A">
        <w:rPr>
          <w:rFonts w:ascii="Segoe UI" w:hAnsi="Segoe UI" w:cs="Segoe UI"/>
        </w:rPr>
        <w:t>–rozumie się przez toczynności mające na celu zmniejszenie lub ograniczenie zakłóceń ruchu drogowego wywołanych takimi czynnikami atmosferycznymi jak śliskość zimowa oraz opady śniegu;</w:t>
      </w:r>
    </w:p>
    <w:p w:rsidR="0073589D" w:rsidRPr="00A2076A" w:rsidRDefault="0073589D" w:rsidP="001F1777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  <w:b/>
        </w:rPr>
        <w:t>specyfikacji technicznej</w:t>
      </w:r>
      <w:r w:rsidRPr="00A2076A">
        <w:rPr>
          <w:rFonts w:ascii="Segoe UI" w:hAnsi="Segoe UI" w:cs="Segoe UI"/>
        </w:rPr>
        <w:t xml:space="preserve">– rozumie się przez to zakres, wymagania i standardy przy realizacji zadań określonych w § 2 niniejszej umowy dotyczących utrzymania czystości </w:t>
      </w:r>
      <w:r w:rsidRPr="00A2076A">
        <w:rPr>
          <w:rFonts w:ascii="Segoe UI" w:hAnsi="Segoe UI" w:cs="Segoe UI"/>
        </w:rPr>
        <w:br/>
        <w:t xml:space="preserve">i porządku w pasach drogowych oraz zimowego utrzymania dróg gminnych </w:t>
      </w:r>
      <w:r w:rsidRPr="00A2076A">
        <w:rPr>
          <w:rFonts w:ascii="Segoe UI" w:hAnsi="Segoe UI" w:cs="Segoe UI"/>
        </w:rPr>
        <w:br/>
        <w:t>i powiatowych na terenie Gminy Miasto Stargard, zwana dalej ST.</w:t>
      </w:r>
    </w:p>
    <w:p w:rsidR="0073589D" w:rsidRPr="00A2076A" w:rsidRDefault="0073589D" w:rsidP="00A2076A">
      <w:pPr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73589D" w:rsidRPr="00A2076A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PRZEDMIOT UMOWY</w:t>
      </w:r>
    </w:p>
    <w:p w:rsidR="0073589D" w:rsidRPr="00A2076A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 2</w:t>
      </w:r>
    </w:p>
    <w:p w:rsidR="0073589D" w:rsidRPr="00A2076A" w:rsidRDefault="0073589D" w:rsidP="001F1777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Przedmiotem umowy jest utrzymanie czystości i porządku na wskazanych drogach gminnych, w tym na chodnikach, ścieżkach rowerowych, placach i przejść dla pieszych, zimowe utrzymanie dróg gminnych i powiatowych znajdujących się w granicach administracyjnych Gminy Miasto Stargard, wymienionych w załącznikach 1, 2 i 3 do niniejszej umowy oraz wykonywanie innych czynności określonych w niniejszej umowie.</w:t>
      </w:r>
    </w:p>
    <w:p w:rsidR="0073589D" w:rsidRPr="00A2076A" w:rsidRDefault="0073589D" w:rsidP="001F1777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Segoe UI" w:hAnsi="Segoe UI" w:cs="Segoe UI"/>
          <w:b/>
        </w:rPr>
      </w:pPr>
      <w:r w:rsidRPr="00A2076A">
        <w:rPr>
          <w:rFonts w:ascii="Segoe UI" w:hAnsi="Segoe UI" w:cs="Segoe UI"/>
        </w:rPr>
        <w:t xml:space="preserve">Zadanie o którym mowa w ust. 1 obejmuje utrzymanie czystości, porządku i estetyki </w:t>
      </w:r>
      <w:r w:rsidRPr="00A2076A">
        <w:rPr>
          <w:rFonts w:ascii="Segoe UI" w:hAnsi="Segoe UI" w:cs="Segoe UI"/>
          <w:b/>
        </w:rPr>
        <w:br/>
      </w:r>
      <w:r w:rsidRPr="00A2076A">
        <w:rPr>
          <w:rFonts w:ascii="Segoe UI" w:hAnsi="Segoe UI" w:cs="Segoe UI"/>
        </w:rPr>
        <w:t xml:space="preserve">w mieście, poprzez: </w:t>
      </w:r>
    </w:p>
    <w:p w:rsidR="0073589D" w:rsidRPr="00A2076A" w:rsidRDefault="0073589D" w:rsidP="001F1777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utrzymanie czystości jezdni dróg gminnych określonych w </w:t>
      </w:r>
      <w:r w:rsidRPr="00A2076A">
        <w:rPr>
          <w:rFonts w:ascii="Segoe UI" w:hAnsi="Segoe UI" w:cs="Segoe UI"/>
          <w:b/>
        </w:rPr>
        <w:t>załączniku nr 1</w:t>
      </w:r>
      <w:r w:rsidRPr="00A2076A">
        <w:rPr>
          <w:rFonts w:ascii="Segoe UI" w:hAnsi="Segoe UI" w:cs="Segoe UI"/>
        </w:rPr>
        <w:t xml:space="preserve"> do niniejszej umowy wraz z odbiorem i zagospodarowaniem zebranych odpadów;</w:t>
      </w:r>
    </w:p>
    <w:p w:rsidR="0073589D" w:rsidRPr="00A2076A" w:rsidRDefault="0073589D" w:rsidP="001F1777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zimowe utrzymanie dróg gminnych i powiatowych określonych w </w:t>
      </w:r>
      <w:r w:rsidRPr="00A2076A">
        <w:rPr>
          <w:rFonts w:ascii="Segoe UI" w:hAnsi="Segoe UI" w:cs="Segoe UI"/>
          <w:b/>
        </w:rPr>
        <w:t>załączniku nr 2</w:t>
      </w:r>
      <w:r w:rsidRPr="00A2076A">
        <w:rPr>
          <w:rFonts w:ascii="Segoe UI" w:hAnsi="Segoe UI" w:cs="Segoe UI"/>
        </w:rPr>
        <w:t xml:space="preserve"> do niniejszej umowy;</w:t>
      </w:r>
    </w:p>
    <w:p w:rsidR="0073589D" w:rsidRPr="00A2076A" w:rsidRDefault="0073589D" w:rsidP="001F1777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utrzymanie czystości chodników, ścieżek rowerowych i placów określonych w </w:t>
      </w:r>
      <w:r w:rsidRPr="00A2076A">
        <w:rPr>
          <w:rFonts w:ascii="Segoe UI" w:hAnsi="Segoe UI" w:cs="Segoe UI"/>
          <w:b/>
        </w:rPr>
        <w:t>załączniku nr 3</w:t>
      </w:r>
      <w:r w:rsidRPr="00A2076A">
        <w:rPr>
          <w:rFonts w:ascii="Segoe UI" w:hAnsi="Segoe UI" w:cs="Segoe UI"/>
        </w:rPr>
        <w:t xml:space="preserve"> do niniejszej umowy wraz z odbiorem i zagospodarowaniem zebranych odpadów;</w:t>
      </w:r>
    </w:p>
    <w:p w:rsidR="0073589D" w:rsidRPr="00A2076A" w:rsidRDefault="0073589D" w:rsidP="001F1777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zimowe utrzymanie chodników, ścieżek rowerowych, placów i przejść dla pieszych określonych w </w:t>
      </w:r>
      <w:r w:rsidRPr="00A2076A">
        <w:rPr>
          <w:rFonts w:ascii="Segoe UI" w:hAnsi="Segoe UI" w:cs="Segoe UI"/>
          <w:b/>
        </w:rPr>
        <w:t>załączniku nr 3</w:t>
      </w:r>
      <w:r w:rsidRPr="00A2076A">
        <w:rPr>
          <w:rFonts w:ascii="Segoe UI" w:hAnsi="Segoe UI" w:cs="Segoe UI"/>
        </w:rPr>
        <w:t xml:space="preserve"> do niniejszej umowy;</w:t>
      </w:r>
    </w:p>
    <w:p w:rsidR="0073589D" w:rsidRPr="00A2076A" w:rsidRDefault="0073589D" w:rsidP="001F1777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odbiór odpadów komunalnych z koszy ulicznych określonych w </w:t>
      </w:r>
      <w:r w:rsidRPr="00A2076A">
        <w:rPr>
          <w:rFonts w:ascii="Segoe UI" w:hAnsi="Segoe UI" w:cs="Segoe UI"/>
          <w:b/>
        </w:rPr>
        <w:t>załączniku nr 4</w:t>
      </w:r>
      <w:r w:rsidRPr="00A2076A">
        <w:rPr>
          <w:rFonts w:ascii="Segoe UI" w:hAnsi="Segoe UI" w:cs="Segoe UI"/>
        </w:rPr>
        <w:t xml:space="preserve"> do niniejszej umowy i ich zagospodarowanie;</w:t>
      </w:r>
    </w:p>
    <w:p w:rsidR="0073589D" w:rsidRPr="00A2076A" w:rsidRDefault="0073589D" w:rsidP="001F1777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odbieranie, transport i unieszkodliwianie martwych zwierząt lub ich części z terenów należących do Gminy Miasto Stargard;</w:t>
      </w:r>
    </w:p>
    <w:p w:rsidR="0073589D" w:rsidRPr="00A2076A" w:rsidRDefault="0073589D" w:rsidP="001F1777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obsługę komunalną uroczystości i imprez miejskich określonych w </w:t>
      </w:r>
      <w:r w:rsidRPr="00A2076A">
        <w:rPr>
          <w:rFonts w:ascii="Segoe UI" w:hAnsi="Segoe UI" w:cs="Segoe UI"/>
          <w:b/>
        </w:rPr>
        <w:t>załączniku nr 5</w:t>
      </w:r>
      <w:r w:rsidRPr="00A2076A">
        <w:rPr>
          <w:rFonts w:ascii="Segoe UI" w:hAnsi="Segoe UI" w:cs="Segoe UI"/>
        </w:rPr>
        <w:t xml:space="preserve"> do niniejszej umowy;</w:t>
      </w:r>
    </w:p>
    <w:p w:rsidR="0073589D" w:rsidRPr="00A2076A" w:rsidRDefault="0073589D" w:rsidP="001F1777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odbiór wraz z zagospodarowaniem zgromadzonych w pryzmach lub workach odpadów roślinnych (liście, trawy) i innych zanieczyszczeń znajdujących się w pasach drogowych dróg gminnych; </w:t>
      </w:r>
    </w:p>
    <w:p w:rsidR="0073589D" w:rsidRPr="00A2076A" w:rsidRDefault="0073589D" w:rsidP="001F1777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obsługę eksploatacyjną dystrybutorów na woreczki na psie odchody wskazanych </w:t>
      </w:r>
      <w:r w:rsidRPr="00A2076A">
        <w:rPr>
          <w:rFonts w:ascii="Segoe UI" w:hAnsi="Segoe UI" w:cs="Segoe UI"/>
        </w:rPr>
        <w:br/>
        <w:t xml:space="preserve">w </w:t>
      </w:r>
      <w:r w:rsidRPr="00A2076A">
        <w:rPr>
          <w:rFonts w:ascii="Segoe UI" w:hAnsi="Segoe UI" w:cs="Segoe UI"/>
          <w:b/>
        </w:rPr>
        <w:t>załączniku nr 6</w:t>
      </w:r>
      <w:r w:rsidRPr="00A2076A">
        <w:rPr>
          <w:rFonts w:ascii="Segoe UI" w:hAnsi="Segoe UI" w:cs="Segoe UI"/>
        </w:rPr>
        <w:t xml:space="preserve"> do niniejszej umowy;</w:t>
      </w:r>
    </w:p>
    <w:p w:rsidR="0073589D" w:rsidRPr="00A2076A" w:rsidRDefault="0073589D" w:rsidP="001F1777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interwencyjne czynności związane z utrzymaniem czystości i estetyki w mieście </w:t>
      </w:r>
      <w:r w:rsidRPr="00A2076A">
        <w:rPr>
          <w:rFonts w:ascii="Segoe UI" w:hAnsi="Segoe UI" w:cs="Segoe UI"/>
        </w:rPr>
        <w:br/>
        <w:t xml:space="preserve">w ramach tzw. pogotowia interwencyjnego i weekendowego oczyszczania z odbiorem </w:t>
      </w:r>
      <w:r w:rsidRPr="00A2076A">
        <w:rPr>
          <w:rFonts w:ascii="Segoe UI" w:hAnsi="Segoe UI" w:cs="Segoe UI"/>
        </w:rPr>
        <w:br/>
        <w:t>i zagospodarowaniem zebranych odpadów;</w:t>
      </w:r>
    </w:p>
    <w:p w:rsidR="0073589D" w:rsidRPr="00A2076A" w:rsidRDefault="0073589D" w:rsidP="00A2076A">
      <w:pPr>
        <w:suppressAutoHyphens/>
        <w:autoSpaceDE w:val="0"/>
        <w:spacing w:after="0" w:line="240" w:lineRule="auto"/>
        <w:jc w:val="center"/>
        <w:rPr>
          <w:rFonts w:ascii="Segoe UI" w:hAnsi="Segoe UI" w:cs="Segoe UI"/>
          <w:b/>
        </w:rPr>
      </w:pPr>
    </w:p>
    <w:p w:rsidR="0073589D" w:rsidRPr="00A2076A" w:rsidRDefault="0073589D" w:rsidP="00A2076A">
      <w:pPr>
        <w:suppressAutoHyphens/>
        <w:autoSpaceDE w:val="0"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 3</w:t>
      </w: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  <w:b/>
        </w:rPr>
      </w:pPr>
      <w:r w:rsidRPr="00A2076A">
        <w:rPr>
          <w:rFonts w:ascii="Segoe UI" w:hAnsi="Segoe UI" w:cs="Segoe UI"/>
        </w:rPr>
        <w:t xml:space="preserve">Usługa </w:t>
      </w:r>
      <w:r w:rsidR="00402A74" w:rsidRPr="00402A74">
        <w:rPr>
          <w:rFonts w:ascii="Segoe UI" w:eastAsia="Calibri" w:hAnsi="Segoe UI" w:cs="Segoe UI"/>
          <w:bCs/>
          <w:lang w:eastAsia="en-US"/>
        </w:rPr>
        <w:t xml:space="preserve">utrzymanie czystości i porządku w pasach drogowych dróg gminnych </w:t>
      </w:r>
      <w:r w:rsidR="00A67378">
        <w:rPr>
          <w:rFonts w:ascii="Segoe UI" w:eastAsia="Calibri" w:hAnsi="Segoe UI" w:cs="Segoe UI"/>
          <w:bCs/>
          <w:lang w:eastAsia="en-US"/>
        </w:rPr>
        <w:br/>
      </w:r>
      <w:r w:rsidR="00402A74" w:rsidRPr="00402A74">
        <w:rPr>
          <w:rFonts w:ascii="Segoe UI" w:eastAsia="Calibri" w:hAnsi="Segoe UI" w:cs="Segoe UI"/>
          <w:bCs/>
          <w:lang w:eastAsia="en-US"/>
        </w:rPr>
        <w:t>oraz zimowe utrzymanie dróg na terenie Gminy Miasto Stargard</w:t>
      </w:r>
      <w:r w:rsidR="00A67378">
        <w:rPr>
          <w:rFonts w:ascii="Segoe UI" w:eastAsia="Calibri" w:hAnsi="Segoe UI" w:cs="Segoe UI"/>
          <w:bCs/>
          <w:lang w:eastAsia="en-US"/>
        </w:rPr>
        <w:t xml:space="preserve"> </w:t>
      </w:r>
      <w:r w:rsidRPr="00A2076A">
        <w:rPr>
          <w:rFonts w:ascii="Segoe UI" w:hAnsi="Segoe UI" w:cs="Segoe UI"/>
        </w:rPr>
        <w:t xml:space="preserve">będzie świadczona </w:t>
      </w:r>
      <w:r w:rsidR="00A67378">
        <w:rPr>
          <w:rFonts w:ascii="Segoe UI" w:hAnsi="Segoe UI" w:cs="Segoe UI"/>
        </w:rPr>
        <w:br/>
      </w:r>
      <w:r w:rsidRPr="00A2076A">
        <w:rPr>
          <w:rFonts w:ascii="Segoe UI" w:hAnsi="Segoe UI" w:cs="Segoe UI"/>
          <w:b/>
        </w:rPr>
        <w:t xml:space="preserve">od dnia 1 lutego 2022 r. do dnia </w:t>
      </w:r>
      <w:r w:rsidR="00D53D72">
        <w:rPr>
          <w:rFonts w:ascii="Segoe UI" w:hAnsi="Segoe UI" w:cs="Segoe UI"/>
          <w:b/>
        </w:rPr>
        <w:t>31 stycznia 2023</w:t>
      </w:r>
      <w:r w:rsidRPr="00A2076A">
        <w:rPr>
          <w:rFonts w:ascii="Segoe UI" w:hAnsi="Segoe UI" w:cs="Segoe UI"/>
          <w:b/>
        </w:rPr>
        <w:t xml:space="preserve"> r.</w:t>
      </w:r>
    </w:p>
    <w:p w:rsidR="0073589D" w:rsidRPr="00A2076A" w:rsidRDefault="0073589D" w:rsidP="00A2076A">
      <w:pPr>
        <w:tabs>
          <w:tab w:val="left" w:pos="709"/>
          <w:tab w:val="left" w:pos="737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lastRenderedPageBreak/>
        <w:t xml:space="preserve"> OBOWIĄZKI WYKONAWCY </w:t>
      </w:r>
    </w:p>
    <w:p w:rsidR="0073589D" w:rsidRPr="00A2076A" w:rsidRDefault="0073589D" w:rsidP="00A2076A">
      <w:pPr>
        <w:tabs>
          <w:tab w:val="left" w:pos="709"/>
          <w:tab w:val="left" w:pos="737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 4</w:t>
      </w:r>
    </w:p>
    <w:p w:rsidR="0073589D" w:rsidRPr="00A2076A" w:rsidRDefault="0073589D" w:rsidP="001F1777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Wykonawca zobowiązany jest do całorocznego, z wyjątkiem okresu zimowego </w:t>
      </w:r>
      <w:r w:rsidR="00A67378">
        <w:rPr>
          <w:rFonts w:ascii="Segoe UI" w:hAnsi="Segoe UI" w:cs="Segoe UI"/>
        </w:rPr>
        <w:br/>
      </w:r>
      <w:r w:rsidRPr="00A2076A">
        <w:rPr>
          <w:rFonts w:ascii="Segoe UI" w:hAnsi="Segoe UI" w:cs="Segoe UI"/>
        </w:rPr>
        <w:t xml:space="preserve">w rozumieniu §1 ust. 1 pkt 4, oczyszczania jezdni dróg gminnych, chodników i ścieżek rowerowych wskazanych w załączniku nr 1 i 3 na całej ich powierzchni zgodnie z zakresem, wymaganiami i standardami określonymi w ST stanowiącej </w:t>
      </w:r>
      <w:r w:rsidRPr="00A2076A">
        <w:rPr>
          <w:rFonts w:ascii="Segoe UI" w:hAnsi="Segoe UI" w:cs="Segoe UI"/>
          <w:b/>
        </w:rPr>
        <w:t>załącznik nr 7</w:t>
      </w:r>
      <w:r w:rsidRPr="00A2076A">
        <w:rPr>
          <w:rFonts w:ascii="Segoe UI" w:hAnsi="Segoe UI" w:cs="Segoe UI"/>
        </w:rPr>
        <w:t xml:space="preserve"> do niniejszej umowy.</w:t>
      </w:r>
    </w:p>
    <w:p w:rsidR="0073589D" w:rsidRPr="00A2076A" w:rsidRDefault="0073589D" w:rsidP="001F1777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  <w:color w:val="00B050"/>
        </w:rPr>
      </w:pPr>
      <w:r w:rsidRPr="00A2076A">
        <w:rPr>
          <w:rFonts w:ascii="Segoe UI" w:hAnsi="Segoe UI" w:cs="Segoe UI"/>
        </w:rPr>
        <w:t xml:space="preserve">Wykonawca zobowiązany jest do zimowego utrzymania dróg gminnych i powiatowych wskazanych w </w:t>
      </w:r>
      <w:r w:rsidRPr="00A2076A">
        <w:rPr>
          <w:rFonts w:ascii="Segoe UI" w:hAnsi="Segoe UI" w:cs="Segoe UI"/>
          <w:b/>
        </w:rPr>
        <w:t>załączniku nr 2</w:t>
      </w:r>
      <w:r w:rsidRPr="00A2076A">
        <w:rPr>
          <w:rFonts w:ascii="Segoe UI" w:hAnsi="Segoe UI" w:cs="Segoe UI"/>
        </w:rPr>
        <w:t xml:space="preserve"> do niniejszej umowy zgodnie z zakresem, wymaganiami </w:t>
      </w:r>
      <w:r w:rsidRPr="00A2076A">
        <w:rPr>
          <w:rFonts w:ascii="Segoe UI" w:hAnsi="Segoe UI" w:cs="Segoe UI"/>
        </w:rPr>
        <w:br/>
        <w:t xml:space="preserve">i standardami określonymi w ST stanowiącej </w:t>
      </w:r>
      <w:r w:rsidRPr="00A2076A">
        <w:rPr>
          <w:rFonts w:ascii="Segoe UI" w:hAnsi="Segoe UI" w:cs="Segoe UI"/>
          <w:b/>
        </w:rPr>
        <w:t xml:space="preserve">załącznik nr 8 </w:t>
      </w:r>
      <w:r w:rsidRPr="00A2076A">
        <w:rPr>
          <w:rFonts w:ascii="Segoe UI" w:hAnsi="Segoe UI" w:cs="Segoe UI"/>
        </w:rPr>
        <w:t>do niniejszej umowy.</w:t>
      </w:r>
    </w:p>
    <w:p w:rsidR="0073589D" w:rsidRPr="00A2076A" w:rsidRDefault="0073589D" w:rsidP="001F1777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  <w:color w:val="00B050"/>
        </w:rPr>
      </w:pPr>
      <w:r w:rsidRPr="00A2076A">
        <w:rPr>
          <w:rFonts w:ascii="Segoe UI" w:hAnsi="Segoe UI" w:cs="Segoe UI"/>
        </w:rPr>
        <w:t xml:space="preserve">Wykonawca zobowiązany jest do zimowego utrzymania chodników i ścieżek rowerowych wskazanych w załączniku nr 3 do niniejszej umowy zgodnie z zakresem, wymaganiami </w:t>
      </w:r>
      <w:r w:rsidRPr="00A2076A">
        <w:rPr>
          <w:rFonts w:ascii="Segoe UI" w:hAnsi="Segoe UI" w:cs="Segoe UI"/>
        </w:rPr>
        <w:br/>
        <w:t>i standardami określonymi w załączniku nr 7 do niniejszej umowy.</w:t>
      </w:r>
    </w:p>
    <w:p w:rsidR="0073589D" w:rsidRPr="00A2076A" w:rsidRDefault="0073589D" w:rsidP="001F1777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Wykonawca zobowiązany jest do wykonywania zadań określonych w § 2 z należytą starannością oraz zgodnie z zakresem, wymaganiami  i standardami określonymi w załączniku nr 7 do niniejszej umowy.</w:t>
      </w:r>
    </w:p>
    <w:p w:rsidR="0073589D" w:rsidRPr="00A2076A" w:rsidRDefault="0073589D" w:rsidP="001F1777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Wykonawca inicjuje działania uzgadniając ich wykonanie z Zamawiającym.</w:t>
      </w:r>
    </w:p>
    <w:p w:rsidR="0073589D" w:rsidRPr="00A2076A" w:rsidRDefault="0073589D" w:rsidP="001F1777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Wykonawca jest odpowiedzialny za stałe utrzymanie czystości, porządku i estetyki powierzonych terenów, wykonuje prace w sposób ciągły, bez przestojów.</w:t>
      </w:r>
    </w:p>
    <w:p w:rsidR="0073589D" w:rsidRPr="00A2076A" w:rsidRDefault="0073589D" w:rsidP="001F1777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Wykonawca zobowiązany jest do sporządzenia w uzgodnieniu z Zamawiającym harmonogramów: oczyszczania jezdni dróg gminnych, chodników i ścieżek rowerowych, </w:t>
      </w:r>
      <w:r w:rsidRPr="00A2076A">
        <w:rPr>
          <w:rFonts w:ascii="Segoe UI" w:hAnsi="Segoe UI" w:cs="Segoe UI"/>
        </w:rPr>
        <w:br/>
        <w:t xml:space="preserve">z zachowaniem częstotliwości określonych w załącznikach nr 1 i 3.  Harmonogram zostanie przekazany Zamawiającemu w terminie 10 dni kalendarzowych od zawarcia umowy. Aktualizacje harmonogramów zostaną dostarczone Zamawiającemu niezwłocznie. </w:t>
      </w:r>
    </w:p>
    <w:p w:rsidR="0073589D" w:rsidRPr="00A2076A" w:rsidRDefault="0073589D" w:rsidP="001F1777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Wykonawca jest zobowiązany do dostosowania się do trudnych warunków wykonywania robót z uwagi na konieczność realizacji usługi przy odbywającym się ruchu kołowym </w:t>
      </w:r>
      <w:r w:rsidRPr="00A2076A">
        <w:rPr>
          <w:rFonts w:ascii="Segoe UI" w:hAnsi="Segoe UI" w:cs="Segoe UI"/>
        </w:rPr>
        <w:br/>
        <w:t>i pieszym jak również w bliskości parkujących pojazdów. Wykonawca dostosuje czas realizacji prac do godzin zmniejszonego natężeniu ruchu pojazdów na drogach gminnych. Na drogach osiedli mieszkaniowych zaleca się wykonywanie oczyszczania w porze dziennej z uwagi na zmniejszoną ilość parkujących pojazdów. Godziny realizacji usługi należy dostosować do charakteru miejsca oraz zwrócić szczególną uwagę na niezakłócanie ciszy nocnej.</w:t>
      </w:r>
    </w:p>
    <w:p w:rsidR="0073589D" w:rsidRPr="00A2076A" w:rsidRDefault="0073589D" w:rsidP="001F1777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Do obowiązków Wykonawcy należy:</w:t>
      </w:r>
    </w:p>
    <w:p w:rsidR="0073589D" w:rsidRPr="00A2076A" w:rsidRDefault="0073589D" w:rsidP="001F1777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426" w:hanging="284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zgłaszanie Zamawiającemu wszelkich obserwacji i nieprawidłowości mających wpływ na prawidłowe i ekonomiczne wykonywanie niniejszej umowy;</w:t>
      </w:r>
    </w:p>
    <w:p w:rsidR="0073589D" w:rsidRPr="00A2076A" w:rsidRDefault="0073589D" w:rsidP="001F1777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426" w:hanging="284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zgłaszanie konieczności zmiany harmonogramów prac z odpowiednim wyprzedzeniem; </w:t>
      </w:r>
    </w:p>
    <w:p w:rsidR="0073589D" w:rsidRPr="00A2076A" w:rsidRDefault="0073589D" w:rsidP="001F1777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426" w:hanging="284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zgłaszanie konieczności wykonania czynności dodatkowych, wykraczających poza zakres prac lub harmonogram.</w:t>
      </w:r>
    </w:p>
    <w:p w:rsidR="0073589D" w:rsidRDefault="0073589D" w:rsidP="00A2076A">
      <w:pPr>
        <w:suppressAutoHyphens/>
        <w:autoSpaceDE w:val="0"/>
        <w:spacing w:after="0" w:line="240" w:lineRule="auto"/>
        <w:jc w:val="center"/>
        <w:rPr>
          <w:rFonts w:ascii="Segoe UI" w:hAnsi="Segoe UI" w:cs="Segoe UI"/>
          <w:b/>
        </w:rPr>
      </w:pPr>
    </w:p>
    <w:p w:rsidR="00DE4E54" w:rsidRDefault="00DE4E54" w:rsidP="00A2076A">
      <w:pPr>
        <w:suppressAutoHyphens/>
        <w:autoSpaceDE w:val="0"/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WYMAGANIA SPRZĘTOWE</w:t>
      </w:r>
    </w:p>
    <w:p w:rsidR="0073589D" w:rsidRPr="00A2076A" w:rsidRDefault="0073589D" w:rsidP="00A2076A">
      <w:pPr>
        <w:suppressAutoHyphens/>
        <w:autoSpaceDE w:val="0"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 5</w:t>
      </w:r>
    </w:p>
    <w:p w:rsidR="0073589D" w:rsidRPr="00A2076A" w:rsidRDefault="0073589D" w:rsidP="00A2076A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Wykonawca zobowiązany jest do zapewnienia sprzętu technicznego gwarantującego prawidłowe realizowanie obowiązków wynikających z umowy. Szczegółowe wymagania określa </w:t>
      </w:r>
      <w:r w:rsidRPr="00A2076A">
        <w:rPr>
          <w:rFonts w:ascii="Segoe UI" w:hAnsi="Segoe UI" w:cs="Segoe UI"/>
          <w:b/>
        </w:rPr>
        <w:t>załącznik nr 9</w:t>
      </w:r>
      <w:r w:rsidRPr="00A2076A">
        <w:rPr>
          <w:rFonts w:ascii="Segoe UI" w:hAnsi="Segoe UI" w:cs="Segoe UI"/>
        </w:rPr>
        <w:t xml:space="preserve"> do niniejszej umowy.</w:t>
      </w:r>
    </w:p>
    <w:p w:rsidR="0073589D" w:rsidRDefault="0073589D" w:rsidP="00A2076A">
      <w:pPr>
        <w:tabs>
          <w:tab w:val="left" w:pos="709"/>
          <w:tab w:val="left" w:pos="737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A67378" w:rsidRDefault="00A67378" w:rsidP="00A2076A">
      <w:pPr>
        <w:tabs>
          <w:tab w:val="left" w:pos="709"/>
          <w:tab w:val="left" w:pos="737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A67378" w:rsidRDefault="00A67378" w:rsidP="00A2076A">
      <w:pPr>
        <w:tabs>
          <w:tab w:val="left" w:pos="709"/>
          <w:tab w:val="left" w:pos="737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DE4E54" w:rsidRPr="00A2076A" w:rsidRDefault="001F1777" w:rsidP="00A2076A">
      <w:pPr>
        <w:tabs>
          <w:tab w:val="left" w:pos="709"/>
          <w:tab w:val="left" w:pos="737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lastRenderedPageBreak/>
        <w:t>SPOSÓB REALIZACJI UMOWY</w:t>
      </w:r>
    </w:p>
    <w:p w:rsidR="0073589D" w:rsidRPr="00A2076A" w:rsidRDefault="0073589D" w:rsidP="00A2076A">
      <w:pPr>
        <w:tabs>
          <w:tab w:val="left" w:pos="709"/>
          <w:tab w:val="left" w:pos="737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 6</w:t>
      </w:r>
    </w:p>
    <w:p w:rsidR="0073589D" w:rsidRPr="00A2076A" w:rsidRDefault="0073589D" w:rsidP="001F1777">
      <w:pPr>
        <w:numPr>
          <w:ilvl w:val="0"/>
          <w:numId w:val="22"/>
        </w:numPr>
        <w:tabs>
          <w:tab w:val="left" w:pos="284"/>
          <w:tab w:val="num" w:pos="360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  <w:bCs/>
        </w:rPr>
        <w:t>Zamawiający wymaga od Wykonawcy utrzymania bezwzgl</w:t>
      </w:r>
      <w:r w:rsidRPr="00A2076A">
        <w:rPr>
          <w:rFonts w:ascii="Segoe UI" w:hAnsi="Segoe UI" w:cs="Segoe UI"/>
        </w:rPr>
        <w:t>ę</w:t>
      </w:r>
      <w:r w:rsidRPr="00A2076A">
        <w:rPr>
          <w:rFonts w:ascii="Segoe UI" w:hAnsi="Segoe UI" w:cs="Segoe UI"/>
          <w:bCs/>
        </w:rPr>
        <w:t>dnej czysto</w:t>
      </w:r>
      <w:r w:rsidRPr="00A2076A">
        <w:rPr>
          <w:rFonts w:ascii="Segoe UI" w:hAnsi="Segoe UI" w:cs="Segoe UI"/>
        </w:rPr>
        <w:t>ś</w:t>
      </w:r>
      <w:r w:rsidRPr="00A2076A">
        <w:rPr>
          <w:rFonts w:ascii="Segoe UI" w:hAnsi="Segoe UI" w:cs="Segoe UI"/>
          <w:bCs/>
        </w:rPr>
        <w:t xml:space="preserve">ci </w:t>
      </w:r>
      <w:r w:rsidRPr="00A2076A">
        <w:rPr>
          <w:rFonts w:ascii="Segoe UI" w:hAnsi="Segoe UI" w:cs="Segoe UI"/>
        </w:rPr>
        <w:t xml:space="preserve">na utrzymywanych terenach poprzez </w:t>
      </w:r>
      <w:r w:rsidRPr="00A2076A">
        <w:rPr>
          <w:rFonts w:ascii="Segoe UI" w:hAnsi="Segoe UI" w:cs="Segoe UI"/>
          <w:bCs/>
        </w:rPr>
        <w:t xml:space="preserve">stosowanie się do wymaganych częstotliwości oczyszczania wskazanych w załączniku nr 1 i 3 oraz reagowanie </w:t>
      </w:r>
      <w:r w:rsidRPr="00A2076A">
        <w:rPr>
          <w:rFonts w:ascii="Segoe UI" w:hAnsi="Segoe UI" w:cs="Segoe UI"/>
        </w:rPr>
        <w:t>na fakty naruszenia czystości.</w:t>
      </w:r>
    </w:p>
    <w:p w:rsidR="0073589D" w:rsidRPr="00A2076A" w:rsidRDefault="0073589D" w:rsidP="001F1777">
      <w:pPr>
        <w:numPr>
          <w:ilvl w:val="0"/>
          <w:numId w:val="22"/>
        </w:numPr>
        <w:tabs>
          <w:tab w:val="left" w:pos="284"/>
          <w:tab w:val="num" w:pos="360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Zamawiający przewiduje wykonanie prac na doraźnie - interwencyjne sprzątanie, które Wykonawca wykona wyłącznie na wyraźne zlecenie Zamawiającego.</w:t>
      </w:r>
    </w:p>
    <w:p w:rsidR="0073589D" w:rsidRPr="00A2076A" w:rsidRDefault="0073589D" w:rsidP="001F1777">
      <w:pPr>
        <w:numPr>
          <w:ilvl w:val="0"/>
          <w:numId w:val="22"/>
        </w:numPr>
        <w:tabs>
          <w:tab w:val="left" w:pos="284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  <w:bCs/>
        </w:rPr>
      </w:pPr>
      <w:r w:rsidRPr="00A2076A">
        <w:rPr>
          <w:rFonts w:ascii="Segoe UI" w:hAnsi="Segoe UI" w:cs="Segoe UI"/>
          <w:bCs/>
        </w:rPr>
        <w:t>Zamawiający zastrzega sobie prawo do interwencyjnej zmiany określonych granicznych terminów realizacji powierzonych zadań, w przypadku zaistnienia takiej potrzeby lub wystąpienia niesprzyjających warunków atmosferycznych, po wcześniejszym uzgodnieniu z Wykonawcą.</w:t>
      </w:r>
    </w:p>
    <w:p w:rsidR="0073589D" w:rsidRPr="00A2076A" w:rsidRDefault="0073589D" w:rsidP="001F1777">
      <w:pPr>
        <w:numPr>
          <w:ilvl w:val="0"/>
          <w:numId w:val="22"/>
        </w:numPr>
        <w:tabs>
          <w:tab w:val="left" w:pos="284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  <w:bCs/>
        </w:rPr>
      </w:pPr>
      <w:r w:rsidRPr="00A2076A">
        <w:rPr>
          <w:rFonts w:ascii="Segoe UI" w:hAnsi="Segoe UI" w:cs="Segoe UI"/>
          <w:bCs/>
        </w:rPr>
        <w:t>Zamawiający zastrzega sobie prawo włączania niewymienionych w załączniku nr 1, 2 i 3 terenów do utrzymania, niewymienionych w załączniku nr4 lokalizacji i ilości koszy ulicznych oraz niewymienionych w załączniku nr 6 lokalizacji i ilości dystrybutorów</w:t>
      </w:r>
      <w:r w:rsidRPr="00A2076A">
        <w:rPr>
          <w:rFonts w:ascii="Segoe UI" w:hAnsi="Segoe UI" w:cs="Segoe UI"/>
        </w:rPr>
        <w:t xml:space="preserve">. </w:t>
      </w:r>
      <w:r w:rsidRPr="00A2076A">
        <w:rPr>
          <w:rFonts w:ascii="Segoe UI" w:hAnsi="Segoe UI" w:cs="Segoe UI"/>
          <w:bCs/>
        </w:rPr>
        <w:t>Tereny te, kosze uliczne i dystrybutory należy traktować na równi z innymi od momentu ich zgłoszenia do utrzymania.</w:t>
      </w:r>
    </w:p>
    <w:p w:rsidR="0073589D" w:rsidRPr="00A2076A" w:rsidRDefault="0073589D" w:rsidP="001F1777">
      <w:pPr>
        <w:numPr>
          <w:ilvl w:val="0"/>
          <w:numId w:val="22"/>
        </w:numPr>
        <w:tabs>
          <w:tab w:val="left" w:pos="284"/>
          <w:tab w:val="num" w:pos="360"/>
        </w:tabs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  <w:bCs/>
        </w:rPr>
        <w:t>Zakres prac zlecony Wykonawcy uzależniony będzie od aktualnych potrzeb Zamawiającego. Zamawiający z uwagi na jego aktualne potrzeby przez cały okres obowiązywania umowy może:</w:t>
      </w:r>
    </w:p>
    <w:p w:rsidR="0073589D" w:rsidRPr="00A2076A" w:rsidRDefault="0073589D" w:rsidP="001F1777">
      <w:pPr>
        <w:numPr>
          <w:ilvl w:val="0"/>
          <w:numId w:val="36"/>
        </w:numPr>
        <w:tabs>
          <w:tab w:val="left" w:pos="0"/>
        </w:tabs>
        <w:suppressAutoHyphens/>
        <w:autoSpaceDE w:val="0"/>
        <w:spacing w:after="0" w:line="240" w:lineRule="auto"/>
        <w:ind w:left="709" w:hanging="283"/>
        <w:jc w:val="both"/>
        <w:rPr>
          <w:rFonts w:ascii="Segoe UI" w:hAnsi="Segoe UI" w:cs="Segoe UI"/>
          <w:bCs/>
        </w:rPr>
      </w:pPr>
      <w:r w:rsidRPr="00A2076A">
        <w:rPr>
          <w:rFonts w:ascii="Segoe UI" w:hAnsi="Segoe UI" w:cs="Segoe UI"/>
          <w:bCs/>
        </w:rPr>
        <w:t>zmniejszyć lub zwiększyć obmiary terenów wskazanych w załączniku nr 1,2 i 3 , nie więcej niż o 30 % całkowitego miesięcznego obmiaru: długości oczyszczanych dróg gminnych lub powierzchni chodników, ścieżek rowerowych,</w:t>
      </w:r>
    </w:p>
    <w:p w:rsidR="0073589D" w:rsidRPr="00A2076A" w:rsidRDefault="0073589D" w:rsidP="001F1777">
      <w:pPr>
        <w:numPr>
          <w:ilvl w:val="0"/>
          <w:numId w:val="36"/>
        </w:numPr>
        <w:tabs>
          <w:tab w:val="left" w:pos="0"/>
        </w:tabs>
        <w:suppressAutoHyphens/>
        <w:autoSpaceDE w:val="0"/>
        <w:spacing w:after="0" w:line="240" w:lineRule="auto"/>
        <w:ind w:left="709" w:hanging="283"/>
        <w:jc w:val="both"/>
        <w:rPr>
          <w:rFonts w:ascii="Segoe UI" w:hAnsi="Segoe UI" w:cs="Segoe UI"/>
          <w:bCs/>
        </w:rPr>
      </w:pPr>
      <w:r w:rsidRPr="00A2076A">
        <w:rPr>
          <w:rFonts w:ascii="Segoe UI" w:hAnsi="Segoe UI" w:cs="Segoe UI"/>
          <w:bCs/>
        </w:rPr>
        <w:t xml:space="preserve">zwiększyć ilość koszy ulicznych, nie więcej niż o 10% całkowitej sumy koszy określonej </w:t>
      </w:r>
      <w:r w:rsidRPr="00A2076A">
        <w:rPr>
          <w:rFonts w:ascii="Segoe UI" w:hAnsi="Segoe UI" w:cs="Segoe UI"/>
          <w:bCs/>
        </w:rPr>
        <w:br/>
        <w:t>w załączniku nr 4 do niniejszej umowy,</w:t>
      </w:r>
    </w:p>
    <w:p w:rsidR="0073589D" w:rsidRPr="00A2076A" w:rsidRDefault="0073589D" w:rsidP="001F1777">
      <w:pPr>
        <w:numPr>
          <w:ilvl w:val="0"/>
          <w:numId w:val="36"/>
        </w:numPr>
        <w:tabs>
          <w:tab w:val="left" w:pos="0"/>
        </w:tabs>
        <w:suppressAutoHyphens/>
        <w:autoSpaceDE w:val="0"/>
        <w:spacing w:after="0" w:line="240" w:lineRule="auto"/>
        <w:ind w:left="709" w:hanging="283"/>
        <w:jc w:val="both"/>
        <w:rPr>
          <w:rFonts w:ascii="Segoe UI" w:hAnsi="Segoe UI" w:cs="Segoe UI"/>
          <w:bCs/>
        </w:rPr>
      </w:pPr>
      <w:r w:rsidRPr="00A2076A">
        <w:rPr>
          <w:rFonts w:ascii="Segoe UI" w:hAnsi="Segoe UI" w:cs="Segoe UI"/>
          <w:bCs/>
        </w:rPr>
        <w:t xml:space="preserve">zwiększyć ilość dystrybutorów, nie więcej niż 20% całkowitej sumy określonej w załączniku nr 6 do niniejszej umowy, </w:t>
      </w:r>
    </w:p>
    <w:p w:rsidR="0073589D" w:rsidRPr="00A2076A" w:rsidRDefault="0073589D" w:rsidP="001F1777">
      <w:pPr>
        <w:numPr>
          <w:ilvl w:val="0"/>
          <w:numId w:val="36"/>
        </w:numPr>
        <w:tabs>
          <w:tab w:val="left" w:pos="0"/>
        </w:tabs>
        <w:suppressAutoHyphens/>
        <w:autoSpaceDE w:val="0"/>
        <w:spacing w:after="0" w:line="240" w:lineRule="auto"/>
        <w:ind w:left="709" w:hanging="283"/>
        <w:jc w:val="both"/>
        <w:rPr>
          <w:rFonts w:ascii="Segoe UI" w:hAnsi="Segoe UI" w:cs="Segoe UI"/>
          <w:bCs/>
        </w:rPr>
      </w:pPr>
      <w:r w:rsidRPr="00A2076A">
        <w:rPr>
          <w:rFonts w:ascii="Segoe UI" w:hAnsi="Segoe UI" w:cs="Segoe UI"/>
          <w:bCs/>
        </w:rPr>
        <w:t>zmienić częstotliwości oczyszczania jezdni dróg gminnych, chodników i ścieżek rowerowych</w:t>
      </w:r>
      <w:r>
        <w:rPr>
          <w:rFonts w:ascii="Segoe UI" w:hAnsi="Segoe UI" w:cs="Segoe UI"/>
          <w:bCs/>
        </w:rPr>
        <w:t>,</w:t>
      </w:r>
    </w:p>
    <w:p w:rsidR="0073589D" w:rsidRPr="00A2076A" w:rsidRDefault="0073589D" w:rsidP="00A2076A">
      <w:pPr>
        <w:tabs>
          <w:tab w:val="left" w:pos="284"/>
        </w:tabs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  <w:bCs/>
        </w:rPr>
        <w:t xml:space="preserve">a Wykonawca nie będzie dochodził od Zamawiającego z tego tytułu odszkodowania. </w:t>
      </w:r>
    </w:p>
    <w:p w:rsidR="0073589D" w:rsidRPr="00A2076A" w:rsidRDefault="0073589D" w:rsidP="001F1777">
      <w:pPr>
        <w:numPr>
          <w:ilvl w:val="0"/>
          <w:numId w:val="22"/>
        </w:numPr>
        <w:tabs>
          <w:tab w:val="left" w:pos="284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Wykonawca postępuje z wytworzonymi odpadami w sposób zgodny z przepisami prawa. Zamawiający</w:t>
      </w:r>
      <w:r w:rsidRPr="00A2076A">
        <w:rPr>
          <w:rFonts w:ascii="Segoe UI" w:hAnsi="Segoe UI" w:cs="Segoe UI"/>
          <w:iCs/>
        </w:rPr>
        <w:t>zastrzega sobie prawo wglądu do ewidencji odpadów oraz prowadzonej w</w:t>
      </w:r>
      <w:r>
        <w:rPr>
          <w:rFonts w:ascii="Segoe UI" w:hAnsi="Segoe UI" w:cs="Segoe UI"/>
          <w:iCs/>
        </w:rPr>
        <w:t> </w:t>
      </w:r>
      <w:r w:rsidRPr="00A2076A">
        <w:rPr>
          <w:rFonts w:ascii="Segoe UI" w:hAnsi="Segoe UI" w:cs="Segoe UI"/>
          <w:iCs/>
        </w:rPr>
        <w:t xml:space="preserve">tym zakresie sprawozdawczości. </w:t>
      </w:r>
    </w:p>
    <w:p w:rsidR="0073589D" w:rsidRPr="00A2076A" w:rsidRDefault="0073589D" w:rsidP="001F1777">
      <w:pPr>
        <w:numPr>
          <w:ilvl w:val="0"/>
          <w:numId w:val="22"/>
        </w:numPr>
        <w:tabs>
          <w:tab w:val="left" w:pos="284"/>
          <w:tab w:val="num" w:pos="360"/>
        </w:tabs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Wykonawca zobowiązany jest na bieżąco, na własny koszt usuwać wszystkie uszkodzenia nawierzchni i urządzeń spowodowane przez wykonywanie prac, przez jego pracowników lub jego pojazdami na terenie działania, na drogach i na dojazdach do oczyszczanego terenu.</w:t>
      </w:r>
    </w:p>
    <w:p w:rsidR="0073589D" w:rsidRPr="00A2076A" w:rsidRDefault="0073589D" w:rsidP="001F1777">
      <w:pPr>
        <w:numPr>
          <w:ilvl w:val="0"/>
          <w:numId w:val="22"/>
        </w:numPr>
        <w:tabs>
          <w:tab w:val="left" w:pos="284"/>
          <w:tab w:val="num" w:pos="360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Wykonawca ponosi odpowiedzialność za ewentualne szkody lub zdarzenia wynikające </w:t>
      </w:r>
      <w:r w:rsidRPr="00A2076A">
        <w:rPr>
          <w:rFonts w:ascii="Segoe UI" w:hAnsi="Segoe UI" w:cs="Segoe UI"/>
        </w:rPr>
        <w:br/>
        <w:t xml:space="preserve">z zakresu realizowanej umowy na terenach objętych obsługą. Wykonawca posiada polisę ubezpieczeniowa od odpowiedzialności cywilnej w zakresie usług objętych umową na sumę ubezpieczenia </w:t>
      </w:r>
      <w:r w:rsidRPr="00A2076A">
        <w:rPr>
          <w:rFonts w:ascii="Segoe UI" w:hAnsi="Segoe UI" w:cs="Segoe UI"/>
          <w:b/>
        </w:rPr>
        <w:t>nie mniejszą niż 500 000,00 zł</w:t>
      </w:r>
      <w:r w:rsidRPr="00A2076A">
        <w:rPr>
          <w:rFonts w:ascii="Segoe UI" w:hAnsi="Segoe UI" w:cs="Segoe UI"/>
        </w:rPr>
        <w:t>.</w:t>
      </w:r>
    </w:p>
    <w:p w:rsidR="0073589D" w:rsidRPr="00A2076A" w:rsidRDefault="0073589D" w:rsidP="001F1777">
      <w:pPr>
        <w:numPr>
          <w:ilvl w:val="0"/>
          <w:numId w:val="22"/>
        </w:numPr>
        <w:tabs>
          <w:tab w:val="num" w:pos="360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A2076A">
        <w:rPr>
          <w:rFonts w:ascii="Segoe UI" w:hAnsi="Segoe UI" w:cs="Segoe UI"/>
        </w:rPr>
        <w:t xml:space="preserve">Zgłoszenia związane z wykonaniem usługi w nagłych wypadkach lub zgłoszenia związane </w:t>
      </w:r>
      <w:r w:rsidRPr="00A2076A">
        <w:rPr>
          <w:rFonts w:ascii="Segoe UI" w:hAnsi="Segoe UI" w:cs="Segoe UI"/>
        </w:rPr>
        <w:br/>
        <w:t xml:space="preserve">z potrzebą poprawienia nienależycie wykonanej usługi przez całą dobę we wszystkie dni obowiązywania umowy będzie przyjmował pracownik Wykonawcy (osoba pełniąca rolę dyspozytora odpowiedzialnego za przyjmowanie zgłoszeń również po godzinie 15.00 oraz </w:t>
      </w:r>
      <w:r w:rsidRPr="00A2076A">
        <w:rPr>
          <w:rFonts w:ascii="Segoe UI" w:hAnsi="Segoe UI" w:cs="Segoe UI"/>
        </w:rPr>
        <w:br/>
        <w:t>w soboty niedziele i święta) pod numerem telefonu przekazanym przez Wykonawcę.</w:t>
      </w:r>
    </w:p>
    <w:p w:rsidR="0073589D" w:rsidRPr="00A2076A" w:rsidRDefault="0073589D" w:rsidP="001F1777">
      <w:pPr>
        <w:numPr>
          <w:ilvl w:val="0"/>
          <w:numId w:val="22"/>
        </w:numPr>
        <w:tabs>
          <w:tab w:val="left" w:pos="284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lastRenderedPageBreak/>
        <w:t>Ustala się następujące formy przekazywania interwencji: telefoniczną, pisemną, elektroniczną (e-mail).</w:t>
      </w:r>
    </w:p>
    <w:p w:rsidR="0073589D" w:rsidRPr="00A2076A" w:rsidRDefault="0073589D" w:rsidP="001F1777">
      <w:pPr>
        <w:numPr>
          <w:ilvl w:val="0"/>
          <w:numId w:val="22"/>
        </w:numPr>
        <w:tabs>
          <w:tab w:val="left" w:pos="284"/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Czas reakcji na interwencję ustala się na maksymalnie 3 godziny od czasu zgłoszenia </w:t>
      </w:r>
      <w:r w:rsidRPr="00A2076A">
        <w:rPr>
          <w:rFonts w:ascii="Segoe UI" w:hAnsi="Segoe UI" w:cs="Segoe UI"/>
        </w:rPr>
        <w:br/>
        <w:t xml:space="preserve">w formie określonej w ust 11. </w:t>
      </w:r>
    </w:p>
    <w:p w:rsidR="0073589D" w:rsidRPr="00A2076A" w:rsidRDefault="0073589D" w:rsidP="00A2076A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Segoe UI" w:hAnsi="Segoe UI" w:cs="Segoe UI"/>
          <w:b/>
        </w:rPr>
      </w:pPr>
    </w:p>
    <w:p w:rsidR="0073589D" w:rsidRPr="00A2076A" w:rsidRDefault="0073589D" w:rsidP="00A2076A">
      <w:pPr>
        <w:tabs>
          <w:tab w:val="left" w:pos="360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KONTROLA I ODBIÓR REALIZACJI UMOWY</w:t>
      </w:r>
    </w:p>
    <w:p w:rsidR="0073589D" w:rsidRPr="00A2076A" w:rsidRDefault="0073589D" w:rsidP="00A2076A">
      <w:pPr>
        <w:tabs>
          <w:tab w:val="left" w:pos="360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 7</w:t>
      </w:r>
    </w:p>
    <w:p w:rsidR="0073589D" w:rsidRPr="00A2076A" w:rsidRDefault="0073589D" w:rsidP="001F1777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ind w:left="142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Wykonanie zadań określonych w § 2 podlega kontroli prowadzonej przez Zamawiającego.</w:t>
      </w:r>
    </w:p>
    <w:p w:rsidR="0073589D" w:rsidRPr="00A2076A" w:rsidRDefault="0073589D" w:rsidP="001F1777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ind w:left="142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Wyrywkowe kontrole wykonanych zadań określonych w niniejszej umowie przeprowadza Zamawiający w terminach przypadkowych bez uprzedniego informowania Wykonawcy i są możliwe bez udziału jego przedstawicieli.Z kontroli sporządza się opisaną dokumentację fotograficzną oraz notatkę służbową.</w:t>
      </w:r>
    </w:p>
    <w:p w:rsidR="0073589D" w:rsidRPr="00A2076A" w:rsidRDefault="0073589D" w:rsidP="001F1777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142" w:hanging="142"/>
        <w:jc w:val="both"/>
        <w:rPr>
          <w:rFonts w:ascii="Segoe UI" w:hAnsi="Segoe UI" w:cs="Segoe UI"/>
          <w:strike/>
        </w:rPr>
      </w:pPr>
      <w:r w:rsidRPr="00A2076A">
        <w:rPr>
          <w:rFonts w:ascii="Segoe UI" w:hAnsi="Segoe UI" w:cs="Segoe UI"/>
        </w:rPr>
        <w:t>Odbiór świadczonej usługi polegać będzie na ocenie jakości usług i stanu czystości i</w:t>
      </w:r>
      <w:r>
        <w:rPr>
          <w:rFonts w:ascii="Segoe UI" w:hAnsi="Segoe UI" w:cs="Segoe UI"/>
        </w:rPr>
        <w:t> </w:t>
      </w:r>
      <w:r w:rsidRPr="00A2076A">
        <w:rPr>
          <w:rFonts w:ascii="Segoe UI" w:hAnsi="Segoe UI" w:cs="Segoe UI"/>
        </w:rPr>
        <w:t xml:space="preserve">porządku na wyrywkowo wybranych terenach w trakcie prowadzonych kontroli, o których mowa w ust. 2. </w:t>
      </w:r>
    </w:p>
    <w:p w:rsidR="0073589D" w:rsidRPr="00A2076A" w:rsidRDefault="0073589D" w:rsidP="001F1777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142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Wykonawca przekaże zamawiającemu informację z wykonania przedmiotu umowy </w:t>
      </w:r>
      <w:r w:rsidRPr="00A2076A">
        <w:rPr>
          <w:rFonts w:ascii="Segoe UI" w:hAnsi="Segoe UI" w:cs="Segoe UI"/>
        </w:rPr>
        <w:br/>
        <w:t>w terminie do 5 dnia roboczego miesiąca następującego po miesiącu, w którym świadczona była usługa w formie zestawienia stanowiącego załącznik do faktury zatwierdzany przez Zamawiającego. Zestawienia zrealizowanych  w danym miesiącu prac będą uwzględniać:</w:t>
      </w:r>
    </w:p>
    <w:p w:rsidR="0073589D" w:rsidRPr="00A2076A" w:rsidRDefault="0073589D" w:rsidP="001F1777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 rodzaj i obmiar prac wykonanych podczas utrzymania czystości i porządku na drogach, chodnikach i ścieżkach rowerowych oraz innych zadań określonych w § 2 (kosztorys rzeczowo ilościowy), z wyłączeniem zimowego utrzymania dróg i chodników, do którego ma zastosowanie zapis ust. 4 pkt 2,</w:t>
      </w:r>
    </w:p>
    <w:p w:rsidR="0073589D" w:rsidRPr="00A2076A" w:rsidRDefault="0073589D" w:rsidP="001F1777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 w okresie prowadzenia akcji zimowej zestawienie robót wykonanych przy zimowym utrzymaniu dróg i chodników. W zestawieniu zostanie ujęta zarówno ilość jak i wartość wykonanych robót. W raporcie pracy sprzętu winna być ujęta zarówno ilość jak i data, czas oraz lokalizacja dróg na których prowadzono prace. </w:t>
      </w:r>
    </w:p>
    <w:p w:rsidR="0073589D" w:rsidRPr="00A2076A" w:rsidRDefault="0073589D" w:rsidP="00A2076A">
      <w:pPr>
        <w:tabs>
          <w:tab w:val="left" w:pos="360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Przedmiotowe zestawienia należy przekazać w formie elektronicznej i papierowej.</w:t>
      </w:r>
    </w:p>
    <w:p w:rsidR="0073589D" w:rsidRPr="00A2076A" w:rsidRDefault="0073589D" w:rsidP="001F1777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142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 uchybienia w wykonaniu usług uznaje się w szczególności:</w:t>
      </w:r>
    </w:p>
    <w:p w:rsidR="0073589D" w:rsidRPr="00A2076A" w:rsidRDefault="0073589D" w:rsidP="001F1777">
      <w:pPr>
        <w:numPr>
          <w:ilvl w:val="0"/>
          <w:numId w:val="35"/>
        </w:numPr>
        <w:tabs>
          <w:tab w:val="left" w:pos="0"/>
        </w:tabs>
        <w:suppressAutoHyphens/>
        <w:autoSpaceDE w:val="0"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stosowanie bez uzasadnienia przy wykonywaniu prac sprzętu lub technologii uciążliwych lub niebezpiecznych dla otoczenia a także prowadzących do zniszczenia mienia lub szkód materialnych np. nawierzchni;</w:t>
      </w:r>
    </w:p>
    <w:p w:rsidR="0073589D" w:rsidRPr="00A2076A" w:rsidRDefault="0073589D" w:rsidP="001F1777">
      <w:pPr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rażące uchybienia w kwestii zalegania odpadów, liści,  wyrastania chwastów w spoinach lub krawędziach powierzonych nawierzchni;</w:t>
      </w:r>
    </w:p>
    <w:p w:rsidR="0073589D" w:rsidRPr="00A2076A" w:rsidRDefault="0073589D" w:rsidP="001F1777">
      <w:pPr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nieodśnieżenie lub nieusunięcie śliskości z nawierzchni dróg gminnych i powiatowych, chodników, ścieżek rowerowych, placów i przejść dla pieszych;</w:t>
      </w:r>
    </w:p>
    <w:p w:rsidR="0073589D" w:rsidRPr="00A2076A" w:rsidRDefault="0073589D" w:rsidP="001F1777">
      <w:pPr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stwierdzone przez Zamawiającego niestosowanie się do ustalonych minimalnych częstotliwości oczyszczania powierzonych terenów skutkujących zaleganiem brudu, nieczystości, liści, błota, odpadów i chwastów na powierzonych terenach;</w:t>
      </w:r>
    </w:p>
    <w:p w:rsidR="0073589D" w:rsidRPr="00A2076A" w:rsidRDefault="0073589D" w:rsidP="001F1777">
      <w:pPr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stwierdzone przez Zamawiającego niewykonanie pogotowia interwencyjnego lub weekendowego oczyszczania; każdy stwierdzony przypadek będzie oceniany osobno.</w:t>
      </w:r>
    </w:p>
    <w:p w:rsidR="0073589D" w:rsidRPr="00A2076A" w:rsidRDefault="0073589D" w:rsidP="001F1777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142" w:hanging="142"/>
        <w:jc w:val="both"/>
        <w:rPr>
          <w:rFonts w:ascii="Segoe UI" w:hAnsi="Segoe UI" w:cs="Segoe UI"/>
          <w:bCs/>
        </w:rPr>
      </w:pPr>
      <w:r w:rsidRPr="00A2076A">
        <w:rPr>
          <w:rFonts w:ascii="Segoe UI" w:hAnsi="Segoe UI" w:cs="Segoe UI"/>
        </w:rPr>
        <w:t xml:space="preserve">W przypadku stwierdzenia zaniedbań w stosunku do jakości wykonania, częstotliwości </w:t>
      </w:r>
      <w:r w:rsidRPr="00A2076A">
        <w:rPr>
          <w:rFonts w:ascii="Segoe UI" w:hAnsi="Segoe UI" w:cs="Segoe UI"/>
        </w:rPr>
        <w:br/>
        <w:t xml:space="preserve">i zakresu prac, Wykonawca zobowiązuje się do natychmiastowego usunięcia zaniedbań niezależnie do wymaganych częstotliwości. W przypadkach, gdy niewłaściwy stan czystości obiektu nie wynika wprost z winy Wykonawcy – dopuszcza się możliwość wykonania poprawek w wyznaczonym terminie. Wykonawca w wyznaczonym terminie przedstawi do </w:t>
      </w:r>
      <w:r w:rsidRPr="00A2076A">
        <w:rPr>
          <w:rFonts w:ascii="Segoe UI" w:hAnsi="Segoe UI" w:cs="Segoe UI"/>
        </w:rPr>
        <w:lastRenderedPageBreak/>
        <w:t>odbioru wykonanie poprawek. Niewykonanie lub niewłaściwe wykonanie lub nie przedstawienie poprawek do odbioru skutkuje naliczeniem kar umownych.</w:t>
      </w:r>
    </w:p>
    <w:p w:rsidR="0073589D" w:rsidRPr="00A2076A" w:rsidRDefault="0073589D" w:rsidP="00A2076A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73589D" w:rsidRPr="00A2076A" w:rsidRDefault="0073589D" w:rsidP="00A2076A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PŁATNOŚĆ I WYNAGRODZENIE</w:t>
      </w:r>
    </w:p>
    <w:p w:rsidR="0073589D" w:rsidRPr="00A2076A" w:rsidRDefault="0073589D" w:rsidP="00A2076A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 8</w:t>
      </w:r>
    </w:p>
    <w:p w:rsidR="00D208D1" w:rsidRPr="00D208D1" w:rsidRDefault="00D208D1" w:rsidP="00D208D1">
      <w:pPr>
        <w:pStyle w:val="Standard"/>
        <w:numPr>
          <w:ilvl w:val="0"/>
          <w:numId w:val="52"/>
        </w:numPr>
        <w:tabs>
          <w:tab w:val="clear" w:pos="0"/>
          <w:tab w:val="num" w:pos="284"/>
          <w:tab w:val="left" w:pos="360"/>
        </w:tabs>
        <w:autoSpaceDN/>
        <w:ind w:left="360" w:hanging="76"/>
        <w:jc w:val="both"/>
        <w:rPr>
          <w:rFonts w:ascii="Segoe UI" w:hAnsi="Segoe UI" w:cs="Segoe UI"/>
          <w:color w:val="000000"/>
          <w:sz w:val="22"/>
          <w:szCs w:val="22"/>
        </w:rPr>
      </w:pPr>
      <w:r w:rsidRPr="00D208D1">
        <w:rPr>
          <w:rFonts w:ascii="Segoe UI" w:hAnsi="Segoe UI" w:cs="Segoe UI"/>
          <w:color w:val="000000"/>
          <w:sz w:val="22"/>
          <w:szCs w:val="22"/>
        </w:rPr>
        <w:t>Wartość umowy wynikająca ze złożonej oferty cenowej wynosi:</w:t>
      </w:r>
    </w:p>
    <w:p w:rsidR="00D208D1" w:rsidRPr="00D208D1" w:rsidRDefault="00D208D1" w:rsidP="00D208D1">
      <w:pPr>
        <w:pStyle w:val="Standard"/>
        <w:numPr>
          <w:ilvl w:val="1"/>
          <w:numId w:val="51"/>
        </w:numPr>
        <w:tabs>
          <w:tab w:val="left" w:pos="851"/>
        </w:tabs>
        <w:autoSpaceDN/>
        <w:ind w:left="851" w:hanging="425"/>
        <w:rPr>
          <w:rFonts w:ascii="Segoe UI" w:hAnsi="Segoe UI" w:cs="Segoe UI"/>
          <w:color w:val="00B050"/>
          <w:sz w:val="22"/>
          <w:szCs w:val="22"/>
        </w:rPr>
      </w:pPr>
      <w:r w:rsidRPr="00D208D1">
        <w:rPr>
          <w:rFonts w:ascii="Segoe UI" w:hAnsi="Segoe UI" w:cs="Segoe UI"/>
          <w:color w:val="00B050"/>
          <w:sz w:val="22"/>
          <w:szCs w:val="22"/>
        </w:rPr>
        <w:t>………………. zł netto</w:t>
      </w:r>
      <w:r w:rsidRPr="00D208D1">
        <w:rPr>
          <w:rFonts w:ascii="Segoe UI" w:hAnsi="Segoe UI" w:cs="Segoe UI"/>
          <w:color w:val="00B050"/>
          <w:sz w:val="22"/>
          <w:szCs w:val="22"/>
        </w:rPr>
        <w:br/>
        <w:t>słownie: ………………….</w:t>
      </w:r>
    </w:p>
    <w:p w:rsidR="00D208D1" w:rsidRPr="00D208D1" w:rsidRDefault="00D208D1" w:rsidP="00D208D1">
      <w:pPr>
        <w:pStyle w:val="Standard"/>
        <w:numPr>
          <w:ilvl w:val="1"/>
          <w:numId w:val="51"/>
        </w:numPr>
        <w:tabs>
          <w:tab w:val="left" w:pos="851"/>
        </w:tabs>
        <w:autoSpaceDN/>
        <w:ind w:left="851" w:hanging="425"/>
        <w:rPr>
          <w:rFonts w:ascii="Segoe UI" w:hAnsi="Segoe UI" w:cs="Segoe UI"/>
          <w:color w:val="00B050"/>
          <w:sz w:val="22"/>
          <w:szCs w:val="22"/>
        </w:rPr>
      </w:pPr>
      <w:r w:rsidRPr="00D208D1">
        <w:rPr>
          <w:rFonts w:ascii="Segoe UI" w:hAnsi="Segoe UI" w:cs="Segoe UI"/>
          <w:color w:val="00B050"/>
          <w:sz w:val="22"/>
          <w:szCs w:val="22"/>
        </w:rPr>
        <w:t xml:space="preserve">podatek VAT 8 % - ………………. zł </w:t>
      </w:r>
    </w:p>
    <w:p w:rsidR="00D208D1" w:rsidRPr="00D208D1" w:rsidRDefault="00D208D1" w:rsidP="00D208D1">
      <w:pPr>
        <w:pStyle w:val="Standard"/>
        <w:numPr>
          <w:ilvl w:val="1"/>
          <w:numId w:val="51"/>
        </w:numPr>
        <w:tabs>
          <w:tab w:val="left" w:pos="851"/>
        </w:tabs>
        <w:autoSpaceDN/>
        <w:ind w:left="851" w:hanging="425"/>
        <w:rPr>
          <w:rFonts w:ascii="Segoe UI" w:hAnsi="Segoe UI" w:cs="Segoe UI"/>
          <w:color w:val="00B050"/>
          <w:sz w:val="22"/>
          <w:szCs w:val="22"/>
        </w:rPr>
      </w:pPr>
      <w:r w:rsidRPr="00D208D1">
        <w:rPr>
          <w:rFonts w:ascii="Segoe UI" w:hAnsi="Segoe UI" w:cs="Segoe UI"/>
          <w:color w:val="00B050"/>
          <w:sz w:val="22"/>
          <w:szCs w:val="22"/>
        </w:rPr>
        <w:t>………………. zł brutto</w:t>
      </w:r>
      <w:r w:rsidRPr="00D208D1">
        <w:rPr>
          <w:rFonts w:ascii="Segoe UI" w:hAnsi="Segoe UI" w:cs="Segoe UI"/>
          <w:color w:val="00B050"/>
          <w:sz w:val="22"/>
          <w:szCs w:val="22"/>
        </w:rPr>
        <w:br/>
        <w:t>słownie: ………………….</w:t>
      </w:r>
    </w:p>
    <w:p w:rsidR="0073589D" w:rsidRPr="00B555C4" w:rsidRDefault="0073589D" w:rsidP="00D208D1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</w:t>
      </w:r>
      <w:r w:rsidRPr="00B555C4">
        <w:rPr>
          <w:rFonts w:ascii="Segoe UI" w:hAnsi="Segoe UI" w:cs="Segoe UI"/>
        </w:rPr>
        <w:t xml:space="preserve">a wykonanie przedmiotu umowy określonego w §2 Wykonawca otrzyma wynagrodzenie </w:t>
      </w:r>
      <w:r w:rsidRPr="00B555C4">
        <w:rPr>
          <w:rFonts w:ascii="Segoe UI" w:hAnsi="Segoe UI" w:cs="Segoe UI"/>
        </w:rPr>
        <w:br/>
        <w:t xml:space="preserve">w wysokości ustalonej zgodnie z załącznikiem nr 10 do niniejszej umowy. 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  <w:strike/>
        </w:rPr>
      </w:pPr>
      <w:r w:rsidRPr="00A2076A">
        <w:rPr>
          <w:rFonts w:ascii="Segoe UI" w:hAnsi="Segoe UI" w:cs="Segoe UI"/>
        </w:rPr>
        <w:t xml:space="preserve">Wynagrodzenie za wykonanie usługi płatne będzie za każdy miesiąc, za który wykonana była usługa na podstawie prawidłowo wystawionej faktury doręczonej Zamawiającemu wraz z załącznikami, na które składają się zestawienia określone w § 7 ust. 4. </w:t>
      </w:r>
    </w:p>
    <w:p w:rsidR="00A67378" w:rsidRDefault="0073589D" w:rsidP="00A67378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Wynagrodzenie określone w załączniku nr 10 do niniejszej umowy będzie płatne po zakończeniu każdego pełnego miesiąca, z wyjątkiem grudnia, w którym płatność może nastąpić wcześniej po uzgodnieniu z Zamawiającym.</w:t>
      </w:r>
    </w:p>
    <w:p w:rsidR="00A67378" w:rsidRPr="00A67378" w:rsidRDefault="0073589D" w:rsidP="00A67378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 xml:space="preserve">Wykonawca wystawi fakturę na: </w:t>
      </w:r>
      <w:r w:rsidRPr="00A67378">
        <w:rPr>
          <w:rFonts w:ascii="Segoe UI" w:hAnsi="Segoe UI" w:cs="Segoe UI"/>
          <w:b/>
        </w:rPr>
        <w:t xml:space="preserve">Gmina – Miasto Stargard, Zarząd Usług Komunalnych </w:t>
      </w:r>
      <w:r w:rsidRPr="00A67378">
        <w:rPr>
          <w:rFonts w:ascii="Segoe UI" w:hAnsi="Segoe UI" w:cs="Segoe UI"/>
          <w:b/>
        </w:rPr>
        <w:br/>
        <w:t>w Stargardzie, ul. Pierwszej Brygady 35, 73-110 Stargard, NIP 854-222-88-73.</w:t>
      </w:r>
      <w:r w:rsidR="00A67378" w:rsidRPr="00A67378">
        <w:rPr>
          <w:rFonts w:ascii="Segoe UI" w:hAnsi="Segoe UI" w:cs="Segoe UI"/>
          <w:b/>
        </w:rPr>
        <w:t xml:space="preserve"> </w:t>
      </w:r>
      <w:r w:rsidR="00A67378" w:rsidRPr="00A67378">
        <w:rPr>
          <w:rFonts w:ascii="Segoe UI" w:hAnsi="Segoe UI" w:cs="Segoe UI"/>
        </w:rPr>
        <w:t xml:space="preserve">Wykonawca ma prawo do wystawienia ustrukturyzowanej faktury elektronicznej </w:t>
      </w:r>
      <w:r w:rsidR="00A67378" w:rsidRPr="00A67378">
        <w:rPr>
          <w:rFonts w:ascii="Segoe UI" w:hAnsi="Segoe UI" w:cs="Segoe UI"/>
        </w:rPr>
        <w:br/>
        <w:t xml:space="preserve">za pośrednictwem systemu teleinformatycznego, zwanego „platformą”, a Zamawiający </w:t>
      </w:r>
      <w:r w:rsidR="00A67378" w:rsidRPr="00A67378">
        <w:rPr>
          <w:rFonts w:ascii="Segoe UI" w:hAnsi="Segoe UI" w:cs="Segoe UI"/>
        </w:rPr>
        <w:br/>
        <w:t xml:space="preserve">jest zobowiązany do odbierania od Wykonawcy takiej faktury zgodnie z przepisami ustawy z dnia 9 listopada 2018 r. o elektronicznym fakturowaniu w zamówieniach publicznych, koncesjach na roboty budowlane lub usługi oraz partnerstwie publiczno-prywatnym. </w:t>
      </w:r>
      <w:r w:rsidR="00A67378">
        <w:rPr>
          <w:rFonts w:ascii="Segoe UI" w:hAnsi="Segoe UI" w:cs="Segoe UI"/>
        </w:rPr>
        <w:t xml:space="preserve">Zamawiający </w:t>
      </w:r>
      <w:r w:rsidR="00A67378" w:rsidRPr="00A67378">
        <w:rPr>
          <w:rFonts w:ascii="Segoe UI" w:hAnsi="Segoe UI" w:cs="Segoe UI"/>
        </w:rPr>
        <w:t>i  Wykonawca mogą wysyłać i odbierać inne ustrukturyzowane dokumenty elektroniczne za pośrednictwem tej platformy, jeżeli obydwie strony wyrażą na to zgodę.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Zamawiający wyraża zgodę na wystawienie faktur VAT bez jego podpisu. Wykonawca może wystawić fakturę w formie elektronicznej.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Termin płatności do 21 dni licząc od daty dostarczenia prawidłowo wystawionej faktury.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Brak przedpłat.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Zakazuje się dokonywania jakichkolwiek cesji wierzytelności wynikających z umowy.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Wykonawca oświadcza, że jest podatnikiem podatku VAT i posiada NIP ……………………………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Odpowiedzialność za prawidłowe naliczenie stawek VAT zgodnie z obowiązującymi przepisami i według obowiązującego stanu prawnego i klasyfikację danej czynności spoczywa na Wykonawcy.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Rachunek bankowy podany przez Wykonawcę jest rachunkiem zgłoszonym w organie podatkowym i wymienionym w rejestrze podatników VAT tzw. „białej liście”. W przypadku braku numeru rachunku w rejestrze podatników Zamawiający uprawniony jest do wstrzymania się ze spełnieniem świadczenia do momentu ujawnienia rachunku bankowego Wykonawcy w rejestrze podatników VAT. Powyższe nie stanowi zwłoki ani opóźnienia Zamawiającego, ani nie niesie skutków, jakie ustawa wiąże z niespełnieniem świadczenia w terminie.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clear" w:pos="0"/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lastRenderedPageBreak/>
        <w:t xml:space="preserve">Zmiana wynagrodzenia dopuszczalna jest w sytuacjach, o których mowa w art. 454 i 455 ustawy z dnia 29 stycznia 2004 roku prawo zamówień publicznych (Dz. U. z 2021 roku, </w:t>
      </w:r>
      <w:r w:rsidRPr="00A2076A">
        <w:rPr>
          <w:rFonts w:ascii="Segoe UI" w:hAnsi="Segoe UI" w:cs="Segoe UI"/>
        </w:rPr>
        <w:br/>
        <w:t>poz. 1129 ze zm.).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left" w:pos="284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 przypadku zmiany stawki podatku od towaru i usług wysokość wynagrodzenia ulega adekwatnej zmianie od miesiąca, za który obowiązywać będzie nowa stawka podatku.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left" w:pos="284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 W przypadku zmiany wysokości minimalnego wynagrodzenia za pracę ustalonego na podstawie art. 2 ust. 3-5 ustawy z dnia 10 października 2002 roku o minimalnym wynagrodzeniu za pracę lub zmianie zasad podlegania ubezpieczeniom społecznym lub ubezpieczeniu zdrowotnemu lub wysokości stawki składki na ubezpieczenie społeczne lub zdrowotne, każda strona ma prawo wnieść o zmianę wysokości wynagrodzenia, jeżeli zmiany te będą miały wpływ na koszty wykonania zamówienia przez wykonawcę. Wniosek należy wnieść w terminie 30 dni od wejścia w życie zmian.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left" w:pos="284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 przypadku zaistnienia zmian danych niezbędnych do wystawiania faktury VAT, Strony umowy zobowiązane są do niezwłocznego informowania się w tym zakresie w formie pisemnej. Faktura VAT powinna zostać wówczas wystawiona zgodnie z treścią przekazanej informacji, co nie wymaga zmiany niniejszej umowy.</w:t>
      </w:r>
    </w:p>
    <w:p w:rsidR="00402A74" w:rsidRPr="001A2674" w:rsidRDefault="00402A74" w:rsidP="006C09AB">
      <w:pPr>
        <w:numPr>
          <w:ilvl w:val="0"/>
          <w:numId w:val="52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  <w:strike/>
        </w:rPr>
      </w:pPr>
      <w:r w:rsidRPr="001A2674">
        <w:rPr>
          <w:rFonts w:ascii="Segoe UI" w:hAnsi="Segoe UI" w:cs="Segoe UI"/>
        </w:rPr>
        <w:t xml:space="preserve">W rozliczeniach z Wykonawcą, Zamawiający będzie stosował mechanizm podzielonej płatności wynikający z art.108a – 108d ustawy z dnia 11 marca 2004 r. o podatku od towarów i usług </w:t>
      </w:r>
      <w:r w:rsidRPr="001A2674">
        <w:rPr>
          <w:rStyle w:val="normaltextrun"/>
          <w:rFonts w:ascii="Segoe UI" w:hAnsi="Segoe UI" w:cs="Segoe UI"/>
          <w:shd w:val="clear" w:color="auto" w:fill="FFFFFF"/>
        </w:rPr>
        <w:t> (Dz.U. z 2021 r. poz. 685, ze </w:t>
      </w:r>
      <w:proofErr w:type="spellStart"/>
      <w:r w:rsidRPr="001A2674">
        <w:rPr>
          <w:rStyle w:val="spellingerror"/>
          <w:rFonts w:ascii="Segoe UI" w:hAnsi="Segoe UI" w:cs="Segoe UI"/>
          <w:shd w:val="clear" w:color="auto" w:fill="FFFFFF"/>
        </w:rPr>
        <w:t>zm</w:t>
      </w:r>
      <w:proofErr w:type="spellEnd"/>
      <w:r w:rsidRPr="001A2674">
        <w:rPr>
          <w:rStyle w:val="normaltextrun"/>
          <w:rFonts w:ascii="Segoe UI" w:hAnsi="Segoe UI" w:cs="Segoe UI"/>
          <w:shd w:val="clear" w:color="auto" w:fill="FFFFFF"/>
        </w:rPr>
        <w:t>).</w:t>
      </w:r>
      <w:r w:rsidRPr="001A2674">
        <w:rPr>
          <w:rStyle w:val="eop"/>
          <w:rFonts w:ascii="Segoe UI" w:hAnsi="Segoe UI" w:cs="Segoe UI"/>
          <w:shd w:val="clear" w:color="auto" w:fill="FFFFFF"/>
        </w:rPr>
        <w:t> </w:t>
      </w:r>
    </w:p>
    <w:p w:rsidR="0073589D" w:rsidRPr="00A2076A" w:rsidRDefault="0073589D" w:rsidP="00D208D1">
      <w:pPr>
        <w:numPr>
          <w:ilvl w:val="0"/>
          <w:numId w:val="52"/>
        </w:numPr>
        <w:tabs>
          <w:tab w:val="left" w:pos="284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Zamawiający zastrzega sobie prawo zlecenia w ramach zawartej umowy ewentualnych innych robót (usług) związanych z utrzymaniem czystości i porządku, na które nie ustalono cen, rozliczane będzie przy przyjęciu:</w:t>
      </w:r>
    </w:p>
    <w:p w:rsidR="0073589D" w:rsidRPr="00A2076A" w:rsidRDefault="0073589D" w:rsidP="007D1096">
      <w:pPr>
        <w:numPr>
          <w:ilvl w:val="0"/>
          <w:numId w:val="15"/>
        </w:numPr>
        <w:tabs>
          <w:tab w:val="clear" w:pos="680"/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stosowanych katalogów lub kalkulacji indywidualnych;</w:t>
      </w:r>
    </w:p>
    <w:p w:rsidR="0073589D" w:rsidRPr="00A2076A" w:rsidRDefault="0073589D" w:rsidP="007D1096">
      <w:pPr>
        <w:numPr>
          <w:ilvl w:val="0"/>
          <w:numId w:val="15"/>
        </w:numPr>
        <w:tabs>
          <w:tab w:val="clear" w:pos="680"/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stawek roboczogodziny R (r-g) netto, kosztów pośrednich, zysku - wg średnich bieżących notowań aktualnych wydawnictwa „</w:t>
      </w:r>
      <w:proofErr w:type="spellStart"/>
      <w:r w:rsidRPr="00A2076A">
        <w:rPr>
          <w:rFonts w:ascii="Segoe UI" w:hAnsi="Segoe UI" w:cs="Segoe UI"/>
        </w:rPr>
        <w:t>Sekocenbud</w:t>
      </w:r>
      <w:proofErr w:type="spellEnd"/>
      <w:r w:rsidRPr="00A2076A">
        <w:rPr>
          <w:rFonts w:ascii="Segoe UI" w:hAnsi="Segoe UI" w:cs="Segoe UI"/>
        </w:rPr>
        <w:t>”;</w:t>
      </w:r>
    </w:p>
    <w:p w:rsidR="0073589D" w:rsidRPr="00A2076A" w:rsidRDefault="0073589D" w:rsidP="007D1096">
      <w:pPr>
        <w:numPr>
          <w:ilvl w:val="0"/>
          <w:numId w:val="15"/>
        </w:numPr>
        <w:tabs>
          <w:tab w:val="clear" w:pos="680"/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cen materiałów M - jako cen hurtowych zakupu potwierdzonych fakturami, nie wyższych jednak niż ceny maksymalne wg bieżących notowań wydawnictwa „</w:t>
      </w:r>
      <w:proofErr w:type="spellStart"/>
      <w:r w:rsidRPr="00A2076A">
        <w:rPr>
          <w:rFonts w:ascii="Segoe UI" w:hAnsi="Segoe UI" w:cs="Segoe UI"/>
        </w:rPr>
        <w:t>Sekocenbud</w:t>
      </w:r>
      <w:proofErr w:type="spellEnd"/>
      <w:r w:rsidRPr="00A2076A">
        <w:rPr>
          <w:rFonts w:ascii="Segoe UI" w:hAnsi="Segoe UI" w:cs="Segoe UI"/>
        </w:rPr>
        <w:t>”;</w:t>
      </w:r>
    </w:p>
    <w:p w:rsidR="0073589D" w:rsidRPr="00A2076A" w:rsidRDefault="0073589D" w:rsidP="007D1096">
      <w:pPr>
        <w:numPr>
          <w:ilvl w:val="0"/>
          <w:numId w:val="15"/>
        </w:numPr>
        <w:tabs>
          <w:tab w:val="clear" w:pos="680"/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="Segoe UI" w:hAnsi="Segoe UI" w:cs="Segoe UI"/>
          <w:b/>
        </w:rPr>
      </w:pPr>
      <w:r w:rsidRPr="00A2076A">
        <w:rPr>
          <w:rFonts w:ascii="Segoe UI" w:hAnsi="Segoe UI" w:cs="Segoe UI"/>
        </w:rPr>
        <w:t xml:space="preserve">cen pracy sprzętu S – wg cen wynajmu, nie wyższych jednak niż ceny maksymalne </w:t>
      </w:r>
      <w:r w:rsidRPr="00A2076A">
        <w:rPr>
          <w:rFonts w:ascii="Segoe UI" w:hAnsi="Segoe UI" w:cs="Segoe UI"/>
        </w:rPr>
        <w:br/>
        <w:t>wg bieżących notowań wydawnictwa „</w:t>
      </w:r>
      <w:proofErr w:type="spellStart"/>
      <w:r w:rsidRPr="00A2076A">
        <w:rPr>
          <w:rFonts w:ascii="Segoe UI" w:hAnsi="Segoe UI" w:cs="Segoe UI"/>
        </w:rPr>
        <w:t>Sekocenbud</w:t>
      </w:r>
      <w:proofErr w:type="spellEnd"/>
      <w:r w:rsidRPr="00A2076A">
        <w:rPr>
          <w:rFonts w:ascii="Segoe UI" w:hAnsi="Segoe UI" w:cs="Segoe UI"/>
        </w:rPr>
        <w:t>”.</w:t>
      </w:r>
    </w:p>
    <w:p w:rsidR="0073589D" w:rsidRPr="00A2076A" w:rsidRDefault="0073589D" w:rsidP="00A2076A">
      <w:pPr>
        <w:tabs>
          <w:tab w:val="left" w:pos="709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6C09AB" w:rsidRPr="001A2674" w:rsidRDefault="006C09AB" w:rsidP="00A2076A">
      <w:pPr>
        <w:tabs>
          <w:tab w:val="left" w:pos="709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1A2674">
        <w:rPr>
          <w:rFonts w:ascii="Segoe UI" w:hAnsi="Segoe UI" w:cs="Segoe UI"/>
          <w:b/>
          <w:bCs/>
        </w:rPr>
        <w:t>ODSZKODOWANIA, ODSTĄPIENIE, KARY UMOWNE</w:t>
      </w:r>
    </w:p>
    <w:p w:rsidR="0073589D" w:rsidRPr="00A2076A" w:rsidRDefault="0073589D" w:rsidP="00A2076A">
      <w:pPr>
        <w:tabs>
          <w:tab w:val="left" w:pos="709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 9</w:t>
      </w:r>
    </w:p>
    <w:p w:rsidR="0073589D" w:rsidRPr="00A2076A" w:rsidRDefault="0073589D" w:rsidP="001F177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Zamawiający zastrzega sobie prawo, obok prawa dochodzenia odszkodowania na prawach ogólnych do stosowania następujących kar umownych:</w:t>
      </w:r>
    </w:p>
    <w:p w:rsidR="0073589D" w:rsidRPr="00A2076A" w:rsidRDefault="0073589D" w:rsidP="001F1777">
      <w:pPr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 utrzymanie czystości i porządku w pasach drogowych dróg gminnych:</w:t>
      </w:r>
    </w:p>
    <w:p w:rsidR="0073589D" w:rsidRPr="00A2076A" w:rsidRDefault="0073589D" w:rsidP="001F1777">
      <w:pPr>
        <w:numPr>
          <w:ilvl w:val="0"/>
          <w:numId w:val="28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Segoe UI" w:hAnsi="Segoe UI" w:cs="Segoe UI"/>
          <w:bCs/>
        </w:rPr>
      </w:pPr>
      <w:r w:rsidRPr="00A2076A">
        <w:rPr>
          <w:rFonts w:ascii="Segoe UI" w:hAnsi="Segoe UI" w:cs="Segoe UI"/>
        </w:rPr>
        <w:t xml:space="preserve">karę za niedotrzymanie terminów i harmonogramów realizacji zamówienia – </w:t>
      </w:r>
      <w:r w:rsidRPr="00A2076A">
        <w:rPr>
          <w:rFonts w:ascii="Segoe UI" w:hAnsi="Segoe UI" w:cs="Segoe UI"/>
          <w:b/>
        </w:rPr>
        <w:t>……………………….. zł brutto</w:t>
      </w:r>
      <w:r w:rsidRPr="00A2076A">
        <w:rPr>
          <w:rFonts w:ascii="Segoe UI" w:hAnsi="Segoe UI" w:cs="Segoe UI"/>
          <w:bCs/>
        </w:rPr>
        <w:t xml:space="preserve"> za każdy dzień zwłoki, za każdy stwierdzony przypadek;</w:t>
      </w:r>
    </w:p>
    <w:p w:rsidR="0073589D" w:rsidRPr="00A2076A" w:rsidRDefault="0073589D" w:rsidP="001F1777">
      <w:pPr>
        <w:numPr>
          <w:ilvl w:val="0"/>
          <w:numId w:val="28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Segoe UI" w:hAnsi="Segoe UI" w:cs="Segoe UI"/>
          <w:bCs/>
        </w:rPr>
      </w:pPr>
      <w:bookmarkStart w:id="14" w:name="_Hlk84588835"/>
      <w:r w:rsidRPr="00A2076A">
        <w:rPr>
          <w:rFonts w:ascii="Segoe UI" w:hAnsi="Segoe UI" w:cs="Segoe UI"/>
        </w:rPr>
        <w:t xml:space="preserve">za nienależyte wykonanie obowiązków określonych umową - w wysokości 1000zł </w:t>
      </w:r>
      <w:r w:rsidRPr="00A2076A">
        <w:rPr>
          <w:rFonts w:ascii="Segoe UI" w:hAnsi="Segoe UI" w:cs="Segoe UI"/>
        </w:rPr>
        <w:br/>
        <w:t xml:space="preserve">za każde stwierdzone przez Zamawiającego niewywiązywanie się z obowiązków wynikających z umowy. Warunkiem nałożenia powyższej kary jest wcześniejsze wezwanie w formie pisemnej lub dokumentowej wykonawcy do zaprzestania naruszeń </w:t>
      </w:r>
      <w:r w:rsidRPr="00A2076A">
        <w:rPr>
          <w:rFonts w:ascii="Segoe UI" w:hAnsi="Segoe UI" w:cs="Segoe UI"/>
        </w:rPr>
        <w:br/>
        <w:t>i wyznaczenie mu w tym celu odpowiedniego terminu, po upływie którego zostanie nałożona kara umowna.</w:t>
      </w:r>
    </w:p>
    <w:bookmarkEnd w:id="14"/>
    <w:p w:rsidR="0073589D" w:rsidRPr="00A2076A" w:rsidRDefault="0073589D" w:rsidP="001F1777">
      <w:pPr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 zimowe utrzymanie dróg gminnych i powiatowych:</w:t>
      </w:r>
    </w:p>
    <w:p w:rsidR="0073589D" w:rsidRPr="00A2076A" w:rsidRDefault="0073589D" w:rsidP="001F1777">
      <w:pPr>
        <w:numPr>
          <w:ilvl w:val="0"/>
          <w:numId w:val="29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z tytułu odstąpienia od czynności określonych w umowie i związanych z zimowym utrzymanie dróg z przyczyn zależnych od Wykonawcy – w wysokości </w:t>
      </w:r>
      <w:r w:rsidRPr="00A2076A">
        <w:rPr>
          <w:rFonts w:ascii="Segoe UI" w:hAnsi="Segoe UI" w:cs="Segoe UI"/>
          <w:b/>
        </w:rPr>
        <w:t>150 000 zł</w:t>
      </w:r>
      <w:r w:rsidRPr="00A2076A">
        <w:rPr>
          <w:rFonts w:ascii="Segoe UI" w:hAnsi="Segoe UI" w:cs="Segoe UI"/>
        </w:rPr>
        <w:t>,</w:t>
      </w:r>
    </w:p>
    <w:p w:rsidR="0073589D" w:rsidRPr="00A2076A" w:rsidRDefault="0073589D" w:rsidP="001F1777">
      <w:pPr>
        <w:numPr>
          <w:ilvl w:val="0"/>
          <w:numId w:val="29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Segoe UI" w:hAnsi="Segoe UI" w:cs="Segoe UI"/>
          <w:bCs/>
        </w:rPr>
      </w:pPr>
      <w:r w:rsidRPr="00A2076A">
        <w:rPr>
          <w:rFonts w:ascii="Segoe UI" w:hAnsi="Segoe UI" w:cs="Segoe UI"/>
        </w:rPr>
        <w:lastRenderedPageBreak/>
        <w:t xml:space="preserve">za nienależyte wykonanie obowiązków określonych w umowie w zakresie utrzymania zimowego dróg w </w:t>
      </w:r>
      <w:r w:rsidRPr="00A67378">
        <w:rPr>
          <w:rFonts w:ascii="Segoe UI" w:hAnsi="Segoe UI" w:cs="Segoe UI"/>
        </w:rPr>
        <w:t xml:space="preserve">wysokości </w:t>
      </w:r>
      <w:r w:rsidR="002E44A5" w:rsidRPr="00A67378">
        <w:rPr>
          <w:rFonts w:ascii="Segoe UI" w:hAnsi="Segoe UI" w:cs="Segoe UI"/>
          <w:b/>
        </w:rPr>
        <w:t>500</w:t>
      </w:r>
      <w:r w:rsidRPr="00A67378">
        <w:rPr>
          <w:rFonts w:ascii="Segoe UI" w:hAnsi="Segoe UI" w:cs="Segoe UI"/>
          <w:b/>
        </w:rPr>
        <w:t xml:space="preserve"> zł </w:t>
      </w:r>
      <w:r w:rsidRPr="00A67378">
        <w:rPr>
          <w:rFonts w:ascii="Segoe UI" w:hAnsi="Segoe UI" w:cs="Segoe UI"/>
          <w:bCs/>
        </w:rPr>
        <w:t>za każdy stwierdzony</w:t>
      </w:r>
      <w:r w:rsidRPr="00A2076A">
        <w:rPr>
          <w:rFonts w:ascii="Segoe UI" w:hAnsi="Segoe UI" w:cs="Segoe UI"/>
          <w:bCs/>
        </w:rPr>
        <w:t xml:space="preserve"> przez przedstawiciela Zamawiającego przypadek niewywiązywania się z obowiązków wynikających z umowy,</w:t>
      </w:r>
    </w:p>
    <w:p w:rsidR="0073589D" w:rsidRPr="00A2076A" w:rsidRDefault="0073589D" w:rsidP="001F1777">
      <w:pPr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Segoe UI" w:hAnsi="Segoe UI" w:cs="Segoe UI"/>
          <w:b/>
        </w:rPr>
      </w:pPr>
      <w:r w:rsidRPr="00A2076A">
        <w:rPr>
          <w:rFonts w:ascii="Segoe UI" w:hAnsi="Segoe UI" w:cs="Segoe UI"/>
        </w:rPr>
        <w:t>karę za odstąpienie od umowy z winy Wykonawcy –</w:t>
      </w:r>
      <w:r w:rsidRPr="00A2076A">
        <w:rPr>
          <w:rFonts w:ascii="Segoe UI" w:hAnsi="Segoe UI" w:cs="Segoe UI"/>
          <w:b/>
        </w:rPr>
        <w:t>300 000 zł brutto;</w:t>
      </w:r>
    </w:p>
    <w:p w:rsidR="0073589D" w:rsidRPr="00A2076A" w:rsidRDefault="0073589D" w:rsidP="001F177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Zamawiający może odstąpić od umowy z winy Wykonawcy z następujących przyczyn:</w:t>
      </w:r>
    </w:p>
    <w:p w:rsidR="0073589D" w:rsidRPr="00A2076A" w:rsidRDefault="0073589D" w:rsidP="001F1777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realizowanie zamówienia w sposób niegwarantujący należytego wywiązywania się </w:t>
      </w:r>
      <w:r w:rsidRPr="00A2076A">
        <w:rPr>
          <w:rFonts w:ascii="Segoe UI" w:hAnsi="Segoe UI" w:cs="Segoe UI"/>
        </w:rPr>
        <w:br/>
        <w:t xml:space="preserve">z umowy (w szczególności – wykonywanie robót w sposób rażąco wadliwy lub </w:t>
      </w:r>
      <w:r w:rsidRPr="00A2076A">
        <w:rPr>
          <w:rFonts w:ascii="Segoe UI" w:hAnsi="Segoe UI" w:cs="Segoe UI"/>
        </w:rPr>
        <w:br/>
        <w:t xml:space="preserve">w sposób niedbały); </w:t>
      </w:r>
    </w:p>
    <w:p w:rsidR="0073589D" w:rsidRPr="00A2076A" w:rsidRDefault="0073589D" w:rsidP="001F1777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rażące uchybienia w rzetelności i terminowości wykonywania obowiązków (potwierdzone pisemnymi protokołami kontroli przedstawiciela Zamawiającego);</w:t>
      </w:r>
    </w:p>
    <w:p w:rsidR="0073589D" w:rsidRPr="00A2076A" w:rsidRDefault="0073589D" w:rsidP="001F1777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wszczęcie w stosunku do Wykonawcy postępowań egzekucyjnych i komorniczych o ile spowodują one po stronie Wykonawcy brak możliwości należytej realizacji umowy;</w:t>
      </w:r>
    </w:p>
    <w:p w:rsidR="0073589D" w:rsidRPr="00A2076A" w:rsidRDefault="0073589D" w:rsidP="001F1777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wykonywanie umowy w dalszym ciągu w sposób zagrażający mieniu lub zdrowia innych osób po uprzednim pisemnym upomnieniu.</w:t>
      </w:r>
    </w:p>
    <w:p w:rsidR="0073589D" w:rsidRPr="00A2076A" w:rsidRDefault="0073589D" w:rsidP="001F1777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Wykonawca ma prawo do zastosowania kary umownej za odstąpienie od umowy z przyczyn zależnych od Zamawiającego – w wysokości </w:t>
      </w:r>
      <w:r w:rsidRPr="00A2076A">
        <w:rPr>
          <w:rFonts w:ascii="Segoe UI" w:hAnsi="Segoe UI" w:cs="Segoe UI"/>
          <w:b/>
        </w:rPr>
        <w:t>300 000 zł brutto.</w:t>
      </w:r>
    </w:p>
    <w:p w:rsidR="0073589D" w:rsidRPr="00A2076A" w:rsidRDefault="0073589D" w:rsidP="001F1777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A2076A">
        <w:rPr>
          <w:rFonts w:ascii="Segoe UI" w:hAnsi="Segoe UI" w:cs="Segoe UI"/>
        </w:rPr>
        <w:t>Jeżeli zostaną wymierzone kary umowne, o których mowa w ust. 1, wynagrodzenie Wykonawcy zostanie pomniejszone o równowartość nałożonej kary.</w:t>
      </w:r>
    </w:p>
    <w:p w:rsidR="006C09AB" w:rsidRDefault="0073589D" w:rsidP="001F1777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A2076A">
        <w:rPr>
          <w:rFonts w:ascii="Segoe UI" w:hAnsi="Segoe UI" w:cs="Segoe UI"/>
        </w:rPr>
        <w:t>Łączna maksymalna wysokość kar umownych jakie mogą dochodzić strony niniejszej umowy wynosi 300 000 zł.</w:t>
      </w:r>
    </w:p>
    <w:p w:rsidR="006C09AB" w:rsidRPr="00A67378" w:rsidRDefault="006C09AB" w:rsidP="001F1777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A67378">
        <w:rPr>
          <w:rFonts w:ascii="Segoe UI" w:hAnsi="Segoe UI" w:cs="Segoe UI"/>
        </w:rPr>
        <w:t>Wykonawca  wyraża zgodę na pomniejszenie  należnych, przekazywanych przez Zamawiającego  środków finansowych   za wykonanie usługi, w przypadku nałożenia kary. </w:t>
      </w:r>
    </w:p>
    <w:p w:rsidR="006C09AB" w:rsidRPr="00A2076A" w:rsidRDefault="006C09AB" w:rsidP="006C09AB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:rsidR="0073589D" w:rsidRPr="00A2076A" w:rsidRDefault="0073589D" w:rsidP="00A2076A">
      <w:pPr>
        <w:tabs>
          <w:tab w:val="left" w:pos="284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ZABEZPIECZENIE NALEŻYTEGO WYKONANIA UMOWY</w:t>
      </w:r>
    </w:p>
    <w:p w:rsidR="0073589D" w:rsidRPr="00A2076A" w:rsidRDefault="0073589D" w:rsidP="00A2076A">
      <w:pPr>
        <w:tabs>
          <w:tab w:val="left" w:pos="709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 10</w:t>
      </w:r>
    </w:p>
    <w:p w:rsidR="0073589D" w:rsidRPr="00A2076A" w:rsidRDefault="0073589D" w:rsidP="007D1096">
      <w:pPr>
        <w:numPr>
          <w:ilvl w:val="0"/>
          <w:numId w:val="14"/>
        </w:numPr>
        <w:tabs>
          <w:tab w:val="clear" w:pos="360"/>
          <w:tab w:val="left" w:pos="284"/>
          <w:tab w:val="num" w:pos="720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Wykonawca wnosi zabezpieczenie należytego wykonania umowy w wysokości </w:t>
      </w:r>
      <w:r w:rsidRPr="00A2076A">
        <w:rPr>
          <w:rFonts w:ascii="Segoe UI" w:hAnsi="Segoe UI" w:cs="Segoe UI"/>
          <w:b/>
        </w:rPr>
        <w:t>……………………………… zł</w:t>
      </w:r>
      <w:r w:rsidRPr="00A2076A">
        <w:rPr>
          <w:rFonts w:ascii="Segoe UI" w:hAnsi="Segoe UI" w:cs="Segoe UI"/>
        </w:rPr>
        <w:t xml:space="preserve"> (słownie: ………………………………….. złotych 00/100), w dniu zawarcia umowy. Wartość ustala się jako 1 % wynagrodzenia całkowitego brutto, wynikającego ze złożonej oferty, zaokrąglonego do pełnych tysięcy w górę.</w:t>
      </w:r>
    </w:p>
    <w:p w:rsidR="0073589D" w:rsidRPr="00A67378" w:rsidRDefault="0073589D" w:rsidP="007D1096">
      <w:pPr>
        <w:numPr>
          <w:ilvl w:val="0"/>
          <w:numId w:val="14"/>
        </w:numPr>
        <w:tabs>
          <w:tab w:val="clear" w:pos="360"/>
          <w:tab w:val="left" w:pos="284"/>
          <w:tab w:val="num" w:pos="720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Zabezpieczenie należytego wykonania Wykonawca wnosi w jednej z form określonych </w:t>
      </w:r>
      <w:r w:rsidRPr="00A67378">
        <w:rPr>
          <w:rFonts w:ascii="Segoe UI" w:hAnsi="Segoe UI" w:cs="Segoe UI"/>
        </w:rPr>
        <w:t>w art. 450</w:t>
      </w:r>
      <w:r w:rsidR="00A67378" w:rsidRPr="00A67378">
        <w:rPr>
          <w:rFonts w:ascii="Segoe UI" w:hAnsi="Segoe UI" w:cs="Segoe UI"/>
        </w:rPr>
        <w:t xml:space="preserve"> ust. 1 </w:t>
      </w:r>
      <w:r w:rsidRPr="00A67378">
        <w:rPr>
          <w:rFonts w:ascii="Segoe UI" w:hAnsi="Segoe UI" w:cs="Segoe UI"/>
        </w:rPr>
        <w:t>Prawa zamówień publicznych.</w:t>
      </w:r>
    </w:p>
    <w:p w:rsidR="00C07944" w:rsidRPr="00A67378" w:rsidRDefault="00C07944" w:rsidP="00C07944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t>Zabezpieczenie wnoszone w pieniądzu Wykonawca wpłaca przelewem na rachunek bankowy wskazany przez Za</w:t>
      </w:r>
      <w:r w:rsidR="00F97175" w:rsidRPr="00A67378">
        <w:rPr>
          <w:rFonts w:ascii="Segoe UI" w:hAnsi="Segoe UI" w:cs="Segoe UI"/>
          <w:sz w:val="22"/>
          <w:szCs w:val="22"/>
        </w:rPr>
        <w:t>mawiającego</w:t>
      </w:r>
      <w:r w:rsidRPr="00A67378">
        <w:rPr>
          <w:rFonts w:ascii="Segoe UI" w:hAnsi="Segoe UI" w:cs="Segoe UI"/>
          <w:sz w:val="22"/>
          <w:szCs w:val="22"/>
        </w:rPr>
        <w:t>.</w:t>
      </w:r>
    </w:p>
    <w:p w:rsidR="00C07944" w:rsidRPr="00A67378" w:rsidRDefault="00C07944" w:rsidP="00C07944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t>Do wniesienia, przechowywania i zwrotu zabezpieczenia należytego wykonania umowy zastosowanie mają przepisy rozdziału 2 „Zabezpieczenie należytego wykonania umowy”, ustawy z dnia 11 września 2019 r. Prawo zamówień publicznych.</w:t>
      </w:r>
    </w:p>
    <w:p w:rsidR="0073589D" w:rsidRPr="00A2076A" w:rsidRDefault="0073589D" w:rsidP="007D1096">
      <w:pPr>
        <w:numPr>
          <w:ilvl w:val="0"/>
          <w:numId w:val="14"/>
        </w:numPr>
        <w:tabs>
          <w:tab w:val="clear" w:pos="360"/>
          <w:tab w:val="left" w:pos="284"/>
          <w:tab w:val="num" w:pos="720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>Kwotę zabezpieczenia należytego wykonania umowy, w wartości ustalonej w ust. 1, Zamawiający zwróci Wykonawcy w terminie 30 dni od dnia zakończenia umowy</w:t>
      </w:r>
      <w:r w:rsidRPr="00A2076A">
        <w:rPr>
          <w:rFonts w:ascii="Segoe UI" w:hAnsi="Segoe UI" w:cs="Segoe UI"/>
        </w:rPr>
        <w:t>.</w:t>
      </w:r>
    </w:p>
    <w:p w:rsidR="0073589D" w:rsidRPr="00A2076A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73589D" w:rsidRPr="00A67378" w:rsidRDefault="001F1777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67378">
        <w:rPr>
          <w:rFonts w:ascii="Segoe UI" w:hAnsi="Segoe UI" w:cs="Segoe UI"/>
          <w:b/>
        </w:rPr>
        <w:t>PODWYKONAWSTWO</w:t>
      </w:r>
    </w:p>
    <w:p w:rsidR="0073589D" w:rsidRPr="00A67378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67378">
        <w:rPr>
          <w:rFonts w:ascii="Segoe UI" w:hAnsi="Segoe UI" w:cs="Segoe UI"/>
          <w:b/>
        </w:rPr>
        <w:t>§ 11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>Wykonawca ma obowiązek przedłożenia Zamawiającemu pisemnej umowy z tym Podwykonawcą pod rygorem uznania tej umowy za bezskuteczną względem Zamawiającego.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>Wymaga się, aby w umowie o podwykonawstwo zawarte były w szczególności następujące regulacje:</w:t>
      </w:r>
    </w:p>
    <w:p w:rsidR="00DE4E54" w:rsidRPr="00A67378" w:rsidRDefault="00DE4E54" w:rsidP="001F1777">
      <w:pPr>
        <w:pStyle w:val="Standard"/>
        <w:numPr>
          <w:ilvl w:val="0"/>
          <w:numId w:val="40"/>
        </w:numPr>
        <w:tabs>
          <w:tab w:val="left" w:pos="851"/>
        </w:tabs>
        <w:autoSpaceDN/>
        <w:ind w:left="851" w:hanging="425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lastRenderedPageBreak/>
        <w:t>termin zapłaty wynagrodzenia Podwykonawcy przewidziany w umowie o podwykonawstwo nie może być dłuższy niż 30 dni od dnia doręczenia Podwykonawcy faktury lub rachunku, potwierdzających wykonanie zleconej Podwykonawcy części zamówienia;</w:t>
      </w:r>
    </w:p>
    <w:p w:rsidR="00DE4E54" w:rsidRPr="00A67378" w:rsidRDefault="00DE4E54" w:rsidP="001F1777">
      <w:pPr>
        <w:pStyle w:val="Standard"/>
        <w:numPr>
          <w:ilvl w:val="0"/>
          <w:numId w:val="41"/>
        </w:numPr>
        <w:tabs>
          <w:tab w:val="left" w:pos="851"/>
          <w:tab w:val="left" w:pos="1134"/>
        </w:tabs>
        <w:autoSpaceDN/>
        <w:ind w:left="851" w:hanging="425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t>do zawarcia przez Podwykonawcę umowy z dalszym Podwykonawcą wymagana jest zgoda Zamawiającego i Wykonawcy. Jeżeli Zamawiający, w terminie 14 dni od dostarczenia mu umowy nie zgłosi na piśmie sprzeciwu lub zastrzeżeń, uważa się, że wyraził zgodę na zawarcie umowy. Wykonawca przedłoży  Zamawiającemu zawartą pisemną umowę z Podwykonawcą w terminie do 14 dni od daty jej zawarcia – pod rygorem zastosowania kar umownych;</w:t>
      </w:r>
    </w:p>
    <w:p w:rsidR="00DE4E54" w:rsidRPr="00A67378" w:rsidRDefault="00DE4E54" w:rsidP="001F1777">
      <w:pPr>
        <w:pStyle w:val="Standard"/>
        <w:numPr>
          <w:ilvl w:val="0"/>
          <w:numId w:val="41"/>
        </w:numPr>
        <w:tabs>
          <w:tab w:val="left" w:pos="851"/>
          <w:tab w:val="left" w:pos="1134"/>
        </w:tabs>
        <w:autoSpaceDN/>
        <w:ind w:left="851" w:hanging="425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t>Podwykonawca, zobowiązuje się do niezwłocznego informowania pisemnie Zamawiającego o fakcie nieotrzymania wynagrodzenia od Wykonawcy za wykonane prace po upływie 10 dni od dnia, w którym upływa umowny termin płatności;</w:t>
      </w:r>
    </w:p>
    <w:p w:rsidR="00DE4E54" w:rsidRPr="00A67378" w:rsidRDefault="00DE4E54" w:rsidP="001F1777">
      <w:pPr>
        <w:pStyle w:val="Standard"/>
        <w:numPr>
          <w:ilvl w:val="0"/>
          <w:numId w:val="41"/>
        </w:numPr>
        <w:tabs>
          <w:tab w:val="left" w:pos="851"/>
          <w:tab w:val="left" w:pos="1134"/>
        </w:tabs>
        <w:autoSpaceDN/>
        <w:ind w:left="851" w:hanging="425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t>klauzula, w której Podwykonawca oświadcza, że zapoznał się z regulacjami dotyczącymi podwykonawstwa oraz warunków płatności zawartych w umowie pomiędzy Zamawiającym a Wykonawcą,</w:t>
      </w:r>
    </w:p>
    <w:p w:rsidR="00DE4E54" w:rsidRPr="00A67378" w:rsidRDefault="00DE4E54" w:rsidP="001F1777">
      <w:pPr>
        <w:pStyle w:val="Standard"/>
        <w:numPr>
          <w:ilvl w:val="0"/>
          <w:numId w:val="41"/>
        </w:numPr>
        <w:tabs>
          <w:tab w:val="left" w:pos="851"/>
          <w:tab w:val="left" w:pos="1134"/>
        </w:tabs>
        <w:autoSpaceDN/>
        <w:ind w:left="851" w:hanging="425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t>klauzula informująca, że ZUK jest Administratorem Danych Osobowych Podwykonawcy zgodnie z treścią Załącznika Nr 2 do niniejszej umowy.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>Wykonawca na pisemne żądanie Zamawiającego przekaże informacje odnośnie Podwykonawcy, we wskazanym w piśmie zakresie i terminie.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 xml:space="preserve">Zamawiający zastrzega sobie prawo niewyrażenia zgody na powierzenie części zamówienia  Podwykonawcy, jeżeli poweźmie informację o nienależytym wykonaniu umowy przez tego Podwykonawcę, lub uzasadnione wątpliwości co do jego rzetelności lub gdy Podwykonawca nie spełnia wymogów określonych w przepisach prawa powszechnie obowiązującego, dla wykonywania działalności objętej podwykonawstwem. Umowa o podwykonawstwo przestaje mieć skutek prawny względem Zamawiającego </w:t>
      </w:r>
      <w:r w:rsidRPr="00A67378">
        <w:rPr>
          <w:rFonts w:ascii="Segoe UI" w:hAnsi="Segoe UI" w:cs="Segoe UI"/>
          <w:b w:val="0"/>
          <w:sz w:val="22"/>
          <w:szCs w:val="22"/>
        </w:rPr>
        <w:br/>
        <w:t>w momencie, gdy Podwykonawca przestanie spełniać określone powyżej wymogi.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>Ewentualna wartość usług określona w umowie zawartej pomiędzy Wykonawcą</w:t>
      </w:r>
      <w:r w:rsidRPr="00A67378">
        <w:rPr>
          <w:rFonts w:ascii="Segoe UI" w:hAnsi="Segoe UI" w:cs="Segoe UI"/>
          <w:b w:val="0"/>
          <w:sz w:val="22"/>
          <w:szCs w:val="22"/>
        </w:rPr>
        <w:br/>
        <w:t xml:space="preserve">a Podwykonawcą, przekraczająca kwotę ustaloną dla tych usług między Zamawiającym </w:t>
      </w:r>
      <w:r w:rsidRPr="00A67378">
        <w:rPr>
          <w:rFonts w:ascii="Segoe UI" w:hAnsi="Segoe UI" w:cs="Segoe UI"/>
          <w:b w:val="0"/>
          <w:sz w:val="22"/>
          <w:szCs w:val="22"/>
        </w:rPr>
        <w:br/>
        <w:t>a Wykonawcą, nie daje Wykonawcy żadnych podstaw do żądania podwyższenia wynagrodzenia umownego.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>Umowy na określone usługi pomiędzy Wykonawcą i Podwykonawcą muszą być zawarte na piśmie pod rygorem nieważności.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>Zmiana zakresu udziału Podwykonawcy w realizacji zamówienia wymaga zgody Zamawiającego. Wykonawca powinien złożyć pisemny wniosek o wyrażenie zgody załączając do niego projekt umowy z Podwykonawcą lub aneksu, a w przypadku zwiększenia zakresu usług powierzonych Podwykonawcy także część dokumentacji dotyczącą tego zakresu usług. Jeżeli, Zamawiający w terminie 7 dni  od otrzymania wniosku nie zgłosi zastrzeżenia lub sprzeciwu na piśmie, uważa się, że wyraził zgodę na ich zawarcie.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 xml:space="preserve">Jakkolwiek przerwa w realizacji przedmiotu umowy wynikająca z niewywiązania </w:t>
      </w:r>
      <w:r w:rsidRPr="00A67378">
        <w:rPr>
          <w:rFonts w:ascii="Segoe UI" w:hAnsi="Segoe UI" w:cs="Segoe UI"/>
          <w:b w:val="0"/>
          <w:sz w:val="22"/>
          <w:szCs w:val="22"/>
        </w:rPr>
        <w:br/>
        <w:t>się Podwykonawcy z umowy z Wykonawcą będzie traktowana jako przerwa wynikła z przyczyn zależnych od Wykonawcy.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>Zamawiający nie ponosi żadnej odpowiedzialności finansowej za ewentualny brak rozliczeń finansowych pomiędzy Wykonawcą a Podwykonawcą.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 xml:space="preserve">Wykonawca zobowiązany jest do składania z każdą fakturą potwierdzonego przez Podwykonawcę oświadczenia o wysokości sald wzajemnych należności i zobowiązań </w:t>
      </w:r>
      <w:r w:rsidRPr="00A67378">
        <w:rPr>
          <w:rFonts w:ascii="Segoe UI" w:hAnsi="Segoe UI" w:cs="Segoe UI"/>
          <w:b w:val="0"/>
          <w:sz w:val="22"/>
          <w:szCs w:val="22"/>
        </w:rPr>
        <w:lastRenderedPageBreak/>
        <w:t>z umowy z Podwykonawcą na realizację przedmiotu zamówienia.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 xml:space="preserve">W przypadku uprawdopodobnienia przez Podwykonawcę, że Wykonawca bezzasadnie wstrzymał wypłatę wynagrodzenia Podwykonawcy, Zamawiający jest uprawniony </w:t>
      </w:r>
      <w:r w:rsidRPr="00A67378">
        <w:rPr>
          <w:rFonts w:ascii="Segoe UI" w:hAnsi="Segoe UI" w:cs="Segoe UI"/>
          <w:b w:val="0"/>
          <w:sz w:val="22"/>
          <w:szCs w:val="22"/>
        </w:rPr>
        <w:br/>
        <w:t>z wynagrodzenia Wykonawcy przekazać odpowiednią część wynagrodzenia bezpośrednio Podwykonawcy.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>Zamawiający zastrzega sobie prawo zatrzymania kwoty, której Wykonawca nie przekazał Podwykonawcy tytułem wynagrodzenia za wykonane prace opłacone już przez Zamawiającego z  wynagrodzenia Wykonawcy lub  wniesionego zabezpieczenia należytego wykonania umowy, które w takim przypadku winno być niezwłocznie uzupełnione pod rygorem odstąpienia od umowy z winy Wykonawcy.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>W przypadku sporu Zamawiający może zatrzymać sporną część wynagrodzenia Wykonawcy, a po ostatecznym rozstrzygnięciu pomiędzy Wykonawcą a Podwykonawcą zwrócić zatrzymaną kwotę Wykonawcy lub wypłacić ją Podwykonawcy w zależności od rozstrzygnięcia w ciągu 14 dni. Za okres zatrzymania z powyższych przyczyn części wynagrodzenia Wykonawcy nie będą przysługiwać odsetki.</w:t>
      </w:r>
    </w:p>
    <w:p w:rsidR="00DE4E54" w:rsidRPr="00A67378" w:rsidRDefault="00DE4E54" w:rsidP="001F1777">
      <w:pPr>
        <w:pStyle w:val="Textbody"/>
        <w:widowControl w:val="0"/>
        <w:numPr>
          <w:ilvl w:val="1"/>
          <w:numId w:val="39"/>
        </w:numPr>
        <w:tabs>
          <w:tab w:val="left" w:pos="426"/>
        </w:tabs>
        <w:ind w:left="426"/>
        <w:jc w:val="both"/>
        <w:rPr>
          <w:rFonts w:ascii="Segoe UI" w:hAnsi="Segoe UI" w:cs="Segoe UI"/>
          <w:b w:val="0"/>
          <w:sz w:val="22"/>
          <w:szCs w:val="22"/>
        </w:rPr>
      </w:pPr>
      <w:r w:rsidRPr="00A67378">
        <w:rPr>
          <w:rFonts w:ascii="Segoe UI" w:hAnsi="Segoe UI" w:cs="Segoe UI"/>
          <w:b w:val="0"/>
          <w:sz w:val="22"/>
          <w:szCs w:val="22"/>
        </w:rPr>
        <w:t>W przypadku 3-krotnego stwierdzenia nieuzasadnionego niewypłacenia przez Wykonawcę wynagrodzenia dla Podwykonawcy z przyczyn nieleżących po stronie Podwykonawcy Zamawiający może odstąpić od umowy z winy Wykonawcy.</w:t>
      </w:r>
    </w:p>
    <w:p w:rsidR="00DE4E54" w:rsidRPr="00A67378" w:rsidRDefault="00DE4E54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73589D" w:rsidRPr="00A67378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67378">
        <w:rPr>
          <w:rFonts w:ascii="Segoe UI" w:hAnsi="Segoe UI" w:cs="Segoe UI"/>
          <w:b/>
        </w:rPr>
        <w:t>KLAUZULA SPOŁECZNA</w:t>
      </w:r>
    </w:p>
    <w:p w:rsidR="0073589D" w:rsidRPr="00A67378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67378">
        <w:rPr>
          <w:rFonts w:ascii="Segoe UI" w:hAnsi="Segoe UI" w:cs="Segoe UI"/>
          <w:b/>
        </w:rPr>
        <w:t>§ 12</w:t>
      </w:r>
    </w:p>
    <w:p w:rsidR="00DE4E54" w:rsidRPr="00A67378" w:rsidRDefault="00DE4E54" w:rsidP="001F1777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>Zamawiający przewiduje wymagania, o których mowa w art. 95 Prawa zamówień publicznych i określa je, stosownie do art. 281 ust. 2 pkt 7 tej ustawy.</w:t>
      </w:r>
    </w:p>
    <w:p w:rsidR="00DE4E54" w:rsidRPr="00A67378" w:rsidRDefault="00DE4E54" w:rsidP="001F1777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 xml:space="preserve">Obowiązek, o którym mowa w ust. 1, zostanie spełniony, jeżeli wykonawca oraz – w sytuacji powierzenia przez wykonawcę realizacji części zamówienia zgodnie z art. 409 ust. 1 </w:t>
      </w:r>
      <w:proofErr w:type="spellStart"/>
      <w:r w:rsidRPr="00A67378">
        <w:rPr>
          <w:rFonts w:ascii="Segoe UI" w:hAnsi="Segoe UI" w:cs="Segoe UI"/>
          <w:lang w:eastAsia="en-US"/>
        </w:rPr>
        <w:t>pkt</w:t>
      </w:r>
      <w:proofErr w:type="spellEnd"/>
      <w:r w:rsidRPr="00A67378">
        <w:rPr>
          <w:rFonts w:ascii="Segoe UI" w:hAnsi="Segoe UI" w:cs="Segoe UI"/>
          <w:lang w:eastAsia="en-US"/>
        </w:rPr>
        <w:t xml:space="preserve"> 1 </w:t>
      </w:r>
      <w:proofErr w:type="spellStart"/>
      <w:r w:rsidRPr="00A67378">
        <w:rPr>
          <w:rFonts w:ascii="Segoe UI" w:hAnsi="Segoe UI" w:cs="Segoe UI"/>
          <w:lang w:eastAsia="en-US"/>
        </w:rPr>
        <w:t>Pzp</w:t>
      </w:r>
      <w:proofErr w:type="spellEnd"/>
      <w:r w:rsidRPr="00A67378">
        <w:rPr>
          <w:rFonts w:ascii="Segoe UI" w:hAnsi="Segoe UI" w:cs="Segoe UI"/>
          <w:lang w:eastAsia="en-US"/>
        </w:rPr>
        <w:t xml:space="preserve"> – również podwykonawca zatrudnia na podstawie umowy o pracę wszystkie osoby wykonujące czynności, o których mowa w ust. 3 lit. a.</w:t>
      </w:r>
    </w:p>
    <w:p w:rsidR="00DE4E54" w:rsidRPr="00A67378" w:rsidRDefault="00DE4E54" w:rsidP="001F1777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>W celu realizacji obowiązku, o którym mowa w ust. 2 umowy wykonawca jest zobowiązany do:</w:t>
      </w:r>
    </w:p>
    <w:p w:rsidR="00DE4E54" w:rsidRPr="00A67378" w:rsidRDefault="00DE4E54" w:rsidP="001F1777">
      <w:pPr>
        <w:numPr>
          <w:ilvl w:val="1"/>
          <w:numId w:val="42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 xml:space="preserve">zatrudniania na podstawie umowy o pracę osób, które wykonują czynności w zakresie realizacji zamówienia bezpośrednio związane w wykonywaniem prac, </w:t>
      </w:r>
      <w:r w:rsidRPr="00A67378">
        <w:rPr>
          <w:rFonts w:ascii="Segoe UI" w:hAnsi="Segoe UI" w:cs="Segoe UI"/>
          <w:lang w:eastAsia="en-US"/>
        </w:rPr>
        <w:br/>
        <w:t xml:space="preserve">w tym między innymi: </w:t>
      </w:r>
      <w:r w:rsidRPr="00A67378">
        <w:rPr>
          <w:rFonts w:ascii="Segoe UI" w:hAnsi="Segoe UI" w:cs="Segoe UI"/>
          <w:shd w:val="clear" w:color="auto" w:fill="FFFFFF"/>
        </w:rPr>
        <w:t>pracowników fizycznych i kierowców</w:t>
      </w:r>
      <w:r w:rsidRPr="00A67378">
        <w:rPr>
          <w:rFonts w:ascii="Segoe UI" w:hAnsi="Segoe UI" w:cs="Segoe UI"/>
        </w:rPr>
        <w:t>;</w:t>
      </w:r>
    </w:p>
    <w:p w:rsidR="00DE4E54" w:rsidRPr="00A67378" w:rsidRDefault="00DE4E54" w:rsidP="001F1777">
      <w:pPr>
        <w:numPr>
          <w:ilvl w:val="1"/>
          <w:numId w:val="42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 xml:space="preserve">Jeżeli czynności, o których mowa w lit. a wykonuje osoba, która działa w imieniu </w:t>
      </w:r>
      <w:r w:rsidRPr="00A67378">
        <w:rPr>
          <w:rFonts w:ascii="Segoe UI" w:hAnsi="Segoe UI" w:cs="Segoe UI"/>
          <w:lang w:eastAsia="en-US"/>
        </w:rPr>
        <w:br/>
        <w:t xml:space="preserve">i na rzecz podwykonawcy, także do zobowiązania podwykonawcy do zatrudniania tej osoby na podstawie umowy o pracę oraz zapewnienia zamawiającemu możliwości przeprowadzenia kontroli spełniania przez podwykonawcę wymagań </w:t>
      </w:r>
      <w:r w:rsidRPr="00A67378">
        <w:rPr>
          <w:rFonts w:ascii="Segoe UI" w:hAnsi="Segoe UI" w:cs="Segoe UI"/>
          <w:lang w:eastAsia="en-US"/>
        </w:rPr>
        <w:br/>
        <w:t>w tym zakresie w sposób, o którym mowa a ust. 4.</w:t>
      </w:r>
    </w:p>
    <w:p w:rsidR="00DE4E54" w:rsidRPr="00A67378" w:rsidRDefault="00DE4E54" w:rsidP="001F1777">
      <w:pPr>
        <w:numPr>
          <w:ilvl w:val="0"/>
          <w:numId w:val="44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  <w:shd w:val="clear" w:color="auto" w:fill="FFFFFF"/>
        </w:rPr>
        <w:t xml:space="preserve">W celu weryfikacji zatrudniania, przez wykonawcę lub podwykonawcę, na podstawie umowy o pracę, osób wykonujących wskazane przez zamawiającego czynności </w:t>
      </w:r>
      <w:r w:rsidRPr="00A67378">
        <w:rPr>
          <w:rFonts w:ascii="Segoe UI" w:hAnsi="Segoe UI" w:cs="Segoe UI"/>
          <w:shd w:val="clear" w:color="auto" w:fill="FFFFFF"/>
        </w:rPr>
        <w:br/>
        <w:t>w zakresie realizacji zamówienia, Zamawiający może żądać w szczególności:</w:t>
      </w:r>
    </w:p>
    <w:p w:rsidR="00DE4E54" w:rsidRPr="00A67378" w:rsidRDefault="00DE4E54" w:rsidP="001F1777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>oświadczenia zatrudnionego pracownika,</w:t>
      </w:r>
    </w:p>
    <w:p w:rsidR="00DE4E54" w:rsidRPr="00A67378" w:rsidRDefault="00DE4E54" w:rsidP="001F1777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>oświadczenia wykonawcy lub podwykonawcy o zatrudnieniu pracownika na podstawie umowy o pracę,</w:t>
      </w:r>
    </w:p>
    <w:p w:rsidR="00DE4E54" w:rsidRPr="00A67378" w:rsidRDefault="00DE4E54" w:rsidP="001F1777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>poświadczonej za zgodność z oryginałem kopii umowy o pracę zatrudnionego pracownika,</w:t>
      </w:r>
    </w:p>
    <w:p w:rsidR="00DE4E54" w:rsidRPr="00A67378" w:rsidRDefault="00DE4E54" w:rsidP="001F1777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>innych dokumentów</w:t>
      </w:r>
    </w:p>
    <w:p w:rsidR="00DE4E54" w:rsidRPr="00A67378" w:rsidRDefault="00DE4E54" w:rsidP="00DE4E54">
      <w:pPr>
        <w:shd w:val="clear" w:color="auto" w:fill="FFFFFF"/>
        <w:spacing w:after="0" w:line="240" w:lineRule="auto"/>
        <w:ind w:left="426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lastRenderedPageBreak/>
        <w:t>- zawierających informacje, w tym dane osobowe, niezbędne do weryfikacji zatrudnienia na podstawie umowy o pracę, w szczególności imię i nazwisko zatrudnionego pracownika, datę zawarcia umowy o pracę, rodzaj umowy o pracę i zakres obowiązków pracownika.Wobec osób, ujętych w wykazie, Wykonawca zobowiązany jest do obowiązku informacyjnego (przekazania Załącznika Nr 2) w imieniu Zamawiającego jako Administratora ich danych osobowych.</w:t>
      </w:r>
    </w:p>
    <w:p w:rsidR="00DE4E54" w:rsidRPr="00A67378" w:rsidRDefault="00DE4E54" w:rsidP="001F1777">
      <w:pPr>
        <w:numPr>
          <w:ilvl w:val="0"/>
          <w:numId w:val="44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bCs/>
          <w:lang w:eastAsia="en-US"/>
        </w:rPr>
        <w:t xml:space="preserve">Wykonawca </w:t>
      </w:r>
      <w:r w:rsidRPr="00A67378">
        <w:rPr>
          <w:rFonts w:ascii="Segoe UI" w:hAnsi="Segoe UI" w:cs="Segoe UI"/>
          <w:lang w:eastAsia="en-US"/>
        </w:rPr>
        <w:t xml:space="preserve">każdorazowo na żądanie </w:t>
      </w:r>
      <w:r w:rsidRPr="00A67378">
        <w:rPr>
          <w:rFonts w:ascii="Segoe UI" w:hAnsi="Segoe UI" w:cs="Segoe UI"/>
          <w:bCs/>
          <w:lang w:eastAsia="en-US"/>
        </w:rPr>
        <w:t>Zamawiającego</w:t>
      </w:r>
      <w:r w:rsidRPr="00A67378">
        <w:rPr>
          <w:rFonts w:ascii="Segoe UI" w:hAnsi="Segoe UI" w:cs="Segoe UI"/>
          <w:lang w:eastAsia="en-US"/>
        </w:rPr>
        <w:t xml:space="preserve">, jest zobowiązany w terminie nie dłuższym niż 5 dni od dnia przekazania wezwania przez </w:t>
      </w:r>
      <w:r w:rsidRPr="00A67378">
        <w:rPr>
          <w:rFonts w:ascii="Segoe UI" w:hAnsi="Segoe UI" w:cs="Segoe UI"/>
          <w:bCs/>
          <w:lang w:eastAsia="en-US"/>
        </w:rPr>
        <w:t xml:space="preserve">Zamawiającego </w:t>
      </w:r>
      <w:r w:rsidRPr="00A67378">
        <w:rPr>
          <w:rFonts w:ascii="Segoe UI" w:hAnsi="Segoe UI" w:cs="Segoe UI"/>
          <w:lang w:eastAsia="en-US"/>
        </w:rPr>
        <w:t xml:space="preserve">przedstawić dowody zatrudnienia na podstawie umowy o pracę osób wskazanych w wykazach, o których mowa w ust. 4. </w:t>
      </w:r>
    </w:p>
    <w:p w:rsidR="00DE4E54" w:rsidRPr="00A67378" w:rsidRDefault="00DE4E54" w:rsidP="001F1777">
      <w:pPr>
        <w:numPr>
          <w:ilvl w:val="0"/>
          <w:numId w:val="44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bCs/>
          <w:lang w:eastAsia="en-US"/>
        </w:rPr>
        <w:t xml:space="preserve">Zamawiający </w:t>
      </w:r>
      <w:r w:rsidRPr="00A67378">
        <w:rPr>
          <w:rFonts w:ascii="Segoe UI" w:hAnsi="Segoe UI" w:cs="Segoe UI"/>
          <w:lang w:eastAsia="en-US"/>
        </w:rPr>
        <w:t xml:space="preserve">zastrzega sobie prawo przeprowadzenia kontroli na miejscu wykonywania prac w celu zweryfikowania faktu, czy osoby wykonujące określone w ust. 2 czynności są osobami wskazanymi w wykazach osób, o którym mowa w ust. 4. </w:t>
      </w:r>
    </w:p>
    <w:p w:rsidR="00DE4E54" w:rsidRPr="00A67378" w:rsidRDefault="00DE4E54" w:rsidP="001F1777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 xml:space="preserve">Zamawiający zastrzega sobie prawo do naliczenia kar umownych w przypadku niezatrudniania przez wykonawcę lub podwykonawcę osób wykonujących czynności, o których mowa w ust. 3 lit. a na podstawie umowy o pracę. W takim przypadku wykonawca zapłaci zamawiającemu karę umowną w wysokości </w:t>
      </w:r>
      <w:r w:rsidRPr="00A67378">
        <w:rPr>
          <w:rFonts w:ascii="Segoe UI" w:hAnsi="Segoe UI" w:cs="Segoe UI"/>
          <w:b/>
          <w:lang w:eastAsia="en-US"/>
        </w:rPr>
        <w:t xml:space="preserve">1.000,00zł </w:t>
      </w:r>
      <w:r w:rsidRPr="00A67378">
        <w:rPr>
          <w:rFonts w:ascii="Segoe UI" w:hAnsi="Segoe UI" w:cs="Segoe UI"/>
          <w:lang w:eastAsia="en-US"/>
        </w:rPr>
        <w:t>za każdy taki przypadek.</w:t>
      </w:r>
    </w:p>
    <w:p w:rsidR="00DE4E54" w:rsidRPr="00A67378" w:rsidRDefault="00DE4E54" w:rsidP="001F1777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>Kara, o której mowa w ust. 7 umowy zostanie naliczona w przypadku:</w:t>
      </w:r>
    </w:p>
    <w:p w:rsidR="00DE4E54" w:rsidRPr="00A67378" w:rsidRDefault="00DE4E54" w:rsidP="001F1777">
      <w:pPr>
        <w:numPr>
          <w:ilvl w:val="2"/>
          <w:numId w:val="46"/>
        </w:numPr>
        <w:tabs>
          <w:tab w:val="clear" w:pos="43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>nieprzedstawienia Zamawiającemu dokumentów, o których mowa w ust. 4 w terminie określonym w ust. 5,</w:t>
      </w:r>
    </w:p>
    <w:p w:rsidR="00DE4E54" w:rsidRPr="00A67378" w:rsidRDefault="00DE4E54" w:rsidP="001F1777">
      <w:pPr>
        <w:numPr>
          <w:ilvl w:val="2"/>
          <w:numId w:val="46"/>
        </w:numPr>
        <w:tabs>
          <w:tab w:val="clear" w:pos="43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 xml:space="preserve">wykazania w trakcie kontroli, o której mowa w ust. 6, przebywania na terenie budowy osób niewykazanych na wykazach, o których mowa w ust. 4, wykonujących czynności, o których mowa w ust. 3 lit. a, </w:t>
      </w:r>
    </w:p>
    <w:p w:rsidR="00DE4E54" w:rsidRPr="00A67378" w:rsidRDefault="00DE4E54" w:rsidP="001F1777">
      <w:pPr>
        <w:numPr>
          <w:ilvl w:val="0"/>
          <w:numId w:val="44"/>
        </w:numPr>
        <w:tabs>
          <w:tab w:val="clear" w:pos="2880"/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>Obowiązek, o którym mowa w ust. 2, nie dotyczy osób, które wykonują czynności, o których mowa w ust. 3 lit. a będących jednocześnie:</w:t>
      </w:r>
    </w:p>
    <w:p w:rsidR="00DE4E54" w:rsidRPr="00A67378" w:rsidRDefault="00DE4E54" w:rsidP="001F1777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>osobą fizyczną, prowadzącą działalność gospodarczą,</w:t>
      </w:r>
    </w:p>
    <w:p w:rsidR="00DE4E54" w:rsidRPr="00A67378" w:rsidRDefault="00DE4E54" w:rsidP="001F1777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>urzędującym członkiem organu zarządzającego lub nadzorczego wykonawcy,</w:t>
      </w:r>
    </w:p>
    <w:p w:rsidR="00DE4E54" w:rsidRPr="00A67378" w:rsidRDefault="00DE4E54" w:rsidP="001F1777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>wspólnikiem spółki w spółce jawnej lub partnerskiej,</w:t>
      </w:r>
    </w:p>
    <w:p w:rsidR="00DE4E54" w:rsidRPr="00A67378" w:rsidRDefault="00DE4E54" w:rsidP="001F1777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  <w:lang w:eastAsia="en-US"/>
        </w:rPr>
      </w:pPr>
      <w:r w:rsidRPr="00A67378">
        <w:rPr>
          <w:rFonts w:ascii="Segoe UI" w:hAnsi="Segoe UI" w:cs="Segoe UI"/>
          <w:lang w:eastAsia="en-US"/>
        </w:rPr>
        <w:t xml:space="preserve">podwykonawcą, któremu wykonawca powierzył realizację części zamówienia w trybie art. 409 ust. 1 </w:t>
      </w:r>
      <w:proofErr w:type="spellStart"/>
      <w:r w:rsidRPr="00A67378">
        <w:rPr>
          <w:rFonts w:ascii="Segoe UI" w:hAnsi="Segoe UI" w:cs="Segoe UI"/>
          <w:lang w:eastAsia="en-US"/>
        </w:rPr>
        <w:t>pkt</w:t>
      </w:r>
      <w:proofErr w:type="spellEnd"/>
      <w:r w:rsidRPr="00A67378">
        <w:rPr>
          <w:rFonts w:ascii="Segoe UI" w:hAnsi="Segoe UI" w:cs="Segoe UI"/>
          <w:lang w:eastAsia="en-US"/>
        </w:rPr>
        <w:t xml:space="preserve"> 1 ustawy </w:t>
      </w:r>
      <w:proofErr w:type="spellStart"/>
      <w:r w:rsidRPr="00A67378">
        <w:rPr>
          <w:rFonts w:ascii="Segoe UI" w:hAnsi="Segoe UI" w:cs="Segoe UI"/>
          <w:lang w:eastAsia="en-US"/>
        </w:rPr>
        <w:t>Pzp</w:t>
      </w:r>
      <w:proofErr w:type="spellEnd"/>
      <w:r w:rsidRPr="00A67378">
        <w:rPr>
          <w:rFonts w:ascii="Segoe UI" w:hAnsi="Segoe UI" w:cs="Segoe UI"/>
          <w:lang w:eastAsia="en-US"/>
        </w:rPr>
        <w:t>.</w:t>
      </w:r>
    </w:p>
    <w:p w:rsidR="0073589D" w:rsidRPr="00A2076A" w:rsidRDefault="0073589D" w:rsidP="00A2076A">
      <w:pPr>
        <w:suppressAutoHyphens/>
        <w:spacing w:after="0" w:line="240" w:lineRule="auto"/>
        <w:ind w:left="851"/>
        <w:contextualSpacing/>
        <w:jc w:val="both"/>
        <w:rPr>
          <w:rFonts w:ascii="Segoe UI" w:hAnsi="Segoe UI" w:cs="Segoe UI"/>
          <w:b/>
        </w:rPr>
      </w:pPr>
    </w:p>
    <w:p w:rsidR="0073589D" w:rsidRPr="00A2076A" w:rsidRDefault="0073589D" w:rsidP="00A2076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PRZETWARZANIE DANYCH OSOBOWYCH</w:t>
      </w:r>
    </w:p>
    <w:p w:rsidR="0073589D" w:rsidRPr="00A2076A" w:rsidRDefault="0073589D" w:rsidP="00A2076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§13</w:t>
      </w:r>
    </w:p>
    <w:p w:rsidR="0073589D" w:rsidRPr="00A2076A" w:rsidRDefault="0073589D" w:rsidP="001F1777">
      <w:pPr>
        <w:numPr>
          <w:ilvl w:val="0"/>
          <w:numId w:val="24"/>
        </w:numPr>
        <w:suppressAutoHyphens/>
        <w:spacing w:after="16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 związku z realizacją niniejszej umowy Zarząd Usług Komunalnych w Stargardzie (dalej ZUK) jest Administratorem danych osób reprezentujących Stronę nin. umowy oraz wskazanych przez Stronę do realizacji niniejszej umowy. ZUK udostępnia na swojej stronie internetowej www.zuk-stargard.pl Politykę Ochrony Danych (link: https://zuk-stargard.pl/ochrona-danych/), w której w pkt IX pt. „KLAUZULE INFORMACYJNE do pobrania” znajduje się dokument pn. „Informacja dotycząca przetwarzania danych strony umowy”, w którym znajdują się szczegółowe informacje o przetwarzaniu danych osób reprezentujących stronę umowy oraz wyznaczonych do kontaktowania się z nami w sprawach realizacji niniejszej umowy. Strona nin. umowy zobowiązana jest do informowania osób wyznaczonych u siebie do kontaktów w sprawie realizacji niniejszej umowy o zasadach przetwarzania ich danych osobowych przez ZUK.</w:t>
      </w:r>
    </w:p>
    <w:p w:rsidR="0073589D" w:rsidRPr="00A2076A" w:rsidRDefault="0073589D" w:rsidP="001F1777">
      <w:pPr>
        <w:numPr>
          <w:ilvl w:val="0"/>
          <w:numId w:val="24"/>
        </w:numPr>
        <w:suppressAutoHyphens/>
        <w:spacing w:after="16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W związku z określonym przez Strony sposobem realizacji przedmiotu niniejszej umowy, Strony będą przetwarzać dane osobowe w związku z realizacją tejże umowy. </w:t>
      </w:r>
      <w:r w:rsidRPr="00A2076A">
        <w:rPr>
          <w:rFonts w:ascii="Segoe UI" w:hAnsi="Segoe UI" w:cs="Segoe UI"/>
        </w:rPr>
        <w:lastRenderedPageBreak/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RODO) jest:</w:t>
      </w:r>
    </w:p>
    <w:p w:rsidR="0073589D" w:rsidRPr="00A2076A" w:rsidRDefault="0073589D" w:rsidP="001F1777">
      <w:pPr>
        <w:numPr>
          <w:ilvl w:val="0"/>
          <w:numId w:val="37"/>
        </w:numPr>
        <w:suppressAutoHyphens/>
        <w:spacing w:after="160" w:line="240" w:lineRule="auto"/>
        <w:ind w:left="567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Wykonawca - w odniesieniu do danych osobowych Podwykonawców oraz Pracowników.</w:t>
      </w:r>
    </w:p>
    <w:p w:rsidR="0073589D" w:rsidRPr="00A2076A" w:rsidRDefault="0073589D" w:rsidP="001F1777">
      <w:pPr>
        <w:numPr>
          <w:ilvl w:val="0"/>
          <w:numId w:val="37"/>
        </w:numPr>
        <w:suppressAutoHyphens/>
        <w:spacing w:after="160" w:line="240" w:lineRule="auto"/>
        <w:ind w:left="567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Zamawiający - w odniesieniu do danych osobowych udostępnianych przez Wykonawcę Zamawiającemu w ramach realizacji przez niego zadań zapisanych w niniejszej umowie </w:t>
      </w:r>
      <w:r w:rsidRPr="00A2076A">
        <w:rPr>
          <w:rFonts w:ascii="Segoe UI" w:hAnsi="Segoe UI" w:cs="Segoe UI"/>
        </w:rPr>
        <w:br/>
        <w:t xml:space="preserve">i w celu realizacji niniejszej umowy, w szczególności dane osobowe Podwykonawców wybieranych przez Wykonawcę do realizacji zadań wskazanych w niniejszej umowie oraz Pracowników. </w:t>
      </w:r>
    </w:p>
    <w:p w:rsidR="0073589D" w:rsidRPr="00A2076A" w:rsidRDefault="0073589D" w:rsidP="001F1777">
      <w:pPr>
        <w:numPr>
          <w:ilvl w:val="0"/>
          <w:numId w:val="24"/>
        </w:numPr>
        <w:suppressAutoHyphens/>
        <w:spacing w:after="16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Każdy administrator danych odpowiada we własnym zakresie za zapewnienie zgodności ich przetwarzania z przepisami o ochronie danych osobowych, w szczególności z przepisami RODO - uwzględniając charakter, zakres, kontekst i cele przetwarzania oraz ryzyko naruszenia praw lub wolności osób, których dane będą przetwarzane prze Strony. Środki te będą poddawane przeglądom i uaktualniane, a Zamawiający i Wykonawca oświadczają, że wdrożyli odpowiednie polityki ochrony danych.</w:t>
      </w:r>
    </w:p>
    <w:p w:rsidR="0073589D" w:rsidRPr="00A2076A" w:rsidRDefault="0073589D" w:rsidP="001F1777">
      <w:pPr>
        <w:numPr>
          <w:ilvl w:val="0"/>
          <w:numId w:val="24"/>
        </w:numPr>
        <w:suppressAutoHyphens/>
        <w:spacing w:after="16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Zarówno Zamawiający jak i Wykonawca zobowiązują się do przetwarzania danych osobowych wskazanych w powyższym ust. 1 zgodnie z RODO, w szczególności do wdrożenia organizacyjnych i technicznych środków bezpieczeństwa w celu prawidłowego wykonania przedmiotu umowy (zamówienia) oraz realizacji wymogów art. 32 RODO.</w:t>
      </w:r>
    </w:p>
    <w:p w:rsidR="0073589D" w:rsidRPr="00A2076A" w:rsidRDefault="0073589D" w:rsidP="001F1777">
      <w:pPr>
        <w:numPr>
          <w:ilvl w:val="0"/>
          <w:numId w:val="24"/>
        </w:numPr>
        <w:suppressAutoHyphens/>
        <w:spacing w:after="16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Wykonawca zobowiązany jest do informowania osób (podwykonawców oraz pracowników), których dane udostępnia Zamawiającemu w celu i w zakresie realizacji niniejszej umowy, o przetwarzaniu ich danych osobowych przez Zamawiającego w charakterze administratora tych danych - zgodnie z art. 14 RODO, przekazując im informację, która stanowi załącznik nr 11 do niniejszej umowy.</w:t>
      </w:r>
    </w:p>
    <w:p w:rsidR="0073589D" w:rsidRPr="00A2076A" w:rsidRDefault="0073589D" w:rsidP="001F1777">
      <w:pPr>
        <w:numPr>
          <w:ilvl w:val="0"/>
          <w:numId w:val="24"/>
        </w:numPr>
        <w:suppressAutoHyphens/>
        <w:spacing w:after="16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Wykonawca będzie przetwarzać dane osobowe dla celów realizacji niniejszej umowy </w:t>
      </w:r>
      <w:r w:rsidRPr="00A2076A">
        <w:rPr>
          <w:rFonts w:ascii="Segoe UI" w:hAnsi="Segoe UI" w:cs="Segoe UI"/>
        </w:rPr>
        <w:br/>
        <w:t>w zakresie i przez czas zgodny z obowiązującymi przepisami dotyczącymi realizacji zadań publicznych, w tym z uwzględnieniem obowiązku ich archiwizacji.</w:t>
      </w:r>
    </w:p>
    <w:p w:rsidR="0073589D" w:rsidRPr="00A2076A" w:rsidRDefault="0073589D" w:rsidP="001F1777">
      <w:pPr>
        <w:numPr>
          <w:ilvl w:val="0"/>
          <w:numId w:val="24"/>
        </w:numPr>
        <w:suppressAutoHyphens/>
        <w:spacing w:after="16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Strony ustaliły sposób porozumiewania się Zamawiającego z Wykonawcą w § 14 niniejszej umowy. Zmiana osób, o których mowa powyżej, wymaga pisemnego powiadomienia drugiej Strony i nie wymaga sporządzania aneksu do niniejszej umowy.</w:t>
      </w:r>
    </w:p>
    <w:p w:rsidR="0073589D" w:rsidRPr="00A2076A" w:rsidRDefault="0073589D" w:rsidP="001F1777">
      <w:pPr>
        <w:numPr>
          <w:ilvl w:val="0"/>
          <w:numId w:val="24"/>
        </w:numPr>
        <w:suppressAutoHyphens/>
        <w:spacing w:after="16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Kwestie dotyczące ochrony danych osobowych nie uregulowane w niniejszym paragrafie zostaną ustalone w drodze operacyjnej na piśmie pod rygorem nieważności, w szczególności Strony doprecyzują kwestie dotyczące wzajemnego udostępniania danych na potrzeby realizacji niniejszej umowy.</w:t>
      </w:r>
    </w:p>
    <w:p w:rsidR="0073589D" w:rsidRPr="00A2076A" w:rsidRDefault="0073589D" w:rsidP="00A2076A">
      <w:pPr>
        <w:suppressAutoHyphens/>
        <w:spacing w:after="0" w:line="240" w:lineRule="auto"/>
        <w:rPr>
          <w:rFonts w:ascii="Segoe UI" w:hAnsi="Segoe UI" w:cs="Segoe UI"/>
          <w:b/>
        </w:rPr>
      </w:pPr>
    </w:p>
    <w:p w:rsidR="001F1777" w:rsidRDefault="001F1777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PRZEDSTAWICIELE STRON</w:t>
      </w:r>
    </w:p>
    <w:p w:rsidR="0073589D" w:rsidRPr="00A2076A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 14</w:t>
      </w:r>
    </w:p>
    <w:p w:rsidR="0073589D" w:rsidRPr="00CE62E0" w:rsidRDefault="0073589D" w:rsidP="001F1777">
      <w:pPr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Przedstawicielem Zamawiającego w odniesieniu do zadań objętych umowa jest:</w:t>
      </w:r>
      <w:r w:rsidRPr="00A2076A">
        <w:rPr>
          <w:rFonts w:ascii="Segoe UI" w:hAnsi="Segoe UI" w:cs="Segoe UI"/>
        </w:rPr>
        <w:br/>
        <w:t xml:space="preserve">Aldona Farbotko – </w:t>
      </w:r>
      <w:r w:rsidRPr="00CE62E0">
        <w:rPr>
          <w:rFonts w:ascii="Segoe UI" w:hAnsi="Segoe UI" w:cs="Segoe UI"/>
        </w:rPr>
        <w:t>tel. 91 834-18-38, e-mail: a.farbotko@zuk-stargard.pl</w:t>
      </w:r>
    </w:p>
    <w:p w:rsidR="0073589D" w:rsidRPr="00CE62E0" w:rsidRDefault="0073589D" w:rsidP="00A2076A">
      <w:pPr>
        <w:suppressAutoHyphens/>
        <w:spacing w:after="0" w:line="240" w:lineRule="auto"/>
        <w:rPr>
          <w:rFonts w:ascii="Segoe UI" w:hAnsi="Segoe UI" w:cs="Segoe UI"/>
        </w:rPr>
      </w:pPr>
      <w:r w:rsidRPr="00CE62E0">
        <w:rPr>
          <w:rFonts w:ascii="Segoe UI" w:hAnsi="Segoe UI" w:cs="Segoe UI"/>
        </w:rPr>
        <w:t>Monika Jarosz-Szczepaniak – tel. 91 834-18-36, e-mail: m.szczepaniak@zuk-stargard.pl</w:t>
      </w:r>
      <w:hyperlink r:id="rId10" w:history="1">
        <w:r w:rsidRPr="00CE62E0">
          <w:rPr>
            <w:rFonts w:ascii="Segoe UI" w:hAnsi="Segoe UI" w:cs="Segoe UI"/>
            <w:color w:val="0000FF"/>
            <w:u w:val="single"/>
          </w:rPr>
          <w:t>.</w:t>
        </w:r>
      </w:hyperlink>
    </w:p>
    <w:p w:rsidR="0073589D" w:rsidRPr="00CE62E0" w:rsidRDefault="0073589D" w:rsidP="00A2076A">
      <w:pPr>
        <w:suppressAutoHyphens/>
        <w:spacing w:after="0" w:line="240" w:lineRule="auto"/>
        <w:rPr>
          <w:rFonts w:ascii="Segoe UI" w:hAnsi="Segoe UI" w:cs="Segoe UI"/>
        </w:rPr>
      </w:pPr>
    </w:p>
    <w:p w:rsidR="0073589D" w:rsidRPr="00A2076A" w:rsidRDefault="0073589D" w:rsidP="00A2076A">
      <w:pPr>
        <w:suppressAutoHyphens/>
        <w:spacing w:after="0" w:line="240" w:lineRule="auto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zaś Wykonawcę reprezentuje:</w:t>
      </w:r>
    </w:p>
    <w:p w:rsidR="0073589D" w:rsidRPr="00A2076A" w:rsidRDefault="0073589D" w:rsidP="00A2076A">
      <w:pPr>
        <w:suppressAutoHyphens/>
        <w:spacing w:after="0" w:line="240" w:lineRule="auto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……………………………… tel. ……………………………., e-mail: ……………………………………………………..</w:t>
      </w: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numer telefonu interwencyjnego: ……………………………………………….</w:t>
      </w: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73589D" w:rsidRPr="00A2076A" w:rsidRDefault="0073589D" w:rsidP="001F1777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lastRenderedPageBreak/>
        <w:t xml:space="preserve">Każda ze Stron ma prawo do zmiany osób odpowiedzialnych za wykonanie umowy lub danych, o których mowa w ust. 1. Zmiana osób, lub danych, o których mowa, wymaga pisemnego powiadomienia drugiej Strony i nie wymaga sporządzania aneksu do niniejszej umowy. Zmiana wywołuje skutek z chwilą otrzymania informacji o zmianie. </w:t>
      </w:r>
    </w:p>
    <w:p w:rsidR="0073589D" w:rsidRPr="00A2076A" w:rsidRDefault="0073589D" w:rsidP="001F1777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Zamawiający i Wykonawca zapewniają kontakt telefoniczny, pocztą elektroniczną lub </w:t>
      </w:r>
      <w:r w:rsidRPr="00A2076A">
        <w:rPr>
          <w:rFonts w:ascii="Segoe UI" w:hAnsi="Segoe UI" w:cs="Segoe UI"/>
        </w:rPr>
        <w:br/>
        <w:t>w inny zwyczajowo przyjęty sposób, w celu umożliwienia prawidłowej współpracy przy wykonywaniu usług, a także niezwłoczną reakcję na zgłoszenia uwag i wniosków odnośnie realizacji usługi.</w:t>
      </w:r>
    </w:p>
    <w:p w:rsidR="0073589D" w:rsidRDefault="0073589D" w:rsidP="00A2076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1F1777" w:rsidRPr="00A67378" w:rsidRDefault="001F1777" w:rsidP="00DE4E54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  <w:r w:rsidRPr="00A67378">
        <w:rPr>
          <w:rFonts w:ascii="Segoe UI" w:hAnsi="Segoe UI" w:cs="Segoe UI"/>
          <w:b/>
          <w:sz w:val="22"/>
          <w:szCs w:val="22"/>
        </w:rPr>
        <w:t>ZMIANY UMOWY</w:t>
      </w:r>
    </w:p>
    <w:p w:rsidR="00DE4E54" w:rsidRPr="00A67378" w:rsidRDefault="00DE4E54" w:rsidP="00DE4E54">
      <w:pPr>
        <w:pStyle w:val="Standard"/>
        <w:jc w:val="center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b/>
          <w:sz w:val="22"/>
          <w:szCs w:val="22"/>
        </w:rPr>
        <w:t>§ 15</w:t>
      </w:r>
    </w:p>
    <w:p w:rsidR="00DE4E54" w:rsidRPr="00A67378" w:rsidRDefault="00DE4E54" w:rsidP="001F1777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 xml:space="preserve">Zgodnie z postanowieniami SWZ Zamawiający dopuszcza wszelkie zmiany postanowień zawartej umowy, zgodnie z treścią art. 455 ustawy </w:t>
      </w:r>
      <w:proofErr w:type="spellStart"/>
      <w:r w:rsidRPr="00A67378">
        <w:rPr>
          <w:rFonts w:ascii="Segoe UI" w:hAnsi="Segoe UI" w:cs="Segoe UI"/>
        </w:rPr>
        <w:t>Pzp</w:t>
      </w:r>
      <w:proofErr w:type="spellEnd"/>
      <w:r w:rsidRPr="00A67378">
        <w:rPr>
          <w:rFonts w:ascii="Segoe UI" w:hAnsi="Segoe UI" w:cs="Segoe UI"/>
        </w:rPr>
        <w:t>, których wprowadzenie nie jest sprzeczne z treścią oferty na podstawie, której dokonano wyboru Wykonawcy oraz nie narusza zasad uczciwej konkurencji i równego traktowania.</w:t>
      </w:r>
    </w:p>
    <w:p w:rsidR="00DE4E54" w:rsidRPr="00A67378" w:rsidRDefault="00DE4E54" w:rsidP="001F1777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 xml:space="preserve">Zamawiający dopuszcza zmianę umowy bez przeprowadzenia nowego postępowania </w:t>
      </w:r>
      <w:r w:rsidRPr="00A67378">
        <w:rPr>
          <w:rFonts w:ascii="Segoe UI" w:hAnsi="Segoe UI" w:cs="Segoe UI"/>
        </w:rPr>
        <w:br/>
        <w:t>o udzielenie zamówienia publicznego, gdy nowy wykonawca ma zastąpić dotychczasowego wykonawcę.</w:t>
      </w:r>
    </w:p>
    <w:p w:rsidR="00DE4E54" w:rsidRPr="00A67378" w:rsidRDefault="00DE4E54" w:rsidP="001F1777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  <w:shd w:val="clear" w:color="auto" w:fill="FFFFFF"/>
        </w:rPr>
        <w:t xml:space="preserve">Dopuszcza się zmiany umowy bez przeprowadzenia nowego postępowania </w:t>
      </w:r>
      <w:r w:rsidRPr="00A67378">
        <w:rPr>
          <w:rFonts w:ascii="Segoe UI" w:hAnsi="Segoe UI" w:cs="Segoe UI"/>
          <w:shd w:val="clear" w:color="auto" w:fill="FFFFFF"/>
        </w:rPr>
        <w:br/>
        <w:t>o udzielenie zamówienia, których łączna wartość jest mniejsza niż progi unijne oraz jest niższa niż 10% wartości pierwotnej umowy, a zmiany te nie powodują zmiany ogólnego charakteru umowy.</w:t>
      </w:r>
    </w:p>
    <w:p w:rsidR="00DE4E54" w:rsidRPr="00A67378" w:rsidRDefault="00DE4E54" w:rsidP="001F1777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  <w:shd w:val="clear" w:color="auto" w:fill="FFFFFF"/>
        </w:rPr>
        <w:t>Dopuszcza się również zmianę</w:t>
      </w:r>
      <w:r w:rsidRPr="00A67378">
        <w:rPr>
          <w:rFonts w:ascii="Segoe UI" w:hAnsi="Segoe UI" w:cs="Segoe UI"/>
        </w:rPr>
        <w:t xml:space="preserve"> umowy wynikającą z konieczności wykonania prac dodatkowych lub wprowadzenia prac zamiennych, które nie były przewidziane </w:t>
      </w:r>
      <w:r w:rsidRPr="00A67378">
        <w:rPr>
          <w:rFonts w:ascii="Segoe UI" w:hAnsi="Segoe UI" w:cs="Segoe UI"/>
        </w:rPr>
        <w:br/>
        <w:t>w SWZ, nie wykraczających poza określenie przedmiotu zamówienia. Zmiana polegać może na uwzględnieniu prac dodatkowych lub zamiennych w umowie w wymiarze rzeczowym i finansowym. Prace dodatkowe nie wykraczające poza określenie przedmiotu zamówienia są objęte przedmiotem zamówienia, a ich wykonanie odbywa się w ramach zamówienia podstawowego (w ramach umowy podstawowej).</w:t>
      </w:r>
    </w:p>
    <w:p w:rsidR="00DE4E54" w:rsidRPr="00A67378" w:rsidRDefault="00DE4E54" w:rsidP="001F1777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 xml:space="preserve">Wszelkie zmiany umowy wymagają formy pisemnej w postaci aneksu pod rygorem nieważności. </w:t>
      </w:r>
    </w:p>
    <w:p w:rsidR="00DE4E54" w:rsidRPr="00A67378" w:rsidRDefault="00DE4E54" w:rsidP="001F1777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>Umowa może zostać rozwiązana:</w:t>
      </w:r>
    </w:p>
    <w:p w:rsidR="00DE4E54" w:rsidRPr="00A67378" w:rsidRDefault="00DE4E54" w:rsidP="001F1777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>w każdym czasie, za porozumieniem stron,</w:t>
      </w:r>
    </w:p>
    <w:p w:rsidR="00DE4E54" w:rsidRPr="00A67378" w:rsidRDefault="00DE4E54" w:rsidP="001F1777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>bez wypowiedzenia, z powodu rażącego naruszenia postanowień umowy, w tym m. in. stwierdzenia rażących naruszeń z zakresu zabezpieczenia ratowniczego, zgodnie z § 6 ust. 2.</w:t>
      </w:r>
    </w:p>
    <w:p w:rsidR="00DE4E54" w:rsidRPr="00A67378" w:rsidRDefault="00DE4E54" w:rsidP="001F1777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t>Każdej ze stron przysługuje prawo rozwiązania umowy z zachowaniem dwumiesięcznego okresu wypowiedzenia, ze skutkiem na koniec miesiąca kalendarzowego. Wypowiedzenie powinno być dokonane  w formie pisemnej pod rygorem nieważności.</w:t>
      </w:r>
    </w:p>
    <w:p w:rsidR="00DE4E54" w:rsidRPr="00A67378" w:rsidRDefault="00DE4E54" w:rsidP="001F1777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t>Zamawiający może odstąpić od Umowy w przypadkach określonych w przepisach obowiązującego prawa oraz z przyczyn leżących po stronie Wykonawcy, w szczególności, gdy:</w:t>
      </w:r>
    </w:p>
    <w:p w:rsidR="00DE4E54" w:rsidRPr="00A67378" w:rsidRDefault="00DE4E54" w:rsidP="001F1777">
      <w:pPr>
        <w:numPr>
          <w:ilvl w:val="0"/>
          <w:numId w:val="49"/>
        </w:numPr>
        <w:spacing w:after="0" w:line="240" w:lineRule="auto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  <w:shd w:val="clear" w:color="auto" w:fill="FFFFFF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bezpieczeństwu publicznemu</w:t>
      </w:r>
      <w:r w:rsidRPr="00A67378">
        <w:rPr>
          <w:rFonts w:ascii="Segoe UI" w:hAnsi="Segoe UI" w:cs="Segoe UI"/>
        </w:rPr>
        <w:t>,</w:t>
      </w:r>
    </w:p>
    <w:p w:rsidR="00DE4E54" w:rsidRPr="00A67378" w:rsidRDefault="00DE4E54" w:rsidP="001F1777">
      <w:pPr>
        <w:numPr>
          <w:ilvl w:val="0"/>
          <w:numId w:val="49"/>
        </w:numPr>
        <w:spacing w:after="0" w:line="240" w:lineRule="auto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lastRenderedPageBreak/>
        <w:t>Wykonawca zleca, bez zgody Zamawiającego wykonanie umowy lub jej części osobie trzeciej, która nie uzyskała pisemnej akceptacji Zamawiającego lub wykonuje Umowę przy udziale podmiotów, które nie uzyskały pisemnej akceptacji Zamawiającego,</w:t>
      </w:r>
    </w:p>
    <w:p w:rsidR="00DE4E54" w:rsidRPr="00A67378" w:rsidRDefault="00DE4E54" w:rsidP="001F1777">
      <w:pPr>
        <w:numPr>
          <w:ilvl w:val="0"/>
          <w:numId w:val="49"/>
        </w:numPr>
        <w:spacing w:after="0" w:line="240" w:lineRule="auto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>Wykonawca opóźnia rozpoczęcie realizacji przedmiotu Umowy bez uzasadnionych przyczyn dłużej niż 2 dni lub nie kontynuuje jej realizacji pomimo pisemnego wezwania Zamawiającego,</w:t>
      </w:r>
    </w:p>
    <w:p w:rsidR="00DE4E54" w:rsidRPr="00A67378" w:rsidRDefault="00DE4E54" w:rsidP="001F1777">
      <w:pPr>
        <w:numPr>
          <w:ilvl w:val="0"/>
          <w:numId w:val="49"/>
        </w:numPr>
        <w:spacing w:after="0" w:line="240" w:lineRule="auto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>Wykonawca nienależycie wykonuje Umowę, w szczególności nie przestrzega ustalonego harmonogramu   lub nie stosuje się do uwag Zamawiającego lub narusza inne postanowienia Umowy,</w:t>
      </w:r>
    </w:p>
    <w:p w:rsidR="00DE4E54" w:rsidRPr="00A67378" w:rsidRDefault="00DE4E54" w:rsidP="001F1777">
      <w:pPr>
        <w:numPr>
          <w:ilvl w:val="0"/>
          <w:numId w:val="49"/>
        </w:numPr>
        <w:spacing w:after="0" w:line="240" w:lineRule="auto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 xml:space="preserve">wystąpią naruszenia przez Wykonawcę postanowień niniejszej Umowy </w:t>
      </w:r>
      <w:r w:rsidRPr="00A67378">
        <w:rPr>
          <w:rFonts w:ascii="Segoe UI" w:hAnsi="Segoe UI" w:cs="Segoe UI"/>
        </w:rPr>
        <w:br/>
        <w:t>lub obowiązujących przepisów prawa a Wykonawca pomimo trzykrotnego pisemnego upomnienia nie koryguje działań,</w:t>
      </w:r>
    </w:p>
    <w:p w:rsidR="00DE4E54" w:rsidRPr="00A67378" w:rsidRDefault="00DE4E54" w:rsidP="001F1777">
      <w:pPr>
        <w:numPr>
          <w:ilvl w:val="0"/>
          <w:numId w:val="49"/>
        </w:numPr>
        <w:spacing w:after="0" w:line="240" w:lineRule="auto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>wystąpią uchybienia w wykonaniu przedmiotu umowy zagrażające zdrowiu osób korzystających z obiektu,</w:t>
      </w:r>
    </w:p>
    <w:p w:rsidR="00DE4E54" w:rsidRPr="00A67378" w:rsidRDefault="00DE4E54" w:rsidP="001F1777">
      <w:pPr>
        <w:numPr>
          <w:ilvl w:val="0"/>
          <w:numId w:val="49"/>
        </w:numPr>
        <w:spacing w:after="0" w:line="240" w:lineRule="auto"/>
        <w:jc w:val="both"/>
        <w:rPr>
          <w:rFonts w:ascii="Segoe UI" w:hAnsi="Segoe UI" w:cs="Segoe UI"/>
        </w:rPr>
      </w:pPr>
      <w:r w:rsidRPr="00A67378">
        <w:rPr>
          <w:rFonts w:ascii="Segoe UI" w:hAnsi="Segoe UI" w:cs="Segoe UI"/>
        </w:rPr>
        <w:t xml:space="preserve">stwierdzenia przez uprawnione do tego instytucje lub organy kontrolne naruszenia przez Wykonawcę  lub członków jego personelu obowiązujących przepisów dotyczących wykonywania usług objętych Umową. </w:t>
      </w:r>
    </w:p>
    <w:p w:rsidR="00DE4E54" w:rsidRPr="00A67378" w:rsidRDefault="00DE4E54" w:rsidP="001F1777">
      <w:pPr>
        <w:pStyle w:val="Akapitzlist"/>
        <w:numPr>
          <w:ilvl w:val="0"/>
          <w:numId w:val="50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t xml:space="preserve">W przypadku wypowiedzenia Umowy  lub odstąpienia od Umowy Zamawiający zapłaci Wykonawcy tylko taką część wynagrodzenia, jaka odpowiada części zamówienia wykonanej do dnia rozwiązania Umowy lub odstąpienia od Umowy. </w:t>
      </w:r>
    </w:p>
    <w:p w:rsidR="00DE4E54" w:rsidRPr="00A67378" w:rsidRDefault="00DE4E54" w:rsidP="001F1777">
      <w:pPr>
        <w:pStyle w:val="Akapitzlist"/>
        <w:numPr>
          <w:ilvl w:val="0"/>
          <w:numId w:val="50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t xml:space="preserve">Odstąpienie od Umowy powinno nastąpić w formie pisemnej pod rygorem nieważności takiego oświadczenia  i powinno zawierać uzasadnienie. </w:t>
      </w:r>
    </w:p>
    <w:p w:rsidR="00DE4E54" w:rsidRPr="00A67378" w:rsidRDefault="00DE4E54" w:rsidP="001F1777">
      <w:pPr>
        <w:pStyle w:val="Akapitzlist"/>
        <w:numPr>
          <w:ilvl w:val="0"/>
          <w:numId w:val="50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A67378">
        <w:rPr>
          <w:rFonts w:ascii="Segoe UI" w:hAnsi="Segoe UI" w:cs="Segoe UI"/>
          <w:sz w:val="22"/>
          <w:szCs w:val="22"/>
        </w:rPr>
        <w:t>Rozwiązanie lub odstąpienie od umowy nie ma wpływu na możliwość dochodzenia kar umownych z tego tytułu.</w:t>
      </w:r>
    </w:p>
    <w:p w:rsidR="00DE4E54" w:rsidRDefault="00DE4E54" w:rsidP="00A2076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73589D" w:rsidRPr="00A2076A" w:rsidRDefault="0073589D" w:rsidP="00A2076A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POSTANOWIENIA KOŃCOWE</w:t>
      </w:r>
    </w:p>
    <w:p w:rsidR="0073589D" w:rsidRPr="00A2076A" w:rsidRDefault="0073589D" w:rsidP="00A2076A">
      <w:pPr>
        <w:suppressAutoHyphens/>
        <w:spacing w:after="0" w:line="240" w:lineRule="auto"/>
        <w:jc w:val="center"/>
        <w:rPr>
          <w:rFonts w:ascii="Segoe UI" w:hAnsi="Segoe UI" w:cs="Segoe UI"/>
          <w:b/>
        </w:rPr>
      </w:pPr>
      <w:r w:rsidRPr="00A2076A">
        <w:rPr>
          <w:rFonts w:ascii="Segoe UI" w:hAnsi="Segoe UI" w:cs="Segoe UI"/>
          <w:b/>
        </w:rPr>
        <w:t>§ 15</w:t>
      </w:r>
    </w:p>
    <w:p w:rsidR="0073589D" w:rsidRPr="00A2076A" w:rsidRDefault="0073589D" w:rsidP="001F1777">
      <w:pPr>
        <w:numPr>
          <w:ilvl w:val="3"/>
          <w:numId w:val="20"/>
        </w:numPr>
        <w:tabs>
          <w:tab w:val="left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W sprawach nieuregulowanych niniejszą umową, mają zastosowanie przepisy Kodeksu cywilnego.</w:t>
      </w:r>
    </w:p>
    <w:p w:rsidR="0073589D" w:rsidRPr="00A2076A" w:rsidRDefault="0073589D" w:rsidP="001F1777">
      <w:pPr>
        <w:numPr>
          <w:ilvl w:val="3"/>
          <w:numId w:val="20"/>
        </w:numPr>
        <w:tabs>
          <w:tab w:val="left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Spory wynikłe na tle niniejszej umowy rozstrzygał będzie sąd powszechny właściwy ze względu na Zamawiającego.</w:t>
      </w:r>
    </w:p>
    <w:p w:rsidR="0073589D" w:rsidRPr="00A2076A" w:rsidRDefault="0073589D" w:rsidP="001F1777">
      <w:pPr>
        <w:numPr>
          <w:ilvl w:val="3"/>
          <w:numId w:val="20"/>
        </w:numPr>
        <w:tabs>
          <w:tab w:val="left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Wszelkie zmiany niniejszej umowy mogą być dokonywane za zgodą obu Stron wyrażoną na piśmie pod rygorem nieważności. </w:t>
      </w:r>
    </w:p>
    <w:p w:rsidR="0073589D" w:rsidRPr="00A2076A" w:rsidRDefault="0073589D" w:rsidP="001F1777">
      <w:pPr>
        <w:numPr>
          <w:ilvl w:val="3"/>
          <w:numId w:val="20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Niniejszą umowę sporządzono w czterech egzemplarzach, po dwa egzemplarze dla Zamawiającego i dla Wykonawcy.</w:t>
      </w: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73589D" w:rsidRPr="00A2076A" w:rsidRDefault="0073589D" w:rsidP="00A2076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spacing w:after="0" w:line="240" w:lineRule="auto"/>
        <w:rPr>
          <w:rFonts w:ascii="Segoe UI" w:hAnsi="Segoe UI" w:cs="Segoe UI"/>
          <w:bCs/>
        </w:rPr>
      </w:pPr>
      <w:r w:rsidRPr="00A2076A">
        <w:rPr>
          <w:rFonts w:ascii="Segoe UI" w:hAnsi="Segoe UI" w:cs="Segoe UI"/>
          <w:bCs/>
        </w:rPr>
        <w:t>Załączniki do niniejszej umowy stanowią:</w:t>
      </w:r>
    </w:p>
    <w:p w:rsidR="0073589D" w:rsidRPr="00A2076A" w:rsidRDefault="0073589D" w:rsidP="007D109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załącznik nr 1 – </w:t>
      </w:r>
      <w:r w:rsidRPr="00A2076A">
        <w:rPr>
          <w:rFonts w:ascii="Segoe UI" w:hAnsi="Segoe UI" w:cs="Segoe UI"/>
          <w:bCs/>
        </w:rPr>
        <w:t>wykaz jezdni dróg gminnych do oczyszczania</w:t>
      </w:r>
      <w:r w:rsidRPr="00A2076A">
        <w:rPr>
          <w:rFonts w:ascii="Segoe UI" w:hAnsi="Segoe UI" w:cs="Segoe UI"/>
        </w:rPr>
        <w:t>;</w:t>
      </w:r>
    </w:p>
    <w:p w:rsidR="0073589D" w:rsidRPr="00A2076A" w:rsidRDefault="0073589D" w:rsidP="007D109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załącznik nr 2 – wykaz jezdni dróg gminnych i jezdni dróg powiatowych do zimowego utrzymania;</w:t>
      </w:r>
    </w:p>
    <w:p w:rsidR="0073589D" w:rsidRPr="00A2076A" w:rsidRDefault="0073589D" w:rsidP="007D109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załącznik nr 3 – </w:t>
      </w:r>
      <w:r w:rsidRPr="00A2076A">
        <w:rPr>
          <w:rFonts w:ascii="Segoe UI" w:hAnsi="Segoe UI" w:cs="Segoe UI"/>
          <w:bCs/>
        </w:rPr>
        <w:t>wykaz chodników, ścieżek rowerowych, placów i przej</w:t>
      </w:r>
      <w:r w:rsidRPr="00A2076A">
        <w:rPr>
          <w:rFonts w:ascii="Segoe UI" w:hAnsi="Segoe UI" w:cs="Segoe UI"/>
        </w:rPr>
        <w:t xml:space="preserve">ść </w:t>
      </w:r>
      <w:r w:rsidRPr="00A2076A">
        <w:rPr>
          <w:rFonts w:ascii="Segoe UI" w:hAnsi="Segoe UI" w:cs="Segoe UI"/>
          <w:bCs/>
        </w:rPr>
        <w:t xml:space="preserve">dla pieszych </w:t>
      </w:r>
      <w:r w:rsidRPr="00A2076A">
        <w:rPr>
          <w:rFonts w:ascii="Segoe UI" w:hAnsi="Segoe UI" w:cs="Segoe UI"/>
        </w:rPr>
        <w:t xml:space="preserve">do oczyszczania i utrzymania zimowego </w:t>
      </w:r>
    </w:p>
    <w:p w:rsidR="0073589D" w:rsidRPr="00A2076A" w:rsidRDefault="0073589D" w:rsidP="007D109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załącznik nr 4 – wykaz koszy ulicznych do gromadzenia odpadów</w:t>
      </w:r>
    </w:p>
    <w:p w:rsidR="0073589D" w:rsidRPr="00A2076A" w:rsidRDefault="0073589D" w:rsidP="007D109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załącznik nr 5 – wykaz uroczystości i imprez organizowanych pod patronatem Prezydenta Miasta Stargard i zakres usług;</w:t>
      </w:r>
    </w:p>
    <w:p w:rsidR="0073589D" w:rsidRPr="00A2076A" w:rsidRDefault="0073589D" w:rsidP="007D109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załącznik nr 6 – wykaz dystrybutorów na woreczki na psie odchody;</w:t>
      </w:r>
    </w:p>
    <w:p w:rsidR="0073589D" w:rsidRPr="00A2076A" w:rsidRDefault="0073589D" w:rsidP="007D109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załącznik nr 7 – specyfikacja technicz</w:t>
      </w:r>
      <w:r>
        <w:rPr>
          <w:rFonts w:ascii="Segoe UI" w:hAnsi="Segoe UI" w:cs="Segoe UI"/>
        </w:rPr>
        <w:t>n</w:t>
      </w:r>
      <w:r w:rsidRPr="00A2076A">
        <w:rPr>
          <w:rFonts w:ascii="Segoe UI" w:hAnsi="Segoe UI" w:cs="Segoe UI"/>
        </w:rPr>
        <w:t xml:space="preserve">a utrzymania czystości i porządku w pasach </w:t>
      </w:r>
      <w:r w:rsidRPr="00A2076A">
        <w:rPr>
          <w:rFonts w:ascii="Segoe UI" w:hAnsi="Segoe UI" w:cs="Segoe UI"/>
        </w:rPr>
        <w:lastRenderedPageBreak/>
        <w:t>drogowych dróg gminnych;</w:t>
      </w:r>
    </w:p>
    <w:p w:rsidR="0073589D" w:rsidRPr="00A2076A" w:rsidRDefault="0073589D" w:rsidP="007D109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załącznik nr 8 – specyfikacja technicz</w:t>
      </w:r>
      <w:r>
        <w:rPr>
          <w:rFonts w:ascii="Segoe UI" w:hAnsi="Segoe UI" w:cs="Segoe UI"/>
        </w:rPr>
        <w:t>n</w:t>
      </w:r>
      <w:r w:rsidRPr="00A2076A">
        <w:rPr>
          <w:rFonts w:ascii="Segoe UI" w:hAnsi="Segoe UI" w:cs="Segoe UI"/>
        </w:rPr>
        <w:t xml:space="preserve">a zimowego utrzymania jezdni dróg gminnych </w:t>
      </w:r>
      <w:r w:rsidRPr="00A2076A">
        <w:rPr>
          <w:rFonts w:ascii="Segoe UI" w:hAnsi="Segoe UI" w:cs="Segoe UI"/>
        </w:rPr>
        <w:br/>
        <w:t>i powiatowych w Stargardzie;</w:t>
      </w:r>
    </w:p>
    <w:p w:rsidR="0073589D" w:rsidRPr="00A2076A" w:rsidRDefault="0073589D" w:rsidP="007D109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załącznik nr 9 – szczegółowe wymagania dotyczące sprzętu technicznego, urządzeń </w:t>
      </w:r>
      <w:r w:rsidRPr="00A2076A">
        <w:rPr>
          <w:rFonts w:ascii="Segoe UI" w:hAnsi="Segoe UI" w:cs="Segoe UI"/>
        </w:rPr>
        <w:br/>
        <w:t>i środków transportu;</w:t>
      </w:r>
    </w:p>
    <w:p w:rsidR="0073589D" w:rsidRPr="00A2076A" w:rsidRDefault="0073589D" w:rsidP="007D109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>załącznik nr 10 – tabelaryczne zestawienie cen jednostkowych i ryczałtów miesięcznych;</w:t>
      </w:r>
    </w:p>
    <w:p w:rsidR="0073589D" w:rsidRPr="005054F8" w:rsidRDefault="0073589D" w:rsidP="007D109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2076A">
        <w:rPr>
          <w:rFonts w:ascii="Segoe UI" w:hAnsi="Segoe UI" w:cs="Segoe UI"/>
        </w:rPr>
        <w:t xml:space="preserve">załącznik nr 11 – INFORMACJA dotycząca przetwarzania danych osobowych </w:t>
      </w:r>
      <w:r w:rsidR="005054F8">
        <w:rPr>
          <w:rFonts w:ascii="Segoe UI" w:hAnsi="Segoe UI" w:cs="Segoe UI"/>
        </w:rPr>
        <w:br/>
      </w:r>
      <w:r w:rsidRPr="00A2076A">
        <w:rPr>
          <w:rFonts w:ascii="Segoe UI" w:hAnsi="Segoe UI" w:cs="Segoe UI"/>
        </w:rPr>
        <w:t xml:space="preserve">w związku z </w:t>
      </w:r>
      <w:r w:rsidRPr="005054F8">
        <w:rPr>
          <w:rFonts w:ascii="Segoe UI" w:hAnsi="Segoe UI" w:cs="Segoe UI"/>
        </w:rPr>
        <w:t>realizację zadania pn. „</w:t>
      </w:r>
      <w:r w:rsidR="005054F8" w:rsidRPr="005054F8">
        <w:rPr>
          <w:rFonts w:ascii="Segoe UI" w:hAnsi="Segoe UI" w:cs="Segoe UI"/>
        </w:rPr>
        <w:t>U</w:t>
      </w:r>
      <w:r w:rsidR="005054F8" w:rsidRPr="005054F8">
        <w:rPr>
          <w:rFonts w:ascii="Segoe UI" w:eastAsia="Calibri" w:hAnsi="Segoe UI" w:cs="Segoe UI"/>
          <w:lang w:eastAsia="en-US"/>
        </w:rPr>
        <w:t>trzymanie czystości i porządku w pasach drogowych dróg gminnych oraz zimowe utrzymanie dróg na terenie Gminy Miasto Stargard”</w:t>
      </w:r>
      <w:r w:rsidRPr="005054F8">
        <w:rPr>
          <w:rFonts w:ascii="Segoe UI" w:hAnsi="Segoe UI" w:cs="Segoe UI"/>
        </w:rPr>
        <w:t>.</w:t>
      </w:r>
    </w:p>
    <w:p w:rsidR="0073589D" w:rsidRPr="00A2076A" w:rsidRDefault="0073589D" w:rsidP="00A2076A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73589D" w:rsidRPr="00A2076A" w:rsidRDefault="0073589D" w:rsidP="001F1777">
      <w:pPr>
        <w:suppressAutoHyphens/>
        <w:spacing w:after="0" w:line="240" w:lineRule="auto"/>
        <w:jc w:val="center"/>
        <w:rPr>
          <w:rFonts w:ascii="Segoe UI" w:hAnsi="Segoe UI" w:cs="Segoe UI"/>
        </w:rPr>
      </w:pPr>
      <w:r w:rsidRPr="00A2076A">
        <w:rPr>
          <w:rFonts w:ascii="Segoe UI" w:hAnsi="Segoe UI" w:cs="Segoe UI"/>
          <w:b/>
        </w:rPr>
        <w:t>ZAMAWIAJĄCY                                                                       WYKONAWCA</w:t>
      </w:r>
    </w:p>
    <w:sectPr w:rsidR="0073589D" w:rsidRPr="00A2076A" w:rsidSect="00B402A9"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F564D7" w15:done="0"/>
  <w15:commentEx w15:paraId="6B86C5F5" w15:done="0"/>
  <w15:commentEx w15:paraId="12AE6C1A" w15:done="0"/>
  <w15:commentEx w15:paraId="38A266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83" w:rsidRDefault="00A44983" w:rsidP="00C75B80">
      <w:pPr>
        <w:spacing w:after="0" w:line="240" w:lineRule="auto"/>
      </w:pPr>
      <w:r>
        <w:separator/>
      </w:r>
    </w:p>
  </w:endnote>
  <w:endnote w:type="continuationSeparator" w:id="1">
    <w:p w:rsidR="00A44983" w:rsidRDefault="00A44983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83" w:rsidRPr="00960E04" w:rsidRDefault="003F7743">
    <w:pPr>
      <w:pStyle w:val="Stopka"/>
      <w:jc w:val="right"/>
      <w:rPr>
        <w:rFonts w:ascii="Segoe UI" w:hAnsi="Segoe UI" w:cs="Segoe UI"/>
      </w:rPr>
    </w:pPr>
    <w:r w:rsidRPr="00960E04">
      <w:rPr>
        <w:rFonts w:ascii="Segoe UI" w:hAnsi="Segoe UI" w:cs="Segoe UI"/>
      </w:rPr>
      <w:fldChar w:fldCharType="begin"/>
    </w:r>
    <w:r w:rsidR="00A44983" w:rsidRPr="00960E04">
      <w:rPr>
        <w:rFonts w:ascii="Segoe UI" w:hAnsi="Segoe UI" w:cs="Segoe UI"/>
      </w:rPr>
      <w:instrText xml:space="preserve"> PAGE   \* MERGEFORMAT </w:instrText>
    </w:r>
    <w:r w:rsidRPr="00960E04">
      <w:rPr>
        <w:rFonts w:ascii="Segoe UI" w:hAnsi="Segoe UI" w:cs="Segoe UI"/>
      </w:rPr>
      <w:fldChar w:fldCharType="separate"/>
    </w:r>
    <w:r w:rsidR="00960E04">
      <w:rPr>
        <w:rFonts w:ascii="Segoe UI" w:hAnsi="Segoe UI" w:cs="Segoe UI"/>
        <w:noProof/>
      </w:rPr>
      <w:t>37</w:t>
    </w:r>
    <w:r w:rsidRPr="00960E04">
      <w:rPr>
        <w:rFonts w:ascii="Segoe UI" w:hAnsi="Segoe UI" w:cs="Segoe UI"/>
      </w:rPr>
      <w:fldChar w:fldCharType="end"/>
    </w:r>
  </w:p>
  <w:p w:rsidR="00A44983" w:rsidRDefault="00A44983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83" w:rsidRDefault="00A44983" w:rsidP="00C75B80">
      <w:pPr>
        <w:spacing w:after="0" w:line="240" w:lineRule="auto"/>
      </w:pPr>
      <w:r>
        <w:separator/>
      </w:r>
    </w:p>
  </w:footnote>
  <w:footnote w:type="continuationSeparator" w:id="1">
    <w:p w:rsidR="00A44983" w:rsidRDefault="00A44983" w:rsidP="00C75B80">
      <w:pPr>
        <w:spacing w:after="0" w:line="240" w:lineRule="auto"/>
      </w:pPr>
      <w:r>
        <w:continuationSeparator/>
      </w:r>
    </w:p>
  </w:footnote>
  <w:footnote w:id="2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Służby Komisji </w:t>
      </w:r>
      <w:r w:rsidRPr="00465995">
        <w:rPr>
          <w:rFonts w:ascii="Segoe UI" w:hAnsi="Segoe UI" w:cs="Segoe UI"/>
          <w:sz w:val="18"/>
          <w:szCs w:val="18"/>
        </w:rPr>
        <w:t xml:space="preserve">podmiot zamawiający </w:t>
      </w:r>
      <w:r w:rsidRPr="003B6373">
        <w:rPr>
          <w:rFonts w:ascii="Arial" w:hAnsi="Arial" w:cs="Arial"/>
          <w:sz w:val="16"/>
          <w:szCs w:val="16"/>
        </w:rPr>
        <w:t>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A44983" w:rsidRPr="003B6373" w:rsidRDefault="00A44983" w:rsidP="0046599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44983" w:rsidRPr="003B6373" w:rsidRDefault="00A44983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44983" w:rsidRPr="003B6373" w:rsidRDefault="00A44983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44983" w:rsidRDefault="00A44983" w:rsidP="00465995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A44983" w:rsidRDefault="00A44983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83" w:rsidRDefault="00A44983">
    <w:pPr>
      <w:pStyle w:val="Nagwek"/>
    </w:pPr>
  </w:p>
  <w:p w:rsidR="00A44983" w:rsidRDefault="00A449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5503412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90AA710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egoe UI" w:hAnsi="Segoe UI" w:cs="Segoe U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multilevel"/>
    <w:tmpl w:val="8354BCE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">
    <w:nsid w:val="00000008"/>
    <w:multiLevelType w:val="singleLevel"/>
    <w:tmpl w:val="5B5673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7">
    <w:nsid w:val="00000009"/>
    <w:multiLevelType w:val="multilevel"/>
    <w:tmpl w:val="9466B23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ascii="Segoe UI" w:eastAsia="Times New Roman" w:hAnsi="Segoe UI" w:cs="Segoe UI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4"/>
        <w:szCs w:val="24"/>
      </w:rPr>
    </w:lvl>
  </w:abstractNum>
  <w:abstractNum w:abstractNumId="9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E"/>
    <w:multiLevelType w:val="multilevel"/>
    <w:tmpl w:val="D7D473F0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0000000F"/>
    <w:multiLevelType w:val="singleLevel"/>
    <w:tmpl w:val="CC8A74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trike w:val="0"/>
        <w:color w:val="auto"/>
        <w:sz w:val="22"/>
        <w:szCs w:val="22"/>
      </w:rPr>
    </w:lvl>
  </w:abstractNum>
  <w:abstractNum w:abstractNumId="13">
    <w:nsid w:val="00000011"/>
    <w:multiLevelType w:val="singleLevel"/>
    <w:tmpl w:val="B57E1DA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 w:val="0"/>
        <w:color w:val="auto"/>
        <w:sz w:val="22"/>
        <w:szCs w:val="22"/>
      </w:rPr>
    </w:lvl>
  </w:abstractNum>
  <w:abstractNum w:abstractNumId="14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cs="Times New Roman" w:hint="default"/>
      </w:rPr>
    </w:lvl>
  </w:abstractNum>
  <w:abstractNum w:abstractNumId="15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6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7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708786D"/>
    <w:multiLevelType w:val="hybridMultilevel"/>
    <w:tmpl w:val="6AFEECF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08C05796"/>
    <w:multiLevelType w:val="hybridMultilevel"/>
    <w:tmpl w:val="F44C940A"/>
    <w:lvl w:ilvl="0" w:tplc="F1D87AC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0C195F7E"/>
    <w:multiLevelType w:val="hybridMultilevel"/>
    <w:tmpl w:val="9582381A"/>
    <w:lvl w:ilvl="0" w:tplc="F4867AE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 w:tplc="8A10060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325F8F"/>
    <w:multiLevelType w:val="hybridMultilevel"/>
    <w:tmpl w:val="93442040"/>
    <w:lvl w:ilvl="0" w:tplc="2D72CCD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52EC9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7">
    <w:nsid w:val="155C1763"/>
    <w:multiLevelType w:val="multilevel"/>
    <w:tmpl w:val="060A0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16963EAB"/>
    <w:multiLevelType w:val="hybridMultilevel"/>
    <w:tmpl w:val="BE123080"/>
    <w:lvl w:ilvl="0" w:tplc="1436C4D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6E92BB0"/>
    <w:multiLevelType w:val="multilevel"/>
    <w:tmpl w:val="67C423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1C0A539B"/>
    <w:multiLevelType w:val="hybridMultilevel"/>
    <w:tmpl w:val="3DF0B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FD61027"/>
    <w:multiLevelType w:val="hybridMultilevel"/>
    <w:tmpl w:val="02BAE506"/>
    <w:lvl w:ilvl="0" w:tplc="C01EB8D6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27F47A4F"/>
    <w:multiLevelType w:val="hybridMultilevel"/>
    <w:tmpl w:val="A6326084"/>
    <w:name w:val="WW8Num372"/>
    <w:lvl w:ilvl="0" w:tplc="233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8D955F3"/>
    <w:multiLevelType w:val="hybridMultilevel"/>
    <w:tmpl w:val="479446A4"/>
    <w:lvl w:ilvl="0" w:tplc="EDE86C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6B2A7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092F710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3" w:tplc="C70E17C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5EA8D51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636A767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858E08C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9EEC7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17B60E4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8">
    <w:nsid w:val="2AA95DF7"/>
    <w:multiLevelType w:val="hybridMultilevel"/>
    <w:tmpl w:val="E87A0FFC"/>
    <w:lvl w:ilvl="0" w:tplc="AB3E11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AB47D69"/>
    <w:multiLevelType w:val="hybridMultilevel"/>
    <w:tmpl w:val="9CE228BE"/>
    <w:lvl w:ilvl="0" w:tplc="58B452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D93FE8"/>
    <w:multiLevelType w:val="multilevel"/>
    <w:tmpl w:val="D5DE276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egoe UI" w:eastAsia="Times New Roman" w:hAnsi="Segoe UI" w:cs="Segoe UI" w:hint="default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1">
    <w:nsid w:val="34171942"/>
    <w:multiLevelType w:val="hybridMultilevel"/>
    <w:tmpl w:val="0838934A"/>
    <w:lvl w:ilvl="0" w:tplc="57060C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9F82D88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2">
    <w:nsid w:val="364C4BFF"/>
    <w:multiLevelType w:val="hybridMultilevel"/>
    <w:tmpl w:val="54D6E63A"/>
    <w:lvl w:ilvl="0" w:tplc="DEA4DD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3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E615B"/>
    <w:multiLevelType w:val="multilevel"/>
    <w:tmpl w:val="51023A2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bCs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3D884122"/>
    <w:multiLevelType w:val="hybridMultilevel"/>
    <w:tmpl w:val="A9B88A3E"/>
    <w:lvl w:ilvl="0" w:tplc="F1107A96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A039D6"/>
    <w:multiLevelType w:val="hybridMultilevel"/>
    <w:tmpl w:val="F7E4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F2D3565"/>
    <w:multiLevelType w:val="hybridMultilevel"/>
    <w:tmpl w:val="4FB895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4B5D53"/>
    <w:multiLevelType w:val="hybridMultilevel"/>
    <w:tmpl w:val="2C66B4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30B0215"/>
    <w:multiLevelType w:val="hybridMultilevel"/>
    <w:tmpl w:val="34D4F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57B1183"/>
    <w:multiLevelType w:val="multilevel"/>
    <w:tmpl w:val="AD4AA6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7">
    <w:nsid w:val="58D1226C"/>
    <w:multiLevelType w:val="hybridMultilevel"/>
    <w:tmpl w:val="1952D09A"/>
    <w:lvl w:ilvl="0" w:tplc="40A2D1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63B446E8"/>
    <w:multiLevelType w:val="hybridMultilevel"/>
    <w:tmpl w:val="DE8E6CFE"/>
    <w:lvl w:ilvl="0" w:tplc="B004F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A4B0C5A"/>
    <w:multiLevelType w:val="hybridMultilevel"/>
    <w:tmpl w:val="EEE426E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>
    <w:nsid w:val="6F0C77C4"/>
    <w:multiLevelType w:val="hybridMultilevel"/>
    <w:tmpl w:val="5CA0EA08"/>
    <w:lvl w:ilvl="0" w:tplc="CCAED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F805864"/>
    <w:multiLevelType w:val="hybridMultilevel"/>
    <w:tmpl w:val="6936DA98"/>
    <w:lvl w:ilvl="0" w:tplc="73DC53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74C7058"/>
    <w:multiLevelType w:val="hybridMultilevel"/>
    <w:tmpl w:val="DF321828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5">
    <w:nsid w:val="79CD732B"/>
    <w:multiLevelType w:val="hybridMultilevel"/>
    <w:tmpl w:val="CA00088C"/>
    <w:lvl w:ilvl="0" w:tplc="AF7EE1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ABEA9FB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2CA159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9FCC1C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D34E80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3BC03E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ECE24E1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23AA63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1C2ADC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6">
    <w:nsid w:val="7ECF0E48"/>
    <w:multiLevelType w:val="hybridMultilevel"/>
    <w:tmpl w:val="FFFABB2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3"/>
  </w:num>
  <w:num w:numId="2">
    <w:abstractNumId w:val="47"/>
  </w:num>
  <w:num w:numId="3">
    <w:abstractNumId w:val="51"/>
  </w:num>
  <w:num w:numId="4">
    <w:abstractNumId w:val="50"/>
  </w:num>
  <w:num w:numId="5">
    <w:abstractNumId w:val="34"/>
  </w:num>
  <w:num w:numId="6">
    <w:abstractNumId w:val="24"/>
  </w:num>
  <w:num w:numId="7">
    <w:abstractNumId w:val="32"/>
  </w:num>
  <w:num w:numId="8">
    <w:abstractNumId w:val="58"/>
    <w:lvlOverride w:ilvl="0">
      <w:startOverride w:val="1"/>
    </w:lvlOverride>
  </w:num>
  <w:num w:numId="9">
    <w:abstractNumId w:val="48"/>
    <w:lvlOverride w:ilvl="0">
      <w:startOverride w:val="1"/>
    </w:lvlOverride>
  </w:num>
  <w:num w:numId="10">
    <w:abstractNumId w:val="58"/>
  </w:num>
  <w:num w:numId="11">
    <w:abstractNumId w:val="48"/>
  </w:num>
  <w:num w:numId="12">
    <w:abstractNumId w:val="3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28"/>
  </w:num>
  <w:num w:numId="17">
    <w:abstractNumId w:val="6"/>
  </w:num>
  <w:num w:numId="18">
    <w:abstractNumId w:val="7"/>
  </w:num>
  <w:num w:numId="19">
    <w:abstractNumId w:val="8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57"/>
  </w:num>
  <w:num w:numId="25">
    <w:abstractNumId w:val="30"/>
  </w:num>
  <w:num w:numId="26">
    <w:abstractNumId w:val="39"/>
  </w:num>
  <w:num w:numId="27">
    <w:abstractNumId w:val="62"/>
  </w:num>
  <w:num w:numId="28">
    <w:abstractNumId w:val="55"/>
  </w:num>
  <w:num w:numId="29">
    <w:abstractNumId w:val="31"/>
  </w:num>
  <w:num w:numId="30">
    <w:abstractNumId w:val="59"/>
  </w:num>
  <w:num w:numId="31">
    <w:abstractNumId w:val="61"/>
  </w:num>
  <w:num w:numId="32">
    <w:abstractNumId w:val="23"/>
  </w:num>
  <w:num w:numId="33">
    <w:abstractNumId w:val="60"/>
  </w:num>
  <w:num w:numId="34">
    <w:abstractNumId w:val="64"/>
  </w:num>
  <w:num w:numId="35">
    <w:abstractNumId w:val="54"/>
  </w:num>
  <w:num w:numId="36">
    <w:abstractNumId w:val="66"/>
  </w:num>
  <w:num w:numId="37">
    <w:abstractNumId w:val="22"/>
  </w:num>
  <w:num w:numId="38">
    <w:abstractNumId w:val="38"/>
  </w:num>
  <w:num w:numId="39">
    <w:abstractNumId w:val="40"/>
  </w:num>
  <w:num w:numId="40">
    <w:abstractNumId w:val="29"/>
    <w:lvlOverride w:ilvl="0">
      <w:startOverride w:val="1"/>
    </w:lvlOverride>
  </w:num>
  <w:num w:numId="41">
    <w:abstractNumId w:val="29"/>
  </w:num>
  <w:num w:numId="42">
    <w:abstractNumId w:val="41"/>
  </w:num>
  <w:num w:numId="43">
    <w:abstractNumId w:val="65"/>
  </w:num>
  <w:num w:numId="44">
    <w:abstractNumId w:val="42"/>
  </w:num>
  <w:num w:numId="45">
    <w:abstractNumId w:val="26"/>
  </w:num>
  <w:num w:numId="46">
    <w:abstractNumId w:val="37"/>
  </w:num>
  <w:num w:numId="47">
    <w:abstractNumId w:val="49"/>
  </w:num>
  <w:num w:numId="48">
    <w:abstractNumId w:val="19"/>
  </w:num>
  <w:num w:numId="49">
    <w:abstractNumId w:val="43"/>
  </w:num>
  <w:num w:numId="50">
    <w:abstractNumId w:val="45"/>
  </w:num>
  <w:num w:numId="51">
    <w:abstractNumId w:val="56"/>
  </w:num>
  <w:num w:numId="52">
    <w:abstractNumId w:val="44"/>
    <w:lvlOverride w:ilvl="0">
      <w:startOverride w:val="1"/>
    </w:lvlOverride>
  </w:num>
  <w:num w:numId="53">
    <w:abstractNumId w:val="25"/>
  </w:num>
  <w:num w:numId="54">
    <w:abstractNumId w:val="27"/>
  </w:num>
  <w:num w:numId="55">
    <w:abstractNumId w:val="53"/>
  </w:num>
  <w:num w:numId="56">
    <w:abstractNumId w:val="46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ta Siek">
    <w15:presenceInfo w15:providerId="AD" w15:userId="S-1-5-21-2762516323-1788028000-586452878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106EB"/>
    <w:rsid w:val="00011516"/>
    <w:rsid w:val="0001722A"/>
    <w:rsid w:val="00021A6E"/>
    <w:rsid w:val="00025E6E"/>
    <w:rsid w:val="0003040D"/>
    <w:rsid w:val="00043B26"/>
    <w:rsid w:val="000504C9"/>
    <w:rsid w:val="00054F7E"/>
    <w:rsid w:val="00054F9C"/>
    <w:rsid w:val="00056A0C"/>
    <w:rsid w:val="000617F8"/>
    <w:rsid w:val="000625DC"/>
    <w:rsid w:val="000654BE"/>
    <w:rsid w:val="00086F5F"/>
    <w:rsid w:val="00090284"/>
    <w:rsid w:val="000929ED"/>
    <w:rsid w:val="000944E2"/>
    <w:rsid w:val="000B5CB3"/>
    <w:rsid w:val="000C1731"/>
    <w:rsid w:val="000C7A57"/>
    <w:rsid w:val="000D0370"/>
    <w:rsid w:val="000D0FE9"/>
    <w:rsid w:val="000D2D4B"/>
    <w:rsid w:val="000D5472"/>
    <w:rsid w:val="000E021B"/>
    <w:rsid w:val="000E52E0"/>
    <w:rsid w:val="000E5F58"/>
    <w:rsid w:val="000E6BA4"/>
    <w:rsid w:val="000F22E6"/>
    <w:rsid w:val="000F2C76"/>
    <w:rsid w:val="001018B0"/>
    <w:rsid w:val="00102110"/>
    <w:rsid w:val="00102908"/>
    <w:rsid w:val="00107875"/>
    <w:rsid w:val="00107E2A"/>
    <w:rsid w:val="00125C1F"/>
    <w:rsid w:val="00145860"/>
    <w:rsid w:val="00154F16"/>
    <w:rsid w:val="00160CE5"/>
    <w:rsid w:val="00161A16"/>
    <w:rsid w:val="001673F0"/>
    <w:rsid w:val="00174892"/>
    <w:rsid w:val="00174B4E"/>
    <w:rsid w:val="00177777"/>
    <w:rsid w:val="0018546F"/>
    <w:rsid w:val="00186C7A"/>
    <w:rsid w:val="001900FC"/>
    <w:rsid w:val="00194CD9"/>
    <w:rsid w:val="001A2674"/>
    <w:rsid w:val="001A4769"/>
    <w:rsid w:val="001B32C8"/>
    <w:rsid w:val="001D071F"/>
    <w:rsid w:val="001D16DE"/>
    <w:rsid w:val="001E0C2F"/>
    <w:rsid w:val="001F1777"/>
    <w:rsid w:val="00202944"/>
    <w:rsid w:val="00204EAD"/>
    <w:rsid w:val="0021063A"/>
    <w:rsid w:val="00210B2A"/>
    <w:rsid w:val="0021598D"/>
    <w:rsid w:val="002203DF"/>
    <w:rsid w:val="00221046"/>
    <w:rsid w:val="00221E8A"/>
    <w:rsid w:val="00223A11"/>
    <w:rsid w:val="00226B96"/>
    <w:rsid w:val="0023069C"/>
    <w:rsid w:val="002441D0"/>
    <w:rsid w:val="002447C2"/>
    <w:rsid w:val="002902E3"/>
    <w:rsid w:val="00292360"/>
    <w:rsid w:val="00292ACB"/>
    <w:rsid w:val="00294B6B"/>
    <w:rsid w:val="002A642D"/>
    <w:rsid w:val="002B47A0"/>
    <w:rsid w:val="002B6458"/>
    <w:rsid w:val="002E44A5"/>
    <w:rsid w:val="002E5950"/>
    <w:rsid w:val="002F0DF5"/>
    <w:rsid w:val="002F16F6"/>
    <w:rsid w:val="002F37E6"/>
    <w:rsid w:val="002F64EC"/>
    <w:rsid w:val="00301A43"/>
    <w:rsid w:val="00302B2F"/>
    <w:rsid w:val="0030703F"/>
    <w:rsid w:val="00331FF7"/>
    <w:rsid w:val="00334413"/>
    <w:rsid w:val="00334EB6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84BA1"/>
    <w:rsid w:val="00395FE2"/>
    <w:rsid w:val="003A5B3B"/>
    <w:rsid w:val="003B6373"/>
    <w:rsid w:val="003C1932"/>
    <w:rsid w:val="003C365F"/>
    <w:rsid w:val="003C53D9"/>
    <w:rsid w:val="003C741E"/>
    <w:rsid w:val="003D0328"/>
    <w:rsid w:val="003D2FC4"/>
    <w:rsid w:val="003D5D88"/>
    <w:rsid w:val="003F582D"/>
    <w:rsid w:val="003F7743"/>
    <w:rsid w:val="00402A74"/>
    <w:rsid w:val="0041442E"/>
    <w:rsid w:val="00414DBF"/>
    <w:rsid w:val="004214CC"/>
    <w:rsid w:val="00424EB2"/>
    <w:rsid w:val="00426183"/>
    <w:rsid w:val="00433C45"/>
    <w:rsid w:val="00441DC0"/>
    <w:rsid w:val="004502AF"/>
    <w:rsid w:val="0045616B"/>
    <w:rsid w:val="00457B4C"/>
    <w:rsid w:val="00465995"/>
    <w:rsid w:val="004749B9"/>
    <w:rsid w:val="00481E53"/>
    <w:rsid w:val="00481FE7"/>
    <w:rsid w:val="00485958"/>
    <w:rsid w:val="0048663A"/>
    <w:rsid w:val="004905D1"/>
    <w:rsid w:val="004A13AA"/>
    <w:rsid w:val="004B4C7C"/>
    <w:rsid w:val="004C5312"/>
    <w:rsid w:val="004D0452"/>
    <w:rsid w:val="004D493B"/>
    <w:rsid w:val="004D6A83"/>
    <w:rsid w:val="004F003C"/>
    <w:rsid w:val="004F780B"/>
    <w:rsid w:val="004F7B06"/>
    <w:rsid w:val="005054F8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83E"/>
    <w:rsid w:val="00554C55"/>
    <w:rsid w:val="00557273"/>
    <w:rsid w:val="00584DE5"/>
    <w:rsid w:val="00585132"/>
    <w:rsid w:val="0059588B"/>
    <w:rsid w:val="005959B2"/>
    <w:rsid w:val="005977C7"/>
    <w:rsid w:val="005B17A1"/>
    <w:rsid w:val="005C6249"/>
    <w:rsid w:val="005C7521"/>
    <w:rsid w:val="005D3022"/>
    <w:rsid w:val="005D6707"/>
    <w:rsid w:val="005E1430"/>
    <w:rsid w:val="005E7D26"/>
    <w:rsid w:val="005F3C92"/>
    <w:rsid w:val="005F4FF8"/>
    <w:rsid w:val="005F560D"/>
    <w:rsid w:val="00640581"/>
    <w:rsid w:val="0064290E"/>
    <w:rsid w:val="006516E0"/>
    <w:rsid w:val="00653052"/>
    <w:rsid w:val="00655B89"/>
    <w:rsid w:val="00656EFA"/>
    <w:rsid w:val="006631C8"/>
    <w:rsid w:val="00675E6F"/>
    <w:rsid w:val="006776D3"/>
    <w:rsid w:val="0068167D"/>
    <w:rsid w:val="00681FB2"/>
    <w:rsid w:val="006A00D6"/>
    <w:rsid w:val="006A28D8"/>
    <w:rsid w:val="006A53E2"/>
    <w:rsid w:val="006A689F"/>
    <w:rsid w:val="006C09AB"/>
    <w:rsid w:val="006D1705"/>
    <w:rsid w:val="006D6B44"/>
    <w:rsid w:val="006D7370"/>
    <w:rsid w:val="006E40EE"/>
    <w:rsid w:val="006E7E1A"/>
    <w:rsid w:val="006F1E6B"/>
    <w:rsid w:val="006F5D22"/>
    <w:rsid w:val="007008FD"/>
    <w:rsid w:val="00702802"/>
    <w:rsid w:val="00704A78"/>
    <w:rsid w:val="00705234"/>
    <w:rsid w:val="00706853"/>
    <w:rsid w:val="007071D9"/>
    <w:rsid w:val="007134E7"/>
    <w:rsid w:val="00713FC3"/>
    <w:rsid w:val="00716FC0"/>
    <w:rsid w:val="007217D4"/>
    <w:rsid w:val="007221EB"/>
    <w:rsid w:val="00722C5B"/>
    <w:rsid w:val="007259A5"/>
    <w:rsid w:val="0073589D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096"/>
    <w:rsid w:val="007D173C"/>
    <w:rsid w:val="007D1D5A"/>
    <w:rsid w:val="007D218B"/>
    <w:rsid w:val="007D5F60"/>
    <w:rsid w:val="007E2F7A"/>
    <w:rsid w:val="007E52AD"/>
    <w:rsid w:val="007F4554"/>
    <w:rsid w:val="007F67D9"/>
    <w:rsid w:val="008031B7"/>
    <w:rsid w:val="008031E1"/>
    <w:rsid w:val="008261B6"/>
    <w:rsid w:val="00826CEE"/>
    <w:rsid w:val="00826DF8"/>
    <w:rsid w:val="008303ED"/>
    <w:rsid w:val="00835FD9"/>
    <w:rsid w:val="00837A6F"/>
    <w:rsid w:val="00841C39"/>
    <w:rsid w:val="00845740"/>
    <w:rsid w:val="00847A0D"/>
    <w:rsid w:val="008549EF"/>
    <w:rsid w:val="008676B1"/>
    <w:rsid w:val="00870E5F"/>
    <w:rsid w:val="008755B1"/>
    <w:rsid w:val="008829BF"/>
    <w:rsid w:val="008829ED"/>
    <w:rsid w:val="00883BD8"/>
    <w:rsid w:val="00883CF7"/>
    <w:rsid w:val="00886613"/>
    <w:rsid w:val="008A091F"/>
    <w:rsid w:val="008A246E"/>
    <w:rsid w:val="008A2A2F"/>
    <w:rsid w:val="008A3C46"/>
    <w:rsid w:val="008B0789"/>
    <w:rsid w:val="008B30B9"/>
    <w:rsid w:val="008C55A2"/>
    <w:rsid w:val="008D1886"/>
    <w:rsid w:val="008D2000"/>
    <w:rsid w:val="008D37F2"/>
    <w:rsid w:val="008E012F"/>
    <w:rsid w:val="008E2826"/>
    <w:rsid w:val="008E5E5F"/>
    <w:rsid w:val="008F0185"/>
    <w:rsid w:val="008F0F4C"/>
    <w:rsid w:val="008F55DA"/>
    <w:rsid w:val="008F75DF"/>
    <w:rsid w:val="00901529"/>
    <w:rsid w:val="00901CC1"/>
    <w:rsid w:val="00901E91"/>
    <w:rsid w:val="0091688F"/>
    <w:rsid w:val="00916D78"/>
    <w:rsid w:val="00923B7B"/>
    <w:rsid w:val="009252F8"/>
    <w:rsid w:val="0092661F"/>
    <w:rsid w:val="00931CC1"/>
    <w:rsid w:val="00943D04"/>
    <w:rsid w:val="00946043"/>
    <w:rsid w:val="00947EC8"/>
    <w:rsid w:val="009503A2"/>
    <w:rsid w:val="00957A16"/>
    <w:rsid w:val="00960E04"/>
    <w:rsid w:val="00963BBF"/>
    <w:rsid w:val="00967717"/>
    <w:rsid w:val="00972952"/>
    <w:rsid w:val="00974884"/>
    <w:rsid w:val="00975005"/>
    <w:rsid w:val="00977DCA"/>
    <w:rsid w:val="00982748"/>
    <w:rsid w:val="00984432"/>
    <w:rsid w:val="00985FE1"/>
    <w:rsid w:val="00994814"/>
    <w:rsid w:val="00994E1E"/>
    <w:rsid w:val="00996FCB"/>
    <w:rsid w:val="009B0D42"/>
    <w:rsid w:val="009B2BC7"/>
    <w:rsid w:val="009B3CDB"/>
    <w:rsid w:val="009B4802"/>
    <w:rsid w:val="009B4989"/>
    <w:rsid w:val="009B6338"/>
    <w:rsid w:val="009B6DCB"/>
    <w:rsid w:val="009C3F0C"/>
    <w:rsid w:val="009C6A3F"/>
    <w:rsid w:val="009C774B"/>
    <w:rsid w:val="009D0BEE"/>
    <w:rsid w:val="009E29CD"/>
    <w:rsid w:val="009F28E9"/>
    <w:rsid w:val="00A00562"/>
    <w:rsid w:val="00A103CC"/>
    <w:rsid w:val="00A14982"/>
    <w:rsid w:val="00A2076A"/>
    <w:rsid w:val="00A369DF"/>
    <w:rsid w:val="00A36ECA"/>
    <w:rsid w:val="00A44983"/>
    <w:rsid w:val="00A60D3F"/>
    <w:rsid w:val="00A6133C"/>
    <w:rsid w:val="00A63163"/>
    <w:rsid w:val="00A63E94"/>
    <w:rsid w:val="00A64C6B"/>
    <w:rsid w:val="00A655F4"/>
    <w:rsid w:val="00A67378"/>
    <w:rsid w:val="00A67437"/>
    <w:rsid w:val="00A74805"/>
    <w:rsid w:val="00A77150"/>
    <w:rsid w:val="00A77558"/>
    <w:rsid w:val="00A815E8"/>
    <w:rsid w:val="00A82D87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1E7A"/>
    <w:rsid w:val="00AF35E9"/>
    <w:rsid w:val="00B02F10"/>
    <w:rsid w:val="00B20167"/>
    <w:rsid w:val="00B26506"/>
    <w:rsid w:val="00B3233D"/>
    <w:rsid w:val="00B3252C"/>
    <w:rsid w:val="00B402A9"/>
    <w:rsid w:val="00B41FD7"/>
    <w:rsid w:val="00B4303E"/>
    <w:rsid w:val="00B555C4"/>
    <w:rsid w:val="00B61CA4"/>
    <w:rsid w:val="00B62ABE"/>
    <w:rsid w:val="00B6624E"/>
    <w:rsid w:val="00B67022"/>
    <w:rsid w:val="00B70281"/>
    <w:rsid w:val="00B7153A"/>
    <w:rsid w:val="00B71AE8"/>
    <w:rsid w:val="00B71FF0"/>
    <w:rsid w:val="00B90FD2"/>
    <w:rsid w:val="00B91534"/>
    <w:rsid w:val="00B966E9"/>
    <w:rsid w:val="00B97F04"/>
    <w:rsid w:val="00BA2820"/>
    <w:rsid w:val="00BB6878"/>
    <w:rsid w:val="00BC7EB1"/>
    <w:rsid w:val="00BD2DE1"/>
    <w:rsid w:val="00BE6559"/>
    <w:rsid w:val="00BF0654"/>
    <w:rsid w:val="00BF256A"/>
    <w:rsid w:val="00BF2E11"/>
    <w:rsid w:val="00BF4143"/>
    <w:rsid w:val="00C006E1"/>
    <w:rsid w:val="00C01730"/>
    <w:rsid w:val="00C03D3D"/>
    <w:rsid w:val="00C03FD9"/>
    <w:rsid w:val="00C07944"/>
    <w:rsid w:val="00C10C78"/>
    <w:rsid w:val="00C12471"/>
    <w:rsid w:val="00C13B11"/>
    <w:rsid w:val="00C13E60"/>
    <w:rsid w:val="00C13E61"/>
    <w:rsid w:val="00C20D52"/>
    <w:rsid w:val="00C261DD"/>
    <w:rsid w:val="00C323DE"/>
    <w:rsid w:val="00C36037"/>
    <w:rsid w:val="00C40442"/>
    <w:rsid w:val="00C513BF"/>
    <w:rsid w:val="00C55168"/>
    <w:rsid w:val="00C617C6"/>
    <w:rsid w:val="00C61DCF"/>
    <w:rsid w:val="00C75B80"/>
    <w:rsid w:val="00C77247"/>
    <w:rsid w:val="00C8151D"/>
    <w:rsid w:val="00CA031E"/>
    <w:rsid w:val="00CA3770"/>
    <w:rsid w:val="00CC4804"/>
    <w:rsid w:val="00CC6392"/>
    <w:rsid w:val="00CD03DE"/>
    <w:rsid w:val="00CE62E0"/>
    <w:rsid w:val="00CF0D84"/>
    <w:rsid w:val="00CF4434"/>
    <w:rsid w:val="00CF76E3"/>
    <w:rsid w:val="00D00B9A"/>
    <w:rsid w:val="00D02238"/>
    <w:rsid w:val="00D07A13"/>
    <w:rsid w:val="00D137F2"/>
    <w:rsid w:val="00D208D1"/>
    <w:rsid w:val="00D252D5"/>
    <w:rsid w:val="00D34F8E"/>
    <w:rsid w:val="00D52D60"/>
    <w:rsid w:val="00D52DDE"/>
    <w:rsid w:val="00D53D72"/>
    <w:rsid w:val="00D56F1E"/>
    <w:rsid w:val="00D6692E"/>
    <w:rsid w:val="00D72C4C"/>
    <w:rsid w:val="00D736CF"/>
    <w:rsid w:val="00D7402C"/>
    <w:rsid w:val="00D74856"/>
    <w:rsid w:val="00D74C0F"/>
    <w:rsid w:val="00D74E2E"/>
    <w:rsid w:val="00D84794"/>
    <w:rsid w:val="00D94B7F"/>
    <w:rsid w:val="00DA7A8F"/>
    <w:rsid w:val="00DB1D71"/>
    <w:rsid w:val="00DB24A3"/>
    <w:rsid w:val="00DB4DCB"/>
    <w:rsid w:val="00DD3438"/>
    <w:rsid w:val="00DD4A12"/>
    <w:rsid w:val="00DD4E95"/>
    <w:rsid w:val="00DD6A4E"/>
    <w:rsid w:val="00DE27BD"/>
    <w:rsid w:val="00DE36B4"/>
    <w:rsid w:val="00DE4D4E"/>
    <w:rsid w:val="00DE4E54"/>
    <w:rsid w:val="00DE5FDA"/>
    <w:rsid w:val="00DF28A4"/>
    <w:rsid w:val="00DF2C3A"/>
    <w:rsid w:val="00DF3B86"/>
    <w:rsid w:val="00DF3C94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47178"/>
    <w:rsid w:val="00E63E63"/>
    <w:rsid w:val="00E67544"/>
    <w:rsid w:val="00E67B4A"/>
    <w:rsid w:val="00E96D77"/>
    <w:rsid w:val="00EA0440"/>
    <w:rsid w:val="00EA2E11"/>
    <w:rsid w:val="00EA4858"/>
    <w:rsid w:val="00EA538F"/>
    <w:rsid w:val="00EA6743"/>
    <w:rsid w:val="00EA74F6"/>
    <w:rsid w:val="00ED128B"/>
    <w:rsid w:val="00ED1874"/>
    <w:rsid w:val="00ED4468"/>
    <w:rsid w:val="00ED7E12"/>
    <w:rsid w:val="00EF1B2C"/>
    <w:rsid w:val="00EF1E0C"/>
    <w:rsid w:val="00EF21EE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5636"/>
    <w:rsid w:val="00F656F6"/>
    <w:rsid w:val="00F7243B"/>
    <w:rsid w:val="00F84BD9"/>
    <w:rsid w:val="00F93E9C"/>
    <w:rsid w:val="00F95238"/>
    <w:rsid w:val="00F97175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C9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A00D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A00D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00D6"/>
    <w:rPr>
      <w:rFonts w:ascii="Cambria" w:hAnsi="Cambria" w:cs="Times New Roman"/>
      <w:color w:val="243F60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A00D6"/>
    <w:rPr>
      <w:rFonts w:ascii="Cambria" w:hAnsi="Cambria" w:cs="Times New Roman"/>
      <w:i/>
      <w:color w:val="365F91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1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link w:val="Akapitzlist"/>
    <w:uiPriority w:val="99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043B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43B26"/>
    <w:rPr>
      <w:rFonts w:ascii="Segoe UI" w:hAnsi="Segoe UI" w:cs="Times New Roman"/>
      <w:sz w:val="18"/>
    </w:rPr>
  </w:style>
  <w:style w:type="character" w:customStyle="1" w:styleId="alb">
    <w:name w:val="a_lb"/>
    <w:uiPriority w:val="99"/>
    <w:rsid w:val="0021063A"/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sz w:val="20"/>
    </w:rPr>
  </w:style>
  <w:style w:type="paragraph" w:customStyle="1" w:styleId="Tekstpodstawowy32">
    <w:name w:val="Tekst podstawowy 32"/>
    <w:basedOn w:val="Normalny"/>
    <w:uiPriority w:val="99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locked/>
    <w:rsid w:val="008829E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29ED"/>
    <w:rPr>
      <w:rFonts w:ascii="Courier New" w:hAnsi="Courier New" w:cs="Times New Roman"/>
      <w:sz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uiPriority w:val="99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465995"/>
    <w:rPr>
      <w:b/>
      <w:i/>
      <w:spacing w:val="0"/>
    </w:rPr>
  </w:style>
  <w:style w:type="paragraph" w:customStyle="1" w:styleId="Text1">
    <w:name w:val="Text 1"/>
    <w:basedOn w:val="Normalny"/>
    <w:uiPriority w:val="99"/>
    <w:rsid w:val="0046599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65995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65995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lb-s">
    <w:name w:val="a_lb-s"/>
    <w:uiPriority w:val="99"/>
    <w:rsid w:val="006A00D6"/>
  </w:style>
  <w:style w:type="character" w:customStyle="1" w:styleId="ListLabel1">
    <w:name w:val="ListLabel 1"/>
    <w:uiPriority w:val="99"/>
    <w:rsid w:val="006A00D6"/>
    <w:rPr>
      <w:b/>
      <w:color w:val="auto"/>
    </w:rPr>
  </w:style>
  <w:style w:type="character" w:customStyle="1" w:styleId="ListLabel2">
    <w:name w:val="ListLabel 2"/>
    <w:uiPriority w:val="99"/>
    <w:rsid w:val="006A00D6"/>
    <w:rPr>
      <w:rFonts w:ascii="Segoe UI" w:hAnsi="Segoe UI"/>
      <w:b/>
    </w:rPr>
  </w:style>
  <w:style w:type="character" w:customStyle="1" w:styleId="ListLabel3">
    <w:name w:val="ListLabel 3"/>
    <w:uiPriority w:val="99"/>
    <w:rsid w:val="006A00D6"/>
    <w:rPr>
      <w:rFonts w:ascii="Segoe UI" w:hAnsi="Segoe UI"/>
      <w:b/>
    </w:rPr>
  </w:style>
  <w:style w:type="character" w:customStyle="1" w:styleId="ListLabel4">
    <w:name w:val="ListLabel 4"/>
    <w:uiPriority w:val="99"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uiPriority w:val="99"/>
    <w:rsid w:val="006A00D6"/>
    <w:rPr>
      <w:rFonts w:ascii="Segoe UI" w:hAnsi="Segoe UI"/>
      <w:b/>
    </w:rPr>
  </w:style>
  <w:style w:type="character" w:customStyle="1" w:styleId="ListLabel6">
    <w:name w:val="ListLabel 6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7">
    <w:name w:val="ListLabel 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8">
    <w:name w:val="ListLabel 8"/>
    <w:uiPriority w:val="99"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uiPriority w:val="99"/>
    <w:rsid w:val="006A00D6"/>
    <w:rPr>
      <w:rFonts w:ascii="Segoe UI" w:hAnsi="Segoe UI"/>
      <w:b/>
    </w:rPr>
  </w:style>
  <w:style w:type="character" w:customStyle="1" w:styleId="ListLabel10">
    <w:name w:val="ListLabel 10"/>
    <w:uiPriority w:val="99"/>
    <w:rsid w:val="006A00D6"/>
    <w:rPr>
      <w:b/>
    </w:rPr>
  </w:style>
  <w:style w:type="character" w:customStyle="1" w:styleId="ListLabel11">
    <w:name w:val="ListLabel 11"/>
    <w:uiPriority w:val="99"/>
    <w:rsid w:val="006A00D6"/>
    <w:rPr>
      <w:rFonts w:eastAsia="SimSun"/>
    </w:rPr>
  </w:style>
  <w:style w:type="character" w:customStyle="1" w:styleId="ListLabel12">
    <w:name w:val="ListLabel 1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uiPriority w:val="99"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uiPriority w:val="99"/>
    <w:rsid w:val="006A00D6"/>
    <w:rPr>
      <w:b/>
    </w:rPr>
  </w:style>
  <w:style w:type="character" w:customStyle="1" w:styleId="ListLabel15">
    <w:name w:val="ListLabel 15"/>
    <w:uiPriority w:val="99"/>
    <w:rsid w:val="006A00D6"/>
    <w:rPr>
      <w:rFonts w:eastAsia="SimSun"/>
      <w:color w:val="000000"/>
    </w:rPr>
  </w:style>
  <w:style w:type="character" w:customStyle="1" w:styleId="ListLabel16">
    <w:name w:val="ListLabel 16"/>
    <w:uiPriority w:val="99"/>
    <w:rsid w:val="006A00D6"/>
    <w:rPr>
      <w:b/>
      <w:color w:val="auto"/>
    </w:rPr>
  </w:style>
  <w:style w:type="character" w:customStyle="1" w:styleId="ListLabel17">
    <w:name w:val="ListLabel 17"/>
    <w:uiPriority w:val="99"/>
    <w:rsid w:val="006A00D6"/>
    <w:rPr>
      <w:b/>
    </w:rPr>
  </w:style>
  <w:style w:type="character" w:customStyle="1" w:styleId="ListLabel18">
    <w:name w:val="ListLabel 18"/>
    <w:uiPriority w:val="99"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uiPriority w:val="99"/>
    <w:rsid w:val="006A00D6"/>
    <w:rPr>
      <w:b/>
    </w:rPr>
  </w:style>
  <w:style w:type="character" w:customStyle="1" w:styleId="ListLabel20">
    <w:name w:val="ListLabel 20"/>
    <w:uiPriority w:val="99"/>
    <w:rsid w:val="006A00D6"/>
  </w:style>
  <w:style w:type="character" w:customStyle="1" w:styleId="ListLabel21">
    <w:name w:val="ListLabel 21"/>
    <w:uiPriority w:val="99"/>
    <w:rsid w:val="006A00D6"/>
  </w:style>
  <w:style w:type="character" w:customStyle="1" w:styleId="ListLabel22">
    <w:name w:val="ListLabel 22"/>
    <w:uiPriority w:val="99"/>
    <w:rsid w:val="006A00D6"/>
  </w:style>
  <w:style w:type="character" w:customStyle="1" w:styleId="ListLabel23">
    <w:name w:val="ListLabel 23"/>
    <w:uiPriority w:val="99"/>
    <w:rsid w:val="006A00D6"/>
  </w:style>
  <w:style w:type="character" w:customStyle="1" w:styleId="ListLabel24">
    <w:name w:val="ListLabel 24"/>
    <w:uiPriority w:val="99"/>
    <w:rsid w:val="006A00D6"/>
  </w:style>
  <w:style w:type="character" w:customStyle="1" w:styleId="ListLabel25">
    <w:name w:val="ListLabel 25"/>
    <w:uiPriority w:val="99"/>
    <w:rsid w:val="006A00D6"/>
  </w:style>
  <w:style w:type="character" w:customStyle="1" w:styleId="ListLabel26">
    <w:name w:val="ListLabel 26"/>
    <w:uiPriority w:val="99"/>
    <w:rsid w:val="006A00D6"/>
    <w:rPr>
      <w:b/>
      <w:color w:val="00B050"/>
    </w:rPr>
  </w:style>
  <w:style w:type="character" w:customStyle="1" w:styleId="ListLabel27">
    <w:name w:val="ListLabel 27"/>
    <w:uiPriority w:val="99"/>
    <w:rsid w:val="006A00D6"/>
    <w:rPr>
      <w:b/>
      <w:color w:val="auto"/>
    </w:rPr>
  </w:style>
  <w:style w:type="character" w:customStyle="1" w:styleId="ListLabel28">
    <w:name w:val="ListLabel 28"/>
    <w:uiPriority w:val="99"/>
    <w:rsid w:val="006A00D6"/>
    <w:rPr>
      <w:b/>
    </w:rPr>
  </w:style>
  <w:style w:type="character" w:customStyle="1" w:styleId="ListLabel29">
    <w:name w:val="ListLabel 29"/>
    <w:uiPriority w:val="99"/>
    <w:rsid w:val="006A00D6"/>
  </w:style>
  <w:style w:type="character" w:customStyle="1" w:styleId="ListLabel30">
    <w:name w:val="ListLabel 30"/>
    <w:uiPriority w:val="99"/>
    <w:rsid w:val="006A00D6"/>
  </w:style>
  <w:style w:type="character" w:customStyle="1" w:styleId="ListLabel31">
    <w:name w:val="ListLabel 31"/>
    <w:uiPriority w:val="99"/>
    <w:rsid w:val="006A00D6"/>
  </w:style>
  <w:style w:type="character" w:customStyle="1" w:styleId="ListLabel32">
    <w:name w:val="ListLabel 32"/>
    <w:uiPriority w:val="99"/>
    <w:rsid w:val="006A00D6"/>
  </w:style>
  <w:style w:type="character" w:customStyle="1" w:styleId="ListLabel33">
    <w:name w:val="ListLabel 33"/>
    <w:uiPriority w:val="99"/>
    <w:rsid w:val="006A00D6"/>
  </w:style>
  <w:style w:type="character" w:customStyle="1" w:styleId="ListLabel34">
    <w:name w:val="ListLabel 34"/>
    <w:uiPriority w:val="99"/>
    <w:rsid w:val="006A00D6"/>
  </w:style>
  <w:style w:type="character" w:customStyle="1" w:styleId="ListLabel35">
    <w:name w:val="ListLabel 35"/>
    <w:uiPriority w:val="99"/>
    <w:rsid w:val="006A00D6"/>
    <w:rPr>
      <w:rFonts w:ascii="Segoe UI" w:hAnsi="Segoe UI"/>
      <w:b/>
    </w:rPr>
  </w:style>
  <w:style w:type="character" w:customStyle="1" w:styleId="ListLabel36">
    <w:name w:val="ListLabel 36"/>
    <w:uiPriority w:val="99"/>
    <w:rsid w:val="006A00D6"/>
  </w:style>
  <w:style w:type="character" w:customStyle="1" w:styleId="ListLabel37">
    <w:name w:val="ListLabel 37"/>
    <w:uiPriority w:val="99"/>
    <w:rsid w:val="006A00D6"/>
    <w:rPr>
      <w:rFonts w:eastAsia="SimSun"/>
    </w:rPr>
  </w:style>
  <w:style w:type="character" w:customStyle="1" w:styleId="ListLabel38">
    <w:name w:val="ListLabel 38"/>
    <w:uiPriority w:val="99"/>
    <w:rsid w:val="006A00D6"/>
    <w:rPr>
      <w:color w:val="auto"/>
    </w:rPr>
  </w:style>
  <w:style w:type="character" w:customStyle="1" w:styleId="ListLabel39">
    <w:name w:val="ListLabel 39"/>
    <w:uiPriority w:val="99"/>
    <w:rsid w:val="006A00D6"/>
    <w:rPr>
      <w:rFonts w:ascii="Segoe UI" w:hAnsi="Segoe UI"/>
      <w:b/>
    </w:rPr>
  </w:style>
  <w:style w:type="character" w:customStyle="1" w:styleId="ListLabel40">
    <w:name w:val="ListLabel 40"/>
    <w:uiPriority w:val="99"/>
    <w:rsid w:val="006A00D6"/>
    <w:rPr>
      <w:rFonts w:eastAsia="SimSun"/>
    </w:rPr>
  </w:style>
  <w:style w:type="character" w:customStyle="1" w:styleId="ListLabel41">
    <w:name w:val="ListLabel 41"/>
    <w:uiPriority w:val="99"/>
    <w:rsid w:val="006A00D6"/>
    <w:rPr>
      <w:b/>
      <w:color w:val="auto"/>
    </w:rPr>
  </w:style>
  <w:style w:type="character" w:customStyle="1" w:styleId="ListLabel42">
    <w:name w:val="ListLabel 42"/>
    <w:uiPriority w:val="99"/>
    <w:rsid w:val="006A00D6"/>
    <w:rPr>
      <w:b/>
    </w:rPr>
  </w:style>
  <w:style w:type="character" w:customStyle="1" w:styleId="ListLabel43">
    <w:name w:val="ListLabel 43"/>
    <w:uiPriority w:val="99"/>
    <w:rsid w:val="006A00D6"/>
  </w:style>
  <w:style w:type="character" w:customStyle="1" w:styleId="ListLabel44">
    <w:name w:val="ListLabel 44"/>
    <w:uiPriority w:val="99"/>
    <w:rsid w:val="006A00D6"/>
  </w:style>
  <w:style w:type="character" w:customStyle="1" w:styleId="ListLabel45">
    <w:name w:val="ListLabel 45"/>
    <w:uiPriority w:val="99"/>
    <w:rsid w:val="006A00D6"/>
  </w:style>
  <w:style w:type="character" w:customStyle="1" w:styleId="ListLabel46">
    <w:name w:val="ListLabel 46"/>
    <w:uiPriority w:val="99"/>
    <w:rsid w:val="006A00D6"/>
    <w:rPr>
      <w:color w:val="auto"/>
    </w:rPr>
  </w:style>
  <w:style w:type="character" w:customStyle="1" w:styleId="ListLabel47">
    <w:name w:val="ListLabel 47"/>
    <w:uiPriority w:val="99"/>
    <w:rsid w:val="006A00D6"/>
    <w:rPr>
      <w:rFonts w:ascii="Segoe UI" w:hAnsi="Segoe UI"/>
      <w:b/>
    </w:rPr>
  </w:style>
  <w:style w:type="character" w:customStyle="1" w:styleId="ListLabel48">
    <w:name w:val="ListLabel 48"/>
    <w:uiPriority w:val="99"/>
    <w:rsid w:val="006A00D6"/>
    <w:rPr>
      <w:rFonts w:ascii="Segoe UI" w:hAnsi="Segoe UI"/>
      <w:b/>
    </w:rPr>
  </w:style>
  <w:style w:type="character" w:customStyle="1" w:styleId="ListLabel49">
    <w:name w:val="ListLabel 49"/>
    <w:uiPriority w:val="99"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uiPriority w:val="99"/>
    <w:rsid w:val="006A00D6"/>
    <w:rPr>
      <w:rFonts w:ascii="Segoe UI" w:hAnsi="Segoe UI"/>
      <w:b/>
    </w:rPr>
  </w:style>
  <w:style w:type="character" w:customStyle="1" w:styleId="ListLabel51">
    <w:name w:val="ListLabel 51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2">
    <w:name w:val="ListLabel 5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3">
    <w:name w:val="ListLabel 53"/>
    <w:uiPriority w:val="99"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uiPriority w:val="99"/>
    <w:rsid w:val="006A00D6"/>
    <w:rPr>
      <w:rFonts w:ascii="Segoe UI" w:hAnsi="Segoe UI"/>
      <w:b/>
    </w:rPr>
  </w:style>
  <w:style w:type="character" w:customStyle="1" w:styleId="ListLabel55">
    <w:name w:val="ListLabel 55"/>
    <w:uiPriority w:val="99"/>
    <w:rsid w:val="006A00D6"/>
    <w:rPr>
      <w:b/>
    </w:rPr>
  </w:style>
  <w:style w:type="character" w:customStyle="1" w:styleId="ListLabel56">
    <w:name w:val="ListLabel 56"/>
    <w:uiPriority w:val="99"/>
    <w:rsid w:val="006A00D6"/>
    <w:rPr>
      <w:rFonts w:eastAsia="SimSun"/>
    </w:rPr>
  </w:style>
  <w:style w:type="character" w:customStyle="1" w:styleId="ListLabel57">
    <w:name w:val="ListLabel 5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uiPriority w:val="99"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uiPriority w:val="99"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uiPriority w:val="99"/>
    <w:rsid w:val="006A00D6"/>
    <w:rPr>
      <w:rFonts w:ascii="Segoe UI" w:hAnsi="Segoe UI"/>
      <w:b/>
    </w:rPr>
  </w:style>
  <w:style w:type="character" w:customStyle="1" w:styleId="ListLabel61">
    <w:name w:val="ListLabel 61"/>
    <w:uiPriority w:val="99"/>
    <w:rsid w:val="006A00D6"/>
    <w:rPr>
      <w:rFonts w:ascii="Segoe UI" w:hAnsi="Segoe UI"/>
      <w:b/>
    </w:rPr>
  </w:style>
  <w:style w:type="character" w:customStyle="1" w:styleId="ListLabel62">
    <w:name w:val="ListLabel 62"/>
    <w:uiPriority w:val="99"/>
    <w:rsid w:val="006A00D6"/>
    <w:rPr>
      <w:rFonts w:eastAsia="SimSun"/>
    </w:rPr>
  </w:style>
  <w:style w:type="character" w:customStyle="1" w:styleId="ListLabel63">
    <w:name w:val="ListLabel 63"/>
    <w:uiPriority w:val="99"/>
    <w:rsid w:val="006A00D6"/>
    <w:rPr>
      <w:b/>
      <w:color w:val="auto"/>
    </w:rPr>
  </w:style>
  <w:style w:type="paragraph" w:styleId="Lista">
    <w:name w:val="List"/>
    <w:basedOn w:val="Tekstpodstawowy"/>
    <w:uiPriority w:val="99"/>
    <w:locked/>
    <w:rsid w:val="006A00D6"/>
    <w:rPr>
      <w:rFonts w:cs="Arial"/>
    </w:rPr>
  </w:style>
  <w:style w:type="paragraph" w:styleId="Legenda">
    <w:name w:val="caption"/>
    <w:basedOn w:val="Normalny"/>
    <w:uiPriority w:val="99"/>
    <w:qFormat/>
    <w:locked/>
    <w:rsid w:val="006A00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A00D6"/>
    <w:pPr>
      <w:suppressLineNumbers/>
    </w:pPr>
    <w:rPr>
      <w:rFonts w:cs="Arial"/>
    </w:rPr>
  </w:style>
  <w:style w:type="character" w:customStyle="1" w:styleId="font">
    <w:name w:val="font"/>
    <w:uiPriority w:val="99"/>
    <w:rsid w:val="006A00D6"/>
  </w:style>
  <w:style w:type="character" w:styleId="Hipercze">
    <w:name w:val="Hyperlink"/>
    <w:basedOn w:val="Domylnaczcionkaakapitu"/>
    <w:uiPriority w:val="99"/>
    <w:semiHidden/>
    <w:locked/>
    <w:rsid w:val="006A00D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A0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00D6"/>
    <w:rPr>
      <w:rFonts w:eastAsia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A00D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6A00D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uiPriority w:val="99"/>
    <w:rsid w:val="006A00D6"/>
  </w:style>
  <w:style w:type="character" w:customStyle="1" w:styleId="Absatz-Standardschriftart">
    <w:name w:val="Absatz-Standardschriftart"/>
    <w:uiPriority w:val="99"/>
    <w:rsid w:val="00BA2820"/>
  </w:style>
  <w:style w:type="character" w:customStyle="1" w:styleId="WW8Num3z0">
    <w:name w:val="WW8Num3z0"/>
    <w:uiPriority w:val="99"/>
    <w:rsid w:val="00BA2820"/>
  </w:style>
  <w:style w:type="character" w:customStyle="1" w:styleId="WW8Num8z0">
    <w:name w:val="WW8Num8z0"/>
    <w:uiPriority w:val="99"/>
    <w:rsid w:val="00BA2820"/>
    <w:rPr>
      <w:color w:val="auto"/>
    </w:rPr>
  </w:style>
  <w:style w:type="character" w:customStyle="1" w:styleId="Domylnaczcionkaakapitu1">
    <w:name w:val="Domyślna czcionka akapitu1"/>
    <w:uiPriority w:val="99"/>
    <w:rsid w:val="00BA2820"/>
  </w:style>
  <w:style w:type="character" w:customStyle="1" w:styleId="Znakinumeracji">
    <w:name w:val="Znaki numeracji"/>
    <w:uiPriority w:val="99"/>
    <w:rsid w:val="00BA2820"/>
  </w:style>
  <w:style w:type="character" w:customStyle="1" w:styleId="TekstdymkaZnak">
    <w:name w:val="Tekst dymka Znak"/>
    <w:uiPriority w:val="99"/>
    <w:rsid w:val="00BA2820"/>
    <w:rPr>
      <w:rFonts w:ascii="Tahoma" w:eastAsia="SimSun" w:hAnsi="Tahoma"/>
      <w:kern w:val="1"/>
      <w:sz w:val="14"/>
      <w:lang w:eastAsia="hi-IN" w:bidi="hi-IN"/>
    </w:rPr>
  </w:style>
  <w:style w:type="character" w:customStyle="1" w:styleId="NagwekZnak">
    <w:name w:val="Nagłówek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topkaZnak">
    <w:name w:val="Stopka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ymbolewypunktowania">
    <w:name w:val="Symbole wypunktowania"/>
    <w:uiPriority w:val="99"/>
    <w:rsid w:val="00BA2820"/>
    <w:rPr>
      <w:rFonts w:ascii="OpenSymbol" w:eastAsia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Cytaty">
    <w:name w:val="Cytaty"/>
    <w:basedOn w:val="Normalny"/>
    <w:uiPriority w:val="99"/>
    <w:rsid w:val="00BA282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agwek10"/>
    <w:next w:val="Tekstpodstawowy"/>
    <w:link w:val="TytuZnak"/>
    <w:uiPriority w:val="99"/>
    <w:qFormat/>
    <w:rsid w:val="00BA2820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749B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A2820"/>
    <w:pPr>
      <w:jc w:val="center"/>
    </w:pPr>
    <w:rPr>
      <w:rFonts w:ascii="Cambria" w:eastAsia="Times New Roman" w:hAnsi="Cambria" w:cs="Times New Roman"/>
      <w:kern w:val="0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49B9"/>
    <w:rPr>
      <w:rFonts w:ascii="Cambria" w:hAnsi="Cambria" w:cs="Times New Roman"/>
      <w:sz w:val="24"/>
    </w:rPr>
  </w:style>
  <w:style w:type="paragraph" w:customStyle="1" w:styleId="Zawartotabeli">
    <w:name w:val="Zawartość tabeli"/>
    <w:basedOn w:val="Normalny"/>
    <w:uiPriority w:val="99"/>
    <w:rsid w:val="00BA2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A2820"/>
    <w:pPr>
      <w:jc w:val="center"/>
    </w:pPr>
    <w:rPr>
      <w:b/>
      <w:bCs/>
    </w:rPr>
  </w:style>
  <w:style w:type="character" w:customStyle="1" w:styleId="ZnakZnak1">
    <w:name w:val="Znak Znak1"/>
    <w:uiPriority w:val="99"/>
    <w:rsid w:val="00BA2820"/>
    <w:rPr>
      <w:rFonts w:eastAsia="SimSun"/>
      <w:kern w:val="1"/>
      <w:sz w:val="18"/>
      <w:lang w:eastAsia="hi-IN" w:bidi="hi-IN"/>
    </w:rPr>
  </w:style>
  <w:style w:type="character" w:customStyle="1" w:styleId="ZnakZnak3">
    <w:name w:val="Znak Znak3"/>
    <w:uiPriority w:val="99"/>
    <w:semiHidden/>
    <w:rsid w:val="00BA2820"/>
    <w:rPr>
      <w:rFonts w:eastAsia="SimSun"/>
      <w:b/>
      <w:kern w:val="1"/>
      <w:sz w:val="18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BA2820"/>
    <w:rPr>
      <w:rFonts w:cs="Times New Roman"/>
      <w:b/>
    </w:rPr>
  </w:style>
  <w:style w:type="character" w:customStyle="1" w:styleId="highlight">
    <w:name w:val="highlight"/>
    <w:uiPriority w:val="99"/>
    <w:rsid w:val="00BA2820"/>
  </w:style>
  <w:style w:type="character" w:customStyle="1" w:styleId="ZnakZnak2">
    <w:name w:val="Znak Znak2"/>
    <w:uiPriority w:val="99"/>
    <w:rsid w:val="00BA2820"/>
    <w:rPr>
      <w:rFonts w:eastAsia="SimSun"/>
      <w:kern w:val="1"/>
      <w:sz w:val="24"/>
      <w:lang w:eastAsia="hi-IN" w:bidi="hi-IN"/>
    </w:rPr>
  </w:style>
  <w:style w:type="character" w:customStyle="1" w:styleId="hiddenspellerror">
    <w:name w:val="hiddenspellerror"/>
    <w:uiPriority w:val="99"/>
    <w:rsid w:val="00BA2820"/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uiPriority w:val="99"/>
    <w:locked/>
    <w:rsid w:val="00BA2820"/>
    <w:rPr>
      <w:rFonts w:ascii="Calibri" w:hAnsi="Calibri"/>
      <w:kern w:val="1"/>
      <w:sz w:val="22"/>
      <w:lang w:eastAsia="ar-SA" w:bidi="ar-SA"/>
    </w:rPr>
  </w:style>
  <w:style w:type="character" w:customStyle="1" w:styleId="Odwoaniedokomentarza1">
    <w:name w:val="Odwołanie do komentarza1"/>
    <w:uiPriority w:val="99"/>
    <w:rsid w:val="00BA2820"/>
    <w:rPr>
      <w:sz w:val="16"/>
    </w:rPr>
  </w:style>
  <w:style w:type="paragraph" w:customStyle="1" w:styleId="standard0">
    <w:name w:val="standard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DB1B75"/>
    <w:pPr>
      <w:numPr>
        <w:numId w:val="6"/>
      </w:numPr>
    </w:pPr>
  </w:style>
  <w:style w:type="numbering" w:customStyle="1" w:styleId="WWNum2">
    <w:name w:val="WWNum2"/>
    <w:rsid w:val="00DB1B75"/>
    <w:pPr>
      <w:numPr>
        <w:numId w:val="5"/>
      </w:numPr>
    </w:pPr>
  </w:style>
  <w:style w:type="numbering" w:customStyle="1" w:styleId="WWNum13">
    <w:name w:val="WWNum13"/>
    <w:rsid w:val="00DB1B75"/>
    <w:pPr>
      <w:numPr>
        <w:numId w:val="4"/>
      </w:numPr>
    </w:pPr>
  </w:style>
  <w:style w:type="character" w:customStyle="1" w:styleId="normaltextrun">
    <w:name w:val="normaltextrun"/>
    <w:uiPriority w:val="99"/>
    <w:rsid w:val="00402A74"/>
    <w:rPr>
      <w:rFonts w:cs="Times New Roman"/>
    </w:rPr>
  </w:style>
  <w:style w:type="character" w:customStyle="1" w:styleId="spellingerror">
    <w:name w:val="spellingerror"/>
    <w:uiPriority w:val="99"/>
    <w:rsid w:val="00402A74"/>
    <w:rPr>
      <w:rFonts w:cs="Times New Roman"/>
    </w:rPr>
  </w:style>
  <w:style w:type="character" w:customStyle="1" w:styleId="eop">
    <w:name w:val="eop"/>
    <w:uiPriority w:val="99"/>
    <w:rsid w:val="00402A74"/>
    <w:rPr>
      <w:rFonts w:cs="Times New Roman"/>
    </w:rPr>
  </w:style>
  <w:style w:type="paragraph" w:customStyle="1" w:styleId="Textbody">
    <w:name w:val="Text body"/>
    <w:basedOn w:val="Standard"/>
    <w:uiPriority w:val="99"/>
    <w:rsid w:val="00DE4E54"/>
    <w:pPr>
      <w:autoSpaceDN/>
    </w:pPr>
    <w:rPr>
      <w:rFonts w:eastAsia="SimSun"/>
      <w:b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C9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A00D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A00D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00D6"/>
    <w:rPr>
      <w:rFonts w:ascii="Cambria" w:hAnsi="Cambria" w:cs="Times New Roman"/>
      <w:color w:val="243F60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A00D6"/>
    <w:rPr>
      <w:rFonts w:ascii="Cambria" w:hAnsi="Cambria" w:cs="Times New Roman"/>
      <w:i/>
      <w:color w:val="365F91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1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link w:val="Akapitzlist"/>
    <w:uiPriority w:val="99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043B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43B26"/>
    <w:rPr>
      <w:rFonts w:ascii="Segoe UI" w:hAnsi="Segoe UI" w:cs="Times New Roman"/>
      <w:sz w:val="18"/>
    </w:rPr>
  </w:style>
  <w:style w:type="character" w:customStyle="1" w:styleId="alb">
    <w:name w:val="a_lb"/>
    <w:uiPriority w:val="99"/>
    <w:rsid w:val="0021063A"/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sz w:val="20"/>
    </w:rPr>
  </w:style>
  <w:style w:type="paragraph" w:customStyle="1" w:styleId="Tekstpodstawowy32">
    <w:name w:val="Tekst podstawowy 32"/>
    <w:basedOn w:val="Normalny"/>
    <w:uiPriority w:val="99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locked/>
    <w:rsid w:val="008829E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29ED"/>
    <w:rPr>
      <w:rFonts w:ascii="Courier New" w:hAnsi="Courier New" w:cs="Times New Roman"/>
      <w:sz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uiPriority w:val="99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465995"/>
    <w:rPr>
      <w:b/>
      <w:i/>
      <w:spacing w:val="0"/>
    </w:rPr>
  </w:style>
  <w:style w:type="paragraph" w:customStyle="1" w:styleId="Text1">
    <w:name w:val="Text 1"/>
    <w:basedOn w:val="Normalny"/>
    <w:uiPriority w:val="99"/>
    <w:rsid w:val="0046599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65995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65995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lb-s">
    <w:name w:val="a_lb-s"/>
    <w:uiPriority w:val="99"/>
    <w:rsid w:val="006A00D6"/>
  </w:style>
  <w:style w:type="character" w:customStyle="1" w:styleId="ListLabel1">
    <w:name w:val="ListLabel 1"/>
    <w:uiPriority w:val="99"/>
    <w:rsid w:val="006A00D6"/>
    <w:rPr>
      <w:b/>
      <w:color w:val="auto"/>
    </w:rPr>
  </w:style>
  <w:style w:type="character" w:customStyle="1" w:styleId="ListLabel2">
    <w:name w:val="ListLabel 2"/>
    <w:uiPriority w:val="99"/>
    <w:rsid w:val="006A00D6"/>
    <w:rPr>
      <w:rFonts w:ascii="Segoe UI" w:hAnsi="Segoe UI"/>
      <w:b/>
    </w:rPr>
  </w:style>
  <w:style w:type="character" w:customStyle="1" w:styleId="ListLabel3">
    <w:name w:val="ListLabel 3"/>
    <w:uiPriority w:val="99"/>
    <w:rsid w:val="006A00D6"/>
    <w:rPr>
      <w:rFonts w:ascii="Segoe UI" w:hAnsi="Segoe UI"/>
      <w:b/>
    </w:rPr>
  </w:style>
  <w:style w:type="character" w:customStyle="1" w:styleId="ListLabel4">
    <w:name w:val="ListLabel 4"/>
    <w:uiPriority w:val="99"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uiPriority w:val="99"/>
    <w:rsid w:val="006A00D6"/>
    <w:rPr>
      <w:rFonts w:ascii="Segoe UI" w:hAnsi="Segoe UI"/>
      <w:b/>
    </w:rPr>
  </w:style>
  <w:style w:type="character" w:customStyle="1" w:styleId="ListLabel6">
    <w:name w:val="ListLabel 6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7">
    <w:name w:val="ListLabel 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8">
    <w:name w:val="ListLabel 8"/>
    <w:uiPriority w:val="99"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uiPriority w:val="99"/>
    <w:rsid w:val="006A00D6"/>
    <w:rPr>
      <w:rFonts w:ascii="Segoe UI" w:hAnsi="Segoe UI"/>
      <w:b/>
    </w:rPr>
  </w:style>
  <w:style w:type="character" w:customStyle="1" w:styleId="ListLabel10">
    <w:name w:val="ListLabel 10"/>
    <w:uiPriority w:val="99"/>
    <w:rsid w:val="006A00D6"/>
    <w:rPr>
      <w:b/>
    </w:rPr>
  </w:style>
  <w:style w:type="character" w:customStyle="1" w:styleId="ListLabel11">
    <w:name w:val="ListLabel 11"/>
    <w:uiPriority w:val="99"/>
    <w:rsid w:val="006A00D6"/>
    <w:rPr>
      <w:rFonts w:eastAsia="SimSun"/>
    </w:rPr>
  </w:style>
  <w:style w:type="character" w:customStyle="1" w:styleId="ListLabel12">
    <w:name w:val="ListLabel 1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uiPriority w:val="99"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uiPriority w:val="99"/>
    <w:rsid w:val="006A00D6"/>
    <w:rPr>
      <w:b/>
    </w:rPr>
  </w:style>
  <w:style w:type="character" w:customStyle="1" w:styleId="ListLabel15">
    <w:name w:val="ListLabel 15"/>
    <w:uiPriority w:val="99"/>
    <w:rsid w:val="006A00D6"/>
    <w:rPr>
      <w:rFonts w:eastAsia="SimSun"/>
      <w:color w:val="000000"/>
    </w:rPr>
  </w:style>
  <w:style w:type="character" w:customStyle="1" w:styleId="ListLabel16">
    <w:name w:val="ListLabel 16"/>
    <w:uiPriority w:val="99"/>
    <w:rsid w:val="006A00D6"/>
    <w:rPr>
      <w:b/>
      <w:color w:val="auto"/>
    </w:rPr>
  </w:style>
  <w:style w:type="character" w:customStyle="1" w:styleId="ListLabel17">
    <w:name w:val="ListLabel 17"/>
    <w:uiPriority w:val="99"/>
    <w:rsid w:val="006A00D6"/>
    <w:rPr>
      <w:b/>
    </w:rPr>
  </w:style>
  <w:style w:type="character" w:customStyle="1" w:styleId="ListLabel18">
    <w:name w:val="ListLabel 18"/>
    <w:uiPriority w:val="99"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uiPriority w:val="99"/>
    <w:rsid w:val="006A00D6"/>
    <w:rPr>
      <w:b/>
    </w:rPr>
  </w:style>
  <w:style w:type="character" w:customStyle="1" w:styleId="ListLabel20">
    <w:name w:val="ListLabel 20"/>
    <w:uiPriority w:val="99"/>
    <w:rsid w:val="006A00D6"/>
  </w:style>
  <w:style w:type="character" w:customStyle="1" w:styleId="ListLabel21">
    <w:name w:val="ListLabel 21"/>
    <w:uiPriority w:val="99"/>
    <w:rsid w:val="006A00D6"/>
  </w:style>
  <w:style w:type="character" w:customStyle="1" w:styleId="ListLabel22">
    <w:name w:val="ListLabel 22"/>
    <w:uiPriority w:val="99"/>
    <w:rsid w:val="006A00D6"/>
  </w:style>
  <w:style w:type="character" w:customStyle="1" w:styleId="ListLabel23">
    <w:name w:val="ListLabel 23"/>
    <w:uiPriority w:val="99"/>
    <w:rsid w:val="006A00D6"/>
  </w:style>
  <w:style w:type="character" w:customStyle="1" w:styleId="ListLabel24">
    <w:name w:val="ListLabel 24"/>
    <w:uiPriority w:val="99"/>
    <w:rsid w:val="006A00D6"/>
  </w:style>
  <w:style w:type="character" w:customStyle="1" w:styleId="ListLabel25">
    <w:name w:val="ListLabel 25"/>
    <w:uiPriority w:val="99"/>
    <w:rsid w:val="006A00D6"/>
  </w:style>
  <w:style w:type="character" w:customStyle="1" w:styleId="ListLabel26">
    <w:name w:val="ListLabel 26"/>
    <w:uiPriority w:val="99"/>
    <w:rsid w:val="006A00D6"/>
    <w:rPr>
      <w:b/>
      <w:color w:val="00B050"/>
    </w:rPr>
  </w:style>
  <w:style w:type="character" w:customStyle="1" w:styleId="ListLabel27">
    <w:name w:val="ListLabel 27"/>
    <w:uiPriority w:val="99"/>
    <w:rsid w:val="006A00D6"/>
    <w:rPr>
      <w:b/>
      <w:color w:val="auto"/>
    </w:rPr>
  </w:style>
  <w:style w:type="character" w:customStyle="1" w:styleId="ListLabel28">
    <w:name w:val="ListLabel 28"/>
    <w:uiPriority w:val="99"/>
    <w:rsid w:val="006A00D6"/>
    <w:rPr>
      <w:b/>
    </w:rPr>
  </w:style>
  <w:style w:type="character" w:customStyle="1" w:styleId="ListLabel29">
    <w:name w:val="ListLabel 29"/>
    <w:uiPriority w:val="99"/>
    <w:rsid w:val="006A00D6"/>
  </w:style>
  <w:style w:type="character" w:customStyle="1" w:styleId="ListLabel30">
    <w:name w:val="ListLabel 30"/>
    <w:uiPriority w:val="99"/>
    <w:rsid w:val="006A00D6"/>
  </w:style>
  <w:style w:type="character" w:customStyle="1" w:styleId="ListLabel31">
    <w:name w:val="ListLabel 31"/>
    <w:uiPriority w:val="99"/>
    <w:rsid w:val="006A00D6"/>
  </w:style>
  <w:style w:type="character" w:customStyle="1" w:styleId="ListLabel32">
    <w:name w:val="ListLabel 32"/>
    <w:uiPriority w:val="99"/>
    <w:rsid w:val="006A00D6"/>
  </w:style>
  <w:style w:type="character" w:customStyle="1" w:styleId="ListLabel33">
    <w:name w:val="ListLabel 33"/>
    <w:uiPriority w:val="99"/>
    <w:rsid w:val="006A00D6"/>
  </w:style>
  <w:style w:type="character" w:customStyle="1" w:styleId="ListLabel34">
    <w:name w:val="ListLabel 34"/>
    <w:uiPriority w:val="99"/>
    <w:rsid w:val="006A00D6"/>
  </w:style>
  <w:style w:type="character" w:customStyle="1" w:styleId="ListLabel35">
    <w:name w:val="ListLabel 35"/>
    <w:uiPriority w:val="99"/>
    <w:rsid w:val="006A00D6"/>
    <w:rPr>
      <w:rFonts w:ascii="Segoe UI" w:hAnsi="Segoe UI"/>
      <w:b/>
    </w:rPr>
  </w:style>
  <w:style w:type="character" w:customStyle="1" w:styleId="ListLabel36">
    <w:name w:val="ListLabel 36"/>
    <w:uiPriority w:val="99"/>
    <w:rsid w:val="006A00D6"/>
  </w:style>
  <w:style w:type="character" w:customStyle="1" w:styleId="ListLabel37">
    <w:name w:val="ListLabel 37"/>
    <w:uiPriority w:val="99"/>
    <w:rsid w:val="006A00D6"/>
    <w:rPr>
      <w:rFonts w:eastAsia="SimSun"/>
    </w:rPr>
  </w:style>
  <w:style w:type="character" w:customStyle="1" w:styleId="ListLabel38">
    <w:name w:val="ListLabel 38"/>
    <w:uiPriority w:val="99"/>
    <w:rsid w:val="006A00D6"/>
    <w:rPr>
      <w:color w:val="auto"/>
    </w:rPr>
  </w:style>
  <w:style w:type="character" w:customStyle="1" w:styleId="ListLabel39">
    <w:name w:val="ListLabel 39"/>
    <w:uiPriority w:val="99"/>
    <w:rsid w:val="006A00D6"/>
    <w:rPr>
      <w:rFonts w:ascii="Segoe UI" w:hAnsi="Segoe UI"/>
      <w:b/>
    </w:rPr>
  </w:style>
  <w:style w:type="character" w:customStyle="1" w:styleId="ListLabel40">
    <w:name w:val="ListLabel 40"/>
    <w:uiPriority w:val="99"/>
    <w:rsid w:val="006A00D6"/>
    <w:rPr>
      <w:rFonts w:eastAsia="SimSun"/>
    </w:rPr>
  </w:style>
  <w:style w:type="character" w:customStyle="1" w:styleId="ListLabel41">
    <w:name w:val="ListLabel 41"/>
    <w:uiPriority w:val="99"/>
    <w:rsid w:val="006A00D6"/>
    <w:rPr>
      <w:b/>
      <w:color w:val="auto"/>
    </w:rPr>
  </w:style>
  <w:style w:type="character" w:customStyle="1" w:styleId="ListLabel42">
    <w:name w:val="ListLabel 42"/>
    <w:uiPriority w:val="99"/>
    <w:rsid w:val="006A00D6"/>
    <w:rPr>
      <w:b/>
    </w:rPr>
  </w:style>
  <w:style w:type="character" w:customStyle="1" w:styleId="ListLabel43">
    <w:name w:val="ListLabel 43"/>
    <w:uiPriority w:val="99"/>
    <w:rsid w:val="006A00D6"/>
  </w:style>
  <w:style w:type="character" w:customStyle="1" w:styleId="ListLabel44">
    <w:name w:val="ListLabel 44"/>
    <w:uiPriority w:val="99"/>
    <w:rsid w:val="006A00D6"/>
  </w:style>
  <w:style w:type="character" w:customStyle="1" w:styleId="ListLabel45">
    <w:name w:val="ListLabel 45"/>
    <w:uiPriority w:val="99"/>
    <w:rsid w:val="006A00D6"/>
  </w:style>
  <w:style w:type="character" w:customStyle="1" w:styleId="ListLabel46">
    <w:name w:val="ListLabel 46"/>
    <w:uiPriority w:val="99"/>
    <w:rsid w:val="006A00D6"/>
    <w:rPr>
      <w:color w:val="auto"/>
    </w:rPr>
  </w:style>
  <w:style w:type="character" w:customStyle="1" w:styleId="ListLabel47">
    <w:name w:val="ListLabel 47"/>
    <w:uiPriority w:val="99"/>
    <w:rsid w:val="006A00D6"/>
    <w:rPr>
      <w:rFonts w:ascii="Segoe UI" w:hAnsi="Segoe UI"/>
      <w:b/>
    </w:rPr>
  </w:style>
  <w:style w:type="character" w:customStyle="1" w:styleId="ListLabel48">
    <w:name w:val="ListLabel 48"/>
    <w:uiPriority w:val="99"/>
    <w:rsid w:val="006A00D6"/>
    <w:rPr>
      <w:rFonts w:ascii="Segoe UI" w:hAnsi="Segoe UI"/>
      <w:b/>
    </w:rPr>
  </w:style>
  <w:style w:type="character" w:customStyle="1" w:styleId="ListLabel49">
    <w:name w:val="ListLabel 49"/>
    <w:uiPriority w:val="99"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uiPriority w:val="99"/>
    <w:rsid w:val="006A00D6"/>
    <w:rPr>
      <w:rFonts w:ascii="Segoe UI" w:hAnsi="Segoe UI"/>
      <w:b/>
    </w:rPr>
  </w:style>
  <w:style w:type="character" w:customStyle="1" w:styleId="ListLabel51">
    <w:name w:val="ListLabel 51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2">
    <w:name w:val="ListLabel 5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3">
    <w:name w:val="ListLabel 53"/>
    <w:uiPriority w:val="99"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uiPriority w:val="99"/>
    <w:rsid w:val="006A00D6"/>
    <w:rPr>
      <w:rFonts w:ascii="Segoe UI" w:hAnsi="Segoe UI"/>
      <w:b/>
    </w:rPr>
  </w:style>
  <w:style w:type="character" w:customStyle="1" w:styleId="ListLabel55">
    <w:name w:val="ListLabel 55"/>
    <w:uiPriority w:val="99"/>
    <w:rsid w:val="006A00D6"/>
    <w:rPr>
      <w:b/>
    </w:rPr>
  </w:style>
  <w:style w:type="character" w:customStyle="1" w:styleId="ListLabel56">
    <w:name w:val="ListLabel 56"/>
    <w:uiPriority w:val="99"/>
    <w:rsid w:val="006A00D6"/>
    <w:rPr>
      <w:rFonts w:eastAsia="SimSun"/>
    </w:rPr>
  </w:style>
  <w:style w:type="character" w:customStyle="1" w:styleId="ListLabel57">
    <w:name w:val="ListLabel 5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uiPriority w:val="99"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uiPriority w:val="99"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uiPriority w:val="99"/>
    <w:rsid w:val="006A00D6"/>
    <w:rPr>
      <w:rFonts w:ascii="Segoe UI" w:hAnsi="Segoe UI"/>
      <w:b/>
    </w:rPr>
  </w:style>
  <w:style w:type="character" w:customStyle="1" w:styleId="ListLabel61">
    <w:name w:val="ListLabel 61"/>
    <w:uiPriority w:val="99"/>
    <w:rsid w:val="006A00D6"/>
    <w:rPr>
      <w:rFonts w:ascii="Segoe UI" w:hAnsi="Segoe UI"/>
      <w:b/>
    </w:rPr>
  </w:style>
  <w:style w:type="character" w:customStyle="1" w:styleId="ListLabel62">
    <w:name w:val="ListLabel 62"/>
    <w:uiPriority w:val="99"/>
    <w:rsid w:val="006A00D6"/>
    <w:rPr>
      <w:rFonts w:eastAsia="SimSun"/>
    </w:rPr>
  </w:style>
  <w:style w:type="character" w:customStyle="1" w:styleId="ListLabel63">
    <w:name w:val="ListLabel 63"/>
    <w:uiPriority w:val="99"/>
    <w:rsid w:val="006A00D6"/>
    <w:rPr>
      <w:b/>
      <w:color w:val="auto"/>
    </w:rPr>
  </w:style>
  <w:style w:type="paragraph" w:styleId="Lista">
    <w:name w:val="List"/>
    <w:basedOn w:val="Tekstpodstawowy"/>
    <w:uiPriority w:val="99"/>
    <w:locked/>
    <w:rsid w:val="006A00D6"/>
    <w:rPr>
      <w:rFonts w:cs="Arial"/>
    </w:rPr>
  </w:style>
  <w:style w:type="paragraph" w:styleId="Legenda">
    <w:name w:val="caption"/>
    <w:basedOn w:val="Normalny"/>
    <w:uiPriority w:val="99"/>
    <w:qFormat/>
    <w:locked/>
    <w:rsid w:val="006A00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A00D6"/>
    <w:pPr>
      <w:suppressLineNumbers/>
    </w:pPr>
    <w:rPr>
      <w:rFonts w:cs="Arial"/>
    </w:rPr>
  </w:style>
  <w:style w:type="character" w:customStyle="1" w:styleId="font">
    <w:name w:val="font"/>
    <w:uiPriority w:val="99"/>
    <w:rsid w:val="006A00D6"/>
  </w:style>
  <w:style w:type="character" w:styleId="Hipercze">
    <w:name w:val="Hyperlink"/>
    <w:basedOn w:val="Domylnaczcionkaakapitu"/>
    <w:uiPriority w:val="99"/>
    <w:semiHidden/>
    <w:locked/>
    <w:rsid w:val="006A00D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A0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00D6"/>
    <w:rPr>
      <w:rFonts w:eastAsia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A00D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6A00D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uiPriority w:val="99"/>
    <w:rsid w:val="006A00D6"/>
  </w:style>
  <w:style w:type="character" w:customStyle="1" w:styleId="Absatz-Standardschriftart">
    <w:name w:val="Absatz-Standardschriftart"/>
    <w:uiPriority w:val="99"/>
    <w:rsid w:val="00BA2820"/>
  </w:style>
  <w:style w:type="character" w:customStyle="1" w:styleId="WW8Num3z0">
    <w:name w:val="WW8Num3z0"/>
    <w:uiPriority w:val="99"/>
    <w:rsid w:val="00BA2820"/>
  </w:style>
  <w:style w:type="character" w:customStyle="1" w:styleId="WW8Num8z0">
    <w:name w:val="WW8Num8z0"/>
    <w:uiPriority w:val="99"/>
    <w:rsid w:val="00BA2820"/>
    <w:rPr>
      <w:color w:val="auto"/>
    </w:rPr>
  </w:style>
  <w:style w:type="character" w:customStyle="1" w:styleId="Domylnaczcionkaakapitu1">
    <w:name w:val="Domyślna czcionka akapitu1"/>
    <w:uiPriority w:val="99"/>
    <w:rsid w:val="00BA2820"/>
  </w:style>
  <w:style w:type="character" w:customStyle="1" w:styleId="Znakinumeracji">
    <w:name w:val="Znaki numeracji"/>
    <w:uiPriority w:val="99"/>
    <w:rsid w:val="00BA2820"/>
  </w:style>
  <w:style w:type="character" w:customStyle="1" w:styleId="TekstdymkaZnak">
    <w:name w:val="Tekst dymka Znak"/>
    <w:uiPriority w:val="99"/>
    <w:rsid w:val="00BA2820"/>
    <w:rPr>
      <w:rFonts w:ascii="Tahoma" w:eastAsia="SimSun" w:hAnsi="Tahoma"/>
      <w:kern w:val="1"/>
      <w:sz w:val="14"/>
      <w:lang w:eastAsia="hi-IN" w:bidi="hi-IN"/>
    </w:rPr>
  </w:style>
  <w:style w:type="character" w:customStyle="1" w:styleId="NagwekZnak">
    <w:name w:val="Nagłówek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topkaZnak">
    <w:name w:val="Stopka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ymbolewypunktowania">
    <w:name w:val="Symbole wypunktowania"/>
    <w:uiPriority w:val="99"/>
    <w:rsid w:val="00BA2820"/>
    <w:rPr>
      <w:rFonts w:ascii="OpenSymbol" w:eastAsia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Cytaty">
    <w:name w:val="Cytaty"/>
    <w:basedOn w:val="Normalny"/>
    <w:uiPriority w:val="99"/>
    <w:rsid w:val="00BA282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agwek10"/>
    <w:next w:val="Tekstpodstawowy"/>
    <w:link w:val="TytuZnak"/>
    <w:uiPriority w:val="99"/>
    <w:qFormat/>
    <w:rsid w:val="00BA2820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749B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A2820"/>
    <w:pPr>
      <w:jc w:val="center"/>
    </w:pPr>
    <w:rPr>
      <w:rFonts w:ascii="Cambria" w:eastAsia="Times New Roman" w:hAnsi="Cambria" w:cs="Times New Roman"/>
      <w:kern w:val="0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49B9"/>
    <w:rPr>
      <w:rFonts w:ascii="Cambria" w:hAnsi="Cambria" w:cs="Times New Roman"/>
      <w:sz w:val="24"/>
    </w:rPr>
  </w:style>
  <w:style w:type="paragraph" w:customStyle="1" w:styleId="Zawartotabeli">
    <w:name w:val="Zawartość tabeli"/>
    <w:basedOn w:val="Normalny"/>
    <w:uiPriority w:val="99"/>
    <w:rsid w:val="00BA2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A2820"/>
    <w:pPr>
      <w:jc w:val="center"/>
    </w:pPr>
    <w:rPr>
      <w:b/>
      <w:bCs/>
    </w:rPr>
  </w:style>
  <w:style w:type="character" w:customStyle="1" w:styleId="ZnakZnak1">
    <w:name w:val="Znak Znak1"/>
    <w:uiPriority w:val="99"/>
    <w:rsid w:val="00BA2820"/>
    <w:rPr>
      <w:rFonts w:eastAsia="SimSun"/>
      <w:kern w:val="1"/>
      <w:sz w:val="18"/>
      <w:lang w:eastAsia="hi-IN" w:bidi="hi-IN"/>
    </w:rPr>
  </w:style>
  <w:style w:type="character" w:customStyle="1" w:styleId="ZnakZnak3">
    <w:name w:val="Znak Znak3"/>
    <w:uiPriority w:val="99"/>
    <w:semiHidden/>
    <w:rsid w:val="00BA2820"/>
    <w:rPr>
      <w:rFonts w:eastAsia="SimSun"/>
      <w:b/>
      <w:kern w:val="1"/>
      <w:sz w:val="18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BA2820"/>
    <w:rPr>
      <w:rFonts w:cs="Times New Roman"/>
      <w:b/>
    </w:rPr>
  </w:style>
  <w:style w:type="character" w:customStyle="1" w:styleId="highlight">
    <w:name w:val="highlight"/>
    <w:uiPriority w:val="99"/>
    <w:rsid w:val="00BA2820"/>
  </w:style>
  <w:style w:type="character" w:customStyle="1" w:styleId="ZnakZnak2">
    <w:name w:val="Znak Znak2"/>
    <w:uiPriority w:val="99"/>
    <w:rsid w:val="00BA2820"/>
    <w:rPr>
      <w:rFonts w:eastAsia="SimSun"/>
      <w:kern w:val="1"/>
      <w:sz w:val="24"/>
      <w:lang w:eastAsia="hi-IN" w:bidi="hi-IN"/>
    </w:rPr>
  </w:style>
  <w:style w:type="character" w:customStyle="1" w:styleId="hiddenspellerror">
    <w:name w:val="hiddenspellerror"/>
    <w:uiPriority w:val="99"/>
    <w:rsid w:val="00BA2820"/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uiPriority w:val="99"/>
    <w:locked/>
    <w:rsid w:val="00BA2820"/>
    <w:rPr>
      <w:rFonts w:ascii="Calibri" w:hAnsi="Calibri"/>
      <w:kern w:val="1"/>
      <w:sz w:val="22"/>
      <w:lang w:eastAsia="ar-SA" w:bidi="ar-SA"/>
    </w:rPr>
  </w:style>
  <w:style w:type="character" w:customStyle="1" w:styleId="Odwoaniedokomentarza1">
    <w:name w:val="Odwołanie do komentarza1"/>
    <w:uiPriority w:val="99"/>
    <w:rsid w:val="00BA2820"/>
    <w:rPr>
      <w:sz w:val="16"/>
    </w:rPr>
  </w:style>
  <w:style w:type="paragraph" w:customStyle="1" w:styleId="standard0">
    <w:name w:val="standard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DB1B75"/>
    <w:pPr>
      <w:numPr>
        <w:numId w:val="6"/>
      </w:numPr>
    </w:pPr>
  </w:style>
  <w:style w:type="numbering" w:customStyle="1" w:styleId="WWNum2">
    <w:name w:val="WWNum2"/>
    <w:rsid w:val="00DB1B75"/>
    <w:pPr>
      <w:numPr>
        <w:numId w:val="5"/>
      </w:numPr>
    </w:pPr>
  </w:style>
  <w:style w:type="numbering" w:customStyle="1" w:styleId="WWNum13">
    <w:name w:val="WWNum13"/>
    <w:rsid w:val="00DB1B75"/>
    <w:pPr>
      <w:numPr>
        <w:numId w:val="4"/>
      </w:numPr>
    </w:pPr>
  </w:style>
  <w:style w:type="character" w:customStyle="1" w:styleId="normaltextrun">
    <w:name w:val="normaltextrun"/>
    <w:uiPriority w:val="99"/>
    <w:rsid w:val="00402A74"/>
    <w:rPr>
      <w:rFonts w:cs="Times New Roman"/>
    </w:rPr>
  </w:style>
  <w:style w:type="character" w:customStyle="1" w:styleId="spellingerror">
    <w:name w:val="spellingerror"/>
    <w:uiPriority w:val="99"/>
    <w:rsid w:val="00402A74"/>
    <w:rPr>
      <w:rFonts w:cs="Times New Roman"/>
    </w:rPr>
  </w:style>
  <w:style w:type="character" w:customStyle="1" w:styleId="eop">
    <w:name w:val="eop"/>
    <w:uiPriority w:val="99"/>
    <w:rsid w:val="00402A74"/>
    <w:rPr>
      <w:rFonts w:cs="Times New Roman"/>
    </w:rPr>
  </w:style>
  <w:style w:type="paragraph" w:customStyle="1" w:styleId="Textbody">
    <w:name w:val="Text body"/>
    <w:basedOn w:val="Standard"/>
    <w:uiPriority w:val="99"/>
    <w:rsid w:val="00DE4E54"/>
    <w:pPr>
      <w:autoSpaceDN/>
    </w:pPr>
    <w:rPr>
      <w:rFonts w:eastAsia="SimSun"/>
      <w:b/>
      <w:kern w:val="2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m.szczepaniak@zuk-stargard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0ED6-4813-4A2F-A8CF-3377E8E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11040</Words>
  <Characters>72961</Characters>
  <Application>Microsoft Office Word</Application>
  <DocSecurity>0</DocSecurity>
  <Lines>608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Siry-Jabłońska</cp:lastModifiedBy>
  <cp:revision>5</cp:revision>
  <cp:lastPrinted>2021-12-01T12:25:00Z</cp:lastPrinted>
  <dcterms:created xsi:type="dcterms:W3CDTF">2021-12-03T07:46:00Z</dcterms:created>
  <dcterms:modified xsi:type="dcterms:W3CDTF">2021-12-03T08:46:00Z</dcterms:modified>
</cp:coreProperties>
</file>