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5517" w14:textId="77777777" w:rsidR="005E2BD2" w:rsidRPr="004D48A2" w:rsidRDefault="005E2BD2" w:rsidP="005E2BD2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344A2E2B" w14:textId="77777777" w:rsidR="005E2BD2" w:rsidRPr="004D48A2" w:rsidRDefault="005E2BD2" w:rsidP="005E2BD2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CDA0728" w14:textId="77777777" w:rsidR="005E2BD2" w:rsidRPr="004D48A2" w:rsidRDefault="005E2BD2" w:rsidP="005E2BD2">
      <w:pPr>
        <w:spacing w:line="276" w:lineRule="auto"/>
      </w:pPr>
      <w:r w:rsidRPr="004D48A2">
        <w:t>…………………………………………..………</w:t>
      </w:r>
    </w:p>
    <w:p w14:paraId="735153B5" w14:textId="77777777" w:rsidR="005E2BD2" w:rsidRPr="004D48A2" w:rsidRDefault="005E2BD2" w:rsidP="005E2BD2">
      <w:pPr>
        <w:spacing w:line="276" w:lineRule="auto"/>
      </w:pPr>
      <w:r w:rsidRPr="004D48A2">
        <w:t xml:space="preserve">  (miejsce i data sporządzenia)</w:t>
      </w:r>
    </w:p>
    <w:p w14:paraId="12054037" w14:textId="77777777" w:rsidR="005E2BD2" w:rsidRPr="004D48A2" w:rsidRDefault="005E2BD2" w:rsidP="005E2BD2">
      <w:pPr>
        <w:spacing w:line="276" w:lineRule="auto"/>
      </w:pPr>
    </w:p>
    <w:p w14:paraId="6E7D4263" w14:textId="77777777" w:rsidR="005E2BD2" w:rsidRPr="004D48A2" w:rsidRDefault="005E2BD2" w:rsidP="005E2BD2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668C9F2" w14:textId="77777777" w:rsidR="005E2BD2" w:rsidRPr="00476C3D" w:rsidRDefault="005E2BD2" w:rsidP="005E2BD2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0D183E08" w14:textId="77777777" w:rsidR="005E2BD2" w:rsidRPr="004D48A2" w:rsidRDefault="005E2BD2" w:rsidP="005E2BD2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761068B5" w14:textId="77777777" w:rsidR="005E2BD2" w:rsidRPr="004D48A2" w:rsidRDefault="005E2BD2" w:rsidP="005E2BD2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6E8DE39C" w14:textId="77777777" w:rsidR="005E2BD2" w:rsidRPr="004D48A2" w:rsidRDefault="005E2BD2" w:rsidP="005E2BD2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461BB40" w14:textId="77777777" w:rsidR="005E2BD2" w:rsidRPr="004D48A2" w:rsidRDefault="005E2BD2" w:rsidP="005E2BD2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44596F86" w14:textId="5B2E1D60" w:rsidR="005E2BD2" w:rsidRPr="00572F0E" w:rsidRDefault="005E2BD2" w:rsidP="005E2BD2">
      <w:pPr>
        <w:spacing w:line="276" w:lineRule="auto"/>
        <w:jc w:val="both"/>
        <w:rPr>
          <w:b/>
          <w:bCs/>
          <w:iCs/>
        </w:rPr>
      </w:pPr>
      <w:r w:rsidRPr="004D48A2">
        <w:rPr>
          <w:bCs/>
        </w:rPr>
        <w:t xml:space="preserve">pn.: </w:t>
      </w:r>
      <w:r w:rsidRPr="00572F0E">
        <w:rPr>
          <w:b/>
          <w:bCs/>
          <w:iCs/>
        </w:rPr>
        <w:t>„Udzielenie Miastu i Gminie Szamotuły kredytu długoterminowego w kwocie 8.000.000,00 PLN na finansowanie planowanego deficytu budżetu Miasta i Gminy Szamotuły oraz na spłatę wcześniej zaciągniętych pożyczek i kredytów”</w:t>
      </w:r>
      <w:r>
        <w:rPr>
          <w:b/>
          <w:bCs/>
          <w:iCs/>
        </w:rPr>
        <w:t xml:space="preserve"> </w:t>
      </w:r>
      <w:r w:rsidRPr="00C73C9F">
        <w:rPr>
          <w:b/>
        </w:rPr>
        <w:t xml:space="preserve">nr </w:t>
      </w:r>
      <w:r w:rsidRPr="004D48A2">
        <w:rPr>
          <w:b/>
          <w:bCs/>
        </w:rPr>
        <w:t>WI.271.</w:t>
      </w:r>
      <w:r w:rsidR="00C73C9F">
        <w:rPr>
          <w:b/>
          <w:bCs/>
        </w:rPr>
        <w:t>11</w:t>
      </w:r>
      <w:r w:rsidRPr="004D48A2">
        <w:rPr>
          <w:b/>
          <w:bCs/>
        </w:rPr>
        <w:t>.202</w:t>
      </w:r>
      <w:r w:rsidR="00C73C9F">
        <w:rPr>
          <w:b/>
          <w:bCs/>
        </w:rPr>
        <w:t>3</w:t>
      </w:r>
    </w:p>
    <w:p w14:paraId="36184963" w14:textId="77777777" w:rsidR="005E2BD2" w:rsidRPr="004D48A2" w:rsidRDefault="005E2BD2" w:rsidP="005E2BD2">
      <w:pPr>
        <w:spacing w:line="276" w:lineRule="auto"/>
        <w:rPr>
          <w:b/>
          <w:bCs/>
        </w:rPr>
      </w:pPr>
    </w:p>
    <w:p w14:paraId="5CC42F68" w14:textId="77777777" w:rsidR="005E2BD2" w:rsidRPr="004D48A2" w:rsidRDefault="005E2BD2" w:rsidP="005E2BD2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6D5B9DD1" w14:textId="77777777" w:rsidR="005E2BD2" w:rsidRPr="00476C3D" w:rsidRDefault="005E2BD2" w:rsidP="005E2BD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5E2BD2" w:rsidRPr="004D48A2" w14:paraId="41489A41" w14:textId="77777777" w:rsidTr="00AB2522">
        <w:tc>
          <w:tcPr>
            <w:tcW w:w="4111" w:type="dxa"/>
          </w:tcPr>
          <w:p w14:paraId="6EC2507C" w14:textId="77777777" w:rsidR="005E2BD2" w:rsidRPr="004D48A2" w:rsidRDefault="005E2BD2" w:rsidP="00AB2522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F96A51A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54D89969" w14:textId="77777777" w:rsidTr="00AB2522">
        <w:tc>
          <w:tcPr>
            <w:tcW w:w="4111" w:type="dxa"/>
          </w:tcPr>
          <w:p w14:paraId="19529837" w14:textId="77777777" w:rsidR="005E2BD2" w:rsidRPr="004D48A2" w:rsidRDefault="005E2BD2" w:rsidP="00AB2522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10A63F57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033FE1F8" w14:textId="77777777" w:rsidTr="00AB2522">
        <w:tc>
          <w:tcPr>
            <w:tcW w:w="4111" w:type="dxa"/>
          </w:tcPr>
          <w:p w14:paraId="148242D0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6449EE17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13BE038E" w14:textId="77777777" w:rsidTr="00AB2522">
        <w:tc>
          <w:tcPr>
            <w:tcW w:w="4111" w:type="dxa"/>
          </w:tcPr>
          <w:p w14:paraId="44CC9300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773051C6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43F878E8" w14:textId="77777777" w:rsidTr="00AB2522">
        <w:tc>
          <w:tcPr>
            <w:tcW w:w="4111" w:type="dxa"/>
          </w:tcPr>
          <w:p w14:paraId="7B9B2457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9CE21EF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0C1FD366" w14:textId="77777777" w:rsidTr="00AB2522">
        <w:tc>
          <w:tcPr>
            <w:tcW w:w="4111" w:type="dxa"/>
          </w:tcPr>
          <w:p w14:paraId="2E434721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660C9793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68132777" w14:textId="77777777" w:rsidTr="00AB2522">
        <w:tc>
          <w:tcPr>
            <w:tcW w:w="4111" w:type="dxa"/>
          </w:tcPr>
          <w:p w14:paraId="3BFDA03C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0BF8EFC6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6820BA06" w14:textId="77777777" w:rsidTr="00AB2522">
        <w:tc>
          <w:tcPr>
            <w:tcW w:w="4111" w:type="dxa"/>
          </w:tcPr>
          <w:p w14:paraId="41DDE456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788D847D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2966B1A2" w14:textId="77777777" w:rsidTr="00AB2522">
        <w:tc>
          <w:tcPr>
            <w:tcW w:w="4111" w:type="dxa"/>
          </w:tcPr>
          <w:p w14:paraId="4A8D79E1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308996B0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25FC6CE8" w14:textId="77777777" w:rsidTr="00AB2522">
        <w:tc>
          <w:tcPr>
            <w:tcW w:w="4111" w:type="dxa"/>
          </w:tcPr>
          <w:p w14:paraId="63B96991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5B13D816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35599DD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02E02C2D" w14:textId="77777777" w:rsidTr="00AB2522">
        <w:tc>
          <w:tcPr>
            <w:tcW w:w="4111" w:type="dxa"/>
          </w:tcPr>
          <w:p w14:paraId="5FEACDE8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4DEA1E03" w14:textId="77777777" w:rsidR="005E2BD2" w:rsidRPr="004D48A2" w:rsidRDefault="005E2BD2" w:rsidP="00AB2522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298E460A" w14:textId="77777777" w:rsidR="005E2BD2" w:rsidRPr="004D48A2" w:rsidRDefault="005E2BD2" w:rsidP="00AB2522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6C10A671" w14:textId="77777777" w:rsidR="00C73C9F" w:rsidRPr="004D48A2" w:rsidRDefault="00C73C9F" w:rsidP="00C73C9F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55CE1F6E" w14:textId="77777777" w:rsidR="00C73C9F" w:rsidRPr="004D48A2" w:rsidRDefault="00C73C9F" w:rsidP="00C73C9F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F98ABD5" w14:textId="77777777" w:rsidR="00C73C9F" w:rsidRDefault="00C73C9F" w:rsidP="00C73C9F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</w:p>
          <w:p w14:paraId="28EC0DF5" w14:textId="7943EF0E" w:rsidR="005E2BD2" w:rsidRPr="004D48A2" w:rsidRDefault="00C73C9F" w:rsidP="00C73C9F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 przedsiębiorstwem</w:t>
            </w:r>
            <w:r w:rsidRPr="004D48A2">
              <w:rPr>
                <w:b/>
                <w:vertAlign w:val="superscript"/>
              </w:rPr>
              <w:t xml:space="preserve"> </w:t>
            </w:r>
            <w:r w:rsidR="005E2BD2"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D475A4A" w14:textId="77777777" w:rsidR="00C73C9F" w:rsidRDefault="00C73C9F" w:rsidP="00C73C9F">
      <w:pPr>
        <w:spacing w:line="276" w:lineRule="auto"/>
        <w:ind w:left="720"/>
        <w:rPr>
          <w:b/>
        </w:rPr>
      </w:pPr>
    </w:p>
    <w:p w14:paraId="6D0B685A" w14:textId="2C37A10F" w:rsidR="005E2BD2" w:rsidRPr="004D48A2" w:rsidRDefault="005E2BD2" w:rsidP="005E2BD2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5E2BD2" w:rsidRPr="004D48A2" w14:paraId="60CBD237" w14:textId="77777777" w:rsidTr="00AB2522">
        <w:tc>
          <w:tcPr>
            <w:tcW w:w="3721" w:type="dxa"/>
          </w:tcPr>
          <w:p w14:paraId="69AF32C4" w14:textId="77777777" w:rsidR="005E2BD2" w:rsidRPr="004D48A2" w:rsidRDefault="005E2BD2" w:rsidP="00AB2522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013B7388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5E2BD2" w:rsidRPr="004D48A2" w14:paraId="297A7912" w14:textId="77777777" w:rsidTr="00AB2522">
        <w:tc>
          <w:tcPr>
            <w:tcW w:w="3721" w:type="dxa"/>
          </w:tcPr>
          <w:p w14:paraId="064C6F76" w14:textId="77777777" w:rsidR="005E2BD2" w:rsidRPr="004D48A2" w:rsidRDefault="005E2BD2" w:rsidP="00AB2522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3D5CBAE3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5E2BD2" w:rsidRPr="004D48A2" w14:paraId="077904DA" w14:textId="77777777" w:rsidTr="00AB2522">
        <w:trPr>
          <w:trHeight w:val="422"/>
        </w:trPr>
        <w:tc>
          <w:tcPr>
            <w:tcW w:w="3721" w:type="dxa"/>
          </w:tcPr>
          <w:p w14:paraId="5A8382E0" w14:textId="77777777" w:rsidR="005E2BD2" w:rsidRPr="004D48A2" w:rsidRDefault="005E2BD2" w:rsidP="00AB2522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0240B554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48BBCE8D" w14:textId="77777777" w:rsidR="005E2BD2" w:rsidRDefault="005E2BD2" w:rsidP="005E2BD2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67EFE043" w14:textId="77777777" w:rsidR="005E2BD2" w:rsidRDefault="005E2BD2" w:rsidP="005E2BD2">
      <w:pPr>
        <w:spacing w:line="276" w:lineRule="auto"/>
        <w:rPr>
          <w:b/>
        </w:rPr>
      </w:pPr>
    </w:p>
    <w:tbl>
      <w:tblPr>
        <w:tblW w:w="11336" w:type="dxa"/>
        <w:tblInd w:w="-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1418"/>
        <w:gridCol w:w="1559"/>
        <w:gridCol w:w="2268"/>
        <w:gridCol w:w="1984"/>
        <w:gridCol w:w="2552"/>
      </w:tblGrid>
      <w:tr w:rsidR="005E2BD2" w14:paraId="7491795D" w14:textId="77777777" w:rsidTr="00AB2522"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B4E37" w14:textId="77777777" w:rsidR="005E2BD2" w:rsidRDefault="005E2BD2" w:rsidP="00AB2522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4990E" w14:textId="77777777" w:rsidR="005E2BD2" w:rsidRDefault="005E2BD2" w:rsidP="00AB2522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07856" w14:textId="77777777" w:rsidR="005E2BD2" w:rsidRDefault="005E2BD2" w:rsidP="00AB2522">
            <w:pPr>
              <w:pStyle w:val="Tekstpodstawowy"/>
              <w:tabs>
                <w:tab w:val="left" w:pos="630"/>
                <w:tab w:val="left" w:pos="7691"/>
                <w:tab w:val="left" w:pos="7833"/>
              </w:tabs>
              <w:snapToGrid w:val="0"/>
              <w:spacing w:after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57BAC" w14:textId="77777777" w:rsidR="005E2BD2" w:rsidRPr="00125074" w:rsidRDefault="005E2BD2" w:rsidP="00AB2522">
            <w:pPr>
              <w:pStyle w:val="Tekstpodstawowy"/>
              <w:tabs>
                <w:tab w:val="left" w:pos="630"/>
                <w:tab w:val="left" w:pos="7691"/>
                <w:tab w:val="left" w:pos="7833"/>
              </w:tabs>
              <w:snapToGrid w:val="0"/>
              <w:spacing w:after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5635D8" w14:textId="77777777" w:rsidR="005E2BD2" w:rsidRDefault="005E2BD2" w:rsidP="00AB2522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CA0CB" w14:textId="77777777" w:rsidR="005E2BD2" w:rsidRDefault="005E2BD2" w:rsidP="00AB2522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5E2BD2" w14:paraId="722FF603" w14:textId="77777777" w:rsidTr="00AB2522"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9DB07" w14:textId="77777777" w:rsidR="005E2BD2" w:rsidRDefault="005E2BD2" w:rsidP="005E2BD2">
            <w:pPr>
              <w:pStyle w:val="Zawartotabeli"/>
              <w:snapToGrid w:val="0"/>
            </w:pPr>
            <w:r>
              <w:t>Kwota kredytu w [zł]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440EF" w14:textId="77777777" w:rsidR="005E2BD2" w:rsidRDefault="005E2BD2" w:rsidP="005E2BD2">
            <w:pPr>
              <w:pStyle w:val="Zawartotabeli"/>
              <w:snapToGrid w:val="0"/>
            </w:pPr>
            <w:r>
              <w:t>Stawka WIBOR 1M</w:t>
            </w:r>
          </w:p>
          <w:p w14:paraId="5DBBDCCD" w14:textId="65A41713" w:rsidR="005E2BD2" w:rsidRDefault="005E2BD2" w:rsidP="005E2BD2">
            <w:pPr>
              <w:pStyle w:val="Zawartotabeli"/>
            </w:pPr>
            <w:r>
              <w:t xml:space="preserve">(z dnia </w:t>
            </w:r>
            <w:r w:rsidR="00FF226A">
              <w:t>09</w:t>
            </w:r>
            <w:r>
              <w:t>.</w:t>
            </w:r>
            <w:r w:rsidR="00FF226A">
              <w:t>10</w:t>
            </w:r>
            <w:r>
              <w:t>.202</w:t>
            </w:r>
            <w:r w:rsidR="00C73C9F">
              <w:t>3</w:t>
            </w:r>
            <w:r>
              <w:t xml:space="preserve"> r.) w [%]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2855C" w14:textId="77777777" w:rsidR="005E2BD2" w:rsidRPr="00125074" w:rsidRDefault="005E2BD2" w:rsidP="005E2BD2">
            <w:pPr>
              <w:pStyle w:val="Tekstpodstawowy"/>
              <w:tabs>
                <w:tab w:val="left" w:pos="630"/>
                <w:tab w:val="left" w:pos="7691"/>
                <w:tab w:val="left" w:pos="7833"/>
              </w:tabs>
              <w:snapToGrid w:val="0"/>
              <w:spacing w:after="0"/>
            </w:pPr>
            <w:r>
              <w:t>C</w:t>
            </w:r>
            <w:r w:rsidRPr="000B2491">
              <w:t>ałkowite koszty oprocentowania kredytu</w:t>
            </w:r>
            <w:r>
              <w:t xml:space="preserve"> w [zł]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2C893" w14:textId="77777777" w:rsidR="005E2BD2" w:rsidRPr="00125074" w:rsidRDefault="005E2BD2" w:rsidP="005E2BD2">
            <w:pPr>
              <w:pStyle w:val="Tekstpodstawowy"/>
              <w:tabs>
                <w:tab w:val="left" w:pos="630"/>
                <w:tab w:val="left" w:pos="7691"/>
                <w:tab w:val="left" w:pos="7833"/>
              </w:tabs>
              <w:snapToGrid w:val="0"/>
              <w:spacing w:after="0"/>
            </w:pPr>
            <w:r w:rsidRPr="00125074">
              <w:t>Marża banku (niezmienna w okresie kredytowania) w [%]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25AB68" w14:textId="77777777" w:rsidR="005E2BD2" w:rsidRDefault="005E2BD2" w:rsidP="005E2BD2">
            <w:pPr>
              <w:pStyle w:val="Zawartotabeli"/>
              <w:snapToGrid w:val="0"/>
            </w:pPr>
            <w:r>
              <w:t>Całkowita marża banku (niezmienna w okresie kredytowania) w [zł]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2DA63A" w14:textId="77777777" w:rsidR="005E2BD2" w:rsidRDefault="005E2BD2" w:rsidP="005E2BD2">
            <w:pPr>
              <w:pStyle w:val="Zawartotabeli"/>
              <w:snapToGrid w:val="0"/>
            </w:pPr>
            <w:bookmarkStart w:id="1" w:name="_Hlk117159454"/>
            <w:r>
              <w:t>Całkowity koszt obsługi kredytu w [zł] (suma z wiersza 3 oraz 5)</w:t>
            </w:r>
          </w:p>
          <w:p w14:paraId="7C4EB2D8" w14:textId="77777777" w:rsidR="005E2BD2" w:rsidRDefault="005E2BD2" w:rsidP="005E2BD2">
            <w:pPr>
              <w:pStyle w:val="Zawartotabeli"/>
              <w:snapToGrid w:val="0"/>
            </w:pPr>
            <w:r>
              <w:t xml:space="preserve">- kryterium oceny ofert </w:t>
            </w:r>
            <w:bookmarkEnd w:id="1"/>
          </w:p>
        </w:tc>
      </w:tr>
      <w:tr w:rsidR="005E2BD2" w14:paraId="1724F2C5" w14:textId="77777777" w:rsidTr="00AB2522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DC082" w14:textId="77777777" w:rsidR="005E2BD2" w:rsidRDefault="005E2BD2" w:rsidP="00AB2522">
            <w:pPr>
              <w:pStyle w:val="Zawartotabeli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8.000.000,00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F18F7" w14:textId="273709D9" w:rsidR="005E2BD2" w:rsidRDefault="00FF226A" w:rsidP="00AB2522">
            <w:pPr>
              <w:pStyle w:val="Zawartotabeli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5,94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D781F" w14:textId="77777777" w:rsidR="005E2BD2" w:rsidRDefault="005E2BD2" w:rsidP="00AB2522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62689" w14:textId="77777777" w:rsidR="005E2BD2" w:rsidRDefault="005E2BD2" w:rsidP="00AB2522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1031378E" w14:textId="77777777" w:rsidR="005E2BD2" w:rsidRDefault="005E2BD2" w:rsidP="00AB2522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CF7A3" w14:textId="77777777" w:rsidR="005E2BD2" w:rsidRDefault="005E2BD2" w:rsidP="00AB2522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</w:tr>
    </w:tbl>
    <w:p w14:paraId="7F823F23" w14:textId="77777777" w:rsidR="005E2BD2" w:rsidRDefault="005E2BD2" w:rsidP="005E2BD2">
      <w:pPr>
        <w:spacing w:line="276" w:lineRule="auto"/>
        <w:rPr>
          <w:b/>
        </w:rPr>
      </w:pPr>
    </w:p>
    <w:p w14:paraId="42BD1E2C" w14:textId="77777777" w:rsidR="005E2BD2" w:rsidRPr="004D48A2" w:rsidRDefault="005E2BD2" w:rsidP="005E2BD2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</w:t>
      </w:r>
      <w:r>
        <w:t>ą</w:t>
      </w:r>
      <w:r w:rsidRPr="004D48A2">
        <w:t>)</w:t>
      </w:r>
    </w:p>
    <w:p w14:paraId="6C3B4C95" w14:textId="77777777" w:rsidR="005E2BD2" w:rsidRPr="004D48A2" w:rsidRDefault="005E2BD2" w:rsidP="005E2BD2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39F5DEB9" w14:textId="77777777" w:rsidR="005E2BD2" w:rsidRPr="004D48A2" w:rsidRDefault="005E2BD2" w:rsidP="005E2BD2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286E3CF2" w14:textId="77777777" w:rsidR="005E2BD2" w:rsidRPr="004D48A2" w:rsidRDefault="005E2BD2" w:rsidP="005E2BD2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2824CC4F" w14:textId="77777777" w:rsidR="005E2BD2" w:rsidRPr="004D48A2" w:rsidRDefault="005E2BD2" w:rsidP="005E2BD2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5E2BD2" w:rsidRPr="004D48A2" w14:paraId="60664251" w14:textId="77777777" w:rsidTr="00AB2522">
        <w:tc>
          <w:tcPr>
            <w:tcW w:w="703" w:type="dxa"/>
            <w:shd w:val="clear" w:color="auto" w:fill="auto"/>
          </w:tcPr>
          <w:p w14:paraId="26BEB59D" w14:textId="77777777" w:rsidR="005E2BD2" w:rsidRPr="004D48A2" w:rsidRDefault="005E2BD2" w:rsidP="00AB2522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7D4A0360" w14:textId="77777777" w:rsidR="005E2BD2" w:rsidRPr="004D48A2" w:rsidRDefault="005E2BD2" w:rsidP="00AB2522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1B7074AF" w14:textId="77777777" w:rsidR="005E2BD2" w:rsidRPr="004D48A2" w:rsidRDefault="005E2BD2" w:rsidP="00AB2522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44392C53" w14:textId="77777777" w:rsidR="005E2BD2" w:rsidRPr="004D48A2" w:rsidRDefault="005E2BD2" w:rsidP="00AB2522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5E2BD2" w:rsidRPr="004D48A2" w14:paraId="43F36BFC" w14:textId="77777777" w:rsidTr="00AB2522">
        <w:trPr>
          <w:trHeight w:val="369"/>
        </w:trPr>
        <w:tc>
          <w:tcPr>
            <w:tcW w:w="703" w:type="dxa"/>
            <w:shd w:val="clear" w:color="auto" w:fill="auto"/>
          </w:tcPr>
          <w:p w14:paraId="4E0B1948" w14:textId="77777777" w:rsidR="005E2BD2" w:rsidRPr="004D48A2" w:rsidRDefault="005E2BD2" w:rsidP="00AB2522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1AD5C2AA" w14:textId="77777777" w:rsidR="005E2BD2" w:rsidRPr="004D48A2" w:rsidRDefault="005E2BD2" w:rsidP="00AB2522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599AFA1" w14:textId="77777777" w:rsidR="005E2BD2" w:rsidRPr="004D48A2" w:rsidRDefault="005E2BD2" w:rsidP="00AB2522">
            <w:pPr>
              <w:spacing w:line="276" w:lineRule="auto"/>
              <w:rPr>
                <w:iCs/>
              </w:rPr>
            </w:pPr>
          </w:p>
        </w:tc>
      </w:tr>
    </w:tbl>
    <w:p w14:paraId="6C827ABC" w14:textId="77777777" w:rsidR="005E2BD2" w:rsidRPr="004D48A2" w:rsidRDefault="005E2BD2" w:rsidP="005E2BD2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64AB767B" w14:textId="5B0204F0" w:rsidR="005E2BD2" w:rsidRPr="004D48A2" w:rsidRDefault="005E2BD2" w:rsidP="005E2BD2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Pzp </w:t>
      </w:r>
      <w:r w:rsidRPr="004D48A2">
        <w:br/>
      </w:r>
      <w:r w:rsidR="00C73C9F" w:rsidRPr="00662FA9">
        <w:t>(t.</w:t>
      </w:r>
      <w:r w:rsidR="00C73C9F">
        <w:t xml:space="preserve"> </w:t>
      </w:r>
      <w:r w:rsidR="00C73C9F" w:rsidRPr="00662FA9">
        <w:t>j. Dz. U. z 2023 r. poz. 1605)</w:t>
      </w:r>
      <w:r w:rsidR="00C73C9F">
        <w:t xml:space="preserve"> </w:t>
      </w:r>
      <w:r w:rsidRPr="004D48A2">
        <w:t>oświadczam/oświadczamy, że wybór mojej/naszej oferty:</w:t>
      </w:r>
    </w:p>
    <w:p w14:paraId="20ED3403" w14:textId="77777777" w:rsidR="005E2BD2" w:rsidRPr="009E4568" w:rsidRDefault="005E2BD2" w:rsidP="005E2BD2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46F11D13" w14:textId="77777777" w:rsidR="005E2BD2" w:rsidRDefault="005E2BD2" w:rsidP="005E2BD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2AF52E68" w14:textId="77777777" w:rsidR="005E2BD2" w:rsidRDefault="005E2BD2" w:rsidP="005E2BD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1B0210B8" w14:textId="77777777" w:rsidR="005E2BD2" w:rsidRPr="004D48A2" w:rsidRDefault="005E2BD2" w:rsidP="005E2BD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lastRenderedPageBreak/>
        <w:t>Stawka podatku od towarów i usług, która zgodnie z wiedzą wykonawcy, będzie miała zastosowanie……………………………………………………………………………</w:t>
      </w:r>
    </w:p>
    <w:p w14:paraId="39481A84" w14:textId="77777777" w:rsidR="005E2BD2" w:rsidRPr="004D48A2" w:rsidRDefault="005E2BD2" w:rsidP="005E2BD2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1E2E1239" w14:textId="77777777" w:rsidR="005E2BD2" w:rsidRDefault="005E2BD2" w:rsidP="005E2BD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687DC722" w14:textId="77777777" w:rsidR="005E2BD2" w:rsidRDefault="005E2BD2" w:rsidP="005E2BD2">
      <w:pPr>
        <w:spacing w:line="276" w:lineRule="auto"/>
        <w:ind w:left="720"/>
        <w:jc w:val="both"/>
      </w:pPr>
    </w:p>
    <w:p w14:paraId="3C4D468F" w14:textId="77777777" w:rsidR="005E2BD2" w:rsidRDefault="005E2BD2" w:rsidP="005E2BD2">
      <w:pPr>
        <w:spacing w:line="276" w:lineRule="auto"/>
        <w:ind w:left="720"/>
        <w:jc w:val="both"/>
      </w:pPr>
    </w:p>
    <w:p w14:paraId="7B98A24E" w14:textId="77777777" w:rsidR="005E2BD2" w:rsidRPr="007E3158" w:rsidRDefault="005E2BD2" w:rsidP="005E2BD2">
      <w:pPr>
        <w:widowControl/>
        <w:suppressAutoHyphens w:val="0"/>
        <w:ind w:left="6237"/>
        <w:jc w:val="center"/>
        <w:rPr>
          <w:rFonts w:eastAsia="Times New Roman"/>
          <w:b/>
          <w:bCs/>
          <w:i/>
          <w:iCs/>
          <w:kern w:val="0"/>
          <w:sz w:val="22"/>
          <w:szCs w:val="22"/>
        </w:rPr>
      </w:pPr>
      <w:r w:rsidRPr="007E3158">
        <w:rPr>
          <w:rFonts w:ascii="Arial" w:eastAsia="Times New Roman" w:hAnsi="Arial" w:cs="Arial"/>
          <w:i/>
          <w:iCs/>
          <w:kern w:val="0"/>
          <w:sz w:val="20"/>
          <w:szCs w:val="20"/>
        </w:rPr>
        <w:tab/>
      </w:r>
      <w:r w:rsidRPr="007E3158">
        <w:rPr>
          <w:rFonts w:eastAsia="Times New Roman"/>
          <w:b/>
          <w:bCs/>
          <w:i/>
          <w:iCs/>
          <w:kern w:val="0"/>
          <w:sz w:val="22"/>
          <w:szCs w:val="22"/>
        </w:rPr>
        <w:t xml:space="preserve">Dokument podpisywany kwalifikowanym podpisem elektronicznym </w:t>
      </w:r>
    </w:p>
    <w:p w14:paraId="299779AE" w14:textId="77777777" w:rsidR="005E2BD2" w:rsidRPr="004D48A2" w:rsidRDefault="005E2BD2" w:rsidP="005E2BD2">
      <w:pPr>
        <w:spacing w:line="276" w:lineRule="auto"/>
        <w:ind w:left="720"/>
        <w:jc w:val="both"/>
      </w:pPr>
    </w:p>
    <w:p w14:paraId="3323DF0E" w14:textId="77777777" w:rsidR="005E2BD2" w:rsidRPr="004D48A2" w:rsidRDefault="005E2BD2" w:rsidP="005E2BD2">
      <w:pPr>
        <w:spacing w:line="276" w:lineRule="auto"/>
        <w:ind w:left="720"/>
        <w:jc w:val="both"/>
      </w:pPr>
    </w:p>
    <w:p w14:paraId="32FF247F" w14:textId="77777777" w:rsidR="004D48A2" w:rsidRPr="005E2BD2" w:rsidRDefault="004D48A2" w:rsidP="005E2BD2"/>
    <w:sectPr w:rsidR="004D48A2" w:rsidRPr="005E2BD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1CAC" w14:textId="77777777" w:rsidR="00C7612B" w:rsidRDefault="00C7612B">
      <w:r>
        <w:separator/>
      </w:r>
    </w:p>
  </w:endnote>
  <w:endnote w:type="continuationSeparator" w:id="0">
    <w:p w14:paraId="648A97D1" w14:textId="77777777" w:rsidR="00C7612B" w:rsidRDefault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7676" w14:textId="3EFDA132" w:rsidR="00BE7C44" w:rsidRDefault="00572F0E" w:rsidP="00572F0E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Cs/>
        <w:sz w:val="20"/>
        <w:szCs w:val="20"/>
      </w:rPr>
    </w:pPr>
    <w:r w:rsidRPr="00BC2669">
      <w:rPr>
        <w:rFonts w:eastAsia="Calibri"/>
        <w:b/>
        <w:bCs/>
        <w:sz w:val="16"/>
        <w:szCs w:val="16"/>
      </w:rPr>
      <w:t>WI</w:t>
    </w:r>
    <w:r>
      <w:rPr>
        <w:rFonts w:eastAsia="Calibri"/>
        <w:b/>
        <w:bCs/>
        <w:sz w:val="16"/>
        <w:szCs w:val="16"/>
      </w:rPr>
      <w:t>.271.</w:t>
    </w:r>
    <w:r w:rsidR="00C73C9F">
      <w:rPr>
        <w:rFonts w:eastAsia="Calibri"/>
        <w:b/>
        <w:bCs/>
        <w:sz w:val="16"/>
        <w:szCs w:val="16"/>
      </w:rPr>
      <w:t>11</w:t>
    </w:r>
    <w:r>
      <w:rPr>
        <w:rFonts w:eastAsia="Calibri"/>
        <w:b/>
        <w:bCs/>
        <w:sz w:val="16"/>
        <w:szCs w:val="16"/>
      </w:rPr>
      <w:t>.202</w:t>
    </w:r>
    <w:r w:rsidR="00C73C9F">
      <w:rPr>
        <w:rFonts w:eastAsia="Calibri"/>
        <w:b/>
        <w:bCs/>
        <w:sz w:val="16"/>
        <w:szCs w:val="16"/>
      </w:rPr>
      <w:t>3</w:t>
    </w:r>
    <w:r>
      <w:rPr>
        <w:rFonts w:eastAsia="Calibri"/>
        <w:b/>
        <w:bCs/>
        <w:sz w:val="16"/>
        <w:szCs w:val="16"/>
      </w:rPr>
      <w:t xml:space="preserve"> </w:t>
    </w:r>
    <w:r w:rsidRPr="00BC2669">
      <w:rPr>
        <w:rFonts w:eastAsia="Calibri"/>
        <w:b/>
        <w:bCs/>
        <w:color w:val="000000"/>
        <w:sz w:val="16"/>
        <w:szCs w:val="16"/>
      </w:rPr>
      <w:t>- Przetarg nieograniczony pn</w:t>
    </w:r>
    <w:r w:rsidRPr="00BC2669">
      <w:rPr>
        <w:rFonts w:eastAsia="Calibri"/>
        <w:b/>
        <w:bCs/>
        <w:sz w:val="16"/>
        <w:szCs w:val="16"/>
      </w:rPr>
      <w:t>.:</w:t>
    </w:r>
    <w:r>
      <w:rPr>
        <w:rFonts w:eastAsia="Calibri"/>
        <w:b/>
        <w:bCs/>
        <w:sz w:val="16"/>
        <w:szCs w:val="16"/>
      </w:rPr>
      <w:t xml:space="preserve"> </w:t>
    </w:r>
    <w:bookmarkStart w:id="3" w:name="_Hlk117069276"/>
    <w:r w:rsidRPr="00483081">
      <w:rPr>
        <w:b/>
        <w:bCs/>
        <w:sz w:val="16"/>
        <w:szCs w:val="16"/>
      </w:rPr>
      <w:t xml:space="preserve">„Udzielenie Miastu i Gminie Szamotuły kredytu długoterminowego w kwocie </w:t>
    </w:r>
    <w:r>
      <w:rPr>
        <w:b/>
        <w:bCs/>
        <w:sz w:val="16"/>
        <w:szCs w:val="16"/>
      </w:rPr>
      <w:t>8</w:t>
    </w:r>
    <w:r w:rsidRPr="00483081">
      <w:rPr>
        <w:b/>
        <w:bCs/>
        <w:sz w:val="16"/>
        <w:szCs w:val="16"/>
      </w:rPr>
      <w:t>.</w:t>
    </w:r>
    <w:r>
      <w:rPr>
        <w:b/>
        <w:bCs/>
        <w:sz w:val="16"/>
        <w:szCs w:val="16"/>
      </w:rPr>
      <w:t>0</w:t>
    </w:r>
    <w:r w:rsidRPr="00483081">
      <w:rPr>
        <w:b/>
        <w:bCs/>
        <w:sz w:val="16"/>
        <w:szCs w:val="16"/>
      </w:rPr>
      <w:t>00.000,00 PLN na finansowanie planowanego deficytu budżetu Miasta i Gminy Szamotuły oraz na spłatę wcześniej zaciągniętych pożyczek i kredytów”</w:t>
    </w:r>
    <w:bookmarkEnd w:id="3"/>
    <w:r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5FC57D" w14:textId="07F3810D" w:rsidR="0082790E" w:rsidRDefault="0082790E" w:rsidP="00BE7C44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right"/>
      <w:rPr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1B20" w14:textId="77777777" w:rsidR="00C7612B" w:rsidRDefault="00C7612B">
      <w:r>
        <w:separator/>
      </w:r>
    </w:p>
  </w:footnote>
  <w:footnote w:type="continuationSeparator" w:id="0">
    <w:p w14:paraId="7ED49C2C" w14:textId="77777777" w:rsidR="00C7612B" w:rsidRDefault="00C7612B">
      <w:r>
        <w:continuationSeparator/>
      </w:r>
    </w:p>
  </w:footnote>
  <w:footnote w:id="1">
    <w:p w14:paraId="4791868E" w14:textId="517F1081" w:rsidR="005E2BD2" w:rsidRDefault="005E2BD2" w:rsidP="005E2BD2">
      <w:pPr>
        <w:pStyle w:val="Tekstprzypisudolnego"/>
        <w:ind w:left="284"/>
      </w:pPr>
    </w:p>
  </w:footnote>
  <w:footnote w:id="2">
    <w:p w14:paraId="34E3CB15" w14:textId="77777777" w:rsidR="005E2BD2" w:rsidRDefault="005E2BD2" w:rsidP="005E2BD2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6629415">
    <w:abstractNumId w:val="0"/>
  </w:num>
  <w:num w:numId="2" w16cid:durableId="1237085198">
    <w:abstractNumId w:val="20"/>
  </w:num>
  <w:num w:numId="3" w16cid:durableId="75909117">
    <w:abstractNumId w:val="10"/>
  </w:num>
  <w:num w:numId="4" w16cid:durableId="895122284">
    <w:abstractNumId w:val="2"/>
  </w:num>
  <w:num w:numId="5" w16cid:durableId="564292112">
    <w:abstractNumId w:val="32"/>
  </w:num>
  <w:num w:numId="6" w16cid:durableId="428893244">
    <w:abstractNumId w:val="6"/>
  </w:num>
  <w:num w:numId="7" w16cid:durableId="271085797">
    <w:abstractNumId w:val="19"/>
  </w:num>
  <w:num w:numId="8" w16cid:durableId="563031612">
    <w:abstractNumId w:val="25"/>
  </w:num>
  <w:num w:numId="9" w16cid:durableId="1681006442">
    <w:abstractNumId w:val="27"/>
  </w:num>
  <w:num w:numId="10" w16cid:durableId="1297219870">
    <w:abstractNumId w:val="23"/>
  </w:num>
  <w:num w:numId="11" w16cid:durableId="3829696">
    <w:abstractNumId w:val="16"/>
  </w:num>
  <w:num w:numId="12" w16cid:durableId="2092387958">
    <w:abstractNumId w:val="15"/>
  </w:num>
  <w:num w:numId="13" w16cid:durableId="1929997796">
    <w:abstractNumId w:val="8"/>
  </w:num>
  <w:num w:numId="14" w16cid:durableId="684744209">
    <w:abstractNumId w:val="11"/>
  </w:num>
  <w:num w:numId="15" w16cid:durableId="1947349929">
    <w:abstractNumId w:val="9"/>
  </w:num>
  <w:num w:numId="16" w16cid:durableId="1220552377">
    <w:abstractNumId w:val="5"/>
  </w:num>
  <w:num w:numId="17" w16cid:durableId="164054118">
    <w:abstractNumId w:val="26"/>
  </w:num>
  <w:num w:numId="18" w16cid:durableId="1297837597">
    <w:abstractNumId w:val="29"/>
  </w:num>
  <w:num w:numId="19" w16cid:durableId="1346252737">
    <w:abstractNumId w:val="24"/>
  </w:num>
  <w:num w:numId="20" w16cid:durableId="92434247">
    <w:abstractNumId w:val="21"/>
  </w:num>
  <w:num w:numId="21" w16cid:durableId="833298898">
    <w:abstractNumId w:val="31"/>
  </w:num>
  <w:num w:numId="22" w16cid:durableId="1450663263">
    <w:abstractNumId w:val="35"/>
  </w:num>
  <w:num w:numId="23" w16cid:durableId="1419474598">
    <w:abstractNumId w:val="30"/>
  </w:num>
  <w:num w:numId="24" w16cid:durableId="584607304">
    <w:abstractNumId w:val="14"/>
  </w:num>
  <w:num w:numId="25" w16cid:durableId="1184395197">
    <w:abstractNumId w:val="33"/>
  </w:num>
  <w:num w:numId="26" w16cid:durableId="1032848238">
    <w:abstractNumId w:val="28"/>
  </w:num>
  <w:num w:numId="27" w16cid:durableId="1915623698">
    <w:abstractNumId w:val="18"/>
  </w:num>
  <w:num w:numId="28" w16cid:durableId="1052072422">
    <w:abstractNumId w:val="12"/>
  </w:num>
  <w:num w:numId="29" w16cid:durableId="736510598">
    <w:abstractNumId w:val="22"/>
  </w:num>
  <w:num w:numId="30" w16cid:durableId="2129736663">
    <w:abstractNumId w:val="13"/>
  </w:num>
  <w:num w:numId="31" w16cid:durableId="94639803">
    <w:abstractNumId w:val="1"/>
  </w:num>
  <w:num w:numId="32" w16cid:durableId="1903826483">
    <w:abstractNumId w:val="7"/>
  </w:num>
  <w:num w:numId="33" w16cid:durableId="1945922205">
    <w:abstractNumId w:val="17"/>
  </w:num>
  <w:num w:numId="34" w16cid:durableId="1980501270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1F2974"/>
    <w:rsid w:val="00225597"/>
    <w:rsid w:val="00255736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3E76E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72F0E"/>
    <w:rsid w:val="00581941"/>
    <w:rsid w:val="00591297"/>
    <w:rsid w:val="005D7B78"/>
    <w:rsid w:val="005E2BD2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B21D8"/>
    <w:rsid w:val="00BD4AD7"/>
    <w:rsid w:val="00BD79CB"/>
    <w:rsid w:val="00BE7C44"/>
    <w:rsid w:val="00BF142D"/>
    <w:rsid w:val="00C2686B"/>
    <w:rsid w:val="00C318EC"/>
    <w:rsid w:val="00C43410"/>
    <w:rsid w:val="00C43F93"/>
    <w:rsid w:val="00C668A8"/>
    <w:rsid w:val="00C73C9F"/>
    <w:rsid w:val="00C7612B"/>
    <w:rsid w:val="00C87ACC"/>
    <w:rsid w:val="00CA0114"/>
    <w:rsid w:val="00CC6A0B"/>
    <w:rsid w:val="00CD7941"/>
    <w:rsid w:val="00CE0CB2"/>
    <w:rsid w:val="00D41F67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A662D"/>
    <w:rsid w:val="00FC320A"/>
    <w:rsid w:val="00FF0367"/>
    <w:rsid w:val="00FF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2020-03-23T07:08:00Z</cp:lastPrinted>
  <dcterms:created xsi:type="dcterms:W3CDTF">2023-09-26T11:02:00Z</dcterms:created>
  <dcterms:modified xsi:type="dcterms:W3CDTF">2023-10-10T13:06:00Z</dcterms:modified>
</cp:coreProperties>
</file>