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509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>...............................................................</w:t>
      </w:r>
    </w:p>
    <w:p w14:paraId="5769C906" w14:textId="77777777" w:rsidR="00B66292" w:rsidRPr="002505B6" w:rsidRDefault="00B66292" w:rsidP="00B66292">
      <w:pPr>
        <w:rPr>
          <w:rFonts w:ascii="Arial" w:hAnsi="Arial" w:cs="Arial"/>
          <w:kern w:val="1"/>
          <w:sz w:val="16"/>
          <w:szCs w:val="16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i/>
          <w:iCs/>
          <w:kern w:val="1"/>
          <w:sz w:val="16"/>
          <w:szCs w:val="16"/>
          <w:lang w:eastAsia="hi-IN"/>
        </w:rPr>
        <w:t>nazwa Wykonawcy</w:t>
      </w:r>
    </w:p>
    <w:p w14:paraId="1051DDB6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2FB347EA" w14:textId="77777777" w:rsidR="00B66292" w:rsidRPr="002505B6" w:rsidRDefault="00B66292" w:rsidP="00B66292">
      <w:pPr>
        <w:jc w:val="center"/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FORMULARZ   OFERTOWY</w:t>
      </w:r>
    </w:p>
    <w:p w14:paraId="0BDAA9B6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</w:p>
    <w:p w14:paraId="5EAD6C7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Wykonawcy:</w:t>
      </w:r>
    </w:p>
    <w:p w14:paraId="3E2686F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7148FFD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Nazwa: .......................................................................................................................................</w:t>
      </w:r>
    </w:p>
    <w:p w14:paraId="1AE4CA1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5629540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Siedziba: ....................................................................................................................................</w:t>
      </w:r>
    </w:p>
    <w:p w14:paraId="0A8A816B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Adres poczty elektronicznej: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7E93A1A9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Strona </w:t>
      </w: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internetowa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00ADCEA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 </w:t>
      </w: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tel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/fax: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26DD92B1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proofErr w:type="spellStart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</w:t>
      </w:r>
      <w:proofErr w:type="spellEnd"/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 xml:space="preserve"> REGON: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1D5168B8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Numer NIP: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572B26B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Adres do korespondencji: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….................................................................................................</w:t>
      </w:r>
    </w:p>
    <w:p w14:paraId="2D78D75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0FEAF8A2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Zamawiającego:</w:t>
      </w:r>
    </w:p>
    <w:p w14:paraId="44511D4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Powiat Jaworski – Starostwo Powiatowe w Jaworze</w:t>
      </w:r>
    </w:p>
    <w:p w14:paraId="76DC9F4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ul. Wrocławska 26, 59-400 Jawor</w:t>
      </w:r>
    </w:p>
    <w:p w14:paraId="08D858D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ED5F4EB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Zobowiązania Wykonawcy:</w:t>
      </w:r>
    </w:p>
    <w:p w14:paraId="38B47A20" w14:textId="4B9AEDA0" w:rsidR="00551569" w:rsidRPr="002505B6" w:rsidRDefault="00B66292" w:rsidP="00B66292">
      <w:pPr>
        <w:numPr>
          <w:ilvl w:val="0"/>
          <w:numId w:val="9"/>
        </w:numPr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W odpowiedzi na ogłoszenie: nr sprawy ZDP.2600.</w:t>
      </w:r>
      <w:r w:rsidR="00961623">
        <w:rPr>
          <w:rFonts w:ascii="Arial" w:hAnsi="Arial" w:cs="Arial"/>
          <w:kern w:val="1"/>
          <w:sz w:val="20"/>
          <w:szCs w:val="20"/>
          <w:lang w:eastAsia="hi-IN"/>
        </w:rPr>
        <w:t>1</w:t>
      </w:r>
      <w:r w:rsidR="00527AD5">
        <w:rPr>
          <w:rFonts w:ascii="Arial" w:hAnsi="Arial" w:cs="Arial"/>
          <w:kern w:val="1"/>
          <w:sz w:val="20"/>
          <w:szCs w:val="20"/>
          <w:lang w:eastAsia="hi-IN"/>
        </w:rPr>
        <w:t>11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.2023, pn.: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„</w:t>
      </w:r>
      <w:r w:rsidR="00CE6BFB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Dostawa używanego samochodu dla potrzeb Referatu Zarząd Dróg Powiatowych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 xml:space="preserve">”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oferujemy wykonanie przedmiotu zamówienia, zgodnie z wymogami zaproszenia do złożenia oferty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za wynagrodzeniem wynoszącym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>:</w:t>
      </w:r>
    </w:p>
    <w:p w14:paraId="528D8D8C" w14:textId="77777777" w:rsidR="00551569" w:rsidRDefault="00551569" w:rsidP="00551569">
      <w:pPr>
        <w:rPr>
          <w:rFonts w:ascii="Arial" w:hAnsi="Arial" w:cs="Arial"/>
          <w:b/>
          <w:bCs/>
          <w:sz w:val="18"/>
          <w:szCs w:val="18"/>
        </w:rPr>
      </w:pPr>
      <w:bookmarkStart w:id="0" w:name="_Hlk50874238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134"/>
        <w:gridCol w:w="1291"/>
        <w:gridCol w:w="735"/>
        <w:gridCol w:w="1860"/>
        <w:gridCol w:w="2071"/>
      </w:tblGrid>
      <w:tr w:rsidR="00551569" w14:paraId="5E5E7DF7" w14:textId="77777777" w:rsidTr="0055156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C195E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5E39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  <w:p w14:paraId="48582943" w14:textId="77777777" w:rsidR="00551569" w:rsidRDefault="0055156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548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591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B6E0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3539AB4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 (zł netto)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BE835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14:paraId="46B7FBF1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(ilość x cena jednostkowa)</w:t>
            </w:r>
          </w:p>
          <w:p w14:paraId="1B49195B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zł)</w:t>
            </w:r>
          </w:p>
        </w:tc>
      </w:tr>
      <w:tr w:rsidR="00551569" w14:paraId="73BD5CD2" w14:textId="77777777" w:rsidTr="00551569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358A0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BE18C" w14:textId="560D3AB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Samochód (wg poniższej tabeli parametrów) </w:t>
            </w:r>
          </w:p>
          <w:p w14:paraId="2B486F28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DD2D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…...................................................</w:t>
            </w:r>
          </w:p>
          <w:p w14:paraId="042080D4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FAF6E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model …....................................................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F6E2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1FE2D" w14:textId="77777777" w:rsidR="00551569" w:rsidRDefault="00551569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0D1A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9EB4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63EA4B14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ECC24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51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954C3CD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F23F2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10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EC06538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84C2A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C60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430A3679" w14:textId="77777777" w:rsidTr="00551569">
        <w:tc>
          <w:tcPr>
            <w:tcW w:w="966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7EB49" w14:textId="77777777" w:rsidR="00551569" w:rsidRDefault="00551569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brutto słownie: </w:t>
            </w:r>
          </w:p>
        </w:tc>
      </w:tr>
    </w:tbl>
    <w:p w14:paraId="28F1367B" w14:textId="7B9F5CA3" w:rsidR="00B66292" w:rsidRPr="00815CA1" w:rsidRDefault="00551569" w:rsidP="00815CA1">
      <w:pPr>
        <w:spacing w:line="360" w:lineRule="auto"/>
      </w:pPr>
      <w:r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14:paraId="7A55B087" w14:textId="1480B6CB" w:rsidR="00551569" w:rsidRDefault="00551569" w:rsidP="00551569">
      <w:pPr>
        <w:pStyle w:val="xl24"/>
        <w:tabs>
          <w:tab w:val="left" w:pos="284"/>
          <w:tab w:val="center" w:pos="851"/>
        </w:tabs>
        <w:overflowPunct w:val="0"/>
        <w:autoSpaceDE w:val="0"/>
        <w:spacing w:before="120" w:line="360" w:lineRule="auto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TABELA  PARAMETRÓW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610"/>
        <w:gridCol w:w="3272"/>
      </w:tblGrid>
      <w:tr w:rsidR="00551569" w14:paraId="579D800E" w14:textId="77777777" w:rsidTr="00551569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2255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ECBC7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C56F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Danę oferowanego urządzenia</w:t>
            </w:r>
          </w:p>
          <w:p w14:paraId="72418BCF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(wypełnić lub nieodpowiednie skreślić)</w:t>
            </w:r>
          </w:p>
        </w:tc>
      </w:tr>
      <w:tr w:rsidR="00551569" w14:paraId="736E5C9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7C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96EF5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/ model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87B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4EDD7B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2DB27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E60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456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00B" w14:paraId="74A25D6B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D8CDC" w14:textId="4936D18A" w:rsidR="007A400B" w:rsidRPr="007A400B" w:rsidRDefault="001F7C31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1C13E" w14:textId="5560BA83" w:rsidR="007A400B" w:rsidRPr="007A400B" w:rsidRDefault="007A400B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00B">
              <w:rPr>
                <w:rFonts w:ascii="Arial" w:hAnsi="Arial" w:cs="Arial"/>
                <w:b/>
                <w:bCs/>
                <w:sz w:val="16"/>
                <w:szCs w:val="16"/>
              </w:rPr>
              <w:t>Przebieg</w:t>
            </w:r>
            <w:r w:rsidR="00467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41F6" w14:textId="77777777" w:rsidR="007A400B" w:rsidRPr="007A400B" w:rsidRDefault="007A400B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1569" w14:paraId="366BDC4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84F28" w14:textId="51B61DAA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191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Dopuszczalna masa całkowita do 3,5 t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0253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B66292" w14:paraId="3E28955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C4CD" w14:textId="78EBDFD3" w:rsidR="00B66292" w:rsidRDefault="001F7C3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49AB4" w14:textId="18773B30" w:rsidR="00B66292" w:rsidRDefault="00B66292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 typu furgon (blaszak)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801" w14:textId="78B18D9A" w:rsidR="00B66292" w:rsidRDefault="00B66292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/NIE*</w:t>
            </w:r>
          </w:p>
        </w:tc>
      </w:tr>
      <w:tr w:rsidR="00551569" w14:paraId="56938EC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B10BB" w14:textId="0C2E287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DB44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Liczba miejsc min. 6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88D8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D3D6454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114" w14:textId="4347EBBC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11CFE" w14:textId="75FFB333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Kolorystyk</w:t>
            </w:r>
            <w:r w:rsidR="00B66292">
              <w:rPr>
                <w:rFonts w:ascii="Arial" w:hAnsi="Arial" w:cs="Arial"/>
                <w:sz w:val="16"/>
                <w:szCs w:val="16"/>
              </w:rPr>
              <w:t>a nadwozia: biała, żółta, czerwona lub pomarańczowa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185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71D54F18" w14:textId="77777777" w:rsidTr="006C1848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0E45B6" w14:textId="4192F649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95347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Szyby opuszczane elektrycznie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0B129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078A9153" w14:textId="77777777" w:rsidTr="006C184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1EB" w14:textId="68156DC0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42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Silnik wysokoprężny 4 cylindrowy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4B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F9355F8" w14:textId="77777777" w:rsidTr="006C184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5DC2A" w14:textId="4962CA12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C2E3F" w14:textId="2A4A93DE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Moc silnika min. 1</w:t>
            </w:r>
            <w:r w:rsidR="00BE053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 KM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EB73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5B080AB" w14:textId="77777777" w:rsidTr="001F7C31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55F7F8" w14:textId="017579D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1695B9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Norma emisji spalin min. EURO 5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AAF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93EEF66" w14:textId="77777777" w:rsidTr="001F7C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732" w14:textId="4877ED6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600B" w14:textId="31C6A52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Skrzynia biegów manualna</w:t>
            </w:r>
            <w:r w:rsidR="00F14773">
              <w:rPr>
                <w:rFonts w:ascii="Arial" w:hAnsi="Arial" w:cs="Arial"/>
                <w:sz w:val="16"/>
                <w:szCs w:val="16"/>
              </w:rPr>
              <w:t xml:space="preserve"> 6 biegowa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FC1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EF303A2" w14:textId="77777777" w:rsidTr="001F7C31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2DF31" w14:textId="430164A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92B0C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klimatyzacja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559C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32587E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F48DA" w14:textId="522B9DA5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A955C" w14:textId="08D7C28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Centralny zamek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0ACC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BF50D7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79A4B4" w14:textId="66B06BFB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0597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Wspomaganie kierownicy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42BE6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2EE7F3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2722F" w14:textId="7EFC831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35AC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Hak holowniczy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D6452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938241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1569C" w14:textId="01CE4C1B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45692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System ABS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9E5D8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EAA0F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9024F" w14:textId="5803596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A4C9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Światła do jazdy dziennej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83589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1FD521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DCF31" w14:textId="58DF50BF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24BC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Hamulce przód – tarcze wentylowane, tył tarcze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1642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75097B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30F3B" w14:textId="7AC69698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BF9D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Pełnowymiarowe koło zapasowe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D6C4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CE2344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10F13" w14:textId="344746D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C419E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Poduszka powietrzna kierowcy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0BA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C6FE0D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B5DA2" w14:textId="2C14520A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3D65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5E57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8ECD67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D3FBE" w14:textId="5996DB5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3422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Obręcze stalowe kół - rozmiar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D9BB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NIE*, rozmiar …...........</w:t>
            </w:r>
          </w:p>
        </w:tc>
      </w:tr>
    </w:tbl>
    <w:p w14:paraId="37FDA7DA" w14:textId="77777777" w:rsidR="00551569" w:rsidRDefault="00551569" w:rsidP="00551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CC28DB" w14:textId="5A0C519B" w:rsidR="00551569" w:rsidRPr="002505B6" w:rsidRDefault="00551569" w:rsidP="00BE7AA3">
      <w:p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OŚWIADCZAMY</w:t>
      </w:r>
      <w:r w:rsidRPr="002505B6">
        <w:rPr>
          <w:rFonts w:ascii="Arial" w:hAnsi="Arial" w:cs="Arial"/>
          <w:sz w:val="20"/>
          <w:szCs w:val="20"/>
        </w:rPr>
        <w:t xml:space="preserve">, że: </w:t>
      </w:r>
    </w:p>
    <w:p w14:paraId="7F0E7689" w14:textId="1423EFC2" w:rsidR="004673F8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u</w:t>
      </w:r>
      <w:r w:rsidR="004673F8" w:rsidRPr="002505B6">
        <w:rPr>
          <w:rFonts w:ascii="Arial" w:hAnsi="Arial" w:cs="Arial"/>
          <w:b/>
          <w:bCs/>
          <w:sz w:val="20"/>
          <w:szCs w:val="20"/>
        </w:rPr>
        <w:t>dzielamy 12 miesięcy gwarancji silnik, skrzynię biegów i układ napędowy oferowanego samochodu</w:t>
      </w:r>
      <w:r w:rsidR="004673F8" w:rsidRPr="002505B6">
        <w:rPr>
          <w:rFonts w:ascii="Arial" w:hAnsi="Arial" w:cs="Arial"/>
          <w:sz w:val="20"/>
          <w:szCs w:val="20"/>
        </w:rPr>
        <w:t>.</w:t>
      </w:r>
    </w:p>
    <w:p w14:paraId="324811C2" w14:textId="57D4FCD3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z</w:t>
      </w:r>
      <w:r w:rsidR="00551569" w:rsidRPr="002505B6">
        <w:rPr>
          <w:rFonts w:ascii="Arial" w:hAnsi="Arial" w:cs="Arial"/>
          <w:sz w:val="20"/>
          <w:szCs w:val="20"/>
        </w:rPr>
        <w:t>apoznaliśmy się zaproszeniem do złożenia oferty oraz załącznikami do niego i nie wnosimy do nich żadnych zastrzeżeń.</w:t>
      </w:r>
    </w:p>
    <w:p w14:paraId="58CD3AA7" w14:textId="4F374699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a</w:t>
      </w:r>
      <w:r w:rsidR="00551569" w:rsidRPr="002505B6">
        <w:rPr>
          <w:rFonts w:ascii="Arial" w:hAnsi="Arial" w:cs="Arial"/>
          <w:b/>
          <w:bCs/>
          <w:sz w:val="20"/>
          <w:szCs w:val="20"/>
        </w:rPr>
        <w:t xml:space="preserve">kceptujemy 21 dniowy </w:t>
      </w:r>
      <w:r w:rsidR="00551569" w:rsidRPr="002505B6">
        <w:rPr>
          <w:rFonts w:ascii="Arial" w:hAnsi="Arial" w:cs="Arial"/>
          <w:sz w:val="20"/>
          <w:szCs w:val="20"/>
        </w:rPr>
        <w:t>termin płatności liczony od daty wpływu faktury do Zamawiającego.</w:t>
      </w:r>
    </w:p>
    <w:p w14:paraId="592E6EAC" w14:textId="112A8C1A" w:rsidR="00BE7AA3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a</w:t>
      </w:r>
      <w:r w:rsidR="00551569" w:rsidRPr="002505B6">
        <w:rPr>
          <w:rFonts w:ascii="Arial" w:hAnsi="Arial" w:cs="Arial"/>
          <w:sz w:val="20"/>
          <w:szCs w:val="20"/>
        </w:rPr>
        <w:t>kceptujemy wzór umowy i zobowiązujemy się w przypadku wyboru naszej oferty do zawarcia umowy na zawartych tam warunkach w miejscu i czasie wyznaczonym przez Zamawiającego.</w:t>
      </w:r>
    </w:p>
    <w:p w14:paraId="499A924B" w14:textId="41515377" w:rsidR="00551569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w</w:t>
      </w:r>
      <w:r w:rsidR="00551569" w:rsidRPr="002505B6">
        <w:rPr>
          <w:rFonts w:ascii="Arial" w:hAnsi="Arial" w:cs="Arial"/>
          <w:sz w:val="20"/>
          <w:szCs w:val="20"/>
        </w:rPr>
        <w:t>ypełniliśmy obowiązki informacyjne przewidziane w art. 13 lub art. 14 RODO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1)</w:t>
      </w:r>
      <w:r w:rsidR="00551569" w:rsidRPr="002505B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2)</w:t>
      </w:r>
    </w:p>
    <w:p w14:paraId="5F84A683" w14:textId="5ABF2F2A" w:rsidR="00BE7AA3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nie podlegamy wykluczeniu z postepowania.</w:t>
      </w:r>
    </w:p>
    <w:p w14:paraId="49EB1971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  <w:r w:rsidRPr="002505B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5B3BE7DB" w14:textId="77777777" w:rsidR="00551569" w:rsidRPr="008C0E4C" w:rsidRDefault="00551569" w:rsidP="00551569">
      <w:pPr>
        <w:widowControl/>
        <w:suppressAutoHyphens w:val="0"/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1) 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 04.05.2016, str. 1). </w:t>
      </w:r>
    </w:p>
    <w:p w14:paraId="243A944D" w14:textId="77777777" w:rsidR="00551569" w:rsidRPr="008C0E4C" w:rsidRDefault="00551569" w:rsidP="00551569">
      <w:pPr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color w:val="000000"/>
          <w:sz w:val="16"/>
          <w:szCs w:val="16"/>
          <w:lang w:eastAsia="pl-PL" w:bidi="ar-SA"/>
        </w:rPr>
        <w:t xml:space="preserve">2)  W przypadku gdy wykonawca </w:t>
      </w: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.</w:t>
      </w:r>
    </w:p>
    <w:p w14:paraId="76581C58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</w:p>
    <w:p w14:paraId="24DA060C" w14:textId="77777777" w:rsidR="00551569" w:rsidRPr="002505B6" w:rsidRDefault="00551569" w:rsidP="00551569">
      <w:pPr>
        <w:widowControl/>
        <w:tabs>
          <w:tab w:val="left" w:pos="0"/>
        </w:tabs>
        <w:suppressAutoHyphens w:val="0"/>
        <w:spacing w:line="480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b/>
          <w:sz w:val="20"/>
          <w:szCs w:val="20"/>
          <w:u w:val="single"/>
          <w:lang w:eastAsia="pl-PL" w:bidi="ar-SA"/>
        </w:rPr>
        <w:t>INFORMUJEMY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, że:</w:t>
      </w:r>
    </w:p>
    <w:p w14:paraId="677C8B23" w14:textId="3836B45D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spacing w:line="480" w:lineRule="auto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Wybór oferty*</w:t>
      </w:r>
    </w:p>
    <w:p w14:paraId="2FF2B753" w14:textId="77777777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nie będzie prowadzić do powstania u Zamawiającego obowiązku podatkowego.</w:t>
      </w:r>
    </w:p>
    <w:p w14:paraId="0D6FBD6D" w14:textId="3FAB5D54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będzie prowadzić do powstania u Zamawiającego obowiązku podatkowego w odniesieniu do                    następujących towarów/ usług: …………………………………………………………………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>…….</w:t>
      </w:r>
    </w:p>
    <w:p w14:paraId="54BFF758" w14:textId="0FDF4D8B" w:rsidR="00551569" w:rsidRPr="002505B6" w:rsidRDefault="00551569" w:rsidP="00815CA1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Zamawiającego to ……………………………………….. zł netto.</w:t>
      </w:r>
    </w:p>
    <w:p w14:paraId="351C6000" w14:textId="77777777" w:rsidR="00551569" w:rsidRPr="002505B6" w:rsidRDefault="00551569" w:rsidP="00551569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1C9BC215" w14:textId="77777777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bCs/>
          <w:sz w:val="20"/>
          <w:szCs w:val="20"/>
          <w:lang w:eastAsia="pl-PL" w:bidi="ar-SA"/>
        </w:rPr>
        <w:t>Oświadczamy, że informacje i dokumenty stanowiące tajemnicę przedsiębiorstwa w rozumieniu przepisów ustawy o zwalczaniu nieuczciwej konkurencji zawarte są w pliku pn. : …........................................................</w:t>
      </w:r>
    </w:p>
    <w:p w14:paraId="00F7B1A9" w14:textId="7869C7A6" w:rsidR="00551569" w:rsidRPr="002505B6" w:rsidRDefault="00551569" w:rsidP="0055156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Załącznikami do niniejszej oferty są </w:t>
      </w:r>
      <w:r w:rsidRPr="002505B6">
        <w:rPr>
          <w:rFonts w:ascii="Arial" w:eastAsia="Times New Roman" w:hAnsi="Arial" w:cs="Arial"/>
          <w:sz w:val="20"/>
          <w:szCs w:val="20"/>
        </w:rPr>
        <w:t>:</w:t>
      </w:r>
    </w:p>
    <w:p w14:paraId="39674B1B" w14:textId="45CC7418" w:rsidR="00551569" w:rsidRPr="00BE7AA3" w:rsidRDefault="00551569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2505B6">
        <w:rPr>
          <w:rFonts w:ascii="Arial" w:eastAsia="Times New Roman" w:hAnsi="Arial" w:cs="Arial"/>
          <w:sz w:val="20"/>
          <w:szCs w:val="20"/>
        </w:rPr>
        <w:t>…...................................................................................…...........................................................</w:t>
      </w:r>
    </w:p>
    <w:p w14:paraId="3E370ACF" w14:textId="77777777" w:rsidR="001F7C31" w:rsidRDefault="001F7C31" w:rsidP="002505B6">
      <w:pPr>
        <w:widowControl/>
        <w:tabs>
          <w:tab w:val="left" w:pos="0"/>
        </w:tabs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</w:p>
    <w:p w14:paraId="6BABF117" w14:textId="77777777" w:rsidR="001F7C31" w:rsidRDefault="001F7C3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0FF428DC" w14:textId="6A9D3A1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………………………………………………</w:t>
      </w:r>
    </w:p>
    <w:p w14:paraId="13408108" w14:textId="29F0F79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505B6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odpis Wykonawcy</w:t>
      </w:r>
    </w:p>
    <w:p w14:paraId="378F4E69" w14:textId="709D540F" w:rsidR="00551569" w:rsidRPr="00815CA1" w:rsidRDefault="00551569" w:rsidP="00551569">
      <w:pPr>
        <w:widowControl/>
        <w:suppressAutoHyphens w:val="0"/>
        <w:jc w:val="both"/>
        <w:rPr>
          <w:sz w:val="16"/>
          <w:szCs w:val="16"/>
        </w:rPr>
      </w:pPr>
    </w:p>
    <w:p w14:paraId="76F727EC" w14:textId="54DAC624" w:rsidR="004F01E2" w:rsidRDefault="00551569" w:rsidP="00815CA1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</w:pPr>
      <w:r w:rsidRPr="00815CA1">
        <w:rPr>
          <w:rFonts w:ascii="Arial" w:eastAsia="Times New Roman" w:hAnsi="Arial" w:cs="Arial"/>
          <w:b/>
          <w:bCs/>
          <w:sz w:val="16"/>
          <w:szCs w:val="16"/>
          <w:lang w:eastAsia="pl-PL" w:bidi="ar-SA"/>
        </w:rPr>
        <w:t>*</w:t>
      </w:r>
      <w:r w:rsidRPr="00815CA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  Niepotrzebne skreślić</w:t>
      </w:r>
    </w:p>
    <w:sectPr w:rsidR="004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kern w:val="2"/>
        <w:sz w:val="20"/>
        <w:szCs w:val="20"/>
        <w:lang w:eastAsia="pl-PL" w:bidi="ar-SA"/>
      </w:rPr>
    </w:lvl>
  </w:abstractNum>
  <w:abstractNum w:abstractNumId="1" w15:restartNumberingAfterBreak="0">
    <w:nsid w:val="00000006"/>
    <w:multiLevelType w:val="multilevel"/>
    <w:tmpl w:val="B13CFE8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/>
        <w:bCs/>
        <w:kern w:val="2"/>
        <w:sz w:val="18"/>
        <w:szCs w:val="18"/>
        <w:lang w:bidi="ar-SA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16A94"/>
    <w:multiLevelType w:val="hybridMultilevel"/>
    <w:tmpl w:val="378EC2D4"/>
    <w:lvl w:ilvl="0" w:tplc="EB940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3660"/>
    <w:multiLevelType w:val="hybridMultilevel"/>
    <w:tmpl w:val="63E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F"/>
    <w:multiLevelType w:val="hybridMultilevel"/>
    <w:tmpl w:val="F6DE48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171876">
    <w:abstractNumId w:val="1"/>
  </w:num>
  <w:num w:numId="2" w16cid:durableId="43726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1383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392748">
    <w:abstractNumId w:val="0"/>
  </w:num>
  <w:num w:numId="5" w16cid:durableId="90826787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0581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2611">
    <w:abstractNumId w:val="8"/>
  </w:num>
  <w:num w:numId="8" w16cid:durableId="1182088332">
    <w:abstractNumId w:val="6"/>
  </w:num>
  <w:num w:numId="9" w16cid:durableId="214723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9"/>
    <w:rsid w:val="001F7C31"/>
    <w:rsid w:val="002505B6"/>
    <w:rsid w:val="004673F8"/>
    <w:rsid w:val="004F01E2"/>
    <w:rsid w:val="00527AD5"/>
    <w:rsid w:val="00551569"/>
    <w:rsid w:val="006C1848"/>
    <w:rsid w:val="007A400B"/>
    <w:rsid w:val="007B31D8"/>
    <w:rsid w:val="00815CA1"/>
    <w:rsid w:val="008C0E4C"/>
    <w:rsid w:val="00961623"/>
    <w:rsid w:val="0096339E"/>
    <w:rsid w:val="00B66292"/>
    <w:rsid w:val="00BE0538"/>
    <w:rsid w:val="00BE7AA3"/>
    <w:rsid w:val="00CE6BFB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B73"/>
  <w15:chartTrackingRefBased/>
  <w15:docId w15:val="{A2E29552-E420-461E-8838-22970FA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6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1569"/>
    <w:pPr>
      <w:suppressLineNumbers/>
    </w:pPr>
  </w:style>
  <w:style w:type="paragraph" w:customStyle="1" w:styleId="xl24">
    <w:name w:val="xl24"/>
    <w:basedOn w:val="Normalny"/>
    <w:rsid w:val="00551569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Bezodstpw1">
    <w:name w:val="Bez odstępów1"/>
    <w:rsid w:val="00551569"/>
    <w:pPr>
      <w:suppressAutoHyphens/>
      <w:spacing w:after="0" w:line="100" w:lineRule="atLeast"/>
    </w:pPr>
    <w:rPr>
      <w:rFonts w:ascii="Calibri" w:eastAsia="Times New Roman" w:hAnsi="Calibri" w:cs="Calibri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51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360F-E226-4F17-8345-B1A77A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17</cp:revision>
  <cp:lastPrinted>2023-07-05T06:58:00Z</cp:lastPrinted>
  <dcterms:created xsi:type="dcterms:W3CDTF">2023-07-04T12:44:00Z</dcterms:created>
  <dcterms:modified xsi:type="dcterms:W3CDTF">2023-08-28T06:42:00Z</dcterms:modified>
</cp:coreProperties>
</file>