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6D340348"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F3232C">
        <w:rPr>
          <w:rFonts w:cstheme="minorHAnsi"/>
          <w:b/>
          <w:color w:val="000000" w:themeColor="text1"/>
          <w:lang w:eastAsia="ar-SA"/>
        </w:rPr>
        <w:t>8</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0007EBD1"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w:t>
      </w:r>
      <w:r w:rsidR="00F3232C">
        <w:rPr>
          <w:rFonts w:eastAsia="Times New Roman" w:cstheme="minorHAnsi"/>
          <w:lang w:eastAsia="ar-SA"/>
        </w:rPr>
        <w:t xml:space="preserve">nie jest </w:t>
      </w:r>
      <w:r w:rsidRPr="00007B06">
        <w:rPr>
          <w:rFonts w:eastAsia="Times New Roman" w:cstheme="minorHAnsi"/>
          <w:lang w:eastAsia="ar-SA"/>
        </w:rPr>
        <w:t xml:space="preserve">finansowany </w:t>
      </w:r>
      <w:r w:rsidR="00871186" w:rsidRPr="00871186">
        <w:rPr>
          <w:rFonts w:eastAsia="Times New Roman" w:cstheme="minorHAnsi"/>
          <w:lang w:eastAsia="ar-SA"/>
        </w:rPr>
        <w:t xml:space="preserve">z projektu </w:t>
      </w:r>
    </w:p>
    <w:p w14:paraId="3E5391FA" w14:textId="77777777" w:rsidR="00FB73FE" w:rsidRPr="00AE72F6" w:rsidRDefault="00FB73FE" w:rsidP="00FB73FE">
      <w:pPr>
        <w:spacing w:after="0" w:line="360" w:lineRule="auto"/>
        <w:rPr>
          <w:rFonts w:cstheme="minorHAnsi"/>
          <w:b/>
        </w:rPr>
      </w:pPr>
      <w:r w:rsidRPr="00AE72F6">
        <w:rPr>
          <w:rFonts w:cstheme="minorHAnsi"/>
          <w:b/>
        </w:rPr>
        <w:t>§ 1</w:t>
      </w:r>
    </w:p>
    <w:p w14:paraId="300CAFF7" w14:textId="729E4652" w:rsidR="008A0516" w:rsidRPr="00F3232C" w:rsidRDefault="00C44778" w:rsidP="00F3232C">
      <w:pPr>
        <w:numPr>
          <w:ilvl w:val="0"/>
          <w:numId w:val="3"/>
        </w:numPr>
        <w:spacing w:after="0" w:line="360" w:lineRule="auto"/>
        <w:rPr>
          <w:rFonts w:cstheme="minorHAnsi"/>
          <w:b/>
          <w:color w:val="000000"/>
        </w:rPr>
      </w:pPr>
      <w:r w:rsidRPr="00C44778">
        <w:rPr>
          <w:rFonts w:cstheme="minorHAnsi"/>
          <w:color w:val="000000"/>
        </w:rPr>
        <w:t>Przedmiotem</w:t>
      </w:r>
      <w:r>
        <w:rPr>
          <w:rFonts w:cstheme="minorHAnsi"/>
          <w:color w:val="000000"/>
        </w:rPr>
        <w:t xml:space="preserve"> umowy </w:t>
      </w:r>
      <w:r w:rsidR="00871186">
        <w:rPr>
          <w:rFonts w:cstheme="minorHAnsi"/>
          <w:color w:val="000000"/>
        </w:rPr>
        <w:t>jest</w:t>
      </w:r>
      <w:r w:rsidR="008676C6" w:rsidRPr="008676C6">
        <w:rPr>
          <w:rFonts w:ascii="Calibri" w:hAnsi="Calibri" w:cs="Calibri"/>
          <w:b/>
        </w:rPr>
        <w:t xml:space="preserve"> </w:t>
      </w:r>
      <w:r w:rsidR="00F3232C" w:rsidRPr="00F3232C">
        <w:rPr>
          <w:rFonts w:cstheme="minorHAnsi"/>
          <w:b/>
          <w:color w:val="000000"/>
        </w:rPr>
        <w:t xml:space="preserve">Dostawa platformy do analizy profili </w:t>
      </w:r>
      <w:proofErr w:type="spellStart"/>
      <w:r w:rsidR="00F3232C" w:rsidRPr="00F3232C">
        <w:rPr>
          <w:rFonts w:cstheme="minorHAnsi"/>
          <w:b/>
          <w:color w:val="000000"/>
        </w:rPr>
        <w:t>proteomicznych</w:t>
      </w:r>
      <w:proofErr w:type="spellEnd"/>
      <w:r w:rsidR="00F3232C" w:rsidRPr="00F3232C">
        <w:rPr>
          <w:rFonts w:cstheme="minorHAnsi"/>
          <w:b/>
          <w:color w:val="000000"/>
        </w:rPr>
        <w:t xml:space="preserve"> metodą ultraczułą wraz z rozładunkiem, wniesieniem, zainstalowaniem, uruchomieniem i dostarczeniem instrukcji stanowiskowej oraz jej wdrożeniem</w:t>
      </w:r>
    </w:p>
    <w:p w14:paraId="77282DA6" w14:textId="681A2D29" w:rsidR="008676C6" w:rsidRPr="00F3232C" w:rsidRDefault="00FB73FE" w:rsidP="008676C6">
      <w:pPr>
        <w:numPr>
          <w:ilvl w:val="0"/>
          <w:numId w:val="3"/>
        </w:numPr>
        <w:tabs>
          <w:tab w:val="clear" w:pos="426"/>
        </w:tabs>
        <w:spacing w:after="0" w:line="360" w:lineRule="auto"/>
        <w:ind w:hanging="426"/>
        <w:rPr>
          <w:rFonts w:cstheme="minorHAnsi"/>
        </w:rPr>
      </w:pPr>
      <w:r w:rsidRPr="00AE72F6">
        <w:rPr>
          <w:rFonts w:cstheme="minorHAnsi"/>
        </w:rPr>
        <w:t>Wykonanie prze</w:t>
      </w:r>
      <w:r w:rsidR="00885114">
        <w:rPr>
          <w:rFonts w:cstheme="minorHAnsi"/>
        </w:rPr>
        <w:t>dmiotu umowy nastąpi w terminie:</w:t>
      </w:r>
      <w:r w:rsidR="00F3232C">
        <w:rPr>
          <w:rFonts w:cstheme="minorHAnsi"/>
        </w:rPr>
        <w:t xml:space="preserve"> </w:t>
      </w:r>
      <w:r w:rsidR="00F3232C" w:rsidRPr="00B624A6">
        <w:rPr>
          <w:rFonts w:cstheme="minorHAnsi"/>
          <w:b/>
        </w:rPr>
        <w:t>do 30 dni od dnia zawarcia umowy</w:t>
      </w:r>
    </w:p>
    <w:p w14:paraId="6A6AD9CD" w14:textId="77777777" w:rsidR="00FB73FE" w:rsidRPr="00AE72F6" w:rsidRDefault="00FB73FE" w:rsidP="00E4237A">
      <w:pPr>
        <w:numPr>
          <w:ilvl w:val="0"/>
          <w:numId w:val="3"/>
        </w:numPr>
        <w:tabs>
          <w:tab w:val="clear" w:pos="426"/>
        </w:tabs>
        <w:spacing w:after="0" w:line="360" w:lineRule="auto"/>
        <w:ind w:hanging="426"/>
        <w:rPr>
          <w:rFonts w:cstheme="minorHAnsi"/>
          <w:color w:val="000000"/>
        </w:rPr>
      </w:pPr>
      <w:r w:rsidRPr="00AE72F6">
        <w:rPr>
          <w:rFonts w:cstheme="minorHAnsi"/>
          <w:color w:val="000000"/>
        </w:rPr>
        <w:t xml:space="preserve">Szczegółową specyfikację przedmiotu umowy określają: załącznik nr 1 do umowy, oferta Wykonawcy oraz specyfikacja warunków zamówienia, stanowiące integralną część umowy. </w:t>
      </w:r>
      <w:r w:rsidRPr="00AE72F6">
        <w:rPr>
          <w:rFonts w:cstheme="minorHAnsi"/>
          <w:color w:val="000000" w:themeColor="text1"/>
        </w:rPr>
        <w:t>Wymienione Załączniki nie wymagają złożenia podpisów Stron.</w:t>
      </w:r>
    </w:p>
    <w:p w14:paraId="2032764D" w14:textId="77777777" w:rsidR="00FB73FE" w:rsidRPr="00AE72F6" w:rsidRDefault="00FB73FE" w:rsidP="00E4237A">
      <w:pPr>
        <w:numPr>
          <w:ilvl w:val="0"/>
          <w:numId w:val="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4AF11FDE" w14:textId="77777777" w:rsidR="00FB73FE" w:rsidRPr="00B624A6" w:rsidRDefault="00FB73FE" w:rsidP="00E4237A">
      <w:pPr>
        <w:numPr>
          <w:ilvl w:val="0"/>
          <w:numId w:val="3"/>
        </w:numPr>
        <w:tabs>
          <w:tab w:val="clear" w:pos="426"/>
        </w:tabs>
        <w:spacing w:after="0" w:line="360" w:lineRule="auto"/>
        <w:ind w:hanging="426"/>
        <w:rPr>
          <w:rFonts w:cstheme="minorHAnsi"/>
        </w:rPr>
      </w:pPr>
      <w:r w:rsidRPr="00B624A6">
        <w:rPr>
          <w:rFonts w:cstheme="minorHAnsi"/>
        </w:rPr>
        <w:t xml:space="preserve">Wykonawca ma obowiązek dostarczenia wraz z przedmiotem umowy dokumentów określonych w załączniku nr 1 do umowy </w:t>
      </w:r>
      <w:r w:rsidRPr="00B624A6">
        <w:rPr>
          <w:rFonts w:cstheme="minorHAnsi"/>
          <w:i/>
        </w:rPr>
        <w:t>(załącznik nr 6 do SWZ).</w:t>
      </w:r>
    </w:p>
    <w:p w14:paraId="1F6074D2" w14:textId="4E56BB6C" w:rsidR="00FB73FE" w:rsidRPr="008424BA" w:rsidRDefault="00FB73FE" w:rsidP="00E4237A">
      <w:pPr>
        <w:pStyle w:val="Akapitzlist"/>
        <w:numPr>
          <w:ilvl w:val="0"/>
          <w:numId w:val="3"/>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526E68B7" w14:textId="77777777" w:rsidR="00FB73FE" w:rsidRPr="00AE72F6" w:rsidRDefault="00FB73FE" w:rsidP="00FB73FE">
      <w:pPr>
        <w:spacing w:after="0" w:line="360" w:lineRule="auto"/>
        <w:rPr>
          <w:rFonts w:cstheme="minorHAnsi"/>
          <w:b/>
        </w:rPr>
      </w:pPr>
      <w:r w:rsidRPr="00AE72F6">
        <w:rPr>
          <w:rFonts w:cstheme="minorHAnsi"/>
          <w:b/>
        </w:rPr>
        <w:t>§ 2</w:t>
      </w:r>
    </w:p>
    <w:p w14:paraId="70B418CF"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lastRenderedPageBreak/>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48289F5B" w14:textId="77777777" w:rsidR="00FB73FE" w:rsidRPr="00AE72F6" w:rsidRDefault="00FB73FE" w:rsidP="00E4237A">
      <w:pPr>
        <w:numPr>
          <w:ilvl w:val="0"/>
          <w:numId w:val="4"/>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59763E19" w14:textId="501686BE" w:rsidR="00FB73FE" w:rsidRPr="00DC38DF" w:rsidRDefault="00FB73FE" w:rsidP="00E4237A">
      <w:pPr>
        <w:numPr>
          <w:ilvl w:val="0"/>
          <w:numId w:val="4"/>
        </w:numPr>
        <w:spacing w:after="0" w:line="360" w:lineRule="auto"/>
        <w:ind w:left="426" w:hanging="426"/>
        <w:rPr>
          <w:rFonts w:cstheme="minorHAnsi"/>
        </w:rPr>
      </w:pPr>
      <w:r w:rsidRPr="00DC38DF">
        <w:rPr>
          <w:rFonts w:cstheme="minorHAnsi"/>
        </w:rPr>
        <w:t>Szczegółowe wymagania związane z wykonaniem zamówienia w zakresie dostawy</w:t>
      </w:r>
      <w:r w:rsidR="00FB1614" w:rsidRPr="00DC38DF">
        <w:rPr>
          <w:rFonts w:cstheme="minorHAnsi"/>
        </w:rPr>
        <w:t>,</w:t>
      </w:r>
      <w:r w:rsidR="00FB1614" w:rsidRPr="00DC38DF">
        <w:t xml:space="preserve"> </w:t>
      </w:r>
      <w:r w:rsidR="00FB1614" w:rsidRPr="00DC38DF">
        <w:rPr>
          <w:rFonts w:cstheme="minorHAnsi"/>
        </w:rPr>
        <w:t>rozładunku, wniesienia, zainstalowani</w:t>
      </w:r>
      <w:r w:rsidR="00DC38DF" w:rsidRPr="00DC38DF">
        <w:rPr>
          <w:rFonts w:cstheme="minorHAnsi"/>
        </w:rPr>
        <w:t>a</w:t>
      </w:r>
      <w:r w:rsidR="00FB1614" w:rsidRPr="00DC38DF">
        <w:rPr>
          <w:rFonts w:cstheme="minorHAnsi"/>
        </w:rPr>
        <w:t>, uruchomieni</w:t>
      </w:r>
      <w:r w:rsidR="00DC38DF" w:rsidRPr="00DC38DF">
        <w:rPr>
          <w:rFonts w:cstheme="minorHAnsi"/>
        </w:rPr>
        <w:t>a</w:t>
      </w:r>
      <w:r w:rsidR="00FB1614" w:rsidRPr="00DC38DF">
        <w:rPr>
          <w:rFonts w:cstheme="minorHAnsi"/>
        </w:rPr>
        <w:t xml:space="preserve"> i dostarczeni</w:t>
      </w:r>
      <w:r w:rsidR="00DC38DF" w:rsidRPr="00DC38DF">
        <w:rPr>
          <w:rFonts w:cstheme="minorHAnsi"/>
        </w:rPr>
        <w:t>a</w:t>
      </w:r>
      <w:r w:rsidR="00FB1614" w:rsidRPr="00DC38DF">
        <w:rPr>
          <w:rFonts w:cstheme="minorHAnsi"/>
        </w:rPr>
        <w:t xml:space="preserve"> instrukcji stanowiskowej oraz jej wdrożeni</w:t>
      </w:r>
      <w:r w:rsidR="00DC38DF" w:rsidRPr="00DC38DF">
        <w:rPr>
          <w:rFonts w:cstheme="minorHAnsi"/>
        </w:rPr>
        <w:t>a</w:t>
      </w:r>
      <w:r w:rsidRPr="00DC38DF">
        <w:rPr>
          <w:rFonts w:cstheme="minorHAnsi"/>
        </w:rPr>
        <w:t xml:space="preserve"> oraz odbioru urządzenia są zawarte w załączniku nr 1 do umowy </w:t>
      </w:r>
      <w:r w:rsidRPr="00DC38DF">
        <w:rPr>
          <w:rFonts w:cstheme="minorHAnsi"/>
          <w:i/>
        </w:rPr>
        <w:t>(załącznik nr 6 do SWZ).</w:t>
      </w:r>
      <w:r w:rsidRPr="00DC38DF">
        <w:rPr>
          <w:rFonts w:cstheme="minorHAnsi"/>
        </w:rPr>
        <w:t xml:space="preserve"> </w:t>
      </w:r>
    </w:p>
    <w:p w14:paraId="28392F55"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3</w:t>
      </w:r>
    </w:p>
    <w:p w14:paraId="34D99916" w14:textId="63329373" w:rsidR="00FB73FE" w:rsidRPr="00AE72F6" w:rsidRDefault="00FB73FE" w:rsidP="00E4237A">
      <w:pPr>
        <w:pStyle w:val="Akapitzlist"/>
        <w:numPr>
          <w:ilvl w:val="0"/>
          <w:numId w:val="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(słownie: …..)  PLN </w:t>
      </w:r>
      <w:r w:rsidR="00411CF3">
        <w:rPr>
          <w:rFonts w:cstheme="minorHAnsi"/>
          <w:color w:val="000000" w:themeColor="text1"/>
          <w:sz w:val="22"/>
          <w:szCs w:val="22"/>
        </w:rPr>
        <w:t xml:space="preserve">netto; </w:t>
      </w:r>
      <w:r w:rsidR="00411CF3" w:rsidRPr="00411CF3">
        <w:rPr>
          <w:rFonts w:cstheme="minorHAnsi"/>
          <w:color w:val="000000" w:themeColor="text1"/>
          <w:sz w:val="22"/>
          <w:szCs w:val="22"/>
        </w:rPr>
        <w:t xml:space="preserve">…………………………. (słownie: …..)  PLN </w:t>
      </w:r>
      <w:r w:rsidR="00411CF3">
        <w:rPr>
          <w:rFonts w:cstheme="minorHAnsi"/>
          <w:color w:val="000000" w:themeColor="text1"/>
          <w:sz w:val="22"/>
          <w:szCs w:val="22"/>
        </w:rPr>
        <w:t>brutto</w:t>
      </w:r>
      <w:r w:rsidRPr="00AE72F6">
        <w:rPr>
          <w:rFonts w:cstheme="minorHAnsi"/>
          <w:color w:val="000000" w:themeColor="text1"/>
          <w:sz w:val="22"/>
          <w:szCs w:val="22"/>
        </w:rPr>
        <w:t>.</w:t>
      </w:r>
    </w:p>
    <w:p w14:paraId="1AD2A63B" w14:textId="415B4052" w:rsidR="00FB73FE" w:rsidRPr="008424BA" w:rsidRDefault="00FB73FE" w:rsidP="00E4237A">
      <w:pPr>
        <w:numPr>
          <w:ilvl w:val="0"/>
          <w:numId w:val="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Pr>
          <w:rFonts w:cstheme="minorHAnsi"/>
        </w:rPr>
        <w:t xml:space="preserve">formalności celnych związanych </w:t>
      </w:r>
      <w:r w:rsidR="00411CF3">
        <w:rPr>
          <w:rFonts w:cstheme="minorHAnsi"/>
        </w:rPr>
        <w:br/>
      </w:r>
      <w:r w:rsidRPr="00AE72F6">
        <w:rPr>
          <w:rFonts w:cstheme="minorHAnsi"/>
        </w:rPr>
        <w:t>z importem części zamiennych, koszty przesyłek kurierskich, koszty robocizny, materiałów, etc.) oraz ewentualne koszty usługi agencji celnej.</w:t>
      </w:r>
    </w:p>
    <w:p w14:paraId="1E3FD29E" w14:textId="77777777" w:rsidR="00FB73FE" w:rsidRPr="00AE72F6" w:rsidRDefault="00FB73FE" w:rsidP="00FB73FE">
      <w:pPr>
        <w:spacing w:after="0" w:line="360" w:lineRule="auto"/>
        <w:rPr>
          <w:rFonts w:cstheme="minorHAnsi"/>
          <w:b/>
        </w:rPr>
      </w:pPr>
      <w:r w:rsidRPr="00AE72F6">
        <w:rPr>
          <w:rFonts w:cstheme="minorHAnsi"/>
          <w:b/>
        </w:rPr>
        <w:t>§ 4</w:t>
      </w:r>
    </w:p>
    <w:p w14:paraId="117FBF2F" w14:textId="77777777" w:rsidR="00FB73FE" w:rsidRPr="00AE72F6" w:rsidRDefault="00FB73FE" w:rsidP="00E4237A">
      <w:pPr>
        <w:pStyle w:val="Akapitzlist"/>
        <w:numPr>
          <w:ilvl w:val="0"/>
          <w:numId w:val="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6CD621FF" w14:textId="699D0A05" w:rsidR="00FB73FE" w:rsidRPr="00AE72F6" w:rsidRDefault="00FB73FE" w:rsidP="00FB73FE">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w:t>
      </w:r>
      <w:r w:rsidRPr="00165869">
        <w:rPr>
          <w:rFonts w:cstheme="minorHAnsi"/>
        </w:rPr>
        <w:t>protokół odbioru po kompleksowej realizacji przedmiotu zamówienia</w:t>
      </w:r>
      <w:r w:rsidR="009955DF" w:rsidRPr="00165869">
        <w:rPr>
          <w:rFonts w:cstheme="minorHAnsi"/>
        </w:rPr>
        <w:t xml:space="preserve"> </w:t>
      </w:r>
      <w:r w:rsidR="00165869" w:rsidRPr="00165869">
        <w:rPr>
          <w:rFonts w:cstheme="minorHAnsi"/>
        </w:rPr>
        <w:t>(druk protokołu w załączeniu</w:t>
      </w:r>
      <w:r w:rsidR="00165869" w:rsidRPr="00D00AA6">
        <w:rPr>
          <w:rFonts w:cstheme="minorHAnsi"/>
          <w:b/>
        </w:rPr>
        <w:t>)</w:t>
      </w:r>
      <w:r w:rsidRPr="00D00AA6">
        <w:rPr>
          <w:rFonts w:cstheme="minorHAnsi"/>
          <w:b/>
          <w:color w:val="000000" w:themeColor="text1"/>
        </w:rPr>
        <w:t xml:space="preserve">. </w:t>
      </w:r>
      <w:r w:rsidRPr="00D00AA6">
        <w:rPr>
          <w:rFonts w:cstheme="minorHAnsi"/>
          <w:color w:val="000000" w:themeColor="text1"/>
        </w:rPr>
        <w:t>Ważność p</w:t>
      </w:r>
      <w:r w:rsidRPr="00AE72F6">
        <w:rPr>
          <w:rFonts w:cstheme="minorHAnsi"/>
        </w:rPr>
        <w:t>rotokołu odbioru potwierdzają łącznie podpisy:</w:t>
      </w:r>
    </w:p>
    <w:p w14:paraId="6DE32F1E"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3F9378ED" w14:textId="77777777" w:rsidR="00FB73FE" w:rsidRPr="00AE72F6" w:rsidRDefault="00FB73FE" w:rsidP="00FB73FE">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1792ECA6" w14:textId="77777777" w:rsidR="00FB73FE" w:rsidRPr="00AE72F6" w:rsidRDefault="00FB73FE" w:rsidP="00FB73FE">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7A8D59E4" w14:textId="77777777" w:rsidR="00FB73FE" w:rsidRPr="00AE72F6" w:rsidRDefault="00FB73FE" w:rsidP="00FB73FE">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1BBE8BD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lastRenderedPageBreak/>
        <w:t>Zakazuje się dokonywania przelewu wierzytelności przysługującej Wykonawcy z tytułu wynagrodzenia za realizację przedmiotowej umowy.</w:t>
      </w:r>
    </w:p>
    <w:p w14:paraId="7808B037"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005D35C1"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Wykonawca niniejszym oświadcza, iż:</w:t>
      </w:r>
    </w:p>
    <w:p w14:paraId="12E3E5B0"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Pr>
          <w:rFonts w:cstheme="minorHAnsi"/>
          <w:b/>
          <w:sz w:val="22"/>
          <w:szCs w:val="22"/>
        </w:rPr>
        <w:t xml:space="preserve"> </w:t>
      </w:r>
      <w:r w:rsidRPr="00DC3E13">
        <w:rPr>
          <w:rFonts w:cstheme="minorHAnsi"/>
          <w:b/>
          <w:sz w:val="22"/>
          <w:szCs w:val="22"/>
        </w:rPr>
        <w:t>/</w:t>
      </w:r>
      <w:r>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4BEF49BC" w14:textId="77777777" w:rsidR="00FB73FE" w:rsidRPr="00AE72F6" w:rsidRDefault="00FB73FE" w:rsidP="00E4237A">
      <w:pPr>
        <w:pStyle w:val="Akapitzlist"/>
        <w:numPr>
          <w:ilvl w:val="1"/>
          <w:numId w:val="5"/>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35EC8D5E"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4EF8138F" w14:textId="77777777" w:rsidR="00FB73FE" w:rsidRPr="00AE72F6" w:rsidRDefault="00FB73FE" w:rsidP="00E4237A">
      <w:pPr>
        <w:pStyle w:val="Akapitzlist"/>
        <w:numPr>
          <w:ilvl w:val="0"/>
          <w:numId w:val="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1E132892" w14:textId="77777777" w:rsidR="00FB73FE" w:rsidRPr="00AE72F6" w:rsidRDefault="00FB73FE" w:rsidP="00E4237A">
      <w:pPr>
        <w:numPr>
          <w:ilvl w:val="0"/>
          <w:numId w:val="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600837C9"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651168D"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5FDAF4B7"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6DEAF3FC" w14:textId="77777777" w:rsidR="00FB73FE" w:rsidRPr="00AE72F6" w:rsidRDefault="00FB73FE" w:rsidP="00E4237A">
      <w:pPr>
        <w:numPr>
          <w:ilvl w:val="0"/>
          <w:numId w:val="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699EECC7" w14:textId="77777777" w:rsidR="00FB73FE" w:rsidRPr="00AE72F6" w:rsidRDefault="00FB73FE" w:rsidP="00FB73FE">
      <w:pPr>
        <w:spacing w:after="0" w:line="360" w:lineRule="auto"/>
        <w:rPr>
          <w:rFonts w:cstheme="minorHAnsi"/>
          <w:b/>
        </w:rPr>
      </w:pPr>
      <w:r w:rsidRPr="00AE72F6">
        <w:rPr>
          <w:rFonts w:cstheme="minorHAnsi"/>
          <w:b/>
        </w:rPr>
        <w:t>§ 5</w:t>
      </w:r>
    </w:p>
    <w:p w14:paraId="10EE6D3B" w14:textId="77777777" w:rsidR="00FB73FE" w:rsidRPr="00DC38DF" w:rsidRDefault="00FB73FE" w:rsidP="00E4237A">
      <w:pPr>
        <w:numPr>
          <w:ilvl w:val="0"/>
          <w:numId w:val="7"/>
        </w:numPr>
        <w:spacing w:after="0" w:line="360" w:lineRule="auto"/>
        <w:ind w:left="426" w:hanging="426"/>
        <w:rPr>
          <w:rFonts w:cstheme="minorHAnsi"/>
        </w:rPr>
      </w:pPr>
      <w:r w:rsidRPr="00DC38DF">
        <w:rPr>
          <w:rFonts w:cstheme="minorHAnsi"/>
        </w:rPr>
        <w:lastRenderedPageBreak/>
        <w:t>Montaż, instalacja i uruchomienie zakupionego przedmiotu zamówienia będzie wykonany przez podmiot wskazany w załączniku nr 1 do umowy (</w:t>
      </w:r>
      <w:r w:rsidRPr="00DC38DF">
        <w:rPr>
          <w:rFonts w:cstheme="minorHAnsi"/>
          <w:i/>
        </w:rPr>
        <w:t>załącznik nr 4 do SWZ</w:t>
      </w:r>
      <w:r w:rsidRPr="00DC38DF">
        <w:rPr>
          <w:rFonts w:cstheme="minorHAnsi"/>
        </w:rPr>
        <w:t xml:space="preserve">), zwany dalej serwisem. </w:t>
      </w:r>
    </w:p>
    <w:p w14:paraId="25E1293B" w14:textId="77777777" w:rsidR="00FB73FE" w:rsidRPr="00DC38DF" w:rsidRDefault="00FB73FE" w:rsidP="00E4237A">
      <w:pPr>
        <w:pStyle w:val="Akapitzlist"/>
        <w:numPr>
          <w:ilvl w:val="0"/>
          <w:numId w:val="7"/>
        </w:numPr>
        <w:tabs>
          <w:tab w:val="clear" w:pos="1440"/>
        </w:tabs>
        <w:spacing w:line="360" w:lineRule="auto"/>
        <w:ind w:left="426" w:hanging="426"/>
        <w:rPr>
          <w:rFonts w:eastAsiaTheme="minorHAnsi" w:cstheme="minorHAnsi"/>
          <w:sz w:val="22"/>
          <w:szCs w:val="22"/>
          <w:lang w:val="pl-PL" w:eastAsia="en-US"/>
        </w:rPr>
      </w:pPr>
      <w:r w:rsidRPr="00DC38DF">
        <w:rPr>
          <w:rFonts w:eastAsiaTheme="minorHAnsi" w:cstheme="minorHAnsi"/>
          <w:sz w:val="22"/>
          <w:szCs w:val="22"/>
          <w:lang w:val="pl-PL" w:eastAsia="en-US"/>
        </w:rPr>
        <w:t>Przeniesienie własności następuje w dacie wydania przedmiotu zamówienia.</w:t>
      </w:r>
    </w:p>
    <w:p w14:paraId="49F78A22" w14:textId="77777777" w:rsidR="00FB73FE" w:rsidRPr="00DC38DF" w:rsidRDefault="00FB73FE" w:rsidP="00E4237A">
      <w:pPr>
        <w:numPr>
          <w:ilvl w:val="0"/>
          <w:numId w:val="7"/>
        </w:numPr>
        <w:spacing w:after="0" w:line="360" w:lineRule="auto"/>
        <w:ind w:left="426" w:hanging="426"/>
        <w:rPr>
          <w:rFonts w:cstheme="minorHAnsi"/>
        </w:rPr>
      </w:pPr>
      <w:r w:rsidRPr="00DC38DF">
        <w:rPr>
          <w:rFonts w:cstheme="minorHAnsi"/>
        </w:rPr>
        <w:t>Zamawiający jest zobowiązany do nierozpakowywania przedmiotu zamówienia do czasu przybycia przedstawiciela serwisu Wykonawcy.</w:t>
      </w:r>
    </w:p>
    <w:p w14:paraId="387B220E" w14:textId="77777777" w:rsidR="00FB73FE" w:rsidRPr="00DC38DF" w:rsidRDefault="00FB73FE" w:rsidP="00E4237A">
      <w:pPr>
        <w:numPr>
          <w:ilvl w:val="0"/>
          <w:numId w:val="7"/>
        </w:numPr>
        <w:spacing w:after="0" w:line="360" w:lineRule="auto"/>
        <w:ind w:left="426" w:hanging="426"/>
        <w:rPr>
          <w:rFonts w:cstheme="minorHAnsi"/>
        </w:rPr>
      </w:pPr>
      <w:r w:rsidRPr="00DC38DF">
        <w:rPr>
          <w:rFonts w:cstheme="minorHAnsi"/>
        </w:rPr>
        <w:t>Wykonawca przeprowadzi wdrożenie instrukcji stanowiskowej w pełnym zakresie przedmiotowym objętym instrukcją obsługi, w terminie ustalonym przez Strony.</w:t>
      </w:r>
    </w:p>
    <w:p w14:paraId="66D6358C" w14:textId="77777777" w:rsidR="00FB73FE" w:rsidRPr="00AE72F6" w:rsidRDefault="00FB73FE" w:rsidP="00FB73FE">
      <w:pPr>
        <w:spacing w:after="0" w:line="360" w:lineRule="auto"/>
        <w:rPr>
          <w:rFonts w:cstheme="minorHAnsi"/>
          <w:b/>
        </w:rPr>
      </w:pPr>
      <w:r w:rsidRPr="00AE72F6">
        <w:rPr>
          <w:rFonts w:cstheme="minorHAnsi"/>
          <w:b/>
        </w:rPr>
        <w:t>§ 6</w:t>
      </w:r>
    </w:p>
    <w:p w14:paraId="42D11A1F"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6AE3DE11" w14:textId="77777777" w:rsidR="00FB73FE" w:rsidRPr="00AE72F6" w:rsidRDefault="00FB73FE" w:rsidP="00E4237A">
      <w:pPr>
        <w:numPr>
          <w:ilvl w:val="0"/>
          <w:numId w:val="8"/>
        </w:numPr>
        <w:spacing w:after="0" w:line="360" w:lineRule="auto"/>
        <w:ind w:hanging="426"/>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42CB24F7" w14:textId="77777777" w:rsidR="00FB73FE" w:rsidRPr="00AE72F6" w:rsidRDefault="00FB73FE" w:rsidP="00FB73FE">
      <w:pPr>
        <w:spacing w:after="0" w:line="360" w:lineRule="auto"/>
        <w:rPr>
          <w:rFonts w:cstheme="minorHAnsi"/>
          <w:b/>
        </w:rPr>
      </w:pPr>
      <w:r w:rsidRPr="00AE72F6">
        <w:rPr>
          <w:rFonts w:cstheme="minorHAnsi"/>
          <w:b/>
        </w:rPr>
        <w:t>§ 7</w:t>
      </w:r>
    </w:p>
    <w:p w14:paraId="0655FC10"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2BB3AD9B"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2717EB34" w14:textId="77777777" w:rsidR="00FB73FE" w:rsidRPr="00AE72F6" w:rsidRDefault="00FB73FE" w:rsidP="00E4237A">
      <w:pPr>
        <w:numPr>
          <w:ilvl w:val="3"/>
          <w:numId w:val="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5BA6DFD6" w14:textId="77777777" w:rsidR="00FB73FE" w:rsidRPr="00AE72F6" w:rsidRDefault="00FB73FE" w:rsidP="00FB73FE">
      <w:pPr>
        <w:tabs>
          <w:tab w:val="left" w:pos="5812"/>
        </w:tabs>
        <w:spacing w:after="0" w:line="360" w:lineRule="auto"/>
        <w:ind w:left="567" w:hanging="141"/>
        <w:rPr>
          <w:rFonts w:cstheme="minorHAnsi"/>
        </w:rPr>
      </w:pPr>
      <w:r w:rsidRPr="00AE72F6">
        <w:rPr>
          <w:rFonts w:cstheme="minorHAnsi"/>
        </w:rPr>
        <w:t xml:space="preserve">     - ze strony Wykonawcy:  ............................................................</w:t>
      </w:r>
    </w:p>
    <w:p w14:paraId="337C6812" w14:textId="5018B396" w:rsidR="00FB73FE" w:rsidRPr="00342E0B" w:rsidRDefault="00FB73FE" w:rsidP="00342E0B">
      <w:pPr>
        <w:shd w:val="clear" w:color="auto" w:fill="FFFFFF"/>
        <w:suppressAutoHyphens/>
        <w:spacing w:after="0" w:line="360" w:lineRule="auto"/>
        <w:rPr>
          <w:rFonts w:eastAsia="Times New Roman" w:cstheme="minorHAnsi"/>
          <w:bCs/>
          <w:color w:val="000000"/>
          <w:spacing w:val="-2"/>
          <w:lang w:eastAsia="ar-SA"/>
        </w:rPr>
      </w:pPr>
      <w:r w:rsidRPr="00AE72F6">
        <w:rPr>
          <w:rFonts w:cstheme="minorHAnsi"/>
        </w:rPr>
        <w:t xml:space="preserve">     - ze strony Zamawiającego: </w:t>
      </w:r>
      <w:r w:rsidR="00165869">
        <w:rPr>
          <w:rFonts w:eastAsia="Times New Roman" w:cstheme="minorHAnsi"/>
          <w:bCs/>
          <w:color w:val="000000"/>
          <w:spacing w:val="-2"/>
          <w:lang w:eastAsia="ar-SA"/>
        </w:rPr>
        <w:t xml:space="preserve">mgr inż. </w:t>
      </w:r>
      <w:r w:rsidR="003A26F2">
        <w:rPr>
          <w:rFonts w:eastAsia="Times New Roman" w:cstheme="minorHAnsi"/>
          <w:bCs/>
          <w:color w:val="000000"/>
          <w:spacing w:val="-2"/>
          <w:lang w:eastAsia="ar-SA"/>
        </w:rPr>
        <w:t>Krzysztof Dąbrowski</w:t>
      </w:r>
      <w:r w:rsidR="00165869">
        <w:rPr>
          <w:rFonts w:eastAsia="Times New Roman" w:cstheme="minorHAnsi"/>
          <w:bCs/>
          <w:color w:val="000000"/>
          <w:spacing w:val="-2"/>
          <w:lang w:eastAsia="ar-SA"/>
        </w:rPr>
        <w:t>,</w:t>
      </w:r>
      <w:r w:rsidR="00342E0B" w:rsidRPr="0099726C">
        <w:rPr>
          <w:rFonts w:eastAsia="Times New Roman" w:cstheme="minorHAnsi"/>
          <w:bCs/>
          <w:color w:val="000000"/>
          <w:spacing w:val="-2"/>
          <w:lang w:eastAsia="ar-SA"/>
        </w:rPr>
        <w:t xml:space="preserve"> </w:t>
      </w:r>
      <w:r w:rsidR="003A26F2">
        <w:rPr>
          <w:rFonts w:eastAsia="Times New Roman" w:cstheme="minorHAnsi"/>
          <w:bCs/>
          <w:color w:val="000000" w:themeColor="text1"/>
          <w:spacing w:val="-2"/>
          <w:lang w:eastAsia="ar-SA"/>
        </w:rPr>
        <w:t>Krzysztof.dabrowski</w:t>
      </w:r>
      <w:r w:rsidR="00342E0B" w:rsidRPr="00A600B4">
        <w:rPr>
          <w:rFonts w:eastAsia="Times New Roman" w:cstheme="minorHAnsi"/>
          <w:bCs/>
          <w:color w:val="000000" w:themeColor="text1"/>
          <w:spacing w:val="-2"/>
          <w:lang w:eastAsia="ar-SA"/>
        </w:rPr>
        <w:t>@umb.edu.pl</w:t>
      </w:r>
      <w:r w:rsidR="00342E0B">
        <w:rPr>
          <w:rFonts w:eastAsia="Times New Roman" w:cstheme="minorHAnsi"/>
          <w:bCs/>
          <w:color w:val="000000"/>
          <w:spacing w:val="-2"/>
          <w:lang w:eastAsia="ar-SA"/>
        </w:rPr>
        <w:t>.</w:t>
      </w:r>
    </w:p>
    <w:p w14:paraId="46B15521" w14:textId="77777777" w:rsidR="00FB73FE" w:rsidRPr="00AE72F6" w:rsidRDefault="00FB73FE" w:rsidP="00FB73FE">
      <w:pPr>
        <w:spacing w:after="0" w:line="360" w:lineRule="auto"/>
        <w:rPr>
          <w:rFonts w:cstheme="minorHAnsi"/>
          <w:b/>
        </w:rPr>
      </w:pPr>
      <w:r w:rsidRPr="00AE72F6">
        <w:rPr>
          <w:rFonts w:cstheme="minorHAnsi"/>
          <w:b/>
        </w:rPr>
        <w:t>§ 8</w:t>
      </w:r>
    </w:p>
    <w:p w14:paraId="1C1B9D9F" w14:textId="77777777" w:rsidR="00FB73FE" w:rsidRPr="00AE72F6" w:rsidRDefault="00FB73FE" w:rsidP="00E4237A">
      <w:pPr>
        <w:numPr>
          <w:ilvl w:val="0"/>
          <w:numId w:val="10"/>
        </w:numPr>
        <w:spacing w:after="0" w:line="360" w:lineRule="auto"/>
        <w:rPr>
          <w:rFonts w:cstheme="minorHAnsi"/>
        </w:rPr>
      </w:pPr>
      <w:r w:rsidRPr="00AE72F6">
        <w:rPr>
          <w:rFonts w:cstheme="minorHAnsi"/>
        </w:rPr>
        <w:t>Wykonawca zapłaci Zamawiającemu karę umowną:</w:t>
      </w:r>
    </w:p>
    <w:p w14:paraId="6A7A8CF0"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7A7DCB85"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46F5A294" w14:textId="77777777"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86AEBF2" w14:textId="26CDF5C2"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za przekroczenie czasu rozpoczęcia naprawy (</w:t>
      </w:r>
      <w:r w:rsidR="0000129B">
        <w:rPr>
          <w:rFonts w:cstheme="minorHAnsi"/>
        </w:rPr>
        <w:t xml:space="preserve">jeżeli dotyczy), o którym mowa </w:t>
      </w:r>
      <w:r w:rsidRPr="00AE72F6">
        <w:rPr>
          <w:rFonts w:cstheme="minorHAnsi"/>
        </w:rP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18EA7723" w14:textId="315CC23D"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75E9337B" w14:textId="4D90B97B" w:rsidR="00FB73FE" w:rsidRPr="00AE72F6"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600483">
        <w:rPr>
          <w:rFonts w:cstheme="minorHAnsi"/>
        </w:rPr>
        <w:t xml:space="preserve"> zwłoki</w:t>
      </w:r>
      <w:r w:rsidRPr="00AE72F6">
        <w:rPr>
          <w:rFonts w:cstheme="minorHAnsi"/>
        </w:rPr>
        <w:t>;</w:t>
      </w:r>
    </w:p>
    <w:p w14:paraId="0E68F79D" w14:textId="77777777" w:rsidR="00FB73FE" w:rsidRPr="00DC38DF" w:rsidRDefault="00FB73FE" w:rsidP="00E4237A">
      <w:pPr>
        <w:numPr>
          <w:ilvl w:val="1"/>
          <w:numId w:val="1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6BEFF44F" w14:textId="77777777" w:rsidR="00FB73FE" w:rsidRPr="00DC38DF" w:rsidRDefault="00FB73FE" w:rsidP="00E4237A">
      <w:pPr>
        <w:numPr>
          <w:ilvl w:val="0"/>
          <w:numId w:val="10"/>
        </w:numPr>
        <w:spacing w:after="0" w:line="360" w:lineRule="auto"/>
        <w:rPr>
          <w:rFonts w:cstheme="minorHAnsi"/>
        </w:rPr>
      </w:pPr>
      <w:r w:rsidRPr="00DC38DF">
        <w:rPr>
          <w:rFonts w:cstheme="minorHAnsi"/>
        </w:rPr>
        <w:t xml:space="preserve">Zamawiający zapłaci Wykonawcy karę umowną za odstąpienie od umowy przez Wykonawcę </w:t>
      </w:r>
      <w:r w:rsidRPr="00DC38DF">
        <w:rPr>
          <w:rFonts w:cstheme="minorHAnsi"/>
        </w:rPr>
        <w:br/>
        <w:t>z przyczyn zawinionych przez Zamawiającego  - w wysokości 10% wynagrodzenia za przedmiot umowy, z zastrzeżeniem sytuacji określonych w § 10.</w:t>
      </w:r>
    </w:p>
    <w:p w14:paraId="6F7C7654" w14:textId="77777777" w:rsidR="00FB73FE" w:rsidRPr="00DC38DF" w:rsidRDefault="00FB73FE" w:rsidP="00E4237A">
      <w:pPr>
        <w:numPr>
          <w:ilvl w:val="0"/>
          <w:numId w:val="10"/>
        </w:numPr>
        <w:spacing w:after="0" w:line="360" w:lineRule="auto"/>
        <w:rPr>
          <w:rFonts w:cstheme="minorHAnsi"/>
        </w:rPr>
      </w:pPr>
      <w:r w:rsidRPr="00DC38DF">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14D469A2" w14:textId="77777777" w:rsidR="00FB73FE" w:rsidRPr="00DC38DF" w:rsidRDefault="00FB73FE" w:rsidP="00E4237A">
      <w:pPr>
        <w:numPr>
          <w:ilvl w:val="0"/>
          <w:numId w:val="10"/>
        </w:numPr>
        <w:spacing w:after="0" w:line="360" w:lineRule="auto"/>
        <w:rPr>
          <w:rFonts w:cstheme="minorHAnsi"/>
        </w:rPr>
      </w:pPr>
      <w:r w:rsidRPr="00DC38DF">
        <w:rPr>
          <w:rFonts w:cstheme="minorHAnsi"/>
        </w:rPr>
        <w:t>Należność z tytułu kar umownych Zamawiający może potrącić z wynagrodzenia Wykonawcy.</w:t>
      </w:r>
    </w:p>
    <w:p w14:paraId="33E51BBB" w14:textId="77777777" w:rsidR="00FB73FE" w:rsidRPr="00DC38DF" w:rsidRDefault="00FB73FE" w:rsidP="00E4237A">
      <w:pPr>
        <w:numPr>
          <w:ilvl w:val="0"/>
          <w:numId w:val="10"/>
        </w:numPr>
        <w:spacing w:after="0" w:line="360" w:lineRule="auto"/>
        <w:rPr>
          <w:rFonts w:cstheme="minorHAnsi"/>
        </w:rPr>
      </w:pPr>
      <w:r w:rsidRPr="00DC38DF">
        <w:rPr>
          <w:rFonts w:cstheme="minorHAnsi"/>
        </w:rPr>
        <w:t>Strony mogą, z zastrzeżeniem § 10 ust. 1 pkt 1, dochodzić odszkodowania przewyższającego wysokość kar umownych na zasadach ogólnych.</w:t>
      </w:r>
    </w:p>
    <w:p w14:paraId="7765B164" w14:textId="77777777" w:rsidR="00FB73FE" w:rsidRPr="00DC38DF" w:rsidRDefault="00FB73FE" w:rsidP="00E4237A">
      <w:pPr>
        <w:numPr>
          <w:ilvl w:val="0"/>
          <w:numId w:val="10"/>
        </w:numPr>
        <w:spacing w:after="0" w:line="360" w:lineRule="auto"/>
        <w:rPr>
          <w:rFonts w:cstheme="minorHAnsi"/>
        </w:rPr>
      </w:pPr>
      <w:r w:rsidRPr="00DC38DF">
        <w:rPr>
          <w:rFonts w:cstheme="minorHAnsi"/>
        </w:rPr>
        <w:t>Łączna maksymalna wysokość kar umownych, których mogą dochodzić Strony ze wszystkich tytułów, nie może przekroczyć 20% wynagrodzenia za przedmiot umowy.</w:t>
      </w:r>
    </w:p>
    <w:p w14:paraId="13534F14" w14:textId="77777777" w:rsidR="00FB73FE" w:rsidRPr="00DC38DF" w:rsidRDefault="00FB73FE" w:rsidP="00FB73FE">
      <w:pPr>
        <w:spacing w:after="0" w:line="360" w:lineRule="auto"/>
        <w:rPr>
          <w:rFonts w:cstheme="minorHAnsi"/>
          <w:b/>
        </w:rPr>
      </w:pPr>
      <w:r w:rsidRPr="00DC38DF">
        <w:rPr>
          <w:rFonts w:cstheme="minorHAnsi"/>
          <w:b/>
        </w:rPr>
        <w:t>§ 9</w:t>
      </w:r>
    </w:p>
    <w:p w14:paraId="7E0D6E94" w14:textId="77777777" w:rsidR="00FB73FE" w:rsidRPr="00DC38DF" w:rsidRDefault="00FB73FE" w:rsidP="00E4237A">
      <w:pPr>
        <w:numPr>
          <w:ilvl w:val="0"/>
          <w:numId w:val="12"/>
        </w:numPr>
        <w:spacing w:after="0" w:line="360" w:lineRule="auto"/>
        <w:ind w:left="426" w:hanging="426"/>
        <w:rPr>
          <w:rFonts w:cstheme="minorHAnsi"/>
        </w:rPr>
      </w:pPr>
      <w:r w:rsidRPr="00DC38DF">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64582C6F" w14:textId="77777777" w:rsidR="00FB73FE" w:rsidRPr="00DC38DF" w:rsidRDefault="00FB73FE" w:rsidP="00FB73FE">
      <w:pPr>
        <w:suppressAutoHyphens/>
        <w:spacing w:after="0" w:line="360" w:lineRule="auto"/>
        <w:ind w:left="426" w:hanging="426"/>
        <w:rPr>
          <w:rFonts w:eastAsia="Times New Roman" w:cstheme="minorHAnsi"/>
          <w:lang w:eastAsia="zh-CN"/>
        </w:rPr>
      </w:pPr>
      <w:r w:rsidRPr="00DC38DF">
        <w:rPr>
          <w:rFonts w:cstheme="minorHAnsi"/>
        </w:rPr>
        <w:t xml:space="preserve">2.  </w:t>
      </w:r>
      <w:r w:rsidRPr="00DC38DF">
        <w:rPr>
          <w:rFonts w:cstheme="minorHAnsi"/>
        </w:rPr>
        <w:tab/>
      </w:r>
      <w:r w:rsidRPr="00DC38DF">
        <w:rPr>
          <w:rFonts w:eastAsia="Times New Roman" w:cstheme="minorHAnsi"/>
          <w:lang w:eastAsia="zh-CN"/>
        </w:rPr>
        <w:t>Zmiana umowy jest dopuszczalna na podstawie art. 455 ust. 1 pkt 1 w sytuacji, gdy:</w:t>
      </w:r>
    </w:p>
    <w:p w14:paraId="25AD8427" w14:textId="77777777" w:rsidR="00FB73FE" w:rsidRPr="00DC38DF" w:rsidRDefault="00FB73FE" w:rsidP="00E4237A">
      <w:pPr>
        <w:numPr>
          <w:ilvl w:val="0"/>
          <w:numId w:val="13"/>
        </w:numPr>
        <w:tabs>
          <w:tab w:val="clear" w:pos="720"/>
        </w:tabs>
        <w:spacing w:after="0" w:line="360" w:lineRule="auto"/>
        <w:ind w:left="993" w:hanging="284"/>
        <w:rPr>
          <w:rFonts w:cstheme="minorHAnsi"/>
        </w:rPr>
      </w:pPr>
      <w:r w:rsidRPr="00DC38DF">
        <w:rPr>
          <w:rFonts w:cstheme="minorHAnsi"/>
        </w:rPr>
        <w:t xml:space="preserve">zmieniły się przepisy, których regulacje wpływają na prawa i obowiązki Stron, </w:t>
      </w:r>
    </w:p>
    <w:p w14:paraId="0CB3A03E" w14:textId="77777777" w:rsidR="00FB73FE" w:rsidRPr="00DC38DF" w:rsidRDefault="00FB73FE" w:rsidP="00E4237A">
      <w:pPr>
        <w:numPr>
          <w:ilvl w:val="0"/>
          <w:numId w:val="13"/>
        </w:numPr>
        <w:tabs>
          <w:tab w:val="clear" w:pos="720"/>
        </w:tabs>
        <w:spacing w:after="0" w:line="360" w:lineRule="auto"/>
        <w:ind w:left="993" w:hanging="284"/>
        <w:rPr>
          <w:rFonts w:cstheme="minorHAnsi"/>
        </w:rPr>
      </w:pPr>
      <w:r w:rsidRPr="00DC38DF">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6217165B" w14:textId="77777777" w:rsidR="00FB73FE" w:rsidRPr="00DC38DF" w:rsidRDefault="00FB73FE" w:rsidP="00E4237A">
      <w:pPr>
        <w:numPr>
          <w:ilvl w:val="0"/>
          <w:numId w:val="13"/>
        </w:numPr>
        <w:tabs>
          <w:tab w:val="clear" w:pos="720"/>
        </w:tabs>
        <w:spacing w:after="0" w:line="360" w:lineRule="auto"/>
        <w:ind w:left="993" w:hanging="284"/>
        <w:rPr>
          <w:rFonts w:cstheme="minorHAnsi"/>
        </w:rPr>
      </w:pPr>
      <w:r w:rsidRPr="00DC38DF">
        <w:rPr>
          <w:rFonts w:cstheme="minorHAnsi"/>
        </w:rPr>
        <w:t xml:space="preserve">po terminie złożenia oferty, nastąpiła aktualizacja rozwiązań techniczno-eksploatacyjnych, jakościowych i funkcjonalnych (z uwagi na postęp technologiczny) urządzenia, </w:t>
      </w:r>
      <w:r w:rsidRPr="00DC38DF">
        <w:rPr>
          <w:rFonts w:cstheme="minorHAnsi"/>
        </w:rPr>
        <w:lastRenderedPageBreak/>
        <w:t>Zamawiający dopuszcza zastąpienie tego urządzenia, urządzeniem z aktualnymi rozwiązaniami techniczno-eksploatacyjnymi, jakościowymi i funkcjonalnymi,</w:t>
      </w:r>
    </w:p>
    <w:p w14:paraId="2AC184DD" w14:textId="317838D2" w:rsidR="00FB73FE" w:rsidRPr="00DC38DF" w:rsidRDefault="00FB73FE" w:rsidP="00E4237A">
      <w:pPr>
        <w:numPr>
          <w:ilvl w:val="0"/>
          <w:numId w:val="13"/>
        </w:numPr>
        <w:tabs>
          <w:tab w:val="clear" w:pos="720"/>
        </w:tabs>
        <w:spacing w:after="0" w:line="360" w:lineRule="auto"/>
        <w:ind w:left="993"/>
        <w:rPr>
          <w:rFonts w:cstheme="minorHAnsi"/>
        </w:rPr>
      </w:pPr>
      <w:r w:rsidRPr="00DC38DF">
        <w:rPr>
          <w:rFonts w:cstheme="minorHAnsi"/>
        </w:rPr>
        <w:t>po terminie złożenia oferty, wycofano z produkcji urządzenie, Zamawiający dopuszcza zastąpienie tego urządzenia, urządzeniem o funkcjonalnościach co najmniej takich, jakie cechowały urządzenie zaoferowane w ofercie</w:t>
      </w:r>
      <w:r w:rsidR="00F371FC" w:rsidRPr="00DC38DF">
        <w:rPr>
          <w:rFonts w:cstheme="minorHAnsi"/>
        </w:rPr>
        <w:t>,</w:t>
      </w:r>
    </w:p>
    <w:p w14:paraId="71438D17" w14:textId="7EFEC7D3" w:rsidR="0099633E" w:rsidRPr="00DC38DF" w:rsidRDefault="002834C1" w:rsidP="00E4237A">
      <w:pPr>
        <w:numPr>
          <w:ilvl w:val="0"/>
          <w:numId w:val="13"/>
        </w:numPr>
        <w:tabs>
          <w:tab w:val="clear" w:pos="720"/>
        </w:tabs>
        <w:spacing w:after="0" w:line="360" w:lineRule="auto"/>
        <w:ind w:left="993"/>
        <w:rPr>
          <w:rFonts w:cstheme="minorHAnsi"/>
        </w:rPr>
      </w:pPr>
      <w:r w:rsidRPr="00DC38DF">
        <w:rPr>
          <w:rFonts w:cstheme="minorHAnsi"/>
        </w:rPr>
        <w:t>po terminie złożenia oferty, urządzenie jest niedostępne lub czasowo niedostępne w sprzedaży/dystrybucji. Zamawiający dopuszcza zastąpienie tego urządzenia, urządzeniem o funkcjonalnościach co najmniej takich, jakie cechowały urządzenie zaoferowane w ofercie.</w:t>
      </w:r>
    </w:p>
    <w:p w14:paraId="72BACA30" w14:textId="0C2D1F99" w:rsidR="006F1918" w:rsidRPr="00DC38DF" w:rsidRDefault="00FB73FE" w:rsidP="00FB73FE">
      <w:pPr>
        <w:spacing w:after="0" w:line="360" w:lineRule="auto"/>
        <w:ind w:left="426" w:hanging="426"/>
        <w:rPr>
          <w:rFonts w:cstheme="minorHAnsi"/>
        </w:rPr>
      </w:pPr>
      <w:r w:rsidRPr="00DC38DF">
        <w:rPr>
          <w:rFonts w:cstheme="minorHAnsi"/>
        </w:rPr>
        <w:t xml:space="preserve">3. </w:t>
      </w:r>
      <w:r w:rsidRPr="00DC38DF">
        <w:rPr>
          <w:rFonts w:cstheme="minorHAnsi"/>
        </w:rPr>
        <w:tab/>
      </w:r>
      <w:r w:rsidR="006F1918" w:rsidRPr="00DC38DF">
        <w:rPr>
          <w:rFonts w:cstheme="minorHAnsi"/>
        </w:rPr>
        <w:t>W przypadku zmiany terminu wykonania robót budowlanych w siedzibie Użytkownika, Zamawiający przewiduje konieczność przesunięcia terminu wykonania umowy z przyczyn leżących po stronie Zamawiającego. Zamawiający powiadomi Wykonawcę o nowym terminie, nie później niż 2 tygodnie przed upływem pierwotnego terminu, przewidzianego w umowie.</w:t>
      </w:r>
    </w:p>
    <w:p w14:paraId="5D12EA06" w14:textId="30BF817D" w:rsidR="00FB73FE" w:rsidRPr="00AE72F6" w:rsidRDefault="006F1918" w:rsidP="00FB73FE">
      <w:pPr>
        <w:spacing w:after="0" w:line="360" w:lineRule="auto"/>
        <w:ind w:left="426" w:hanging="426"/>
        <w:rPr>
          <w:rFonts w:cstheme="minorHAnsi"/>
          <w:color w:val="000000"/>
        </w:rPr>
      </w:pPr>
      <w:r>
        <w:rPr>
          <w:rFonts w:cstheme="minorHAnsi"/>
        </w:rPr>
        <w:t xml:space="preserve">4.  </w:t>
      </w:r>
      <w:r>
        <w:rPr>
          <w:rFonts w:cstheme="minorHAnsi"/>
        </w:rPr>
        <w:tab/>
      </w:r>
      <w:r w:rsidR="00FB73FE" w:rsidRPr="00AE72F6">
        <w:rPr>
          <w:rFonts w:cstheme="minorHAnsi"/>
        </w:rPr>
        <w:t xml:space="preserve">Strony dopuszczają </w:t>
      </w:r>
      <w:r w:rsidR="00FB73FE"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39A8DCEB" w14:textId="77777777" w:rsidR="00FB73FE" w:rsidRPr="00AE72F6" w:rsidRDefault="00FB73FE" w:rsidP="00E4237A">
      <w:pPr>
        <w:pStyle w:val="Akapitzlist"/>
        <w:numPr>
          <w:ilvl w:val="0"/>
          <w:numId w:val="1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1E2FFD10"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danych teleadresowych,</w:t>
      </w:r>
    </w:p>
    <w:p w14:paraId="320C128D" w14:textId="77777777" w:rsidR="00FB73FE" w:rsidRPr="00AE72F6" w:rsidRDefault="00FB73FE" w:rsidP="00E4237A">
      <w:pPr>
        <w:numPr>
          <w:ilvl w:val="0"/>
          <w:numId w:val="1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1430667E" w14:textId="77777777" w:rsidR="00FB73FE" w:rsidRPr="00AE72F6" w:rsidRDefault="00FB73FE" w:rsidP="00FB73FE">
      <w:pPr>
        <w:spacing w:after="0" w:line="360" w:lineRule="auto"/>
        <w:rPr>
          <w:rFonts w:cstheme="minorHAnsi"/>
          <w:b/>
        </w:rPr>
      </w:pPr>
      <w:r w:rsidRPr="00AE72F6">
        <w:rPr>
          <w:rFonts w:cstheme="minorHAnsi"/>
          <w:b/>
        </w:rPr>
        <w:t>§ 10</w:t>
      </w:r>
    </w:p>
    <w:p w14:paraId="1FD8BD40"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58E1130B"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DA4822F" w14:textId="77777777" w:rsidR="00FB73FE" w:rsidRPr="00AE72F6" w:rsidRDefault="00FB73FE" w:rsidP="00FB73FE">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3B232236"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DE442FD"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48EAC7CA" w14:textId="77777777" w:rsidR="00FB73FE" w:rsidRPr="00AE72F6" w:rsidRDefault="00FB73FE" w:rsidP="00FB73FE">
      <w:pPr>
        <w:suppressAutoHyphens/>
        <w:spacing w:after="0" w:line="360" w:lineRule="auto"/>
        <w:ind w:left="1134" w:hanging="283"/>
        <w:rPr>
          <w:rFonts w:eastAsia="Calibri" w:cstheme="minorHAnsi"/>
        </w:rPr>
      </w:pPr>
      <w:r w:rsidRPr="00AE72F6">
        <w:rPr>
          <w:rFonts w:eastAsia="Calibri" w:cstheme="minorHAnsi"/>
        </w:rPr>
        <w:lastRenderedPageBreak/>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FF6F17" w14:textId="77777777" w:rsidR="00FB73FE" w:rsidRPr="00AE72F6"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6F55B5F8" w14:textId="77777777" w:rsidR="00FB73FE" w:rsidRPr="008424BA" w:rsidRDefault="00FB73FE" w:rsidP="00FB73FE">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4632EB99" w14:textId="77777777" w:rsidR="00FB73FE" w:rsidRPr="00AE72F6" w:rsidRDefault="00FB73FE" w:rsidP="00FB73FE">
      <w:pPr>
        <w:spacing w:after="0" w:line="360" w:lineRule="auto"/>
        <w:rPr>
          <w:rFonts w:cstheme="minorHAnsi"/>
          <w:b/>
        </w:rPr>
      </w:pPr>
      <w:r w:rsidRPr="00AE72F6">
        <w:rPr>
          <w:rFonts w:cstheme="minorHAnsi"/>
          <w:b/>
        </w:rPr>
        <w:t>§ 11</w:t>
      </w:r>
    </w:p>
    <w:p w14:paraId="2A8513D7"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4E56EEFA"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781ADEC8" w14:textId="77777777" w:rsidR="00FB73FE" w:rsidRPr="00AE72F6" w:rsidRDefault="00FB73FE" w:rsidP="00FB73FE">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39E1A96D" w14:textId="77777777" w:rsidR="00FB73FE" w:rsidRPr="00AE72F6"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212D7D5C" w14:textId="77777777" w:rsidR="00FB73FE" w:rsidRPr="008424BA" w:rsidRDefault="00FB73FE" w:rsidP="00FB73FE">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Pr>
          <w:rFonts w:cstheme="minorHAnsi"/>
          <w:color w:val="000000" w:themeColor="text1"/>
        </w:rPr>
        <w:t xml:space="preserve">i dostawy określonej w Umowie. </w:t>
      </w:r>
    </w:p>
    <w:p w14:paraId="692F0631" w14:textId="1E962C73" w:rsidR="00FB73FE" w:rsidRPr="00AE72F6" w:rsidRDefault="00FB73FE" w:rsidP="00342E0B">
      <w:pPr>
        <w:spacing w:line="259" w:lineRule="auto"/>
        <w:rPr>
          <w:rFonts w:cstheme="minorHAnsi"/>
          <w:b/>
        </w:rPr>
      </w:pPr>
      <w:r w:rsidRPr="00AE72F6">
        <w:rPr>
          <w:rFonts w:cstheme="minorHAnsi"/>
          <w:b/>
        </w:rPr>
        <w:t>§ 12</w:t>
      </w:r>
    </w:p>
    <w:p w14:paraId="4C0D627D"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38882356"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i </w:t>
      </w:r>
      <w:r w:rsidRPr="00AE72F6">
        <w:rPr>
          <w:rFonts w:eastAsia="Times New Roman" w:cstheme="minorHAnsi"/>
          <w:lang w:eastAsia="pl-PL"/>
        </w:rPr>
        <w:lastRenderedPageBreak/>
        <w:t>w sprawie swobodnego przepływu takich danych oraz uchylenia dyrektywy 95/46/WE, zwanego dalej „RODO”, Uniwersytet Medyczny w Białymstoku informuje, że:</w:t>
      </w:r>
    </w:p>
    <w:p w14:paraId="59C0707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46A8218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3B1A579C"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7C9FDE46"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C1F252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71E04D02"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44F746C1" w14:textId="77777777" w:rsidR="00FB73FE" w:rsidRPr="00AE72F6" w:rsidRDefault="00FB73FE" w:rsidP="00E4237A">
      <w:pPr>
        <w:numPr>
          <w:ilvl w:val="0"/>
          <w:numId w:val="1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D622BDC"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A397748" w14:textId="77777777" w:rsidR="00FB73FE" w:rsidRPr="00AE72F6" w:rsidRDefault="00FB73FE" w:rsidP="00E4237A">
      <w:pPr>
        <w:numPr>
          <w:ilvl w:val="0"/>
          <w:numId w:val="1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29A1CF43" w14:textId="77777777" w:rsidR="00FB73FE" w:rsidRPr="00AE72F6" w:rsidRDefault="00FB73FE" w:rsidP="00FB73FE">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F990978" w14:textId="77777777" w:rsidR="00FB73FE" w:rsidRPr="00AE72F6" w:rsidRDefault="00FB73FE" w:rsidP="00FB73FE">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D0D090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28210400"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15A34A8C"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346F8878"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5D3327F"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244EFE2"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29B357FE" w14:textId="77777777" w:rsidR="00FB73FE" w:rsidRPr="00AE72F6" w:rsidRDefault="00FB73FE" w:rsidP="00E4237A">
      <w:pPr>
        <w:numPr>
          <w:ilvl w:val="0"/>
          <w:numId w:val="1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6043692A"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15266274" w14:textId="77777777" w:rsidR="00FB73FE" w:rsidRPr="00AE72F6" w:rsidRDefault="00FB73FE" w:rsidP="00E4237A">
      <w:pPr>
        <w:numPr>
          <w:ilvl w:val="0"/>
          <w:numId w:val="1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7C9BA8B8" w14:textId="77777777" w:rsidR="00FB73FE" w:rsidRPr="00AE72F6" w:rsidRDefault="00FB73FE" w:rsidP="00FB73FE">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7AA49DF7" w14:textId="77777777" w:rsidR="00FB73FE" w:rsidRPr="00AE72F6" w:rsidRDefault="00FB73FE" w:rsidP="00FB73FE">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84D0824"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lastRenderedPageBreak/>
        <w:t>Administratorem  Pani/Pana danych osobowych jest Uniw</w:t>
      </w:r>
      <w:r>
        <w:rPr>
          <w:rFonts w:eastAsia="Calibri" w:cstheme="minorHAnsi"/>
        </w:rPr>
        <w:t xml:space="preserve">ersytet Medyczny w Białymstoku </w:t>
      </w:r>
      <w:r w:rsidRPr="00AE72F6">
        <w:rPr>
          <w:rFonts w:eastAsia="Calibri" w:cstheme="minorHAnsi"/>
        </w:rPr>
        <w:t>z siedzibą ul. Kilińskiego 1, 15-089 Białystok,</w:t>
      </w:r>
      <w:r>
        <w:rPr>
          <w:rFonts w:eastAsia="Calibri" w:cstheme="minorHAnsi"/>
        </w:rPr>
        <w:t xml:space="preserve"> reprezentowany przez Rektora, </w:t>
      </w:r>
      <w:r w:rsidRPr="00AE72F6">
        <w:rPr>
          <w:rFonts w:eastAsia="Calibri" w:cstheme="minorHAnsi"/>
        </w:rPr>
        <w:t>e-mail: kancel@umb.edu.pl; tel. 85 7485415,</w:t>
      </w:r>
    </w:p>
    <w:p w14:paraId="5E3E06D9"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0C998E66"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79F8912E"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FE67F6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58B28F9F"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53CB49B"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14E98317"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5D56C898" w14:textId="77777777" w:rsidR="00FB73FE" w:rsidRPr="00AE72F6" w:rsidRDefault="00FB73FE" w:rsidP="00E4237A">
      <w:pPr>
        <w:numPr>
          <w:ilvl w:val="0"/>
          <w:numId w:val="1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655A54BF" w14:textId="77777777" w:rsidR="00FB73FE" w:rsidRPr="008424BA" w:rsidRDefault="00FB73FE" w:rsidP="00FB73FE">
      <w:pPr>
        <w:spacing w:after="0" w:line="360" w:lineRule="auto"/>
        <w:rPr>
          <w:rFonts w:eastAsia="Calibri" w:cstheme="minorHAnsi"/>
          <w:b/>
        </w:rPr>
      </w:pPr>
      <w:r w:rsidRPr="00AE72F6">
        <w:rPr>
          <w:rFonts w:eastAsia="Calibri" w:cstheme="minorHAnsi"/>
          <w:b/>
        </w:rPr>
        <w:t xml:space="preserve">IV. Wykonawca zobowiązuje się zapoznać z treścią właściwego obowiązku informacyjnego wszystkie osoby uczestniczące w realizacji umowy, których dane osobowe przekazał Zamawiającemu.  </w:t>
      </w:r>
    </w:p>
    <w:p w14:paraId="557201F2" w14:textId="77777777" w:rsidR="00FB73FE" w:rsidRPr="00AE72F6" w:rsidRDefault="00FB73FE" w:rsidP="00FB73FE">
      <w:pPr>
        <w:spacing w:after="0" w:line="360" w:lineRule="auto"/>
        <w:rPr>
          <w:rFonts w:cstheme="minorHAnsi"/>
          <w:b/>
        </w:rPr>
      </w:pPr>
      <w:r w:rsidRPr="00AE72F6">
        <w:rPr>
          <w:rFonts w:cstheme="minorHAnsi"/>
          <w:b/>
        </w:rPr>
        <w:t>§ 13</w:t>
      </w:r>
    </w:p>
    <w:p w14:paraId="11C18399" w14:textId="77777777" w:rsidR="00FB73FE" w:rsidRPr="00AE72F6" w:rsidRDefault="00FB73FE" w:rsidP="00FB73FE">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r>
      <w:r w:rsidRPr="00AE72F6">
        <w:rPr>
          <w:rFonts w:eastAsia="Times New Roman" w:cstheme="minorHAnsi"/>
          <w:color w:val="000000"/>
        </w:rPr>
        <w:lastRenderedPageBreak/>
        <w:t>z przetwarzaniem danych osobowych i w sprawie swobodnego przepływu takich danych oraz uchylenia dyrektywy 95/46/WE (ogólne rozporządzenie o ochronie danych - RODO).</w:t>
      </w:r>
    </w:p>
    <w:p w14:paraId="47E24086" w14:textId="77777777" w:rsidR="00FB73FE" w:rsidRPr="00AE72F6" w:rsidRDefault="00FB73FE" w:rsidP="00FB73FE">
      <w:pPr>
        <w:spacing w:after="0" w:line="360" w:lineRule="auto"/>
        <w:rPr>
          <w:rFonts w:cstheme="minorHAnsi"/>
          <w:b/>
          <w:color w:val="000000" w:themeColor="text1"/>
        </w:rPr>
      </w:pPr>
      <w:r w:rsidRPr="00AE72F6">
        <w:rPr>
          <w:rFonts w:cstheme="minorHAnsi"/>
          <w:b/>
          <w:color w:val="000000" w:themeColor="text1"/>
        </w:rPr>
        <w:t>§ 14</w:t>
      </w:r>
    </w:p>
    <w:p w14:paraId="4DD23A82" w14:textId="77777777" w:rsidR="00FB73FE" w:rsidRPr="008424BA" w:rsidRDefault="00FB73FE" w:rsidP="00FB73FE">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w:t>
      </w:r>
      <w:r>
        <w:rPr>
          <w:rFonts w:eastAsia="Arial" w:cstheme="minorHAnsi"/>
          <w:color w:val="000000" w:themeColor="text1"/>
        </w:rPr>
        <w:t>z uwagi na przedmiot umowy.</w:t>
      </w:r>
    </w:p>
    <w:p w14:paraId="151B614D" w14:textId="77777777" w:rsidR="00FB73FE" w:rsidRPr="00AE72F6" w:rsidRDefault="00FB73FE" w:rsidP="00FB73FE">
      <w:pPr>
        <w:spacing w:after="0" w:line="360" w:lineRule="auto"/>
        <w:rPr>
          <w:rFonts w:cstheme="minorHAnsi"/>
          <w:b/>
        </w:rPr>
      </w:pPr>
      <w:r w:rsidRPr="00AE72F6">
        <w:rPr>
          <w:rFonts w:cstheme="minorHAnsi"/>
          <w:b/>
        </w:rPr>
        <w:t>§ 15</w:t>
      </w:r>
    </w:p>
    <w:p w14:paraId="567072CE" w14:textId="77777777" w:rsidR="00FB73FE" w:rsidRPr="00AE72F6" w:rsidRDefault="00FB73FE" w:rsidP="00E4237A">
      <w:pPr>
        <w:pStyle w:val="Akapitzlist"/>
        <w:numPr>
          <w:ilvl w:val="2"/>
          <w:numId w:val="11"/>
        </w:numPr>
        <w:tabs>
          <w:tab w:val="clear" w:pos="2160"/>
        </w:tabs>
        <w:spacing w:line="360" w:lineRule="auto"/>
        <w:ind w:left="284" w:hanging="284"/>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32F12CA4" w14:textId="77777777" w:rsidR="00FB73FE" w:rsidRPr="008424BA" w:rsidRDefault="00FB73FE" w:rsidP="00E4237A">
      <w:pPr>
        <w:pStyle w:val="Akapitzlist"/>
        <w:numPr>
          <w:ilvl w:val="2"/>
          <w:numId w:val="11"/>
        </w:numPr>
        <w:spacing w:line="360" w:lineRule="auto"/>
        <w:ind w:left="284" w:hanging="284"/>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94A6751" w14:textId="77777777" w:rsidR="00FB73FE" w:rsidRPr="00AE72F6" w:rsidRDefault="00FB73FE" w:rsidP="00FB73FE">
      <w:pPr>
        <w:spacing w:after="0" w:line="360" w:lineRule="auto"/>
        <w:rPr>
          <w:rFonts w:cstheme="minorHAnsi"/>
          <w:b/>
        </w:rPr>
      </w:pPr>
      <w:r w:rsidRPr="00AE72F6">
        <w:rPr>
          <w:rFonts w:cstheme="minorHAnsi"/>
          <w:b/>
        </w:rPr>
        <w:t>§ 16</w:t>
      </w:r>
    </w:p>
    <w:p w14:paraId="666A8329" w14:textId="77777777" w:rsidR="00FB73FE" w:rsidRDefault="00FB73FE" w:rsidP="00111AE1">
      <w:pPr>
        <w:spacing w:after="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Pr>
          <w:rFonts w:cstheme="minorHAnsi"/>
        </w:rPr>
        <w:t>n egzemplarz dla Zamawiającego.</w:t>
      </w:r>
    </w:p>
    <w:p w14:paraId="1FCACC39" w14:textId="77777777" w:rsidR="00111AE1" w:rsidRDefault="00FB73FE" w:rsidP="00111AE1">
      <w:pPr>
        <w:spacing w:after="0" w:line="360" w:lineRule="auto"/>
        <w:rPr>
          <w:rFonts w:cstheme="minorHAnsi"/>
          <w:b/>
        </w:rPr>
      </w:pPr>
      <w:r>
        <w:rPr>
          <w:rFonts w:cstheme="minorHAnsi"/>
          <w:b/>
        </w:rPr>
        <w:t>Wyko</w:t>
      </w:r>
      <w:r w:rsidRPr="00AE72F6">
        <w:rPr>
          <w:rFonts w:cstheme="minorHAnsi"/>
          <w:b/>
        </w:rPr>
        <w:t xml:space="preserve">nawca:    </w:t>
      </w:r>
      <w:r w:rsidRPr="00AE72F6">
        <w:rPr>
          <w:rFonts w:eastAsia="Calibri" w:cstheme="minorHAnsi"/>
          <w:b/>
          <w:iCs/>
          <w:lang w:val="it-IT"/>
        </w:rPr>
        <w:t>...................................</w:t>
      </w:r>
      <w:r w:rsidRPr="00AE72F6">
        <w:rPr>
          <w:rFonts w:eastAsia="Calibri" w:cstheme="minorHAnsi"/>
          <w:b/>
          <w:iCs/>
          <w:lang w:val="it-IT"/>
        </w:rPr>
        <w:tab/>
      </w:r>
    </w:p>
    <w:p w14:paraId="7C103F5E" w14:textId="78758D30" w:rsidR="00FB73FE" w:rsidRDefault="00FB73FE" w:rsidP="00111AE1">
      <w:pPr>
        <w:spacing w:after="360" w:line="360" w:lineRule="auto"/>
        <w:rPr>
          <w:rFonts w:eastAsia="Calibri" w:cstheme="minorHAnsi"/>
          <w:b/>
          <w:iCs/>
          <w:lang w:val="it-IT"/>
        </w:rPr>
      </w:pPr>
      <w:r w:rsidRPr="00AE72F6">
        <w:rPr>
          <w:rFonts w:cstheme="minorHAnsi"/>
          <w:b/>
        </w:rPr>
        <w:t>Zamawiający:</w:t>
      </w:r>
      <w:r>
        <w:rPr>
          <w:rFonts w:cstheme="minorHAnsi"/>
        </w:rPr>
        <w:t xml:space="preserve"> </w:t>
      </w:r>
      <w:r w:rsidR="00111AE1">
        <w:rPr>
          <w:rFonts w:cstheme="minorHAnsi"/>
        </w:rPr>
        <w:t xml:space="preserve"> </w:t>
      </w:r>
      <w:r w:rsidRPr="00DC3E13">
        <w:rPr>
          <w:rFonts w:cstheme="minorHAnsi"/>
          <w:b/>
        </w:rPr>
        <w:t xml:space="preserve">Kanclerz UMB </w:t>
      </w:r>
      <w:r w:rsidR="00411CF3">
        <w:rPr>
          <w:rFonts w:cstheme="minorHAnsi"/>
          <w:b/>
        </w:rPr>
        <w:t xml:space="preserve">- </w:t>
      </w:r>
      <w:r w:rsidRPr="00DC3E13">
        <w:rPr>
          <w:rFonts w:cstheme="minorHAnsi"/>
          <w:b/>
        </w:rPr>
        <w:t>mgr Konrad Raczkowski</w:t>
      </w:r>
      <w:r>
        <w:rPr>
          <w:rFonts w:cstheme="minorHAnsi"/>
        </w:rPr>
        <w:t xml:space="preserve"> </w:t>
      </w:r>
      <w:r w:rsidR="00411CF3">
        <w:rPr>
          <w:rFonts w:cstheme="minorHAnsi"/>
        </w:rPr>
        <w:t xml:space="preserve"> - </w:t>
      </w:r>
      <w:r w:rsidRPr="00AE72F6">
        <w:rPr>
          <w:rFonts w:eastAsia="Calibri" w:cstheme="minorHAnsi"/>
          <w:b/>
          <w:iCs/>
          <w:lang w:val="it-IT"/>
        </w:rPr>
        <w:t>...................................</w:t>
      </w:r>
    </w:p>
    <w:p w14:paraId="50B6598E" w14:textId="0B3A2741" w:rsidR="00732E89" w:rsidRDefault="00732E89" w:rsidP="00111AE1">
      <w:pPr>
        <w:spacing w:after="360" w:line="360" w:lineRule="auto"/>
        <w:rPr>
          <w:rFonts w:eastAsia="Calibri" w:cstheme="minorHAnsi"/>
          <w:b/>
          <w:iCs/>
          <w:lang w:val="it-IT"/>
        </w:rPr>
      </w:pPr>
    </w:p>
    <w:p w14:paraId="51008E9A" w14:textId="1D6B874F" w:rsidR="00AB4C5A" w:rsidRDefault="00AB4C5A">
      <w:pPr>
        <w:spacing w:line="259" w:lineRule="auto"/>
        <w:rPr>
          <w:rFonts w:eastAsia="Calibri" w:cstheme="minorHAnsi"/>
          <w:b/>
          <w:iCs/>
          <w:lang w:val="it-IT"/>
        </w:rPr>
      </w:pPr>
      <w:r>
        <w:rPr>
          <w:rFonts w:eastAsia="Calibri" w:cstheme="minorHAnsi"/>
          <w:b/>
          <w:iCs/>
          <w:lang w:val="it-IT"/>
        </w:rPr>
        <w:br w:type="page"/>
      </w:r>
    </w:p>
    <w:p w14:paraId="5E29C57E" w14:textId="77777777" w:rsidR="00AB4C5A" w:rsidRPr="00AB4C5A" w:rsidRDefault="00AB4C5A" w:rsidP="00AB4C5A">
      <w:pPr>
        <w:spacing w:after="0" w:line="240" w:lineRule="auto"/>
        <w:jc w:val="center"/>
        <w:rPr>
          <w:rFonts w:ascii="Calibri" w:eastAsia="Times New Roman" w:hAnsi="Calibri" w:cs="Calibri"/>
          <w:color w:val="FF0000"/>
          <w:sz w:val="28"/>
          <w:lang w:eastAsia="pl-PL"/>
        </w:rPr>
      </w:pPr>
      <w:r w:rsidRPr="00AB4C5A">
        <w:rPr>
          <w:rFonts w:ascii="Calibri" w:eastAsia="Times New Roman" w:hAnsi="Calibri" w:cs="Calibri"/>
          <w:color w:val="FF0000"/>
          <w:sz w:val="28"/>
          <w:lang w:eastAsia="pl-PL"/>
        </w:rPr>
        <w:lastRenderedPageBreak/>
        <w:t>WZÓR</w:t>
      </w:r>
    </w:p>
    <w:p w14:paraId="038A4AD1" w14:textId="77777777" w:rsidR="00AB4C5A" w:rsidRPr="00AB4C5A" w:rsidRDefault="00AB4C5A" w:rsidP="00AB4C5A">
      <w:pPr>
        <w:tabs>
          <w:tab w:val="left" w:pos="6804"/>
        </w:tabs>
        <w:spacing w:after="0" w:line="240" w:lineRule="auto"/>
        <w:jc w:val="center"/>
        <w:rPr>
          <w:rFonts w:ascii="Calibri" w:eastAsia="Calibri" w:hAnsi="Calibri" w:cs="Calibri"/>
          <w:bCs/>
          <w:color w:val="000000"/>
        </w:rPr>
      </w:pPr>
    </w:p>
    <w:p w14:paraId="6B64F7CF" w14:textId="77777777" w:rsidR="00AB4C5A" w:rsidRPr="00AB4C5A" w:rsidRDefault="00AB4C5A" w:rsidP="00AB4C5A">
      <w:pPr>
        <w:tabs>
          <w:tab w:val="left" w:pos="6804"/>
        </w:tabs>
        <w:spacing w:after="0" w:line="240" w:lineRule="auto"/>
        <w:rPr>
          <w:rFonts w:ascii="Calibri" w:eastAsia="Calibri" w:hAnsi="Calibri" w:cs="Calibri"/>
          <w:color w:val="000000"/>
        </w:rPr>
      </w:pPr>
      <w:r w:rsidRPr="00AB4C5A">
        <w:rPr>
          <w:rFonts w:ascii="Calibri" w:eastAsia="Calibri" w:hAnsi="Calibri" w:cs="Calibri"/>
          <w:bCs/>
          <w:color w:val="000000"/>
        </w:rPr>
        <w:t>UNIWERSYTET MEDYCZNY</w:t>
      </w:r>
      <w:r w:rsidRPr="00AB4C5A">
        <w:rPr>
          <w:rFonts w:ascii="Calibri" w:eastAsia="Calibri" w:hAnsi="Calibri" w:cs="Calibri"/>
          <w:color w:val="000000"/>
        </w:rPr>
        <w:t xml:space="preserve">                                                   </w:t>
      </w:r>
      <w:r w:rsidRPr="00AB4C5A">
        <w:rPr>
          <w:rFonts w:ascii="Calibri" w:eastAsia="Calibri" w:hAnsi="Calibri" w:cs="Calibri"/>
          <w:color w:val="000000"/>
        </w:rPr>
        <w:tab/>
        <w:t xml:space="preserve"> Białystok, dn. …………………</w:t>
      </w:r>
    </w:p>
    <w:p w14:paraId="1B83AFC5" w14:textId="77777777" w:rsidR="00AB4C5A" w:rsidRPr="00AB4C5A" w:rsidRDefault="00AB4C5A" w:rsidP="00AB4C5A">
      <w:pPr>
        <w:spacing w:after="0" w:line="240" w:lineRule="auto"/>
        <w:rPr>
          <w:rFonts w:ascii="Calibri" w:eastAsia="Times New Roman" w:hAnsi="Calibri" w:cs="Calibri"/>
          <w:bCs/>
          <w:color w:val="000000"/>
          <w:lang w:eastAsia="pl-PL"/>
        </w:rPr>
      </w:pPr>
      <w:r w:rsidRPr="00AB4C5A">
        <w:rPr>
          <w:rFonts w:ascii="Calibri" w:eastAsia="Times New Roman" w:hAnsi="Calibri" w:cs="Calibri"/>
          <w:color w:val="000000"/>
          <w:lang w:eastAsia="pl-PL"/>
        </w:rPr>
        <w:t xml:space="preserve">         </w:t>
      </w:r>
      <w:r w:rsidRPr="00AB4C5A">
        <w:rPr>
          <w:rFonts w:ascii="Calibri" w:eastAsia="Times New Roman" w:hAnsi="Calibri" w:cs="Calibri"/>
          <w:bCs/>
          <w:color w:val="000000"/>
          <w:lang w:eastAsia="pl-PL"/>
        </w:rPr>
        <w:t>w Białymstoku</w:t>
      </w:r>
    </w:p>
    <w:p w14:paraId="25FADDE1" w14:textId="77777777" w:rsidR="00AB4C5A" w:rsidRPr="00AB4C5A" w:rsidRDefault="00AB4C5A" w:rsidP="00AB4C5A">
      <w:pPr>
        <w:spacing w:after="0" w:line="240" w:lineRule="auto"/>
        <w:rPr>
          <w:rFonts w:ascii="Calibri" w:eastAsia="Times New Roman" w:hAnsi="Calibri" w:cs="Calibri"/>
          <w:bCs/>
          <w:color w:val="000000"/>
          <w:lang w:eastAsia="pl-PL"/>
        </w:rPr>
      </w:pPr>
      <w:r w:rsidRPr="00AB4C5A">
        <w:rPr>
          <w:rFonts w:ascii="Calibri" w:eastAsia="Times New Roman" w:hAnsi="Calibri" w:cs="Calibri"/>
          <w:bCs/>
          <w:color w:val="000000"/>
          <w:lang w:eastAsia="pl-PL"/>
        </w:rPr>
        <w:t xml:space="preserve">    ul. Jana Kilińskiego 1</w:t>
      </w:r>
    </w:p>
    <w:p w14:paraId="241EB4E4" w14:textId="77777777" w:rsidR="00AB4C5A" w:rsidRPr="00AB4C5A" w:rsidRDefault="00AB4C5A" w:rsidP="00AB4C5A">
      <w:pPr>
        <w:spacing w:after="0" w:line="240" w:lineRule="auto"/>
        <w:rPr>
          <w:rFonts w:ascii="Calibri" w:eastAsia="Times New Roman" w:hAnsi="Calibri" w:cs="Calibri"/>
          <w:color w:val="000000"/>
          <w:lang w:eastAsia="pl-PL"/>
        </w:rPr>
      </w:pPr>
      <w:r w:rsidRPr="00AB4C5A">
        <w:rPr>
          <w:rFonts w:ascii="Calibri" w:eastAsia="Times New Roman" w:hAnsi="Calibri" w:cs="Calibri"/>
          <w:bCs/>
          <w:color w:val="000000"/>
          <w:lang w:eastAsia="pl-PL"/>
        </w:rPr>
        <w:t xml:space="preserve">      15- 089 Białystok, </w:t>
      </w:r>
    </w:p>
    <w:p w14:paraId="490E527D" w14:textId="77777777" w:rsidR="00AB4C5A" w:rsidRPr="00AB4C5A" w:rsidRDefault="00AB4C5A" w:rsidP="00AB4C5A">
      <w:pPr>
        <w:keepNext/>
        <w:numPr>
          <w:ilvl w:val="0"/>
          <w:numId w:val="22"/>
        </w:numPr>
        <w:spacing w:after="0" w:line="240" w:lineRule="auto"/>
        <w:ind w:left="0" w:firstLine="0"/>
        <w:jc w:val="center"/>
        <w:outlineLvl w:val="1"/>
        <w:rPr>
          <w:rFonts w:ascii="Calibri" w:eastAsia="Times New Roman" w:hAnsi="Calibri" w:cs="Calibri"/>
          <w:b/>
          <w:bCs/>
          <w:i/>
          <w:iCs/>
          <w:color w:val="000000"/>
          <w:lang w:eastAsia="pl-PL"/>
        </w:rPr>
      </w:pPr>
      <w:r w:rsidRPr="00AB4C5A">
        <w:rPr>
          <w:rFonts w:ascii="Calibri" w:eastAsia="Times New Roman" w:hAnsi="Calibri" w:cs="Calibri"/>
          <w:b/>
          <w:bCs/>
          <w:iCs/>
          <w:color w:val="000000"/>
          <w:lang w:eastAsia="pl-PL"/>
        </w:rPr>
        <w:t xml:space="preserve">PROTOKÓŁ ODBIORU </w:t>
      </w:r>
    </w:p>
    <w:p w14:paraId="457F6013" w14:textId="77777777" w:rsidR="00AB4C5A" w:rsidRPr="00AB4C5A" w:rsidRDefault="00AB4C5A" w:rsidP="00AB4C5A">
      <w:pPr>
        <w:spacing w:after="0" w:line="240" w:lineRule="auto"/>
        <w:rPr>
          <w:rFonts w:ascii="Calibri" w:eastAsia="Times New Roman" w:hAnsi="Calibri" w:cs="Calibri"/>
          <w:color w:val="000000"/>
          <w:lang w:eastAsia="pl-PL"/>
        </w:rPr>
      </w:pPr>
    </w:p>
    <w:p w14:paraId="42958A80" w14:textId="77777777" w:rsidR="00AB4C5A" w:rsidRPr="00AB4C5A" w:rsidRDefault="00AB4C5A" w:rsidP="00AB4C5A">
      <w:pPr>
        <w:spacing w:after="0" w:line="276" w:lineRule="auto"/>
        <w:rPr>
          <w:rFonts w:ascii="Calibri" w:eastAsia="Times New Roman" w:hAnsi="Calibri" w:cs="Calibri"/>
          <w:b/>
          <w:bCs/>
          <w:color w:val="000000"/>
          <w:u w:val="single"/>
          <w:lang w:eastAsia="pl-PL"/>
        </w:rPr>
      </w:pPr>
      <w:r w:rsidRPr="00AB4C5A">
        <w:rPr>
          <w:rFonts w:ascii="Calibri" w:eastAsia="Times New Roman" w:hAnsi="Calibri" w:cs="Calibri"/>
          <w:b/>
          <w:bCs/>
          <w:color w:val="000000"/>
          <w:lang w:eastAsia="pl-PL"/>
        </w:rPr>
        <w:t>Nazwa przedmiotu zamówienia</w:t>
      </w:r>
      <w:r w:rsidRPr="00AB4C5A">
        <w:rPr>
          <w:rFonts w:ascii="Calibri" w:eastAsia="Times New Roman" w:hAnsi="Calibri" w:cs="Calibri"/>
          <w:bCs/>
          <w:color w:val="000000"/>
          <w:lang w:eastAsia="pl-PL"/>
        </w:rPr>
        <w:t xml:space="preserve">: </w:t>
      </w:r>
      <w:r w:rsidRPr="00AB4C5A">
        <w:rPr>
          <w:rFonts w:ascii="Calibri" w:eastAsia="Times New Roman" w:hAnsi="Calibri" w:cs="Calibri"/>
          <w:color w:val="000000"/>
          <w:lang w:eastAsia="pl-PL"/>
        </w:rPr>
        <w:t xml:space="preserve">    </w:t>
      </w:r>
    </w:p>
    <w:p w14:paraId="7DEF22EB" w14:textId="77777777" w:rsidR="00AB4C5A" w:rsidRPr="00AB4C5A" w:rsidRDefault="00AB4C5A" w:rsidP="00AB4C5A">
      <w:pPr>
        <w:spacing w:after="0" w:line="360" w:lineRule="auto"/>
        <w:rPr>
          <w:rFonts w:ascii="Calibri" w:eastAsia="Times New Roman" w:hAnsi="Calibri" w:cs="Calibri"/>
          <w:b/>
          <w:color w:val="000000"/>
          <w:lang w:eastAsia="pl-PL"/>
        </w:rPr>
      </w:pPr>
      <w:r w:rsidRPr="00AB4C5A">
        <w:rPr>
          <w:rFonts w:ascii="Calibri" w:eastAsia="Times New Roman" w:hAnsi="Calibri" w:cs="Calibri"/>
          <w:b/>
          <w:color w:val="000000"/>
          <w:lang w:eastAsia="pl-PL"/>
        </w:rPr>
        <w:t xml:space="preserve">Numer umowy:  </w:t>
      </w:r>
    </w:p>
    <w:p w14:paraId="5A1B8A14" w14:textId="77777777" w:rsidR="00AB4C5A" w:rsidRPr="00AB4C5A" w:rsidRDefault="00AB4C5A" w:rsidP="00AB4C5A">
      <w:pPr>
        <w:spacing w:after="0" w:line="360" w:lineRule="auto"/>
        <w:rPr>
          <w:rFonts w:ascii="Calibri" w:eastAsia="Times New Roman" w:hAnsi="Calibri" w:cs="Calibri"/>
          <w:color w:val="000000"/>
          <w:lang w:eastAsia="pl-PL"/>
        </w:rPr>
      </w:pPr>
      <w:r w:rsidRPr="00AB4C5A">
        <w:rPr>
          <w:rFonts w:ascii="Calibri" w:eastAsia="Times New Roman" w:hAnsi="Calibri" w:cs="Calibri"/>
          <w:b/>
          <w:color w:val="000000"/>
          <w:lang w:eastAsia="pl-PL"/>
        </w:rPr>
        <w:t>Wykonawca:</w:t>
      </w:r>
      <w:r w:rsidRPr="00AB4C5A">
        <w:rPr>
          <w:rFonts w:ascii="Calibri" w:eastAsia="Times New Roman" w:hAnsi="Calibri" w:cs="Calibri"/>
          <w:color w:val="000000"/>
          <w:lang w:eastAsia="pl-PL"/>
        </w:rPr>
        <w:t xml:space="preserve">  </w:t>
      </w:r>
    </w:p>
    <w:p w14:paraId="6D8D1314" w14:textId="77777777" w:rsidR="00AB4C5A" w:rsidRPr="00AB4C5A" w:rsidRDefault="00AB4C5A" w:rsidP="00AB4C5A">
      <w:pPr>
        <w:spacing w:after="0" w:line="360" w:lineRule="auto"/>
        <w:rPr>
          <w:rFonts w:ascii="Calibri" w:eastAsia="Times New Roman" w:hAnsi="Calibri" w:cs="Calibri"/>
          <w:color w:val="000000"/>
          <w:lang w:eastAsia="pl-PL"/>
        </w:rPr>
      </w:pPr>
      <w:r w:rsidRPr="00AB4C5A">
        <w:rPr>
          <w:rFonts w:ascii="Calibri" w:eastAsia="Times New Roman" w:hAnsi="Calibri" w:cs="Calibri"/>
          <w:b/>
          <w:color w:val="000000"/>
          <w:lang w:eastAsia="pl-PL"/>
        </w:rPr>
        <w:t>Zamawiający:</w:t>
      </w:r>
      <w:r w:rsidRPr="00AB4C5A">
        <w:rPr>
          <w:rFonts w:ascii="Calibri" w:eastAsia="Times New Roman" w:hAnsi="Calibri" w:cs="Calibri"/>
          <w:color w:val="000000"/>
          <w:lang w:eastAsia="pl-PL"/>
        </w:rPr>
        <w:t xml:space="preserve"> Uniwersytet Medyczny w Białymstoku, ul. Jana Kilińskiego 1,  15-089, Białystok.        </w:t>
      </w:r>
    </w:p>
    <w:p w14:paraId="5821E318" w14:textId="77777777" w:rsidR="00AB4C5A" w:rsidRPr="00AB4C5A" w:rsidRDefault="00AB4C5A" w:rsidP="00AB4C5A">
      <w:pPr>
        <w:spacing w:after="0" w:line="276" w:lineRule="auto"/>
        <w:rPr>
          <w:rFonts w:ascii="Calibri" w:eastAsia="Times New Roman" w:hAnsi="Calibri" w:cs="Calibri"/>
          <w:color w:val="000000"/>
          <w:lang w:eastAsia="pl-PL"/>
        </w:rPr>
      </w:pPr>
      <w:r w:rsidRPr="00AB4C5A">
        <w:rPr>
          <w:rFonts w:ascii="Calibri" w:eastAsia="Times New Roman" w:hAnsi="Calibri" w:cs="Calibri"/>
          <w:b/>
          <w:color w:val="000000"/>
          <w:lang w:eastAsia="pl-PL"/>
        </w:rPr>
        <w:t>Miejsce dostawy</w:t>
      </w:r>
      <w:r w:rsidRPr="00AB4C5A">
        <w:rPr>
          <w:rFonts w:ascii="Calibri" w:eastAsia="Times New Roman" w:hAnsi="Calibri" w:cs="Calibri"/>
          <w:color w:val="000000"/>
          <w:lang w:eastAsia="pl-PL"/>
        </w:rPr>
        <w:t xml:space="preserve">: </w:t>
      </w:r>
    </w:p>
    <w:p w14:paraId="2712013D" w14:textId="77777777" w:rsidR="00AB4C5A" w:rsidRPr="00AB4C5A" w:rsidRDefault="00AB4C5A" w:rsidP="00AB4C5A">
      <w:pPr>
        <w:spacing w:after="0" w:line="240" w:lineRule="auto"/>
        <w:rPr>
          <w:rFonts w:ascii="Calibri" w:eastAsia="Times New Roman" w:hAnsi="Calibri" w:cs="Calibri"/>
          <w:color w:val="000000"/>
          <w:lang w:eastAsia="pl-PL"/>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1984"/>
        <w:gridCol w:w="567"/>
        <w:gridCol w:w="2552"/>
        <w:gridCol w:w="2268"/>
        <w:gridCol w:w="1975"/>
      </w:tblGrid>
      <w:tr w:rsidR="00AB4C5A" w:rsidRPr="00AB4C5A" w14:paraId="2E546DE3" w14:textId="77777777" w:rsidTr="00AB4C5A">
        <w:trPr>
          <w:trHeight w:val="628"/>
          <w:jc w:val="center"/>
        </w:trPr>
        <w:tc>
          <w:tcPr>
            <w:tcW w:w="418" w:type="dxa"/>
            <w:tcBorders>
              <w:top w:val="single" w:sz="4" w:space="0" w:color="000000"/>
              <w:left w:val="single" w:sz="4" w:space="0" w:color="000000"/>
              <w:bottom w:val="single" w:sz="4" w:space="0" w:color="000000"/>
              <w:right w:val="single" w:sz="4" w:space="0" w:color="000000"/>
            </w:tcBorders>
            <w:vAlign w:val="center"/>
            <w:hideMark/>
          </w:tcPr>
          <w:p w14:paraId="78C63BC0"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bCs/>
                <w:color w:val="000000"/>
                <w:lang w:eastAsia="pl-PL"/>
              </w:rPr>
              <w:t>Lp.</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7EF3699"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bCs/>
                <w:color w:val="000000"/>
                <w:lang w:eastAsia="pl-PL"/>
              </w:rPr>
              <w:t>Nazwa urządzenia i/lub</w:t>
            </w:r>
          </w:p>
          <w:p w14:paraId="5F0E838A"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bCs/>
                <w:color w:val="000000"/>
                <w:lang w:eastAsia="pl-PL"/>
              </w:rPr>
              <w:t>wyposażenia</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AD93DEB"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bCs/>
                <w:color w:val="000000"/>
                <w:lang w:eastAsia="pl-PL"/>
              </w:rPr>
              <w:t xml:space="preserve">Ilość  szt./ </w:t>
            </w:r>
            <w:proofErr w:type="spellStart"/>
            <w:r w:rsidRPr="00AB4C5A">
              <w:rPr>
                <w:rFonts w:ascii="Calibri" w:eastAsia="Times New Roman" w:hAnsi="Calibri" w:cs="Calibri"/>
                <w:b/>
                <w:bCs/>
                <w:color w:val="000000"/>
                <w:lang w:eastAsia="pl-PL"/>
              </w:rPr>
              <w:t>kpl</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B2932B9" w14:textId="77777777" w:rsidR="00AB4C5A" w:rsidRPr="00AB4C5A" w:rsidRDefault="00AB4C5A" w:rsidP="00AB4C5A">
            <w:pPr>
              <w:spacing w:after="0" w:line="240" w:lineRule="auto"/>
              <w:jc w:val="center"/>
              <w:rPr>
                <w:rFonts w:ascii="Calibri" w:eastAsia="Times New Roman" w:hAnsi="Calibri" w:cs="Calibri"/>
                <w:b/>
                <w:color w:val="000000"/>
                <w:lang w:eastAsia="pl-PL"/>
              </w:rPr>
            </w:pPr>
            <w:r w:rsidRPr="00AB4C5A">
              <w:rPr>
                <w:rFonts w:ascii="Calibri" w:eastAsia="Times New Roman" w:hAnsi="Calibri" w:cs="Calibri"/>
                <w:b/>
                <w:color w:val="000000"/>
                <w:lang w:eastAsia="pl-PL"/>
              </w:rPr>
              <w:t>Typ/model/ numer</w:t>
            </w:r>
          </w:p>
          <w:p w14:paraId="468B8839"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color w:val="000000"/>
                <w:lang w:eastAsia="pl-PL"/>
              </w:rPr>
              <w:t xml:space="preserve"> katalogowy</w:t>
            </w:r>
            <w:r w:rsidRPr="00AB4C5A">
              <w:rPr>
                <w:rFonts w:ascii="Calibri" w:eastAsia="SimSun" w:hAnsi="Calibri" w:cs="Calibri"/>
                <w:b/>
                <w:bCs/>
                <w:color w:val="000000"/>
                <w:kern w:val="18"/>
                <w:lang w:eastAsia="hi-IN" w:bidi="hi-IN"/>
              </w:rPr>
              <w:t xml:space="preserve"> (jeśli dotyczy)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1F5C234"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bCs/>
                <w:color w:val="000000"/>
                <w:lang w:eastAsia="pl-PL"/>
              </w:rPr>
              <w:t>Numer seryjny</w:t>
            </w:r>
            <w:r w:rsidRPr="00AB4C5A">
              <w:rPr>
                <w:rFonts w:ascii="Calibri" w:eastAsia="SimSun" w:hAnsi="Calibri" w:cs="Calibri"/>
                <w:b/>
                <w:color w:val="000000"/>
                <w:kern w:val="18"/>
                <w:lang w:eastAsia="hi-IN" w:bidi="hi-IN"/>
              </w:rPr>
              <w:t xml:space="preserve"> </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7C283A60" w14:textId="77777777" w:rsidR="00AB4C5A" w:rsidRPr="00AB4C5A" w:rsidRDefault="00AB4C5A" w:rsidP="00AB4C5A">
            <w:pPr>
              <w:spacing w:after="0" w:line="240" w:lineRule="auto"/>
              <w:jc w:val="center"/>
              <w:rPr>
                <w:rFonts w:ascii="Calibri" w:eastAsia="Times New Roman" w:hAnsi="Calibri" w:cs="Calibri"/>
                <w:b/>
                <w:bCs/>
                <w:color w:val="000000"/>
                <w:lang w:eastAsia="pl-PL"/>
              </w:rPr>
            </w:pPr>
            <w:r w:rsidRPr="00AB4C5A">
              <w:rPr>
                <w:rFonts w:ascii="Calibri" w:eastAsia="Times New Roman" w:hAnsi="Calibri" w:cs="Calibri"/>
                <w:b/>
                <w:bCs/>
                <w:color w:val="000000"/>
                <w:lang w:eastAsia="pl-PL"/>
              </w:rPr>
              <w:t>Producent/</w:t>
            </w:r>
            <w:r w:rsidRPr="00AB4C5A">
              <w:rPr>
                <w:rFonts w:ascii="Calibri" w:eastAsia="SimSun" w:hAnsi="Calibri" w:cs="Calibri"/>
                <w:b/>
                <w:color w:val="000000"/>
                <w:kern w:val="18"/>
                <w:lang w:eastAsia="hi-IN" w:bidi="hi-IN"/>
              </w:rPr>
              <w:t xml:space="preserve"> kraj /rok produkcji</w:t>
            </w:r>
          </w:p>
        </w:tc>
      </w:tr>
      <w:tr w:rsidR="00AB4C5A" w:rsidRPr="00AB4C5A" w14:paraId="5AC0F187" w14:textId="77777777" w:rsidTr="00AB4C5A">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8085E6D" w14:textId="77777777" w:rsidR="00AB4C5A" w:rsidRPr="00AB4C5A" w:rsidRDefault="00AB4C5A" w:rsidP="00AB4C5A">
            <w:pPr>
              <w:numPr>
                <w:ilvl w:val="0"/>
                <w:numId w:val="22"/>
              </w:numPr>
              <w:spacing w:after="0" w:line="240" w:lineRule="auto"/>
              <w:rPr>
                <w:rFonts w:ascii="Calibri" w:eastAsia="Times New Roman" w:hAnsi="Calibri" w:cs="Calibri"/>
                <w:b/>
                <w:color w:val="000000"/>
                <w:lang w:eastAsia="pl-P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1B67F1" w14:textId="77777777" w:rsidR="00AB4C5A" w:rsidRPr="00AB4C5A" w:rsidRDefault="00AB4C5A" w:rsidP="00AB4C5A">
            <w:pPr>
              <w:spacing w:after="0" w:line="240" w:lineRule="auto"/>
              <w:jc w:val="center"/>
              <w:rPr>
                <w:rFonts w:ascii="Calibri" w:eastAsia="Times New Roman" w:hAnsi="Calibri" w:cs="Calibri"/>
                <w:color w:val="000000"/>
                <w:u w:val="single"/>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6F7B90"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E43CA0"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F67C86"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2A13F594"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r>
      <w:tr w:rsidR="00AB4C5A" w:rsidRPr="00AB4C5A" w14:paraId="2F11AACE" w14:textId="77777777" w:rsidTr="00AB4C5A">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6FE9BD0" w14:textId="77777777" w:rsidR="00AB4C5A" w:rsidRPr="00AB4C5A" w:rsidRDefault="00AB4C5A" w:rsidP="00AB4C5A">
            <w:pPr>
              <w:numPr>
                <w:ilvl w:val="0"/>
                <w:numId w:val="22"/>
              </w:numPr>
              <w:spacing w:after="0" w:line="240" w:lineRule="auto"/>
              <w:rPr>
                <w:rFonts w:ascii="Calibri" w:eastAsia="Times New Roman" w:hAnsi="Calibri" w:cs="Calibri"/>
                <w:b/>
                <w:color w:val="000000"/>
                <w:lang w:eastAsia="pl-P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AC573F" w14:textId="77777777" w:rsidR="00AB4C5A" w:rsidRPr="00AB4C5A" w:rsidRDefault="00AB4C5A" w:rsidP="00AB4C5A">
            <w:pPr>
              <w:spacing w:after="0" w:line="240" w:lineRule="auto"/>
              <w:jc w:val="center"/>
              <w:rPr>
                <w:rFonts w:ascii="Calibri" w:eastAsia="Times New Roman" w:hAnsi="Calibri" w:cs="Calibri"/>
                <w:color w:val="000000"/>
                <w:u w:val="single"/>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9C002D"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BF9497"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B44151"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473A9FCF"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r>
      <w:tr w:rsidR="00AB4C5A" w:rsidRPr="00AB4C5A" w14:paraId="148D963B" w14:textId="77777777" w:rsidTr="00AB4C5A">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53D27C2C" w14:textId="77777777" w:rsidR="00AB4C5A" w:rsidRPr="00AB4C5A" w:rsidRDefault="00AB4C5A" w:rsidP="00AB4C5A">
            <w:pPr>
              <w:numPr>
                <w:ilvl w:val="0"/>
                <w:numId w:val="22"/>
              </w:numPr>
              <w:spacing w:after="0" w:line="240" w:lineRule="auto"/>
              <w:rPr>
                <w:rFonts w:ascii="Calibri" w:eastAsia="Times New Roman" w:hAnsi="Calibri" w:cs="Calibri"/>
                <w:b/>
                <w:color w:val="000000"/>
                <w:lang w:eastAsia="pl-P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CF28DEF" w14:textId="77777777" w:rsidR="00AB4C5A" w:rsidRPr="00AB4C5A" w:rsidRDefault="00AB4C5A" w:rsidP="00AB4C5A">
            <w:pPr>
              <w:spacing w:after="0" w:line="240" w:lineRule="auto"/>
              <w:jc w:val="center"/>
              <w:rPr>
                <w:rFonts w:ascii="Calibri" w:eastAsia="Times New Roman" w:hAnsi="Calibri" w:cs="Calibri"/>
                <w:color w:val="000000"/>
                <w:u w:val="single"/>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3BDD86"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AE0D08"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736E451"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7FE1CD4A" w14:textId="77777777" w:rsidR="00AB4C5A" w:rsidRPr="00AB4C5A" w:rsidRDefault="00AB4C5A" w:rsidP="00AB4C5A">
            <w:pPr>
              <w:spacing w:after="0" w:line="240" w:lineRule="auto"/>
              <w:jc w:val="center"/>
              <w:rPr>
                <w:rFonts w:ascii="Calibri" w:eastAsia="Times New Roman" w:hAnsi="Calibri" w:cs="Calibri"/>
                <w:color w:val="000000"/>
                <w:lang w:eastAsia="pl-PL"/>
              </w:rPr>
            </w:pPr>
          </w:p>
        </w:tc>
      </w:tr>
    </w:tbl>
    <w:p w14:paraId="16C92323" w14:textId="77777777" w:rsidR="00AB4C5A" w:rsidRPr="00AB4C5A" w:rsidRDefault="00AB4C5A" w:rsidP="00AB4C5A">
      <w:pPr>
        <w:spacing w:after="0" w:line="240" w:lineRule="auto"/>
        <w:rPr>
          <w:rFonts w:ascii="Calibri" w:eastAsia="Times New Roman" w:hAnsi="Calibri" w:cs="Calibri"/>
          <w:lang w:eastAsia="pl-PL"/>
        </w:rPr>
      </w:pPr>
    </w:p>
    <w:p w14:paraId="3D55B70E" w14:textId="77777777" w:rsidR="00AB4C5A" w:rsidRPr="00AB4C5A" w:rsidRDefault="00AB4C5A" w:rsidP="00AB4C5A">
      <w:pPr>
        <w:numPr>
          <w:ilvl w:val="0"/>
          <w:numId w:val="23"/>
        </w:numPr>
        <w:spacing w:after="0" w:line="276" w:lineRule="auto"/>
        <w:ind w:left="113" w:hanging="113"/>
        <w:rPr>
          <w:rFonts w:ascii="Calibri" w:eastAsia="Times New Roman" w:hAnsi="Calibri" w:cs="Calibri"/>
          <w:lang w:eastAsia="pl-PL"/>
        </w:rPr>
      </w:pPr>
      <w:r w:rsidRPr="00AB4C5A">
        <w:rPr>
          <w:rFonts w:ascii="Calibri" w:eastAsia="Times New Roman" w:hAnsi="Calibri" w:cs="Calibri"/>
          <w:lang w:eastAsia="pl-PL"/>
        </w:rPr>
        <w:t>Strony stwierdzają, że przedmiot zamówienia:</w:t>
      </w:r>
    </w:p>
    <w:p w14:paraId="1C5C568D" w14:textId="77777777" w:rsidR="00AB4C5A" w:rsidRPr="00AB4C5A" w:rsidRDefault="00AB4C5A" w:rsidP="00AB4C5A">
      <w:pPr>
        <w:numPr>
          <w:ilvl w:val="0"/>
          <w:numId w:val="24"/>
        </w:numPr>
        <w:spacing w:after="0" w:line="276" w:lineRule="auto"/>
        <w:ind w:left="340" w:hanging="227"/>
        <w:contextualSpacing/>
        <w:rPr>
          <w:rFonts w:ascii="Calibri" w:eastAsia="Times New Roman" w:hAnsi="Calibri" w:cs="Calibri"/>
          <w:lang w:eastAsia="pl-PL"/>
        </w:rPr>
      </w:pPr>
      <w:r w:rsidRPr="00AB4C5A">
        <w:rPr>
          <w:rFonts w:ascii="Calibri" w:eastAsia="Times New Roman" w:hAnsi="Calibri" w:cs="Calibri"/>
          <w:b/>
          <w:lang w:eastAsia="pl-PL"/>
        </w:rPr>
        <w:t>dostarczono i zainstalowano w dniu:</w:t>
      </w:r>
      <w:r w:rsidRPr="00AB4C5A">
        <w:rPr>
          <w:rFonts w:ascii="Calibri" w:eastAsia="Times New Roman" w:hAnsi="Calibri" w:cs="Calibri"/>
          <w:lang w:eastAsia="pl-PL"/>
        </w:rPr>
        <w:t xml:space="preserve">  ................................ </w:t>
      </w:r>
    </w:p>
    <w:p w14:paraId="1D71171F" w14:textId="77777777" w:rsidR="00AB4C5A" w:rsidRPr="00AB4C5A" w:rsidRDefault="00AB4C5A" w:rsidP="00AB4C5A">
      <w:pPr>
        <w:numPr>
          <w:ilvl w:val="0"/>
          <w:numId w:val="24"/>
        </w:numPr>
        <w:spacing w:after="0" w:line="276" w:lineRule="auto"/>
        <w:ind w:left="340" w:hanging="227"/>
        <w:contextualSpacing/>
        <w:rPr>
          <w:rFonts w:ascii="Calibri" w:eastAsia="Times New Roman" w:hAnsi="Calibri" w:cs="Calibri"/>
          <w:b/>
          <w:lang w:eastAsia="pl-PL"/>
        </w:rPr>
      </w:pPr>
      <w:r w:rsidRPr="00AB4C5A">
        <w:rPr>
          <w:rFonts w:ascii="Calibri" w:eastAsia="Times New Roman" w:hAnsi="Calibri" w:cs="Calibri"/>
          <w:b/>
          <w:lang w:eastAsia="pl-PL"/>
        </w:rPr>
        <w:t>pracuje prawidłowo.</w:t>
      </w:r>
    </w:p>
    <w:p w14:paraId="1690C712" w14:textId="77777777" w:rsidR="00AB4C5A" w:rsidRPr="00AB4C5A" w:rsidRDefault="00AB4C5A" w:rsidP="00AB4C5A">
      <w:pPr>
        <w:numPr>
          <w:ilvl w:val="0"/>
          <w:numId w:val="24"/>
        </w:numPr>
        <w:spacing w:after="0" w:line="276" w:lineRule="auto"/>
        <w:ind w:left="340" w:hanging="227"/>
        <w:contextualSpacing/>
        <w:rPr>
          <w:rFonts w:ascii="Calibri" w:eastAsia="Times New Roman" w:hAnsi="Calibri" w:cs="Calibri"/>
          <w:lang w:eastAsia="pl-PL"/>
        </w:rPr>
      </w:pPr>
      <w:r w:rsidRPr="00AB4C5A">
        <w:rPr>
          <w:rFonts w:ascii="Calibri" w:eastAsia="Times New Roman" w:hAnsi="Calibri" w:cs="Calibri"/>
          <w:b/>
          <w:lang w:eastAsia="pl-PL"/>
        </w:rPr>
        <w:t>nie stwierdzono braków ilościowych i jakościowych</w:t>
      </w:r>
      <w:r w:rsidRPr="00AB4C5A">
        <w:rPr>
          <w:rFonts w:ascii="Calibri" w:eastAsia="Times New Roman" w:hAnsi="Calibri" w:cs="Calibri"/>
          <w:lang w:eastAsia="pl-PL"/>
        </w:rPr>
        <w:t>.</w:t>
      </w:r>
    </w:p>
    <w:p w14:paraId="4B31C9F7" w14:textId="77777777" w:rsidR="00AB4C5A" w:rsidRPr="00AB4C5A" w:rsidRDefault="00AB4C5A" w:rsidP="00AB4C5A">
      <w:pPr>
        <w:numPr>
          <w:ilvl w:val="0"/>
          <w:numId w:val="23"/>
        </w:numPr>
        <w:spacing w:after="0" w:line="276" w:lineRule="auto"/>
        <w:ind w:left="113" w:hanging="113"/>
        <w:rPr>
          <w:rFonts w:ascii="Calibri" w:eastAsia="Times New Roman" w:hAnsi="Calibri" w:cs="Calibri"/>
          <w:lang w:eastAsia="pl-PL"/>
        </w:rPr>
      </w:pPr>
      <w:r w:rsidRPr="00AB4C5A">
        <w:rPr>
          <w:rFonts w:ascii="Calibri" w:eastAsia="Times New Roman" w:hAnsi="Calibri" w:cs="Calibri"/>
          <w:lang w:eastAsia="pl-PL"/>
        </w:rPr>
        <w:t>Instrukcja stanowiskowa dostarczona (wraz z jej wdrożeniem w zakresie użytkowania).</w:t>
      </w:r>
    </w:p>
    <w:p w14:paraId="501DED0F" w14:textId="77777777" w:rsidR="00AB4C5A" w:rsidRPr="00AB4C5A" w:rsidRDefault="00AB4C5A" w:rsidP="00AB4C5A">
      <w:pPr>
        <w:numPr>
          <w:ilvl w:val="0"/>
          <w:numId w:val="23"/>
        </w:numPr>
        <w:spacing w:after="0" w:line="276" w:lineRule="auto"/>
        <w:ind w:left="113" w:hanging="113"/>
        <w:jc w:val="both"/>
        <w:rPr>
          <w:rFonts w:ascii="Calibri" w:eastAsia="Calibri" w:hAnsi="Calibri" w:cs="Calibri"/>
          <w:bCs/>
          <w:lang w:eastAsia="pl-PL"/>
        </w:rPr>
      </w:pPr>
      <w:r w:rsidRPr="00AB4C5A">
        <w:rPr>
          <w:rFonts w:ascii="Calibri" w:eastAsia="Times New Roman" w:hAnsi="Calibri" w:cs="Calibri"/>
          <w:b/>
          <w:lang w:eastAsia="pl-PL"/>
        </w:rPr>
        <w:t>Okres gwarancji</w:t>
      </w:r>
      <w:r w:rsidRPr="00AB4C5A">
        <w:rPr>
          <w:rFonts w:ascii="Calibri" w:eastAsia="Times New Roman" w:hAnsi="Calibri" w:cs="Calibri"/>
          <w:lang w:eastAsia="pl-PL"/>
        </w:rPr>
        <w:t>:</w:t>
      </w:r>
    </w:p>
    <w:p w14:paraId="271C3A9B" w14:textId="77777777" w:rsidR="00AB4C5A" w:rsidRPr="00AB4C5A" w:rsidRDefault="00AB4C5A" w:rsidP="00AB4C5A">
      <w:pPr>
        <w:spacing w:after="0" w:line="240" w:lineRule="auto"/>
        <w:ind w:left="113"/>
        <w:jc w:val="both"/>
        <w:rPr>
          <w:rFonts w:ascii="Calibri" w:eastAsia="Calibri" w:hAnsi="Calibri" w:cs="Calibri"/>
          <w:bCs/>
          <w:lang w:eastAsia="pl-PL"/>
        </w:rPr>
      </w:pPr>
      <w:r w:rsidRPr="00AB4C5A">
        <w:rPr>
          <w:rFonts w:ascii="Calibri" w:eastAsia="Times New Roman" w:hAnsi="Calibri" w:cs="Calibri"/>
          <w:lang w:eastAsia="pl-PL"/>
        </w:rPr>
        <w:t xml:space="preserve"> </w:t>
      </w:r>
    </w:p>
    <w:p w14:paraId="01012434" w14:textId="77777777" w:rsidR="00AB4C5A" w:rsidRPr="00AB4C5A" w:rsidRDefault="00AB4C5A" w:rsidP="00AB4C5A">
      <w:pPr>
        <w:numPr>
          <w:ilvl w:val="0"/>
          <w:numId w:val="23"/>
        </w:numPr>
        <w:spacing w:after="0" w:line="276" w:lineRule="auto"/>
        <w:ind w:left="113" w:hanging="113"/>
        <w:rPr>
          <w:rFonts w:ascii="Calibri" w:eastAsia="Arial Unicode MS" w:hAnsi="Calibri" w:cs="Calibri"/>
          <w:lang w:eastAsia="pl-PL"/>
        </w:rPr>
      </w:pPr>
      <w:r w:rsidRPr="00AB4C5A">
        <w:rPr>
          <w:rFonts w:ascii="Calibri" w:eastAsia="Arial Unicode MS" w:hAnsi="Calibri" w:cs="Calibri"/>
          <w:b/>
          <w:lang w:eastAsia="pl-PL"/>
        </w:rPr>
        <w:t>Wraz z dostawą Wykonawca dostarczył</w:t>
      </w:r>
      <w:r w:rsidRPr="00AB4C5A">
        <w:rPr>
          <w:rFonts w:ascii="Calibri" w:eastAsia="Arial Unicode MS" w:hAnsi="Calibri" w:cs="Calibri"/>
          <w:lang w:eastAsia="pl-PL"/>
        </w:rPr>
        <w:t xml:space="preserve">: </w:t>
      </w:r>
    </w:p>
    <w:p w14:paraId="23D694D7" w14:textId="77777777" w:rsidR="00AB4C5A" w:rsidRPr="00AB4C5A" w:rsidRDefault="00AB4C5A" w:rsidP="00AB4C5A">
      <w:pPr>
        <w:numPr>
          <w:ilvl w:val="0"/>
          <w:numId w:val="25"/>
        </w:numPr>
        <w:spacing w:after="0" w:line="276" w:lineRule="auto"/>
        <w:ind w:left="340" w:hanging="340"/>
        <w:rPr>
          <w:rFonts w:ascii="Calibri" w:eastAsia="Times New Roman" w:hAnsi="Calibri" w:cs="Calibri"/>
          <w:b/>
          <w:lang w:eastAsia="pl-PL"/>
        </w:rPr>
      </w:pPr>
      <w:r w:rsidRPr="00AB4C5A">
        <w:rPr>
          <w:rFonts w:ascii="Calibri" w:eastAsia="Arial Unicode MS" w:hAnsi="Calibri" w:cs="Calibri"/>
          <w:lang w:eastAsia="pl-PL"/>
        </w:rPr>
        <w:t>Instrukcję obsługi urządzeń</w:t>
      </w:r>
    </w:p>
    <w:p w14:paraId="7A18CD8D" w14:textId="77777777" w:rsidR="00AB4C5A" w:rsidRPr="00AB4C5A" w:rsidRDefault="00AB4C5A" w:rsidP="00AB4C5A">
      <w:pPr>
        <w:numPr>
          <w:ilvl w:val="0"/>
          <w:numId w:val="25"/>
        </w:numPr>
        <w:spacing w:after="0" w:line="276" w:lineRule="auto"/>
        <w:ind w:left="340" w:hanging="340"/>
        <w:rPr>
          <w:rFonts w:ascii="Calibri" w:eastAsia="Arial Unicode MS" w:hAnsi="Calibri" w:cs="Calibri"/>
          <w:lang w:eastAsia="pl-PL"/>
        </w:rPr>
      </w:pPr>
      <w:r w:rsidRPr="00AB4C5A">
        <w:rPr>
          <w:rFonts w:ascii="Calibri" w:eastAsia="Arial Unicode MS" w:hAnsi="Calibri" w:cs="Calibri"/>
          <w:lang w:eastAsia="pl-PL"/>
        </w:rPr>
        <w:t>kartę gwarancyjną</w:t>
      </w:r>
    </w:p>
    <w:p w14:paraId="24929093" w14:textId="77777777" w:rsidR="00AB4C5A" w:rsidRPr="00AB4C5A" w:rsidRDefault="00AB4C5A" w:rsidP="00AB4C5A">
      <w:pPr>
        <w:spacing w:after="0" w:line="276" w:lineRule="auto"/>
        <w:rPr>
          <w:rFonts w:ascii="Calibri" w:eastAsia="Times New Roman" w:hAnsi="Calibri" w:cs="Calibri"/>
          <w:b/>
          <w:lang w:eastAsia="pl-PL"/>
        </w:rPr>
      </w:pPr>
    </w:p>
    <w:p w14:paraId="25C11A51" w14:textId="77777777" w:rsidR="00AB4C5A" w:rsidRPr="00AB4C5A" w:rsidRDefault="00AB4C5A" w:rsidP="00AB4C5A">
      <w:pPr>
        <w:spacing w:after="0" w:line="276" w:lineRule="auto"/>
        <w:rPr>
          <w:rFonts w:ascii="Calibri" w:eastAsia="Times New Roman" w:hAnsi="Calibri" w:cs="Calibri"/>
          <w:b/>
          <w:color w:val="000000"/>
          <w:lang w:eastAsia="pl-PL"/>
        </w:rPr>
      </w:pPr>
    </w:p>
    <w:p w14:paraId="7C1B50C4" w14:textId="77777777" w:rsidR="00AB4C5A" w:rsidRPr="00AB4C5A" w:rsidRDefault="00AB4C5A" w:rsidP="00AB4C5A">
      <w:pPr>
        <w:spacing w:after="0" w:line="240" w:lineRule="auto"/>
        <w:contextualSpacing/>
        <w:rPr>
          <w:rFonts w:ascii="Calibri" w:eastAsia="Times New Roman" w:hAnsi="Calibri" w:cs="Calibri"/>
          <w:color w:val="000000"/>
          <w:lang w:eastAsia="pl-PL"/>
        </w:rPr>
      </w:pPr>
      <w:r w:rsidRPr="00AB4C5A">
        <w:rPr>
          <w:rFonts w:ascii="Calibri" w:eastAsia="Times New Roman" w:hAnsi="Calibri" w:cs="Calibri"/>
          <w:b/>
          <w:color w:val="000000"/>
          <w:lang w:eastAsia="pl-PL"/>
        </w:rPr>
        <w:t xml:space="preserve">Wykonawca przedmiotu zamówienia:    </w:t>
      </w:r>
      <w:r w:rsidRPr="00AB4C5A">
        <w:rPr>
          <w:rFonts w:ascii="Calibri" w:eastAsia="Times New Roman" w:hAnsi="Calibri" w:cs="Calibri"/>
          <w:color w:val="000000"/>
          <w:lang w:eastAsia="pl-PL"/>
        </w:rPr>
        <w:t>...................................................................</w:t>
      </w:r>
    </w:p>
    <w:p w14:paraId="3EF66A03" w14:textId="77777777" w:rsidR="00AB4C5A" w:rsidRPr="00AB4C5A" w:rsidRDefault="00AB4C5A" w:rsidP="00AB4C5A">
      <w:pPr>
        <w:spacing w:after="0" w:line="240" w:lineRule="auto"/>
        <w:contextualSpacing/>
        <w:rPr>
          <w:rFonts w:ascii="Calibri" w:eastAsia="Times New Roman" w:hAnsi="Calibri" w:cs="Calibri"/>
          <w:color w:val="000000"/>
          <w:vertAlign w:val="superscript"/>
          <w:lang w:eastAsia="pl-PL"/>
        </w:rPr>
      </w:pPr>
      <w:r w:rsidRPr="00AB4C5A">
        <w:rPr>
          <w:rFonts w:ascii="Calibri" w:eastAsia="Times New Roman" w:hAnsi="Calibri" w:cs="Calibri"/>
          <w:color w:val="000000"/>
          <w:lang w:eastAsia="pl-PL"/>
        </w:rPr>
        <w:t xml:space="preserve">                                                                </w:t>
      </w:r>
      <w:r w:rsidRPr="00AB4C5A">
        <w:rPr>
          <w:rFonts w:ascii="Calibri" w:eastAsia="Times New Roman" w:hAnsi="Calibri" w:cs="Calibri"/>
          <w:color w:val="000000"/>
          <w:vertAlign w:val="superscript"/>
          <w:lang w:eastAsia="pl-PL"/>
        </w:rPr>
        <w:t xml:space="preserve">Podpis </w:t>
      </w:r>
      <w:r w:rsidRPr="00AB4C5A">
        <w:rPr>
          <w:rFonts w:ascii="Calibri" w:eastAsia="Times New Roman" w:hAnsi="Calibri" w:cs="Calibri"/>
          <w:b/>
          <w:color w:val="000000"/>
          <w:vertAlign w:val="superscript"/>
          <w:lang w:eastAsia="pl-PL"/>
        </w:rPr>
        <w:t>Wykonawcy</w:t>
      </w:r>
      <w:r w:rsidRPr="00AB4C5A">
        <w:rPr>
          <w:rFonts w:ascii="Calibri" w:eastAsia="Times New Roman" w:hAnsi="Calibri" w:cs="Calibri"/>
          <w:color w:val="000000"/>
          <w:vertAlign w:val="superscript"/>
          <w:lang w:eastAsia="pl-PL"/>
        </w:rPr>
        <w:t xml:space="preserve"> (lub przedstawiciela Wykonawcy)</w:t>
      </w:r>
      <w:r w:rsidRPr="00AB4C5A">
        <w:rPr>
          <w:rFonts w:ascii="Calibri" w:eastAsia="Times New Roman" w:hAnsi="Calibri" w:cs="Calibri"/>
          <w:b/>
          <w:color w:val="000000"/>
          <w:vertAlign w:val="superscript"/>
          <w:lang w:eastAsia="pl-PL"/>
        </w:rPr>
        <w:tab/>
      </w:r>
      <w:r w:rsidRPr="00AB4C5A">
        <w:rPr>
          <w:rFonts w:ascii="Calibri" w:eastAsia="Times New Roman" w:hAnsi="Calibri" w:cs="Calibri"/>
          <w:b/>
          <w:color w:val="000000"/>
          <w:vertAlign w:val="superscript"/>
          <w:lang w:eastAsia="pl-PL"/>
        </w:rPr>
        <w:tab/>
      </w:r>
      <w:r w:rsidRPr="00AB4C5A">
        <w:rPr>
          <w:rFonts w:ascii="Calibri" w:eastAsia="Times New Roman" w:hAnsi="Calibri" w:cs="Calibri"/>
          <w:b/>
          <w:color w:val="000000"/>
          <w:vertAlign w:val="superscript"/>
          <w:lang w:eastAsia="pl-PL"/>
        </w:rPr>
        <w:tab/>
      </w:r>
    </w:p>
    <w:p w14:paraId="0E4DC3D8" w14:textId="77777777" w:rsidR="00AB4C5A" w:rsidRPr="00AB4C5A" w:rsidRDefault="00AB4C5A" w:rsidP="00AB4C5A">
      <w:pPr>
        <w:spacing w:after="0" w:line="276" w:lineRule="auto"/>
        <w:contextualSpacing/>
        <w:rPr>
          <w:rFonts w:ascii="Calibri" w:eastAsia="Times New Roman" w:hAnsi="Calibri" w:cs="Calibri"/>
          <w:b/>
          <w:color w:val="000000"/>
          <w:lang w:eastAsia="pl-PL"/>
        </w:rPr>
      </w:pPr>
    </w:p>
    <w:p w14:paraId="585EE546" w14:textId="77777777" w:rsidR="00AB4C5A" w:rsidRPr="00AB4C5A" w:rsidRDefault="00AB4C5A" w:rsidP="00AB4C5A">
      <w:pPr>
        <w:spacing w:after="0" w:line="276" w:lineRule="auto"/>
        <w:contextualSpacing/>
        <w:rPr>
          <w:rFonts w:ascii="Calibri" w:eastAsia="Times New Roman" w:hAnsi="Calibri" w:cs="Calibri"/>
          <w:b/>
          <w:color w:val="000000"/>
          <w:lang w:eastAsia="pl-PL"/>
        </w:rPr>
      </w:pPr>
    </w:p>
    <w:p w14:paraId="4B8E83EC" w14:textId="77777777" w:rsidR="00AB4C5A" w:rsidRPr="00AB4C5A" w:rsidRDefault="00AB4C5A" w:rsidP="00AB4C5A">
      <w:pPr>
        <w:spacing w:after="0" w:line="240" w:lineRule="auto"/>
        <w:contextualSpacing/>
        <w:rPr>
          <w:rFonts w:ascii="Calibri" w:eastAsia="Times New Roman" w:hAnsi="Calibri" w:cs="Calibri"/>
          <w:color w:val="000000"/>
          <w:lang w:eastAsia="pl-PL"/>
        </w:rPr>
      </w:pPr>
      <w:r w:rsidRPr="00AB4C5A">
        <w:rPr>
          <w:rFonts w:ascii="Calibri" w:eastAsia="Times New Roman" w:hAnsi="Calibri" w:cs="Calibri"/>
          <w:b/>
          <w:color w:val="000000"/>
          <w:lang w:eastAsia="pl-PL"/>
        </w:rPr>
        <w:t xml:space="preserve">Zamawiający: </w:t>
      </w:r>
      <w:r w:rsidRPr="00AB4C5A">
        <w:rPr>
          <w:rFonts w:ascii="Calibri" w:eastAsia="Times New Roman" w:hAnsi="Calibri" w:cs="Calibri"/>
          <w:color w:val="000000"/>
          <w:lang w:eastAsia="pl-PL"/>
        </w:rPr>
        <w:t xml:space="preserve">  .........................................................                                   </w:t>
      </w:r>
    </w:p>
    <w:p w14:paraId="3567D83D" w14:textId="77777777" w:rsidR="00AB4C5A" w:rsidRPr="00AB4C5A" w:rsidRDefault="00AB4C5A" w:rsidP="00AB4C5A">
      <w:pPr>
        <w:spacing w:after="0" w:line="240" w:lineRule="auto"/>
        <w:contextualSpacing/>
        <w:rPr>
          <w:rFonts w:ascii="Calibri" w:eastAsia="Times New Roman" w:hAnsi="Calibri" w:cs="Calibri"/>
          <w:b/>
          <w:color w:val="000000"/>
          <w:lang w:eastAsia="pl-PL"/>
        </w:rPr>
      </w:pPr>
      <w:r w:rsidRPr="00AB4C5A">
        <w:rPr>
          <w:rFonts w:ascii="Calibri" w:eastAsia="Times New Roman" w:hAnsi="Calibri" w:cs="Calibri"/>
          <w:color w:val="000000"/>
          <w:lang w:eastAsia="pl-PL"/>
        </w:rPr>
        <w:t xml:space="preserve">                            </w:t>
      </w:r>
      <w:r w:rsidRPr="00AB4C5A">
        <w:rPr>
          <w:rFonts w:ascii="Calibri" w:eastAsia="Times New Roman" w:hAnsi="Calibri" w:cs="Calibri"/>
          <w:color w:val="000000"/>
          <w:vertAlign w:val="superscript"/>
          <w:lang w:eastAsia="pl-PL"/>
        </w:rPr>
        <w:t xml:space="preserve">Podpis </w:t>
      </w:r>
      <w:r w:rsidRPr="00AB4C5A">
        <w:rPr>
          <w:rFonts w:ascii="Calibri" w:eastAsia="Times New Roman" w:hAnsi="Calibri" w:cs="Calibri"/>
          <w:b/>
          <w:color w:val="000000"/>
          <w:vertAlign w:val="superscript"/>
          <w:lang w:eastAsia="pl-PL"/>
        </w:rPr>
        <w:t xml:space="preserve"> Użytkownika</w:t>
      </w:r>
      <w:r w:rsidRPr="00AB4C5A">
        <w:rPr>
          <w:rFonts w:ascii="Calibri" w:eastAsia="Times New Roman" w:hAnsi="Calibri" w:cs="Calibri"/>
          <w:color w:val="000000"/>
          <w:vertAlign w:val="superscript"/>
          <w:lang w:eastAsia="pl-PL"/>
        </w:rPr>
        <w:t xml:space="preserve">  (lub osoby upoważnionej)                                                           </w:t>
      </w:r>
    </w:p>
    <w:p w14:paraId="6BDF7E64" w14:textId="77777777" w:rsidR="00AB4C5A" w:rsidRPr="00AB4C5A" w:rsidRDefault="00AB4C5A" w:rsidP="00AB4C5A">
      <w:pPr>
        <w:spacing w:after="0" w:line="276" w:lineRule="auto"/>
        <w:contextualSpacing/>
        <w:rPr>
          <w:rFonts w:ascii="Calibri" w:eastAsia="Times New Roman" w:hAnsi="Calibri" w:cs="Calibri"/>
          <w:b/>
          <w:color w:val="000000"/>
          <w:lang w:eastAsia="pl-PL"/>
        </w:rPr>
      </w:pPr>
    </w:p>
    <w:p w14:paraId="7800A12F" w14:textId="77777777" w:rsidR="00AB4C5A" w:rsidRPr="00AB4C5A" w:rsidRDefault="00AB4C5A" w:rsidP="00AB4C5A">
      <w:pPr>
        <w:spacing w:after="0" w:line="276" w:lineRule="auto"/>
        <w:contextualSpacing/>
        <w:rPr>
          <w:rFonts w:ascii="Calibri" w:eastAsia="Times New Roman" w:hAnsi="Calibri" w:cs="Calibri"/>
          <w:b/>
          <w:color w:val="000000"/>
          <w:lang w:eastAsia="pl-PL"/>
        </w:rPr>
      </w:pPr>
    </w:p>
    <w:p w14:paraId="4B3486C7" w14:textId="77777777" w:rsidR="00AB4C5A" w:rsidRPr="00AB4C5A" w:rsidRDefault="00AB4C5A" w:rsidP="00AB4C5A">
      <w:pPr>
        <w:spacing w:after="0" w:line="240" w:lineRule="auto"/>
        <w:contextualSpacing/>
        <w:rPr>
          <w:rFonts w:ascii="Calibri" w:eastAsia="Times New Roman" w:hAnsi="Calibri" w:cs="Calibri"/>
          <w:color w:val="000000"/>
          <w:lang w:eastAsia="pl-PL"/>
        </w:rPr>
      </w:pPr>
      <w:r w:rsidRPr="00AB4C5A">
        <w:rPr>
          <w:rFonts w:ascii="Calibri" w:eastAsia="Times New Roman" w:hAnsi="Calibri" w:cs="Calibri"/>
          <w:color w:val="000000"/>
          <w:lang w:eastAsia="pl-PL"/>
        </w:rPr>
        <w:t xml:space="preserve">                             ............................................................               </w:t>
      </w:r>
    </w:p>
    <w:p w14:paraId="33895A34" w14:textId="7C279E7B" w:rsidR="00732E89" w:rsidRPr="00AB4C5A" w:rsidRDefault="00AB4C5A" w:rsidP="008A0516">
      <w:pPr>
        <w:spacing w:after="0" w:line="240" w:lineRule="auto"/>
        <w:contextualSpacing/>
        <w:rPr>
          <w:rFonts w:ascii="Calibri" w:eastAsia="Times New Roman" w:hAnsi="Calibri" w:cs="Calibri"/>
          <w:color w:val="000000"/>
          <w:vertAlign w:val="superscript"/>
          <w:lang w:eastAsia="pl-PL"/>
        </w:rPr>
      </w:pPr>
      <w:r w:rsidRPr="00AB4C5A">
        <w:rPr>
          <w:rFonts w:ascii="Calibri" w:eastAsia="Times New Roman" w:hAnsi="Calibri" w:cs="Calibri"/>
          <w:color w:val="000000"/>
          <w:vertAlign w:val="superscript"/>
          <w:lang w:eastAsia="pl-PL"/>
        </w:rPr>
        <w:t xml:space="preserve">                                                          Podpis  osoby z Działu Zaopatrzenia UMB</w:t>
      </w:r>
      <w:bookmarkStart w:id="0" w:name="_GoBack"/>
      <w:bookmarkEnd w:id="0"/>
    </w:p>
    <w:sectPr w:rsidR="00732E89" w:rsidRPr="00AB4C5A" w:rsidSect="004E0721">
      <w:headerReference w:type="default" r:id="rId13"/>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05655" w14:textId="77777777" w:rsidR="0078582B" w:rsidRDefault="0078582B" w:rsidP="007D0747">
      <w:pPr>
        <w:spacing w:after="0" w:line="240" w:lineRule="auto"/>
      </w:pPr>
      <w:r>
        <w:separator/>
      </w:r>
    </w:p>
  </w:endnote>
  <w:endnote w:type="continuationSeparator" w:id="0">
    <w:p w14:paraId="1B54887B" w14:textId="77777777" w:rsidR="0078582B" w:rsidRDefault="0078582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9C2E" w14:textId="77777777" w:rsidR="0078582B" w:rsidRDefault="0078582B" w:rsidP="007D0747">
      <w:pPr>
        <w:spacing w:after="0" w:line="240" w:lineRule="auto"/>
      </w:pPr>
      <w:r>
        <w:separator/>
      </w:r>
    </w:p>
  </w:footnote>
  <w:footnote w:type="continuationSeparator" w:id="0">
    <w:p w14:paraId="5C36B630" w14:textId="77777777" w:rsidR="0078582B" w:rsidRDefault="0078582B" w:rsidP="007D0747">
      <w:pPr>
        <w:spacing w:after="0" w:line="240" w:lineRule="auto"/>
      </w:pPr>
      <w:r>
        <w:continuationSeparator/>
      </w:r>
    </w:p>
  </w:footnote>
  <w:footnote w:id="1">
    <w:p w14:paraId="5FD33660" w14:textId="77777777" w:rsidR="00FB73FE" w:rsidRPr="00D314FE" w:rsidRDefault="00FB73FE" w:rsidP="00FB73FE">
      <w:pPr>
        <w:pStyle w:val="Tekstprzypisudolnego"/>
        <w:rPr>
          <w:rFonts w:asciiTheme="minorHAnsi" w:hAnsiTheme="minorHAnsi" w:cstheme="minorHAnsi"/>
          <w:i/>
          <w:sz w:val="18"/>
          <w:szCs w:val="18"/>
        </w:rPr>
      </w:pPr>
      <w:r w:rsidRPr="00D314FE">
        <w:rPr>
          <w:rStyle w:val="Odwoanieprzypisudolnego"/>
          <w:rFonts w:asciiTheme="minorHAnsi" w:hAnsiTheme="minorHAnsi" w:cstheme="minorHAnsi"/>
          <w:i/>
          <w:sz w:val="18"/>
          <w:szCs w:val="18"/>
        </w:rPr>
        <w:footnoteRef/>
      </w:r>
      <w:r w:rsidRPr="00D314FE">
        <w:rPr>
          <w:rFonts w:asciiTheme="minorHAnsi" w:hAnsiTheme="minorHAnsi" w:cstheme="minorHAnsi"/>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701B661" w:rsidR="00871186" w:rsidRDefault="00871186" w:rsidP="00871186">
    <w:pPr>
      <w:pStyle w:val="Nagwek"/>
      <w:tabs>
        <w:tab w:val="clear" w:pos="9072"/>
      </w:tabs>
      <w:ind w:right="-1417"/>
      <w:rPr>
        <w:rFonts w:ascii="Calibri" w:eastAsia="Calibri" w:hAnsi="Calibri" w:cs="Times New Roman"/>
        <w:noProof/>
        <w:lang w:eastAsia="pl-PL"/>
      </w:rPr>
    </w:pPr>
  </w:p>
  <w:p w14:paraId="13320CCC" w14:textId="6E37503F" w:rsidR="0086317F" w:rsidRDefault="0086317F" w:rsidP="00623812">
    <w:pPr>
      <w:pStyle w:val="Nagwek"/>
      <w:tabs>
        <w:tab w:val="clear" w:pos="9072"/>
      </w:tabs>
      <w:ind w:right="-14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1"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2"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55"/>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48"/>
  </w:num>
  <w:num w:numId="20">
    <w:abstractNumId w:val="58"/>
  </w:num>
  <w:num w:numId="21">
    <w:abstractNumId w:val="40"/>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lvlOverride w:ilvl="2"/>
    <w:lvlOverride w:ilvl="3"/>
    <w:lvlOverride w:ilvl="4"/>
    <w:lvlOverride w:ilvl="5"/>
    <w:lvlOverride w:ilvl="6"/>
    <w:lvlOverride w:ilvl="7"/>
    <w:lvlOverride w:ilvl="8"/>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26F2"/>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582B"/>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C6B57"/>
    <w:rsid w:val="007D0747"/>
    <w:rsid w:val="007D27AB"/>
    <w:rsid w:val="007D316A"/>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120E"/>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63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C5A"/>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403C9"/>
    <w:rsid w:val="00B41161"/>
    <w:rsid w:val="00B44906"/>
    <w:rsid w:val="00B53408"/>
    <w:rsid w:val="00B54F97"/>
    <w:rsid w:val="00B57F57"/>
    <w:rsid w:val="00B6073F"/>
    <w:rsid w:val="00B624A6"/>
    <w:rsid w:val="00B656F6"/>
    <w:rsid w:val="00B7059C"/>
    <w:rsid w:val="00B70813"/>
    <w:rsid w:val="00B72298"/>
    <w:rsid w:val="00B73BFE"/>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2964"/>
    <w:rsid w:val="00C82F95"/>
    <w:rsid w:val="00C9059F"/>
    <w:rsid w:val="00C90C54"/>
    <w:rsid w:val="00C9603C"/>
    <w:rsid w:val="00C96CD1"/>
    <w:rsid w:val="00CA0938"/>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2675"/>
    <w:rsid w:val="00D5755B"/>
    <w:rsid w:val="00D635DD"/>
    <w:rsid w:val="00D66AD5"/>
    <w:rsid w:val="00D66CB1"/>
    <w:rsid w:val="00D80D3E"/>
    <w:rsid w:val="00D81ACF"/>
    <w:rsid w:val="00D874C2"/>
    <w:rsid w:val="00D916A9"/>
    <w:rsid w:val="00D94B21"/>
    <w:rsid w:val="00D95FCF"/>
    <w:rsid w:val="00DA4127"/>
    <w:rsid w:val="00DA55A1"/>
    <w:rsid w:val="00DC01C3"/>
    <w:rsid w:val="00DC38DF"/>
    <w:rsid w:val="00DC3B57"/>
    <w:rsid w:val="00DE1AE0"/>
    <w:rsid w:val="00DE1F79"/>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232C"/>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614"/>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991F-45B6-4117-B606-D02C8EB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12</Pages>
  <Words>3799</Words>
  <Characters>22794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172</cp:revision>
  <cp:lastPrinted>2022-09-14T11:52:00Z</cp:lastPrinted>
  <dcterms:created xsi:type="dcterms:W3CDTF">2021-04-14T07:14:00Z</dcterms:created>
  <dcterms:modified xsi:type="dcterms:W3CDTF">2023-01-27T09:52:00Z</dcterms:modified>
</cp:coreProperties>
</file>