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4D74" w14:textId="77777777" w:rsidR="006365ED" w:rsidRDefault="006365ED" w:rsidP="00FF6005">
      <w:pPr>
        <w:keepNext/>
        <w:spacing w:after="0" w:line="360" w:lineRule="auto"/>
        <w:rPr>
          <w:rFonts w:cstheme="minorHAnsi"/>
          <w:lang w:eastAsia="pl-PL"/>
        </w:rPr>
      </w:pPr>
    </w:p>
    <w:p w14:paraId="227E1E4A" w14:textId="53F2BAAF" w:rsidR="00696613" w:rsidRPr="00EF3D1C" w:rsidRDefault="00696613" w:rsidP="00FF6005">
      <w:pPr>
        <w:keepNext/>
        <w:spacing w:after="0" w:line="360" w:lineRule="auto"/>
        <w:rPr>
          <w:rFonts w:cstheme="minorHAnsi"/>
          <w:lang w:eastAsia="pl-PL"/>
        </w:rPr>
      </w:pPr>
      <w:r w:rsidRPr="00EF3D1C">
        <w:rPr>
          <w:rFonts w:cstheme="minorHAnsi"/>
          <w:lang w:eastAsia="pl-PL"/>
        </w:rPr>
        <w:t xml:space="preserve">Białystok, </w:t>
      </w:r>
      <w:r w:rsidR="00C161B8">
        <w:rPr>
          <w:rFonts w:cstheme="minorHAnsi"/>
          <w:lang w:eastAsia="pl-PL"/>
        </w:rPr>
        <w:t>24</w:t>
      </w:r>
      <w:r w:rsidR="002D105C">
        <w:rPr>
          <w:rFonts w:cstheme="minorHAnsi"/>
          <w:lang w:eastAsia="pl-PL"/>
        </w:rPr>
        <w:t>.0</w:t>
      </w:r>
      <w:r w:rsidR="004D586A">
        <w:rPr>
          <w:rFonts w:cstheme="minorHAnsi"/>
          <w:lang w:eastAsia="pl-PL"/>
        </w:rPr>
        <w:t>4</w:t>
      </w:r>
      <w:r w:rsidR="00B95B22" w:rsidRPr="00EF3D1C">
        <w:rPr>
          <w:rFonts w:cstheme="minorHAnsi"/>
          <w:lang w:eastAsia="pl-PL"/>
        </w:rPr>
        <w:t>.</w:t>
      </w:r>
      <w:r w:rsidR="00F77C19" w:rsidRPr="00EF3D1C">
        <w:rPr>
          <w:rFonts w:cstheme="minorHAnsi"/>
          <w:lang w:eastAsia="pl-PL"/>
        </w:rPr>
        <w:t>202</w:t>
      </w:r>
      <w:r w:rsidR="00B95B22" w:rsidRPr="00EF3D1C">
        <w:rPr>
          <w:rFonts w:cstheme="minorHAnsi"/>
          <w:lang w:eastAsia="pl-PL"/>
        </w:rPr>
        <w:t>4</w:t>
      </w:r>
      <w:r w:rsidRPr="00EF3D1C">
        <w:rPr>
          <w:rFonts w:cstheme="minorHAnsi"/>
          <w:lang w:eastAsia="pl-PL"/>
        </w:rPr>
        <w:t xml:space="preserve"> r.</w:t>
      </w:r>
    </w:p>
    <w:p w14:paraId="27E45E91" w14:textId="77777777" w:rsidR="006365ED" w:rsidRDefault="006365ED" w:rsidP="00FF6005">
      <w:pPr>
        <w:keepNext/>
        <w:spacing w:after="0" w:line="360" w:lineRule="auto"/>
        <w:rPr>
          <w:rFonts w:cstheme="minorHAnsi"/>
          <w:lang w:eastAsia="pl-PL"/>
        </w:rPr>
      </w:pPr>
    </w:p>
    <w:p w14:paraId="5B5CCEF6" w14:textId="655009E5" w:rsidR="00696613" w:rsidRPr="00EF3D1C" w:rsidRDefault="00677D85" w:rsidP="00FF6005">
      <w:pPr>
        <w:keepNext/>
        <w:spacing w:after="0" w:line="360" w:lineRule="auto"/>
        <w:rPr>
          <w:rFonts w:cstheme="minorHAnsi"/>
          <w:lang w:eastAsia="pl-PL"/>
        </w:rPr>
      </w:pPr>
      <w:r w:rsidRPr="00EF3D1C">
        <w:rPr>
          <w:rFonts w:cstheme="minorHAnsi"/>
          <w:lang w:eastAsia="pl-PL"/>
        </w:rPr>
        <w:t xml:space="preserve">Nr sprawy: </w:t>
      </w:r>
      <w:r w:rsidR="00CB36A5" w:rsidRPr="00EF3D1C">
        <w:rPr>
          <w:rFonts w:cstheme="minorHAnsi"/>
          <w:b/>
          <w:lang w:eastAsia="pl-PL"/>
        </w:rPr>
        <w:t>AZP.25.</w:t>
      </w:r>
      <w:r w:rsidR="004D586A">
        <w:rPr>
          <w:rFonts w:cstheme="minorHAnsi"/>
          <w:b/>
          <w:lang w:eastAsia="pl-PL"/>
        </w:rPr>
        <w:t>2</w:t>
      </w:r>
      <w:r w:rsidR="00C52FD3" w:rsidRPr="00EF3D1C">
        <w:rPr>
          <w:rFonts w:cstheme="minorHAnsi"/>
          <w:b/>
          <w:lang w:eastAsia="pl-PL"/>
        </w:rPr>
        <w:t>.</w:t>
      </w:r>
      <w:r w:rsidR="004D586A">
        <w:rPr>
          <w:rFonts w:cstheme="minorHAnsi"/>
          <w:b/>
          <w:lang w:eastAsia="pl-PL"/>
        </w:rPr>
        <w:t>20</w:t>
      </w:r>
      <w:r w:rsidR="00EC7402" w:rsidRPr="00EF3D1C">
        <w:rPr>
          <w:rFonts w:cstheme="minorHAnsi"/>
          <w:b/>
          <w:lang w:eastAsia="pl-PL"/>
        </w:rPr>
        <w:t>.</w:t>
      </w:r>
      <w:r w:rsidR="00B95B22" w:rsidRPr="00EF3D1C">
        <w:rPr>
          <w:rFonts w:cstheme="minorHAnsi"/>
          <w:b/>
          <w:lang w:eastAsia="pl-PL"/>
        </w:rPr>
        <w:t>2023</w:t>
      </w:r>
    </w:p>
    <w:p w14:paraId="78F69D99" w14:textId="77777777" w:rsidR="00755E21" w:rsidRPr="00EF3D1C" w:rsidRDefault="00755E21" w:rsidP="00FF600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0"/>
          <w:szCs w:val="10"/>
        </w:rPr>
      </w:pPr>
    </w:p>
    <w:p w14:paraId="7F0CAB3A" w14:textId="77777777" w:rsidR="006365ED" w:rsidRDefault="006365ED" w:rsidP="00762156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20D16E5A" w14:textId="1A3F4568" w:rsidR="00B1140D" w:rsidRPr="00762156" w:rsidRDefault="001A1210" w:rsidP="00762156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EF3D1C">
        <w:rPr>
          <w:rFonts w:cstheme="minorHAnsi"/>
          <w:b/>
        </w:rPr>
        <w:t>w</w:t>
      </w:r>
      <w:r w:rsidR="00436D7B" w:rsidRPr="00EF3D1C">
        <w:rPr>
          <w:rFonts w:cstheme="minorHAnsi"/>
          <w:b/>
        </w:rPr>
        <w:t>g rozdzielnika</w:t>
      </w:r>
    </w:p>
    <w:p w14:paraId="60F914D0" w14:textId="77777777" w:rsidR="00FF6005" w:rsidRPr="00EF3D1C" w:rsidRDefault="00FF6005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8E610F8" w14:textId="77777777" w:rsidR="006365ED" w:rsidRDefault="006365ED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2FCFEB6" w14:textId="21D8D8FC" w:rsidR="00436D7B" w:rsidRDefault="00436D7B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F3D1C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2411C602" w14:textId="77777777" w:rsidR="006365ED" w:rsidRPr="00EF3D1C" w:rsidRDefault="006365ED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EC45A6C" w14:textId="77777777" w:rsidR="00436D7B" w:rsidRPr="00EF3D1C" w:rsidRDefault="00436D7B" w:rsidP="00FF6005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140225D9" w14:textId="77777777" w:rsidR="004D586A" w:rsidRPr="00F518F4" w:rsidRDefault="00436D7B" w:rsidP="004D586A">
      <w:pPr>
        <w:spacing w:after="0" w:line="360" w:lineRule="auto"/>
        <w:rPr>
          <w:rFonts w:cstheme="minorHAnsi"/>
          <w:b/>
          <w:lang w:val="it-IT" w:eastAsia="it-IT"/>
        </w:rPr>
      </w:pPr>
      <w:r w:rsidRPr="00EF3D1C">
        <w:rPr>
          <w:rFonts w:cstheme="minorHAnsi"/>
        </w:rPr>
        <w:t xml:space="preserve">Zamawiający, działając na podstawie art. 253 ust. 1 i 2 ustawy z dnia </w:t>
      </w:r>
      <w:r w:rsidRPr="00EF3D1C">
        <w:rPr>
          <w:rFonts w:cstheme="minorHAnsi"/>
          <w:lang w:eastAsia="ar-SA"/>
        </w:rPr>
        <w:t>11 września 2019 r. Prawo zamówień publicznych (Dz. U. z 202</w:t>
      </w:r>
      <w:r w:rsidR="00D56CD5" w:rsidRPr="00EF3D1C">
        <w:rPr>
          <w:rFonts w:cstheme="minorHAnsi"/>
          <w:lang w:eastAsia="ar-SA"/>
        </w:rPr>
        <w:t>3</w:t>
      </w:r>
      <w:r w:rsidRPr="00EF3D1C">
        <w:rPr>
          <w:rFonts w:cstheme="minorHAnsi"/>
          <w:lang w:eastAsia="ar-SA"/>
        </w:rPr>
        <w:t xml:space="preserve"> r. poz. </w:t>
      </w:r>
      <w:r w:rsidR="00D56CD5" w:rsidRPr="00EF3D1C">
        <w:rPr>
          <w:rFonts w:cstheme="minorHAnsi"/>
          <w:lang w:eastAsia="ar-SA"/>
        </w:rPr>
        <w:t>1605</w:t>
      </w:r>
      <w:r w:rsidR="00B80087" w:rsidRPr="00EF3D1C">
        <w:rPr>
          <w:rFonts w:cstheme="minorHAnsi"/>
          <w:lang w:eastAsia="ar-SA"/>
        </w:rPr>
        <w:t xml:space="preserve"> ze zm.</w:t>
      </w:r>
      <w:r w:rsidRPr="00EF3D1C">
        <w:rPr>
          <w:rFonts w:cstheme="minorHAnsi"/>
          <w:lang w:eastAsia="ar-SA"/>
        </w:rPr>
        <w:t xml:space="preserve">), </w:t>
      </w:r>
      <w:r w:rsidR="00867250" w:rsidRPr="00EF3D1C">
        <w:rPr>
          <w:rFonts w:cstheme="minorHAnsi"/>
          <w:lang w:eastAsia="ar-SA"/>
        </w:rPr>
        <w:t>dalej: ustaw</w:t>
      </w:r>
      <w:r w:rsidR="00403EC5" w:rsidRPr="00EF3D1C">
        <w:rPr>
          <w:rFonts w:cstheme="minorHAnsi"/>
          <w:lang w:eastAsia="ar-SA"/>
        </w:rPr>
        <w:t>a</w:t>
      </w:r>
      <w:r w:rsidR="00867250" w:rsidRPr="00EF3D1C">
        <w:rPr>
          <w:rFonts w:cstheme="minorHAnsi"/>
          <w:lang w:eastAsia="ar-SA"/>
        </w:rPr>
        <w:t xml:space="preserve"> </w:t>
      </w:r>
      <w:proofErr w:type="spellStart"/>
      <w:r w:rsidR="00867250" w:rsidRPr="00EF3D1C">
        <w:rPr>
          <w:rFonts w:cstheme="minorHAnsi"/>
          <w:lang w:eastAsia="ar-SA"/>
        </w:rPr>
        <w:t>Pzp</w:t>
      </w:r>
      <w:proofErr w:type="spellEnd"/>
      <w:r w:rsidR="00867250" w:rsidRPr="00EF3D1C">
        <w:rPr>
          <w:rFonts w:cstheme="minorHAnsi"/>
          <w:lang w:eastAsia="ar-SA"/>
        </w:rPr>
        <w:t xml:space="preserve">, </w:t>
      </w:r>
      <w:r w:rsidRPr="00EF3D1C">
        <w:rPr>
          <w:rFonts w:cstheme="minorHAnsi"/>
        </w:rPr>
        <w:t xml:space="preserve">informuje, że w postępowaniu o udzielenie zamówienia publicznego prowadzonym w trybie przetargu nieograniczonego </w:t>
      </w:r>
      <w:r w:rsidR="00F018C6" w:rsidRPr="00EF3D1C">
        <w:rPr>
          <w:rFonts w:cstheme="minorHAnsi"/>
          <w:lang w:val="it-IT" w:eastAsia="it-IT"/>
        </w:rPr>
        <w:t>pn</w:t>
      </w:r>
      <w:r w:rsidR="00F018C6" w:rsidRPr="00AF6715">
        <w:rPr>
          <w:rFonts w:cstheme="minorHAnsi"/>
          <w:lang w:val="it-IT" w:eastAsia="it-IT"/>
        </w:rPr>
        <w:t>.</w:t>
      </w:r>
      <w:r w:rsidR="00F018C6" w:rsidRPr="00F518F4">
        <w:rPr>
          <w:rFonts w:cstheme="minorHAnsi"/>
          <w:b/>
          <w:lang w:val="it-IT" w:eastAsia="it-IT"/>
        </w:rPr>
        <w:t xml:space="preserve"> </w:t>
      </w:r>
      <w:r w:rsidR="004D586A" w:rsidRPr="00F518F4">
        <w:rPr>
          <w:rFonts w:cstheme="minorHAnsi"/>
          <w:b/>
          <w:lang w:val="it-IT" w:eastAsia="it-IT"/>
        </w:rPr>
        <w:t xml:space="preserve">Wykonanie badań WBMR (Rezonans Magnetyczny Całego Ciała) dla 157 pacjentów włączonych do niekomercyjnego badania klinicznego w projekcie pn.: „Badanie porównawcze wartości klinicznej innowacyjnych technik obrazowania całego ciała WBMR i PET/MR względem PET/CT oraz standardowej ścieżki diagnostycznej </w:t>
      </w:r>
    </w:p>
    <w:p w14:paraId="32B7C009" w14:textId="121712F7" w:rsidR="00436D7B" w:rsidRPr="00EF3D1C" w:rsidRDefault="004D586A" w:rsidP="004D586A">
      <w:pPr>
        <w:spacing w:after="0" w:line="360" w:lineRule="auto"/>
        <w:rPr>
          <w:rFonts w:cstheme="minorHAnsi"/>
          <w:b/>
          <w:lang w:val="it-IT" w:eastAsia="it-IT"/>
        </w:rPr>
      </w:pPr>
      <w:r w:rsidRPr="00F518F4">
        <w:rPr>
          <w:rFonts w:cstheme="minorHAnsi"/>
          <w:b/>
          <w:lang w:val="it-IT" w:eastAsia="it-IT"/>
        </w:rPr>
        <w:t>w przedoperacyjnej ocenie stadium zaawansowania zm</w:t>
      </w:r>
      <w:r w:rsidR="00762156">
        <w:rPr>
          <w:rFonts w:cstheme="minorHAnsi"/>
          <w:b/>
          <w:lang w:val="it-IT" w:eastAsia="it-IT"/>
        </w:rPr>
        <w:t xml:space="preserve">ian u chorych na raka piersi”, </w:t>
      </w:r>
      <w:r w:rsidRPr="00F518F4">
        <w:rPr>
          <w:rFonts w:cstheme="minorHAnsi"/>
          <w:b/>
          <w:lang w:val="it-IT" w:eastAsia="it-IT"/>
        </w:rPr>
        <w:t>nr 2023/ABM/01/00012, finansowanym przez Agencję Badań Medycznych</w:t>
      </w:r>
      <w:r>
        <w:rPr>
          <w:rFonts w:cstheme="minorHAnsi"/>
          <w:lang w:val="it-IT" w:eastAsia="it-IT"/>
        </w:rPr>
        <w:t xml:space="preserve"> </w:t>
      </w:r>
      <w:r w:rsidR="00436D7B" w:rsidRPr="00EF3D1C">
        <w:rPr>
          <w:rFonts w:cstheme="minorHAnsi"/>
        </w:rPr>
        <w:t xml:space="preserve">jako najkorzystniejsza została wybrana </w:t>
      </w:r>
      <w:r w:rsidR="00436D7B" w:rsidRPr="00EF3D1C">
        <w:rPr>
          <w:rFonts w:cstheme="minorHAnsi"/>
          <w:b/>
        </w:rPr>
        <w:t xml:space="preserve">oferta nr </w:t>
      </w:r>
      <w:r w:rsidR="00F018C6" w:rsidRPr="00EF3D1C">
        <w:rPr>
          <w:rFonts w:cstheme="minorHAnsi"/>
          <w:b/>
        </w:rPr>
        <w:t>1</w:t>
      </w:r>
      <w:r w:rsidR="00436D7B" w:rsidRPr="00EF3D1C">
        <w:rPr>
          <w:rFonts w:cstheme="minorHAnsi"/>
        </w:rPr>
        <w:t xml:space="preserve"> </w:t>
      </w:r>
      <w:r w:rsidR="00B95B22" w:rsidRPr="00EF3D1C">
        <w:rPr>
          <w:rFonts w:cstheme="minorHAnsi"/>
        </w:rPr>
        <w:t>w</w:t>
      </w:r>
      <w:r w:rsidR="00436D7B" w:rsidRPr="00EF3D1C">
        <w:rPr>
          <w:rFonts w:cstheme="minorHAnsi"/>
        </w:rPr>
        <w:t xml:space="preserve">ykonawcy: </w:t>
      </w:r>
      <w:proofErr w:type="spellStart"/>
      <w:r w:rsidRPr="00F518F4">
        <w:rPr>
          <w:rFonts w:cstheme="minorHAnsi"/>
          <w:b/>
        </w:rPr>
        <w:t>LOMiRT</w:t>
      </w:r>
      <w:proofErr w:type="spellEnd"/>
      <w:r w:rsidRPr="00F518F4">
        <w:rPr>
          <w:rFonts w:cstheme="minorHAnsi"/>
          <w:b/>
        </w:rPr>
        <w:t xml:space="preserve"> UMB Sp. z o.o., ul. Żurawia 71a, 15-540 Białystok</w:t>
      </w:r>
      <w:r w:rsidR="00B95B22" w:rsidRPr="00F518F4">
        <w:rPr>
          <w:rFonts w:cstheme="minorHAnsi"/>
        </w:rPr>
        <w:t xml:space="preserve">, </w:t>
      </w:r>
      <w:r w:rsidR="00436D7B" w:rsidRPr="00EF3D1C">
        <w:rPr>
          <w:rFonts w:cstheme="minorHAnsi"/>
        </w:rPr>
        <w:t xml:space="preserve">z ceną ofertową brutto: </w:t>
      </w:r>
      <w:r w:rsidRPr="00F518F4">
        <w:rPr>
          <w:rFonts w:cstheme="minorHAnsi"/>
          <w:b/>
        </w:rPr>
        <w:t>192 639,00 zł</w:t>
      </w:r>
      <w:r w:rsidR="00B95B22" w:rsidRPr="00F518F4">
        <w:rPr>
          <w:rFonts w:cstheme="minorHAnsi"/>
          <w:b/>
        </w:rPr>
        <w:t>.</w:t>
      </w:r>
    </w:p>
    <w:p w14:paraId="68B3F412" w14:textId="2050E606" w:rsidR="00092EE1" w:rsidRPr="00EF3D1C" w:rsidRDefault="00092EE1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EF3D1C">
        <w:rPr>
          <w:rFonts w:cstheme="minorHAnsi"/>
          <w:bCs/>
          <w:u w:val="single"/>
        </w:rPr>
        <w:t>Uzasadnienie wyboru:</w:t>
      </w:r>
    </w:p>
    <w:p w14:paraId="13CBBBC8" w14:textId="7749A87F" w:rsidR="00B95B22" w:rsidRPr="00EF3D1C" w:rsidRDefault="00092EE1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EF3D1C">
        <w:rPr>
          <w:rFonts w:cstheme="minorHAnsi"/>
          <w:bCs/>
        </w:rPr>
        <w:t xml:space="preserve">Zgodnie z art. 239 ust. 1 ustawy </w:t>
      </w:r>
      <w:proofErr w:type="spellStart"/>
      <w:r w:rsidR="00193225" w:rsidRPr="00EF3D1C">
        <w:rPr>
          <w:rFonts w:cstheme="minorHAnsi"/>
          <w:bCs/>
        </w:rPr>
        <w:t>Pzp</w:t>
      </w:r>
      <w:proofErr w:type="spellEnd"/>
      <w:r w:rsidR="00193225" w:rsidRPr="00EF3D1C">
        <w:rPr>
          <w:rFonts w:cstheme="minorHAnsi"/>
          <w:bCs/>
        </w:rPr>
        <w:t xml:space="preserve"> </w:t>
      </w:r>
      <w:r w:rsidRPr="00EF3D1C">
        <w:rPr>
          <w:rFonts w:cstheme="minorHAnsi"/>
          <w:bCs/>
        </w:rPr>
        <w:t xml:space="preserve">Zamawiający wybiera najkorzystniejszą ofertę na podstawie kryteriów oceny ofert określonych w dokumentach zamówienia. </w:t>
      </w:r>
      <w:r w:rsidR="00436D7B" w:rsidRPr="00EF3D1C">
        <w:rPr>
          <w:rFonts w:cstheme="minorHAnsi"/>
        </w:rPr>
        <w:t xml:space="preserve">Oferta ww. </w:t>
      </w:r>
      <w:r w:rsidR="00B95B22" w:rsidRPr="00EF3D1C">
        <w:rPr>
          <w:rFonts w:cstheme="minorHAnsi"/>
        </w:rPr>
        <w:t>w</w:t>
      </w:r>
      <w:r w:rsidR="00436D7B" w:rsidRPr="00EF3D1C">
        <w:rPr>
          <w:rFonts w:cstheme="minorHAnsi"/>
        </w:rPr>
        <w:t xml:space="preserve">ykonawcy nie podlega odrzuceniu oraz </w:t>
      </w:r>
      <w:r w:rsidR="00DB33BE">
        <w:rPr>
          <w:rFonts w:cstheme="minorHAnsi"/>
        </w:rPr>
        <w:t xml:space="preserve">uzyskała </w:t>
      </w:r>
      <w:r w:rsidR="00436D7B" w:rsidRPr="00EF3D1C">
        <w:rPr>
          <w:rFonts w:cstheme="minorHAnsi"/>
        </w:rPr>
        <w:t>łączną punktację:</w:t>
      </w:r>
      <w:r w:rsidR="001A1210" w:rsidRPr="00EF3D1C">
        <w:rPr>
          <w:rFonts w:cstheme="minorHAnsi"/>
        </w:rPr>
        <w:t xml:space="preserve"> </w:t>
      </w:r>
      <w:r w:rsidR="00B95B22" w:rsidRPr="00EF3D1C">
        <w:rPr>
          <w:rFonts w:cstheme="minorHAnsi"/>
          <w:b/>
        </w:rPr>
        <w:t xml:space="preserve">100 </w:t>
      </w:r>
      <w:r w:rsidR="004D586A">
        <w:rPr>
          <w:rFonts w:cstheme="minorHAnsi"/>
          <w:b/>
        </w:rPr>
        <w:t>pkt</w:t>
      </w:r>
      <w:r w:rsidR="00B95B22" w:rsidRPr="00EF3D1C">
        <w:rPr>
          <w:rFonts w:cstheme="minorHAnsi"/>
          <w:b/>
        </w:rPr>
        <w:t xml:space="preserve"> </w:t>
      </w:r>
      <w:r w:rsidR="00436D7B" w:rsidRPr="00EF3D1C">
        <w:rPr>
          <w:rFonts w:cstheme="minorHAnsi"/>
        </w:rPr>
        <w:t>za wszystkie kryteria oceny ofert. Przy ocenie ofert</w:t>
      </w:r>
      <w:r w:rsidR="00DB33BE">
        <w:rPr>
          <w:rFonts w:cstheme="minorHAnsi"/>
        </w:rPr>
        <w:t>y</w:t>
      </w:r>
      <w:r w:rsidR="00436D7B" w:rsidRPr="00EF3D1C">
        <w:rPr>
          <w:rFonts w:cstheme="minorHAnsi"/>
        </w:rPr>
        <w:t xml:space="preserve"> kierowano się kryteriami wskazanym w Części XVII SWZ, tj. </w:t>
      </w:r>
      <w:r w:rsidR="00B95B22" w:rsidRPr="00EF3D1C">
        <w:rPr>
          <w:rFonts w:cstheme="minorHAnsi"/>
        </w:rPr>
        <w:t xml:space="preserve">cena – 60%, </w:t>
      </w:r>
      <w:r w:rsidR="004D586A" w:rsidRPr="004D586A">
        <w:rPr>
          <w:rFonts w:cstheme="minorHAnsi"/>
        </w:rPr>
        <w:t xml:space="preserve">termin wykonania badania </w:t>
      </w:r>
      <w:r w:rsidR="00B95B22" w:rsidRPr="00EF3D1C">
        <w:rPr>
          <w:rFonts w:cstheme="minorHAnsi"/>
        </w:rPr>
        <w:t xml:space="preserve"> – 40%.</w:t>
      </w:r>
    </w:p>
    <w:p w14:paraId="680F900A" w14:textId="6EE3C47C" w:rsidR="00436D7B" w:rsidRDefault="00102F1C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F518F4">
        <w:rPr>
          <w:rFonts w:cstheme="minorHAnsi"/>
        </w:rPr>
        <w:t>Cena wybranej oferty mieści się w kwocie</w:t>
      </w:r>
      <w:r w:rsidR="00436D7B" w:rsidRPr="00F518F4">
        <w:rPr>
          <w:rFonts w:cstheme="minorHAnsi"/>
        </w:rPr>
        <w:t xml:space="preserve">, jaką </w:t>
      </w:r>
      <w:r w:rsidRPr="00F518F4">
        <w:rPr>
          <w:rFonts w:cstheme="minorHAnsi"/>
        </w:rPr>
        <w:t xml:space="preserve">Zamawiający </w:t>
      </w:r>
      <w:r w:rsidR="00436D7B" w:rsidRPr="00F518F4">
        <w:rPr>
          <w:rFonts w:cstheme="minorHAnsi"/>
        </w:rPr>
        <w:t>zamierza przeznaczyć na sfinansowanie zamówienia</w:t>
      </w:r>
      <w:r w:rsidR="00B95B22" w:rsidRPr="00F518F4">
        <w:rPr>
          <w:rFonts w:cstheme="minorHAnsi"/>
        </w:rPr>
        <w:t xml:space="preserve">, tj. </w:t>
      </w:r>
      <w:r w:rsidR="004D586A" w:rsidRPr="00F518F4">
        <w:t>192 639,00 zł brutto</w:t>
      </w:r>
      <w:r w:rsidR="00F018C6" w:rsidRPr="00F518F4">
        <w:rPr>
          <w:rFonts w:cstheme="minorHAnsi"/>
        </w:rPr>
        <w:t>.</w:t>
      </w:r>
      <w:r w:rsidR="00193225" w:rsidRPr="00F518F4">
        <w:rPr>
          <w:rFonts w:cstheme="minorHAnsi"/>
        </w:rPr>
        <w:br/>
      </w:r>
      <w:r w:rsidR="001A1210" w:rsidRPr="00EF3D1C">
        <w:rPr>
          <w:rFonts w:cstheme="minorHAnsi"/>
        </w:rPr>
        <w:t>Punktację przyznan</w:t>
      </w:r>
      <w:r w:rsidR="000066A3" w:rsidRPr="00EF3D1C">
        <w:rPr>
          <w:rFonts w:cstheme="minorHAnsi"/>
        </w:rPr>
        <w:t>ą</w:t>
      </w:r>
      <w:r w:rsidR="001A1210" w:rsidRPr="00EF3D1C">
        <w:rPr>
          <w:rFonts w:cstheme="minorHAnsi"/>
        </w:rPr>
        <w:t xml:space="preserve"> ofer</w:t>
      </w:r>
      <w:r w:rsidR="00F518F4">
        <w:rPr>
          <w:rFonts w:cstheme="minorHAnsi"/>
        </w:rPr>
        <w:t>cie</w:t>
      </w:r>
      <w:r w:rsidR="00436D7B" w:rsidRPr="00EF3D1C">
        <w:rPr>
          <w:rFonts w:cstheme="minorHAnsi"/>
        </w:rPr>
        <w:t xml:space="preserve"> </w:t>
      </w:r>
      <w:r w:rsidR="00403EC5" w:rsidRPr="00EF3D1C">
        <w:rPr>
          <w:rFonts w:cstheme="minorHAnsi"/>
        </w:rPr>
        <w:t xml:space="preserve">w każdym kryterium </w:t>
      </w:r>
      <w:r w:rsidR="00403EC5" w:rsidRPr="00EF3D1C">
        <w:rPr>
          <w:rFonts w:cstheme="minorHAnsi"/>
          <w:shd w:val="clear" w:color="auto" w:fill="FFFFFF"/>
        </w:rPr>
        <w:t xml:space="preserve">oceny ofert i łączną punktację </w:t>
      </w:r>
      <w:r w:rsidR="00436D7B" w:rsidRPr="00EF3D1C">
        <w:rPr>
          <w:rFonts w:cstheme="minorHAnsi"/>
        </w:rPr>
        <w:t>przedstawia poniższa tabela:</w:t>
      </w: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9"/>
        <w:gridCol w:w="1742"/>
        <w:gridCol w:w="1742"/>
        <w:gridCol w:w="1742"/>
      </w:tblGrid>
      <w:tr w:rsidR="004D586A" w:rsidRPr="00EB5F02" w14:paraId="16A78EEF" w14:textId="77777777" w:rsidTr="006365ED">
        <w:trPr>
          <w:cantSplit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14:paraId="378684D9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34629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FE719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Ilość punktów (C) </w:t>
            </w:r>
          </w:p>
          <w:p w14:paraId="7281827F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w kryterium </w:t>
            </w:r>
          </w:p>
          <w:p w14:paraId="6D7828DC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„cena”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1B4D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Ilość punktów (TB) w kryterium </w:t>
            </w:r>
          </w:p>
          <w:p w14:paraId="3BFE441F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 xml:space="preserve">„termin wykonania badania”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8295D" w14:textId="77777777" w:rsidR="004D586A" w:rsidRPr="00EB5F02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B5F02">
              <w:rPr>
                <w:rFonts w:cstheme="minorHAnsi"/>
                <w:b/>
                <w:bCs/>
                <w:color w:val="000000"/>
              </w:rPr>
              <w:t>Suma punktów (P)</w:t>
            </w:r>
          </w:p>
        </w:tc>
      </w:tr>
      <w:tr w:rsidR="004D586A" w:rsidRPr="00DE0BB9" w14:paraId="099A22C2" w14:textId="77777777" w:rsidTr="006365ED">
        <w:trPr>
          <w:cantSplit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31881" w14:textId="77777777" w:rsidR="004D586A" w:rsidRPr="00DE0BB9" w:rsidRDefault="004D586A" w:rsidP="00CC5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FD0C0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proofErr w:type="spellStart"/>
            <w:r w:rsidRPr="00DE0BB9">
              <w:rPr>
                <w:rFonts w:cstheme="minorHAnsi"/>
                <w:color w:val="000000"/>
              </w:rPr>
              <w:t>LOMiRT</w:t>
            </w:r>
            <w:proofErr w:type="spellEnd"/>
            <w:r w:rsidRPr="00DE0BB9">
              <w:rPr>
                <w:rFonts w:cstheme="minorHAnsi"/>
                <w:color w:val="000000"/>
              </w:rPr>
              <w:t xml:space="preserve"> UMB Sp. z o.o.</w:t>
            </w:r>
          </w:p>
          <w:p w14:paraId="42A81EF5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DE0BB9">
              <w:rPr>
                <w:rFonts w:cstheme="minorHAnsi"/>
                <w:color w:val="000000"/>
              </w:rPr>
              <w:t xml:space="preserve">ul. Żurawia 71a, 15-540 Białystok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488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60 pkt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E2A4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40 pkt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9B93" w14:textId="77777777" w:rsidR="004D586A" w:rsidRPr="00DE0BB9" w:rsidRDefault="004D586A" w:rsidP="00CC58D3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color w:val="000000"/>
              </w:rPr>
            </w:pPr>
            <w:r w:rsidRPr="00DE0BB9">
              <w:rPr>
                <w:rFonts w:cstheme="minorHAnsi"/>
                <w:bCs/>
                <w:color w:val="000000"/>
              </w:rPr>
              <w:t>100 pkt</w:t>
            </w:r>
          </w:p>
        </w:tc>
      </w:tr>
    </w:tbl>
    <w:p w14:paraId="085658B0" w14:textId="77777777" w:rsidR="00762156" w:rsidRDefault="00762156" w:rsidP="004D586A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0D25D68F" w14:textId="77777777" w:rsidR="006365ED" w:rsidRDefault="006365ED" w:rsidP="004D586A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7FA4E4F7" w14:textId="77777777" w:rsidR="006365ED" w:rsidRDefault="006365ED" w:rsidP="004D586A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73F0E0B2" w14:textId="77777777" w:rsidR="006365ED" w:rsidRDefault="006365ED" w:rsidP="004D586A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7ADD7F7B" w14:textId="77777777" w:rsidR="004D586A" w:rsidRPr="00256645" w:rsidRDefault="004D586A" w:rsidP="004D586A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256645">
        <w:rPr>
          <w:rFonts w:eastAsia="Times New Roman" w:cs="Calibri"/>
          <w:b/>
          <w:spacing w:val="-2"/>
          <w:lang w:eastAsia="pl-PL"/>
        </w:rPr>
        <w:t>W</w:t>
      </w:r>
      <w:r w:rsidRPr="00256645">
        <w:rPr>
          <w:rFonts w:eastAsia="Times New Roman" w:cs="Calibri"/>
          <w:spacing w:val="-2"/>
          <w:lang w:eastAsia="pl-PL"/>
        </w:rPr>
        <w:t xml:space="preserve"> </w:t>
      </w:r>
      <w:r w:rsidRPr="00256645">
        <w:rPr>
          <w:rFonts w:eastAsia="Times New Roman" w:cs="Calibri"/>
          <w:b/>
          <w:spacing w:val="-2"/>
          <w:lang w:eastAsia="pl-PL"/>
        </w:rPr>
        <w:t xml:space="preserve">imieniu </w:t>
      </w:r>
      <w:r w:rsidRPr="00256645">
        <w:rPr>
          <w:rFonts w:eastAsia="Times New Roman" w:cs="Calibri"/>
          <w:b/>
          <w:bCs/>
          <w:lang w:eastAsia="pl-PL"/>
        </w:rPr>
        <w:t>Zamawiającego</w:t>
      </w:r>
    </w:p>
    <w:p w14:paraId="5E7FCFE2" w14:textId="73950A5D" w:rsidR="004D586A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Prorektor ds. Klinicznych i Szkolenia Zawodowego UMB </w:t>
      </w:r>
    </w:p>
    <w:p w14:paraId="685705B0" w14:textId="77777777" w:rsidR="004D586A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6D82230D" w14:textId="77777777" w:rsidR="004D586A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………….................................</w:t>
      </w:r>
    </w:p>
    <w:p w14:paraId="517AF2D8" w14:textId="37BB74FE" w:rsidR="004D586A" w:rsidRPr="00256645" w:rsidRDefault="004D586A" w:rsidP="004D586A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prof. dr hab. Janusz Dzięcioł /podpis na oryginale/</w:t>
      </w:r>
    </w:p>
    <w:p w14:paraId="7AE90E5D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9D8EFCF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274B2EF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020179C2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0DA8AF91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B6407FA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792B212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01C65BD9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1BE3840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6980AD5E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0887CFE2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D3ED7AF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EE53275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9CDA332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0FA9632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860DE9E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7494751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141A1D3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7DEA0CB7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6F6CC6F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150D6CDC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3F15DFAE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532F30C" w14:textId="77777777" w:rsidR="006365ED" w:rsidRDefault="006365ED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EF3D1C" w:rsidRDefault="00436D7B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bookmarkStart w:id="0" w:name="_GoBack"/>
      <w:bookmarkEnd w:id="0"/>
      <w:r w:rsidRPr="00EF3D1C">
        <w:rPr>
          <w:rFonts w:eastAsia="Times New Roman" w:cstheme="minorHAnsi"/>
          <w:bCs/>
          <w:u w:val="single"/>
          <w:lang w:eastAsia="pl-PL"/>
        </w:rPr>
        <w:t>Otrzymują:</w:t>
      </w:r>
    </w:p>
    <w:p w14:paraId="67E9A281" w14:textId="77777777" w:rsidR="004D586A" w:rsidRPr="004D586A" w:rsidRDefault="004D586A" w:rsidP="004D586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586A">
        <w:rPr>
          <w:rFonts w:cstheme="minorHAnsi"/>
          <w:sz w:val="22"/>
          <w:szCs w:val="22"/>
        </w:rPr>
        <w:t>LOMiRT UMB Sp. z o.o.</w:t>
      </w:r>
    </w:p>
    <w:p w14:paraId="2F30B218" w14:textId="77777777" w:rsidR="004D586A" w:rsidRDefault="004D586A" w:rsidP="004D586A">
      <w:pPr>
        <w:pStyle w:val="Akapitzlist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D586A">
        <w:rPr>
          <w:rFonts w:cstheme="minorHAnsi"/>
          <w:sz w:val="22"/>
          <w:szCs w:val="22"/>
        </w:rPr>
        <w:t xml:space="preserve">ul. Żurawia 71a, 15-540 Białystok </w:t>
      </w:r>
    </w:p>
    <w:p w14:paraId="13E4B59A" w14:textId="77777777" w:rsidR="00436D7B" w:rsidRPr="00EF3D1C" w:rsidRDefault="00436D7B" w:rsidP="00F018C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EF3D1C" w:rsidRDefault="009D1ED8" w:rsidP="00F018C6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EF3D1C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EF3D1C" w:rsidSect="00D67D9D">
      <w:headerReference w:type="default" r:id="rId9"/>
      <w:footerReference w:type="default" r:id="rId10"/>
      <w:headerReference w:type="first" r:id="rId11"/>
      <w:pgSz w:w="11906" w:h="16838" w:code="9"/>
      <w:pgMar w:top="1276" w:right="851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2114" w14:textId="77777777" w:rsidR="009D1ED8" w:rsidRDefault="009D1ED8" w:rsidP="007D0747">
      <w:pPr>
        <w:spacing w:after="0" w:line="240" w:lineRule="auto"/>
      </w:pPr>
      <w:r>
        <w:separator/>
      </w:r>
    </w:p>
  </w:endnote>
  <w:endnote w:type="continuationSeparator" w:id="0">
    <w:p w14:paraId="31DEB441" w14:textId="77777777" w:rsidR="009D1ED8" w:rsidRDefault="009D1ED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B504B" w14:textId="77777777" w:rsidR="009D1ED8" w:rsidRDefault="009D1ED8" w:rsidP="007D0747">
      <w:pPr>
        <w:spacing w:after="0" w:line="240" w:lineRule="auto"/>
      </w:pPr>
      <w:r>
        <w:separator/>
      </w:r>
    </w:p>
  </w:footnote>
  <w:footnote w:type="continuationSeparator" w:id="0">
    <w:p w14:paraId="16CD0D69" w14:textId="77777777" w:rsidR="009D1ED8" w:rsidRDefault="009D1ED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3524AFD" w:rsidR="00F434F3" w:rsidRDefault="009D1ED8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365ED" w:rsidRPr="006365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365ED" w:rsidRPr="006365E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2AF4" w14:textId="3713BBB4" w:rsidR="00D67D9D" w:rsidRDefault="00D67D9D">
    <w:pPr>
      <w:pStyle w:val="Nagwek"/>
    </w:pPr>
    <w:r w:rsidRPr="00C474A4">
      <w:rPr>
        <w:noProof/>
        <w:lang w:eastAsia="pl-PL"/>
      </w:rPr>
      <w:drawing>
        <wp:inline distT="0" distB="0" distL="0" distR="0" wp14:anchorId="0B14C288" wp14:editId="3677A297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105C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3EC5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1B6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D586A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0E2B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5ED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2156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23EE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0649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86A3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1ED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E79DA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57E0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AF6715"/>
    <w:rsid w:val="00B01E8A"/>
    <w:rsid w:val="00B028F2"/>
    <w:rsid w:val="00B043DB"/>
    <w:rsid w:val="00B048C0"/>
    <w:rsid w:val="00B10B23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5B22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1BD0"/>
    <w:rsid w:val="00C05318"/>
    <w:rsid w:val="00C057E8"/>
    <w:rsid w:val="00C07CDD"/>
    <w:rsid w:val="00C1530A"/>
    <w:rsid w:val="00C161B8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1BAC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67D9D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33BE"/>
    <w:rsid w:val="00DB50BA"/>
    <w:rsid w:val="00DB707B"/>
    <w:rsid w:val="00DC01C3"/>
    <w:rsid w:val="00DC3B57"/>
    <w:rsid w:val="00DC3E13"/>
    <w:rsid w:val="00DC64FC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3D1C"/>
    <w:rsid w:val="00EF7109"/>
    <w:rsid w:val="00F018C6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4CE1"/>
    <w:rsid w:val="00F37B9C"/>
    <w:rsid w:val="00F40C6A"/>
    <w:rsid w:val="00F4217A"/>
    <w:rsid w:val="00F434F3"/>
    <w:rsid w:val="00F43ECE"/>
    <w:rsid w:val="00F45C5B"/>
    <w:rsid w:val="00F45D92"/>
    <w:rsid w:val="00F47041"/>
    <w:rsid w:val="00F518F4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00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86FD-892C-4CC4-9DA4-EF3B4F62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266</cp:revision>
  <cp:lastPrinted>2023-03-27T10:08:00Z</cp:lastPrinted>
  <dcterms:created xsi:type="dcterms:W3CDTF">2022-02-02T08:46:00Z</dcterms:created>
  <dcterms:modified xsi:type="dcterms:W3CDTF">2024-04-24T10:10:00Z</dcterms:modified>
</cp:coreProperties>
</file>