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6F062" w14:textId="645E6F34" w:rsidR="007923C5" w:rsidRPr="00AF5190" w:rsidRDefault="007923C5" w:rsidP="007923C5">
      <w:pPr>
        <w:widowControl w:val="0"/>
        <w:spacing w:after="0" w:line="240" w:lineRule="auto"/>
        <w:ind w:left="360"/>
        <w:jc w:val="right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Załącznik nr 1A Formularz ofertowy </w:t>
      </w:r>
    </w:p>
    <w:p w14:paraId="5B93D606" w14:textId="77777777" w:rsidR="007923C5" w:rsidRPr="00AF5190" w:rsidRDefault="007923C5" w:rsidP="007923C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2980086C" w14:textId="77777777" w:rsidR="007923C5" w:rsidRPr="00AF5190" w:rsidRDefault="007923C5" w:rsidP="007923C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_________________________________</w:t>
      </w:r>
    </w:p>
    <w:p w14:paraId="2FCFD01B" w14:textId="77777777" w:rsidR="007923C5" w:rsidRPr="00AF5190" w:rsidRDefault="007923C5" w:rsidP="007923C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(Nazwa i adres Wykonawcy)</w:t>
      </w:r>
    </w:p>
    <w:p w14:paraId="526F707A" w14:textId="699E3F81" w:rsidR="007923C5" w:rsidRPr="00AF5190" w:rsidRDefault="007923C5" w:rsidP="007923C5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F519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Formularz ofertowy </w:t>
      </w:r>
    </w:p>
    <w:p w14:paraId="183ADBE7" w14:textId="25C5B99B" w:rsidR="007923C5" w:rsidRPr="00AF5190" w:rsidRDefault="007923C5" w:rsidP="007923C5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Odpowiadając na ogłoszenie o przetargu nieograniczonym pn. </w:t>
      </w:r>
      <w:r w:rsidRPr="00AF51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„Budowa Infrastruktury Sportowo - Rehabilitacyjno - Edukacyjnej </w:t>
      </w:r>
      <w:r w:rsidR="007C10B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</w:t>
      </w:r>
      <w:r w:rsidRPr="00AF51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Pobiedziskach”</w:t>
      </w:r>
    </w:p>
    <w:p w14:paraId="2B874101" w14:textId="77777777" w:rsidR="007923C5" w:rsidRPr="00AF5190" w:rsidRDefault="007923C5" w:rsidP="007923C5">
      <w:pPr>
        <w:widowControl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1CF649E" w14:textId="57DBEFB1" w:rsidR="007923C5" w:rsidRPr="00AF5190" w:rsidRDefault="007923C5" w:rsidP="007923C5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hAnsi="Arial" w:cs="Arial"/>
          <w:bCs/>
          <w:sz w:val="20"/>
          <w:szCs w:val="20"/>
          <w:lang w:eastAsia="pl-PL"/>
        </w:rPr>
        <w:t>składamy niniejszym ofertę</w:t>
      </w: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 na wyposażenie w ramach zadania 6</w:t>
      </w:r>
    </w:p>
    <w:p w14:paraId="607BCDE9" w14:textId="77777777" w:rsidR="007923C5" w:rsidRPr="00AF5190" w:rsidRDefault="007923C5" w:rsidP="007923C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511EBFF9" w14:textId="0F6EB33E" w:rsidR="007923C5" w:rsidRPr="00AF5190" w:rsidRDefault="007923C5" w:rsidP="007923C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Wykonawca zobowiązany jest wypełnić tabele dot. parametrów oferowanego wyposażenia/ urządzeń. </w:t>
      </w:r>
    </w:p>
    <w:p w14:paraId="1D5385B5" w14:textId="77777777" w:rsidR="007923C5" w:rsidRPr="00AF5190" w:rsidRDefault="007923C5" w:rsidP="007923C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  <w14:ligatures w14:val="none"/>
        </w:rPr>
      </w:pPr>
    </w:p>
    <w:p w14:paraId="4C53E07B" w14:textId="54D1017A" w:rsidR="007923C5" w:rsidRPr="00AF5190" w:rsidRDefault="007923C5" w:rsidP="00AF5190">
      <w:pPr>
        <w:keepLines/>
        <w:numPr>
          <w:ilvl w:val="0"/>
          <w:numId w:val="2"/>
        </w:numPr>
        <w:suppressAutoHyphens/>
        <w:autoSpaceDE w:val="0"/>
        <w:spacing w:after="0" w:line="256" w:lineRule="auto"/>
        <w:ind w:left="42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ab/>
      </w:r>
      <w:r w:rsidRPr="00AF5190"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ar-SA"/>
          <w14:ligatures w14:val="none"/>
        </w:rPr>
        <w:t>Wyposażenie rehabilitacyjne w części WTZ i ŚDS:</w:t>
      </w:r>
    </w:p>
    <w:p w14:paraId="48D7BBC7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A – Aparat do magnetoterapii – 1 sztuka </w:t>
      </w:r>
    </w:p>
    <w:p w14:paraId="174BAD1E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B - Aparat do terapii skojarzonej: elektroterapia i ultradźwięki – 1 sztuka </w:t>
      </w:r>
    </w:p>
    <w:p w14:paraId="4D3D19FC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C – Aparat do krioterapii – 1 sztuka</w:t>
      </w:r>
    </w:p>
    <w:p w14:paraId="3C1ABA5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D – System do rehabilitacji, reedukacji chodu i pionizacji w odciążeniu pacjenta – </w:t>
      </w:r>
    </w:p>
    <w:p w14:paraId="686B03ED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E – Aparat do mikropolaryzacji – 1 sztuka  </w:t>
      </w:r>
    </w:p>
    <w:p w14:paraId="6C828C03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F – Bieżnia – 2 sztuki </w:t>
      </w:r>
    </w:p>
    <w:p w14:paraId="67424506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G – Rower treningowy – 4 sztuki </w:t>
      </w:r>
    </w:p>
    <w:p w14:paraId="745EF3C8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H – Orbitrek – 2 sztuki </w:t>
      </w:r>
    </w:p>
    <w:p w14:paraId="79BB427A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I – Ergometr – 2 sztuki </w:t>
      </w:r>
    </w:p>
    <w:p w14:paraId="1FF24838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J – Monitor interaktywny – 2 sztuki</w:t>
      </w:r>
    </w:p>
    <w:p w14:paraId="2CC95699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K – Zestaw światłowodów – 1 sztuka</w:t>
      </w:r>
    </w:p>
    <w:p w14:paraId="430C05A5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L – Kolumna wodna – 1 sztuka</w:t>
      </w:r>
    </w:p>
    <w:p w14:paraId="3F417185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69"/>
        <w:gridCol w:w="1559"/>
        <w:gridCol w:w="3113"/>
      </w:tblGrid>
      <w:tr w:rsidR="007923C5" w:rsidRPr="00AF5190" w14:paraId="1B8EA752" w14:textId="77777777" w:rsidTr="00785CBB">
        <w:tc>
          <w:tcPr>
            <w:tcW w:w="9062" w:type="dxa"/>
            <w:gridSpan w:val="4"/>
            <w:shd w:val="clear" w:color="auto" w:fill="D0CECE"/>
            <w:vAlign w:val="center"/>
          </w:tcPr>
          <w:p w14:paraId="4CACC85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 – APARAT DO MAGNETOTERAPII – 1 SZTUKA</w:t>
            </w:r>
          </w:p>
        </w:tc>
      </w:tr>
      <w:tr w:rsidR="007923C5" w:rsidRPr="00AF5190" w14:paraId="7CCFFEBC" w14:textId="77777777" w:rsidTr="00785CBB">
        <w:tc>
          <w:tcPr>
            <w:tcW w:w="421" w:type="dxa"/>
            <w:shd w:val="clear" w:color="auto" w:fill="D0CECE"/>
            <w:vAlign w:val="center"/>
          </w:tcPr>
          <w:p w14:paraId="4AB5B5F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381312B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4EC1904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72C7FA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495307D2" w14:textId="77777777" w:rsidTr="00785CBB">
        <w:tc>
          <w:tcPr>
            <w:tcW w:w="421" w:type="dxa"/>
            <w:shd w:val="clear" w:color="auto" w:fill="auto"/>
          </w:tcPr>
          <w:p w14:paraId="526C7FFC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76D2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8479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113" w:type="dxa"/>
            <w:shd w:val="clear" w:color="auto" w:fill="auto"/>
          </w:tcPr>
          <w:p w14:paraId="4B2E46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B76E88C" w14:textId="77777777" w:rsidTr="00785CBB">
        <w:tc>
          <w:tcPr>
            <w:tcW w:w="421" w:type="dxa"/>
            <w:shd w:val="clear" w:color="auto" w:fill="auto"/>
          </w:tcPr>
          <w:p w14:paraId="115FD809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EF957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5683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7FBC07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AEEBD08" w14:textId="77777777" w:rsidTr="00785CBB">
        <w:tc>
          <w:tcPr>
            <w:tcW w:w="421" w:type="dxa"/>
            <w:shd w:val="clear" w:color="auto" w:fill="auto"/>
          </w:tcPr>
          <w:p w14:paraId="4BC422FE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7F45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Urządzanie przeznaczone do terapii polem magnetycznym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9DB1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6475E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7579DD0" w14:textId="77777777" w:rsidTr="00785CBB">
        <w:tc>
          <w:tcPr>
            <w:tcW w:w="421" w:type="dxa"/>
            <w:shd w:val="clear" w:color="auto" w:fill="auto"/>
          </w:tcPr>
          <w:p w14:paraId="43D6C63B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7F95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dwoma niezależnymi kanałami zabiegowymi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B42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D5DECF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6D80AE6" w14:textId="77777777" w:rsidTr="00785CBB">
        <w:tc>
          <w:tcPr>
            <w:tcW w:w="421" w:type="dxa"/>
            <w:shd w:val="clear" w:color="auto" w:fill="auto"/>
          </w:tcPr>
          <w:p w14:paraId="174DFA53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88F9C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emisją ciągłą i impulsową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20C0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4F505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85B75A2" w14:textId="77777777" w:rsidTr="00785CBB">
        <w:tc>
          <w:tcPr>
            <w:tcW w:w="421" w:type="dxa"/>
            <w:shd w:val="clear" w:color="auto" w:fill="auto"/>
          </w:tcPr>
          <w:p w14:paraId="6926E36F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EFF6E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Emisja pola w kształtach min. prostokątnym jedno- i dwupołówkowym, trójkątnym jedno- i dwupołówkowym, sinusoidalnym jednopołówkowym, impulsowym jednopołówkowym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01D7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13" w:type="dxa"/>
            <w:shd w:val="clear" w:color="auto" w:fill="auto"/>
          </w:tcPr>
          <w:p w14:paraId="6BD7296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DE41E02" w14:textId="77777777" w:rsidTr="00785CBB">
        <w:tc>
          <w:tcPr>
            <w:tcW w:w="421" w:type="dxa"/>
            <w:shd w:val="clear" w:color="auto" w:fill="auto"/>
          </w:tcPr>
          <w:p w14:paraId="27BCAA62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E145F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ze wizualnym wskaźnikiem aktywności pola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6292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AA603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52E073F" w14:textId="77777777" w:rsidTr="00785CBB">
        <w:tc>
          <w:tcPr>
            <w:tcW w:w="421" w:type="dxa"/>
            <w:shd w:val="clear" w:color="auto" w:fill="auto"/>
          </w:tcPr>
          <w:p w14:paraId="535FF304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FAB4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Częstotliwość pracy urządzenia w zakresie 2 - 140 Hz lub szerszym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96B0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3BAED4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E6FD9BB" w14:textId="77777777" w:rsidTr="00785CBB">
        <w:tc>
          <w:tcPr>
            <w:tcW w:w="421" w:type="dxa"/>
            <w:shd w:val="clear" w:color="auto" w:fill="auto"/>
          </w:tcPr>
          <w:p w14:paraId="01D8F427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1B1DC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Dokładność zakresu częstotliwości pola magnetycznego do 0,01Hz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37D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4FFE6B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99CF16" w14:textId="77777777" w:rsidTr="00785CBB">
        <w:tc>
          <w:tcPr>
            <w:tcW w:w="421" w:type="dxa"/>
            <w:shd w:val="clear" w:color="auto" w:fill="auto"/>
          </w:tcPr>
          <w:p w14:paraId="5400C3E8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6887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Dokładność ustawiania czasu zabiegu z dokładnością do 1 sek.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5181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571B265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09A672F" w14:textId="77777777" w:rsidTr="00785CBB">
        <w:tc>
          <w:tcPr>
            <w:tcW w:w="421" w:type="dxa"/>
            <w:shd w:val="clear" w:color="auto" w:fill="auto"/>
          </w:tcPr>
          <w:p w14:paraId="72AA5AC7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6971B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wyboru jednostek chorobowych po nazwie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B4E4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23685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08A5B15" w14:textId="77777777" w:rsidTr="00785CBB">
        <w:tc>
          <w:tcPr>
            <w:tcW w:w="421" w:type="dxa"/>
            <w:shd w:val="clear" w:color="auto" w:fill="auto"/>
          </w:tcPr>
          <w:p w14:paraId="6E7569C3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67491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Gotowe programy zabiegowe z wizualizacją 3D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AC1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C9F90F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31AE40D" w14:textId="77777777" w:rsidTr="00785CBB">
        <w:tc>
          <w:tcPr>
            <w:tcW w:w="421" w:type="dxa"/>
            <w:shd w:val="clear" w:color="auto" w:fill="auto"/>
          </w:tcPr>
          <w:p w14:paraId="16D50362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04EF76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tworzenia programów terapeutycznych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E49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06DE5E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71CF0E" w14:textId="77777777" w:rsidTr="00785CBB">
        <w:tc>
          <w:tcPr>
            <w:tcW w:w="421" w:type="dxa"/>
            <w:shd w:val="clear" w:color="auto" w:fill="auto"/>
          </w:tcPr>
          <w:p w14:paraId="69ABCBF1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BBDB4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Kolorowy ekran dotykowy min. 7”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72C6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64CE17B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73FE28" w14:textId="77777777" w:rsidTr="00785CBB">
        <w:tc>
          <w:tcPr>
            <w:tcW w:w="421" w:type="dxa"/>
            <w:shd w:val="clear" w:color="auto" w:fill="auto"/>
          </w:tcPr>
          <w:p w14:paraId="16212FAB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2E75F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aplikator solenoidalny/ szpulowy o średnicy 35cm i maksymalnej indukcji znamionowej w środku: 10mT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12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58BDB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85F6747" w14:textId="77777777" w:rsidTr="00785CBB">
        <w:tc>
          <w:tcPr>
            <w:tcW w:w="421" w:type="dxa"/>
            <w:shd w:val="clear" w:color="auto" w:fill="auto"/>
          </w:tcPr>
          <w:p w14:paraId="69EA1740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8AE07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aplikator solenoidalny/ szpulowy o średnicy 60cm i maksymalnej indukcji znamionowej w środku: 4mT, na dedykowanej leżance z odpowiednim systemem jezdnym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23C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275483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DA7B28C" w14:textId="77777777" w:rsidTr="00785CBB">
        <w:tc>
          <w:tcPr>
            <w:tcW w:w="421" w:type="dxa"/>
            <w:shd w:val="clear" w:color="auto" w:fill="auto"/>
          </w:tcPr>
          <w:p w14:paraId="3F09E2B7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4B4A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mobilny stolik aparaturowy z dwoma półkami i uchwytem na papier, z hamulcami oraz możliwością regulacji wysokości półek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F20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01696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E08287" w14:textId="77777777" w:rsidTr="00785CBB">
        <w:tc>
          <w:tcPr>
            <w:tcW w:w="421" w:type="dxa"/>
            <w:shd w:val="clear" w:color="auto" w:fill="auto"/>
          </w:tcPr>
          <w:p w14:paraId="45797927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29B44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masa urządzenia 7kg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592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7A025E1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9B43644" w14:textId="77777777" w:rsidTr="00785CBB">
        <w:tc>
          <w:tcPr>
            <w:tcW w:w="421" w:type="dxa"/>
            <w:shd w:val="clear" w:color="auto" w:fill="auto"/>
          </w:tcPr>
          <w:p w14:paraId="0AFC5DB9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42C2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 V/50–60 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F3C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4075E2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04FAE7" w14:textId="77777777" w:rsidTr="00785CBB">
        <w:tc>
          <w:tcPr>
            <w:tcW w:w="9062" w:type="dxa"/>
            <w:gridSpan w:val="4"/>
            <w:shd w:val="clear" w:color="auto" w:fill="D0CECE"/>
          </w:tcPr>
          <w:p w14:paraId="5192B3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436144E9" w14:textId="77777777" w:rsidTr="00785CBB">
        <w:tc>
          <w:tcPr>
            <w:tcW w:w="421" w:type="dxa"/>
            <w:shd w:val="clear" w:color="auto" w:fill="auto"/>
          </w:tcPr>
          <w:p w14:paraId="4E1A22B8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B2CC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D2F2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2E702C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9A8BE9F" w14:textId="77777777" w:rsidTr="00785CBB">
        <w:tc>
          <w:tcPr>
            <w:tcW w:w="421" w:type="dxa"/>
            <w:shd w:val="clear" w:color="auto" w:fill="auto"/>
          </w:tcPr>
          <w:p w14:paraId="059D6B3A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27359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07B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ED202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89A55B" w14:textId="77777777" w:rsidTr="00785CBB">
        <w:tc>
          <w:tcPr>
            <w:tcW w:w="421" w:type="dxa"/>
            <w:shd w:val="clear" w:color="auto" w:fill="auto"/>
          </w:tcPr>
          <w:p w14:paraId="09A5C5A9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CAD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6F2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57F8E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DB3F572" w14:textId="77777777" w:rsidTr="00785CBB">
        <w:tc>
          <w:tcPr>
            <w:tcW w:w="421" w:type="dxa"/>
            <w:shd w:val="clear" w:color="auto" w:fill="auto"/>
            <w:vAlign w:val="center"/>
          </w:tcPr>
          <w:p w14:paraId="50994F07" w14:textId="77777777" w:rsidR="007923C5" w:rsidRPr="00AF5190" w:rsidRDefault="007923C5" w:rsidP="00AF519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7997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639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4C8FD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BDBED7B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27"/>
        <w:gridCol w:w="1417"/>
        <w:gridCol w:w="3397"/>
      </w:tblGrid>
      <w:tr w:rsidR="007923C5" w:rsidRPr="00AF5190" w14:paraId="4B35DEF4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7F3264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B - APARAT DO TERAPII SKOJARZONEJ: ELEKTROTERAPIA I ULTRADŹWIĘKI – 1 SZTUKA</w:t>
            </w:r>
          </w:p>
        </w:tc>
      </w:tr>
      <w:tr w:rsidR="007923C5" w:rsidRPr="00AF5190" w14:paraId="2EE7C75E" w14:textId="77777777" w:rsidTr="00785CBB">
        <w:tc>
          <w:tcPr>
            <w:tcW w:w="439" w:type="dxa"/>
            <w:shd w:val="clear" w:color="auto" w:fill="D9D9D9"/>
            <w:vAlign w:val="center"/>
          </w:tcPr>
          <w:p w14:paraId="6CB71D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7EE7A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CF71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0B4D48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17A0245B" w14:textId="77777777" w:rsidTr="00785CBB">
        <w:tc>
          <w:tcPr>
            <w:tcW w:w="439" w:type="dxa"/>
            <w:shd w:val="clear" w:color="auto" w:fill="auto"/>
            <w:vAlign w:val="center"/>
          </w:tcPr>
          <w:p w14:paraId="0CD81F31" w14:textId="77777777" w:rsidR="007923C5" w:rsidRPr="00AF5190" w:rsidRDefault="007923C5" w:rsidP="00AF519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315D9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F311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76ACF51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575EB97C" w14:textId="77777777" w:rsidTr="00785CBB">
        <w:tc>
          <w:tcPr>
            <w:tcW w:w="439" w:type="dxa"/>
            <w:shd w:val="clear" w:color="auto" w:fill="auto"/>
            <w:vAlign w:val="center"/>
          </w:tcPr>
          <w:p w14:paraId="759F66EF" w14:textId="77777777" w:rsidR="007923C5" w:rsidRPr="00AF5190" w:rsidRDefault="007923C5" w:rsidP="00AF519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3CE1A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97C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A270E5C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17D774E7" w14:textId="77777777" w:rsidTr="00785CBB">
        <w:tc>
          <w:tcPr>
            <w:tcW w:w="439" w:type="dxa"/>
            <w:shd w:val="clear" w:color="auto" w:fill="auto"/>
            <w:vAlign w:val="center"/>
          </w:tcPr>
          <w:p w14:paraId="67FEB09F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CAB7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 rehabilitacji za pomocą terapii skojarzonej: elektroterapia i ultradźwięki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1228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6F6098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AF974B" w14:textId="77777777" w:rsidTr="00785CBB">
        <w:tc>
          <w:tcPr>
            <w:tcW w:w="439" w:type="dxa"/>
            <w:shd w:val="clear" w:color="auto" w:fill="auto"/>
            <w:vAlign w:val="center"/>
          </w:tcPr>
          <w:p w14:paraId="3FAC8FFE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1CE7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 terapii za pomocą prądów:</w:t>
            </w:r>
          </w:p>
          <w:p w14:paraId="21E821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Galwanicznych, diadynamicznych, impulsowych, interferencyjnych, Kotz’a, unipolarnych falujących, TENS,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br/>
              <w:t>tonolizy, mikroprądów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4A6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3397" w:type="dxa"/>
            <w:shd w:val="clear" w:color="auto" w:fill="auto"/>
          </w:tcPr>
          <w:p w14:paraId="0786712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0FABD71" w14:textId="77777777" w:rsidTr="00785CBB">
        <w:tc>
          <w:tcPr>
            <w:tcW w:w="439" w:type="dxa"/>
            <w:shd w:val="clear" w:color="auto" w:fill="auto"/>
            <w:vAlign w:val="center"/>
          </w:tcPr>
          <w:p w14:paraId="2A4C05F1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8CC5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Dla elektroterapii czas zabiegowy w zakresie 1-60 minut lub szerszy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D7B2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8EB2BC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C35939A" w14:textId="77777777" w:rsidTr="00785CBB">
        <w:tc>
          <w:tcPr>
            <w:tcW w:w="439" w:type="dxa"/>
            <w:shd w:val="clear" w:color="auto" w:fill="auto"/>
            <w:vAlign w:val="center"/>
          </w:tcPr>
          <w:p w14:paraId="5E427D94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7D875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Częstotliwość pracy 1Mhz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CB3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626DE9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1952CA2" w14:textId="77777777" w:rsidTr="00785CBB">
        <w:tc>
          <w:tcPr>
            <w:tcW w:w="439" w:type="dxa"/>
            <w:shd w:val="clear" w:color="auto" w:fill="auto"/>
            <w:vAlign w:val="center"/>
          </w:tcPr>
          <w:p w14:paraId="5E6C71DB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58C2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Maksymalne natężenie dla terapii ultradźwiękami: 2/ 3 W/ cm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DE1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C22E41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5ADDC3" w14:textId="77777777" w:rsidTr="00785CBB">
        <w:tc>
          <w:tcPr>
            <w:tcW w:w="439" w:type="dxa"/>
            <w:shd w:val="clear" w:color="auto" w:fill="auto"/>
            <w:vAlign w:val="center"/>
          </w:tcPr>
          <w:p w14:paraId="42DE1A5E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A667F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Wskaźnik wypełnienia w zakresie 5-75% lub szerszym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FEE3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6935CC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58AC5E" w14:textId="77777777" w:rsidTr="00785CBB">
        <w:tc>
          <w:tcPr>
            <w:tcW w:w="439" w:type="dxa"/>
            <w:shd w:val="clear" w:color="auto" w:fill="auto"/>
            <w:vAlign w:val="center"/>
          </w:tcPr>
          <w:p w14:paraId="0EFA66C6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74560B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Dla ultradźwięków czas zabiegowy w zakresie 1-30 minut lub szerszy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D364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939540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B24B578" w14:textId="77777777" w:rsidTr="00785CBB">
        <w:tc>
          <w:tcPr>
            <w:tcW w:w="439" w:type="dxa"/>
            <w:shd w:val="clear" w:color="auto" w:fill="auto"/>
            <w:vAlign w:val="center"/>
          </w:tcPr>
          <w:p w14:paraId="6FD94B3E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28731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akcesoria do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elektroterapii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:</w:t>
            </w:r>
          </w:p>
          <w:p w14:paraId="70D45D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elektrod w rozmiarze 6 x 6 cm,</w:t>
            </w:r>
          </w:p>
          <w:p w14:paraId="1E0EF6E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 szt. elektrod w rozmiarze 7,5 x 9 cm,</w:t>
            </w:r>
          </w:p>
          <w:p w14:paraId="3F21E8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- 8 szt. pokrowców do elektrod 6 x 6 cm, </w:t>
            </w:r>
          </w:p>
          <w:p w14:paraId="12EE1E1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pokrowców do elektrod 7,5 x 9 cm, </w:t>
            </w:r>
          </w:p>
          <w:p w14:paraId="5404B1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 szt. pasów w rozmiarze 40 x 9 cm,</w:t>
            </w:r>
          </w:p>
          <w:p w14:paraId="532A573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 szt. pasów w rozmiarze 100 x 9 cm,</w:t>
            </w:r>
          </w:p>
          <w:p w14:paraId="1A61BB5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 szt. kabli pacjenta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BEB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B641FC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DF496F5" w14:textId="77777777" w:rsidTr="00785CBB">
        <w:tc>
          <w:tcPr>
            <w:tcW w:w="439" w:type="dxa"/>
            <w:shd w:val="clear" w:color="auto" w:fill="auto"/>
            <w:vAlign w:val="center"/>
          </w:tcPr>
          <w:p w14:paraId="6A5286B2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7B064D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akcesoria do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ultradźwięków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:</w:t>
            </w:r>
          </w:p>
          <w:p w14:paraId="3BCABFF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głowica 1 MHz 1 cm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z uchwytem,</w:t>
            </w:r>
          </w:p>
          <w:p w14:paraId="6C34194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głowica 1 MHz, 4 cm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z uchwytem,</w:t>
            </w:r>
          </w:p>
          <w:p w14:paraId="25B9FC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żel min. 0,5l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045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015589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5375A82" w14:textId="77777777" w:rsidTr="00785CBB">
        <w:tc>
          <w:tcPr>
            <w:tcW w:w="439" w:type="dxa"/>
            <w:shd w:val="clear" w:color="auto" w:fill="auto"/>
            <w:vAlign w:val="center"/>
          </w:tcPr>
          <w:p w14:paraId="0B5029BF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5E37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torbę przenośną dedykowaną do aparatu wraz z wyposażeniem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C2B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662BE9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38992D1" w14:textId="77777777" w:rsidTr="00785CBB">
        <w:tc>
          <w:tcPr>
            <w:tcW w:w="439" w:type="dxa"/>
            <w:shd w:val="clear" w:color="auto" w:fill="auto"/>
            <w:vAlign w:val="center"/>
          </w:tcPr>
          <w:p w14:paraId="17982663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0572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masa urządzenia 7kg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18C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3489BB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7EABEB2" w14:textId="77777777" w:rsidTr="00785CBB">
        <w:tc>
          <w:tcPr>
            <w:tcW w:w="439" w:type="dxa"/>
            <w:shd w:val="clear" w:color="auto" w:fill="auto"/>
            <w:vAlign w:val="center"/>
          </w:tcPr>
          <w:p w14:paraId="2FD23AA3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F20497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 V/50–60 Hz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F5AA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635C59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222526E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33A2A8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1AC21080" w14:textId="77777777" w:rsidTr="00785CBB">
        <w:tc>
          <w:tcPr>
            <w:tcW w:w="439" w:type="dxa"/>
            <w:shd w:val="clear" w:color="auto" w:fill="auto"/>
            <w:vAlign w:val="center"/>
          </w:tcPr>
          <w:p w14:paraId="79C0FA7C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564D8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9F75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2C355D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5BCC9BE" w14:textId="77777777" w:rsidTr="00785CBB">
        <w:tc>
          <w:tcPr>
            <w:tcW w:w="439" w:type="dxa"/>
            <w:shd w:val="clear" w:color="auto" w:fill="auto"/>
            <w:vAlign w:val="center"/>
          </w:tcPr>
          <w:p w14:paraId="21FFB2BB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786B3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5775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BB123F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2E03C70" w14:textId="77777777" w:rsidTr="00785CBB">
        <w:tc>
          <w:tcPr>
            <w:tcW w:w="439" w:type="dxa"/>
            <w:shd w:val="clear" w:color="auto" w:fill="auto"/>
            <w:vAlign w:val="center"/>
          </w:tcPr>
          <w:p w14:paraId="569434CC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BA47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51D9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B5BFC0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A96A188" w14:textId="77777777" w:rsidTr="00785CBB">
        <w:tc>
          <w:tcPr>
            <w:tcW w:w="439" w:type="dxa"/>
            <w:shd w:val="clear" w:color="auto" w:fill="auto"/>
            <w:vAlign w:val="center"/>
          </w:tcPr>
          <w:p w14:paraId="6F7B4863" w14:textId="77777777" w:rsidR="007923C5" w:rsidRPr="00AF5190" w:rsidRDefault="007923C5" w:rsidP="00AF5190">
            <w:pPr>
              <w:numPr>
                <w:ilvl w:val="0"/>
                <w:numId w:val="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94E4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08C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3EBDD5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1FBF92DC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0D2351E7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1371BB1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 - APARAT DO KRIOTERAPII – 1 SZTUKA</w:t>
            </w:r>
          </w:p>
        </w:tc>
      </w:tr>
      <w:tr w:rsidR="007923C5" w:rsidRPr="00AF5190" w14:paraId="0577AAF3" w14:textId="77777777" w:rsidTr="00785CBB">
        <w:tc>
          <w:tcPr>
            <w:tcW w:w="439" w:type="dxa"/>
            <w:shd w:val="clear" w:color="auto" w:fill="D9D9D9"/>
            <w:vAlign w:val="center"/>
          </w:tcPr>
          <w:p w14:paraId="1F09B7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D7460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A5610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0E87A95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7ABD613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AE5DEED" w14:textId="77777777" w:rsidR="007923C5" w:rsidRPr="00AF5190" w:rsidRDefault="007923C5" w:rsidP="00AF519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A6223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B2B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744F025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6D1CB4E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E46F6B6" w14:textId="77777777" w:rsidR="007923C5" w:rsidRPr="00AF5190" w:rsidRDefault="007923C5" w:rsidP="00AF519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7370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E88F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8C8DEEC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74D4AC3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54484D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6671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 terapii nadmuchem zimnego powietrza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6293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508FCB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E15C43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DE0DD5B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98B84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Temperatura zabiegowa -30°C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1B1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C6D745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3503B1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4144C50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C0820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Obieg zamknięty powietrza, bez konieczności używania skroplonych gazów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97F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3ABDD2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2E3F19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7F6FEF9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A083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Maksymalny przepływ powietrza 9000 l/min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963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DA5F63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1A01D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DB87551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796C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3 różne dysze nadmuchowe o średnicy 5, 10 i 15 mm wraz z końcówkami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627A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99CCAB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21BA25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3C628EA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1C8A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panel sterujący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0D76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953777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CAC8A9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92EE833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8EC0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regulowane ramię podtrzymujące do zamontowania dyszy nadmuchowej w konkretnej pozycji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E408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2AF5DC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8CA141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24E3FD1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F2F0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blat na akcesoria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C7A9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EC864A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9C48D9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B70890C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4666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zbiornik na skroploną ciecz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4FE2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A55D47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F5D6D9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47962E0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FD316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9 wbudowanych poziomów nadmuchu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5220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96483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D9DA0F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E427E18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EC2DB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Masa urządzenia &lt; 80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1CA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BDD8E0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ADE4DF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33607F2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DB6F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na 4 kołach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2E7D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064174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01E99D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D620613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8FDEB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uchwyt na aplikator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00E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60D1D0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692F7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10084DB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F57E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mobilne, z hamulcami, na stoliku aparaturowym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016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271021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F335F7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24E307C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A6D97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masa urządzenia: 30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285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DF65BF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ED6D7B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0E10874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0E2F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031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27FE09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7FD2681" w14:textId="77777777" w:rsidTr="00785CBB">
        <w:tc>
          <w:tcPr>
            <w:tcW w:w="9080" w:type="dxa"/>
            <w:gridSpan w:val="4"/>
            <w:shd w:val="clear" w:color="auto" w:fill="D9D9D9"/>
          </w:tcPr>
          <w:p w14:paraId="731F6F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4C246D21" w14:textId="77777777" w:rsidTr="00785CBB">
        <w:tc>
          <w:tcPr>
            <w:tcW w:w="439" w:type="dxa"/>
            <w:shd w:val="clear" w:color="auto" w:fill="auto"/>
            <w:vAlign w:val="center"/>
          </w:tcPr>
          <w:p w14:paraId="65BAD464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72DC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7510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23C3E0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B46E0CB" w14:textId="77777777" w:rsidTr="00785CBB">
        <w:tc>
          <w:tcPr>
            <w:tcW w:w="439" w:type="dxa"/>
            <w:shd w:val="clear" w:color="auto" w:fill="auto"/>
            <w:vAlign w:val="center"/>
          </w:tcPr>
          <w:p w14:paraId="2C7B7BFB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5022B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10B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Tak</w:t>
            </w:r>
          </w:p>
        </w:tc>
        <w:tc>
          <w:tcPr>
            <w:tcW w:w="3397" w:type="dxa"/>
            <w:shd w:val="clear" w:color="auto" w:fill="auto"/>
          </w:tcPr>
          <w:p w14:paraId="2134A26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DF28F4C" w14:textId="77777777" w:rsidTr="00785CBB">
        <w:tc>
          <w:tcPr>
            <w:tcW w:w="439" w:type="dxa"/>
            <w:shd w:val="clear" w:color="auto" w:fill="auto"/>
            <w:vAlign w:val="center"/>
          </w:tcPr>
          <w:p w14:paraId="692ABF5C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FC10C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B77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4D3D72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278BC0A" w14:textId="77777777" w:rsidTr="00785CBB">
        <w:tc>
          <w:tcPr>
            <w:tcW w:w="439" w:type="dxa"/>
            <w:shd w:val="clear" w:color="auto" w:fill="auto"/>
            <w:vAlign w:val="center"/>
          </w:tcPr>
          <w:p w14:paraId="7D70280E" w14:textId="77777777" w:rsidR="007923C5" w:rsidRPr="00AF5190" w:rsidRDefault="007923C5" w:rsidP="00AF5190">
            <w:pPr>
              <w:numPr>
                <w:ilvl w:val="0"/>
                <w:numId w:val="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BD8BE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E2A9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0A3AEE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CD29E5A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32"/>
        <w:gridCol w:w="3836"/>
        <w:gridCol w:w="708"/>
        <w:gridCol w:w="1068"/>
        <w:gridCol w:w="778"/>
        <w:gridCol w:w="2119"/>
      </w:tblGrid>
      <w:tr w:rsidR="007923C5" w:rsidRPr="00AF5190" w14:paraId="21888244" w14:textId="77777777" w:rsidTr="00785CBB">
        <w:tc>
          <w:tcPr>
            <w:tcW w:w="9080" w:type="dxa"/>
            <w:gridSpan w:val="7"/>
            <w:shd w:val="clear" w:color="auto" w:fill="D9D9D9"/>
            <w:vAlign w:val="center"/>
          </w:tcPr>
          <w:p w14:paraId="1711D0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 - SYSTEM DO REHABILITACJI, REEDUKACJI CHODU I PIONIZACJI W ODCIĄŻENIU PACJENTA – 2 SZTUKI</w:t>
            </w:r>
          </w:p>
        </w:tc>
      </w:tr>
      <w:tr w:rsidR="007923C5" w:rsidRPr="00AF5190" w14:paraId="3AF9CB82" w14:textId="77777777" w:rsidTr="00785CBB">
        <w:tc>
          <w:tcPr>
            <w:tcW w:w="439" w:type="dxa"/>
            <w:shd w:val="clear" w:color="auto" w:fill="D9D9D9"/>
            <w:vAlign w:val="center"/>
          </w:tcPr>
          <w:p w14:paraId="0CFA3B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14:paraId="76D1296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14:paraId="512F2D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2897" w:type="dxa"/>
            <w:gridSpan w:val="2"/>
            <w:shd w:val="clear" w:color="auto" w:fill="D9D9D9"/>
            <w:vAlign w:val="center"/>
          </w:tcPr>
          <w:p w14:paraId="1A0132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5E04B47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C01109F" w14:textId="77777777" w:rsidR="007923C5" w:rsidRPr="00AF5190" w:rsidRDefault="007923C5" w:rsidP="00AF5190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6FE767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B85D44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82C7EAD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246EBDC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58C6916" w14:textId="77777777" w:rsidR="007923C5" w:rsidRPr="00AF5190" w:rsidRDefault="007923C5" w:rsidP="00AF5190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26A856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314AA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6AE31377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4A85777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7737DBE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4ABC4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System przeznaczony do rehabilitacji, reedukacji chodu oraz pionizacji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CAEAF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1488432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99269D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D4464C5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43DACC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System zasilany elektrycznie 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BDBC3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78EB651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84D6E6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0F33D64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0E86E8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System z elastycznym odciążeniem pacjenta przy pomocy gum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893CD5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0939C52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6BDC8B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D90CA85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56B622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System mocowany do ściany wraz z podciągiem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44880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0C64EBF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B46BB0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9C8CCE0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776865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System wieloelementowy, składający z się lin, pasów, podwieszek, mankietów, pasów biodrowych, stabilizatorów głowy, pasów piersiowych, stabilizatorów do podwieszania, kamizelek pionizacyjnych i innych, pozwalających na prowadzenie terapii z pacjentami z niepełnosprawnością ruchową, osobami leżącymi, poruszającymi się na wózku itp.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AF955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4A56B41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3C79A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381E6FD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098764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System wyposażony w:</w:t>
            </w:r>
          </w:p>
          <w:p w14:paraId="2A1564D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stalowe elementy konstrukcyjne </w:t>
            </w:r>
          </w:p>
          <w:p w14:paraId="11CB69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podciąg wraz z wyposażeniem</w:t>
            </w:r>
          </w:p>
          <w:p w14:paraId="43AC45D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drążek obrotowy wraz z wyposażeniem</w:t>
            </w:r>
          </w:p>
          <w:p w14:paraId="42FF92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siłownik</w:t>
            </w:r>
          </w:p>
          <w:p w14:paraId="61A368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niezbędną elektronikę do sterowania: siłownik, sterowniki, kable zasilające, akumulator, ręczny i nożny pilot sterujący, wyłącznik awaryjny, bezpieczniki itp.</w:t>
            </w:r>
          </w:p>
          <w:p w14:paraId="54FD29A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drążek drewniany do montażu (3szt.)</w:t>
            </w:r>
          </w:p>
          <w:p w14:paraId="0F34F3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zblocze pięciokanałowe (2szt.)</w:t>
            </w:r>
          </w:p>
          <w:p w14:paraId="7D6A34D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zblocze pojedyncze (2szt.)</w:t>
            </w:r>
          </w:p>
          <w:p w14:paraId="6E7A236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zblocze pojedyncze małe (2szt.)</w:t>
            </w:r>
          </w:p>
          <w:p w14:paraId="5EADE83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grzebień duży (3szt.)</w:t>
            </w:r>
          </w:p>
          <w:p w14:paraId="50B3255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grzebień mały (4szt.)</w:t>
            </w:r>
          </w:p>
          <w:p w14:paraId="03ABF81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szekla </w:t>
            </w:r>
          </w:p>
          <w:p w14:paraId="77582A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linka – 180 (12szt.)</w:t>
            </w:r>
          </w:p>
          <w:p w14:paraId="0C65013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karabińczyk (30szt.)</w:t>
            </w:r>
          </w:p>
          <w:p w14:paraId="19EBA7D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wieszak na akcesoria (4szt.)</w:t>
            </w:r>
          </w:p>
          <w:p w14:paraId="0091CFC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drążek drewniany długi</w:t>
            </w:r>
          </w:p>
          <w:p w14:paraId="74DD9A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drążek drewniany krótki</w:t>
            </w:r>
          </w:p>
          <w:p w14:paraId="748C68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- uchwyty (2szt.)</w:t>
            </w:r>
          </w:p>
          <w:p w14:paraId="49A276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pętla – na dłonie  (2szt.)</w:t>
            </w:r>
          </w:p>
          <w:p w14:paraId="7899EF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podwieszki kończyn  – szerokie małe (2szt.)</w:t>
            </w:r>
          </w:p>
          <w:p w14:paraId="4487FD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podwieszki kończyn – szerokie duże (2szt.)</w:t>
            </w:r>
          </w:p>
          <w:p w14:paraId="30091C2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podwieszki kończyn regulowane rzepem (4szt.)</w:t>
            </w:r>
          </w:p>
          <w:p w14:paraId="688954A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podwieszki kończyn – wąskie małe (2szt.)</w:t>
            </w:r>
          </w:p>
          <w:p w14:paraId="7781D1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podwieszki kończyn –  wąskie duże (2szt.)</w:t>
            </w:r>
          </w:p>
          <w:p w14:paraId="4A4D24D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mankiety kończyny górnej w dwóch rozmiarach: S i L</w:t>
            </w:r>
          </w:p>
          <w:p w14:paraId="0C8BDDF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mankiety kończyny dolnej w dwóch rozmiarach: S i L</w:t>
            </w:r>
          </w:p>
          <w:p w14:paraId="6CCF48F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ind w:right="-104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rękawice z zabezpieczeniem w dwóch rozmiarach: S i L</w:t>
            </w:r>
          </w:p>
          <w:p w14:paraId="672EE55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stabilizator głowy – podwieszka głowy</w:t>
            </w:r>
          </w:p>
          <w:p w14:paraId="0D217B6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stabilizator głowy – pętla Glissona w dwóch rozmiarach: S i L</w:t>
            </w:r>
          </w:p>
          <w:p w14:paraId="5887B96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ind w:right="-104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stabilizator głowy – czepiec (w dwóch rozmiarach: S i L</w:t>
            </w:r>
          </w:p>
          <w:p w14:paraId="69E01A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pas biodrowy – 3 szt. w rozmiarach: S, XL, XXXL,</w:t>
            </w:r>
          </w:p>
          <w:p w14:paraId="5558286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pas piersiowy – 3 szt. w rozmiarach: S, XL, XXXL,</w:t>
            </w:r>
          </w:p>
          <w:p w14:paraId="3213CA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pas do przysiadów w dwóch rozmiarach: S i XL</w:t>
            </w:r>
          </w:p>
          <w:p w14:paraId="3C56B3F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stabilizator podwieszenia całkowitego w czterech rozmiarach: S, L, XL, XXXL,</w:t>
            </w:r>
          </w:p>
          <w:p w14:paraId="6543FB9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kamizelka pionizacyjna góra w pięciu rozmiarach: XS, S, L, XL, XXXL,</w:t>
            </w:r>
          </w:p>
          <w:p w14:paraId="7C18251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kamizelka pionizacyjna dół w pięciu rozmiarach: XS, S, L, XL, XXXL,</w:t>
            </w:r>
          </w:p>
          <w:p w14:paraId="45542E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podstawowy i specjalistyczny zestaw gum tubingowych, pozwalające szeroki zakres prowadzenia terapii ruchowej.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98275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2CE779E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69E5063" w14:textId="77777777" w:rsidTr="00785CBB">
        <w:tc>
          <w:tcPr>
            <w:tcW w:w="9080" w:type="dxa"/>
            <w:gridSpan w:val="7"/>
            <w:shd w:val="clear" w:color="auto" w:fill="D9D9D9"/>
            <w:vAlign w:val="center"/>
          </w:tcPr>
          <w:p w14:paraId="761389E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3F9DFD9D" w14:textId="77777777" w:rsidTr="00785CBB">
        <w:tc>
          <w:tcPr>
            <w:tcW w:w="439" w:type="dxa"/>
            <w:shd w:val="clear" w:color="auto" w:fill="auto"/>
            <w:vAlign w:val="center"/>
          </w:tcPr>
          <w:p w14:paraId="627ECE57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5BEBA6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1027A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071EB1F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B9BC64E" w14:textId="77777777" w:rsidTr="00785CBB">
        <w:tc>
          <w:tcPr>
            <w:tcW w:w="439" w:type="dxa"/>
            <w:shd w:val="clear" w:color="auto" w:fill="auto"/>
            <w:vAlign w:val="center"/>
          </w:tcPr>
          <w:p w14:paraId="2B17424F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65795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90026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75DD087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88469C5" w14:textId="77777777" w:rsidTr="00785CBB">
        <w:tc>
          <w:tcPr>
            <w:tcW w:w="439" w:type="dxa"/>
            <w:shd w:val="clear" w:color="auto" w:fill="auto"/>
            <w:vAlign w:val="center"/>
          </w:tcPr>
          <w:p w14:paraId="621373FA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1F552F4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202F75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66D7311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B11867" w14:textId="77777777" w:rsidTr="00785CBB">
        <w:tc>
          <w:tcPr>
            <w:tcW w:w="9080" w:type="dxa"/>
            <w:gridSpan w:val="7"/>
            <w:shd w:val="clear" w:color="auto" w:fill="D9D9D9"/>
            <w:vAlign w:val="center"/>
          </w:tcPr>
          <w:p w14:paraId="3ADA9FE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Dodatkowe wyposażenie systemu </w:t>
            </w:r>
          </w:p>
          <w:p w14:paraId="70354BF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 xml:space="preserve">(niżej wymienione wyposażenie należy traktować jako dodatkowe do każdej 1 sztuki systemu </w:t>
            </w:r>
            <w:r w:rsidRPr="00AF5190"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do rehabilitacji, reedukacji chodu i pionizacji w odciążeniu pacjenta</w:t>
            </w:r>
            <w:r w:rsidRPr="00AF5190">
              <w:rPr>
                <w:rFonts w:ascii="Arial" w:eastAsia="Calibri" w:hAnsi="Arial" w:cs="Arial"/>
                <w:b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>)</w:t>
            </w:r>
          </w:p>
        </w:tc>
      </w:tr>
      <w:tr w:rsidR="007923C5" w:rsidRPr="00AF5190" w14:paraId="19950007" w14:textId="77777777" w:rsidTr="00785CBB">
        <w:trPr>
          <w:trHeight w:val="340"/>
        </w:trPr>
        <w:tc>
          <w:tcPr>
            <w:tcW w:w="9080" w:type="dxa"/>
            <w:gridSpan w:val="7"/>
            <w:shd w:val="clear" w:color="auto" w:fill="auto"/>
            <w:vAlign w:val="center"/>
          </w:tcPr>
          <w:p w14:paraId="70020C0B" w14:textId="77777777" w:rsidR="007923C5" w:rsidRPr="00AF5190" w:rsidRDefault="007923C5" w:rsidP="007923C5">
            <w:pPr>
              <w:spacing w:after="0"/>
              <w:ind w:left="29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STÓŁ REHABILITACYJNY – 1 SZTUKA</w:t>
            </w:r>
          </w:p>
        </w:tc>
      </w:tr>
      <w:tr w:rsidR="007923C5" w:rsidRPr="00AF5190" w14:paraId="45428CAC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042ED41A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38BAE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0BEDC7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51DDA0A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66061E87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251B7090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8BA02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2F080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F735163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244230D9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13CE108A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35D3C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Stół dwusegmentowy z hydrauliczną regulacją wysokości za pomocą sprężyny gazowej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AE2ECB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EA03C9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4FFDA6B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1A58B832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589F14F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Regulacja wysokości za pomocą pedału nożnego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9F3B6B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45B5A82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01C009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66B324F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975C8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Konstrukcja ze stali malowanej proszkowo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6A190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0F34934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E76519B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131058B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0AE6B1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Tapicerka odporna na mycie i dezynfekcję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E4FBA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53BF56E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323EF69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C259826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594AD8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Stół na 4 regulowanych stopkach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770BDE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B31736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18EF5C7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4A45833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FD87A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Stół z systemem jezdnym z kółkami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ED45F3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4455FB1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C3C4D3A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5477AB42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0DF1E6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Podgłówek regulowany sprężyną gazową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41B3F4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458583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7671555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06BACF9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DD78C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Otwór podgłówka z zatyczką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136AF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A01F02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B1E83B3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78AA3FCF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65ED1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E99D0A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1DE7A7D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ADF8C6B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3CAF446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ZESTAW PIŁEK DO REHABILITACJI</w:t>
            </w:r>
          </w:p>
        </w:tc>
      </w:tr>
      <w:tr w:rsidR="007923C5" w:rsidRPr="00AF5190" w14:paraId="07FC4A03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5D1AA169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1AF305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Piłki rehabilitacyjne w 3 różnych rozmiarach (średnica 45cm, 65cm, 75cm)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8DEEC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B24A5E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D930970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74AFFB13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E400B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Piłki gumowe do prowadzenia zajęć na siedząco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A0ADF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E2F09A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FD99A5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6CDDF47D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9F9415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Piłki rehabilitacyjne dmuchane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A4C90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63E4C3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59664C3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31FBF801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A6606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Pompka manualna do nadmuchiwania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714F31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9BE538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0B8DF3B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35A4721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ZESTAW WAŁKÓW DO REHABILITACJI</w:t>
            </w:r>
          </w:p>
        </w:tc>
      </w:tr>
      <w:tr w:rsidR="007923C5" w:rsidRPr="00AF5190" w14:paraId="791BD00F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4F5880DF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154CBD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Wałki wykonane z pianki poliuretanowej, pokryte materiałem skóropodobnym odpornym na mycie i dezynfekcję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D1C104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8AA521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D919F9D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3B09C6E3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011FBA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Wałki rehabilitacyjne w 4 rozmiarach:</w:t>
            </w:r>
          </w:p>
          <w:p w14:paraId="39473C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- 12x60cm,</w:t>
            </w:r>
          </w:p>
          <w:p w14:paraId="7CE9ED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- 20x60cm,</w:t>
            </w:r>
          </w:p>
          <w:p w14:paraId="355944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- 30x50cm,</w:t>
            </w:r>
          </w:p>
          <w:p w14:paraId="3CAEBD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- 50x100cm.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6ABDC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119" w:type="dxa"/>
            <w:shd w:val="clear" w:color="auto" w:fill="auto"/>
          </w:tcPr>
          <w:p w14:paraId="5A34905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4FA011A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46A50D3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MATY DO REHABILITACJI</w:t>
            </w:r>
          </w:p>
        </w:tc>
      </w:tr>
      <w:tr w:rsidR="007923C5" w:rsidRPr="00AF5190" w14:paraId="2FFEDA7A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46092CC5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90751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Zestaw 3 mat równoważnych Airex Balance Pad, wymiary: 200x100x1,5 cm ± 0,5cm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8D7A7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433BDA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D743D5C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5F10400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MATERACE REHABILITACYJNE – 2 SZTUKI</w:t>
            </w:r>
          </w:p>
        </w:tc>
      </w:tr>
      <w:tr w:rsidR="007923C5" w:rsidRPr="00AF5190" w14:paraId="494BA6B3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3F62A17A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5D9A1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Materac przeznaczony do ćwiczeń i rehabilitacji, wykonany z materiału odpornego na mycie i dezynfekcję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92334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6B1AD2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01099DE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76470774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DF5D29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Materac i wymiarach: 200x100x10 cm ± 3cm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A9CE8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0A1F3B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58F89F9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67EB8508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515B64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Materac jednoczęściowy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A224EC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5136275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5CBFB1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0EACE1B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DYSKI SENSORYCZNE – 3 SZTUKI</w:t>
            </w:r>
          </w:p>
        </w:tc>
      </w:tr>
      <w:tr w:rsidR="007923C5" w:rsidRPr="00AF5190" w14:paraId="79F44AB5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1632AD57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130936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Dysk dwustronny, jedna strona z wypustkami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F92F9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48C004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AC3DF1D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2BE2FF8F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E72E9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Dysk do treningu równoważnego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9839A9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8CF10C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C4A17E4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37532B2F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0CAC87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Dysk o wymiarach 6x35 cm ± 2cm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1C914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A15AAE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CBC3E5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6183539A" w14:textId="77777777" w:rsidR="007923C5" w:rsidRPr="00AF5190" w:rsidRDefault="007923C5" w:rsidP="00AF5190">
            <w:pPr>
              <w:numPr>
                <w:ilvl w:val="0"/>
                <w:numId w:val="6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062B29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Pompka do pompowania w zestawie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0E850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B6E414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7270661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40"/>
        <w:gridCol w:w="1475"/>
        <w:gridCol w:w="3339"/>
      </w:tblGrid>
      <w:tr w:rsidR="007923C5" w:rsidRPr="00AF5190" w14:paraId="67E10AD0" w14:textId="77777777" w:rsidTr="00785CBB">
        <w:tc>
          <w:tcPr>
            <w:tcW w:w="9093" w:type="dxa"/>
            <w:gridSpan w:val="4"/>
            <w:shd w:val="clear" w:color="auto" w:fill="D9D9D9"/>
            <w:vAlign w:val="center"/>
          </w:tcPr>
          <w:p w14:paraId="7F2C771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 - APARAT DO MIKROPOLARYZACJI – 1 SZTUKA</w:t>
            </w:r>
          </w:p>
        </w:tc>
      </w:tr>
      <w:tr w:rsidR="007923C5" w:rsidRPr="00AF5190" w14:paraId="4DF1D4F8" w14:textId="77777777" w:rsidTr="00785CBB">
        <w:tc>
          <w:tcPr>
            <w:tcW w:w="439" w:type="dxa"/>
            <w:shd w:val="clear" w:color="auto" w:fill="D9D9D9"/>
            <w:vAlign w:val="center"/>
          </w:tcPr>
          <w:p w14:paraId="3F68B1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40" w:type="dxa"/>
            <w:shd w:val="clear" w:color="auto" w:fill="D9D9D9"/>
            <w:vAlign w:val="center"/>
          </w:tcPr>
          <w:p w14:paraId="2E71DA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60D848E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647094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020EDAB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1841EA3" w14:textId="77777777" w:rsidR="007923C5" w:rsidRPr="00AF5190" w:rsidRDefault="007923C5" w:rsidP="00AF5190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49826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C028F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394408B5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59CF5FC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EE8E1CB" w14:textId="77777777" w:rsidR="007923C5" w:rsidRPr="00AF5190" w:rsidRDefault="007923C5" w:rsidP="00AF5190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72AD7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91A7E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BE3B624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5C797D0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399B022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A06B83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 przezczaszkowej stymulacji prądem stałym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D68B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7C1AF9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20D8E5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BBD9111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272FCC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przeznaczone do elektrostymulacji mięśniowej w celu leczenia bólu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57988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B83958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983C9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19FE43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93C30B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zmniejszenia natężenia prądu w trakcie (dostosowanie do pacjenta)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52524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CE815C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98C5F7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589F9C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FEFCC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funkcją automatycznego wstrzymania stymulacji w przypadku niewystarczającej impedancji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D8E10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E1A145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B9C4F5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93677A6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998EFF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funkcją zapisywania ustawionych parametrów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B3B07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5289CD7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9E738A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69C4873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4940B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Bieżąca informacja zwrotna w formie wyświetlania parametrów i czasu na wyświetlaczu (w czasie rzeczywistym)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923E3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B6918B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82FF9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674E2F0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D32F8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DC – rodzaj prądu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7785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F551E9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A487B0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F9405F2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CB4D0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Zakres natężenia prądu: 0,1-3,0 mA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FA928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</w:tcPr>
          <w:p w14:paraId="677B8FC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20F31C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9A55174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6329D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Czas stymulacji: 1-45 min (1 min na stopień)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D76A6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</w:tcPr>
          <w:p w14:paraId="7919138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048B5B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BF4A1F1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2F5527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Czas pauzy: 1-60 min (1 min na krok)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868CC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</w:tcPr>
          <w:p w14:paraId="677D62E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AFEB4E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06F7630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F15C0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Całkowita liczba cykli stymulacji: 1-1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98A0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</w:tcPr>
          <w:p w14:paraId="1A40977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1A72D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86EB624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A4E741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Czas rampy w górę/w dół: 10-30 s (1 s na krok)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EC7AD1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</w:tcPr>
          <w:p w14:paraId="6D47D09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C7B035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CB4ACA6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A50309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z ciągłym monitorowaniem impedancji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16544B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508C50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7B1265E" w14:textId="77777777" w:rsidTr="00785CBB">
        <w:trPr>
          <w:trHeight w:val="340"/>
        </w:trPr>
        <w:tc>
          <w:tcPr>
            <w:tcW w:w="9093" w:type="dxa"/>
            <w:gridSpan w:val="4"/>
            <w:shd w:val="clear" w:color="auto" w:fill="auto"/>
            <w:vAlign w:val="center"/>
          </w:tcPr>
          <w:p w14:paraId="763B301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Wyposażenie:</w:t>
            </w:r>
          </w:p>
        </w:tc>
      </w:tr>
      <w:tr w:rsidR="007923C5" w:rsidRPr="00AF5190" w14:paraId="30361D9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219C495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197593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3 szt. czepków w różnych rozmiarach do montażu elektrod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645E7E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2DE2B7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8C05B3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71A0DE3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D9383C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4 szt. elektrod gumowych tDCS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F321EC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0D2F9A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4EE733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677A412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</w:tcPr>
          <w:p w14:paraId="46DE19A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zestaw kabli do trybu tDCS (czerwony i niebieski)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8A468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0C15BE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B1F2FC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AC80DAE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7C1A53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1 szt. gumowej opaski na głowę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EC73D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C23F94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542D0A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67898FE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B922ED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20 x podkładka z gąbki (7×5 cm)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1C2E3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E26100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55703B0" w14:textId="77777777" w:rsidTr="00785CBB">
        <w:tc>
          <w:tcPr>
            <w:tcW w:w="9093" w:type="dxa"/>
            <w:gridSpan w:val="4"/>
            <w:shd w:val="clear" w:color="auto" w:fill="D9D9D9"/>
            <w:vAlign w:val="center"/>
          </w:tcPr>
          <w:p w14:paraId="2F4AD84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2C6F6B3C" w14:textId="77777777" w:rsidTr="00785CBB">
        <w:tc>
          <w:tcPr>
            <w:tcW w:w="439" w:type="dxa"/>
            <w:shd w:val="clear" w:color="auto" w:fill="auto"/>
            <w:vAlign w:val="center"/>
          </w:tcPr>
          <w:p w14:paraId="56355B1E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7F562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BC1F90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5B7B837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032AD44" w14:textId="77777777" w:rsidTr="00785CBB">
        <w:tc>
          <w:tcPr>
            <w:tcW w:w="439" w:type="dxa"/>
            <w:shd w:val="clear" w:color="auto" w:fill="auto"/>
            <w:vAlign w:val="center"/>
          </w:tcPr>
          <w:p w14:paraId="4971B211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9C904C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FC90E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F3F086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F384001" w14:textId="77777777" w:rsidTr="00785CBB">
        <w:tc>
          <w:tcPr>
            <w:tcW w:w="439" w:type="dxa"/>
            <w:shd w:val="clear" w:color="auto" w:fill="auto"/>
            <w:vAlign w:val="center"/>
          </w:tcPr>
          <w:p w14:paraId="232DCCC4" w14:textId="77777777" w:rsidR="007923C5" w:rsidRPr="00AF5190" w:rsidRDefault="007923C5" w:rsidP="00AF5190">
            <w:pPr>
              <w:numPr>
                <w:ilvl w:val="0"/>
                <w:numId w:val="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F1544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DF1153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4C907A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1BFC3D22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6C201DE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47E6444D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4BCE64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F - BIEŻNIA – 2 SZTUKI</w:t>
            </w:r>
          </w:p>
        </w:tc>
      </w:tr>
      <w:tr w:rsidR="007923C5" w:rsidRPr="00AF5190" w14:paraId="150E377F" w14:textId="77777777" w:rsidTr="00785CBB">
        <w:tc>
          <w:tcPr>
            <w:tcW w:w="439" w:type="dxa"/>
            <w:shd w:val="clear" w:color="auto" w:fill="D9D9D9"/>
            <w:vAlign w:val="center"/>
          </w:tcPr>
          <w:p w14:paraId="67D7270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400DDF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050C6F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65EECB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01E9DCB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73AE72" w14:textId="77777777" w:rsidR="007923C5" w:rsidRPr="00AF5190" w:rsidRDefault="007923C5" w:rsidP="00AF5190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F824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8C1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8034E92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7C0205A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3C5B36D" w14:textId="77777777" w:rsidR="007923C5" w:rsidRPr="00AF5190" w:rsidRDefault="007923C5" w:rsidP="00AF5190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8106A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861D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FFF30DA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311E010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4A04F4E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50F499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do treningu chodu i biegania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7E3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63457E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2FE51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71A52E4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EADD8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moc silnika 4KM mocy ciągłej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06E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ACFF67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D63C21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374685D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D49C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Regulacja prędkości w zakresie 1 - 20 km/h lub szerszym,  co 0,1 km/h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FC5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C99A53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7B8771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719AC1E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ECEAD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Kąt nachylenia pasa do 15%, regulowany co 1%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A22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3FE240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03DD5A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ABE35DA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24CD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Regulacja prędkości i kąta nachylenia za pomocą przycisków na ekranie typu LCD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7CC4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B94383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DF3E04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F3A0D35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1984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Ekran z przyciskami min. 7”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03E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D91659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186673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EFA5A8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B322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 ekranie wyświetlane parametry treningu, min.: czas, dystans, prędkość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12E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FDDF82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A442C7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C323112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9171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z możliwością pomiaru pulsu poprzez sensory dotykowe, wartość wyświetlana na ekranie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B07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63CEC5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BEDB10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46A76B2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585D9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pasa biegowego w zakresie:</w:t>
            </w:r>
          </w:p>
          <w:p w14:paraId="100C067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- 150-160cm długość, </w:t>
            </w:r>
          </w:p>
          <w:p w14:paraId="385FA5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- 50-60cm szerokość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227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2C0DD1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071DA0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8AD9AA2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1216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posiadająca system amortyzacji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53C2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441840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BEE855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C70DD8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6B119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posiadająca podpórkę na telefon/tablet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F1D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4765D8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C2DB59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87D51A2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B1B2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z możliwością podłączenia się z urządzeniem np. telefonem za pomocą bezprzewodowej transmisji danych np. Wi-Fi, Bluetooth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BD16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C3DDBF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1794A8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09BD6D8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58DDB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Maksymalnie dopuszczalne obciążenie min. 160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714C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C55C52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3C36FD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52BE88B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84E0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Maksymalne wymiary bieżni 115 x 100 x 180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0D8C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9AA426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3B8F4F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BA785DE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C776E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973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838524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6AC27BD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199B522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2EB8A0A4" w14:textId="77777777" w:rsidTr="00785CBB">
        <w:tc>
          <w:tcPr>
            <w:tcW w:w="439" w:type="dxa"/>
            <w:shd w:val="clear" w:color="auto" w:fill="auto"/>
            <w:vAlign w:val="center"/>
          </w:tcPr>
          <w:p w14:paraId="457D81FC" w14:textId="77777777" w:rsidR="007923C5" w:rsidRPr="00AF5190" w:rsidRDefault="007923C5" w:rsidP="00AF5190">
            <w:pPr>
              <w:numPr>
                <w:ilvl w:val="0"/>
                <w:numId w:val="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F071F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08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70E67F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BF788D8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41A859A1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6249BB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 – ROWER TRENINGOWY – 4 SZTUKI</w:t>
            </w:r>
          </w:p>
        </w:tc>
      </w:tr>
      <w:tr w:rsidR="007923C5" w:rsidRPr="00AF5190" w14:paraId="165344D3" w14:textId="77777777" w:rsidTr="00785CBB">
        <w:tc>
          <w:tcPr>
            <w:tcW w:w="439" w:type="dxa"/>
            <w:shd w:val="clear" w:color="auto" w:fill="D9D9D9"/>
            <w:vAlign w:val="center"/>
          </w:tcPr>
          <w:p w14:paraId="72835A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427E87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0CD4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592FB5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564CF45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3840B27" w14:textId="77777777" w:rsidR="007923C5" w:rsidRPr="00AF5190" w:rsidRDefault="007923C5" w:rsidP="00AF519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AC88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0707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2B71FD4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30EA6EA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1476049" w14:textId="77777777" w:rsidR="007923C5" w:rsidRPr="00AF5190" w:rsidRDefault="007923C5" w:rsidP="00AF5190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45BB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31EF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A079BA3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3621AF2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CA36CC9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9121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elekromagnetyczny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A4F3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C7DEE0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8193F5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54A3E5E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C47810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regulacją wysokości siodełka i kierownicy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CC99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73DC77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61FAE9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BA0187D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D867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regulacją siodełka i kierownicy w płaszczyźnie poziomej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674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6B919C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EAAD3D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8794D31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931A1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Siodełko wyściełane, żelowe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C63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16EB1E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A0C0E7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8E97EE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676C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bezobsługowym systemem hamowania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547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0528D8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CD9135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B94D62F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E9AC3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ekranem LCD, na którym wyświetlane są parametry treningu, min.: prędkość, dystans, czas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02CA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23D830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31548B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EC6C77E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E0081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możliwością pomiaru pulsu, wartość wyświetlana na ekranie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4041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23EECF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CCD16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293B342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509A7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wyposażony w podpórkę na telefon/tablet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340A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114C4C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E6B278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08ABD47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58C2A9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możliwością zapisu sesji treningowej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B3F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AD6684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35B135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FD79D83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C28B0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Rower z gotowymi programami treningowymi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C364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9A23C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4B50AD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8018AE8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3AB6C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Maksymalnie dopuszczalne obciążenie min. 150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1E7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B8B93E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9828B3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06E77E2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F9EA6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227F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5E4119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E6F0EC9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6022B46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1A89E3C5" w14:textId="77777777" w:rsidTr="00785CBB">
        <w:tc>
          <w:tcPr>
            <w:tcW w:w="439" w:type="dxa"/>
            <w:shd w:val="clear" w:color="auto" w:fill="auto"/>
            <w:vAlign w:val="center"/>
          </w:tcPr>
          <w:p w14:paraId="7597002B" w14:textId="77777777" w:rsidR="007923C5" w:rsidRPr="00AF5190" w:rsidRDefault="007923C5" w:rsidP="00AF5190">
            <w:pPr>
              <w:numPr>
                <w:ilvl w:val="0"/>
                <w:numId w:val="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EE78F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291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EA8BDE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6F3AD6C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5FB66A56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3D50CC3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H - ORBITREK – 2 SZTUKI</w:t>
            </w:r>
          </w:p>
        </w:tc>
      </w:tr>
      <w:tr w:rsidR="007923C5" w:rsidRPr="00AF5190" w14:paraId="149C5F01" w14:textId="77777777" w:rsidTr="00785CBB">
        <w:tc>
          <w:tcPr>
            <w:tcW w:w="439" w:type="dxa"/>
            <w:shd w:val="clear" w:color="auto" w:fill="D9D9D9"/>
            <w:vAlign w:val="center"/>
          </w:tcPr>
          <w:p w14:paraId="741A4C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FFE02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BCDD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6E88E3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2BEECFD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DF5587E" w14:textId="77777777" w:rsidR="007923C5" w:rsidRPr="00AF5190" w:rsidRDefault="007923C5" w:rsidP="00AF5190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50BD4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A2F0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66AD809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4BBCFE1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3A7A37A" w14:textId="77777777" w:rsidR="007923C5" w:rsidRPr="00AF5190" w:rsidRDefault="007923C5" w:rsidP="00AF5190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13740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9F68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6627F5D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12DB6A5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C6C49AA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152D7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elektromagnetyczne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FD9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529E24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783AE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68B07DD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B959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regulacją kąta nachylenia płóz w zakresie 0 - 20 stopni, regulacja  co 1%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FBBF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BC9F99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6FEF8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5782965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D90F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Ekran z przyciskami min. 7”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300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EB297A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87B5CC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545DBEC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12D5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 ekranie wyświetlane parametry treningu min.: czas, dystans, prędkość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7AD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2DCB79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C7A4B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FA2A74A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F8BB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pomiaru pulsu poprzez sensory dotykowe, wartość wyświetlana na ekranie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922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2BE6F7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3D80C3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C07C599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34376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gotowymi programami treningowymi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D51F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A7D4BF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1A3F63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25A3AFC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9579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podpórkę na telefon/tablet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7F8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0D760A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6C194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A2A102C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BB40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podłączenia się z urządzeniem np. telefonem za pomocą bezprzewodowej transmisji danych np. Wi-Fi, Bluetooth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B0F6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97A647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C0E38F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9132EB6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F3B54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szyn: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EA2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C1C12E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1E38B8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8ACC1D6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9501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Maksymalnie dopuszczalne obciążenie min. 160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BB9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8C4D31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C77370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16C6FEB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0E54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kółka transportowe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CD7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B4AB7B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3DA0C2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4870D4A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15B29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Maksymalne wymiary urządzenia 180 x 60 x 180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020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3A0333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201861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F109346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EEC83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47D8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DD0E58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B05D3A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2F810B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4C35D5B1" w14:textId="77777777" w:rsidTr="00785CBB">
        <w:tc>
          <w:tcPr>
            <w:tcW w:w="439" w:type="dxa"/>
            <w:shd w:val="clear" w:color="auto" w:fill="auto"/>
            <w:vAlign w:val="center"/>
          </w:tcPr>
          <w:p w14:paraId="7CF521EE" w14:textId="77777777" w:rsidR="007923C5" w:rsidRPr="00AF5190" w:rsidRDefault="007923C5" w:rsidP="00AF5190">
            <w:pPr>
              <w:numPr>
                <w:ilvl w:val="0"/>
                <w:numId w:val="1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23999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78ED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DBECFC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4853BD65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394A179B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4F959A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I - ERGOMETR – 2 SZTUKI</w:t>
            </w:r>
          </w:p>
        </w:tc>
      </w:tr>
      <w:tr w:rsidR="007923C5" w:rsidRPr="00AF5190" w14:paraId="4E595B34" w14:textId="77777777" w:rsidTr="00785CBB">
        <w:tc>
          <w:tcPr>
            <w:tcW w:w="439" w:type="dxa"/>
            <w:shd w:val="clear" w:color="auto" w:fill="D9D9D9"/>
            <w:vAlign w:val="center"/>
          </w:tcPr>
          <w:p w14:paraId="6A7877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A8068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3B22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46949D0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42EBA11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50CBA2C" w14:textId="77777777" w:rsidR="007923C5" w:rsidRPr="00AF5190" w:rsidRDefault="007923C5" w:rsidP="00AF5190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4F13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B4C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E9AC7B0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7AC9A73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4902727" w14:textId="77777777" w:rsidR="007923C5" w:rsidRPr="00AF5190" w:rsidRDefault="007923C5" w:rsidP="00AF5190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3AF2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C22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63217D8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50805D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521AD0C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F86F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pionowe z możliwością przymocowania do ściany i z możliwością postawienia jako wolnostojące urządzenie (np. za pomocą dedykowanego stojaka antypoślizgowego)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473D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73CDD7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9FE12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FD45E53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33547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oparte na linkach w systemie napędowym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D44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E76336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A032A5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B8D2EA5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43407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amortyzatorem spiralnym pozwalającym na dostosowanie przepływu powietrza do koła zamachowego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DDF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43ED87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C7D88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67D2985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AEB7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manualną regulacją oporu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6D7E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08476A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6FA2BC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CB7FCE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F2A87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monitor na baterie, typu LCD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705D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7E8546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24F3BB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66EA559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DCA0D5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 ekranie wyświetlane parametry treningu min.: czas, dystans, prędkość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DA8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8F6776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A48E0C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4B326D7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E5B8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zapisu danych treningowych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51C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A87796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B7F4EC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8E2DD0B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246F12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podstawę wolnostojącą, antypoślizgową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E05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755A3F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95E7E27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2DFD4C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6B23A663" w14:textId="77777777" w:rsidTr="00785CBB">
        <w:tc>
          <w:tcPr>
            <w:tcW w:w="439" w:type="dxa"/>
            <w:shd w:val="clear" w:color="auto" w:fill="auto"/>
            <w:vAlign w:val="center"/>
          </w:tcPr>
          <w:p w14:paraId="691A9B25" w14:textId="77777777" w:rsidR="007923C5" w:rsidRPr="00AF5190" w:rsidRDefault="007923C5" w:rsidP="00AF5190">
            <w:pPr>
              <w:numPr>
                <w:ilvl w:val="0"/>
                <w:numId w:val="1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BED9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43F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DE812B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1B3257A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1A193E88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60B1A52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 – MONITOR INTERAKTYWNY – 2 SZTUKI</w:t>
            </w:r>
          </w:p>
        </w:tc>
      </w:tr>
      <w:tr w:rsidR="007923C5" w:rsidRPr="00AF5190" w14:paraId="687CDC51" w14:textId="77777777" w:rsidTr="00785CBB">
        <w:tc>
          <w:tcPr>
            <w:tcW w:w="439" w:type="dxa"/>
            <w:shd w:val="clear" w:color="auto" w:fill="D9D9D9"/>
            <w:vAlign w:val="center"/>
          </w:tcPr>
          <w:p w14:paraId="5580A2D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2F354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ECDA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189007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4618CF6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91D0451" w14:textId="77777777" w:rsidR="007923C5" w:rsidRPr="00AF5190" w:rsidRDefault="007923C5" w:rsidP="00AF5190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3B58B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639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3A40322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499BF28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0DA322F" w14:textId="77777777" w:rsidR="007923C5" w:rsidRPr="00AF5190" w:rsidRDefault="007923C5" w:rsidP="00AF5190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C407A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6253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DAEE535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3B5AED1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EB306F1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1E41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interaktywny przeznaczony do celów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BCE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9B1F6E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C2C7C3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A466319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95484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86”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A56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C797FE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32F10D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1A50AEA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3A085C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Monitor wyposażony w system operacyjny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9FEA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EB768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8390A0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FA6661F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A86E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o wysokiej rozdzielczości 4K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245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93E5B1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59E26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434AE4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9D19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w kontraście 5000:1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9C8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FAF83A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14FF89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24F4942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BA39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z poborem mocy w trybie uśpionym &lt;0,5W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DADA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63B058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B4412C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4018070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A94DF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posiadający min. 2 wbudowane głośniki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1A75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01CC87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F85794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90BB40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6C5C1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z powłoką antybakteryjną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6CAE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1720DB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3A2A81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E8B6BEB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B7F4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z filtrem światła niebieskiego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812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5492F2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2E37C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2172151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660BA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z możliwością dotyku przy użyciu rysika oraz dłoni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9B67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83916D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3FBE42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51FC3C8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A6C9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tworzenia profili użytkowników z zapisanymi konfiguracjami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547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CDC217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68790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16CD940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D75C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podłączenia do komputera stacjonarnego/laptopa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CCB0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1D65AD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A4BC4E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DF89401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52D19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aplikacje niezbędne do codziennej pracy oraz komunikacji zdalnej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0596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7B3082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6ACB6F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7CE0033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EA91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funkcję rozpoznawania obiektowego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8CCF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93C3AE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A0C5F8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AF2FB2A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9A5C4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System operacyjny:</w:t>
            </w:r>
          </w:p>
          <w:p w14:paraId="3AD266A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pamięć min. 64GB,</w:t>
            </w:r>
          </w:p>
          <w:p w14:paraId="34B91F9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RAM 8GB,</w:t>
            </w:r>
          </w:p>
          <w:p w14:paraId="3CFD8E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możliwość odczytu obrazu, wideo, audio w formatach, min.: JPEG, BMP, PNG, MPEG1, MPEG2, MPEG4, PEG1/2ER1; LAYER2; LAYER3, EAC3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4B95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586A8F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C2B42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7B96B39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5357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Monitor z możliwością podłączenia się za pomocą bezprzewodowej transmisji danych np. Wi-Fi, Bluetooth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E20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5110A3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AAC81D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862EE2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C1717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porty i wejścia umiejscowione z przodu monitora:</w:t>
            </w:r>
          </w:p>
          <w:p w14:paraId="3B2AA2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Typ-C,</w:t>
            </w:r>
          </w:p>
          <w:p w14:paraId="6D9B3D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Typ-B,</w:t>
            </w:r>
          </w:p>
          <w:p w14:paraId="778142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3.0 Typ-A,</w:t>
            </w:r>
          </w:p>
          <w:p w14:paraId="34E8FBB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Wejście HDMI 2.0,</w:t>
            </w:r>
          </w:p>
          <w:p w14:paraId="690C51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Wejście na mikrofon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293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5C8FD5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125AD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6FE29FD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9DA5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porty umiejscowione z tyłu monitora:</w:t>
            </w:r>
          </w:p>
          <w:p w14:paraId="5DE9C4B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Wejście HDMI 2.0,</w:t>
            </w:r>
          </w:p>
          <w:p w14:paraId="6C2CD62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DisplayPort 1.2 1</w:t>
            </w:r>
          </w:p>
          <w:p w14:paraId="0F218E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Typ-B 3.0</w:t>
            </w:r>
          </w:p>
          <w:p w14:paraId="15743F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Typ-C,</w:t>
            </w:r>
          </w:p>
          <w:p w14:paraId="27A9C7C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Typ-A 3.0</w:t>
            </w:r>
          </w:p>
          <w:p w14:paraId="376294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USB 3.0 Typ-A,</w:t>
            </w:r>
          </w:p>
          <w:p w14:paraId="5BD5D6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Wyjście HDMI 2.0,</w:t>
            </w:r>
          </w:p>
          <w:p w14:paraId="3587D7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RS232,</w:t>
            </w:r>
          </w:p>
          <w:p w14:paraId="3767A7D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RJ45 (wejście i wyjście),</w:t>
            </w:r>
          </w:p>
          <w:p w14:paraId="1E9F66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Slot OPS,</w:t>
            </w:r>
          </w:p>
          <w:p w14:paraId="641DFD9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SPDIF,</w:t>
            </w:r>
          </w:p>
          <w:p w14:paraId="6D958D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Wyjście Audio,,</w:t>
            </w:r>
          </w:p>
          <w:p w14:paraId="1D75662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Slot WIFI Moduł,</w:t>
            </w:r>
          </w:p>
          <w:p w14:paraId="3BDD8D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VGA Adapter,</w:t>
            </w:r>
          </w:p>
          <w:p w14:paraId="3D8E7B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Przyłącze zasilające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5CC6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B20380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8C047F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1345620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D9104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Maksymalne wymiary panelu: 1900 x 1100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210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97" w:type="dxa"/>
            <w:shd w:val="clear" w:color="auto" w:fill="auto"/>
          </w:tcPr>
          <w:p w14:paraId="78553AD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AE15FDE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0394B49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69540AE7" w14:textId="77777777" w:rsidTr="00785CBB">
        <w:tc>
          <w:tcPr>
            <w:tcW w:w="439" w:type="dxa"/>
            <w:shd w:val="clear" w:color="auto" w:fill="auto"/>
            <w:vAlign w:val="center"/>
          </w:tcPr>
          <w:p w14:paraId="3327C561" w14:textId="77777777" w:rsidR="007923C5" w:rsidRPr="00AF5190" w:rsidRDefault="007923C5" w:rsidP="00AF5190">
            <w:pPr>
              <w:numPr>
                <w:ilvl w:val="0"/>
                <w:numId w:val="1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CBEC4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4826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A7AEFF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83320A6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923C5" w:rsidRPr="00AF5190" w14:paraId="73040E22" w14:textId="77777777" w:rsidTr="00785CBB">
        <w:tc>
          <w:tcPr>
            <w:tcW w:w="9062" w:type="dxa"/>
            <w:gridSpan w:val="2"/>
            <w:shd w:val="clear" w:color="auto" w:fill="D0CECE"/>
            <w:vAlign w:val="center"/>
          </w:tcPr>
          <w:p w14:paraId="3C786D4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 – ZESTAW ŚWIATŁOWODÓW – 1 SZTUKA</w:t>
            </w:r>
          </w:p>
        </w:tc>
      </w:tr>
      <w:tr w:rsidR="007923C5" w:rsidRPr="00AF5190" w14:paraId="54315113" w14:textId="77777777" w:rsidTr="00785CBB">
        <w:tc>
          <w:tcPr>
            <w:tcW w:w="421" w:type="dxa"/>
            <w:shd w:val="clear" w:color="auto" w:fill="auto"/>
            <w:vAlign w:val="center"/>
          </w:tcPr>
          <w:p w14:paraId="7D9F1F0A" w14:textId="77777777" w:rsidR="007923C5" w:rsidRPr="00AF5190" w:rsidRDefault="007923C5" w:rsidP="00AF5190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C76CA0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</w:tr>
      <w:tr w:rsidR="007923C5" w:rsidRPr="00AF5190" w14:paraId="7B2860E2" w14:textId="77777777" w:rsidTr="00785CBB">
        <w:tc>
          <w:tcPr>
            <w:tcW w:w="421" w:type="dxa"/>
            <w:shd w:val="clear" w:color="auto" w:fill="auto"/>
            <w:vAlign w:val="center"/>
          </w:tcPr>
          <w:p w14:paraId="03001A47" w14:textId="77777777" w:rsidR="007923C5" w:rsidRPr="00AF5190" w:rsidRDefault="007923C5" w:rsidP="00AF5190">
            <w:pPr>
              <w:numPr>
                <w:ilvl w:val="0"/>
                <w:numId w:val="1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5FCB7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zestaw to stosowania w stymulacji poli-sensorycznej,</w:t>
            </w:r>
          </w:p>
          <w:p w14:paraId="3B0A8D0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wiązki światłowodów złożone z pałeczek światłowodowych nad źródłem światła,</w:t>
            </w:r>
          </w:p>
          <w:p w14:paraId="1ED1828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punkt świetlny prowadzony do końca światłowodu,</w:t>
            </w:r>
          </w:p>
          <w:p w14:paraId="6688B92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każdy koniec włókna światłowodowego tworzy osobny punkcik świetlny,</w:t>
            </w:r>
          </w:p>
          <w:p w14:paraId="2634C82B" w14:textId="77777777" w:rsidR="007923C5" w:rsidRPr="00AF5190" w:rsidRDefault="007923C5" w:rsidP="007923C5">
            <w:pPr>
              <w:keepNext/>
              <w:tabs>
                <w:tab w:val="num" w:pos="360"/>
              </w:tabs>
              <w:suppressAutoHyphens/>
              <w:autoSpaceDE w:val="0"/>
              <w:spacing w:after="0" w:line="240" w:lineRule="auto"/>
              <w:ind w:left="357" w:hanging="357"/>
              <w:outlineLvl w:val="0"/>
              <w:rPr>
                <w:rFonts w:ascii="Arial" w:eastAsia="Calibri" w:hAnsi="Arial" w:cs="Arial"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1"/>
                <w:sz w:val="20"/>
                <w:szCs w:val="20"/>
                <w:lang w:eastAsia="ar-SA"/>
                <w14:ligatures w14:val="none"/>
              </w:rPr>
              <w:t>- w zestawie 100 szt. x 200 cm</w:t>
            </w:r>
          </w:p>
          <w:p w14:paraId="51EFE4C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zróżnicowany efekt świetlny, składający się z min. 6 kolorów</w:t>
            </w:r>
          </w:p>
        </w:tc>
      </w:tr>
    </w:tbl>
    <w:p w14:paraId="5719BFF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923C5" w:rsidRPr="00AF5190" w14:paraId="36CC8795" w14:textId="77777777" w:rsidTr="00785CBB">
        <w:tc>
          <w:tcPr>
            <w:tcW w:w="9062" w:type="dxa"/>
            <w:gridSpan w:val="2"/>
            <w:shd w:val="clear" w:color="auto" w:fill="D0CECE"/>
            <w:vAlign w:val="center"/>
          </w:tcPr>
          <w:p w14:paraId="11E5C53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 – KOLUMNA WODNA – 1 SZTUKA</w:t>
            </w:r>
          </w:p>
        </w:tc>
      </w:tr>
      <w:tr w:rsidR="007923C5" w:rsidRPr="00AF5190" w14:paraId="4E610287" w14:textId="77777777" w:rsidTr="00785CBB">
        <w:tc>
          <w:tcPr>
            <w:tcW w:w="421" w:type="dxa"/>
            <w:shd w:val="clear" w:color="auto" w:fill="auto"/>
            <w:vAlign w:val="center"/>
          </w:tcPr>
          <w:p w14:paraId="5F7A3179" w14:textId="77777777" w:rsidR="007923C5" w:rsidRPr="00AF5190" w:rsidRDefault="007923C5" w:rsidP="00AF5190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DC8E0B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</w:tr>
      <w:tr w:rsidR="007923C5" w:rsidRPr="00AF5190" w14:paraId="7C5C6977" w14:textId="77777777" w:rsidTr="00785CBB">
        <w:tc>
          <w:tcPr>
            <w:tcW w:w="421" w:type="dxa"/>
            <w:shd w:val="clear" w:color="auto" w:fill="auto"/>
            <w:vAlign w:val="center"/>
          </w:tcPr>
          <w:p w14:paraId="7AAAC43D" w14:textId="77777777" w:rsidR="007923C5" w:rsidRPr="00AF5190" w:rsidRDefault="007923C5" w:rsidP="00AF5190">
            <w:pPr>
              <w:numPr>
                <w:ilvl w:val="0"/>
                <w:numId w:val="1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437582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interaktywna kolumna wodna, sterowana pilotem,</w:t>
            </w:r>
          </w:p>
          <w:p w14:paraId="5A3D19D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urządzenie przeznaczone do terapii sensorycznej,</w:t>
            </w:r>
          </w:p>
          <w:p w14:paraId="751559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sterowanie kolorami i nasyceniem bąbelków powietrza,</w:t>
            </w:r>
          </w:p>
          <w:p w14:paraId="4F0CACC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możliwość wyboru w palecie kolorystycznej (do 16 kolorów),</w:t>
            </w:r>
          </w:p>
          <w:p w14:paraId="344E57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urządzenie o średnicy 20cm i wysokości 190-200cm,</w:t>
            </w:r>
          </w:p>
          <w:p w14:paraId="3C83264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urządzenie wyposażone we wszelkie niezbędne elementy do jego montażu,</w:t>
            </w:r>
          </w:p>
          <w:p w14:paraId="0E5F62C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- dostawa wraz z odpowiednią ilością wody destylowanej i montażem.</w:t>
            </w:r>
          </w:p>
        </w:tc>
      </w:tr>
    </w:tbl>
    <w:p w14:paraId="0046F4E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3D2D8FA4" w14:textId="77777777" w:rsidR="007923C5" w:rsidRPr="00AF5190" w:rsidRDefault="007923C5" w:rsidP="00AF5190">
      <w:pPr>
        <w:keepLines/>
        <w:numPr>
          <w:ilvl w:val="0"/>
          <w:numId w:val="2"/>
        </w:numPr>
        <w:suppressAutoHyphens/>
        <w:autoSpaceDE w:val="0"/>
        <w:spacing w:after="0" w:line="256" w:lineRule="auto"/>
        <w:ind w:left="42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specjalistyczne wyposażenie komfortki:</w:t>
      </w:r>
    </w:p>
    <w:p w14:paraId="17EC64FE" w14:textId="77777777" w:rsidR="007923C5" w:rsidRPr="00AF5190" w:rsidRDefault="007923C5" w:rsidP="007923C5">
      <w:pPr>
        <w:keepLines/>
        <w:spacing w:line="256" w:lineRule="auto"/>
        <w:ind w:left="42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1559"/>
        <w:gridCol w:w="3113"/>
      </w:tblGrid>
      <w:tr w:rsidR="007923C5" w:rsidRPr="00AF5190" w14:paraId="715F6262" w14:textId="77777777" w:rsidTr="00785CBB">
        <w:tc>
          <w:tcPr>
            <w:tcW w:w="9062" w:type="dxa"/>
            <w:gridSpan w:val="4"/>
            <w:shd w:val="clear" w:color="auto" w:fill="D0CECE"/>
            <w:vAlign w:val="center"/>
          </w:tcPr>
          <w:p w14:paraId="62EB210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 – Podnośnik sufitowy – 1 SZTUKA</w:t>
            </w:r>
          </w:p>
        </w:tc>
      </w:tr>
      <w:tr w:rsidR="007923C5" w:rsidRPr="00AF5190" w14:paraId="3E74273E" w14:textId="77777777" w:rsidTr="00785CBB">
        <w:tc>
          <w:tcPr>
            <w:tcW w:w="534" w:type="dxa"/>
            <w:shd w:val="clear" w:color="auto" w:fill="D0CECE"/>
            <w:vAlign w:val="center"/>
          </w:tcPr>
          <w:p w14:paraId="734E3D1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56" w:type="dxa"/>
            <w:shd w:val="clear" w:color="auto" w:fill="D0CECE"/>
            <w:vAlign w:val="center"/>
          </w:tcPr>
          <w:p w14:paraId="1B898B9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06BC24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7AC3A3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759C4F87" w14:textId="77777777" w:rsidTr="00785CBB">
        <w:tc>
          <w:tcPr>
            <w:tcW w:w="534" w:type="dxa"/>
            <w:shd w:val="clear" w:color="auto" w:fill="auto"/>
          </w:tcPr>
          <w:p w14:paraId="09124A45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DB7FD4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B655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113" w:type="dxa"/>
            <w:shd w:val="clear" w:color="auto" w:fill="auto"/>
          </w:tcPr>
          <w:p w14:paraId="36EB22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F239D2A" w14:textId="77777777" w:rsidTr="00785CBB">
        <w:tc>
          <w:tcPr>
            <w:tcW w:w="534" w:type="dxa"/>
            <w:shd w:val="clear" w:color="auto" w:fill="auto"/>
          </w:tcPr>
          <w:p w14:paraId="08A3F478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4E64DF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A340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53B9EF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F91287D" w14:textId="77777777" w:rsidTr="00785CBB">
        <w:tc>
          <w:tcPr>
            <w:tcW w:w="534" w:type="dxa"/>
            <w:shd w:val="clear" w:color="auto" w:fill="auto"/>
          </w:tcPr>
          <w:p w14:paraId="3451294D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8AA4F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Urządzanie elektryczne umieszczona na szynie/szynach mocowanych do sufitu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6BA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F4D9D1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9DF9AE8" w14:textId="77777777" w:rsidTr="00785CBB">
        <w:tc>
          <w:tcPr>
            <w:tcW w:w="534" w:type="dxa"/>
            <w:shd w:val="clear" w:color="auto" w:fill="auto"/>
          </w:tcPr>
          <w:p w14:paraId="7ECB4422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701CE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automatycznym trybem gotowości bez używania baterii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D31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7051A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19B25FE" w14:textId="77777777" w:rsidTr="00785CBB">
        <w:tc>
          <w:tcPr>
            <w:tcW w:w="534" w:type="dxa"/>
            <w:shd w:val="clear" w:color="auto" w:fill="auto"/>
          </w:tcPr>
          <w:p w14:paraId="62466C61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2B8A4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podwójnym wózkiem sterującym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04A5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13" w:type="dxa"/>
            <w:shd w:val="clear" w:color="auto" w:fill="auto"/>
          </w:tcPr>
          <w:p w14:paraId="7A81D3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C6FCBC7" w14:textId="77777777" w:rsidTr="00785CBB">
        <w:tc>
          <w:tcPr>
            <w:tcW w:w="534" w:type="dxa"/>
            <w:shd w:val="clear" w:color="auto" w:fill="auto"/>
          </w:tcPr>
          <w:p w14:paraId="180D7B7C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84701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Sterowanie urządzenia za pomocą pilota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B30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34D02C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3DB79F" w14:textId="77777777" w:rsidTr="00785CBB">
        <w:tc>
          <w:tcPr>
            <w:tcW w:w="534" w:type="dxa"/>
            <w:shd w:val="clear" w:color="auto" w:fill="auto"/>
          </w:tcPr>
          <w:p w14:paraId="67E9826F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43DC0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Magnetyczna stacja ładująca poprzez pilota z możliwością montażu do ściany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0284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CB726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5F5DB82" w14:textId="77777777" w:rsidTr="00785CBB">
        <w:tc>
          <w:tcPr>
            <w:tcW w:w="534" w:type="dxa"/>
            <w:shd w:val="clear" w:color="auto" w:fill="auto"/>
          </w:tcPr>
          <w:p w14:paraId="6FBA121F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056146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Maksymalny udźwig urządzenia min. 200kg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A08B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460E19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31271B0" w14:textId="77777777" w:rsidTr="00785CBB">
        <w:tc>
          <w:tcPr>
            <w:tcW w:w="534" w:type="dxa"/>
            <w:shd w:val="clear" w:color="auto" w:fill="auto"/>
          </w:tcPr>
          <w:p w14:paraId="63F2DC0C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6F09FA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paska nośnego:</w:t>
            </w:r>
          </w:p>
          <w:p w14:paraId="082AE8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35 x 2400 mm ± 10mm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6726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50CF12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4CA4E3" w14:textId="77777777" w:rsidTr="00785CBB">
        <w:tc>
          <w:tcPr>
            <w:tcW w:w="534" w:type="dxa"/>
            <w:shd w:val="clear" w:color="auto" w:fill="auto"/>
          </w:tcPr>
          <w:p w14:paraId="65A02D86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CFF5D8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Szybkość podnoszenia mieszcząca się w zakresie 35-70mm/sek.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4A4F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5C2981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8888C6D" w14:textId="77777777" w:rsidTr="00785CBB">
        <w:tc>
          <w:tcPr>
            <w:tcW w:w="534" w:type="dxa"/>
            <w:shd w:val="clear" w:color="auto" w:fill="auto"/>
          </w:tcPr>
          <w:p w14:paraId="7A5E6BA2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35417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Maksymalny czas ładowania ≥ 8h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711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3C1764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B32B14" w14:textId="77777777" w:rsidTr="00785CBB">
        <w:tc>
          <w:tcPr>
            <w:tcW w:w="534" w:type="dxa"/>
            <w:shd w:val="clear" w:color="auto" w:fill="auto"/>
          </w:tcPr>
          <w:p w14:paraId="59801CBE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2DB9B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Oszynowanie mocowane do sufitu pozwalające na prawidłowe i bezpieczne poruszanie urządzenia z pacjentem w pomieszczeniu o obszarze roboczym </w:t>
            </w:r>
          </w:p>
          <w:p w14:paraId="5DE8C4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9 – 10m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953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79A0B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ECEAD4" w14:textId="77777777" w:rsidTr="00785CBB">
        <w:tc>
          <w:tcPr>
            <w:tcW w:w="534" w:type="dxa"/>
            <w:shd w:val="clear" w:color="auto" w:fill="auto"/>
          </w:tcPr>
          <w:p w14:paraId="338889DD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81DB6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Oszynowanie w dwóch płaszczyznach, zgodnie z poniższym rysunkiem (zaznaczone kolorem czerwonym)</w:t>
            </w:r>
          </w:p>
          <w:p w14:paraId="46FBD129" w14:textId="61E9AF13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ar-SA"/>
                <w14:ligatures w14:val="none"/>
              </w:rPr>
              <w:drawing>
                <wp:inline distT="0" distB="0" distL="0" distR="0" wp14:anchorId="1E37128D" wp14:editId="2D6E3777">
                  <wp:extent cx="1802130" cy="1543685"/>
                  <wp:effectExtent l="0" t="0" r="7620" b="0"/>
                  <wp:docPr id="1879288230" name="Obraz 1" descr="Obraz zawierający diagram, Rysunek techniczny, Plan, li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 zawierający diagram, Rysunek techniczny, Plan, lini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3EC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6D89C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F75FF41" w14:textId="77777777" w:rsidTr="00785CBB">
        <w:tc>
          <w:tcPr>
            <w:tcW w:w="534" w:type="dxa"/>
            <w:shd w:val="clear" w:color="auto" w:fill="auto"/>
          </w:tcPr>
          <w:p w14:paraId="71F9977C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F35736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wieszak płaski zakończony po obu stronach haczykami/zaczepami umożliwiającymi podpięcie siedziska/kamizelki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8D39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1F92E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5E9BD1C" w14:textId="77777777" w:rsidTr="00785CBB">
        <w:tc>
          <w:tcPr>
            <w:tcW w:w="534" w:type="dxa"/>
            <w:shd w:val="clear" w:color="auto" w:fill="auto"/>
          </w:tcPr>
          <w:p w14:paraId="4CCE58A6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32BB1B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dostarczone, złożone i zamontowane przez Wykonawcę wraz z niezbędnym dokumentami oraz dokumentacją techniczną zgodnie z wymaganiami Urzędu Dozoru Technicznego (zgłoszenie i wszelkie formalności związane z dozorem technicznym po stronie Wykonawcy)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CC7E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29D41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637BD2" w14:textId="77777777" w:rsidTr="00785CBB">
        <w:tc>
          <w:tcPr>
            <w:tcW w:w="9062" w:type="dxa"/>
            <w:gridSpan w:val="4"/>
            <w:shd w:val="clear" w:color="auto" w:fill="D0CECE"/>
          </w:tcPr>
          <w:p w14:paraId="130895B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 – Kamizelka dla pacjenta – 1 SZTUKA</w:t>
            </w:r>
          </w:p>
        </w:tc>
      </w:tr>
      <w:tr w:rsidR="007923C5" w:rsidRPr="00AF5190" w14:paraId="116F44D9" w14:textId="77777777" w:rsidTr="00785CBB">
        <w:tc>
          <w:tcPr>
            <w:tcW w:w="534" w:type="dxa"/>
            <w:shd w:val="clear" w:color="auto" w:fill="auto"/>
          </w:tcPr>
          <w:p w14:paraId="4291FCEF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5A127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Kamizelka do zastosowań higieniczno-toaletowych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4A2E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56A7DF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DCC531B" w14:textId="77777777" w:rsidTr="00785CBB">
        <w:tc>
          <w:tcPr>
            <w:tcW w:w="534" w:type="dxa"/>
            <w:shd w:val="clear" w:color="auto" w:fill="auto"/>
          </w:tcPr>
          <w:p w14:paraId="74B103AF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5E73C0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Kamizelka z wycięciem umożliwiającym korzystanie z toalety bez konieczności jej zdejmowania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77F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464102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8762D6C" w14:textId="77777777" w:rsidTr="00785CBB">
        <w:tc>
          <w:tcPr>
            <w:tcW w:w="534" w:type="dxa"/>
            <w:shd w:val="clear" w:color="auto" w:fill="auto"/>
          </w:tcPr>
          <w:p w14:paraId="429CE95B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8B12A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Kamizelka wykonana z materiału przepuszczającego wodę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736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88A9B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BD92E03" w14:textId="77777777" w:rsidTr="00785CBB">
        <w:tc>
          <w:tcPr>
            <w:tcW w:w="534" w:type="dxa"/>
            <w:shd w:val="clear" w:color="auto" w:fill="auto"/>
          </w:tcPr>
          <w:p w14:paraId="68B979C0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E809B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Kamizelka z możliwością podparcia głowy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52A1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08D67E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1E91C2F" w14:textId="77777777" w:rsidTr="00785CBB">
        <w:tc>
          <w:tcPr>
            <w:tcW w:w="534" w:type="dxa"/>
            <w:shd w:val="clear" w:color="auto" w:fill="auto"/>
          </w:tcPr>
          <w:p w14:paraId="55C72266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37F7F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Kamizelka z dodatkowymi usztywnieniami w okolicach ud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A29B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6FE394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BA705B" w14:textId="77777777" w:rsidTr="00785CBB">
        <w:tc>
          <w:tcPr>
            <w:tcW w:w="534" w:type="dxa"/>
            <w:shd w:val="clear" w:color="auto" w:fill="auto"/>
          </w:tcPr>
          <w:p w14:paraId="26EB0F6B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2BB354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Kamizelka dostosowana do podwieszenia na podnośniku sufitowym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750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4E31C1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D8123E8" w14:textId="77777777" w:rsidTr="00785CBB">
        <w:tc>
          <w:tcPr>
            <w:tcW w:w="534" w:type="dxa"/>
            <w:shd w:val="clear" w:color="auto" w:fill="auto"/>
          </w:tcPr>
          <w:p w14:paraId="46755283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DEB446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regulacji zaczepów kamizelki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B20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1087B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24DBAC2" w14:textId="77777777" w:rsidTr="00785CBB">
        <w:tc>
          <w:tcPr>
            <w:tcW w:w="534" w:type="dxa"/>
            <w:shd w:val="clear" w:color="auto" w:fill="auto"/>
          </w:tcPr>
          <w:p w14:paraId="0E4B787D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05A1AF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Maksymalny udźwig min. 200kg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961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17AD66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FA2B13E" w14:textId="77777777" w:rsidTr="00785CBB">
        <w:tc>
          <w:tcPr>
            <w:tcW w:w="534" w:type="dxa"/>
            <w:shd w:val="clear" w:color="auto" w:fill="auto"/>
          </w:tcPr>
          <w:p w14:paraId="2B02A115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EEA7F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kamizelki: 122x115x45 cm ± 3cm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D549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7143C3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CAB8BA" w14:textId="77777777" w:rsidTr="00785CBB">
        <w:tc>
          <w:tcPr>
            <w:tcW w:w="9062" w:type="dxa"/>
            <w:gridSpan w:val="4"/>
            <w:shd w:val="clear" w:color="auto" w:fill="D0CECE"/>
          </w:tcPr>
          <w:p w14:paraId="2F767DF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 – Kozetka (przewijak) – 2 SZTUKI</w:t>
            </w:r>
          </w:p>
        </w:tc>
      </w:tr>
      <w:tr w:rsidR="007923C5" w:rsidRPr="00AF5190" w14:paraId="54BB148E" w14:textId="77777777" w:rsidTr="00785CBB">
        <w:tc>
          <w:tcPr>
            <w:tcW w:w="534" w:type="dxa"/>
            <w:shd w:val="clear" w:color="auto" w:fill="auto"/>
          </w:tcPr>
          <w:p w14:paraId="4F1DB586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1C9BC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Kozetka wykonana z profili metalowych malowanych proszkowo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37C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4DB86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1C1D2CB" w14:textId="77777777" w:rsidTr="00785CBB">
        <w:tc>
          <w:tcPr>
            <w:tcW w:w="534" w:type="dxa"/>
            <w:shd w:val="clear" w:color="auto" w:fill="auto"/>
          </w:tcPr>
          <w:p w14:paraId="28105F5C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72702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Kozetka dwusegmentowa z regulowanym zagłówkiem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1275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76DFE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7883098" w14:textId="77777777" w:rsidTr="00785CBB">
        <w:tc>
          <w:tcPr>
            <w:tcW w:w="534" w:type="dxa"/>
            <w:shd w:val="clear" w:color="auto" w:fill="auto"/>
          </w:tcPr>
          <w:p w14:paraId="33C0BB7F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3E5B37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Leże wykonane z materiału skóropodobnego wytrzymałego na ścieranie, mycie i dezynfekcję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24B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4B53A3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7D6754F" w14:textId="77777777" w:rsidTr="00785CBB">
        <w:tc>
          <w:tcPr>
            <w:tcW w:w="534" w:type="dxa"/>
            <w:shd w:val="clear" w:color="auto" w:fill="auto"/>
          </w:tcPr>
          <w:p w14:paraId="1EBD096B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51F0B5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Kozetka wyposażona w wieszak na ręcznik papierowy w rolce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1D3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82754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F88F69" w14:textId="77777777" w:rsidTr="00785CBB">
        <w:tc>
          <w:tcPr>
            <w:tcW w:w="534" w:type="dxa"/>
            <w:shd w:val="clear" w:color="auto" w:fill="auto"/>
          </w:tcPr>
          <w:p w14:paraId="395F1B6F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0AC52F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kozetki ± 3cm:</w:t>
            </w:r>
          </w:p>
          <w:p w14:paraId="3DF74E7B" w14:textId="77777777" w:rsidR="007923C5" w:rsidRPr="00AF5190" w:rsidRDefault="007923C5" w:rsidP="00AF5190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21"/>
              </w:tabs>
              <w:suppressAutoHyphens/>
              <w:autoSpaceDE w:val="0"/>
              <w:spacing w:after="0" w:line="240" w:lineRule="auto"/>
              <w:ind w:left="321" w:hanging="258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długość:175cm</w:t>
            </w:r>
          </w:p>
          <w:p w14:paraId="538A977A" w14:textId="77777777" w:rsidR="007923C5" w:rsidRPr="00AF5190" w:rsidRDefault="007923C5" w:rsidP="00AF5190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21"/>
              </w:tabs>
              <w:suppressAutoHyphens/>
              <w:autoSpaceDE w:val="0"/>
              <w:spacing w:after="0" w:line="240" w:lineRule="auto"/>
              <w:ind w:left="321" w:hanging="258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wysokość: 60 cm</w:t>
            </w:r>
          </w:p>
          <w:p w14:paraId="06E21883" w14:textId="77777777" w:rsidR="007923C5" w:rsidRPr="00AF5190" w:rsidRDefault="007923C5" w:rsidP="00AF5190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21"/>
              </w:tabs>
              <w:suppressAutoHyphens/>
              <w:autoSpaceDE w:val="0"/>
              <w:spacing w:after="0" w:line="240" w:lineRule="auto"/>
              <w:ind w:left="321" w:hanging="258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szerokość: 60cm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310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7E2791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72BB4AE" w14:textId="77777777" w:rsidTr="00785CBB">
        <w:tc>
          <w:tcPr>
            <w:tcW w:w="9062" w:type="dxa"/>
            <w:gridSpan w:val="4"/>
            <w:shd w:val="clear" w:color="auto" w:fill="D0CECE"/>
          </w:tcPr>
          <w:p w14:paraId="30A28D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3144B30D" w14:textId="77777777" w:rsidTr="00785CBB">
        <w:tc>
          <w:tcPr>
            <w:tcW w:w="534" w:type="dxa"/>
            <w:shd w:val="clear" w:color="auto" w:fill="auto"/>
          </w:tcPr>
          <w:p w14:paraId="12BF7385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5BF75E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B0E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21316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B6F391C" w14:textId="77777777" w:rsidTr="00785CBB">
        <w:tc>
          <w:tcPr>
            <w:tcW w:w="534" w:type="dxa"/>
            <w:shd w:val="clear" w:color="auto" w:fill="auto"/>
          </w:tcPr>
          <w:p w14:paraId="3395C302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366E09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207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AA29D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67C11D" w14:textId="77777777" w:rsidTr="00785CBB">
        <w:tc>
          <w:tcPr>
            <w:tcW w:w="534" w:type="dxa"/>
            <w:shd w:val="clear" w:color="auto" w:fill="auto"/>
            <w:vAlign w:val="center"/>
          </w:tcPr>
          <w:p w14:paraId="74EED504" w14:textId="77777777" w:rsidR="007923C5" w:rsidRPr="00AF5190" w:rsidRDefault="007923C5" w:rsidP="00AF5190">
            <w:pPr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96EDF6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C7F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C41B2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A685F7B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1123EBE5" w14:textId="77777777" w:rsidR="007923C5" w:rsidRPr="00AF5190" w:rsidRDefault="007923C5" w:rsidP="00AF5190">
      <w:pPr>
        <w:keepLines/>
        <w:numPr>
          <w:ilvl w:val="0"/>
          <w:numId w:val="2"/>
        </w:numPr>
        <w:suppressAutoHyphens/>
        <w:autoSpaceDE w:val="0"/>
        <w:spacing w:after="0" w:line="256" w:lineRule="auto"/>
        <w:ind w:left="42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wyposażenie Centrum Usprawnienia Leczniczego:</w:t>
      </w:r>
    </w:p>
    <w:p w14:paraId="2A1D6D8F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A - Urządzenie do terapii skojarzonej – 1 sztuka </w:t>
      </w:r>
    </w:p>
    <w:p w14:paraId="4600D7B9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B - Aparat do terapii polem elektromagnetycznym – 1 sztuka </w:t>
      </w:r>
    </w:p>
    <w:p w14:paraId="2960A6B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C - Aparat do terapii skupioną falą uderzeniową – 1 sztuka </w:t>
      </w:r>
    </w:p>
    <w:p w14:paraId="7BE820B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D - Aparat do terapii radialną falą uderzeniową – 1 sztuka </w:t>
      </w:r>
    </w:p>
    <w:p w14:paraId="133B870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E - Aparat do ukierunkowanej terapii radiofalowej – 1 sztuka </w:t>
      </w:r>
    </w:p>
    <w:p w14:paraId="6DB74E09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F – Aparat do laseroterapii wysokoenergetycznej z termoskanerem – 1 sztuka </w:t>
      </w:r>
    </w:p>
    <w:p w14:paraId="2C39A835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G – Strefa diagnostyczno-terapeutyczna – 1 sztuka </w:t>
      </w:r>
    </w:p>
    <w:p w14:paraId="3AF6B353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H – Bieżnia antygrawitacyjna – 1 sztuka </w:t>
      </w:r>
    </w:p>
    <w:p w14:paraId="254A483A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I – Drabinka rehabilitacyjna – 1 sztuka</w:t>
      </w:r>
    </w:p>
    <w:p w14:paraId="2DC1A114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J – Kozetka – 7 sztuk</w:t>
      </w:r>
    </w:p>
    <w:p w14:paraId="784D4518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K – Urządzenie do ćwiczeń w podwieszeniu na suficie – 1 sztuka </w:t>
      </w:r>
    </w:p>
    <w:p w14:paraId="476098D6" w14:textId="77777777" w:rsidR="007923C5" w:rsidRPr="00AF5190" w:rsidRDefault="007923C5" w:rsidP="007923C5">
      <w:pPr>
        <w:keepLines/>
        <w:spacing w:line="256" w:lineRule="auto"/>
        <w:ind w:left="708"/>
        <w:contextualSpacing/>
        <w:jc w:val="both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98"/>
        <w:gridCol w:w="1559"/>
        <w:gridCol w:w="3113"/>
      </w:tblGrid>
      <w:tr w:rsidR="007923C5" w:rsidRPr="00AF5190" w14:paraId="6A8DC3F8" w14:textId="77777777" w:rsidTr="00785CBB">
        <w:tc>
          <w:tcPr>
            <w:tcW w:w="9062" w:type="dxa"/>
            <w:gridSpan w:val="4"/>
            <w:shd w:val="clear" w:color="auto" w:fill="D0CECE"/>
            <w:vAlign w:val="center"/>
          </w:tcPr>
          <w:p w14:paraId="5FD431F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 - URZĄDZENIE DO TERAPII SKOJARZONEJ – 1 SZTUKA</w:t>
            </w:r>
          </w:p>
        </w:tc>
      </w:tr>
      <w:tr w:rsidR="007923C5" w:rsidRPr="00AF5190" w14:paraId="6C6CAF73" w14:textId="77777777" w:rsidTr="00785CBB">
        <w:tc>
          <w:tcPr>
            <w:tcW w:w="392" w:type="dxa"/>
            <w:shd w:val="clear" w:color="auto" w:fill="D0CECE"/>
            <w:vAlign w:val="center"/>
          </w:tcPr>
          <w:p w14:paraId="5BA3E8D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98" w:type="dxa"/>
            <w:shd w:val="clear" w:color="auto" w:fill="D0CECE"/>
            <w:vAlign w:val="center"/>
          </w:tcPr>
          <w:p w14:paraId="3A297C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6497D5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2FDA7FF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1755B3CE" w14:textId="77777777" w:rsidTr="00785CBB">
        <w:tc>
          <w:tcPr>
            <w:tcW w:w="392" w:type="dxa"/>
            <w:shd w:val="clear" w:color="auto" w:fill="auto"/>
          </w:tcPr>
          <w:p w14:paraId="2093C4DE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5FF4365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487B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113" w:type="dxa"/>
            <w:shd w:val="clear" w:color="auto" w:fill="auto"/>
          </w:tcPr>
          <w:p w14:paraId="126713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44F990D" w14:textId="77777777" w:rsidTr="00785CBB">
        <w:tc>
          <w:tcPr>
            <w:tcW w:w="392" w:type="dxa"/>
            <w:shd w:val="clear" w:color="auto" w:fill="auto"/>
          </w:tcPr>
          <w:p w14:paraId="4DDF9F01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6E3D9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B6C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22E9899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59D055B" w14:textId="77777777" w:rsidTr="00785CBB">
        <w:tc>
          <w:tcPr>
            <w:tcW w:w="392" w:type="dxa"/>
            <w:shd w:val="clear" w:color="auto" w:fill="auto"/>
          </w:tcPr>
          <w:p w14:paraId="2CAF80F5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63F30CF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Urządzanie 4-kanałowe do terapii skojarzonej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486D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5F6BC2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5697245" w14:textId="77777777" w:rsidTr="00785CBB">
        <w:tc>
          <w:tcPr>
            <w:tcW w:w="392" w:type="dxa"/>
            <w:shd w:val="clear" w:color="auto" w:fill="auto"/>
          </w:tcPr>
          <w:p w14:paraId="73E317B9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6A11FFB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min.:</w:t>
            </w:r>
          </w:p>
          <w:p w14:paraId="4F8C759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- 1-kanałową elektroterapią z dwoma obwodami,</w:t>
            </w:r>
          </w:p>
          <w:p w14:paraId="5A87CE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- 1-kanałową terapią ultradźwiękową,</w:t>
            </w:r>
          </w:p>
          <w:p w14:paraId="27049B9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- 1-kanałową laseroterapią,</w:t>
            </w:r>
          </w:p>
          <w:p w14:paraId="76D155C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- 1-kanałową magnetoterapią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4AB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14C06E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5053FD8" w14:textId="77777777" w:rsidTr="00785CBB">
        <w:tc>
          <w:tcPr>
            <w:tcW w:w="392" w:type="dxa"/>
            <w:shd w:val="clear" w:color="auto" w:fill="auto"/>
          </w:tcPr>
          <w:p w14:paraId="29518913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380466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Dla modułu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elektroterapii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urządzenie z możliwością prowadzenia terapii min. prądami:</w:t>
            </w:r>
          </w:p>
          <w:p w14:paraId="1BE6030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galwanicznym,</w:t>
            </w:r>
          </w:p>
          <w:p w14:paraId="620FF1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jonoforezą,</w:t>
            </w:r>
          </w:p>
          <w:p w14:paraId="18BEE4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diadynamicznymi,</w:t>
            </w:r>
          </w:p>
          <w:p w14:paraId="6E488A0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interferencyjnymi,</w:t>
            </w:r>
          </w:p>
          <w:p w14:paraId="6FE504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Kotz'a,</w:t>
            </w:r>
          </w:p>
          <w:p w14:paraId="3FDCB6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TENS,</w:t>
            </w:r>
          </w:p>
          <w:p w14:paraId="115E2C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Traberta,</w:t>
            </w:r>
          </w:p>
          <w:p w14:paraId="64D9E89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impulsami stymulującymi,</w:t>
            </w:r>
          </w:p>
          <w:p w14:paraId="16BC06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tonolizą</w:t>
            </w:r>
          </w:p>
          <w:p w14:paraId="4656FCF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lub z szerszym zakresem.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29B1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3A73BC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D00E324" w14:textId="77777777" w:rsidTr="00785CBB">
        <w:tc>
          <w:tcPr>
            <w:tcW w:w="392" w:type="dxa"/>
            <w:shd w:val="clear" w:color="auto" w:fill="auto"/>
          </w:tcPr>
          <w:p w14:paraId="356EECA1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7B78A7F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Dla modułu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ultradźwięków:</w:t>
            </w:r>
          </w:p>
          <w:p w14:paraId="5ECF9F0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możliwość pracy w natężeniu do 2W/cm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przy pracy ciągłej, do 3W/cm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przy pracy impulsowej lub większym,</w:t>
            </w:r>
          </w:p>
          <w:p w14:paraId="5E144D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częstotliwość modułowa w zakresie  10–150 Hz lub szerszym.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0040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37A842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1DE267" w14:textId="77777777" w:rsidTr="00785CBB">
        <w:tc>
          <w:tcPr>
            <w:tcW w:w="392" w:type="dxa"/>
            <w:shd w:val="clear" w:color="auto" w:fill="auto"/>
          </w:tcPr>
          <w:p w14:paraId="3616A788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E25E2E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Dla modułu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laseroterapii:</w:t>
            </w:r>
          </w:p>
          <w:p w14:paraId="2E7D76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-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możliwość pracy ciągłej i impulsowej, płynnie regulowanej w zakresie </w:t>
            </w:r>
          </w:p>
          <w:p w14:paraId="1E333A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0,1-10 000 Hz lub szerszym,</w:t>
            </w:r>
          </w:p>
          <w:p w14:paraId="2E4ED9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współczynnik wypełnienia w zakresie </w:t>
            </w:r>
          </w:p>
          <w:p w14:paraId="2202C5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5-100% lub szerszym,</w:t>
            </w:r>
          </w:p>
          <w:p w14:paraId="5F609E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regulacja mocy lasera w zakresie </w:t>
            </w:r>
          </w:p>
          <w:p w14:paraId="18AEED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20–100% lub szerszym,</w:t>
            </w:r>
          </w:p>
          <w:p w14:paraId="09D81C0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automatyczne przeliczanie parametrów terapii.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855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34A7380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7996733" w14:textId="77777777" w:rsidTr="00785CBB">
        <w:tc>
          <w:tcPr>
            <w:tcW w:w="392" w:type="dxa"/>
            <w:shd w:val="clear" w:color="auto" w:fill="auto"/>
          </w:tcPr>
          <w:p w14:paraId="2B834C2E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670E54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Dla modułu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magnetoterapii:</w:t>
            </w:r>
          </w:p>
          <w:p w14:paraId="2BCBCF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-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pracy przy użyciu pola magnetycznego oddziaływującego na poddaną terapii część, bez wpływu na obsługującego,</w:t>
            </w:r>
          </w:p>
          <w:p w14:paraId="44DF3D7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możliwość modulacji impulsów: prostokątne, trójkątne, sinusoidalne, eksponencjalne i ciągłe (lub więcej),</w:t>
            </w:r>
          </w:p>
          <w:p w14:paraId="4344C7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 maksymalne natężenie pola magnetycznego 128 mT,</w:t>
            </w:r>
          </w:p>
          <w:p w14:paraId="40B6D1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częstotliwość w zakresie  0–166 Hz lub szerszym.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02A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5B7CA3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4FDB1AA" w14:textId="77777777" w:rsidTr="00785CBB">
        <w:tc>
          <w:tcPr>
            <w:tcW w:w="392" w:type="dxa"/>
            <w:shd w:val="clear" w:color="auto" w:fill="auto"/>
          </w:tcPr>
          <w:p w14:paraId="3318F97A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602791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niezbędne akcesoria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elektroterapii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:</w:t>
            </w:r>
          </w:p>
          <w:p w14:paraId="68F31C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- 40 szt. płaskich elektrod gumowych </w:t>
            </w:r>
          </w:p>
          <w:p w14:paraId="518C96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5 x 7 cm, </w:t>
            </w:r>
          </w:p>
          <w:p w14:paraId="196486C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- 40 szt. pokrowców z gąbki, </w:t>
            </w:r>
          </w:p>
          <w:p w14:paraId="409339E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- 8 kompletów pasów mocujących,</w:t>
            </w:r>
          </w:p>
          <w:p w14:paraId="6B2193A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- 15 szt. kabli pacjenta,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98E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F4FD7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37A551" w14:textId="77777777" w:rsidTr="00785CBB">
        <w:tc>
          <w:tcPr>
            <w:tcW w:w="392" w:type="dxa"/>
            <w:shd w:val="clear" w:color="auto" w:fill="auto"/>
          </w:tcPr>
          <w:p w14:paraId="13957D9C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69007BA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niezbędne akcesoria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ultradźwięków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:</w:t>
            </w:r>
          </w:p>
          <w:p w14:paraId="52946F1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głowicę wieloczęstotliwościową o powierzchni 5 cm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i częstotliwości </w:t>
            </w:r>
          </w:p>
          <w:p w14:paraId="237597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1/3 MHz </w:t>
            </w: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– 1 szt.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,</w:t>
            </w:r>
          </w:p>
          <w:p w14:paraId="715119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głowicę wieloczęstotliwościową o powierzchni 1 cm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i częstotliwości </w:t>
            </w:r>
          </w:p>
          <w:p w14:paraId="4F43F15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1/3 MHz </w:t>
            </w: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– 1 szt.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,</w:t>
            </w:r>
          </w:p>
          <w:p w14:paraId="7C8E7F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żel do terapii 1l – 2 sztuki.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FFDB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7A613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1B07C9A" w14:textId="77777777" w:rsidTr="00785CBB">
        <w:tc>
          <w:tcPr>
            <w:tcW w:w="392" w:type="dxa"/>
            <w:shd w:val="clear" w:color="auto" w:fill="auto"/>
          </w:tcPr>
          <w:p w14:paraId="06CDC8E1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FA018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niezbędna akcesoria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laseroterapii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:</w:t>
            </w:r>
          </w:p>
          <w:p w14:paraId="5BE86C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a) sondę punktową podczerwoną iR -1 szt.:</w:t>
            </w:r>
          </w:p>
          <w:p w14:paraId="7EA3AD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moc wyjściowa 400 mW </w:t>
            </w:r>
            <w:r w:rsidRPr="00AF5190"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  <w:t>± 20 %</w:t>
            </w:r>
          </w:p>
          <w:p w14:paraId="684D631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długość fali 830 nm </w:t>
            </w:r>
            <w:r w:rsidRPr="00AF5190"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  <w:t>± 10 %,</w:t>
            </w:r>
          </w:p>
          <w:p w14:paraId="7BDF0F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b) sondę punktową czerwoną R – 1 szt.:</w:t>
            </w:r>
          </w:p>
          <w:p w14:paraId="3767FF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moc wyjściowa 50 mW </w:t>
            </w:r>
            <w:r w:rsidRPr="00AF5190"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  <w:t>± 20 %</w:t>
            </w:r>
          </w:p>
          <w:p w14:paraId="2BCDA4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długość fali 685 nm </w:t>
            </w:r>
            <w:r w:rsidRPr="00AF5190"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  <w:t>± 10 %</w:t>
            </w:r>
          </w:p>
          <w:p w14:paraId="0B2CCFD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iCs/>
                <w:kern w:val="0"/>
                <w:sz w:val="20"/>
                <w:szCs w:val="20"/>
                <w:lang w:eastAsia="ar-SA"/>
                <w14:ligatures w14:val="none"/>
              </w:rPr>
              <w:t>c) okulary ochronne dla pacjenta i terapeuty – 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D4E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5226B3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AC01285" w14:textId="77777777" w:rsidTr="00785CBB">
        <w:tc>
          <w:tcPr>
            <w:tcW w:w="392" w:type="dxa"/>
            <w:shd w:val="clear" w:color="auto" w:fill="auto"/>
          </w:tcPr>
          <w:p w14:paraId="5AA8E939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D0822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 niezbędna akcesoria </w:t>
            </w: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 magnetoterapii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:</w:t>
            </w:r>
          </w:p>
          <w:p w14:paraId="5C17A6D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 stół do magnetoterapii z przesuwanym solenoidem o średnicy 70-80 cm – 1 szt.</w:t>
            </w:r>
          </w:p>
          <w:p w14:paraId="1268E7B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aplikator płaski, liniowy – 1 szt.,</w:t>
            </w:r>
          </w:p>
          <w:p w14:paraId="5D8E2E3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dysk podwójny - do zastosowań dwustronnych,</w:t>
            </w:r>
          </w:p>
          <w:p w14:paraId="32910D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multidysk - do wielu zastosowań.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9DAB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37D969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C89A094" w14:textId="77777777" w:rsidTr="00785CBB">
        <w:tc>
          <w:tcPr>
            <w:tcW w:w="392" w:type="dxa"/>
            <w:shd w:val="clear" w:color="auto" w:fill="auto"/>
          </w:tcPr>
          <w:p w14:paraId="259335C2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B822B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stolik jezdny wyposażony w hamulce i szuflady do przechowywania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0D1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F3A59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8BBCEF" w14:textId="77777777" w:rsidTr="00785CBB">
        <w:tc>
          <w:tcPr>
            <w:tcW w:w="392" w:type="dxa"/>
            <w:shd w:val="clear" w:color="auto" w:fill="auto"/>
          </w:tcPr>
          <w:p w14:paraId="26E2365E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4F4C7D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boczne uchwyty na aplikatory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791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A03D19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A9E0CC" w14:textId="77777777" w:rsidTr="00785CBB">
        <w:tc>
          <w:tcPr>
            <w:tcW w:w="392" w:type="dxa"/>
            <w:shd w:val="clear" w:color="auto" w:fill="auto"/>
          </w:tcPr>
          <w:p w14:paraId="6EDBF011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0695B4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kolorowym ekranem dotykowym min. 5”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6541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7D160AD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5FA9D11" w14:textId="77777777" w:rsidTr="00785CBB">
        <w:tc>
          <w:tcPr>
            <w:tcW w:w="392" w:type="dxa"/>
            <w:shd w:val="clear" w:color="auto" w:fill="auto"/>
          </w:tcPr>
          <w:p w14:paraId="7D21C919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42CBFD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przeprowadzenia terapii dla dwóch pacjentów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95DD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F2127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AC7D843" w14:textId="77777777" w:rsidTr="00785CBB">
        <w:tc>
          <w:tcPr>
            <w:tcW w:w="392" w:type="dxa"/>
            <w:shd w:val="clear" w:color="auto" w:fill="auto"/>
          </w:tcPr>
          <w:p w14:paraId="1A684A87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DFFDD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z gotowymi programami terapeutycznymi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23A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B11F3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A10EE1B" w14:textId="77777777" w:rsidTr="00785CBB">
        <w:tc>
          <w:tcPr>
            <w:tcW w:w="392" w:type="dxa"/>
            <w:shd w:val="clear" w:color="auto" w:fill="auto"/>
          </w:tcPr>
          <w:p w14:paraId="3FC06445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52D3946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tworzenia programów terapeutycznych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18F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30ECE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CFAEA7A" w14:textId="77777777" w:rsidTr="00785CBB">
        <w:tc>
          <w:tcPr>
            <w:tcW w:w="392" w:type="dxa"/>
            <w:shd w:val="clear" w:color="auto" w:fill="auto"/>
          </w:tcPr>
          <w:p w14:paraId="068B4D7D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928796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identyfikacją, testem i kontrolą aplikatorów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6E2E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8FA7F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3CFF15" w14:textId="77777777" w:rsidTr="00785CBB">
        <w:tc>
          <w:tcPr>
            <w:tcW w:w="392" w:type="dxa"/>
            <w:shd w:val="clear" w:color="auto" w:fill="auto"/>
          </w:tcPr>
          <w:p w14:paraId="4102505E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10D1FE5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bazę danych pacjentów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7216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96A39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C137B23" w14:textId="77777777" w:rsidTr="00785CBB">
        <w:tc>
          <w:tcPr>
            <w:tcW w:w="392" w:type="dxa"/>
            <w:shd w:val="clear" w:color="auto" w:fill="auto"/>
          </w:tcPr>
          <w:p w14:paraId="7E129521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9EFFE4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Masa maksymalna urządzenia 6kg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B14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195063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CCF4275" w14:textId="77777777" w:rsidTr="00785CBB">
        <w:tc>
          <w:tcPr>
            <w:tcW w:w="392" w:type="dxa"/>
            <w:shd w:val="clear" w:color="auto" w:fill="auto"/>
          </w:tcPr>
          <w:p w14:paraId="5267B87E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701D9E4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 V/50–60 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CED5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13A18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B940624" w14:textId="77777777" w:rsidTr="00785CBB">
        <w:tc>
          <w:tcPr>
            <w:tcW w:w="9062" w:type="dxa"/>
            <w:gridSpan w:val="4"/>
            <w:shd w:val="clear" w:color="auto" w:fill="D0CECE"/>
          </w:tcPr>
          <w:p w14:paraId="363573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52FC7F02" w14:textId="77777777" w:rsidTr="00785CBB">
        <w:tc>
          <w:tcPr>
            <w:tcW w:w="392" w:type="dxa"/>
            <w:shd w:val="clear" w:color="auto" w:fill="auto"/>
          </w:tcPr>
          <w:p w14:paraId="38BC7862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3163114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9D9A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93FE3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2814028" w14:textId="77777777" w:rsidTr="00785CBB">
        <w:tc>
          <w:tcPr>
            <w:tcW w:w="392" w:type="dxa"/>
            <w:shd w:val="clear" w:color="auto" w:fill="auto"/>
          </w:tcPr>
          <w:p w14:paraId="3BA15B40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383672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FFA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AA9E3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3C9B00B" w14:textId="77777777" w:rsidTr="00785CBB">
        <w:tc>
          <w:tcPr>
            <w:tcW w:w="392" w:type="dxa"/>
            <w:shd w:val="clear" w:color="auto" w:fill="auto"/>
            <w:vAlign w:val="center"/>
          </w:tcPr>
          <w:p w14:paraId="13873A3E" w14:textId="77777777" w:rsidR="007923C5" w:rsidRPr="00AF5190" w:rsidRDefault="007923C5" w:rsidP="00AF5190">
            <w:pPr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45D20BB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8C90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1FE589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2B736AAB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12B7CF72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05CFDF5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B - APARAT DO TERAPII POLEM ELEKTROMAGNETYCZNYM – 1 SZTUKA</w:t>
            </w:r>
          </w:p>
        </w:tc>
      </w:tr>
      <w:tr w:rsidR="007923C5" w:rsidRPr="00AF5190" w14:paraId="7FB1C843" w14:textId="77777777" w:rsidTr="00785CBB">
        <w:tc>
          <w:tcPr>
            <w:tcW w:w="439" w:type="dxa"/>
            <w:shd w:val="clear" w:color="auto" w:fill="D9D9D9"/>
            <w:vAlign w:val="center"/>
          </w:tcPr>
          <w:p w14:paraId="309DFCC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7F7A9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33F9D9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2A8D09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6F83E91D" w14:textId="77777777" w:rsidTr="00785CBB">
        <w:tc>
          <w:tcPr>
            <w:tcW w:w="439" w:type="dxa"/>
            <w:shd w:val="clear" w:color="auto" w:fill="auto"/>
            <w:vAlign w:val="center"/>
          </w:tcPr>
          <w:p w14:paraId="625CB9F5" w14:textId="77777777" w:rsidR="007923C5" w:rsidRPr="00AF5190" w:rsidRDefault="007923C5" w:rsidP="00AF5190">
            <w:pPr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56E38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30D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D1A282B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58A33969" w14:textId="77777777" w:rsidTr="00785CBB">
        <w:tc>
          <w:tcPr>
            <w:tcW w:w="439" w:type="dxa"/>
            <w:shd w:val="clear" w:color="auto" w:fill="auto"/>
            <w:vAlign w:val="center"/>
          </w:tcPr>
          <w:p w14:paraId="3292E22A" w14:textId="77777777" w:rsidR="007923C5" w:rsidRPr="00AF5190" w:rsidRDefault="007923C5" w:rsidP="00AF5190">
            <w:pPr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FB3D0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FF7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8A1F790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7CD268CE" w14:textId="77777777" w:rsidTr="00785CBB">
        <w:tc>
          <w:tcPr>
            <w:tcW w:w="439" w:type="dxa"/>
            <w:shd w:val="clear" w:color="auto" w:fill="auto"/>
          </w:tcPr>
          <w:p w14:paraId="08DE52C8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1A69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 rehabilitacji za pomocą pola elektromagnetycznego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87D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1CE279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8EC0350" w14:textId="77777777" w:rsidTr="00785CBB">
        <w:tc>
          <w:tcPr>
            <w:tcW w:w="439" w:type="dxa"/>
            <w:shd w:val="clear" w:color="auto" w:fill="auto"/>
          </w:tcPr>
          <w:p w14:paraId="2F0B9E93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BCF2B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Wskaźnik intensywności pola magnetycznego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417D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902BBD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580AAF5" w14:textId="77777777" w:rsidTr="00785CBB">
        <w:tc>
          <w:tcPr>
            <w:tcW w:w="439" w:type="dxa"/>
            <w:shd w:val="clear" w:color="auto" w:fill="auto"/>
          </w:tcPr>
          <w:p w14:paraId="0147EB5C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1CCCF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o indukcji magnetycznej &gt; 2T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0D1F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07B3BDB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4E155EF" w14:textId="77777777" w:rsidTr="00785CBB">
        <w:tc>
          <w:tcPr>
            <w:tcW w:w="439" w:type="dxa"/>
            <w:shd w:val="clear" w:color="auto" w:fill="auto"/>
          </w:tcPr>
          <w:p w14:paraId="042B3E51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025D9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Częstotliwość magnetyczna urządzenia w zakresie 1 – 150 Hz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CBA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418C24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87D2DE2" w14:textId="77777777" w:rsidTr="00785CBB">
        <w:tc>
          <w:tcPr>
            <w:tcW w:w="439" w:type="dxa"/>
            <w:shd w:val="clear" w:color="auto" w:fill="auto"/>
          </w:tcPr>
          <w:p w14:paraId="33AAAA9C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5FF50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o maksymalnej intensywności stymulacji 28 kT/s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78C3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CDA29A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EB85708" w14:textId="77777777" w:rsidTr="00785CBB">
        <w:tc>
          <w:tcPr>
            <w:tcW w:w="439" w:type="dxa"/>
            <w:shd w:val="clear" w:color="auto" w:fill="auto"/>
          </w:tcPr>
          <w:p w14:paraId="555609BF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C0CBA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Czas trwania jednego impulsu 0,01 do 60 sek.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111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- podać </w:t>
            </w:r>
          </w:p>
        </w:tc>
        <w:tc>
          <w:tcPr>
            <w:tcW w:w="3397" w:type="dxa"/>
            <w:shd w:val="clear" w:color="auto" w:fill="auto"/>
          </w:tcPr>
          <w:p w14:paraId="441CC4D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8E204B7" w14:textId="77777777" w:rsidTr="00785CBB">
        <w:tc>
          <w:tcPr>
            <w:tcW w:w="439" w:type="dxa"/>
            <w:shd w:val="clear" w:color="auto" w:fill="auto"/>
          </w:tcPr>
          <w:p w14:paraId="20EF891A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06B70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highlight w:val="yellow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we wskaźnik czasu trwania zabiegu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9178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highlight w:val="yellow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769976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007F67E" w14:textId="77777777" w:rsidTr="00785CBB">
        <w:tc>
          <w:tcPr>
            <w:tcW w:w="439" w:type="dxa"/>
            <w:shd w:val="clear" w:color="auto" w:fill="auto"/>
          </w:tcPr>
          <w:p w14:paraId="31DBA019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1999AB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Monitorowanie jakości impulsu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19B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048483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933022" w14:textId="77777777" w:rsidTr="00785CBB">
        <w:tc>
          <w:tcPr>
            <w:tcW w:w="439" w:type="dxa"/>
            <w:shd w:val="clear" w:color="auto" w:fill="auto"/>
          </w:tcPr>
          <w:p w14:paraId="5C8831AA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6FE6243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Nawigacyjny atlas anatomiczny</w:t>
            </w:r>
          </w:p>
        </w:tc>
        <w:tc>
          <w:tcPr>
            <w:tcW w:w="1559" w:type="dxa"/>
            <w:shd w:val="clear" w:color="auto" w:fill="auto"/>
          </w:tcPr>
          <w:p w14:paraId="6B0759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3EFF4E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C10964E" w14:textId="77777777" w:rsidTr="00785CBB">
        <w:tc>
          <w:tcPr>
            <w:tcW w:w="439" w:type="dxa"/>
            <w:shd w:val="clear" w:color="auto" w:fill="auto"/>
          </w:tcPr>
          <w:p w14:paraId="64AA8FF8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62149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Protokoły „ulubione”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D4D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04AAE6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1F4B0FC" w14:textId="77777777" w:rsidTr="00785CBB">
        <w:tc>
          <w:tcPr>
            <w:tcW w:w="439" w:type="dxa"/>
            <w:shd w:val="clear" w:color="auto" w:fill="auto"/>
          </w:tcPr>
          <w:p w14:paraId="13630ABA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9F33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bazę danych pacjentów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C41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EB9335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4A80F1D" w14:textId="77777777" w:rsidTr="00785CBB">
        <w:tc>
          <w:tcPr>
            <w:tcW w:w="439" w:type="dxa"/>
            <w:shd w:val="clear" w:color="auto" w:fill="auto"/>
          </w:tcPr>
          <w:p w14:paraId="2336757C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45E9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gotowymi programami terapeutycznymi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ACA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8A6DE3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DC53427" w14:textId="77777777" w:rsidTr="00785CBB">
        <w:tc>
          <w:tcPr>
            <w:tcW w:w="439" w:type="dxa"/>
            <w:shd w:val="clear" w:color="auto" w:fill="auto"/>
          </w:tcPr>
          <w:p w14:paraId="6E58C6A4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C96C3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Dwa tryby pracy: ręczny i automatyczny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8CCA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3DFDA4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BE10C5A" w14:textId="77777777" w:rsidTr="00785CBB">
        <w:tc>
          <w:tcPr>
            <w:tcW w:w="439" w:type="dxa"/>
            <w:shd w:val="clear" w:color="auto" w:fill="auto"/>
          </w:tcPr>
          <w:p w14:paraId="016E80A8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4A61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Dotykowy, kolorowy ekran min. 8”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1EB9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2387B5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5367952" w14:textId="77777777" w:rsidTr="00785CBB">
        <w:tc>
          <w:tcPr>
            <w:tcW w:w="439" w:type="dxa"/>
            <w:shd w:val="clear" w:color="auto" w:fill="auto"/>
          </w:tcPr>
          <w:p w14:paraId="63A3BEAC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D6AE7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przycisk bezpieczeństwa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0E1B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510812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C83E96" w14:textId="77777777" w:rsidTr="00785CBB">
        <w:tc>
          <w:tcPr>
            <w:tcW w:w="439" w:type="dxa"/>
            <w:shd w:val="clear" w:color="auto" w:fill="auto"/>
          </w:tcPr>
          <w:p w14:paraId="45D930AE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2D60A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ze wskaźnikiem przegrzania przetwornika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187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A0C0FD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0557E6" w14:textId="77777777" w:rsidTr="00785CBB">
        <w:tc>
          <w:tcPr>
            <w:tcW w:w="439" w:type="dxa"/>
            <w:shd w:val="clear" w:color="auto" w:fill="auto"/>
          </w:tcPr>
          <w:p w14:paraId="5C15E306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B3318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funkcją chłodzenia aplikatora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0B5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3D03EC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5B8A8D3" w14:textId="77777777" w:rsidTr="00785CBB">
        <w:tc>
          <w:tcPr>
            <w:tcW w:w="439" w:type="dxa"/>
            <w:shd w:val="clear" w:color="auto" w:fill="auto"/>
          </w:tcPr>
          <w:p w14:paraId="7309D2D7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EA7C7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urządzenia:</w:t>
            </w:r>
          </w:p>
          <w:p w14:paraId="70B5AC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Wysokość max. 120cm</w:t>
            </w:r>
          </w:p>
          <w:p w14:paraId="04A8CC4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Szerokość max. 60cm</w:t>
            </w:r>
          </w:p>
          <w:p w14:paraId="5AB279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Długość max. 60cm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12B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- podać </w:t>
            </w:r>
          </w:p>
        </w:tc>
        <w:tc>
          <w:tcPr>
            <w:tcW w:w="3397" w:type="dxa"/>
            <w:shd w:val="clear" w:color="auto" w:fill="auto"/>
          </w:tcPr>
          <w:p w14:paraId="585310C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385A807" w14:textId="77777777" w:rsidTr="00785CBB">
        <w:tc>
          <w:tcPr>
            <w:tcW w:w="439" w:type="dxa"/>
            <w:shd w:val="clear" w:color="auto" w:fill="auto"/>
          </w:tcPr>
          <w:p w14:paraId="18314F0B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6B208C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Masa urządzenia ≤ 35kg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875F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4AA2683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1D3B86D" w14:textId="77777777" w:rsidTr="00785CBB">
        <w:tc>
          <w:tcPr>
            <w:tcW w:w="439" w:type="dxa"/>
            <w:shd w:val="clear" w:color="auto" w:fill="auto"/>
          </w:tcPr>
          <w:p w14:paraId="498BF367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058E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CC87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7E4711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430C256" w14:textId="77777777" w:rsidTr="00785CBB">
        <w:tc>
          <w:tcPr>
            <w:tcW w:w="439" w:type="dxa"/>
            <w:shd w:val="clear" w:color="auto" w:fill="auto"/>
          </w:tcPr>
          <w:p w14:paraId="12572077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853A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Wyposażenie:</w:t>
            </w:r>
          </w:p>
          <w:p w14:paraId="19153B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aplikator koncentrujący do emisji skupionego pola elektromagnetycznego,</w:t>
            </w:r>
          </w:p>
          <w:p w14:paraId="5E9084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aplikator planarny,</w:t>
            </w:r>
          </w:p>
          <w:p w14:paraId="69386E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ramię z 6-cioma przegubami do aplikatorów</w:t>
            </w:r>
          </w:p>
          <w:p w14:paraId="34EF627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stół pacjenta: dwuczęściowy, drewniany z regulowanym zagłówkiem, w standardowym szarym kolorze  – 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075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CD2F5E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351489F" w14:textId="77777777" w:rsidTr="00785CBB">
        <w:tc>
          <w:tcPr>
            <w:tcW w:w="439" w:type="dxa"/>
            <w:shd w:val="clear" w:color="auto" w:fill="auto"/>
          </w:tcPr>
          <w:p w14:paraId="6D9C3D26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E2C7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mobilne, na stoliku aparaturowym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8CE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2B9F74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EF2FD0D" w14:textId="77777777" w:rsidTr="00785CBB">
        <w:tc>
          <w:tcPr>
            <w:tcW w:w="9080" w:type="dxa"/>
            <w:gridSpan w:val="4"/>
            <w:shd w:val="clear" w:color="auto" w:fill="D9D9D9"/>
          </w:tcPr>
          <w:p w14:paraId="405BDB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33E663A6" w14:textId="77777777" w:rsidTr="00785CBB">
        <w:tc>
          <w:tcPr>
            <w:tcW w:w="439" w:type="dxa"/>
            <w:shd w:val="clear" w:color="auto" w:fill="auto"/>
          </w:tcPr>
          <w:p w14:paraId="6AE290B2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D5E6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CE8E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97EE36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04D61BF" w14:textId="77777777" w:rsidTr="00785CBB">
        <w:tc>
          <w:tcPr>
            <w:tcW w:w="439" w:type="dxa"/>
            <w:shd w:val="clear" w:color="auto" w:fill="auto"/>
          </w:tcPr>
          <w:p w14:paraId="2889957F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38F9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5524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FC1FE8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00D1077" w14:textId="77777777" w:rsidTr="00785CBB">
        <w:tc>
          <w:tcPr>
            <w:tcW w:w="439" w:type="dxa"/>
            <w:shd w:val="clear" w:color="auto" w:fill="auto"/>
          </w:tcPr>
          <w:p w14:paraId="73ABAFC7" w14:textId="77777777" w:rsidR="007923C5" w:rsidRPr="00AF5190" w:rsidRDefault="007923C5" w:rsidP="00AF5190">
            <w:pPr>
              <w:numPr>
                <w:ilvl w:val="0"/>
                <w:numId w:val="22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836BD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DDF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D10294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03D867D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0A968F30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635D3A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 - APARAT DO TERAPII SKUPIONĄ FALĄ UDERZENIOWĄ – 1 SZTUKA</w:t>
            </w:r>
          </w:p>
        </w:tc>
      </w:tr>
      <w:tr w:rsidR="007923C5" w:rsidRPr="00AF5190" w14:paraId="5B420745" w14:textId="77777777" w:rsidTr="00785CBB">
        <w:tc>
          <w:tcPr>
            <w:tcW w:w="439" w:type="dxa"/>
            <w:shd w:val="clear" w:color="auto" w:fill="D9D9D9"/>
            <w:vAlign w:val="center"/>
          </w:tcPr>
          <w:p w14:paraId="4CFFCB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C1C93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63B0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6E7360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6EBF3E8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F1DBCCF" w14:textId="77777777" w:rsidR="007923C5" w:rsidRPr="00AF5190" w:rsidRDefault="007923C5" w:rsidP="00AF5190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E103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C54B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45AE991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18DFDE0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9CE89F3" w14:textId="77777777" w:rsidR="007923C5" w:rsidRPr="00AF5190" w:rsidRDefault="007923C5" w:rsidP="00AF5190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8EFF1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C66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5646E15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277E876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F5516BE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56685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działające za pomocą głębokiej, mechanicznej stymulacji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CB7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B47AB2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F80E2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C1C909F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E4EB5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przeznaczone do terapii m.in.: punktów spustowych, spastyczności, chorób zwyrodnieniowych stawów, ostrogi piętowej, łokcia tenisisty/golfisty i innych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46E2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3A36F7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A072B9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A430964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CC0F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kolorowym ekranem dotykowym min. 8”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7C6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490AAFC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34E343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020B4DF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C7A7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Aplikator z możliwością regulacji głębokości strefy ogniskowej do 40 mm lub więcej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1C73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EF3A00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655BD2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A35BA09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2EAA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Aplikatory z możliwością monitorowania intensywności uderzeń i ekranem dotykowym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022C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C5224A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44E882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246D6A4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2A518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intensywność 0,65 mJ/mm2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6FB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529813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EA9033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3CB007C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DE82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Częstotliwość do min. 20 Hz lub więcej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4CA1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60AFD6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43A2E5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4EDD6F6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5C5D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regulacji parametrów na aplikatorach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86C4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1AEA69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74A21D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711D6D7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6BD84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gotowymi programami terapeutycznymi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45A3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51665B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4B65F2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200D33A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54B432A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tworzenia programów terapeutycznych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848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8BFE4B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2AAB8E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36E36C3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37A29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Nawigacyjny atlas anatomiczny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56D3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11AF80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AF5C3A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836561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D52BA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Dwa tryby pracy: sekwencyjny i pojedynczy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98C5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18A1FE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15F612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15F60AA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0C3D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uchwyt na aplikator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B34A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E10462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5E1E3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31F67CA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DDA10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mobilne, z hamulcami, na stoliku aparaturowym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657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9F9C74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A3059B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BBB269D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5C512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masa urządzenia: 30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B49A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2F633D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208BB5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BEF60D4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62959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0620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D8E2AB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7976A66" w14:textId="77777777" w:rsidTr="00785CBB">
        <w:tc>
          <w:tcPr>
            <w:tcW w:w="9080" w:type="dxa"/>
            <w:gridSpan w:val="4"/>
            <w:shd w:val="clear" w:color="auto" w:fill="D9D9D9"/>
          </w:tcPr>
          <w:p w14:paraId="1406E54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79418C85" w14:textId="77777777" w:rsidTr="00785CBB">
        <w:tc>
          <w:tcPr>
            <w:tcW w:w="439" w:type="dxa"/>
            <w:shd w:val="clear" w:color="auto" w:fill="auto"/>
            <w:vAlign w:val="center"/>
          </w:tcPr>
          <w:p w14:paraId="36D9CA6F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37D61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C50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A5851A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F564AE1" w14:textId="77777777" w:rsidTr="00785CBB">
        <w:tc>
          <w:tcPr>
            <w:tcW w:w="439" w:type="dxa"/>
            <w:shd w:val="clear" w:color="auto" w:fill="auto"/>
            <w:vAlign w:val="center"/>
          </w:tcPr>
          <w:p w14:paraId="62B8B922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A340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DA9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ABDD30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83AC71E" w14:textId="77777777" w:rsidTr="00785CBB">
        <w:tc>
          <w:tcPr>
            <w:tcW w:w="439" w:type="dxa"/>
            <w:shd w:val="clear" w:color="auto" w:fill="auto"/>
            <w:vAlign w:val="center"/>
          </w:tcPr>
          <w:p w14:paraId="4C835335" w14:textId="77777777" w:rsidR="007923C5" w:rsidRPr="00AF5190" w:rsidRDefault="007923C5" w:rsidP="00AF5190">
            <w:pPr>
              <w:numPr>
                <w:ilvl w:val="0"/>
                <w:numId w:val="23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51BFE4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7DF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93EC5E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1F5BD70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04EF85C5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3B714EF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 - APARAT DO TERAPII RADIALNĄ FALĄ UDERZENIOWĄ – 1 SZTUKA</w:t>
            </w:r>
          </w:p>
        </w:tc>
      </w:tr>
      <w:tr w:rsidR="007923C5" w:rsidRPr="00AF5190" w14:paraId="52AB7351" w14:textId="77777777" w:rsidTr="00785CBB">
        <w:tc>
          <w:tcPr>
            <w:tcW w:w="439" w:type="dxa"/>
            <w:shd w:val="clear" w:color="auto" w:fill="D9D9D9"/>
            <w:vAlign w:val="center"/>
          </w:tcPr>
          <w:p w14:paraId="73EB8B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E60969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7CFC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37DDCA6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7E90891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673BB5A" w14:textId="77777777" w:rsidR="007923C5" w:rsidRPr="00AF5190" w:rsidRDefault="007923C5" w:rsidP="00AF519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E725C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0A1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357E8F3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4115E0E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9E931BF" w14:textId="77777777" w:rsidR="007923C5" w:rsidRPr="00AF5190" w:rsidRDefault="007923C5" w:rsidP="00AF519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262A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A9F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2E1F236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BFDF46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62BFBB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626EC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generujące rozbieżne fale uderzeniowe poprzez skompresowane powietrze (wbudowany kompresor)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FCB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37BB5E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2F29DE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896B218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3B1A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przeznaczone do terapii m.in.: punktów spustowych, zespołu cieśni nadgarstka, chorób zwyrodnieniowych stawów, ostrogi piętowej, zespołu przeciążeniowego mięśni i 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42E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FF7728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3C36F0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0A1A655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76A9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Maksymalnie ciśnienie skompresowanego powietrza 4-5 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F7E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FC0D54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F62586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B86E577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11DC7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Częstotliwość w zakresie 1-15Hz lub szerszym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CAF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A8D076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F2DFF5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E75584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C895F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min. dwa tryby pracy: ciągły i pojedynczy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E566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DB4E12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0E871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2AA7219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E7DE5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gotowe programy terapeutyczne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A288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10139A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6F170B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360CCF4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A3797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Nawigacyjny atlas anatomiczny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6C4D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Tak </w:t>
            </w:r>
          </w:p>
        </w:tc>
        <w:tc>
          <w:tcPr>
            <w:tcW w:w="3397" w:type="dxa"/>
            <w:shd w:val="clear" w:color="auto" w:fill="auto"/>
          </w:tcPr>
          <w:p w14:paraId="346AF97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F8EEF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77E33E8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9A4F2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Kolorowy ekran dotykowy min. 5”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B7F6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08B2A1E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9A8D98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3F40C04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7DB5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Masa urządzenia max. 8kg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DEE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6E3BBD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FDC08F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DACF385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06FD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aplikatory/przekaźniki (min. 2 sztuki) do terapii uniwersalnej oraz do terapii koncentrującej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B00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A6B425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8137CE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7501EDA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37BC837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we wszelkie nakładki, akcesoria wymienne, żel itp. niezbędne do prowadzenia terapii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C1F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A2C144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C939F6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EAA9257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BCDBE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mobilne, z hamulcami oraz co najmniej jednym uchwytem na aplikator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D5E5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B295AF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2EC3C6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6562A6C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A6577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sterownik nożny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5343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561C5C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6E8206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BD72518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7B701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282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271F4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4D77EA2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322F8A4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2488ABD7" w14:textId="77777777" w:rsidTr="00785CBB">
        <w:tc>
          <w:tcPr>
            <w:tcW w:w="439" w:type="dxa"/>
            <w:shd w:val="clear" w:color="auto" w:fill="auto"/>
            <w:vAlign w:val="center"/>
          </w:tcPr>
          <w:p w14:paraId="3A21EE55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C118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08BB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55BF9B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2938998" w14:textId="77777777" w:rsidTr="00785CBB">
        <w:tc>
          <w:tcPr>
            <w:tcW w:w="439" w:type="dxa"/>
            <w:shd w:val="clear" w:color="auto" w:fill="auto"/>
            <w:vAlign w:val="center"/>
          </w:tcPr>
          <w:p w14:paraId="2A352B54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CBEF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79F1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F8EC11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15FCF7A" w14:textId="77777777" w:rsidTr="00785CBB">
        <w:tc>
          <w:tcPr>
            <w:tcW w:w="439" w:type="dxa"/>
            <w:shd w:val="clear" w:color="auto" w:fill="auto"/>
            <w:vAlign w:val="center"/>
          </w:tcPr>
          <w:p w14:paraId="01126311" w14:textId="77777777" w:rsidR="007923C5" w:rsidRPr="00AF5190" w:rsidRDefault="007923C5" w:rsidP="00AF5190">
            <w:pPr>
              <w:numPr>
                <w:ilvl w:val="0"/>
                <w:numId w:val="24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6F24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036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9B5754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23A729C7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5EFA8272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6A2B87FF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4B6B30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 - APARAT DO UKIERUNKOWANEJ TERAPII RADIOFALOWEJ – 1 SZTUKA</w:t>
            </w:r>
          </w:p>
        </w:tc>
      </w:tr>
      <w:tr w:rsidR="007923C5" w:rsidRPr="00AF5190" w14:paraId="02472E45" w14:textId="77777777" w:rsidTr="00785CBB">
        <w:tc>
          <w:tcPr>
            <w:tcW w:w="439" w:type="dxa"/>
            <w:shd w:val="clear" w:color="auto" w:fill="D9D9D9"/>
            <w:vAlign w:val="center"/>
          </w:tcPr>
          <w:p w14:paraId="230D39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D6495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6BA0F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4AFDB6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5F95E03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C6CA6E" w14:textId="77777777" w:rsidR="007923C5" w:rsidRPr="00AF5190" w:rsidRDefault="007923C5" w:rsidP="00AF5190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850D5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C09A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8DB4940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1E75BA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3C747CB" w14:textId="77777777" w:rsidR="007923C5" w:rsidRPr="00AF5190" w:rsidRDefault="007923C5" w:rsidP="00AF5190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19F7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686D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6AFD0BA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7326CC3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3B2AA65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3FB10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funkcjonujące w oparciu o prąd zmienny o częstotliwości fal radiowych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7E75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8F391A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53FC43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274538F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B674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przeznaczone do terapii m.in.: zespołu cieśni nadgarstka, dolegliwości bólowych kręgosłupa oraz mięśni, chorób zwyrodnieniowych stawów i 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403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E60739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E01C5C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A577A0D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F219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Częstotliwość w zakresie 480-520 kHz lub szerszym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C55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462113C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1552BC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50E9FB2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112F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min. dwa tryby pracy: ciągły i impulsowy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9D9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4718E6A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0BDDB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B7C1620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69BE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gotowe programy terapeutyczne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8CF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5FC3F0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A52A59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745A951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7D819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Nawigacyjny atlas anatomiczny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1266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Tak </w:t>
            </w:r>
          </w:p>
        </w:tc>
        <w:tc>
          <w:tcPr>
            <w:tcW w:w="3397" w:type="dxa"/>
            <w:shd w:val="clear" w:color="auto" w:fill="auto"/>
          </w:tcPr>
          <w:p w14:paraId="738AAE6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CD58CD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FA6DCBB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6ED41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Kolorowy ekran dotykowy min. 5”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B4E3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785A34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867337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7892131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CB562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Masa urządzenia max. 8kg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3F73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C20FBC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6319A1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A2D5A88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F6DD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wyjścia do podłączenia elektrod: neutralnej, pojemnościowej i rezystywnej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E57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CBA67E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A79E2A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7F1E1B0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56BFBA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moc urządzenia 350W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1D98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E241D0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DE0FA0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0F98739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6FC56C1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wyposażone w: </w:t>
            </w:r>
          </w:p>
          <w:p w14:paraId="03D0E5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aplikatory do elektrod pojemnościowych i rezystywnych,</w:t>
            </w:r>
          </w:p>
          <w:p w14:paraId="000076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elektrod pojemnościowych</w:t>
            </w:r>
          </w:p>
          <w:p w14:paraId="2CDB600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elektrod rezystywnych,</w:t>
            </w:r>
          </w:p>
          <w:p w14:paraId="76FF010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elektrodę neutralną,</w:t>
            </w:r>
          </w:p>
          <w:p w14:paraId="2FD711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zestaw samoprzylepnych elektrod neutralnych,</w:t>
            </w:r>
          </w:p>
          <w:p w14:paraId="68CF0E0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 szt. kremu sprzęgającego.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991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928661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E46966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AE607C2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5C496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mobilne, z hamulcami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DFA6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60AFAD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F743F3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5059888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B9777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8025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9EDB63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DDE8D17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79A8DA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39FD83C2" w14:textId="77777777" w:rsidTr="00785CBB">
        <w:tc>
          <w:tcPr>
            <w:tcW w:w="439" w:type="dxa"/>
            <w:shd w:val="clear" w:color="auto" w:fill="auto"/>
            <w:vAlign w:val="center"/>
          </w:tcPr>
          <w:p w14:paraId="3DD78233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AAA6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F7F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7BB5D7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DBE1B12" w14:textId="77777777" w:rsidTr="00785CBB">
        <w:tc>
          <w:tcPr>
            <w:tcW w:w="439" w:type="dxa"/>
            <w:shd w:val="clear" w:color="auto" w:fill="auto"/>
            <w:vAlign w:val="center"/>
          </w:tcPr>
          <w:p w14:paraId="4DB48809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1D3A3F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5839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8D5D0F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F93D977" w14:textId="77777777" w:rsidTr="00785CBB">
        <w:tc>
          <w:tcPr>
            <w:tcW w:w="439" w:type="dxa"/>
            <w:shd w:val="clear" w:color="auto" w:fill="auto"/>
            <w:vAlign w:val="center"/>
          </w:tcPr>
          <w:p w14:paraId="01217A1A" w14:textId="77777777" w:rsidR="007923C5" w:rsidRPr="00AF5190" w:rsidRDefault="007923C5" w:rsidP="00AF5190">
            <w:pPr>
              <w:numPr>
                <w:ilvl w:val="0"/>
                <w:numId w:val="25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55F4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3601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EA9B50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60A7BF9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2550DCF8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0B4306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F - APARAT DO LASEROTERAPII WYSOKOENERGETYCZNEJ Z TERMOSKANEREM</w:t>
            </w: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– 1 SZT.</w:t>
            </w:r>
          </w:p>
        </w:tc>
      </w:tr>
      <w:tr w:rsidR="007923C5" w:rsidRPr="00AF5190" w14:paraId="18BE2301" w14:textId="77777777" w:rsidTr="00785CBB">
        <w:tc>
          <w:tcPr>
            <w:tcW w:w="439" w:type="dxa"/>
            <w:shd w:val="clear" w:color="auto" w:fill="D9D9D9"/>
            <w:vAlign w:val="center"/>
          </w:tcPr>
          <w:p w14:paraId="2A39C9C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5FF575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FC5D82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54032C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605DD66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15191E3" w14:textId="77777777" w:rsidR="007923C5" w:rsidRPr="00AF5190" w:rsidRDefault="007923C5" w:rsidP="00AF5190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5697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0CB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94E6AA3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073E45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AF698BE" w14:textId="77777777" w:rsidR="007923C5" w:rsidRPr="00AF5190" w:rsidRDefault="007923C5" w:rsidP="00AF5190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4E5F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EDC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D5FD4D0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6352A1D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90AA61A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9339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emitujące energię podczerwoną do biostymulacji komórek procesów gojenia 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FD9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7F2A93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0BB411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4175612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4DED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przeznaczone do terapii m.in.: zespołu cieśni nadgarstka, dolegliwości bólowych kręgosłupa oraz mięśni, chorób zwyrodnieniowych stawów, zmniejszenia obrzęków i 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67FF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4872C4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0C940E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ABCF543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19C0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Długość fali min. 1000nm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827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1414A3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0B37AA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3CCA43C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C546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pracujące trybie sekwencyjnym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17D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66A225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4036CB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0746056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BA081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Minimum trzy rodzaje emisji: ciągła, prostokątna, trójkątna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AFB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FA1248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FD003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26DA2BB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308D75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Moc lasera w przedziale 20-30W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B1FA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83AB9F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BA7561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7FDFC65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5C894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regulacji wielkości plamki w zakresie 10-30 mm lub szerszym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DE6C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3BB187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49C503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D9E92A9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6D433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powierzchnia terapeutyczna na poziomie min. 1000 cm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8B5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1A22657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D0747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BBE25B8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B9F89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posiadające gotowe programy terapeutyczne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245F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DC30CD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C4C32E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E10C356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22865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Nawigacyjny atlas anatomiczny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9B2F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CA3A05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AB3A84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249B265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4D847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Kolorowy ekran dotykowy min. 5”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E9B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F10986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D71415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94C2F45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BE44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Masa urządzenia max. 8kg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F8B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C78B2D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6EB82F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CE55829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7412C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sondę laserową z możliwością regulacji mocy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06BA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82FA57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0915FD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40D5663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B807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zrobotyzowany termoskaner z wbudowaną termokamerą, czujnikiem odległości i temperatury, na ramieniu przegubowym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1DD5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395B01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625CEC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4175E47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889E1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Przycisk bezpieczeństwa/awaryjny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5991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86F052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381F04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379D2A6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9312E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sterownik nożny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917A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1C9B6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AFA453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EB4FAB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305C53B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2 okularów ochronnych: dla pacjenta i terapeuty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3C82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923517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D14B09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E3EEF4E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6F5B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mobilne, z hamulcami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15C2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B0800D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8A1CA9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C84A94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E1FDE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6AD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DDB7EF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7A9E126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61E5603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696D7513" w14:textId="77777777" w:rsidTr="00785CBB">
        <w:tc>
          <w:tcPr>
            <w:tcW w:w="439" w:type="dxa"/>
            <w:shd w:val="clear" w:color="auto" w:fill="auto"/>
            <w:vAlign w:val="center"/>
          </w:tcPr>
          <w:p w14:paraId="0B2F323E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A73A4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3BA1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0B7E23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D75F319" w14:textId="77777777" w:rsidTr="00785CBB">
        <w:tc>
          <w:tcPr>
            <w:tcW w:w="439" w:type="dxa"/>
            <w:shd w:val="clear" w:color="auto" w:fill="auto"/>
            <w:vAlign w:val="center"/>
          </w:tcPr>
          <w:p w14:paraId="27313CBC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F3C22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D15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3EF46A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C8F4180" w14:textId="77777777" w:rsidTr="00785CBB">
        <w:tc>
          <w:tcPr>
            <w:tcW w:w="439" w:type="dxa"/>
            <w:shd w:val="clear" w:color="auto" w:fill="auto"/>
            <w:vAlign w:val="center"/>
          </w:tcPr>
          <w:p w14:paraId="20FBC0AE" w14:textId="77777777" w:rsidR="007923C5" w:rsidRPr="00AF5190" w:rsidRDefault="007923C5" w:rsidP="00AF5190">
            <w:pPr>
              <w:numPr>
                <w:ilvl w:val="0"/>
                <w:numId w:val="1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1B885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A1C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23E56A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ED09682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499D2B21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732ABCE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G - STREFA DIAGNOSTYCZNO-TERAPEUTYCZNA – 1 SZT.</w:t>
            </w:r>
          </w:p>
        </w:tc>
      </w:tr>
      <w:tr w:rsidR="007923C5" w:rsidRPr="00AF5190" w14:paraId="279AD5CC" w14:textId="77777777" w:rsidTr="00785CBB">
        <w:tc>
          <w:tcPr>
            <w:tcW w:w="439" w:type="dxa"/>
            <w:shd w:val="clear" w:color="auto" w:fill="D9D9D9"/>
            <w:vAlign w:val="center"/>
          </w:tcPr>
          <w:p w14:paraId="2D8C62B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DB4A6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6A45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05EB1B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6C1FAEC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08BB43" w14:textId="77777777" w:rsidR="007923C5" w:rsidRPr="00AF5190" w:rsidRDefault="007923C5" w:rsidP="00AF5190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04F67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040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E6BE43C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255048B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6811875" w14:textId="77777777" w:rsidR="007923C5" w:rsidRPr="00AF5190" w:rsidRDefault="007923C5" w:rsidP="00AF5190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94064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1164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881596B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17EA844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402956F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2B8DF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Strefa modułowa do celów diagnostycznych i terapeutycznych z bazą programów pozwalających na prowadzenie ćwiczeń dostoswanych do danego pacjenta, jego umiejętności, postawy, sprawności i inne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1A02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F9AFD0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5C8AAE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AE0BC15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A9C3EE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Strefa składająca się z:</w:t>
            </w:r>
          </w:p>
          <w:p w14:paraId="172521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monitora pacjenta Full HD min. 60”,</w:t>
            </w:r>
          </w:p>
          <w:p w14:paraId="0695E87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monitora terapeuty Full HD min. 10”,</w:t>
            </w:r>
          </w:p>
          <w:p w14:paraId="4003D2E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kamery 3D Full HD, </w:t>
            </w:r>
          </w:p>
          <w:p w14:paraId="6DBDDD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platformy statyczno-dynamicznej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E0AD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221CD2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3BF0DE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E5180CA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C69E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Strefa posiadająca programy diagnostyczno-terapeutyczne wyposażony w testy dla pacjentów sprawdzających umiejętności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D408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C61EC9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ED9EB1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384A8EA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50DE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Programy treningowe z informacją zwrotną w czasie rzeczywistym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9236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250BFC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D567B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91CBB3B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47AA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Programy treningowe z możliwością ich indywidualnego dostosowywania do pacjenta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7DE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BEDAB6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DDA6DF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0F95E8E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9AD3D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gotowe testy diagnostyczne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E835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BA180E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04A0A8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FB96CFB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96A14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nagrywania sesji terapeutycznych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57D8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59C829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F0B4D2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382E809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0C78E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pomiaru tętna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8569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E6EE31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70E890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F9B18BF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1139D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Maksymalne wymiary przestrzeni terapeutycznej: 35 × 2600 × 3550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4E0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369396D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B48E4A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3AC947B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EC92DF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Strefa wyposażona w zestaw do treningu balansu na dedykowanym mobilnym stojaku, składający się m.in. z platformy balansowej typu bosu, platformy do stania obunóż i jednonóż, platformy osiowej, dysku balansowego i pianki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448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494CB5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6C75EB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678A8AB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EB85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Strefa wyposażona w zestaw piłek lekarskich w różnych rozmiarach, na dedykowanym stojaku – min. 3 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9C61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7E13BF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E093AB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98A1581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67F3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Strefa wyposażona w zestaw piłek terapeutycznych typu fluiball w różnych rozmiarach, na dedykowanym stojaku – min. 3 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3206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92DD31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8299B2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31E01B3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3429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7259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80A249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7C8FD9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2F32F8B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008A4015" w14:textId="77777777" w:rsidTr="00785CBB">
        <w:tc>
          <w:tcPr>
            <w:tcW w:w="439" w:type="dxa"/>
            <w:shd w:val="clear" w:color="auto" w:fill="auto"/>
            <w:vAlign w:val="center"/>
          </w:tcPr>
          <w:p w14:paraId="32A74BFA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1A8EF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C393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15C648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B28C22C" w14:textId="77777777" w:rsidTr="00785CBB">
        <w:tc>
          <w:tcPr>
            <w:tcW w:w="439" w:type="dxa"/>
            <w:shd w:val="clear" w:color="auto" w:fill="auto"/>
            <w:vAlign w:val="center"/>
          </w:tcPr>
          <w:p w14:paraId="52C9046C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4BB962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D13B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86A256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00964D4" w14:textId="77777777" w:rsidTr="00785CBB">
        <w:tc>
          <w:tcPr>
            <w:tcW w:w="439" w:type="dxa"/>
            <w:shd w:val="clear" w:color="auto" w:fill="auto"/>
            <w:vAlign w:val="center"/>
          </w:tcPr>
          <w:p w14:paraId="05ADD3DA" w14:textId="77777777" w:rsidR="007923C5" w:rsidRPr="00AF5190" w:rsidRDefault="007923C5" w:rsidP="00AF5190">
            <w:pPr>
              <w:numPr>
                <w:ilvl w:val="0"/>
                <w:numId w:val="1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A4F8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61F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6546DE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236DE31F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56160CC8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49AEE86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H – BIEŻNIA ANTYGRAWITACYJNA – 1 SZT.</w:t>
            </w:r>
          </w:p>
        </w:tc>
      </w:tr>
      <w:tr w:rsidR="007923C5" w:rsidRPr="00AF5190" w14:paraId="1D8AD485" w14:textId="77777777" w:rsidTr="00785CBB">
        <w:tc>
          <w:tcPr>
            <w:tcW w:w="439" w:type="dxa"/>
            <w:shd w:val="clear" w:color="auto" w:fill="D9D9D9"/>
            <w:vAlign w:val="center"/>
          </w:tcPr>
          <w:p w14:paraId="26F547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ABD050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75BB6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2FA30F3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4A57D20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207C69C" w14:textId="77777777" w:rsidR="007923C5" w:rsidRPr="00AF5190" w:rsidRDefault="007923C5" w:rsidP="00AF5190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5B35C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AC4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8BC4960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6B53B47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621FEF6" w14:textId="77777777" w:rsidR="007923C5" w:rsidRPr="00AF5190" w:rsidRDefault="007923C5" w:rsidP="00AF5190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3EECB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C486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0417C8C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1D3E62E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5401102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D9235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do treningu i terapii w częściowym lub całkowitym odciążeniu pacjenta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C86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535D52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39E419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D65F550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80E86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przeznaczona do terapii równowagi oraz rehabilitacji chodu/biegu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FEE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A427C1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3719D2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947E8AB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B5D0A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Odciążenie pacjenta przy zastosowaniu dedykowanego worka tworzącego wewnątrz komorę ciśnieniową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232B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D2F879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1A7408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8A686DC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9067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z możliwością analizy chodu i bieżącego dostosowania parametrów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BF78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6B4658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592E9C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862A6F9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AC7FF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do treningu balansu ciała, szybkości reakcji i symetrii chodu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5001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1D14D6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9BE6BC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01EE862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C5CB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wizualną  informację zwrotną w czasie rzeczywistym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BF7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0BACFB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399677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93A81A6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48C7F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Prezentacja przebiegu terapii w formie raportu uwzględniającego bieżące modyfikacja parametrów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5C0D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0C43E5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691081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F2295AC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D4BAB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gry motywacyjne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C6A3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F5337D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C0BE3B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4F153C5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2783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Wskaźnik odciążenia masy ciała do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BFA8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6F5BAC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BEFE11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2C1249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C671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Komora dla pacjenta z widokiem 360°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8CC4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C91442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0BFCA4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C9AD1E5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73345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prędkość do przodu min. 24km/h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C4BC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CE38DB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A65545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8C08288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5C42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prędkość do tyłu min. 7km/h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DDB3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4380AC7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4FC0E4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C61FBF3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60B91C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Maksymalny kąt nachylenia 15%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3C2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0B042B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905236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4BC31DA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2D148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Maksymalna masa użytkownika min. 180kg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F45C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27B3D52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DDB428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52C8914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93897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Maksymalny wzrost pacjenta min. 200cm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EC70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4F6DF2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95158A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F93A516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30FC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Bieżnia wyposażona w:</w:t>
            </w:r>
          </w:p>
          <w:p w14:paraId="384F08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kolory ekran dotykowy min. 12”,</w:t>
            </w:r>
          </w:p>
          <w:p w14:paraId="4B0DB7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kamerę,</w:t>
            </w:r>
          </w:p>
          <w:p w14:paraId="68505E0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system elektrycznego zamknięcia,</w:t>
            </w:r>
          </w:p>
          <w:p w14:paraId="6E35163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spodenki dla pacjentów w 7 rozmiarach (do wyboru przez Zamawiającego przy dostawie)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292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48D8340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CB5E2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0C38DAF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1F4C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Maksymalne wymiary urządzenia:</w:t>
            </w:r>
          </w:p>
          <w:p w14:paraId="20BAB09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długość 215cm</w:t>
            </w:r>
          </w:p>
          <w:p w14:paraId="351490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szerokość 105cm</w:t>
            </w:r>
          </w:p>
          <w:p w14:paraId="70F599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wysokość 190cm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DD12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5C4CC26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601743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FE72156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0F691B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02F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F58354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19EB606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00D475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54725F07" w14:textId="77777777" w:rsidTr="00785CBB">
        <w:tc>
          <w:tcPr>
            <w:tcW w:w="439" w:type="dxa"/>
            <w:shd w:val="clear" w:color="auto" w:fill="auto"/>
            <w:vAlign w:val="center"/>
          </w:tcPr>
          <w:p w14:paraId="70B9FD1D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A302D5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8E49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87610E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3EC1833" w14:textId="77777777" w:rsidTr="00785CBB">
        <w:tc>
          <w:tcPr>
            <w:tcW w:w="439" w:type="dxa"/>
            <w:shd w:val="clear" w:color="auto" w:fill="auto"/>
            <w:vAlign w:val="center"/>
          </w:tcPr>
          <w:p w14:paraId="42B480D6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1BF5DC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E1C9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21BE9F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3AFA55" w14:textId="77777777" w:rsidTr="00785CBB">
        <w:tc>
          <w:tcPr>
            <w:tcW w:w="439" w:type="dxa"/>
            <w:shd w:val="clear" w:color="auto" w:fill="auto"/>
            <w:vAlign w:val="center"/>
          </w:tcPr>
          <w:p w14:paraId="23694A73" w14:textId="77777777" w:rsidR="007923C5" w:rsidRPr="00AF5190" w:rsidRDefault="007923C5" w:rsidP="00AF5190">
            <w:pPr>
              <w:numPr>
                <w:ilvl w:val="0"/>
                <w:numId w:val="1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59E3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C7D6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512B1C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06A25CF5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79A63988" w14:textId="77777777" w:rsidR="00AF5190" w:rsidRPr="00AF5190" w:rsidRDefault="00AF5190" w:rsidP="00AF5190">
      <w:pPr>
        <w:keepLines/>
        <w:numPr>
          <w:ilvl w:val="0"/>
          <w:numId w:val="2"/>
        </w:numPr>
        <w:spacing w:line="25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F5190">
        <w:rPr>
          <w:rFonts w:ascii="Arial" w:hAnsi="Arial" w:cs="Arial"/>
          <w:sz w:val="20"/>
          <w:szCs w:val="20"/>
          <w:u w:val="single"/>
          <w:lang w:val="x-none"/>
        </w:rPr>
        <w:t>wyposażenie kuchni (pomieszczenie nr 35 i 62) w części WTZ i ŚDS</w:t>
      </w:r>
    </w:p>
    <w:p w14:paraId="78FA1B53" w14:textId="77777777" w:rsidR="00AF5190" w:rsidRPr="00AF5190" w:rsidRDefault="00AF5190" w:rsidP="00AF5190">
      <w:pPr>
        <w:keepLines/>
        <w:spacing w:line="256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F5190">
        <w:rPr>
          <w:rFonts w:ascii="Arial" w:hAnsi="Arial" w:cs="Arial"/>
          <w:sz w:val="20"/>
          <w:szCs w:val="20"/>
          <w:lang w:val="x-none"/>
        </w:rPr>
        <w:t xml:space="preserve">A – </w:t>
      </w:r>
      <w:r w:rsidRPr="00AF5190">
        <w:rPr>
          <w:rFonts w:ascii="Arial" w:hAnsi="Arial" w:cs="Arial"/>
          <w:bCs/>
          <w:sz w:val="20"/>
          <w:szCs w:val="20"/>
        </w:rPr>
        <w:t xml:space="preserve">Płyta kuchenna indukcyjna – 4 sztuki </w:t>
      </w:r>
    </w:p>
    <w:p w14:paraId="2DF74859" w14:textId="77777777" w:rsidR="00AF5190" w:rsidRPr="00AF5190" w:rsidRDefault="00AF5190" w:rsidP="00AF5190">
      <w:pPr>
        <w:keepLines/>
        <w:spacing w:line="256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F5190">
        <w:rPr>
          <w:rFonts w:ascii="Arial" w:hAnsi="Arial" w:cs="Arial"/>
          <w:bCs/>
          <w:sz w:val="20"/>
          <w:szCs w:val="20"/>
        </w:rPr>
        <w:t xml:space="preserve">B – Okap kuchenny – 2 sztuki </w:t>
      </w:r>
    </w:p>
    <w:p w14:paraId="029F484A" w14:textId="77777777" w:rsidR="00AF5190" w:rsidRPr="00AF5190" w:rsidRDefault="00AF5190" w:rsidP="00AF5190">
      <w:pPr>
        <w:keepLines/>
        <w:spacing w:line="256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F5190">
        <w:rPr>
          <w:rFonts w:ascii="Arial" w:hAnsi="Arial" w:cs="Arial"/>
          <w:bCs/>
          <w:sz w:val="20"/>
          <w:szCs w:val="20"/>
        </w:rPr>
        <w:t>C – Zmywarka do naczyń – 2 sztuki</w:t>
      </w:r>
    </w:p>
    <w:p w14:paraId="33A4FD13" w14:textId="77777777" w:rsidR="00AF5190" w:rsidRPr="00AF5190" w:rsidRDefault="00AF5190" w:rsidP="00AF5190">
      <w:pPr>
        <w:keepLines/>
        <w:spacing w:line="256" w:lineRule="auto"/>
        <w:ind w:left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F5190">
        <w:rPr>
          <w:rFonts w:ascii="Arial" w:hAnsi="Arial" w:cs="Arial"/>
          <w:bCs/>
          <w:sz w:val="20"/>
          <w:szCs w:val="20"/>
        </w:rPr>
        <w:t>D – Piekarnik – 4 sztuki</w:t>
      </w:r>
    </w:p>
    <w:p w14:paraId="5B8D929A" w14:textId="77777777" w:rsidR="00AF5190" w:rsidRPr="00AF5190" w:rsidRDefault="00AF5190" w:rsidP="00AF5190">
      <w:pPr>
        <w:keepLines/>
        <w:spacing w:line="256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AF5190">
        <w:rPr>
          <w:rFonts w:ascii="Arial" w:hAnsi="Arial" w:cs="Arial"/>
          <w:bCs/>
          <w:sz w:val="20"/>
          <w:szCs w:val="20"/>
        </w:rPr>
        <w:t>E – Lodówka</w:t>
      </w:r>
      <w:r w:rsidRPr="00AF5190">
        <w:rPr>
          <w:rFonts w:ascii="Arial" w:hAnsi="Arial" w:cs="Arial"/>
          <w:sz w:val="20"/>
          <w:szCs w:val="20"/>
          <w:lang w:val="x-none"/>
        </w:rPr>
        <w:t xml:space="preserve"> – 2 sztuki</w:t>
      </w:r>
    </w:p>
    <w:p w14:paraId="613E0079" w14:textId="77777777" w:rsidR="00AF5190" w:rsidRPr="00AF5190" w:rsidRDefault="00AF5190" w:rsidP="00AF5190">
      <w:pPr>
        <w:keepLines/>
        <w:spacing w:line="256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r w:rsidRPr="00AF5190">
        <w:rPr>
          <w:rFonts w:ascii="Arial" w:hAnsi="Arial" w:cs="Arial"/>
          <w:sz w:val="20"/>
          <w:szCs w:val="20"/>
          <w:lang w:val="x-non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69"/>
        <w:gridCol w:w="1559"/>
        <w:gridCol w:w="3113"/>
      </w:tblGrid>
      <w:tr w:rsidR="00AF5190" w:rsidRPr="00AF5190" w14:paraId="334A7A02" w14:textId="77777777" w:rsidTr="00B9698D">
        <w:tc>
          <w:tcPr>
            <w:tcW w:w="9080" w:type="dxa"/>
            <w:gridSpan w:val="4"/>
            <w:shd w:val="clear" w:color="auto" w:fill="D0CECE"/>
            <w:vAlign w:val="center"/>
          </w:tcPr>
          <w:p w14:paraId="22A51CB1" w14:textId="77777777" w:rsidR="00AF5190" w:rsidRPr="00AF5190" w:rsidRDefault="00AF5190" w:rsidP="00B9698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 – PŁYTA KUCHENNA INDUKCYJNA – 4 SZTUKI</w:t>
            </w:r>
          </w:p>
        </w:tc>
      </w:tr>
      <w:tr w:rsidR="00AF5190" w:rsidRPr="00AF5190" w14:paraId="0C16E2FA" w14:textId="77777777" w:rsidTr="00B9698D">
        <w:tc>
          <w:tcPr>
            <w:tcW w:w="439" w:type="dxa"/>
            <w:shd w:val="clear" w:color="auto" w:fill="D0CECE"/>
            <w:vAlign w:val="center"/>
          </w:tcPr>
          <w:p w14:paraId="4B37720C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291F0F9A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27A6473C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31079CCB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AF5190" w:rsidRPr="00AF5190" w14:paraId="0C15ADFD" w14:textId="77777777" w:rsidTr="00B9698D">
        <w:tc>
          <w:tcPr>
            <w:tcW w:w="439" w:type="dxa"/>
            <w:shd w:val="clear" w:color="auto" w:fill="auto"/>
          </w:tcPr>
          <w:p w14:paraId="650E5261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7B50F7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E0BF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113" w:type="dxa"/>
            <w:shd w:val="clear" w:color="auto" w:fill="auto"/>
          </w:tcPr>
          <w:p w14:paraId="3B7ED74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6365B751" w14:textId="77777777" w:rsidTr="00B9698D">
        <w:tc>
          <w:tcPr>
            <w:tcW w:w="439" w:type="dxa"/>
            <w:shd w:val="clear" w:color="auto" w:fill="auto"/>
          </w:tcPr>
          <w:p w14:paraId="36C08BAB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BAE0E9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3108F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24AEDD1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569D0850" w14:textId="77777777" w:rsidTr="00B9698D">
        <w:tc>
          <w:tcPr>
            <w:tcW w:w="439" w:type="dxa"/>
            <w:shd w:val="clear" w:color="auto" w:fill="auto"/>
          </w:tcPr>
          <w:p w14:paraId="50369317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B5AC13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Płyta grzewcza bezramkowa ze szlifem w kolorze czarnym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7431F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1F6DD84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576B6013" w14:textId="77777777" w:rsidTr="00B9698D">
        <w:tc>
          <w:tcPr>
            <w:tcW w:w="439" w:type="dxa"/>
            <w:shd w:val="clear" w:color="auto" w:fill="auto"/>
          </w:tcPr>
          <w:p w14:paraId="6154CC76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34BE2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Moc przyłączeniowa max do 7500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0D975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35322C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306D4585" w14:textId="77777777" w:rsidTr="00B9698D">
        <w:tc>
          <w:tcPr>
            <w:tcW w:w="439" w:type="dxa"/>
            <w:shd w:val="clear" w:color="auto" w:fill="auto"/>
          </w:tcPr>
          <w:p w14:paraId="4D51A2ED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E438C3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Napięcie zasilania 230 – 400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2627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667351C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1CE2BD40" w14:textId="77777777" w:rsidTr="00B9698D">
        <w:tc>
          <w:tcPr>
            <w:tcW w:w="439" w:type="dxa"/>
            <w:shd w:val="clear" w:color="auto" w:fill="auto"/>
          </w:tcPr>
          <w:p w14:paraId="6B10D628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F4AA5F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Cztery pola grzewcze o wymiarach około 59x52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909CD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F39F11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151DF2EF" w14:textId="77777777" w:rsidTr="00B9698D">
        <w:tc>
          <w:tcPr>
            <w:tcW w:w="439" w:type="dxa"/>
            <w:shd w:val="clear" w:color="auto" w:fill="auto"/>
          </w:tcPr>
          <w:p w14:paraId="4182F539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0675A8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Sterowanie płytą dotykowe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C81BB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869924A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676FC001" w14:textId="77777777" w:rsidTr="00B9698D">
        <w:tc>
          <w:tcPr>
            <w:tcW w:w="439" w:type="dxa"/>
            <w:shd w:val="clear" w:color="auto" w:fill="auto"/>
          </w:tcPr>
          <w:p w14:paraId="38FD6A54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E4F87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Funkcje płyty: Hob2Hood, Wskaźnik ciepła resztkowego, Wolna strefa indukcyjna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E142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7F6F05B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2AE89314" w14:textId="77777777" w:rsidTr="00B9698D">
        <w:tc>
          <w:tcPr>
            <w:tcW w:w="439" w:type="dxa"/>
            <w:shd w:val="clear" w:color="auto" w:fill="auto"/>
          </w:tcPr>
          <w:p w14:paraId="4525C440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E69594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52FCD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B07879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69452FD0" w14:textId="77777777" w:rsidTr="00B9698D">
        <w:tc>
          <w:tcPr>
            <w:tcW w:w="439" w:type="dxa"/>
            <w:shd w:val="clear" w:color="auto" w:fill="auto"/>
          </w:tcPr>
          <w:p w14:paraId="375F3218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1195AA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Instrukcja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77784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113" w:type="dxa"/>
            <w:shd w:val="clear" w:color="auto" w:fill="auto"/>
          </w:tcPr>
          <w:p w14:paraId="06A0FE3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34F18FDD" w14:textId="77777777" w:rsidTr="00B9698D">
        <w:tc>
          <w:tcPr>
            <w:tcW w:w="439" w:type="dxa"/>
            <w:shd w:val="clear" w:color="auto" w:fill="auto"/>
          </w:tcPr>
          <w:p w14:paraId="1E48225F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5B47E4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Dodatkowe funkcje: Blokada bezpieczeństwa, Blokada przycisków, Zabezpieczenie przed dziećmi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1C434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113" w:type="dxa"/>
            <w:shd w:val="clear" w:color="auto" w:fill="auto"/>
          </w:tcPr>
          <w:p w14:paraId="6830D894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2FADA233" w14:textId="77777777" w:rsidTr="00B9698D">
        <w:tc>
          <w:tcPr>
            <w:tcW w:w="439" w:type="dxa"/>
            <w:shd w:val="clear" w:color="auto" w:fill="auto"/>
          </w:tcPr>
          <w:p w14:paraId="3228F2EB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FBEED8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Funkcje dodatkowe: Automatyczne podgrzewanie, Automatyczne wyłączanie, Funkcja Power, Możliwość połączenia okapu z płytą, Podświetlane sterowanie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6CDA1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B0B684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2202EBFC" w14:textId="77777777" w:rsidTr="00B9698D">
        <w:tc>
          <w:tcPr>
            <w:tcW w:w="439" w:type="dxa"/>
            <w:shd w:val="clear" w:color="auto" w:fill="auto"/>
          </w:tcPr>
          <w:p w14:paraId="33344FFA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ECEE4D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Pola grzewcze: Pole 1 [W]: 1400/2500, Pole 2 [W]: 2300/3200, Pole 3 [W]: 1800/2800, Pole 4 [W]: 2300/3200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F00ED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7534EC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0E9A957C" w14:textId="77777777" w:rsidTr="00B9698D">
        <w:tc>
          <w:tcPr>
            <w:tcW w:w="439" w:type="dxa"/>
            <w:shd w:val="clear" w:color="auto" w:fill="auto"/>
          </w:tcPr>
          <w:p w14:paraId="6523F065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ECA4855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Funkcja łączenia pól grzejnych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59F1A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6F5611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5FDE0533" w14:textId="77777777" w:rsidTr="00B9698D">
        <w:tc>
          <w:tcPr>
            <w:tcW w:w="9080" w:type="dxa"/>
            <w:gridSpan w:val="4"/>
            <w:shd w:val="clear" w:color="auto" w:fill="D0CECE"/>
          </w:tcPr>
          <w:p w14:paraId="5B657FA0" w14:textId="77777777" w:rsidR="00AF5190" w:rsidRPr="00AF5190" w:rsidRDefault="00AF5190" w:rsidP="00B969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b/>
                <w:sz w:val="20"/>
                <w:szCs w:val="20"/>
              </w:rPr>
              <w:t>Dodatkowe warunki zamówienia:</w:t>
            </w:r>
          </w:p>
        </w:tc>
      </w:tr>
      <w:tr w:rsidR="00AF5190" w:rsidRPr="00AF5190" w14:paraId="6DFEA3E5" w14:textId="77777777" w:rsidTr="00B9698D">
        <w:tc>
          <w:tcPr>
            <w:tcW w:w="439" w:type="dxa"/>
            <w:shd w:val="clear" w:color="auto" w:fill="auto"/>
          </w:tcPr>
          <w:p w14:paraId="637A5AD4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FB670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C8CF3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0A8277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2F302A42" w14:textId="77777777" w:rsidTr="00B9698D">
        <w:tc>
          <w:tcPr>
            <w:tcW w:w="439" w:type="dxa"/>
            <w:shd w:val="clear" w:color="auto" w:fill="auto"/>
          </w:tcPr>
          <w:p w14:paraId="5CE273B6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7E0021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7EB39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867BFA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5190" w:rsidRPr="00AF5190" w14:paraId="145BD8E3" w14:textId="77777777" w:rsidTr="00B9698D">
        <w:tc>
          <w:tcPr>
            <w:tcW w:w="439" w:type="dxa"/>
            <w:shd w:val="clear" w:color="auto" w:fill="auto"/>
            <w:vAlign w:val="center"/>
          </w:tcPr>
          <w:p w14:paraId="65D1EF7B" w14:textId="77777777" w:rsidR="00AF5190" w:rsidRPr="00AF5190" w:rsidRDefault="00AF5190" w:rsidP="00AF51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DD22CA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C88CE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969367B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C4BE4" w14:textId="77777777" w:rsidR="00AF5190" w:rsidRPr="00AF5190" w:rsidRDefault="00AF5190" w:rsidP="00AF5190">
      <w:pPr>
        <w:keepLines/>
        <w:spacing w:line="256" w:lineRule="auto"/>
        <w:ind w:left="66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27"/>
        <w:gridCol w:w="1417"/>
        <w:gridCol w:w="3397"/>
      </w:tblGrid>
      <w:tr w:rsidR="00AF5190" w:rsidRPr="00AF5190" w14:paraId="78426750" w14:textId="77777777" w:rsidTr="00B9698D">
        <w:tc>
          <w:tcPr>
            <w:tcW w:w="9080" w:type="dxa"/>
            <w:gridSpan w:val="4"/>
            <w:shd w:val="clear" w:color="auto" w:fill="D9D9D9"/>
            <w:vAlign w:val="center"/>
          </w:tcPr>
          <w:p w14:paraId="611831FB" w14:textId="77777777" w:rsidR="00AF5190" w:rsidRPr="00AF5190" w:rsidRDefault="00AF5190" w:rsidP="00B9698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 – OKAP KUCHENNY – 2 SZTUKI</w:t>
            </w:r>
          </w:p>
        </w:tc>
      </w:tr>
      <w:tr w:rsidR="00AF5190" w:rsidRPr="00AF5190" w14:paraId="562EBFB2" w14:textId="77777777" w:rsidTr="00B9698D">
        <w:tc>
          <w:tcPr>
            <w:tcW w:w="439" w:type="dxa"/>
            <w:shd w:val="clear" w:color="auto" w:fill="D9D9D9"/>
            <w:vAlign w:val="center"/>
          </w:tcPr>
          <w:p w14:paraId="26824EF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01B362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F9AF1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2BBEEA4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AF5190" w:rsidRPr="00AF5190" w14:paraId="7BC88AFC" w14:textId="77777777" w:rsidTr="00B9698D">
        <w:tc>
          <w:tcPr>
            <w:tcW w:w="439" w:type="dxa"/>
            <w:shd w:val="clear" w:color="auto" w:fill="auto"/>
            <w:vAlign w:val="center"/>
          </w:tcPr>
          <w:p w14:paraId="5A7CECF3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9B0597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Nazwa handlowa, producent i model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22722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A13FC72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5B8AAE88" w14:textId="77777777" w:rsidTr="00B9698D">
        <w:tc>
          <w:tcPr>
            <w:tcW w:w="439" w:type="dxa"/>
            <w:shd w:val="clear" w:color="auto" w:fill="auto"/>
            <w:vAlign w:val="center"/>
          </w:tcPr>
          <w:p w14:paraId="5788E320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7E2CF3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Urządzenie fabrycznie nowe, rok min. produkcji 2024r.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F3674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928C140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19234271" w14:textId="77777777" w:rsidTr="00B9698D">
        <w:tc>
          <w:tcPr>
            <w:tcW w:w="439" w:type="dxa"/>
            <w:shd w:val="clear" w:color="auto" w:fill="auto"/>
            <w:vAlign w:val="center"/>
          </w:tcPr>
          <w:p w14:paraId="72568207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C7329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Szerokość okapu około 120 cm, głębokość około 45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CA20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80F9711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B0D0CEF" w14:textId="77777777" w:rsidTr="00B9698D">
        <w:tc>
          <w:tcPr>
            <w:tcW w:w="439" w:type="dxa"/>
            <w:shd w:val="clear" w:color="auto" w:fill="auto"/>
            <w:vAlign w:val="center"/>
          </w:tcPr>
          <w:p w14:paraId="78B8A5AA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EB868E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Szerokość okapu około 120 cm, głębokość około 45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E948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5B4FAF9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1FF739A" w14:textId="77777777" w:rsidTr="00B9698D">
        <w:tc>
          <w:tcPr>
            <w:tcW w:w="439" w:type="dxa"/>
            <w:shd w:val="clear" w:color="auto" w:fill="auto"/>
            <w:vAlign w:val="center"/>
          </w:tcPr>
          <w:p w14:paraId="5EB5E492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0E944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klasa wydajności przepływu „A”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B161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E6BA0A9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FCE2973" w14:textId="77777777" w:rsidTr="00B9698D">
        <w:tc>
          <w:tcPr>
            <w:tcW w:w="439" w:type="dxa"/>
            <w:shd w:val="clear" w:color="auto" w:fill="auto"/>
            <w:vAlign w:val="center"/>
          </w:tcPr>
          <w:p w14:paraId="40028654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E824E0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filtr przeciwtłuszczowy, wykonany ze stali szlachetnej nierdzewnej odporny na korozję i przystosowany do wielokrotnego czyszczenia, również w zmywarce.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B867B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7C3061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5F06BA9" w14:textId="77777777" w:rsidTr="00B9698D">
        <w:tc>
          <w:tcPr>
            <w:tcW w:w="439" w:type="dxa"/>
            <w:shd w:val="clear" w:color="auto" w:fill="auto"/>
            <w:vAlign w:val="center"/>
          </w:tcPr>
          <w:p w14:paraId="23191358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07E67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Wydajność maksymalna w trybie standardowym 400 – 450 m3/h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158B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0555D7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611DDE60" w14:textId="77777777" w:rsidTr="00B9698D">
        <w:tc>
          <w:tcPr>
            <w:tcW w:w="439" w:type="dxa"/>
            <w:shd w:val="clear" w:color="auto" w:fill="auto"/>
            <w:vAlign w:val="center"/>
          </w:tcPr>
          <w:p w14:paraId="035F17C7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1FD78D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Wydajność maksymalna w trybie intensywnym 720 – 780 m3/h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D2725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9F3981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FAF8F36" w14:textId="77777777" w:rsidTr="00B9698D">
        <w:tc>
          <w:tcPr>
            <w:tcW w:w="439" w:type="dxa"/>
            <w:shd w:val="clear" w:color="auto" w:fill="auto"/>
            <w:vAlign w:val="center"/>
          </w:tcPr>
          <w:p w14:paraId="51E90209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FFE21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Wydajność maksymalna w trybie intensywnym 720 – 780 m3/h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18FDA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4489602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18A2EC8" w14:textId="77777777" w:rsidTr="00B9698D">
        <w:tc>
          <w:tcPr>
            <w:tcW w:w="439" w:type="dxa"/>
            <w:shd w:val="clear" w:color="auto" w:fill="auto"/>
            <w:vAlign w:val="center"/>
          </w:tcPr>
          <w:p w14:paraId="6D15E534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C06ECE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Sterowanie elektroniczne przyciskami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A70A5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803BF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561B39B" w14:textId="77777777" w:rsidTr="00B9698D">
        <w:tc>
          <w:tcPr>
            <w:tcW w:w="439" w:type="dxa"/>
            <w:shd w:val="clear" w:color="auto" w:fill="auto"/>
            <w:vAlign w:val="center"/>
          </w:tcPr>
          <w:p w14:paraId="2D31686D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7FF92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Regulacja prędkości skokowa – 4 stopnie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867DE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D98437B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A2CFE28" w14:textId="77777777" w:rsidTr="00B9698D">
        <w:tc>
          <w:tcPr>
            <w:tcW w:w="439" w:type="dxa"/>
            <w:shd w:val="clear" w:color="auto" w:fill="auto"/>
            <w:vAlign w:val="center"/>
          </w:tcPr>
          <w:p w14:paraId="003406B2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F195C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Ilość silników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BFF8F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397" w:type="dxa"/>
            <w:shd w:val="clear" w:color="auto" w:fill="auto"/>
          </w:tcPr>
          <w:p w14:paraId="3057FA60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6FB3619" w14:textId="77777777" w:rsidTr="00B9698D">
        <w:tc>
          <w:tcPr>
            <w:tcW w:w="439" w:type="dxa"/>
            <w:shd w:val="clear" w:color="auto" w:fill="auto"/>
            <w:vAlign w:val="center"/>
          </w:tcPr>
          <w:p w14:paraId="6B1F10BB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D1CBB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Tryb działania : pochłaniacz oraz wyciąg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81405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18F068D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46A328A" w14:textId="77777777" w:rsidTr="00B9698D">
        <w:tc>
          <w:tcPr>
            <w:tcW w:w="439" w:type="dxa"/>
            <w:shd w:val="clear" w:color="auto" w:fill="auto"/>
            <w:vAlign w:val="center"/>
          </w:tcPr>
          <w:p w14:paraId="2E5745FC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24936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Filtr węglowy w wyposażeniu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80C32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C38A6F7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807D177" w14:textId="77777777" w:rsidTr="00B9698D">
        <w:tc>
          <w:tcPr>
            <w:tcW w:w="439" w:type="dxa"/>
            <w:shd w:val="clear" w:color="auto" w:fill="auto"/>
            <w:vAlign w:val="center"/>
          </w:tcPr>
          <w:p w14:paraId="6921A5AE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DE045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Kolor i wykończenia: stal szlachetna nierdzewna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9484F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637DC3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482ECA9" w14:textId="77777777" w:rsidTr="00B9698D">
        <w:tc>
          <w:tcPr>
            <w:tcW w:w="439" w:type="dxa"/>
            <w:shd w:val="clear" w:color="auto" w:fill="auto"/>
            <w:vAlign w:val="center"/>
          </w:tcPr>
          <w:p w14:paraId="3EFBB7F1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CC801A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Efektywność energetyczna: Klasa energetyczna „A++”, Klasa wydajności przepływu dynamicznego „A”, Klasa sprawności oświetlenia: „A”, Klasa efektywności pochłaniania zanieczyszczeń „B”, Poziom głośności: maksymalnie 60 dB,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B4056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397" w:type="dxa"/>
            <w:shd w:val="clear" w:color="auto" w:fill="auto"/>
          </w:tcPr>
          <w:p w14:paraId="68BFE361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34F5A52" w14:textId="77777777" w:rsidTr="00B9698D">
        <w:tc>
          <w:tcPr>
            <w:tcW w:w="439" w:type="dxa"/>
            <w:shd w:val="clear" w:color="auto" w:fill="auto"/>
            <w:vAlign w:val="center"/>
          </w:tcPr>
          <w:p w14:paraId="4DBDE2DD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B51F77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Zasilanie 230 V/50–60 Hz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4D047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D37088A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CEDF290" w14:textId="77777777" w:rsidTr="00B9698D">
        <w:tc>
          <w:tcPr>
            <w:tcW w:w="439" w:type="dxa"/>
            <w:shd w:val="clear" w:color="auto" w:fill="auto"/>
            <w:vAlign w:val="center"/>
          </w:tcPr>
          <w:p w14:paraId="0648BA82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F27C1FA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Gwarancja minimalnie 24 miesiące, instrukcja w języku polskim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968DE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248C658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3CFFD0E" w14:textId="77777777" w:rsidTr="00B9698D">
        <w:tc>
          <w:tcPr>
            <w:tcW w:w="9080" w:type="dxa"/>
            <w:gridSpan w:val="4"/>
            <w:shd w:val="clear" w:color="auto" w:fill="D9D9D9"/>
            <w:vAlign w:val="center"/>
          </w:tcPr>
          <w:p w14:paraId="5F7F5AEC" w14:textId="77777777" w:rsidR="00AF5190" w:rsidRPr="00AF5190" w:rsidRDefault="00AF5190" w:rsidP="00B969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b/>
                <w:sz w:val="20"/>
                <w:szCs w:val="20"/>
              </w:rPr>
              <w:t>Dodatkowe warunki zamówienia:</w:t>
            </w:r>
          </w:p>
        </w:tc>
      </w:tr>
      <w:tr w:rsidR="00AF5190" w:rsidRPr="00AF5190" w14:paraId="212519C5" w14:textId="77777777" w:rsidTr="00B9698D">
        <w:tc>
          <w:tcPr>
            <w:tcW w:w="439" w:type="dxa"/>
            <w:shd w:val="clear" w:color="auto" w:fill="auto"/>
            <w:vAlign w:val="center"/>
          </w:tcPr>
          <w:p w14:paraId="4D2BDC73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B503D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21832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346E0A7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C0F06BB" w14:textId="77777777" w:rsidTr="00B9698D">
        <w:tc>
          <w:tcPr>
            <w:tcW w:w="439" w:type="dxa"/>
            <w:shd w:val="clear" w:color="auto" w:fill="auto"/>
            <w:vAlign w:val="center"/>
          </w:tcPr>
          <w:p w14:paraId="275A6FC3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7E5378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Przeglądy techniczne zgodnie z zaleceniami producenta bezpłatnie w ramach obowiązującej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5154F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B1F550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61A365FB" w14:textId="77777777" w:rsidTr="00B9698D">
        <w:tc>
          <w:tcPr>
            <w:tcW w:w="439" w:type="dxa"/>
            <w:shd w:val="clear" w:color="auto" w:fill="auto"/>
            <w:vAlign w:val="center"/>
          </w:tcPr>
          <w:p w14:paraId="3781E516" w14:textId="77777777" w:rsidR="00AF5190" w:rsidRPr="00AF5190" w:rsidRDefault="00AF5190" w:rsidP="00AF5190">
            <w:pPr>
              <w:pStyle w:val="Akapitzlist"/>
              <w:numPr>
                <w:ilvl w:val="0"/>
                <w:numId w:val="31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D3E5CD4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Dostawa, montaż, uruchomienie i przeszkolenie z użytkowania oraz serwisowania urządzenia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BF0B5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9CE125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48C331C" w14:textId="77777777" w:rsidR="00AF5190" w:rsidRPr="00AF5190" w:rsidRDefault="00AF5190" w:rsidP="00AF5190">
      <w:pPr>
        <w:keepLines/>
        <w:spacing w:line="256" w:lineRule="auto"/>
        <w:ind w:left="66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AF5190" w:rsidRPr="00AF5190" w14:paraId="6C9B9F67" w14:textId="77777777" w:rsidTr="00B9698D">
        <w:tc>
          <w:tcPr>
            <w:tcW w:w="9080" w:type="dxa"/>
            <w:gridSpan w:val="4"/>
            <w:shd w:val="clear" w:color="auto" w:fill="D9D9D9"/>
            <w:vAlign w:val="center"/>
          </w:tcPr>
          <w:p w14:paraId="2191ACB7" w14:textId="77777777" w:rsidR="00AF5190" w:rsidRPr="00AF5190" w:rsidRDefault="00AF5190" w:rsidP="00B9698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 – ZMYWARKA DO NACZYŃ – 2 SZTUKI</w:t>
            </w:r>
          </w:p>
        </w:tc>
      </w:tr>
      <w:tr w:rsidR="00AF5190" w:rsidRPr="00AF5190" w14:paraId="67DF0842" w14:textId="77777777" w:rsidTr="00B9698D">
        <w:tc>
          <w:tcPr>
            <w:tcW w:w="439" w:type="dxa"/>
            <w:shd w:val="clear" w:color="auto" w:fill="D9D9D9"/>
            <w:vAlign w:val="center"/>
          </w:tcPr>
          <w:p w14:paraId="293F11BA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397E834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B418B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0924E7D8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AF5190" w:rsidRPr="00AF5190" w14:paraId="5B5B66EB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24CAE0E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BE4660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E8AF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54536FD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40D15C3F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C882B7F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EF99714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5C25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B9D68FB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3139A313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ACCA86A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65C7F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Wymiary urządzenia około 59,8 x 85 x 60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455CC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84C4681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F126EB0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B31CC13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6EA2E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wyposażona musi być w automatycznie otwierane drzwi po zakończeniu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C8C5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2512C0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17844D9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2D62F6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53A15B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Urządzenie wyposażone w trzy szuflady do naczyń w tym jedna na sztućce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FD69C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7B90EC3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8884B64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DF63C42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727A8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Panel sterowania zewnętrzny odkryty z wyświetlaczem elektronicznym LCD ze wskaźnikiem braku soli i nabłyszczacza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382FA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7154AD46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204C463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C129FE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075005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Obudowa frontowa i dno zmywarki ze stali nierdzewnej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AE83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8CC55C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0C5FE95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BEEC9CD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C0B462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Możliwość zabudowy pod blatem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4F78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629E86A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EB080E0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6C445F6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BCD22C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Długość węża dopływowego min 150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7C530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0B4AF2A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6CDF0447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44CE811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6FBF9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Długość węża odpływowego minimum 150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5B2C3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A77B170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E5B8E59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2B41BE4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29EDCA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Górny kosz z trzypoziomową regulacja kosza, składane elementy, uchwyty na kieliszki, półki na filiżanki, składane kolce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40945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B64A00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5EB25B1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970BE75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54744FA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Dolny kosz ze składanymi elementami, składane kolce, uchwyt do mycia blach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E06A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2C33593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BB4362D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911B03F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A33C8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Efektywność energetyczna: Klasa energetyczna „D”, Zużycie prądu na 100 cykli maksymalnie 88 kW, Zużycie wody na cykl maksymalnie 11 litrów, Poziom hałasu maksymalnie 46 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5C02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7B8E84B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60B3146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B8F2747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E29AD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programów mycia 6 –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B385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B8C7256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1FC1ACC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66E10B6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83FE7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Temperatury zmywania: minimum: 35, 40, 50, 60, 70, auto 40-65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70296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6BB1408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074CD31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F9CDE2C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042490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Wyświetlanie czasu do końca programu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B7557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ED159F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7C361C1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BF0ABB1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F76570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Funkcje dodatkowe: dodatkowe suszenie, możliwość skrócenia czasu zmywania, funkcja dezynfekcji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B661D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A8913A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2043569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8A0785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4F746D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23DC8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47906BD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31E5ED2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681D231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695B7F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Zabezpieczenie przed zalaniem wewnętrzne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7EBBC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54B418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07BCBBB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F28524A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8E9BCFA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Wyposażenie dodatkowe: lejek do soli, półka na filiżanki, szuflada na sztućce, uchwyt do mycia blach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37001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0EC9E2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6E959819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8439A0E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79CBC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A553A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8F448B2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6311FEE" w14:textId="77777777" w:rsidTr="00B9698D">
        <w:tc>
          <w:tcPr>
            <w:tcW w:w="9080" w:type="dxa"/>
            <w:gridSpan w:val="4"/>
            <w:shd w:val="clear" w:color="auto" w:fill="D9D9D9"/>
          </w:tcPr>
          <w:p w14:paraId="7BF8E333" w14:textId="77777777" w:rsidR="00AF5190" w:rsidRPr="00AF5190" w:rsidRDefault="00AF5190" w:rsidP="00B969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b/>
                <w:sz w:val="20"/>
                <w:szCs w:val="20"/>
              </w:rPr>
              <w:t>Dodatkowe warunki zamówienia:</w:t>
            </w:r>
          </w:p>
        </w:tc>
      </w:tr>
      <w:tr w:rsidR="00AF5190" w:rsidRPr="00AF5190" w14:paraId="06D922E9" w14:textId="77777777" w:rsidTr="00B9698D">
        <w:tc>
          <w:tcPr>
            <w:tcW w:w="439" w:type="dxa"/>
            <w:shd w:val="clear" w:color="auto" w:fill="auto"/>
            <w:vAlign w:val="center"/>
          </w:tcPr>
          <w:p w14:paraId="75A29F6F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CB6B7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5D3A5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3F55C0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06D8A5C" w14:textId="77777777" w:rsidTr="00B9698D">
        <w:tc>
          <w:tcPr>
            <w:tcW w:w="439" w:type="dxa"/>
            <w:shd w:val="clear" w:color="auto" w:fill="auto"/>
            <w:vAlign w:val="center"/>
          </w:tcPr>
          <w:p w14:paraId="531D035C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16BB8A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54BD0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BDA4A9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FE9D015" w14:textId="77777777" w:rsidTr="00B9698D">
        <w:tc>
          <w:tcPr>
            <w:tcW w:w="439" w:type="dxa"/>
            <w:shd w:val="clear" w:color="auto" w:fill="auto"/>
            <w:vAlign w:val="center"/>
          </w:tcPr>
          <w:p w14:paraId="0561A1C0" w14:textId="77777777" w:rsidR="00AF5190" w:rsidRPr="00AF5190" w:rsidRDefault="00AF5190" w:rsidP="00AF5190">
            <w:pPr>
              <w:pStyle w:val="Akapitzlist"/>
              <w:numPr>
                <w:ilvl w:val="0"/>
                <w:numId w:val="30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86EA5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7E0CE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3D7FBF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7E09F35" w14:textId="77777777" w:rsidR="00AF5190" w:rsidRPr="00AF5190" w:rsidRDefault="00AF5190" w:rsidP="00AF5190">
      <w:pPr>
        <w:keepLines/>
        <w:spacing w:line="256" w:lineRule="auto"/>
        <w:ind w:left="66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68"/>
        <w:gridCol w:w="1776"/>
        <w:gridCol w:w="2897"/>
      </w:tblGrid>
      <w:tr w:rsidR="00AF5190" w:rsidRPr="00AF5190" w14:paraId="275BA722" w14:textId="77777777" w:rsidTr="00B9698D">
        <w:tc>
          <w:tcPr>
            <w:tcW w:w="9080" w:type="dxa"/>
            <w:gridSpan w:val="4"/>
            <w:shd w:val="clear" w:color="auto" w:fill="D9D9D9"/>
            <w:vAlign w:val="center"/>
          </w:tcPr>
          <w:p w14:paraId="4F48651B" w14:textId="77777777" w:rsidR="00AF5190" w:rsidRPr="00AF5190" w:rsidRDefault="00AF5190" w:rsidP="00B9698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 – PIEKARNIK DO ZABUDOWY W SZAFCE STOJĄCEJ – 4 SZTUKI</w:t>
            </w:r>
          </w:p>
        </w:tc>
      </w:tr>
      <w:tr w:rsidR="00AF5190" w:rsidRPr="00AF5190" w14:paraId="55F04C8C" w14:textId="77777777" w:rsidTr="00B9698D">
        <w:tc>
          <w:tcPr>
            <w:tcW w:w="439" w:type="dxa"/>
            <w:shd w:val="clear" w:color="auto" w:fill="D9D9D9"/>
            <w:vAlign w:val="center"/>
          </w:tcPr>
          <w:p w14:paraId="0227938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  <w:vAlign w:val="center"/>
          </w:tcPr>
          <w:p w14:paraId="43536328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10FC97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2897" w:type="dxa"/>
            <w:shd w:val="clear" w:color="auto" w:fill="D9D9D9"/>
            <w:vAlign w:val="center"/>
          </w:tcPr>
          <w:p w14:paraId="05B04268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AF5190" w:rsidRPr="00AF5190" w14:paraId="56D98365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EB57C9C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37A6024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Nazwa handlowa, producent i model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8C6F51B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3B5F734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7F6BBA7B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1929D0B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09FA9A8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Urządzenie fabrycznie nowe, rok min. produkcji 2024r.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83C52D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D4306E1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0AD99B9C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2DDEB3B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6961BA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Wymiary (SxWxG) [cm]: około : 59.4 x 59.4 x 56.8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7B00B7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37B3E15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83444EE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9335596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16731E3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Pojemność [l]: </w:t>
            </w:r>
            <w:r w:rsidRPr="00AF5190">
              <w:rPr>
                <w:rFonts w:ascii="Arial" w:eastAsia="Calibri" w:hAnsi="Arial" w:cs="Arial"/>
                <w:sz w:val="20"/>
                <w:szCs w:val="20"/>
              </w:rPr>
              <w:tab/>
              <w:t>70 - 85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EF1958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650126A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D1B0C61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845591F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778BB13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Wykonanie wnętrza piekarnika: </w:t>
            </w:r>
            <w:r w:rsidRPr="00AF5190">
              <w:rPr>
                <w:rFonts w:ascii="Arial" w:eastAsia="Calibri" w:hAnsi="Arial" w:cs="Arial"/>
                <w:sz w:val="20"/>
                <w:szCs w:val="20"/>
              </w:rPr>
              <w:tab/>
              <w:t>Emalia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DADA65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29D21FC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1209882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1B6F0AF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23C1E6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Sterowanie: </w:t>
            </w:r>
            <w:r w:rsidRPr="00AF5190">
              <w:rPr>
                <w:rFonts w:ascii="Arial" w:eastAsia="Calibri" w:hAnsi="Arial" w:cs="Arial"/>
                <w:sz w:val="20"/>
                <w:szCs w:val="20"/>
              </w:rPr>
              <w:tab/>
              <w:t>Elektroniczne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670B1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5720671D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16929F7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A8765F4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75F1A5C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Rodzaj piekarnika: </w:t>
            </w:r>
            <w:r w:rsidRPr="00AF5190">
              <w:rPr>
                <w:rFonts w:ascii="Arial" w:eastAsia="Calibri" w:hAnsi="Arial" w:cs="Arial"/>
                <w:sz w:val="20"/>
                <w:szCs w:val="20"/>
              </w:rPr>
              <w:tab/>
              <w:t>Elektryczny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682F14D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686FBB16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55C5DCF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A7B9C94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332CE4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Typ prowadnic w piekarniku: </w:t>
            </w:r>
            <w:r w:rsidRPr="00AF5190">
              <w:rPr>
                <w:rFonts w:ascii="Arial" w:eastAsia="Calibri" w:hAnsi="Arial" w:cs="Arial"/>
                <w:sz w:val="20"/>
                <w:szCs w:val="20"/>
              </w:rPr>
              <w:tab/>
              <w:t>Drabinkowe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2064F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78CD41A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11DCB2E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387CC9A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BC11A45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Kolor frontu: </w:t>
            </w:r>
            <w:r w:rsidRPr="00AF5190">
              <w:rPr>
                <w:rFonts w:ascii="Arial" w:eastAsia="Calibri" w:hAnsi="Arial" w:cs="Arial"/>
                <w:sz w:val="20"/>
                <w:szCs w:val="20"/>
              </w:rPr>
              <w:tab/>
              <w:t>Czarny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19995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431B8082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6C463217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F084FEB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CEECAA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Funkcje: Grill (opiekacz), Termoobieg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FE1522B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721A0BD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64AEBF1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BFC92AA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3937CC5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Zasilanie 230V/50-60Hz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C265274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7536118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2B0B0BC" w14:textId="77777777" w:rsidTr="00B9698D">
        <w:tc>
          <w:tcPr>
            <w:tcW w:w="9080" w:type="dxa"/>
            <w:gridSpan w:val="4"/>
            <w:shd w:val="clear" w:color="auto" w:fill="D9D9D9"/>
            <w:vAlign w:val="center"/>
          </w:tcPr>
          <w:p w14:paraId="734A411B" w14:textId="77777777" w:rsidR="00AF5190" w:rsidRPr="00AF5190" w:rsidRDefault="00AF5190" w:rsidP="00B969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b/>
                <w:sz w:val="20"/>
                <w:szCs w:val="20"/>
              </w:rPr>
              <w:t>Dodatkowe warunki zamówienia:</w:t>
            </w:r>
          </w:p>
        </w:tc>
      </w:tr>
      <w:tr w:rsidR="00AF5190" w:rsidRPr="00AF5190" w14:paraId="26E83752" w14:textId="77777777" w:rsidTr="00B9698D">
        <w:tc>
          <w:tcPr>
            <w:tcW w:w="439" w:type="dxa"/>
            <w:shd w:val="clear" w:color="auto" w:fill="auto"/>
            <w:vAlign w:val="center"/>
          </w:tcPr>
          <w:p w14:paraId="4F78BC97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5E7D1B6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Przeglądy techniczne zgodnie z zaleceniami producenta bezpłatnie w ramach obowiązującej gwarancji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651055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05303ED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77B3E0C" w14:textId="77777777" w:rsidTr="00B9698D">
        <w:tc>
          <w:tcPr>
            <w:tcW w:w="439" w:type="dxa"/>
            <w:shd w:val="clear" w:color="auto" w:fill="auto"/>
            <w:vAlign w:val="center"/>
          </w:tcPr>
          <w:p w14:paraId="359EFD83" w14:textId="77777777" w:rsidR="00AF5190" w:rsidRPr="00AF5190" w:rsidRDefault="00AF5190" w:rsidP="00AF5190">
            <w:pPr>
              <w:pStyle w:val="Akapitzlist"/>
              <w:numPr>
                <w:ilvl w:val="0"/>
                <w:numId w:val="29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F705153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Dostawa, montaż, uruchomienie i przeszkolenie z użytkowania oraz serwisowania urządzenia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ECA29D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4B27231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E081E6A" w14:textId="77777777" w:rsidR="00AF5190" w:rsidRPr="00AF5190" w:rsidRDefault="00AF5190" w:rsidP="00AF5190">
      <w:pPr>
        <w:keepLines/>
        <w:spacing w:line="256" w:lineRule="auto"/>
        <w:ind w:left="66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40"/>
        <w:gridCol w:w="1475"/>
        <w:gridCol w:w="3339"/>
      </w:tblGrid>
      <w:tr w:rsidR="00AF5190" w:rsidRPr="00AF5190" w14:paraId="1951CC0A" w14:textId="77777777" w:rsidTr="00B9698D">
        <w:tc>
          <w:tcPr>
            <w:tcW w:w="9093" w:type="dxa"/>
            <w:gridSpan w:val="4"/>
            <w:shd w:val="clear" w:color="auto" w:fill="D9D9D9"/>
            <w:vAlign w:val="center"/>
          </w:tcPr>
          <w:p w14:paraId="688389FE" w14:textId="77777777" w:rsidR="00AF5190" w:rsidRPr="00AF5190" w:rsidRDefault="00AF5190" w:rsidP="00B9698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 – LODÓWKA WOLNOSTOJĄCA – 2 SZTUKI</w:t>
            </w:r>
          </w:p>
        </w:tc>
      </w:tr>
      <w:tr w:rsidR="00AF5190" w:rsidRPr="00AF5190" w14:paraId="45C1C1A2" w14:textId="77777777" w:rsidTr="00B9698D">
        <w:tc>
          <w:tcPr>
            <w:tcW w:w="439" w:type="dxa"/>
            <w:shd w:val="clear" w:color="auto" w:fill="D9D9D9"/>
            <w:vAlign w:val="center"/>
          </w:tcPr>
          <w:p w14:paraId="720D4B4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0" w:type="dxa"/>
            <w:shd w:val="clear" w:color="auto" w:fill="D9D9D9"/>
            <w:vAlign w:val="center"/>
          </w:tcPr>
          <w:p w14:paraId="030E1D72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4F8C3D82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52208CA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AF5190" w:rsidRPr="00AF5190" w14:paraId="35B2C24E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52E3633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8E20DE8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Nazwa handlowa, producent i model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3C4CC8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B5A63C7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6CD2AC8F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5D4EB3A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450CF15" w14:textId="77777777" w:rsidR="00AF5190" w:rsidRPr="00AF5190" w:rsidRDefault="00AF5190" w:rsidP="00B9698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 xml:space="preserve">Urządzenie fabrycznie nowe, rok min. produkcji 2024r.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254F9D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16C24F5" w14:textId="77777777" w:rsidR="00AF5190" w:rsidRPr="00AF5190" w:rsidRDefault="00AF5190" w:rsidP="00B9698D">
            <w:pPr>
              <w:pStyle w:val="Akapitzlist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190" w:rsidRPr="00AF5190" w14:paraId="54AE6C8A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932D6D1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E680D4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Wymiary (WxSxG) [cm]:  203,0-215,0 x 59.0-60,0 x 63.0-67,0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D2589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89CDBF1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7C7A4DD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286C89E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7CB311C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Pojemność [l]:  240 - 270 chłodziarka + 95 - 120 zamrażarka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927E599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AA00408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4F662CF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10C72B9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59A0524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Roczne zużycie prądu:   230 - 280 kWh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0C3F91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936C37D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C6EA815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B397537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652ACE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Urządzenie bezszronowe (No Frost): Pełny No Frost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BFDF6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7E94E53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BA57575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C3316FB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F055DA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Położenie zamrażarki: Na dole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E6613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02BCEB3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3145C47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597C778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ACC28C1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Możliwość zmiany kierunku otwierania drzwi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54425A5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264E0E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BA775CB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F24D447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2F08262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drzwi: 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C6B43B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4FD11FB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79FF54A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25EBBA5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7518D0C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Kolor frontu urządzenia: Biały lub srebrny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E9CD29C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1488EE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E869607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E91CD9C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A899636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Kolor / wykończenie boków: Biały lub srebrny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B548CD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5AB7A7B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E8FBCAD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C36601C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D11FCA5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Funkcje: Szybkie zamrażanie, Zmiana kierunku otwierania drzwi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16240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A71E5F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00D016E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B45F610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5FDAD04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Kompresor lodówki inwerterowy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FE326D5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8556B95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A02D715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DFCABAF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153206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agregatów: 1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D0FFD37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9721E57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4157C56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A02148D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CDB297B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ED33FBA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940C014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3C02AEE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74FA425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558DC0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Czas utrzymania temperatury w przypadku braku zasilania [h]: 10 - 14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CFF0345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E2D1D0B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F1AC42A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E3BB0B9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2F76EE3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termostatów: 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65F7D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7E108C7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6E99782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0E43B21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EBD197D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Wyświetlacz elektroniczny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787823D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49C2FF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7C73A2B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664292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014CE0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Funkcje dodatkowe: HarvestFresh, Oświetlenie LED, Alarm niedomkniętych drzwi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931C20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4ED89A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2AB12CBC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10F3D51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0B02105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klasa energetyczna: 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FEF996D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5DDD7E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3D595F58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A0E0462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6CB0682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Poziom hałasu [dB]: max. 37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5C57A13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3E9045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8BD1E06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8AB7A9A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58B324C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Rodzaj półek: Szklane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156AF8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8B5925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E4B3681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A35D261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DD49300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półek: 4 - 5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1856F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3CC43A1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4E65F44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676C37C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53656F8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pojemników na warzywa: 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B349A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91D522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BCBEA17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4E18227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A4AF2D3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Urządzenie wyposażone w komorę świezości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526EA1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D6AF87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202A84A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8E058E8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1BFB359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Sposób odszraniania (rozmrażania) zamrażalnika: No-Frost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50027F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27C9F93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7E68113D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AFEE935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0459DA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Zdolność zamrażania [kg/24h]: 6 - 8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9BDCBD6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141A51C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508A66DA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96A4AEA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DC8F9A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Liczba pojemników w zamrażarce: 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1E653E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31ED2D2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8451754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898AB9C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3FC7E87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Szybkie zamrażanie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8EC860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8A9E1B8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1A16E7D0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D9CAFEF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F162310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F4C0257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202A23D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76B126A" w14:textId="77777777" w:rsidTr="00B9698D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BC7CE61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B456BC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Zasilanie 230V/50-60Hz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458E62" w14:textId="77777777" w:rsidR="00AF5190" w:rsidRPr="00AF5190" w:rsidRDefault="00AF5190" w:rsidP="00B969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5190">
              <w:rPr>
                <w:rFonts w:ascii="Arial" w:eastAsia="Calibri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474298F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44F03FF6" w14:textId="77777777" w:rsidTr="00B9698D">
        <w:tc>
          <w:tcPr>
            <w:tcW w:w="9093" w:type="dxa"/>
            <w:gridSpan w:val="4"/>
            <w:shd w:val="clear" w:color="auto" w:fill="D9D9D9"/>
            <w:vAlign w:val="center"/>
          </w:tcPr>
          <w:p w14:paraId="71AE4093" w14:textId="77777777" w:rsidR="00AF5190" w:rsidRPr="00AF5190" w:rsidRDefault="00AF5190" w:rsidP="00B9698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b/>
                <w:sz w:val="20"/>
                <w:szCs w:val="20"/>
              </w:rPr>
              <w:t>Dodatkowe warunki zamówienia:</w:t>
            </w:r>
          </w:p>
        </w:tc>
      </w:tr>
      <w:tr w:rsidR="00AF5190" w:rsidRPr="00AF5190" w14:paraId="58A04269" w14:textId="77777777" w:rsidTr="00B9698D">
        <w:tc>
          <w:tcPr>
            <w:tcW w:w="439" w:type="dxa"/>
            <w:shd w:val="clear" w:color="auto" w:fill="auto"/>
            <w:vAlign w:val="center"/>
          </w:tcPr>
          <w:p w14:paraId="4FD2A43F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EF3E398" w14:textId="77777777" w:rsidR="00AF5190" w:rsidRPr="00AF5190" w:rsidRDefault="00AF5190" w:rsidP="00B9698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color w:val="auto"/>
                <w:sz w:val="20"/>
                <w:szCs w:val="20"/>
              </w:rPr>
              <w:t>Przeglądy techniczne zgodnie z zaleceniami producenta bezpłatnie w ramach obowiązującej gwarancji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D6F2ED6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D64A1CE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F5190" w:rsidRPr="00AF5190" w14:paraId="0D972043" w14:textId="77777777" w:rsidTr="00B9698D">
        <w:tc>
          <w:tcPr>
            <w:tcW w:w="439" w:type="dxa"/>
            <w:shd w:val="clear" w:color="auto" w:fill="auto"/>
            <w:vAlign w:val="center"/>
          </w:tcPr>
          <w:p w14:paraId="1720A989" w14:textId="77777777" w:rsidR="00AF5190" w:rsidRPr="00AF5190" w:rsidRDefault="00AF5190" w:rsidP="00AF5190">
            <w:pPr>
              <w:pStyle w:val="Akapitzlist"/>
              <w:numPr>
                <w:ilvl w:val="0"/>
                <w:numId w:val="28"/>
              </w:numPr>
              <w:tabs>
                <w:tab w:val="left" w:pos="1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B14BC1E" w14:textId="77777777" w:rsidR="00AF5190" w:rsidRPr="00AF5190" w:rsidRDefault="00AF5190" w:rsidP="00B96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Dostawa, montaż, uruchomienie i przeszkolenie z użytkowania oraz serwisowania urządzenia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581B273" w14:textId="77777777" w:rsidR="00AF5190" w:rsidRPr="00AF5190" w:rsidRDefault="00AF5190" w:rsidP="00B9698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5190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BA7C0AB" w14:textId="77777777" w:rsidR="00AF5190" w:rsidRPr="00AF5190" w:rsidRDefault="00AF5190" w:rsidP="00B9698D">
            <w:pPr>
              <w:tabs>
                <w:tab w:val="left" w:pos="184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2051FEA" w14:textId="77777777" w:rsidR="00AF5190" w:rsidRPr="00AF5190" w:rsidRDefault="00AF5190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1DD4E0D2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923C5" w:rsidRPr="00AF5190" w14:paraId="4303D75C" w14:textId="77777777" w:rsidTr="00785CBB">
        <w:tc>
          <w:tcPr>
            <w:tcW w:w="9062" w:type="dxa"/>
            <w:gridSpan w:val="2"/>
            <w:shd w:val="clear" w:color="auto" w:fill="D0CECE"/>
            <w:vAlign w:val="center"/>
          </w:tcPr>
          <w:p w14:paraId="0AC1AC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I – DRABINKA DO REHABILITACJI – 1 SZTUKA</w:t>
            </w:r>
          </w:p>
        </w:tc>
      </w:tr>
      <w:tr w:rsidR="007923C5" w:rsidRPr="00AF5190" w14:paraId="52A2E9F7" w14:textId="77777777" w:rsidTr="00785CBB">
        <w:tc>
          <w:tcPr>
            <w:tcW w:w="421" w:type="dxa"/>
            <w:shd w:val="clear" w:color="auto" w:fill="auto"/>
            <w:vAlign w:val="center"/>
          </w:tcPr>
          <w:p w14:paraId="0569BFFD" w14:textId="77777777" w:rsidR="007923C5" w:rsidRPr="00AF5190" w:rsidRDefault="007923C5" w:rsidP="00AF5190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4F6FF0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</w:tr>
      <w:tr w:rsidR="007923C5" w:rsidRPr="00AF5190" w14:paraId="5DB44FE1" w14:textId="77777777" w:rsidTr="00785CBB">
        <w:tc>
          <w:tcPr>
            <w:tcW w:w="421" w:type="dxa"/>
            <w:shd w:val="clear" w:color="auto" w:fill="auto"/>
            <w:vAlign w:val="center"/>
          </w:tcPr>
          <w:p w14:paraId="4EF67F92" w14:textId="77777777" w:rsidR="007923C5" w:rsidRPr="00AF5190" w:rsidRDefault="007923C5" w:rsidP="00AF5190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188F1E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Drabinka fabrycznie nowa, rok produkcji min. 2024r. </w:t>
            </w:r>
          </w:p>
        </w:tc>
      </w:tr>
      <w:tr w:rsidR="007923C5" w:rsidRPr="00AF5190" w14:paraId="0D2A0F23" w14:textId="77777777" w:rsidTr="00785CBB">
        <w:tc>
          <w:tcPr>
            <w:tcW w:w="421" w:type="dxa"/>
            <w:shd w:val="clear" w:color="auto" w:fill="auto"/>
            <w:vAlign w:val="center"/>
          </w:tcPr>
          <w:p w14:paraId="69695057" w14:textId="77777777" w:rsidR="007923C5" w:rsidRPr="00AF5190" w:rsidRDefault="007923C5" w:rsidP="00AF5190">
            <w:pPr>
              <w:numPr>
                <w:ilvl w:val="0"/>
                <w:numId w:val="27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83BFF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Drabinka:</w:t>
            </w:r>
          </w:p>
          <w:p w14:paraId="00B799E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drewniana, </w:t>
            </w:r>
          </w:p>
          <w:p w14:paraId="1E98625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 drążkiem,</w:t>
            </w:r>
          </w:p>
          <w:p w14:paraId="5700EC7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o wymiarach 250x80 cm ± 10cm,</w:t>
            </w:r>
          </w:p>
          <w:p w14:paraId="597C35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 zestawem do montażu składającym się ze śrub i uchwytów.</w:t>
            </w:r>
          </w:p>
        </w:tc>
      </w:tr>
    </w:tbl>
    <w:p w14:paraId="219374A1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7923C5" w:rsidRPr="00AF5190" w14:paraId="357C62D3" w14:textId="77777777" w:rsidTr="00785CBB">
        <w:tc>
          <w:tcPr>
            <w:tcW w:w="9062" w:type="dxa"/>
            <w:gridSpan w:val="2"/>
            <w:shd w:val="clear" w:color="auto" w:fill="D0CECE"/>
            <w:vAlign w:val="center"/>
          </w:tcPr>
          <w:p w14:paraId="30EDFF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 – KOZETKA – 7 SZTUK</w:t>
            </w:r>
          </w:p>
        </w:tc>
      </w:tr>
      <w:tr w:rsidR="007923C5" w:rsidRPr="00AF5190" w14:paraId="2BB8762C" w14:textId="77777777" w:rsidTr="00785CBB">
        <w:tc>
          <w:tcPr>
            <w:tcW w:w="421" w:type="dxa"/>
            <w:shd w:val="clear" w:color="auto" w:fill="auto"/>
            <w:vAlign w:val="center"/>
          </w:tcPr>
          <w:p w14:paraId="7FE80753" w14:textId="77777777" w:rsidR="007923C5" w:rsidRPr="00AF5190" w:rsidRDefault="007923C5" w:rsidP="00AF5190">
            <w:pPr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</w:tcPr>
          <w:p w14:paraId="036DF0B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Nazwa handlowa, producent i model</w:t>
            </w:r>
          </w:p>
        </w:tc>
      </w:tr>
      <w:tr w:rsidR="007923C5" w:rsidRPr="00AF5190" w14:paraId="2434FACC" w14:textId="77777777" w:rsidTr="00785CBB">
        <w:tc>
          <w:tcPr>
            <w:tcW w:w="421" w:type="dxa"/>
            <w:shd w:val="clear" w:color="auto" w:fill="auto"/>
            <w:vAlign w:val="center"/>
          </w:tcPr>
          <w:p w14:paraId="5E9A39B8" w14:textId="77777777" w:rsidR="007923C5" w:rsidRPr="00AF5190" w:rsidRDefault="007923C5" w:rsidP="00AF5190">
            <w:pPr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</w:tcPr>
          <w:p w14:paraId="5DA529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Kozetka fabrycznie nowa, rok produkcji min. 2024r. </w:t>
            </w:r>
          </w:p>
        </w:tc>
      </w:tr>
      <w:tr w:rsidR="007923C5" w:rsidRPr="00AF5190" w14:paraId="55CFD7FF" w14:textId="77777777" w:rsidTr="00785CBB">
        <w:tc>
          <w:tcPr>
            <w:tcW w:w="421" w:type="dxa"/>
            <w:shd w:val="clear" w:color="auto" w:fill="auto"/>
            <w:vAlign w:val="center"/>
          </w:tcPr>
          <w:p w14:paraId="1F8636E8" w14:textId="77777777" w:rsidR="007923C5" w:rsidRPr="00AF5190" w:rsidRDefault="007923C5" w:rsidP="00AF5190">
            <w:pPr>
              <w:numPr>
                <w:ilvl w:val="0"/>
                <w:numId w:val="2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8641" w:type="dxa"/>
            <w:shd w:val="clear" w:color="auto" w:fill="auto"/>
          </w:tcPr>
          <w:p w14:paraId="7AF531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Kozetka:</w:t>
            </w:r>
          </w:p>
          <w:p w14:paraId="2B69B5F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drewniana,</w:t>
            </w:r>
          </w:p>
          <w:p w14:paraId="1175D6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dwusegmentowa,</w:t>
            </w:r>
          </w:p>
          <w:p w14:paraId="70AD724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z regulowanym zagłówkiem,</w:t>
            </w:r>
          </w:p>
          <w:p w14:paraId="49059BA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- o wymiarach: dł.: 180-190cm, szer. 60-70cm, </w:t>
            </w:r>
          </w:p>
          <w:p w14:paraId="773146B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 standardowym szarym kolorze obicia,</w:t>
            </w:r>
          </w:p>
          <w:p w14:paraId="387377C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obicie z materiału odpornego na zmywanie,</w:t>
            </w:r>
          </w:p>
          <w:p w14:paraId="40C80E0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uchwyt na papier zamontowany do kozetki.</w:t>
            </w:r>
          </w:p>
        </w:tc>
      </w:tr>
    </w:tbl>
    <w:p w14:paraId="219E3239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32"/>
        <w:gridCol w:w="3837"/>
        <w:gridCol w:w="707"/>
        <w:gridCol w:w="852"/>
        <w:gridCol w:w="994"/>
        <w:gridCol w:w="2119"/>
      </w:tblGrid>
      <w:tr w:rsidR="007923C5" w:rsidRPr="00AF5190" w14:paraId="17E4FBD3" w14:textId="77777777" w:rsidTr="00785CBB">
        <w:tc>
          <w:tcPr>
            <w:tcW w:w="9080" w:type="dxa"/>
            <w:gridSpan w:val="7"/>
            <w:shd w:val="clear" w:color="auto" w:fill="D0CECE"/>
            <w:vAlign w:val="center"/>
          </w:tcPr>
          <w:p w14:paraId="4CF96D5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 – URZĄDZENIE DO ĆWICZEŃ W PODWIESZENIU NA SUFICIE – 1 SZTUKA</w:t>
            </w:r>
          </w:p>
        </w:tc>
      </w:tr>
      <w:tr w:rsidR="007923C5" w:rsidRPr="00AF5190" w14:paraId="15D72F7F" w14:textId="77777777" w:rsidTr="00785CBB">
        <w:tc>
          <w:tcPr>
            <w:tcW w:w="439" w:type="dxa"/>
            <w:shd w:val="clear" w:color="auto" w:fill="D0CECE"/>
            <w:vAlign w:val="center"/>
          </w:tcPr>
          <w:p w14:paraId="469D973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69" w:type="dxa"/>
            <w:gridSpan w:val="2"/>
            <w:shd w:val="clear" w:color="auto" w:fill="D0CECE"/>
            <w:vAlign w:val="center"/>
          </w:tcPr>
          <w:p w14:paraId="26BF9A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gridSpan w:val="2"/>
            <w:shd w:val="clear" w:color="auto" w:fill="D0CECE"/>
            <w:vAlign w:val="center"/>
          </w:tcPr>
          <w:p w14:paraId="1F9752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113" w:type="dxa"/>
            <w:gridSpan w:val="2"/>
            <w:shd w:val="clear" w:color="auto" w:fill="D0CECE"/>
            <w:vAlign w:val="center"/>
          </w:tcPr>
          <w:p w14:paraId="0B45F51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3E259A09" w14:textId="77777777" w:rsidTr="00785CBB">
        <w:tc>
          <w:tcPr>
            <w:tcW w:w="439" w:type="dxa"/>
            <w:shd w:val="clear" w:color="auto" w:fill="auto"/>
          </w:tcPr>
          <w:p w14:paraId="7B45D5F4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12DE2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4538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3292A0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78A75AB" w14:textId="77777777" w:rsidTr="00785CBB">
        <w:tc>
          <w:tcPr>
            <w:tcW w:w="439" w:type="dxa"/>
            <w:shd w:val="clear" w:color="auto" w:fill="auto"/>
          </w:tcPr>
          <w:p w14:paraId="4393252F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0654B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0ECC5C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66B258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3C4001" w14:textId="77777777" w:rsidTr="00785CBB">
        <w:tc>
          <w:tcPr>
            <w:tcW w:w="439" w:type="dxa"/>
            <w:shd w:val="clear" w:color="auto" w:fill="auto"/>
          </w:tcPr>
          <w:p w14:paraId="75D0F69C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C91C8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Urządzanie przeznaczone do terapii w podwieszeniu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C738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8CA26B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C855B5F" w14:textId="77777777" w:rsidTr="00785CBB">
        <w:tc>
          <w:tcPr>
            <w:tcW w:w="439" w:type="dxa"/>
            <w:shd w:val="clear" w:color="auto" w:fill="auto"/>
          </w:tcPr>
          <w:p w14:paraId="78703410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8A318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przeznaczone do terapii narządu ruchu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9A576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27185B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31290C" w14:textId="77777777" w:rsidTr="00785CBB">
        <w:tc>
          <w:tcPr>
            <w:tcW w:w="439" w:type="dxa"/>
            <w:shd w:val="clear" w:color="auto" w:fill="auto"/>
          </w:tcPr>
          <w:p w14:paraId="530F3E4D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AD5F44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przeznaczone do terapii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ar-SA"/>
                <w14:ligatures w14:val="none"/>
              </w:rPr>
              <w:t>w odciążeniu z oporem lub bez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0A10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161999E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90346FC" w14:textId="77777777" w:rsidTr="00785CBB">
        <w:tc>
          <w:tcPr>
            <w:tcW w:w="439" w:type="dxa"/>
            <w:shd w:val="clear" w:color="auto" w:fill="auto"/>
          </w:tcPr>
          <w:p w14:paraId="4C00A92B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066C1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mocowane do sufitu składające się z:</w:t>
            </w:r>
          </w:p>
          <w:p w14:paraId="111BD30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głównej, aluminiowej ramy, posiadającej dwa wózki jezdne z hamulcem, wózki jezdne poruszające się po szynach,</w:t>
            </w:r>
          </w:p>
          <w:p w14:paraId="737C86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pojedynczych zbloczy linowych 360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ar-SA"/>
                <w14:ligatures w14:val="none"/>
              </w:rPr>
              <w:t>o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 i linką min. 5m,</w:t>
            </w:r>
          </w:p>
          <w:p w14:paraId="0B444C2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 szt. linki z dwoma bloczkami min. 5m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29A9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174B90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B865D36" w14:textId="77777777" w:rsidTr="00785CBB">
        <w:tc>
          <w:tcPr>
            <w:tcW w:w="439" w:type="dxa"/>
            <w:shd w:val="clear" w:color="auto" w:fill="auto"/>
          </w:tcPr>
          <w:p w14:paraId="1DC7138E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945F88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w:</w:t>
            </w:r>
          </w:p>
          <w:p w14:paraId="0C5CAAB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linek 60cm ± 2cm, zakończonych oczkami z dwóch stron, oczka dodatkowo wzmocnione,</w:t>
            </w:r>
          </w:p>
          <w:p w14:paraId="5A0CF2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 szt. linek 30cm ± 2cm, zakończonych oczkami z dwóch stron, oczka dodatkowo wzmocnione,</w:t>
            </w:r>
          </w:p>
          <w:p w14:paraId="3DCAE2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linek elastycznych 60cm ± 2cm o różnych oporach, zakończonych oczkami z dwóch stron (oczka dodatkowo wzmocnione) lub z karabińczykami,</w:t>
            </w:r>
          </w:p>
          <w:p w14:paraId="2B5F843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- 8 szt. narzędzi do regulowania dł. linek,</w:t>
            </w:r>
          </w:p>
          <w:p w14:paraId="0A61062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 szt. podwieszki pod miednicę, zakończona z dwóch stron uchwytami,</w:t>
            </w:r>
          </w:p>
          <w:p w14:paraId="4735F8E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 szt. podwieszki pod głowę, zakończona z dwóch stron uchwytami,</w:t>
            </w:r>
          </w:p>
          <w:p w14:paraId="7C99D37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podwieszek pętlowych, zakończonych z jednej strony uchwytem,</w:t>
            </w:r>
          </w:p>
          <w:p w14:paraId="34523C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- 4 szt. podwieszek pod udo, zakończonych z dwóch stron uchwytami,</w:t>
            </w:r>
          </w:p>
          <w:p w14:paraId="51DA2F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podest z regulacją kąta nachylenia,</w:t>
            </w:r>
          </w:p>
          <w:p w14:paraId="3A4B2C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drążek z oczkami pozwalającymi na przymocowanie go,</w:t>
            </w:r>
          </w:p>
          <w:p w14:paraId="70FEFDA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wieszak mocowany do ściany na wszystkie akcesoria.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570B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371459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86DB2B" w14:textId="77777777" w:rsidTr="00785CBB">
        <w:tc>
          <w:tcPr>
            <w:tcW w:w="9080" w:type="dxa"/>
            <w:gridSpan w:val="7"/>
            <w:shd w:val="clear" w:color="auto" w:fill="D0CECE"/>
          </w:tcPr>
          <w:p w14:paraId="5CB2B2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1154F9FD" w14:textId="77777777" w:rsidTr="00785CBB">
        <w:tc>
          <w:tcPr>
            <w:tcW w:w="439" w:type="dxa"/>
            <w:shd w:val="clear" w:color="auto" w:fill="auto"/>
          </w:tcPr>
          <w:p w14:paraId="2692D119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6C62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i certyfikat zgodności jeżeli dotyczy – na potwierdzenie, że oferowany wyrób jest wyrobem medycznym spełniającym wymagana Dyrektywy 93/42/EWG (MDD) albo Rozporządzenia UE 2017/745 (MDR) – </w:t>
            </w:r>
            <w:r w:rsidRPr="00AF5190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dokumenty potwierdzające dołączyć do oferty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137D3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4CB6868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D2E7BC5" w14:textId="77777777" w:rsidTr="00785CBB">
        <w:tc>
          <w:tcPr>
            <w:tcW w:w="439" w:type="dxa"/>
            <w:shd w:val="clear" w:color="auto" w:fill="auto"/>
          </w:tcPr>
          <w:p w14:paraId="040710D1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E1CD45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0B63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77045B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5CAB9DE" w14:textId="77777777" w:rsidTr="00785CBB">
        <w:tc>
          <w:tcPr>
            <w:tcW w:w="439" w:type="dxa"/>
            <w:shd w:val="clear" w:color="auto" w:fill="auto"/>
            <w:vAlign w:val="center"/>
          </w:tcPr>
          <w:p w14:paraId="7B4F31C5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83540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F7C0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44AEED1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B915396" w14:textId="77777777" w:rsidTr="00785CBB">
        <w:tc>
          <w:tcPr>
            <w:tcW w:w="9080" w:type="dxa"/>
            <w:gridSpan w:val="7"/>
            <w:shd w:val="clear" w:color="auto" w:fill="D9D9D9"/>
            <w:vAlign w:val="center"/>
          </w:tcPr>
          <w:p w14:paraId="4D492EB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Dodatkowe wyposażenie systemu </w:t>
            </w:r>
          </w:p>
        </w:tc>
      </w:tr>
      <w:tr w:rsidR="007923C5" w:rsidRPr="00AF5190" w14:paraId="7A7EB17B" w14:textId="77777777" w:rsidTr="00785CBB">
        <w:trPr>
          <w:trHeight w:val="340"/>
        </w:trPr>
        <w:tc>
          <w:tcPr>
            <w:tcW w:w="9080" w:type="dxa"/>
            <w:gridSpan w:val="7"/>
            <w:shd w:val="clear" w:color="auto" w:fill="auto"/>
            <w:vAlign w:val="center"/>
          </w:tcPr>
          <w:p w14:paraId="61404AB3" w14:textId="77777777" w:rsidR="007923C5" w:rsidRPr="00AF5190" w:rsidRDefault="007923C5" w:rsidP="007923C5">
            <w:pPr>
              <w:ind w:left="29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pl-PL"/>
                <w14:ligatures w14:val="none"/>
              </w:rPr>
              <w:t>STÓŁ REHABILITACYJNY – 1 SZTUKA</w:t>
            </w:r>
          </w:p>
        </w:tc>
      </w:tr>
      <w:tr w:rsidR="007923C5" w:rsidRPr="00AF5190" w14:paraId="56E1FF4D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696BB092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361B8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6F6339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E26F06B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0A33EBC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70C2349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7B27A1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produkcji min. 2024r.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502A4A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172EAB8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4373BB2D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11AA5405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E65ED4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Stół dwusegmentowy z hydrauliczną regulacją wysokości za pomocą sprężyny gazowej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74BA6C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C48E48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D41F0AC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9E086BD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59DCEE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Regulacja wysokości za pomocą pedału nożnego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216A6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49F37E5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CEE0C43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05BACB02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A0ABB0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Konstrukcja ze stali malowanej proszkowo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8B506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13D2E6D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D6F733A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7359377C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0B2856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Tapicerka odporna na mycie i dezynfekcję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BB3EB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06AD4B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CEADD5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7A476DA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B70498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Stół na 4 regulowanych stopkach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DC2CD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1562511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054C21A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EEFBE96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5E6F64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Stół z systemem jezdnym z kółkami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264AF7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1BACD42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240C1A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5EA72DAB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E8FEB3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Podgłówek regulowany sprężyną gazową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2404F2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828D29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DA6C90F" w14:textId="77777777" w:rsidTr="00785CBB">
        <w:trPr>
          <w:trHeight w:val="340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6EF12E2A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584F09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Otwór podgłówka z zatyczką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80F1A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06837ED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BE0F923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027C506B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7625D8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4DDAFD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7AF51C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40AC342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10C2964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ZESTAW PIŁEK DO REHABILITACJI</w:t>
            </w:r>
          </w:p>
        </w:tc>
      </w:tr>
      <w:tr w:rsidR="007923C5" w:rsidRPr="00AF5190" w14:paraId="5A062CE6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7BF182AE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7B2F46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Piłki rehabilitacyjne w 3 różnych rozmiarach (średnica 45cm, 65cm, 75cm)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FBF98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54479AB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3788BD5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39F56107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5980B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Piłki gumowe do prowadzenia zajęć na siedząco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4FD41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02C7BBB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7DA021A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02994101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C5F669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Piłki rehabilitacyjne dmuchane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2EF23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B3EEB6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0653F1A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718F5996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36CCDE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Pompka manualna do nadmuchiwania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023B48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14D0FC2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BA58669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37329C5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ZESTAW WAŁKÓW DO REHABILITACJI</w:t>
            </w:r>
          </w:p>
        </w:tc>
      </w:tr>
      <w:tr w:rsidR="007923C5" w:rsidRPr="00AF5190" w14:paraId="3425E52C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08222FD5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291AF0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Wałki wykonane z pianki poliuretanowej, pokryte materiałem skóropodobnym odpornym na mycie i dezynfekcję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9F3B52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257928F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F13D706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2CD5A778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1B8682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Wałki rehabilitacyjne w 4 rozmiarach:</w:t>
            </w:r>
          </w:p>
          <w:p w14:paraId="1241D0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- 12x60cm,</w:t>
            </w:r>
          </w:p>
          <w:p w14:paraId="01F2AE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- 20x60cm,</w:t>
            </w:r>
          </w:p>
          <w:p w14:paraId="56154A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- 30x50cm,</w:t>
            </w:r>
          </w:p>
          <w:p w14:paraId="09E4DA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- 50x100cm.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BA0FF6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119" w:type="dxa"/>
            <w:shd w:val="clear" w:color="auto" w:fill="auto"/>
          </w:tcPr>
          <w:p w14:paraId="5A73FF3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D6B310A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272CD16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MATY DO REHABILITACJI</w:t>
            </w:r>
          </w:p>
        </w:tc>
      </w:tr>
      <w:tr w:rsidR="007923C5" w:rsidRPr="00AF5190" w14:paraId="2FADB82B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144542CC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02050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Zestaw 3 mat równoważnych Airex Balance Pad, wymiary: 200x100x1,5 cm ± 0,5cm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2C9516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0455A7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3C2D718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367F112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MATERACE REHABILITACYJNE – 2 SZTUKI</w:t>
            </w:r>
          </w:p>
        </w:tc>
      </w:tr>
      <w:tr w:rsidR="007923C5" w:rsidRPr="00AF5190" w14:paraId="6F943914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24C29534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57E2AB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Materac przeznaczony do ćwiczeń i rehabilitacji, wykonany z materiału odpornego na mycie i dezynfekcję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DD7760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DD6AC1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622D412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245EAEDA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5F669AF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Materac i wymiarach: 200x100x10 cm ± 3cm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E53D14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09102B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0B71EB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012E6E11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6D41262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Materac jednoczęściowy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76114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24D643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76E244C" w14:textId="77777777" w:rsidTr="00785CBB">
        <w:tc>
          <w:tcPr>
            <w:tcW w:w="9080" w:type="dxa"/>
            <w:gridSpan w:val="7"/>
            <w:shd w:val="clear" w:color="auto" w:fill="auto"/>
            <w:vAlign w:val="center"/>
          </w:tcPr>
          <w:p w14:paraId="281E249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DYSKI SENSORYCZNE – 3 SZTUKI</w:t>
            </w:r>
          </w:p>
        </w:tc>
      </w:tr>
      <w:tr w:rsidR="007923C5" w:rsidRPr="00AF5190" w14:paraId="2741A8A6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47734BFA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D36A3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Dysk dwustronny, jedna strona z wypustkami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43A352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6815CC0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14D1321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1CEFBC4D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3417A13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Dysk do treningu równoważnego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990097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5C77E8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CC9309E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04E37AA3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25E461A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Dysk o wymiarach 6x35 cm ± 2cm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5844A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7F376FC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193A90B" w14:textId="77777777" w:rsidTr="00785CBB">
        <w:tc>
          <w:tcPr>
            <w:tcW w:w="571" w:type="dxa"/>
            <w:gridSpan w:val="2"/>
            <w:shd w:val="clear" w:color="auto" w:fill="auto"/>
            <w:vAlign w:val="center"/>
          </w:tcPr>
          <w:p w14:paraId="1D5ADDC4" w14:textId="77777777" w:rsidR="007923C5" w:rsidRPr="00AF5190" w:rsidRDefault="007923C5" w:rsidP="00AF5190">
            <w:pPr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14:paraId="41FA5C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Pompka do pompowania w zestawie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CC711F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119" w:type="dxa"/>
            <w:shd w:val="clear" w:color="auto" w:fill="auto"/>
          </w:tcPr>
          <w:p w14:paraId="3C0832D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8C8C84A" w14:textId="77777777" w:rsidR="007923C5" w:rsidRPr="00AF5190" w:rsidRDefault="007923C5" w:rsidP="007923C5">
      <w:pPr>
        <w:keepLines/>
        <w:spacing w:line="256" w:lineRule="auto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09B888B1" w14:textId="77777777" w:rsidR="007923C5" w:rsidRPr="00AF5190" w:rsidRDefault="007923C5" w:rsidP="00AF5190">
      <w:pPr>
        <w:keepLines/>
        <w:numPr>
          <w:ilvl w:val="0"/>
          <w:numId w:val="2"/>
        </w:numPr>
        <w:suppressAutoHyphens/>
        <w:autoSpaceDE w:val="0"/>
        <w:spacing w:after="0" w:line="256" w:lineRule="auto"/>
        <w:ind w:left="42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u w:val="single"/>
          <w:lang w:eastAsia="ar-SA"/>
          <w14:ligatures w14:val="none"/>
        </w:rPr>
      </w:pPr>
      <w:r w:rsidRPr="00AF5190">
        <w:rPr>
          <w:rFonts w:ascii="Arial" w:eastAsia="Times New Roman" w:hAnsi="Arial" w:cs="Arial"/>
          <w:kern w:val="0"/>
          <w:sz w:val="20"/>
          <w:szCs w:val="20"/>
          <w:u w:val="single"/>
          <w:lang w:val="x-none" w:eastAsia="ar-SA"/>
          <w14:ligatures w14:val="none"/>
        </w:rPr>
        <w:t>wyposażenie kuchni (pomieszczenie nr 35 i 62) w części WTZ i ŚDS</w:t>
      </w:r>
    </w:p>
    <w:p w14:paraId="07609E8F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A – </w:t>
      </w: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Płyta kuchenna indukcyjna – 4 sztuki </w:t>
      </w:r>
    </w:p>
    <w:p w14:paraId="20AF8687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B – Okap kuchenny – 2 sztuki </w:t>
      </w:r>
    </w:p>
    <w:p w14:paraId="08C8B3D3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C – Zmywarka do naczyń – 2 sztuki</w:t>
      </w:r>
    </w:p>
    <w:p w14:paraId="16A763C5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D – Piekarnik – 4 sztuki</w:t>
      </w:r>
    </w:p>
    <w:p w14:paraId="2EAB464C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  <w:r w:rsidRPr="00AF5190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E – Lodówka</w:t>
      </w:r>
      <w:r w:rsidRPr="00AF5190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– 2 sztuki</w:t>
      </w:r>
    </w:p>
    <w:p w14:paraId="7BB4A141" w14:textId="77777777" w:rsidR="007923C5" w:rsidRPr="00AF5190" w:rsidRDefault="007923C5" w:rsidP="007923C5">
      <w:pPr>
        <w:keepLines/>
        <w:spacing w:line="256" w:lineRule="auto"/>
        <w:ind w:left="567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  <w:r w:rsidRPr="00AF5190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69"/>
        <w:gridCol w:w="1559"/>
        <w:gridCol w:w="3113"/>
      </w:tblGrid>
      <w:tr w:rsidR="007923C5" w:rsidRPr="00AF5190" w14:paraId="6DA7D02F" w14:textId="77777777" w:rsidTr="00785CBB">
        <w:tc>
          <w:tcPr>
            <w:tcW w:w="9080" w:type="dxa"/>
            <w:gridSpan w:val="4"/>
            <w:shd w:val="clear" w:color="auto" w:fill="D0CECE"/>
            <w:vAlign w:val="center"/>
          </w:tcPr>
          <w:p w14:paraId="5B9B3E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A – PŁYTA KUCHENNA INDUKCYJNA – 4 SZTUKI</w:t>
            </w:r>
          </w:p>
        </w:tc>
      </w:tr>
      <w:tr w:rsidR="007923C5" w:rsidRPr="00AF5190" w14:paraId="1C3C0385" w14:textId="77777777" w:rsidTr="00785CBB">
        <w:tc>
          <w:tcPr>
            <w:tcW w:w="439" w:type="dxa"/>
            <w:shd w:val="clear" w:color="auto" w:fill="D0CECE"/>
            <w:vAlign w:val="center"/>
          </w:tcPr>
          <w:p w14:paraId="59EA91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16C9F6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5CFBF75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113" w:type="dxa"/>
            <w:shd w:val="clear" w:color="auto" w:fill="D0CECE"/>
            <w:vAlign w:val="center"/>
          </w:tcPr>
          <w:p w14:paraId="494CA3F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5244ACCF" w14:textId="77777777" w:rsidTr="00785CBB">
        <w:tc>
          <w:tcPr>
            <w:tcW w:w="439" w:type="dxa"/>
            <w:shd w:val="clear" w:color="auto" w:fill="auto"/>
          </w:tcPr>
          <w:p w14:paraId="455FBA4A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7A92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FC91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113" w:type="dxa"/>
            <w:shd w:val="clear" w:color="auto" w:fill="auto"/>
          </w:tcPr>
          <w:p w14:paraId="0EB1B3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CB9114D" w14:textId="77777777" w:rsidTr="00785CBB">
        <w:tc>
          <w:tcPr>
            <w:tcW w:w="439" w:type="dxa"/>
            <w:shd w:val="clear" w:color="auto" w:fill="auto"/>
          </w:tcPr>
          <w:p w14:paraId="2FA65712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67072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A7D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113" w:type="dxa"/>
            <w:shd w:val="clear" w:color="auto" w:fill="auto"/>
          </w:tcPr>
          <w:p w14:paraId="0DFE380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A1FB391" w14:textId="77777777" w:rsidTr="00785CBB">
        <w:tc>
          <w:tcPr>
            <w:tcW w:w="439" w:type="dxa"/>
            <w:shd w:val="clear" w:color="auto" w:fill="auto"/>
          </w:tcPr>
          <w:p w14:paraId="12D9BB39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F044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Płyta grzewcza bezramkowa ze szlifem w kolorze czarnym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1CE2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1FF4C5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8631D41" w14:textId="77777777" w:rsidTr="00785CBB">
        <w:tc>
          <w:tcPr>
            <w:tcW w:w="439" w:type="dxa"/>
            <w:shd w:val="clear" w:color="auto" w:fill="auto"/>
          </w:tcPr>
          <w:p w14:paraId="6D3889FB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125D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Moc przyłączeniowa max do 7500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8C9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4A45F20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052FDD1" w14:textId="77777777" w:rsidTr="00785CBB">
        <w:tc>
          <w:tcPr>
            <w:tcW w:w="439" w:type="dxa"/>
            <w:shd w:val="clear" w:color="auto" w:fill="auto"/>
          </w:tcPr>
          <w:p w14:paraId="0D664C97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94E7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Napięcie zasilania 230 – 400 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74D8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8B705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558C451" w14:textId="77777777" w:rsidTr="00785CBB">
        <w:tc>
          <w:tcPr>
            <w:tcW w:w="439" w:type="dxa"/>
            <w:shd w:val="clear" w:color="auto" w:fill="auto"/>
          </w:tcPr>
          <w:p w14:paraId="5AE00029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72F87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Cztery pola grzewcze o wymiarach około 59x52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1CE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F589B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F334BEA" w14:textId="77777777" w:rsidTr="00785CBB">
        <w:tc>
          <w:tcPr>
            <w:tcW w:w="439" w:type="dxa"/>
            <w:shd w:val="clear" w:color="auto" w:fill="auto"/>
          </w:tcPr>
          <w:p w14:paraId="29701F22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672E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Sterowanie płytą dotykowe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655B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8C380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7F094B" w14:textId="77777777" w:rsidTr="00785CBB">
        <w:tc>
          <w:tcPr>
            <w:tcW w:w="439" w:type="dxa"/>
            <w:shd w:val="clear" w:color="auto" w:fill="auto"/>
          </w:tcPr>
          <w:p w14:paraId="6DF441AC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8852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Funkcje płyty: Hob2Hood, Wskaźnik ciepła resztkowego, Wolna strefa indukcyjna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0066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6D937F1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8E4D8B0" w14:textId="77777777" w:rsidTr="00785CBB">
        <w:tc>
          <w:tcPr>
            <w:tcW w:w="439" w:type="dxa"/>
            <w:shd w:val="clear" w:color="auto" w:fill="auto"/>
          </w:tcPr>
          <w:p w14:paraId="7A9452CA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3919B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Gwarancja minimum 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BCD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78351E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8FA618E" w14:textId="77777777" w:rsidTr="00785CBB">
        <w:tc>
          <w:tcPr>
            <w:tcW w:w="439" w:type="dxa"/>
            <w:shd w:val="clear" w:color="auto" w:fill="auto"/>
          </w:tcPr>
          <w:p w14:paraId="6E599573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C761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Instrukcja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1B2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3113" w:type="dxa"/>
            <w:shd w:val="clear" w:color="auto" w:fill="auto"/>
          </w:tcPr>
          <w:p w14:paraId="0D27BF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1CE1F4C" w14:textId="77777777" w:rsidTr="00785CBB">
        <w:tc>
          <w:tcPr>
            <w:tcW w:w="439" w:type="dxa"/>
            <w:shd w:val="clear" w:color="auto" w:fill="auto"/>
          </w:tcPr>
          <w:p w14:paraId="487D4D7E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12AA8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Dodatkowe funkcje: Blokada bezpieczeństwa, Blokada przycisków, Zabezpieczenie przed dziećmi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3AE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3113" w:type="dxa"/>
            <w:shd w:val="clear" w:color="auto" w:fill="auto"/>
          </w:tcPr>
          <w:p w14:paraId="38DD6DE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110E58" w14:textId="77777777" w:rsidTr="00785CBB">
        <w:tc>
          <w:tcPr>
            <w:tcW w:w="439" w:type="dxa"/>
            <w:shd w:val="clear" w:color="auto" w:fill="auto"/>
          </w:tcPr>
          <w:p w14:paraId="7B935B0E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192DF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Funkcje dodatkowe: Automatyczne podgrzewanie, Automatyczne wyłączanie, Funkcja Power, Możliwość połączenia okapu z płytą, Podświetlane sterowanie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5E6C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174208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37FDA69" w14:textId="77777777" w:rsidTr="00785CBB">
        <w:tc>
          <w:tcPr>
            <w:tcW w:w="439" w:type="dxa"/>
            <w:shd w:val="clear" w:color="auto" w:fill="auto"/>
          </w:tcPr>
          <w:p w14:paraId="7C60395B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854DC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Pola grzewcze: Pole 1 [W]: 1400/2500, Pole 2 [W]: 2300/3200, Pole 3 [W]: 1800/2800, Pole 4 [W]: 2300/3200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5663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2D2E47A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AECCFC9" w14:textId="77777777" w:rsidTr="00785CBB">
        <w:tc>
          <w:tcPr>
            <w:tcW w:w="439" w:type="dxa"/>
            <w:shd w:val="clear" w:color="auto" w:fill="auto"/>
          </w:tcPr>
          <w:p w14:paraId="3AEADAF1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14:paraId="5EDE1F7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Funkcja łączenia pól grzejnych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B441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501F46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8AB36F0" w14:textId="77777777" w:rsidTr="00785CBB">
        <w:tc>
          <w:tcPr>
            <w:tcW w:w="9080" w:type="dxa"/>
            <w:gridSpan w:val="4"/>
            <w:shd w:val="clear" w:color="auto" w:fill="D0CECE"/>
          </w:tcPr>
          <w:p w14:paraId="49EC48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7FF24C30" w14:textId="77777777" w:rsidTr="00785CBB">
        <w:tc>
          <w:tcPr>
            <w:tcW w:w="439" w:type="dxa"/>
            <w:shd w:val="clear" w:color="auto" w:fill="auto"/>
          </w:tcPr>
          <w:p w14:paraId="2B673EA0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DA44C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CAF0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02227BC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0FBC3E" w14:textId="77777777" w:rsidTr="00785CBB">
        <w:tc>
          <w:tcPr>
            <w:tcW w:w="439" w:type="dxa"/>
            <w:shd w:val="clear" w:color="auto" w:fill="auto"/>
          </w:tcPr>
          <w:p w14:paraId="0D61CCAC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F5970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F0E3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1C1B37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EEC8595" w14:textId="77777777" w:rsidTr="00785CBB">
        <w:tc>
          <w:tcPr>
            <w:tcW w:w="439" w:type="dxa"/>
            <w:shd w:val="clear" w:color="auto" w:fill="auto"/>
            <w:vAlign w:val="center"/>
          </w:tcPr>
          <w:p w14:paraId="49B57DB3" w14:textId="77777777" w:rsidR="007923C5" w:rsidRPr="00AF5190" w:rsidRDefault="007923C5" w:rsidP="00AF5190">
            <w:pPr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A41A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9EF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14:paraId="387E43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32CD83B1" w14:textId="77777777" w:rsidR="007923C5" w:rsidRPr="00AF5190" w:rsidRDefault="007923C5" w:rsidP="007923C5">
      <w:pPr>
        <w:keepLines/>
        <w:spacing w:line="256" w:lineRule="auto"/>
        <w:ind w:left="6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27"/>
        <w:gridCol w:w="1417"/>
        <w:gridCol w:w="3397"/>
      </w:tblGrid>
      <w:tr w:rsidR="007923C5" w:rsidRPr="00AF5190" w14:paraId="264664B5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1141D99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B – OKAP KUCHENNY – 2 SZTUKI</w:t>
            </w:r>
          </w:p>
        </w:tc>
      </w:tr>
      <w:tr w:rsidR="007923C5" w:rsidRPr="00AF5190" w14:paraId="786281AF" w14:textId="77777777" w:rsidTr="00785CBB">
        <w:tc>
          <w:tcPr>
            <w:tcW w:w="439" w:type="dxa"/>
            <w:shd w:val="clear" w:color="auto" w:fill="D9D9D9"/>
            <w:vAlign w:val="center"/>
          </w:tcPr>
          <w:p w14:paraId="7592333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4C3BF6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9317D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7A06F7E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14423BDD" w14:textId="77777777" w:rsidTr="00785CBB">
        <w:tc>
          <w:tcPr>
            <w:tcW w:w="439" w:type="dxa"/>
            <w:shd w:val="clear" w:color="auto" w:fill="auto"/>
            <w:vAlign w:val="center"/>
          </w:tcPr>
          <w:p w14:paraId="76160C22" w14:textId="77777777" w:rsidR="007923C5" w:rsidRPr="00AF5190" w:rsidRDefault="007923C5" w:rsidP="00AF5190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DC74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A7D9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A60F275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52BBC30E" w14:textId="77777777" w:rsidTr="00785CBB">
        <w:tc>
          <w:tcPr>
            <w:tcW w:w="439" w:type="dxa"/>
            <w:shd w:val="clear" w:color="auto" w:fill="auto"/>
            <w:vAlign w:val="center"/>
          </w:tcPr>
          <w:p w14:paraId="4BFF3A18" w14:textId="77777777" w:rsidR="007923C5" w:rsidRPr="00AF5190" w:rsidRDefault="007923C5" w:rsidP="00AF5190">
            <w:pPr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964760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08CB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BF2F55D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266BA595" w14:textId="77777777" w:rsidTr="00785CBB">
        <w:tc>
          <w:tcPr>
            <w:tcW w:w="439" w:type="dxa"/>
            <w:shd w:val="clear" w:color="auto" w:fill="auto"/>
            <w:vAlign w:val="center"/>
          </w:tcPr>
          <w:p w14:paraId="0836DADD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76FD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Szerokość okapu około 120 cm, głębokość około 45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98C3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0B6230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4BD28D7" w14:textId="77777777" w:rsidTr="00785CBB">
        <w:tc>
          <w:tcPr>
            <w:tcW w:w="439" w:type="dxa"/>
            <w:shd w:val="clear" w:color="auto" w:fill="auto"/>
            <w:vAlign w:val="center"/>
          </w:tcPr>
          <w:p w14:paraId="0ABC0246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AFF3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Szerokość okapu około 120 cm, głębokość około 45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589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B4798C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F2DC9B0" w14:textId="77777777" w:rsidTr="00785CBB">
        <w:tc>
          <w:tcPr>
            <w:tcW w:w="439" w:type="dxa"/>
            <w:shd w:val="clear" w:color="auto" w:fill="auto"/>
            <w:vAlign w:val="center"/>
          </w:tcPr>
          <w:p w14:paraId="27D4A76F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28134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klasa wydajności przepływu „A”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98A3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1B7B1D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C6F56B" w14:textId="77777777" w:rsidTr="00785CBB">
        <w:tc>
          <w:tcPr>
            <w:tcW w:w="439" w:type="dxa"/>
            <w:shd w:val="clear" w:color="auto" w:fill="auto"/>
            <w:vAlign w:val="center"/>
          </w:tcPr>
          <w:p w14:paraId="5A9F3D34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FBCCA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filtr przeciwtłuszczowy, wykonany ze stali szlachetnej nierdzewnej odporny na korozję i przystosowany do wielokrotnego czyszczenia, również w zmywarce.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8126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117593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0EB695D" w14:textId="77777777" w:rsidTr="00785CBB">
        <w:tc>
          <w:tcPr>
            <w:tcW w:w="439" w:type="dxa"/>
            <w:shd w:val="clear" w:color="auto" w:fill="auto"/>
            <w:vAlign w:val="center"/>
          </w:tcPr>
          <w:p w14:paraId="76C1BA32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11167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Wydajność maksymalna w trybie standardowym 400 – 450 m3/h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68D5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5B94DD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7BC1749" w14:textId="77777777" w:rsidTr="00785CBB">
        <w:tc>
          <w:tcPr>
            <w:tcW w:w="439" w:type="dxa"/>
            <w:shd w:val="clear" w:color="auto" w:fill="auto"/>
            <w:vAlign w:val="center"/>
          </w:tcPr>
          <w:p w14:paraId="0235DE85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A63D9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Wydajność maksymalna w trybie intensywnym 720 – 780 m3/h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61A0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C70A02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3ED6560" w14:textId="77777777" w:rsidTr="00785CBB">
        <w:tc>
          <w:tcPr>
            <w:tcW w:w="439" w:type="dxa"/>
            <w:shd w:val="clear" w:color="auto" w:fill="auto"/>
            <w:vAlign w:val="center"/>
          </w:tcPr>
          <w:p w14:paraId="45D62AC1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3302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Wydajność maksymalna w trybie intensywnym 720 – 780 m3/h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FE963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8D6650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FA2B4D4" w14:textId="77777777" w:rsidTr="00785CBB">
        <w:tc>
          <w:tcPr>
            <w:tcW w:w="439" w:type="dxa"/>
            <w:shd w:val="clear" w:color="auto" w:fill="auto"/>
            <w:vAlign w:val="center"/>
          </w:tcPr>
          <w:p w14:paraId="6556EC70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B9795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Sterowanie elektroniczne przyciskami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1446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45A84B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4397AF4" w14:textId="77777777" w:rsidTr="00785CBB">
        <w:tc>
          <w:tcPr>
            <w:tcW w:w="439" w:type="dxa"/>
            <w:shd w:val="clear" w:color="auto" w:fill="auto"/>
            <w:vAlign w:val="center"/>
          </w:tcPr>
          <w:p w14:paraId="3FFFFA03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272C7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Regulacja prędkości skokowa – 4 stopnie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AAB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1BC69F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F2A8183" w14:textId="77777777" w:rsidTr="00785CBB">
        <w:tc>
          <w:tcPr>
            <w:tcW w:w="439" w:type="dxa"/>
            <w:shd w:val="clear" w:color="auto" w:fill="auto"/>
            <w:vAlign w:val="center"/>
          </w:tcPr>
          <w:p w14:paraId="4C2E96CA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5BAD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Ilość silników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8497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Tak </w:t>
            </w:r>
          </w:p>
        </w:tc>
        <w:tc>
          <w:tcPr>
            <w:tcW w:w="3397" w:type="dxa"/>
            <w:shd w:val="clear" w:color="auto" w:fill="auto"/>
          </w:tcPr>
          <w:p w14:paraId="78C66C0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1530F76" w14:textId="77777777" w:rsidTr="00785CBB">
        <w:tc>
          <w:tcPr>
            <w:tcW w:w="439" w:type="dxa"/>
            <w:shd w:val="clear" w:color="auto" w:fill="auto"/>
            <w:vAlign w:val="center"/>
          </w:tcPr>
          <w:p w14:paraId="4CB76803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1E2AC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Tryb działania : pochłaniacz oraz wyciąg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D1A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9C979D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0682457" w14:textId="77777777" w:rsidTr="00785CBB">
        <w:tc>
          <w:tcPr>
            <w:tcW w:w="439" w:type="dxa"/>
            <w:shd w:val="clear" w:color="auto" w:fill="auto"/>
            <w:vAlign w:val="center"/>
          </w:tcPr>
          <w:p w14:paraId="6A84CEBF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</w:tcPr>
          <w:p w14:paraId="03FC6E0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Filtr węglowy w wyposażeniu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5AC0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87660B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9CBA3D3" w14:textId="77777777" w:rsidTr="00785CBB">
        <w:tc>
          <w:tcPr>
            <w:tcW w:w="439" w:type="dxa"/>
            <w:shd w:val="clear" w:color="auto" w:fill="auto"/>
            <w:vAlign w:val="center"/>
          </w:tcPr>
          <w:p w14:paraId="764706BA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DA07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 i wykończenia: stal szlachetna nierdzewna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6613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2ACC9F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8E1506B" w14:textId="77777777" w:rsidTr="00785CBB">
        <w:tc>
          <w:tcPr>
            <w:tcW w:w="439" w:type="dxa"/>
            <w:shd w:val="clear" w:color="auto" w:fill="auto"/>
            <w:vAlign w:val="center"/>
          </w:tcPr>
          <w:p w14:paraId="5458B2DD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D2B7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Efektywność energetyczna: Klasa energetyczna „A++”, Klasa wydajności przepływu dynamicznego „A”, Klasa sprawności oświetlenia: „A”, Klasa efektywności pochłaniania zanieczyszczeń „B”, Poziom głośności: maksymalnie 60 dB,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B722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Tak </w:t>
            </w:r>
          </w:p>
        </w:tc>
        <w:tc>
          <w:tcPr>
            <w:tcW w:w="3397" w:type="dxa"/>
            <w:shd w:val="clear" w:color="auto" w:fill="auto"/>
          </w:tcPr>
          <w:p w14:paraId="24B82E9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19365FE" w14:textId="77777777" w:rsidTr="00785CBB">
        <w:tc>
          <w:tcPr>
            <w:tcW w:w="439" w:type="dxa"/>
            <w:shd w:val="clear" w:color="auto" w:fill="auto"/>
            <w:vAlign w:val="center"/>
          </w:tcPr>
          <w:p w14:paraId="06D6FDBA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0D08EC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 V/50–60 Hz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249B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ED236F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DD54E1C" w14:textId="77777777" w:rsidTr="00785CBB">
        <w:tc>
          <w:tcPr>
            <w:tcW w:w="439" w:type="dxa"/>
            <w:shd w:val="clear" w:color="auto" w:fill="auto"/>
            <w:vAlign w:val="center"/>
          </w:tcPr>
          <w:p w14:paraId="4EBC86F5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923BF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Gwarancja minimalnie 24 miesiące, instrukcja w języku polskim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47B0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6C1A49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78E9458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7B228D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3263CDFC" w14:textId="77777777" w:rsidTr="00785CBB">
        <w:tc>
          <w:tcPr>
            <w:tcW w:w="439" w:type="dxa"/>
            <w:shd w:val="clear" w:color="auto" w:fill="auto"/>
            <w:vAlign w:val="center"/>
          </w:tcPr>
          <w:p w14:paraId="33DDD933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E23C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FB6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B7F015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0A208CF" w14:textId="77777777" w:rsidTr="00785CBB">
        <w:tc>
          <w:tcPr>
            <w:tcW w:w="439" w:type="dxa"/>
            <w:shd w:val="clear" w:color="auto" w:fill="auto"/>
            <w:vAlign w:val="center"/>
          </w:tcPr>
          <w:p w14:paraId="39E212CA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F7ABD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85C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25EF9C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118B432" w14:textId="77777777" w:rsidTr="00785CBB">
        <w:tc>
          <w:tcPr>
            <w:tcW w:w="439" w:type="dxa"/>
            <w:shd w:val="clear" w:color="auto" w:fill="auto"/>
            <w:vAlign w:val="center"/>
          </w:tcPr>
          <w:p w14:paraId="4338D726" w14:textId="77777777" w:rsidR="007923C5" w:rsidRPr="00AF5190" w:rsidRDefault="007923C5" w:rsidP="00AF5190">
            <w:pPr>
              <w:numPr>
                <w:ilvl w:val="0"/>
                <w:numId w:val="31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A2A07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424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C1E4A6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6BC5C225" w14:textId="77777777" w:rsidR="007923C5" w:rsidRPr="00AF5190" w:rsidRDefault="007923C5" w:rsidP="007923C5">
      <w:pPr>
        <w:keepLines/>
        <w:spacing w:line="256" w:lineRule="auto"/>
        <w:ind w:left="6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5"/>
        <w:gridCol w:w="1559"/>
        <w:gridCol w:w="3397"/>
      </w:tblGrid>
      <w:tr w:rsidR="007923C5" w:rsidRPr="00AF5190" w14:paraId="0C2ED1B2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1CB5F96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 – ZMYWARKA DO NACZYŃ – 2 SZTUKI</w:t>
            </w:r>
          </w:p>
        </w:tc>
      </w:tr>
      <w:tr w:rsidR="007923C5" w:rsidRPr="00AF5190" w14:paraId="58F8B612" w14:textId="77777777" w:rsidTr="00785CBB">
        <w:tc>
          <w:tcPr>
            <w:tcW w:w="439" w:type="dxa"/>
            <w:shd w:val="clear" w:color="auto" w:fill="D9D9D9"/>
            <w:vAlign w:val="center"/>
          </w:tcPr>
          <w:p w14:paraId="7B2F603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38C2E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3EB2C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4010A0E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1C90B97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86DC4AD" w14:textId="77777777" w:rsidR="007923C5" w:rsidRPr="00AF5190" w:rsidRDefault="007923C5" w:rsidP="00AF5190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1F0F8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31F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D024EAB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DC925B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72888D5" w14:textId="77777777" w:rsidR="007923C5" w:rsidRPr="00AF5190" w:rsidRDefault="007923C5" w:rsidP="00AF5190">
            <w:pPr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9165B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D7E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B808DB4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1B9022F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8B85935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4338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urządzenia około 59,8 x 85 x 60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A7FB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333214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4EAAC7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39A41D7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FDC7BF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wyposażona musi być w automatycznie otwierane drzwi po zakończeniu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DA38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4CC74D3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4D0941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9E66D5B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FDEAA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trzy szuflady do naczyń w tym jedna na sztućce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054D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A63E18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4E4A8B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0CE4D90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8255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Panel sterowania zewnętrzny odkryty z wyświetlaczem elektronicznym LCD ze wskaźnikiem braku soli i nabłyszczacza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6F29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97" w:type="dxa"/>
            <w:shd w:val="clear" w:color="auto" w:fill="auto"/>
          </w:tcPr>
          <w:p w14:paraId="653532A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E2F167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329B7AC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77FBA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Obudowa frontowa i dno zmywarki ze stali nierdzewnej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D278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DE2504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7EA6EB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F7D2574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F12875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zabudowy pod blatem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EBC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D6507D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CD5B7C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7A63162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C13A5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Długość węża dopływowego min 150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80F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99CBB9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1C5DB4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DF7DC94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D5F5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Długość węża odpływowego minimum 150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FCF5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2202D58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BCB72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E7B1B92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DDA0E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Górny kosz z trzypoziomową regulacja kosza, składane elementy, uchwyty na kieliszki, półki na filiżanki, składane kolce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1C6D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FE6A7B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387306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8CC0CD1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1495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Dolny kosz ze składanymi elementami, składane kolce, uchwyt do mycia blach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8E4E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9635A2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F4CFBA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4591199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04F22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Efektywność energetyczna: Klasa energetyczna „D”, Zużycie prądu na 100 cykli maksymalnie 88 kW, Zużycie wody na cykl maksymalnie 11 litrów, Poziom hałasu maksymalnie 46 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B68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67FC8F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4E5D2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75E11F3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E3758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programów mycia 6 –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0F5F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687EAF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55D2E5D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4585CF5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F3214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Temperatury zmywania: minimum: 35, 40, 50, 60, 70, auto 40-65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FBD4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C1D9155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A64A0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2C8805F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F1AD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Wyświetlanie czasu do końca programu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A046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09A7DBC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041A29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1723932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609006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Funkcje dodatkowe: dodatkowe suszenie, możliwość skrócenia czasu zmywania, funkcja dezynfekcji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1C6C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C13020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26984A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1061499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512A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478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64E0780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A464BC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513BC68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2FE0A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Zabezpieczenie przed zalaniem wewnętrzne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994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7457759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39BBFB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5D55D11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603E3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Wyposażenie dodatkowe: lejek do soli, półka na filiżanki, szuflada na sztućce, uchwyt do mycia blach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003E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AE162E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856AF0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9167EC3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09C9E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Instrukcja obsługi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416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D2AA708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22BD986" w14:textId="77777777" w:rsidTr="00785CBB">
        <w:tc>
          <w:tcPr>
            <w:tcW w:w="9080" w:type="dxa"/>
            <w:gridSpan w:val="4"/>
            <w:shd w:val="clear" w:color="auto" w:fill="D9D9D9"/>
          </w:tcPr>
          <w:p w14:paraId="00867B1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37C2C505" w14:textId="77777777" w:rsidTr="00785CBB">
        <w:tc>
          <w:tcPr>
            <w:tcW w:w="439" w:type="dxa"/>
            <w:shd w:val="clear" w:color="auto" w:fill="auto"/>
            <w:vAlign w:val="center"/>
          </w:tcPr>
          <w:p w14:paraId="2744B2D0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8C9F4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Najpóźniej w ostatnim dniu okresu objętego gwarancją odblokowanie sprzętu w sposób zapewniający możliwość świadczenia usług pogwarancyjnych bezpośrednio przez Zamawiającego. W szczególności przekazanie Zamawiającemu wszelkich niezbędnych dostępów i kodów serwisowych do urządzenia.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7CF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3E7F614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953BD69" w14:textId="77777777" w:rsidTr="00785CBB">
        <w:tc>
          <w:tcPr>
            <w:tcW w:w="439" w:type="dxa"/>
            <w:shd w:val="clear" w:color="auto" w:fill="auto"/>
            <w:vAlign w:val="center"/>
          </w:tcPr>
          <w:p w14:paraId="460D1274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89CA7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9781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5CF11F8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6F14B55" w14:textId="77777777" w:rsidTr="00785CBB">
        <w:tc>
          <w:tcPr>
            <w:tcW w:w="439" w:type="dxa"/>
            <w:shd w:val="clear" w:color="auto" w:fill="auto"/>
            <w:vAlign w:val="center"/>
          </w:tcPr>
          <w:p w14:paraId="0C963B8A" w14:textId="77777777" w:rsidR="007923C5" w:rsidRPr="00AF5190" w:rsidRDefault="007923C5" w:rsidP="00AF5190">
            <w:pPr>
              <w:numPr>
                <w:ilvl w:val="0"/>
                <w:numId w:val="30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76E1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905C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97" w:type="dxa"/>
            <w:shd w:val="clear" w:color="auto" w:fill="auto"/>
          </w:tcPr>
          <w:p w14:paraId="184EED4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11E3B880" w14:textId="77777777" w:rsidR="007923C5" w:rsidRPr="00AF5190" w:rsidRDefault="007923C5" w:rsidP="007923C5">
      <w:pPr>
        <w:keepLines/>
        <w:spacing w:line="256" w:lineRule="auto"/>
        <w:ind w:left="6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68"/>
        <w:gridCol w:w="1776"/>
        <w:gridCol w:w="2897"/>
      </w:tblGrid>
      <w:tr w:rsidR="007923C5" w:rsidRPr="00AF5190" w14:paraId="2382E0FC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6829B7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 – PIEKARNIK DO ZABUDOWY W SZAFCE STOJĄCEJ – 4 SZTUKI</w:t>
            </w:r>
          </w:p>
        </w:tc>
      </w:tr>
      <w:tr w:rsidR="007923C5" w:rsidRPr="00AF5190" w14:paraId="08F97762" w14:textId="77777777" w:rsidTr="00785CBB">
        <w:tc>
          <w:tcPr>
            <w:tcW w:w="439" w:type="dxa"/>
            <w:shd w:val="clear" w:color="auto" w:fill="D9D9D9"/>
            <w:vAlign w:val="center"/>
          </w:tcPr>
          <w:p w14:paraId="6EFDF91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968" w:type="dxa"/>
            <w:shd w:val="clear" w:color="auto" w:fill="D9D9D9"/>
            <w:vAlign w:val="center"/>
          </w:tcPr>
          <w:p w14:paraId="204AB8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D8202E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2897" w:type="dxa"/>
            <w:shd w:val="clear" w:color="auto" w:fill="D9D9D9"/>
            <w:vAlign w:val="center"/>
          </w:tcPr>
          <w:p w14:paraId="2FB68A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7635FBE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565A831" w14:textId="77777777" w:rsidR="007923C5" w:rsidRPr="00AF5190" w:rsidRDefault="007923C5" w:rsidP="00AF5190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7F245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6045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C633D5E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C5C1BF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00E25C4" w14:textId="77777777" w:rsidR="007923C5" w:rsidRPr="00AF5190" w:rsidRDefault="007923C5" w:rsidP="00AF5190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9CB771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A4919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D72E8DD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2AAA96D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4A87BC3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EA0BCD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(SxWxG) [cm]: około : 59.4 x 59.4 x 56.8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782A4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67FB319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ABD73E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D68C0C4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6B80E2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Pojemność [l]: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ab/>
              <w:t>70 - 85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04884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4EECBA8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CF487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139BF1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852232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Wykonanie wnętrza piekarnika: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ab/>
              <w:t>Emalia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1C38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7FBB483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7246F7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1BE443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610887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Sterowanie: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ab/>
              <w:t>Elektroniczne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4F80C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7C0BAE2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75834E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BD456A1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C0C661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Rodzaj piekarnika: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ab/>
              <w:t>Elektryczny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2B6115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3DC345C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E4CE19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DF2BE23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475295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Typ prowadnic w piekarniku: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ab/>
              <w:t>Drabinkowe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BFECA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26E5F0A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31A0E9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67687C3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C4328F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Kolor frontu: </w:t>
            </w: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ab/>
              <w:t>Czarny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887A5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59CAC5F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794CA53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9AF9479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FDFADF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Funkcje: Grill (opiekacz), Termoobieg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21A58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4CD94E1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F27BFB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222BE6D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9F021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33DE6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3CE8198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9272A40" w14:textId="77777777" w:rsidTr="00785CBB">
        <w:tc>
          <w:tcPr>
            <w:tcW w:w="9080" w:type="dxa"/>
            <w:gridSpan w:val="4"/>
            <w:shd w:val="clear" w:color="auto" w:fill="D9D9D9"/>
            <w:vAlign w:val="center"/>
          </w:tcPr>
          <w:p w14:paraId="22F26C0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22F3E690" w14:textId="77777777" w:rsidTr="00785CBB">
        <w:tc>
          <w:tcPr>
            <w:tcW w:w="439" w:type="dxa"/>
            <w:shd w:val="clear" w:color="auto" w:fill="auto"/>
            <w:vAlign w:val="center"/>
          </w:tcPr>
          <w:p w14:paraId="7E8CADB1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5F0545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FE05CF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7D5AE44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17B2DB7" w14:textId="77777777" w:rsidTr="00785CBB">
        <w:tc>
          <w:tcPr>
            <w:tcW w:w="439" w:type="dxa"/>
            <w:shd w:val="clear" w:color="auto" w:fill="auto"/>
            <w:vAlign w:val="center"/>
          </w:tcPr>
          <w:p w14:paraId="01E0DE7C" w14:textId="77777777" w:rsidR="007923C5" w:rsidRPr="00AF5190" w:rsidRDefault="007923C5" w:rsidP="00AF5190">
            <w:pPr>
              <w:numPr>
                <w:ilvl w:val="0"/>
                <w:numId w:val="29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AC3E90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8D085C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2897" w:type="dxa"/>
            <w:shd w:val="clear" w:color="auto" w:fill="auto"/>
          </w:tcPr>
          <w:p w14:paraId="32A9A71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5D958697" w14:textId="77777777" w:rsidR="007923C5" w:rsidRPr="00AF5190" w:rsidRDefault="007923C5" w:rsidP="007923C5">
      <w:pPr>
        <w:keepLines/>
        <w:spacing w:line="256" w:lineRule="auto"/>
        <w:ind w:left="6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840"/>
        <w:gridCol w:w="1475"/>
        <w:gridCol w:w="3339"/>
      </w:tblGrid>
      <w:tr w:rsidR="007923C5" w:rsidRPr="00AF5190" w14:paraId="1857AE57" w14:textId="77777777" w:rsidTr="00785CBB">
        <w:tc>
          <w:tcPr>
            <w:tcW w:w="9093" w:type="dxa"/>
            <w:gridSpan w:val="4"/>
            <w:shd w:val="clear" w:color="auto" w:fill="D9D9D9"/>
            <w:vAlign w:val="center"/>
          </w:tcPr>
          <w:p w14:paraId="4C59492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E – LODÓWKA WOLNOSTOJĄCA – 2 SZTUKI</w:t>
            </w:r>
          </w:p>
        </w:tc>
      </w:tr>
      <w:tr w:rsidR="007923C5" w:rsidRPr="00AF5190" w14:paraId="2A74EE45" w14:textId="77777777" w:rsidTr="00785CBB">
        <w:tc>
          <w:tcPr>
            <w:tcW w:w="439" w:type="dxa"/>
            <w:shd w:val="clear" w:color="auto" w:fill="D9D9D9"/>
            <w:vAlign w:val="center"/>
          </w:tcPr>
          <w:p w14:paraId="76C8054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840" w:type="dxa"/>
            <w:shd w:val="clear" w:color="auto" w:fill="D9D9D9"/>
            <w:vAlign w:val="center"/>
          </w:tcPr>
          <w:p w14:paraId="727FBE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wymaganych parametrów technicznych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29CA6C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Wymagane parametry graniczne / wartość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55BF643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oferowanego urządzenia</w:t>
            </w:r>
          </w:p>
        </w:tc>
      </w:tr>
      <w:tr w:rsidR="007923C5" w:rsidRPr="00AF5190" w14:paraId="2483028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2E5A7CE" w14:textId="77777777" w:rsidR="007923C5" w:rsidRPr="00AF5190" w:rsidRDefault="007923C5" w:rsidP="00AF5190">
            <w:pPr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F63626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handlowa, producent i model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2C2D7B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47DA8090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03A029BE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104FCAA" w14:textId="77777777" w:rsidR="007923C5" w:rsidRPr="00AF5190" w:rsidRDefault="007923C5" w:rsidP="00AF5190">
            <w:pPr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75DD6C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 xml:space="preserve">Urządzenie fabrycznie nowe, rok min. produkcji 2024r.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604918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- podać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84F41E8" w14:textId="77777777" w:rsidR="007923C5" w:rsidRPr="00AF5190" w:rsidRDefault="007923C5" w:rsidP="007923C5">
            <w:pPr>
              <w:ind w:left="360"/>
              <w:contextualSpacing/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pl-PL"/>
                <w14:ligatures w14:val="none"/>
              </w:rPr>
            </w:pPr>
          </w:p>
        </w:tc>
      </w:tr>
      <w:tr w:rsidR="007923C5" w:rsidRPr="00AF5190" w14:paraId="5582D26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26E03F0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199E49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Wymiary (WxSxG) [cm]:  203,0-215,0 x 59.0-60,0 x 63.0-67,0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7E2EC2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78ADE6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E594E2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16CEDA71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89EE1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Pojemność [l]:  240 - 270 chłodziarka + 95 - 120 zamrażarka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48D9D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5FD94C8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16A378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3170A3A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5F01C6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Roczne zużycie prądu:   230 - 280 kWh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7F54C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AE3D4D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C3C68B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2E1A2BD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52D254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bezszronowe (No Frost): Pełny No Frost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FCA47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A3EF4A7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8DB231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489D0E1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61F1B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Położenie zamrażarki: Na dole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6F26E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D34ACE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1E8330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9DD36A4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68607E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Możliwość zmiany kierunku otwierania drzwi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E9BFA0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869121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133CA6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3FA8D9A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E1722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drzwi: 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99A5C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97AA5B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254AB3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AE79280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0EC193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 frontu urządzenia: Biały lub srebrny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C90E4D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DA80856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901638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5399DB2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E63966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Kolor / wykończenie boków: Biały lub srebrny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D8D8DA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A7F844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621F24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55397BE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2F1373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Funkcje: Szybkie zamrażanie, Zmiana kierunku otwierania drzwi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E098C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5526CB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EE2B30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57D43F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77661E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Kompresor lodówki inwerterowy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96E63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F0A72C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CC51A7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9FB1936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1032E9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agregatów: 1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2042E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AB4950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5A25CA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094E534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B29C88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Sterowanie Elektroniczne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FF4F5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9949EF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B40FD4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0C8D84B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41E91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Czas utrzymania temperatury w przypadku braku zasilania [h]: 10 - 14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3C00C8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9AD5FC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8698B1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740B93F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90F91C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termostatów: 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558951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525BD790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FF3C792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40A2B79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532C8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Wyświetlacz elektroniczny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4886B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164B80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38B47E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63BF146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4A3DDF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Funkcje dodatkowe: HarvestFresh, Oświetlenie LED, Alarm niedomkniętych drzwi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D87879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2369F93C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BF0F105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0152C30A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5F1100BE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klasa energetyczna: 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A56560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D2E7FFD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A1342CF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55AF3B5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D4424A4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Poziom hałasu [dB]: max. 37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A3EA92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0EB3314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50C7174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FF6D00C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7A9835D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Rodzaj półek: Szklane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55B4D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F07B08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7B7F25A9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9694861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70A97E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półek: 4 - 5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71D9D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6BE3EE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6F3C300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7D4C233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82AF77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pojemników na warzywa: 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64815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1C3FDF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6D77B037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608CCD03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4A1E02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Urządzenie wyposażone w komorę świezości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211FD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ED0707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AD58C8C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23B01B27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60E73A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Sposób odszraniania (rozmrażania) zamrażalnika: No-Frost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378526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19FEB0E9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11DCEAB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4D7DAFA6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69C85682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Zdolność zamrażania [kg/24h]: 6 - 8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5ABA5F3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650A2441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169A1F51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7F8E5607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2873791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Liczba pojemników w zamrażarce: 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6B743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D573BB2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4E63A698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1B01F73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4CB33B05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Szybkie zamrażanie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2EC0A2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044E641F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57323DA6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5FFAEAEF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3813CB3C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Gwarancja minimum 24 miesiące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6892AA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48CF63BE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3D4208DA" w14:textId="77777777" w:rsidTr="00785CBB">
        <w:trPr>
          <w:trHeight w:val="340"/>
        </w:trPr>
        <w:tc>
          <w:tcPr>
            <w:tcW w:w="439" w:type="dxa"/>
            <w:shd w:val="clear" w:color="auto" w:fill="auto"/>
            <w:vAlign w:val="center"/>
          </w:tcPr>
          <w:p w14:paraId="3D73EA0A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2E64838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Zasilanie 230V/50-60Hz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6D43DD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F5190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35D165FA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0E605512" w14:textId="77777777" w:rsidTr="00785CBB">
        <w:tc>
          <w:tcPr>
            <w:tcW w:w="9093" w:type="dxa"/>
            <w:gridSpan w:val="4"/>
            <w:shd w:val="clear" w:color="auto" w:fill="D9D9D9"/>
            <w:vAlign w:val="center"/>
          </w:tcPr>
          <w:p w14:paraId="295A75A7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Dodatkowe warunki zamówienia:</w:t>
            </w:r>
          </w:p>
        </w:tc>
      </w:tr>
      <w:tr w:rsidR="007923C5" w:rsidRPr="00AF5190" w14:paraId="4A3E4FE3" w14:textId="77777777" w:rsidTr="00785CBB">
        <w:tc>
          <w:tcPr>
            <w:tcW w:w="439" w:type="dxa"/>
            <w:shd w:val="clear" w:color="auto" w:fill="auto"/>
            <w:vAlign w:val="center"/>
          </w:tcPr>
          <w:p w14:paraId="20AC5F5E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0FD36C19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Przeglądy techniczne zgodnie z zaleceniami producenta bezpłatnie w ramach obowiązującej gwarancji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E6B17B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9339093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923C5" w:rsidRPr="00AF5190" w14:paraId="269DF824" w14:textId="77777777" w:rsidTr="00785CBB">
        <w:tc>
          <w:tcPr>
            <w:tcW w:w="439" w:type="dxa"/>
            <w:shd w:val="clear" w:color="auto" w:fill="auto"/>
            <w:vAlign w:val="center"/>
          </w:tcPr>
          <w:p w14:paraId="538B944D" w14:textId="77777777" w:rsidR="007923C5" w:rsidRPr="00AF5190" w:rsidRDefault="007923C5" w:rsidP="00AF5190">
            <w:pPr>
              <w:numPr>
                <w:ilvl w:val="0"/>
                <w:numId w:val="28"/>
              </w:numPr>
              <w:tabs>
                <w:tab w:val="left" w:pos="184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x-none"/>
                <w14:ligatures w14:val="none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CC529D6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Dostawa, montaż, uruchomienie i przeszkolenie z użytkowania oraz serwisowania urządzenia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E2C4BF" w14:textId="77777777" w:rsidR="007923C5" w:rsidRPr="00AF5190" w:rsidRDefault="007923C5" w:rsidP="007923C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F5190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3339" w:type="dxa"/>
            <w:shd w:val="clear" w:color="auto" w:fill="auto"/>
          </w:tcPr>
          <w:p w14:paraId="70A28A3B" w14:textId="77777777" w:rsidR="007923C5" w:rsidRPr="00AF5190" w:rsidRDefault="007923C5" w:rsidP="007923C5">
            <w:pPr>
              <w:tabs>
                <w:tab w:val="left" w:pos="1840"/>
              </w:tabs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1545368D" w14:textId="77777777" w:rsidR="007923C5" w:rsidRPr="00AF5190" w:rsidRDefault="007923C5" w:rsidP="007923C5">
      <w:pPr>
        <w:keepLines/>
        <w:spacing w:line="256" w:lineRule="auto"/>
        <w:ind w:left="66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</w:pPr>
    </w:p>
    <w:p w14:paraId="200F28B0" w14:textId="77777777" w:rsidR="008F3210" w:rsidRPr="00AF5190" w:rsidRDefault="008F3210">
      <w:pPr>
        <w:rPr>
          <w:rFonts w:ascii="Arial" w:hAnsi="Arial" w:cs="Arial"/>
          <w:sz w:val="20"/>
          <w:szCs w:val="20"/>
        </w:rPr>
      </w:pPr>
    </w:p>
    <w:sectPr w:rsidR="008F3210" w:rsidRPr="00AF5190" w:rsidSect="007923C5">
      <w:headerReference w:type="default" r:id="rId8"/>
      <w:pgSz w:w="11906" w:h="16838"/>
      <w:pgMar w:top="567" w:right="991" w:bottom="539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A40D5" w14:textId="77777777" w:rsidR="00253811" w:rsidRDefault="00253811">
      <w:pPr>
        <w:spacing w:after="0" w:line="240" w:lineRule="auto"/>
      </w:pPr>
      <w:r>
        <w:separator/>
      </w:r>
    </w:p>
  </w:endnote>
  <w:endnote w:type="continuationSeparator" w:id="0">
    <w:p w14:paraId="0F2A0B23" w14:textId="77777777" w:rsidR="00253811" w:rsidRDefault="002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642E0" w14:textId="77777777" w:rsidR="00253811" w:rsidRDefault="00253811">
      <w:pPr>
        <w:spacing w:after="0" w:line="240" w:lineRule="auto"/>
      </w:pPr>
      <w:r>
        <w:separator/>
      </w:r>
    </w:p>
  </w:footnote>
  <w:footnote w:type="continuationSeparator" w:id="0">
    <w:p w14:paraId="6EC17411" w14:textId="77777777" w:rsidR="00253811" w:rsidRDefault="002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116E2" w14:textId="7C849D5C" w:rsidR="007923C5" w:rsidRPr="00D75F70" w:rsidRDefault="007923C5" w:rsidP="00D75F70">
    <w:pPr>
      <w:pStyle w:val="Nagwek"/>
    </w:pPr>
    <w:r w:rsidRPr="00EB3740">
      <w:rPr>
        <w:noProof/>
      </w:rPr>
      <w:drawing>
        <wp:inline distT="0" distB="0" distL="0" distR="0" wp14:anchorId="2C4C554C" wp14:editId="09CC4520">
          <wp:extent cx="6030595" cy="1236980"/>
          <wp:effectExtent l="0" t="0" r="0" b="0"/>
          <wp:docPr id="8797520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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" w:hint="default"/>
        <w:b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46517"/>
    <w:multiLevelType w:val="hybridMultilevel"/>
    <w:tmpl w:val="EF3A2D6C"/>
    <w:lvl w:ilvl="0" w:tplc="06BEF8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44D6B"/>
    <w:multiLevelType w:val="hybridMultilevel"/>
    <w:tmpl w:val="AD5E8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C4FB6"/>
    <w:multiLevelType w:val="hybridMultilevel"/>
    <w:tmpl w:val="05B06B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D58EE"/>
    <w:multiLevelType w:val="hybridMultilevel"/>
    <w:tmpl w:val="AD5E8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B5824"/>
    <w:multiLevelType w:val="hybridMultilevel"/>
    <w:tmpl w:val="2ED06B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025C2"/>
    <w:multiLevelType w:val="hybridMultilevel"/>
    <w:tmpl w:val="F83216A8"/>
    <w:lvl w:ilvl="0" w:tplc="69428C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D6536"/>
    <w:multiLevelType w:val="hybridMultilevel"/>
    <w:tmpl w:val="2ED06B50"/>
    <w:lvl w:ilvl="0" w:tplc="499EC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33E97"/>
    <w:multiLevelType w:val="hybridMultilevel"/>
    <w:tmpl w:val="097C5544"/>
    <w:lvl w:ilvl="0" w:tplc="6180CA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03E8B"/>
    <w:multiLevelType w:val="hybridMultilevel"/>
    <w:tmpl w:val="AD5E8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32B25"/>
    <w:multiLevelType w:val="hybridMultilevel"/>
    <w:tmpl w:val="75281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612FF"/>
    <w:multiLevelType w:val="hybridMultilevel"/>
    <w:tmpl w:val="6762994C"/>
    <w:lvl w:ilvl="0" w:tplc="9E0CD4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370AA"/>
    <w:multiLevelType w:val="hybridMultilevel"/>
    <w:tmpl w:val="7202571A"/>
    <w:lvl w:ilvl="0" w:tplc="DC5C3BE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B0D4D"/>
    <w:multiLevelType w:val="hybridMultilevel"/>
    <w:tmpl w:val="07128F84"/>
    <w:lvl w:ilvl="0" w:tplc="4BD6AA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A25E1"/>
    <w:multiLevelType w:val="multilevel"/>
    <w:tmpl w:val="B822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4776AA"/>
    <w:multiLevelType w:val="hybridMultilevel"/>
    <w:tmpl w:val="05B06BC8"/>
    <w:lvl w:ilvl="0" w:tplc="2E92E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C1626"/>
    <w:multiLevelType w:val="hybridMultilevel"/>
    <w:tmpl w:val="F4620CEA"/>
    <w:lvl w:ilvl="0" w:tplc="E16A35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2518B"/>
    <w:multiLevelType w:val="hybridMultilevel"/>
    <w:tmpl w:val="AD5E86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B6D3B"/>
    <w:multiLevelType w:val="hybridMultilevel"/>
    <w:tmpl w:val="7202571A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91AC6"/>
    <w:multiLevelType w:val="hybridMultilevel"/>
    <w:tmpl w:val="AD5E86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036AE"/>
    <w:multiLevelType w:val="hybridMultilevel"/>
    <w:tmpl w:val="7202571A"/>
    <w:lvl w:ilvl="0" w:tplc="DC5C3BE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A13F2"/>
    <w:multiLevelType w:val="hybridMultilevel"/>
    <w:tmpl w:val="AD5E8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100E7"/>
    <w:multiLevelType w:val="hybridMultilevel"/>
    <w:tmpl w:val="765C35F8"/>
    <w:lvl w:ilvl="0" w:tplc="C6C87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94220"/>
    <w:multiLevelType w:val="hybridMultilevel"/>
    <w:tmpl w:val="37CCFE72"/>
    <w:lvl w:ilvl="0" w:tplc="F0EC2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0574D"/>
    <w:multiLevelType w:val="hybridMultilevel"/>
    <w:tmpl w:val="7202571A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C64607"/>
    <w:multiLevelType w:val="hybridMultilevel"/>
    <w:tmpl w:val="8B247FB6"/>
    <w:lvl w:ilvl="0" w:tplc="DEC6F3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35B59"/>
    <w:multiLevelType w:val="hybridMultilevel"/>
    <w:tmpl w:val="AD5E8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7155E"/>
    <w:multiLevelType w:val="hybridMultilevel"/>
    <w:tmpl w:val="E72C17B4"/>
    <w:lvl w:ilvl="0" w:tplc="A75628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3E1D95"/>
    <w:multiLevelType w:val="hybridMultilevel"/>
    <w:tmpl w:val="AD5E86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06C63"/>
    <w:multiLevelType w:val="hybridMultilevel"/>
    <w:tmpl w:val="0B2CD0F4"/>
    <w:lvl w:ilvl="0" w:tplc="D14AA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1A7D6E"/>
    <w:multiLevelType w:val="hybridMultilevel"/>
    <w:tmpl w:val="514C5440"/>
    <w:lvl w:ilvl="0" w:tplc="805A7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D2635"/>
    <w:multiLevelType w:val="hybridMultilevel"/>
    <w:tmpl w:val="85AE0332"/>
    <w:lvl w:ilvl="0" w:tplc="11C078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927193">
    <w:abstractNumId w:val="0"/>
  </w:num>
  <w:num w:numId="2" w16cid:durableId="1648899201">
    <w:abstractNumId w:val="12"/>
  </w:num>
  <w:num w:numId="3" w16cid:durableId="1957786053">
    <w:abstractNumId w:val="14"/>
  </w:num>
  <w:num w:numId="4" w16cid:durableId="1352682330">
    <w:abstractNumId w:val="23"/>
  </w:num>
  <w:num w:numId="5" w16cid:durableId="128712723">
    <w:abstractNumId w:val="6"/>
  </w:num>
  <w:num w:numId="6" w16cid:durableId="130902450">
    <w:abstractNumId w:val="9"/>
  </w:num>
  <w:num w:numId="7" w16cid:durableId="1152409720">
    <w:abstractNumId w:val="11"/>
  </w:num>
  <w:num w:numId="8" w16cid:durableId="473178101">
    <w:abstractNumId w:val="27"/>
  </w:num>
  <w:num w:numId="9" w16cid:durableId="538127300">
    <w:abstractNumId w:val="13"/>
  </w:num>
  <w:num w:numId="10" w16cid:durableId="1072778907">
    <w:abstractNumId w:val="15"/>
  </w:num>
  <w:num w:numId="11" w16cid:durableId="1570767080">
    <w:abstractNumId w:val="33"/>
  </w:num>
  <w:num w:numId="12" w16cid:durableId="58484040">
    <w:abstractNumId w:val="32"/>
  </w:num>
  <w:num w:numId="13" w16cid:durableId="963461074">
    <w:abstractNumId w:val="17"/>
  </w:num>
  <w:num w:numId="14" w16cid:durableId="799617285">
    <w:abstractNumId w:val="3"/>
  </w:num>
  <w:num w:numId="15" w16cid:durableId="1130392592">
    <w:abstractNumId w:val="16"/>
  </w:num>
  <w:num w:numId="16" w16cid:durableId="1898123173">
    <w:abstractNumId w:val="26"/>
  </w:num>
  <w:num w:numId="17" w16cid:durableId="1532500808">
    <w:abstractNumId w:val="4"/>
  </w:num>
  <w:num w:numId="18" w16cid:durableId="1581060366">
    <w:abstractNumId w:val="18"/>
  </w:num>
  <w:num w:numId="19" w16cid:durableId="2067678261">
    <w:abstractNumId w:val="28"/>
  </w:num>
  <w:num w:numId="20" w16cid:durableId="1814441575">
    <w:abstractNumId w:val="31"/>
  </w:num>
  <w:num w:numId="21" w16cid:durableId="1951667303">
    <w:abstractNumId w:val="22"/>
  </w:num>
  <w:num w:numId="22" w16cid:durableId="1941914282">
    <w:abstractNumId w:val="29"/>
  </w:num>
  <w:num w:numId="23" w16cid:durableId="1216891321">
    <w:abstractNumId w:val="24"/>
  </w:num>
  <w:num w:numId="24" w16cid:durableId="253168820">
    <w:abstractNumId w:val="25"/>
  </w:num>
  <w:num w:numId="25" w16cid:durableId="2123302258">
    <w:abstractNumId w:val="10"/>
  </w:num>
  <w:num w:numId="26" w16cid:durableId="292444909">
    <w:abstractNumId w:val="8"/>
  </w:num>
  <w:num w:numId="27" w16cid:durableId="1965694494">
    <w:abstractNumId w:val="5"/>
  </w:num>
  <w:num w:numId="28" w16cid:durableId="462580213">
    <w:abstractNumId w:val="21"/>
  </w:num>
  <w:num w:numId="29" w16cid:durableId="951126879">
    <w:abstractNumId w:val="7"/>
  </w:num>
  <w:num w:numId="30" w16cid:durableId="1872306791">
    <w:abstractNumId w:val="19"/>
  </w:num>
  <w:num w:numId="31" w16cid:durableId="197662470">
    <w:abstractNumId w:val="30"/>
  </w:num>
  <w:num w:numId="32" w16cid:durableId="4456780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C5"/>
    <w:rsid w:val="00253811"/>
    <w:rsid w:val="005E78BC"/>
    <w:rsid w:val="0060460F"/>
    <w:rsid w:val="007923C5"/>
    <w:rsid w:val="007C10BA"/>
    <w:rsid w:val="008F3210"/>
    <w:rsid w:val="00AF5190"/>
    <w:rsid w:val="00C54768"/>
    <w:rsid w:val="00D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EFD0"/>
  <w15:chartTrackingRefBased/>
  <w15:docId w15:val="{68F6CB08-D04F-44E2-8AA6-9D6F44F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3C5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23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923C5"/>
    <w:pPr>
      <w:keepNext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23C5"/>
    <w:pPr>
      <w:keepNext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23C5"/>
    <w:pPr>
      <w:keepNext/>
      <w:widowControl w:val="0"/>
      <w:suppressAutoHyphens/>
      <w:spacing w:after="0" w:line="240" w:lineRule="auto"/>
      <w:ind w:firstLine="360"/>
      <w:outlineLvl w:val="4"/>
    </w:pPr>
    <w:rPr>
      <w:rFonts w:ascii="Arial" w:eastAsia="Times New Roman" w:hAnsi="Arial" w:cs="Arial"/>
      <w:b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923C5"/>
    <w:pPr>
      <w:keepNext/>
      <w:suppressAutoHyphens/>
      <w:autoSpaceDE w:val="0"/>
      <w:spacing w:after="0" w:line="240" w:lineRule="auto"/>
      <w:ind w:left="360"/>
      <w:jc w:val="center"/>
      <w:outlineLvl w:val="5"/>
    </w:pPr>
    <w:rPr>
      <w:rFonts w:ascii="Arial" w:eastAsia="Times New Roman" w:hAnsi="Arial" w:cs="Arial"/>
      <w:b/>
      <w:bCs/>
      <w:i/>
      <w:iCs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C5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923C5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923C5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923C5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923C5"/>
    <w:rPr>
      <w:rFonts w:ascii="Arial" w:eastAsia="Times New Roman" w:hAnsi="Arial" w:cs="Arial"/>
      <w:b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7923C5"/>
    <w:rPr>
      <w:rFonts w:ascii="Arial" w:eastAsia="Times New Roman" w:hAnsi="Arial" w:cs="Arial"/>
      <w:b/>
      <w:bCs/>
      <w:i/>
      <w:iCs/>
      <w:kern w:val="0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923C5"/>
  </w:style>
  <w:style w:type="character" w:customStyle="1" w:styleId="WW8Num1z0">
    <w:name w:val="WW8Num1z0"/>
    <w:rsid w:val="007923C5"/>
    <w:rPr>
      <w:rFonts w:hint="default"/>
    </w:rPr>
  </w:style>
  <w:style w:type="character" w:customStyle="1" w:styleId="WW8Num1z1">
    <w:name w:val="WW8Num1z1"/>
    <w:rsid w:val="007923C5"/>
    <w:rPr>
      <w:rFonts w:ascii="Symbol" w:hAnsi="Symbol" w:cs="Symbol" w:hint="default"/>
    </w:rPr>
  </w:style>
  <w:style w:type="character" w:customStyle="1" w:styleId="WW8Num1z2">
    <w:name w:val="WW8Num1z2"/>
    <w:rsid w:val="007923C5"/>
  </w:style>
  <w:style w:type="character" w:customStyle="1" w:styleId="WW8Num1z4">
    <w:name w:val="WW8Num1z4"/>
    <w:rsid w:val="007923C5"/>
  </w:style>
  <w:style w:type="character" w:customStyle="1" w:styleId="WW8Num1z5">
    <w:name w:val="WW8Num1z5"/>
    <w:rsid w:val="007923C5"/>
  </w:style>
  <w:style w:type="character" w:customStyle="1" w:styleId="WW8Num1z6">
    <w:name w:val="WW8Num1z6"/>
    <w:rsid w:val="007923C5"/>
  </w:style>
  <w:style w:type="character" w:customStyle="1" w:styleId="WW8Num1z7">
    <w:name w:val="WW8Num1z7"/>
    <w:rsid w:val="007923C5"/>
  </w:style>
  <w:style w:type="character" w:customStyle="1" w:styleId="WW8Num1z8">
    <w:name w:val="WW8Num1z8"/>
    <w:rsid w:val="007923C5"/>
  </w:style>
  <w:style w:type="character" w:customStyle="1" w:styleId="WW8Num2z0">
    <w:name w:val="WW8Num2z0"/>
    <w:rsid w:val="007923C5"/>
    <w:rPr>
      <w:rFonts w:ascii="Symbol" w:hAnsi="Symbol" w:cs="Symbol" w:hint="default"/>
    </w:rPr>
  </w:style>
  <w:style w:type="character" w:customStyle="1" w:styleId="WW8Num2z1">
    <w:name w:val="WW8Num2z1"/>
    <w:rsid w:val="007923C5"/>
    <w:rPr>
      <w:rFonts w:ascii="Courier New" w:hAnsi="Courier New" w:cs="Courier New" w:hint="default"/>
    </w:rPr>
  </w:style>
  <w:style w:type="character" w:customStyle="1" w:styleId="WW8Num2z2">
    <w:name w:val="WW8Num2z2"/>
    <w:rsid w:val="007923C5"/>
    <w:rPr>
      <w:rFonts w:ascii="Wingdings" w:hAnsi="Wingdings" w:cs="Wingdings" w:hint="default"/>
    </w:rPr>
  </w:style>
  <w:style w:type="character" w:customStyle="1" w:styleId="WW8Num3z0">
    <w:name w:val="WW8Num3z0"/>
    <w:rsid w:val="007923C5"/>
    <w:rPr>
      <w:rFonts w:hint="default"/>
    </w:rPr>
  </w:style>
  <w:style w:type="character" w:customStyle="1" w:styleId="WW8Num3z1">
    <w:name w:val="WW8Num3z1"/>
    <w:rsid w:val="007923C5"/>
    <w:rPr>
      <w:rFonts w:hint="default"/>
      <w:b w:val="0"/>
    </w:rPr>
  </w:style>
  <w:style w:type="character" w:customStyle="1" w:styleId="WW8Num3z2">
    <w:name w:val="WW8Num3z2"/>
    <w:rsid w:val="007923C5"/>
  </w:style>
  <w:style w:type="character" w:customStyle="1" w:styleId="WW8Num3z3">
    <w:name w:val="WW8Num3z3"/>
    <w:rsid w:val="007923C5"/>
  </w:style>
  <w:style w:type="character" w:customStyle="1" w:styleId="WW8Num3z4">
    <w:name w:val="WW8Num3z4"/>
    <w:rsid w:val="007923C5"/>
  </w:style>
  <w:style w:type="character" w:customStyle="1" w:styleId="WW8Num3z5">
    <w:name w:val="WW8Num3z5"/>
    <w:rsid w:val="007923C5"/>
  </w:style>
  <w:style w:type="character" w:customStyle="1" w:styleId="WW8Num3z6">
    <w:name w:val="WW8Num3z6"/>
    <w:rsid w:val="007923C5"/>
  </w:style>
  <w:style w:type="character" w:customStyle="1" w:styleId="WW8Num3z7">
    <w:name w:val="WW8Num3z7"/>
    <w:rsid w:val="007923C5"/>
  </w:style>
  <w:style w:type="character" w:customStyle="1" w:styleId="WW8Num3z8">
    <w:name w:val="WW8Num3z8"/>
    <w:rsid w:val="007923C5"/>
  </w:style>
  <w:style w:type="character" w:customStyle="1" w:styleId="WW8Num4z0">
    <w:name w:val="WW8Num4z0"/>
    <w:rsid w:val="007923C5"/>
    <w:rPr>
      <w:rFonts w:hint="default"/>
    </w:rPr>
  </w:style>
  <w:style w:type="character" w:customStyle="1" w:styleId="WW8Num4z1">
    <w:name w:val="WW8Num4z1"/>
    <w:rsid w:val="007923C5"/>
  </w:style>
  <w:style w:type="character" w:customStyle="1" w:styleId="WW8Num4z2">
    <w:name w:val="WW8Num4z2"/>
    <w:rsid w:val="007923C5"/>
  </w:style>
  <w:style w:type="character" w:customStyle="1" w:styleId="WW8Num4z3">
    <w:name w:val="WW8Num4z3"/>
    <w:rsid w:val="007923C5"/>
  </w:style>
  <w:style w:type="character" w:customStyle="1" w:styleId="WW8Num4z4">
    <w:name w:val="WW8Num4z4"/>
    <w:rsid w:val="007923C5"/>
  </w:style>
  <w:style w:type="character" w:customStyle="1" w:styleId="WW8Num4z5">
    <w:name w:val="WW8Num4z5"/>
    <w:rsid w:val="007923C5"/>
  </w:style>
  <w:style w:type="character" w:customStyle="1" w:styleId="WW8Num4z6">
    <w:name w:val="WW8Num4z6"/>
    <w:rsid w:val="007923C5"/>
  </w:style>
  <w:style w:type="character" w:customStyle="1" w:styleId="WW8Num4z7">
    <w:name w:val="WW8Num4z7"/>
    <w:rsid w:val="007923C5"/>
  </w:style>
  <w:style w:type="character" w:customStyle="1" w:styleId="WW8Num4z8">
    <w:name w:val="WW8Num4z8"/>
    <w:rsid w:val="007923C5"/>
  </w:style>
  <w:style w:type="character" w:customStyle="1" w:styleId="WW8Num5z0">
    <w:name w:val="WW8Num5z0"/>
    <w:rsid w:val="007923C5"/>
  </w:style>
  <w:style w:type="character" w:customStyle="1" w:styleId="WW8Num6z0">
    <w:name w:val="WW8Num6z0"/>
    <w:rsid w:val="007923C5"/>
  </w:style>
  <w:style w:type="character" w:customStyle="1" w:styleId="WW8Num6z1">
    <w:name w:val="WW8Num6z1"/>
    <w:rsid w:val="007923C5"/>
  </w:style>
  <w:style w:type="character" w:customStyle="1" w:styleId="WW8Num6z2">
    <w:name w:val="WW8Num6z2"/>
    <w:rsid w:val="007923C5"/>
  </w:style>
  <w:style w:type="character" w:customStyle="1" w:styleId="WW8Num6z3">
    <w:name w:val="WW8Num6z3"/>
    <w:rsid w:val="007923C5"/>
  </w:style>
  <w:style w:type="character" w:customStyle="1" w:styleId="WW8Num6z4">
    <w:name w:val="WW8Num6z4"/>
    <w:rsid w:val="007923C5"/>
  </w:style>
  <w:style w:type="character" w:customStyle="1" w:styleId="WW8Num6z5">
    <w:name w:val="WW8Num6z5"/>
    <w:rsid w:val="007923C5"/>
  </w:style>
  <w:style w:type="character" w:customStyle="1" w:styleId="WW8Num6z6">
    <w:name w:val="WW8Num6z6"/>
    <w:rsid w:val="007923C5"/>
  </w:style>
  <w:style w:type="character" w:customStyle="1" w:styleId="WW8Num6z7">
    <w:name w:val="WW8Num6z7"/>
    <w:rsid w:val="007923C5"/>
  </w:style>
  <w:style w:type="character" w:customStyle="1" w:styleId="WW8Num6z8">
    <w:name w:val="WW8Num6z8"/>
    <w:rsid w:val="007923C5"/>
  </w:style>
  <w:style w:type="character" w:customStyle="1" w:styleId="WW8Num7z0">
    <w:name w:val="WW8Num7z0"/>
    <w:rsid w:val="007923C5"/>
  </w:style>
  <w:style w:type="character" w:customStyle="1" w:styleId="WW8Num7z1">
    <w:name w:val="WW8Num7z1"/>
    <w:rsid w:val="007923C5"/>
  </w:style>
  <w:style w:type="character" w:customStyle="1" w:styleId="WW8Num7z2">
    <w:name w:val="WW8Num7z2"/>
    <w:rsid w:val="007923C5"/>
  </w:style>
  <w:style w:type="character" w:customStyle="1" w:styleId="WW8Num7z3">
    <w:name w:val="WW8Num7z3"/>
    <w:rsid w:val="007923C5"/>
  </w:style>
  <w:style w:type="character" w:customStyle="1" w:styleId="WW8Num7z4">
    <w:name w:val="WW8Num7z4"/>
    <w:rsid w:val="007923C5"/>
  </w:style>
  <w:style w:type="character" w:customStyle="1" w:styleId="WW8Num7z5">
    <w:name w:val="WW8Num7z5"/>
    <w:rsid w:val="007923C5"/>
  </w:style>
  <w:style w:type="character" w:customStyle="1" w:styleId="WW8Num7z6">
    <w:name w:val="WW8Num7z6"/>
    <w:rsid w:val="007923C5"/>
  </w:style>
  <w:style w:type="character" w:customStyle="1" w:styleId="WW8Num7z7">
    <w:name w:val="WW8Num7z7"/>
    <w:rsid w:val="007923C5"/>
  </w:style>
  <w:style w:type="character" w:customStyle="1" w:styleId="WW8Num7z8">
    <w:name w:val="WW8Num7z8"/>
    <w:rsid w:val="007923C5"/>
  </w:style>
  <w:style w:type="character" w:customStyle="1" w:styleId="WW8Num8z0">
    <w:name w:val="WW8Num8z0"/>
    <w:rsid w:val="007923C5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8z1">
    <w:name w:val="WW8Num8z1"/>
    <w:rsid w:val="007923C5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8z2">
    <w:name w:val="WW8Num8z2"/>
    <w:rsid w:val="007923C5"/>
    <w:rPr>
      <w:rFonts w:ascii="Times New Roman" w:hAnsi="Times New Roman" w:cs="Times New Roman" w:hint="default"/>
      <w:b w:val="0"/>
      <w:i w:val="0"/>
      <w:position w:val="0"/>
      <w:sz w:val="22"/>
      <w:szCs w:val="22"/>
      <w:vertAlign w:val="baseline"/>
    </w:rPr>
  </w:style>
  <w:style w:type="character" w:customStyle="1" w:styleId="WW8Num8z3">
    <w:name w:val="WW8Num8z3"/>
    <w:rsid w:val="007923C5"/>
    <w:rPr>
      <w:rFonts w:hint="default"/>
    </w:rPr>
  </w:style>
  <w:style w:type="character" w:customStyle="1" w:styleId="WW8Num9z0">
    <w:name w:val="WW8Num9z0"/>
    <w:rsid w:val="007923C5"/>
    <w:rPr>
      <w:rFonts w:hint="default"/>
    </w:rPr>
  </w:style>
  <w:style w:type="character" w:customStyle="1" w:styleId="WW8Num9z2">
    <w:name w:val="WW8Num9z2"/>
    <w:rsid w:val="007923C5"/>
  </w:style>
  <w:style w:type="character" w:customStyle="1" w:styleId="WW8Num9z3">
    <w:name w:val="WW8Num9z3"/>
    <w:rsid w:val="007923C5"/>
  </w:style>
  <w:style w:type="character" w:customStyle="1" w:styleId="WW8Num9z4">
    <w:name w:val="WW8Num9z4"/>
    <w:rsid w:val="007923C5"/>
  </w:style>
  <w:style w:type="character" w:customStyle="1" w:styleId="WW8Num9z5">
    <w:name w:val="WW8Num9z5"/>
    <w:rsid w:val="007923C5"/>
  </w:style>
  <w:style w:type="character" w:customStyle="1" w:styleId="WW8Num9z6">
    <w:name w:val="WW8Num9z6"/>
    <w:rsid w:val="007923C5"/>
  </w:style>
  <w:style w:type="character" w:customStyle="1" w:styleId="WW8Num9z7">
    <w:name w:val="WW8Num9z7"/>
    <w:rsid w:val="007923C5"/>
  </w:style>
  <w:style w:type="character" w:customStyle="1" w:styleId="WW8Num9z8">
    <w:name w:val="WW8Num9z8"/>
    <w:rsid w:val="007923C5"/>
  </w:style>
  <w:style w:type="character" w:customStyle="1" w:styleId="WW8Num10z0">
    <w:name w:val="WW8Num10z0"/>
    <w:rsid w:val="007923C5"/>
    <w:rPr>
      <w:rFonts w:hint="default"/>
      <w:b w:val="0"/>
    </w:rPr>
  </w:style>
  <w:style w:type="character" w:customStyle="1" w:styleId="WW8Num10z1">
    <w:name w:val="WW8Num10z1"/>
    <w:rsid w:val="007923C5"/>
  </w:style>
  <w:style w:type="character" w:customStyle="1" w:styleId="WW8Num10z2">
    <w:name w:val="WW8Num10z2"/>
    <w:rsid w:val="007923C5"/>
  </w:style>
  <w:style w:type="character" w:customStyle="1" w:styleId="WW8Num10z3">
    <w:name w:val="WW8Num10z3"/>
    <w:rsid w:val="007923C5"/>
  </w:style>
  <w:style w:type="character" w:customStyle="1" w:styleId="WW8Num10z4">
    <w:name w:val="WW8Num10z4"/>
    <w:rsid w:val="007923C5"/>
  </w:style>
  <w:style w:type="character" w:customStyle="1" w:styleId="WW8Num10z5">
    <w:name w:val="WW8Num10z5"/>
    <w:rsid w:val="007923C5"/>
  </w:style>
  <w:style w:type="character" w:customStyle="1" w:styleId="WW8Num10z6">
    <w:name w:val="WW8Num10z6"/>
    <w:rsid w:val="007923C5"/>
  </w:style>
  <w:style w:type="character" w:customStyle="1" w:styleId="WW8Num10z7">
    <w:name w:val="WW8Num10z7"/>
    <w:rsid w:val="007923C5"/>
  </w:style>
  <w:style w:type="character" w:customStyle="1" w:styleId="WW8Num10z8">
    <w:name w:val="WW8Num10z8"/>
    <w:rsid w:val="007923C5"/>
  </w:style>
  <w:style w:type="character" w:customStyle="1" w:styleId="WW8Num11z0">
    <w:name w:val="WW8Num11z0"/>
    <w:rsid w:val="007923C5"/>
    <w:rPr>
      <w:rFonts w:hint="default"/>
    </w:rPr>
  </w:style>
  <w:style w:type="character" w:customStyle="1" w:styleId="WW8Num11z1">
    <w:name w:val="WW8Num11z1"/>
    <w:rsid w:val="007923C5"/>
  </w:style>
  <w:style w:type="character" w:customStyle="1" w:styleId="WW8Num11z2">
    <w:name w:val="WW8Num11z2"/>
    <w:rsid w:val="007923C5"/>
  </w:style>
  <w:style w:type="character" w:customStyle="1" w:styleId="WW8Num11z3">
    <w:name w:val="WW8Num11z3"/>
    <w:rsid w:val="007923C5"/>
  </w:style>
  <w:style w:type="character" w:customStyle="1" w:styleId="WW8Num11z4">
    <w:name w:val="WW8Num11z4"/>
    <w:rsid w:val="007923C5"/>
  </w:style>
  <w:style w:type="character" w:customStyle="1" w:styleId="WW8Num11z5">
    <w:name w:val="WW8Num11z5"/>
    <w:rsid w:val="007923C5"/>
  </w:style>
  <w:style w:type="character" w:customStyle="1" w:styleId="WW8Num11z6">
    <w:name w:val="WW8Num11z6"/>
    <w:rsid w:val="007923C5"/>
  </w:style>
  <w:style w:type="character" w:customStyle="1" w:styleId="WW8Num11z7">
    <w:name w:val="WW8Num11z7"/>
    <w:rsid w:val="007923C5"/>
  </w:style>
  <w:style w:type="character" w:customStyle="1" w:styleId="WW8Num11z8">
    <w:name w:val="WW8Num11z8"/>
    <w:rsid w:val="007923C5"/>
  </w:style>
  <w:style w:type="character" w:customStyle="1" w:styleId="WW8Num12z0">
    <w:name w:val="WW8Num12z0"/>
    <w:rsid w:val="007923C5"/>
    <w:rPr>
      <w:rFonts w:hint="default"/>
      <w:b/>
      <w:i w:val="0"/>
      <w:sz w:val="24"/>
      <w:szCs w:val="24"/>
    </w:rPr>
  </w:style>
  <w:style w:type="character" w:customStyle="1" w:styleId="WW8Num12z1">
    <w:name w:val="WW8Num12z1"/>
    <w:rsid w:val="007923C5"/>
  </w:style>
  <w:style w:type="character" w:customStyle="1" w:styleId="WW8Num12z2">
    <w:name w:val="WW8Num12z2"/>
    <w:rsid w:val="007923C5"/>
  </w:style>
  <w:style w:type="character" w:customStyle="1" w:styleId="WW8Num12z3">
    <w:name w:val="WW8Num12z3"/>
    <w:rsid w:val="007923C5"/>
  </w:style>
  <w:style w:type="character" w:customStyle="1" w:styleId="WW8Num12z4">
    <w:name w:val="WW8Num12z4"/>
    <w:rsid w:val="007923C5"/>
  </w:style>
  <w:style w:type="character" w:customStyle="1" w:styleId="WW8Num12z5">
    <w:name w:val="WW8Num12z5"/>
    <w:rsid w:val="007923C5"/>
  </w:style>
  <w:style w:type="character" w:customStyle="1" w:styleId="WW8Num12z6">
    <w:name w:val="WW8Num12z6"/>
    <w:rsid w:val="007923C5"/>
  </w:style>
  <w:style w:type="character" w:customStyle="1" w:styleId="WW8Num12z7">
    <w:name w:val="WW8Num12z7"/>
    <w:rsid w:val="007923C5"/>
  </w:style>
  <w:style w:type="character" w:customStyle="1" w:styleId="WW8Num12z8">
    <w:name w:val="WW8Num12z8"/>
    <w:rsid w:val="007923C5"/>
  </w:style>
  <w:style w:type="character" w:customStyle="1" w:styleId="WW8Num13z0">
    <w:name w:val="WW8Num13z0"/>
    <w:rsid w:val="007923C5"/>
    <w:rPr>
      <w:rFonts w:ascii="Wingdings" w:hAnsi="Wingdings" w:cs="Wingdings" w:hint="default"/>
    </w:rPr>
  </w:style>
  <w:style w:type="character" w:customStyle="1" w:styleId="WW8Num13z1">
    <w:name w:val="WW8Num13z1"/>
    <w:rsid w:val="007923C5"/>
    <w:rPr>
      <w:rFonts w:hint="default"/>
    </w:rPr>
  </w:style>
  <w:style w:type="character" w:customStyle="1" w:styleId="WW8Num13z3">
    <w:name w:val="WW8Num13z3"/>
    <w:rsid w:val="007923C5"/>
  </w:style>
  <w:style w:type="character" w:customStyle="1" w:styleId="WW8Num13z4">
    <w:name w:val="WW8Num13z4"/>
    <w:rsid w:val="007923C5"/>
  </w:style>
  <w:style w:type="character" w:customStyle="1" w:styleId="WW8Num13z5">
    <w:name w:val="WW8Num13z5"/>
    <w:rsid w:val="007923C5"/>
  </w:style>
  <w:style w:type="character" w:customStyle="1" w:styleId="WW8Num13z6">
    <w:name w:val="WW8Num13z6"/>
    <w:rsid w:val="007923C5"/>
  </w:style>
  <w:style w:type="character" w:customStyle="1" w:styleId="WW8Num13z7">
    <w:name w:val="WW8Num13z7"/>
    <w:rsid w:val="007923C5"/>
  </w:style>
  <w:style w:type="character" w:customStyle="1" w:styleId="WW8Num13z8">
    <w:name w:val="WW8Num13z8"/>
    <w:rsid w:val="007923C5"/>
  </w:style>
  <w:style w:type="character" w:customStyle="1" w:styleId="WW8Num14z0">
    <w:name w:val="WW8Num14z0"/>
    <w:rsid w:val="007923C5"/>
    <w:rPr>
      <w:rFonts w:hint="default"/>
    </w:rPr>
  </w:style>
  <w:style w:type="character" w:customStyle="1" w:styleId="WW8Num14z2">
    <w:name w:val="WW8Num14z2"/>
    <w:rsid w:val="007923C5"/>
  </w:style>
  <w:style w:type="character" w:customStyle="1" w:styleId="WW8Num14z3">
    <w:name w:val="WW8Num14z3"/>
    <w:rsid w:val="007923C5"/>
  </w:style>
  <w:style w:type="character" w:customStyle="1" w:styleId="WW8Num14z4">
    <w:name w:val="WW8Num14z4"/>
    <w:rsid w:val="007923C5"/>
  </w:style>
  <w:style w:type="character" w:customStyle="1" w:styleId="WW8Num14z5">
    <w:name w:val="WW8Num14z5"/>
    <w:rsid w:val="007923C5"/>
  </w:style>
  <w:style w:type="character" w:customStyle="1" w:styleId="WW8Num14z6">
    <w:name w:val="WW8Num14z6"/>
    <w:rsid w:val="007923C5"/>
  </w:style>
  <w:style w:type="character" w:customStyle="1" w:styleId="WW8Num14z7">
    <w:name w:val="WW8Num14z7"/>
    <w:rsid w:val="007923C5"/>
  </w:style>
  <w:style w:type="character" w:customStyle="1" w:styleId="WW8Num14z8">
    <w:name w:val="WW8Num14z8"/>
    <w:rsid w:val="007923C5"/>
  </w:style>
  <w:style w:type="character" w:customStyle="1" w:styleId="WW8Num15z0">
    <w:name w:val="WW8Num15z0"/>
    <w:rsid w:val="007923C5"/>
    <w:rPr>
      <w:rFonts w:hint="default"/>
    </w:rPr>
  </w:style>
  <w:style w:type="character" w:customStyle="1" w:styleId="WW8Num15z1">
    <w:name w:val="WW8Num15z1"/>
    <w:rsid w:val="007923C5"/>
  </w:style>
  <w:style w:type="character" w:customStyle="1" w:styleId="WW8Num15z2">
    <w:name w:val="WW8Num15z2"/>
    <w:rsid w:val="007923C5"/>
  </w:style>
  <w:style w:type="character" w:customStyle="1" w:styleId="WW8Num15z3">
    <w:name w:val="WW8Num15z3"/>
    <w:rsid w:val="007923C5"/>
  </w:style>
  <w:style w:type="character" w:customStyle="1" w:styleId="WW8Num15z4">
    <w:name w:val="WW8Num15z4"/>
    <w:rsid w:val="007923C5"/>
  </w:style>
  <w:style w:type="character" w:customStyle="1" w:styleId="WW8Num15z5">
    <w:name w:val="WW8Num15z5"/>
    <w:rsid w:val="007923C5"/>
  </w:style>
  <w:style w:type="character" w:customStyle="1" w:styleId="WW8Num15z6">
    <w:name w:val="WW8Num15z6"/>
    <w:rsid w:val="007923C5"/>
  </w:style>
  <w:style w:type="character" w:customStyle="1" w:styleId="WW8Num15z7">
    <w:name w:val="WW8Num15z7"/>
    <w:rsid w:val="007923C5"/>
  </w:style>
  <w:style w:type="character" w:customStyle="1" w:styleId="WW8Num15z8">
    <w:name w:val="WW8Num15z8"/>
    <w:rsid w:val="007923C5"/>
  </w:style>
  <w:style w:type="character" w:customStyle="1" w:styleId="WW8Num16z0">
    <w:name w:val="WW8Num16z0"/>
    <w:rsid w:val="007923C5"/>
    <w:rPr>
      <w:rFonts w:hint="default"/>
    </w:rPr>
  </w:style>
  <w:style w:type="character" w:customStyle="1" w:styleId="WW8Num16z2">
    <w:name w:val="WW8Num16z2"/>
    <w:rsid w:val="007923C5"/>
  </w:style>
  <w:style w:type="character" w:customStyle="1" w:styleId="WW8Num16z3">
    <w:name w:val="WW8Num16z3"/>
    <w:rsid w:val="007923C5"/>
  </w:style>
  <w:style w:type="character" w:customStyle="1" w:styleId="WW8Num16z4">
    <w:name w:val="WW8Num16z4"/>
    <w:rsid w:val="007923C5"/>
  </w:style>
  <w:style w:type="character" w:customStyle="1" w:styleId="WW8Num16z5">
    <w:name w:val="WW8Num16z5"/>
    <w:rsid w:val="007923C5"/>
  </w:style>
  <w:style w:type="character" w:customStyle="1" w:styleId="WW8Num16z6">
    <w:name w:val="WW8Num16z6"/>
    <w:rsid w:val="007923C5"/>
  </w:style>
  <w:style w:type="character" w:customStyle="1" w:styleId="WW8Num16z7">
    <w:name w:val="WW8Num16z7"/>
    <w:rsid w:val="007923C5"/>
  </w:style>
  <w:style w:type="character" w:customStyle="1" w:styleId="WW8Num16z8">
    <w:name w:val="WW8Num16z8"/>
    <w:rsid w:val="007923C5"/>
  </w:style>
  <w:style w:type="character" w:customStyle="1" w:styleId="WW8Num17z0">
    <w:name w:val="WW8Num17z0"/>
    <w:rsid w:val="007923C5"/>
    <w:rPr>
      <w:rFonts w:hint="default"/>
    </w:rPr>
  </w:style>
  <w:style w:type="character" w:customStyle="1" w:styleId="WW8Num17z1">
    <w:name w:val="WW8Num17z1"/>
    <w:rsid w:val="007923C5"/>
  </w:style>
  <w:style w:type="character" w:customStyle="1" w:styleId="WW8Num17z2">
    <w:name w:val="WW8Num17z2"/>
    <w:rsid w:val="007923C5"/>
  </w:style>
  <w:style w:type="character" w:customStyle="1" w:styleId="WW8Num17z3">
    <w:name w:val="WW8Num17z3"/>
    <w:rsid w:val="007923C5"/>
  </w:style>
  <w:style w:type="character" w:customStyle="1" w:styleId="WW8Num17z4">
    <w:name w:val="WW8Num17z4"/>
    <w:rsid w:val="007923C5"/>
  </w:style>
  <w:style w:type="character" w:customStyle="1" w:styleId="WW8Num17z5">
    <w:name w:val="WW8Num17z5"/>
    <w:rsid w:val="007923C5"/>
  </w:style>
  <w:style w:type="character" w:customStyle="1" w:styleId="WW8Num17z6">
    <w:name w:val="WW8Num17z6"/>
    <w:rsid w:val="007923C5"/>
  </w:style>
  <w:style w:type="character" w:customStyle="1" w:styleId="WW8Num17z7">
    <w:name w:val="WW8Num17z7"/>
    <w:rsid w:val="007923C5"/>
  </w:style>
  <w:style w:type="character" w:customStyle="1" w:styleId="WW8Num17z8">
    <w:name w:val="WW8Num17z8"/>
    <w:rsid w:val="007923C5"/>
  </w:style>
  <w:style w:type="character" w:customStyle="1" w:styleId="WW8Num18z0">
    <w:name w:val="WW8Num18z0"/>
    <w:rsid w:val="007923C5"/>
    <w:rPr>
      <w:rFonts w:hint="default"/>
      <w:u w:val="none"/>
    </w:rPr>
  </w:style>
  <w:style w:type="character" w:customStyle="1" w:styleId="WW8Num18z2">
    <w:name w:val="WW8Num18z2"/>
    <w:rsid w:val="007923C5"/>
  </w:style>
  <w:style w:type="character" w:customStyle="1" w:styleId="WW8Num18z3">
    <w:name w:val="WW8Num18z3"/>
    <w:rsid w:val="007923C5"/>
  </w:style>
  <w:style w:type="character" w:customStyle="1" w:styleId="WW8Num18z4">
    <w:name w:val="WW8Num18z4"/>
    <w:rsid w:val="007923C5"/>
  </w:style>
  <w:style w:type="character" w:customStyle="1" w:styleId="WW8Num18z5">
    <w:name w:val="WW8Num18z5"/>
    <w:rsid w:val="007923C5"/>
  </w:style>
  <w:style w:type="character" w:customStyle="1" w:styleId="WW8Num18z6">
    <w:name w:val="WW8Num18z6"/>
    <w:rsid w:val="007923C5"/>
  </w:style>
  <w:style w:type="character" w:customStyle="1" w:styleId="WW8Num18z7">
    <w:name w:val="WW8Num18z7"/>
    <w:rsid w:val="007923C5"/>
  </w:style>
  <w:style w:type="character" w:customStyle="1" w:styleId="WW8Num18z8">
    <w:name w:val="WW8Num18z8"/>
    <w:rsid w:val="007923C5"/>
  </w:style>
  <w:style w:type="character" w:customStyle="1" w:styleId="WW8Num19z0">
    <w:name w:val="WW8Num19z0"/>
    <w:rsid w:val="007923C5"/>
  </w:style>
  <w:style w:type="character" w:customStyle="1" w:styleId="WW8Num19z1">
    <w:name w:val="WW8Num19z1"/>
    <w:rsid w:val="007923C5"/>
  </w:style>
  <w:style w:type="character" w:customStyle="1" w:styleId="WW8Num19z2">
    <w:name w:val="WW8Num19z2"/>
    <w:rsid w:val="007923C5"/>
  </w:style>
  <w:style w:type="character" w:customStyle="1" w:styleId="WW8Num19z3">
    <w:name w:val="WW8Num19z3"/>
    <w:rsid w:val="007923C5"/>
    <w:rPr>
      <w:rFonts w:hint="default"/>
    </w:rPr>
  </w:style>
  <w:style w:type="character" w:customStyle="1" w:styleId="WW8Num19z5">
    <w:name w:val="WW8Num19z5"/>
    <w:rsid w:val="007923C5"/>
  </w:style>
  <w:style w:type="character" w:customStyle="1" w:styleId="WW8Num19z6">
    <w:name w:val="WW8Num19z6"/>
    <w:rsid w:val="007923C5"/>
  </w:style>
  <w:style w:type="character" w:customStyle="1" w:styleId="WW8Num19z7">
    <w:name w:val="WW8Num19z7"/>
    <w:rsid w:val="007923C5"/>
  </w:style>
  <w:style w:type="character" w:customStyle="1" w:styleId="WW8Num19z8">
    <w:name w:val="WW8Num19z8"/>
    <w:rsid w:val="007923C5"/>
  </w:style>
  <w:style w:type="character" w:customStyle="1" w:styleId="WW8Num20z0">
    <w:name w:val="WW8Num20z0"/>
    <w:rsid w:val="007923C5"/>
    <w:rPr>
      <w:rFonts w:hint="default"/>
      <w:b w:val="0"/>
    </w:rPr>
  </w:style>
  <w:style w:type="character" w:customStyle="1" w:styleId="WW8Num20z1">
    <w:name w:val="WW8Num20z1"/>
    <w:rsid w:val="007923C5"/>
  </w:style>
  <w:style w:type="character" w:customStyle="1" w:styleId="WW8Num20z2">
    <w:name w:val="WW8Num20z2"/>
    <w:rsid w:val="007923C5"/>
  </w:style>
  <w:style w:type="character" w:customStyle="1" w:styleId="WW8Num20z3">
    <w:name w:val="WW8Num20z3"/>
    <w:rsid w:val="007923C5"/>
  </w:style>
  <w:style w:type="character" w:customStyle="1" w:styleId="WW8Num20z4">
    <w:name w:val="WW8Num20z4"/>
    <w:rsid w:val="007923C5"/>
  </w:style>
  <w:style w:type="character" w:customStyle="1" w:styleId="WW8Num20z5">
    <w:name w:val="WW8Num20z5"/>
    <w:rsid w:val="007923C5"/>
  </w:style>
  <w:style w:type="character" w:customStyle="1" w:styleId="WW8Num20z6">
    <w:name w:val="WW8Num20z6"/>
    <w:rsid w:val="007923C5"/>
  </w:style>
  <w:style w:type="character" w:customStyle="1" w:styleId="WW8Num20z7">
    <w:name w:val="WW8Num20z7"/>
    <w:rsid w:val="007923C5"/>
  </w:style>
  <w:style w:type="character" w:customStyle="1" w:styleId="WW8Num20z8">
    <w:name w:val="WW8Num20z8"/>
    <w:rsid w:val="007923C5"/>
  </w:style>
  <w:style w:type="character" w:customStyle="1" w:styleId="WW8Num21z0">
    <w:name w:val="WW8Num21z0"/>
    <w:rsid w:val="007923C5"/>
    <w:rPr>
      <w:rFonts w:hint="default"/>
      <w:b w:val="0"/>
    </w:rPr>
  </w:style>
  <w:style w:type="character" w:customStyle="1" w:styleId="WW8Num21z2">
    <w:name w:val="WW8Num21z2"/>
    <w:rsid w:val="007923C5"/>
  </w:style>
  <w:style w:type="character" w:customStyle="1" w:styleId="WW8Num21z3">
    <w:name w:val="WW8Num21z3"/>
    <w:rsid w:val="007923C5"/>
  </w:style>
  <w:style w:type="character" w:customStyle="1" w:styleId="WW8Num21z4">
    <w:name w:val="WW8Num21z4"/>
    <w:rsid w:val="007923C5"/>
  </w:style>
  <w:style w:type="character" w:customStyle="1" w:styleId="WW8Num21z5">
    <w:name w:val="WW8Num21z5"/>
    <w:rsid w:val="007923C5"/>
  </w:style>
  <w:style w:type="character" w:customStyle="1" w:styleId="WW8Num21z6">
    <w:name w:val="WW8Num21z6"/>
    <w:rsid w:val="007923C5"/>
  </w:style>
  <w:style w:type="character" w:customStyle="1" w:styleId="WW8Num21z7">
    <w:name w:val="WW8Num21z7"/>
    <w:rsid w:val="007923C5"/>
  </w:style>
  <w:style w:type="character" w:customStyle="1" w:styleId="WW8Num21z8">
    <w:name w:val="WW8Num21z8"/>
    <w:rsid w:val="007923C5"/>
  </w:style>
  <w:style w:type="character" w:customStyle="1" w:styleId="WW8Num22z0">
    <w:name w:val="WW8Num22z0"/>
    <w:rsid w:val="007923C5"/>
    <w:rPr>
      <w:rFonts w:hint="default"/>
      <w:b/>
      <w:sz w:val="20"/>
      <w:szCs w:val="20"/>
    </w:rPr>
  </w:style>
  <w:style w:type="character" w:customStyle="1" w:styleId="WW8Num22z1">
    <w:name w:val="WW8Num22z1"/>
    <w:rsid w:val="007923C5"/>
    <w:rPr>
      <w:rFonts w:eastAsia="Arial" w:hint="default"/>
      <w:b w:val="0"/>
      <w:color w:val="000000"/>
      <w:sz w:val="20"/>
      <w:szCs w:val="20"/>
    </w:rPr>
  </w:style>
  <w:style w:type="character" w:customStyle="1" w:styleId="WW8Num22z2">
    <w:name w:val="WW8Num22z2"/>
    <w:rsid w:val="007923C5"/>
    <w:rPr>
      <w:rFonts w:hint="default"/>
      <w:b w:val="0"/>
    </w:rPr>
  </w:style>
  <w:style w:type="character" w:customStyle="1" w:styleId="WW8Num22z4">
    <w:name w:val="WW8Num22z4"/>
    <w:rsid w:val="007923C5"/>
  </w:style>
  <w:style w:type="character" w:customStyle="1" w:styleId="WW8Num22z5">
    <w:name w:val="WW8Num22z5"/>
    <w:rsid w:val="007923C5"/>
  </w:style>
  <w:style w:type="character" w:customStyle="1" w:styleId="WW8Num22z6">
    <w:name w:val="WW8Num22z6"/>
    <w:rsid w:val="007923C5"/>
  </w:style>
  <w:style w:type="character" w:customStyle="1" w:styleId="WW8Num22z7">
    <w:name w:val="WW8Num22z7"/>
    <w:rsid w:val="007923C5"/>
  </w:style>
  <w:style w:type="character" w:customStyle="1" w:styleId="WW8Num22z8">
    <w:name w:val="WW8Num22z8"/>
    <w:rsid w:val="007923C5"/>
  </w:style>
  <w:style w:type="character" w:customStyle="1" w:styleId="WW8Num23z0">
    <w:name w:val="WW8Num23z0"/>
    <w:rsid w:val="007923C5"/>
    <w:rPr>
      <w:rFonts w:hint="default"/>
    </w:rPr>
  </w:style>
  <w:style w:type="character" w:customStyle="1" w:styleId="WW8Num24z0">
    <w:name w:val="WW8Num24z0"/>
    <w:rsid w:val="007923C5"/>
    <w:rPr>
      <w:rFonts w:hint="default"/>
      <w:b w:val="0"/>
      <w:sz w:val="22"/>
    </w:rPr>
  </w:style>
  <w:style w:type="character" w:customStyle="1" w:styleId="WW8Num24z2">
    <w:name w:val="WW8Num24z2"/>
    <w:rsid w:val="007923C5"/>
  </w:style>
  <w:style w:type="character" w:customStyle="1" w:styleId="WW8Num24z3">
    <w:name w:val="WW8Num24z3"/>
    <w:rsid w:val="007923C5"/>
  </w:style>
  <w:style w:type="character" w:customStyle="1" w:styleId="WW8Num24z4">
    <w:name w:val="WW8Num24z4"/>
    <w:rsid w:val="007923C5"/>
  </w:style>
  <w:style w:type="character" w:customStyle="1" w:styleId="WW8Num24z5">
    <w:name w:val="WW8Num24z5"/>
    <w:rsid w:val="007923C5"/>
  </w:style>
  <w:style w:type="character" w:customStyle="1" w:styleId="WW8Num24z6">
    <w:name w:val="WW8Num24z6"/>
    <w:rsid w:val="007923C5"/>
  </w:style>
  <w:style w:type="character" w:customStyle="1" w:styleId="WW8Num24z7">
    <w:name w:val="WW8Num24z7"/>
    <w:rsid w:val="007923C5"/>
  </w:style>
  <w:style w:type="character" w:customStyle="1" w:styleId="WW8Num24z8">
    <w:name w:val="WW8Num24z8"/>
    <w:rsid w:val="007923C5"/>
  </w:style>
  <w:style w:type="character" w:customStyle="1" w:styleId="WW8Num25z0">
    <w:name w:val="WW8Num25z0"/>
    <w:rsid w:val="007923C5"/>
    <w:rPr>
      <w:rFonts w:ascii="Symbol" w:hAnsi="Symbol" w:cs="Symbol" w:hint="default"/>
      <w:color w:val="auto"/>
    </w:rPr>
  </w:style>
  <w:style w:type="character" w:customStyle="1" w:styleId="WW8Num25z1">
    <w:name w:val="WW8Num25z1"/>
    <w:rsid w:val="007923C5"/>
    <w:rPr>
      <w:rFonts w:ascii="Courier New" w:hAnsi="Courier New" w:cs="Courier New" w:hint="default"/>
    </w:rPr>
  </w:style>
  <w:style w:type="character" w:customStyle="1" w:styleId="WW8Num25z2">
    <w:name w:val="WW8Num25z2"/>
    <w:rsid w:val="007923C5"/>
    <w:rPr>
      <w:rFonts w:ascii="Wingdings" w:hAnsi="Wingdings" w:cs="Wingdings" w:hint="default"/>
    </w:rPr>
  </w:style>
  <w:style w:type="character" w:customStyle="1" w:styleId="WW8Num25z3">
    <w:name w:val="WW8Num25z3"/>
    <w:rsid w:val="007923C5"/>
    <w:rPr>
      <w:rFonts w:ascii="Symbol" w:hAnsi="Symbol" w:cs="Symbol" w:hint="default"/>
    </w:rPr>
  </w:style>
  <w:style w:type="character" w:customStyle="1" w:styleId="WW8Num26z0">
    <w:name w:val="WW8Num26z0"/>
    <w:rsid w:val="007923C5"/>
    <w:rPr>
      <w:rFonts w:hint="default"/>
    </w:rPr>
  </w:style>
  <w:style w:type="character" w:customStyle="1" w:styleId="WW8Num26z2">
    <w:name w:val="WW8Num26z2"/>
    <w:rsid w:val="007923C5"/>
    <w:rPr>
      <w:rFonts w:ascii="Symbol" w:eastAsia="Times New Roman" w:hAnsi="Symbol" w:cs="Times New Roman" w:hint="default"/>
    </w:rPr>
  </w:style>
  <w:style w:type="character" w:customStyle="1" w:styleId="WW8Num26z3">
    <w:name w:val="WW8Num26z3"/>
    <w:rsid w:val="007923C5"/>
  </w:style>
  <w:style w:type="character" w:customStyle="1" w:styleId="WW8Num26z4">
    <w:name w:val="WW8Num26z4"/>
    <w:rsid w:val="007923C5"/>
  </w:style>
  <w:style w:type="character" w:customStyle="1" w:styleId="WW8Num26z5">
    <w:name w:val="WW8Num26z5"/>
    <w:rsid w:val="007923C5"/>
  </w:style>
  <w:style w:type="character" w:customStyle="1" w:styleId="WW8Num26z6">
    <w:name w:val="WW8Num26z6"/>
    <w:rsid w:val="007923C5"/>
  </w:style>
  <w:style w:type="character" w:customStyle="1" w:styleId="WW8Num26z7">
    <w:name w:val="WW8Num26z7"/>
    <w:rsid w:val="007923C5"/>
  </w:style>
  <w:style w:type="character" w:customStyle="1" w:styleId="WW8Num26z8">
    <w:name w:val="WW8Num26z8"/>
    <w:rsid w:val="007923C5"/>
  </w:style>
  <w:style w:type="character" w:customStyle="1" w:styleId="WW8Num27z0">
    <w:name w:val="WW8Num27z0"/>
    <w:rsid w:val="007923C5"/>
  </w:style>
  <w:style w:type="character" w:customStyle="1" w:styleId="WW8Num27z1">
    <w:name w:val="WW8Num27z1"/>
    <w:rsid w:val="007923C5"/>
  </w:style>
  <w:style w:type="character" w:customStyle="1" w:styleId="WW8Num27z2">
    <w:name w:val="WW8Num27z2"/>
    <w:rsid w:val="007923C5"/>
  </w:style>
  <w:style w:type="character" w:customStyle="1" w:styleId="WW8Num27z3">
    <w:name w:val="WW8Num27z3"/>
    <w:rsid w:val="007923C5"/>
  </w:style>
  <w:style w:type="character" w:customStyle="1" w:styleId="WW8Num27z4">
    <w:name w:val="WW8Num27z4"/>
    <w:rsid w:val="007923C5"/>
  </w:style>
  <w:style w:type="character" w:customStyle="1" w:styleId="WW8Num27z5">
    <w:name w:val="WW8Num27z5"/>
    <w:rsid w:val="007923C5"/>
  </w:style>
  <w:style w:type="character" w:customStyle="1" w:styleId="WW8Num27z6">
    <w:name w:val="WW8Num27z6"/>
    <w:rsid w:val="007923C5"/>
  </w:style>
  <w:style w:type="character" w:customStyle="1" w:styleId="WW8Num27z7">
    <w:name w:val="WW8Num27z7"/>
    <w:rsid w:val="007923C5"/>
  </w:style>
  <w:style w:type="character" w:customStyle="1" w:styleId="WW8Num27z8">
    <w:name w:val="WW8Num27z8"/>
    <w:rsid w:val="007923C5"/>
  </w:style>
  <w:style w:type="character" w:customStyle="1" w:styleId="WW8Num28z0">
    <w:name w:val="WW8Num28z0"/>
    <w:rsid w:val="007923C5"/>
    <w:rPr>
      <w:rFonts w:hint="default"/>
    </w:rPr>
  </w:style>
  <w:style w:type="character" w:customStyle="1" w:styleId="WW8Num29z0">
    <w:name w:val="WW8Num29z0"/>
    <w:rsid w:val="007923C5"/>
    <w:rPr>
      <w:rFonts w:hint="default"/>
    </w:rPr>
  </w:style>
  <w:style w:type="character" w:customStyle="1" w:styleId="WW8Num30z0">
    <w:name w:val="WW8Num30z0"/>
    <w:rsid w:val="007923C5"/>
  </w:style>
  <w:style w:type="character" w:customStyle="1" w:styleId="WW8Num30z1">
    <w:name w:val="WW8Num30z1"/>
    <w:rsid w:val="007923C5"/>
  </w:style>
  <w:style w:type="character" w:customStyle="1" w:styleId="WW8Num30z2">
    <w:name w:val="WW8Num30z2"/>
    <w:rsid w:val="007923C5"/>
  </w:style>
  <w:style w:type="character" w:customStyle="1" w:styleId="WW8Num30z3">
    <w:name w:val="WW8Num30z3"/>
    <w:rsid w:val="007923C5"/>
  </w:style>
  <w:style w:type="character" w:customStyle="1" w:styleId="WW8Num30z4">
    <w:name w:val="WW8Num30z4"/>
    <w:rsid w:val="007923C5"/>
  </w:style>
  <w:style w:type="character" w:customStyle="1" w:styleId="WW8Num30z5">
    <w:name w:val="WW8Num30z5"/>
    <w:rsid w:val="007923C5"/>
  </w:style>
  <w:style w:type="character" w:customStyle="1" w:styleId="WW8Num30z6">
    <w:name w:val="WW8Num30z6"/>
    <w:rsid w:val="007923C5"/>
  </w:style>
  <w:style w:type="character" w:customStyle="1" w:styleId="WW8Num30z7">
    <w:name w:val="WW8Num30z7"/>
    <w:rsid w:val="007923C5"/>
  </w:style>
  <w:style w:type="character" w:customStyle="1" w:styleId="WW8Num30z8">
    <w:name w:val="WW8Num30z8"/>
    <w:rsid w:val="007923C5"/>
  </w:style>
  <w:style w:type="character" w:customStyle="1" w:styleId="WW8Num31z0">
    <w:name w:val="WW8Num31z0"/>
    <w:rsid w:val="007923C5"/>
    <w:rPr>
      <w:rFonts w:hint="default"/>
      <w:b w:val="0"/>
    </w:rPr>
  </w:style>
  <w:style w:type="character" w:customStyle="1" w:styleId="WW8Num31z1">
    <w:name w:val="WW8Num31z1"/>
    <w:rsid w:val="007923C5"/>
  </w:style>
  <w:style w:type="character" w:customStyle="1" w:styleId="WW8Num31z2">
    <w:name w:val="WW8Num31z2"/>
    <w:rsid w:val="007923C5"/>
  </w:style>
  <w:style w:type="character" w:customStyle="1" w:styleId="WW8Num31z3">
    <w:name w:val="WW8Num31z3"/>
    <w:rsid w:val="007923C5"/>
  </w:style>
  <w:style w:type="character" w:customStyle="1" w:styleId="WW8Num31z4">
    <w:name w:val="WW8Num31z4"/>
    <w:rsid w:val="007923C5"/>
  </w:style>
  <w:style w:type="character" w:customStyle="1" w:styleId="WW8Num31z5">
    <w:name w:val="WW8Num31z5"/>
    <w:rsid w:val="007923C5"/>
  </w:style>
  <w:style w:type="character" w:customStyle="1" w:styleId="WW8Num31z6">
    <w:name w:val="WW8Num31z6"/>
    <w:rsid w:val="007923C5"/>
  </w:style>
  <w:style w:type="character" w:customStyle="1" w:styleId="WW8Num31z7">
    <w:name w:val="WW8Num31z7"/>
    <w:rsid w:val="007923C5"/>
  </w:style>
  <w:style w:type="character" w:customStyle="1" w:styleId="WW8Num31z8">
    <w:name w:val="WW8Num31z8"/>
    <w:rsid w:val="007923C5"/>
  </w:style>
  <w:style w:type="character" w:customStyle="1" w:styleId="WW8Num32z0">
    <w:name w:val="WW8Num32z0"/>
    <w:rsid w:val="007923C5"/>
    <w:rPr>
      <w:rFonts w:hint="default"/>
    </w:rPr>
  </w:style>
  <w:style w:type="character" w:customStyle="1" w:styleId="WW8Num32z3">
    <w:name w:val="WW8Num32z3"/>
    <w:rsid w:val="007923C5"/>
  </w:style>
  <w:style w:type="character" w:customStyle="1" w:styleId="WW8Num32z4">
    <w:name w:val="WW8Num32z4"/>
    <w:rsid w:val="007923C5"/>
  </w:style>
  <w:style w:type="character" w:customStyle="1" w:styleId="WW8Num32z5">
    <w:name w:val="WW8Num32z5"/>
    <w:rsid w:val="007923C5"/>
  </w:style>
  <w:style w:type="character" w:customStyle="1" w:styleId="WW8Num32z6">
    <w:name w:val="WW8Num32z6"/>
    <w:rsid w:val="007923C5"/>
  </w:style>
  <w:style w:type="character" w:customStyle="1" w:styleId="WW8Num32z7">
    <w:name w:val="WW8Num32z7"/>
    <w:rsid w:val="007923C5"/>
  </w:style>
  <w:style w:type="character" w:customStyle="1" w:styleId="WW8Num32z8">
    <w:name w:val="WW8Num32z8"/>
    <w:rsid w:val="007923C5"/>
  </w:style>
  <w:style w:type="character" w:customStyle="1" w:styleId="WW8Num33z0">
    <w:name w:val="WW8Num33z0"/>
    <w:rsid w:val="007923C5"/>
    <w:rPr>
      <w:b w:val="0"/>
    </w:rPr>
  </w:style>
  <w:style w:type="character" w:customStyle="1" w:styleId="WW8Num33z1">
    <w:name w:val="WW8Num33z1"/>
    <w:rsid w:val="007923C5"/>
  </w:style>
  <w:style w:type="character" w:customStyle="1" w:styleId="WW8Num33z2">
    <w:name w:val="WW8Num33z2"/>
    <w:rsid w:val="007923C5"/>
  </w:style>
  <w:style w:type="character" w:customStyle="1" w:styleId="WW8Num33z3">
    <w:name w:val="WW8Num33z3"/>
    <w:rsid w:val="007923C5"/>
  </w:style>
  <w:style w:type="character" w:customStyle="1" w:styleId="WW8Num33z4">
    <w:name w:val="WW8Num33z4"/>
    <w:rsid w:val="007923C5"/>
  </w:style>
  <w:style w:type="character" w:customStyle="1" w:styleId="WW8Num33z5">
    <w:name w:val="WW8Num33z5"/>
    <w:rsid w:val="007923C5"/>
  </w:style>
  <w:style w:type="character" w:customStyle="1" w:styleId="WW8Num33z6">
    <w:name w:val="WW8Num33z6"/>
    <w:rsid w:val="007923C5"/>
  </w:style>
  <w:style w:type="character" w:customStyle="1" w:styleId="WW8Num33z7">
    <w:name w:val="WW8Num33z7"/>
    <w:rsid w:val="007923C5"/>
  </w:style>
  <w:style w:type="character" w:customStyle="1" w:styleId="WW8Num33z8">
    <w:name w:val="WW8Num33z8"/>
    <w:rsid w:val="007923C5"/>
  </w:style>
  <w:style w:type="character" w:customStyle="1" w:styleId="WW8Num34z0">
    <w:name w:val="WW8Num34z0"/>
    <w:rsid w:val="007923C5"/>
    <w:rPr>
      <w:rFonts w:hint="default"/>
      <w:b w:val="0"/>
    </w:rPr>
  </w:style>
  <w:style w:type="character" w:customStyle="1" w:styleId="WW8Num34z1">
    <w:name w:val="WW8Num34z1"/>
    <w:rsid w:val="007923C5"/>
  </w:style>
  <w:style w:type="character" w:customStyle="1" w:styleId="WW8Num34z2">
    <w:name w:val="WW8Num34z2"/>
    <w:rsid w:val="007923C5"/>
  </w:style>
  <w:style w:type="character" w:customStyle="1" w:styleId="WW8Num34z3">
    <w:name w:val="WW8Num34z3"/>
    <w:rsid w:val="007923C5"/>
  </w:style>
  <w:style w:type="character" w:customStyle="1" w:styleId="WW8Num34z4">
    <w:name w:val="WW8Num34z4"/>
    <w:rsid w:val="007923C5"/>
  </w:style>
  <w:style w:type="character" w:customStyle="1" w:styleId="WW8Num34z5">
    <w:name w:val="WW8Num34z5"/>
    <w:rsid w:val="007923C5"/>
  </w:style>
  <w:style w:type="character" w:customStyle="1" w:styleId="WW8Num34z6">
    <w:name w:val="WW8Num34z6"/>
    <w:rsid w:val="007923C5"/>
  </w:style>
  <w:style w:type="character" w:customStyle="1" w:styleId="WW8Num34z7">
    <w:name w:val="WW8Num34z7"/>
    <w:rsid w:val="007923C5"/>
  </w:style>
  <w:style w:type="character" w:customStyle="1" w:styleId="WW8Num34z8">
    <w:name w:val="WW8Num34z8"/>
    <w:rsid w:val="007923C5"/>
  </w:style>
  <w:style w:type="character" w:customStyle="1" w:styleId="WW8Num35z0">
    <w:name w:val="WW8Num35z0"/>
    <w:rsid w:val="007923C5"/>
  </w:style>
  <w:style w:type="character" w:customStyle="1" w:styleId="WW8Num35z1">
    <w:name w:val="WW8Num35z1"/>
    <w:rsid w:val="007923C5"/>
    <w:rPr>
      <w:rFonts w:hint="default"/>
    </w:rPr>
  </w:style>
  <w:style w:type="character" w:customStyle="1" w:styleId="WW8Num35z2">
    <w:name w:val="WW8Num35z2"/>
    <w:rsid w:val="007923C5"/>
  </w:style>
  <w:style w:type="character" w:customStyle="1" w:styleId="WW8Num35z3">
    <w:name w:val="WW8Num35z3"/>
    <w:rsid w:val="007923C5"/>
  </w:style>
  <w:style w:type="character" w:customStyle="1" w:styleId="WW8Num35z4">
    <w:name w:val="WW8Num35z4"/>
    <w:rsid w:val="007923C5"/>
  </w:style>
  <w:style w:type="character" w:customStyle="1" w:styleId="WW8Num35z5">
    <w:name w:val="WW8Num35z5"/>
    <w:rsid w:val="007923C5"/>
  </w:style>
  <w:style w:type="character" w:customStyle="1" w:styleId="WW8Num35z6">
    <w:name w:val="WW8Num35z6"/>
    <w:rsid w:val="007923C5"/>
  </w:style>
  <w:style w:type="character" w:customStyle="1" w:styleId="WW8Num35z7">
    <w:name w:val="WW8Num35z7"/>
    <w:rsid w:val="007923C5"/>
  </w:style>
  <w:style w:type="character" w:customStyle="1" w:styleId="WW8Num35z8">
    <w:name w:val="WW8Num35z8"/>
    <w:rsid w:val="007923C5"/>
  </w:style>
  <w:style w:type="character" w:customStyle="1" w:styleId="Domylnaczcionkaakapitu1">
    <w:name w:val="Domyślna czcionka akapitu1"/>
    <w:rsid w:val="007923C5"/>
  </w:style>
  <w:style w:type="character" w:styleId="Numerstrony">
    <w:name w:val="page number"/>
    <w:basedOn w:val="Domylnaczcionkaakapitu1"/>
    <w:rsid w:val="007923C5"/>
  </w:style>
  <w:style w:type="character" w:styleId="Hipercze">
    <w:name w:val="Hyperlink"/>
    <w:rsid w:val="007923C5"/>
    <w:rPr>
      <w:color w:val="0000FF"/>
      <w:u w:val="single"/>
    </w:rPr>
  </w:style>
  <w:style w:type="character" w:customStyle="1" w:styleId="Znakiprzypiswdolnych">
    <w:name w:val="Znaki przypisów dolnych"/>
    <w:rsid w:val="007923C5"/>
    <w:rPr>
      <w:vertAlign w:val="superscript"/>
    </w:rPr>
  </w:style>
  <w:style w:type="character" w:customStyle="1" w:styleId="ZnakZnak6">
    <w:name w:val="Znak Znak6"/>
    <w:rsid w:val="007923C5"/>
    <w:rPr>
      <w:rFonts w:ascii="Arial" w:hAnsi="Arial" w:cs="Arial"/>
      <w:lang w:val="pl-PL" w:eastAsia="ar-SA" w:bidi="ar-SA"/>
    </w:rPr>
  </w:style>
  <w:style w:type="character" w:customStyle="1" w:styleId="Odwoaniedokomentarza1">
    <w:name w:val="Odwołanie do komentarza1"/>
    <w:rsid w:val="007923C5"/>
    <w:rPr>
      <w:sz w:val="16"/>
      <w:szCs w:val="16"/>
    </w:rPr>
  </w:style>
  <w:style w:type="character" w:customStyle="1" w:styleId="NagwekZnak">
    <w:name w:val="Nagłówek Znak"/>
    <w:rsid w:val="007923C5"/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923C5"/>
    <w:pPr>
      <w:keepNext/>
      <w:suppressAutoHyphens/>
      <w:autoSpaceDE w:val="0"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7923C5"/>
    <w:pPr>
      <w:suppressAutoHyphens/>
      <w:autoSpaceDE w:val="0"/>
      <w:spacing w:after="12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7923C5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rsid w:val="007923C5"/>
    <w:rPr>
      <w:rFonts w:cs="Mangal"/>
    </w:rPr>
  </w:style>
  <w:style w:type="paragraph" w:customStyle="1" w:styleId="Podpis1">
    <w:name w:val="Podpis1"/>
    <w:basedOn w:val="Normalny"/>
    <w:rsid w:val="007923C5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7923C5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kern w:val="0"/>
      <w:sz w:val="24"/>
      <w:szCs w:val="24"/>
      <w:lang w:eastAsia="ar-SA"/>
      <w14:ligatures w14:val="none"/>
    </w:rPr>
  </w:style>
  <w:style w:type="paragraph" w:customStyle="1" w:styleId="Tekstpodstawowy31">
    <w:name w:val="Tekst podstawowy 31"/>
    <w:basedOn w:val="Normalny"/>
    <w:rsid w:val="007923C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1"/>
    <w:rsid w:val="007923C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NagwekZnak1">
    <w:name w:val="Nagłówek Znak1"/>
    <w:basedOn w:val="Domylnaczcionkaakapitu"/>
    <w:link w:val="Nagwek"/>
    <w:rsid w:val="007923C5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Standardowy1">
    <w:name w:val="Standardowy 1"/>
    <w:rsid w:val="007923C5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kern w:val="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7923C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7923C5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7923C5"/>
    <w:pPr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3C5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7923C5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ust">
    <w:name w:val="ust"/>
    <w:rsid w:val="007923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WW-Zawartotabeli11111">
    <w:name w:val="WW-Zawartość tabeli11111"/>
    <w:basedOn w:val="Tekstpodstawowy"/>
    <w:rsid w:val="007923C5"/>
    <w:pPr>
      <w:widowControl w:val="0"/>
      <w:suppressLineNumbers/>
      <w:autoSpaceDE/>
    </w:pPr>
    <w:rPr>
      <w:rFonts w:ascii="Times New Roman" w:eastAsia="Lucida Sans Unicode" w:hAnsi="Times New Roman" w:cs="Tahoma"/>
      <w:szCs w:val="20"/>
    </w:rPr>
  </w:style>
  <w:style w:type="paragraph" w:customStyle="1" w:styleId="WW-Nagwektabeli11111">
    <w:name w:val="WW-Nagłówek tabeli11111"/>
    <w:basedOn w:val="WW-Zawartotabeli11111"/>
    <w:rsid w:val="007923C5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7923C5"/>
    <w:pPr>
      <w:suppressAutoHyphens/>
      <w:autoSpaceDE w:val="0"/>
      <w:spacing w:after="120" w:line="48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7923C5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kern w:val="0"/>
      <w:sz w:val="24"/>
      <w:szCs w:val="24"/>
      <w:lang w:eastAsia="ar-SA"/>
      <w14:ligatures w14:val="none"/>
    </w:rPr>
  </w:style>
  <w:style w:type="paragraph" w:customStyle="1" w:styleId="WW-Zawartotabeli1111111">
    <w:name w:val="WW-Zawartość tabeli1111111"/>
    <w:basedOn w:val="Tekstpodstawowy"/>
    <w:rsid w:val="007923C5"/>
    <w:pPr>
      <w:widowControl w:val="0"/>
      <w:suppressLineNumbers/>
      <w:autoSpaceDE/>
    </w:pPr>
    <w:rPr>
      <w:rFonts w:ascii="Times New Roman" w:eastAsia="Lucida Sans Unicode" w:hAnsi="Times New Roman" w:cs="Times New Roman"/>
      <w:szCs w:val="20"/>
    </w:rPr>
  </w:style>
  <w:style w:type="paragraph" w:customStyle="1" w:styleId="Zawartotabeli">
    <w:name w:val="Zawartość tabeli"/>
    <w:basedOn w:val="Normalny"/>
    <w:rsid w:val="007923C5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7923C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kern w:val="0"/>
      <w:sz w:val="24"/>
      <w:szCs w:val="20"/>
      <w:lang w:eastAsia="ar-SA"/>
      <w14:ligatures w14:val="none"/>
    </w:rPr>
  </w:style>
  <w:style w:type="paragraph" w:customStyle="1" w:styleId="WW-Nagwektabeli1111111">
    <w:name w:val="WW-Nagłówek tabeli1111111"/>
    <w:basedOn w:val="WW-Zawartotabeli1111111"/>
    <w:rsid w:val="007923C5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7923C5"/>
    <w:pPr>
      <w:suppressAutoHyphens/>
      <w:autoSpaceDE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7923C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7923C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7923C5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23C5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customStyle="1" w:styleId="Tekstkomentarza1">
    <w:name w:val="Tekst komentarza1"/>
    <w:basedOn w:val="Normalny"/>
    <w:rsid w:val="007923C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3C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9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C5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7923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aliases w:val="L1,Numerowanie,List Paragraph,Akapit z listą5,Lista num,Akapit normalny,Akapit z listą BS,Kolorowa lista — akcent 11,List Paragraph2,CW_Lista,lp1,Preambuła,Dot pt,F5 List Paragraph,Recommendation,List Paragraph11,Podsis rysunku"/>
    <w:basedOn w:val="Normalny"/>
    <w:link w:val="AkapitzlistZnak"/>
    <w:uiPriority w:val="34"/>
    <w:qFormat/>
    <w:rsid w:val="007923C5"/>
    <w:pPr>
      <w:ind w:left="720"/>
      <w:contextualSpacing/>
    </w:pPr>
    <w:rPr>
      <w:rFonts w:ascii="Calibri" w:eastAsia="Calibri" w:hAnsi="Calibri" w:cs="Times New Roman"/>
      <w:kern w:val="0"/>
      <w:lang w:val="x-none"/>
      <w14:ligatures w14:val="none"/>
    </w:rPr>
  </w:style>
  <w:style w:type="character" w:styleId="Pogrubienie">
    <w:name w:val="Strong"/>
    <w:uiPriority w:val="22"/>
    <w:qFormat/>
    <w:rsid w:val="007923C5"/>
    <w:rPr>
      <w:b/>
      <w:bCs/>
    </w:rPr>
  </w:style>
  <w:style w:type="character" w:styleId="Odwoaniedokomentarza">
    <w:name w:val="annotation reference"/>
    <w:uiPriority w:val="99"/>
    <w:semiHidden/>
    <w:unhideWhenUsed/>
    <w:rsid w:val="007923C5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Lista num Znak,Akapit normalny Znak,Akapit z listą BS Znak,Kolorowa lista — akcent 11 Znak,List Paragraph2 Znak,CW_Lista Znak,lp1 Znak,Preambuła Znak,Dot pt Znak"/>
    <w:link w:val="Akapitzlist"/>
    <w:uiPriority w:val="34"/>
    <w:qFormat/>
    <w:rsid w:val="007923C5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923C5"/>
    <w:pPr>
      <w:keepNext/>
      <w:keepLines/>
      <w:tabs>
        <w:tab w:val="num" w:pos="1296"/>
      </w:tabs>
      <w:spacing w:before="40" w:after="0" w:line="256" w:lineRule="auto"/>
      <w:ind w:left="1296" w:hanging="1296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sz w:val="24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923C5"/>
    <w:pPr>
      <w:keepNext/>
      <w:keepLines/>
      <w:tabs>
        <w:tab w:val="num" w:pos="1440"/>
      </w:tabs>
      <w:spacing w:before="40" w:after="0" w:line="256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923C5"/>
    <w:pPr>
      <w:keepNext/>
      <w:keepLines/>
      <w:tabs>
        <w:tab w:val="num" w:pos="1584"/>
      </w:tabs>
      <w:spacing w:before="40" w:after="0" w:line="256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table" w:styleId="Tabela-Siatka">
    <w:name w:val="Table Grid"/>
    <w:basedOn w:val="Standardowy"/>
    <w:uiPriority w:val="39"/>
    <w:rsid w:val="007923C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23C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9328</Words>
  <Characters>55972</Characters>
  <Application>Microsoft Office Word</Application>
  <DocSecurity>0</DocSecurity>
  <Lines>466</Lines>
  <Paragraphs>130</Paragraphs>
  <ScaleCrop>false</ScaleCrop>
  <Company/>
  <LinksUpToDate>false</LinksUpToDate>
  <CharactersWithSpaces>65170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2024-07-05T10:58:00Z</dcterms:created>
  <dcterms:modified xsi:type="dcterms:W3CDTF">2024-07-08T10:03:00Z</dcterms:modified>
</cp:coreProperties>
</file>