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953A" w14:textId="4E3A396E" w:rsidR="00492F20" w:rsidRPr="0085185D" w:rsidRDefault="00492F20" w:rsidP="00492F20">
      <w:pPr>
        <w:autoSpaceDE w:val="0"/>
        <w:ind w:left="4248" w:firstLine="708"/>
        <w:contextualSpacing/>
        <w:jc w:val="right"/>
        <w:rPr>
          <w:rFonts w:asciiTheme="minorHAnsi" w:hAnsiTheme="minorHAnsi" w:cstheme="minorHAnsi"/>
          <w:b/>
          <w:bCs/>
          <w:sz w:val="22"/>
          <w:szCs w:val="22"/>
        </w:rPr>
      </w:pPr>
      <w:r w:rsidRPr="0085185D">
        <w:rPr>
          <w:rFonts w:asciiTheme="minorHAnsi" w:hAnsiTheme="minorHAnsi" w:cstheme="minorHAnsi"/>
          <w:b/>
          <w:bCs/>
          <w:sz w:val="22"/>
          <w:szCs w:val="22"/>
        </w:rPr>
        <w:t xml:space="preserve">Załącznik nr </w:t>
      </w:r>
      <w:r w:rsidR="00BD7B04">
        <w:rPr>
          <w:rFonts w:asciiTheme="minorHAnsi" w:hAnsiTheme="minorHAnsi" w:cstheme="minorHAnsi"/>
          <w:b/>
          <w:bCs/>
          <w:sz w:val="22"/>
          <w:szCs w:val="22"/>
        </w:rPr>
        <w:t>7</w:t>
      </w:r>
      <w:r w:rsidR="00D541B6">
        <w:rPr>
          <w:rFonts w:asciiTheme="minorHAnsi" w:hAnsiTheme="minorHAnsi" w:cstheme="minorHAnsi"/>
          <w:b/>
          <w:bCs/>
          <w:sz w:val="22"/>
          <w:szCs w:val="22"/>
        </w:rPr>
        <w:t xml:space="preserve"> </w:t>
      </w:r>
      <w:r w:rsidRPr="0085185D">
        <w:rPr>
          <w:rFonts w:asciiTheme="minorHAnsi" w:hAnsiTheme="minorHAnsi" w:cstheme="minorHAnsi"/>
          <w:b/>
          <w:bCs/>
          <w:sz w:val="22"/>
          <w:szCs w:val="22"/>
        </w:rPr>
        <w:t xml:space="preserve"> do SWZ</w:t>
      </w:r>
      <w:r w:rsidR="00D541B6">
        <w:rPr>
          <w:rFonts w:asciiTheme="minorHAnsi" w:hAnsiTheme="minorHAnsi" w:cstheme="minorHAnsi"/>
          <w:b/>
          <w:bCs/>
          <w:sz w:val="22"/>
          <w:szCs w:val="22"/>
        </w:rPr>
        <w:t xml:space="preserve"> </w:t>
      </w:r>
    </w:p>
    <w:p w14:paraId="08C09D74" w14:textId="5C987374" w:rsidR="00492F20" w:rsidRPr="0085185D" w:rsidRDefault="00792F8A" w:rsidP="00A142A0">
      <w:pPr>
        <w:autoSpaceDE w:val="0"/>
        <w:ind w:left="4248" w:firstLine="708"/>
        <w:contextualSpacing/>
        <w:jc w:val="right"/>
        <w:rPr>
          <w:rFonts w:asciiTheme="minorHAnsi" w:hAnsiTheme="minorHAnsi" w:cstheme="minorHAnsi"/>
          <w:b/>
          <w:bCs/>
          <w:sz w:val="22"/>
          <w:szCs w:val="22"/>
        </w:rPr>
      </w:pPr>
      <w:r w:rsidRPr="0085185D">
        <w:rPr>
          <w:rFonts w:asciiTheme="minorHAnsi" w:hAnsiTheme="minorHAnsi" w:cstheme="minorHAnsi"/>
          <w:b/>
          <w:bCs/>
          <w:sz w:val="22"/>
          <w:szCs w:val="22"/>
        </w:rPr>
        <w:t>ZP.271</w:t>
      </w:r>
      <w:r w:rsidR="004001F9" w:rsidRPr="0085185D">
        <w:rPr>
          <w:rFonts w:asciiTheme="minorHAnsi" w:hAnsiTheme="minorHAnsi" w:cstheme="minorHAnsi"/>
          <w:b/>
          <w:bCs/>
          <w:sz w:val="22"/>
          <w:szCs w:val="22"/>
        </w:rPr>
        <w:t>.</w:t>
      </w:r>
      <w:r w:rsidR="00327975">
        <w:rPr>
          <w:rFonts w:asciiTheme="minorHAnsi" w:hAnsiTheme="minorHAnsi" w:cstheme="minorHAnsi"/>
          <w:b/>
          <w:bCs/>
          <w:sz w:val="22"/>
          <w:szCs w:val="22"/>
        </w:rPr>
        <w:t>16</w:t>
      </w:r>
      <w:r w:rsidR="00BE107B" w:rsidRPr="0085185D">
        <w:rPr>
          <w:rFonts w:asciiTheme="minorHAnsi" w:hAnsiTheme="minorHAnsi" w:cstheme="minorHAnsi"/>
          <w:b/>
          <w:bCs/>
          <w:sz w:val="22"/>
          <w:szCs w:val="22"/>
        </w:rPr>
        <w:t>.</w:t>
      </w:r>
      <w:r w:rsidR="0090774A" w:rsidRPr="0085185D">
        <w:rPr>
          <w:rFonts w:asciiTheme="minorHAnsi" w:hAnsiTheme="minorHAnsi" w:cstheme="minorHAnsi"/>
          <w:b/>
          <w:bCs/>
          <w:sz w:val="22"/>
          <w:szCs w:val="22"/>
        </w:rPr>
        <w:t>20</w:t>
      </w:r>
      <w:r w:rsidR="00A04CA2" w:rsidRPr="0085185D">
        <w:rPr>
          <w:rFonts w:asciiTheme="minorHAnsi" w:hAnsiTheme="minorHAnsi" w:cstheme="minorHAnsi"/>
          <w:b/>
          <w:bCs/>
          <w:sz w:val="22"/>
          <w:szCs w:val="22"/>
        </w:rPr>
        <w:t>2</w:t>
      </w:r>
      <w:r w:rsidR="007B562A" w:rsidRPr="0085185D">
        <w:rPr>
          <w:rFonts w:asciiTheme="minorHAnsi" w:hAnsiTheme="minorHAnsi" w:cstheme="minorHAnsi"/>
          <w:b/>
          <w:bCs/>
          <w:sz w:val="22"/>
          <w:szCs w:val="22"/>
        </w:rPr>
        <w:t>2</w:t>
      </w:r>
    </w:p>
    <w:p w14:paraId="60651446" w14:textId="77777777" w:rsidR="005F70BB" w:rsidRPr="0085185D" w:rsidRDefault="005F70BB" w:rsidP="005F70BB">
      <w:pPr>
        <w:tabs>
          <w:tab w:val="center" w:pos="4956"/>
          <w:tab w:val="right" w:pos="9492"/>
        </w:tabs>
        <w:suppressAutoHyphens/>
        <w:jc w:val="center"/>
        <w:rPr>
          <w:rFonts w:asciiTheme="minorHAnsi" w:hAnsiTheme="minorHAnsi" w:cstheme="minorHAnsi"/>
          <w:b/>
          <w:sz w:val="22"/>
          <w:szCs w:val="22"/>
        </w:rPr>
      </w:pPr>
      <w:r w:rsidRPr="0085185D">
        <w:rPr>
          <w:rFonts w:asciiTheme="minorHAnsi" w:hAnsiTheme="minorHAnsi" w:cstheme="minorHAnsi"/>
          <w:b/>
          <w:sz w:val="22"/>
          <w:szCs w:val="22"/>
        </w:rPr>
        <w:t>WZÓR  UMOWY</w:t>
      </w:r>
    </w:p>
    <w:p w14:paraId="20C7B6EB" w14:textId="77777777" w:rsidR="005F70BB" w:rsidRPr="0085185D" w:rsidRDefault="005F70BB" w:rsidP="005F70BB">
      <w:pPr>
        <w:jc w:val="center"/>
        <w:rPr>
          <w:rFonts w:asciiTheme="minorHAnsi" w:hAnsiTheme="minorHAnsi" w:cstheme="minorHAnsi"/>
          <w:b/>
          <w:sz w:val="22"/>
          <w:szCs w:val="22"/>
          <w:lang w:bidi="pl-PL"/>
        </w:rPr>
      </w:pPr>
      <w:r w:rsidRPr="0085185D">
        <w:rPr>
          <w:rFonts w:asciiTheme="minorHAnsi" w:hAnsiTheme="minorHAnsi" w:cstheme="minorHAnsi"/>
          <w:b/>
          <w:sz w:val="22"/>
          <w:szCs w:val="22"/>
          <w:lang w:bidi="pl-PL"/>
        </w:rPr>
        <w:t>Umowa nr ………………..</w:t>
      </w:r>
    </w:p>
    <w:p w14:paraId="28C12805" w14:textId="77777777" w:rsidR="005F70BB" w:rsidRPr="0085185D" w:rsidRDefault="005F70BB" w:rsidP="005F70BB">
      <w:pPr>
        <w:jc w:val="center"/>
        <w:rPr>
          <w:rFonts w:asciiTheme="minorHAnsi" w:hAnsiTheme="minorHAnsi" w:cstheme="minorHAnsi"/>
          <w:b/>
          <w:sz w:val="22"/>
          <w:szCs w:val="22"/>
          <w:lang w:bidi="pl-PL"/>
        </w:rPr>
      </w:pPr>
    </w:p>
    <w:p w14:paraId="152908B5" w14:textId="039119F0"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 xml:space="preserve">zawarta w trybie </w:t>
      </w:r>
      <w:r w:rsidR="00A04CA2" w:rsidRPr="0085185D">
        <w:rPr>
          <w:rFonts w:asciiTheme="minorHAnsi" w:hAnsiTheme="minorHAnsi" w:cstheme="minorHAnsi"/>
          <w:sz w:val="22"/>
          <w:szCs w:val="22"/>
        </w:rPr>
        <w:t>podstawowym,</w:t>
      </w:r>
      <w:r w:rsidRPr="0085185D">
        <w:rPr>
          <w:rFonts w:asciiTheme="minorHAnsi" w:hAnsiTheme="minorHAnsi" w:cstheme="minorHAnsi"/>
          <w:sz w:val="22"/>
          <w:szCs w:val="22"/>
        </w:rPr>
        <w:t xml:space="preserve"> zgodnie z art. </w:t>
      </w:r>
      <w:r w:rsidR="00A04CA2" w:rsidRPr="0085185D">
        <w:rPr>
          <w:rFonts w:asciiTheme="minorHAnsi" w:hAnsiTheme="minorHAnsi" w:cstheme="minorHAnsi"/>
          <w:sz w:val="22"/>
          <w:szCs w:val="22"/>
        </w:rPr>
        <w:t xml:space="preserve">275 ust. </w:t>
      </w:r>
      <w:r w:rsidR="001C01A7" w:rsidRPr="0085185D">
        <w:rPr>
          <w:rFonts w:asciiTheme="minorHAnsi" w:hAnsiTheme="minorHAnsi" w:cstheme="minorHAnsi"/>
          <w:sz w:val="22"/>
          <w:szCs w:val="22"/>
        </w:rPr>
        <w:t>2</w:t>
      </w:r>
      <w:r w:rsidR="0087195F" w:rsidRPr="0085185D">
        <w:rPr>
          <w:rFonts w:asciiTheme="minorHAnsi" w:hAnsiTheme="minorHAnsi" w:cstheme="minorHAnsi"/>
          <w:sz w:val="22"/>
          <w:szCs w:val="22"/>
        </w:rPr>
        <w:t xml:space="preserve"> </w:t>
      </w:r>
      <w:r w:rsidRPr="0085185D">
        <w:rPr>
          <w:rFonts w:asciiTheme="minorHAnsi" w:hAnsiTheme="minorHAnsi" w:cstheme="minorHAnsi"/>
          <w:sz w:val="22"/>
          <w:szCs w:val="22"/>
        </w:rPr>
        <w:t xml:space="preserve">Ustawy z dnia </w:t>
      </w:r>
      <w:r w:rsidR="00FB5EDD" w:rsidRPr="0085185D">
        <w:rPr>
          <w:rFonts w:asciiTheme="minorHAnsi" w:hAnsiTheme="minorHAnsi" w:cstheme="minorHAnsi"/>
          <w:sz w:val="22"/>
          <w:szCs w:val="22"/>
        </w:rPr>
        <w:t xml:space="preserve">11 </w:t>
      </w:r>
      <w:r w:rsidR="00A04CA2" w:rsidRPr="0085185D">
        <w:rPr>
          <w:rFonts w:asciiTheme="minorHAnsi" w:hAnsiTheme="minorHAnsi" w:cstheme="minorHAnsi"/>
          <w:sz w:val="22"/>
          <w:szCs w:val="22"/>
        </w:rPr>
        <w:t>września 20</w:t>
      </w:r>
      <w:r w:rsidR="00FB5EDD" w:rsidRPr="0085185D">
        <w:rPr>
          <w:rFonts w:asciiTheme="minorHAnsi" w:hAnsiTheme="minorHAnsi" w:cstheme="minorHAnsi"/>
          <w:sz w:val="22"/>
          <w:szCs w:val="22"/>
        </w:rPr>
        <w:t>19</w:t>
      </w:r>
      <w:r w:rsidRPr="0085185D">
        <w:rPr>
          <w:rFonts w:asciiTheme="minorHAnsi" w:hAnsiTheme="minorHAnsi" w:cstheme="minorHAnsi"/>
          <w:sz w:val="22"/>
          <w:szCs w:val="22"/>
        </w:rPr>
        <w:t xml:space="preserve"> r. Prawo Zamówień Publicznych zwanej dalej „PZP” </w:t>
      </w:r>
      <w:r w:rsidR="00B03EA1" w:rsidRPr="0085185D">
        <w:rPr>
          <w:rFonts w:asciiTheme="minorHAnsi" w:hAnsiTheme="minorHAnsi" w:cstheme="minorHAnsi"/>
          <w:sz w:val="22"/>
          <w:szCs w:val="22"/>
          <w:lang w:eastAsia="ar-SA"/>
        </w:rPr>
        <w:t>(</w:t>
      </w:r>
      <w:r w:rsidR="001B6881" w:rsidRPr="0085185D">
        <w:rPr>
          <w:rFonts w:asciiTheme="minorHAnsi" w:hAnsiTheme="minorHAnsi" w:cstheme="minorHAnsi"/>
          <w:sz w:val="22"/>
          <w:szCs w:val="22"/>
          <w:lang w:eastAsia="ar-SA"/>
        </w:rPr>
        <w:t xml:space="preserve">tj. </w:t>
      </w:r>
      <w:r w:rsidR="00B03EA1" w:rsidRPr="0085185D">
        <w:rPr>
          <w:rFonts w:asciiTheme="minorHAnsi" w:hAnsiTheme="minorHAnsi" w:cstheme="minorHAnsi"/>
          <w:sz w:val="22"/>
          <w:szCs w:val="22"/>
          <w:lang w:eastAsia="ar-SA"/>
        </w:rPr>
        <w:t>Dz. U. z 2021</w:t>
      </w:r>
      <w:r w:rsidR="007F281D" w:rsidRPr="0085185D">
        <w:rPr>
          <w:rFonts w:asciiTheme="minorHAnsi" w:hAnsiTheme="minorHAnsi" w:cstheme="minorHAnsi"/>
          <w:sz w:val="22"/>
          <w:szCs w:val="22"/>
          <w:lang w:eastAsia="ar-SA"/>
        </w:rPr>
        <w:t xml:space="preserve"> </w:t>
      </w:r>
      <w:r w:rsidR="00B03EA1" w:rsidRPr="0085185D">
        <w:rPr>
          <w:rFonts w:asciiTheme="minorHAnsi" w:hAnsiTheme="minorHAnsi" w:cstheme="minorHAnsi"/>
          <w:sz w:val="22"/>
          <w:szCs w:val="22"/>
          <w:lang w:eastAsia="ar-SA"/>
        </w:rPr>
        <w:t>r., poz. 1129 ze zm.)</w:t>
      </w:r>
    </w:p>
    <w:p w14:paraId="623FC6C4" w14:textId="77777777" w:rsidR="00CD5132" w:rsidRPr="0085185D" w:rsidRDefault="00CD5132" w:rsidP="00E15442">
      <w:pPr>
        <w:rPr>
          <w:rFonts w:asciiTheme="minorHAnsi" w:hAnsiTheme="minorHAnsi" w:cstheme="minorHAnsi"/>
          <w:sz w:val="22"/>
          <w:szCs w:val="22"/>
        </w:rPr>
      </w:pPr>
    </w:p>
    <w:p w14:paraId="43B94430" w14:textId="3BF12DA0" w:rsidR="00ED7F39" w:rsidRPr="0085185D" w:rsidRDefault="00ED7F39" w:rsidP="00E15442">
      <w:pPr>
        <w:rPr>
          <w:rFonts w:asciiTheme="minorHAnsi" w:hAnsiTheme="minorHAnsi" w:cstheme="minorHAnsi"/>
          <w:sz w:val="22"/>
          <w:szCs w:val="22"/>
          <w:lang w:eastAsia="ar-SA"/>
        </w:rPr>
      </w:pPr>
      <w:r w:rsidRPr="0085185D">
        <w:rPr>
          <w:rFonts w:asciiTheme="minorHAnsi" w:hAnsiTheme="minorHAnsi" w:cstheme="minorHAnsi"/>
          <w:sz w:val="22"/>
          <w:szCs w:val="22"/>
          <w:lang w:eastAsia="ar-SA"/>
        </w:rPr>
        <w:t>w dniu...........</w:t>
      </w:r>
      <w:r w:rsidR="00684D36" w:rsidRPr="0085185D">
        <w:rPr>
          <w:rFonts w:asciiTheme="minorHAnsi" w:hAnsiTheme="minorHAnsi" w:cstheme="minorHAnsi"/>
          <w:sz w:val="22"/>
          <w:szCs w:val="22"/>
          <w:lang w:eastAsia="ar-SA"/>
        </w:rPr>
        <w:t>....</w:t>
      </w:r>
      <w:r w:rsidRPr="0085185D">
        <w:rPr>
          <w:rFonts w:asciiTheme="minorHAnsi" w:hAnsiTheme="minorHAnsi" w:cstheme="minorHAnsi"/>
          <w:sz w:val="22"/>
          <w:szCs w:val="22"/>
          <w:lang w:eastAsia="ar-SA"/>
        </w:rPr>
        <w:t>....202</w:t>
      </w:r>
      <w:r w:rsidR="001B6881" w:rsidRPr="0085185D">
        <w:rPr>
          <w:rFonts w:asciiTheme="minorHAnsi" w:hAnsiTheme="minorHAnsi" w:cstheme="minorHAnsi"/>
          <w:sz w:val="22"/>
          <w:szCs w:val="22"/>
          <w:lang w:eastAsia="ar-SA"/>
        </w:rPr>
        <w:t>2</w:t>
      </w:r>
      <w:r w:rsidRPr="0085185D">
        <w:rPr>
          <w:rFonts w:asciiTheme="minorHAnsi" w:hAnsiTheme="minorHAnsi" w:cstheme="minorHAnsi"/>
          <w:sz w:val="22"/>
          <w:szCs w:val="22"/>
          <w:lang w:eastAsia="ar-SA"/>
        </w:rPr>
        <w:t xml:space="preserve"> roku w Suchym Dębie, pomiędzy:</w:t>
      </w:r>
    </w:p>
    <w:p w14:paraId="3579D05C" w14:textId="77777777" w:rsidR="00ED7F39" w:rsidRPr="0085185D" w:rsidRDefault="00ED7F39" w:rsidP="00E15442">
      <w:pPr>
        <w:rPr>
          <w:rFonts w:asciiTheme="minorHAnsi" w:hAnsiTheme="minorHAnsi" w:cstheme="minorHAnsi"/>
          <w:b/>
          <w:color w:val="FF0000"/>
          <w:sz w:val="22"/>
          <w:szCs w:val="22"/>
          <w:lang w:bidi="pl-PL"/>
        </w:rPr>
      </w:pPr>
    </w:p>
    <w:p w14:paraId="1D3B3AFB" w14:textId="77777777" w:rsidR="00ED7F39" w:rsidRPr="0085185D" w:rsidRDefault="00ED7F39" w:rsidP="00E15442">
      <w:pPr>
        <w:pStyle w:val="Tekstpodstawowy"/>
        <w:spacing w:after="0" w:line="276" w:lineRule="auto"/>
        <w:rPr>
          <w:rFonts w:asciiTheme="minorHAnsi" w:hAnsiTheme="minorHAnsi" w:cstheme="minorHAnsi"/>
          <w:bCs/>
          <w:sz w:val="22"/>
          <w:szCs w:val="22"/>
        </w:rPr>
      </w:pPr>
      <w:r w:rsidRPr="0085185D">
        <w:rPr>
          <w:rFonts w:asciiTheme="minorHAnsi" w:hAnsiTheme="minorHAnsi" w:cstheme="minorHAnsi"/>
          <w:b/>
          <w:bCs/>
          <w:sz w:val="22"/>
          <w:szCs w:val="22"/>
        </w:rPr>
        <w:t xml:space="preserve">Gminą Suchy Dąb </w:t>
      </w:r>
      <w:r w:rsidRPr="0085185D">
        <w:rPr>
          <w:rFonts w:asciiTheme="minorHAnsi" w:hAnsiTheme="minorHAnsi" w:cstheme="minorHAnsi"/>
          <w:bCs/>
          <w:sz w:val="22"/>
          <w:szCs w:val="22"/>
        </w:rPr>
        <w:t xml:space="preserve">z siedzibą w Suchym Dębie (83-022), ul. Gdańska 17, </w:t>
      </w:r>
    </w:p>
    <w:p w14:paraId="045275B2" w14:textId="77777777" w:rsidR="00ED7F39" w:rsidRPr="0085185D" w:rsidRDefault="00ED7F39" w:rsidP="00E15442">
      <w:pPr>
        <w:pStyle w:val="Tekstpodstawowy"/>
        <w:spacing w:after="0" w:line="276" w:lineRule="auto"/>
        <w:rPr>
          <w:rFonts w:asciiTheme="minorHAnsi" w:hAnsiTheme="minorHAnsi" w:cstheme="minorHAnsi"/>
          <w:b/>
          <w:bCs/>
          <w:sz w:val="22"/>
          <w:szCs w:val="22"/>
        </w:rPr>
      </w:pPr>
      <w:proofErr w:type="gramStart"/>
      <w:r w:rsidRPr="0085185D">
        <w:rPr>
          <w:rFonts w:asciiTheme="minorHAnsi" w:hAnsiTheme="minorHAnsi" w:cstheme="minorHAnsi"/>
          <w:bCs/>
          <w:sz w:val="22"/>
          <w:szCs w:val="22"/>
        </w:rPr>
        <w:t>NIP:  593</w:t>
      </w:r>
      <w:proofErr w:type="gramEnd"/>
      <w:r w:rsidRPr="0085185D">
        <w:rPr>
          <w:rFonts w:asciiTheme="minorHAnsi" w:hAnsiTheme="minorHAnsi" w:cstheme="minorHAnsi"/>
          <w:bCs/>
          <w:sz w:val="22"/>
          <w:szCs w:val="22"/>
        </w:rPr>
        <w:t xml:space="preserve">-109-04-85, REGON: 191675043 </w:t>
      </w:r>
    </w:p>
    <w:p w14:paraId="6A79DE37" w14:textId="77777777" w:rsidR="00ED7F39" w:rsidRPr="0085185D" w:rsidRDefault="00ED7F39" w:rsidP="00E15442">
      <w:pPr>
        <w:pStyle w:val="Tekstpodstawowy"/>
        <w:spacing w:line="276" w:lineRule="auto"/>
        <w:rPr>
          <w:rFonts w:asciiTheme="minorHAnsi" w:hAnsiTheme="minorHAnsi" w:cstheme="minorHAnsi"/>
          <w:sz w:val="22"/>
          <w:szCs w:val="22"/>
        </w:rPr>
      </w:pPr>
      <w:r w:rsidRPr="0085185D">
        <w:rPr>
          <w:rFonts w:asciiTheme="minorHAnsi" w:hAnsiTheme="minorHAnsi" w:cstheme="minorHAnsi"/>
          <w:sz w:val="22"/>
          <w:szCs w:val="22"/>
        </w:rPr>
        <w:t>reprezentowaną przez:</w:t>
      </w:r>
      <w:r w:rsidRPr="0085185D">
        <w:rPr>
          <w:rFonts w:asciiTheme="minorHAnsi" w:hAnsiTheme="minorHAnsi" w:cstheme="minorHAnsi"/>
          <w:sz w:val="22"/>
          <w:szCs w:val="22"/>
        </w:rPr>
        <w:tab/>
      </w:r>
    </w:p>
    <w:p w14:paraId="604ED8CB" w14:textId="77777777" w:rsidR="00ED7F39" w:rsidRPr="0085185D" w:rsidRDefault="00ED7F39" w:rsidP="00E15442">
      <w:pPr>
        <w:pStyle w:val="Tekstpodstawowy"/>
        <w:spacing w:line="276" w:lineRule="auto"/>
        <w:rPr>
          <w:rFonts w:asciiTheme="minorHAnsi" w:hAnsiTheme="minorHAnsi" w:cstheme="minorHAnsi"/>
          <w:bCs/>
          <w:sz w:val="22"/>
          <w:szCs w:val="22"/>
        </w:rPr>
      </w:pPr>
      <w:r w:rsidRPr="0085185D">
        <w:rPr>
          <w:rFonts w:asciiTheme="minorHAnsi" w:hAnsiTheme="minorHAnsi" w:cstheme="minorHAnsi"/>
          <w:b/>
          <w:bCs/>
          <w:sz w:val="22"/>
          <w:szCs w:val="22"/>
        </w:rPr>
        <w:t>Henrykę Król – Wójt Gminy</w:t>
      </w:r>
    </w:p>
    <w:p w14:paraId="4BDFC467" w14:textId="63255A34" w:rsidR="00492F20" w:rsidRDefault="00ED7F39" w:rsidP="00E15442">
      <w:pPr>
        <w:pStyle w:val="Tekstpodstawowy"/>
        <w:spacing w:line="276" w:lineRule="auto"/>
        <w:rPr>
          <w:rFonts w:asciiTheme="minorHAnsi" w:hAnsiTheme="minorHAnsi" w:cstheme="minorHAnsi"/>
          <w:b/>
          <w:sz w:val="22"/>
          <w:szCs w:val="22"/>
        </w:rPr>
      </w:pPr>
      <w:r w:rsidRPr="0085185D">
        <w:rPr>
          <w:rFonts w:asciiTheme="minorHAnsi" w:hAnsiTheme="minorHAnsi" w:cstheme="minorHAnsi"/>
          <w:sz w:val="22"/>
          <w:szCs w:val="22"/>
        </w:rPr>
        <w:t>zwaną dalej w treści Umowy</w:t>
      </w:r>
      <w:r w:rsidRPr="0085185D">
        <w:rPr>
          <w:rFonts w:asciiTheme="minorHAnsi" w:hAnsiTheme="minorHAnsi" w:cstheme="minorHAnsi"/>
          <w:b/>
          <w:sz w:val="22"/>
          <w:szCs w:val="22"/>
        </w:rPr>
        <w:t xml:space="preserve"> "Zamawiającym”</w:t>
      </w:r>
    </w:p>
    <w:p w14:paraId="2B026E2F" w14:textId="6AF0F7AB" w:rsidR="00D22AFB" w:rsidRPr="0085185D" w:rsidRDefault="00D22AFB" w:rsidP="00E15442">
      <w:pPr>
        <w:pStyle w:val="Tekstpodstawowy"/>
        <w:spacing w:line="276" w:lineRule="auto"/>
        <w:rPr>
          <w:rFonts w:asciiTheme="minorHAnsi" w:hAnsiTheme="minorHAnsi" w:cstheme="minorHAnsi"/>
          <w:b/>
          <w:sz w:val="22"/>
          <w:szCs w:val="22"/>
        </w:rPr>
      </w:pPr>
      <w:r w:rsidRPr="00D22AFB">
        <w:rPr>
          <w:rFonts w:asciiTheme="minorHAnsi" w:hAnsiTheme="minorHAnsi" w:cstheme="minorHAnsi"/>
          <w:bCs/>
          <w:sz w:val="22"/>
          <w:szCs w:val="22"/>
        </w:rPr>
        <w:t>przy kontrasygnacie</w:t>
      </w:r>
      <w:r>
        <w:rPr>
          <w:rFonts w:asciiTheme="minorHAnsi" w:hAnsiTheme="minorHAnsi" w:cstheme="minorHAnsi"/>
          <w:b/>
          <w:sz w:val="22"/>
          <w:szCs w:val="22"/>
        </w:rPr>
        <w:t xml:space="preserve"> skarbnik Gminy Suchy Dąb – Joannie Glinieckiej,</w:t>
      </w:r>
    </w:p>
    <w:p w14:paraId="627E8965" w14:textId="77777777"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a</w:t>
      </w:r>
    </w:p>
    <w:p w14:paraId="2B69C9B3" w14:textId="77777777" w:rsidR="00492F20" w:rsidRPr="0085185D" w:rsidRDefault="00492F20" w:rsidP="00E15442">
      <w:pPr>
        <w:rPr>
          <w:rFonts w:asciiTheme="minorHAnsi" w:hAnsiTheme="minorHAnsi" w:cstheme="minorHAnsi"/>
          <w:sz w:val="22"/>
          <w:szCs w:val="22"/>
          <w:lang w:eastAsia="ar-SA"/>
        </w:rPr>
      </w:pPr>
    </w:p>
    <w:p w14:paraId="146BA1FC" w14:textId="77777777" w:rsidR="00492F20" w:rsidRPr="0085185D" w:rsidRDefault="00492F20" w:rsidP="00E15442">
      <w:pPr>
        <w:tabs>
          <w:tab w:val="left" w:pos="720"/>
        </w:tabs>
        <w:rPr>
          <w:rFonts w:asciiTheme="minorHAnsi" w:hAnsiTheme="minorHAnsi" w:cstheme="minorHAnsi"/>
          <w:i/>
          <w:sz w:val="22"/>
          <w:szCs w:val="22"/>
        </w:rPr>
      </w:pPr>
      <w:r w:rsidRPr="0085185D">
        <w:rPr>
          <w:rFonts w:asciiTheme="minorHAnsi" w:hAnsiTheme="minorHAnsi" w:cstheme="minorHAnsi"/>
          <w:b/>
          <w:bCs/>
          <w:i/>
          <w:sz w:val="22"/>
          <w:szCs w:val="22"/>
        </w:rPr>
        <w:t>……………………………………………..</w:t>
      </w:r>
      <w:r w:rsidR="005F70BB" w:rsidRPr="0085185D">
        <w:rPr>
          <w:rFonts w:asciiTheme="minorHAnsi" w:hAnsiTheme="minorHAnsi" w:cstheme="minorHAnsi"/>
          <w:b/>
          <w:bCs/>
          <w:i/>
          <w:sz w:val="22"/>
          <w:szCs w:val="22"/>
        </w:rPr>
        <w:t xml:space="preserve"> </w:t>
      </w:r>
      <w:r w:rsidRPr="0085185D">
        <w:rPr>
          <w:rFonts w:asciiTheme="minorHAnsi" w:hAnsiTheme="minorHAnsi" w:cstheme="minorHAnsi"/>
          <w:sz w:val="22"/>
          <w:szCs w:val="22"/>
        </w:rPr>
        <w:t>z siedzi</w:t>
      </w:r>
      <w:r w:rsidR="005F70BB" w:rsidRPr="0085185D">
        <w:rPr>
          <w:rFonts w:asciiTheme="minorHAnsi" w:hAnsiTheme="minorHAnsi" w:cstheme="minorHAnsi"/>
          <w:sz w:val="22"/>
          <w:szCs w:val="22"/>
        </w:rPr>
        <w:t>bą: ……………………………………</w:t>
      </w:r>
    </w:p>
    <w:p w14:paraId="0031FEBE" w14:textId="6C28680B"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działającą zgodnie z wpisem do …………………………………………, prowadzonego przez ………………………………………………….</w:t>
      </w:r>
      <w:r w:rsidR="00827354">
        <w:rPr>
          <w:rFonts w:asciiTheme="minorHAnsi" w:hAnsiTheme="minorHAnsi" w:cstheme="minorHAnsi"/>
          <w:sz w:val="22"/>
          <w:szCs w:val="22"/>
        </w:rPr>
        <w:t xml:space="preserve">,  </w:t>
      </w:r>
      <w:r w:rsidRPr="0085185D">
        <w:rPr>
          <w:rFonts w:asciiTheme="minorHAnsi" w:hAnsiTheme="minorHAnsi" w:cstheme="minorHAnsi"/>
          <w:sz w:val="22"/>
          <w:szCs w:val="22"/>
        </w:rPr>
        <w:t>pod numerem ………………………………………………………….., NIP ……………………………..,</w:t>
      </w:r>
      <w:r w:rsidR="006B5A47" w:rsidRPr="0085185D">
        <w:rPr>
          <w:rFonts w:asciiTheme="minorHAnsi" w:hAnsiTheme="minorHAnsi" w:cstheme="minorHAnsi"/>
          <w:sz w:val="22"/>
          <w:szCs w:val="22"/>
        </w:rPr>
        <w:t xml:space="preserve"> REGON……….</w:t>
      </w:r>
      <w:r w:rsidRPr="0085185D">
        <w:rPr>
          <w:rFonts w:asciiTheme="minorHAnsi" w:hAnsiTheme="minorHAnsi" w:cstheme="minorHAnsi"/>
          <w:sz w:val="22"/>
          <w:szCs w:val="22"/>
        </w:rPr>
        <w:t>, reprezentowaną przez:</w:t>
      </w:r>
    </w:p>
    <w:p w14:paraId="1906695C" w14:textId="77777777" w:rsidR="00492F20" w:rsidRPr="0085185D" w:rsidRDefault="00492F20" w:rsidP="00E15442">
      <w:pPr>
        <w:rPr>
          <w:rFonts w:asciiTheme="minorHAnsi" w:hAnsiTheme="minorHAnsi" w:cstheme="minorHAnsi"/>
          <w:iCs/>
          <w:sz w:val="22"/>
          <w:szCs w:val="22"/>
          <w:lang w:eastAsia="ar-SA"/>
        </w:rPr>
      </w:pPr>
    </w:p>
    <w:p w14:paraId="2604B9F4" w14:textId="77777777" w:rsidR="00492F20" w:rsidRPr="0085185D" w:rsidRDefault="00492F20" w:rsidP="00E15442">
      <w:pPr>
        <w:numPr>
          <w:ilvl w:val="0"/>
          <w:numId w:val="3"/>
        </w:numPr>
        <w:suppressAutoHyphens/>
        <w:rPr>
          <w:rFonts w:asciiTheme="minorHAnsi" w:hAnsiTheme="minorHAnsi" w:cstheme="minorHAnsi"/>
          <w:sz w:val="22"/>
          <w:szCs w:val="22"/>
          <w:lang w:eastAsia="ar-SA"/>
        </w:rPr>
      </w:pPr>
      <w:r w:rsidRPr="0085185D">
        <w:rPr>
          <w:rFonts w:asciiTheme="minorHAnsi" w:hAnsiTheme="minorHAnsi" w:cstheme="minorHAnsi"/>
          <w:sz w:val="22"/>
          <w:szCs w:val="22"/>
          <w:lang w:eastAsia="ar-SA"/>
        </w:rPr>
        <w:t>.................................................. - ...............................................</w:t>
      </w:r>
    </w:p>
    <w:p w14:paraId="1E5E8B15" w14:textId="77777777" w:rsidR="00492F20" w:rsidRPr="0085185D" w:rsidRDefault="00492F20" w:rsidP="00E15442">
      <w:pPr>
        <w:numPr>
          <w:ilvl w:val="0"/>
          <w:numId w:val="3"/>
        </w:numPr>
        <w:suppressAutoHyphens/>
        <w:rPr>
          <w:rFonts w:asciiTheme="minorHAnsi" w:hAnsiTheme="minorHAnsi" w:cstheme="minorHAnsi"/>
          <w:sz w:val="22"/>
          <w:szCs w:val="22"/>
          <w:lang w:eastAsia="ar-SA"/>
        </w:rPr>
      </w:pPr>
      <w:r w:rsidRPr="0085185D">
        <w:rPr>
          <w:rFonts w:asciiTheme="minorHAnsi" w:hAnsiTheme="minorHAnsi" w:cstheme="minorHAnsi"/>
          <w:sz w:val="22"/>
          <w:szCs w:val="22"/>
          <w:lang w:eastAsia="ar-SA"/>
        </w:rPr>
        <w:t>.................................................. - ...............................................</w:t>
      </w:r>
    </w:p>
    <w:p w14:paraId="2C0A6E96" w14:textId="77777777" w:rsidR="005F70BB" w:rsidRPr="0085185D" w:rsidRDefault="005F70BB" w:rsidP="00E15442">
      <w:pPr>
        <w:suppressAutoHyphens/>
        <w:rPr>
          <w:rFonts w:asciiTheme="minorHAnsi" w:hAnsiTheme="minorHAnsi" w:cstheme="minorHAnsi"/>
          <w:b/>
          <w:bCs/>
          <w:iCs/>
          <w:sz w:val="22"/>
          <w:szCs w:val="22"/>
        </w:rPr>
      </w:pPr>
      <w:r w:rsidRPr="0085185D">
        <w:rPr>
          <w:rFonts w:asciiTheme="minorHAnsi" w:hAnsiTheme="minorHAnsi" w:cstheme="minorHAnsi"/>
          <w:sz w:val="22"/>
          <w:szCs w:val="22"/>
        </w:rPr>
        <w:t xml:space="preserve">zwaną w dalszej treści umowy </w:t>
      </w:r>
      <w:r w:rsidRPr="0085185D">
        <w:rPr>
          <w:rFonts w:asciiTheme="minorHAnsi" w:hAnsiTheme="minorHAnsi" w:cstheme="minorHAnsi"/>
          <w:b/>
          <w:bCs/>
          <w:i/>
          <w:iCs/>
          <w:sz w:val="22"/>
          <w:szCs w:val="22"/>
        </w:rPr>
        <w:t>„</w:t>
      </w:r>
      <w:r w:rsidRPr="0085185D">
        <w:rPr>
          <w:rFonts w:asciiTheme="minorHAnsi" w:hAnsiTheme="minorHAnsi" w:cstheme="minorHAnsi"/>
          <w:b/>
          <w:bCs/>
          <w:iCs/>
          <w:sz w:val="22"/>
          <w:szCs w:val="22"/>
        </w:rPr>
        <w:t>WYKONAWCĄ”</w:t>
      </w:r>
    </w:p>
    <w:p w14:paraId="27412EAF" w14:textId="77777777" w:rsidR="00871D66" w:rsidRPr="0085185D" w:rsidRDefault="00871D66" w:rsidP="00E15442">
      <w:pPr>
        <w:suppressAutoHyphens/>
        <w:rPr>
          <w:rFonts w:asciiTheme="minorHAnsi" w:hAnsiTheme="minorHAnsi" w:cstheme="minorHAnsi"/>
          <w:b/>
          <w:bCs/>
          <w:i/>
          <w:iCs/>
          <w:sz w:val="22"/>
          <w:szCs w:val="22"/>
        </w:rPr>
      </w:pPr>
    </w:p>
    <w:p w14:paraId="0AA8C047" w14:textId="77777777" w:rsidR="001A5F2C" w:rsidRPr="0085185D" w:rsidRDefault="00871D66" w:rsidP="00E15442">
      <w:pPr>
        <w:suppressAutoHyphens/>
        <w:rPr>
          <w:rFonts w:asciiTheme="minorHAnsi" w:hAnsiTheme="minorHAnsi" w:cstheme="minorHAnsi"/>
          <w:b/>
          <w:bCs/>
          <w:iCs/>
          <w:sz w:val="22"/>
          <w:szCs w:val="22"/>
        </w:rPr>
      </w:pPr>
      <w:r w:rsidRPr="0085185D">
        <w:rPr>
          <w:rFonts w:asciiTheme="minorHAnsi" w:hAnsiTheme="minorHAnsi" w:cstheme="minorHAnsi"/>
          <w:bCs/>
          <w:iCs/>
          <w:sz w:val="22"/>
          <w:szCs w:val="22"/>
        </w:rPr>
        <w:t xml:space="preserve">zwani wspólnie </w:t>
      </w:r>
      <w:r w:rsidRPr="0085185D">
        <w:rPr>
          <w:rFonts w:asciiTheme="minorHAnsi" w:hAnsiTheme="minorHAnsi" w:cstheme="minorHAnsi"/>
          <w:b/>
          <w:bCs/>
          <w:iCs/>
          <w:sz w:val="22"/>
          <w:szCs w:val="22"/>
        </w:rPr>
        <w:t>„Stronami”</w:t>
      </w:r>
    </w:p>
    <w:p w14:paraId="06E508F6" w14:textId="77777777" w:rsidR="00871D66" w:rsidRPr="0085185D" w:rsidRDefault="00871D66" w:rsidP="00E15442">
      <w:pPr>
        <w:suppressAutoHyphens/>
        <w:rPr>
          <w:rFonts w:asciiTheme="minorHAnsi" w:hAnsiTheme="minorHAnsi" w:cstheme="minorHAnsi"/>
          <w:b/>
          <w:bCs/>
          <w:iCs/>
          <w:sz w:val="22"/>
          <w:szCs w:val="22"/>
        </w:rPr>
      </w:pPr>
    </w:p>
    <w:p w14:paraId="1B957C71" w14:textId="77777777" w:rsidR="001A5F2C" w:rsidRPr="0085185D" w:rsidRDefault="001A5F2C" w:rsidP="00E15442">
      <w:pPr>
        <w:suppressAutoHyphens/>
        <w:rPr>
          <w:rFonts w:asciiTheme="minorHAnsi" w:hAnsiTheme="minorHAnsi" w:cstheme="minorHAnsi"/>
          <w:sz w:val="22"/>
          <w:szCs w:val="22"/>
          <w:lang w:eastAsia="ar-SA"/>
        </w:rPr>
      </w:pPr>
      <w:r w:rsidRPr="0085185D">
        <w:rPr>
          <w:rFonts w:asciiTheme="minorHAnsi" w:hAnsiTheme="minorHAnsi" w:cstheme="minorHAnsi"/>
          <w:bCs/>
          <w:iCs/>
          <w:sz w:val="22"/>
          <w:szCs w:val="22"/>
        </w:rPr>
        <w:t>o następującej treści:</w:t>
      </w:r>
    </w:p>
    <w:p w14:paraId="50D3C1EF" w14:textId="77777777" w:rsidR="00492F20" w:rsidRPr="0085185D" w:rsidRDefault="00492F20" w:rsidP="00E15442">
      <w:pPr>
        <w:rPr>
          <w:rFonts w:asciiTheme="minorHAnsi" w:hAnsiTheme="minorHAnsi" w:cstheme="minorHAnsi"/>
          <w:sz w:val="22"/>
          <w:szCs w:val="22"/>
          <w:lang w:eastAsia="ar-SA"/>
        </w:rPr>
      </w:pPr>
    </w:p>
    <w:p w14:paraId="66C3C138" w14:textId="77777777" w:rsidR="00492F20" w:rsidRPr="0085185D" w:rsidRDefault="006239BA" w:rsidP="00CF6A4F">
      <w:pPr>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POSTANOWIENIA OGÓLNE</w:t>
      </w:r>
    </w:p>
    <w:p w14:paraId="6C19185D" w14:textId="19C89063" w:rsidR="00D92C70" w:rsidRPr="0085185D" w:rsidRDefault="006239BA" w:rsidP="00D92C70">
      <w:pPr>
        <w:autoSpaceDE w:val="0"/>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 1</w:t>
      </w:r>
    </w:p>
    <w:p w14:paraId="7B7AAC08" w14:textId="1591ACA9" w:rsidR="00080378" w:rsidRPr="0085185D" w:rsidRDefault="005E7734" w:rsidP="00D92C70">
      <w:pPr>
        <w:autoSpaceDE w:val="0"/>
        <w:ind w:left="340"/>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Przedmiot U</w:t>
      </w:r>
      <w:r w:rsidR="00492F20" w:rsidRPr="0085185D">
        <w:rPr>
          <w:rFonts w:asciiTheme="minorHAnsi" w:hAnsiTheme="minorHAnsi" w:cstheme="minorHAnsi"/>
          <w:b/>
          <w:bCs/>
          <w:sz w:val="22"/>
          <w:szCs w:val="22"/>
          <w:lang w:eastAsia="ar-SA"/>
        </w:rPr>
        <w:t>mowy</w:t>
      </w:r>
    </w:p>
    <w:p w14:paraId="5A8EEE77" w14:textId="31E2ECA5" w:rsidR="00C4456C" w:rsidRPr="00461542" w:rsidRDefault="00080378" w:rsidP="00461542">
      <w:pPr>
        <w:pStyle w:val="Akapitzlist"/>
        <w:numPr>
          <w:ilvl w:val="0"/>
          <w:numId w:val="39"/>
        </w:numPr>
        <w:rPr>
          <w:rFonts w:ascii="Calibri" w:hAnsi="Calibri" w:cs="Calibri"/>
          <w:sz w:val="22"/>
          <w:szCs w:val="22"/>
        </w:rPr>
      </w:pPr>
      <w:r>
        <w:rPr>
          <w:rFonts w:ascii="Calibri" w:hAnsi="Calibri" w:cs="Calibri"/>
          <w:sz w:val="22"/>
          <w:szCs w:val="22"/>
        </w:rPr>
        <w:t>Przedmiotem umowy jest m</w:t>
      </w:r>
      <w:r w:rsidR="00B40AD5" w:rsidRPr="00B40AD5">
        <w:rPr>
          <w:rFonts w:ascii="Calibri" w:hAnsi="Calibri" w:cs="Calibri"/>
          <w:sz w:val="22"/>
          <w:szCs w:val="22"/>
        </w:rPr>
        <w:t xml:space="preserve">odernizacja </w:t>
      </w:r>
      <w:r w:rsidR="00D92C70">
        <w:rPr>
          <w:rFonts w:ascii="Calibri" w:hAnsi="Calibri" w:cs="Calibri"/>
          <w:sz w:val="22"/>
          <w:szCs w:val="22"/>
        </w:rPr>
        <w:t xml:space="preserve">obiektu rekreacyjnego </w:t>
      </w:r>
      <w:r w:rsidR="00B40AD5" w:rsidRPr="00B40AD5">
        <w:rPr>
          <w:rFonts w:ascii="Calibri" w:hAnsi="Calibri" w:cs="Calibri"/>
          <w:sz w:val="22"/>
          <w:szCs w:val="22"/>
        </w:rPr>
        <w:t>w</w:t>
      </w:r>
      <w:r w:rsidR="00D92C70">
        <w:rPr>
          <w:rFonts w:ascii="Calibri" w:hAnsi="Calibri" w:cs="Calibri"/>
          <w:sz w:val="22"/>
          <w:szCs w:val="22"/>
        </w:rPr>
        <w:t xml:space="preserve"> miejscowości </w:t>
      </w:r>
      <w:r w:rsidR="00B40AD5" w:rsidRPr="00B40AD5">
        <w:rPr>
          <w:rFonts w:ascii="Calibri" w:hAnsi="Calibri" w:cs="Calibri"/>
          <w:sz w:val="22"/>
          <w:szCs w:val="22"/>
        </w:rPr>
        <w:t xml:space="preserve"> Suchy D</w:t>
      </w:r>
      <w:r w:rsidR="00D92C70">
        <w:rPr>
          <w:rFonts w:ascii="Calibri" w:hAnsi="Calibri" w:cs="Calibri"/>
          <w:sz w:val="22"/>
          <w:szCs w:val="22"/>
        </w:rPr>
        <w:t>ąb</w:t>
      </w:r>
      <w:r w:rsidR="00461542">
        <w:rPr>
          <w:rFonts w:ascii="Calibri" w:hAnsi="Calibri" w:cs="Calibri"/>
          <w:sz w:val="22"/>
          <w:szCs w:val="22"/>
        </w:rPr>
        <w:t>.</w:t>
      </w:r>
      <w:r w:rsidR="00B40AD5" w:rsidRPr="00B40AD5">
        <w:rPr>
          <w:rFonts w:ascii="Calibri" w:hAnsi="Calibri" w:cs="Calibri"/>
          <w:sz w:val="22"/>
          <w:szCs w:val="22"/>
        </w:rPr>
        <w:t xml:space="preserve"> </w:t>
      </w:r>
    </w:p>
    <w:p w14:paraId="144DF85C" w14:textId="4636445D" w:rsidR="00120465" w:rsidRDefault="00372A0D" w:rsidP="00120465">
      <w:pPr>
        <w:numPr>
          <w:ilvl w:val="0"/>
          <w:numId w:val="39"/>
        </w:numPr>
        <w:suppressAutoHyphens/>
        <w:contextualSpacing/>
        <w:rPr>
          <w:rFonts w:ascii="Calibri" w:hAnsi="Calibri" w:cs="Calibri"/>
          <w:sz w:val="22"/>
          <w:szCs w:val="22"/>
        </w:rPr>
      </w:pPr>
      <w:r w:rsidRPr="0085185D">
        <w:rPr>
          <w:rFonts w:ascii="Calibri" w:hAnsi="Calibri" w:cs="Calibri"/>
          <w:sz w:val="22"/>
          <w:szCs w:val="22"/>
        </w:rPr>
        <w:t xml:space="preserve">Zakres robót objętych przedmiotem </w:t>
      </w:r>
      <w:r w:rsidR="0024053F" w:rsidRPr="0085185D">
        <w:rPr>
          <w:rFonts w:ascii="Calibri" w:hAnsi="Calibri" w:cs="Calibri"/>
          <w:sz w:val="22"/>
          <w:szCs w:val="22"/>
        </w:rPr>
        <w:t>ninie</w:t>
      </w:r>
      <w:r w:rsidR="00855C43" w:rsidRPr="0085185D">
        <w:rPr>
          <w:rFonts w:ascii="Calibri" w:hAnsi="Calibri" w:cs="Calibri"/>
          <w:sz w:val="22"/>
          <w:szCs w:val="22"/>
        </w:rPr>
        <w:t>j</w:t>
      </w:r>
      <w:r w:rsidR="0024053F" w:rsidRPr="0085185D">
        <w:rPr>
          <w:rFonts w:ascii="Calibri" w:hAnsi="Calibri" w:cs="Calibri"/>
          <w:sz w:val="22"/>
          <w:szCs w:val="22"/>
        </w:rPr>
        <w:t>szej</w:t>
      </w:r>
      <w:r w:rsidR="00E43F5F" w:rsidRPr="0085185D">
        <w:rPr>
          <w:rFonts w:ascii="Calibri" w:hAnsi="Calibri" w:cs="Calibri"/>
          <w:sz w:val="22"/>
          <w:szCs w:val="22"/>
        </w:rPr>
        <w:t xml:space="preserve"> umowy</w:t>
      </w:r>
      <w:r w:rsidR="0024053F" w:rsidRPr="0085185D">
        <w:rPr>
          <w:rFonts w:ascii="Calibri" w:hAnsi="Calibri" w:cs="Calibri"/>
          <w:sz w:val="22"/>
          <w:szCs w:val="22"/>
        </w:rPr>
        <w:t xml:space="preserve"> </w:t>
      </w:r>
      <w:r w:rsidRPr="0085185D">
        <w:rPr>
          <w:rFonts w:ascii="Calibri" w:hAnsi="Calibri" w:cs="Calibri"/>
          <w:sz w:val="22"/>
          <w:szCs w:val="22"/>
        </w:rPr>
        <w:t>obejmuje:</w:t>
      </w:r>
    </w:p>
    <w:p w14:paraId="5DCB0C94" w14:textId="4F9D3FCB" w:rsidR="00D92C70" w:rsidRPr="009E7FB1" w:rsidRDefault="00D92C70" w:rsidP="00D92C70">
      <w:pPr>
        <w:numPr>
          <w:ilvl w:val="0"/>
          <w:numId w:val="57"/>
        </w:numPr>
        <w:suppressAutoHyphens/>
        <w:contextualSpacing/>
        <w:rPr>
          <w:rFonts w:ascii="Calibri" w:hAnsi="Calibri" w:cs="Calibri"/>
          <w:sz w:val="22"/>
          <w:szCs w:val="22"/>
        </w:rPr>
      </w:pPr>
      <w:r w:rsidRPr="009E7FB1">
        <w:rPr>
          <w:rFonts w:ascii="Calibri" w:hAnsi="Calibri" w:cs="Calibri"/>
          <w:bCs/>
          <w:sz w:val="22"/>
          <w:szCs w:val="22"/>
        </w:rPr>
        <w:t>budowę 25 miejsc postojowych dla samochodów osobowych oraz 1 miejsca postojowego dla osób niepełnosprawnych (z odpowiednim oznakowaniem). Nawierzchnia miejsc postojowych ma być wykonana z płyt betonowych ażurowych 60x40x10, nawierzchnia drogi manewrowej z płyt żelbetowych 100x75x12</w:t>
      </w:r>
      <w:r w:rsidR="00D22AFB">
        <w:rPr>
          <w:rFonts w:ascii="Calibri" w:hAnsi="Calibri" w:cs="Calibri"/>
          <w:bCs/>
          <w:sz w:val="22"/>
          <w:szCs w:val="22"/>
        </w:rPr>
        <w:t>;</w:t>
      </w:r>
    </w:p>
    <w:p w14:paraId="51AE7836" w14:textId="01A56D93" w:rsidR="00D92C70" w:rsidRPr="009E7FB1" w:rsidRDefault="00D92C70" w:rsidP="00D92C70">
      <w:pPr>
        <w:numPr>
          <w:ilvl w:val="0"/>
          <w:numId w:val="57"/>
        </w:numPr>
        <w:suppressAutoHyphens/>
        <w:contextualSpacing/>
        <w:rPr>
          <w:rFonts w:ascii="Calibri" w:hAnsi="Calibri" w:cs="Calibri"/>
          <w:sz w:val="22"/>
          <w:szCs w:val="22"/>
        </w:rPr>
      </w:pPr>
      <w:r w:rsidRPr="009E7FB1">
        <w:rPr>
          <w:rFonts w:ascii="Calibri" w:hAnsi="Calibri" w:cs="Calibri"/>
          <w:bCs/>
          <w:sz w:val="22"/>
          <w:szCs w:val="22"/>
        </w:rPr>
        <w:t xml:space="preserve">dostawę i montaż prefabrykowanej </w:t>
      </w:r>
      <w:r w:rsidRPr="00721C9C">
        <w:rPr>
          <w:rFonts w:ascii="Calibri" w:hAnsi="Calibri" w:cs="Calibri"/>
          <w:bCs/>
          <w:sz w:val="22"/>
          <w:szCs w:val="22"/>
        </w:rPr>
        <w:t>trybuny</w:t>
      </w:r>
      <w:r w:rsidRPr="009E7FB1">
        <w:rPr>
          <w:rFonts w:ascii="Calibri" w:hAnsi="Calibri" w:cs="Calibri"/>
          <w:bCs/>
          <w:sz w:val="22"/>
          <w:szCs w:val="22"/>
        </w:rPr>
        <w:t xml:space="preserve"> dla minimum 200 widzów. Trybuna skręcana, prefabrykowana z elementów stalowych ocynkowanych. Siedziska wykonane z PCV z oparciem w kolorze niebieskim. Trybuna </w:t>
      </w:r>
      <w:r w:rsidR="00D22AFB">
        <w:rPr>
          <w:rFonts w:ascii="Calibri" w:hAnsi="Calibri" w:cs="Calibri"/>
          <w:bCs/>
          <w:sz w:val="22"/>
          <w:szCs w:val="22"/>
        </w:rPr>
        <w:t>powinna być</w:t>
      </w:r>
      <w:r w:rsidRPr="009E7FB1">
        <w:rPr>
          <w:rFonts w:ascii="Calibri" w:hAnsi="Calibri" w:cs="Calibri"/>
          <w:bCs/>
          <w:sz w:val="22"/>
          <w:szCs w:val="22"/>
        </w:rPr>
        <w:t xml:space="preserve"> posadowiona na nawierzchni utwardzonej z płytek chodnikowych 20 cm x10 cm x 6 cm</w:t>
      </w:r>
      <w:r w:rsidR="00D22AFB">
        <w:rPr>
          <w:rFonts w:ascii="Calibri" w:hAnsi="Calibri" w:cs="Calibri"/>
          <w:bCs/>
          <w:sz w:val="22"/>
          <w:szCs w:val="22"/>
        </w:rPr>
        <w:t>;</w:t>
      </w:r>
    </w:p>
    <w:p w14:paraId="0492F082" w14:textId="0DC7689A" w:rsidR="00D92C70" w:rsidRPr="00721C9C" w:rsidRDefault="00D22AFB" w:rsidP="00D92C70">
      <w:pPr>
        <w:numPr>
          <w:ilvl w:val="0"/>
          <w:numId w:val="57"/>
        </w:numPr>
        <w:suppressAutoHyphens/>
        <w:contextualSpacing/>
        <w:rPr>
          <w:rFonts w:ascii="Calibri" w:hAnsi="Calibri" w:cs="Calibri"/>
          <w:b/>
          <w:sz w:val="22"/>
          <w:szCs w:val="22"/>
        </w:rPr>
      </w:pPr>
      <w:r>
        <w:rPr>
          <w:rFonts w:ascii="Calibri" w:hAnsi="Calibri" w:cs="Calibri"/>
          <w:bCs/>
          <w:sz w:val="22"/>
          <w:szCs w:val="22"/>
        </w:rPr>
        <w:t>w</w:t>
      </w:r>
      <w:r w:rsidR="00D92C70" w:rsidRPr="009E7FB1">
        <w:rPr>
          <w:rFonts w:ascii="Calibri" w:hAnsi="Calibri" w:cs="Calibri"/>
          <w:bCs/>
          <w:sz w:val="22"/>
          <w:szCs w:val="22"/>
        </w:rPr>
        <w:t>ykonanie zjazdu z drogi gminnej</w:t>
      </w:r>
      <w:r>
        <w:rPr>
          <w:rFonts w:ascii="Calibri" w:hAnsi="Calibri" w:cs="Calibri"/>
          <w:bCs/>
          <w:sz w:val="22"/>
          <w:szCs w:val="22"/>
        </w:rPr>
        <w:t>;</w:t>
      </w:r>
    </w:p>
    <w:p w14:paraId="14216D64" w14:textId="703E04D6" w:rsidR="00D92C70" w:rsidRPr="00721C9C" w:rsidRDefault="00D22AFB" w:rsidP="00D92C70">
      <w:pPr>
        <w:numPr>
          <w:ilvl w:val="0"/>
          <w:numId w:val="57"/>
        </w:numPr>
        <w:suppressAutoHyphens/>
        <w:contextualSpacing/>
        <w:rPr>
          <w:rFonts w:ascii="Calibri" w:hAnsi="Calibri" w:cs="Calibri"/>
          <w:b/>
          <w:sz w:val="22"/>
          <w:szCs w:val="22"/>
        </w:rPr>
      </w:pPr>
      <w:r>
        <w:rPr>
          <w:rFonts w:ascii="Calibri" w:hAnsi="Calibri" w:cs="Calibri"/>
          <w:bCs/>
          <w:sz w:val="22"/>
          <w:szCs w:val="22"/>
        </w:rPr>
        <w:t>w</w:t>
      </w:r>
      <w:r w:rsidR="00D92C70" w:rsidRPr="00721C9C">
        <w:rPr>
          <w:rFonts w:ascii="Calibri" w:hAnsi="Calibri" w:cs="Calibri"/>
          <w:bCs/>
          <w:sz w:val="22"/>
          <w:szCs w:val="22"/>
        </w:rPr>
        <w:t>ykonanie ogrodzenia terenu – ogrodzeniem z elementów panelowych wysokości 1,8 m z bramami i furtkami zgodnie z projektem</w:t>
      </w:r>
      <w:r>
        <w:rPr>
          <w:rFonts w:ascii="Calibri" w:hAnsi="Calibri" w:cs="Calibri"/>
          <w:bCs/>
          <w:sz w:val="22"/>
          <w:szCs w:val="22"/>
        </w:rPr>
        <w:t>;</w:t>
      </w:r>
    </w:p>
    <w:p w14:paraId="616E57B6" w14:textId="53D39926" w:rsidR="00D92C70" w:rsidRPr="009E7FB1" w:rsidRDefault="00D22AFB" w:rsidP="00D92C70">
      <w:pPr>
        <w:numPr>
          <w:ilvl w:val="0"/>
          <w:numId w:val="57"/>
        </w:numPr>
        <w:suppressAutoHyphens/>
        <w:contextualSpacing/>
        <w:rPr>
          <w:rFonts w:ascii="Calibri" w:hAnsi="Calibri" w:cs="Calibri"/>
          <w:sz w:val="22"/>
          <w:szCs w:val="22"/>
        </w:rPr>
      </w:pPr>
      <w:r>
        <w:rPr>
          <w:rFonts w:ascii="Calibri" w:hAnsi="Calibri" w:cs="Calibri"/>
          <w:bCs/>
          <w:sz w:val="22"/>
          <w:szCs w:val="22"/>
        </w:rPr>
        <w:t>d</w:t>
      </w:r>
      <w:r w:rsidR="00D92C70" w:rsidRPr="009E7FB1">
        <w:rPr>
          <w:rFonts w:ascii="Calibri" w:hAnsi="Calibri" w:cs="Calibri"/>
          <w:bCs/>
          <w:sz w:val="22"/>
          <w:szCs w:val="22"/>
        </w:rPr>
        <w:t xml:space="preserve">ostawę i montaż </w:t>
      </w:r>
      <w:proofErr w:type="spellStart"/>
      <w:r w:rsidR="00D92C70" w:rsidRPr="009E7FB1">
        <w:rPr>
          <w:rFonts w:ascii="Calibri" w:hAnsi="Calibri" w:cs="Calibri"/>
          <w:bCs/>
          <w:sz w:val="22"/>
          <w:szCs w:val="22"/>
        </w:rPr>
        <w:t>piłkochwytów</w:t>
      </w:r>
      <w:proofErr w:type="spellEnd"/>
      <w:r w:rsidR="00D92C70" w:rsidRPr="009E7FB1">
        <w:rPr>
          <w:rFonts w:ascii="Calibri" w:hAnsi="Calibri" w:cs="Calibri"/>
          <w:bCs/>
          <w:sz w:val="22"/>
          <w:szCs w:val="22"/>
        </w:rPr>
        <w:t xml:space="preserve">, które mają być zlokalizowane za istniejącymi bramkami. Wysokość </w:t>
      </w:r>
      <w:proofErr w:type="spellStart"/>
      <w:r w:rsidR="00D92C70" w:rsidRPr="009E7FB1">
        <w:rPr>
          <w:rFonts w:ascii="Calibri" w:hAnsi="Calibri" w:cs="Calibri"/>
          <w:bCs/>
          <w:sz w:val="22"/>
          <w:szCs w:val="22"/>
        </w:rPr>
        <w:t>piłkochwytów</w:t>
      </w:r>
      <w:proofErr w:type="spellEnd"/>
      <w:r w:rsidR="00D92C70" w:rsidRPr="009E7FB1">
        <w:rPr>
          <w:rFonts w:ascii="Calibri" w:hAnsi="Calibri" w:cs="Calibri"/>
          <w:bCs/>
          <w:sz w:val="22"/>
          <w:szCs w:val="22"/>
        </w:rPr>
        <w:t xml:space="preserve">: 6,0 m wykonane z siatki o grubości 4 mm o oczkach 10 cm x 10 </w:t>
      </w:r>
      <w:proofErr w:type="gramStart"/>
      <w:r w:rsidR="00D92C70" w:rsidRPr="009E7FB1">
        <w:rPr>
          <w:rFonts w:ascii="Calibri" w:hAnsi="Calibri" w:cs="Calibri"/>
          <w:bCs/>
          <w:sz w:val="22"/>
          <w:szCs w:val="22"/>
        </w:rPr>
        <w:t>cm ,</w:t>
      </w:r>
      <w:proofErr w:type="gramEnd"/>
      <w:r w:rsidR="00D92C70" w:rsidRPr="009E7FB1">
        <w:rPr>
          <w:rFonts w:ascii="Calibri" w:hAnsi="Calibri" w:cs="Calibri"/>
          <w:bCs/>
          <w:sz w:val="22"/>
          <w:szCs w:val="22"/>
        </w:rPr>
        <w:t xml:space="preserve"> mocowane do słupów stalowych montowanych na fundamentach betonowych</w:t>
      </w:r>
      <w:r>
        <w:rPr>
          <w:rFonts w:ascii="Calibri" w:hAnsi="Calibri" w:cs="Calibri"/>
          <w:bCs/>
          <w:sz w:val="22"/>
          <w:szCs w:val="22"/>
        </w:rPr>
        <w:t>;</w:t>
      </w:r>
    </w:p>
    <w:p w14:paraId="5242ABC8" w14:textId="75A1BF85" w:rsidR="00A00E7D" w:rsidRPr="00A00E7D" w:rsidRDefault="00D22AFB" w:rsidP="00A00E7D">
      <w:pPr>
        <w:numPr>
          <w:ilvl w:val="0"/>
          <w:numId w:val="57"/>
        </w:numPr>
        <w:suppressAutoHyphens/>
        <w:contextualSpacing/>
        <w:rPr>
          <w:rFonts w:ascii="Calibri" w:hAnsi="Calibri" w:cs="Calibri"/>
          <w:sz w:val="22"/>
          <w:szCs w:val="22"/>
        </w:rPr>
      </w:pPr>
      <w:r>
        <w:rPr>
          <w:rFonts w:ascii="Calibri" w:hAnsi="Calibri" w:cs="Calibri"/>
          <w:bCs/>
          <w:sz w:val="22"/>
          <w:szCs w:val="22"/>
        </w:rPr>
        <w:t>d</w:t>
      </w:r>
      <w:r w:rsidR="00D92C70" w:rsidRPr="009E7FB1">
        <w:rPr>
          <w:rFonts w:ascii="Calibri" w:hAnsi="Calibri" w:cs="Calibri"/>
          <w:bCs/>
          <w:sz w:val="22"/>
          <w:szCs w:val="22"/>
        </w:rPr>
        <w:t>emontaż istniejącego ogrodzenia</w:t>
      </w:r>
      <w:r>
        <w:rPr>
          <w:rFonts w:ascii="Calibri" w:hAnsi="Calibri" w:cs="Calibri"/>
          <w:bCs/>
          <w:sz w:val="22"/>
          <w:szCs w:val="22"/>
        </w:rPr>
        <w:t>;</w:t>
      </w:r>
    </w:p>
    <w:p w14:paraId="72E6E319" w14:textId="49B5859C" w:rsidR="00D92C70" w:rsidRPr="00D22AFB" w:rsidRDefault="00D22AFB" w:rsidP="00D22AFB">
      <w:pPr>
        <w:numPr>
          <w:ilvl w:val="0"/>
          <w:numId w:val="57"/>
        </w:numPr>
        <w:suppressAutoHyphens/>
        <w:contextualSpacing/>
        <w:rPr>
          <w:rFonts w:ascii="Calibri" w:hAnsi="Calibri" w:cs="Calibri"/>
          <w:bCs/>
          <w:sz w:val="22"/>
          <w:szCs w:val="22"/>
        </w:rPr>
      </w:pPr>
      <w:r>
        <w:rPr>
          <w:rFonts w:ascii="Calibri" w:hAnsi="Calibri" w:cs="Calibri"/>
          <w:bCs/>
          <w:sz w:val="22"/>
          <w:szCs w:val="22"/>
        </w:rPr>
        <w:lastRenderedPageBreak/>
        <w:t>w</w:t>
      </w:r>
      <w:r w:rsidR="00D92C70" w:rsidRPr="009E7FB1">
        <w:rPr>
          <w:rFonts w:ascii="Calibri" w:hAnsi="Calibri" w:cs="Calibri"/>
          <w:bCs/>
          <w:sz w:val="22"/>
          <w:szCs w:val="22"/>
        </w:rPr>
        <w:t>ykonanie i instalacja tablicy informacyjnej wg projektu dostarczonego przez Zamawiającego</w:t>
      </w:r>
      <w:r>
        <w:rPr>
          <w:rFonts w:ascii="Calibri" w:hAnsi="Calibri" w:cs="Calibri"/>
          <w:bCs/>
          <w:sz w:val="22"/>
          <w:szCs w:val="22"/>
        </w:rPr>
        <w:t xml:space="preserve"> </w:t>
      </w:r>
      <w:proofErr w:type="spellStart"/>
      <w:r>
        <w:rPr>
          <w:rFonts w:ascii="Calibri" w:hAnsi="Calibri" w:cs="Calibri"/>
          <w:bCs/>
          <w:sz w:val="22"/>
          <w:szCs w:val="22"/>
        </w:rPr>
        <w:t>tj</w:t>
      </w:r>
      <w:proofErr w:type="spellEnd"/>
      <w:r>
        <w:rPr>
          <w:rFonts w:ascii="Calibri" w:hAnsi="Calibri" w:cs="Calibri"/>
          <w:bCs/>
          <w:sz w:val="22"/>
          <w:szCs w:val="22"/>
        </w:rPr>
        <w:t>: t</w:t>
      </w:r>
      <w:r w:rsidR="00D92C70" w:rsidRPr="00D22AFB">
        <w:rPr>
          <w:rFonts w:ascii="Calibri" w:hAnsi="Calibri" w:cs="Calibri"/>
          <w:bCs/>
          <w:sz w:val="22"/>
          <w:szCs w:val="22"/>
        </w:rPr>
        <w:t xml:space="preserve">ablica informacyjna instytucji dofinansowującej o wymiarach 80 cm x120 cm  </w:t>
      </w:r>
    </w:p>
    <w:p w14:paraId="6F8C29A5" w14:textId="0E9FBBE5" w:rsidR="00331672" w:rsidRPr="00331672" w:rsidRDefault="00331672" w:rsidP="00331672">
      <w:pPr>
        <w:suppressAutoHyphens/>
        <w:ind w:left="1440"/>
        <w:contextualSpacing/>
        <w:rPr>
          <w:rFonts w:ascii="Calibri" w:hAnsi="Calibri" w:cs="Calibri"/>
          <w:sz w:val="20"/>
          <w:szCs w:val="20"/>
        </w:rPr>
      </w:pPr>
    </w:p>
    <w:p w14:paraId="1C1B1EF1"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Roboty powinny być prowadzone pod kierownictwem osób posiadających odpowiednie uprawnienia wykonawcze w danej branży, które zostały wydane na podstawie obowiązujących przepisów</w:t>
      </w:r>
    </w:p>
    <w:p w14:paraId="577EC928" w14:textId="2AB2F2EA"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 xml:space="preserve"> Wykonanie robót budowlanych  w ramach Umowy powinno przebiegać według </w:t>
      </w:r>
      <w:r w:rsidR="003411A6">
        <w:rPr>
          <w:rFonts w:asciiTheme="minorHAnsi" w:hAnsiTheme="minorHAnsi" w:cstheme="minorHAnsi"/>
          <w:sz w:val="22"/>
          <w:szCs w:val="22"/>
        </w:rPr>
        <w:t xml:space="preserve">Specyfikacji Warunków Zamówienia </w:t>
      </w:r>
      <w:r w:rsidRPr="003B6145">
        <w:rPr>
          <w:rFonts w:asciiTheme="minorHAnsi" w:hAnsiTheme="minorHAnsi" w:cstheme="minorHAnsi"/>
          <w:b/>
          <w:sz w:val="22"/>
          <w:szCs w:val="22"/>
        </w:rPr>
        <w:t>Załącznik nr 5</w:t>
      </w:r>
      <w:r w:rsidRPr="003B6145">
        <w:rPr>
          <w:rFonts w:asciiTheme="minorHAnsi" w:hAnsiTheme="minorHAnsi" w:cstheme="minorHAnsi"/>
          <w:sz w:val="22"/>
          <w:szCs w:val="22"/>
        </w:rPr>
        <w:t xml:space="preserve"> do Umow</w:t>
      </w:r>
      <w:r w:rsidR="000E5133">
        <w:rPr>
          <w:rFonts w:asciiTheme="minorHAnsi" w:hAnsiTheme="minorHAnsi" w:cstheme="minorHAnsi"/>
          <w:sz w:val="22"/>
          <w:szCs w:val="22"/>
        </w:rPr>
        <w:t>y</w:t>
      </w:r>
      <w:r w:rsidRPr="003B6145">
        <w:rPr>
          <w:rFonts w:asciiTheme="minorHAnsi" w:hAnsiTheme="minorHAnsi" w:cstheme="minorHAnsi"/>
          <w:sz w:val="22"/>
          <w:szCs w:val="22"/>
        </w:rPr>
        <w:t>.</w:t>
      </w:r>
      <w:r w:rsidR="000E5133">
        <w:rPr>
          <w:rFonts w:asciiTheme="minorHAnsi" w:hAnsiTheme="minorHAnsi" w:cstheme="minorHAnsi"/>
          <w:sz w:val="22"/>
          <w:szCs w:val="22"/>
        </w:rPr>
        <w:t xml:space="preserve"> </w:t>
      </w:r>
      <w:r w:rsidRPr="003B6145">
        <w:rPr>
          <w:rFonts w:asciiTheme="minorHAnsi" w:hAnsiTheme="minorHAnsi" w:cstheme="minorHAnsi"/>
          <w:sz w:val="22"/>
          <w:szCs w:val="22"/>
        </w:rPr>
        <w:t>Dokumenty te stanowią integralną część niniejszej Umowy. Roboty muszą być wykonane zgodnie z obowiązującymi przepisami, normami oraz na warunkach ustalonych niniejszą umową.</w:t>
      </w:r>
    </w:p>
    <w:p w14:paraId="35F7F9EB"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53B85EA"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Przedmiot niniejszej Umowy należy wykonać w sposób zgodny z przepisami ustawy z dnia</w:t>
      </w:r>
      <w:r w:rsidRPr="003B6145">
        <w:rPr>
          <w:rFonts w:asciiTheme="minorHAnsi" w:hAnsiTheme="minorHAnsi" w:cstheme="minorHAnsi"/>
          <w:sz w:val="22"/>
          <w:szCs w:val="22"/>
        </w:rPr>
        <w:br/>
        <w:t xml:space="preserve">7 lipca 1994 r. Prawo Budowlane </w:t>
      </w:r>
      <w:r w:rsidRPr="003B6145">
        <w:rPr>
          <w:rFonts w:asciiTheme="minorHAnsi" w:hAnsiTheme="minorHAnsi" w:cstheme="minorHAnsi"/>
        </w:rPr>
        <w:t>(</w:t>
      </w:r>
      <w:r w:rsidRPr="003B6145">
        <w:rPr>
          <w:rFonts w:ascii="Calibri" w:hAnsi="Calibri" w:cs="Calibri"/>
          <w:sz w:val="22"/>
          <w:szCs w:val="22"/>
        </w:rPr>
        <w:t>tj. Dz.U. 2021 poz. 2351 ze. zm.</w:t>
      </w:r>
      <w:r w:rsidRPr="003B6145">
        <w:rPr>
          <w:rFonts w:asciiTheme="minorHAnsi" w:hAnsiTheme="minorHAnsi" w:cstheme="minorHAnsi"/>
        </w:rPr>
        <w:t xml:space="preserve">), </w:t>
      </w:r>
      <w:r w:rsidRPr="003B6145">
        <w:rPr>
          <w:rFonts w:asciiTheme="minorHAnsi" w:hAnsiTheme="minorHAnsi" w:cstheme="minorHAnsi"/>
          <w:sz w:val="22"/>
          <w:szCs w:val="22"/>
        </w:rPr>
        <w:t xml:space="preserve">przepisami wykonawczymi </w:t>
      </w:r>
      <w:r w:rsidRPr="003B6145">
        <w:rPr>
          <w:rFonts w:asciiTheme="minorHAnsi" w:hAnsiTheme="minorHAnsi" w:cstheme="minorHAnsi"/>
          <w:sz w:val="22"/>
          <w:szCs w:val="22"/>
        </w:rPr>
        <w:br/>
        <w:t>do w/w ustawy, innymi obowiązującymi aktami prawa odnoszącymi się do przedmiotu zamówienia, aktualnymi polskimi normami i normami branżowymi oraz właściwymi przepisami bhp i ppoż.</w:t>
      </w:r>
    </w:p>
    <w:p w14:paraId="578D17CE"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 xml:space="preserve">Wszystkie stosowane materiały budowlane użyte do wykonania przedmiotu zamówienia powinny posiadać stosowne certyfikaty, aprobaty techniczne i atesty wydane przez  upoważnioną instytucję krajową. Do wykonania inwestycji muszą być używane materiały nowe dopuszczone do stosowania w budownictwie, spełniające warunki określone w Ustawie o wyrobach budowlanych z dnia </w:t>
      </w:r>
      <w:r w:rsidRPr="003B6145">
        <w:rPr>
          <w:rFonts w:asciiTheme="minorHAnsi" w:hAnsiTheme="minorHAnsi" w:cstheme="minorHAnsi"/>
          <w:sz w:val="22"/>
          <w:szCs w:val="22"/>
        </w:rPr>
        <w:br/>
        <w:t>16 kwietnia 2004 r. (tj. Dz. U. z 2021 r. poz. 1213 ze zm.) oraz przepisach wykonawczych do tej ustawy.</w:t>
      </w:r>
    </w:p>
    <w:p w14:paraId="5AD723B5"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Wszystkie materiały budowlane muszą spełniać niezbędne wymagania zgodne z Polskimi Normami.</w:t>
      </w:r>
    </w:p>
    <w:p w14:paraId="0A81C9D9"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Wykonawca zgłosi do organów administracyjnych zamiar rozpoczęcia oraz zakończenia robót budowlanych wraz z kompletem wymaganych dokumentów.</w:t>
      </w:r>
    </w:p>
    <w:p w14:paraId="30293D4F"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Roboty tymczasowe i towarzyszące winny być wliczone oraz skalkulowane łącznie z robotami podstawowymi.</w:t>
      </w:r>
    </w:p>
    <w:p w14:paraId="3921D15F"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Sprzęt budowlany powinien posiadać aktualne przeglądy i badania.</w:t>
      </w:r>
    </w:p>
    <w:p w14:paraId="616A02E6"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 xml:space="preserve">Zamówienie będzie realizowane w oparciu o harmonogram robót sporządzony przez Wykonawcę przed podpisaniem umowy, stanowiący </w:t>
      </w:r>
      <w:r w:rsidRPr="003B6145">
        <w:rPr>
          <w:rFonts w:asciiTheme="minorHAnsi" w:hAnsiTheme="minorHAnsi" w:cstheme="minorHAnsi"/>
          <w:b/>
          <w:sz w:val="22"/>
          <w:szCs w:val="22"/>
        </w:rPr>
        <w:t>Załącznik nr 2</w:t>
      </w:r>
      <w:r w:rsidRPr="003B6145">
        <w:rPr>
          <w:rFonts w:asciiTheme="minorHAnsi" w:hAnsiTheme="minorHAnsi" w:cstheme="minorHAnsi"/>
          <w:sz w:val="22"/>
          <w:szCs w:val="22"/>
        </w:rPr>
        <w:t xml:space="preserve"> do Umowy i zatwierdzony przez Zamawiającego. Zmiana harmonogramu każdorazowo wymaga poinformowania Zamawiającego </w:t>
      </w:r>
      <w:r w:rsidRPr="003B6145">
        <w:rPr>
          <w:rFonts w:asciiTheme="minorHAnsi" w:hAnsiTheme="minorHAnsi" w:cstheme="minorHAnsi"/>
          <w:sz w:val="22"/>
          <w:szCs w:val="22"/>
        </w:rPr>
        <w:br/>
        <w:t>z co najmniej tygodniowym wyprzedzeniem i pisemnej akceptacji Zamawiającego.</w:t>
      </w:r>
    </w:p>
    <w:p w14:paraId="3AFE2625" w14:textId="77777777" w:rsidR="003B6145" w:rsidRP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3B6145">
        <w:rPr>
          <w:rFonts w:asciiTheme="minorHAnsi" w:hAnsiTheme="minorHAnsi" w:cstheme="minorHAnsi"/>
          <w:sz w:val="22"/>
          <w:szCs w:val="22"/>
        </w:rPr>
        <w:t>Przy realizacji robót Wykonawca musi przestrzegać przepisów dotyczących ochrony środowiska,</w:t>
      </w:r>
      <w:r w:rsidRPr="003B6145">
        <w:rPr>
          <w:rFonts w:asciiTheme="minorHAnsi" w:hAnsiTheme="minorHAnsi" w:cstheme="minorHAnsi"/>
          <w:sz w:val="22"/>
          <w:szCs w:val="22"/>
        </w:rPr>
        <w:br/>
        <w:t>a w szczególności segregować i właściwie utylizować odpady, stosować technologie ograniczające pylenie przy składowaniu i wykorzystaniu materiałów sypkich.</w:t>
      </w:r>
    </w:p>
    <w:p w14:paraId="569886A9" w14:textId="3AC06898" w:rsidR="00080378" w:rsidRPr="00080378" w:rsidRDefault="00080378" w:rsidP="00080378">
      <w:pPr>
        <w:autoSpaceDE w:val="0"/>
        <w:ind w:left="340"/>
        <w:jc w:val="center"/>
        <w:rPr>
          <w:rFonts w:asciiTheme="minorHAnsi" w:hAnsiTheme="minorHAnsi" w:cstheme="minorHAnsi"/>
          <w:b/>
          <w:bCs/>
          <w:sz w:val="40"/>
          <w:szCs w:val="40"/>
          <w:lang w:eastAsia="ar-SA"/>
        </w:rPr>
      </w:pPr>
    </w:p>
    <w:p w14:paraId="6600F5B0" w14:textId="77777777" w:rsidR="00DE046D" w:rsidRPr="00B862D0" w:rsidRDefault="00DE046D"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 2</w:t>
      </w:r>
    </w:p>
    <w:p w14:paraId="4DDE4544" w14:textId="77777777" w:rsidR="00DE046D" w:rsidRPr="00B862D0" w:rsidRDefault="00A630C7"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Termin U</w:t>
      </w:r>
      <w:r w:rsidR="00DE046D" w:rsidRPr="00B862D0">
        <w:rPr>
          <w:rFonts w:asciiTheme="minorHAnsi" w:hAnsiTheme="minorHAnsi" w:cstheme="minorHAnsi"/>
          <w:b/>
          <w:sz w:val="22"/>
          <w:szCs w:val="22"/>
        </w:rPr>
        <w:t>mowy</w:t>
      </w:r>
    </w:p>
    <w:p w14:paraId="420020E2" w14:textId="30166A9F" w:rsidR="00792F8A" w:rsidRPr="00461542" w:rsidRDefault="00DE046D" w:rsidP="00461542">
      <w:pPr>
        <w:numPr>
          <w:ilvl w:val="0"/>
          <w:numId w:val="10"/>
        </w:numPr>
        <w:ind w:left="426"/>
        <w:rPr>
          <w:rFonts w:asciiTheme="minorHAnsi" w:hAnsiTheme="minorHAnsi" w:cstheme="minorHAnsi"/>
          <w:b/>
          <w:bCs/>
          <w:sz w:val="22"/>
          <w:szCs w:val="22"/>
        </w:rPr>
      </w:pPr>
      <w:r w:rsidRPr="00822D12">
        <w:rPr>
          <w:rFonts w:asciiTheme="minorHAnsi" w:hAnsiTheme="minorHAnsi" w:cstheme="minorHAnsi"/>
          <w:sz w:val="22"/>
          <w:szCs w:val="22"/>
        </w:rPr>
        <w:t xml:space="preserve">Przedmiot umowy </w:t>
      </w:r>
      <w:r w:rsidR="00461542">
        <w:rPr>
          <w:rFonts w:asciiTheme="minorHAnsi" w:hAnsiTheme="minorHAnsi" w:cstheme="minorHAnsi"/>
          <w:sz w:val="22"/>
          <w:szCs w:val="22"/>
        </w:rPr>
        <w:t xml:space="preserve">zostanie wykonany w </w:t>
      </w:r>
      <w:proofErr w:type="gramStart"/>
      <w:r w:rsidR="00461542">
        <w:rPr>
          <w:rFonts w:asciiTheme="minorHAnsi" w:hAnsiTheme="minorHAnsi" w:cstheme="minorHAnsi"/>
          <w:sz w:val="22"/>
          <w:szCs w:val="22"/>
        </w:rPr>
        <w:t>terminie :</w:t>
      </w:r>
      <w:proofErr w:type="gramEnd"/>
      <w:r w:rsidR="00461542">
        <w:rPr>
          <w:rFonts w:asciiTheme="minorHAnsi" w:hAnsiTheme="minorHAnsi" w:cstheme="minorHAnsi"/>
          <w:sz w:val="22"/>
          <w:szCs w:val="22"/>
        </w:rPr>
        <w:t xml:space="preserve"> </w:t>
      </w:r>
      <w:r w:rsidR="00D22AFB">
        <w:rPr>
          <w:rFonts w:asciiTheme="minorHAnsi" w:hAnsiTheme="minorHAnsi" w:cstheme="minorHAnsi"/>
          <w:b/>
          <w:bCs/>
          <w:sz w:val="22"/>
          <w:szCs w:val="22"/>
        </w:rPr>
        <w:t>………</w:t>
      </w:r>
      <w:r w:rsidR="00461542" w:rsidRPr="00461542">
        <w:rPr>
          <w:rFonts w:asciiTheme="minorHAnsi" w:hAnsiTheme="minorHAnsi" w:cstheme="minorHAnsi"/>
          <w:b/>
          <w:bCs/>
          <w:sz w:val="22"/>
          <w:szCs w:val="22"/>
        </w:rPr>
        <w:t xml:space="preserve"> dni od podpisania umowy</w:t>
      </w:r>
      <w:r w:rsidR="00461542">
        <w:rPr>
          <w:rFonts w:asciiTheme="minorHAnsi" w:hAnsiTheme="minorHAnsi" w:cstheme="minorHAnsi"/>
          <w:b/>
          <w:bCs/>
          <w:sz w:val="22"/>
          <w:szCs w:val="22"/>
        </w:rPr>
        <w:t>.</w:t>
      </w:r>
    </w:p>
    <w:p w14:paraId="19FA4AC1" w14:textId="49042E1A" w:rsidR="004F14FB" w:rsidRPr="00822D12" w:rsidRDefault="00DE046D" w:rsidP="006863DD">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 xml:space="preserve">Terminy wykonania poszczególnych </w:t>
      </w:r>
      <w:r w:rsidR="00FD6257" w:rsidRPr="00822D12">
        <w:rPr>
          <w:rFonts w:asciiTheme="minorHAnsi" w:hAnsiTheme="minorHAnsi" w:cstheme="minorHAnsi"/>
          <w:sz w:val="22"/>
          <w:szCs w:val="22"/>
        </w:rPr>
        <w:t>etapów</w:t>
      </w:r>
      <w:r w:rsidRPr="00822D12">
        <w:rPr>
          <w:rFonts w:asciiTheme="minorHAnsi" w:hAnsiTheme="minorHAnsi" w:cstheme="minorHAnsi"/>
          <w:sz w:val="22"/>
          <w:szCs w:val="22"/>
        </w:rPr>
        <w:t>, które mogą stanowić oso</w:t>
      </w:r>
      <w:r w:rsidR="00EA356C" w:rsidRPr="00822D12">
        <w:rPr>
          <w:rFonts w:asciiTheme="minorHAnsi" w:hAnsiTheme="minorHAnsi" w:cstheme="minorHAnsi"/>
          <w:sz w:val="22"/>
          <w:szCs w:val="22"/>
        </w:rPr>
        <w:t>bny element odbioru częściowego</w:t>
      </w:r>
      <w:r w:rsidRPr="00822D12">
        <w:rPr>
          <w:rFonts w:asciiTheme="minorHAnsi" w:hAnsiTheme="minorHAnsi" w:cstheme="minorHAnsi"/>
          <w:sz w:val="22"/>
          <w:szCs w:val="22"/>
        </w:rPr>
        <w:t xml:space="preserve"> określa harmonogram</w:t>
      </w:r>
      <w:r w:rsidR="006A0921">
        <w:rPr>
          <w:rFonts w:asciiTheme="minorHAnsi" w:hAnsiTheme="minorHAnsi" w:cstheme="minorHAnsi"/>
          <w:sz w:val="22"/>
          <w:szCs w:val="22"/>
        </w:rPr>
        <w:t xml:space="preserve"> robót</w:t>
      </w:r>
      <w:r w:rsidRPr="00822D12">
        <w:rPr>
          <w:rFonts w:asciiTheme="minorHAnsi" w:hAnsiTheme="minorHAnsi" w:cstheme="minorHAnsi"/>
          <w:sz w:val="22"/>
          <w:szCs w:val="22"/>
        </w:rPr>
        <w:t xml:space="preserve">, który stanowi </w:t>
      </w:r>
      <w:r w:rsidR="00B12C5B" w:rsidRPr="00822D12">
        <w:rPr>
          <w:rFonts w:asciiTheme="minorHAnsi" w:hAnsiTheme="minorHAnsi" w:cstheme="minorHAnsi"/>
          <w:b/>
          <w:sz w:val="22"/>
          <w:szCs w:val="22"/>
        </w:rPr>
        <w:t>Z</w:t>
      </w:r>
      <w:r w:rsidRPr="00822D12">
        <w:rPr>
          <w:rFonts w:asciiTheme="minorHAnsi" w:hAnsiTheme="minorHAnsi" w:cstheme="minorHAnsi"/>
          <w:b/>
          <w:sz w:val="22"/>
          <w:szCs w:val="22"/>
        </w:rPr>
        <w:t>ałącznik</w:t>
      </w:r>
      <w:r w:rsidR="00B12C5B" w:rsidRPr="00822D12">
        <w:rPr>
          <w:rFonts w:asciiTheme="minorHAnsi" w:hAnsiTheme="minorHAnsi" w:cstheme="minorHAnsi"/>
          <w:b/>
          <w:sz w:val="22"/>
          <w:szCs w:val="22"/>
        </w:rPr>
        <w:t> </w:t>
      </w:r>
      <w:r w:rsidRPr="00822D12">
        <w:rPr>
          <w:rFonts w:asciiTheme="minorHAnsi" w:hAnsiTheme="minorHAnsi" w:cstheme="minorHAnsi"/>
          <w:b/>
          <w:sz w:val="22"/>
          <w:szCs w:val="22"/>
        </w:rPr>
        <w:t>nr 2</w:t>
      </w:r>
      <w:r w:rsidR="00B12C5B" w:rsidRPr="00822D12">
        <w:rPr>
          <w:rFonts w:asciiTheme="minorHAnsi" w:hAnsiTheme="minorHAnsi" w:cstheme="minorHAnsi"/>
          <w:sz w:val="22"/>
          <w:szCs w:val="22"/>
        </w:rPr>
        <w:t xml:space="preserve"> do niniejszej U</w:t>
      </w:r>
      <w:r w:rsidRPr="00822D12">
        <w:rPr>
          <w:rFonts w:asciiTheme="minorHAnsi" w:hAnsiTheme="minorHAnsi" w:cstheme="minorHAnsi"/>
          <w:sz w:val="22"/>
          <w:szCs w:val="22"/>
        </w:rPr>
        <w:t>mowy.</w:t>
      </w:r>
    </w:p>
    <w:p w14:paraId="3212A0FC" w14:textId="77777777" w:rsidR="00F90EEC" w:rsidRPr="00822D12" w:rsidRDefault="00F90EEC" w:rsidP="006863DD">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Zamawiający może polecić Wykonawcy podjęcie kroków dla przyspieszenia tempa robót, jeżeli z</w:t>
      </w:r>
      <w:r w:rsidR="009A3E28" w:rsidRPr="00822D12">
        <w:rPr>
          <w:rFonts w:asciiTheme="minorHAnsi" w:hAnsiTheme="minorHAnsi" w:cstheme="minorHAnsi"/>
          <w:sz w:val="22"/>
          <w:szCs w:val="22"/>
        </w:rPr>
        <w:t> </w:t>
      </w:r>
      <w:r w:rsidRPr="00822D12">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6FF1179E" w14:textId="40698791" w:rsidR="00DE046D" w:rsidRPr="00822D12" w:rsidRDefault="00F90EEC" w:rsidP="006863DD">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 xml:space="preserve">Nierozpoczęcie robót w terminie </w:t>
      </w:r>
      <w:r w:rsidR="00EA2DAB">
        <w:rPr>
          <w:rFonts w:asciiTheme="minorHAnsi" w:hAnsiTheme="minorHAnsi" w:cstheme="minorHAnsi"/>
          <w:sz w:val="22"/>
          <w:szCs w:val="22"/>
        </w:rPr>
        <w:t xml:space="preserve">wskazanym harmonogramie  </w:t>
      </w:r>
      <w:r w:rsidRPr="00822D12">
        <w:rPr>
          <w:rFonts w:asciiTheme="minorHAnsi" w:hAnsiTheme="minorHAnsi" w:cstheme="minorHAnsi"/>
          <w:sz w:val="22"/>
          <w:szCs w:val="22"/>
        </w:rPr>
        <w:t xml:space="preserve">lub przerwanie rozpoczętych robót daje prawo Zamawiającemu do rozwiązania umowy z </w:t>
      </w:r>
      <w:r w:rsidR="00A351DB" w:rsidRPr="00822D12">
        <w:rPr>
          <w:rFonts w:asciiTheme="minorHAnsi" w:hAnsiTheme="minorHAnsi" w:cstheme="minorHAnsi"/>
          <w:sz w:val="22"/>
          <w:szCs w:val="22"/>
        </w:rPr>
        <w:t>przyczyn leżących po stronie</w:t>
      </w:r>
      <w:r w:rsidRPr="00822D12">
        <w:rPr>
          <w:rFonts w:asciiTheme="minorHAnsi" w:hAnsiTheme="minorHAnsi" w:cstheme="minorHAnsi"/>
          <w:sz w:val="22"/>
          <w:szCs w:val="22"/>
        </w:rPr>
        <w:t xml:space="preserve"> Wykonawcy w trybie natychmiastowym ze skutkami o</w:t>
      </w:r>
      <w:r w:rsidR="003351E2" w:rsidRPr="00822D12">
        <w:rPr>
          <w:rFonts w:asciiTheme="minorHAnsi" w:hAnsiTheme="minorHAnsi" w:cstheme="minorHAnsi"/>
          <w:sz w:val="22"/>
          <w:szCs w:val="22"/>
        </w:rPr>
        <w:t xml:space="preserve">kreślonymi w </w:t>
      </w:r>
      <w:r w:rsidR="00B11310" w:rsidRPr="00822D12">
        <w:rPr>
          <w:rFonts w:asciiTheme="minorHAnsi" w:hAnsiTheme="minorHAnsi" w:cstheme="minorHAnsi"/>
          <w:sz w:val="22"/>
          <w:szCs w:val="22"/>
        </w:rPr>
        <w:t>§15</w:t>
      </w:r>
      <w:r w:rsidR="003351E2" w:rsidRPr="00822D12">
        <w:rPr>
          <w:rFonts w:asciiTheme="minorHAnsi" w:hAnsiTheme="minorHAnsi" w:cstheme="minorHAnsi"/>
          <w:sz w:val="22"/>
          <w:szCs w:val="22"/>
        </w:rPr>
        <w:t xml:space="preserve"> ust. 1</w:t>
      </w:r>
      <w:r w:rsidR="001B6881" w:rsidRPr="00822D12">
        <w:rPr>
          <w:rFonts w:asciiTheme="minorHAnsi" w:hAnsiTheme="minorHAnsi" w:cstheme="minorHAnsi"/>
          <w:sz w:val="22"/>
          <w:szCs w:val="22"/>
        </w:rPr>
        <w:t xml:space="preserve"> lit. </w:t>
      </w:r>
      <w:r w:rsidR="003351E2" w:rsidRPr="00822D12">
        <w:rPr>
          <w:rFonts w:asciiTheme="minorHAnsi" w:hAnsiTheme="minorHAnsi" w:cstheme="minorHAnsi"/>
          <w:sz w:val="22"/>
          <w:szCs w:val="22"/>
        </w:rPr>
        <w:t>e</w:t>
      </w:r>
      <w:r w:rsidRPr="00822D12">
        <w:rPr>
          <w:rFonts w:asciiTheme="minorHAnsi" w:hAnsiTheme="minorHAnsi" w:cstheme="minorHAnsi"/>
          <w:sz w:val="22"/>
          <w:szCs w:val="22"/>
        </w:rPr>
        <w:t>.</w:t>
      </w:r>
    </w:p>
    <w:p w14:paraId="0F240083" w14:textId="2B82A3A3" w:rsidR="00561CDE" w:rsidRDefault="00561CDE" w:rsidP="00E15442">
      <w:pPr>
        <w:tabs>
          <w:tab w:val="left" w:pos="360"/>
        </w:tabs>
        <w:rPr>
          <w:rFonts w:asciiTheme="minorHAnsi" w:hAnsiTheme="minorHAnsi" w:cstheme="minorHAnsi"/>
          <w:color w:val="FF0000"/>
          <w:sz w:val="22"/>
          <w:szCs w:val="22"/>
          <w:lang w:bidi="pl-PL"/>
        </w:rPr>
      </w:pPr>
    </w:p>
    <w:p w14:paraId="4DCC7583" w14:textId="37C4FF80" w:rsidR="006A0921" w:rsidRDefault="006A0921" w:rsidP="00E15442">
      <w:pPr>
        <w:tabs>
          <w:tab w:val="left" w:pos="360"/>
        </w:tabs>
        <w:rPr>
          <w:rFonts w:asciiTheme="minorHAnsi" w:hAnsiTheme="minorHAnsi" w:cstheme="minorHAnsi"/>
          <w:color w:val="FF0000"/>
          <w:sz w:val="22"/>
          <w:szCs w:val="22"/>
          <w:lang w:bidi="pl-PL"/>
        </w:rPr>
      </w:pPr>
    </w:p>
    <w:p w14:paraId="1B8AB455" w14:textId="77777777" w:rsidR="006A0921" w:rsidRPr="0085185D" w:rsidRDefault="006A0921" w:rsidP="00E15442">
      <w:pPr>
        <w:tabs>
          <w:tab w:val="left" w:pos="360"/>
        </w:tabs>
        <w:rPr>
          <w:rFonts w:asciiTheme="minorHAnsi" w:hAnsiTheme="minorHAnsi" w:cstheme="minorHAnsi"/>
          <w:color w:val="FF0000"/>
          <w:sz w:val="22"/>
          <w:szCs w:val="22"/>
          <w:lang w:bidi="pl-PL"/>
        </w:rPr>
      </w:pPr>
    </w:p>
    <w:p w14:paraId="73345BA8" w14:textId="77777777" w:rsidR="00614A1C" w:rsidRPr="0085185D" w:rsidRDefault="00614A1C" w:rsidP="00E15442">
      <w:pPr>
        <w:ind w:left="284" w:hanging="426"/>
        <w:jc w:val="center"/>
        <w:rPr>
          <w:rFonts w:asciiTheme="minorHAnsi" w:hAnsiTheme="minorHAnsi" w:cstheme="minorHAnsi"/>
          <w:b/>
          <w:color w:val="FF0000"/>
          <w:sz w:val="22"/>
          <w:szCs w:val="22"/>
        </w:rPr>
      </w:pPr>
    </w:p>
    <w:p w14:paraId="3AAD3378" w14:textId="51936EFC" w:rsidR="00DE046D" w:rsidRDefault="00DE046D"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 3</w:t>
      </w:r>
    </w:p>
    <w:p w14:paraId="20159A6E" w14:textId="1C75496A" w:rsidR="004742E9" w:rsidRPr="00B862D0" w:rsidRDefault="004742E9" w:rsidP="00E15442">
      <w:pPr>
        <w:ind w:left="284" w:hanging="426"/>
        <w:jc w:val="center"/>
        <w:rPr>
          <w:rFonts w:asciiTheme="minorHAnsi" w:hAnsiTheme="minorHAnsi" w:cstheme="minorHAnsi"/>
          <w:b/>
          <w:sz w:val="22"/>
          <w:szCs w:val="22"/>
        </w:rPr>
      </w:pPr>
      <w:r>
        <w:rPr>
          <w:rFonts w:asciiTheme="minorHAnsi" w:hAnsiTheme="minorHAnsi" w:cstheme="minorHAnsi"/>
          <w:b/>
          <w:sz w:val="22"/>
          <w:szCs w:val="22"/>
        </w:rPr>
        <w:t>Wynagrodzenie</w:t>
      </w:r>
    </w:p>
    <w:p w14:paraId="219C4AC0" w14:textId="77777777" w:rsidR="00DE046D" w:rsidRPr="00B862D0" w:rsidRDefault="00DE046D" w:rsidP="00E15442">
      <w:pPr>
        <w:rPr>
          <w:rFonts w:asciiTheme="minorHAnsi" w:hAnsiTheme="minorHAnsi" w:cstheme="minorHAnsi"/>
          <w:sz w:val="22"/>
          <w:szCs w:val="22"/>
        </w:rPr>
      </w:pPr>
      <w:r w:rsidRPr="00B862D0">
        <w:rPr>
          <w:rFonts w:asciiTheme="minorHAnsi" w:hAnsiTheme="minorHAnsi" w:cstheme="minorHAnsi"/>
          <w:sz w:val="22"/>
          <w:szCs w:val="22"/>
        </w:rPr>
        <w:t>Wynagrodzenie i rozliczenie finansowe Wykonawcy</w:t>
      </w:r>
      <w:r w:rsidR="009A3E28" w:rsidRPr="00B862D0">
        <w:rPr>
          <w:rFonts w:asciiTheme="minorHAnsi" w:hAnsiTheme="minorHAnsi" w:cstheme="minorHAnsi"/>
          <w:sz w:val="22"/>
          <w:szCs w:val="22"/>
        </w:rPr>
        <w:t>:</w:t>
      </w:r>
    </w:p>
    <w:p w14:paraId="03EC7E85" w14:textId="758873A8" w:rsidR="00792F8A"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Wynagrodzenie Wykonawcy za wykonanie przedmiotu umowy ustala się, na podstawie oferty Wykonawcy</w:t>
      </w:r>
      <w:r w:rsidR="003D218F" w:rsidRPr="00B862D0">
        <w:rPr>
          <w:rFonts w:asciiTheme="minorHAnsi" w:hAnsiTheme="minorHAnsi" w:cstheme="minorHAnsi"/>
          <w:sz w:val="22"/>
          <w:szCs w:val="22"/>
        </w:rPr>
        <w:t xml:space="preserve"> </w:t>
      </w:r>
      <w:r w:rsidR="00792F8A" w:rsidRPr="00B862D0">
        <w:rPr>
          <w:rFonts w:asciiTheme="minorHAnsi" w:hAnsiTheme="minorHAnsi" w:cstheme="minorHAnsi"/>
          <w:sz w:val="22"/>
          <w:szCs w:val="22"/>
        </w:rPr>
        <w:t xml:space="preserve">na kwotę netto: ......................... zł (słownie: .....................................); podatek VAT ........ %: ................................................ zł (słownie: ...................................), brutto: .................................. zł (słownie: .......................................................) - zgodnie </w:t>
      </w:r>
      <w:r w:rsidR="000B3610" w:rsidRPr="00B862D0">
        <w:rPr>
          <w:rFonts w:asciiTheme="minorHAnsi" w:hAnsiTheme="minorHAnsi" w:cstheme="minorHAnsi"/>
          <w:sz w:val="22"/>
          <w:szCs w:val="22"/>
        </w:rPr>
        <w:t>z</w:t>
      </w:r>
      <w:r w:rsidR="00B12C5B" w:rsidRPr="00B862D0">
        <w:rPr>
          <w:rFonts w:asciiTheme="minorHAnsi" w:hAnsiTheme="minorHAnsi" w:cstheme="minorHAnsi"/>
          <w:sz w:val="22"/>
          <w:szCs w:val="22"/>
        </w:rPr>
        <w:t> </w:t>
      </w:r>
      <w:r w:rsidR="00B12C5B" w:rsidRPr="00B862D0">
        <w:rPr>
          <w:rFonts w:asciiTheme="minorHAnsi" w:hAnsiTheme="minorHAnsi" w:cstheme="minorHAnsi"/>
          <w:b/>
          <w:sz w:val="22"/>
          <w:szCs w:val="22"/>
        </w:rPr>
        <w:t>Załącznikiem </w:t>
      </w:r>
      <w:r w:rsidR="000B3610" w:rsidRPr="00B862D0">
        <w:rPr>
          <w:rFonts w:asciiTheme="minorHAnsi" w:hAnsiTheme="minorHAnsi" w:cstheme="minorHAnsi"/>
          <w:b/>
          <w:sz w:val="22"/>
          <w:szCs w:val="22"/>
        </w:rPr>
        <w:t>nr </w:t>
      </w:r>
      <w:r w:rsidR="00792F8A" w:rsidRPr="00B862D0">
        <w:rPr>
          <w:rFonts w:asciiTheme="minorHAnsi" w:hAnsiTheme="minorHAnsi" w:cstheme="minorHAnsi"/>
          <w:b/>
          <w:sz w:val="22"/>
          <w:szCs w:val="22"/>
        </w:rPr>
        <w:t>1</w:t>
      </w:r>
      <w:r w:rsidR="00B12C5B" w:rsidRPr="00B862D0">
        <w:rPr>
          <w:rFonts w:asciiTheme="minorHAnsi" w:hAnsiTheme="minorHAnsi" w:cstheme="minorHAnsi"/>
          <w:sz w:val="22"/>
          <w:szCs w:val="22"/>
        </w:rPr>
        <w:t xml:space="preserve"> </w:t>
      </w:r>
      <w:r w:rsidR="00BE74B9" w:rsidRPr="00B862D0">
        <w:rPr>
          <w:rFonts w:asciiTheme="minorHAnsi" w:hAnsiTheme="minorHAnsi" w:cstheme="minorHAnsi"/>
          <w:sz w:val="22"/>
          <w:szCs w:val="22"/>
        </w:rPr>
        <w:t>(</w:t>
      </w:r>
      <w:r w:rsidR="004C62BF" w:rsidRPr="00B862D0">
        <w:rPr>
          <w:rFonts w:asciiTheme="minorHAnsi" w:hAnsiTheme="minorHAnsi" w:cstheme="minorHAnsi"/>
          <w:sz w:val="22"/>
          <w:szCs w:val="22"/>
        </w:rPr>
        <w:t>Oferta Wykonawc</w:t>
      </w:r>
      <w:r w:rsidR="00E33D66">
        <w:rPr>
          <w:rFonts w:asciiTheme="minorHAnsi" w:hAnsiTheme="minorHAnsi" w:cstheme="minorHAnsi"/>
          <w:sz w:val="22"/>
          <w:szCs w:val="22"/>
        </w:rPr>
        <w:t>y do postępowania ZP.271.0</w:t>
      </w:r>
      <w:r w:rsidR="00721C9C">
        <w:rPr>
          <w:rFonts w:asciiTheme="minorHAnsi" w:hAnsiTheme="minorHAnsi" w:cstheme="minorHAnsi"/>
          <w:sz w:val="22"/>
          <w:szCs w:val="22"/>
        </w:rPr>
        <w:t>9</w:t>
      </w:r>
      <w:r w:rsidR="00E33D66">
        <w:rPr>
          <w:rFonts w:asciiTheme="minorHAnsi" w:hAnsiTheme="minorHAnsi" w:cstheme="minorHAnsi"/>
          <w:sz w:val="22"/>
          <w:szCs w:val="22"/>
        </w:rPr>
        <w:t>.2022</w:t>
      </w:r>
      <w:r w:rsidR="004C62BF" w:rsidRPr="00B862D0">
        <w:rPr>
          <w:rFonts w:asciiTheme="minorHAnsi" w:hAnsiTheme="minorHAnsi" w:cstheme="minorHAnsi"/>
          <w:sz w:val="22"/>
          <w:szCs w:val="22"/>
        </w:rPr>
        <w:t>)</w:t>
      </w:r>
      <w:r w:rsidR="00BE74B9" w:rsidRPr="00B862D0">
        <w:rPr>
          <w:rFonts w:asciiTheme="minorHAnsi" w:hAnsiTheme="minorHAnsi" w:cstheme="minorHAnsi"/>
          <w:sz w:val="22"/>
          <w:szCs w:val="22"/>
        </w:rPr>
        <w:t xml:space="preserve"> </w:t>
      </w:r>
      <w:r w:rsidR="00B12C5B" w:rsidRPr="00B862D0">
        <w:rPr>
          <w:rFonts w:asciiTheme="minorHAnsi" w:hAnsiTheme="minorHAnsi" w:cstheme="minorHAnsi"/>
          <w:sz w:val="22"/>
          <w:szCs w:val="22"/>
        </w:rPr>
        <w:t>do U</w:t>
      </w:r>
      <w:r w:rsidR="00792F8A" w:rsidRPr="00B862D0">
        <w:rPr>
          <w:rFonts w:asciiTheme="minorHAnsi" w:hAnsiTheme="minorHAnsi" w:cstheme="minorHAnsi"/>
          <w:sz w:val="22"/>
          <w:szCs w:val="22"/>
        </w:rPr>
        <w:t>mowy.</w:t>
      </w:r>
    </w:p>
    <w:p w14:paraId="22BE74D5" w14:textId="77777777" w:rsidR="004F14FB"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Należności za wykonane roboty budowlane będą wpłacane przez Zamawiającego na konto bankowe</w:t>
      </w:r>
      <w:r w:rsidR="004F14FB" w:rsidRPr="00B862D0">
        <w:rPr>
          <w:rFonts w:asciiTheme="minorHAnsi" w:hAnsiTheme="minorHAnsi" w:cstheme="minorHAnsi"/>
          <w:sz w:val="22"/>
          <w:szCs w:val="22"/>
        </w:rPr>
        <w:t xml:space="preserve"> Wykonawcy</w:t>
      </w:r>
      <w:r w:rsidRPr="00B862D0">
        <w:rPr>
          <w:rFonts w:asciiTheme="minorHAnsi" w:hAnsiTheme="minorHAnsi" w:cstheme="minorHAnsi"/>
          <w:sz w:val="22"/>
          <w:szCs w:val="22"/>
        </w:rPr>
        <w:t xml:space="preserve"> -</w:t>
      </w:r>
      <w:r w:rsidR="004F14FB" w:rsidRPr="00B862D0">
        <w:rPr>
          <w:rFonts w:asciiTheme="minorHAnsi" w:hAnsiTheme="minorHAnsi" w:cstheme="minorHAnsi"/>
          <w:sz w:val="22"/>
          <w:szCs w:val="22"/>
        </w:rPr>
        <w:t xml:space="preserve"> </w:t>
      </w:r>
      <w:r w:rsidRPr="00B862D0">
        <w:rPr>
          <w:rFonts w:asciiTheme="minorHAnsi" w:hAnsiTheme="minorHAnsi" w:cstheme="minorHAnsi"/>
          <w:sz w:val="22"/>
          <w:szCs w:val="22"/>
        </w:rPr>
        <w:t>o numerze…</w:t>
      </w:r>
      <w:r w:rsidR="003B5029" w:rsidRPr="00B862D0">
        <w:rPr>
          <w:rFonts w:asciiTheme="minorHAnsi" w:hAnsiTheme="minorHAnsi" w:cstheme="minorHAnsi"/>
          <w:sz w:val="22"/>
          <w:szCs w:val="22"/>
        </w:rPr>
        <w:t>……….</w:t>
      </w:r>
      <w:r w:rsidRPr="00B862D0">
        <w:rPr>
          <w:rFonts w:asciiTheme="minorHAnsi" w:hAnsiTheme="minorHAnsi" w:cstheme="minorHAnsi"/>
          <w:sz w:val="22"/>
          <w:szCs w:val="22"/>
        </w:rPr>
        <w:t>…. prowadzone w banku…</w:t>
      </w:r>
      <w:r w:rsidR="003B5029" w:rsidRPr="00B862D0">
        <w:rPr>
          <w:rFonts w:asciiTheme="minorHAnsi" w:hAnsiTheme="minorHAnsi" w:cstheme="minorHAnsi"/>
          <w:sz w:val="22"/>
          <w:szCs w:val="22"/>
        </w:rPr>
        <w:t>……………</w:t>
      </w:r>
      <w:r w:rsidRPr="00B862D0">
        <w:rPr>
          <w:rFonts w:asciiTheme="minorHAnsi" w:hAnsiTheme="minorHAnsi" w:cstheme="minorHAnsi"/>
          <w:sz w:val="22"/>
          <w:szCs w:val="22"/>
        </w:rPr>
        <w:t>…..</w:t>
      </w:r>
    </w:p>
    <w:p w14:paraId="7F94D1E9" w14:textId="40348B14" w:rsidR="004F14FB"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Należność Wykonawcy za wykonane zgodnie z umową roboty</w:t>
      </w:r>
      <w:r w:rsidR="00BF3778" w:rsidRPr="00B862D0">
        <w:rPr>
          <w:rFonts w:asciiTheme="minorHAnsi" w:hAnsiTheme="minorHAnsi" w:cstheme="minorHAnsi"/>
          <w:sz w:val="22"/>
          <w:szCs w:val="22"/>
        </w:rPr>
        <w:t xml:space="preserve"> </w:t>
      </w:r>
      <w:r w:rsidRPr="00B862D0">
        <w:rPr>
          <w:rFonts w:asciiTheme="minorHAnsi" w:hAnsiTheme="minorHAnsi" w:cstheme="minorHAnsi"/>
          <w:sz w:val="22"/>
          <w:szCs w:val="22"/>
        </w:rPr>
        <w:t>będzie uregulowana przelewem,</w:t>
      </w:r>
      <w:r w:rsidR="004742E9">
        <w:rPr>
          <w:rFonts w:asciiTheme="minorHAnsi" w:hAnsiTheme="minorHAnsi" w:cstheme="minorHAnsi"/>
          <w:sz w:val="22"/>
          <w:szCs w:val="22"/>
        </w:rPr>
        <w:t xml:space="preserve"> </w:t>
      </w:r>
      <w:r w:rsidR="004742E9">
        <w:rPr>
          <w:rFonts w:asciiTheme="minorHAnsi" w:hAnsiTheme="minorHAnsi" w:cstheme="minorHAnsi"/>
          <w:sz w:val="22"/>
          <w:szCs w:val="22"/>
        </w:rPr>
        <w:br/>
      </w:r>
      <w:r w:rsidRPr="00B862D0">
        <w:rPr>
          <w:rFonts w:asciiTheme="minorHAnsi" w:hAnsiTheme="minorHAnsi" w:cstheme="minorHAnsi"/>
          <w:sz w:val="22"/>
          <w:szCs w:val="22"/>
        </w:rPr>
        <w:t xml:space="preserve">w terminie </w:t>
      </w:r>
      <w:r w:rsidR="003B5029" w:rsidRPr="00B862D0">
        <w:rPr>
          <w:rFonts w:asciiTheme="minorHAnsi" w:hAnsiTheme="minorHAnsi" w:cstheme="minorHAnsi"/>
          <w:sz w:val="22"/>
          <w:szCs w:val="22"/>
        </w:rPr>
        <w:t xml:space="preserve">do </w:t>
      </w:r>
      <w:r w:rsidR="008812CA" w:rsidRPr="00B862D0">
        <w:rPr>
          <w:rFonts w:asciiTheme="minorHAnsi" w:hAnsiTheme="minorHAnsi" w:cstheme="minorHAnsi"/>
          <w:sz w:val="22"/>
          <w:szCs w:val="22"/>
        </w:rPr>
        <w:t>3</w:t>
      </w:r>
      <w:r w:rsidR="00010ACF">
        <w:rPr>
          <w:rFonts w:asciiTheme="minorHAnsi" w:hAnsiTheme="minorHAnsi" w:cstheme="minorHAnsi"/>
          <w:sz w:val="22"/>
          <w:szCs w:val="22"/>
        </w:rPr>
        <w:t>0</w:t>
      </w:r>
      <w:r w:rsidRPr="00B862D0">
        <w:rPr>
          <w:rFonts w:asciiTheme="minorHAnsi" w:hAnsiTheme="minorHAnsi" w:cstheme="minorHAnsi"/>
          <w:sz w:val="22"/>
          <w:szCs w:val="22"/>
        </w:rPr>
        <w:t xml:space="preserve"> dni od daty otrzymania</w:t>
      </w:r>
      <w:r w:rsidR="004742E9">
        <w:rPr>
          <w:rFonts w:asciiTheme="minorHAnsi" w:hAnsiTheme="minorHAnsi" w:cstheme="minorHAnsi"/>
          <w:sz w:val="22"/>
          <w:szCs w:val="22"/>
        </w:rPr>
        <w:t xml:space="preserve"> prawidłowo wystawionej </w:t>
      </w:r>
      <w:r w:rsidR="002047BD" w:rsidRPr="00B862D0">
        <w:rPr>
          <w:rFonts w:asciiTheme="minorHAnsi" w:hAnsiTheme="minorHAnsi" w:cstheme="minorHAnsi"/>
          <w:sz w:val="22"/>
          <w:szCs w:val="22"/>
        </w:rPr>
        <w:t>faktury</w:t>
      </w:r>
      <w:r w:rsidR="004742E9">
        <w:rPr>
          <w:rFonts w:asciiTheme="minorHAnsi" w:hAnsiTheme="minorHAnsi" w:cstheme="minorHAnsi"/>
          <w:sz w:val="22"/>
          <w:szCs w:val="22"/>
        </w:rPr>
        <w:t xml:space="preserve"> VAT łącznie z protokołem</w:t>
      </w:r>
      <w:r w:rsidR="00284BED">
        <w:rPr>
          <w:rFonts w:asciiTheme="minorHAnsi" w:hAnsiTheme="minorHAnsi" w:cstheme="minorHAnsi"/>
          <w:sz w:val="22"/>
          <w:szCs w:val="22"/>
        </w:rPr>
        <w:t xml:space="preserve"> odbioru robót</w:t>
      </w:r>
      <w:r w:rsidRPr="00B862D0">
        <w:rPr>
          <w:rFonts w:asciiTheme="minorHAnsi" w:hAnsiTheme="minorHAnsi" w:cstheme="minorHAnsi"/>
          <w:sz w:val="22"/>
          <w:szCs w:val="22"/>
        </w:rPr>
        <w:t>. Na fakturze VAT Wykonawca jest zobowiązany podać numer niniejszej umowy</w:t>
      </w:r>
      <w:r w:rsidR="003B5029" w:rsidRPr="00B862D0">
        <w:rPr>
          <w:rFonts w:asciiTheme="minorHAnsi" w:hAnsiTheme="minorHAnsi" w:cstheme="minorHAnsi"/>
          <w:sz w:val="22"/>
          <w:szCs w:val="22"/>
        </w:rPr>
        <w:t>.</w:t>
      </w:r>
    </w:p>
    <w:p w14:paraId="0B45E33D" w14:textId="2FF8CF2B" w:rsidR="00FF755E"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B862D0">
        <w:rPr>
          <w:rFonts w:asciiTheme="minorHAnsi" w:hAnsiTheme="minorHAnsi" w:cstheme="minorHAnsi"/>
          <w:sz w:val="22"/>
          <w:szCs w:val="22"/>
        </w:rPr>
        <w:br/>
      </w:r>
      <w:r w:rsidRPr="00B862D0">
        <w:rPr>
          <w:rFonts w:asciiTheme="minorHAnsi" w:hAnsiTheme="minorHAnsi" w:cstheme="minorHAnsi"/>
          <w:sz w:val="22"/>
          <w:szCs w:val="22"/>
        </w:rPr>
        <w:t>z tytułu niniejszej umowy na osoby trzecie, pod rygorem nieważności.</w:t>
      </w:r>
    </w:p>
    <w:p w14:paraId="132B5DED" w14:textId="77777777" w:rsidR="00A25F94"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Wynagrodzenie, o którym mowa w ust. 1 jest wynagrodzeniem ryczałtowym i obejmuje:</w:t>
      </w:r>
    </w:p>
    <w:p w14:paraId="01BEFA82" w14:textId="77777777" w:rsidR="00A25F94" w:rsidRPr="00B862D0" w:rsidRDefault="00D24254" w:rsidP="006863DD">
      <w:pPr>
        <w:numPr>
          <w:ilvl w:val="0"/>
          <w:numId w:val="36"/>
        </w:numPr>
        <w:rPr>
          <w:rFonts w:asciiTheme="minorHAnsi" w:hAnsiTheme="minorHAnsi" w:cstheme="minorHAnsi"/>
          <w:sz w:val="22"/>
          <w:szCs w:val="22"/>
        </w:rPr>
      </w:pPr>
      <w:r w:rsidRPr="00B862D0">
        <w:rPr>
          <w:rFonts w:asciiTheme="minorHAnsi" w:hAnsiTheme="minorHAnsi" w:cstheme="minorHAnsi"/>
          <w:sz w:val="22"/>
          <w:szCs w:val="22"/>
        </w:rPr>
        <w:t>wykonan</w:t>
      </w:r>
      <w:r w:rsidR="00A25F94" w:rsidRPr="00B862D0">
        <w:rPr>
          <w:rFonts w:asciiTheme="minorHAnsi" w:hAnsiTheme="minorHAnsi" w:cstheme="minorHAnsi"/>
          <w:sz w:val="22"/>
          <w:szCs w:val="22"/>
        </w:rPr>
        <w:t>ie przedmiotu U</w:t>
      </w:r>
      <w:r w:rsidRPr="00B862D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B862D0" w:rsidRDefault="00D24254" w:rsidP="006863DD">
      <w:pPr>
        <w:numPr>
          <w:ilvl w:val="0"/>
          <w:numId w:val="36"/>
        </w:numPr>
        <w:rPr>
          <w:rFonts w:asciiTheme="minorHAnsi" w:hAnsiTheme="minorHAnsi" w:cstheme="minorHAnsi"/>
          <w:sz w:val="22"/>
          <w:szCs w:val="22"/>
        </w:rPr>
      </w:pPr>
      <w:r w:rsidRPr="00B862D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B862D0">
        <w:rPr>
          <w:rFonts w:asciiTheme="minorHAnsi" w:hAnsiTheme="minorHAnsi" w:cstheme="minorHAnsi"/>
          <w:sz w:val="22"/>
          <w:szCs w:val="22"/>
        </w:rPr>
        <w:t>U</w:t>
      </w:r>
      <w:r w:rsidRPr="00B862D0">
        <w:rPr>
          <w:rFonts w:asciiTheme="minorHAnsi" w:hAnsiTheme="minorHAnsi" w:cstheme="minorHAnsi"/>
          <w:sz w:val="22"/>
          <w:szCs w:val="22"/>
        </w:rPr>
        <w:t>mowy.</w:t>
      </w:r>
    </w:p>
    <w:p w14:paraId="209E0627" w14:textId="17F22341" w:rsidR="00FB11B8"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 xml:space="preserve">Wykonawca jest zobowiązany przedłożyć, wraz z </w:t>
      </w:r>
      <w:r w:rsidR="005526FC" w:rsidRPr="00B862D0">
        <w:rPr>
          <w:rFonts w:asciiTheme="minorHAnsi" w:hAnsiTheme="minorHAnsi" w:cstheme="minorHAnsi"/>
          <w:sz w:val="22"/>
          <w:szCs w:val="22"/>
        </w:rPr>
        <w:t>każdą fakturą</w:t>
      </w:r>
      <w:r w:rsidR="004F14FB" w:rsidRPr="00B862D0">
        <w:rPr>
          <w:rFonts w:asciiTheme="minorHAnsi" w:hAnsiTheme="minorHAnsi" w:cstheme="minorHAnsi"/>
          <w:sz w:val="22"/>
          <w:szCs w:val="22"/>
        </w:rPr>
        <w:t>, oświadczenia Podwykonawców</w:t>
      </w:r>
      <w:r w:rsidR="005526FC" w:rsidRPr="00B862D0">
        <w:rPr>
          <w:rFonts w:asciiTheme="minorHAnsi" w:hAnsiTheme="minorHAnsi" w:cstheme="minorHAnsi"/>
          <w:sz w:val="22"/>
          <w:szCs w:val="22"/>
        </w:rPr>
        <w:t xml:space="preserve"> </w:t>
      </w:r>
      <w:r w:rsidRPr="00B862D0">
        <w:rPr>
          <w:rFonts w:asciiTheme="minorHAnsi" w:hAnsiTheme="minorHAnsi" w:cstheme="minorHAnsi"/>
          <w:sz w:val="22"/>
          <w:szCs w:val="22"/>
        </w:rPr>
        <w:t>i</w:t>
      </w:r>
      <w:r w:rsidR="00EE502E" w:rsidRPr="00B862D0">
        <w:rPr>
          <w:rFonts w:asciiTheme="minorHAnsi" w:hAnsiTheme="minorHAnsi" w:cstheme="minorHAnsi"/>
          <w:sz w:val="22"/>
          <w:szCs w:val="22"/>
        </w:rPr>
        <w:t> </w:t>
      </w:r>
      <w:r w:rsidRPr="00B862D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B862D0">
        <w:rPr>
          <w:rFonts w:asciiTheme="minorHAnsi" w:hAnsiTheme="minorHAnsi" w:cstheme="minorHAnsi"/>
          <w:sz w:val="22"/>
          <w:szCs w:val="22"/>
        </w:rPr>
        <w:br/>
      </w:r>
      <w:r w:rsidRPr="00B862D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C9B421B" w14:textId="77777777" w:rsidR="00276618" w:rsidRPr="00B862D0" w:rsidRDefault="00276618" w:rsidP="00E15442">
      <w:pPr>
        <w:autoSpaceDE w:val="0"/>
        <w:jc w:val="center"/>
        <w:rPr>
          <w:rFonts w:asciiTheme="minorHAnsi" w:eastAsia="Arial" w:hAnsiTheme="minorHAnsi" w:cstheme="minorHAnsi"/>
          <w:b/>
          <w:sz w:val="22"/>
          <w:szCs w:val="22"/>
          <w:lang w:eastAsia="ar-SA"/>
        </w:rPr>
      </w:pPr>
      <w:r w:rsidRPr="00B862D0">
        <w:rPr>
          <w:rFonts w:asciiTheme="minorHAnsi" w:eastAsia="Arial" w:hAnsiTheme="minorHAnsi" w:cstheme="minorHAnsi"/>
          <w:b/>
          <w:sz w:val="22"/>
          <w:szCs w:val="22"/>
          <w:lang w:eastAsia="ar-SA"/>
        </w:rPr>
        <w:t>§ 4</w:t>
      </w:r>
    </w:p>
    <w:p w14:paraId="7B43E856" w14:textId="77777777" w:rsidR="00276618" w:rsidRPr="00B862D0" w:rsidRDefault="00276618" w:rsidP="00E15442">
      <w:pPr>
        <w:autoSpaceDE w:val="0"/>
        <w:jc w:val="center"/>
        <w:rPr>
          <w:rFonts w:asciiTheme="minorHAnsi" w:eastAsia="Arial" w:hAnsiTheme="minorHAnsi" w:cstheme="minorHAnsi"/>
          <w:b/>
          <w:sz w:val="22"/>
          <w:szCs w:val="22"/>
          <w:lang w:eastAsia="ar-SA"/>
        </w:rPr>
      </w:pPr>
      <w:r w:rsidRPr="00B862D0">
        <w:rPr>
          <w:rFonts w:asciiTheme="minorHAnsi" w:eastAsia="Arial" w:hAnsiTheme="minorHAnsi" w:cstheme="minorHAnsi"/>
          <w:b/>
          <w:sz w:val="22"/>
          <w:szCs w:val="22"/>
          <w:lang w:eastAsia="ar-SA"/>
        </w:rPr>
        <w:t>Warunki płatności</w:t>
      </w:r>
    </w:p>
    <w:p w14:paraId="32385E3A" w14:textId="4CDC7033" w:rsidR="00487829" w:rsidRDefault="00721C9C"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Dopuszcza </w:t>
      </w:r>
      <w:r w:rsidR="00143059">
        <w:rPr>
          <w:rFonts w:asciiTheme="minorHAnsi" w:hAnsiTheme="minorHAnsi" w:cstheme="minorHAnsi"/>
          <w:sz w:val="22"/>
          <w:szCs w:val="22"/>
        </w:rPr>
        <w:t>się, po pisemnym uzgodnieniu z Zamawiającym, rozliczenie robót fakturami częściowymi za elementy robót ujęte w harmonogramie robót</w:t>
      </w:r>
      <w:r w:rsidR="00B23575">
        <w:rPr>
          <w:rFonts w:asciiTheme="minorHAnsi" w:hAnsiTheme="minorHAnsi" w:cstheme="minorHAnsi"/>
          <w:sz w:val="22"/>
          <w:szCs w:val="22"/>
        </w:rPr>
        <w:t xml:space="preserve"> stanowiącym </w:t>
      </w:r>
      <w:r w:rsidR="00B23575" w:rsidRPr="00B23575">
        <w:rPr>
          <w:rFonts w:asciiTheme="minorHAnsi" w:hAnsiTheme="minorHAnsi" w:cstheme="minorHAnsi"/>
          <w:b/>
          <w:bCs/>
          <w:sz w:val="22"/>
          <w:szCs w:val="22"/>
        </w:rPr>
        <w:t>Załącznik nr 2</w:t>
      </w:r>
      <w:r w:rsidR="00143059">
        <w:rPr>
          <w:rFonts w:asciiTheme="minorHAnsi" w:hAnsiTheme="minorHAnsi" w:cstheme="minorHAnsi"/>
          <w:sz w:val="22"/>
          <w:szCs w:val="22"/>
        </w:rPr>
        <w:t xml:space="preserve"> </w:t>
      </w:r>
      <w:r w:rsidR="00B23575">
        <w:rPr>
          <w:rFonts w:asciiTheme="minorHAnsi" w:hAnsiTheme="minorHAnsi" w:cstheme="minorHAnsi"/>
          <w:sz w:val="22"/>
          <w:szCs w:val="22"/>
        </w:rPr>
        <w:t xml:space="preserve">do Umowy </w:t>
      </w:r>
      <w:r w:rsidR="00143059">
        <w:rPr>
          <w:rFonts w:asciiTheme="minorHAnsi" w:hAnsiTheme="minorHAnsi" w:cstheme="minorHAnsi"/>
          <w:sz w:val="22"/>
          <w:szCs w:val="22"/>
        </w:rPr>
        <w:t>zatwierdzonym przez Zamawiającego</w:t>
      </w:r>
      <w:r w:rsidR="00B23575">
        <w:rPr>
          <w:rFonts w:asciiTheme="minorHAnsi" w:hAnsiTheme="minorHAnsi" w:cstheme="minorHAnsi"/>
          <w:sz w:val="22"/>
          <w:szCs w:val="22"/>
        </w:rPr>
        <w:t xml:space="preserve"> </w:t>
      </w:r>
      <w:r w:rsidR="00143059">
        <w:rPr>
          <w:rFonts w:asciiTheme="minorHAnsi" w:hAnsiTheme="minorHAnsi" w:cstheme="minorHAnsi"/>
          <w:sz w:val="22"/>
          <w:szCs w:val="22"/>
        </w:rPr>
        <w:t xml:space="preserve">i fakturą końcową. </w:t>
      </w:r>
      <w:r w:rsidR="00425447" w:rsidRPr="00B23575">
        <w:rPr>
          <w:rFonts w:asciiTheme="minorHAnsi" w:hAnsiTheme="minorHAnsi" w:cstheme="minorHAnsi"/>
          <w:color w:val="000000" w:themeColor="text1"/>
          <w:sz w:val="22"/>
          <w:szCs w:val="22"/>
        </w:rPr>
        <w:t xml:space="preserve">Zamawiający zastrzega sobie w trakcie realizacji </w:t>
      </w:r>
      <w:r w:rsidR="00487829" w:rsidRPr="00B23575">
        <w:rPr>
          <w:rFonts w:asciiTheme="minorHAnsi" w:hAnsiTheme="minorHAnsi" w:cstheme="minorHAnsi"/>
          <w:color w:val="000000" w:themeColor="text1"/>
          <w:sz w:val="22"/>
          <w:szCs w:val="22"/>
        </w:rPr>
        <w:t>Umowy prawo do zmiany harmonogramu w zależności od</w:t>
      </w:r>
      <w:r w:rsidR="00B23575" w:rsidRPr="00B23575">
        <w:rPr>
          <w:rFonts w:asciiTheme="minorHAnsi" w:hAnsiTheme="minorHAnsi" w:cstheme="minorHAnsi"/>
          <w:color w:val="000000" w:themeColor="text1"/>
          <w:sz w:val="22"/>
          <w:szCs w:val="22"/>
        </w:rPr>
        <w:t xml:space="preserve"> wysokości</w:t>
      </w:r>
      <w:r w:rsidR="00487829" w:rsidRPr="00B23575">
        <w:rPr>
          <w:rFonts w:asciiTheme="minorHAnsi" w:hAnsiTheme="minorHAnsi" w:cstheme="minorHAnsi"/>
          <w:color w:val="000000" w:themeColor="text1"/>
          <w:sz w:val="22"/>
          <w:szCs w:val="22"/>
        </w:rPr>
        <w:t xml:space="preserve"> środków finansowych.</w:t>
      </w:r>
    </w:p>
    <w:p w14:paraId="763EB554" w14:textId="50DC65C0" w:rsidR="00A628A0" w:rsidRPr="00BF3778"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BF3778">
        <w:rPr>
          <w:rFonts w:asciiTheme="minorHAnsi" w:hAnsiTheme="minorHAnsi" w:cstheme="minorHAnsi"/>
          <w:sz w:val="22"/>
          <w:szCs w:val="22"/>
        </w:rPr>
        <w:t>Podstawą do wystawienia faktury końcowej będzie podpisanie przez Wykonawcę, Zamawiającego i Inspektora Nadzoru protokołu odbioru końcowego robót</w:t>
      </w:r>
      <w:r w:rsidR="00E33D66">
        <w:rPr>
          <w:rFonts w:asciiTheme="minorHAnsi" w:hAnsiTheme="minorHAnsi" w:cstheme="minorHAnsi"/>
          <w:sz w:val="22"/>
          <w:szCs w:val="22"/>
        </w:rPr>
        <w:t xml:space="preserve"> bez wad istotnych</w:t>
      </w:r>
      <w:r w:rsidRPr="00BF3778">
        <w:rPr>
          <w:rFonts w:asciiTheme="minorHAnsi" w:hAnsiTheme="minorHAnsi" w:cstheme="minorHAnsi"/>
          <w:sz w:val="22"/>
          <w:szCs w:val="22"/>
        </w:rPr>
        <w:t xml:space="preserve"> i protokołu usunięcia usterek nieistotnych.</w:t>
      </w:r>
    </w:p>
    <w:p w14:paraId="5EBF510C" w14:textId="0986A26F" w:rsidR="00A628A0"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5008C7">
        <w:rPr>
          <w:rFonts w:asciiTheme="minorHAnsi" w:hAnsiTheme="minorHAnsi" w:cstheme="minorHAnsi"/>
          <w:sz w:val="22"/>
          <w:szCs w:val="22"/>
        </w:rPr>
        <w:t xml:space="preserve">Do </w:t>
      </w:r>
      <w:r w:rsidR="00B23575">
        <w:rPr>
          <w:rFonts w:asciiTheme="minorHAnsi" w:hAnsiTheme="minorHAnsi" w:cstheme="minorHAnsi"/>
          <w:sz w:val="22"/>
          <w:szCs w:val="22"/>
        </w:rPr>
        <w:t xml:space="preserve">każdej </w:t>
      </w:r>
      <w:r w:rsidRPr="005008C7">
        <w:rPr>
          <w:rFonts w:asciiTheme="minorHAnsi" w:hAnsiTheme="minorHAnsi" w:cstheme="minorHAnsi"/>
          <w:sz w:val="22"/>
          <w:szCs w:val="22"/>
        </w:rPr>
        <w:t>faktury</w:t>
      </w:r>
      <w:r w:rsidR="00B23575">
        <w:rPr>
          <w:rFonts w:asciiTheme="minorHAnsi" w:hAnsiTheme="minorHAnsi" w:cstheme="minorHAnsi"/>
          <w:sz w:val="22"/>
          <w:szCs w:val="22"/>
        </w:rPr>
        <w:t xml:space="preserve"> częściowej, jak</w:t>
      </w:r>
      <w:r w:rsidR="00353ADE">
        <w:rPr>
          <w:rFonts w:asciiTheme="minorHAnsi" w:hAnsiTheme="minorHAnsi" w:cstheme="minorHAnsi"/>
          <w:sz w:val="22"/>
          <w:szCs w:val="22"/>
        </w:rPr>
        <w:t xml:space="preserve"> i</w:t>
      </w:r>
      <w:r w:rsidRPr="005008C7">
        <w:rPr>
          <w:rFonts w:asciiTheme="minorHAnsi" w:hAnsiTheme="minorHAnsi" w:cstheme="minorHAnsi"/>
          <w:sz w:val="22"/>
          <w:szCs w:val="22"/>
        </w:rPr>
        <w:t xml:space="preserve">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597669F8" w14:textId="6955AC00" w:rsidR="00487829" w:rsidRPr="00487829" w:rsidRDefault="00487829" w:rsidP="00487829">
      <w:pPr>
        <w:numPr>
          <w:ilvl w:val="0"/>
          <w:numId w:val="7"/>
        </w:numPr>
        <w:suppressAutoHyphens/>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lastRenderedPageBreak/>
        <w:t>Faktury częściowe</w:t>
      </w:r>
      <w:r w:rsidR="00284BED">
        <w:rPr>
          <w:rFonts w:asciiTheme="minorHAnsi" w:hAnsiTheme="minorHAnsi" w:cstheme="minorHAnsi"/>
          <w:sz w:val="22"/>
          <w:szCs w:val="22"/>
        </w:rPr>
        <w:t xml:space="preserve"> </w:t>
      </w:r>
      <w:r>
        <w:rPr>
          <w:rFonts w:asciiTheme="minorHAnsi" w:hAnsiTheme="minorHAnsi" w:cstheme="minorHAnsi"/>
          <w:sz w:val="22"/>
          <w:szCs w:val="22"/>
        </w:rPr>
        <w:t>wystawione będą po wykonani</w:t>
      </w:r>
      <w:r w:rsidR="00353ADE">
        <w:rPr>
          <w:rFonts w:asciiTheme="minorHAnsi" w:hAnsiTheme="minorHAnsi" w:cstheme="minorHAnsi"/>
          <w:sz w:val="22"/>
          <w:szCs w:val="22"/>
        </w:rPr>
        <w:t>u</w:t>
      </w:r>
      <w:r>
        <w:rPr>
          <w:rFonts w:asciiTheme="minorHAnsi" w:hAnsiTheme="minorHAnsi" w:cstheme="minorHAnsi"/>
          <w:sz w:val="22"/>
          <w:szCs w:val="22"/>
        </w:rPr>
        <w:t xml:space="preserve"> i odebraniu</w:t>
      </w:r>
      <w:r w:rsidR="00284BED">
        <w:rPr>
          <w:rFonts w:asciiTheme="minorHAnsi" w:hAnsiTheme="minorHAnsi" w:cstheme="minorHAnsi"/>
          <w:sz w:val="22"/>
          <w:szCs w:val="22"/>
        </w:rPr>
        <w:t xml:space="preserve"> </w:t>
      </w:r>
      <w:r w:rsidR="00D22AFB">
        <w:rPr>
          <w:rFonts w:asciiTheme="minorHAnsi" w:hAnsiTheme="minorHAnsi" w:cstheme="minorHAnsi"/>
          <w:sz w:val="22"/>
          <w:szCs w:val="22"/>
        </w:rPr>
        <w:t xml:space="preserve">bez wad istotnych, </w:t>
      </w:r>
      <w:r w:rsidR="00284BED">
        <w:rPr>
          <w:rFonts w:asciiTheme="minorHAnsi" w:hAnsiTheme="minorHAnsi" w:cstheme="minorHAnsi"/>
          <w:sz w:val="22"/>
          <w:szCs w:val="22"/>
        </w:rPr>
        <w:t>potwierdzon</w:t>
      </w:r>
      <w:r w:rsidR="00D22AFB">
        <w:rPr>
          <w:rFonts w:asciiTheme="minorHAnsi" w:hAnsiTheme="minorHAnsi" w:cstheme="minorHAnsi"/>
          <w:sz w:val="22"/>
          <w:szCs w:val="22"/>
        </w:rPr>
        <w:t>e</w:t>
      </w:r>
      <w:r w:rsidR="00284BED">
        <w:rPr>
          <w:rFonts w:asciiTheme="minorHAnsi" w:hAnsiTheme="minorHAnsi" w:cstheme="minorHAnsi"/>
          <w:sz w:val="22"/>
          <w:szCs w:val="22"/>
        </w:rPr>
        <w:t xml:space="preserve"> protokołem odbioru robót</w:t>
      </w:r>
      <w:r w:rsidR="000A5CA4">
        <w:rPr>
          <w:rFonts w:asciiTheme="minorHAnsi" w:hAnsiTheme="minorHAnsi" w:cstheme="minorHAnsi"/>
          <w:sz w:val="22"/>
          <w:szCs w:val="22"/>
        </w:rPr>
        <w:t xml:space="preserve"> zatwierdzonym</w:t>
      </w:r>
      <w:r>
        <w:rPr>
          <w:rFonts w:asciiTheme="minorHAnsi" w:hAnsiTheme="minorHAnsi" w:cstheme="minorHAnsi"/>
          <w:sz w:val="22"/>
          <w:szCs w:val="22"/>
        </w:rPr>
        <w:t xml:space="preserve"> przez przedstawiciela </w:t>
      </w:r>
      <w:r w:rsidR="00FD6670">
        <w:rPr>
          <w:rFonts w:asciiTheme="minorHAnsi" w:hAnsiTheme="minorHAnsi" w:cstheme="minorHAnsi"/>
          <w:sz w:val="22"/>
          <w:szCs w:val="22"/>
        </w:rPr>
        <w:t>Zamawiającego</w:t>
      </w:r>
      <w:r>
        <w:rPr>
          <w:rFonts w:asciiTheme="minorHAnsi" w:hAnsiTheme="minorHAnsi" w:cstheme="minorHAnsi"/>
          <w:sz w:val="22"/>
          <w:szCs w:val="22"/>
        </w:rPr>
        <w:t xml:space="preserve"> </w:t>
      </w:r>
      <w:r w:rsidR="00FD6670">
        <w:rPr>
          <w:rFonts w:asciiTheme="minorHAnsi" w:hAnsiTheme="minorHAnsi" w:cstheme="minorHAnsi"/>
          <w:sz w:val="22"/>
          <w:szCs w:val="22"/>
        </w:rPr>
        <w:t>danego elementu (etapu) robót, a regulowane będą w terminie do 30 dni od daty otrzymania odbioru wykonanego elementu.</w:t>
      </w:r>
    </w:p>
    <w:p w14:paraId="6C952B2C" w14:textId="77777777" w:rsidR="00A628A0"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5008C7">
        <w:rPr>
          <w:rFonts w:asciiTheme="minorHAnsi" w:hAnsiTheme="minorHAnsi" w:cstheme="minorHAnsi"/>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w:t>
      </w:r>
      <w:r>
        <w:rPr>
          <w:rFonts w:asciiTheme="minorHAnsi" w:hAnsiTheme="minorHAnsi" w:cstheme="minorHAnsi"/>
          <w:sz w:val="22"/>
          <w:szCs w:val="22"/>
        </w:rPr>
        <w:t>5</w:t>
      </w:r>
      <w:r w:rsidRPr="005008C7">
        <w:rPr>
          <w:rFonts w:asciiTheme="minorHAnsi" w:hAnsiTheme="minorHAnsi" w:cstheme="minorHAnsi"/>
          <w:sz w:val="22"/>
          <w:szCs w:val="22"/>
        </w:rPr>
        <w:t xml:space="preserve"> Umowy. Za zakończenie realizacji przedmiotu zamówienia rozumie się uzyskanie przez Wykonawcę w imieniu Zamawiającego pozwolenia na użytkowanie obiektu.  </w:t>
      </w:r>
    </w:p>
    <w:p w14:paraId="5BCC5F96" w14:textId="77777777" w:rsidR="006A2C4D" w:rsidRPr="0085185D" w:rsidRDefault="006A2C4D" w:rsidP="00E15442">
      <w:pPr>
        <w:suppressAutoHyphens/>
        <w:autoSpaceDE w:val="0"/>
        <w:autoSpaceDN w:val="0"/>
        <w:adjustRightInd w:val="0"/>
        <w:ind w:left="284"/>
        <w:rPr>
          <w:rFonts w:asciiTheme="minorHAnsi" w:hAnsiTheme="minorHAnsi" w:cstheme="minorHAnsi"/>
          <w:color w:val="FF0000"/>
          <w:sz w:val="22"/>
          <w:szCs w:val="22"/>
        </w:rPr>
      </w:pPr>
    </w:p>
    <w:p w14:paraId="3A4F2174" w14:textId="77777777" w:rsidR="00827354" w:rsidRDefault="00827354" w:rsidP="00E15442">
      <w:pPr>
        <w:autoSpaceDE w:val="0"/>
        <w:jc w:val="center"/>
        <w:rPr>
          <w:rFonts w:asciiTheme="minorHAnsi" w:eastAsia="Arial" w:hAnsiTheme="minorHAnsi" w:cstheme="minorHAnsi"/>
          <w:b/>
          <w:sz w:val="22"/>
          <w:szCs w:val="22"/>
          <w:lang w:eastAsia="ar-SA"/>
        </w:rPr>
      </w:pPr>
    </w:p>
    <w:p w14:paraId="4A7BDA07" w14:textId="5C801FC1" w:rsidR="0024364D" w:rsidRPr="009413BF" w:rsidRDefault="004B67D6" w:rsidP="00E15442">
      <w:pPr>
        <w:autoSpaceDE w:val="0"/>
        <w:jc w:val="center"/>
        <w:rPr>
          <w:rFonts w:asciiTheme="minorHAnsi" w:eastAsia="Arial" w:hAnsiTheme="minorHAnsi" w:cstheme="minorHAnsi"/>
          <w:b/>
          <w:sz w:val="22"/>
          <w:szCs w:val="22"/>
          <w:lang w:eastAsia="ar-SA"/>
        </w:rPr>
      </w:pPr>
      <w:r w:rsidRPr="009413BF">
        <w:rPr>
          <w:rFonts w:asciiTheme="minorHAnsi" w:eastAsia="Arial" w:hAnsiTheme="minorHAnsi" w:cstheme="minorHAnsi"/>
          <w:b/>
          <w:sz w:val="22"/>
          <w:szCs w:val="22"/>
          <w:lang w:eastAsia="ar-SA"/>
        </w:rPr>
        <w:t>§ 5</w:t>
      </w:r>
    </w:p>
    <w:p w14:paraId="0C6824E6" w14:textId="77777777" w:rsidR="0024364D" w:rsidRPr="009413BF" w:rsidRDefault="0024364D" w:rsidP="00E15442">
      <w:pPr>
        <w:autoSpaceDE w:val="0"/>
        <w:jc w:val="center"/>
        <w:rPr>
          <w:rFonts w:asciiTheme="minorHAnsi" w:eastAsia="Arial" w:hAnsiTheme="minorHAnsi" w:cstheme="minorHAnsi"/>
          <w:b/>
          <w:sz w:val="22"/>
          <w:szCs w:val="22"/>
          <w:lang w:eastAsia="ar-SA"/>
        </w:rPr>
      </w:pPr>
      <w:r w:rsidRPr="009413BF">
        <w:rPr>
          <w:rFonts w:asciiTheme="minorHAnsi" w:eastAsia="Arial" w:hAnsiTheme="minorHAnsi" w:cstheme="minorHAnsi"/>
          <w:b/>
          <w:sz w:val="22"/>
          <w:szCs w:val="22"/>
          <w:lang w:eastAsia="ar-SA"/>
        </w:rPr>
        <w:t>Roboty dodatkowe</w:t>
      </w:r>
    </w:p>
    <w:p w14:paraId="125C43AE" w14:textId="69EB8150" w:rsidR="0024364D" w:rsidRPr="009413BF" w:rsidRDefault="0024364D" w:rsidP="00E15442">
      <w:pPr>
        <w:tabs>
          <w:tab w:val="left" w:pos="0"/>
          <w:tab w:val="left" w:pos="426"/>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sytuacji, gdyby umowa została zmieniona na podstawie art.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E458A6"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xml:space="preserve"> </w:t>
      </w:r>
      <w:r w:rsidR="00B505B0"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P</w:t>
      </w:r>
      <w:r w:rsidR="00353ADE">
        <w:rPr>
          <w:rFonts w:asciiTheme="minorHAnsi" w:hAnsiTheme="minorHAnsi" w:cstheme="minorHAnsi"/>
          <w:sz w:val="22"/>
          <w:szCs w:val="22"/>
          <w:lang w:bidi="pl-PL"/>
        </w:rPr>
        <w:t>ZP</w:t>
      </w:r>
      <w:r w:rsidRPr="009413BF">
        <w:rPr>
          <w:rFonts w:asciiTheme="minorHAnsi" w:hAnsiTheme="minorHAnsi" w:cstheme="minorHAnsi"/>
          <w:sz w:val="22"/>
          <w:szCs w:val="22"/>
          <w:lang w:bidi="pl-PL"/>
        </w:rPr>
        <w:t xml:space="preserve">, czyli gdyby Zamawiający zlecił Wykonawcy wykonanie „dodatkowych robót </w:t>
      </w:r>
      <w:r w:rsidR="00E458A6" w:rsidRPr="009413BF">
        <w:rPr>
          <w:rFonts w:asciiTheme="minorHAnsi" w:hAnsiTheme="minorHAnsi" w:cstheme="minorHAnsi"/>
          <w:sz w:val="22"/>
          <w:szCs w:val="22"/>
          <w:lang w:bidi="pl-PL"/>
        </w:rPr>
        <w:t>budowlanych</w:t>
      </w:r>
      <w:r w:rsidRPr="009413BF">
        <w:rPr>
          <w:rFonts w:asciiTheme="minorHAnsi" w:hAnsiTheme="minorHAnsi" w:cstheme="minorHAnsi"/>
          <w:sz w:val="22"/>
          <w:szCs w:val="22"/>
          <w:lang w:bidi="pl-PL"/>
        </w:rPr>
        <w:t>” wykraczają</w:t>
      </w:r>
      <w:r w:rsidR="00473E98" w:rsidRPr="009413BF">
        <w:rPr>
          <w:rFonts w:asciiTheme="minorHAnsi" w:hAnsiTheme="minorHAnsi" w:cstheme="minorHAnsi"/>
          <w:sz w:val="22"/>
          <w:szCs w:val="22"/>
          <w:lang w:bidi="pl-PL"/>
        </w:rPr>
        <w:t>cych poza przedmiot niniejszej U</w:t>
      </w:r>
      <w:r w:rsidRPr="009413BF">
        <w:rPr>
          <w:rFonts w:asciiTheme="minorHAnsi" w:hAnsiTheme="minorHAnsi" w:cstheme="minorHAnsi"/>
          <w:sz w:val="22"/>
          <w:szCs w:val="22"/>
          <w:lang w:bidi="pl-PL"/>
        </w:rPr>
        <w:t>mowy („zamówienia podstawowego”), to ustala się następujące zasady ich zlecania oraz rozliczania:</w:t>
      </w:r>
    </w:p>
    <w:p w14:paraId="789D1F8F" w14:textId="3737F852" w:rsidR="0024364D" w:rsidRPr="009413BF"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Rozpoczęcie wykonywania „dodatkowych robót budowlanych” wykraczających poza p</w:t>
      </w:r>
      <w:r w:rsidR="00473E98" w:rsidRPr="009413BF">
        <w:rPr>
          <w:rFonts w:asciiTheme="minorHAnsi" w:hAnsiTheme="minorHAnsi" w:cstheme="minorHAnsi"/>
          <w:sz w:val="22"/>
          <w:szCs w:val="22"/>
          <w:lang w:bidi="pl-PL"/>
        </w:rPr>
        <w:t>rzedmiot niniejszej U</w:t>
      </w:r>
      <w:r w:rsidR="00884512" w:rsidRPr="009413BF">
        <w:rPr>
          <w:rFonts w:asciiTheme="minorHAnsi" w:hAnsiTheme="minorHAnsi" w:cstheme="minorHAnsi"/>
          <w:sz w:val="22"/>
          <w:szCs w:val="22"/>
          <w:lang w:bidi="pl-PL"/>
        </w:rPr>
        <w:t>mowy, a wię</w:t>
      </w:r>
      <w:r w:rsidRPr="009413BF">
        <w:rPr>
          <w:rFonts w:asciiTheme="minorHAnsi" w:hAnsiTheme="minorHAnsi" w:cstheme="minorHAnsi"/>
          <w:sz w:val="22"/>
          <w:szCs w:val="22"/>
          <w:lang w:bidi="pl-PL"/>
        </w:rPr>
        <w:t>c robót</w:t>
      </w:r>
      <w:r w:rsidR="00043ACA"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o których mowa w niniejszym paragrafie, może nastą</w:t>
      </w:r>
      <w:r w:rsidR="00473E98" w:rsidRPr="009413BF">
        <w:rPr>
          <w:rFonts w:asciiTheme="minorHAnsi" w:hAnsiTheme="minorHAnsi" w:cstheme="minorHAnsi"/>
          <w:sz w:val="22"/>
          <w:szCs w:val="22"/>
          <w:lang w:bidi="pl-PL"/>
        </w:rPr>
        <w:t>pić po podpisaniu przez strony Umowy aneksu zmieniającego U</w:t>
      </w:r>
      <w:r w:rsidRPr="009413BF">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9413BF">
        <w:rPr>
          <w:rFonts w:asciiTheme="minorHAnsi" w:hAnsiTheme="minorHAnsi" w:cstheme="minorHAnsi"/>
          <w:sz w:val="22"/>
          <w:szCs w:val="22"/>
          <w:lang w:bidi="pl-PL"/>
        </w:rPr>
        <w:t>U</w:t>
      </w:r>
      <w:r w:rsidRPr="009413BF">
        <w:rPr>
          <w:rFonts w:asciiTheme="minorHAnsi" w:hAnsiTheme="minorHAnsi" w:cstheme="minorHAnsi"/>
          <w:sz w:val="22"/>
          <w:szCs w:val="22"/>
          <w:lang w:bidi="pl-PL"/>
        </w:rPr>
        <w:t>mowy. Protokół ten musi zawierać uzasadnienie wskazujące, że spełnione zostały przesłanki,</w:t>
      </w:r>
      <w:r w:rsidR="00473E98" w:rsidRPr="009413BF">
        <w:rPr>
          <w:rFonts w:asciiTheme="minorHAnsi" w:hAnsiTheme="minorHAnsi" w:cstheme="minorHAnsi"/>
          <w:sz w:val="22"/>
          <w:szCs w:val="22"/>
          <w:lang w:bidi="pl-PL"/>
        </w:rPr>
        <w:t xml:space="preserve"> o których mowa </w:t>
      </w:r>
      <w:r w:rsidR="007B442B" w:rsidRPr="009413BF">
        <w:rPr>
          <w:rFonts w:asciiTheme="minorHAnsi" w:hAnsiTheme="minorHAnsi" w:cstheme="minorHAnsi"/>
          <w:sz w:val="22"/>
          <w:szCs w:val="22"/>
          <w:lang w:bidi="pl-PL"/>
        </w:rPr>
        <w:br/>
      </w:r>
      <w:r w:rsidR="00473E98" w:rsidRPr="009413BF">
        <w:rPr>
          <w:rFonts w:asciiTheme="minorHAnsi" w:hAnsiTheme="minorHAnsi" w:cstheme="minorHAnsi"/>
          <w:sz w:val="22"/>
          <w:szCs w:val="22"/>
          <w:lang w:bidi="pl-PL"/>
        </w:rPr>
        <w:t>w </w:t>
      </w:r>
      <w:r w:rsidRPr="009413BF">
        <w:rPr>
          <w:rFonts w:asciiTheme="minorHAnsi" w:hAnsiTheme="minorHAnsi" w:cstheme="minorHAnsi"/>
          <w:sz w:val="22"/>
          <w:szCs w:val="22"/>
          <w:lang w:bidi="pl-PL"/>
        </w:rPr>
        <w:t>art.</w:t>
      </w:r>
      <w:r w:rsidR="00C227B9" w:rsidRPr="009413BF">
        <w:rPr>
          <w:rFonts w:asciiTheme="minorHAnsi" w:hAnsiTheme="minorHAnsi" w:cstheme="minorHAnsi"/>
          <w:sz w:val="22"/>
          <w:szCs w:val="22"/>
          <w:lang w:bidi="pl-PL"/>
        </w:rPr>
        <w: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C227B9"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xml:space="preserve"> </w:t>
      </w:r>
      <w:r w:rsidR="00B505B0" w:rsidRPr="009413BF">
        <w:rPr>
          <w:rFonts w:asciiTheme="minorHAnsi" w:hAnsiTheme="minorHAnsi" w:cstheme="minorHAnsi"/>
          <w:sz w:val="22"/>
          <w:szCs w:val="22"/>
          <w:lang w:bidi="pl-PL"/>
        </w:rPr>
        <w:t>3</w:t>
      </w:r>
      <w:r w:rsidR="00473E98"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Rozpoczęcie wykonywania tych robót musi być poprzedzone wykonaniem dokumentacji projektowej opisującej te roboty.</w:t>
      </w:r>
      <w:r w:rsidR="00473E98" w:rsidRPr="009413BF">
        <w:rPr>
          <w:rFonts w:asciiTheme="minorHAnsi" w:hAnsiTheme="minorHAnsi" w:cstheme="minorHAnsi"/>
          <w:sz w:val="22"/>
          <w:szCs w:val="22"/>
          <w:lang w:bidi="pl-PL"/>
        </w:rPr>
        <w:t xml:space="preserve"> Dokumentacja musi być zgodna z </w:t>
      </w:r>
      <w:r w:rsidRPr="009413BF">
        <w:rPr>
          <w:rFonts w:asciiTheme="minorHAnsi" w:hAnsiTheme="minorHAnsi" w:cstheme="minorHAnsi"/>
          <w:sz w:val="22"/>
          <w:szCs w:val="22"/>
          <w:lang w:bidi="pl-PL"/>
        </w:rPr>
        <w:t>przepisami Prawa budowlanego wraz z jego aktami wykonawczymi.</w:t>
      </w:r>
    </w:p>
    <w:p w14:paraId="3ED09760" w14:textId="3060EA03" w:rsidR="0024364D" w:rsidRPr="009413BF"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art.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6225D2" w:rsidRPr="009413BF">
        <w:rPr>
          <w:rFonts w:asciiTheme="minorHAnsi" w:hAnsiTheme="minorHAnsi" w:cstheme="minorHAnsi"/>
          <w:sz w:val="22"/>
          <w:szCs w:val="22"/>
          <w:lang w:bidi="pl-PL"/>
        </w:rPr>
        <w:t>pkt.</w:t>
      </w:r>
      <w:r w:rsidR="00473E98" w:rsidRPr="009413BF">
        <w:rPr>
          <w:rFonts w:asciiTheme="minorHAnsi" w:hAnsiTheme="minorHAnsi" w:cstheme="minorHAnsi"/>
          <w:sz w:val="22"/>
          <w:szCs w:val="22"/>
          <w:lang w:bidi="pl-PL"/>
        </w:rPr>
        <w:t> </w:t>
      </w:r>
      <w:r w:rsidR="00B505B0" w:rsidRPr="009413BF">
        <w:rPr>
          <w:rFonts w:asciiTheme="minorHAnsi" w:hAnsiTheme="minorHAnsi" w:cstheme="minorHAnsi"/>
          <w:sz w:val="22"/>
          <w:szCs w:val="22"/>
          <w:lang w:bidi="pl-PL"/>
        </w:rPr>
        <w:t>3</w:t>
      </w:r>
      <w:r w:rsidR="00473E98"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czyli robót, o których mowa w niniejszym paragrafie odbywało się będzie fakturami wystawionymi po ich wykonaniu (i </w:t>
      </w:r>
      <w:r w:rsidR="00131586" w:rsidRPr="009413BF">
        <w:rPr>
          <w:rFonts w:asciiTheme="minorHAnsi" w:hAnsiTheme="minorHAnsi" w:cstheme="minorHAnsi"/>
          <w:sz w:val="22"/>
          <w:szCs w:val="22"/>
          <w:lang w:bidi="pl-PL"/>
        </w:rPr>
        <w:t>odbiorze przez przedstawiciela Zamawiającego i Inspektora Nadzoru – potwierdzonym protokołem nie zawierającym wad istotnych</w:t>
      </w:r>
      <w:r w:rsidRPr="009413BF">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9413BF">
        <w:rPr>
          <w:rFonts w:asciiTheme="minorHAnsi" w:hAnsiTheme="minorHAnsi" w:cstheme="minorHAnsi"/>
          <w:sz w:val="22"/>
          <w:szCs w:val="22"/>
          <w:lang w:bidi="pl-PL"/>
        </w:rPr>
        <w:t>iającego prawidłowo wystawionej</w:t>
      </w:r>
      <w:r w:rsidRPr="009413BF">
        <w:rPr>
          <w:rFonts w:asciiTheme="minorHAnsi" w:hAnsiTheme="minorHAnsi" w:cstheme="minorHAnsi"/>
          <w:sz w:val="22"/>
          <w:szCs w:val="22"/>
          <w:lang w:bidi="pl-PL"/>
        </w:rPr>
        <w:t xml:space="preserve"> faktury VAT, </w:t>
      </w:r>
      <w:r w:rsidR="003A2D8E" w:rsidRPr="009413BF">
        <w:rPr>
          <w:rFonts w:asciiTheme="minorHAnsi" w:hAnsiTheme="minorHAnsi" w:cstheme="minorHAnsi"/>
          <w:sz w:val="22"/>
          <w:szCs w:val="22"/>
          <w:lang w:bidi="pl-PL"/>
        </w:rPr>
        <w:t xml:space="preserve">podpisanego </w:t>
      </w:r>
      <w:r w:rsidR="00884512" w:rsidRPr="009413BF">
        <w:rPr>
          <w:rFonts w:asciiTheme="minorHAnsi" w:hAnsiTheme="minorHAnsi" w:cstheme="minorHAnsi"/>
          <w:sz w:val="22"/>
          <w:szCs w:val="22"/>
          <w:lang w:bidi="pl-PL"/>
        </w:rPr>
        <w:t xml:space="preserve">bezusterkowego </w:t>
      </w:r>
      <w:r w:rsidRPr="009413BF">
        <w:rPr>
          <w:rFonts w:asciiTheme="minorHAnsi" w:hAnsiTheme="minorHAnsi" w:cstheme="minorHAnsi"/>
          <w:sz w:val="22"/>
          <w:szCs w:val="22"/>
          <w:lang w:bidi="pl-PL"/>
        </w:rPr>
        <w:t>protokołu odbioru wykonanych robót oraz kosz</w:t>
      </w:r>
      <w:r w:rsidR="007E696B" w:rsidRPr="009413BF">
        <w:rPr>
          <w:rFonts w:asciiTheme="minorHAnsi" w:hAnsiTheme="minorHAnsi" w:cstheme="minorHAnsi"/>
          <w:sz w:val="22"/>
          <w:szCs w:val="22"/>
          <w:lang w:bidi="pl-PL"/>
        </w:rPr>
        <w:t>torysu wykonanego w oparciu</w:t>
      </w:r>
      <w:r w:rsidRPr="009413BF">
        <w:rPr>
          <w:rFonts w:asciiTheme="minorHAnsi" w:hAnsiTheme="minorHAnsi" w:cstheme="minorHAnsi"/>
          <w:sz w:val="22"/>
          <w:szCs w:val="22"/>
          <w:lang w:bidi="pl-PL"/>
        </w:rPr>
        <w:t xml:space="preserve"> o następujące założenia:</w:t>
      </w:r>
    </w:p>
    <w:p w14:paraId="634C2367" w14:textId="77777777" w:rsidR="0024364D" w:rsidRPr="009413BF"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413BF">
        <w:rPr>
          <w:rFonts w:asciiTheme="minorHAnsi" w:hAnsiTheme="minorHAnsi" w:cstheme="minorHAnsi"/>
          <w:sz w:val="22"/>
          <w:szCs w:val="22"/>
          <w:lang w:bidi="pl-PL"/>
        </w:rPr>
        <w:t>C</w:t>
      </w:r>
      <w:r w:rsidR="0024364D" w:rsidRPr="009413BF">
        <w:rPr>
          <w:rFonts w:asciiTheme="minorHAnsi" w:hAnsiTheme="minorHAnsi" w:cstheme="minorHAnsi"/>
          <w:sz w:val="22"/>
          <w:szCs w:val="22"/>
          <w:lang w:bidi="pl-PL"/>
        </w:rPr>
        <w:t>eny jednostkowe robót będą przyjmowane z „kosztorysu of</w:t>
      </w:r>
      <w:r w:rsidR="00A85A1A" w:rsidRPr="009413BF">
        <w:rPr>
          <w:rFonts w:asciiTheme="minorHAnsi" w:hAnsiTheme="minorHAnsi" w:cstheme="minorHAnsi"/>
          <w:sz w:val="22"/>
          <w:szCs w:val="22"/>
          <w:lang w:bidi="pl-PL"/>
        </w:rPr>
        <w:t>ertowego”, a ilość wykonanych w </w:t>
      </w:r>
      <w:r w:rsidR="0024364D" w:rsidRPr="009413BF">
        <w:rPr>
          <w:rFonts w:asciiTheme="minorHAnsi" w:hAnsiTheme="minorHAnsi" w:cstheme="minorHAnsi"/>
          <w:sz w:val="22"/>
          <w:szCs w:val="22"/>
          <w:lang w:bidi="pl-PL"/>
        </w:rPr>
        <w:t xml:space="preserve">tym okresie </w:t>
      </w:r>
      <w:r w:rsidRPr="009413BF">
        <w:rPr>
          <w:rFonts w:asciiTheme="minorHAnsi" w:hAnsiTheme="minorHAnsi" w:cstheme="minorHAnsi"/>
          <w:sz w:val="22"/>
          <w:szCs w:val="22"/>
          <w:lang w:bidi="pl-PL"/>
        </w:rPr>
        <w:t>robót z książki obmiaru.</w:t>
      </w:r>
    </w:p>
    <w:p w14:paraId="7AF704F9" w14:textId="77777777" w:rsidR="0024364D" w:rsidRPr="009413BF"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24364D" w:rsidRPr="009413BF">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9413BF">
        <w:rPr>
          <w:rFonts w:asciiTheme="minorHAnsi" w:hAnsiTheme="minorHAnsi" w:cstheme="minorHAnsi"/>
          <w:sz w:val="22"/>
          <w:szCs w:val="22"/>
          <w:lang w:bidi="pl-PL"/>
        </w:rPr>
        <w:t>1)</w:t>
      </w:r>
      <w:r w:rsidR="0024364D" w:rsidRPr="009413BF">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9413BF">
        <w:rPr>
          <w:rFonts w:asciiTheme="minorHAnsi" w:hAnsiTheme="minorHAnsi" w:cstheme="minorHAnsi"/>
          <w:sz w:val="22"/>
          <w:szCs w:val="22"/>
          <w:lang w:bidi="pl-PL"/>
        </w:rPr>
        <w:t xml:space="preserve"> i Inspektora Nadzoru</w:t>
      </w:r>
      <w:r w:rsidR="0024364D" w:rsidRPr="009413BF">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9413BF"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ceny czynników produkcji (R, M, S, Ko, Z) zostaną przyjęte z kosztorysów opracowanych przez Wykonawcę metodą kal</w:t>
      </w:r>
      <w:r w:rsidR="004F4EC6" w:rsidRPr="009413BF">
        <w:rPr>
          <w:rFonts w:asciiTheme="minorHAnsi" w:hAnsiTheme="minorHAnsi" w:cstheme="minorHAnsi"/>
          <w:sz w:val="22"/>
          <w:szCs w:val="22"/>
          <w:lang w:bidi="pl-PL"/>
        </w:rPr>
        <w:t>kulacji szczegółowej,</w:t>
      </w:r>
    </w:p>
    <w:p w14:paraId="5B8689E1" w14:textId="77777777" w:rsidR="0024364D" w:rsidRPr="009413BF"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gdy nie będzie możliwe rozliczenie danej roboty w </w:t>
      </w:r>
      <w:r w:rsidR="008975B1" w:rsidRPr="009413BF">
        <w:rPr>
          <w:rFonts w:asciiTheme="minorHAnsi" w:hAnsiTheme="minorHAnsi" w:cstheme="minorHAnsi"/>
          <w:sz w:val="22"/>
          <w:szCs w:val="22"/>
          <w:lang w:bidi="pl-PL"/>
        </w:rPr>
        <w:t>oparciu o zapisy w </w:t>
      </w:r>
      <w:r w:rsidR="00D101B2" w:rsidRPr="009413BF">
        <w:rPr>
          <w:rFonts w:asciiTheme="minorHAnsi" w:hAnsiTheme="minorHAnsi" w:cstheme="minorHAnsi"/>
          <w:sz w:val="22"/>
          <w:szCs w:val="22"/>
          <w:lang w:bidi="pl-PL"/>
        </w:rPr>
        <w:t>podpunkcie „a</w:t>
      </w:r>
      <w:r w:rsidRPr="009413BF">
        <w:rPr>
          <w:rFonts w:asciiTheme="minorHAnsi" w:hAnsiTheme="minorHAnsi" w:cstheme="minorHAnsi"/>
          <w:sz w:val="22"/>
          <w:szCs w:val="22"/>
          <w:lang w:bidi="pl-PL"/>
        </w:rPr>
        <w:t>”, brakujące ceny czynników produkcji zostaną przyjęte z zeszytów SEKOCENBUD (jako śr</w:t>
      </w:r>
      <w:r w:rsidR="004F4EC6" w:rsidRPr="009413BF">
        <w:rPr>
          <w:rFonts w:asciiTheme="minorHAnsi" w:hAnsiTheme="minorHAnsi" w:cstheme="minorHAnsi"/>
          <w:sz w:val="22"/>
          <w:szCs w:val="22"/>
          <w:lang w:bidi="pl-PL"/>
        </w:rPr>
        <w:t>ednie) za okres ich wybudowania,</w:t>
      </w:r>
    </w:p>
    <w:p w14:paraId="5364699C" w14:textId="2C0783FC" w:rsidR="00B505B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następnie wycena indywidualna Wykonawcy, zatwierdzona przez Zamawiającego</w:t>
      </w:r>
      <w:r w:rsidR="004F4EC6" w:rsidRPr="009413BF">
        <w:rPr>
          <w:rFonts w:asciiTheme="minorHAnsi" w:hAnsiTheme="minorHAnsi" w:cstheme="minorHAnsi"/>
          <w:sz w:val="22"/>
          <w:szCs w:val="22"/>
          <w:lang w:bidi="pl-PL"/>
        </w:rPr>
        <w:t>.</w:t>
      </w:r>
    </w:p>
    <w:p w14:paraId="375F29BF" w14:textId="58D15E00" w:rsidR="00CA25E3" w:rsidRDefault="00CA25E3" w:rsidP="00CA25E3">
      <w:pPr>
        <w:tabs>
          <w:tab w:val="left" w:pos="851"/>
        </w:tabs>
        <w:suppressAutoHyphens/>
        <w:rPr>
          <w:rFonts w:asciiTheme="minorHAnsi" w:hAnsiTheme="minorHAnsi" w:cstheme="minorHAnsi"/>
          <w:sz w:val="22"/>
          <w:szCs w:val="22"/>
          <w:lang w:bidi="pl-PL"/>
        </w:rPr>
      </w:pPr>
    </w:p>
    <w:p w14:paraId="73100921" w14:textId="77777777" w:rsidR="00CA25E3" w:rsidRPr="009413BF" w:rsidRDefault="00CA25E3" w:rsidP="00CA25E3">
      <w:pPr>
        <w:tabs>
          <w:tab w:val="left" w:pos="851"/>
        </w:tabs>
        <w:suppressAutoHyphens/>
        <w:rPr>
          <w:rFonts w:asciiTheme="minorHAnsi" w:hAnsiTheme="minorHAnsi" w:cstheme="minorHAnsi"/>
          <w:sz w:val="22"/>
          <w:szCs w:val="22"/>
          <w:lang w:bidi="pl-PL"/>
        </w:rPr>
      </w:pPr>
    </w:p>
    <w:p w14:paraId="4E345C97" w14:textId="77777777" w:rsidR="00614A1C" w:rsidRPr="009413BF" w:rsidRDefault="00614A1C" w:rsidP="00E15442">
      <w:pPr>
        <w:autoSpaceDE w:val="0"/>
        <w:rPr>
          <w:rFonts w:asciiTheme="minorHAnsi" w:eastAsia="Arial" w:hAnsiTheme="minorHAnsi" w:cstheme="minorHAnsi"/>
          <w:b/>
          <w:bCs/>
          <w:sz w:val="22"/>
          <w:szCs w:val="22"/>
          <w:lang w:val="en-US" w:eastAsia="ar-SA"/>
        </w:rPr>
      </w:pPr>
    </w:p>
    <w:p w14:paraId="49D0DB4E" w14:textId="77777777" w:rsidR="00492F20" w:rsidRPr="009413BF" w:rsidRDefault="00492F20" w:rsidP="00E15442">
      <w:pPr>
        <w:autoSpaceDE w:val="0"/>
        <w:jc w:val="center"/>
        <w:rPr>
          <w:rFonts w:asciiTheme="minorHAnsi" w:eastAsia="Arial" w:hAnsiTheme="minorHAnsi" w:cstheme="minorHAnsi"/>
          <w:bCs/>
          <w:sz w:val="22"/>
          <w:szCs w:val="22"/>
          <w:lang w:val="en-US" w:eastAsia="ar-SA"/>
        </w:rPr>
      </w:pPr>
      <w:r w:rsidRPr="009413BF">
        <w:rPr>
          <w:rFonts w:asciiTheme="minorHAnsi" w:eastAsia="Arial" w:hAnsiTheme="minorHAnsi" w:cstheme="minorHAnsi"/>
          <w:b/>
          <w:bCs/>
          <w:sz w:val="22"/>
          <w:szCs w:val="22"/>
          <w:lang w:val="en-US" w:eastAsia="ar-SA"/>
        </w:rPr>
        <w:lastRenderedPageBreak/>
        <w:t xml:space="preserve">§ </w:t>
      </w:r>
      <w:r w:rsidR="004B67D6" w:rsidRPr="009413BF">
        <w:rPr>
          <w:rFonts w:asciiTheme="minorHAnsi" w:eastAsia="Arial" w:hAnsiTheme="minorHAnsi" w:cstheme="minorHAnsi"/>
          <w:b/>
          <w:bCs/>
          <w:sz w:val="22"/>
          <w:szCs w:val="22"/>
          <w:lang w:val="en-US" w:eastAsia="ar-SA"/>
        </w:rPr>
        <w:t>6</w:t>
      </w:r>
    </w:p>
    <w:p w14:paraId="6C7A1FFE"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Przedstawiciele stron</w:t>
      </w:r>
    </w:p>
    <w:p w14:paraId="0DB6EFE9" w14:textId="77777777" w:rsidR="004C62BF" w:rsidRPr="009413BF" w:rsidRDefault="004C62BF" w:rsidP="00E15442">
      <w:pPr>
        <w:pStyle w:val="Akapitzlist"/>
        <w:tabs>
          <w:tab w:val="left" w:pos="284"/>
        </w:tabs>
        <w:suppressAutoHyphens/>
        <w:rPr>
          <w:rFonts w:asciiTheme="minorHAnsi" w:hAnsiTheme="minorHAnsi" w:cstheme="minorHAnsi"/>
          <w:sz w:val="22"/>
          <w:szCs w:val="22"/>
          <w:lang w:bidi="pl-PL"/>
        </w:rPr>
      </w:pPr>
    </w:p>
    <w:p w14:paraId="3E1E7F5B" w14:textId="77777777" w:rsidR="00CB3386" w:rsidRPr="009413BF"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ustanawia w części przedmiotu zamówieni</w:t>
      </w:r>
      <w:r w:rsidR="00030656" w:rsidRPr="009413BF">
        <w:rPr>
          <w:rFonts w:asciiTheme="minorHAnsi" w:hAnsiTheme="minorHAnsi" w:cstheme="minorHAnsi"/>
          <w:sz w:val="22"/>
          <w:szCs w:val="22"/>
          <w:lang w:bidi="pl-PL"/>
        </w:rPr>
        <w:t>a</w:t>
      </w:r>
      <w:r w:rsidRPr="009413BF">
        <w:rPr>
          <w:rFonts w:asciiTheme="minorHAnsi" w:hAnsiTheme="minorHAnsi" w:cstheme="minorHAnsi"/>
          <w:sz w:val="22"/>
          <w:szCs w:val="22"/>
          <w:lang w:bidi="pl-PL"/>
        </w:rPr>
        <w:t xml:space="preserve"> dot. robót budowlanych:</w:t>
      </w:r>
    </w:p>
    <w:p w14:paraId="3308AB5D" w14:textId="1FB15467" w:rsidR="00CB3386" w:rsidRPr="009413BF" w:rsidRDefault="00CB3386" w:rsidP="009413BF">
      <w:pPr>
        <w:pStyle w:val="Akapitzlist"/>
        <w:numPr>
          <w:ilvl w:val="0"/>
          <w:numId w:val="40"/>
        </w:numPr>
        <w:rPr>
          <w:rFonts w:asciiTheme="minorHAnsi" w:hAnsiTheme="minorHAnsi" w:cstheme="minorHAnsi"/>
          <w:sz w:val="22"/>
          <w:szCs w:val="22"/>
          <w:lang w:bidi="pl-PL"/>
        </w:rPr>
      </w:pPr>
      <w:r w:rsidRPr="009413BF">
        <w:rPr>
          <w:rFonts w:asciiTheme="minorHAnsi" w:hAnsiTheme="minorHAnsi" w:cstheme="minorHAnsi"/>
          <w:sz w:val="22"/>
          <w:szCs w:val="22"/>
          <w:lang w:bidi="pl-PL"/>
        </w:rPr>
        <w:t>kierownika budowy w osobie: ………………………………………………………… posiadającego uprawnienia budowlane nr ………………………………………………………….……….. wydane przez…….</w:t>
      </w:r>
      <w:proofErr w:type="gramStart"/>
      <w:r w:rsidR="00E03407">
        <w:rPr>
          <w:rFonts w:asciiTheme="minorHAnsi" w:hAnsiTheme="minorHAnsi" w:cstheme="minorHAnsi"/>
          <w:sz w:val="22"/>
          <w:szCs w:val="22"/>
          <w:lang w:bidi="pl-PL"/>
        </w:rPr>
        <w:t>. .</w:t>
      </w:r>
      <w:proofErr w:type="gramEnd"/>
      <w:r w:rsidRPr="009413BF">
        <w:rPr>
          <w:rFonts w:asciiTheme="minorHAnsi" w:hAnsiTheme="minorHAnsi" w:cstheme="minorHAnsi"/>
          <w:sz w:val="22"/>
          <w:szCs w:val="22"/>
          <w:lang w:bidi="pl-PL"/>
        </w:rPr>
        <w:t xml:space="preserve"> </w:t>
      </w:r>
    </w:p>
    <w:p w14:paraId="78562FBA" w14:textId="77777777" w:rsidR="00CB3386" w:rsidRPr="009413BF"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Osobą</w:t>
      </w:r>
      <w:r w:rsidR="00470F6D" w:rsidRPr="009413BF">
        <w:rPr>
          <w:rFonts w:asciiTheme="minorHAnsi" w:hAnsiTheme="minorHAnsi" w:cstheme="minorHAnsi"/>
          <w:sz w:val="22"/>
          <w:szCs w:val="22"/>
          <w:lang w:bidi="pl-PL"/>
        </w:rPr>
        <w:t xml:space="preserve"> upoważnioną przez Zamawiającego do kontaktów z Wykonawcą w zakr</w:t>
      </w:r>
      <w:r w:rsidR="00763541" w:rsidRPr="009413BF">
        <w:rPr>
          <w:rFonts w:asciiTheme="minorHAnsi" w:hAnsiTheme="minorHAnsi" w:cstheme="minorHAnsi"/>
          <w:sz w:val="22"/>
          <w:szCs w:val="22"/>
          <w:lang w:bidi="pl-PL"/>
        </w:rPr>
        <w:t>esie wykonania umowy w imieniu Z</w:t>
      </w:r>
      <w:r w:rsidR="00470F6D" w:rsidRPr="009413BF">
        <w:rPr>
          <w:rFonts w:asciiTheme="minorHAnsi" w:hAnsiTheme="minorHAnsi" w:cstheme="minorHAnsi"/>
          <w:sz w:val="22"/>
          <w:szCs w:val="22"/>
          <w:lang w:bidi="pl-PL"/>
        </w:rPr>
        <w:t>amawiającego jest</w:t>
      </w:r>
      <w:r w:rsidR="00A85A1A" w:rsidRPr="009413BF">
        <w:rPr>
          <w:rFonts w:asciiTheme="minorHAnsi" w:hAnsiTheme="minorHAnsi" w:cstheme="minorHAnsi"/>
          <w:sz w:val="22"/>
          <w:szCs w:val="22"/>
          <w:lang w:bidi="pl-PL"/>
        </w:rPr>
        <w:t xml:space="preserve"> </w:t>
      </w:r>
    </w:p>
    <w:p w14:paraId="389ADABF" w14:textId="2B012E0C" w:rsidR="00A85A1A" w:rsidRPr="009413BF" w:rsidRDefault="002A44E6" w:rsidP="009413BF">
      <w:pPr>
        <w:pStyle w:val="Akapitzlist"/>
        <w:numPr>
          <w:ilvl w:val="0"/>
          <w:numId w:val="41"/>
        </w:numPr>
        <w:tabs>
          <w:tab w:val="left" w:pos="284"/>
        </w:tabs>
        <w:suppressAutoHyphens/>
        <w:ind w:left="709"/>
        <w:rPr>
          <w:rFonts w:asciiTheme="minorHAnsi" w:hAnsiTheme="minorHAnsi" w:cstheme="minorHAnsi"/>
          <w:sz w:val="22"/>
          <w:szCs w:val="22"/>
          <w:lang w:bidi="pl-PL"/>
        </w:rPr>
      </w:pPr>
      <w:r w:rsidRPr="009413BF">
        <w:rPr>
          <w:rFonts w:asciiTheme="minorHAnsi" w:hAnsiTheme="minorHAnsi" w:cstheme="minorHAnsi"/>
          <w:sz w:val="22"/>
          <w:szCs w:val="22"/>
          <w:lang w:bidi="pl-PL"/>
        </w:rPr>
        <w:t>Kierownik Referat</w:t>
      </w:r>
      <w:r w:rsidR="00CB3386" w:rsidRPr="009413BF">
        <w:rPr>
          <w:rFonts w:asciiTheme="minorHAnsi" w:hAnsiTheme="minorHAnsi" w:cstheme="minorHAnsi"/>
          <w:sz w:val="22"/>
          <w:szCs w:val="22"/>
          <w:lang w:bidi="pl-PL"/>
        </w:rPr>
        <w:t>u Rozwoju Gminy: Paw</w:t>
      </w:r>
      <w:r w:rsidR="000A5CA4">
        <w:rPr>
          <w:rFonts w:asciiTheme="minorHAnsi" w:hAnsiTheme="minorHAnsi" w:cstheme="minorHAnsi"/>
          <w:sz w:val="22"/>
          <w:szCs w:val="22"/>
          <w:lang w:bidi="pl-PL"/>
        </w:rPr>
        <w:t>eł</w:t>
      </w:r>
      <w:r w:rsidRPr="009413BF">
        <w:rPr>
          <w:rFonts w:asciiTheme="minorHAnsi" w:hAnsiTheme="minorHAnsi" w:cstheme="minorHAnsi"/>
          <w:sz w:val="22"/>
          <w:szCs w:val="22"/>
          <w:lang w:bidi="pl-PL"/>
        </w:rPr>
        <w:t xml:space="preserve"> Richter </w:t>
      </w:r>
      <w:hyperlink r:id="rId8" w:history="1">
        <w:r w:rsidR="00CB3386" w:rsidRPr="009413BF">
          <w:rPr>
            <w:rStyle w:val="Hipercze"/>
            <w:rFonts w:asciiTheme="minorHAnsi" w:hAnsiTheme="minorHAnsi" w:cstheme="minorHAnsi"/>
            <w:color w:val="auto"/>
            <w:sz w:val="22"/>
            <w:szCs w:val="22"/>
            <w:u w:val="none"/>
            <w:lang w:bidi="pl-PL"/>
          </w:rPr>
          <w:t>pawel.richter@suchy-dab.pl</w:t>
        </w:r>
      </w:hyperlink>
    </w:p>
    <w:p w14:paraId="27C69546" w14:textId="3D398991" w:rsidR="00CB3386" w:rsidRPr="009413BF" w:rsidRDefault="00DC4495" w:rsidP="006D6389">
      <w:pPr>
        <w:pStyle w:val="Akapitzlist"/>
        <w:tabs>
          <w:tab w:val="left" w:pos="284"/>
        </w:tabs>
        <w:suppressAutoHyphens/>
        <w:ind w:left="709"/>
        <w:rPr>
          <w:rFonts w:asciiTheme="minorHAnsi" w:hAnsiTheme="minorHAnsi" w:cstheme="minorHAnsi"/>
          <w:sz w:val="22"/>
          <w:szCs w:val="22"/>
          <w:lang w:bidi="pl-PL"/>
        </w:rPr>
      </w:pPr>
      <w:r w:rsidRPr="009413BF">
        <w:rPr>
          <w:rFonts w:asciiTheme="minorHAnsi" w:hAnsiTheme="minorHAnsi" w:cstheme="minorHAnsi"/>
          <w:sz w:val="22"/>
          <w:szCs w:val="22"/>
          <w:lang w:bidi="pl-PL"/>
        </w:rPr>
        <w:t>Tel. 58 355 68 55</w:t>
      </w:r>
    </w:p>
    <w:p w14:paraId="085967A3" w14:textId="77777777" w:rsidR="00843643" w:rsidRPr="009413BF"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Przedstawiciel Zamawiającego</w:t>
      </w:r>
      <w:r w:rsidR="00492F20" w:rsidRPr="009413BF">
        <w:rPr>
          <w:rFonts w:asciiTheme="minorHAnsi" w:hAnsiTheme="minorHAnsi" w:cstheme="minorHAnsi"/>
          <w:sz w:val="22"/>
          <w:szCs w:val="22"/>
          <w:lang w:bidi="pl-PL"/>
        </w:rPr>
        <w:t xml:space="preserve"> uprawniony </w:t>
      </w:r>
      <w:r w:rsidR="00470F6D" w:rsidRPr="009413BF">
        <w:rPr>
          <w:rFonts w:asciiTheme="minorHAnsi" w:hAnsiTheme="minorHAnsi" w:cstheme="minorHAnsi"/>
          <w:sz w:val="22"/>
          <w:szCs w:val="22"/>
          <w:lang w:bidi="pl-PL"/>
        </w:rPr>
        <w:t xml:space="preserve">będzie </w:t>
      </w:r>
      <w:r w:rsidR="00763541" w:rsidRPr="009413BF">
        <w:rPr>
          <w:rFonts w:asciiTheme="minorHAnsi" w:hAnsiTheme="minorHAnsi" w:cstheme="minorHAnsi"/>
          <w:sz w:val="22"/>
          <w:szCs w:val="22"/>
          <w:lang w:bidi="pl-PL"/>
        </w:rPr>
        <w:t>do wydawania W</w:t>
      </w:r>
      <w:r w:rsidR="00492F20" w:rsidRPr="009413BF">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9413BF"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Przedstawiciel Zamawiającego</w:t>
      </w:r>
      <w:r w:rsidR="00492F20" w:rsidRPr="009413BF">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9413BF">
        <w:rPr>
          <w:rFonts w:asciiTheme="minorHAnsi" w:hAnsiTheme="minorHAnsi" w:cstheme="minorHAnsi"/>
          <w:sz w:val="22"/>
          <w:szCs w:val="22"/>
          <w:lang w:bidi="pl-PL"/>
        </w:rPr>
        <w:t> </w:t>
      </w:r>
      <w:r w:rsidR="00492F20" w:rsidRPr="009413BF">
        <w:rPr>
          <w:rFonts w:asciiTheme="minorHAnsi" w:hAnsiTheme="minorHAnsi" w:cstheme="minorHAnsi"/>
          <w:sz w:val="22"/>
          <w:szCs w:val="22"/>
          <w:lang w:bidi="pl-PL"/>
        </w:rPr>
        <w:t>wyjątkiem sytuacji zagrażających życiu lub zdrowiu osób lu</w:t>
      </w:r>
      <w:r w:rsidR="008975B1" w:rsidRPr="009413BF">
        <w:rPr>
          <w:rFonts w:asciiTheme="minorHAnsi" w:hAnsiTheme="minorHAnsi" w:cstheme="minorHAnsi"/>
          <w:sz w:val="22"/>
          <w:szCs w:val="22"/>
          <w:lang w:bidi="pl-PL"/>
        </w:rPr>
        <w:t>b grożących powstaniem straty w </w:t>
      </w:r>
      <w:r w:rsidR="00492F20" w:rsidRPr="009413BF">
        <w:rPr>
          <w:rFonts w:asciiTheme="minorHAnsi" w:hAnsiTheme="minorHAnsi" w:cstheme="minorHAnsi"/>
          <w:sz w:val="22"/>
          <w:szCs w:val="22"/>
          <w:lang w:bidi="pl-PL"/>
        </w:rPr>
        <w:t>mieniu Zamawiającego o znaczących rozmiarach.</w:t>
      </w:r>
    </w:p>
    <w:p w14:paraId="654A1852" w14:textId="77777777" w:rsidR="00843643" w:rsidRPr="009413BF"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92F20" w:rsidRPr="009413BF">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9413BF"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843643" w:rsidRPr="009413BF">
        <w:rPr>
          <w:rFonts w:asciiTheme="minorHAnsi" w:hAnsiTheme="minorHAnsi" w:cstheme="minorHAnsi"/>
          <w:sz w:val="22"/>
          <w:szCs w:val="22"/>
          <w:lang w:bidi="pl-PL"/>
        </w:rPr>
        <w:t>miana kierownika budowy</w:t>
      </w:r>
      <w:r w:rsidR="00492F20" w:rsidRPr="009413BF">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9413BF">
        <w:rPr>
          <w:rFonts w:asciiTheme="minorHAnsi" w:hAnsiTheme="minorHAnsi" w:cstheme="minorHAnsi"/>
          <w:sz w:val="22"/>
          <w:szCs w:val="22"/>
          <w:lang w:bidi="pl-PL"/>
        </w:rPr>
        <w:t>osiadać niższych kwalifikacji i </w:t>
      </w:r>
      <w:r w:rsidR="00492F20" w:rsidRPr="009413BF">
        <w:rPr>
          <w:rFonts w:asciiTheme="minorHAnsi" w:hAnsiTheme="minorHAnsi" w:cstheme="minorHAnsi"/>
          <w:sz w:val="22"/>
          <w:szCs w:val="22"/>
          <w:lang w:bidi="pl-PL"/>
        </w:rPr>
        <w:t>uprawnień niż przedstawiony w ofercie.</w:t>
      </w:r>
    </w:p>
    <w:p w14:paraId="54687E1D" w14:textId="4440C33D" w:rsidR="00226360" w:rsidRDefault="00843643"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92F20" w:rsidRPr="009413BF">
        <w:rPr>
          <w:rFonts w:asciiTheme="minorHAnsi" w:hAnsiTheme="minorHAnsi" w:cstheme="minorHAnsi"/>
          <w:sz w:val="22"/>
          <w:szCs w:val="22"/>
          <w:lang w:bidi="pl-PL"/>
        </w:rPr>
        <w:t xml:space="preserve">miana kierownika </w:t>
      </w:r>
      <w:r w:rsidRPr="009413BF">
        <w:rPr>
          <w:rFonts w:asciiTheme="minorHAnsi" w:hAnsiTheme="minorHAnsi" w:cstheme="minorHAnsi"/>
          <w:sz w:val="22"/>
          <w:szCs w:val="22"/>
          <w:lang w:bidi="pl-PL"/>
        </w:rPr>
        <w:t>budowy</w:t>
      </w:r>
      <w:r w:rsidR="00EF05A2" w:rsidRPr="009413BF">
        <w:rPr>
          <w:rFonts w:asciiTheme="minorHAnsi" w:hAnsiTheme="minorHAnsi" w:cstheme="minorHAnsi"/>
          <w:sz w:val="22"/>
          <w:szCs w:val="22"/>
          <w:lang w:bidi="pl-PL"/>
        </w:rPr>
        <w:t xml:space="preserve"> </w:t>
      </w:r>
      <w:r w:rsidR="008975B1" w:rsidRPr="009413BF">
        <w:rPr>
          <w:rFonts w:asciiTheme="minorHAnsi" w:hAnsiTheme="minorHAnsi" w:cstheme="minorHAnsi"/>
          <w:sz w:val="22"/>
          <w:szCs w:val="22"/>
          <w:lang w:bidi="pl-PL"/>
        </w:rPr>
        <w:t>wymaga aneksu do U</w:t>
      </w:r>
      <w:r w:rsidR="00492F20" w:rsidRPr="009413BF">
        <w:rPr>
          <w:rFonts w:asciiTheme="minorHAnsi" w:hAnsiTheme="minorHAnsi" w:cstheme="minorHAnsi"/>
          <w:sz w:val="22"/>
          <w:szCs w:val="22"/>
          <w:lang w:bidi="pl-PL"/>
        </w:rPr>
        <w:t>mowy.</w:t>
      </w:r>
    </w:p>
    <w:p w14:paraId="038ECB6A" w14:textId="181E433A" w:rsidR="00AF7C56" w:rsidRDefault="00AF7C56" w:rsidP="00AF7C56">
      <w:pPr>
        <w:tabs>
          <w:tab w:val="left" w:pos="284"/>
        </w:tabs>
        <w:suppressAutoHyphens/>
        <w:rPr>
          <w:rFonts w:asciiTheme="minorHAnsi" w:hAnsiTheme="minorHAnsi" w:cstheme="minorHAnsi"/>
          <w:sz w:val="22"/>
          <w:szCs w:val="22"/>
          <w:lang w:bidi="pl-PL"/>
        </w:rPr>
      </w:pPr>
    </w:p>
    <w:p w14:paraId="5C05D7DE" w14:textId="77777777" w:rsidR="00AF7C56" w:rsidRPr="009413BF" w:rsidRDefault="00AF7C56" w:rsidP="00AF7C56">
      <w:pPr>
        <w:tabs>
          <w:tab w:val="left" w:pos="284"/>
        </w:tabs>
        <w:suppressAutoHyphens/>
        <w:rPr>
          <w:rFonts w:asciiTheme="minorHAnsi" w:hAnsiTheme="minorHAnsi" w:cstheme="minorHAnsi"/>
          <w:sz w:val="22"/>
          <w:szCs w:val="22"/>
          <w:lang w:bidi="pl-PL"/>
        </w:rPr>
      </w:pPr>
    </w:p>
    <w:p w14:paraId="47BAF3A7" w14:textId="77777777" w:rsidR="00B505B0" w:rsidRPr="009413BF"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4B67D6" w:rsidRPr="009413BF">
        <w:rPr>
          <w:rFonts w:asciiTheme="minorHAnsi" w:eastAsia="Arial" w:hAnsiTheme="minorHAnsi" w:cstheme="minorHAnsi"/>
          <w:b/>
          <w:bCs/>
          <w:sz w:val="22"/>
          <w:szCs w:val="22"/>
          <w:lang w:eastAsia="ar-SA"/>
        </w:rPr>
        <w:t>7</w:t>
      </w:r>
    </w:p>
    <w:p w14:paraId="3D4C6123"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Obowiązki Zamawiającego</w:t>
      </w:r>
    </w:p>
    <w:p w14:paraId="363758B4" w14:textId="77777777" w:rsidR="00492F20" w:rsidRPr="009413BF" w:rsidRDefault="00492F20" w:rsidP="00E15442">
      <w:pPr>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Zamawiający zobowiązuje się w szczególności do:</w:t>
      </w:r>
    </w:p>
    <w:p w14:paraId="0452B4D4" w14:textId="1B52B1EB" w:rsidR="00877666" w:rsidRPr="009413BF"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Protokolarne</w:t>
      </w:r>
      <w:r w:rsidR="007E696B" w:rsidRPr="009413BF">
        <w:rPr>
          <w:rFonts w:asciiTheme="minorHAnsi" w:hAnsiTheme="minorHAnsi" w:cstheme="minorHAnsi"/>
          <w:sz w:val="22"/>
          <w:szCs w:val="22"/>
          <w:lang w:bidi="pl-PL"/>
        </w:rPr>
        <w:t>go</w:t>
      </w:r>
      <w:r w:rsidR="00256220" w:rsidRPr="009413BF">
        <w:rPr>
          <w:rFonts w:asciiTheme="minorHAnsi" w:hAnsiTheme="minorHAnsi" w:cstheme="minorHAnsi"/>
          <w:sz w:val="22"/>
          <w:szCs w:val="22"/>
          <w:lang w:bidi="pl-PL"/>
        </w:rPr>
        <w:t xml:space="preserve"> przekazania</w:t>
      </w:r>
      <w:r w:rsidRPr="009413BF">
        <w:rPr>
          <w:rFonts w:asciiTheme="minorHAnsi" w:hAnsiTheme="minorHAnsi" w:cstheme="minorHAnsi"/>
          <w:sz w:val="22"/>
          <w:szCs w:val="22"/>
          <w:lang w:bidi="pl-PL"/>
        </w:rPr>
        <w:t xml:space="preserve"> terenu budowy w terminie </w:t>
      </w:r>
      <w:r w:rsidRPr="009413BF">
        <w:rPr>
          <w:rFonts w:asciiTheme="minorHAnsi" w:hAnsiTheme="minorHAnsi" w:cstheme="minorHAnsi"/>
          <w:b/>
          <w:sz w:val="22"/>
          <w:szCs w:val="22"/>
          <w:lang w:bidi="pl-PL"/>
        </w:rPr>
        <w:t xml:space="preserve">do </w:t>
      </w:r>
      <w:r w:rsidR="003C6D6C" w:rsidRPr="009413BF">
        <w:rPr>
          <w:rFonts w:asciiTheme="minorHAnsi" w:hAnsiTheme="minorHAnsi" w:cstheme="minorHAnsi"/>
          <w:b/>
          <w:sz w:val="22"/>
          <w:szCs w:val="22"/>
          <w:lang w:bidi="pl-PL"/>
        </w:rPr>
        <w:t>7</w:t>
      </w:r>
      <w:r w:rsidRPr="009413BF">
        <w:rPr>
          <w:rFonts w:asciiTheme="minorHAnsi" w:hAnsiTheme="minorHAnsi" w:cstheme="minorHAnsi"/>
          <w:b/>
          <w:sz w:val="22"/>
          <w:szCs w:val="22"/>
          <w:lang w:bidi="pl-PL"/>
        </w:rPr>
        <w:t xml:space="preserve"> dni</w:t>
      </w:r>
      <w:r w:rsidR="00974B3E" w:rsidRPr="009413BF">
        <w:rPr>
          <w:rFonts w:asciiTheme="minorHAnsi" w:hAnsiTheme="minorHAnsi" w:cstheme="minorHAnsi"/>
          <w:b/>
          <w:sz w:val="22"/>
          <w:szCs w:val="22"/>
          <w:lang w:bidi="pl-PL"/>
        </w:rPr>
        <w:t xml:space="preserve"> kalendarzowych</w:t>
      </w:r>
      <w:r w:rsidR="0050154F" w:rsidRPr="009413BF">
        <w:rPr>
          <w:rFonts w:asciiTheme="minorHAnsi" w:hAnsiTheme="minorHAnsi" w:cstheme="minorHAnsi"/>
          <w:sz w:val="22"/>
          <w:szCs w:val="22"/>
          <w:lang w:bidi="pl-PL"/>
        </w:rPr>
        <w:t xml:space="preserve"> od dnia</w:t>
      </w:r>
      <w:r w:rsidR="00D541B6">
        <w:rPr>
          <w:rFonts w:asciiTheme="minorHAnsi" w:hAnsiTheme="minorHAnsi" w:cstheme="minorHAnsi"/>
          <w:sz w:val="22"/>
          <w:szCs w:val="22"/>
          <w:lang w:bidi="pl-PL"/>
        </w:rPr>
        <w:t xml:space="preserve"> </w:t>
      </w:r>
      <w:r w:rsidR="008E7897" w:rsidRPr="009413BF">
        <w:rPr>
          <w:rFonts w:asciiTheme="minorHAnsi" w:hAnsiTheme="minorHAnsi" w:cstheme="minorHAnsi"/>
          <w:sz w:val="22"/>
          <w:szCs w:val="22"/>
          <w:lang w:bidi="pl-PL"/>
        </w:rPr>
        <w:t>podpisania umowy</w:t>
      </w:r>
      <w:r w:rsidRPr="009413BF">
        <w:rPr>
          <w:rFonts w:asciiTheme="minorHAnsi" w:hAnsiTheme="minorHAnsi" w:cstheme="minorHAnsi"/>
          <w:sz w:val="22"/>
          <w:szCs w:val="22"/>
          <w:lang w:bidi="pl-PL"/>
        </w:rPr>
        <w:t>.</w:t>
      </w:r>
    </w:p>
    <w:p w14:paraId="73EFEEC5" w14:textId="77777777" w:rsidR="0050154F"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D</w:t>
      </w:r>
      <w:r w:rsidR="00492F20" w:rsidRPr="009413BF">
        <w:rPr>
          <w:rFonts w:asciiTheme="minorHAnsi" w:hAnsiTheme="minorHAnsi" w:cstheme="minorHAnsi"/>
          <w:sz w:val="22"/>
          <w:szCs w:val="22"/>
          <w:lang w:bidi="pl-PL"/>
        </w:rPr>
        <w:t>okonania odbiorów oraz uczestnictwa w przekazan</w:t>
      </w:r>
      <w:r w:rsidR="003F5F3C" w:rsidRPr="009413BF">
        <w:rPr>
          <w:rFonts w:asciiTheme="minorHAnsi" w:hAnsiTheme="minorHAnsi" w:cstheme="minorHAnsi"/>
          <w:sz w:val="22"/>
          <w:szCs w:val="22"/>
          <w:lang w:bidi="pl-PL"/>
        </w:rPr>
        <w:t>iu do użytkowania</w:t>
      </w:r>
      <w:r w:rsidRPr="009413BF">
        <w:rPr>
          <w:rFonts w:asciiTheme="minorHAnsi" w:hAnsiTheme="minorHAnsi" w:cstheme="minorHAnsi"/>
          <w:sz w:val="22"/>
          <w:szCs w:val="22"/>
          <w:lang w:bidi="pl-PL"/>
        </w:rPr>
        <w:t xml:space="preserve"> przedmiotu </w:t>
      </w:r>
      <w:r w:rsidR="0050154F" w:rsidRPr="009413BF">
        <w:rPr>
          <w:rFonts w:asciiTheme="minorHAnsi" w:hAnsiTheme="minorHAnsi" w:cstheme="minorHAnsi"/>
          <w:sz w:val="22"/>
          <w:szCs w:val="22"/>
          <w:lang w:bidi="pl-PL"/>
        </w:rPr>
        <w:t>Umowy.</w:t>
      </w:r>
    </w:p>
    <w:p w14:paraId="56A7FFE4" w14:textId="77777777" w:rsidR="0050154F"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92F20" w:rsidRPr="009413BF">
        <w:rPr>
          <w:rFonts w:asciiTheme="minorHAnsi" w:hAnsiTheme="minorHAnsi" w:cstheme="minorHAnsi"/>
          <w:sz w:val="22"/>
          <w:szCs w:val="22"/>
          <w:lang w:bidi="pl-PL"/>
        </w:rPr>
        <w:t xml:space="preserve">apłaty wynagrodzenia umownego za wykonanie przedmiotu </w:t>
      </w:r>
      <w:r w:rsidR="0050154F" w:rsidRPr="009413BF">
        <w:rPr>
          <w:rFonts w:asciiTheme="minorHAnsi" w:hAnsiTheme="minorHAnsi" w:cstheme="minorHAnsi"/>
          <w:sz w:val="22"/>
          <w:szCs w:val="22"/>
          <w:lang w:bidi="pl-PL"/>
        </w:rPr>
        <w:t>Umowy.</w:t>
      </w:r>
    </w:p>
    <w:p w14:paraId="06109F47" w14:textId="77777777" w:rsidR="00877666"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92F20" w:rsidRPr="009413BF">
        <w:rPr>
          <w:rFonts w:asciiTheme="minorHAnsi" w:hAnsiTheme="minorHAnsi" w:cstheme="minorHAnsi"/>
          <w:sz w:val="22"/>
          <w:szCs w:val="22"/>
          <w:lang w:bidi="pl-PL"/>
        </w:rPr>
        <w:t>ykonania i</w:t>
      </w:r>
      <w:r w:rsidR="0050154F" w:rsidRPr="009413BF">
        <w:rPr>
          <w:rFonts w:asciiTheme="minorHAnsi" w:hAnsiTheme="minorHAnsi" w:cstheme="minorHAnsi"/>
          <w:sz w:val="22"/>
          <w:szCs w:val="22"/>
          <w:lang w:bidi="pl-PL"/>
        </w:rPr>
        <w:t>nnych czynności wymienionych w U</w:t>
      </w:r>
      <w:r w:rsidR="00492F20" w:rsidRPr="009413BF">
        <w:rPr>
          <w:rFonts w:asciiTheme="minorHAnsi" w:hAnsiTheme="minorHAnsi" w:cstheme="minorHAnsi"/>
          <w:sz w:val="22"/>
          <w:szCs w:val="22"/>
          <w:lang w:bidi="pl-PL"/>
        </w:rPr>
        <w:t>mowie.</w:t>
      </w:r>
    </w:p>
    <w:p w14:paraId="46BB2B47" w14:textId="77777777" w:rsidR="00B505B0" w:rsidRPr="009413BF"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9413BF">
        <w:rPr>
          <w:rFonts w:asciiTheme="minorHAnsi" w:hAnsiTheme="minorHAnsi" w:cstheme="minorHAnsi"/>
          <w:sz w:val="22"/>
          <w:szCs w:val="22"/>
          <w:lang w:bidi="pl-PL"/>
        </w:rPr>
        <w:t>Udzielenia</w:t>
      </w:r>
      <w:r w:rsidR="004B67D6" w:rsidRPr="009413BF">
        <w:rPr>
          <w:rFonts w:asciiTheme="minorHAnsi" w:hAnsiTheme="minorHAnsi" w:cstheme="minorHAnsi"/>
          <w:sz w:val="22"/>
          <w:szCs w:val="22"/>
          <w:lang w:bidi="pl-PL"/>
        </w:rPr>
        <w:t xml:space="preserve"> pełnomocnictw niezbędnych do realizacji niniejszej </w:t>
      </w:r>
      <w:r w:rsidR="0050154F" w:rsidRPr="009413BF">
        <w:rPr>
          <w:rFonts w:asciiTheme="minorHAnsi" w:hAnsiTheme="minorHAnsi" w:cstheme="minorHAnsi"/>
          <w:sz w:val="22"/>
          <w:szCs w:val="22"/>
          <w:lang w:bidi="pl-PL"/>
        </w:rPr>
        <w:t>Umowy.</w:t>
      </w:r>
    </w:p>
    <w:p w14:paraId="15781D62" w14:textId="77777777" w:rsidR="0050154F" w:rsidRPr="009413BF"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4B67D6" w:rsidRPr="009413BF">
        <w:rPr>
          <w:rFonts w:asciiTheme="minorHAnsi" w:eastAsia="Arial" w:hAnsiTheme="minorHAnsi" w:cstheme="minorHAnsi"/>
          <w:b/>
          <w:bCs/>
          <w:sz w:val="22"/>
          <w:szCs w:val="22"/>
          <w:lang w:eastAsia="ar-SA"/>
        </w:rPr>
        <w:t>8</w:t>
      </w:r>
    </w:p>
    <w:p w14:paraId="33E4C4FA" w14:textId="77777777" w:rsidR="000F7515"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Obowiązki Wykonawcy</w:t>
      </w:r>
    </w:p>
    <w:p w14:paraId="6A657CCA" w14:textId="77777777" w:rsidR="00A81E6E" w:rsidRPr="009413BF" w:rsidRDefault="00A81E6E" w:rsidP="00E15442">
      <w:pPr>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Obowiązki Wykonawcy o</w:t>
      </w:r>
      <w:r w:rsidR="00824BC3" w:rsidRPr="009413BF">
        <w:rPr>
          <w:rFonts w:asciiTheme="minorHAnsi" w:eastAsia="Arial" w:hAnsiTheme="minorHAnsi" w:cstheme="minorHAnsi"/>
          <w:sz w:val="22"/>
          <w:szCs w:val="22"/>
          <w:lang w:eastAsia="ar-SA"/>
        </w:rPr>
        <w:t>pisane zostały w SWZ stanowiącej</w:t>
      </w:r>
      <w:r w:rsidRPr="009413BF">
        <w:rPr>
          <w:rFonts w:asciiTheme="minorHAnsi" w:eastAsia="Arial" w:hAnsiTheme="minorHAnsi" w:cstheme="minorHAnsi"/>
          <w:sz w:val="22"/>
          <w:szCs w:val="22"/>
          <w:lang w:eastAsia="ar-SA"/>
        </w:rPr>
        <w:t xml:space="preserve"> integralną część niniejszej Umowy.</w:t>
      </w:r>
    </w:p>
    <w:p w14:paraId="56778DC2" w14:textId="77777777" w:rsidR="000A5CA4" w:rsidRDefault="004B67D6" w:rsidP="000A5CA4">
      <w:pPr>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ramach przedmiotu zamówienia Wykonawca</w:t>
      </w:r>
      <w:r w:rsidR="000A5CA4">
        <w:rPr>
          <w:rFonts w:asciiTheme="minorHAnsi" w:eastAsia="Arial" w:hAnsiTheme="minorHAnsi" w:cstheme="minorHAnsi"/>
          <w:sz w:val="22"/>
          <w:szCs w:val="22"/>
          <w:lang w:eastAsia="ar-SA"/>
        </w:rPr>
        <w:t>:</w:t>
      </w:r>
    </w:p>
    <w:p w14:paraId="22CAF59D" w14:textId="5AE67732" w:rsidR="00AD0299" w:rsidRPr="000A5CA4" w:rsidRDefault="000010D0" w:rsidP="000A5CA4">
      <w:pPr>
        <w:pStyle w:val="Akapitzlist"/>
        <w:numPr>
          <w:ilvl w:val="0"/>
          <w:numId w:val="42"/>
        </w:numPr>
        <w:autoSpaceDE w:val="0"/>
        <w:ind w:left="709"/>
        <w:rPr>
          <w:rFonts w:asciiTheme="minorHAnsi" w:hAnsiTheme="minorHAnsi" w:cstheme="minorHAnsi"/>
          <w:sz w:val="22"/>
          <w:szCs w:val="22"/>
        </w:rPr>
      </w:pPr>
      <w:r w:rsidRPr="000A5CA4">
        <w:rPr>
          <w:rFonts w:asciiTheme="minorHAnsi" w:hAnsiTheme="minorHAnsi" w:cstheme="minorHAnsi"/>
          <w:sz w:val="22"/>
          <w:szCs w:val="22"/>
        </w:rPr>
        <w:t>Wykona roboty budowlane</w:t>
      </w:r>
      <w:r w:rsidR="00AD0299" w:rsidRPr="000A5CA4">
        <w:rPr>
          <w:rFonts w:asciiTheme="minorHAnsi" w:hAnsiTheme="minorHAnsi" w:cstheme="minorHAnsi"/>
          <w:sz w:val="22"/>
          <w:szCs w:val="22"/>
        </w:rPr>
        <w:t xml:space="preserve">, o których mowa w </w:t>
      </w:r>
      <w:r w:rsidR="00AD0299" w:rsidRPr="000A5CA4">
        <w:rPr>
          <w:rFonts w:asciiTheme="minorHAnsi" w:eastAsia="Arial" w:hAnsiTheme="minorHAnsi" w:cstheme="minorHAnsi"/>
          <w:bCs/>
          <w:sz w:val="22"/>
          <w:szCs w:val="22"/>
          <w:lang w:eastAsia="ar-SA"/>
        </w:rPr>
        <w:t>§</w:t>
      </w:r>
      <w:r w:rsidR="00636DC4" w:rsidRPr="000A5CA4">
        <w:rPr>
          <w:rFonts w:asciiTheme="minorHAnsi" w:eastAsia="Arial" w:hAnsiTheme="minorHAnsi" w:cstheme="minorHAnsi"/>
          <w:bCs/>
          <w:sz w:val="22"/>
          <w:szCs w:val="22"/>
          <w:lang w:eastAsia="ar-SA"/>
        </w:rPr>
        <w:t>1</w:t>
      </w:r>
      <w:r w:rsidR="00AD0299" w:rsidRPr="000A5CA4">
        <w:rPr>
          <w:rFonts w:asciiTheme="minorHAnsi" w:eastAsia="Arial" w:hAnsiTheme="minorHAnsi" w:cstheme="minorHAnsi"/>
          <w:bCs/>
          <w:sz w:val="22"/>
          <w:szCs w:val="22"/>
          <w:lang w:eastAsia="ar-SA"/>
        </w:rPr>
        <w:t xml:space="preserve"> </w:t>
      </w:r>
      <w:r w:rsidR="00636DC4" w:rsidRPr="000A5CA4">
        <w:rPr>
          <w:rFonts w:asciiTheme="minorHAnsi" w:hAnsiTheme="minorHAnsi" w:cstheme="minorHAnsi"/>
          <w:sz w:val="22"/>
          <w:szCs w:val="22"/>
        </w:rPr>
        <w:t>niniejszej umowy.</w:t>
      </w:r>
    </w:p>
    <w:p w14:paraId="5F3D45ED"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Jako wytwarzający odpady – będzie przestrzegać przepisów prawnych wynikających z następujących ustaw:</w:t>
      </w:r>
    </w:p>
    <w:p w14:paraId="4CB07049" w14:textId="4E9B55EC" w:rsidR="000010D0" w:rsidRPr="009413BF" w:rsidRDefault="000010D0" w:rsidP="00A36E0B">
      <w:pPr>
        <w:pStyle w:val="Akapitzlist"/>
        <w:numPr>
          <w:ilvl w:val="0"/>
          <w:numId w:val="43"/>
        </w:numPr>
        <w:suppressAutoHyphens/>
        <w:ind w:left="709" w:firstLine="0"/>
        <w:rPr>
          <w:rFonts w:asciiTheme="minorHAnsi" w:hAnsiTheme="minorHAnsi" w:cstheme="minorHAnsi"/>
          <w:sz w:val="22"/>
          <w:szCs w:val="22"/>
        </w:rPr>
      </w:pPr>
      <w:r w:rsidRPr="009413BF">
        <w:rPr>
          <w:rFonts w:asciiTheme="minorHAnsi" w:hAnsiTheme="minorHAnsi" w:cstheme="minorHAnsi"/>
          <w:sz w:val="22"/>
          <w:szCs w:val="22"/>
        </w:rPr>
        <w:t>ustawy z dnia 27.04.2001</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Prawo ochrony środowiska (tj. Dz.U. z 202</w:t>
      </w:r>
      <w:r w:rsidR="001B6881" w:rsidRPr="009413BF">
        <w:rPr>
          <w:rFonts w:asciiTheme="minorHAnsi" w:hAnsiTheme="minorHAnsi" w:cstheme="minorHAnsi"/>
          <w:sz w:val="22"/>
          <w:szCs w:val="22"/>
        </w:rPr>
        <w:t>1</w:t>
      </w:r>
      <w:r w:rsidRPr="009413BF">
        <w:rPr>
          <w:rFonts w:asciiTheme="minorHAnsi" w:hAnsiTheme="minorHAnsi" w:cstheme="minorHAnsi"/>
          <w:sz w:val="22"/>
          <w:szCs w:val="22"/>
        </w:rPr>
        <w:t>r., poz. 1</w:t>
      </w:r>
      <w:r w:rsidR="001B6881" w:rsidRPr="009413BF">
        <w:rPr>
          <w:rFonts w:asciiTheme="minorHAnsi" w:hAnsiTheme="minorHAnsi" w:cstheme="minorHAnsi"/>
          <w:sz w:val="22"/>
          <w:szCs w:val="22"/>
        </w:rPr>
        <w:t>973</w:t>
      </w:r>
      <w:r w:rsidRPr="009413BF">
        <w:rPr>
          <w:rFonts w:asciiTheme="minorHAnsi" w:hAnsiTheme="minorHAnsi" w:cstheme="minorHAnsi"/>
          <w:sz w:val="22"/>
          <w:szCs w:val="22"/>
        </w:rPr>
        <w:t xml:space="preserve"> ze. zm.)</w:t>
      </w:r>
    </w:p>
    <w:p w14:paraId="27D07C89" w14:textId="6FE62D22" w:rsidR="000010D0" w:rsidRPr="009413BF" w:rsidRDefault="000010D0" w:rsidP="00A36E0B">
      <w:pPr>
        <w:pStyle w:val="Akapitzlist"/>
        <w:numPr>
          <w:ilvl w:val="0"/>
          <w:numId w:val="43"/>
        </w:numPr>
        <w:suppressAutoHyphens/>
        <w:ind w:left="709" w:firstLine="0"/>
        <w:rPr>
          <w:rFonts w:asciiTheme="minorHAnsi" w:hAnsiTheme="minorHAnsi" w:cstheme="minorHAnsi"/>
          <w:sz w:val="22"/>
          <w:szCs w:val="22"/>
        </w:rPr>
      </w:pPr>
      <w:r w:rsidRPr="009413BF">
        <w:rPr>
          <w:rFonts w:asciiTheme="minorHAnsi" w:hAnsiTheme="minorHAnsi" w:cstheme="minorHAnsi"/>
          <w:sz w:val="22"/>
          <w:szCs w:val="22"/>
        </w:rPr>
        <w:t>ustawy z dnia 14.12.2012</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o odpadach (</w:t>
      </w:r>
      <w:proofErr w:type="spellStart"/>
      <w:r w:rsidRPr="009413BF">
        <w:rPr>
          <w:rFonts w:asciiTheme="minorHAnsi" w:hAnsiTheme="minorHAnsi" w:cstheme="minorHAnsi"/>
          <w:sz w:val="22"/>
          <w:szCs w:val="22"/>
        </w:rPr>
        <w:t>t.j</w:t>
      </w:r>
      <w:proofErr w:type="spellEnd"/>
      <w:r w:rsidRPr="009413BF">
        <w:rPr>
          <w:rFonts w:asciiTheme="minorHAnsi" w:hAnsiTheme="minorHAnsi" w:cstheme="minorHAnsi"/>
          <w:sz w:val="22"/>
          <w:szCs w:val="22"/>
        </w:rPr>
        <w:t>. Dz. U. z 202</w:t>
      </w:r>
      <w:r w:rsidR="00E3754E">
        <w:rPr>
          <w:rFonts w:asciiTheme="minorHAnsi" w:hAnsiTheme="minorHAnsi" w:cstheme="minorHAnsi"/>
          <w:sz w:val="22"/>
          <w:szCs w:val="22"/>
        </w:rPr>
        <w:t>2</w:t>
      </w:r>
      <w:r w:rsidRPr="009413BF">
        <w:rPr>
          <w:rFonts w:asciiTheme="minorHAnsi" w:hAnsiTheme="minorHAnsi" w:cstheme="minorHAnsi"/>
          <w:sz w:val="22"/>
          <w:szCs w:val="22"/>
        </w:rPr>
        <w:t xml:space="preserve"> r., poz. </w:t>
      </w:r>
      <w:r w:rsidR="00E3754E">
        <w:rPr>
          <w:rFonts w:asciiTheme="minorHAnsi" w:hAnsiTheme="minorHAnsi" w:cstheme="minorHAnsi"/>
          <w:sz w:val="22"/>
          <w:szCs w:val="22"/>
        </w:rPr>
        <w:t>699</w:t>
      </w:r>
      <w:r w:rsidRPr="009413BF">
        <w:rPr>
          <w:rFonts w:asciiTheme="minorHAnsi" w:hAnsiTheme="minorHAnsi" w:cstheme="minorHAnsi"/>
          <w:sz w:val="22"/>
          <w:szCs w:val="22"/>
        </w:rPr>
        <w:t xml:space="preserve"> ze zm.).</w:t>
      </w:r>
    </w:p>
    <w:p w14:paraId="0C6E4248" w14:textId="6B588998" w:rsidR="00D90013" w:rsidRPr="00D90013" w:rsidRDefault="000010D0" w:rsidP="00D90013">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Ponosi odpowiedzialność za zapoznanie się z należytą starannością z treścią pełnej dokumentacji przetargowej oraz za uzyskanie wiarygodnej informacji odnośnie warunków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zobowiązań, które w jakikolwiek sposób mogą wpłynąć na cenę oferty lub realizację prac.</w:t>
      </w:r>
    </w:p>
    <w:p w14:paraId="45BF7FB6" w14:textId="6E92AFC6"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 wykonaniu robót objętych zakresem zamówienia opracuje i przekaże Zamawiającemu </w:t>
      </w:r>
      <w:r w:rsidRPr="0094433B">
        <w:rPr>
          <w:rFonts w:asciiTheme="minorHAnsi" w:hAnsiTheme="minorHAnsi" w:cstheme="minorHAnsi"/>
          <w:bCs/>
          <w:sz w:val="22"/>
          <w:szCs w:val="22"/>
        </w:rPr>
        <w:t xml:space="preserve">dokumentację powykonawczą w 3 kompletach </w:t>
      </w:r>
      <w:r w:rsidRPr="009413BF">
        <w:rPr>
          <w:rFonts w:asciiTheme="minorHAnsi" w:hAnsiTheme="minorHAnsi" w:cstheme="minorHAnsi"/>
          <w:sz w:val="22"/>
          <w:szCs w:val="22"/>
        </w:rPr>
        <w:t xml:space="preserve">opracowanych w wersji tradycyjnej (teczka) oraz elektronicznej edytowalnej na nośniku elektronicznym (1 </w:t>
      </w:r>
      <w:proofErr w:type="spellStart"/>
      <w:r w:rsidRPr="009413BF">
        <w:rPr>
          <w:rFonts w:asciiTheme="minorHAnsi" w:hAnsiTheme="minorHAnsi" w:cstheme="minorHAnsi"/>
          <w:sz w:val="22"/>
          <w:szCs w:val="22"/>
        </w:rPr>
        <w:t>pen</w:t>
      </w:r>
      <w:proofErr w:type="spellEnd"/>
      <w:r w:rsidRPr="009413BF">
        <w:rPr>
          <w:rFonts w:asciiTheme="minorHAnsi" w:hAnsiTheme="minorHAnsi" w:cstheme="minorHAnsi"/>
          <w:sz w:val="22"/>
          <w:szCs w:val="22"/>
        </w:rPr>
        <w:t xml:space="preserve"> </w:t>
      </w:r>
      <w:proofErr w:type="spellStart"/>
      <w:r w:rsidRPr="009413BF">
        <w:rPr>
          <w:rFonts w:asciiTheme="minorHAnsi" w:hAnsiTheme="minorHAnsi" w:cstheme="minorHAnsi"/>
          <w:sz w:val="22"/>
          <w:szCs w:val="22"/>
        </w:rPr>
        <w:t>drive</w:t>
      </w:r>
      <w:proofErr w:type="spellEnd"/>
      <w:r w:rsidRPr="009413BF">
        <w:rPr>
          <w:rFonts w:asciiTheme="minorHAnsi" w:hAnsiTheme="minorHAnsi" w:cstheme="minorHAnsi"/>
          <w:sz w:val="22"/>
          <w:szCs w:val="22"/>
        </w:rPr>
        <w:t xml:space="preserve">) (rysunki- Auto </w:t>
      </w:r>
      <w:proofErr w:type="spellStart"/>
      <w:r w:rsidRPr="009413BF">
        <w:rPr>
          <w:rFonts w:asciiTheme="minorHAnsi" w:hAnsiTheme="minorHAnsi" w:cstheme="minorHAnsi"/>
          <w:sz w:val="22"/>
          <w:szCs w:val="22"/>
        </w:rPr>
        <w:t>Cad</w:t>
      </w:r>
      <w:proofErr w:type="spellEnd"/>
      <w:r w:rsidRPr="009413BF">
        <w:rPr>
          <w:rFonts w:asciiTheme="minorHAnsi" w:hAnsiTheme="minorHAnsi" w:cstheme="minorHAnsi"/>
          <w:sz w:val="22"/>
          <w:szCs w:val="22"/>
        </w:rPr>
        <w:t>, pliki tekstowe – Word lub Open Office oraz w formacie PDF).</w:t>
      </w:r>
    </w:p>
    <w:p w14:paraId="5E9331B9"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lastRenderedPageBreak/>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Wykona przed zgłoszeniem zamówienia do odbioru, wszystkie niezbędne próby z wynikiem pozytywnym.</w:t>
      </w:r>
    </w:p>
    <w:p w14:paraId="7A6ADD62" w14:textId="6339084C"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zaświadczeń;</w:t>
      </w:r>
    </w:p>
    <w:p w14:paraId="731D0CFF" w14:textId="7B740740"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Zgłosi w formie pisemnej gotowość do odbioru ostatecznego robót budowlanych na dziesięć (10) dni przed upływem </w:t>
      </w:r>
      <w:r w:rsidR="00636DC4" w:rsidRPr="009413BF">
        <w:rPr>
          <w:rFonts w:asciiTheme="minorHAnsi" w:hAnsiTheme="minorHAnsi" w:cstheme="minorHAnsi"/>
          <w:sz w:val="22"/>
          <w:szCs w:val="22"/>
        </w:rPr>
        <w:t>terminu realizacji prac</w:t>
      </w:r>
      <w:r w:rsidRPr="009413BF">
        <w:rPr>
          <w:rFonts w:asciiTheme="minorHAnsi" w:hAnsiTheme="minorHAnsi" w:cstheme="minorHAnsi"/>
          <w:sz w:val="22"/>
          <w:szCs w:val="22"/>
        </w:rPr>
        <w:t>. Pismo musi być podpisane przez Inspektora nadzoru.</w:t>
      </w:r>
    </w:p>
    <w:p w14:paraId="3C888128"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B2195CD" w:rsidR="000010D0"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127C9B0A" w14:textId="5B887390" w:rsidR="00A628A0" w:rsidRPr="00A628A0" w:rsidRDefault="00A628A0" w:rsidP="00A628A0">
      <w:pPr>
        <w:pStyle w:val="Akapitzlist"/>
        <w:numPr>
          <w:ilvl w:val="0"/>
          <w:numId w:val="42"/>
        </w:numPr>
        <w:suppressAutoHyphens/>
        <w:ind w:left="709"/>
        <w:rPr>
          <w:rFonts w:asciiTheme="minorHAnsi" w:hAnsiTheme="minorHAnsi" w:cstheme="minorHAnsi"/>
          <w:sz w:val="22"/>
          <w:szCs w:val="22"/>
        </w:rPr>
      </w:pPr>
      <w:r w:rsidRPr="00636DC4">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r w:rsidR="00CA25E3">
        <w:rPr>
          <w:rFonts w:asciiTheme="minorHAnsi" w:hAnsiTheme="minorHAnsi" w:cstheme="minorHAnsi"/>
          <w:sz w:val="22"/>
          <w:szCs w:val="22"/>
        </w:rPr>
        <w:t xml:space="preserve"> kontraktowej i deliktowej.</w:t>
      </w:r>
    </w:p>
    <w:p w14:paraId="36B18BD7" w14:textId="1E0037F5"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Zobowiązany jest do protokolarnego przejęcia terenu budowy w terminie wskazanym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w umowie.</w:t>
      </w:r>
    </w:p>
    <w:p w14:paraId="544E7658"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zapewnienia dozoru mienia na terenie budowy na własny koszt.</w:t>
      </w:r>
    </w:p>
    <w:p w14:paraId="611EF37F"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Jeśli będzie konieczne, zorganizuje zaplecze robót we własnym zakresie i na własny koszt.</w:t>
      </w:r>
    </w:p>
    <w:p w14:paraId="26FF5A5A"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Podczas prowadzenia robót zapewni dojazd do wszystkich nieruchomości w obrębie prowadzonych robót.</w:t>
      </w:r>
    </w:p>
    <w:p w14:paraId="2D39F521" w14:textId="096F7E82"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Ponosi odpowiedzialność za to, aby wszystkie stosowane materiały budowlane użyte do wykonania przedmiotu zamówienia posiadały stosowne certyfikaty, aprobaty techniczne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atesty wydane przez upoważnioną instytucję i spełniały niezbędne wymagania zgodne z Polskimi Normami.</w:t>
      </w:r>
    </w:p>
    <w:p w14:paraId="237DC2F0"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1E0DEA32"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uzyskania akceptacji Zamawiającego i Inspektora Nadzoru odnośnie materiałów wykorzystanych przy realizacji zamówienia</w:t>
      </w:r>
      <w:r w:rsidR="00E03407">
        <w:rPr>
          <w:rFonts w:asciiTheme="minorHAnsi" w:hAnsiTheme="minorHAnsi" w:cstheme="minorHAnsi"/>
          <w:sz w:val="22"/>
          <w:szCs w:val="22"/>
        </w:rPr>
        <w:t>.</w:t>
      </w:r>
    </w:p>
    <w:p w14:paraId="2DB049C3"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Ponosi odpowiedzialność za </w:t>
      </w:r>
      <w:proofErr w:type="gramStart"/>
      <w:r w:rsidRPr="009413BF">
        <w:rPr>
          <w:rFonts w:asciiTheme="minorHAnsi" w:hAnsiTheme="minorHAnsi" w:cstheme="minorHAnsi"/>
          <w:sz w:val="22"/>
          <w:szCs w:val="22"/>
        </w:rPr>
        <w:t>to</w:t>
      </w:r>
      <w:proofErr w:type="gramEnd"/>
      <w:r w:rsidRPr="009413BF">
        <w:rPr>
          <w:rFonts w:asciiTheme="minorHAnsi" w:hAnsiTheme="minorHAnsi" w:cstheme="minorHAnsi"/>
          <w:sz w:val="22"/>
          <w:szCs w:val="22"/>
        </w:rPr>
        <w:t xml:space="preserve"> aby roboty tymczasowe i towarzyszące były wliczone oraz skalkulowane łącznie z robotami podstawowymi.</w:t>
      </w:r>
    </w:p>
    <w:p w14:paraId="3102C712"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1555062A"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dostawców, a w przypadku spowodowania jakichkolwiek uszkodzeń ich natychmiastowej naprawy.</w:t>
      </w:r>
    </w:p>
    <w:p w14:paraId="3F623CF2" w14:textId="79DA30ED"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lastRenderedPageBreak/>
        <w:t xml:space="preserve">Powiadomi mieszkańców, zakładów usługowych i gestorów sieci o prowadzonych robotach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utrudnieniach z tym związanych – nie później niż na 7 dni przed przystąpieniem do robót.</w:t>
      </w:r>
    </w:p>
    <w:p w14:paraId="36C8F871"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1BF9B929"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Przeprowadzi roboty rozbiórkowe i budowlane zgodnie z wymogami rozporządzenia Ministra Infrastruktury z dnia 6 lutego 2003</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w sprawie bezpieczeństwa i higieny pracy podczas wykonywania robót budowlanych (tj. Dz.U. Nr 47, poz. 401</w:t>
      </w:r>
      <w:r w:rsidR="004667A0" w:rsidRPr="009413BF">
        <w:rPr>
          <w:rFonts w:asciiTheme="minorHAnsi" w:hAnsiTheme="minorHAnsi" w:cstheme="minorHAnsi"/>
          <w:sz w:val="22"/>
          <w:szCs w:val="22"/>
        </w:rPr>
        <w:t xml:space="preserve"> ze </w:t>
      </w:r>
      <w:r w:rsidRPr="009413BF">
        <w:rPr>
          <w:rFonts w:asciiTheme="minorHAnsi" w:hAnsiTheme="minorHAnsi" w:cstheme="minorHAnsi"/>
          <w:sz w:val="22"/>
          <w:szCs w:val="22"/>
        </w:rPr>
        <w:t>zm.).</w:t>
      </w:r>
    </w:p>
    <w:p w14:paraId="717F5257"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Urobek z wykopów i elementy rozbiórkowe wywiezie w miejsce wskazane przez Zamawiającego do 3 km od placu budowy.</w:t>
      </w:r>
    </w:p>
    <w:p w14:paraId="3C86CA84" w14:textId="4293F2BA"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z warunków postawionych w SWZ.</w:t>
      </w:r>
    </w:p>
    <w:p w14:paraId="1A140DFC"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E7725A5" w:rsidR="000010D0"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1BEC0E86" w14:textId="73629A25" w:rsidR="00AF7C56" w:rsidRPr="009413BF" w:rsidRDefault="00AF7C56" w:rsidP="009413BF">
      <w:pPr>
        <w:pStyle w:val="Akapitzlist"/>
        <w:numPr>
          <w:ilvl w:val="0"/>
          <w:numId w:val="42"/>
        </w:numPr>
        <w:suppressAutoHyphens/>
        <w:ind w:left="709"/>
        <w:rPr>
          <w:rFonts w:asciiTheme="minorHAnsi" w:hAnsiTheme="minorHAnsi" w:cstheme="minorHAnsi"/>
          <w:sz w:val="22"/>
          <w:szCs w:val="22"/>
        </w:rPr>
      </w:pPr>
      <w:r>
        <w:rPr>
          <w:rFonts w:asciiTheme="minorHAnsi" w:hAnsiTheme="minorHAnsi" w:cstheme="minorHAnsi"/>
          <w:sz w:val="22"/>
          <w:szCs w:val="22"/>
        </w:rPr>
        <w:t>Wykonawca w okresie trwania gwarancji</w:t>
      </w:r>
      <w:r w:rsidR="00DD6816">
        <w:rPr>
          <w:rFonts w:asciiTheme="minorHAnsi" w:hAnsiTheme="minorHAnsi" w:cstheme="minorHAnsi"/>
          <w:sz w:val="22"/>
          <w:szCs w:val="22"/>
        </w:rPr>
        <w:t>,</w:t>
      </w:r>
      <w:r>
        <w:rPr>
          <w:rFonts w:asciiTheme="minorHAnsi" w:hAnsiTheme="minorHAnsi" w:cstheme="minorHAnsi"/>
          <w:sz w:val="22"/>
          <w:szCs w:val="22"/>
        </w:rPr>
        <w:t xml:space="preserve"> dokona wszystkich obowiązkowych przeglądów </w:t>
      </w:r>
      <w:r w:rsidR="00DD6816">
        <w:rPr>
          <w:rFonts w:asciiTheme="minorHAnsi" w:hAnsiTheme="minorHAnsi" w:cstheme="minorHAnsi"/>
          <w:sz w:val="22"/>
          <w:szCs w:val="22"/>
        </w:rPr>
        <w:t>zainstalowanych urządzeń na własny koszt.</w:t>
      </w:r>
    </w:p>
    <w:p w14:paraId="7735A763" w14:textId="77777777" w:rsidR="000010D0" w:rsidRPr="009413BF" w:rsidRDefault="000010D0" w:rsidP="00E15442">
      <w:pPr>
        <w:autoSpaceDE w:val="0"/>
        <w:rPr>
          <w:rFonts w:asciiTheme="minorHAnsi" w:eastAsia="Arial" w:hAnsiTheme="minorHAnsi" w:cstheme="minorHAnsi"/>
          <w:sz w:val="22"/>
          <w:szCs w:val="22"/>
          <w:lang w:eastAsia="ar-SA"/>
        </w:rPr>
      </w:pPr>
    </w:p>
    <w:p w14:paraId="60638224" w14:textId="77777777" w:rsidR="009C5BB1" w:rsidRPr="009413BF" w:rsidRDefault="009C5BB1"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xml:space="preserve">§ </w:t>
      </w:r>
      <w:r w:rsidR="004B67D6" w:rsidRPr="009413BF">
        <w:rPr>
          <w:rFonts w:asciiTheme="minorHAnsi" w:hAnsiTheme="minorHAnsi" w:cstheme="minorHAnsi"/>
          <w:b/>
          <w:sz w:val="22"/>
          <w:szCs w:val="22"/>
        </w:rPr>
        <w:t>9</w:t>
      </w:r>
    </w:p>
    <w:p w14:paraId="64847E9C" w14:textId="77777777" w:rsidR="009C5BB1" w:rsidRPr="009413BF" w:rsidRDefault="009C5BB1" w:rsidP="00E15442">
      <w:pPr>
        <w:tabs>
          <w:tab w:val="left" w:pos="284"/>
        </w:tabs>
        <w:suppressAutoHyphens/>
        <w:ind w:left="284"/>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Potencjał Wykonawcy</w:t>
      </w:r>
    </w:p>
    <w:p w14:paraId="49FA1737"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9413BF">
        <w:rPr>
          <w:rFonts w:asciiTheme="minorHAnsi" w:hAnsiTheme="minorHAnsi" w:cstheme="minorHAnsi"/>
          <w:sz w:val="22"/>
          <w:szCs w:val="22"/>
          <w:lang w:bidi="pl-PL"/>
        </w:rPr>
        <w:t>wymagane uprawnienia, w</w:t>
      </w:r>
      <w:r w:rsidRPr="009413BF">
        <w:rPr>
          <w:rFonts w:asciiTheme="minorHAnsi" w:hAnsiTheme="minorHAnsi" w:cstheme="minorHAnsi"/>
          <w:sz w:val="22"/>
          <w:szCs w:val="22"/>
          <w:lang w:bidi="pl-PL"/>
        </w:rPr>
        <w:t xml:space="preserve"> zakresie niezbędnym do wykonania przedmiotu Umowy.</w:t>
      </w:r>
    </w:p>
    <w:p w14:paraId="1A596C14"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posiada wiedzę i doświadczenie wymagane do realizacji </w:t>
      </w:r>
      <w:r w:rsidR="00D65AEC" w:rsidRPr="009413BF">
        <w:rPr>
          <w:rFonts w:asciiTheme="minorHAnsi" w:hAnsiTheme="minorHAnsi" w:cstheme="minorHAnsi"/>
          <w:sz w:val="22"/>
          <w:szCs w:val="22"/>
          <w:lang w:bidi="pl-PL"/>
        </w:rPr>
        <w:t>prac</w:t>
      </w:r>
      <w:r w:rsidRPr="009413BF">
        <w:rPr>
          <w:rFonts w:asciiTheme="minorHAnsi" w:hAnsiTheme="minorHAnsi" w:cstheme="minorHAnsi"/>
          <w:sz w:val="22"/>
          <w:szCs w:val="22"/>
          <w:lang w:bidi="pl-PL"/>
        </w:rPr>
        <w:t xml:space="preserve"> będących przedmiotem Umowy.</w:t>
      </w:r>
    </w:p>
    <w:p w14:paraId="7393FF99" w14:textId="65F0B23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podmiot </w:t>
      </w:r>
      <w:r w:rsidR="000920C3" w:rsidRPr="009413BF">
        <w:rPr>
          <w:rFonts w:asciiTheme="minorHAnsi" w:hAnsiTheme="minorHAnsi" w:cstheme="minorHAnsi"/>
          <w:sz w:val="22"/>
          <w:szCs w:val="22"/>
          <w:lang w:bidi="pl-PL"/>
        </w:rPr>
        <w:t>trzeci</w:t>
      </w:r>
      <w:r w:rsidRPr="009413BF">
        <w:rPr>
          <w:rFonts w:asciiTheme="minorHAnsi" w:hAnsiTheme="minorHAnsi" w:cstheme="minorHAnsi"/>
          <w:sz w:val="22"/>
          <w:szCs w:val="22"/>
          <w:lang w:bidi="pl-PL"/>
        </w:rPr>
        <w:t xml:space="preserve"> na zasoby którego w </w:t>
      </w:r>
      <w:r w:rsidR="007E696B" w:rsidRPr="009413BF">
        <w:rPr>
          <w:rFonts w:asciiTheme="minorHAnsi" w:hAnsiTheme="minorHAnsi" w:cstheme="minorHAnsi"/>
          <w:sz w:val="22"/>
          <w:szCs w:val="22"/>
          <w:lang w:bidi="pl-PL"/>
        </w:rPr>
        <w:t>zakresie wiedzy</w:t>
      </w:r>
      <w:r w:rsidRPr="009413BF">
        <w:rPr>
          <w:rFonts w:asciiTheme="minorHAnsi" w:hAnsiTheme="minorHAnsi" w:cstheme="minorHAnsi"/>
          <w:sz w:val="22"/>
          <w:szCs w:val="22"/>
          <w:lang w:bidi="pl-PL"/>
        </w:rPr>
        <w:t xml:space="preserve"> i/lub doświadcz</w:t>
      </w:r>
      <w:r w:rsidR="00617F16" w:rsidRPr="009413BF">
        <w:rPr>
          <w:rFonts w:asciiTheme="minorHAnsi" w:hAnsiTheme="minorHAnsi" w:cstheme="minorHAnsi"/>
          <w:sz w:val="22"/>
          <w:szCs w:val="22"/>
          <w:lang w:bidi="pl-PL"/>
        </w:rPr>
        <w:t xml:space="preserve">enia  Wykonawca  powoływał  się składając Ofertę </w:t>
      </w:r>
      <w:r w:rsidRPr="009413BF">
        <w:rPr>
          <w:rFonts w:asciiTheme="minorHAnsi" w:hAnsiTheme="minorHAnsi" w:cstheme="minorHAnsi"/>
          <w:sz w:val="22"/>
          <w:szCs w:val="22"/>
          <w:lang w:bidi="pl-PL"/>
        </w:rPr>
        <w:t xml:space="preserve">celem </w:t>
      </w:r>
      <w:r w:rsidR="00617F16" w:rsidRPr="009413BF">
        <w:rPr>
          <w:rFonts w:asciiTheme="minorHAnsi" w:hAnsiTheme="minorHAnsi" w:cstheme="minorHAnsi"/>
          <w:sz w:val="22"/>
          <w:szCs w:val="22"/>
          <w:lang w:bidi="pl-PL"/>
        </w:rPr>
        <w:t xml:space="preserve">wykazania  spełniania  warunków udziału </w:t>
      </w:r>
      <w:r w:rsidR="007B442B" w:rsidRPr="009413BF">
        <w:rPr>
          <w:rFonts w:asciiTheme="minorHAnsi" w:hAnsiTheme="minorHAnsi" w:cstheme="minorHAnsi"/>
          <w:sz w:val="22"/>
          <w:szCs w:val="22"/>
          <w:lang w:bidi="pl-PL"/>
        </w:rPr>
        <w:br/>
      </w:r>
      <w:r w:rsidR="00617F16" w:rsidRPr="009413BF">
        <w:rPr>
          <w:rFonts w:asciiTheme="minorHAnsi" w:hAnsiTheme="minorHAnsi" w:cstheme="minorHAnsi"/>
          <w:sz w:val="22"/>
          <w:szCs w:val="22"/>
          <w:lang w:bidi="pl-PL"/>
        </w:rPr>
        <w:t xml:space="preserve"> postępowaniu o udzielenie</w:t>
      </w:r>
      <w:r w:rsidRPr="009413BF">
        <w:rPr>
          <w:rFonts w:asciiTheme="minorHAnsi" w:hAnsiTheme="minorHAnsi" w:cstheme="minorHAnsi"/>
          <w:sz w:val="22"/>
          <w:szCs w:val="22"/>
          <w:lang w:bidi="pl-PL"/>
        </w:rPr>
        <w:t xml:space="preserve"> zamówienia publicznego, będzie realizował przedmiot Umowy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zakresie .......................</w:t>
      </w:r>
      <w:r w:rsidR="00E615EA"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t>
      </w:r>
      <w:r w:rsidR="007E696B" w:rsidRPr="009413BF">
        <w:rPr>
          <w:rFonts w:asciiTheme="minorHAnsi" w:hAnsiTheme="minorHAnsi" w:cstheme="minorHAnsi"/>
          <w:sz w:val="22"/>
          <w:szCs w:val="22"/>
          <w:lang w:bidi="pl-PL"/>
        </w:rPr>
        <w:t>w jakim</w:t>
      </w:r>
      <w:r w:rsidRPr="009413BF">
        <w:rPr>
          <w:rFonts w:asciiTheme="minorHAnsi" w:hAnsiTheme="minorHAnsi" w:cstheme="minorHAnsi"/>
          <w:sz w:val="22"/>
          <w:szCs w:val="22"/>
          <w:lang w:bidi="pl-PL"/>
        </w:rPr>
        <w:t xml:space="preserve"> wiedza i doświadczenie podmiotu trzeciego były deklarowane do wykonania przedmiotu </w:t>
      </w:r>
      <w:r w:rsidR="00617F16" w:rsidRPr="009413BF">
        <w:rPr>
          <w:rFonts w:asciiTheme="minorHAnsi" w:hAnsiTheme="minorHAnsi" w:cstheme="minorHAnsi"/>
          <w:sz w:val="22"/>
          <w:szCs w:val="22"/>
          <w:lang w:bidi="pl-PL"/>
        </w:rPr>
        <w:t xml:space="preserve">Umowy na użytek </w:t>
      </w:r>
      <w:r w:rsidR="00A63458" w:rsidRPr="009413BF">
        <w:rPr>
          <w:rFonts w:asciiTheme="minorHAnsi" w:hAnsiTheme="minorHAnsi" w:cstheme="minorHAnsi"/>
          <w:sz w:val="22"/>
          <w:szCs w:val="22"/>
          <w:lang w:bidi="pl-PL"/>
        </w:rPr>
        <w:t>postępowania</w:t>
      </w:r>
      <w:r w:rsidR="00643718" w:rsidRPr="009413BF">
        <w:rPr>
          <w:rFonts w:asciiTheme="minorHAnsi" w:hAnsiTheme="minorHAnsi" w:cstheme="minorHAnsi"/>
          <w:sz w:val="22"/>
          <w:szCs w:val="22"/>
          <w:lang w:bidi="pl-PL"/>
        </w:rPr>
        <w:t xml:space="preserve"> udzielenie </w:t>
      </w:r>
      <w:r w:rsidRPr="009413BF">
        <w:rPr>
          <w:rFonts w:asciiTheme="minorHAnsi" w:hAnsiTheme="minorHAnsi" w:cstheme="minorHAnsi"/>
          <w:sz w:val="22"/>
          <w:szCs w:val="22"/>
          <w:lang w:bidi="pl-PL"/>
        </w:rPr>
        <w:t>zamówienia  publicznego).</w:t>
      </w:r>
      <w:r w:rsidR="00E615EA" w:rsidRPr="009413BF">
        <w:rPr>
          <w:rFonts w:asciiTheme="minorHAnsi" w:hAnsiTheme="minorHAnsi" w:cstheme="minorHAnsi"/>
          <w:sz w:val="22"/>
          <w:szCs w:val="22"/>
          <w:lang w:bidi="pl-PL"/>
        </w:rPr>
        <w:t xml:space="preserve"> </w:t>
      </w:r>
      <w:r w:rsidR="007E696B" w:rsidRPr="009413BF">
        <w:rPr>
          <w:rFonts w:asciiTheme="minorHAnsi" w:hAnsiTheme="minorHAnsi" w:cstheme="minorHAnsi"/>
          <w:sz w:val="22"/>
          <w:szCs w:val="22"/>
          <w:lang w:bidi="pl-PL"/>
        </w:rPr>
        <w:t>W przypadku zaprzestania</w:t>
      </w:r>
      <w:r w:rsidRPr="009413BF">
        <w:rPr>
          <w:rFonts w:asciiTheme="minorHAnsi" w:hAnsiTheme="minorHAnsi" w:cstheme="minorHAnsi"/>
          <w:sz w:val="22"/>
          <w:szCs w:val="22"/>
          <w:lang w:bidi="pl-PL"/>
        </w:rPr>
        <w:t xml:space="preserve"> wykonywania Umowy przez (</w:t>
      </w:r>
      <w:r w:rsidR="007E696B" w:rsidRPr="009413BF">
        <w:rPr>
          <w:rFonts w:asciiTheme="minorHAnsi" w:hAnsiTheme="minorHAnsi" w:cstheme="minorHAnsi"/>
          <w:i/>
          <w:sz w:val="22"/>
          <w:szCs w:val="22"/>
          <w:lang w:bidi="pl-PL"/>
        </w:rPr>
        <w:t>nazwa podmiotu</w:t>
      </w:r>
      <w:r w:rsidR="00617F16" w:rsidRPr="009413BF">
        <w:rPr>
          <w:rFonts w:asciiTheme="minorHAnsi" w:hAnsiTheme="minorHAnsi" w:cstheme="minorHAnsi"/>
          <w:i/>
          <w:sz w:val="22"/>
          <w:szCs w:val="22"/>
          <w:lang w:bidi="pl-PL"/>
        </w:rPr>
        <w:t xml:space="preserve"> trzeciego</w:t>
      </w:r>
      <w:r w:rsidR="00643718" w:rsidRPr="009413BF">
        <w:rPr>
          <w:rFonts w:asciiTheme="minorHAnsi" w:hAnsiTheme="minorHAnsi" w:cstheme="minorHAnsi"/>
          <w:i/>
          <w:sz w:val="22"/>
          <w:szCs w:val="22"/>
          <w:lang w:bidi="pl-PL"/>
        </w:rPr>
        <w:t>…………</w:t>
      </w:r>
      <w:r w:rsidR="00617F16" w:rsidRPr="009413BF">
        <w:rPr>
          <w:rFonts w:asciiTheme="minorHAnsi" w:hAnsiTheme="minorHAnsi" w:cstheme="minorHAnsi"/>
          <w:sz w:val="22"/>
          <w:szCs w:val="22"/>
          <w:lang w:bidi="pl-PL"/>
        </w:rPr>
        <w:t xml:space="preserve">) </w:t>
      </w:r>
      <w:r w:rsidR="007B442B" w:rsidRPr="009413BF">
        <w:rPr>
          <w:rFonts w:asciiTheme="minorHAnsi" w:hAnsiTheme="minorHAnsi" w:cstheme="minorHAnsi"/>
          <w:sz w:val="22"/>
          <w:szCs w:val="22"/>
          <w:lang w:bidi="pl-PL"/>
        </w:rPr>
        <w:br/>
      </w:r>
      <w:r w:rsidR="00617F16" w:rsidRPr="009413BF">
        <w:rPr>
          <w:rFonts w:asciiTheme="minorHAnsi" w:hAnsiTheme="minorHAnsi" w:cstheme="minorHAnsi"/>
          <w:sz w:val="22"/>
          <w:szCs w:val="22"/>
          <w:lang w:bidi="pl-PL"/>
        </w:rPr>
        <w:t>z jakichkolwie</w:t>
      </w:r>
      <w:r w:rsidR="00643718" w:rsidRPr="009413BF">
        <w:rPr>
          <w:rFonts w:asciiTheme="minorHAnsi" w:hAnsiTheme="minorHAnsi" w:cstheme="minorHAnsi"/>
          <w:sz w:val="22"/>
          <w:szCs w:val="22"/>
          <w:lang w:bidi="pl-PL"/>
        </w:rPr>
        <w:t>k</w:t>
      </w:r>
      <w:r w:rsidRPr="009413BF">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9413BF">
        <w:rPr>
          <w:rFonts w:asciiTheme="minorHAnsi" w:hAnsiTheme="minorHAnsi" w:cstheme="minorHAnsi"/>
          <w:sz w:val="22"/>
          <w:szCs w:val="22"/>
          <w:lang w:bidi="pl-PL"/>
        </w:rPr>
        <w:t xml:space="preserve">o </w:t>
      </w:r>
      <w:r w:rsidRPr="009413BF">
        <w:rPr>
          <w:rFonts w:asciiTheme="minorHAnsi" w:hAnsiTheme="minorHAnsi" w:cstheme="minorHAnsi"/>
          <w:sz w:val="22"/>
          <w:szCs w:val="22"/>
          <w:lang w:bidi="pl-PL"/>
        </w:rPr>
        <w:t>udzielenie zamówienia publicznego przy udziale podmiotu trzeciego, po uprzednim uzyskaniu zgody Zamawiającego.</w:t>
      </w:r>
      <w:r w:rsidRPr="009413BF">
        <w:rPr>
          <w:rFonts w:asciiTheme="minorHAnsi" w:hAnsiTheme="minorHAnsi" w:cstheme="minorHAnsi"/>
          <w:sz w:val="22"/>
          <w:szCs w:val="22"/>
          <w:vertAlign w:val="superscript"/>
          <w:lang w:bidi="pl-PL"/>
        </w:rPr>
        <w:footnoteReference w:id="1"/>
      </w:r>
    </w:p>
    <w:p w14:paraId="0FC1839A"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t>
      </w:r>
      <w:r w:rsidRPr="009413BF">
        <w:rPr>
          <w:rFonts w:asciiTheme="minorHAnsi" w:hAnsiTheme="minorHAnsi" w:cstheme="minorHAnsi"/>
          <w:sz w:val="22"/>
          <w:szCs w:val="22"/>
          <w:lang w:bidi="pl-PL"/>
        </w:rPr>
        <w:lastRenderedPageBreak/>
        <w:t>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9413BF">
        <w:rPr>
          <w:rFonts w:asciiTheme="minorHAnsi" w:hAnsiTheme="minorHAnsi" w:cstheme="minorHAnsi"/>
          <w:sz w:val="22"/>
          <w:szCs w:val="22"/>
          <w:vertAlign w:val="superscript"/>
          <w:lang w:bidi="pl-PL"/>
        </w:rPr>
        <w:t>1</w:t>
      </w:r>
    </w:p>
    <w:p w14:paraId="3F44B2CE" w14:textId="6C5E5527" w:rsidR="007E696B" w:rsidRPr="009413BF"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9413BF">
        <w:rPr>
          <w:rFonts w:asciiTheme="minorHAnsi" w:hAnsiTheme="minorHAnsi" w:cstheme="minorHAnsi"/>
          <w:b/>
          <w:sz w:val="22"/>
          <w:szCs w:val="22"/>
          <w:lang w:bidi="pl-PL"/>
        </w:rPr>
        <w:t>Z</w:t>
      </w:r>
      <w:r w:rsidRPr="009413BF">
        <w:rPr>
          <w:rFonts w:asciiTheme="minorHAnsi" w:hAnsiTheme="minorHAnsi" w:cstheme="minorHAnsi"/>
          <w:b/>
          <w:sz w:val="22"/>
          <w:szCs w:val="22"/>
          <w:lang w:bidi="pl-PL"/>
        </w:rPr>
        <w:t>ałącznik</w:t>
      </w:r>
      <w:r w:rsidR="00615D34" w:rsidRPr="009413BF">
        <w:rPr>
          <w:rFonts w:asciiTheme="minorHAnsi" w:hAnsiTheme="minorHAnsi" w:cstheme="minorHAnsi"/>
          <w:b/>
          <w:sz w:val="22"/>
          <w:szCs w:val="22"/>
          <w:lang w:bidi="pl-PL"/>
        </w:rPr>
        <w:t xml:space="preserve"> </w:t>
      </w:r>
      <w:r w:rsidR="001379BB" w:rsidRPr="009413BF">
        <w:rPr>
          <w:rFonts w:asciiTheme="minorHAnsi" w:hAnsiTheme="minorHAnsi" w:cstheme="minorHAnsi"/>
          <w:b/>
          <w:sz w:val="22"/>
          <w:szCs w:val="22"/>
          <w:lang w:bidi="pl-PL"/>
        </w:rPr>
        <w:t>nr 3</w:t>
      </w:r>
      <w:r w:rsidRPr="009413BF">
        <w:rPr>
          <w:rFonts w:asciiTheme="minorHAnsi" w:hAnsiTheme="minorHAnsi" w:cstheme="minorHAnsi"/>
          <w:sz w:val="22"/>
          <w:szCs w:val="22"/>
          <w:lang w:bidi="pl-PL"/>
        </w:rPr>
        <w:t xml:space="preserve"> do Umowy.</w:t>
      </w:r>
    </w:p>
    <w:p w14:paraId="498C5DBB" w14:textId="77777777" w:rsidR="00236423" w:rsidRPr="009413BF"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9413BF" w:rsidRDefault="006741F8"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10</w:t>
      </w:r>
    </w:p>
    <w:p w14:paraId="4BD372EC" w14:textId="77777777" w:rsidR="002323A5" w:rsidRPr="009413BF" w:rsidRDefault="002323A5" w:rsidP="00E15442">
      <w:pPr>
        <w:suppressAutoHyphens/>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Odpowiedzialność Wykonawcy</w:t>
      </w:r>
    </w:p>
    <w:p w14:paraId="09ECA39A" w14:textId="77777777" w:rsidR="00874551"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9413BF">
        <w:rPr>
          <w:rFonts w:asciiTheme="minorHAnsi" w:hAnsiTheme="minorHAnsi" w:cstheme="minorHAnsi"/>
          <w:sz w:val="22"/>
          <w:szCs w:val="22"/>
          <w:lang w:bidi="pl-PL"/>
        </w:rPr>
        <w:t>związku</w:t>
      </w:r>
      <w:r w:rsidR="00236423"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z</w:t>
      </w:r>
      <w:r w:rsidR="00C52576" w:rsidRPr="009413BF">
        <w:rPr>
          <w:rFonts w:asciiTheme="minorHAnsi" w:hAnsiTheme="minorHAnsi" w:cstheme="minorHAnsi"/>
          <w:sz w:val="22"/>
          <w:szCs w:val="22"/>
          <w:lang w:bidi="pl-PL"/>
        </w:rPr>
        <w:t xml:space="preserve"> realizacją zamówienia. W </w:t>
      </w:r>
      <w:r w:rsidRPr="009413BF">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1680AFB4" w:rsidR="00425843"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w:t>
      </w:r>
      <w:r w:rsidR="00C52576" w:rsidRPr="009413BF">
        <w:rPr>
          <w:rFonts w:asciiTheme="minorHAnsi" w:hAnsiTheme="minorHAnsi" w:cstheme="minorHAnsi"/>
          <w:sz w:val="22"/>
          <w:szCs w:val="22"/>
          <w:lang w:bidi="pl-PL"/>
        </w:rPr>
        <w:t>ca przedłoży przed podpisaniem U</w:t>
      </w:r>
      <w:r w:rsidRPr="009413BF">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9413BF">
        <w:rPr>
          <w:rFonts w:asciiTheme="minorHAnsi" w:hAnsiTheme="minorHAnsi" w:cstheme="minorHAnsi"/>
          <w:sz w:val="22"/>
          <w:szCs w:val="22"/>
          <w:lang w:bidi="pl-PL"/>
        </w:rPr>
        <w:t>ryzyk</w:t>
      </w:r>
      <w:proofErr w:type="spellEnd"/>
      <w:r w:rsidRPr="009413BF">
        <w:rPr>
          <w:rFonts w:asciiTheme="minorHAnsi" w:hAnsiTheme="minorHAnsi" w:cstheme="minorHAnsi"/>
          <w:sz w:val="22"/>
          <w:szCs w:val="22"/>
          <w:lang w:bidi="pl-PL"/>
        </w:rPr>
        <w:t xml:space="preserve"> budowlanych</w:t>
      </w:r>
      <w:r w:rsidR="00C52576"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(wszelkich szkód i strat materialnych polegających na utracie, uszkodzeniu lub zniszczeniu mienia), określonych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ust. 4</w:t>
      </w:r>
      <w:r w:rsidR="004B40D4" w:rsidRPr="009413BF">
        <w:rPr>
          <w:rFonts w:asciiTheme="minorHAnsi" w:hAnsiTheme="minorHAnsi" w:cstheme="minorHAnsi"/>
          <w:sz w:val="22"/>
          <w:szCs w:val="22"/>
          <w:lang w:bidi="pl-PL"/>
        </w:rPr>
        <w:t xml:space="preserve"> niniejszego paragrafu</w:t>
      </w:r>
      <w:r w:rsidRPr="009413BF">
        <w:rPr>
          <w:rFonts w:asciiTheme="minorHAnsi" w:hAnsiTheme="minorHAnsi" w:cstheme="minorHAnsi"/>
          <w:sz w:val="22"/>
          <w:szCs w:val="22"/>
          <w:lang w:bidi="pl-PL"/>
        </w:rPr>
        <w:t>, a</w:t>
      </w:r>
      <w:r w:rsidR="00B8673C"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9413BF">
        <w:rPr>
          <w:rFonts w:asciiTheme="minorHAnsi" w:hAnsiTheme="minorHAnsi" w:cstheme="minorHAnsi"/>
          <w:sz w:val="22"/>
          <w:szCs w:val="22"/>
          <w:lang w:bidi="pl-PL"/>
        </w:rPr>
        <w:t>budowlanymi, w</w:t>
      </w:r>
      <w:r w:rsidRPr="009413BF">
        <w:rPr>
          <w:rFonts w:asciiTheme="minorHAnsi" w:hAnsiTheme="minorHAnsi" w:cstheme="minorHAnsi"/>
          <w:sz w:val="22"/>
          <w:szCs w:val="22"/>
          <w:lang w:bidi="pl-PL"/>
        </w:rPr>
        <w:t xml:space="preserve"> tym z</w:t>
      </w:r>
      <w:r w:rsidR="004B40D4"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ruchem pojazdów mechanicznych, na placu budowy lub w jego sąsiedztwie.</w:t>
      </w:r>
    </w:p>
    <w:p w14:paraId="61031B57" w14:textId="61E1469C"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9413BF">
        <w:rPr>
          <w:rFonts w:asciiTheme="minorHAnsi" w:hAnsiTheme="minorHAnsi" w:cstheme="minorHAnsi"/>
          <w:sz w:val="22"/>
          <w:szCs w:val="22"/>
          <w:lang w:bidi="pl-PL"/>
        </w:rPr>
        <w:t>pkt</w:t>
      </w:r>
      <w:r w:rsidR="004B40D4" w:rsidRPr="009413BF">
        <w:rPr>
          <w:rFonts w:asciiTheme="minorHAnsi" w:hAnsiTheme="minorHAnsi" w:cstheme="minorHAnsi"/>
          <w:sz w:val="22"/>
          <w:szCs w:val="22"/>
          <w:lang w:bidi="pl-PL"/>
        </w:rPr>
        <w:t>. 1 niniejszej U</w:t>
      </w:r>
      <w:r w:rsidRPr="009413BF">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(na mieniu lub osobie), jakie mogą </w:t>
      </w:r>
      <w:r w:rsidR="000B6D42" w:rsidRPr="009413BF">
        <w:rPr>
          <w:rFonts w:asciiTheme="minorHAnsi" w:hAnsiTheme="minorHAnsi" w:cstheme="minorHAnsi"/>
          <w:sz w:val="22"/>
          <w:szCs w:val="22"/>
          <w:lang w:bidi="pl-PL"/>
        </w:rPr>
        <w:t>powstać w</w:t>
      </w:r>
      <w:r w:rsidRPr="009413BF">
        <w:rPr>
          <w:rFonts w:asciiTheme="minorHAnsi" w:hAnsiTheme="minorHAnsi" w:cstheme="minorHAnsi"/>
          <w:sz w:val="22"/>
          <w:szCs w:val="22"/>
          <w:lang w:bidi="pl-PL"/>
        </w:rPr>
        <w:t xml:space="preserve"> związku z realizacją prac i nie powinna być niższa niż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50 % pełnej wartości </w:t>
      </w:r>
      <w:proofErr w:type="gramStart"/>
      <w:r w:rsidRPr="009413BF">
        <w:rPr>
          <w:rFonts w:asciiTheme="minorHAnsi" w:hAnsiTheme="minorHAnsi" w:cstheme="minorHAnsi"/>
          <w:sz w:val="22"/>
          <w:szCs w:val="22"/>
          <w:lang w:bidi="pl-PL"/>
        </w:rPr>
        <w:t>wynagrodzenia</w:t>
      </w:r>
      <w:proofErr w:type="gramEnd"/>
      <w:r w:rsidRPr="009413BF">
        <w:rPr>
          <w:rFonts w:asciiTheme="minorHAnsi" w:hAnsiTheme="minorHAnsi" w:cstheme="minorHAnsi"/>
          <w:sz w:val="22"/>
          <w:szCs w:val="22"/>
          <w:lang w:bidi="pl-PL"/>
        </w:rPr>
        <w:t xml:space="preserve"> o którym mowa w § 3 </w:t>
      </w:r>
      <w:r w:rsidR="00A373CE"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1</w:t>
      </w:r>
      <w:r w:rsidR="004B40D4" w:rsidRPr="009413BF">
        <w:rPr>
          <w:rFonts w:asciiTheme="minorHAnsi" w:hAnsiTheme="minorHAnsi" w:cstheme="minorHAnsi"/>
          <w:sz w:val="22"/>
          <w:szCs w:val="22"/>
          <w:lang w:bidi="pl-PL"/>
        </w:rPr>
        <w:t xml:space="preserve"> niniejszej U</w:t>
      </w:r>
      <w:r w:rsidR="008410FE" w:rsidRPr="009413BF">
        <w:rPr>
          <w:rFonts w:asciiTheme="minorHAnsi" w:hAnsiTheme="minorHAnsi" w:cstheme="minorHAnsi"/>
          <w:sz w:val="22"/>
          <w:szCs w:val="22"/>
          <w:lang w:bidi="pl-PL"/>
        </w:rPr>
        <w:t>mowy</w:t>
      </w:r>
      <w:r w:rsidRPr="009413BF">
        <w:rPr>
          <w:rFonts w:asciiTheme="minorHAnsi" w:hAnsiTheme="minorHAnsi" w:cstheme="minorHAnsi"/>
          <w:sz w:val="22"/>
          <w:szCs w:val="22"/>
          <w:lang w:bidi="pl-PL"/>
        </w:rPr>
        <w:t>.</w:t>
      </w:r>
    </w:p>
    <w:p w14:paraId="4F3CB0F2"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9413BF">
        <w:rPr>
          <w:rFonts w:asciiTheme="minorHAnsi" w:hAnsiTheme="minorHAnsi" w:cstheme="minorHAnsi"/>
          <w:sz w:val="22"/>
          <w:szCs w:val="22"/>
          <w:lang w:bidi="pl-PL"/>
        </w:rPr>
        <w:t>narzędzia i</w:t>
      </w:r>
      <w:r w:rsidRPr="009413BF">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9413BF">
        <w:rPr>
          <w:rFonts w:asciiTheme="minorHAnsi" w:hAnsiTheme="minorHAnsi" w:cstheme="minorHAnsi"/>
          <w:sz w:val="22"/>
          <w:szCs w:val="22"/>
          <w:lang w:bidi="pl-PL"/>
        </w:rPr>
        <w:t>ów zatrudnionych do realizacji U</w:t>
      </w:r>
      <w:r w:rsidRPr="009413BF">
        <w:rPr>
          <w:rFonts w:asciiTheme="minorHAnsi" w:hAnsiTheme="minorHAnsi" w:cstheme="minorHAnsi"/>
          <w:sz w:val="22"/>
          <w:szCs w:val="22"/>
          <w:lang w:bidi="pl-PL"/>
        </w:rPr>
        <w:t>mowy.</w:t>
      </w:r>
    </w:p>
    <w:p w14:paraId="665D13AC"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zapewni ciągłość ubezpieczen</w:t>
      </w:r>
      <w:r w:rsidR="005D198F" w:rsidRPr="009413BF">
        <w:rPr>
          <w:rFonts w:asciiTheme="minorHAnsi" w:hAnsiTheme="minorHAnsi" w:cstheme="minorHAnsi"/>
          <w:sz w:val="22"/>
          <w:szCs w:val="22"/>
          <w:lang w:bidi="pl-PL"/>
        </w:rPr>
        <w:t>ia przez cały okres realizacji U</w:t>
      </w:r>
      <w:r w:rsidRPr="009413BF">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9413BF">
        <w:rPr>
          <w:rFonts w:asciiTheme="minorHAnsi" w:hAnsiTheme="minorHAnsi" w:cstheme="minorHAnsi"/>
          <w:sz w:val="22"/>
          <w:szCs w:val="22"/>
          <w:lang w:bidi="pl-PL"/>
        </w:rPr>
        <w:t xml:space="preserve"> </w:t>
      </w:r>
      <w:r w:rsidR="005D198F" w:rsidRPr="009413BF">
        <w:rPr>
          <w:rFonts w:asciiTheme="minorHAnsi" w:hAnsiTheme="minorHAnsi" w:cstheme="minorHAnsi"/>
          <w:sz w:val="22"/>
          <w:szCs w:val="22"/>
          <w:lang w:bidi="pl-PL"/>
        </w:rPr>
        <w:t>w </w:t>
      </w:r>
      <w:r w:rsidRPr="009413BF">
        <w:rPr>
          <w:rFonts w:asciiTheme="minorHAnsi" w:hAnsiTheme="minorHAnsi" w:cstheme="minorHAnsi"/>
          <w:sz w:val="22"/>
          <w:szCs w:val="22"/>
          <w:lang w:bidi="pl-PL"/>
        </w:rPr>
        <w:t>terminie do 3 dni przed datą rozpoczęcia robót.</w:t>
      </w:r>
    </w:p>
    <w:p w14:paraId="1BC88C92"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i Wykonawca będą przestrzegać warunków ubezpieczenia </w:t>
      </w:r>
      <w:r w:rsidR="000B6D42" w:rsidRPr="009413BF">
        <w:rPr>
          <w:rFonts w:asciiTheme="minorHAnsi" w:hAnsiTheme="minorHAnsi" w:cstheme="minorHAnsi"/>
          <w:sz w:val="22"/>
          <w:szCs w:val="22"/>
          <w:lang w:bidi="pl-PL"/>
        </w:rPr>
        <w:t>wynikających</w:t>
      </w:r>
      <w:r w:rsidR="001708A2"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z</w:t>
      </w:r>
      <w:r w:rsidR="00FE2C89"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przedłożonych przez Wykonawcę dokumentów ubezpieczenia.</w:t>
      </w:r>
    </w:p>
    <w:p w14:paraId="77C583C5" w14:textId="77777777" w:rsidR="003D218F"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9413BF">
        <w:rPr>
          <w:rFonts w:asciiTheme="minorHAnsi" w:hAnsiTheme="minorHAnsi" w:cstheme="minorHAnsi"/>
          <w:sz w:val="22"/>
          <w:szCs w:val="22"/>
          <w:lang w:bidi="pl-PL"/>
        </w:rPr>
        <w:t xml:space="preserve"> w terminie 5 dni roboczych od daty powzięcia tych informacji</w:t>
      </w:r>
      <w:r w:rsidRPr="009413BF">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6F5D0863" w14:textId="77777777" w:rsidR="00361D1E" w:rsidRPr="009413BF" w:rsidRDefault="00361D1E" w:rsidP="00E15442">
      <w:pPr>
        <w:tabs>
          <w:tab w:val="left" w:pos="284"/>
        </w:tabs>
        <w:suppressAutoHyphens/>
        <w:rPr>
          <w:rFonts w:asciiTheme="minorHAnsi" w:hAnsiTheme="minorHAnsi" w:cstheme="minorHAnsi"/>
          <w:sz w:val="22"/>
          <w:szCs w:val="22"/>
          <w:lang w:bidi="pl-PL"/>
        </w:rPr>
      </w:pPr>
    </w:p>
    <w:p w14:paraId="5F17A67D" w14:textId="1A5EADAF" w:rsidR="00361D1E" w:rsidRPr="009413BF" w:rsidRDefault="00361D1E" w:rsidP="00E15442">
      <w:pPr>
        <w:tabs>
          <w:tab w:val="left" w:pos="284"/>
        </w:tabs>
        <w:suppressAutoHyphens/>
        <w:rPr>
          <w:rFonts w:asciiTheme="minorHAnsi" w:hAnsiTheme="minorHAnsi" w:cstheme="minorHAnsi"/>
          <w:sz w:val="22"/>
          <w:szCs w:val="22"/>
          <w:lang w:bidi="pl-PL"/>
        </w:rPr>
      </w:pPr>
    </w:p>
    <w:p w14:paraId="3D39D257" w14:textId="77777777" w:rsidR="007B442B" w:rsidRPr="009413BF" w:rsidRDefault="007B442B" w:rsidP="00E15442">
      <w:pPr>
        <w:tabs>
          <w:tab w:val="left" w:pos="284"/>
        </w:tabs>
        <w:suppressAutoHyphens/>
        <w:rPr>
          <w:rFonts w:asciiTheme="minorHAnsi" w:hAnsiTheme="minorHAnsi" w:cstheme="minorHAnsi"/>
          <w:sz w:val="22"/>
          <w:szCs w:val="22"/>
          <w:lang w:bidi="pl-PL"/>
        </w:rPr>
      </w:pPr>
    </w:p>
    <w:p w14:paraId="295AF23D" w14:textId="77777777" w:rsidR="00492F20" w:rsidRPr="009413BF" w:rsidRDefault="00492F20"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xml:space="preserve">§ </w:t>
      </w:r>
      <w:r w:rsidR="006741F8" w:rsidRPr="009413BF">
        <w:rPr>
          <w:rFonts w:asciiTheme="minorHAnsi" w:hAnsiTheme="minorHAnsi" w:cstheme="minorHAnsi"/>
          <w:b/>
          <w:sz w:val="22"/>
          <w:szCs w:val="22"/>
        </w:rPr>
        <w:t>11</w:t>
      </w:r>
    </w:p>
    <w:p w14:paraId="210BC60F" w14:textId="77777777" w:rsidR="00492F20" w:rsidRPr="009413BF" w:rsidRDefault="00492F20" w:rsidP="00E15442">
      <w:pPr>
        <w:tabs>
          <w:tab w:val="left" w:pos="284"/>
        </w:tabs>
        <w:suppressAutoHyphens/>
        <w:ind w:left="284"/>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Podwykonawcy</w:t>
      </w:r>
    </w:p>
    <w:p w14:paraId="5BB9F441" w14:textId="66FF258F" w:rsidR="00E615EA"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 zgodnie z oświadczeniem zawartym w Ofercie – zamówienie wykona sam, za wyjątkiem robót w zakresie ………......…, które zostaną wykonane przy</w:t>
      </w:r>
      <w:r w:rsidR="00202C36" w:rsidRPr="009413BF">
        <w:rPr>
          <w:rFonts w:asciiTheme="minorHAnsi" w:hAnsiTheme="minorHAnsi" w:cstheme="minorHAnsi"/>
          <w:sz w:val="22"/>
          <w:szCs w:val="22"/>
          <w:lang w:bidi="pl-PL"/>
        </w:rPr>
        <w:t xml:space="preserve"> udziale podwykonawcy/ów.</w:t>
      </w:r>
    </w:p>
    <w:p w14:paraId="07DC5468" w14:textId="77777777" w:rsidR="00E615EA"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Podwykonawca lub dalszy Podwykonawca zamówie</w:t>
      </w:r>
      <w:r w:rsidR="00E615EA" w:rsidRPr="009413BF">
        <w:rPr>
          <w:rFonts w:asciiTheme="minorHAnsi" w:hAnsiTheme="minorHAnsi" w:cstheme="minorHAnsi"/>
          <w:sz w:val="22"/>
          <w:szCs w:val="22"/>
          <w:lang w:bidi="pl-PL"/>
        </w:rPr>
        <w:t xml:space="preserve">nia zamierzający zawrzeć umowę </w:t>
      </w:r>
      <w:r w:rsidRPr="009413BF">
        <w:rPr>
          <w:rFonts w:asciiTheme="minorHAnsi" w:hAnsiTheme="minorHAnsi" w:cstheme="minorHAnsi"/>
          <w:sz w:val="22"/>
          <w:szCs w:val="22"/>
          <w:lang w:bidi="pl-PL"/>
        </w:rPr>
        <w:t>o podwykonawstwo, której przedmiotem są roboty budowlane, jest obowiązany, w trakcie realizacji niniejsze</w:t>
      </w:r>
      <w:r w:rsidR="006B69B2" w:rsidRPr="009413BF">
        <w:rPr>
          <w:rFonts w:asciiTheme="minorHAnsi" w:hAnsiTheme="minorHAnsi" w:cstheme="minorHAnsi"/>
          <w:sz w:val="22"/>
          <w:szCs w:val="22"/>
          <w:lang w:bidi="pl-PL"/>
        </w:rPr>
        <w:t>go zamówienia, do przedłożenia Z</w:t>
      </w:r>
      <w:r w:rsidRPr="009413BF">
        <w:rPr>
          <w:rFonts w:asciiTheme="minorHAnsi" w:hAnsiTheme="minorHAnsi" w:cstheme="minorHAnsi"/>
          <w:sz w:val="22"/>
          <w:szCs w:val="22"/>
          <w:lang w:bidi="pl-PL"/>
        </w:rPr>
        <w:t>amawiającemu projektu tej umowy w</w:t>
      </w:r>
      <w:r w:rsidR="005B20F3"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terminie 5 dni od dnia zawarcia umowy z Zamawiającym, przy czym Podwykonawca lub dalszy Podwykonawca jest </w:t>
      </w:r>
      <w:r w:rsidRPr="009413BF">
        <w:rPr>
          <w:rFonts w:asciiTheme="minorHAnsi" w:hAnsiTheme="minorHAnsi" w:cstheme="minorHAnsi"/>
          <w:sz w:val="22"/>
          <w:szCs w:val="22"/>
          <w:lang w:bidi="pl-PL"/>
        </w:rPr>
        <w:lastRenderedPageBreak/>
        <w:t>obowiązany dołączyć zgodę Wykonawcy na zawarcie umowy o</w:t>
      </w:r>
      <w:r w:rsidR="005B20F3"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podwykonawstwo o treści zgodnej z projektem umowy.</w:t>
      </w:r>
    </w:p>
    <w:p w14:paraId="2A9ED7C0" w14:textId="77777777" w:rsidR="00492F20"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Umowa z Podwykonawcą lub dalszym Podwykonawcą powinna stanowić</w:t>
      </w:r>
      <w:r w:rsidR="00E615EA"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 szczególności, iż:</w:t>
      </w:r>
    </w:p>
    <w:p w14:paraId="2AC79C8B"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T</w:t>
      </w:r>
      <w:r w:rsidR="00492F20" w:rsidRPr="009413BF">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0 dni od dnia doręczenia Wykonawcy, Podwykonawcy lub dalszemu Podwykonawcy </w:t>
      </w:r>
      <w:r w:rsidR="00470F6D" w:rsidRPr="009413BF">
        <w:rPr>
          <w:rFonts w:asciiTheme="minorHAnsi" w:eastAsia="Arial" w:hAnsiTheme="minorHAnsi" w:cstheme="minorHAnsi"/>
          <w:sz w:val="22"/>
          <w:szCs w:val="22"/>
          <w:lang w:eastAsia="ar-SA"/>
        </w:rPr>
        <w:t xml:space="preserve">prawidłowo wystawionej </w:t>
      </w:r>
      <w:r w:rsidR="00492F20" w:rsidRPr="009413BF">
        <w:rPr>
          <w:rFonts w:asciiTheme="minorHAnsi" w:eastAsia="Arial" w:hAnsiTheme="minorHAnsi" w:cstheme="minorHAnsi"/>
          <w:sz w:val="22"/>
          <w:szCs w:val="22"/>
          <w:lang w:eastAsia="ar-SA"/>
        </w:rPr>
        <w:t>faktury VAT lub rachunku, potwierdzających wykonanie zleconej Podwykonawcy lub dalszemu Podwykonawcy: dostaw</w:t>
      </w:r>
      <w:r w:rsidRPr="009413BF">
        <w:rPr>
          <w:rFonts w:asciiTheme="minorHAnsi" w:eastAsia="Arial" w:hAnsiTheme="minorHAnsi" w:cstheme="minorHAnsi"/>
          <w:sz w:val="22"/>
          <w:szCs w:val="22"/>
          <w:lang w:eastAsia="ar-SA"/>
        </w:rPr>
        <w:t>y, usługi lub roboty budowlanej.</w:t>
      </w:r>
    </w:p>
    <w:p w14:paraId="46CD5863"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w:t>
      </w:r>
      <w:r w:rsidR="005D198F" w:rsidRPr="009413BF">
        <w:rPr>
          <w:rFonts w:asciiTheme="minorHAnsi" w:eastAsia="Arial" w:hAnsiTheme="minorHAnsi" w:cstheme="minorHAnsi"/>
          <w:sz w:val="22"/>
          <w:szCs w:val="22"/>
          <w:lang w:eastAsia="ar-SA"/>
        </w:rPr>
        <w:t>rzedmiotem u</w:t>
      </w:r>
      <w:r w:rsidR="00492F20" w:rsidRPr="009413BF">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9413BF">
        <w:rPr>
          <w:rFonts w:asciiTheme="minorHAnsi" w:eastAsia="Arial" w:hAnsiTheme="minorHAnsi" w:cstheme="minorHAnsi"/>
          <w:sz w:val="22"/>
          <w:szCs w:val="22"/>
          <w:lang w:eastAsia="ar-SA"/>
        </w:rPr>
        <w:t>między Zamawiającym a Wykonawcą.</w:t>
      </w:r>
    </w:p>
    <w:p w14:paraId="4EC4AA47"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w:t>
      </w:r>
      <w:r w:rsidR="005D198F" w:rsidRPr="009413BF">
        <w:rPr>
          <w:rFonts w:asciiTheme="minorHAnsi" w:eastAsia="Arial" w:hAnsiTheme="minorHAnsi" w:cstheme="minorHAnsi"/>
          <w:sz w:val="22"/>
          <w:szCs w:val="22"/>
          <w:lang w:eastAsia="ar-SA"/>
        </w:rPr>
        <w:t>ykonanie przedmiotu u</w:t>
      </w:r>
      <w:r w:rsidR="00492F20" w:rsidRPr="009413BF">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9413BF">
        <w:rPr>
          <w:rFonts w:asciiTheme="minorHAnsi" w:eastAsia="Arial" w:hAnsiTheme="minorHAnsi" w:cstheme="minorHAnsi"/>
          <w:sz w:val="22"/>
          <w:szCs w:val="22"/>
          <w:lang w:eastAsia="ar-SA"/>
        </w:rPr>
        <w:t>między Zamawiającym a Wykonawcą</w:t>
      </w:r>
      <w:r w:rsidR="00F03DFF"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i</w:t>
      </w:r>
      <w:r w:rsidR="005B20F3" w:rsidRPr="009413BF">
        <w:rPr>
          <w:rFonts w:asciiTheme="minorHAnsi" w:eastAsia="Arial" w:hAnsiTheme="minorHAnsi" w:cstheme="minorHAnsi"/>
          <w:sz w:val="22"/>
          <w:szCs w:val="22"/>
          <w:lang w:eastAsia="ar-SA"/>
        </w:rPr>
        <w:t> </w:t>
      </w:r>
      <w:r w:rsidR="00492F20" w:rsidRPr="009413BF">
        <w:rPr>
          <w:rFonts w:asciiTheme="minorHAnsi" w:eastAsia="Arial" w:hAnsiTheme="minorHAnsi" w:cstheme="minorHAnsi"/>
          <w:sz w:val="22"/>
          <w:szCs w:val="22"/>
          <w:lang w:eastAsia="ar-SA"/>
        </w:rPr>
        <w:t>powinno odpowiadać stosownym dla tego wykonania wymaganiom określonym w</w:t>
      </w:r>
      <w:r w:rsidR="005B20F3"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przedmiarze robót oraz SWZ.</w:t>
      </w:r>
    </w:p>
    <w:p w14:paraId="69C5373D"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 xml:space="preserve">kres odpowiedzialności Podwykonawcy lub dalszego Podwykonawcy za </w:t>
      </w:r>
      <w:r w:rsidR="00786B0C" w:rsidRPr="009413BF">
        <w:rPr>
          <w:rFonts w:asciiTheme="minorHAnsi" w:eastAsia="Arial" w:hAnsiTheme="minorHAnsi" w:cstheme="minorHAnsi"/>
          <w:sz w:val="22"/>
          <w:szCs w:val="22"/>
          <w:lang w:eastAsia="ar-SA"/>
        </w:rPr>
        <w:t>w</w:t>
      </w:r>
      <w:r w:rsidR="00492F20" w:rsidRPr="009413BF">
        <w:rPr>
          <w:rFonts w:asciiTheme="minorHAnsi" w:eastAsia="Arial" w:hAnsiTheme="minorHAnsi" w:cstheme="minorHAnsi"/>
          <w:sz w:val="22"/>
          <w:szCs w:val="22"/>
          <w:lang w:eastAsia="ar-SA"/>
        </w:rPr>
        <w:t xml:space="preserve">ady </w:t>
      </w:r>
      <w:r w:rsidR="00786B0C" w:rsidRPr="009413BF">
        <w:rPr>
          <w:rFonts w:asciiTheme="minorHAnsi" w:eastAsia="Arial" w:hAnsiTheme="minorHAnsi" w:cstheme="minorHAnsi"/>
          <w:sz w:val="22"/>
          <w:szCs w:val="22"/>
          <w:lang w:eastAsia="ar-SA"/>
        </w:rPr>
        <w:t>P</w:t>
      </w:r>
      <w:r w:rsidR="00492F20" w:rsidRPr="009413BF">
        <w:rPr>
          <w:rFonts w:asciiTheme="minorHAnsi" w:eastAsia="Arial" w:hAnsiTheme="minorHAnsi" w:cstheme="minorHAnsi"/>
          <w:sz w:val="22"/>
          <w:szCs w:val="22"/>
          <w:lang w:eastAsia="ar-SA"/>
        </w:rPr>
        <w:t xml:space="preserve">rzedmiotu </w:t>
      </w:r>
      <w:r w:rsidR="00786B0C"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 xml:space="preserve">mowy o podwykonawstwo, nie </w:t>
      </w:r>
      <w:r w:rsidR="000B6D42" w:rsidRPr="009413BF">
        <w:rPr>
          <w:rFonts w:asciiTheme="minorHAnsi" w:eastAsia="Arial" w:hAnsiTheme="minorHAnsi" w:cstheme="minorHAnsi"/>
          <w:sz w:val="22"/>
          <w:szCs w:val="22"/>
          <w:lang w:eastAsia="ar-SA"/>
        </w:rPr>
        <w:t>będzie krótszy</w:t>
      </w:r>
      <w:r w:rsidR="00492F20" w:rsidRPr="009413BF">
        <w:rPr>
          <w:rFonts w:asciiTheme="minorHAnsi" w:eastAsia="Arial" w:hAnsiTheme="minorHAnsi" w:cstheme="minorHAnsi"/>
          <w:sz w:val="22"/>
          <w:szCs w:val="22"/>
          <w:lang w:eastAsia="ar-SA"/>
        </w:rPr>
        <w:t xml:space="preserve"> od okresu odpowiedzialności za </w:t>
      </w:r>
      <w:r w:rsidR="00786B0C" w:rsidRPr="009413BF">
        <w:rPr>
          <w:rFonts w:asciiTheme="minorHAnsi" w:eastAsia="Arial" w:hAnsiTheme="minorHAnsi" w:cstheme="minorHAnsi"/>
          <w:sz w:val="22"/>
          <w:szCs w:val="22"/>
          <w:lang w:eastAsia="ar-SA"/>
        </w:rPr>
        <w:t>w</w:t>
      </w:r>
      <w:r w:rsidR="00492F20" w:rsidRPr="009413BF">
        <w:rPr>
          <w:rFonts w:asciiTheme="minorHAnsi" w:eastAsia="Arial" w:hAnsiTheme="minorHAnsi" w:cstheme="minorHAnsi"/>
          <w:sz w:val="22"/>
          <w:szCs w:val="22"/>
          <w:lang w:eastAsia="ar-SA"/>
        </w:rPr>
        <w:t>ady przedmiotu Umowy Wykonawcy w</w:t>
      </w:r>
      <w:r w:rsidRPr="009413BF">
        <w:rPr>
          <w:rFonts w:asciiTheme="minorHAnsi" w:eastAsia="Arial" w:hAnsiTheme="minorHAnsi" w:cstheme="minorHAnsi"/>
          <w:sz w:val="22"/>
          <w:szCs w:val="22"/>
          <w:lang w:eastAsia="ar-SA"/>
        </w:rPr>
        <w:t>obec Zamawiającego.</w:t>
      </w:r>
    </w:p>
    <w:p w14:paraId="4DE50A02" w14:textId="77777777" w:rsidR="00E615EA" w:rsidRPr="009413BF"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lub dalszy Podwykonawca musi wykazać się posiadaniem wiedzy</w:t>
      </w:r>
      <w:r w:rsidR="005F57FC"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i</w:t>
      </w:r>
      <w:r w:rsidR="00786B0C"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9413BF">
        <w:rPr>
          <w:rFonts w:asciiTheme="minorHAnsi" w:eastAsia="Arial" w:hAnsiTheme="minorHAnsi" w:cstheme="minorHAnsi"/>
          <w:sz w:val="22"/>
          <w:szCs w:val="22"/>
          <w:lang w:eastAsia="ar-SA"/>
        </w:rPr>
        <w:t>a w celu realizacji przedmiotu u</w:t>
      </w:r>
      <w:r w:rsidRPr="009413BF">
        <w:rPr>
          <w:rFonts w:asciiTheme="minorHAnsi" w:eastAsia="Arial" w:hAnsiTheme="minorHAnsi" w:cstheme="minorHAnsi"/>
          <w:sz w:val="22"/>
          <w:szCs w:val="22"/>
          <w:lang w:eastAsia="ar-SA"/>
        </w:rPr>
        <w:t>mowy o</w:t>
      </w:r>
      <w:r w:rsidR="0038410F"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podwykonawst</w:t>
      </w:r>
      <w:r w:rsidR="00E03CF8" w:rsidRPr="009413BF">
        <w:rPr>
          <w:rFonts w:asciiTheme="minorHAnsi" w:eastAsia="Arial" w:hAnsiTheme="minorHAnsi" w:cstheme="minorHAnsi"/>
          <w:sz w:val="22"/>
          <w:szCs w:val="22"/>
          <w:lang w:eastAsia="ar-SA"/>
        </w:rPr>
        <w:t>wo będą stanowiły załącznik</w:t>
      </w:r>
      <w:r w:rsidR="0038410F" w:rsidRPr="009413BF">
        <w:rPr>
          <w:rFonts w:asciiTheme="minorHAnsi" w:eastAsia="Arial" w:hAnsiTheme="minorHAnsi" w:cstheme="minorHAnsi"/>
          <w:sz w:val="22"/>
          <w:szCs w:val="22"/>
          <w:lang w:eastAsia="ar-SA"/>
        </w:rPr>
        <w:t xml:space="preserve"> do U</w:t>
      </w:r>
      <w:r w:rsidR="00A02F99" w:rsidRPr="009413BF">
        <w:rPr>
          <w:rFonts w:asciiTheme="minorHAnsi" w:eastAsia="Arial" w:hAnsiTheme="minorHAnsi" w:cstheme="minorHAnsi"/>
          <w:sz w:val="22"/>
          <w:szCs w:val="22"/>
          <w:lang w:eastAsia="ar-SA"/>
        </w:rPr>
        <w:t>mowy.</w:t>
      </w:r>
    </w:p>
    <w:p w14:paraId="66BDC950" w14:textId="77777777" w:rsidR="00E615EA" w:rsidRPr="009413BF"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9413BF">
        <w:rPr>
          <w:rFonts w:asciiTheme="minorHAnsi" w:eastAsia="Arial" w:hAnsiTheme="minorHAnsi" w:cstheme="minorHAnsi"/>
          <w:sz w:val="22"/>
          <w:szCs w:val="22"/>
          <w:lang w:eastAsia="ar-SA"/>
        </w:rPr>
        <w:t>eń dotyczących realizacji u</w:t>
      </w:r>
      <w:r w:rsidR="00E615EA" w:rsidRPr="009413BF">
        <w:rPr>
          <w:rFonts w:asciiTheme="minorHAnsi" w:eastAsia="Arial" w:hAnsiTheme="minorHAnsi" w:cstheme="minorHAnsi"/>
          <w:sz w:val="22"/>
          <w:szCs w:val="22"/>
          <w:lang w:eastAsia="ar-SA"/>
        </w:rPr>
        <w:t>mowy</w:t>
      </w:r>
      <w:r w:rsidR="0087237E" w:rsidRPr="009413BF">
        <w:rPr>
          <w:rFonts w:asciiTheme="minorHAnsi" w:eastAsia="Arial" w:hAnsiTheme="minorHAnsi" w:cstheme="minorHAnsi"/>
          <w:sz w:val="22"/>
          <w:szCs w:val="22"/>
          <w:lang w:eastAsia="ar-SA"/>
        </w:rPr>
        <w:t xml:space="preserve"> o </w:t>
      </w:r>
      <w:r w:rsidR="00A373CE" w:rsidRPr="009413BF">
        <w:rPr>
          <w:rFonts w:asciiTheme="minorHAnsi" w:eastAsia="Arial" w:hAnsiTheme="minorHAnsi" w:cstheme="minorHAnsi"/>
          <w:sz w:val="22"/>
          <w:szCs w:val="22"/>
          <w:lang w:eastAsia="ar-SA"/>
        </w:rPr>
        <w:t>podwykonawstwo</w:t>
      </w:r>
      <w:r w:rsidRPr="009413BF">
        <w:rPr>
          <w:rFonts w:asciiTheme="minorHAnsi" w:eastAsia="Arial" w:hAnsiTheme="minorHAnsi" w:cstheme="minorHAnsi"/>
          <w:sz w:val="22"/>
          <w:szCs w:val="22"/>
          <w:lang w:eastAsia="ar-SA"/>
        </w:rPr>
        <w:t>.</w:t>
      </w:r>
    </w:p>
    <w:p w14:paraId="19E0F30F" w14:textId="77777777" w:rsidR="00A81DD2" w:rsidRPr="009413BF"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zobowiązany jest do</w:t>
      </w:r>
      <w:r w:rsidR="0087237E" w:rsidRPr="009413BF">
        <w:rPr>
          <w:rFonts w:asciiTheme="minorHAnsi" w:eastAsia="Arial" w:hAnsiTheme="minorHAnsi" w:cstheme="minorHAnsi"/>
          <w:sz w:val="22"/>
          <w:szCs w:val="22"/>
          <w:lang w:eastAsia="ar-SA"/>
        </w:rPr>
        <w:t xml:space="preserve"> zatrudnienia zgodnie z opisem przedmiotu za</w:t>
      </w:r>
      <w:r w:rsidRPr="009413BF">
        <w:rPr>
          <w:rFonts w:asciiTheme="minorHAnsi" w:eastAsia="Arial" w:hAnsiTheme="minorHAnsi" w:cstheme="minorHAnsi"/>
          <w:sz w:val="22"/>
          <w:szCs w:val="22"/>
          <w:lang w:eastAsia="ar-SA"/>
        </w:rPr>
        <w:t>mówienia pracowników na umowę o pracę.</w:t>
      </w:r>
    </w:p>
    <w:p w14:paraId="65D936A0" w14:textId="77777777" w:rsidR="004F739B" w:rsidRPr="009413BF"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postanowień ust. 3 p</w:t>
      </w:r>
      <w:r w:rsidR="004F739B" w:rsidRPr="009413BF">
        <w:rPr>
          <w:rFonts w:asciiTheme="minorHAnsi" w:hAnsiTheme="minorHAnsi" w:cstheme="minorHAnsi"/>
          <w:sz w:val="22"/>
          <w:szCs w:val="22"/>
          <w:lang w:bidi="pl-PL"/>
        </w:rPr>
        <w:t xml:space="preserve">rojekt umowy o podwykonawstwo w zakresie robót </w:t>
      </w:r>
      <w:r w:rsidR="00097DD6" w:rsidRPr="009413BF">
        <w:rPr>
          <w:rFonts w:asciiTheme="minorHAnsi" w:hAnsiTheme="minorHAnsi" w:cstheme="minorHAnsi"/>
          <w:sz w:val="22"/>
          <w:szCs w:val="22"/>
          <w:lang w:bidi="pl-PL"/>
        </w:rPr>
        <w:t>budowlanych</w:t>
      </w:r>
      <w:r w:rsidR="0087237E" w:rsidRPr="009413BF">
        <w:rPr>
          <w:rFonts w:asciiTheme="minorHAnsi" w:hAnsiTheme="minorHAnsi" w:cstheme="minorHAnsi"/>
          <w:sz w:val="22"/>
          <w:szCs w:val="22"/>
          <w:lang w:bidi="pl-PL"/>
        </w:rPr>
        <w:t xml:space="preserve"> zawarty pomiędzy Wykonawcą a Podwykonawcą oraz Podwykonawcy z dalszym P</w:t>
      </w:r>
      <w:r w:rsidR="004F739B" w:rsidRPr="009413BF">
        <w:rPr>
          <w:rFonts w:asciiTheme="minorHAnsi" w:hAnsiTheme="minorHAnsi" w:cstheme="minorHAnsi"/>
          <w:sz w:val="22"/>
          <w:szCs w:val="22"/>
          <w:lang w:bidi="pl-PL"/>
        </w:rPr>
        <w:t>odwykonawcą powinien określać:</w:t>
      </w:r>
    </w:p>
    <w:p w14:paraId="59119075"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D</w:t>
      </w:r>
      <w:r w:rsidR="004F739B" w:rsidRPr="009413BF">
        <w:rPr>
          <w:rFonts w:asciiTheme="minorHAnsi" w:eastAsia="Arial" w:hAnsiTheme="minorHAnsi" w:cstheme="minorHAnsi"/>
          <w:sz w:val="22"/>
          <w:szCs w:val="22"/>
          <w:lang w:eastAsia="ar-SA"/>
        </w:rPr>
        <w:t xml:space="preserve">okładne oznaczenie stron umowy z podaniem adresów stron i numeru </w:t>
      </w:r>
      <w:r w:rsidR="00896390" w:rsidRPr="009413BF">
        <w:rPr>
          <w:rFonts w:asciiTheme="minorHAnsi" w:eastAsia="Arial" w:hAnsiTheme="minorHAnsi" w:cstheme="minorHAnsi"/>
          <w:sz w:val="22"/>
          <w:szCs w:val="22"/>
          <w:lang w:eastAsia="ar-SA"/>
        </w:rPr>
        <w:t>rachunk</w:t>
      </w:r>
      <w:r w:rsidR="009B7B97" w:rsidRPr="009413BF">
        <w:rPr>
          <w:rFonts w:asciiTheme="minorHAnsi" w:eastAsia="Arial" w:hAnsiTheme="minorHAnsi" w:cstheme="minorHAnsi"/>
          <w:sz w:val="22"/>
          <w:szCs w:val="22"/>
          <w:lang w:eastAsia="ar-SA"/>
        </w:rPr>
        <w:t>u bankowego podwykonawcy.</w:t>
      </w:r>
    </w:p>
    <w:p w14:paraId="11DFCDC5"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F739B" w:rsidRPr="009413BF">
        <w:rPr>
          <w:rFonts w:asciiTheme="minorHAnsi" w:eastAsia="Arial" w:hAnsiTheme="minorHAnsi" w:cstheme="minorHAnsi"/>
          <w:sz w:val="22"/>
          <w:szCs w:val="22"/>
          <w:lang w:eastAsia="ar-SA"/>
        </w:rPr>
        <w:t>świadczenie podwykonawcy, iż zapoznał się z warunkami umowy zawartej pomi</w:t>
      </w:r>
      <w:r w:rsidR="003A423F" w:rsidRPr="009413BF">
        <w:rPr>
          <w:rFonts w:asciiTheme="minorHAnsi" w:eastAsia="Arial" w:hAnsiTheme="minorHAnsi" w:cstheme="minorHAnsi"/>
          <w:sz w:val="22"/>
          <w:szCs w:val="22"/>
          <w:lang w:eastAsia="ar-SA"/>
        </w:rPr>
        <w:t>ędzy Z</w:t>
      </w:r>
      <w:r w:rsidR="00896390" w:rsidRPr="009413BF">
        <w:rPr>
          <w:rFonts w:asciiTheme="minorHAnsi" w:eastAsia="Arial" w:hAnsiTheme="minorHAnsi" w:cstheme="minorHAnsi"/>
          <w:sz w:val="22"/>
          <w:szCs w:val="22"/>
          <w:lang w:eastAsia="ar-SA"/>
        </w:rPr>
        <w:t xml:space="preserve">amawiającym </w:t>
      </w:r>
      <w:r w:rsidR="009B7B97" w:rsidRPr="009413BF">
        <w:rPr>
          <w:rFonts w:asciiTheme="minorHAnsi" w:eastAsia="Arial" w:hAnsiTheme="minorHAnsi" w:cstheme="minorHAnsi"/>
          <w:sz w:val="22"/>
          <w:szCs w:val="22"/>
          <w:lang w:eastAsia="ar-SA"/>
        </w:rPr>
        <w:t xml:space="preserve"> a Wykonawcą.</w:t>
      </w:r>
    </w:p>
    <w:p w14:paraId="51E5BC4E"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6741F8" w:rsidRPr="009413BF">
        <w:rPr>
          <w:rFonts w:asciiTheme="minorHAnsi" w:eastAsia="Arial" w:hAnsiTheme="minorHAnsi" w:cstheme="minorHAnsi"/>
          <w:sz w:val="22"/>
          <w:szCs w:val="22"/>
          <w:lang w:eastAsia="ar-SA"/>
        </w:rPr>
        <w:t>akres robót objętych umową</w:t>
      </w:r>
      <w:r w:rsidR="009B7B97" w:rsidRPr="009413BF">
        <w:rPr>
          <w:rFonts w:asciiTheme="minorHAnsi" w:eastAsia="Arial" w:hAnsiTheme="minorHAnsi" w:cstheme="minorHAnsi"/>
          <w:sz w:val="22"/>
          <w:szCs w:val="22"/>
          <w:lang w:eastAsia="ar-SA"/>
        </w:rPr>
        <w:t xml:space="preserve"> o podwykonawstwo.</w:t>
      </w:r>
    </w:p>
    <w:p w14:paraId="7575EFF3"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T</w:t>
      </w:r>
      <w:r w:rsidR="009B7B97" w:rsidRPr="009413BF">
        <w:rPr>
          <w:rFonts w:asciiTheme="minorHAnsi" w:eastAsia="Arial" w:hAnsiTheme="minorHAnsi" w:cstheme="minorHAnsi"/>
          <w:sz w:val="22"/>
          <w:szCs w:val="22"/>
          <w:lang w:eastAsia="ar-SA"/>
        </w:rPr>
        <w:t>ermin wykonania.</w:t>
      </w:r>
    </w:p>
    <w:p w14:paraId="48832188"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w:t>
      </w:r>
      <w:r w:rsidR="004F739B" w:rsidRPr="009413BF">
        <w:rPr>
          <w:rFonts w:asciiTheme="minorHAnsi" w:eastAsia="Arial" w:hAnsiTheme="minorHAnsi" w:cstheme="minorHAnsi"/>
          <w:sz w:val="22"/>
          <w:szCs w:val="22"/>
          <w:lang w:eastAsia="ar-SA"/>
        </w:rPr>
        <w:t>ysokość wynagrodzenia za wykonanie przedmiotu umowy, z zastrzeżen</w:t>
      </w:r>
      <w:r w:rsidR="003A423F" w:rsidRPr="009413BF">
        <w:rPr>
          <w:rFonts w:asciiTheme="minorHAnsi" w:eastAsia="Arial" w:hAnsiTheme="minorHAnsi" w:cstheme="minorHAnsi"/>
          <w:sz w:val="22"/>
          <w:szCs w:val="22"/>
          <w:lang w:eastAsia="ar-SA"/>
        </w:rPr>
        <w:t>iem, że wysokość wynagrodzenia P</w:t>
      </w:r>
      <w:r w:rsidR="004F739B" w:rsidRPr="009413BF">
        <w:rPr>
          <w:rFonts w:asciiTheme="minorHAnsi" w:eastAsia="Arial" w:hAnsiTheme="minorHAnsi" w:cstheme="minorHAnsi"/>
          <w:sz w:val="22"/>
          <w:szCs w:val="22"/>
          <w:lang w:eastAsia="ar-SA"/>
        </w:rPr>
        <w:t>odwykonawcy nie może przekraczać wysokości wynagrodzenia należnego Wykonawcy za tę część robó</w:t>
      </w:r>
      <w:r w:rsidR="003A423F" w:rsidRPr="009413BF">
        <w:rPr>
          <w:rFonts w:asciiTheme="minorHAnsi" w:eastAsia="Arial" w:hAnsiTheme="minorHAnsi" w:cstheme="minorHAnsi"/>
          <w:sz w:val="22"/>
          <w:szCs w:val="22"/>
          <w:lang w:eastAsia="ar-SA"/>
        </w:rPr>
        <w:t>t, która ma być wykonana przez P</w:t>
      </w:r>
      <w:r w:rsidR="004F739B" w:rsidRPr="009413BF">
        <w:rPr>
          <w:rFonts w:asciiTheme="minorHAnsi" w:eastAsia="Arial" w:hAnsiTheme="minorHAnsi" w:cstheme="minorHAnsi"/>
          <w:sz w:val="22"/>
          <w:szCs w:val="22"/>
          <w:lang w:eastAsia="ar-SA"/>
        </w:rPr>
        <w:t xml:space="preserve">odwykonawcę, zaś </w:t>
      </w:r>
      <w:r w:rsidR="003A423F" w:rsidRPr="009413BF">
        <w:rPr>
          <w:rFonts w:asciiTheme="minorHAnsi" w:eastAsia="Arial" w:hAnsiTheme="minorHAnsi" w:cstheme="minorHAnsi"/>
          <w:sz w:val="22"/>
          <w:szCs w:val="22"/>
          <w:lang w:eastAsia="ar-SA"/>
        </w:rPr>
        <w:t>wynagrodzenie należne dalszemu P</w:t>
      </w:r>
      <w:r w:rsidR="004F739B" w:rsidRPr="009413BF">
        <w:rPr>
          <w:rFonts w:asciiTheme="minorHAnsi" w:eastAsia="Arial" w:hAnsiTheme="minorHAnsi" w:cstheme="minorHAnsi"/>
          <w:sz w:val="22"/>
          <w:szCs w:val="22"/>
          <w:lang w:eastAsia="ar-SA"/>
        </w:rPr>
        <w:t>odwykonawcy nie może przekraczać wynagrodzenia na</w:t>
      </w:r>
      <w:r w:rsidR="003A423F" w:rsidRPr="009413BF">
        <w:rPr>
          <w:rFonts w:asciiTheme="minorHAnsi" w:eastAsia="Arial" w:hAnsiTheme="minorHAnsi" w:cstheme="minorHAnsi"/>
          <w:sz w:val="22"/>
          <w:szCs w:val="22"/>
          <w:lang w:eastAsia="ar-SA"/>
        </w:rPr>
        <w:t>leżnego P</w:t>
      </w:r>
      <w:r w:rsidR="00896390" w:rsidRPr="009413BF">
        <w:rPr>
          <w:rFonts w:asciiTheme="minorHAnsi" w:eastAsia="Arial" w:hAnsiTheme="minorHAnsi" w:cstheme="minorHAnsi"/>
          <w:sz w:val="22"/>
          <w:szCs w:val="22"/>
          <w:lang w:eastAsia="ar-SA"/>
        </w:rPr>
        <w:t>odwykonawcy za te prac</w:t>
      </w:r>
      <w:r w:rsidR="003A423F" w:rsidRPr="009413BF">
        <w:rPr>
          <w:rFonts w:asciiTheme="minorHAnsi" w:eastAsia="Arial" w:hAnsiTheme="minorHAnsi" w:cstheme="minorHAnsi"/>
          <w:sz w:val="22"/>
          <w:szCs w:val="22"/>
          <w:lang w:eastAsia="ar-SA"/>
        </w:rPr>
        <w:t>e</w:t>
      </w:r>
      <w:r w:rsidR="009B7B97" w:rsidRPr="009413BF">
        <w:rPr>
          <w:rFonts w:asciiTheme="minorHAnsi" w:eastAsia="Arial" w:hAnsiTheme="minorHAnsi" w:cstheme="minorHAnsi"/>
          <w:sz w:val="22"/>
          <w:szCs w:val="22"/>
          <w:lang w:eastAsia="ar-SA"/>
        </w:rPr>
        <w:t>.</w:t>
      </w:r>
    </w:p>
    <w:p w14:paraId="69AA39BE"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9413BF">
        <w:rPr>
          <w:rFonts w:asciiTheme="minorHAnsi" w:eastAsia="Arial" w:hAnsiTheme="minorHAnsi" w:cstheme="minorHAnsi"/>
          <w:sz w:val="22"/>
          <w:szCs w:val="22"/>
          <w:lang w:eastAsia="ar-SA"/>
        </w:rPr>
        <w:t>arancji wykonanych robót przez Podwykonawcę lub dalszego P</w:t>
      </w:r>
      <w:r w:rsidR="004F739B" w:rsidRPr="009413BF">
        <w:rPr>
          <w:rFonts w:asciiTheme="minorHAnsi" w:eastAsia="Arial" w:hAnsiTheme="minorHAnsi" w:cstheme="minorHAnsi"/>
          <w:sz w:val="22"/>
          <w:szCs w:val="22"/>
          <w:lang w:eastAsia="ar-SA"/>
        </w:rPr>
        <w:t>od</w:t>
      </w:r>
      <w:r w:rsidRPr="009413BF">
        <w:rPr>
          <w:rFonts w:asciiTheme="minorHAnsi" w:eastAsia="Arial" w:hAnsiTheme="minorHAnsi" w:cstheme="minorHAnsi"/>
          <w:sz w:val="22"/>
          <w:szCs w:val="22"/>
          <w:lang w:eastAsia="ar-SA"/>
        </w:rPr>
        <w:t>wykonawcę.</w:t>
      </w:r>
    </w:p>
    <w:p w14:paraId="427617F9"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Zasady odbioru robót.</w:t>
      </w:r>
    </w:p>
    <w:p w14:paraId="47827F27"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apis, że przy od</w:t>
      </w:r>
      <w:r w:rsidR="003A423F" w:rsidRPr="009413BF">
        <w:rPr>
          <w:rFonts w:asciiTheme="minorHAnsi" w:eastAsia="Arial" w:hAnsiTheme="minorHAnsi" w:cstheme="minorHAnsi"/>
          <w:sz w:val="22"/>
          <w:szCs w:val="22"/>
          <w:lang w:eastAsia="ar-SA"/>
        </w:rPr>
        <w:t>biorach robót przez Wykonawcę, Podwykonawcę lub dalszego P</w:t>
      </w:r>
      <w:r w:rsidR="004F739B" w:rsidRPr="009413BF">
        <w:rPr>
          <w:rFonts w:asciiTheme="minorHAnsi" w:eastAsia="Arial" w:hAnsiTheme="minorHAnsi" w:cstheme="minorHAnsi"/>
          <w:sz w:val="22"/>
          <w:szCs w:val="22"/>
          <w:lang w:eastAsia="ar-SA"/>
        </w:rPr>
        <w:t xml:space="preserve">odwykonawcę uczestniczy </w:t>
      </w:r>
      <w:r w:rsidR="00400F5A" w:rsidRPr="009413BF">
        <w:rPr>
          <w:rFonts w:asciiTheme="minorHAnsi" w:eastAsia="Arial" w:hAnsiTheme="minorHAnsi" w:cstheme="minorHAnsi"/>
          <w:sz w:val="22"/>
          <w:szCs w:val="22"/>
          <w:lang w:eastAsia="ar-SA"/>
        </w:rPr>
        <w:t>przedstawiciel</w:t>
      </w:r>
      <w:r w:rsidR="003A423F" w:rsidRPr="009413BF">
        <w:rPr>
          <w:rFonts w:asciiTheme="minorHAnsi" w:eastAsia="Arial" w:hAnsiTheme="minorHAnsi" w:cstheme="minorHAnsi"/>
          <w:sz w:val="22"/>
          <w:szCs w:val="22"/>
          <w:lang w:eastAsia="ar-SA"/>
        </w:rPr>
        <w:t xml:space="preserve"> wyznaczony przez Z</w:t>
      </w:r>
      <w:r w:rsidR="004F739B" w:rsidRPr="009413BF">
        <w:rPr>
          <w:rFonts w:asciiTheme="minorHAnsi" w:eastAsia="Arial" w:hAnsiTheme="minorHAnsi" w:cstheme="minorHAnsi"/>
          <w:sz w:val="22"/>
          <w:szCs w:val="22"/>
          <w:lang w:eastAsia="ar-SA"/>
        </w:rPr>
        <w:t>ama</w:t>
      </w:r>
      <w:r w:rsidRPr="009413BF">
        <w:rPr>
          <w:rFonts w:asciiTheme="minorHAnsi" w:eastAsia="Arial" w:hAnsiTheme="minorHAnsi" w:cstheme="minorHAnsi"/>
          <w:sz w:val="22"/>
          <w:szCs w:val="22"/>
          <w:lang w:eastAsia="ar-SA"/>
        </w:rPr>
        <w:t>wiającego oraz kierownik budowy.</w:t>
      </w:r>
    </w:p>
    <w:p w14:paraId="7454D0E2" w14:textId="77777777" w:rsidR="00171F12"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w:t>
      </w:r>
      <w:r w:rsidR="003A423F" w:rsidRPr="009413BF">
        <w:rPr>
          <w:rFonts w:asciiTheme="minorHAnsi" w:eastAsia="Arial" w:hAnsiTheme="minorHAnsi" w:cstheme="minorHAnsi"/>
          <w:sz w:val="22"/>
          <w:szCs w:val="22"/>
          <w:lang w:eastAsia="ar-SA"/>
        </w:rPr>
        <w:t>pis o obowiązku złożenia przez Podwykonawcę lub dalszego P</w:t>
      </w:r>
      <w:r w:rsidR="004F739B" w:rsidRPr="009413BF">
        <w:rPr>
          <w:rFonts w:asciiTheme="minorHAnsi" w:eastAsia="Arial" w:hAnsiTheme="minorHAnsi" w:cstheme="minorHAnsi"/>
          <w:sz w:val="22"/>
          <w:szCs w:val="22"/>
          <w:lang w:eastAsia="ar-SA"/>
        </w:rPr>
        <w:t xml:space="preserve">odwykonawcę niezwłocznie po otrzymaniu należnego wynagrodzenia za wykonane roboty budowlane oświadczenia, że otrzymał należne mu wynagrodzenie za wykonane roboty, a w przypadku braku zapłaty </w:t>
      </w:r>
      <w:r w:rsidR="004F739B" w:rsidRPr="009413BF">
        <w:rPr>
          <w:rFonts w:asciiTheme="minorHAnsi" w:eastAsia="Arial" w:hAnsiTheme="minorHAnsi" w:cstheme="minorHAnsi"/>
          <w:sz w:val="22"/>
          <w:szCs w:val="22"/>
          <w:lang w:eastAsia="ar-SA"/>
        </w:rPr>
        <w:lastRenderedPageBreak/>
        <w:t>wynagrodzenia w terminie w całości lub części o obowiązku niezwłocznego poinformowania Zamawiającego o tym fakcie wraz z niezapłaconymi fakturami.</w:t>
      </w:r>
    </w:p>
    <w:p w14:paraId="74DE6682" w14:textId="77777777" w:rsidR="00492F20"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Umowa o podwykonawstwo nie może zawierać postanowień:</w:t>
      </w:r>
    </w:p>
    <w:p w14:paraId="130F8589" w14:textId="77777777" w:rsidR="00E615EA" w:rsidRPr="009413BF"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9413BF">
        <w:rPr>
          <w:rFonts w:asciiTheme="minorHAnsi" w:eastAsia="Arial" w:hAnsiTheme="minorHAnsi" w:cstheme="minorHAnsi"/>
          <w:sz w:val="22"/>
          <w:szCs w:val="22"/>
          <w:lang w:eastAsia="ar-SA"/>
        </w:rPr>
        <w:t>onawcy za wykonanie przedmiotu u</w:t>
      </w:r>
      <w:r w:rsidR="00492F20" w:rsidRPr="009413BF">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9413BF">
        <w:rPr>
          <w:rFonts w:asciiTheme="minorHAnsi" w:eastAsia="Arial" w:hAnsiTheme="minorHAnsi" w:cstheme="minorHAnsi"/>
          <w:sz w:val="22"/>
          <w:szCs w:val="22"/>
          <w:lang w:eastAsia="ar-SA"/>
        </w:rPr>
        <w:t>awcę wynagrodzenia Podwykonawcy.</w:t>
      </w:r>
    </w:p>
    <w:p w14:paraId="5582996F" w14:textId="77777777" w:rsidR="00492F20" w:rsidRPr="009413BF"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eastAsia="ar-SA"/>
        </w:rPr>
        <w:t>Zamawiający w ciągu 7 dni</w:t>
      </w:r>
      <w:r w:rsidR="00352493" w:rsidRPr="009413BF">
        <w:rPr>
          <w:rFonts w:asciiTheme="minorHAnsi" w:hAnsiTheme="minorHAnsi" w:cstheme="minorHAnsi"/>
          <w:sz w:val="22"/>
          <w:szCs w:val="22"/>
          <w:lang w:eastAsia="ar-SA"/>
        </w:rPr>
        <w:t xml:space="preserve"> kalendarzowych</w:t>
      </w:r>
      <w:r w:rsidRPr="009413BF">
        <w:rPr>
          <w:rFonts w:asciiTheme="minorHAnsi" w:hAnsiTheme="minorHAnsi" w:cstheme="minorHAnsi"/>
          <w:sz w:val="22"/>
          <w:szCs w:val="22"/>
          <w:lang w:eastAsia="ar-SA"/>
        </w:rPr>
        <w:t xml:space="preserve"> od dnia dostarczenia projektu umowy zgłasza </w:t>
      </w:r>
      <w:r w:rsidRPr="009413BF">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Niezgłoszenie pisemnych zastrzeżeń do przedłożonego projektu umowy</w:t>
      </w:r>
      <w:r w:rsidR="00171F12"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9413BF">
        <w:rPr>
          <w:rFonts w:asciiTheme="minorHAnsi" w:hAnsiTheme="minorHAnsi" w:cstheme="minorHAnsi"/>
          <w:sz w:val="22"/>
          <w:szCs w:val="22"/>
          <w:lang w:bidi="pl-PL"/>
        </w:rPr>
        <w:t xml:space="preserve">oryginałem kopię zawartej umowy </w:t>
      </w:r>
      <w:r w:rsidRPr="009413BF">
        <w:rPr>
          <w:rFonts w:asciiTheme="minorHAnsi" w:hAnsiTheme="minorHAnsi" w:cstheme="minorHAnsi"/>
          <w:sz w:val="22"/>
          <w:szCs w:val="22"/>
          <w:lang w:bidi="pl-PL"/>
        </w:rPr>
        <w:t>o podwykonawstwo, której przedmiotem są roboty budowlane, w terminie 7 dni</w:t>
      </w:r>
      <w:r w:rsidR="00352493" w:rsidRPr="009413BF">
        <w:rPr>
          <w:rFonts w:asciiTheme="minorHAnsi" w:hAnsiTheme="minorHAnsi" w:cstheme="minorHAnsi"/>
          <w:sz w:val="22"/>
          <w:szCs w:val="22"/>
          <w:lang w:bidi="pl-PL"/>
        </w:rPr>
        <w:t xml:space="preserve"> kalendarzowych</w:t>
      </w:r>
      <w:r w:rsidR="00171F12" w:rsidRPr="009413BF">
        <w:rPr>
          <w:rFonts w:asciiTheme="minorHAnsi" w:hAnsiTheme="minorHAnsi" w:cstheme="minorHAnsi"/>
          <w:sz w:val="22"/>
          <w:szCs w:val="22"/>
          <w:lang w:bidi="pl-PL"/>
        </w:rPr>
        <w:t xml:space="preserve"> od dnia jej zawarcia.</w:t>
      </w:r>
    </w:p>
    <w:p w14:paraId="144A3814" w14:textId="77777777" w:rsidR="008067AE" w:rsidRPr="009413BF"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w terminie 7 dni kalendarzowych od dnia otrzymania umowy zgłasza w formie pisemnej sprzeciw do umowy o podwykonawstwo, w </w:t>
      </w:r>
      <w:proofErr w:type="gramStart"/>
      <w:r w:rsidRPr="009413BF">
        <w:rPr>
          <w:rFonts w:asciiTheme="minorHAnsi" w:hAnsiTheme="minorHAnsi" w:cstheme="minorHAnsi"/>
          <w:sz w:val="22"/>
          <w:szCs w:val="22"/>
          <w:lang w:bidi="pl-PL"/>
        </w:rPr>
        <w:t>przypadkach</w:t>
      </w:r>
      <w:proofErr w:type="gramEnd"/>
      <w:r w:rsidRPr="009413BF">
        <w:rPr>
          <w:rFonts w:asciiTheme="minorHAnsi" w:hAnsiTheme="minorHAnsi" w:cstheme="minorHAnsi"/>
          <w:sz w:val="22"/>
          <w:szCs w:val="22"/>
          <w:lang w:bidi="pl-PL"/>
        </w:rPr>
        <w:t xml:space="preserve"> gdy:</w:t>
      </w:r>
    </w:p>
    <w:p w14:paraId="7E560EDC" w14:textId="77777777" w:rsidR="00843F87" w:rsidRPr="009413BF"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9413BF"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hAnsiTheme="minorHAnsi" w:cstheme="minorHAnsi"/>
          <w:sz w:val="22"/>
          <w:szCs w:val="22"/>
          <w:lang w:bidi="pl-PL"/>
        </w:rPr>
        <w:t xml:space="preserve">przewiduje termin zapłaty wynagrodzenia dłuższy niż określony w ust. 3 </w:t>
      </w:r>
      <w:r w:rsidR="00825145" w:rsidRPr="009413BF">
        <w:rPr>
          <w:rFonts w:asciiTheme="minorHAnsi" w:hAnsiTheme="minorHAnsi" w:cstheme="minorHAnsi"/>
          <w:sz w:val="22"/>
          <w:szCs w:val="22"/>
          <w:lang w:bidi="pl-PL"/>
        </w:rPr>
        <w:t>pkt. 1)</w:t>
      </w:r>
      <w:r w:rsidRPr="009413BF">
        <w:rPr>
          <w:rFonts w:asciiTheme="minorHAnsi" w:hAnsiTheme="minorHAnsi" w:cstheme="minorHAnsi"/>
          <w:sz w:val="22"/>
          <w:szCs w:val="22"/>
          <w:lang w:bidi="pl-PL"/>
        </w:rPr>
        <w:t>.</w:t>
      </w:r>
    </w:p>
    <w:p w14:paraId="7834021D"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podwykonawstwo, której przedmiotem są dostawy lub usługi, w terminie 7 dni</w:t>
      </w:r>
      <w:r w:rsidR="00352493" w:rsidRPr="009413BF">
        <w:rPr>
          <w:rFonts w:asciiTheme="minorHAnsi" w:hAnsiTheme="minorHAnsi" w:cstheme="minorHAnsi"/>
          <w:sz w:val="22"/>
          <w:szCs w:val="22"/>
          <w:lang w:bidi="pl-PL"/>
        </w:rPr>
        <w:t xml:space="preserve"> kalendarzowych</w:t>
      </w:r>
      <w:r w:rsidRPr="009413BF">
        <w:rPr>
          <w:rFonts w:asciiTheme="minorHAnsi" w:hAnsiTheme="minorHAnsi" w:cstheme="minorHAnsi"/>
          <w:sz w:val="22"/>
          <w:szCs w:val="22"/>
          <w:lang w:bidi="pl-PL"/>
        </w:rPr>
        <w:t xml:space="preserve"> od dnia jej zawarcia, z wyłączeniem umów o podwykonawstwo o wartości mniejszej niż 0,5% wart</w:t>
      </w:r>
      <w:r w:rsidR="007B2586" w:rsidRPr="009413BF">
        <w:rPr>
          <w:rFonts w:asciiTheme="minorHAnsi" w:hAnsiTheme="minorHAnsi" w:cstheme="minorHAnsi"/>
          <w:sz w:val="22"/>
          <w:szCs w:val="22"/>
          <w:lang w:bidi="pl-PL"/>
        </w:rPr>
        <w:t xml:space="preserve">ości umowy netto wskazanej w § </w:t>
      </w:r>
      <w:r w:rsidR="00A81DD2"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w:t>
      </w:r>
      <w:r w:rsidR="00B412BC" w:rsidRPr="009413BF">
        <w:rPr>
          <w:rFonts w:asciiTheme="minorHAnsi" w:hAnsiTheme="minorHAnsi" w:cstheme="minorHAnsi"/>
          <w:sz w:val="22"/>
          <w:szCs w:val="22"/>
          <w:lang w:bidi="pl-PL"/>
        </w:rPr>
        <w:t>jszej U</w:t>
      </w:r>
      <w:r w:rsidRPr="009413BF">
        <w:rPr>
          <w:rFonts w:asciiTheme="minorHAnsi" w:hAnsiTheme="minorHAnsi" w:cstheme="minorHAnsi"/>
          <w:sz w:val="22"/>
          <w:szCs w:val="22"/>
          <w:lang w:bidi="pl-PL"/>
        </w:rPr>
        <w:t xml:space="preserve">mowy, jako niepodlegające niniejszemu obowiązkowi. </w:t>
      </w:r>
    </w:p>
    <w:p w14:paraId="7E41FC55"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w:t>
      </w:r>
      <w:r w:rsidR="00B412BC" w:rsidRPr="009413BF">
        <w:rPr>
          <w:rFonts w:asciiTheme="minorHAnsi" w:hAnsiTheme="minorHAnsi" w:cstheme="minorHAnsi"/>
          <w:sz w:val="22"/>
          <w:szCs w:val="22"/>
          <w:lang w:bidi="pl-PL"/>
        </w:rPr>
        <w:t>pkt.</w:t>
      </w:r>
      <w:r w:rsidR="00C00C7C" w:rsidRPr="009413BF">
        <w:rPr>
          <w:rFonts w:asciiTheme="minorHAnsi" w:hAnsiTheme="minorHAnsi" w:cstheme="minorHAnsi"/>
          <w:sz w:val="22"/>
          <w:szCs w:val="22"/>
          <w:lang w:bidi="pl-PL"/>
        </w:rPr>
        <w:t xml:space="preserve"> </w:t>
      </w:r>
      <w:r w:rsidR="00B412BC" w:rsidRPr="009413BF">
        <w:rPr>
          <w:rFonts w:asciiTheme="minorHAnsi" w:hAnsiTheme="minorHAnsi" w:cstheme="minorHAnsi"/>
          <w:sz w:val="22"/>
          <w:szCs w:val="22"/>
          <w:lang w:bidi="pl-PL"/>
        </w:rPr>
        <w:t>1)</w:t>
      </w:r>
      <w:r w:rsidRPr="009413BF">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9413BF"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Przepisy ust. 2 – 9</w:t>
      </w:r>
      <w:r w:rsidR="00492F20" w:rsidRPr="009413BF">
        <w:rPr>
          <w:rFonts w:asciiTheme="minorHAnsi" w:hAnsiTheme="minorHAnsi" w:cstheme="minorHAnsi"/>
          <w:sz w:val="22"/>
          <w:szCs w:val="22"/>
          <w:lang w:bidi="pl-PL"/>
        </w:rPr>
        <w:t xml:space="preserve"> stosuje się odpowiednio do zmian umów o podwykonawstwo.</w:t>
      </w:r>
    </w:p>
    <w:p w14:paraId="1F501F0A"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Wynagrodzenie, o którym mowa w ust. 1</w:t>
      </w:r>
      <w:r w:rsidR="00CD7405"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Przed dokonaniem bezpośredniej zapłaty Zamawiający umożliwi Wykonawcy zgłoszenie pisemnych uwag dotyczących zasadności bezpośredniej zapłaty wynagrodzenia Podwykonawcy </w:t>
      </w:r>
      <w:r w:rsidRPr="009413BF">
        <w:rPr>
          <w:rFonts w:asciiTheme="minorHAnsi" w:hAnsiTheme="minorHAnsi" w:cstheme="minorHAnsi"/>
          <w:sz w:val="22"/>
          <w:szCs w:val="22"/>
          <w:lang w:bidi="pl-PL"/>
        </w:rPr>
        <w:lastRenderedPageBreak/>
        <w:t>lub dalszemu Podwykonawcy, o których mowa w ust. 1</w:t>
      </w:r>
      <w:r w:rsidR="00CD7405"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zgłoszenia uwag, o których mowa w ust. 1</w:t>
      </w:r>
      <w:r w:rsidR="00532E13" w:rsidRPr="009413BF">
        <w:rPr>
          <w:rFonts w:asciiTheme="minorHAnsi" w:hAnsiTheme="minorHAnsi" w:cstheme="minorHAnsi"/>
          <w:sz w:val="22"/>
          <w:szCs w:val="22"/>
          <w:lang w:bidi="pl-PL"/>
        </w:rPr>
        <w:t>7</w:t>
      </w:r>
      <w:r w:rsidRPr="009413BF">
        <w:rPr>
          <w:rFonts w:asciiTheme="minorHAnsi" w:hAnsiTheme="minorHAnsi" w:cstheme="minorHAnsi"/>
          <w:sz w:val="22"/>
          <w:szCs w:val="22"/>
          <w:lang w:bidi="pl-PL"/>
        </w:rPr>
        <w:t>, w terminie wskazanym przez Zamawiającego, Zamawiający może:</w:t>
      </w:r>
    </w:p>
    <w:p w14:paraId="02B43FC4" w14:textId="77777777" w:rsidR="000D1ED9"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9413BF">
        <w:rPr>
          <w:rFonts w:asciiTheme="minorHAnsi" w:eastAsia="Arial" w:hAnsiTheme="minorHAnsi" w:cstheme="minorHAnsi"/>
          <w:sz w:val="22"/>
          <w:szCs w:val="22"/>
          <w:lang w:eastAsia="ar-SA"/>
        </w:rPr>
        <w:t>,</w:t>
      </w:r>
    </w:p>
    <w:p w14:paraId="57FEF7A0" w14:textId="77777777" w:rsidR="000D1ED9"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odpowiada za działania i zaniechania Podwykonawców jak za swoje własne.</w:t>
      </w:r>
    </w:p>
    <w:p w14:paraId="6688FCB0" w14:textId="0395DC2B" w:rsidR="00D76C18" w:rsidRPr="009413BF"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Zgodnie z art. </w:t>
      </w:r>
      <w:r w:rsidR="0089739F" w:rsidRPr="009413BF">
        <w:rPr>
          <w:rFonts w:asciiTheme="minorHAnsi" w:hAnsiTheme="minorHAnsi" w:cstheme="minorHAnsi"/>
          <w:sz w:val="22"/>
          <w:szCs w:val="22"/>
          <w:lang w:bidi="pl-PL"/>
        </w:rPr>
        <w:t>462 ust. 3</w:t>
      </w:r>
      <w:r w:rsidR="00CC1F4E"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Zamawiający żąda, aby przed przystąpieniem do wykonania</w:t>
      </w:r>
      <w:r w:rsidR="00C00C7C" w:rsidRPr="009413BF">
        <w:rPr>
          <w:rFonts w:asciiTheme="minorHAnsi" w:hAnsiTheme="minorHAnsi" w:cstheme="minorHAnsi"/>
          <w:sz w:val="22"/>
          <w:szCs w:val="22"/>
          <w:lang w:bidi="pl-PL"/>
        </w:rPr>
        <w:t xml:space="preserve"> zamówienia W</w:t>
      </w:r>
      <w:r w:rsidRPr="009413BF">
        <w:rPr>
          <w:rFonts w:asciiTheme="minorHAnsi" w:hAnsiTheme="minorHAnsi" w:cstheme="minorHAnsi"/>
          <w:sz w:val="22"/>
          <w:szCs w:val="22"/>
          <w:lang w:bidi="pl-PL"/>
        </w:rPr>
        <w:t>ykonawca po</w:t>
      </w:r>
      <w:r w:rsidR="00C00C7C" w:rsidRPr="009413BF">
        <w:rPr>
          <w:rFonts w:asciiTheme="minorHAnsi" w:hAnsiTheme="minorHAnsi" w:cstheme="minorHAnsi"/>
          <w:sz w:val="22"/>
          <w:szCs w:val="22"/>
          <w:lang w:bidi="pl-PL"/>
        </w:rPr>
        <w:t>dał nazwy oraz dane kontaktowe P</w:t>
      </w:r>
      <w:r w:rsidRPr="009413BF">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9413BF">
        <w:rPr>
          <w:rFonts w:asciiTheme="minorHAnsi" w:hAnsiTheme="minorHAnsi" w:cstheme="minorHAnsi"/>
          <w:sz w:val="22"/>
          <w:szCs w:val="22"/>
          <w:lang w:bidi="pl-PL"/>
        </w:rPr>
        <w:t>nia informacji na temat nowych P</w:t>
      </w:r>
      <w:r w:rsidRPr="009413BF">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9413BF"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0918F2" w:rsidRPr="009413BF">
        <w:rPr>
          <w:rFonts w:asciiTheme="minorHAnsi" w:eastAsia="Arial" w:hAnsiTheme="minorHAnsi" w:cstheme="minorHAnsi"/>
          <w:b/>
          <w:bCs/>
          <w:sz w:val="22"/>
          <w:szCs w:val="22"/>
          <w:lang w:eastAsia="ar-SA"/>
        </w:rPr>
        <w:t>12</w:t>
      </w:r>
    </w:p>
    <w:p w14:paraId="044A62D5"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Materiały i urządzenia</w:t>
      </w:r>
    </w:p>
    <w:p w14:paraId="34BE3EDA" w14:textId="2FB84388" w:rsidR="00E615EA" w:rsidRPr="009413BF"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9413BF">
        <w:rPr>
          <w:rFonts w:asciiTheme="minorHAnsi" w:hAnsiTheme="minorHAnsi" w:cstheme="minorHAnsi"/>
          <w:sz w:val="22"/>
          <w:szCs w:val="22"/>
          <w:lang w:bidi="pl-PL"/>
        </w:rPr>
        <w:t xml:space="preserve"> Muszą odpowiadać wymogom wyrobów dopuszczonych do obrotu</w:t>
      </w:r>
      <w:r w:rsidR="00A30621" w:rsidRPr="009413BF">
        <w:rPr>
          <w:rFonts w:asciiTheme="minorHAnsi" w:hAnsiTheme="minorHAnsi" w:cstheme="minorHAnsi"/>
          <w:sz w:val="22"/>
          <w:szCs w:val="22"/>
          <w:lang w:bidi="pl-PL"/>
        </w:rPr>
        <w:t xml:space="preserve"> </w:t>
      </w:r>
      <w:r w:rsidR="0033490C" w:rsidRPr="009413BF">
        <w:rPr>
          <w:rFonts w:asciiTheme="minorHAnsi" w:hAnsiTheme="minorHAnsi" w:cstheme="minorHAnsi"/>
          <w:sz w:val="22"/>
          <w:szCs w:val="22"/>
          <w:lang w:bidi="pl-PL"/>
        </w:rPr>
        <w:t>i stosowan</w:t>
      </w:r>
      <w:r w:rsidR="00EF482D" w:rsidRPr="009413BF">
        <w:rPr>
          <w:rFonts w:asciiTheme="minorHAnsi" w:hAnsiTheme="minorHAnsi" w:cstheme="minorHAnsi"/>
          <w:sz w:val="22"/>
          <w:szCs w:val="22"/>
          <w:lang w:bidi="pl-PL"/>
        </w:rPr>
        <w:t>i</w:t>
      </w:r>
      <w:r w:rsidR="0033490C" w:rsidRPr="009413BF">
        <w:rPr>
          <w:rFonts w:asciiTheme="minorHAnsi" w:hAnsiTheme="minorHAnsi" w:cstheme="minorHAnsi"/>
          <w:sz w:val="22"/>
          <w:szCs w:val="22"/>
          <w:lang w:bidi="pl-PL"/>
        </w:rPr>
        <w:t>a w budownictwie, określonych w art. 10 ustawy Prawo budowlane</w:t>
      </w:r>
      <w:r w:rsidR="00A30621" w:rsidRPr="009413BF">
        <w:rPr>
          <w:rFonts w:asciiTheme="minorHAnsi" w:hAnsiTheme="minorHAnsi" w:cstheme="minorHAnsi"/>
          <w:sz w:val="22"/>
          <w:szCs w:val="22"/>
          <w:lang w:bidi="pl-PL"/>
        </w:rPr>
        <w:t xml:space="preserve"> </w:t>
      </w:r>
      <w:r w:rsidR="007F020A" w:rsidRPr="009413BF">
        <w:rPr>
          <w:rFonts w:asciiTheme="minorHAnsi" w:hAnsiTheme="minorHAnsi" w:cstheme="minorHAnsi"/>
          <w:sz w:val="22"/>
          <w:szCs w:val="22"/>
          <w:lang w:bidi="pl-PL"/>
        </w:rPr>
        <w:t>(tj. Dz. z 20</w:t>
      </w:r>
      <w:r w:rsidR="00EF482D" w:rsidRPr="009413BF">
        <w:rPr>
          <w:rFonts w:asciiTheme="minorHAnsi" w:hAnsiTheme="minorHAnsi" w:cstheme="minorHAnsi"/>
          <w:sz w:val="22"/>
          <w:szCs w:val="22"/>
          <w:lang w:bidi="pl-PL"/>
        </w:rPr>
        <w:t>2</w:t>
      </w:r>
      <w:r w:rsidR="001B6881" w:rsidRPr="009413BF">
        <w:rPr>
          <w:rFonts w:asciiTheme="minorHAnsi" w:hAnsiTheme="minorHAnsi" w:cstheme="minorHAnsi"/>
          <w:sz w:val="22"/>
          <w:szCs w:val="22"/>
          <w:lang w:bidi="pl-PL"/>
        </w:rPr>
        <w:t>1</w:t>
      </w:r>
      <w:r w:rsidR="007F020A" w:rsidRPr="009413BF">
        <w:rPr>
          <w:rFonts w:asciiTheme="minorHAnsi" w:hAnsiTheme="minorHAnsi" w:cstheme="minorHAnsi"/>
          <w:sz w:val="22"/>
          <w:szCs w:val="22"/>
          <w:lang w:bidi="pl-PL"/>
        </w:rPr>
        <w:t xml:space="preserve"> r., poz. </w:t>
      </w:r>
      <w:r w:rsidR="001B6881" w:rsidRPr="009413BF">
        <w:rPr>
          <w:rFonts w:asciiTheme="minorHAnsi" w:hAnsiTheme="minorHAnsi" w:cstheme="minorHAnsi"/>
          <w:sz w:val="22"/>
          <w:szCs w:val="22"/>
          <w:lang w:bidi="pl-PL"/>
        </w:rPr>
        <w:t>2351</w:t>
      </w:r>
      <w:r w:rsidR="003F3DD7" w:rsidRPr="009413BF">
        <w:rPr>
          <w:rFonts w:asciiTheme="minorHAnsi" w:hAnsiTheme="minorHAnsi" w:cstheme="minorHAnsi"/>
          <w:sz w:val="22"/>
          <w:szCs w:val="22"/>
          <w:lang w:bidi="pl-PL"/>
        </w:rPr>
        <w:t xml:space="preserve"> z</w:t>
      </w:r>
      <w:r w:rsidR="00D070A3" w:rsidRPr="009413BF">
        <w:rPr>
          <w:rFonts w:asciiTheme="minorHAnsi" w:hAnsiTheme="minorHAnsi" w:cstheme="minorHAnsi"/>
          <w:sz w:val="22"/>
          <w:szCs w:val="22"/>
          <w:lang w:bidi="pl-PL"/>
        </w:rPr>
        <w:t>e</w:t>
      </w:r>
      <w:r w:rsidR="003F3DD7" w:rsidRPr="009413BF">
        <w:rPr>
          <w:rFonts w:asciiTheme="minorHAnsi" w:hAnsiTheme="minorHAnsi" w:cstheme="minorHAnsi"/>
          <w:sz w:val="22"/>
          <w:szCs w:val="22"/>
          <w:lang w:bidi="pl-PL"/>
        </w:rPr>
        <w:t xml:space="preserve"> zm.</w:t>
      </w:r>
      <w:r w:rsidR="0033490C" w:rsidRPr="009413BF">
        <w:rPr>
          <w:rFonts w:asciiTheme="minorHAnsi" w:hAnsiTheme="minorHAnsi" w:cstheme="minorHAnsi"/>
          <w:sz w:val="22"/>
          <w:szCs w:val="22"/>
          <w:lang w:bidi="pl-PL"/>
        </w:rPr>
        <w:t>)</w:t>
      </w:r>
      <w:r w:rsidR="0080013A" w:rsidRPr="009413BF">
        <w:rPr>
          <w:rFonts w:asciiTheme="minorHAnsi" w:hAnsiTheme="minorHAnsi" w:cstheme="minorHAnsi"/>
          <w:sz w:val="22"/>
          <w:szCs w:val="22"/>
          <w:lang w:bidi="pl-PL"/>
        </w:rPr>
        <w:t>.</w:t>
      </w:r>
    </w:p>
    <w:p w14:paraId="017DF0E3" w14:textId="77777777" w:rsidR="002A16A5" w:rsidRPr="009413BF" w:rsidRDefault="00492F20" w:rsidP="001B6881">
      <w:pPr>
        <w:numPr>
          <w:ilvl w:val="0"/>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 każde żądanie </w:t>
      </w:r>
      <w:r w:rsidR="007728EF" w:rsidRPr="009413BF">
        <w:rPr>
          <w:rFonts w:asciiTheme="minorHAnsi" w:hAnsiTheme="minorHAnsi" w:cstheme="minorHAnsi"/>
          <w:sz w:val="22"/>
          <w:szCs w:val="22"/>
          <w:lang w:bidi="pl-PL"/>
        </w:rPr>
        <w:t>Zamawiającego</w:t>
      </w:r>
      <w:r w:rsidRPr="009413BF">
        <w:rPr>
          <w:rFonts w:asciiTheme="minorHAnsi" w:hAnsiTheme="minorHAnsi" w:cstheme="minorHAnsi"/>
          <w:sz w:val="22"/>
          <w:szCs w:val="22"/>
          <w:lang w:bidi="pl-PL"/>
        </w:rPr>
        <w:t xml:space="preserve">, Wykonawca zobowiązany jest </w:t>
      </w:r>
      <w:r w:rsidR="00147681" w:rsidRPr="009413BF">
        <w:rPr>
          <w:rFonts w:asciiTheme="minorHAnsi" w:hAnsiTheme="minorHAnsi" w:cstheme="minorHAnsi"/>
          <w:sz w:val="22"/>
          <w:szCs w:val="22"/>
          <w:lang w:bidi="pl-PL"/>
        </w:rPr>
        <w:t xml:space="preserve">niezwłocznie </w:t>
      </w:r>
      <w:r w:rsidRPr="009413BF">
        <w:rPr>
          <w:rFonts w:asciiTheme="minorHAnsi" w:hAnsiTheme="minorHAnsi" w:cstheme="minorHAnsi"/>
          <w:sz w:val="22"/>
          <w:szCs w:val="22"/>
          <w:lang w:bidi="pl-PL"/>
        </w:rPr>
        <w:t>okazać</w:t>
      </w:r>
      <w:r w:rsidR="0033490C" w:rsidRPr="009413BF">
        <w:rPr>
          <w:rFonts w:asciiTheme="minorHAnsi" w:hAnsiTheme="minorHAnsi" w:cstheme="minorHAnsi"/>
          <w:sz w:val="22"/>
          <w:szCs w:val="22"/>
          <w:lang w:bidi="pl-PL"/>
        </w:rPr>
        <w:t xml:space="preserve"> lub dostarczyć na własny koszt</w:t>
      </w:r>
      <w:r w:rsidRPr="009413BF">
        <w:rPr>
          <w:rFonts w:asciiTheme="minorHAnsi" w:hAnsiTheme="minorHAnsi" w:cstheme="minorHAnsi"/>
          <w:sz w:val="22"/>
          <w:szCs w:val="22"/>
          <w:lang w:bidi="pl-PL"/>
        </w:rPr>
        <w:t>, w stosunku do wskazanych materiałów</w:t>
      </w:r>
      <w:r w:rsidR="0033490C" w:rsidRPr="009413BF">
        <w:rPr>
          <w:rFonts w:asciiTheme="minorHAnsi" w:hAnsiTheme="minorHAnsi" w:cstheme="minorHAnsi"/>
          <w:sz w:val="22"/>
          <w:szCs w:val="22"/>
          <w:lang w:bidi="pl-PL"/>
        </w:rPr>
        <w:t>:</w:t>
      </w:r>
    </w:p>
    <w:p w14:paraId="578EF713"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certyfikaty na znak bezpieczeństwa,</w:t>
      </w:r>
    </w:p>
    <w:p w14:paraId="22A9801A"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aprobaty techniczne,</w:t>
      </w:r>
    </w:p>
    <w:p w14:paraId="44BE207B" w14:textId="77777777" w:rsidR="00F721EB" w:rsidRPr="009413BF" w:rsidRDefault="002A16A5"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a</w:t>
      </w:r>
      <w:r w:rsidR="000B6D42" w:rsidRPr="009413BF">
        <w:rPr>
          <w:rFonts w:asciiTheme="minorHAnsi" w:hAnsiTheme="minorHAnsi" w:cstheme="minorHAnsi"/>
          <w:sz w:val="22"/>
          <w:szCs w:val="22"/>
          <w:lang w:bidi="pl-PL"/>
        </w:rPr>
        <w:t>testy</w:t>
      </w:r>
      <w:r w:rsidR="0033490C" w:rsidRPr="009413BF">
        <w:rPr>
          <w:rFonts w:asciiTheme="minorHAnsi" w:hAnsiTheme="minorHAnsi" w:cstheme="minorHAnsi"/>
          <w:sz w:val="22"/>
          <w:szCs w:val="22"/>
          <w:lang w:bidi="pl-PL"/>
        </w:rPr>
        <w:t>.</w:t>
      </w:r>
    </w:p>
    <w:p w14:paraId="4CF0DB43" w14:textId="77777777" w:rsidR="00E615EA" w:rsidRPr="009413BF" w:rsidRDefault="00F721EB" w:rsidP="005D6299">
      <w:pPr>
        <w:numPr>
          <w:ilvl w:val="0"/>
          <w:numId w:val="48"/>
        </w:numPr>
        <w:tabs>
          <w:tab w:val="left" w:pos="567"/>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niedostarczenia przez Wykonawcę dokumentów określonyc</w:t>
      </w:r>
      <w:r w:rsidR="000B6D42" w:rsidRPr="009413BF">
        <w:rPr>
          <w:rFonts w:asciiTheme="minorHAnsi" w:hAnsiTheme="minorHAnsi" w:cstheme="minorHAnsi"/>
          <w:sz w:val="22"/>
          <w:szCs w:val="22"/>
          <w:lang w:bidi="pl-PL"/>
        </w:rPr>
        <w:t xml:space="preserve">h </w:t>
      </w:r>
      <w:r w:rsidR="00E615EA" w:rsidRPr="009413BF">
        <w:rPr>
          <w:rFonts w:asciiTheme="minorHAnsi" w:hAnsiTheme="minorHAnsi" w:cstheme="minorHAnsi"/>
          <w:sz w:val="22"/>
          <w:szCs w:val="22"/>
          <w:lang w:bidi="pl-PL"/>
        </w:rPr>
        <w:t xml:space="preserve">w ust. 2 </w:t>
      </w:r>
      <w:r w:rsidRPr="009413BF">
        <w:rPr>
          <w:rFonts w:asciiTheme="minorHAnsi" w:hAnsiTheme="minorHAnsi" w:cstheme="minorHAnsi"/>
          <w:sz w:val="22"/>
          <w:szCs w:val="22"/>
          <w:lang w:bidi="pl-PL"/>
        </w:rPr>
        <w:t>Zamawiający może zlecić na jego koszt ich opracowanie i dostarczenie.</w:t>
      </w:r>
    </w:p>
    <w:p w14:paraId="4F18653E" w14:textId="77777777" w:rsidR="00492F20" w:rsidRPr="009413BF" w:rsidRDefault="00492F20" w:rsidP="005D6299">
      <w:pPr>
        <w:numPr>
          <w:ilvl w:val="0"/>
          <w:numId w:val="48"/>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Materiały uznane przez Zamawiającego za posiadające wady lub niezgodne z</w:t>
      </w:r>
      <w:r w:rsidR="006C7534" w:rsidRPr="009413BF">
        <w:rPr>
          <w:rFonts w:asciiTheme="minorHAnsi" w:hAnsiTheme="minorHAnsi" w:cstheme="minorHAnsi"/>
          <w:sz w:val="22"/>
          <w:szCs w:val="22"/>
          <w:lang w:bidi="pl-PL"/>
        </w:rPr>
        <w:t>e</w:t>
      </w:r>
      <w:r w:rsidRPr="009413BF">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9413BF">
        <w:rPr>
          <w:rFonts w:asciiTheme="minorHAnsi" w:hAnsiTheme="minorHAnsi" w:cstheme="minorHAnsi"/>
          <w:sz w:val="22"/>
          <w:szCs w:val="22"/>
          <w:lang w:bidi="pl-PL"/>
        </w:rPr>
        <w:t>Zamawiającego</w:t>
      </w:r>
      <w:r w:rsidRPr="009413BF">
        <w:rPr>
          <w:rFonts w:asciiTheme="minorHAnsi" w:hAnsiTheme="minorHAnsi" w:cstheme="minorHAnsi"/>
          <w:sz w:val="22"/>
          <w:szCs w:val="22"/>
          <w:lang w:bidi="pl-PL"/>
        </w:rPr>
        <w:t xml:space="preserve">. </w:t>
      </w:r>
    </w:p>
    <w:p w14:paraId="75F0D56F" w14:textId="77777777" w:rsidR="00874551" w:rsidRPr="009413BF" w:rsidRDefault="00874551" w:rsidP="00E15442">
      <w:pPr>
        <w:tabs>
          <w:tab w:val="left" w:pos="284"/>
        </w:tabs>
        <w:suppressAutoHyphens/>
        <w:autoSpaceDE w:val="0"/>
        <w:autoSpaceDN w:val="0"/>
        <w:adjustRightInd w:val="0"/>
        <w:rPr>
          <w:rFonts w:asciiTheme="minorHAnsi" w:hAnsiTheme="minorHAnsi" w:cstheme="minorHAnsi"/>
          <w:sz w:val="22"/>
          <w:szCs w:val="22"/>
        </w:rPr>
      </w:pPr>
    </w:p>
    <w:p w14:paraId="33390254" w14:textId="77777777" w:rsidR="00D76C18" w:rsidRPr="009413BF"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9413BF"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DD019E" w:rsidRPr="009413BF">
        <w:rPr>
          <w:rFonts w:asciiTheme="minorHAnsi" w:eastAsia="Arial" w:hAnsiTheme="minorHAnsi" w:cstheme="minorHAnsi"/>
          <w:b/>
          <w:bCs/>
          <w:sz w:val="22"/>
          <w:szCs w:val="22"/>
          <w:lang w:eastAsia="ar-SA"/>
        </w:rPr>
        <w:t>1</w:t>
      </w:r>
      <w:r w:rsidR="000918F2" w:rsidRPr="009413BF">
        <w:rPr>
          <w:rFonts w:asciiTheme="minorHAnsi" w:eastAsia="Arial" w:hAnsiTheme="minorHAnsi" w:cstheme="minorHAnsi"/>
          <w:b/>
          <w:bCs/>
          <w:sz w:val="22"/>
          <w:szCs w:val="22"/>
          <w:lang w:eastAsia="ar-SA"/>
        </w:rPr>
        <w:t>3</w:t>
      </w:r>
    </w:p>
    <w:p w14:paraId="05883E7E" w14:textId="77777777" w:rsidR="00492F20" w:rsidRPr="009413BF"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Odpowiedzialność za wady/usterki</w:t>
      </w:r>
    </w:p>
    <w:p w14:paraId="56D22BE2"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Wadą jest każda niekorzystna i niezamierzona właściwość obiektu, utrudniająca zgodne</w:t>
      </w:r>
      <w:r w:rsidR="002D0FEE" w:rsidRPr="009413BF">
        <w:rPr>
          <w:rFonts w:asciiTheme="minorHAnsi" w:hAnsiTheme="minorHAnsi" w:cstheme="minorHAnsi"/>
          <w:sz w:val="22"/>
          <w:szCs w:val="22"/>
          <w:lang w:bidi="pl-PL"/>
        </w:rPr>
        <w:t xml:space="preserve"> </w:t>
      </w:r>
      <w:r w:rsidR="00D71740" w:rsidRPr="009413BF">
        <w:rPr>
          <w:rFonts w:asciiTheme="minorHAnsi" w:hAnsiTheme="minorHAnsi" w:cstheme="minorHAnsi"/>
          <w:sz w:val="22"/>
          <w:szCs w:val="22"/>
          <w:lang w:bidi="pl-PL"/>
        </w:rPr>
        <w:t>z </w:t>
      </w:r>
      <w:r w:rsidRPr="009413BF">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9413BF">
        <w:rPr>
          <w:rFonts w:asciiTheme="minorHAnsi" w:hAnsiTheme="minorHAnsi" w:cstheme="minorHAnsi"/>
          <w:sz w:val="22"/>
          <w:szCs w:val="22"/>
          <w:lang w:bidi="pl-PL"/>
        </w:rPr>
        <w:t>ony brak właściwości obiektu, o </w:t>
      </w:r>
      <w:r w:rsidRPr="009413BF">
        <w:rPr>
          <w:rFonts w:asciiTheme="minorHAnsi" w:hAnsiTheme="minorHAnsi" w:cstheme="minorHAnsi"/>
          <w:sz w:val="22"/>
          <w:szCs w:val="22"/>
          <w:lang w:bidi="pl-PL"/>
        </w:rPr>
        <w:t>której Wykonawca zapewnił Zamawiającego. W odniesieniu do instalacji</w:t>
      </w:r>
      <w:r w:rsidR="002D0FEE"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i urządzeń wadą jest </w:t>
      </w:r>
      <w:r w:rsidRPr="009413BF">
        <w:rPr>
          <w:rFonts w:asciiTheme="minorHAnsi" w:hAnsiTheme="minorHAnsi" w:cstheme="minorHAnsi"/>
          <w:sz w:val="22"/>
          <w:szCs w:val="22"/>
          <w:lang w:bidi="pl-PL"/>
        </w:rPr>
        <w:lastRenderedPageBreak/>
        <w:t xml:space="preserve">także niemożność uzyskania wymaganych parametrów (ilości bądź jakości) produktu, zawodność działania, nadmierna </w:t>
      </w:r>
      <w:proofErr w:type="spellStart"/>
      <w:r w:rsidRPr="009413BF">
        <w:rPr>
          <w:rFonts w:asciiTheme="minorHAnsi" w:hAnsiTheme="minorHAnsi" w:cstheme="minorHAnsi"/>
          <w:sz w:val="22"/>
          <w:szCs w:val="22"/>
          <w:lang w:bidi="pl-PL"/>
        </w:rPr>
        <w:t>energo</w:t>
      </w:r>
      <w:proofErr w:type="spellEnd"/>
      <w:r w:rsidRPr="009413BF">
        <w:rPr>
          <w:rFonts w:asciiTheme="minorHAnsi" w:hAnsiTheme="minorHAnsi" w:cstheme="minorHAnsi"/>
          <w:sz w:val="22"/>
          <w:szCs w:val="22"/>
          <w:lang w:bidi="pl-PL"/>
        </w:rPr>
        <w:t xml:space="preserve"> - </w:t>
      </w:r>
      <w:proofErr w:type="spellStart"/>
      <w:r w:rsidRPr="009413BF">
        <w:rPr>
          <w:rFonts w:asciiTheme="minorHAnsi" w:hAnsiTheme="minorHAnsi" w:cstheme="minorHAnsi"/>
          <w:sz w:val="22"/>
          <w:szCs w:val="22"/>
          <w:lang w:bidi="pl-PL"/>
        </w:rPr>
        <w:t>materiało</w:t>
      </w:r>
      <w:proofErr w:type="spellEnd"/>
      <w:r w:rsidRPr="009413BF">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Poprzez usterkę Zamawiający</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rozumie odstępstwo nie będące wadą.</w:t>
      </w:r>
    </w:p>
    <w:p w14:paraId="54BA05DA" w14:textId="09F05BDD"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udziela </w:t>
      </w:r>
      <w:r w:rsidR="00D90013">
        <w:rPr>
          <w:rFonts w:asciiTheme="minorHAnsi" w:hAnsiTheme="minorHAnsi" w:cstheme="minorHAnsi"/>
          <w:sz w:val="22"/>
          <w:szCs w:val="22"/>
          <w:lang w:bidi="pl-PL"/>
        </w:rPr>
        <w:t>60</w:t>
      </w:r>
      <w:r w:rsidR="003900B3"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miesięcznej</w:t>
      </w:r>
      <w:r w:rsidRPr="009413BF">
        <w:rPr>
          <w:rFonts w:asciiTheme="minorHAnsi" w:hAnsiTheme="minorHAnsi" w:cstheme="minorHAnsi"/>
          <w:sz w:val="22"/>
          <w:szCs w:val="22"/>
          <w:lang w:bidi="pl-PL"/>
        </w:rPr>
        <w:t xml:space="preserve"> </w:t>
      </w:r>
      <w:r w:rsidRPr="009413BF">
        <w:rPr>
          <w:rFonts w:asciiTheme="minorHAnsi" w:hAnsiTheme="minorHAnsi" w:cstheme="minorHAnsi"/>
          <w:b/>
          <w:sz w:val="22"/>
          <w:szCs w:val="22"/>
          <w:lang w:bidi="pl-PL"/>
        </w:rPr>
        <w:t>gw</w:t>
      </w:r>
      <w:r w:rsidR="00D71740" w:rsidRPr="009413BF">
        <w:rPr>
          <w:rFonts w:asciiTheme="minorHAnsi" w:hAnsiTheme="minorHAnsi" w:cstheme="minorHAnsi"/>
          <w:b/>
          <w:sz w:val="22"/>
          <w:szCs w:val="22"/>
          <w:lang w:bidi="pl-PL"/>
        </w:rPr>
        <w:t>arancji</w:t>
      </w:r>
      <w:r w:rsidR="00D71740" w:rsidRPr="009413BF">
        <w:rPr>
          <w:rFonts w:asciiTheme="minorHAnsi" w:hAnsiTheme="minorHAnsi" w:cstheme="minorHAnsi"/>
          <w:sz w:val="22"/>
          <w:szCs w:val="22"/>
          <w:lang w:bidi="pl-PL"/>
        </w:rPr>
        <w:t xml:space="preserve"> jakości za wady/usterki </w:t>
      </w:r>
      <w:r w:rsidRPr="009413BF">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b/>
          <w:sz w:val="22"/>
          <w:szCs w:val="22"/>
          <w:lang w:bidi="pl-PL"/>
        </w:rPr>
        <w:t xml:space="preserve">Wykonawca wystawi Zamawiającemu </w:t>
      </w:r>
      <w:r w:rsidR="002D0FEE" w:rsidRPr="009413BF">
        <w:rPr>
          <w:rFonts w:asciiTheme="minorHAnsi" w:hAnsiTheme="minorHAnsi" w:cstheme="minorHAnsi"/>
          <w:b/>
          <w:sz w:val="22"/>
          <w:szCs w:val="22"/>
          <w:lang w:bidi="pl-PL"/>
        </w:rPr>
        <w:t>gwarancję</w:t>
      </w:r>
      <w:r w:rsidR="00D71740" w:rsidRPr="009413BF">
        <w:rPr>
          <w:rFonts w:asciiTheme="minorHAnsi" w:hAnsiTheme="minorHAnsi" w:cstheme="minorHAnsi"/>
          <w:sz w:val="22"/>
          <w:szCs w:val="22"/>
          <w:lang w:bidi="pl-PL"/>
        </w:rPr>
        <w:t xml:space="preserve"> na wykonany przedmiot U</w:t>
      </w:r>
      <w:r w:rsidRPr="009413BF">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okresie gwarancji i rękojmi</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Ustala się poniższe terminy usunięcia wad/usterek:</w:t>
      </w:r>
    </w:p>
    <w:p w14:paraId="2C477EFF" w14:textId="77777777" w:rsidR="00492F20" w:rsidRPr="009413BF"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jeśli wada/usterka uniemożliwia zgodne z obowiązującymi pr</w:t>
      </w:r>
      <w:r w:rsidR="00D71740" w:rsidRPr="009413BF">
        <w:rPr>
          <w:rFonts w:asciiTheme="minorHAnsi" w:eastAsia="Arial" w:hAnsiTheme="minorHAnsi" w:cstheme="minorHAnsi"/>
          <w:sz w:val="22"/>
          <w:szCs w:val="22"/>
          <w:lang w:eastAsia="ar-SA"/>
        </w:rPr>
        <w:t>zepisami użytkowanie obiektu – W</w:t>
      </w:r>
      <w:r w:rsidRPr="009413BF">
        <w:rPr>
          <w:rFonts w:asciiTheme="minorHAnsi" w:eastAsia="Arial" w:hAnsiTheme="minorHAnsi" w:cstheme="minorHAnsi"/>
          <w:sz w:val="22"/>
          <w:szCs w:val="22"/>
          <w:lang w:eastAsia="ar-SA"/>
        </w:rPr>
        <w:t xml:space="preserve">ykonawca zobowiązany jest do jej usunięcia w terminie </w:t>
      </w:r>
      <w:r w:rsidR="002323A5" w:rsidRPr="009413BF">
        <w:rPr>
          <w:rFonts w:asciiTheme="minorHAnsi" w:eastAsia="Arial" w:hAnsiTheme="minorHAnsi" w:cstheme="minorHAnsi"/>
          <w:sz w:val="22"/>
          <w:szCs w:val="22"/>
          <w:lang w:eastAsia="ar-SA"/>
        </w:rPr>
        <w:t xml:space="preserve">3 dni </w:t>
      </w:r>
      <w:r w:rsidR="00E8747B" w:rsidRPr="009413BF">
        <w:rPr>
          <w:rFonts w:asciiTheme="minorHAnsi" w:eastAsia="Arial" w:hAnsiTheme="minorHAnsi" w:cstheme="minorHAnsi"/>
          <w:sz w:val="22"/>
          <w:szCs w:val="22"/>
          <w:lang w:eastAsia="ar-SA"/>
        </w:rPr>
        <w:t>roboczych od</w:t>
      </w:r>
      <w:r w:rsidRPr="009413BF">
        <w:rPr>
          <w:rFonts w:asciiTheme="minorHAnsi" w:eastAsia="Arial" w:hAnsiTheme="minorHAnsi" w:cstheme="minorHAnsi"/>
          <w:sz w:val="22"/>
          <w:szCs w:val="22"/>
          <w:lang w:eastAsia="ar-SA"/>
        </w:rPr>
        <w:t xml:space="preserve"> dnia otrzymania zawiadomienia</w:t>
      </w:r>
      <w:r w:rsidR="002323A5" w:rsidRPr="009413BF">
        <w:rPr>
          <w:rFonts w:asciiTheme="minorHAnsi" w:eastAsia="Arial" w:hAnsiTheme="minorHAnsi" w:cstheme="minorHAnsi"/>
          <w:sz w:val="22"/>
          <w:szCs w:val="22"/>
          <w:lang w:eastAsia="ar-SA"/>
        </w:rPr>
        <w:t xml:space="preserve"> od </w:t>
      </w:r>
      <w:r w:rsidR="0060072A" w:rsidRPr="009413BF">
        <w:rPr>
          <w:rFonts w:asciiTheme="minorHAnsi" w:eastAsia="Arial" w:hAnsiTheme="minorHAnsi" w:cstheme="minorHAnsi"/>
          <w:sz w:val="22"/>
          <w:szCs w:val="22"/>
          <w:lang w:eastAsia="ar-SA"/>
        </w:rPr>
        <w:t>Zamawiającego</w:t>
      </w:r>
      <w:r w:rsidRPr="009413BF">
        <w:rPr>
          <w:rFonts w:asciiTheme="minorHAnsi" w:eastAsia="Arial" w:hAnsiTheme="minorHAnsi" w:cstheme="minorHAnsi"/>
          <w:sz w:val="22"/>
          <w:szCs w:val="22"/>
          <w:lang w:eastAsia="ar-SA"/>
        </w:rPr>
        <w:t xml:space="preserve">. </w:t>
      </w:r>
    </w:p>
    <w:p w14:paraId="4DDFCBD6" w14:textId="77777777" w:rsidR="00492F20" w:rsidRPr="009413BF"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Usunięcie wad/usterek powinno być stwierdzone protokolarnie.</w:t>
      </w:r>
    </w:p>
    <w:p w14:paraId="77E34830" w14:textId="46C9B7C6"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usunięcia przez </w:t>
      </w:r>
      <w:r w:rsidR="003F3DD7"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ykonawcę istotnej wady, to jest wady uniemożliwiającej użytkowanie obiektu zgodnie z</w:t>
      </w:r>
      <w:r w:rsidR="00A36E0B">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przeznaczeniem lub wykonania wadliwej części robót budowlanych na nowo, termin gwarancji biegnie na nowo od chwili wykonania tych robót budowlanych lub usunięcia wad. W innych przypadkach termin</w:t>
      </w:r>
      <w:r w:rsidR="00D71740" w:rsidRPr="009413BF">
        <w:rPr>
          <w:rFonts w:asciiTheme="minorHAnsi" w:hAnsiTheme="minorHAnsi" w:cstheme="minorHAnsi"/>
          <w:sz w:val="22"/>
          <w:szCs w:val="22"/>
          <w:lang w:bidi="pl-PL"/>
        </w:rPr>
        <w:t xml:space="preserve"> gwarancji ulega przedłużeniu o </w:t>
      </w:r>
      <w:r w:rsidRPr="009413BF">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9413BF"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normalnego zużycia urządzenia lub jego części,</w:t>
      </w:r>
    </w:p>
    <w:p w14:paraId="6F4FBEF9" w14:textId="77777777" w:rsidR="00492F20" w:rsidRPr="009413BF"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szkód wynikłych z winy użytkownika,</w:t>
      </w:r>
    </w:p>
    <w:p w14:paraId="615E5802"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ykonawcy.</w:t>
      </w:r>
    </w:p>
    <w:p w14:paraId="24EEAE78"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0F949DF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Wykonawca nie usunie wady/usterki w t</w:t>
      </w:r>
      <w:r w:rsidR="00C00765" w:rsidRPr="009413BF">
        <w:rPr>
          <w:rFonts w:asciiTheme="minorHAnsi" w:hAnsiTheme="minorHAnsi" w:cstheme="minorHAnsi"/>
          <w:sz w:val="22"/>
          <w:szCs w:val="22"/>
          <w:lang w:bidi="pl-PL"/>
        </w:rPr>
        <w:t>erminie wyznaczonym zgodnie z ust</w:t>
      </w:r>
      <w:r w:rsidRPr="009413BF">
        <w:rPr>
          <w:rFonts w:asciiTheme="minorHAnsi" w:hAnsiTheme="minorHAnsi" w:cstheme="minorHAnsi"/>
          <w:sz w:val="22"/>
          <w:szCs w:val="22"/>
          <w:lang w:bidi="pl-PL"/>
        </w:rPr>
        <w:t>.</w:t>
      </w:r>
      <w:r w:rsidR="003466F9"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8 Zamawiający może zlecić usunięcie wady/usterki przez osoby trzecie na koszt i ryzyko Wykonawcy (wykonanie zastępcze)</w:t>
      </w:r>
      <w:r w:rsidR="00060628" w:rsidRPr="009413BF">
        <w:rPr>
          <w:rFonts w:asciiTheme="minorHAnsi" w:hAnsiTheme="minorHAnsi" w:cstheme="minorHAnsi"/>
          <w:sz w:val="22"/>
          <w:szCs w:val="22"/>
          <w:lang w:bidi="pl-PL"/>
        </w:rPr>
        <w:t xml:space="preserve"> bez konieczności żądania sądowego upoważnienia</w:t>
      </w:r>
      <w:r w:rsidR="00FA5249"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zgodnie z § 1</w:t>
      </w:r>
      <w:r w:rsidR="001B6881" w:rsidRPr="009413BF">
        <w:rPr>
          <w:rFonts w:asciiTheme="minorHAnsi" w:hAnsiTheme="minorHAnsi" w:cstheme="minorHAnsi"/>
          <w:sz w:val="22"/>
          <w:szCs w:val="22"/>
          <w:lang w:bidi="pl-PL"/>
        </w:rPr>
        <w:t>5</w:t>
      </w:r>
      <w:r w:rsidR="003466F9" w:rsidRPr="009413BF">
        <w:rPr>
          <w:rFonts w:asciiTheme="minorHAnsi" w:hAnsiTheme="minorHAnsi" w:cstheme="minorHAnsi"/>
          <w:sz w:val="22"/>
          <w:szCs w:val="22"/>
          <w:lang w:bidi="pl-PL"/>
        </w:rPr>
        <w:t xml:space="preserve"> ust. 1</w:t>
      </w:r>
      <w:r w:rsidR="00415155" w:rsidRPr="009413BF">
        <w:rPr>
          <w:rFonts w:asciiTheme="minorHAnsi" w:hAnsiTheme="minorHAnsi" w:cstheme="minorHAnsi"/>
          <w:sz w:val="22"/>
          <w:szCs w:val="22"/>
          <w:lang w:bidi="pl-PL"/>
        </w:rPr>
        <w:t xml:space="preserve">lit </w:t>
      </w:r>
      <w:r w:rsidR="003466F9" w:rsidRPr="009413BF">
        <w:rPr>
          <w:rFonts w:asciiTheme="minorHAnsi" w:hAnsiTheme="minorHAnsi" w:cstheme="minorHAnsi"/>
          <w:sz w:val="22"/>
          <w:szCs w:val="22"/>
          <w:lang w:bidi="pl-PL"/>
        </w:rPr>
        <w:t>d</w:t>
      </w:r>
      <w:r w:rsidRPr="009413BF">
        <w:rPr>
          <w:rFonts w:asciiTheme="minorHAnsi" w:hAnsiTheme="minorHAnsi" w:cstheme="minorHAnsi"/>
          <w:sz w:val="22"/>
          <w:szCs w:val="22"/>
          <w:lang w:bidi="pl-PL"/>
        </w:rPr>
        <w:t>.</w:t>
      </w:r>
    </w:p>
    <w:p w14:paraId="0F728285"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9413BF"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okresie gwarancji W</w:t>
      </w:r>
      <w:r w:rsidR="00492F20" w:rsidRPr="009413BF">
        <w:rPr>
          <w:rFonts w:asciiTheme="minorHAnsi" w:hAnsiTheme="minorHAnsi" w:cstheme="minorHAnsi"/>
          <w:sz w:val="22"/>
          <w:szCs w:val="22"/>
          <w:lang w:bidi="pl-PL"/>
        </w:rPr>
        <w:t>ykonawca i Zamawiający zobowiązani są do pisemnego wzajemnego i</w:t>
      </w:r>
      <w:r w:rsidR="003250EF" w:rsidRPr="009413BF">
        <w:rPr>
          <w:rFonts w:asciiTheme="minorHAnsi" w:hAnsiTheme="minorHAnsi" w:cstheme="minorHAnsi"/>
          <w:sz w:val="22"/>
          <w:szCs w:val="22"/>
          <w:lang w:bidi="pl-PL"/>
        </w:rPr>
        <w:t> </w:t>
      </w:r>
      <w:r w:rsidR="00492F20" w:rsidRPr="009413BF">
        <w:rPr>
          <w:rFonts w:asciiTheme="minorHAnsi" w:hAnsiTheme="minorHAnsi" w:cstheme="minorHAnsi"/>
          <w:sz w:val="22"/>
          <w:szCs w:val="22"/>
          <w:lang w:bidi="pl-PL"/>
        </w:rPr>
        <w:t>niezwłocznego zawiadomienia o:</w:t>
      </w:r>
    </w:p>
    <w:p w14:paraId="7621542D" w14:textId="77777777" w:rsidR="00492F20" w:rsidRPr="009413BF"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zmianie adresu lub firmy,</w:t>
      </w:r>
    </w:p>
    <w:p w14:paraId="77A72CD1" w14:textId="77777777" w:rsidR="00492F20"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zmiani</w:t>
      </w:r>
      <w:r w:rsidR="003250EF" w:rsidRPr="009413BF">
        <w:rPr>
          <w:rFonts w:asciiTheme="minorHAnsi" w:eastAsia="Arial" w:hAnsiTheme="minorHAnsi" w:cstheme="minorHAnsi"/>
          <w:sz w:val="22"/>
          <w:szCs w:val="22"/>
          <w:lang w:eastAsia="ar-SA"/>
        </w:rPr>
        <w:t>e osób reprezentujących strony,</w:t>
      </w:r>
    </w:p>
    <w:p w14:paraId="636F5279" w14:textId="77777777" w:rsidR="00492F20" w:rsidRPr="009413BF"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ogłoszeniu upadłości W</w:t>
      </w:r>
      <w:r w:rsidR="003250EF" w:rsidRPr="009413BF">
        <w:rPr>
          <w:rFonts w:asciiTheme="minorHAnsi" w:eastAsia="Arial" w:hAnsiTheme="minorHAnsi" w:cstheme="minorHAnsi"/>
          <w:sz w:val="22"/>
          <w:szCs w:val="22"/>
          <w:lang w:eastAsia="ar-SA"/>
        </w:rPr>
        <w:t>ykonawcy,</w:t>
      </w:r>
    </w:p>
    <w:p w14:paraId="40BBD23C" w14:textId="77777777" w:rsidR="00492F20"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wszczęciu postępowania naprawczego, w którym ucz</w:t>
      </w:r>
      <w:r w:rsidR="003250EF" w:rsidRPr="009413BF">
        <w:rPr>
          <w:rFonts w:asciiTheme="minorHAnsi" w:eastAsia="Arial" w:hAnsiTheme="minorHAnsi" w:cstheme="minorHAnsi"/>
          <w:sz w:val="22"/>
          <w:szCs w:val="22"/>
          <w:lang w:eastAsia="ar-SA"/>
        </w:rPr>
        <w:t>estniczy Wykonawca jako dłużnik,</w:t>
      </w:r>
    </w:p>
    <w:p w14:paraId="007D1F51" w14:textId="77777777" w:rsidR="001F3802"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ogłoszeniu likwidacji firmy W</w:t>
      </w:r>
      <w:r w:rsidR="003250EF" w:rsidRPr="009413BF">
        <w:rPr>
          <w:rFonts w:asciiTheme="minorHAnsi" w:eastAsia="Arial" w:hAnsiTheme="minorHAnsi" w:cstheme="minorHAnsi"/>
          <w:sz w:val="22"/>
          <w:szCs w:val="22"/>
          <w:lang w:eastAsia="ar-SA"/>
        </w:rPr>
        <w:t>ykonawcy.</w:t>
      </w:r>
    </w:p>
    <w:p w14:paraId="5B271FE5" w14:textId="28CF79FF" w:rsidR="00874551" w:rsidRDefault="00874551" w:rsidP="00E15442">
      <w:pPr>
        <w:tabs>
          <w:tab w:val="left" w:pos="9846"/>
        </w:tabs>
        <w:suppressAutoHyphens/>
        <w:autoSpaceDE w:val="0"/>
        <w:ind w:left="142"/>
        <w:rPr>
          <w:rFonts w:asciiTheme="minorHAnsi" w:eastAsia="Arial" w:hAnsiTheme="minorHAnsi" w:cstheme="minorHAnsi"/>
          <w:sz w:val="22"/>
          <w:szCs w:val="22"/>
          <w:lang w:eastAsia="ar-SA"/>
        </w:rPr>
      </w:pPr>
    </w:p>
    <w:p w14:paraId="3A880720" w14:textId="0F862826" w:rsidR="00FB48CE" w:rsidRDefault="00FB48CE" w:rsidP="00E15442">
      <w:pPr>
        <w:tabs>
          <w:tab w:val="left" w:pos="9846"/>
        </w:tabs>
        <w:suppressAutoHyphens/>
        <w:autoSpaceDE w:val="0"/>
        <w:ind w:left="142"/>
        <w:rPr>
          <w:rFonts w:asciiTheme="minorHAnsi" w:eastAsia="Arial" w:hAnsiTheme="minorHAnsi" w:cstheme="minorHAnsi"/>
          <w:sz w:val="22"/>
          <w:szCs w:val="22"/>
          <w:lang w:eastAsia="ar-SA"/>
        </w:rPr>
      </w:pPr>
    </w:p>
    <w:p w14:paraId="28BF0542" w14:textId="77777777" w:rsidR="00FB48CE" w:rsidRPr="009413BF" w:rsidRDefault="00FB48CE" w:rsidP="00E15442">
      <w:pPr>
        <w:tabs>
          <w:tab w:val="left" w:pos="9846"/>
        </w:tabs>
        <w:suppressAutoHyphens/>
        <w:autoSpaceDE w:val="0"/>
        <w:ind w:left="142"/>
        <w:rPr>
          <w:rFonts w:asciiTheme="minorHAnsi" w:eastAsia="Arial" w:hAnsiTheme="minorHAnsi" w:cstheme="minorHAnsi"/>
          <w:sz w:val="22"/>
          <w:szCs w:val="22"/>
          <w:lang w:eastAsia="ar-SA"/>
        </w:rPr>
      </w:pPr>
    </w:p>
    <w:p w14:paraId="06FF7A40" w14:textId="77777777" w:rsidR="00D76C18" w:rsidRPr="009413BF"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lastRenderedPageBreak/>
        <w:t>§ 1</w:t>
      </w:r>
      <w:r w:rsidR="000918F2" w:rsidRPr="009413BF">
        <w:rPr>
          <w:rFonts w:asciiTheme="minorHAnsi" w:eastAsia="Arial" w:hAnsiTheme="minorHAnsi" w:cstheme="minorHAnsi"/>
          <w:b/>
          <w:bCs/>
          <w:sz w:val="22"/>
          <w:szCs w:val="22"/>
          <w:lang w:eastAsia="ar-SA"/>
        </w:rPr>
        <w:t>4</w:t>
      </w:r>
    </w:p>
    <w:p w14:paraId="6123118B"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Odbiory</w:t>
      </w:r>
    </w:p>
    <w:p w14:paraId="1964FC15"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Ustala się następujące rodzaje odbiorów:</w:t>
      </w:r>
    </w:p>
    <w:p w14:paraId="4D50039E" w14:textId="77777777" w:rsidR="00A53DB4" w:rsidRPr="009413BF"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dbiór robót zanikających i ulegających zakryciu (w trakcie</w:t>
      </w:r>
      <w:r w:rsidRPr="009413BF">
        <w:rPr>
          <w:rFonts w:asciiTheme="minorHAnsi" w:eastAsia="Arial" w:hAnsiTheme="minorHAnsi" w:cstheme="minorHAnsi"/>
          <w:sz w:val="22"/>
          <w:szCs w:val="22"/>
          <w:lang w:eastAsia="ar-SA"/>
        </w:rPr>
        <w:t xml:space="preserve"> wykonania robót), potwierdzony</w:t>
      </w:r>
      <w:r w:rsidR="00492F20" w:rsidRPr="009413BF">
        <w:rPr>
          <w:rFonts w:asciiTheme="minorHAnsi" w:eastAsia="Arial" w:hAnsiTheme="minorHAnsi" w:cstheme="minorHAnsi"/>
          <w:sz w:val="22"/>
          <w:szCs w:val="22"/>
          <w:lang w:eastAsia="ar-SA"/>
        </w:rPr>
        <w:t xml:space="preserve"> wpisem do Protokołu,</w:t>
      </w:r>
    </w:p>
    <w:p w14:paraId="11A79CE4" w14:textId="77777777" w:rsidR="00A53DB4" w:rsidRPr="009413BF"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0904EE" w:rsidRPr="009413BF">
        <w:rPr>
          <w:rFonts w:asciiTheme="minorHAnsi" w:eastAsia="Arial" w:hAnsiTheme="minorHAnsi" w:cstheme="minorHAnsi"/>
          <w:sz w:val="22"/>
          <w:szCs w:val="22"/>
          <w:lang w:eastAsia="ar-SA"/>
        </w:rPr>
        <w:t>dbiory częściowe,</w:t>
      </w:r>
    </w:p>
    <w:p w14:paraId="663A9E28" w14:textId="77777777" w:rsidR="00492F20" w:rsidRPr="009413BF"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dbiór końcowy</w:t>
      </w:r>
      <w:r w:rsidR="00942089" w:rsidRPr="009413BF">
        <w:rPr>
          <w:rFonts w:asciiTheme="minorHAnsi" w:eastAsia="Arial" w:hAnsiTheme="minorHAnsi" w:cstheme="minorHAnsi"/>
          <w:sz w:val="22"/>
          <w:szCs w:val="22"/>
          <w:lang w:eastAsia="ar-SA"/>
        </w:rPr>
        <w:t>.</w:t>
      </w:r>
    </w:p>
    <w:p w14:paraId="71D261BC" w14:textId="77777777" w:rsidR="00A53DB4" w:rsidRPr="009413BF"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9413BF">
        <w:rPr>
          <w:rFonts w:asciiTheme="minorHAnsi" w:hAnsiTheme="minorHAnsi" w:cstheme="minorHAnsi"/>
          <w:sz w:val="22"/>
          <w:szCs w:val="22"/>
          <w:lang w:bidi="pl-PL"/>
        </w:rPr>
        <w:t>przedstawiciela Zamawiającego</w:t>
      </w:r>
      <w:r w:rsidR="00B24CFE" w:rsidRPr="009413BF">
        <w:rPr>
          <w:rFonts w:asciiTheme="minorHAnsi" w:hAnsiTheme="minorHAnsi" w:cstheme="minorHAnsi"/>
          <w:sz w:val="22"/>
          <w:szCs w:val="22"/>
          <w:lang w:bidi="pl-PL"/>
        </w:rPr>
        <w:t xml:space="preserve"> i Inspektora Nadzoru </w:t>
      </w:r>
      <w:r w:rsidRPr="009413BF">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9413BF"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Dostawy oraz roboty budowlane i montażowe, dla których strony </w:t>
      </w:r>
      <w:r w:rsidR="000B6D42" w:rsidRPr="009413BF">
        <w:rPr>
          <w:rFonts w:asciiTheme="minorHAnsi" w:hAnsiTheme="minorHAnsi" w:cstheme="minorHAnsi"/>
          <w:sz w:val="22"/>
          <w:szCs w:val="22"/>
          <w:lang w:bidi="pl-PL"/>
        </w:rPr>
        <w:t>ustaliły</w:t>
      </w:r>
      <w:r w:rsidR="007C7E64"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 harmonogramie odbiory częściowe, Wykonawca każdorazowo zgłosi wpisem do dziennika, a </w:t>
      </w:r>
      <w:r w:rsidR="00400F5A" w:rsidRPr="009413BF">
        <w:rPr>
          <w:rFonts w:asciiTheme="minorHAnsi" w:hAnsiTheme="minorHAnsi" w:cstheme="minorHAnsi"/>
          <w:sz w:val="22"/>
          <w:szCs w:val="22"/>
          <w:lang w:bidi="pl-PL"/>
        </w:rPr>
        <w:t>przedstawiciel Zamawiającego</w:t>
      </w:r>
      <w:r w:rsidRPr="009413BF">
        <w:rPr>
          <w:rFonts w:asciiTheme="minorHAnsi" w:hAnsiTheme="minorHAnsi" w:cstheme="minorHAnsi"/>
          <w:sz w:val="22"/>
          <w:szCs w:val="22"/>
          <w:lang w:bidi="pl-PL"/>
        </w:rPr>
        <w:t xml:space="preserve"> dokona ich odbioru bezzwłocznie, tak aby nie spowodować </w:t>
      </w:r>
      <w:r w:rsidR="00677DDA" w:rsidRPr="009413BF">
        <w:rPr>
          <w:rFonts w:asciiTheme="minorHAnsi" w:hAnsiTheme="minorHAnsi" w:cstheme="minorHAnsi"/>
          <w:sz w:val="22"/>
          <w:szCs w:val="22"/>
          <w:lang w:bidi="pl-PL"/>
        </w:rPr>
        <w:t xml:space="preserve">przerw w realizacji przedmiotu </w:t>
      </w:r>
      <w:proofErr w:type="gramStart"/>
      <w:r w:rsidR="00677DDA" w:rsidRPr="009413BF">
        <w:rPr>
          <w:rFonts w:asciiTheme="minorHAnsi" w:hAnsiTheme="minorHAnsi" w:cstheme="minorHAnsi"/>
          <w:sz w:val="22"/>
          <w:szCs w:val="22"/>
          <w:lang w:bidi="pl-PL"/>
        </w:rPr>
        <w:t>U</w:t>
      </w:r>
      <w:r w:rsidRPr="009413BF">
        <w:rPr>
          <w:rFonts w:asciiTheme="minorHAnsi" w:hAnsiTheme="minorHAnsi" w:cstheme="minorHAnsi"/>
          <w:sz w:val="22"/>
          <w:szCs w:val="22"/>
          <w:lang w:bidi="pl-PL"/>
        </w:rPr>
        <w:t>mowy</w:t>
      </w:r>
      <w:proofErr w:type="gramEnd"/>
      <w:r w:rsidRPr="009413BF">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9413BF">
        <w:rPr>
          <w:rFonts w:asciiTheme="minorHAnsi" w:hAnsiTheme="minorHAnsi" w:cstheme="minorHAnsi"/>
          <w:sz w:val="22"/>
          <w:szCs w:val="22"/>
          <w:lang w:bidi="pl-PL"/>
        </w:rPr>
        <w:t>przedstawicielowi Zamawiającego</w:t>
      </w:r>
      <w:r w:rsidRPr="009413BF">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zobowiązuje się do powiadomienia Zamawiającego o planowanym ostatecznym terminie zako</w:t>
      </w:r>
      <w:r w:rsidR="004B1CE0" w:rsidRPr="009413BF">
        <w:rPr>
          <w:rFonts w:asciiTheme="minorHAnsi" w:hAnsiTheme="minorHAnsi" w:cstheme="minorHAnsi"/>
          <w:sz w:val="22"/>
          <w:szCs w:val="22"/>
          <w:lang w:bidi="pl-PL"/>
        </w:rPr>
        <w:t>ńczenia robót objętych niniejszą</w:t>
      </w:r>
      <w:r w:rsidR="00677DDA" w:rsidRPr="009413BF">
        <w:rPr>
          <w:rFonts w:asciiTheme="minorHAnsi" w:hAnsiTheme="minorHAnsi" w:cstheme="minorHAnsi"/>
          <w:sz w:val="22"/>
          <w:szCs w:val="22"/>
          <w:lang w:bidi="pl-PL"/>
        </w:rPr>
        <w:t xml:space="preserve"> U</w:t>
      </w:r>
      <w:r w:rsidRPr="009413BF">
        <w:rPr>
          <w:rFonts w:asciiTheme="minorHAnsi" w:hAnsiTheme="minorHAnsi" w:cstheme="minorHAnsi"/>
          <w:sz w:val="22"/>
          <w:szCs w:val="22"/>
          <w:lang w:bidi="pl-PL"/>
        </w:rPr>
        <w:t>mową, najpóźniej na 5 dni przed terminem, w</w:t>
      </w:r>
      <w:r w:rsidR="00942089"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celu ustalenia wstępnego terminu końcowego odbioru zamówienia.</w:t>
      </w:r>
    </w:p>
    <w:p w14:paraId="41094AE7" w14:textId="77777777" w:rsidR="00677DDA" w:rsidRPr="009413BF"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Zgłoszenie gotowości do odbioru następuje poprzez przesłanie stosownego zgłoszenia </w:t>
      </w:r>
      <w:r w:rsidR="001D3114" w:rsidRPr="009413BF">
        <w:rPr>
          <w:rFonts w:asciiTheme="minorHAnsi" w:hAnsiTheme="minorHAnsi" w:cstheme="minorHAnsi"/>
          <w:sz w:val="22"/>
          <w:szCs w:val="22"/>
          <w:lang w:bidi="pl-PL"/>
        </w:rPr>
        <w:t xml:space="preserve">mailem </w:t>
      </w:r>
      <w:r w:rsidRPr="009413BF">
        <w:rPr>
          <w:rFonts w:asciiTheme="minorHAnsi" w:hAnsiTheme="minorHAnsi" w:cstheme="minorHAnsi"/>
          <w:sz w:val="22"/>
          <w:szCs w:val="22"/>
          <w:lang w:bidi="pl-PL"/>
        </w:rPr>
        <w:t xml:space="preserve">do siedziby Zamawiającego na </w:t>
      </w:r>
      <w:r w:rsidR="001D3114" w:rsidRPr="009413BF">
        <w:rPr>
          <w:rFonts w:asciiTheme="minorHAnsi" w:hAnsiTheme="minorHAnsi" w:cstheme="minorHAnsi"/>
          <w:sz w:val="22"/>
          <w:szCs w:val="22"/>
          <w:lang w:bidi="pl-PL"/>
        </w:rPr>
        <w:t xml:space="preserve">adres: </w:t>
      </w:r>
      <w:hyperlink r:id="rId9" w:history="1">
        <w:r w:rsidR="001D3114" w:rsidRPr="009413BF">
          <w:rPr>
            <w:rFonts w:asciiTheme="minorHAnsi" w:hAnsiTheme="minorHAnsi" w:cstheme="minorHAnsi"/>
            <w:b/>
            <w:sz w:val="22"/>
            <w:szCs w:val="22"/>
            <w:lang w:bidi="pl-PL"/>
          </w:rPr>
          <w:t>sekretariat@suchy-dab.pl</w:t>
        </w:r>
      </w:hyperlink>
    </w:p>
    <w:p w14:paraId="1C8B5D35"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Końcowy odbiór zamówienia nastąpi komisyjnie przy udziale przedstawicieli Zamawiającego i</w:t>
      </w:r>
      <w:r w:rsidR="001D3114"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Wykonawcy, po uprzednim</w:t>
      </w:r>
      <w:r w:rsidR="005369F1" w:rsidRPr="009413BF">
        <w:rPr>
          <w:rFonts w:asciiTheme="minorHAnsi" w:hAnsiTheme="minorHAnsi" w:cstheme="minorHAnsi"/>
          <w:sz w:val="22"/>
          <w:szCs w:val="22"/>
          <w:lang w:bidi="pl-PL"/>
        </w:rPr>
        <w:t>, pisemnym (z podpisem Wykonawcy i Inspektora nadzoru)</w:t>
      </w:r>
      <w:r w:rsidRPr="009413BF">
        <w:rPr>
          <w:rFonts w:asciiTheme="minorHAnsi" w:hAnsiTheme="minorHAnsi" w:cstheme="minorHAnsi"/>
          <w:sz w:val="22"/>
          <w:szCs w:val="22"/>
          <w:lang w:bidi="pl-PL"/>
        </w:rPr>
        <w:t xml:space="preserve"> zawiadomieniu Zamawiającego o gotowości do odbioru. </w:t>
      </w:r>
    </w:p>
    <w:p w14:paraId="29837333"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w:t>
      </w:r>
      <w:r w:rsidR="00F14A31" w:rsidRPr="009413BF">
        <w:rPr>
          <w:rFonts w:asciiTheme="minorHAnsi" w:hAnsiTheme="minorHAnsi" w:cstheme="minorHAnsi"/>
          <w:sz w:val="22"/>
          <w:szCs w:val="22"/>
          <w:lang w:bidi="pl-PL"/>
        </w:rPr>
        <w:t xml:space="preserve">końcowy </w:t>
      </w:r>
      <w:r w:rsidRPr="009413BF">
        <w:rPr>
          <w:rFonts w:asciiTheme="minorHAnsi" w:hAnsiTheme="minorHAnsi" w:cstheme="minorHAnsi"/>
          <w:sz w:val="22"/>
          <w:szCs w:val="22"/>
          <w:lang w:bidi="pl-PL"/>
        </w:rPr>
        <w:t>przebiegać będzie w następujący sposób:</w:t>
      </w:r>
    </w:p>
    <w:p w14:paraId="32E7472A"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9413BF">
        <w:rPr>
          <w:rFonts w:asciiTheme="minorHAnsi" w:eastAsia="Arial" w:hAnsiTheme="minorHAnsi" w:cstheme="minorHAnsi"/>
          <w:sz w:val="22"/>
          <w:szCs w:val="22"/>
          <w:lang w:eastAsia="ar-SA" w:bidi="pl-PL"/>
        </w:rPr>
        <w:t>Wykonawca zawiadomi Zamawiającego o gotowości do odbioru pisemnie</w:t>
      </w:r>
      <w:r w:rsidR="005369F1" w:rsidRPr="009413BF">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bidi="pl-PL"/>
        </w:rPr>
        <w:t>Wykon</w:t>
      </w:r>
      <w:r w:rsidRPr="009413BF">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9413BF">
        <w:rPr>
          <w:rFonts w:asciiTheme="minorHAnsi" w:eastAsia="Arial" w:hAnsiTheme="minorHAnsi" w:cstheme="minorHAnsi"/>
          <w:sz w:val="22"/>
          <w:szCs w:val="22"/>
          <w:lang w:eastAsia="ar-SA"/>
        </w:rPr>
        <w:t xml:space="preserve"> </w:t>
      </w:r>
      <w:r w:rsidR="0032252B" w:rsidRPr="009413BF">
        <w:rPr>
          <w:rFonts w:asciiTheme="minorHAnsi" w:eastAsia="Arial" w:hAnsiTheme="minorHAnsi" w:cstheme="minorHAnsi"/>
          <w:sz w:val="22"/>
          <w:szCs w:val="22"/>
          <w:lang w:eastAsia="ar-SA"/>
        </w:rPr>
        <w:t>w </w:t>
      </w:r>
      <w:r w:rsidRPr="009413BF">
        <w:rPr>
          <w:rFonts w:asciiTheme="minorHAnsi" w:eastAsia="Arial" w:hAnsiTheme="minorHAnsi" w:cstheme="minorHAnsi"/>
          <w:sz w:val="22"/>
          <w:szCs w:val="22"/>
          <w:lang w:eastAsia="ar-SA"/>
        </w:rPr>
        <w:t>szczególności: dokumentację powykonawczą, certyfikaty, aprobaty i atesty na materiały b</w:t>
      </w:r>
      <w:r w:rsidR="00A53DB4" w:rsidRPr="009413BF">
        <w:rPr>
          <w:rFonts w:asciiTheme="minorHAnsi" w:eastAsia="Arial" w:hAnsiTheme="minorHAnsi" w:cstheme="minorHAnsi"/>
          <w:sz w:val="22"/>
          <w:szCs w:val="22"/>
          <w:lang w:eastAsia="ar-SA"/>
        </w:rPr>
        <w:t>udowlane, świadectwo zgodności.</w:t>
      </w:r>
    </w:p>
    <w:p w14:paraId="795C570D"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protokół odbioru końcowego i protokół usunięcia usterek </w:t>
      </w:r>
      <w:r w:rsidR="0080013A" w:rsidRPr="009413BF">
        <w:rPr>
          <w:rFonts w:asciiTheme="minorHAnsi" w:eastAsia="Arial" w:hAnsiTheme="minorHAnsi" w:cstheme="minorHAnsi"/>
          <w:sz w:val="22"/>
          <w:szCs w:val="22"/>
          <w:lang w:eastAsia="ar-SA"/>
        </w:rPr>
        <w:t>stanowi podstawę</w:t>
      </w:r>
      <w:r w:rsidRPr="009413BF">
        <w:rPr>
          <w:rFonts w:asciiTheme="minorHAnsi" w:eastAsia="Arial" w:hAnsiTheme="minorHAnsi" w:cstheme="minorHAnsi"/>
          <w:sz w:val="22"/>
          <w:szCs w:val="22"/>
          <w:lang w:eastAsia="ar-SA"/>
        </w:rPr>
        <w:t xml:space="preserve"> do wystawienia faktury</w:t>
      </w:r>
      <w:r w:rsidR="007C7E64" w:rsidRPr="009413BF">
        <w:rPr>
          <w:rFonts w:asciiTheme="minorHAnsi" w:eastAsia="Arial" w:hAnsiTheme="minorHAnsi" w:cstheme="minorHAnsi"/>
          <w:sz w:val="22"/>
          <w:szCs w:val="22"/>
          <w:lang w:eastAsia="ar-SA"/>
        </w:rPr>
        <w:t xml:space="preserve"> końcowej</w:t>
      </w:r>
      <w:r w:rsidRPr="009413BF">
        <w:rPr>
          <w:rFonts w:asciiTheme="minorHAnsi" w:eastAsia="Arial" w:hAnsiTheme="minorHAnsi" w:cstheme="minorHAnsi"/>
          <w:sz w:val="22"/>
          <w:szCs w:val="22"/>
          <w:lang w:eastAsia="ar-SA"/>
        </w:rPr>
        <w:t>.</w:t>
      </w:r>
    </w:p>
    <w:p w14:paraId="05E3D33F"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 co najmniej 5 dni przed dniem odbioru końcowego, Wykonawca przedłoży </w:t>
      </w:r>
      <w:r w:rsidR="00400F5A" w:rsidRPr="009413BF">
        <w:rPr>
          <w:rFonts w:asciiTheme="minorHAnsi" w:hAnsiTheme="minorHAnsi" w:cstheme="minorHAnsi"/>
          <w:sz w:val="22"/>
          <w:szCs w:val="22"/>
          <w:lang w:bidi="pl-PL"/>
        </w:rPr>
        <w:t>Zamawiającemu</w:t>
      </w:r>
      <w:r w:rsidRPr="009413BF">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386E94B0"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9413BF">
        <w:rPr>
          <w:rFonts w:asciiTheme="minorHAnsi" w:hAnsiTheme="minorHAnsi" w:cstheme="minorHAnsi"/>
          <w:sz w:val="22"/>
          <w:szCs w:val="22"/>
          <w:lang w:bidi="pl-PL"/>
        </w:rPr>
        <w:t>o którym mowa w § 1 niniejszej U</w:t>
      </w:r>
      <w:r w:rsidRPr="009413BF">
        <w:rPr>
          <w:rFonts w:asciiTheme="minorHAnsi" w:hAnsiTheme="minorHAnsi" w:cstheme="minorHAnsi"/>
          <w:sz w:val="22"/>
          <w:szCs w:val="22"/>
          <w:lang w:bidi="pl-PL"/>
        </w:rPr>
        <w:t>mowy</w:t>
      </w:r>
      <w:r w:rsidR="00263F4F" w:rsidRPr="009413BF">
        <w:rPr>
          <w:rFonts w:asciiTheme="minorHAnsi" w:hAnsiTheme="minorHAnsi" w:cstheme="minorHAnsi"/>
          <w:sz w:val="22"/>
          <w:szCs w:val="22"/>
          <w:lang w:bidi="pl-PL"/>
        </w:rPr>
        <w:t xml:space="preserve"> oraz zawartych w</w:t>
      </w:r>
      <w:r w:rsidR="00221B09">
        <w:rPr>
          <w:rFonts w:asciiTheme="minorHAnsi" w:hAnsiTheme="minorHAnsi" w:cstheme="minorHAnsi"/>
          <w:sz w:val="22"/>
          <w:szCs w:val="22"/>
          <w:lang w:bidi="pl-PL"/>
        </w:rPr>
        <w:t xml:space="preserve"> Specyfikacji Warunków Zamówienia.</w:t>
      </w:r>
    </w:p>
    <w:p w14:paraId="35B63DD8"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O terminie odbioru Wykonawca ma obowiązek poinformować Podwykonawców,</w:t>
      </w:r>
      <w:r w:rsidR="0032252B" w:rsidRPr="009413BF">
        <w:rPr>
          <w:rFonts w:asciiTheme="minorHAnsi" w:hAnsiTheme="minorHAnsi" w:cstheme="minorHAnsi"/>
          <w:sz w:val="22"/>
          <w:szCs w:val="22"/>
          <w:lang w:bidi="pl-PL"/>
        </w:rPr>
        <w:t xml:space="preserve"> przy udziale </w:t>
      </w:r>
      <w:r w:rsidRPr="009413BF">
        <w:rPr>
          <w:rFonts w:asciiTheme="minorHAnsi" w:hAnsiTheme="minorHAnsi" w:cstheme="minorHAnsi"/>
          <w:sz w:val="22"/>
          <w:szCs w:val="22"/>
          <w:lang w:bidi="pl-PL"/>
        </w:rPr>
        <w:t>których wykonał przedmiot Umowy.</w:t>
      </w:r>
    </w:p>
    <w:p w14:paraId="2B6F5A1E"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Do zakończenia odbioru końcowego Wykonawca ponosi pełną odpowiedzialność za wykonane roboty.</w:t>
      </w:r>
    </w:p>
    <w:p w14:paraId="69E0F1C9" w14:textId="13CC298A"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Podpisanie protokołu końcowego nastąpi po stwierdzeniu braku wad (</w:t>
      </w:r>
      <w:r w:rsidR="00221B09">
        <w:rPr>
          <w:rFonts w:asciiTheme="minorHAnsi" w:hAnsiTheme="minorHAnsi" w:cstheme="minorHAnsi"/>
          <w:sz w:val="22"/>
          <w:szCs w:val="22"/>
          <w:lang w:bidi="pl-PL"/>
        </w:rPr>
        <w:t>które</w:t>
      </w:r>
      <w:r w:rsidRPr="009413BF">
        <w:rPr>
          <w:rFonts w:asciiTheme="minorHAnsi" w:hAnsiTheme="minorHAnsi" w:cstheme="minorHAnsi"/>
          <w:sz w:val="22"/>
          <w:szCs w:val="22"/>
          <w:lang w:bidi="pl-PL"/>
        </w:rPr>
        <w:t xml:space="preserve"> uniemożliwia</w:t>
      </w:r>
      <w:r w:rsidR="00221B09">
        <w:rPr>
          <w:rFonts w:asciiTheme="minorHAnsi" w:hAnsiTheme="minorHAnsi" w:cstheme="minorHAnsi"/>
          <w:sz w:val="22"/>
          <w:szCs w:val="22"/>
          <w:lang w:bidi="pl-PL"/>
        </w:rPr>
        <w:t>łyby</w:t>
      </w:r>
      <w:r w:rsidRPr="009413BF">
        <w:rPr>
          <w:rFonts w:asciiTheme="minorHAnsi" w:hAnsiTheme="minorHAnsi" w:cstheme="minorHAnsi"/>
          <w:sz w:val="22"/>
          <w:szCs w:val="22"/>
          <w:lang w:bidi="pl-PL"/>
        </w:rPr>
        <w:t xml:space="preserve"> uzyskanie pozwolenia na użytkowanie </w:t>
      </w:r>
      <w:r w:rsidR="00750D0F" w:rsidRPr="009413BF">
        <w:rPr>
          <w:rFonts w:asciiTheme="minorHAnsi" w:hAnsiTheme="minorHAnsi" w:cstheme="minorHAnsi"/>
          <w:sz w:val="22"/>
          <w:szCs w:val="22"/>
          <w:lang w:bidi="pl-PL"/>
        </w:rPr>
        <w:t>powstałej infrastruktury</w:t>
      </w:r>
      <w:r w:rsidRPr="009413BF">
        <w:rPr>
          <w:rFonts w:asciiTheme="minorHAnsi" w:hAnsiTheme="minorHAnsi" w:cstheme="minorHAnsi"/>
          <w:sz w:val="22"/>
          <w:szCs w:val="22"/>
          <w:lang w:bidi="pl-PL"/>
        </w:rPr>
        <w:t>) w</w:t>
      </w:r>
      <w:r w:rsidR="00693888" w:rsidRPr="009413BF">
        <w:rPr>
          <w:rFonts w:asciiTheme="minorHAnsi" w:hAnsiTheme="minorHAnsi" w:cstheme="minorHAnsi"/>
          <w:sz w:val="22"/>
          <w:szCs w:val="22"/>
          <w:lang w:bidi="pl-PL"/>
        </w:rPr>
        <w:t> </w:t>
      </w:r>
      <w:r w:rsidR="0032252B" w:rsidRPr="009413BF">
        <w:rPr>
          <w:rFonts w:asciiTheme="minorHAnsi" w:hAnsiTheme="minorHAnsi" w:cstheme="minorHAnsi"/>
          <w:sz w:val="22"/>
          <w:szCs w:val="22"/>
          <w:lang w:bidi="pl-PL"/>
        </w:rPr>
        <w:t>realizowanym przedmiocie U</w:t>
      </w:r>
      <w:r w:rsidRPr="009413BF">
        <w:rPr>
          <w:rFonts w:asciiTheme="minorHAnsi" w:hAnsiTheme="minorHAnsi" w:cstheme="minorHAnsi"/>
          <w:sz w:val="22"/>
          <w:szCs w:val="22"/>
          <w:lang w:bidi="pl-PL"/>
        </w:rPr>
        <w:t>mowy.</w:t>
      </w:r>
    </w:p>
    <w:p w14:paraId="75A89165" w14:textId="20A2A32F"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Zamawiający stwierdzi, </w:t>
      </w:r>
      <w:proofErr w:type="gramStart"/>
      <w:r w:rsidRPr="009413BF">
        <w:rPr>
          <w:rFonts w:asciiTheme="minorHAnsi" w:hAnsiTheme="minorHAnsi" w:cstheme="minorHAnsi"/>
          <w:sz w:val="22"/>
          <w:szCs w:val="22"/>
          <w:lang w:bidi="pl-PL"/>
        </w:rPr>
        <w:t>ze</w:t>
      </w:r>
      <w:proofErr w:type="gramEnd"/>
      <w:r w:rsidRPr="009413BF">
        <w:rPr>
          <w:rFonts w:asciiTheme="minorHAnsi" w:hAnsiTheme="minorHAnsi" w:cstheme="minorHAnsi"/>
          <w:sz w:val="22"/>
          <w:szCs w:val="22"/>
          <w:lang w:bidi="pl-PL"/>
        </w:rPr>
        <w:t xml:space="preserve"> przedmiot umowy nie został wykonany w całości lub w części,</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tj. roboty nie zostały zakończone lub będzie miał zas</w:t>
      </w:r>
      <w:r w:rsidR="00693888" w:rsidRPr="009413BF">
        <w:rPr>
          <w:rFonts w:asciiTheme="minorHAnsi" w:hAnsiTheme="minorHAnsi" w:cstheme="minorHAnsi"/>
          <w:sz w:val="22"/>
          <w:szCs w:val="22"/>
          <w:lang w:bidi="pl-PL"/>
        </w:rPr>
        <w:t>trzeżenia, co do kompletności i </w:t>
      </w:r>
      <w:r w:rsidRPr="009413BF">
        <w:rPr>
          <w:rFonts w:asciiTheme="minorHAnsi" w:hAnsiTheme="minorHAnsi" w:cstheme="minorHAnsi"/>
          <w:sz w:val="22"/>
          <w:szCs w:val="22"/>
          <w:lang w:bidi="pl-PL"/>
        </w:rPr>
        <w:t>prawidłowości dokumentów przyjęcia robót, odmówi dokonania odbioru z winy Wykonawcy i</w:t>
      </w:r>
      <w:r w:rsidR="00693888"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w porozumieniu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z Wykonawcą wyznaczy termin ponownego złożenia przez Wykonawcę wniosku o dokonanie odbioru końcowego.</w:t>
      </w:r>
    </w:p>
    <w:p w14:paraId="5EDEC6AD"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w toku odbioru zostaną stwierdzone wady, Zamawiający może wyznaczyć Wykonawcy dodatkowy termin do ich </w:t>
      </w:r>
      <w:proofErr w:type="gramStart"/>
      <w:r w:rsidRPr="009413BF">
        <w:rPr>
          <w:rFonts w:asciiTheme="minorHAnsi" w:hAnsiTheme="minorHAnsi" w:cstheme="minorHAnsi"/>
          <w:sz w:val="22"/>
          <w:szCs w:val="22"/>
          <w:lang w:bidi="pl-PL"/>
        </w:rPr>
        <w:t>usunięcia,</w:t>
      </w:r>
      <w:proofErr w:type="gramEnd"/>
      <w:r w:rsidRPr="009413BF">
        <w:rPr>
          <w:rFonts w:asciiTheme="minorHAnsi" w:hAnsiTheme="minorHAnsi" w:cstheme="minorHAnsi"/>
          <w:sz w:val="22"/>
          <w:szCs w:val="22"/>
          <w:lang w:bidi="pl-PL"/>
        </w:rPr>
        <w:t xml:space="preserve"> oraz wstrzymać dokonanie odbioru do tego czasu.</w:t>
      </w:r>
    </w:p>
    <w:p w14:paraId="2378C5C6"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zobowiązany jest do zawiadomienia </w:t>
      </w:r>
      <w:r w:rsidR="0032252B" w:rsidRPr="009413BF">
        <w:rPr>
          <w:rFonts w:asciiTheme="minorHAnsi" w:hAnsiTheme="minorHAnsi" w:cstheme="minorHAnsi"/>
          <w:sz w:val="22"/>
          <w:szCs w:val="22"/>
          <w:lang w:bidi="pl-PL"/>
        </w:rPr>
        <w:t>przedstawiciela Z</w:t>
      </w:r>
      <w:r w:rsidRPr="009413BF">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9413BF" w:rsidRDefault="001F4759" w:rsidP="006863DD">
      <w:pPr>
        <w:numPr>
          <w:ilvl w:val="0"/>
          <w:numId w:val="29"/>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w:t>
      </w:r>
      <w:r w:rsidR="00492F20" w:rsidRPr="009413BF">
        <w:rPr>
          <w:rFonts w:asciiTheme="minorHAnsi" w:hAnsiTheme="minorHAnsi" w:cstheme="minorHAnsi"/>
          <w:sz w:val="22"/>
          <w:szCs w:val="22"/>
          <w:lang w:bidi="pl-PL"/>
        </w:rPr>
        <w:t xml:space="preserve">jeżeli wady nadają się do usunięcia, Zamawiający wyznaczy Wykonawcy dodatkowy termin do ich </w:t>
      </w:r>
      <w:proofErr w:type="gramStart"/>
      <w:r w:rsidR="00492F20" w:rsidRPr="009413BF">
        <w:rPr>
          <w:rFonts w:asciiTheme="minorHAnsi" w:hAnsiTheme="minorHAnsi" w:cstheme="minorHAnsi"/>
          <w:sz w:val="22"/>
          <w:szCs w:val="22"/>
          <w:lang w:bidi="pl-PL"/>
        </w:rPr>
        <w:t>usunięcia,</w:t>
      </w:r>
      <w:proofErr w:type="gramEnd"/>
      <w:r w:rsidR="00492F20" w:rsidRPr="009413BF">
        <w:rPr>
          <w:rFonts w:asciiTheme="minorHAnsi" w:hAnsiTheme="minorHAnsi" w:cstheme="minorHAnsi"/>
          <w:sz w:val="22"/>
          <w:szCs w:val="22"/>
          <w:lang w:bidi="pl-PL"/>
        </w:rPr>
        <w:t xml:space="preserve"> oraz wstrzyma dokonanie odbioru do tego czasu,</w:t>
      </w:r>
    </w:p>
    <w:p w14:paraId="71B9B157" w14:textId="77777777" w:rsidR="00492F20" w:rsidRPr="009413BF" w:rsidRDefault="001F4759" w:rsidP="006863DD">
      <w:pPr>
        <w:numPr>
          <w:ilvl w:val="0"/>
          <w:numId w:val="29"/>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w:t>
      </w:r>
      <w:r w:rsidR="00492F20" w:rsidRPr="009413BF">
        <w:rPr>
          <w:rFonts w:asciiTheme="minorHAnsi" w:hAnsiTheme="minorHAnsi" w:cstheme="minorHAnsi"/>
          <w:sz w:val="22"/>
          <w:szCs w:val="22"/>
          <w:lang w:bidi="pl-PL"/>
        </w:rPr>
        <w:t>jeżeli wady nie nadają się do usunięcia to:</w:t>
      </w:r>
    </w:p>
    <w:p w14:paraId="7BD55262" w14:textId="77777777" w:rsidR="00492F20" w:rsidRPr="009413BF" w:rsidRDefault="00492F20" w:rsidP="00E15442">
      <w:pPr>
        <w:tabs>
          <w:tab w:val="left" w:pos="567"/>
        </w:tabs>
        <w:suppressAutoHyphens/>
        <w:ind w:left="567"/>
        <w:rPr>
          <w:rFonts w:asciiTheme="minorHAnsi" w:hAnsiTheme="minorHAnsi" w:cstheme="minorHAnsi"/>
          <w:sz w:val="22"/>
          <w:szCs w:val="22"/>
          <w:lang w:bidi="pl-PL"/>
        </w:rPr>
      </w:pPr>
      <w:r w:rsidRPr="009413BF">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06615143" w:rsidR="00492F20" w:rsidRPr="009413BF" w:rsidRDefault="00492F20" w:rsidP="00E15442">
      <w:pPr>
        <w:tabs>
          <w:tab w:val="left" w:pos="567"/>
        </w:tabs>
        <w:suppressAutoHyphens/>
        <w:ind w:left="567"/>
        <w:rPr>
          <w:rFonts w:asciiTheme="minorHAnsi" w:hAnsiTheme="minorHAnsi" w:cstheme="minorHAnsi"/>
          <w:sz w:val="22"/>
          <w:szCs w:val="22"/>
          <w:lang w:bidi="pl-PL"/>
        </w:rPr>
      </w:pPr>
      <w:r w:rsidRPr="009413BF">
        <w:rPr>
          <w:rFonts w:asciiTheme="minorHAnsi" w:hAnsiTheme="minorHAnsi" w:cstheme="minorHAnsi"/>
          <w:sz w:val="22"/>
          <w:szCs w:val="22"/>
          <w:lang w:bidi="pl-PL"/>
        </w:rPr>
        <w:t>- jeżeli wady uniemożliwiają użytkowanie zgodnie z przeznaczeni</w:t>
      </w:r>
      <w:r w:rsidR="00404889" w:rsidRPr="009413BF">
        <w:rPr>
          <w:rFonts w:asciiTheme="minorHAnsi" w:hAnsiTheme="minorHAnsi" w:cstheme="minorHAnsi"/>
          <w:sz w:val="22"/>
          <w:szCs w:val="22"/>
          <w:lang w:bidi="pl-PL"/>
        </w:rPr>
        <w:t>em, Zamawiający może rozwiązać U</w:t>
      </w:r>
      <w:r w:rsidRPr="009413BF">
        <w:rPr>
          <w:rFonts w:asciiTheme="minorHAnsi" w:hAnsiTheme="minorHAnsi" w:cstheme="minorHAnsi"/>
          <w:sz w:val="22"/>
          <w:szCs w:val="22"/>
          <w:lang w:bidi="pl-PL"/>
        </w:rPr>
        <w:t>mowę bez wypowiedzenia  ze skutkami określonymi w § 1</w:t>
      </w:r>
      <w:r w:rsidR="00AF7C56">
        <w:rPr>
          <w:rFonts w:asciiTheme="minorHAnsi" w:hAnsiTheme="minorHAnsi" w:cstheme="minorHAnsi"/>
          <w:sz w:val="22"/>
          <w:szCs w:val="22"/>
          <w:lang w:bidi="pl-PL"/>
        </w:rPr>
        <w:t>5</w:t>
      </w:r>
      <w:r w:rsidRPr="009413BF">
        <w:rPr>
          <w:rFonts w:asciiTheme="minorHAnsi" w:hAnsiTheme="minorHAnsi" w:cstheme="minorHAnsi"/>
          <w:sz w:val="22"/>
          <w:szCs w:val="22"/>
          <w:lang w:bidi="pl-PL"/>
        </w:rPr>
        <w:t xml:space="preserve"> ust. 1 </w:t>
      </w:r>
      <w:r w:rsidR="00982C58" w:rsidRPr="009413BF">
        <w:rPr>
          <w:rFonts w:asciiTheme="minorHAnsi" w:hAnsiTheme="minorHAnsi" w:cstheme="minorHAnsi"/>
          <w:sz w:val="22"/>
          <w:szCs w:val="22"/>
          <w:lang w:bidi="pl-PL"/>
        </w:rPr>
        <w:t>lit</w:t>
      </w:r>
      <w:r w:rsidRPr="009413BF">
        <w:rPr>
          <w:rFonts w:asciiTheme="minorHAnsi" w:hAnsiTheme="minorHAnsi" w:cstheme="minorHAnsi"/>
          <w:sz w:val="22"/>
          <w:szCs w:val="22"/>
          <w:lang w:bidi="pl-PL"/>
        </w:rPr>
        <w:t xml:space="preserve">. </w:t>
      </w:r>
      <w:r w:rsidR="00D40132" w:rsidRPr="009413BF">
        <w:rPr>
          <w:rFonts w:asciiTheme="minorHAnsi" w:hAnsiTheme="minorHAnsi" w:cstheme="minorHAnsi"/>
          <w:sz w:val="22"/>
          <w:szCs w:val="22"/>
          <w:lang w:bidi="pl-PL"/>
        </w:rPr>
        <w:t>e</w:t>
      </w:r>
      <w:r w:rsidRPr="009413BF">
        <w:rPr>
          <w:rFonts w:asciiTheme="minorHAnsi" w:hAnsiTheme="minorHAnsi" w:cstheme="minorHAnsi"/>
          <w:sz w:val="22"/>
          <w:szCs w:val="22"/>
          <w:lang w:bidi="pl-PL"/>
        </w:rPr>
        <w:t xml:space="preserve"> </w:t>
      </w:r>
      <w:r w:rsidR="00954EE0" w:rsidRPr="009413BF">
        <w:rPr>
          <w:rFonts w:asciiTheme="minorHAnsi" w:hAnsiTheme="minorHAnsi" w:cstheme="minorHAnsi"/>
          <w:sz w:val="22"/>
          <w:szCs w:val="22"/>
          <w:lang w:bidi="pl-PL"/>
        </w:rPr>
        <w:t>lub żądać wykonania przedmiotu U</w:t>
      </w:r>
      <w:r w:rsidRPr="009413BF">
        <w:rPr>
          <w:rFonts w:asciiTheme="minorHAnsi" w:hAnsiTheme="minorHAnsi" w:cstheme="minorHAnsi"/>
          <w:sz w:val="22"/>
          <w:szCs w:val="22"/>
          <w:lang w:bidi="pl-PL"/>
        </w:rPr>
        <w:t>mowy po raz drugi,</w:t>
      </w:r>
    </w:p>
    <w:p w14:paraId="76A320ED" w14:textId="77777777" w:rsidR="0090774A" w:rsidRPr="009413BF"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9413BF">
        <w:rPr>
          <w:rFonts w:asciiTheme="minorHAnsi" w:hAnsiTheme="minorHAnsi" w:cstheme="minorHAnsi"/>
          <w:sz w:val="22"/>
          <w:szCs w:val="22"/>
          <w:lang w:bidi="pl-PL"/>
        </w:rPr>
        <w:t>poczynione w</w:t>
      </w:r>
      <w:r w:rsidRPr="009413BF">
        <w:rPr>
          <w:rFonts w:asciiTheme="minorHAnsi" w:hAnsiTheme="minorHAnsi" w:cstheme="minorHAnsi"/>
          <w:sz w:val="22"/>
          <w:szCs w:val="22"/>
          <w:lang w:bidi="pl-PL"/>
        </w:rPr>
        <w:t xml:space="preserve"> czasie odbioru, w tym terminy wyznaczone na usunięcie stwierdzonych przy odbiorze wad.</w:t>
      </w:r>
    </w:p>
    <w:p w14:paraId="6B33098C" w14:textId="77777777" w:rsidR="0006372D" w:rsidRPr="009413BF" w:rsidRDefault="0006372D"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20023DF7" w14:textId="77777777" w:rsidR="00D76C18" w:rsidRPr="009413BF"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1</w:t>
      </w:r>
      <w:r w:rsidR="000918F2" w:rsidRPr="009413BF">
        <w:rPr>
          <w:rFonts w:asciiTheme="minorHAnsi" w:eastAsia="Arial" w:hAnsiTheme="minorHAnsi" w:cstheme="minorHAnsi"/>
          <w:b/>
          <w:bCs/>
          <w:sz w:val="22"/>
          <w:szCs w:val="22"/>
          <w:lang w:eastAsia="ar-SA"/>
        </w:rPr>
        <w:t>5</w:t>
      </w:r>
    </w:p>
    <w:p w14:paraId="2D23F45F"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Kary umowne i potrącenia</w:t>
      </w:r>
    </w:p>
    <w:p w14:paraId="5762A020" w14:textId="77777777" w:rsidR="00492F20"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może żądać od Wykonawcy zapłaty kar umownych:</w:t>
      </w:r>
    </w:p>
    <w:p w14:paraId="7DA5CDA1" w14:textId="77777777"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hAnsiTheme="minorHAnsi" w:cstheme="minorHAnsi"/>
          <w:sz w:val="22"/>
          <w:szCs w:val="22"/>
          <w:lang w:eastAsia="ar-SA"/>
        </w:rPr>
        <w:t xml:space="preserve">w przypadku nieterminowego wykonania Przedmiotu Umowy lub poszczególnych jego </w:t>
      </w:r>
      <w:r w:rsidRPr="009413BF">
        <w:rPr>
          <w:rFonts w:asciiTheme="minorHAnsi" w:eastAsia="Arial" w:hAnsiTheme="minorHAnsi" w:cstheme="minorHAnsi"/>
          <w:sz w:val="22"/>
          <w:szCs w:val="22"/>
          <w:lang w:eastAsia="ar-SA"/>
        </w:rPr>
        <w:t xml:space="preserve">części w wysokości </w:t>
      </w:r>
      <w:r w:rsidR="00401810" w:rsidRPr="009413BF">
        <w:rPr>
          <w:rFonts w:asciiTheme="minorHAnsi" w:eastAsia="Arial" w:hAnsiTheme="minorHAnsi" w:cstheme="minorHAnsi"/>
          <w:sz w:val="22"/>
          <w:szCs w:val="22"/>
          <w:lang w:eastAsia="ar-SA"/>
        </w:rPr>
        <w:t>0,5%</w:t>
      </w:r>
      <w:r w:rsidRPr="009413BF">
        <w:rPr>
          <w:rFonts w:asciiTheme="minorHAnsi" w:eastAsia="Arial" w:hAnsiTheme="minorHAnsi" w:cstheme="minorHAnsi"/>
          <w:sz w:val="22"/>
          <w:szCs w:val="22"/>
          <w:lang w:eastAsia="ar-SA"/>
        </w:rPr>
        <w:t xml:space="preserve"> wynagrodzenia brutto określonego w § </w:t>
      </w:r>
      <w:r w:rsidR="00982C58" w:rsidRPr="009413BF">
        <w:rPr>
          <w:rFonts w:asciiTheme="minorHAnsi" w:eastAsia="Arial" w:hAnsiTheme="minorHAnsi" w:cstheme="minorHAnsi"/>
          <w:sz w:val="22"/>
          <w:szCs w:val="22"/>
          <w:lang w:eastAsia="ar-SA"/>
        </w:rPr>
        <w:t>3</w:t>
      </w:r>
      <w:r w:rsidR="003E44F5"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us</w:t>
      </w:r>
      <w:r w:rsidR="00954EE0" w:rsidRPr="009413BF">
        <w:rPr>
          <w:rFonts w:asciiTheme="minorHAnsi" w:eastAsia="Arial" w:hAnsiTheme="minorHAnsi" w:cstheme="minorHAnsi"/>
          <w:sz w:val="22"/>
          <w:szCs w:val="22"/>
          <w:lang w:eastAsia="ar-SA"/>
        </w:rPr>
        <w:t>t. 1 U</w:t>
      </w:r>
      <w:r w:rsidR="009A248E" w:rsidRPr="009413BF">
        <w:rPr>
          <w:rFonts w:asciiTheme="minorHAnsi" w:eastAsia="Arial" w:hAnsiTheme="minorHAnsi" w:cstheme="minorHAnsi"/>
          <w:sz w:val="22"/>
          <w:szCs w:val="22"/>
          <w:lang w:eastAsia="ar-SA"/>
        </w:rPr>
        <w:t xml:space="preserve">mowy za każdy dzień </w:t>
      </w:r>
      <w:r w:rsidR="00057493" w:rsidRPr="009413BF">
        <w:rPr>
          <w:rFonts w:asciiTheme="minorHAnsi" w:eastAsia="Arial" w:hAnsiTheme="minorHAnsi" w:cstheme="minorHAnsi"/>
          <w:sz w:val="22"/>
          <w:szCs w:val="22"/>
          <w:lang w:eastAsia="ar-SA"/>
        </w:rPr>
        <w:t>zwłoki</w:t>
      </w:r>
      <w:r w:rsidRPr="009413BF">
        <w:rPr>
          <w:rFonts w:asciiTheme="minorHAnsi" w:eastAsia="Arial" w:hAnsiTheme="minorHAnsi" w:cstheme="minorHAnsi"/>
          <w:sz w:val="22"/>
          <w:szCs w:val="22"/>
          <w:lang w:eastAsia="ar-SA"/>
        </w:rPr>
        <w:t>, w stosunku do harmonogramu zatwierdzonego przez Zamawiającego lub terminu realizacji określonego w</w:t>
      </w:r>
      <w:r w:rsidR="00EF2DC4" w:rsidRPr="009413BF">
        <w:rPr>
          <w:rFonts w:asciiTheme="minorHAnsi" w:eastAsia="Arial" w:hAnsiTheme="minorHAnsi" w:cstheme="minorHAnsi"/>
          <w:sz w:val="22"/>
          <w:szCs w:val="22"/>
          <w:lang w:eastAsia="ar-SA"/>
        </w:rPr>
        <w:t xml:space="preserve"> § 2</w:t>
      </w:r>
      <w:r w:rsidRPr="009413BF">
        <w:rPr>
          <w:rFonts w:asciiTheme="minorHAnsi" w:eastAsia="Arial" w:hAnsiTheme="minorHAnsi" w:cstheme="minorHAnsi"/>
          <w:sz w:val="22"/>
          <w:szCs w:val="22"/>
          <w:lang w:eastAsia="ar-SA"/>
        </w:rPr>
        <w:t xml:space="preserve"> ust. 1 niniejszej Umowy,</w:t>
      </w:r>
    </w:p>
    <w:p w14:paraId="5CCE89CE" w14:textId="77777777" w:rsidR="00A53DB4" w:rsidRPr="009413BF"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przypadku przestoju w robotach budowlanych powyżej 10 dni roboczych Zamawiający</w:t>
      </w:r>
      <w:r w:rsidR="00EA4F00" w:rsidRPr="009413BF">
        <w:rPr>
          <w:rFonts w:asciiTheme="minorHAnsi" w:eastAsia="Arial" w:hAnsiTheme="minorHAnsi" w:cstheme="minorHAnsi"/>
          <w:sz w:val="22"/>
          <w:szCs w:val="22"/>
          <w:lang w:eastAsia="ar-SA"/>
        </w:rPr>
        <w:t xml:space="preserve"> może</w:t>
      </w:r>
      <w:r w:rsidRPr="009413BF">
        <w:rPr>
          <w:rFonts w:asciiTheme="minorHAnsi" w:eastAsia="Arial" w:hAnsiTheme="minorHAnsi" w:cstheme="minorHAnsi"/>
          <w:sz w:val="22"/>
          <w:szCs w:val="22"/>
          <w:lang w:eastAsia="ar-SA"/>
        </w:rPr>
        <w:t xml:space="preserve"> rozwią</w:t>
      </w:r>
      <w:r w:rsidR="00EA4F00" w:rsidRPr="009413BF">
        <w:rPr>
          <w:rFonts w:asciiTheme="minorHAnsi" w:eastAsia="Arial" w:hAnsiTheme="minorHAnsi" w:cstheme="minorHAnsi"/>
          <w:sz w:val="22"/>
          <w:szCs w:val="22"/>
          <w:lang w:eastAsia="ar-SA"/>
        </w:rPr>
        <w:t>zać</w:t>
      </w:r>
      <w:r w:rsidR="00954EE0" w:rsidRPr="009413BF">
        <w:rPr>
          <w:rFonts w:asciiTheme="minorHAnsi" w:eastAsia="Arial" w:hAnsiTheme="minorHAnsi" w:cstheme="minorHAnsi"/>
          <w:sz w:val="22"/>
          <w:szCs w:val="22"/>
          <w:lang w:eastAsia="ar-SA"/>
        </w:rPr>
        <w:t xml:space="preserve"> U</w:t>
      </w:r>
      <w:r w:rsidRPr="009413BF">
        <w:rPr>
          <w:rFonts w:asciiTheme="minorHAnsi" w:eastAsia="Arial" w:hAnsiTheme="minorHAnsi" w:cstheme="minorHAnsi"/>
          <w:sz w:val="22"/>
          <w:szCs w:val="22"/>
          <w:lang w:eastAsia="ar-SA"/>
        </w:rPr>
        <w:t>mowę oraz</w:t>
      </w:r>
      <w:r w:rsidR="00EA4F00" w:rsidRPr="009413BF">
        <w:rPr>
          <w:rFonts w:asciiTheme="minorHAnsi" w:eastAsia="Arial" w:hAnsiTheme="minorHAnsi" w:cstheme="minorHAnsi"/>
          <w:sz w:val="22"/>
          <w:szCs w:val="22"/>
          <w:lang w:eastAsia="ar-SA"/>
        </w:rPr>
        <w:t xml:space="preserve"> naliczyć kary umowne</w:t>
      </w:r>
      <w:r w:rsidR="00C50DA5"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w wysokości 10% wynagrodzenia b</w:t>
      </w:r>
      <w:r w:rsidR="00954EE0" w:rsidRPr="009413BF">
        <w:rPr>
          <w:rFonts w:asciiTheme="minorHAnsi" w:eastAsia="Arial" w:hAnsiTheme="minorHAnsi" w:cstheme="minorHAnsi"/>
          <w:sz w:val="22"/>
          <w:szCs w:val="22"/>
          <w:lang w:eastAsia="ar-SA"/>
        </w:rPr>
        <w:t>rutto określonego w § 3 ust. 1 U</w:t>
      </w:r>
      <w:r w:rsidR="00007AE5" w:rsidRPr="009413BF">
        <w:rPr>
          <w:rFonts w:asciiTheme="minorHAnsi" w:eastAsia="Arial" w:hAnsiTheme="minorHAnsi" w:cstheme="minorHAnsi"/>
          <w:sz w:val="22"/>
          <w:szCs w:val="22"/>
          <w:lang w:eastAsia="ar-SA"/>
        </w:rPr>
        <w:t>mowy,</w:t>
      </w:r>
    </w:p>
    <w:p w14:paraId="7A898876" w14:textId="32E92196" w:rsidR="00A53DB4" w:rsidRPr="009413BF"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w:t>
      </w:r>
      <w:r w:rsidR="00057493" w:rsidRPr="009413BF">
        <w:rPr>
          <w:rFonts w:asciiTheme="minorHAnsi" w:eastAsia="Arial" w:hAnsiTheme="minorHAnsi" w:cstheme="minorHAnsi"/>
          <w:sz w:val="22"/>
          <w:szCs w:val="22"/>
          <w:lang w:eastAsia="ar-SA"/>
        </w:rPr>
        <w:t>zwłokę</w:t>
      </w:r>
      <w:r w:rsidR="00591898" w:rsidRPr="009413BF">
        <w:rPr>
          <w:rFonts w:asciiTheme="minorHAnsi" w:eastAsia="Arial" w:hAnsiTheme="minorHAnsi" w:cstheme="minorHAnsi"/>
          <w:sz w:val="22"/>
          <w:szCs w:val="22"/>
          <w:lang w:eastAsia="ar-SA"/>
        </w:rPr>
        <w:t xml:space="preserve"> w rozpoczęciu </w:t>
      </w:r>
      <w:r w:rsidR="00286486" w:rsidRPr="009413BF">
        <w:rPr>
          <w:rFonts w:asciiTheme="minorHAnsi" w:eastAsia="Arial" w:hAnsiTheme="minorHAnsi" w:cstheme="minorHAnsi"/>
          <w:sz w:val="22"/>
          <w:szCs w:val="22"/>
          <w:lang w:eastAsia="ar-SA"/>
        </w:rPr>
        <w:t xml:space="preserve">robót w wysokości 1% wynagrodzenia brutto określonego </w:t>
      </w:r>
      <w:r w:rsidR="007B442B" w:rsidRPr="009413BF">
        <w:rPr>
          <w:rFonts w:asciiTheme="minorHAnsi" w:eastAsia="Arial" w:hAnsiTheme="minorHAnsi" w:cstheme="minorHAnsi"/>
          <w:sz w:val="22"/>
          <w:szCs w:val="22"/>
          <w:lang w:eastAsia="ar-SA"/>
        </w:rPr>
        <w:br/>
      </w:r>
      <w:r w:rsidR="00286486" w:rsidRPr="009413BF">
        <w:rPr>
          <w:rFonts w:asciiTheme="minorHAnsi" w:eastAsia="Arial" w:hAnsiTheme="minorHAnsi" w:cstheme="minorHAnsi"/>
          <w:sz w:val="22"/>
          <w:szCs w:val="22"/>
          <w:lang w:eastAsia="ar-SA"/>
        </w:rPr>
        <w:t>w §</w:t>
      </w:r>
      <w:r w:rsidR="00336501" w:rsidRPr="009413BF">
        <w:rPr>
          <w:rFonts w:asciiTheme="minorHAnsi" w:eastAsia="Arial" w:hAnsiTheme="minorHAnsi" w:cstheme="minorHAnsi"/>
          <w:sz w:val="22"/>
          <w:szCs w:val="22"/>
          <w:lang w:eastAsia="ar-SA"/>
        </w:rPr>
        <w:t> </w:t>
      </w:r>
      <w:r w:rsidR="00286486" w:rsidRPr="009413BF">
        <w:rPr>
          <w:rFonts w:asciiTheme="minorHAnsi" w:eastAsia="Arial" w:hAnsiTheme="minorHAnsi" w:cstheme="minorHAnsi"/>
          <w:sz w:val="22"/>
          <w:szCs w:val="22"/>
          <w:lang w:eastAsia="ar-SA"/>
        </w:rPr>
        <w:t>3 ust</w:t>
      </w:r>
      <w:r w:rsidR="00ED71F4" w:rsidRPr="009413BF">
        <w:rPr>
          <w:rFonts w:asciiTheme="minorHAnsi" w:eastAsia="Arial" w:hAnsiTheme="minorHAnsi" w:cstheme="minorHAnsi"/>
          <w:sz w:val="22"/>
          <w:szCs w:val="22"/>
          <w:lang w:eastAsia="ar-SA"/>
        </w:rPr>
        <w:t xml:space="preserve">. 1 umowy, za każdy dzień </w:t>
      </w:r>
      <w:r w:rsidR="00057493" w:rsidRPr="009413BF">
        <w:rPr>
          <w:rFonts w:asciiTheme="minorHAnsi" w:eastAsia="Arial" w:hAnsiTheme="minorHAnsi" w:cstheme="minorHAnsi"/>
          <w:sz w:val="22"/>
          <w:szCs w:val="22"/>
          <w:lang w:eastAsia="ar-SA"/>
        </w:rPr>
        <w:t>zwłoki</w:t>
      </w:r>
      <w:r w:rsidR="00286486" w:rsidRPr="009413BF">
        <w:rPr>
          <w:rFonts w:asciiTheme="minorHAnsi" w:eastAsia="Arial" w:hAnsiTheme="minorHAnsi" w:cstheme="minorHAnsi"/>
          <w:sz w:val="22"/>
          <w:szCs w:val="22"/>
          <w:lang w:eastAsia="ar-SA"/>
        </w:rPr>
        <w:t xml:space="preserve">, liczony od dnia następnego po upływie terminu </w:t>
      </w:r>
      <w:r w:rsidR="007B442B" w:rsidRPr="009413BF">
        <w:rPr>
          <w:rFonts w:asciiTheme="minorHAnsi" w:eastAsia="Arial" w:hAnsiTheme="minorHAnsi" w:cstheme="minorHAnsi"/>
          <w:sz w:val="22"/>
          <w:szCs w:val="22"/>
          <w:lang w:eastAsia="ar-SA"/>
        </w:rPr>
        <w:br/>
      </w:r>
      <w:r w:rsidR="00286486" w:rsidRPr="009413BF">
        <w:rPr>
          <w:rFonts w:asciiTheme="minorHAnsi" w:eastAsia="Arial" w:hAnsiTheme="minorHAnsi" w:cstheme="minorHAnsi"/>
          <w:sz w:val="22"/>
          <w:szCs w:val="22"/>
          <w:lang w:eastAsia="ar-SA"/>
        </w:rPr>
        <w:t>o którym mowa w §</w:t>
      </w:r>
      <w:r w:rsidR="00EF2DC4" w:rsidRPr="009413BF">
        <w:rPr>
          <w:rFonts w:asciiTheme="minorHAnsi" w:eastAsia="Arial" w:hAnsiTheme="minorHAnsi" w:cstheme="minorHAnsi"/>
          <w:sz w:val="22"/>
          <w:szCs w:val="22"/>
          <w:lang w:eastAsia="ar-SA"/>
        </w:rPr>
        <w:t xml:space="preserve"> 2 ust. 1 </w:t>
      </w:r>
      <w:r w:rsidR="00336501" w:rsidRPr="009413BF">
        <w:rPr>
          <w:rFonts w:asciiTheme="minorHAnsi" w:eastAsia="Arial" w:hAnsiTheme="minorHAnsi" w:cstheme="minorHAnsi"/>
          <w:sz w:val="22"/>
          <w:szCs w:val="22"/>
          <w:lang w:eastAsia="ar-SA"/>
        </w:rPr>
        <w:t>pkt.</w:t>
      </w:r>
      <w:r w:rsidR="00EF2DC4" w:rsidRPr="009413BF">
        <w:rPr>
          <w:rFonts w:asciiTheme="minorHAnsi" w:eastAsia="Arial" w:hAnsiTheme="minorHAnsi" w:cstheme="minorHAnsi"/>
          <w:sz w:val="22"/>
          <w:szCs w:val="22"/>
          <w:lang w:eastAsia="ar-SA"/>
        </w:rPr>
        <w:t xml:space="preserve"> 1 </w:t>
      </w:r>
      <w:r w:rsidR="00007AE5" w:rsidRPr="009413BF">
        <w:rPr>
          <w:rFonts w:asciiTheme="minorHAnsi" w:eastAsia="Arial" w:hAnsiTheme="minorHAnsi" w:cstheme="minorHAnsi"/>
          <w:sz w:val="22"/>
          <w:szCs w:val="22"/>
          <w:lang w:eastAsia="ar-SA"/>
        </w:rPr>
        <w:t>umowy,</w:t>
      </w:r>
    </w:p>
    <w:p w14:paraId="094514E6" w14:textId="06A60A86"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w:t>
      </w:r>
      <w:r w:rsidR="00057493" w:rsidRPr="009413BF">
        <w:rPr>
          <w:rFonts w:asciiTheme="minorHAnsi" w:eastAsia="Arial" w:hAnsiTheme="minorHAnsi" w:cstheme="minorHAnsi"/>
          <w:sz w:val="22"/>
          <w:szCs w:val="22"/>
          <w:lang w:eastAsia="ar-SA"/>
        </w:rPr>
        <w:t>zwłokę</w:t>
      </w:r>
      <w:r w:rsidRPr="009413BF">
        <w:rPr>
          <w:rFonts w:asciiTheme="minorHAnsi" w:eastAsia="Arial" w:hAnsiTheme="minorHAnsi" w:cstheme="minorHAnsi"/>
          <w:sz w:val="22"/>
          <w:szCs w:val="22"/>
          <w:lang w:eastAsia="ar-SA"/>
        </w:rPr>
        <w:t xml:space="preserve"> w usunięciu </w:t>
      </w:r>
      <w:r w:rsidR="0076727C"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stwierdzonych przy </w:t>
      </w:r>
      <w:proofErr w:type="gramStart"/>
      <w:r w:rsidRPr="009413BF">
        <w:rPr>
          <w:rFonts w:asciiTheme="minorHAnsi" w:eastAsia="Arial" w:hAnsiTheme="minorHAnsi" w:cstheme="minorHAnsi"/>
          <w:sz w:val="22"/>
          <w:szCs w:val="22"/>
          <w:lang w:eastAsia="ar-SA"/>
        </w:rPr>
        <w:t>odbiorze,</w:t>
      </w:r>
      <w:proofErr w:type="gramEnd"/>
      <w:r w:rsidRPr="009413BF">
        <w:rPr>
          <w:rFonts w:asciiTheme="minorHAnsi" w:eastAsia="Arial" w:hAnsiTheme="minorHAnsi" w:cstheme="minorHAnsi"/>
          <w:sz w:val="22"/>
          <w:szCs w:val="22"/>
          <w:lang w:eastAsia="ar-SA"/>
        </w:rPr>
        <w:t xml:space="preserve"> lub w okresie gwarancji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 xml:space="preserve">i rękojmi w wysokości </w:t>
      </w:r>
      <w:r w:rsidR="00401810" w:rsidRPr="009413BF">
        <w:rPr>
          <w:rFonts w:asciiTheme="minorHAnsi" w:eastAsia="Arial" w:hAnsiTheme="minorHAnsi" w:cstheme="minorHAnsi"/>
          <w:sz w:val="22"/>
          <w:szCs w:val="22"/>
          <w:lang w:eastAsia="ar-SA"/>
        </w:rPr>
        <w:t>0,5</w:t>
      </w:r>
      <w:r w:rsidRPr="009413BF">
        <w:rPr>
          <w:rFonts w:asciiTheme="minorHAnsi" w:eastAsia="Arial" w:hAnsiTheme="minorHAnsi" w:cstheme="minorHAnsi"/>
          <w:sz w:val="22"/>
          <w:szCs w:val="22"/>
          <w:lang w:eastAsia="ar-SA"/>
        </w:rPr>
        <w:t>% wynagrodzenia brutto określ</w:t>
      </w:r>
      <w:r w:rsidR="00D309F0" w:rsidRPr="009413BF">
        <w:rPr>
          <w:rFonts w:asciiTheme="minorHAnsi" w:eastAsia="Arial" w:hAnsiTheme="minorHAnsi" w:cstheme="minorHAnsi"/>
          <w:sz w:val="22"/>
          <w:szCs w:val="22"/>
          <w:lang w:eastAsia="ar-SA"/>
        </w:rPr>
        <w:t>onego w § </w:t>
      </w:r>
      <w:r w:rsidR="00083DB3" w:rsidRPr="009413BF">
        <w:rPr>
          <w:rFonts w:asciiTheme="minorHAnsi" w:eastAsia="Arial" w:hAnsiTheme="minorHAnsi" w:cstheme="minorHAnsi"/>
          <w:sz w:val="22"/>
          <w:szCs w:val="22"/>
          <w:lang w:eastAsia="ar-SA"/>
        </w:rPr>
        <w:t>3</w:t>
      </w:r>
      <w:r w:rsidR="00D309F0" w:rsidRPr="009413BF">
        <w:rPr>
          <w:rFonts w:asciiTheme="minorHAnsi" w:eastAsia="Arial" w:hAnsiTheme="minorHAnsi" w:cstheme="minorHAnsi"/>
          <w:sz w:val="22"/>
          <w:szCs w:val="22"/>
          <w:lang w:eastAsia="ar-SA"/>
        </w:rPr>
        <w:t> ust. 1 U</w:t>
      </w:r>
      <w:r w:rsidRPr="009413BF">
        <w:rPr>
          <w:rFonts w:asciiTheme="minorHAnsi" w:eastAsia="Arial" w:hAnsiTheme="minorHAnsi" w:cstheme="minorHAnsi"/>
          <w:sz w:val="22"/>
          <w:szCs w:val="22"/>
          <w:lang w:eastAsia="ar-SA"/>
        </w:rPr>
        <w:t xml:space="preserve">mowy, za każdy dzień </w:t>
      </w:r>
      <w:r w:rsidR="005414FF" w:rsidRPr="009413BF">
        <w:rPr>
          <w:rFonts w:asciiTheme="minorHAnsi" w:eastAsia="Arial" w:hAnsiTheme="minorHAnsi" w:cstheme="minorHAnsi"/>
          <w:sz w:val="22"/>
          <w:szCs w:val="22"/>
          <w:lang w:eastAsia="ar-SA"/>
        </w:rPr>
        <w:t>zwłoki</w:t>
      </w:r>
      <w:r w:rsidRPr="009413BF">
        <w:rPr>
          <w:rFonts w:asciiTheme="minorHAnsi" w:eastAsia="Arial" w:hAnsiTheme="minorHAnsi" w:cstheme="minorHAnsi"/>
          <w:sz w:val="22"/>
          <w:szCs w:val="22"/>
          <w:lang w:eastAsia="ar-SA"/>
        </w:rPr>
        <w:t xml:space="preserve">, liczony od dnia następnego po upływie terminu o którym mowa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w §</w:t>
      </w:r>
      <w:r w:rsidR="003E402E" w:rsidRPr="009413BF">
        <w:rPr>
          <w:rFonts w:asciiTheme="minorHAnsi" w:eastAsia="Arial" w:hAnsiTheme="minorHAnsi" w:cstheme="minorHAnsi"/>
          <w:sz w:val="22"/>
          <w:szCs w:val="22"/>
          <w:lang w:eastAsia="ar-SA"/>
        </w:rPr>
        <w:t xml:space="preserve"> </w:t>
      </w:r>
      <w:r w:rsidR="00982C58" w:rsidRPr="009413BF">
        <w:rPr>
          <w:rFonts w:asciiTheme="minorHAnsi" w:eastAsia="Arial" w:hAnsiTheme="minorHAnsi" w:cstheme="minorHAnsi"/>
          <w:sz w:val="22"/>
          <w:szCs w:val="22"/>
          <w:lang w:eastAsia="ar-SA"/>
        </w:rPr>
        <w:t>1</w:t>
      </w:r>
      <w:r w:rsidR="004E2BF6">
        <w:rPr>
          <w:rFonts w:asciiTheme="minorHAnsi" w:eastAsia="Arial" w:hAnsiTheme="minorHAnsi" w:cstheme="minorHAnsi"/>
          <w:sz w:val="22"/>
          <w:szCs w:val="22"/>
          <w:lang w:eastAsia="ar-SA"/>
        </w:rPr>
        <w:t>3</w:t>
      </w:r>
      <w:r w:rsidR="000378D6" w:rsidRPr="009413BF">
        <w:rPr>
          <w:rFonts w:asciiTheme="minorHAnsi" w:eastAsia="Arial" w:hAnsiTheme="minorHAnsi" w:cstheme="minorHAnsi"/>
          <w:sz w:val="22"/>
          <w:szCs w:val="22"/>
          <w:lang w:eastAsia="ar-SA"/>
        </w:rPr>
        <w:t xml:space="preserve"> ust. 8</w:t>
      </w:r>
      <w:r w:rsidR="004E2BF6">
        <w:rPr>
          <w:rFonts w:asciiTheme="minorHAnsi" w:eastAsia="Arial" w:hAnsiTheme="minorHAnsi" w:cstheme="minorHAnsi"/>
          <w:sz w:val="22"/>
          <w:szCs w:val="22"/>
          <w:lang w:eastAsia="ar-SA"/>
        </w:rPr>
        <w:t xml:space="preserve"> lit. a </w:t>
      </w:r>
      <w:r w:rsidRPr="009413BF">
        <w:rPr>
          <w:rFonts w:asciiTheme="minorHAnsi" w:eastAsia="Arial" w:hAnsiTheme="minorHAnsi" w:cstheme="minorHAnsi"/>
          <w:sz w:val="22"/>
          <w:szCs w:val="22"/>
          <w:lang w:eastAsia="ar-SA"/>
        </w:rPr>
        <w:t xml:space="preserve">lub od dnia wyznaczonego na usunięcie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do dnia faktycznego usunięcia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i odbioru usunięcia zgłoszonych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wad,</w:t>
      </w:r>
    </w:p>
    <w:p w14:paraId="3A3F831D" w14:textId="77777777" w:rsidR="00A53DB4" w:rsidRPr="009413BF"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razie odstąpienia od U</w:t>
      </w:r>
      <w:r w:rsidR="00492F20" w:rsidRPr="009413BF">
        <w:rPr>
          <w:rFonts w:asciiTheme="minorHAnsi" w:eastAsia="Arial" w:hAnsiTheme="minorHAnsi" w:cstheme="minorHAnsi"/>
          <w:sz w:val="22"/>
          <w:szCs w:val="22"/>
          <w:lang w:eastAsia="ar-SA"/>
        </w:rPr>
        <w:t>mowy p</w:t>
      </w:r>
      <w:r w:rsidRPr="009413BF">
        <w:rPr>
          <w:rFonts w:asciiTheme="minorHAnsi" w:eastAsia="Arial" w:hAnsiTheme="minorHAnsi" w:cstheme="minorHAnsi"/>
          <w:sz w:val="22"/>
          <w:szCs w:val="22"/>
          <w:lang w:eastAsia="ar-SA"/>
        </w:rPr>
        <w:t>rzez Wykonawcę lub rozwiązania U</w:t>
      </w:r>
      <w:r w:rsidR="00492F20" w:rsidRPr="009413BF">
        <w:rPr>
          <w:rFonts w:asciiTheme="minorHAnsi" w:eastAsia="Arial" w:hAnsiTheme="minorHAnsi" w:cstheme="minorHAnsi"/>
          <w:sz w:val="22"/>
          <w:szCs w:val="22"/>
          <w:lang w:eastAsia="ar-SA"/>
        </w:rPr>
        <w:t>mowy przez Zamawiającego</w:t>
      </w:r>
      <w:r w:rsidR="00982B8E" w:rsidRPr="009413BF">
        <w:rPr>
          <w:rFonts w:asciiTheme="minorHAnsi" w:eastAsia="Arial" w:hAnsiTheme="minorHAnsi" w:cstheme="minorHAnsi"/>
          <w:sz w:val="22"/>
          <w:szCs w:val="22"/>
          <w:lang w:eastAsia="ar-SA"/>
        </w:rPr>
        <w:t xml:space="preserve"> w trybie natychmiastowym</w:t>
      </w:r>
      <w:r w:rsidR="00492F20" w:rsidRPr="009413BF">
        <w:rPr>
          <w:rFonts w:asciiTheme="minorHAnsi" w:eastAsia="Arial" w:hAnsiTheme="minorHAnsi" w:cstheme="minorHAnsi"/>
          <w:sz w:val="22"/>
          <w:szCs w:val="22"/>
          <w:lang w:eastAsia="ar-SA"/>
        </w:rPr>
        <w:t xml:space="preserve"> z przyczyn leżących po stronie Wykonawcy,</w:t>
      </w:r>
      <w:r w:rsidR="00982B8E"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w </w:t>
      </w:r>
      <w:r w:rsidR="00492F20" w:rsidRPr="009413BF">
        <w:rPr>
          <w:rFonts w:asciiTheme="minorHAnsi" w:eastAsia="Arial" w:hAnsiTheme="minorHAnsi" w:cstheme="minorHAnsi"/>
          <w:sz w:val="22"/>
          <w:szCs w:val="22"/>
          <w:lang w:eastAsia="ar-SA"/>
        </w:rPr>
        <w:t xml:space="preserve">wysokości </w:t>
      </w:r>
      <w:r w:rsidR="00832E20"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0% wynagrodzenia brutto określonego w </w:t>
      </w:r>
      <w:r w:rsidR="00083DB3" w:rsidRPr="009413BF">
        <w:rPr>
          <w:rFonts w:asciiTheme="minorHAnsi" w:eastAsia="Arial" w:hAnsiTheme="minorHAnsi" w:cstheme="minorHAnsi"/>
          <w:sz w:val="22"/>
          <w:szCs w:val="22"/>
          <w:lang w:eastAsia="ar-SA"/>
        </w:rPr>
        <w:t xml:space="preserve">§ </w:t>
      </w:r>
      <w:r w:rsidR="000378D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 ust. 1 </w:t>
      </w:r>
      <w:r w:rsidRPr="009413BF">
        <w:rPr>
          <w:rFonts w:asciiTheme="minorHAnsi" w:eastAsia="Arial" w:hAnsiTheme="minorHAnsi" w:cstheme="minorHAnsi"/>
          <w:sz w:val="22"/>
          <w:szCs w:val="22"/>
          <w:lang w:eastAsia="ar-SA"/>
        </w:rPr>
        <w:t>U</w:t>
      </w:r>
      <w:r w:rsidR="00007AE5" w:rsidRPr="009413BF">
        <w:rPr>
          <w:rFonts w:asciiTheme="minorHAnsi" w:eastAsia="Arial" w:hAnsiTheme="minorHAnsi" w:cstheme="minorHAnsi"/>
          <w:sz w:val="22"/>
          <w:szCs w:val="22"/>
          <w:lang w:eastAsia="ar-SA"/>
        </w:rPr>
        <w:t>mowy,</w:t>
      </w:r>
    </w:p>
    <w:p w14:paraId="3195B4EC" w14:textId="77777777" w:rsidR="00A53DB4"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za brak z</w:t>
      </w:r>
      <w:r w:rsidR="00007AE5" w:rsidRPr="009413BF">
        <w:rPr>
          <w:rFonts w:asciiTheme="minorHAnsi" w:eastAsia="Arial" w:hAnsiTheme="minorHAnsi" w:cstheme="minorHAnsi"/>
          <w:sz w:val="22"/>
          <w:szCs w:val="22"/>
          <w:lang w:eastAsia="ar-SA"/>
        </w:rPr>
        <w:t>apłaty należnego wynagrodzenia Podwykonawcom lub dalszym P</w:t>
      </w:r>
      <w:r w:rsidR="00492F20" w:rsidRPr="009413BF">
        <w:rPr>
          <w:rFonts w:asciiTheme="minorHAnsi" w:eastAsia="Arial" w:hAnsiTheme="minorHAnsi" w:cstheme="minorHAnsi"/>
          <w:sz w:val="22"/>
          <w:szCs w:val="22"/>
          <w:lang w:eastAsia="ar-SA"/>
        </w:rPr>
        <w:t xml:space="preserve">odwykonawcom, w wysokości 1% wynagrodzenia brutto określonego w </w:t>
      </w:r>
      <w:r w:rsidR="00083DB3" w:rsidRPr="009413BF">
        <w:rPr>
          <w:rFonts w:asciiTheme="minorHAnsi" w:eastAsia="Arial" w:hAnsiTheme="minorHAnsi" w:cstheme="minorHAnsi"/>
          <w:sz w:val="22"/>
          <w:szCs w:val="22"/>
          <w:lang w:eastAsia="ar-SA"/>
        </w:rPr>
        <w:t xml:space="preserve">§ </w:t>
      </w:r>
      <w:r w:rsidR="000378D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 ust. 1</w:t>
      </w:r>
      <w:r w:rsidR="00E24ACA" w:rsidRPr="009413BF">
        <w:rPr>
          <w:rFonts w:asciiTheme="minorHAnsi" w:eastAsia="Arial" w:hAnsiTheme="minorHAnsi" w:cstheme="minorHAnsi"/>
          <w:sz w:val="22"/>
          <w:szCs w:val="22"/>
          <w:lang w:eastAsia="ar-SA"/>
        </w:rPr>
        <w:t xml:space="preserve"> za każdy przypadek</w:t>
      </w:r>
      <w:r w:rsidR="00492F20" w:rsidRPr="009413BF">
        <w:rPr>
          <w:rFonts w:asciiTheme="minorHAnsi" w:eastAsia="Arial" w:hAnsiTheme="minorHAnsi" w:cstheme="minorHAnsi"/>
          <w:sz w:val="22"/>
          <w:szCs w:val="22"/>
          <w:lang w:eastAsia="ar-SA"/>
        </w:rPr>
        <w:t>,</w:t>
      </w:r>
    </w:p>
    <w:p w14:paraId="574A7CDA" w14:textId="7FE9C459"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lastRenderedPageBreak/>
        <w:t xml:space="preserve">za każdorazowe niedopełnienie obowiązków, o których mowa w § </w:t>
      </w:r>
      <w:r w:rsidR="00917F28" w:rsidRPr="009413BF">
        <w:rPr>
          <w:rFonts w:asciiTheme="minorHAnsi" w:eastAsia="Arial" w:hAnsiTheme="minorHAnsi" w:cstheme="minorHAnsi"/>
          <w:sz w:val="22"/>
          <w:szCs w:val="22"/>
          <w:lang w:eastAsia="ar-SA"/>
        </w:rPr>
        <w:t>8</w:t>
      </w:r>
      <w:r w:rsidRPr="009413BF">
        <w:rPr>
          <w:rFonts w:asciiTheme="minorHAnsi" w:eastAsia="Arial" w:hAnsiTheme="minorHAnsi" w:cstheme="minorHAnsi"/>
          <w:sz w:val="22"/>
          <w:szCs w:val="22"/>
          <w:lang w:eastAsia="ar-SA"/>
        </w:rPr>
        <w:t xml:space="preserve">, w wysokości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0,5 % wynagr</w:t>
      </w:r>
      <w:r w:rsidR="00542668" w:rsidRPr="009413BF">
        <w:rPr>
          <w:rFonts w:asciiTheme="minorHAnsi" w:eastAsia="Arial" w:hAnsiTheme="minorHAnsi" w:cstheme="minorHAnsi"/>
          <w:sz w:val="22"/>
          <w:szCs w:val="22"/>
          <w:lang w:eastAsia="ar-SA"/>
        </w:rPr>
        <w:t xml:space="preserve">odzenia brutto określonego w § </w:t>
      </w:r>
      <w:r w:rsidR="000378D6" w:rsidRPr="009413BF">
        <w:rPr>
          <w:rFonts w:asciiTheme="minorHAnsi" w:eastAsia="Arial" w:hAnsiTheme="minorHAnsi" w:cstheme="minorHAnsi"/>
          <w:sz w:val="22"/>
          <w:szCs w:val="22"/>
          <w:lang w:eastAsia="ar-SA"/>
        </w:rPr>
        <w:t>3</w:t>
      </w:r>
      <w:r w:rsidR="00007AE5" w:rsidRPr="009413BF">
        <w:rPr>
          <w:rFonts w:asciiTheme="minorHAnsi" w:eastAsia="Arial" w:hAnsiTheme="minorHAnsi" w:cstheme="minorHAnsi"/>
          <w:sz w:val="22"/>
          <w:szCs w:val="22"/>
          <w:lang w:eastAsia="ar-SA"/>
        </w:rPr>
        <w:t xml:space="preserve"> ust. 1 Umowy,</w:t>
      </w:r>
    </w:p>
    <w:p w14:paraId="5FA49D19" w14:textId="77777777"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9413BF">
        <w:rPr>
          <w:rFonts w:asciiTheme="minorHAnsi" w:eastAsia="Arial" w:hAnsiTheme="minorHAnsi" w:cstheme="minorHAnsi"/>
          <w:sz w:val="22"/>
          <w:szCs w:val="22"/>
          <w:lang w:eastAsia="ar-SA"/>
        </w:rPr>
        <w:t xml:space="preserve">odzenia brutto określonego w § </w:t>
      </w:r>
      <w:r w:rsidR="000378D6" w:rsidRPr="009413BF">
        <w:rPr>
          <w:rFonts w:asciiTheme="minorHAnsi" w:eastAsia="Arial" w:hAnsiTheme="minorHAnsi" w:cstheme="minorHAnsi"/>
          <w:sz w:val="22"/>
          <w:szCs w:val="22"/>
          <w:lang w:eastAsia="ar-SA"/>
        </w:rPr>
        <w:t>3</w:t>
      </w:r>
      <w:r w:rsidR="00007AE5" w:rsidRPr="009413BF">
        <w:rPr>
          <w:rFonts w:asciiTheme="minorHAnsi" w:eastAsia="Arial" w:hAnsiTheme="minorHAnsi" w:cstheme="minorHAnsi"/>
          <w:sz w:val="22"/>
          <w:szCs w:val="22"/>
          <w:lang w:eastAsia="ar-SA"/>
        </w:rPr>
        <w:t xml:space="preserve"> ust. 1,</w:t>
      </w:r>
      <w:r w:rsidR="00862D09" w:rsidRPr="009413BF">
        <w:rPr>
          <w:rFonts w:asciiTheme="minorHAnsi" w:eastAsia="Arial" w:hAnsiTheme="minorHAnsi" w:cstheme="minorHAnsi"/>
          <w:sz w:val="22"/>
          <w:szCs w:val="22"/>
          <w:lang w:eastAsia="ar-SA"/>
        </w:rPr>
        <w:t xml:space="preserve"> za każdy dzień </w:t>
      </w:r>
      <w:r w:rsidR="005414FF" w:rsidRPr="009413BF">
        <w:rPr>
          <w:rFonts w:asciiTheme="minorHAnsi" w:eastAsia="Arial" w:hAnsiTheme="minorHAnsi" w:cstheme="minorHAnsi"/>
          <w:sz w:val="22"/>
          <w:szCs w:val="22"/>
          <w:lang w:eastAsia="ar-SA"/>
        </w:rPr>
        <w:t>zwłoki</w:t>
      </w:r>
      <w:r w:rsidR="00862D09" w:rsidRPr="009413BF">
        <w:rPr>
          <w:rFonts w:asciiTheme="minorHAnsi" w:eastAsia="Arial" w:hAnsiTheme="minorHAnsi" w:cstheme="minorHAnsi"/>
          <w:sz w:val="22"/>
          <w:szCs w:val="22"/>
          <w:lang w:eastAsia="ar-SA"/>
        </w:rPr>
        <w:t xml:space="preserve"> ponad termin określony w § 11 ust. 3 </w:t>
      </w:r>
      <w:r w:rsidR="00754323" w:rsidRPr="009413BF">
        <w:rPr>
          <w:rFonts w:asciiTheme="minorHAnsi" w:eastAsia="Arial" w:hAnsiTheme="minorHAnsi" w:cstheme="minorHAnsi"/>
          <w:sz w:val="22"/>
          <w:szCs w:val="22"/>
          <w:lang w:eastAsia="ar-SA"/>
        </w:rPr>
        <w:t>pkt.</w:t>
      </w:r>
      <w:r w:rsidR="00862D09" w:rsidRPr="009413BF">
        <w:rPr>
          <w:rFonts w:asciiTheme="minorHAnsi" w:eastAsia="Arial" w:hAnsiTheme="minorHAnsi" w:cstheme="minorHAnsi"/>
          <w:sz w:val="22"/>
          <w:szCs w:val="22"/>
          <w:lang w:eastAsia="ar-SA"/>
        </w:rPr>
        <w:t xml:space="preserve"> 1) umowy.</w:t>
      </w:r>
    </w:p>
    <w:p w14:paraId="492BA31F" w14:textId="77777777" w:rsidR="00A53DB4"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9413BF">
        <w:rPr>
          <w:rFonts w:asciiTheme="minorHAnsi" w:eastAsia="Arial" w:hAnsiTheme="minorHAnsi" w:cstheme="minorHAnsi"/>
          <w:sz w:val="22"/>
          <w:szCs w:val="22"/>
          <w:lang w:eastAsia="ar-SA"/>
        </w:rPr>
        <w:t>wysokości 100 złotych</w:t>
      </w:r>
      <w:r w:rsidR="00492F20" w:rsidRPr="009413BF">
        <w:rPr>
          <w:rFonts w:asciiTheme="minorHAnsi" w:eastAsia="Arial" w:hAnsiTheme="minorHAnsi" w:cstheme="minorHAnsi"/>
          <w:sz w:val="22"/>
          <w:szCs w:val="22"/>
          <w:lang w:eastAsia="ar-SA"/>
        </w:rPr>
        <w:t xml:space="preserve"> za każdy nieprzedłożony do zaakceptowania projekt Umowy lub jej zmiany, </w:t>
      </w:r>
    </w:p>
    <w:p w14:paraId="2A1DAA57" w14:textId="461E7F25" w:rsidR="003E44F5"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 xml:space="preserve">za nieprzedłożenie poświadczonej za zgodność z oryginałem kopii Umowy </w:t>
      </w:r>
      <w:r w:rsidR="007B442B" w:rsidRPr="009413BF">
        <w:rPr>
          <w:rFonts w:asciiTheme="minorHAnsi" w:eastAsia="Arial" w:hAnsiTheme="minorHAnsi" w:cstheme="minorHAnsi"/>
          <w:sz w:val="22"/>
          <w:szCs w:val="22"/>
          <w:lang w:eastAsia="ar-SA"/>
        </w:rPr>
        <w:br/>
      </w:r>
      <w:r w:rsidR="00492F20" w:rsidRPr="009413BF">
        <w:rPr>
          <w:rFonts w:asciiTheme="minorHAnsi" w:eastAsia="Arial" w:hAnsiTheme="minorHAnsi" w:cstheme="minorHAnsi"/>
          <w:sz w:val="22"/>
          <w:szCs w:val="22"/>
          <w:lang w:eastAsia="ar-SA"/>
        </w:rPr>
        <w:t xml:space="preserve">o podwykonawstwo lub jej zmiany w </w:t>
      </w:r>
      <w:r w:rsidR="00083DB3" w:rsidRPr="009413BF">
        <w:rPr>
          <w:rFonts w:asciiTheme="minorHAnsi" w:eastAsia="Arial" w:hAnsiTheme="minorHAnsi" w:cstheme="minorHAnsi"/>
          <w:sz w:val="22"/>
          <w:szCs w:val="22"/>
          <w:lang w:eastAsia="ar-SA"/>
        </w:rPr>
        <w:t>wysokości 100 złotych</w:t>
      </w:r>
      <w:r w:rsidR="00492F20" w:rsidRPr="009413BF">
        <w:rPr>
          <w:rFonts w:asciiTheme="minorHAnsi" w:eastAsia="Arial" w:hAnsiTheme="minorHAnsi" w:cstheme="minorHAnsi"/>
          <w:sz w:val="22"/>
          <w:szCs w:val="22"/>
          <w:lang w:eastAsia="ar-SA"/>
        </w:rPr>
        <w:t xml:space="preserve"> za każdą nieprzedłożoną kopię Umowy lub jej zmiany</w:t>
      </w:r>
      <w:r w:rsidR="00007AE5" w:rsidRPr="009413BF">
        <w:rPr>
          <w:rFonts w:asciiTheme="minorHAnsi" w:eastAsia="Arial" w:hAnsiTheme="minorHAnsi" w:cstheme="minorHAnsi"/>
          <w:sz w:val="22"/>
          <w:szCs w:val="22"/>
          <w:lang w:eastAsia="ar-SA"/>
        </w:rPr>
        <w:t>,</w:t>
      </w:r>
    </w:p>
    <w:p w14:paraId="4F1C896C" w14:textId="1B008F2D" w:rsidR="00782908" w:rsidRPr="009413BF"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brak zmiany umowy o podwykonawstwo w zakresie terminu zapłaty, zgodnie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z art. 464 ust. 10 ustawy PZP w wysokości 100 złotych za każdy przypadek</w:t>
      </w:r>
      <w:r w:rsidR="006F6034" w:rsidRPr="009413BF">
        <w:rPr>
          <w:rFonts w:asciiTheme="minorHAnsi" w:eastAsia="Arial" w:hAnsiTheme="minorHAnsi" w:cstheme="minorHAnsi"/>
          <w:sz w:val="22"/>
          <w:szCs w:val="22"/>
          <w:lang w:eastAsia="ar-SA"/>
        </w:rPr>
        <w:t>.</w:t>
      </w:r>
    </w:p>
    <w:p w14:paraId="14D0C875" w14:textId="77777777" w:rsidR="00EE72C7"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9413BF">
        <w:rPr>
          <w:rFonts w:asciiTheme="minorHAnsi" w:hAnsiTheme="minorHAnsi" w:cstheme="minorHAnsi"/>
          <w:sz w:val="22"/>
          <w:szCs w:val="22"/>
          <w:lang w:bidi="pl-PL"/>
        </w:rPr>
        <w:t>ych wysokość kar określonych w U</w:t>
      </w:r>
      <w:r w:rsidRPr="009413BF">
        <w:rPr>
          <w:rFonts w:asciiTheme="minorHAnsi" w:hAnsiTheme="minorHAnsi" w:cstheme="minorHAnsi"/>
          <w:sz w:val="22"/>
          <w:szCs w:val="22"/>
          <w:lang w:bidi="pl-PL"/>
        </w:rPr>
        <w:t>mowie, wyrządzoną wskutek niewykonan</w:t>
      </w:r>
      <w:r w:rsidR="0096583B" w:rsidRPr="009413BF">
        <w:rPr>
          <w:rFonts w:asciiTheme="minorHAnsi" w:hAnsiTheme="minorHAnsi" w:cstheme="minorHAnsi"/>
          <w:sz w:val="22"/>
          <w:szCs w:val="22"/>
          <w:lang w:bidi="pl-PL"/>
        </w:rPr>
        <w:t>ia lub nienależytego wykonania U</w:t>
      </w:r>
      <w:r w:rsidRPr="009413BF">
        <w:rPr>
          <w:rFonts w:asciiTheme="minorHAnsi" w:hAnsiTheme="minorHAnsi" w:cstheme="minorHAnsi"/>
          <w:sz w:val="22"/>
          <w:szCs w:val="22"/>
          <w:lang w:bidi="pl-PL"/>
        </w:rPr>
        <w:t>mowy na zasadach ogólnych kodeksu cywilnego</w:t>
      </w:r>
    </w:p>
    <w:p w14:paraId="28A6EA46" w14:textId="77777777" w:rsidR="00EE72C7"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upoważnia Zamawiającego do potrącenia kar umownych z wynagrodzenia Wykonawcy.</w:t>
      </w:r>
    </w:p>
    <w:p w14:paraId="26765AFE" w14:textId="10FE3C33" w:rsidR="00EE72C7" w:rsidRPr="009413BF"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stwierdzenia przez Zamawiającego wystąpienia wad </w:t>
      </w:r>
      <w:r w:rsidR="00083DB3" w:rsidRPr="009413BF">
        <w:rPr>
          <w:rFonts w:asciiTheme="minorHAnsi" w:hAnsiTheme="minorHAnsi" w:cstheme="minorHAnsi"/>
          <w:sz w:val="22"/>
          <w:szCs w:val="22"/>
          <w:lang w:bidi="pl-PL"/>
        </w:rPr>
        <w:t>trwałych w</w:t>
      </w:r>
      <w:r w:rsidR="0096583B" w:rsidRPr="009413BF">
        <w:rPr>
          <w:rFonts w:asciiTheme="minorHAnsi" w:hAnsiTheme="minorHAnsi" w:cstheme="minorHAnsi"/>
          <w:sz w:val="22"/>
          <w:szCs w:val="22"/>
          <w:lang w:bidi="pl-PL"/>
        </w:rPr>
        <w:t xml:space="preserve"> wykonanym przedmiocie U</w:t>
      </w:r>
      <w:r w:rsidRPr="009413BF">
        <w:rPr>
          <w:rFonts w:asciiTheme="minorHAnsi" w:hAnsiTheme="minorHAnsi" w:cstheme="minorHAnsi"/>
          <w:sz w:val="22"/>
          <w:szCs w:val="22"/>
          <w:lang w:bidi="pl-PL"/>
        </w:rPr>
        <w:t xml:space="preserve">mowy, w tym usterek o charakterze </w:t>
      </w:r>
      <w:r w:rsidR="00083DB3" w:rsidRPr="009413BF">
        <w:rPr>
          <w:rFonts w:asciiTheme="minorHAnsi" w:hAnsiTheme="minorHAnsi" w:cstheme="minorHAnsi"/>
          <w:sz w:val="22"/>
          <w:szCs w:val="22"/>
          <w:lang w:bidi="pl-PL"/>
        </w:rPr>
        <w:t xml:space="preserve">technologicznym </w:t>
      </w:r>
      <w:r w:rsidRPr="009413BF">
        <w:rPr>
          <w:rFonts w:asciiTheme="minorHAnsi" w:hAnsiTheme="minorHAnsi" w:cstheme="minorHAnsi"/>
          <w:sz w:val="22"/>
          <w:szCs w:val="22"/>
          <w:lang w:bidi="pl-PL"/>
        </w:rPr>
        <w:t xml:space="preserve">kara umowna wyniesie </w:t>
      </w:r>
      <w:r w:rsidR="00561CDE" w:rsidRPr="009413BF">
        <w:rPr>
          <w:rFonts w:asciiTheme="minorHAnsi" w:hAnsiTheme="minorHAnsi" w:cstheme="minorHAnsi"/>
          <w:sz w:val="22"/>
          <w:szCs w:val="22"/>
          <w:lang w:bidi="pl-PL"/>
        </w:rPr>
        <w:t>2</w:t>
      </w:r>
      <w:r w:rsidRPr="009413BF">
        <w:rPr>
          <w:rFonts w:asciiTheme="minorHAnsi" w:hAnsiTheme="minorHAnsi" w:cstheme="minorHAnsi"/>
          <w:sz w:val="22"/>
          <w:szCs w:val="22"/>
          <w:lang w:bidi="pl-PL"/>
        </w:rPr>
        <w:t>0% wartości brutto zakwestionowanego elementu.</w:t>
      </w:r>
    </w:p>
    <w:p w14:paraId="258D9AC4" w14:textId="77777777" w:rsidR="00CE43C2" w:rsidRPr="009413BF"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9413BF">
        <w:rPr>
          <w:rFonts w:asciiTheme="minorHAnsi" w:hAnsiTheme="minorHAnsi" w:cstheme="minorHAnsi"/>
          <w:sz w:val="22"/>
          <w:szCs w:val="22"/>
          <w:lang w:bidi="pl-PL"/>
        </w:rPr>
        <w:t>wiązań wynikających z warunków U</w:t>
      </w:r>
      <w:r w:rsidRPr="009413BF">
        <w:rPr>
          <w:rFonts w:asciiTheme="minorHAnsi" w:hAnsiTheme="minorHAnsi" w:cstheme="minorHAnsi"/>
          <w:sz w:val="22"/>
          <w:szCs w:val="22"/>
          <w:lang w:bidi="pl-PL"/>
        </w:rPr>
        <w:t>mowy.</w:t>
      </w:r>
    </w:p>
    <w:p w14:paraId="44771889" w14:textId="77777777" w:rsidR="00CE43C2" w:rsidRPr="009413BF"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9413BF"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9413BF"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Łączna</w:t>
      </w:r>
      <w:r w:rsidR="00561CDE" w:rsidRPr="009413BF">
        <w:rPr>
          <w:rFonts w:asciiTheme="minorHAnsi" w:hAnsiTheme="minorHAnsi" w:cstheme="minorHAnsi"/>
          <w:sz w:val="22"/>
          <w:szCs w:val="22"/>
          <w:lang w:bidi="pl-PL"/>
        </w:rPr>
        <w:t xml:space="preserve"> wartość kar umownych nie przekroczy </w:t>
      </w:r>
      <w:r w:rsidR="00832E20" w:rsidRPr="009413BF">
        <w:rPr>
          <w:rFonts w:asciiTheme="minorHAnsi" w:hAnsiTheme="minorHAnsi" w:cstheme="minorHAnsi"/>
          <w:sz w:val="22"/>
          <w:szCs w:val="22"/>
          <w:lang w:bidi="pl-PL"/>
        </w:rPr>
        <w:t>100</w:t>
      </w:r>
      <w:r w:rsidR="00561CDE" w:rsidRPr="009413BF">
        <w:rPr>
          <w:rFonts w:asciiTheme="minorHAnsi" w:hAnsiTheme="minorHAnsi" w:cstheme="minorHAnsi"/>
          <w:sz w:val="22"/>
          <w:szCs w:val="22"/>
          <w:lang w:bidi="pl-PL"/>
        </w:rPr>
        <w:t>% wynagrodzenia Wykonawcy</w:t>
      </w:r>
      <w:r w:rsidR="00DE3548" w:rsidRPr="009413BF">
        <w:rPr>
          <w:rFonts w:asciiTheme="minorHAnsi" w:hAnsiTheme="minorHAnsi" w:cstheme="minorHAnsi"/>
          <w:sz w:val="22"/>
          <w:szCs w:val="22"/>
          <w:lang w:bidi="pl-PL"/>
        </w:rPr>
        <w:t xml:space="preserve">, </w:t>
      </w:r>
      <w:r w:rsidR="00561CDE" w:rsidRPr="009413BF">
        <w:rPr>
          <w:rFonts w:asciiTheme="minorHAnsi" w:hAnsiTheme="minorHAnsi" w:cstheme="minorHAnsi"/>
          <w:sz w:val="22"/>
          <w:szCs w:val="22"/>
          <w:lang w:bidi="pl-PL"/>
        </w:rPr>
        <w:t>o którym mowa w § 3 ust 1.</w:t>
      </w:r>
    </w:p>
    <w:p w14:paraId="159148BC" w14:textId="77777777" w:rsidR="00FF18D8" w:rsidRPr="009413BF"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9413BF"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9413BF">
        <w:rPr>
          <w:rFonts w:asciiTheme="minorHAnsi" w:eastAsia="Calibri" w:hAnsiTheme="minorHAnsi" w:cstheme="minorHAnsi"/>
          <w:b/>
          <w:spacing w:val="-4"/>
          <w:sz w:val="22"/>
          <w:szCs w:val="22"/>
          <w:lang w:eastAsia="ar-SA"/>
        </w:rPr>
        <w:t>§1</w:t>
      </w:r>
      <w:r w:rsidR="000918F2" w:rsidRPr="009413BF">
        <w:rPr>
          <w:rFonts w:asciiTheme="minorHAnsi" w:eastAsia="Calibri" w:hAnsiTheme="minorHAnsi" w:cstheme="minorHAnsi"/>
          <w:b/>
          <w:spacing w:val="-4"/>
          <w:sz w:val="22"/>
          <w:szCs w:val="22"/>
          <w:lang w:eastAsia="ar-SA"/>
        </w:rPr>
        <w:t>6</w:t>
      </w:r>
    </w:p>
    <w:p w14:paraId="751A5FCC" w14:textId="77777777" w:rsidR="00492F20" w:rsidRPr="009413BF" w:rsidRDefault="00492F20" w:rsidP="00E15442">
      <w:pPr>
        <w:jc w:val="center"/>
        <w:rPr>
          <w:rFonts w:asciiTheme="minorHAnsi" w:eastAsia="Calibri" w:hAnsiTheme="minorHAnsi" w:cstheme="minorHAnsi"/>
          <w:b/>
          <w:spacing w:val="-4"/>
          <w:sz w:val="22"/>
          <w:szCs w:val="22"/>
          <w:lang w:eastAsia="ar-SA"/>
        </w:rPr>
      </w:pPr>
      <w:r w:rsidRPr="009413BF">
        <w:rPr>
          <w:rFonts w:asciiTheme="minorHAnsi" w:eastAsia="Calibri" w:hAnsiTheme="minorHAnsi" w:cstheme="minorHAnsi"/>
          <w:b/>
          <w:spacing w:val="-4"/>
          <w:sz w:val="22"/>
          <w:szCs w:val="22"/>
          <w:lang w:eastAsia="ar-SA"/>
        </w:rPr>
        <w:t>Zabez</w:t>
      </w:r>
      <w:r w:rsidR="0096583B" w:rsidRPr="009413BF">
        <w:rPr>
          <w:rFonts w:asciiTheme="minorHAnsi" w:eastAsia="Calibri" w:hAnsiTheme="minorHAnsi" w:cstheme="minorHAnsi"/>
          <w:b/>
          <w:spacing w:val="-4"/>
          <w:sz w:val="22"/>
          <w:szCs w:val="22"/>
          <w:lang w:eastAsia="ar-SA"/>
        </w:rPr>
        <w:t>pieczenie należytego wykonania U</w:t>
      </w:r>
      <w:r w:rsidRPr="009413BF">
        <w:rPr>
          <w:rFonts w:asciiTheme="minorHAnsi" w:eastAsia="Calibri" w:hAnsiTheme="minorHAnsi" w:cstheme="minorHAnsi"/>
          <w:b/>
          <w:spacing w:val="-4"/>
          <w:sz w:val="22"/>
          <w:szCs w:val="22"/>
          <w:lang w:eastAsia="ar-SA"/>
        </w:rPr>
        <w:t>mowy</w:t>
      </w:r>
    </w:p>
    <w:p w14:paraId="0FDA0252" w14:textId="77777777" w:rsidR="007769BE" w:rsidRPr="009413BF"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9413BF">
        <w:rPr>
          <w:rFonts w:asciiTheme="minorHAnsi" w:hAnsiTheme="minorHAnsi" w:cstheme="minorHAnsi"/>
          <w:sz w:val="22"/>
          <w:szCs w:val="22"/>
          <w:lang w:bidi="pl-PL"/>
        </w:rPr>
        <w:t>5</w:t>
      </w:r>
      <w:r w:rsidRPr="009413BF">
        <w:rPr>
          <w:rFonts w:asciiTheme="minorHAnsi" w:hAnsiTheme="minorHAnsi" w:cstheme="minorHAnsi"/>
          <w:sz w:val="22"/>
          <w:szCs w:val="22"/>
          <w:lang w:bidi="pl-PL"/>
        </w:rPr>
        <w:t xml:space="preserve"> % wynagrodzenia umow</w:t>
      </w:r>
      <w:r w:rsidR="0001527D" w:rsidRPr="009413BF">
        <w:rPr>
          <w:rFonts w:asciiTheme="minorHAnsi" w:hAnsiTheme="minorHAnsi" w:cstheme="minorHAnsi"/>
          <w:sz w:val="22"/>
          <w:szCs w:val="22"/>
          <w:lang w:bidi="pl-PL"/>
        </w:rPr>
        <w:t xml:space="preserve">nego brutto, o którym mowa w § </w:t>
      </w:r>
      <w:r w:rsidR="000378D6"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niniejszej Umowy, co stanowi kwotę ........................... zł (słownie: ................................................................). </w:t>
      </w:r>
    </w:p>
    <w:p w14:paraId="3997CC18" w14:textId="77777777" w:rsidR="00832E20" w:rsidRPr="009413BF"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Zabezpieczenie należytego wykonania niniejszej Umowy zostało wniesione w for</w:t>
      </w:r>
      <w:r w:rsidR="0063593A" w:rsidRPr="009413BF">
        <w:rPr>
          <w:rFonts w:asciiTheme="minorHAnsi" w:hAnsiTheme="minorHAnsi" w:cstheme="minorHAnsi"/>
          <w:sz w:val="22"/>
          <w:szCs w:val="22"/>
          <w:lang w:bidi="pl-PL"/>
        </w:rPr>
        <w:t>mie</w:t>
      </w:r>
      <w:r w:rsidR="00D12ACD" w:rsidRPr="009413BF">
        <w:rPr>
          <w:rStyle w:val="Odwoanieprzypisudolnego"/>
          <w:rFonts w:asciiTheme="minorHAnsi" w:hAnsiTheme="minorHAnsi" w:cstheme="minorHAnsi"/>
          <w:sz w:val="22"/>
          <w:szCs w:val="22"/>
          <w:lang w:bidi="pl-PL"/>
        </w:rPr>
        <w:footnoteReference w:id="2"/>
      </w:r>
      <w:r w:rsidR="00832E20" w:rsidRPr="009413BF">
        <w:rPr>
          <w:rFonts w:asciiTheme="minorHAnsi" w:hAnsiTheme="minorHAnsi" w:cstheme="minorHAnsi"/>
          <w:sz w:val="22"/>
          <w:szCs w:val="22"/>
          <w:lang w:bidi="pl-PL"/>
        </w:rPr>
        <w:t>:</w:t>
      </w:r>
    </w:p>
    <w:p w14:paraId="0F7D996D" w14:textId="77777777" w:rsidR="008E35A8" w:rsidRPr="009413BF" w:rsidRDefault="008E35A8" w:rsidP="006863DD">
      <w:pPr>
        <w:numPr>
          <w:ilvl w:val="1"/>
          <w:numId w:val="35"/>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pieniądzu</w:t>
      </w:r>
    </w:p>
    <w:p w14:paraId="6073A2DE" w14:textId="77777777" w:rsidR="007769BE" w:rsidRPr="009413BF" w:rsidRDefault="0063593A" w:rsidP="006863DD">
      <w:pPr>
        <w:numPr>
          <w:ilvl w:val="1"/>
          <w:numId w:val="35"/>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gwarancji ubezpieczeniowej nr ………………………………… z dnia ………………………………..</w:t>
      </w:r>
    </w:p>
    <w:p w14:paraId="4F3C084C" w14:textId="77777777" w:rsidR="007769BE" w:rsidRPr="009413BF"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9413BF">
        <w:rPr>
          <w:rFonts w:asciiTheme="minorHAnsi" w:hAnsiTheme="minorHAnsi" w:cstheme="minorHAnsi"/>
          <w:sz w:val="22"/>
          <w:szCs w:val="22"/>
          <w:lang w:bidi="pl-PL"/>
        </w:rPr>
        <w:t>5%</w:t>
      </w:r>
      <w:r w:rsidR="005E2A40"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wynagrodzenia umo</w:t>
      </w:r>
      <w:r w:rsidR="00EE139E" w:rsidRPr="009413BF">
        <w:rPr>
          <w:rFonts w:asciiTheme="minorHAnsi" w:hAnsiTheme="minorHAnsi" w:cstheme="minorHAnsi"/>
          <w:sz w:val="22"/>
          <w:szCs w:val="22"/>
          <w:lang w:bidi="pl-PL"/>
        </w:rPr>
        <w:t>wnego brutto, o </w:t>
      </w:r>
      <w:r w:rsidRPr="009413BF">
        <w:rPr>
          <w:rFonts w:asciiTheme="minorHAnsi" w:hAnsiTheme="minorHAnsi" w:cstheme="minorHAnsi"/>
          <w:sz w:val="22"/>
          <w:szCs w:val="22"/>
          <w:lang w:bidi="pl-PL"/>
        </w:rPr>
        <w:t xml:space="preserve">którym mowa </w:t>
      </w:r>
      <w:r w:rsidR="00083DB3" w:rsidRPr="009413BF">
        <w:rPr>
          <w:rFonts w:asciiTheme="minorHAnsi" w:hAnsiTheme="minorHAnsi" w:cstheme="minorHAnsi"/>
          <w:sz w:val="22"/>
          <w:szCs w:val="22"/>
          <w:lang w:bidi="pl-PL"/>
        </w:rPr>
        <w:t xml:space="preserve">w § </w:t>
      </w:r>
      <w:r w:rsidR="000378D6"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43398B72" w:rsidR="007769BE"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w:t>
      </w:r>
      <w:proofErr w:type="gramStart"/>
      <w:r w:rsidRPr="009413BF">
        <w:rPr>
          <w:rFonts w:asciiTheme="minorHAnsi" w:hAnsiTheme="minorHAnsi" w:cstheme="minorHAnsi"/>
          <w:sz w:val="22"/>
          <w:szCs w:val="22"/>
          <w:lang w:bidi="pl-PL"/>
        </w:rPr>
        <w:t>nie przedłużenia</w:t>
      </w:r>
      <w:proofErr w:type="gramEnd"/>
      <w:r w:rsidRPr="009413BF">
        <w:rPr>
          <w:rFonts w:asciiTheme="minorHAnsi" w:hAnsiTheme="minorHAnsi" w:cstheme="minorHAnsi"/>
          <w:sz w:val="22"/>
          <w:szCs w:val="22"/>
          <w:lang w:bidi="pl-PL"/>
        </w:rPr>
        <w:t xml:space="preserve"> zabezpieczenia lub nie wniesienia nowego </w:t>
      </w:r>
      <w:r w:rsidR="007769BE" w:rsidRPr="009413BF">
        <w:rPr>
          <w:rFonts w:asciiTheme="minorHAnsi" w:hAnsiTheme="minorHAnsi" w:cstheme="minorHAnsi"/>
          <w:sz w:val="22"/>
          <w:szCs w:val="22"/>
          <w:lang w:bidi="pl-PL"/>
        </w:rPr>
        <w:t>zabezpieczenia zgodnie</w:t>
      </w:r>
      <w:r w:rsidRPr="009413BF">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11A75F6C" w14:textId="5D045EE4" w:rsidR="00FB48CE" w:rsidRDefault="00FB48CE" w:rsidP="00FB48CE">
      <w:pPr>
        <w:tabs>
          <w:tab w:val="left" w:pos="567"/>
        </w:tabs>
        <w:suppressAutoHyphens/>
        <w:rPr>
          <w:rFonts w:asciiTheme="minorHAnsi" w:hAnsiTheme="minorHAnsi" w:cstheme="minorHAnsi"/>
          <w:sz w:val="22"/>
          <w:szCs w:val="22"/>
          <w:lang w:bidi="pl-PL"/>
        </w:rPr>
      </w:pPr>
    </w:p>
    <w:p w14:paraId="0BB93490" w14:textId="5B2222B8" w:rsidR="00FB48CE" w:rsidRDefault="00FB48CE" w:rsidP="00FB48CE">
      <w:pPr>
        <w:tabs>
          <w:tab w:val="left" w:pos="567"/>
        </w:tabs>
        <w:suppressAutoHyphens/>
        <w:rPr>
          <w:rFonts w:asciiTheme="minorHAnsi" w:hAnsiTheme="minorHAnsi" w:cstheme="minorHAnsi"/>
          <w:sz w:val="22"/>
          <w:szCs w:val="22"/>
          <w:lang w:bidi="pl-PL"/>
        </w:rPr>
      </w:pPr>
    </w:p>
    <w:p w14:paraId="479AE5B4" w14:textId="77777777" w:rsidR="00FB48CE" w:rsidRPr="009413BF" w:rsidRDefault="00FB48CE" w:rsidP="00FB48CE">
      <w:pPr>
        <w:tabs>
          <w:tab w:val="left" w:pos="567"/>
        </w:tabs>
        <w:suppressAutoHyphens/>
        <w:rPr>
          <w:rFonts w:asciiTheme="minorHAnsi" w:hAnsiTheme="minorHAnsi" w:cstheme="minorHAnsi"/>
          <w:sz w:val="22"/>
          <w:szCs w:val="22"/>
          <w:lang w:bidi="pl-PL"/>
        </w:rPr>
      </w:pPr>
    </w:p>
    <w:p w14:paraId="0CAB36F4" w14:textId="77777777" w:rsidR="00C5503F" w:rsidRPr="009413BF"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9413BF" w:rsidRDefault="00492F20"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lastRenderedPageBreak/>
        <w:t>§ 1</w:t>
      </w:r>
      <w:r w:rsidR="000918F2" w:rsidRPr="009413BF">
        <w:rPr>
          <w:rFonts w:asciiTheme="minorHAnsi" w:hAnsiTheme="minorHAnsi" w:cstheme="minorHAnsi"/>
          <w:b/>
          <w:bCs/>
          <w:sz w:val="22"/>
          <w:szCs w:val="22"/>
          <w:lang w:eastAsia="ar-SA"/>
        </w:rPr>
        <w:t>7</w:t>
      </w:r>
    </w:p>
    <w:p w14:paraId="6DF5FA9B" w14:textId="77777777" w:rsidR="00F01F32" w:rsidRPr="009413BF" w:rsidRDefault="009F4DBD"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Wymagania dotyczące zatrudniania na podstawie umowy o pracę</w:t>
      </w:r>
    </w:p>
    <w:p w14:paraId="109BF1FD" w14:textId="77777777" w:rsidR="00DA1F32" w:rsidRPr="009413BF"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Stosown</w:t>
      </w:r>
      <w:r w:rsidR="00090AA7" w:rsidRPr="009413BF">
        <w:rPr>
          <w:rFonts w:asciiTheme="minorHAnsi" w:hAnsiTheme="minorHAnsi" w:cstheme="minorHAnsi"/>
          <w:sz w:val="22"/>
          <w:szCs w:val="22"/>
          <w:lang w:bidi="pl-PL"/>
        </w:rPr>
        <w:t xml:space="preserve">ie do dyspozycji art. </w:t>
      </w:r>
      <w:r w:rsidR="00673102" w:rsidRPr="009413BF">
        <w:rPr>
          <w:rFonts w:asciiTheme="minorHAnsi" w:hAnsiTheme="minorHAnsi" w:cstheme="minorHAnsi"/>
          <w:sz w:val="22"/>
          <w:szCs w:val="22"/>
          <w:lang w:bidi="pl-PL"/>
        </w:rPr>
        <w:t>95</w:t>
      </w:r>
      <w:r w:rsidR="007D021D"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w:t>
      </w:r>
      <w:r w:rsidR="00090AA7" w:rsidRPr="009413BF">
        <w:rPr>
          <w:rFonts w:asciiTheme="minorHAnsi" w:hAnsiTheme="minorHAnsi" w:cstheme="minorHAnsi"/>
          <w:sz w:val="22"/>
          <w:szCs w:val="22"/>
          <w:lang w:bidi="pl-PL"/>
        </w:rPr>
        <w:t>Za</w:t>
      </w:r>
      <w:r w:rsidR="00542668" w:rsidRPr="009413BF">
        <w:rPr>
          <w:rFonts w:asciiTheme="minorHAnsi" w:hAnsiTheme="minorHAnsi" w:cstheme="minorHAnsi"/>
          <w:sz w:val="22"/>
          <w:szCs w:val="22"/>
          <w:lang w:bidi="pl-PL"/>
        </w:rPr>
        <w:t xml:space="preserve">mawiający wymaga, aby Wykonawca </w:t>
      </w:r>
      <w:r w:rsidR="00090AA7" w:rsidRPr="009413BF">
        <w:rPr>
          <w:rFonts w:asciiTheme="minorHAnsi" w:hAnsiTheme="minorHAnsi" w:cstheme="minorHAnsi"/>
          <w:sz w:val="22"/>
          <w:szCs w:val="22"/>
          <w:lang w:bidi="pl-PL"/>
        </w:rPr>
        <w:t>lub Podwykonawca przy realizacji przedmiotu zamówienia</w:t>
      </w:r>
      <w:r w:rsidR="00930F61" w:rsidRPr="009413BF">
        <w:rPr>
          <w:rFonts w:asciiTheme="minorHAnsi" w:hAnsiTheme="minorHAnsi" w:cstheme="minorHAnsi"/>
          <w:sz w:val="22"/>
          <w:szCs w:val="22"/>
          <w:lang w:bidi="pl-PL"/>
        </w:rPr>
        <w:t xml:space="preserve"> w zakresie określonym w SWZ</w:t>
      </w:r>
      <w:r w:rsidR="00090AA7" w:rsidRPr="009413BF">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9413BF"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Najpóźniej </w:t>
      </w:r>
      <w:r w:rsidR="0096583B" w:rsidRPr="009413BF">
        <w:rPr>
          <w:rFonts w:asciiTheme="minorHAnsi" w:hAnsiTheme="minorHAnsi" w:cstheme="minorHAnsi"/>
          <w:sz w:val="22"/>
          <w:szCs w:val="22"/>
          <w:lang w:bidi="pl-PL"/>
        </w:rPr>
        <w:t>w dniu podpisania U</w:t>
      </w:r>
      <w:r w:rsidR="00E8747B" w:rsidRPr="009413BF">
        <w:rPr>
          <w:rFonts w:asciiTheme="minorHAnsi" w:hAnsiTheme="minorHAnsi" w:cstheme="minorHAnsi"/>
          <w:sz w:val="22"/>
          <w:szCs w:val="22"/>
          <w:lang w:bidi="pl-PL"/>
        </w:rPr>
        <w:t xml:space="preserve">mowy </w:t>
      </w:r>
      <w:r w:rsidR="00E071B6" w:rsidRPr="009413BF">
        <w:rPr>
          <w:rFonts w:asciiTheme="minorHAnsi" w:hAnsiTheme="minorHAnsi" w:cstheme="minorHAnsi"/>
          <w:sz w:val="22"/>
          <w:szCs w:val="22"/>
          <w:lang w:bidi="pl-PL"/>
        </w:rPr>
        <w:t>Wykonawca dostarczy Zamawiającemu kompletną</w:t>
      </w:r>
      <w:r w:rsidR="009F4DBD" w:rsidRPr="009413BF">
        <w:rPr>
          <w:rFonts w:asciiTheme="minorHAnsi" w:hAnsiTheme="minorHAnsi" w:cstheme="minorHAnsi"/>
          <w:sz w:val="22"/>
          <w:szCs w:val="22"/>
          <w:lang w:bidi="pl-PL"/>
        </w:rPr>
        <w:t xml:space="preserve">  Listę Pracowników </w:t>
      </w:r>
      <w:r w:rsidR="005E3136" w:rsidRPr="009413BF">
        <w:rPr>
          <w:rFonts w:asciiTheme="minorHAnsi" w:hAnsiTheme="minorHAnsi" w:cstheme="minorHAnsi"/>
          <w:sz w:val="22"/>
          <w:szCs w:val="22"/>
          <w:lang w:bidi="pl-PL"/>
        </w:rPr>
        <w:t>wy</w:t>
      </w:r>
      <w:r w:rsidR="009F4DBD" w:rsidRPr="009413BF">
        <w:rPr>
          <w:rFonts w:asciiTheme="minorHAnsi" w:hAnsiTheme="minorHAnsi" w:cstheme="minorHAnsi"/>
          <w:sz w:val="22"/>
          <w:szCs w:val="22"/>
          <w:lang w:bidi="pl-PL"/>
        </w:rPr>
        <w:t xml:space="preserve">znaczonych do realizacji </w:t>
      </w:r>
      <w:r w:rsidR="0096583B" w:rsidRPr="009413BF">
        <w:rPr>
          <w:rFonts w:asciiTheme="minorHAnsi" w:hAnsiTheme="minorHAnsi" w:cstheme="minorHAnsi"/>
          <w:sz w:val="22"/>
          <w:szCs w:val="22"/>
          <w:lang w:bidi="pl-PL"/>
        </w:rPr>
        <w:t>U</w:t>
      </w:r>
      <w:r w:rsidR="00E32378" w:rsidRPr="009413BF">
        <w:rPr>
          <w:rFonts w:asciiTheme="minorHAnsi" w:hAnsiTheme="minorHAnsi" w:cstheme="minorHAnsi"/>
          <w:sz w:val="22"/>
          <w:szCs w:val="22"/>
          <w:lang w:bidi="pl-PL"/>
        </w:rPr>
        <w:t>mowy</w:t>
      </w:r>
      <w:r w:rsidR="009F4DBD" w:rsidRPr="009413BF">
        <w:rPr>
          <w:rFonts w:asciiTheme="minorHAnsi" w:hAnsiTheme="minorHAnsi" w:cstheme="minorHAnsi"/>
          <w:sz w:val="22"/>
          <w:szCs w:val="22"/>
          <w:lang w:bidi="pl-PL"/>
        </w:rPr>
        <w:t xml:space="preserve"> ze wskazaniem podstawy dysponowania tymi osobami</w:t>
      </w:r>
      <w:r w:rsidR="00190A95" w:rsidRPr="009413BF">
        <w:rPr>
          <w:rFonts w:asciiTheme="minorHAnsi" w:hAnsiTheme="minorHAnsi" w:cstheme="minorHAnsi"/>
          <w:sz w:val="22"/>
          <w:szCs w:val="22"/>
          <w:lang w:bidi="pl-PL"/>
        </w:rPr>
        <w:t xml:space="preserve"> oraz z przypisanymi do tych osób czynnościami, które będzie wykonywać w ramach umowy o pracę</w:t>
      </w:r>
      <w:r w:rsidR="009F4DBD" w:rsidRPr="009413BF">
        <w:rPr>
          <w:rFonts w:asciiTheme="minorHAnsi" w:hAnsiTheme="minorHAnsi" w:cstheme="minorHAnsi"/>
          <w:sz w:val="22"/>
          <w:szCs w:val="22"/>
          <w:lang w:bidi="pl-PL"/>
        </w:rPr>
        <w:t>, która</w:t>
      </w:r>
      <w:r w:rsidR="005E3136" w:rsidRPr="009413BF">
        <w:rPr>
          <w:rFonts w:asciiTheme="minorHAnsi" w:hAnsiTheme="minorHAnsi" w:cstheme="minorHAnsi"/>
          <w:sz w:val="22"/>
          <w:szCs w:val="22"/>
          <w:lang w:bidi="pl-PL"/>
        </w:rPr>
        <w:t xml:space="preserve"> to lista</w:t>
      </w:r>
      <w:r w:rsidR="009F4DBD" w:rsidRPr="009413BF">
        <w:rPr>
          <w:rFonts w:asciiTheme="minorHAnsi" w:hAnsiTheme="minorHAnsi" w:cstheme="minorHAnsi"/>
          <w:sz w:val="22"/>
          <w:szCs w:val="22"/>
          <w:lang w:bidi="pl-PL"/>
        </w:rPr>
        <w:t xml:space="preserve"> stanowić będzie </w:t>
      </w:r>
      <w:r w:rsidR="00EE139E" w:rsidRPr="009413BF">
        <w:rPr>
          <w:rFonts w:asciiTheme="minorHAnsi" w:hAnsiTheme="minorHAnsi" w:cstheme="minorHAnsi"/>
          <w:b/>
          <w:sz w:val="22"/>
          <w:szCs w:val="22"/>
          <w:lang w:bidi="pl-PL"/>
        </w:rPr>
        <w:t>Z</w:t>
      </w:r>
      <w:r w:rsidR="009F4DBD" w:rsidRPr="009413BF">
        <w:rPr>
          <w:rFonts w:asciiTheme="minorHAnsi" w:hAnsiTheme="minorHAnsi" w:cstheme="minorHAnsi"/>
          <w:b/>
          <w:sz w:val="22"/>
          <w:szCs w:val="22"/>
          <w:lang w:bidi="pl-PL"/>
        </w:rPr>
        <w:t xml:space="preserve">ałącznik </w:t>
      </w:r>
      <w:r w:rsidR="002077A9" w:rsidRPr="009413BF">
        <w:rPr>
          <w:rFonts w:asciiTheme="minorHAnsi" w:hAnsiTheme="minorHAnsi" w:cstheme="minorHAnsi"/>
          <w:b/>
          <w:sz w:val="22"/>
          <w:szCs w:val="22"/>
          <w:lang w:bidi="pl-PL"/>
        </w:rPr>
        <w:t>nr 4</w:t>
      </w:r>
      <w:r w:rsidR="00B403E2"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do umowy.</w:t>
      </w:r>
    </w:p>
    <w:p w14:paraId="7CF8894D" w14:textId="77777777" w:rsidR="00DA1F32" w:rsidRPr="009413BF"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Wskazani pracownicy winni </w:t>
      </w:r>
      <w:r w:rsidR="00E071B6" w:rsidRPr="009413BF">
        <w:rPr>
          <w:rFonts w:asciiTheme="minorHAnsi" w:hAnsiTheme="minorHAnsi" w:cstheme="minorHAnsi"/>
          <w:sz w:val="22"/>
          <w:szCs w:val="22"/>
          <w:lang w:bidi="pl-PL"/>
        </w:rPr>
        <w:t>otrzymywać wynagrodzenie za pracę</w:t>
      </w:r>
      <w:r w:rsidRPr="009413BF">
        <w:rPr>
          <w:rFonts w:asciiTheme="minorHAnsi" w:hAnsiTheme="minorHAnsi" w:cstheme="minorHAnsi"/>
          <w:sz w:val="22"/>
          <w:szCs w:val="22"/>
          <w:lang w:bidi="pl-PL"/>
        </w:rPr>
        <w:t xml:space="preserve">  równe  lu</w:t>
      </w:r>
      <w:r w:rsidR="00ED1570" w:rsidRPr="009413BF">
        <w:rPr>
          <w:rFonts w:asciiTheme="minorHAnsi" w:hAnsiTheme="minorHAnsi" w:cstheme="minorHAnsi"/>
          <w:sz w:val="22"/>
          <w:szCs w:val="22"/>
          <w:lang w:bidi="pl-PL"/>
        </w:rPr>
        <w:t xml:space="preserve">b  przekraczające  równowartość </w:t>
      </w:r>
      <w:r w:rsidRPr="009413BF">
        <w:rPr>
          <w:rFonts w:asciiTheme="minorHAnsi" w:hAnsiTheme="minorHAnsi" w:cstheme="minorHAnsi"/>
          <w:sz w:val="22"/>
          <w:szCs w:val="22"/>
          <w:lang w:bidi="pl-PL"/>
        </w:rPr>
        <w:t>wysokości wynagrodz</w:t>
      </w:r>
      <w:r w:rsidR="00DA1F32" w:rsidRPr="009413BF">
        <w:rPr>
          <w:rFonts w:asciiTheme="minorHAnsi" w:hAnsiTheme="minorHAnsi" w:cstheme="minorHAnsi"/>
          <w:sz w:val="22"/>
          <w:szCs w:val="22"/>
          <w:lang w:bidi="pl-PL"/>
        </w:rPr>
        <w:t>enia minimalnego, o którym mowa</w:t>
      </w:r>
      <w:r w:rsidR="00542668"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 ustawie z</w:t>
      </w:r>
      <w:r w:rsidR="002B0D15"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10.10.2002</w:t>
      </w:r>
      <w:r w:rsidR="00542668" w:rsidRPr="009413BF">
        <w:rPr>
          <w:rFonts w:asciiTheme="minorHAnsi" w:hAnsiTheme="minorHAnsi" w:cstheme="minorHAnsi"/>
          <w:sz w:val="22"/>
          <w:szCs w:val="22"/>
          <w:lang w:bidi="pl-PL"/>
        </w:rPr>
        <w:t>r.</w:t>
      </w:r>
      <w:r w:rsidRPr="009413BF">
        <w:rPr>
          <w:rFonts w:asciiTheme="minorHAnsi" w:hAnsiTheme="minorHAnsi" w:cstheme="minorHAnsi"/>
          <w:sz w:val="22"/>
          <w:szCs w:val="22"/>
          <w:lang w:bidi="pl-PL"/>
        </w:rPr>
        <w:t xml:space="preserve"> o minimalnym wynag</w:t>
      </w:r>
      <w:r w:rsidR="00D07765" w:rsidRPr="009413BF">
        <w:rPr>
          <w:rFonts w:asciiTheme="minorHAnsi" w:hAnsiTheme="minorHAnsi" w:cstheme="minorHAnsi"/>
          <w:sz w:val="22"/>
          <w:szCs w:val="22"/>
          <w:lang w:bidi="pl-PL"/>
        </w:rPr>
        <w:t>rodzeniu za pracę (</w:t>
      </w:r>
      <w:proofErr w:type="spellStart"/>
      <w:r w:rsidR="004C6826" w:rsidRPr="009413BF">
        <w:rPr>
          <w:rFonts w:asciiTheme="minorHAnsi" w:hAnsiTheme="minorHAnsi" w:cstheme="minorHAnsi"/>
          <w:sz w:val="22"/>
          <w:szCs w:val="22"/>
          <w:lang w:bidi="pl-PL"/>
        </w:rPr>
        <w:t>t.j</w:t>
      </w:r>
      <w:proofErr w:type="spellEnd"/>
      <w:r w:rsidR="004C6826" w:rsidRPr="009413BF">
        <w:rPr>
          <w:rFonts w:asciiTheme="minorHAnsi" w:hAnsiTheme="minorHAnsi" w:cstheme="minorHAnsi"/>
          <w:sz w:val="22"/>
          <w:szCs w:val="22"/>
          <w:lang w:bidi="pl-PL"/>
        </w:rPr>
        <w:t xml:space="preserve">. </w:t>
      </w:r>
      <w:r w:rsidR="00D07765" w:rsidRPr="009413BF">
        <w:rPr>
          <w:rFonts w:asciiTheme="minorHAnsi" w:hAnsiTheme="minorHAnsi" w:cstheme="minorHAnsi"/>
          <w:sz w:val="22"/>
          <w:szCs w:val="22"/>
          <w:lang w:bidi="pl-PL"/>
        </w:rPr>
        <w:t xml:space="preserve">Dz.U., z </w:t>
      </w:r>
      <w:r w:rsidR="004C6826" w:rsidRPr="009413BF">
        <w:rPr>
          <w:rFonts w:asciiTheme="minorHAnsi" w:hAnsiTheme="minorHAnsi" w:cstheme="minorHAnsi"/>
          <w:sz w:val="22"/>
          <w:szCs w:val="22"/>
          <w:lang w:bidi="pl-PL"/>
        </w:rPr>
        <w:t xml:space="preserve">2020 </w:t>
      </w:r>
      <w:r w:rsidR="00D07765" w:rsidRPr="009413BF">
        <w:rPr>
          <w:rFonts w:asciiTheme="minorHAnsi" w:hAnsiTheme="minorHAnsi" w:cstheme="minorHAnsi"/>
          <w:sz w:val="22"/>
          <w:szCs w:val="22"/>
          <w:lang w:bidi="pl-PL"/>
        </w:rPr>
        <w:t xml:space="preserve">r., poz. </w:t>
      </w:r>
      <w:r w:rsidR="006F6034" w:rsidRPr="009413BF">
        <w:rPr>
          <w:rFonts w:asciiTheme="minorHAnsi" w:hAnsiTheme="minorHAnsi" w:cstheme="minorHAnsi"/>
          <w:sz w:val="22"/>
          <w:szCs w:val="22"/>
          <w:lang w:bidi="pl-PL"/>
        </w:rPr>
        <w:t>2207</w:t>
      </w:r>
      <w:r w:rsidR="004C6826" w:rsidRPr="009413BF">
        <w:rPr>
          <w:rFonts w:asciiTheme="minorHAnsi" w:hAnsiTheme="minorHAnsi" w:cstheme="minorHAnsi"/>
          <w:sz w:val="22"/>
          <w:szCs w:val="22"/>
          <w:lang w:bidi="pl-PL"/>
        </w:rPr>
        <w:t xml:space="preserve"> z</w:t>
      </w:r>
      <w:r w:rsidR="006F6034" w:rsidRPr="009413BF">
        <w:rPr>
          <w:rFonts w:asciiTheme="minorHAnsi" w:hAnsiTheme="minorHAnsi" w:cstheme="minorHAnsi"/>
          <w:sz w:val="22"/>
          <w:szCs w:val="22"/>
          <w:lang w:bidi="pl-PL"/>
        </w:rPr>
        <w:t xml:space="preserve">e </w:t>
      </w:r>
      <w:r w:rsidR="004C6826" w:rsidRPr="009413BF">
        <w:rPr>
          <w:rFonts w:asciiTheme="minorHAnsi" w:hAnsiTheme="minorHAnsi" w:cstheme="minorHAnsi"/>
          <w:sz w:val="22"/>
          <w:szCs w:val="22"/>
          <w:lang w:bidi="pl-PL"/>
        </w:rPr>
        <w:t>zm.</w:t>
      </w:r>
      <w:r w:rsidR="00D07765"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w:t>
      </w:r>
    </w:p>
    <w:p w14:paraId="65B85445" w14:textId="77777777" w:rsidR="00DA1F32" w:rsidRPr="009413BF"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sytuacji, gdy Z</w:t>
      </w:r>
      <w:r w:rsidR="00E071B6" w:rsidRPr="009413BF">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9413BF"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9413BF"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dopuszcza możliwość zmiany osób, przy pomocy</w:t>
      </w:r>
      <w:r w:rsidR="009F4DBD" w:rsidRPr="009413BF">
        <w:rPr>
          <w:rFonts w:asciiTheme="minorHAnsi" w:hAnsiTheme="minorHAnsi" w:cstheme="minorHAnsi"/>
          <w:sz w:val="22"/>
          <w:szCs w:val="22"/>
          <w:lang w:bidi="pl-PL"/>
        </w:rPr>
        <w:t xml:space="preserve"> których Wykona</w:t>
      </w:r>
      <w:r w:rsidR="00EE139E" w:rsidRPr="009413BF">
        <w:rPr>
          <w:rFonts w:asciiTheme="minorHAnsi" w:hAnsiTheme="minorHAnsi" w:cstheme="minorHAnsi"/>
          <w:sz w:val="22"/>
          <w:szCs w:val="22"/>
          <w:lang w:bidi="pl-PL"/>
        </w:rPr>
        <w:t>wca świadczyć będzie przedmiot U</w:t>
      </w:r>
      <w:r w:rsidR="009F4DBD" w:rsidRPr="009413BF">
        <w:rPr>
          <w:rFonts w:asciiTheme="minorHAnsi" w:hAnsiTheme="minorHAnsi" w:cstheme="minorHAnsi"/>
          <w:sz w:val="22"/>
          <w:szCs w:val="22"/>
          <w:lang w:bidi="pl-PL"/>
        </w:rPr>
        <w:t>mowy, na</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inne posiadające co najmniej taką</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samą wiedzę, doświadczenie</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 xml:space="preserve"> i kwalifikacje </w:t>
      </w:r>
      <w:r w:rsidR="00863FF7" w:rsidRPr="009413BF">
        <w:rPr>
          <w:rFonts w:asciiTheme="minorHAnsi" w:hAnsiTheme="minorHAnsi" w:cstheme="minorHAnsi"/>
          <w:sz w:val="22"/>
          <w:szCs w:val="22"/>
          <w:lang w:bidi="pl-PL"/>
        </w:rPr>
        <w:t>opisane w SWZ</w:t>
      </w:r>
      <w:r w:rsidR="009F4DBD" w:rsidRPr="009413BF">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9413BF">
        <w:rPr>
          <w:rFonts w:asciiTheme="minorHAnsi" w:hAnsiTheme="minorHAnsi" w:cstheme="minorHAnsi"/>
          <w:sz w:val="22"/>
          <w:szCs w:val="22"/>
          <w:lang w:bidi="pl-PL"/>
        </w:rPr>
        <w:t>p</w:t>
      </w:r>
      <w:r w:rsidR="009F4DBD" w:rsidRPr="009413BF">
        <w:rPr>
          <w:rFonts w:asciiTheme="minorHAnsi" w:hAnsiTheme="minorHAnsi" w:cstheme="minorHAnsi"/>
          <w:sz w:val="22"/>
          <w:szCs w:val="22"/>
          <w:lang w:bidi="pl-PL"/>
        </w:rPr>
        <w:t xml:space="preserve">rzedmiot </w:t>
      </w:r>
      <w:r w:rsidR="00EE139E" w:rsidRPr="009413BF">
        <w:rPr>
          <w:rFonts w:asciiTheme="minorHAnsi" w:hAnsiTheme="minorHAnsi" w:cstheme="minorHAnsi"/>
          <w:sz w:val="22"/>
          <w:szCs w:val="22"/>
          <w:lang w:bidi="pl-PL"/>
        </w:rPr>
        <w:t>U</w:t>
      </w:r>
      <w:r w:rsidR="009F4DBD" w:rsidRPr="009413BF">
        <w:rPr>
          <w:rFonts w:asciiTheme="minorHAnsi" w:hAnsiTheme="minorHAnsi" w:cstheme="minorHAnsi"/>
          <w:sz w:val="22"/>
          <w:szCs w:val="22"/>
          <w:lang w:bidi="pl-PL"/>
        </w:rPr>
        <w:t xml:space="preserve">mowy, Wykonawca zobowiązany jest </w:t>
      </w:r>
      <w:r w:rsidR="00B70927" w:rsidRPr="009413BF">
        <w:rPr>
          <w:rFonts w:asciiTheme="minorHAnsi" w:hAnsiTheme="minorHAnsi" w:cstheme="minorHAnsi"/>
          <w:sz w:val="22"/>
          <w:szCs w:val="22"/>
          <w:lang w:bidi="pl-PL"/>
        </w:rPr>
        <w:t>niezwłocznie</w:t>
      </w:r>
      <w:r w:rsidR="009F4DBD" w:rsidRPr="009413BF">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9413BF"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 niedopełnienie wymogu zatrudniania Pracowników świadcz</w:t>
      </w:r>
      <w:r w:rsidR="002B0D15" w:rsidRPr="009413BF">
        <w:rPr>
          <w:rFonts w:asciiTheme="minorHAnsi" w:hAnsiTheme="minorHAnsi" w:cstheme="minorHAnsi"/>
          <w:sz w:val="22"/>
          <w:szCs w:val="22"/>
          <w:lang w:bidi="pl-PL"/>
        </w:rPr>
        <w:t>ących przedmiot U</w:t>
      </w:r>
      <w:r w:rsidRPr="009413BF">
        <w:rPr>
          <w:rFonts w:asciiTheme="minorHAnsi" w:hAnsiTheme="minorHAnsi" w:cstheme="minorHAnsi"/>
          <w:sz w:val="22"/>
          <w:szCs w:val="22"/>
          <w:lang w:bidi="pl-PL"/>
        </w:rPr>
        <w:t xml:space="preserve">mowy na podstawie umowy o pracę w </w:t>
      </w:r>
      <w:r w:rsidR="0063593A" w:rsidRPr="009413BF">
        <w:rPr>
          <w:rFonts w:asciiTheme="minorHAnsi" w:hAnsiTheme="minorHAnsi" w:cstheme="minorHAnsi"/>
          <w:sz w:val="22"/>
          <w:szCs w:val="22"/>
          <w:lang w:bidi="pl-PL"/>
        </w:rPr>
        <w:t>rozumieniu przepisów</w:t>
      </w:r>
      <w:r w:rsidRPr="009413BF">
        <w:rPr>
          <w:rFonts w:asciiTheme="minorHAnsi" w:hAnsiTheme="minorHAnsi" w:cstheme="minorHAnsi"/>
          <w:sz w:val="22"/>
          <w:szCs w:val="22"/>
          <w:lang w:bidi="pl-PL"/>
        </w:rPr>
        <w:t xml:space="preserve">  Kodeksu  Pracy, Wykonawca  zapłaci Zamawiającemu kary umowne w wysokości </w:t>
      </w:r>
      <w:r w:rsidR="00B62BC9" w:rsidRPr="009413BF">
        <w:rPr>
          <w:rFonts w:asciiTheme="minorHAnsi" w:hAnsiTheme="minorHAnsi" w:cstheme="minorHAnsi"/>
          <w:sz w:val="22"/>
          <w:szCs w:val="22"/>
          <w:lang w:bidi="pl-PL"/>
        </w:rPr>
        <w:t xml:space="preserve">iloczynu </w:t>
      </w:r>
      <w:r w:rsidRPr="009413BF">
        <w:rPr>
          <w:rFonts w:asciiTheme="minorHAnsi" w:hAnsiTheme="minorHAnsi" w:cstheme="minorHAnsi"/>
          <w:sz w:val="22"/>
          <w:szCs w:val="22"/>
          <w:lang w:bidi="pl-PL"/>
        </w:rPr>
        <w:t xml:space="preserve">kwoty minimalnego wynagrodzenia za pracę ustalonego na podstawie przepisów </w:t>
      </w:r>
      <w:r w:rsidR="002B0D15" w:rsidRPr="009413BF">
        <w:rPr>
          <w:rFonts w:asciiTheme="minorHAnsi" w:hAnsiTheme="minorHAnsi" w:cstheme="minorHAnsi"/>
          <w:sz w:val="22"/>
          <w:szCs w:val="22"/>
          <w:lang w:bidi="pl-PL"/>
        </w:rPr>
        <w:t xml:space="preserve">o </w:t>
      </w:r>
      <w:r w:rsidRPr="009413BF">
        <w:rPr>
          <w:rFonts w:asciiTheme="minorHAnsi" w:hAnsiTheme="minorHAnsi" w:cstheme="minorHAnsi"/>
          <w:sz w:val="22"/>
          <w:szCs w:val="22"/>
          <w:lang w:bidi="pl-PL"/>
        </w:rPr>
        <w:t>minimalnym wynagrod</w:t>
      </w:r>
      <w:r w:rsidR="00DA1F32" w:rsidRPr="009413BF">
        <w:rPr>
          <w:rFonts w:asciiTheme="minorHAnsi" w:hAnsiTheme="minorHAnsi" w:cstheme="minorHAnsi"/>
          <w:sz w:val="22"/>
          <w:szCs w:val="22"/>
          <w:lang w:bidi="pl-PL"/>
        </w:rPr>
        <w:t xml:space="preserve">zeniu za pracę (obowiązujących </w:t>
      </w:r>
      <w:r w:rsidRPr="009413BF">
        <w:rPr>
          <w:rFonts w:asciiTheme="minorHAnsi" w:hAnsiTheme="minorHAnsi" w:cstheme="minorHAnsi"/>
          <w:sz w:val="22"/>
          <w:szCs w:val="22"/>
          <w:lang w:bidi="pl-PL"/>
        </w:rPr>
        <w:t>w chwili stwierdzenia przez Zamawiającego niedopełnienia przez Wykonawcę wymogu zatrudniania Prac</w:t>
      </w:r>
      <w:r w:rsidR="002B0D15" w:rsidRPr="009413BF">
        <w:rPr>
          <w:rFonts w:asciiTheme="minorHAnsi" w:hAnsiTheme="minorHAnsi" w:cstheme="minorHAnsi"/>
          <w:sz w:val="22"/>
          <w:szCs w:val="22"/>
          <w:lang w:bidi="pl-PL"/>
        </w:rPr>
        <w:t>owników świadczących przedmiot U</w:t>
      </w:r>
      <w:r w:rsidRPr="009413BF">
        <w:rPr>
          <w:rFonts w:asciiTheme="minorHAnsi" w:hAnsiTheme="minorHAnsi" w:cstheme="minorHAnsi"/>
          <w:sz w:val="22"/>
          <w:szCs w:val="22"/>
          <w:lang w:bidi="pl-PL"/>
        </w:rPr>
        <w:t>m</w:t>
      </w:r>
      <w:r w:rsidR="002B0D15" w:rsidRPr="009413BF">
        <w:rPr>
          <w:rFonts w:asciiTheme="minorHAnsi" w:hAnsiTheme="minorHAnsi" w:cstheme="minorHAnsi"/>
          <w:sz w:val="22"/>
          <w:szCs w:val="22"/>
          <w:lang w:bidi="pl-PL"/>
        </w:rPr>
        <w:t>owy na podstawie umowy o </w:t>
      </w:r>
      <w:r w:rsidR="00DA1F32" w:rsidRPr="009413BF">
        <w:rPr>
          <w:rFonts w:asciiTheme="minorHAnsi" w:hAnsiTheme="minorHAnsi" w:cstheme="minorHAnsi"/>
          <w:sz w:val="22"/>
          <w:szCs w:val="22"/>
          <w:lang w:bidi="pl-PL"/>
        </w:rPr>
        <w:t xml:space="preserve">pracę </w:t>
      </w:r>
      <w:r w:rsidRPr="009413BF">
        <w:rPr>
          <w:rFonts w:asciiTheme="minorHAnsi" w:hAnsiTheme="minorHAnsi" w:cstheme="minorHAnsi"/>
          <w:sz w:val="22"/>
          <w:szCs w:val="22"/>
          <w:lang w:bidi="pl-PL"/>
        </w:rPr>
        <w:t>w rozumieniu przepisów Kodeksu Pracy) oraz liczby miesię</w:t>
      </w:r>
      <w:r w:rsidR="00DA1F32" w:rsidRPr="009413BF">
        <w:rPr>
          <w:rFonts w:asciiTheme="minorHAnsi" w:hAnsiTheme="minorHAnsi" w:cstheme="minorHAnsi"/>
          <w:sz w:val="22"/>
          <w:szCs w:val="22"/>
          <w:lang w:bidi="pl-PL"/>
        </w:rPr>
        <w:t xml:space="preserve">cy w okresie realizacji Umowy, </w:t>
      </w:r>
      <w:r w:rsidRPr="009413BF">
        <w:rPr>
          <w:rFonts w:asciiTheme="minorHAnsi" w:hAnsiTheme="minorHAnsi" w:cstheme="minorHAnsi"/>
          <w:sz w:val="22"/>
          <w:szCs w:val="22"/>
          <w:lang w:bidi="pl-PL"/>
        </w:rPr>
        <w:t>w których nie dopełniono przedmiotowego wymogu –</w:t>
      </w:r>
      <w:r w:rsidR="00B62BC9" w:rsidRPr="009413BF">
        <w:rPr>
          <w:rFonts w:asciiTheme="minorHAnsi" w:hAnsiTheme="minorHAnsi" w:cstheme="minorHAnsi"/>
          <w:sz w:val="22"/>
          <w:szCs w:val="22"/>
          <w:lang w:bidi="pl-PL"/>
        </w:rPr>
        <w:t xml:space="preserve"> </w:t>
      </w:r>
      <w:r w:rsidR="00381021" w:rsidRPr="009413BF">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9413BF">
        <w:rPr>
          <w:rFonts w:asciiTheme="minorHAnsi" w:hAnsiTheme="minorHAnsi" w:cstheme="minorHAnsi"/>
          <w:b/>
          <w:sz w:val="22"/>
          <w:szCs w:val="22"/>
          <w:lang w:bidi="pl-PL"/>
        </w:rPr>
        <w:t>załączniku nr 4</w:t>
      </w:r>
      <w:r w:rsidR="002B0D15" w:rsidRPr="009413BF">
        <w:rPr>
          <w:rFonts w:asciiTheme="minorHAnsi" w:hAnsiTheme="minorHAnsi" w:cstheme="minorHAnsi"/>
          <w:sz w:val="22"/>
          <w:szCs w:val="22"/>
          <w:lang w:bidi="pl-PL"/>
        </w:rPr>
        <w:t xml:space="preserve"> do U</w:t>
      </w:r>
      <w:r w:rsidR="00842AB6" w:rsidRPr="009413BF">
        <w:rPr>
          <w:rFonts w:asciiTheme="minorHAnsi" w:hAnsiTheme="minorHAnsi" w:cstheme="minorHAnsi"/>
          <w:sz w:val="22"/>
          <w:szCs w:val="22"/>
          <w:lang w:bidi="pl-PL"/>
        </w:rPr>
        <w:t>mowy</w:t>
      </w:r>
      <w:r w:rsidR="00381021" w:rsidRPr="009413BF">
        <w:rPr>
          <w:rFonts w:asciiTheme="minorHAnsi" w:hAnsiTheme="minorHAnsi" w:cstheme="minorHAnsi"/>
          <w:sz w:val="22"/>
          <w:szCs w:val="22"/>
          <w:lang w:bidi="pl-PL"/>
        </w:rPr>
        <w:t>.</w:t>
      </w:r>
    </w:p>
    <w:p w14:paraId="4DD35279" w14:textId="77777777" w:rsidR="007939BF" w:rsidRPr="009413BF" w:rsidRDefault="007939BF" w:rsidP="00E15442">
      <w:pPr>
        <w:tabs>
          <w:tab w:val="left" w:pos="567"/>
        </w:tabs>
        <w:suppressAutoHyphens/>
        <w:ind w:left="426"/>
        <w:rPr>
          <w:rFonts w:asciiTheme="minorHAnsi" w:hAnsiTheme="minorHAnsi" w:cstheme="minorHAnsi"/>
          <w:sz w:val="22"/>
          <w:szCs w:val="22"/>
          <w:lang w:bidi="pl-PL"/>
        </w:rPr>
      </w:pPr>
    </w:p>
    <w:p w14:paraId="289A5BA6" w14:textId="77777777" w:rsidR="00583C77" w:rsidRPr="009413BF" w:rsidRDefault="00583C77" w:rsidP="00E15442">
      <w:pPr>
        <w:spacing w:line="160" w:lineRule="atLeast"/>
        <w:jc w:val="center"/>
        <w:rPr>
          <w:rFonts w:asciiTheme="minorHAnsi" w:hAnsiTheme="minorHAnsi" w:cstheme="minorHAnsi"/>
          <w:bCs/>
          <w:sz w:val="22"/>
          <w:szCs w:val="22"/>
          <w:lang w:eastAsia="ar-SA"/>
        </w:rPr>
      </w:pPr>
    </w:p>
    <w:p w14:paraId="44BAAEEB" w14:textId="0CD89550" w:rsidR="009F4DBD" w:rsidRPr="009413BF" w:rsidRDefault="009F4DBD"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1</w:t>
      </w:r>
      <w:r w:rsidR="00263F4F" w:rsidRPr="009413BF">
        <w:rPr>
          <w:rFonts w:asciiTheme="minorHAnsi" w:hAnsiTheme="minorHAnsi" w:cstheme="minorHAnsi"/>
          <w:b/>
          <w:bCs/>
          <w:sz w:val="22"/>
          <w:szCs w:val="22"/>
          <w:lang w:eastAsia="ar-SA"/>
        </w:rPr>
        <w:t>8</w:t>
      </w:r>
    </w:p>
    <w:p w14:paraId="48D54F61" w14:textId="7F8177ED" w:rsidR="00DA1F32" w:rsidRPr="009413BF"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w:t>
      </w:r>
      <w:r w:rsidR="00F57AC9" w:rsidRPr="009413BF">
        <w:rPr>
          <w:rFonts w:asciiTheme="minorHAnsi" w:hAnsiTheme="minorHAnsi" w:cstheme="minorHAnsi"/>
          <w:sz w:val="22"/>
          <w:szCs w:val="22"/>
          <w:lang w:bidi="pl-PL"/>
        </w:rPr>
        <w:t>cy może odstąpić od niniejszej U</w:t>
      </w:r>
      <w:r w:rsidRPr="009413BF">
        <w:rPr>
          <w:rFonts w:asciiTheme="minorHAnsi" w:hAnsiTheme="minorHAnsi" w:cstheme="minorHAnsi"/>
          <w:sz w:val="22"/>
          <w:szCs w:val="22"/>
          <w:lang w:bidi="pl-PL"/>
        </w:rPr>
        <w:t>mowy w trybie i na zasadach określonych</w:t>
      </w:r>
      <w:r w:rsidR="003C5918" w:rsidRPr="009413BF">
        <w:rPr>
          <w:rFonts w:asciiTheme="minorHAnsi" w:hAnsiTheme="minorHAnsi" w:cstheme="minorHAnsi"/>
          <w:sz w:val="22"/>
          <w:szCs w:val="22"/>
          <w:lang w:bidi="pl-PL"/>
        </w:rPr>
        <w:t xml:space="preserve">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w art. </w:t>
      </w:r>
      <w:r w:rsidR="00E23B51" w:rsidRPr="009413BF">
        <w:rPr>
          <w:rFonts w:asciiTheme="minorHAnsi" w:hAnsiTheme="minorHAnsi" w:cstheme="minorHAnsi"/>
          <w:sz w:val="22"/>
          <w:szCs w:val="22"/>
          <w:lang w:bidi="pl-PL"/>
        </w:rPr>
        <w:t>45</w:t>
      </w:r>
      <w:r w:rsidR="00B53D0B" w:rsidRPr="009413BF">
        <w:rPr>
          <w:rFonts w:asciiTheme="minorHAnsi" w:hAnsiTheme="minorHAnsi" w:cstheme="minorHAnsi"/>
          <w:sz w:val="22"/>
          <w:szCs w:val="22"/>
          <w:lang w:bidi="pl-PL"/>
        </w:rPr>
        <w:t>6</w:t>
      </w:r>
      <w:r w:rsidR="007939BF"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w:t>
      </w:r>
    </w:p>
    <w:p w14:paraId="3A530631" w14:textId="77777777" w:rsidR="00DA1F32" w:rsidRPr="009413BF"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Wszelkie zmiany zawartej U</w:t>
      </w:r>
      <w:r w:rsidR="00492F20" w:rsidRPr="009413BF">
        <w:rPr>
          <w:rFonts w:asciiTheme="minorHAnsi" w:hAnsiTheme="minorHAnsi" w:cstheme="minorHAnsi"/>
          <w:sz w:val="22"/>
          <w:szCs w:val="22"/>
          <w:lang w:bidi="pl-PL"/>
        </w:rPr>
        <w:t>mowy będą wymagały pisemnego aneksu pod rygorem nieważności</w:t>
      </w:r>
    </w:p>
    <w:p w14:paraId="1E216A5B" w14:textId="77777777" w:rsidR="00DA1F32" w:rsidRPr="009413BF"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Zmiany U</w:t>
      </w:r>
      <w:r w:rsidR="00492F20" w:rsidRPr="009413BF">
        <w:rPr>
          <w:rFonts w:asciiTheme="minorHAnsi" w:hAnsiTheme="minorHAnsi" w:cstheme="minorHAnsi"/>
          <w:sz w:val="22"/>
          <w:szCs w:val="22"/>
          <w:lang w:bidi="pl-PL"/>
        </w:rPr>
        <w:t>mowy nie mogą dotyczyć jej istotnych postanowień, z zastrzeżeniem ust. 4.</w:t>
      </w:r>
    </w:p>
    <w:p w14:paraId="27C227E5" w14:textId="45494CD5" w:rsidR="00D13900" w:rsidRDefault="00D13900" w:rsidP="005618C7">
      <w:pPr>
        <w:numPr>
          <w:ilvl w:val="0"/>
          <w:numId w:val="34"/>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Zmiana umowy</w:t>
      </w:r>
      <w:r w:rsidR="00604815">
        <w:rPr>
          <w:rFonts w:asciiTheme="minorHAnsi" w:hAnsiTheme="minorHAnsi" w:cstheme="minorHAnsi"/>
          <w:sz w:val="22"/>
          <w:szCs w:val="22"/>
          <w:lang w:bidi="pl-PL"/>
        </w:rPr>
        <w:t>:</w:t>
      </w:r>
    </w:p>
    <w:p w14:paraId="02F9F5C3" w14:textId="6D3BBCAD" w:rsidR="00C74D35" w:rsidRPr="005618C7" w:rsidRDefault="005618C7" w:rsidP="00D13900">
      <w:pPr>
        <w:tabs>
          <w:tab w:val="left" w:pos="567"/>
        </w:tabs>
        <w:suppressAutoHyphens/>
        <w:ind w:left="426"/>
        <w:rPr>
          <w:rFonts w:asciiTheme="minorHAnsi" w:hAnsiTheme="minorHAnsi" w:cstheme="minorHAnsi"/>
          <w:sz w:val="22"/>
          <w:szCs w:val="22"/>
          <w:lang w:bidi="pl-PL"/>
        </w:rPr>
      </w:pPr>
      <w:r>
        <w:rPr>
          <w:rFonts w:asciiTheme="minorHAnsi" w:hAnsiTheme="minorHAnsi" w:cstheme="minorHAnsi"/>
          <w:sz w:val="22"/>
          <w:szCs w:val="22"/>
          <w:lang w:bidi="pl-PL"/>
        </w:rPr>
        <w:t xml:space="preserve">1) </w:t>
      </w:r>
      <w:r w:rsidR="004335BA" w:rsidRPr="005618C7">
        <w:rPr>
          <w:rFonts w:asciiTheme="minorHAnsi" w:hAnsiTheme="minorHAnsi" w:cstheme="minorHAnsi"/>
          <w:sz w:val="22"/>
          <w:szCs w:val="22"/>
          <w:lang w:bidi="pl-PL"/>
        </w:rPr>
        <w:t xml:space="preserve">Zamawiający zgodnie z art. </w:t>
      </w:r>
      <w:r w:rsidR="00E23B51" w:rsidRPr="005618C7">
        <w:rPr>
          <w:rFonts w:asciiTheme="minorHAnsi" w:hAnsiTheme="minorHAnsi" w:cstheme="minorHAnsi"/>
          <w:sz w:val="22"/>
          <w:szCs w:val="22"/>
          <w:lang w:bidi="pl-PL"/>
        </w:rPr>
        <w:t>454</w:t>
      </w:r>
      <w:r w:rsidR="004335BA" w:rsidRPr="005618C7">
        <w:rPr>
          <w:rFonts w:asciiTheme="minorHAnsi" w:hAnsiTheme="minorHAnsi" w:cstheme="minorHAnsi"/>
          <w:sz w:val="22"/>
          <w:szCs w:val="22"/>
          <w:lang w:bidi="pl-PL"/>
        </w:rPr>
        <w:t xml:space="preserve"> ustawy Prawo zamówień publicznych przewiduje możliwość dokona</w:t>
      </w:r>
      <w:r w:rsidR="00F57AC9" w:rsidRPr="005618C7">
        <w:rPr>
          <w:rFonts w:asciiTheme="minorHAnsi" w:hAnsiTheme="minorHAnsi" w:cstheme="minorHAnsi"/>
          <w:sz w:val="22"/>
          <w:szCs w:val="22"/>
          <w:lang w:bidi="pl-PL"/>
        </w:rPr>
        <w:t>nia zmian postanowień zawartej U</w:t>
      </w:r>
      <w:r w:rsidR="004335BA" w:rsidRPr="005618C7">
        <w:rPr>
          <w:rFonts w:asciiTheme="minorHAnsi" w:hAnsiTheme="minorHAnsi" w:cstheme="minorHAnsi"/>
          <w:sz w:val="22"/>
          <w:szCs w:val="22"/>
          <w:lang w:bidi="pl-PL"/>
        </w:rPr>
        <w:t>mowy w stosunku do treści oferty, na podstawie, której dokonano wyboru Wykonawcy, w przypadku w</w:t>
      </w:r>
      <w:r w:rsidR="00F57AC9" w:rsidRPr="005618C7">
        <w:rPr>
          <w:rFonts w:asciiTheme="minorHAnsi" w:hAnsiTheme="minorHAnsi" w:cstheme="minorHAnsi"/>
          <w:sz w:val="22"/>
          <w:szCs w:val="22"/>
          <w:lang w:bidi="pl-PL"/>
        </w:rPr>
        <w:t>ystąpienia co najmniej jednej z </w:t>
      </w:r>
      <w:r w:rsidR="004335BA" w:rsidRPr="005618C7">
        <w:rPr>
          <w:rFonts w:asciiTheme="minorHAnsi" w:hAnsiTheme="minorHAnsi" w:cstheme="minorHAnsi"/>
          <w:sz w:val="22"/>
          <w:szCs w:val="22"/>
          <w:lang w:bidi="pl-PL"/>
        </w:rPr>
        <w:t>okoliczności wymienionych poniżej z uwzględnieniem podanych warunków jej wprowadzenia:</w:t>
      </w:r>
    </w:p>
    <w:p w14:paraId="5B5906CD" w14:textId="394048B9" w:rsidR="004335BA" w:rsidRPr="009413BF" w:rsidRDefault="004335BA" w:rsidP="009413BF">
      <w:pPr>
        <w:numPr>
          <w:ilvl w:val="0"/>
          <w:numId w:val="45"/>
        </w:numPr>
        <w:tabs>
          <w:tab w:val="left" w:pos="709"/>
        </w:tabs>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Zmiana terminu wykonania umowy jest dopuszczalna</w:t>
      </w:r>
      <w:r w:rsidR="00A13D81" w:rsidRPr="009413BF">
        <w:rPr>
          <w:rFonts w:asciiTheme="minorHAnsi" w:hAnsiTheme="minorHAnsi" w:cstheme="minorHAnsi"/>
          <w:sz w:val="22"/>
          <w:szCs w:val="22"/>
          <w:lang w:bidi="pl-PL"/>
        </w:rPr>
        <w:t xml:space="preserve"> w przypadku</w:t>
      </w:r>
      <w:r w:rsidR="007B442B"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podjętej przez Zamawiającego decyzji o: </w:t>
      </w:r>
    </w:p>
    <w:p w14:paraId="0166C45D" w14:textId="7D3B180B" w:rsidR="00DA1F32"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zmianie rodzajów materiałów budowlanych, </w:t>
      </w:r>
    </w:p>
    <w:p w14:paraId="5F16471E" w14:textId="65F846F5" w:rsidR="00BB67EF" w:rsidRDefault="00BB67EF"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wystąpienia niemożliwych do przewidzenia warunków atmosferycznych, co spowodowałoby brak możliwości kontynuowania robót (wstrzymania wykonania robót). Poprzez niemożliwe do przewidzenia warunki atmosferyczne należy rozumieć utrzymujące się przez okres </w:t>
      </w:r>
      <w:r w:rsidR="003C6B95">
        <w:rPr>
          <w:rFonts w:asciiTheme="minorHAnsi" w:hAnsiTheme="minorHAnsi" w:cstheme="minorHAnsi"/>
          <w:sz w:val="22"/>
          <w:szCs w:val="22"/>
          <w:lang w:bidi="pl-PL"/>
        </w:rPr>
        <w:t xml:space="preserve">co najmniej 7 dni, warunki odmienne od warunków </w:t>
      </w:r>
      <w:r w:rsidR="003C6B95">
        <w:rPr>
          <w:rFonts w:asciiTheme="minorHAnsi" w:hAnsiTheme="minorHAnsi" w:cstheme="minorHAnsi"/>
          <w:sz w:val="22"/>
          <w:szCs w:val="22"/>
          <w:lang w:bidi="pl-PL"/>
        </w:rPr>
        <w:lastRenderedPageBreak/>
        <w:t>atmosferycznych występujących na terenie budowy w danym miesiącu w ostatnich 3 latach liczonych od dnia upływu terminu składania ofert,</w:t>
      </w:r>
    </w:p>
    <w:p w14:paraId="00C703CB" w14:textId="0EC9BB56" w:rsidR="00801B8B" w:rsidRDefault="00801B8B"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opóźnienia Zamawiającego w wykonaniu jego zobowiązań wynikających z Umowy lub przepisów powszechnie obowiązującego prawa, co uniemożliwia terminowe wykonanie Umowy przez Wykonawcę,</w:t>
      </w:r>
    </w:p>
    <w:p w14:paraId="6C24863D" w14:textId="386534B5" w:rsidR="00801B8B" w:rsidRDefault="00801B8B"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opóźnienia organów administracji publicznej w wydaniu decyzji administracyjnych, uzgodnień</w:t>
      </w:r>
      <w:r w:rsidR="004024D2">
        <w:rPr>
          <w:rFonts w:asciiTheme="minorHAnsi" w:hAnsiTheme="minorHAnsi" w:cstheme="minorHAnsi"/>
          <w:sz w:val="22"/>
          <w:szCs w:val="22"/>
          <w:lang w:bidi="pl-PL"/>
        </w:rPr>
        <w:t xml:space="preserve"> lub innych aktów administracyjnych, których </w:t>
      </w:r>
      <w:r w:rsidR="000C6AE6">
        <w:rPr>
          <w:rFonts w:asciiTheme="minorHAnsi" w:hAnsiTheme="minorHAnsi" w:cstheme="minorHAnsi"/>
          <w:sz w:val="22"/>
          <w:szCs w:val="22"/>
          <w:lang w:bidi="pl-PL"/>
        </w:rPr>
        <w:t>wydanie jest niezbędne dla dalszego wykonania robót przez Wykonawcę, a opóźnienie organów nie wynika z przyczyn leżących po stronie wykonawcy,</w:t>
      </w:r>
    </w:p>
    <w:p w14:paraId="1DA3E876" w14:textId="747CC49C" w:rsidR="000C6AE6" w:rsidRPr="009413BF" w:rsidRDefault="000C6AE6"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w:t>
      </w:r>
      <w:r w:rsidR="00A03931">
        <w:rPr>
          <w:rFonts w:asciiTheme="minorHAnsi" w:hAnsiTheme="minorHAnsi" w:cstheme="minorHAnsi"/>
          <w:sz w:val="22"/>
          <w:szCs w:val="22"/>
          <w:lang w:bidi="pl-PL"/>
        </w:rPr>
        <w:t>projektowej lub wykonanie robót dodatkowych lub zamiennych,</w:t>
      </w:r>
    </w:p>
    <w:p w14:paraId="5E87C7C0" w14:textId="77777777" w:rsidR="004335BA" w:rsidRPr="009413BF"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rezygnacji z wykonania niektórych robót, </w:t>
      </w:r>
    </w:p>
    <w:p w14:paraId="1A06F1C9" w14:textId="718F7D0B" w:rsidR="00DA1F32"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wstrzymania lub zawieszenia robót przez Zamawiającego, </w:t>
      </w:r>
    </w:p>
    <w:p w14:paraId="17767394" w14:textId="78E4B2D3"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wykonania robót dodatkowych</w:t>
      </w:r>
      <w:r w:rsidR="00A03931">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a zakres tych robót ma wpływ na termi</w:t>
      </w:r>
      <w:r w:rsidR="00A13D81" w:rsidRPr="009413BF">
        <w:rPr>
          <w:rFonts w:asciiTheme="minorHAnsi" w:hAnsiTheme="minorHAnsi" w:cstheme="minorHAnsi"/>
          <w:sz w:val="22"/>
          <w:szCs w:val="22"/>
          <w:lang w:bidi="pl-PL"/>
        </w:rPr>
        <w:t>n wykonania niniejszej umowy,</w:t>
      </w:r>
    </w:p>
    <w:p w14:paraId="363CBA26" w14:textId="439C081D"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 powodu siły wyższej. Pod pojęciem siły wyższej Zamawiający </w:t>
      </w:r>
      <w:r w:rsidR="00083DB3" w:rsidRPr="009413BF">
        <w:rPr>
          <w:rFonts w:asciiTheme="minorHAnsi" w:hAnsiTheme="minorHAnsi" w:cstheme="minorHAnsi"/>
          <w:sz w:val="22"/>
          <w:szCs w:val="22"/>
          <w:lang w:bidi="pl-PL"/>
        </w:rPr>
        <w:t>rozumie,</w:t>
      </w:r>
      <w:r w:rsidR="00063C63" w:rsidRPr="009413BF">
        <w:rPr>
          <w:rFonts w:asciiTheme="minorHAnsi" w:hAnsiTheme="minorHAnsi" w:cstheme="minorHAnsi"/>
          <w:sz w:val="22"/>
          <w:szCs w:val="22"/>
          <w:lang w:bidi="pl-PL"/>
        </w:rPr>
        <w:t xml:space="preserve"> </w:t>
      </w:r>
      <w:r w:rsidR="00083DB3"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 szczególności</w:t>
      </w:r>
      <w:r w:rsidR="00401810"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burze, trzęsienie ziemi, powódź, pożar, epidemi</w:t>
      </w:r>
      <w:r w:rsidR="004816FF" w:rsidRPr="009413BF">
        <w:rPr>
          <w:rFonts w:asciiTheme="minorHAnsi" w:hAnsiTheme="minorHAnsi" w:cstheme="minorHAnsi"/>
          <w:sz w:val="22"/>
          <w:szCs w:val="22"/>
          <w:lang w:bidi="pl-PL"/>
        </w:rPr>
        <w:t>ę</w:t>
      </w:r>
      <w:r w:rsidRPr="009413BF">
        <w:rPr>
          <w:rFonts w:asciiTheme="minorHAnsi" w:hAnsiTheme="minorHAnsi" w:cstheme="minorHAnsi"/>
          <w:sz w:val="22"/>
          <w:szCs w:val="22"/>
          <w:lang w:bidi="pl-PL"/>
        </w:rPr>
        <w:t xml:space="preserve"> lub inn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katastrof</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naturaln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wojn</w:t>
      </w:r>
      <w:r w:rsidR="004816FF" w:rsidRPr="009413BF">
        <w:rPr>
          <w:rFonts w:asciiTheme="minorHAnsi" w:hAnsiTheme="minorHAnsi" w:cstheme="minorHAnsi"/>
          <w:sz w:val="22"/>
          <w:szCs w:val="22"/>
          <w:lang w:bidi="pl-PL"/>
        </w:rPr>
        <w:t>ę</w:t>
      </w:r>
      <w:r w:rsidRPr="009413BF">
        <w:rPr>
          <w:rFonts w:asciiTheme="minorHAnsi" w:hAnsiTheme="minorHAnsi" w:cstheme="minorHAnsi"/>
          <w:sz w:val="22"/>
          <w:szCs w:val="22"/>
          <w:lang w:bidi="pl-PL"/>
        </w:rPr>
        <w:t xml:space="preserve"> wypowiedzian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lub nie, zamieszki, działa</w:t>
      </w:r>
      <w:r w:rsidR="004816FF"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wroga, sabotaż, inwazj</w:t>
      </w:r>
      <w:r w:rsidR="004816FF" w:rsidRPr="009413BF">
        <w:rPr>
          <w:rFonts w:asciiTheme="minorHAnsi" w:hAnsiTheme="minorHAnsi" w:cstheme="minorHAnsi"/>
          <w:sz w:val="22"/>
          <w:szCs w:val="22"/>
          <w:lang w:bidi="pl-PL"/>
        </w:rPr>
        <w:t>a</w:t>
      </w:r>
      <w:r w:rsidRPr="009413BF">
        <w:rPr>
          <w:rFonts w:asciiTheme="minorHAnsi" w:hAnsiTheme="minorHAnsi" w:cstheme="minorHAnsi"/>
          <w:sz w:val="22"/>
          <w:szCs w:val="22"/>
          <w:lang w:bidi="pl-PL"/>
        </w:rPr>
        <w:t>, ogranicze</w:t>
      </w:r>
      <w:r w:rsidR="004816FF"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wynikających z kwarantanny, strajk</w:t>
      </w:r>
      <w:r w:rsidR="004816FF" w:rsidRPr="009413BF">
        <w:rPr>
          <w:rFonts w:asciiTheme="minorHAnsi" w:hAnsiTheme="minorHAnsi" w:cstheme="minorHAnsi"/>
          <w:sz w:val="22"/>
          <w:szCs w:val="22"/>
          <w:lang w:bidi="pl-PL"/>
        </w:rPr>
        <w:t>i</w:t>
      </w:r>
      <w:r w:rsidRPr="009413BF">
        <w:rPr>
          <w:rFonts w:asciiTheme="minorHAnsi" w:hAnsiTheme="minorHAnsi" w:cstheme="minorHAnsi"/>
          <w:sz w:val="22"/>
          <w:szCs w:val="22"/>
          <w:lang w:bidi="pl-PL"/>
        </w:rPr>
        <w:t>, lock - out, działa</w:t>
      </w:r>
      <w:r w:rsidR="006266D7"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władz naczelnych lub lokalnych</w:t>
      </w:r>
      <w:r w:rsidR="00C73A9B"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w:t>
      </w:r>
      <w:r w:rsidR="00C73A9B" w:rsidRPr="009413BF">
        <w:rPr>
          <w:rFonts w:asciiTheme="minorHAnsi" w:hAnsiTheme="minorHAnsi" w:cstheme="minorHAnsi"/>
          <w:sz w:val="22"/>
          <w:szCs w:val="22"/>
          <w:lang w:bidi="pl-PL"/>
        </w:rPr>
        <w:t>Je</w:t>
      </w:r>
      <w:r w:rsidRPr="009413BF">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9413BF">
        <w:rPr>
          <w:rFonts w:asciiTheme="minorHAnsi" w:hAnsiTheme="minorHAnsi" w:cstheme="minorHAnsi"/>
          <w:sz w:val="22"/>
          <w:szCs w:val="22"/>
          <w:lang w:bidi="pl-PL"/>
        </w:rPr>
        <w:t xml:space="preserve">jedna ze stron nie powiadomi </w:t>
      </w:r>
      <w:r w:rsidR="005C6981" w:rsidRPr="009413BF">
        <w:rPr>
          <w:rFonts w:asciiTheme="minorHAnsi" w:hAnsiTheme="minorHAnsi" w:cstheme="minorHAnsi"/>
          <w:sz w:val="22"/>
          <w:szCs w:val="22"/>
          <w:lang w:bidi="pl-PL"/>
        </w:rPr>
        <w:t xml:space="preserve">drugiej na piśmie w terminie do 7 dni od dnia jej wystąpienia. </w:t>
      </w:r>
      <w:r w:rsidR="002067C4" w:rsidRPr="009413BF">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9413BF">
        <w:rPr>
          <w:rFonts w:asciiTheme="minorHAnsi" w:hAnsiTheme="minorHAnsi" w:cstheme="minorHAnsi"/>
          <w:sz w:val="22"/>
          <w:szCs w:val="22"/>
          <w:lang w:bidi="pl-PL"/>
        </w:rPr>
        <w:t>eń, uzgodnień itp.; zmiany </w:t>
      </w:r>
      <w:r w:rsidR="002067C4" w:rsidRPr="009413BF">
        <w:rPr>
          <w:rFonts w:asciiTheme="minorHAnsi" w:hAnsiTheme="minorHAnsi" w:cstheme="minorHAnsi"/>
          <w:sz w:val="22"/>
          <w:szCs w:val="22"/>
          <w:lang w:bidi="pl-PL"/>
        </w:rPr>
        <w:t>wydanych wcześniej przez organy administracji decyzji, zezw</w:t>
      </w:r>
      <w:r w:rsidR="001D515E" w:rsidRPr="009413BF">
        <w:rPr>
          <w:rFonts w:asciiTheme="minorHAnsi" w:hAnsiTheme="minorHAnsi" w:cstheme="minorHAnsi"/>
          <w:sz w:val="22"/>
          <w:szCs w:val="22"/>
          <w:lang w:bidi="pl-PL"/>
        </w:rPr>
        <w:t>oleń, uzgodnień itp.; o ile ww. o</w:t>
      </w:r>
      <w:r w:rsidR="002067C4" w:rsidRPr="009413BF">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wykopalisk archeologicznych uniemożliwiających wykonywanie robót,</w:t>
      </w:r>
    </w:p>
    <w:p w14:paraId="63A9476C"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znalezienia na terenie budowy przedmiotów </w:t>
      </w:r>
      <w:r w:rsidR="00083DB3" w:rsidRPr="009413BF">
        <w:rPr>
          <w:rFonts w:asciiTheme="minorHAnsi" w:hAnsiTheme="minorHAnsi" w:cstheme="minorHAnsi"/>
          <w:sz w:val="22"/>
          <w:szCs w:val="22"/>
          <w:lang w:bidi="pl-PL"/>
        </w:rPr>
        <w:t>wybuchowych</w:t>
      </w:r>
      <w:r w:rsidR="00041BB1" w:rsidRPr="009413BF">
        <w:rPr>
          <w:rFonts w:asciiTheme="minorHAnsi" w:hAnsiTheme="minorHAnsi" w:cstheme="minorHAnsi"/>
          <w:sz w:val="22"/>
          <w:szCs w:val="22"/>
          <w:lang w:bidi="pl-PL"/>
        </w:rPr>
        <w:t xml:space="preserve"> </w:t>
      </w:r>
      <w:r w:rsidR="00083DB3" w:rsidRPr="009413BF">
        <w:rPr>
          <w:rFonts w:asciiTheme="minorHAnsi" w:hAnsiTheme="minorHAnsi" w:cstheme="minorHAnsi"/>
          <w:sz w:val="22"/>
          <w:szCs w:val="22"/>
          <w:lang w:bidi="pl-PL"/>
        </w:rPr>
        <w:t>i</w:t>
      </w:r>
      <w:r w:rsidRPr="009413BF">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przestojów i opóźnień zawinionych przez Zamawiającego,</w:t>
      </w:r>
    </w:p>
    <w:p w14:paraId="4EADB531"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7777777" w:rsidR="00C47879"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częściowego oddania do użytku przedmiotu zamówienia</w:t>
      </w:r>
    </w:p>
    <w:p w14:paraId="020740C5" w14:textId="77777777" w:rsidR="0035658D" w:rsidRPr="009413BF" w:rsidRDefault="0035658D" w:rsidP="00E15442">
      <w:pPr>
        <w:suppressAutoHyphens/>
        <w:autoSpaceDE w:val="0"/>
        <w:autoSpaceDN w:val="0"/>
        <w:adjustRightInd w:val="0"/>
        <w:ind w:left="567" w:hanging="141"/>
        <w:rPr>
          <w:rFonts w:asciiTheme="minorHAnsi" w:hAnsiTheme="minorHAnsi" w:cstheme="minorHAnsi"/>
          <w:sz w:val="22"/>
          <w:szCs w:val="22"/>
        </w:rPr>
      </w:pPr>
    </w:p>
    <w:p w14:paraId="6B4C778B" w14:textId="77777777" w:rsidR="004335BA" w:rsidRPr="009413BF" w:rsidRDefault="004335BA" w:rsidP="005618C7">
      <w:pPr>
        <w:numPr>
          <w:ilvl w:val="0"/>
          <w:numId w:val="59"/>
        </w:numPr>
        <w:tabs>
          <w:tab w:val="left" w:pos="709"/>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Inne zmiany</w:t>
      </w:r>
    </w:p>
    <w:p w14:paraId="6F92EF41" w14:textId="77777777" w:rsidR="00DA1F32" w:rsidRPr="009413BF" w:rsidRDefault="00CE4675"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 xml:space="preserve"> zakresie zmiany kierownika budowy na osobę o równoważnych uprawnieniach</w:t>
      </w:r>
      <w:r w:rsidR="00CE43C2" w:rsidRPr="009413BF">
        <w:rPr>
          <w:rFonts w:asciiTheme="minorHAnsi" w:hAnsiTheme="minorHAnsi" w:cstheme="minorHAnsi"/>
          <w:sz w:val="22"/>
          <w:szCs w:val="22"/>
          <w:lang w:bidi="pl-PL"/>
        </w:rPr>
        <w:t xml:space="preserve"> </w:t>
      </w:r>
      <w:r w:rsidR="001D515E" w:rsidRPr="009413BF">
        <w:rPr>
          <w:rFonts w:asciiTheme="minorHAnsi" w:hAnsiTheme="minorHAnsi" w:cstheme="minorHAnsi"/>
          <w:sz w:val="22"/>
          <w:szCs w:val="22"/>
          <w:lang w:bidi="pl-PL"/>
        </w:rPr>
        <w:t>i </w:t>
      </w:r>
      <w:r w:rsidR="003D3778" w:rsidRPr="009413BF">
        <w:rPr>
          <w:rFonts w:asciiTheme="minorHAnsi" w:hAnsiTheme="minorHAnsi" w:cstheme="minorHAnsi"/>
          <w:sz w:val="22"/>
          <w:szCs w:val="22"/>
          <w:lang w:bidi="pl-PL"/>
        </w:rPr>
        <w:t>doświadczeniu (dotyczy kierownika budowy)</w:t>
      </w:r>
      <w:r w:rsidR="004335BA" w:rsidRPr="009413BF">
        <w:rPr>
          <w:rFonts w:asciiTheme="minorHAnsi" w:hAnsiTheme="minorHAnsi" w:cstheme="minorHAnsi"/>
          <w:sz w:val="22"/>
          <w:szCs w:val="22"/>
          <w:lang w:bidi="pl-PL"/>
        </w:rPr>
        <w:t>, jak określone w SWZ oraz zmianę osób zatrudnionych na umowę o pracę,</w:t>
      </w:r>
    </w:p>
    <w:p w14:paraId="72F186C6"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miana</w:t>
      </w:r>
      <w:r w:rsidR="005A77BF" w:rsidRPr="009413BF">
        <w:rPr>
          <w:rFonts w:asciiTheme="minorHAnsi" w:hAnsiTheme="minorHAnsi" w:cstheme="minorHAnsi"/>
          <w:sz w:val="22"/>
          <w:szCs w:val="22"/>
          <w:lang w:bidi="pl-PL"/>
        </w:rPr>
        <w:t xml:space="preserve"> lub rezygnacja z</w:t>
      </w:r>
      <w:r w:rsidR="004335BA" w:rsidRPr="009413BF">
        <w:rPr>
          <w:rFonts w:asciiTheme="minorHAnsi" w:hAnsiTheme="minorHAnsi" w:cstheme="minorHAnsi"/>
          <w:sz w:val="22"/>
          <w:szCs w:val="22"/>
          <w:lang w:bidi="pl-PL"/>
        </w:rPr>
        <w:t xml:space="preserve"> podwykonawcy na etapie realizacji robót,</w:t>
      </w:r>
    </w:p>
    <w:p w14:paraId="36CC4501"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prowadzenie podwykonawcy nie wskazanego w ofercie,</w:t>
      </w:r>
    </w:p>
    <w:p w14:paraId="55800091"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miana przez Wykonawcę formy zabez</w:t>
      </w:r>
      <w:r w:rsidR="005E1827" w:rsidRPr="009413BF">
        <w:rPr>
          <w:rFonts w:asciiTheme="minorHAnsi" w:hAnsiTheme="minorHAnsi" w:cstheme="minorHAnsi"/>
          <w:sz w:val="22"/>
          <w:szCs w:val="22"/>
          <w:lang w:bidi="pl-PL"/>
        </w:rPr>
        <w:t>pieczenia należytego wykonania U</w:t>
      </w:r>
      <w:r w:rsidR="004335BA" w:rsidRPr="009413BF">
        <w:rPr>
          <w:rFonts w:asciiTheme="minorHAnsi" w:hAnsiTheme="minorHAnsi" w:cstheme="minorHAnsi"/>
          <w:sz w:val="22"/>
          <w:szCs w:val="22"/>
          <w:lang w:bidi="pl-PL"/>
        </w:rPr>
        <w:t>mowy.</w:t>
      </w:r>
    </w:p>
    <w:p w14:paraId="2AA2A646"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 xml:space="preserve">miany, które spowodują obniżenie kosztów ponoszonych przez </w:t>
      </w:r>
      <w:r w:rsidR="00AC08C5"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amawiającego</w:t>
      </w:r>
    </w:p>
    <w:p w14:paraId="3CD19EFA"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9413BF">
        <w:rPr>
          <w:rFonts w:asciiTheme="minorHAnsi" w:hAnsiTheme="minorHAnsi" w:cstheme="minorHAnsi"/>
          <w:sz w:val="22"/>
          <w:szCs w:val="22"/>
          <w:lang w:bidi="pl-PL"/>
        </w:rPr>
        <w:t>przedstawiciela Zamawiającego.</w:t>
      </w:r>
    </w:p>
    <w:p w14:paraId="50CCA49A" w14:textId="77777777" w:rsidR="005478CE"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5478CE" w:rsidRPr="009413BF">
        <w:rPr>
          <w:rFonts w:asciiTheme="minorHAnsi" w:hAnsiTheme="minorHAnsi" w:cstheme="minorHAnsi"/>
          <w:sz w:val="22"/>
          <w:szCs w:val="22"/>
          <w:lang w:bidi="pl-PL"/>
        </w:rPr>
        <w:t>miana lub rezygnacja z podmiotu trzeciego, o którym mowa w § 9 ust. 3 lub 5</w:t>
      </w:r>
    </w:p>
    <w:p w14:paraId="55D3823C" w14:textId="77777777" w:rsidR="004335BA" w:rsidRPr="009413BF" w:rsidRDefault="004335BA"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Wykonawcę, któremu Zamawiający udzielił zamówienia może zastąpić nowy </w:t>
      </w:r>
      <w:proofErr w:type="gramStart"/>
      <w:r w:rsidRPr="009413BF">
        <w:rPr>
          <w:rFonts w:asciiTheme="minorHAnsi" w:hAnsiTheme="minorHAnsi" w:cstheme="minorHAnsi"/>
          <w:sz w:val="22"/>
          <w:szCs w:val="22"/>
          <w:lang w:bidi="pl-PL"/>
        </w:rPr>
        <w:t>Wykonawca</w:t>
      </w:r>
      <w:proofErr w:type="gramEnd"/>
      <w:r w:rsidRPr="009413BF">
        <w:rPr>
          <w:rFonts w:asciiTheme="minorHAnsi" w:hAnsiTheme="minorHAnsi" w:cstheme="minorHAnsi"/>
          <w:sz w:val="22"/>
          <w:szCs w:val="22"/>
          <w:lang w:bidi="pl-PL"/>
        </w:rPr>
        <w:t xml:space="preserve"> jeżeli:</w:t>
      </w:r>
    </w:p>
    <w:p w14:paraId="2E380CEB" w14:textId="77777777" w:rsidR="00DA1F32"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umowa zostanie zawarta na podstawie postanowień umownych;</w:t>
      </w:r>
    </w:p>
    <w:p w14:paraId="37545409" w14:textId="77777777" w:rsidR="00DA1F32"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połączył się z innym Wykonawcą o ile nowy </w:t>
      </w:r>
      <w:r w:rsidR="00AC08C5"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2CEA911A" w:rsidR="00DA1F32"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ykonawca spełnia warunki udziału  </w:t>
      </w:r>
      <w:r w:rsidR="002B3E19"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postępowaniu, nie zachodzą wobec niego podstawy do wykluczenia oraz nie pociąga to za sobą innych istotnych zmian umowy,</w:t>
      </w:r>
    </w:p>
    <w:p w14:paraId="689E2F02" w14:textId="77777777" w:rsidR="00B70927"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przejął zobowiązania Wykonawcy względem jego podwykonawców.</w:t>
      </w:r>
    </w:p>
    <w:p w14:paraId="177E4987" w14:textId="77777777" w:rsidR="00B70927" w:rsidRPr="009413BF"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9413BF"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 stanowi zmia</w:t>
      </w:r>
      <w:r w:rsidR="00A85DE9" w:rsidRPr="009413BF">
        <w:rPr>
          <w:rFonts w:asciiTheme="minorHAnsi" w:hAnsiTheme="minorHAnsi" w:cstheme="minorHAnsi"/>
          <w:sz w:val="22"/>
          <w:szCs w:val="22"/>
          <w:lang w:bidi="pl-PL"/>
        </w:rPr>
        <w:t>ny U</w:t>
      </w:r>
      <w:r w:rsidRPr="009413BF">
        <w:rPr>
          <w:rFonts w:asciiTheme="minorHAnsi" w:hAnsiTheme="minorHAnsi" w:cstheme="minorHAnsi"/>
          <w:sz w:val="22"/>
          <w:szCs w:val="22"/>
          <w:lang w:bidi="pl-PL"/>
        </w:rPr>
        <w:t>mowy zmiana danych związ</w:t>
      </w:r>
      <w:r w:rsidR="00A85DE9" w:rsidRPr="009413BF">
        <w:rPr>
          <w:rFonts w:asciiTheme="minorHAnsi" w:hAnsiTheme="minorHAnsi" w:cstheme="minorHAnsi"/>
          <w:sz w:val="22"/>
          <w:szCs w:val="22"/>
          <w:lang w:bidi="pl-PL"/>
        </w:rPr>
        <w:t>anych z obsługą administracyjną, organizacyjną U</w:t>
      </w:r>
      <w:r w:rsidRPr="009413BF">
        <w:rPr>
          <w:rFonts w:asciiTheme="minorHAnsi" w:hAnsiTheme="minorHAnsi" w:cstheme="minorHAnsi"/>
          <w:sz w:val="22"/>
          <w:szCs w:val="22"/>
          <w:lang w:bidi="pl-PL"/>
        </w:rPr>
        <w:t xml:space="preserve">mowy (np. zmiana rachunku bankowego) oraz zmiana danych teleadresowych i osób </w:t>
      </w:r>
      <w:r w:rsidR="00873AC4" w:rsidRPr="009413BF">
        <w:rPr>
          <w:rFonts w:asciiTheme="minorHAnsi" w:hAnsiTheme="minorHAnsi" w:cstheme="minorHAnsi"/>
          <w:sz w:val="22"/>
          <w:szCs w:val="22"/>
          <w:lang w:bidi="pl-PL"/>
        </w:rPr>
        <w:t>wskazanych do kontaktów między S</w:t>
      </w:r>
      <w:r w:rsidRPr="009413BF">
        <w:rPr>
          <w:rFonts w:asciiTheme="minorHAnsi" w:hAnsiTheme="minorHAnsi" w:cstheme="minorHAnsi"/>
          <w:sz w:val="22"/>
          <w:szCs w:val="22"/>
          <w:lang w:bidi="pl-PL"/>
        </w:rPr>
        <w:t>tronami.</w:t>
      </w:r>
    </w:p>
    <w:p w14:paraId="0134E770" w14:textId="5E20E3B2" w:rsidR="00B70927" w:rsidRPr="009413BF"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Wystąpienie okoliczności wskazanych w ust. 4 </w:t>
      </w:r>
      <w:r w:rsidR="00E03407">
        <w:rPr>
          <w:rFonts w:asciiTheme="minorHAnsi" w:hAnsiTheme="minorHAnsi" w:cstheme="minorHAnsi"/>
          <w:sz w:val="22"/>
          <w:szCs w:val="22"/>
          <w:lang w:bidi="pl-PL"/>
        </w:rPr>
        <w:t xml:space="preserve">pkt 1 </w:t>
      </w:r>
      <w:r w:rsidRPr="009413BF">
        <w:rPr>
          <w:rFonts w:asciiTheme="minorHAnsi" w:hAnsiTheme="minorHAnsi" w:cstheme="minorHAnsi"/>
          <w:sz w:val="22"/>
          <w:szCs w:val="22"/>
          <w:lang w:bidi="pl-PL"/>
        </w:rPr>
        <w:t xml:space="preserve">nie stanowi zobowiązania dla Zamawiającego do wyrażenia </w:t>
      </w:r>
      <w:r w:rsidR="00873AC4" w:rsidRPr="009413BF">
        <w:rPr>
          <w:rFonts w:asciiTheme="minorHAnsi" w:hAnsiTheme="minorHAnsi" w:cstheme="minorHAnsi"/>
          <w:sz w:val="22"/>
          <w:szCs w:val="22"/>
          <w:lang w:bidi="pl-PL"/>
        </w:rPr>
        <w:t>zgody na wprowadzenie zmian do U</w:t>
      </w:r>
      <w:r w:rsidRPr="009413BF">
        <w:rPr>
          <w:rFonts w:asciiTheme="minorHAnsi" w:hAnsiTheme="minorHAnsi" w:cstheme="minorHAnsi"/>
          <w:sz w:val="22"/>
          <w:szCs w:val="22"/>
          <w:lang w:bidi="pl-PL"/>
        </w:rPr>
        <w:t xml:space="preserve">mowy. </w:t>
      </w:r>
    </w:p>
    <w:p w14:paraId="659F5E9F" w14:textId="77777777" w:rsidR="006239BA" w:rsidRPr="009413BF"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Zmiany U</w:t>
      </w:r>
      <w:r w:rsidR="006239BA" w:rsidRPr="009413BF">
        <w:rPr>
          <w:rFonts w:asciiTheme="minorHAnsi" w:hAnsiTheme="minorHAnsi" w:cstheme="minorHAnsi"/>
          <w:sz w:val="22"/>
          <w:szCs w:val="22"/>
          <w:lang w:bidi="pl-PL"/>
        </w:rPr>
        <w:t>mowy, o których mowa w ust. 4 mogą nastąpić wyłącznie w formie</w:t>
      </w:r>
      <w:r w:rsidRPr="009413BF">
        <w:rPr>
          <w:rFonts w:asciiTheme="minorHAnsi" w:hAnsiTheme="minorHAnsi" w:cstheme="minorHAnsi"/>
          <w:sz w:val="22"/>
          <w:szCs w:val="22"/>
          <w:lang w:bidi="pl-PL"/>
        </w:rPr>
        <w:t xml:space="preserve"> aneksu podpisanego przez obie S</w:t>
      </w:r>
      <w:r w:rsidR="006239BA" w:rsidRPr="009413BF">
        <w:rPr>
          <w:rFonts w:asciiTheme="minorHAnsi" w:hAnsiTheme="minorHAnsi" w:cstheme="minorHAnsi"/>
          <w:sz w:val="22"/>
          <w:szCs w:val="22"/>
          <w:lang w:bidi="pl-PL"/>
        </w:rPr>
        <w:t>trony pod rygorem nieważności.</w:t>
      </w:r>
    </w:p>
    <w:p w14:paraId="2DFDD6AD" w14:textId="77777777" w:rsidR="00CD5697" w:rsidRPr="009413BF" w:rsidRDefault="00CD5697" w:rsidP="00E15442">
      <w:pPr>
        <w:suppressAutoHyphens/>
        <w:ind w:left="284"/>
        <w:rPr>
          <w:rFonts w:asciiTheme="minorHAnsi" w:hAnsiTheme="minorHAnsi" w:cstheme="minorHAnsi"/>
          <w:sz w:val="22"/>
          <w:szCs w:val="22"/>
          <w:lang w:bidi="pl-PL"/>
        </w:rPr>
      </w:pPr>
    </w:p>
    <w:p w14:paraId="7E2172C6" w14:textId="15390FB1" w:rsidR="00492F20" w:rsidRPr="009413BF" w:rsidRDefault="00492F20"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w:t>
      </w:r>
      <w:r w:rsidR="00263F4F" w:rsidRPr="009413BF">
        <w:rPr>
          <w:rFonts w:asciiTheme="minorHAnsi" w:hAnsiTheme="minorHAnsi" w:cstheme="minorHAnsi"/>
          <w:b/>
          <w:bCs/>
          <w:sz w:val="22"/>
          <w:szCs w:val="22"/>
          <w:lang w:eastAsia="ar-SA"/>
        </w:rPr>
        <w:t xml:space="preserve"> 19</w:t>
      </w:r>
    </w:p>
    <w:p w14:paraId="643D2484" w14:textId="77777777" w:rsidR="00492F20" w:rsidRPr="009413BF" w:rsidRDefault="00492F20" w:rsidP="00E15442">
      <w:pPr>
        <w:spacing w:line="160" w:lineRule="atLeast"/>
        <w:rPr>
          <w:rFonts w:asciiTheme="minorHAnsi" w:hAnsiTheme="minorHAnsi" w:cstheme="minorHAnsi"/>
          <w:sz w:val="22"/>
          <w:szCs w:val="22"/>
          <w:lang w:eastAsia="ar-SA"/>
        </w:rPr>
      </w:pPr>
      <w:r w:rsidRPr="009413BF">
        <w:rPr>
          <w:rFonts w:asciiTheme="minorHAnsi" w:hAnsiTheme="minorHAnsi" w:cstheme="minorHAnsi"/>
          <w:sz w:val="22"/>
          <w:szCs w:val="22"/>
          <w:lang w:eastAsia="ar-SA"/>
        </w:rPr>
        <w:t>W kwestiach nie uregulo</w:t>
      </w:r>
      <w:r w:rsidR="00873AC4" w:rsidRPr="009413BF">
        <w:rPr>
          <w:rFonts w:asciiTheme="minorHAnsi" w:hAnsiTheme="minorHAnsi" w:cstheme="minorHAnsi"/>
          <w:sz w:val="22"/>
          <w:szCs w:val="22"/>
          <w:lang w:eastAsia="ar-SA"/>
        </w:rPr>
        <w:t>wanych niniejszą U</w:t>
      </w:r>
      <w:r w:rsidRPr="009413BF">
        <w:rPr>
          <w:rFonts w:asciiTheme="minorHAnsi" w:hAnsiTheme="minorHAnsi" w:cstheme="minorHAnsi"/>
          <w:sz w:val="22"/>
          <w:szCs w:val="22"/>
          <w:lang w:eastAsia="ar-SA"/>
        </w:rPr>
        <w:t>mową mają zastosowanie p</w:t>
      </w:r>
      <w:r w:rsidR="00CD5697" w:rsidRPr="009413BF">
        <w:rPr>
          <w:rFonts w:asciiTheme="minorHAnsi" w:hAnsiTheme="minorHAnsi" w:cstheme="minorHAnsi"/>
          <w:sz w:val="22"/>
          <w:szCs w:val="22"/>
          <w:lang w:eastAsia="ar-SA"/>
        </w:rPr>
        <w:t xml:space="preserve">rzepisy Kodeksu Cywilnego oraz </w:t>
      </w:r>
      <w:r w:rsidR="00052EDD" w:rsidRPr="009413BF">
        <w:rPr>
          <w:rFonts w:asciiTheme="minorHAnsi" w:hAnsiTheme="minorHAnsi" w:cstheme="minorHAnsi"/>
          <w:sz w:val="22"/>
          <w:szCs w:val="22"/>
          <w:lang w:eastAsia="ar-SA"/>
        </w:rPr>
        <w:t xml:space="preserve">Ustawy </w:t>
      </w:r>
      <w:r w:rsidR="00CD5697" w:rsidRPr="009413BF">
        <w:rPr>
          <w:rFonts w:asciiTheme="minorHAnsi" w:hAnsiTheme="minorHAnsi" w:cstheme="minorHAnsi"/>
          <w:sz w:val="22"/>
          <w:szCs w:val="22"/>
          <w:lang w:eastAsia="ar-SA"/>
        </w:rPr>
        <w:t>PZP.</w:t>
      </w:r>
    </w:p>
    <w:p w14:paraId="18AECF45" w14:textId="77777777" w:rsidR="00CD5697" w:rsidRPr="009413BF" w:rsidRDefault="00CD5697" w:rsidP="00E15442">
      <w:pPr>
        <w:spacing w:line="160" w:lineRule="atLeast"/>
        <w:rPr>
          <w:rFonts w:asciiTheme="minorHAnsi" w:hAnsiTheme="minorHAnsi" w:cstheme="minorHAnsi"/>
          <w:sz w:val="22"/>
          <w:szCs w:val="22"/>
          <w:lang w:eastAsia="ar-SA"/>
        </w:rPr>
      </w:pPr>
    </w:p>
    <w:p w14:paraId="05525273" w14:textId="2FCFE4CA" w:rsidR="00492F20" w:rsidRPr="009413BF" w:rsidRDefault="00263F4F"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20</w:t>
      </w:r>
    </w:p>
    <w:p w14:paraId="240F39E6" w14:textId="20582EAB" w:rsidR="004626A2" w:rsidRPr="009413BF" w:rsidRDefault="004626A2" w:rsidP="004626A2">
      <w:pPr>
        <w:pStyle w:val="Akapitzlist"/>
        <w:numPr>
          <w:ilvl w:val="1"/>
          <w:numId w:val="31"/>
        </w:numPr>
        <w:spacing w:line="160" w:lineRule="atLeast"/>
        <w:ind w:left="284"/>
        <w:rPr>
          <w:rFonts w:asciiTheme="minorHAnsi" w:hAnsiTheme="minorHAnsi" w:cstheme="minorHAnsi"/>
          <w:sz w:val="22"/>
          <w:szCs w:val="22"/>
          <w:lang w:eastAsia="ar-SA"/>
        </w:rPr>
      </w:pPr>
      <w:r w:rsidRPr="009413BF">
        <w:rPr>
          <w:rFonts w:asciiTheme="minorHAnsi" w:hAnsiTheme="minorHAnsi" w:cstheme="minorHAnsi"/>
          <w:sz w:val="22"/>
          <w:szCs w:val="22"/>
          <w:lang w:eastAsia="ar-SA"/>
        </w:rPr>
        <w:t>Spory jakie mogą powstać w związku z wykonywaniem i rozwiązaniem niniejszej Umowy strony zobowiązują się w pierwszej kolejności poddać pod rozstrzygnięcie – wedle wyboru strony dochodzącej roszczeń – mediacji lub innemu polubownemu rozwiązaniu sporu przed Sądem Polubownym przy Prokuratorii Generalnej Skarbu Państwa lub mediatorowi posiadając</w:t>
      </w:r>
      <w:r w:rsidR="00E03407">
        <w:rPr>
          <w:rFonts w:asciiTheme="minorHAnsi" w:hAnsiTheme="minorHAnsi" w:cstheme="minorHAnsi"/>
          <w:sz w:val="22"/>
          <w:szCs w:val="22"/>
          <w:lang w:eastAsia="ar-SA"/>
        </w:rPr>
        <w:t>ym</w:t>
      </w:r>
      <w:r w:rsidRPr="009413BF">
        <w:rPr>
          <w:rFonts w:asciiTheme="minorHAnsi" w:hAnsiTheme="minorHAnsi" w:cstheme="minorHAnsi"/>
          <w:sz w:val="22"/>
          <w:szCs w:val="22"/>
          <w:lang w:eastAsia="ar-SA"/>
        </w:rPr>
        <w:t xml:space="preserve"> siedzibę na terenie powiatu gdańskiego lub miast</w:t>
      </w:r>
      <w:r w:rsidR="00E03407">
        <w:rPr>
          <w:rFonts w:asciiTheme="minorHAnsi" w:hAnsiTheme="minorHAnsi" w:cstheme="minorHAnsi"/>
          <w:sz w:val="22"/>
          <w:szCs w:val="22"/>
          <w:lang w:eastAsia="ar-SA"/>
        </w:rPr>
        <w:t>a</w:t>
      </w:r>
      <w:r w:rsidRPr="009413BF">
        <w:rPr>
          <w:rFonts w:asciiTheme="minorHAnsi" w:hAnsiTheme="minorHAnsi" w:cstheme="minorHAnsi"/>
          <w:sz w:val="22"/>
          <w:szCs w:val="22"/>
          <w:lang w:eastAsia="ar-SA"/>
        </w:rPr>
        <w:t xml:space="preserve"> Gdańska.</w:t>
      </w:r>
    </w:p>
    <w:p w14:paraId="0B48E582" w14:textId="77777777" w:rsidR="003A5724" w:rsidRPr="009413BF" w:rsidRDefault="003A5724" w:rsidP="00E15442">
      <w:pPr>
        <w:spacing w:line="160" w:lineRule="atLeast"/>
        <w:rPr>
          <w:rFonts w:asciiTheme="minorHAnsi" w:hAnsiTheme="minorHAnsi" w:cstheme="minorHAnsi"/>
          <w:b/>
          <w:bCs/>
          <w:sz w:val="22"/>
          <w:szCs w:val="22"/>
          <w:lang w:eastAsia="ar-SA"/>
        </w:rPr>
      </w:pPr>
    </w:p>
    <w:p w14:paraId="06996FE4" w14:textId="14C11BF2" w:rsidR="00492F20" w:rsidRPr="009413BF" w:rsidRDefault="00263F4F"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21</w:t>
      </w:r>
    </w:p>
    <w:p w14:paraId="6055C84A" w14:textId="358D20D1" w:rsidR="00A628A0" w:rsidRPr="00DD6816" w:rsidRDefault="00492F20" w:rsidP="00A628A0">
      <w:pPr>
        <w:numPr>
          <w:ilvl w:val="3"/>
          <w:numId w:val="9"/>
        </w:numPr>
        <w:spacing w:line="160" w:lineRule="atLeast"/>
        <w:ind w:left="284" w:hanging="284"/>
        <w:rPr>
          <w:rFonts w:asciiTheme="minorHAnsi" w:hAnsiTheme="minorHAnsi" w:cstheme="minorHAnsi"/>
          <w:sz w:val="22"/>
          <w:szCs w:val="22"/>
          <w:lang w:eastAsia="ar-SA"/>
        </w:rPr>
      </w:pPr>
      <w:r w:rsidRPr="009413BF">
        <w:rPr>
          <w:rFonts w:asciiTheme="minorHAnsi" w:hAnsiTheme="minorHAnsi" w:cstheme="minorHAnsi"/>
          <w:sz w:val="22"/>
          <w:szCs w:val="22"/>
          <w:lang w:eastAsia="ar-SA"/>
        </w:rPr>
        <w:t xml:space="preserve">Umowę sporządzono w </w:t>
      </w:r>
      <w:r w:rsidR="00CF72C0" w:rsidRPr="009413BF">
        <w:rPr>
          <w:rFonts w:asciiTheme="minorHAnsi" w:hAnsiTheme="minorHAnsi" w:cstheme="minorHAnsi"/>
          <w:sz w:val="22"/>
          <w:szCs w:val="22"/>
          <w:lang w:eastAsia="ar-SA"/>
        </w:rPr>
        <w:t>trzech</w:t>
      </w:r>
      <w:r w:rsidRPr="009413BF">
        <w:rPr>
          <w:rFonts w:asciiTheme="minorHAnsi" w:hAnsiTheme="minorHAnsi" w:cstheme="minorHAnsi"/>
          <w:sz w:val="22"/>
          <w:szCs w:val="22"/>
          <w:lang w:eastAsia="ar-SA"/>
        </w:rPr>
        <w:t xml:space="preserve"> jednobrzmiących egzemplarzach, </w:t>
      </w:r>
      <w:r w:rsidR="00CF72C0" w:rsidRPr="009413BF">
        <w:rPr>
          <w:rFonts w:asciiTheme="minorHAnsi" w:hAnsiTheme="minorHAnsi" w:cstheme="minorHAnsi"/>
          <w:sz w:val="22"/>
          <w:szCs w:val="22"/>
          <w:lang w:eastAsia="ar-SA"/>
        </w:rPr>
        <w:t>dwa egzemplarze dla Zamawiającego i</w:t>
      </w:r>
      <w:r w:rsidR="004036A0" w:rsidRPr="009413BF">
        <w:rPr>
          <w:rFonts w:asciiTheme="minorHAnsi" w:hAnsiTheme="minorHAnsi" w:cstheme="minorHAnsi"/>
          <w:sz w:val="22"/>
          <w:szCs w:val="22"/>
          <w:lang w:eastAsia="ar-SA"/>
        </w:rPr>
        <w:t xml:space="preserve"> jed</w:t>
      </w:r>
      <w:r w:rsidR="00CF72C0" w:rsidRPr="009413BF">
        <w:rPr>
          <w:rFonts w:asciiTheme="minorHAnsi" w:hAnsiTheme="minorHAnsi" w:cstheme="minorHAnsi"/>
          <w:sz w:val="22"/>
          <w:szCs w:val="22"/>
          <w:lang w:eastAsia="ar-SA"/>
        </w:rPr>
        <w:t>en</w:t>
      </w:r>
      <w:r w:rsidR="004036A0" w:rsidRPr="009413BF">
        <w:rPr>
          <w:rFonts w:asciiTheme="minorHAnsi" w:hAnsiTheme="minorHAnsi" w:cstheme="minorHAnsi"/>
          <w:sz w:val="22"/>
          <w:szCs w:val="22"/>
          <w:lang w:eastAsia="ar-SA"/>
        </w:rPr>
        <w:t xml:space="preserve"> dla </w:t>
      </w:r>
      <w:r w:rsidR="00CF72C0" w:rsidRPr="009413BF">
        <w:rPr>
          <w:rFonts w:asciiTheme="minorHAnsi" w:hAnsiTheme="minorHAnsi" w:cstheme="minorHAnsi"/>
          <w:sz w:val="22"/>
          <w:szCs w:val="22"/>
          <w:lang w:eastAsia="ar-SA"/>
        </w:rPr>
        <w:t>Wykonawcy</w:t>
      </w:r>
      <w:r w:rsidRPr="009413BF">
        <w:rPr>
          <w:rFonts w:asciiTheme="minorHAnsi" w:hAnsiTheme="minorHAnsi" w:cstheme="minorHAnsi"/>
          <w:sz w:val="22"/>
          <w:szCs w:val="22"/>
          <w:lang w:eastAsia="ar-SA"/>
        </w:rPr>
        <w:t>.</w:t>
      </w:r>
    </w:p>
    <w:p w14:paraId="3B39DEDF" w14:textId="77777777" w:rsidR="00357D7C" w:rsidRPr="009413BF" w:rsidRDefault="00357D7C" w:rsidP="00DD6816">
      <w:pPr>
        <w:spacing w:line="160" w:lineRule="atLeast"/>
        <w:rPr>
          <w:rFonts w:asciiTheme="minorHAnsi" w:hAnsiTheme="minorHAnsi" w:cstheme="minorHAnsi"/>
          <w:sz w:val="22"/>
          <w:szCs w:val="22"/>
          <w:lang w:eastAsia="ar-SA"/>
        </w:rPr>
      </w:pPr>
    </w:p>
    <w:p w14:paraId="369DED96" w14:textId="77777777" w:rsidR="006C0C24" w:rsidRPr="009413BF"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9413BF">
        <w:rPr>
          <w:rFonts w:asciiTheme="minorHAnsi" w:hAnsiTheme="minorHAnsi" w:cstheme="minorHAnsi"/>
          <w:sz w:val="22"/>
          <w:szCs w:val="22"/>
          <w:lang w:bidi="pl-PL"/>
        </w:rPr>
        <w:t>Integralną część U</w:t>
      </w:r>
      <w:r w:rsidR="006C0C24" w:rsidRPr="009413BF">
        <w:rPr>
          <w:rFonts w:asciiTheme="minorHAnsi" w:hAnsiTheme="minorHAnsi" w:cstheme="minorHAnsi"/>
          <w:sz w:val="22"/>
          <w:szCs w:val="22"/>
          <w:lang w:bidi="pl-PL"/>
        </w:rPr>
        <w:t>mowy stanowią:</w:t>
      </w:r>
    </w:p>
    <w:p w14:paraId="63B065E9" w14:textId="2F98E276" w:rsidR="006C0C24" w:rsidRPr="009413BF" w:rsidRDefault="006C0C24"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1 – Oferta Wykonawcy z dnia</w:t>
      </w:r>
      <w:r w:rsidR="00873AC4" w:rsidRPr="009413BF">
        <w:rPr>
          <w:rFonts w:asciiTheme="minorHAnsi" w:hAnsiTheme="minorHAnsi" w:cstheme="minorHAnsi"/>
          <w:sz w:val="22"/>
          <w:szCs w:val="22"/>
          <w:lang w:bidi="pl-PL"/>
        </w:rPr>
        <w:t xml:space="preserve"> </w:t>
      </w:r>
      <w:r w:rsidR="00357D7C"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w:t>
      </w:r>
    </w:p>
    <w:p w14:paraId="0142945C" w14:textId="2AC29B2D" w:rsidR="006C0C24" w:rsidRPr="009413BF" w:rsidRDefault="006C0C24" w:rsidP="00357D7C">
      <w:pPr>
        <w:numPr>
          <w:ilvl w:val="0"/>
          <w:numId w:val="8"/>
        </w:numPr>
        <w:suppressAutoHyphens/>
        <w:ind w:left="426" w:hanging="142"/>
        <w:jc w:val="left"/>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2 – Harmonogram robót</w:t>
      </w:r>
      <w:r w:rsidR="00873AC4" w:rsidRPr="009413BF">
        <w:rPr>
          <w:rFonts w:asciiTheme="minorHAnsi" w:hAnsiTheme="minorHAnsi" w:cstheme="minorHAnsi"/>
          <w:sz w:val="22"/>
          <w:szCs w:val="22"/>
          <w:lang w:bidi="pl-PL"/>
        </w:rPr>
        <w:t>.</w:t>
      </w:r>
    </w:p>
    <w:p w14:paraId="7242326F" w14:textId="77777777" w:rsidR="00531F1B" w:rsidRPr="009413BF" w:rsidRDefault="001D7221"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3 – Zobowiązanie podmiotu trzeciego</w:t>
      </w:r>
      <w:r w:rsidR="00873AC4" w:rsidRPr="009413BF">
        <w:rPr>
          <w:rFonts w:asciiTheme="minorHAnsi" w:hAnsiTheme="minorHAnsi" w:cstheme="minorHAnsi"/>
          <w:sz w:val="22"/>
          <w:szCs w:val="22"/>
          <w:lang w:bidi="pl-PL"/>
        </w:rPr>
        <w:t>.</w:t>
      </w:r>
    </w:p>
    <w:p w14:paraId="7095C22F" w14:textId="77777777" w:rsidR="001D7221" w:rsidRPr="009413BF" w:rsidRDefault="0031218D"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Załącznik nr 4 – </w:t>
      </w:r>
      <w:r w:rsidR="002A12B9" w:rsidRPr="009413BF">
        <w:rPr>
          <w:rFonts w:asciiTheme="minorHAnsi" w:hAnsiTheme="minorHAnsi" w:cstheme="minorHAnsi"/>
          <w:sz w:val="22"/>
          <w:szCs w:val="22"/>
          <w:lang w:bidi="pl-PL"/>
        </w:rPr>
        <w:t>Wykaz pracowników</w:t>
      </w:r>
      <w:r w:rsidR="00873AC4" w:rsidRPr="009413BF">
        <w:rPr>
          <w:rFonts w:asciiTheme="minorHAnsi" w:hAnsiTheme="minorHAnsi" w:cstheme="minorHAnsi"/>
          <w:sz w:val="22"/>
          <w:szCs w:val="22"/>
          <w:lang w:bidi="pl-PL"/>
        </w:rPr>
        <w:t>.</w:t>
      </w:r>
    </w:p>
    <w:p w14:paraId="3C47862D" w14:textId="77777777" w:rsidR="00873AC4" w:rsidRPr="009413BF" w:rsidRDefault="00873AC4"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5 – Specyfikacja warunków zamówienia (SWZ)</w:t>
      </w:r>
      <w:r w:rsidR="008F2BBB" w:rsidRPr="009413BF">
        <w:rPr>
          <w:rFonts w:asciiTheme="minorHAnsi" w:hAnsiTheme="minorHAnsi" w:cstheme="minorHAnsi"/>
          <w:sz w:val="22"/>
          <w:szCs w:val="22"/>
          <w:lang w:bidi="pl-PL"/>
        </w:rPr>
        <w:t>.</w:t>
      </w:r>
    </w:p>
    <w:p w14:paraId="1EF344FD" w14:textId="77777777" w:rsidR="006C0C24" w:rsidRPr="009413BF" w:rsidRDefault="006C0C24" w:rsidP="006C0C24">
      <w:pPr>
        <w:spacing w:line="160" w:lineRule="atLeast"/>
        <w:rPr>
          <w:rFonts w:asciiTheme="minorHAnsi" w:hAnsiTheme="minorHAnsi" w:cstheme="minorHAnsi"/>
          <w:sz w:val="22"/>
          <w:szCs w:val="22"/>
          <w:lang w:eastAsia="ar-SA"/>
        </w:rPr>
      </w:pPr>
    </w:p>
    <w:p w14:paraId="75AA732D" w14:textId="77777777" w:rsidR="00492F20" w:rsidRPr="009413BF" w:rsidRDefault="00492F20" w:rsidP="00492F20">
      <w:pPr>
        <w:spacing w:line="160" w:lineRule="atLeast"/>
        <w:rPr>
          <w:rFonts w:asciiTheme="minorHAnsi" w:hAnsiTheme="minorHAnsi" w:cstheme="minorHAnsi"/>
          <w:b/>
          <w:sz w:val="22"/>
          <w:szCs w:val="22"/>
          <w:lang w:eastAsia="ar-SA"/>
        </w:rPr>
      </w:pPr>
    </w:p>
    <w:p w14:paraId="27117A50" w14:textId="77777777" w:rsidR="00492F20" w:rsidRPr="009413BF" w:rsidRDefault="00492F20" w:rsidP="00492F20">
      <w:pPr>
        <w:spacing w:line="160" w:lineRule="atLeast"/>
        <w:rPr>
          <w:rFonts w:asciiTheme="minorHAnsi" w:hAnsiTheme="minorHAnsi" w:cstheme="minorHAnsi"/>
          <w:b/>
          <w:sz w:val="22"/>
          <w:szCs w:val="22"/>
          <w:lang w:eastAsia="ar-SA"/>
        </w:rPr>
      </w:pPr>
    </w:p>
    <w:p w14:paraId="648E175E" w14:textId="77777777" w:rsidR="00492F20" w:rsidRPr="009413BF" w:rsidRDefault="00492F20" w:rsidP="00492F20">
      <w:pPr>
        <w:tabs>
          <w:tab w:val="left" w:pos="708"/>
          <w:tab w:val="center" w:pos="4536"/>
          <w:tab w:val="right" w:pos="9072"/>
        </w:tabs>
        <w:jc w:val="center"/>
        <w:rPr>
          <w:rFonts w:asciiTheme="minorHAnsi" w:hAnsiTheme="minorHAnsi" w:cstheme="minorHAnsi"/>
          <w:b/>
          <w:sz w:val="22"/>
          <w:szCs w:val="22"/>
          <w:lang w:eastAsia="ar-SA"/>
        </w:rPr>
      </w:pPr>
      <w:proofErr w:type="gramStart"/>
      <w:r w:rsidRPr="009413BF">
        <w:rPr>
          <w:rFonts w:asciiTheme="minorHAnsi" w:hAnsiTheme="minorHAnsi" w:cstheme="minorHAnsi"/>
          <w:b/>
          <w:sz w:val="22"/>
          <w:szCs w:val="22"/>
          <w:lang w:eastAsia="ar-SA"/>
        </w:rPr>
        <w:t xml:space="preserve">ZAMAWIAJĄCY:   </w:t>
      </w:r>
      <w:proofErr w:type="gramEnd"/>
      <w:r w:rsidRPr="009413BF">
        <w:rPr>
          <w:rFonts w:asciiTheme="minorHAnsi" w:hAnsiTheme="minorHAnsi" w:cstheme="minorHAnsi"/>
          <w:b/>
          <w:sz w:val="22"/>
          <w:szCs w:val="22"/>
          <w:lang w:eastAsia="ar-SA"/>
        </w:rPr>
        <w:t xml:space="preserve">                   </w:t>
      </w:r>
      <w:r w:rsidR="00873AC4" w:rsidRPr="009413BF">
        <w:rPr>
          <w:rFonts w:asciiTheme="minorHAnsi" w:hAnsiTheme="minorHAnsi" w:cstheme="minorHAnsi"/>
          <w:b/>
          <w:sz w:val="22"/>
          <w:szCs w:val="22"/>
          <w:lang w:eastAsia="ar-SA"/>
        </w:rPr>
        <w:t xml:space="preserve">                                    </w:t>
      </w:r>
      <w:r w:rsidRPr="009413BF">
        <w:rPr>
          <w:rFonts w:asciiTheme="minorHAnsi" w:hAnsiTheme="minorHAnsi" w:cstheme="minorHAnsi"/>
          <w:b/>
          <w:sz w:val="22"/>
          <w:szCs w:val="22"/>
          <w:lang w:eastAsia="ar-SA"/>
        </w:rPr>
        <w:t xml:space="preserve">                                            WYKONAWCA:</w:t>
      </w:r>
    </w:p>
    <w:sectPr w:rsidR="00492F20" w:rsidRPr="009413BF" w:rsidSect="00BB1497">
      <w:headerReference w:type="default" r:id="rId10"/>
      <w:footerReference w:type="even" r:id="rId11"/>
      <w:footerReference w:type="default" r:id="rId12"/>
      <w:headerReference w:type="first" r:id="rId13"/>
      <w:footerReference w:type="first" r:id="rId14"/>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B493" w14:textId="77777777" w:rsidR="008F4594" w:rsidRDefault="008F4594">
      <w:r>
        <w:separator/>
      </w:r>
    </w:p>
  </w:endnote>
  <w:endnote w:type="continuationSeparator" w:id="0">
    <w:p w14:paraId="4768CADA" w14:textId="77777777" w:rsidR="008F4594" w:rsidRDefault="008F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EA356C" w:rsidRDefault="00EA3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EA356C" w:rsidRDefault="00EA35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EA356C" w:rsidRPr="007D32CE" w:rsidRDefault="00EA356C">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6</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19</w:t>
            </w:r>
            <w:r w:rsidRPr="007D32CE">
              <w:rPr>
                <w:rFonts w:asciiTheme="minorHAnsi" w:hAnsiTheme="minorHAnsi" w:cstheme="minorHAnsi"/>
                <w:b/>
                <w:sz w:val="18"/>
                <w:szCs w:val="18"/>
              </w:rPr>
              <w:fldChar w:fldCharType="end"/>
            </w:r>
          </w:p>
        </w:sdtContent>
      </w:sdt>
    </w:sdtContent>
  </w:sdt>
  <w:p w14:paraId="4090F280" w14:textId="77777777" w:rsidR="00EA356C" w:rsidRDefault="00EA356C"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EA356C" w:rsidRDefault="00EA356C">
    <w:pPr>
      <w:pStyle w:val="Stopka"/>
      <w:jc w:val="right"/>
    </w:pPr>
    <w:r>
      <w:fldChar w:fldCharType="begin"/>
    </w:r>
    <w:r>
      <w:instrText xml:space="preserve"> PAGE   \* MERGEFORMAT </w:instrText>
    </w:r>
    <w:r>
      <w:fldChar w:fldCharType="separate"/>
    </w:r>
    <w:r>
      <w:rPr>
        <w:noProof/>
      </w:rPr>
      <w:t>1</w:t>
    </w:r>
    <w:r>
      <w:rPr>
        <w:noProof/>
      </w:rPr>
      <w:fldChar w:fldCharType="end"/>
    </w:r>
  </w:p>
  <w:p w14:paraId="7027C38C" w14:textId="77777777" w:rsidR="00EA356C" w:rsidRPr="002A4A23" w:rsidRDefault="00EA356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C4AE" w14:textId="77777777" w:rsidR="008F4594" w:rsidRDefault="008F4594">
      <w:r>
        <w:separator/>
      </w:r>
    </w:p>
  </w:footnote>
  <w:footnote w:type="continuationSeparator" w:id="0">
    <w:p w14:paraId="7CBDF731" w14:textId="77777777" w:rsidR="008F4594" w:rsidRDefault="008F4594">
      <w:r>
        <w:continuationSeparator/>
      </w:r>
    </w:p>
  </w:footnote>
  <w:footnote w:id="1">
    <w:p w14:paraId="4C1BC564" w14:textId="77777777" w:rsidR="00EA356C" w:rsidRPr="00361D1E" w:rsidRDefault="00EA356C">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 xml:space="preserve">należy wypełnić w </w:t>
      </w:r>
      <w:proofErr w:type="gramStart"/>
      <w:r w:rsidRPr="00361D1E">
        <w:rPr>
          <w:rFonts w:ascii="Times New Roman" w:hAnsi="Times New Roman" w:cs="Times New Roman"/>
          <w:i/>
          <w:sz w:val="18"/>
          <w:szCs w:val="18"/>
        </w:rPr>
        <w:t>sytuacji</w:t>
      </w:r>
      <w:proofErr w:type="gramEnd"/>
      <w:r w:rsidRPr="00361D1E">
        <w:rPr>
          <w:rFonts w:ascii="Times New Roman" w:hAnsi="Times New Roman" w:cs="Times New Roman"/>
          <w:i/>
          <w:sz w:val="18"/>
          <w:szCs w:val="18"/>
        </w:rPr>
        <w:t xml:space="preserve"> gdy Wykonawca w ofercie powoływał się na podmiot trzeci.</w:t>
      </w:r>
    </w:p>
  </w:footnote>
  <w:footnote w:id="2">
    <w:p w14:paraId="607071BB" w14:textId="77777777" w:rsidR="00EA356C" w:rsidRPr="00532E13" w:rsidRDefault="00EA356C">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EA356C" w:rsidRPr="00792F8A" w:rsidRDefault="00EA356C"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EA356C" w:rsidRDefault="00EA356C">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0B66C5A"/>
    <w:multiLevelType w:val="hybridMultilevel"/>
    <w:tmpl w:val="F64E9628"/>
    <w:lvl w:ilvl="0" w:tplc="5D225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3401E7"/>
    <w:multiLevelType w:val="hybridMultilevel"/>
    <w:tmpl w:val="6B68F40C"/>
    <w:lvl w:ilvl="0" w:tplc="3BEE72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610C3E"/>
    <w:multiLevelType w:val="multilevel"/>
    <w:tmpl w:val="A6F46196"/>
    <w:lvl w:ilvl="0">
      <w:start w:val="1"/>
      <w:numFmt w:val="bullet"/>
      <w:lvlText w:val=""/>
      <w:lvlJc w:val="left"/>
      <w:pPr>
        <w:ind w:left="2094" w:hanging="360"/>
      </w:pPr>
      <w:rPr>
        <w:rFonts w:ascii="Symbol" w:hAnsi="Symbol" w:hint="default"/>
      </w:rPr>
    </w:lvl>
    <w:lvl w:ilvl="1">
      <w:start w:val="1"/>
      <w:numFmt w:val="decimal"/>
      <w:lvlText w:val="%1.%2."/>
      <w:lvlJc w:val="left"/>
      <w:pPr>
        <w:ind w:left="2526" w:hanging="432"/>
      </w:pPr>
    </w:lvl>
    <w:lvl w:ilvl="2">
      <w:start w:val="1"/>
      <w:numFmt w:val="decimal"/>
      <w:lvlText w:val="%1.%2.%3."/>
      <w:lvlJc w:val="left"/>
      <w:pPr>
        <w:ind w:left="2958" w:hanging="504"/>
      </w:pPr>
    </w:lvl>
    <w:lvl w:ilvl="3">
      <w:start w:val="1"/>
      <w:numFmt w:val="decimal"/>
      <w:lvlText w:val="%1.%2.%3.%4."/>
      <w:lvlJc w:val="left"/>
      <w:pPr>
        <w:ind w:left="3462" w:hanging="648"/>
      </w:pPr>
    </w:lvl>
    <w:lvl w:ilvl="4">
      <w:start w:val="1"/>
      <w:numFmt w:val="decimal"/>
      <w:lvlText w:val="%1.%2.%3.%4.%5."/>
      <w:lvlJc w:val="left"/>
      <w:pPr>
        <w:ind w:left="3966" w:hanging="792"/>
      </w:pPr>
    </w:lvl>
    <w:lvl w:ilvl="5">
      <w:start w:val="1"/>
      <w:numFmt w:val="decimal"/>
      <w:lvlText w:val="%1.%2.%3.%4.%5.%6."/>
      <w:lvlJc w:val="left"/>
      <w:pPr>
        <w:ind w:left="4470" w:hanging="936"/>
      </w:pPr>
    </w:lvl>
    <w:lvl w:ilvl="6">
      <w:start w:val="1"/>
      <w:numFmt w:val="decimal"/>
      <w:lvlText w:val="%1.%2.%3.%4.%5.%6.%7."/>
      <w:lvlJc w:val="left"/>
      <w:pPr>
        <w:ind w:left="4974" w:hanging="1080"/>
      </w:pPr>
    </w:lvl>
    <w:lvl w:ilvl="7">
      <w:start w:val="1"/>
      <w:numFmt w:val="decimal"/>
      <w:lvlText w:val="%1.%2.%3.%4.%5.%6.%7.%8."/>
      <w:lvlJc w:val="left"/>
      <w:pPr>
        <w:ind w:left="5478" w:hanging="1224"/>
      </w:pPr>
    </w:lvl>
    <w:lvl w:ilvl="8">
      <w:start w:val="1"/>
      <w:numFmt w:val="decimal"/>
      <w:lvlText w:val="%1.%2.%3.%4.%5.%6.%7.%8.%9."/>
      <w:lvlJc w:val="left"/>
      <w:pPr>
        <w:ind w:left="6054" w:hanging="1440"/>
      </w:pPr>
    </w:lvl>
  </w:abstractNum>
  <w:abstractNum w:abstractNumId="47"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2"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90746F"/>
    <w:multiLevelType w:val="hybridMultilevel"/>
    <w:tmpl w:val="50EA94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B1D0BF9"/>
    <w:multiLevelType w:val="hybridMultilevel"/>
    <w:tmpl w:val="4AFE7FA6"/>
    <w:lvl w:ilvl="0" w:tplc="A770203C">
      <w:start w:val="1"/>
      <w:numFmt w:val="decimal"/>
      <w:lvlText w:val="%1."/>
      <w:lvlJc w:val="left"/>
      <w:pPr>
        <w:ind w:left="858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9058D1"/>
    <w:multiLevelType w:val="hybridMultilevel"/>
    <w:tmpl w:val="44BE8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7A4A2A"/>
    <w:multiLevelType w:val="hybridMultilevel"/>
    <w:tmpl w:val="837487D4"/>
    <w:lvl w:ilvl="0" w:tplc="38B250F2">
      <w:start w:val="1"/>
      <w:numFmt w:val="decimal"/>
      <w:lvlText w:val="%1."/>
      <w:lvlJc w:val="left"/>
      <w:pPr>
        <w:ind w:left="644" w:hanging="360"/>
      </w:pPr>
      <w:rPr>
        <w:rFonts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1"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4" w15:restartNumberingAfterBreak="0">
    <w:nsid w:val="5E07749C"/>
    <w:multiLevelType w:val="hybridMultilevel"/>
    <w:tmpl w:val="A9A0C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4856A3"/>
    <w:multiLevelType w:val="hybridMultilevel"/>
    <w:tmpl w:val="EE165FC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7"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87E7BBE"/>
    <w:multiLevelType w:val="hybridMultilevel"/>
    <w:tmpl w:val="9F2615C6"/>
    <w:lvl w:ilvl="0" w:tplc="E050D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C5C4CDA"/>
    <w:multiLevelType w:val="multilevel"/>
    <w:tmpl w:val="C76897A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8033A7"/>
    <w:multiLevelType w:val="multilevel"/>
    <w:tmpl w:val="1A2EDB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747419"/>
    <w:multiLevelType w:val="multilevel"/>
    <w:tmpl w:val="61626476"/>
    <w:lvl w:ilvl="0">
      <w:start w:val="2"/>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7" w15:restartNumberingAfterBreak="0">
    <w:nsid w:val="73E1622D"/>
    <w:multiLevelType w:val="hybridMultilevel"/>
    <w:tmpl w:val="08E20A8C"/>
    <w:lvl w:ilvl="0" w:tplc="F8F46B3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0F31DB"/>
    <w:multiLevelType w:val="hybridMultilevel"/>
    <w:tmpl w:val="4EB8416C"/>
    <w:lvl w:ilvl="0" w:tplc="A0BCB9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7CC71F46"/>
    <w:multiLevelType w:val="hybridMultilevel"/>
    <w:tmpl w:val="52AC26D8"/>
    <w:lvl w:ilvl="0" w:tplc="B7D89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710976"/>
    <w:multiLevelType w:val="multilevel"/>
    <w:tmpl w:val="DF9889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71347441">
    <w:abstractNumId w:val="73"/>
  </w:num>
  <w:num w:numId="2" w16cid:durableId="1579630082">
    <w:abstractNumId w:val="51"/>
  </w:num>
  <w:num w:numId="3" w16cid:durableId="854152453">
    <w:abstractNumId w:val="10"/>
  </w:num>
  <w:num w:numId="4" w16cid:durableId="605190885">
    <w:abstractNumId w:val="55"/>
  </w:num>
  <w:num w:numId="5" w16cid:durableId="669059836">
    <w:abstractNumId w:val="49"/>
  </w:num>
  <w:num w:numId="6" w16cid:durableId="842360614">
    <w:abstractNumId w:val="42"/>
  </w:num>
  <w:num w:numId="7" w16cid:durableId="1134328428">
    <w:abstractNumId w:val="93"/>
  </w:num>
  <w:num w:numId="8" w16cid:durableId="1891988689">
    <w:abstractNumId w:val="48"/>
  </w:num>
  <w:num w:numId="9" w16cid:durableId="1152330297">
    <w:abstractNumId w:val="34"/>
  </w:num>
  <w:num w:numId="10" w16cid:durableId="1245066833">
    <w:abstractNumId w:val="67"/>
  </w:num>
  <w:num w:numId="11" w16cid:durableId="810169760">
    <w:abstractNumId w:val="45"/>
  </w:num>
  <w:num w:numId="12" w16cid:durableId="1953434892">
    <w:abstractNumId w:val="62"/>
  </w:num>
  <w:num w:numId="13" w16cid:durableId="1234506835">
    <w:abstractNumId w:val="27"/>
  </w:num>
  <w:num w:numId="14" w16cid:durableId="773091409">
    <w:abstractNumId w:val="29"/>
  </w:num>
  <w:num w:numId="15" w16cid:durableId="993877820">
    <w:abstractNumId w:val="33"/>
  </w:num>
  <w:num w:numId="16" w16cid:durableId="347997091">
    <w:abstractNumId w:val="25"/>
  </w:num>
  <w:num w:numId="17" w16cid:durableId="1043752368">
    <w:abstractNumId w:val="32"/>
  </w:num>
  <w:num w:numId="18" w16cid:durableId="1794056948">
    <w:abstractNumId w:val="75"/>
  </w:num>
  <w:num w:numId="19" w16cid:durableId="1253005650">
    <w:abstractNumId w:val="72"/>
  </w:num>
  <w:num w:numId="20" w16cid:durableId="177502648">
    <w:abstractNumId w:val="89"/>
  </w:num>
  <w:num w:numId="21" w16cid:durableId="2003895424">
    <w:abstractNumId w:val="66"/>
  </w:num>
  <w:num w:numId="22" w16cid:durableId="732047397">
    <w:abstractNumId w:val="88"/>
  </w:num>
  <w:num w:numId="23" w16cid:durableId="2027094871">
    <w:abstractNumId w:val="22"/>
  </w:num>
  <w:num w:numId="24" w16cid:durableId="1425106042">
    <w:abstractNumId w:val="94"/>
  </w:num>
  <w:num w:numId="25" w16cid:durableId="1054475419">
    <w:abstractNumId w:val="85"/>
  </w:num>
  <w:num w:numId="26" w16cid:durableId="1482694794">
    <w:abstractNumId w:val="83"/>
  </w:num>
  <w:num w:numId="27" w16cid:durableId="1622608364">
    <w:abstractNumId w:val="57"/>
  </w:num>
  <w:num w:numId="28" w16cid:durableId="230896447">
    <w:abstractNumId w:val="40"/>
  </w:num>
  <w:num w:numId="29" w16cid:durableId="680203294">
    <w:abstractNumId w:val="71"/>
  </w:num>
  <w:num w:numId="30" w16cid:durableId="1225027895">
    <w:abstractNumId w:val="69"/>
  </w:num>
  <w:num w:numId="31" w16cid:durableId="34624745">
    <w:abstractNumId w:val="31"/>
  </w:num>
  <w:num w:numId="32" w16cid:durableId="307899635">
    <w:abstractNumId w:val="56"/>
  </w:num>
  <w:num w:numId="33" w16cid:durableId="1578830266">
    <w:abstractNumId w:val="80"/>
  </w:num>
  <w:num w:numId="34" w16cid:durableId="1847787915">
    <w:abstractNumId w:val="50"/>
  </w:num>
  <w:num w:numId="35" w16cid:durableId="1010375507">
    <w:abstractNumId w:val="64"/>
  </w:num>
  <w:num w:numId="36" w16cid:durableId="1561944495">
    <w:abstractNumId w:val="37"/>
  </w:num>
  <w:num w:numId="37" w16cid:durableId="610405801">
    <w:abstractNumId w:val="41"/>
  </w:num>
  <w:num w:numId="38" w16cid:durableId="1823160468">
    <w:abstractNumId w:val="95"/>
  </w:num>
  <w:num w:numId="39" w16cid:durableId="660937111">
    <w:abstractNumId w:val="84"/>
  </w:num>
  <w:num w:numId="40" w16cid:durableId="1172840209">
    <w:abstractNumId w:val="60"/>
  </w:num>
  <w:num w:numId="41" w16cid:durableId="1764447270">
    <w:abstractNumId w:val="52"/>
  </w:num>
  <w:num w:numId="42" w16cid:durableId="1566452168">
    <w:abstractNumId w:val="36"/>
  </w:num>
  <w:num w:numId="43" w16cid:durableId="395789108">
    <w:abstractNumId w:val="46"/>
  </w:num>
  <w:num w:numId="44" w16cid:durableId="1049914630">
    <w:abstractNumId w:val="96"/>
  </w:num>
  <w:num w:numId="45" w16cid:durableId="2002733915">
    <w:abstractNumId w:val="39"/>
  </w:num>
  <w:num w:numId="46" w16cid:durableId="773937972">
    <w:abstractNumId w:val="77"/>
  </w:num>
  <w:num w:numId="47" w16cid:durableId="1258362948">
    <w:abstractNumId w:val="53"/>
  </w:num>
  <w:num w:numId="48" w16cid:durableId="1427116252">
    <w:abstractNumId w:val="23"/>
  </w:num>
  <w:num w:numId="49" w16cid:durableId="1471750718">
    <w:abstractNumId w:val="82"/>
  </w:num>
  <w:num w:numId="50" w16cid:durableId="898978303">
    <w:abstractNumId w:val="76"/>
  </w:num>
  <w:num w:numId="51" w16cid:durableId="1718046099">
    <w:abstractNumId w:val="74"/>
  </w:num>
  <w:num w:numId="52" w16cid:durableId="1203323971">
    <w:abstractNumId w:val="61"/>
  </w:num>
  <w:num w:numId="53" w16cid:durableId="1181357652">
    <w:abstractNumId w:val="90"/>
  </w:num>
  <w:num w:numId="54" w16cid:durableId="521433564">
    <w:abstractNumId w:val="68"/>
  </w:num>
  <w:num w:numId="55" w16cid:durableId="1211301940">
    <w:abstractNumId w:val="79"/>
  </w:num>
  <w:num w:numId="56" w16cid:durableId="848904848">
    <w:abstractNumId w:val="86"/>
  </w:num>
  <w:num w:numId="57" w16cid:durableId="224805570">
    <w:abstractNumId w:val="87"/>
  </w:num>
  <w:num w:numId="58" w16cid:durableId="97414858">
    <w:abstractNumId w:val="54"/>
  </w:num>
  <w:num w:numId="59" w16cid:durableId="1261723367">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00D"/>
    <w:rsid w:val="0000416B"/>
    <w:rsid w:val="00005326"/>
    <w:rsid w:val="0000576F"/>
    <w:rsid w:val="00005AFA"/>
    <w:rsid w:val="00006211"/>
    <w:rsid w:val="000074CA"/>
    <w:rsid w:val="00007A14"/>
    <w:rsid w:val="00007AE5"/>
    <w:rsid w:val="00007CEA"/>
    <w:rsid w:val="0001065C"/>
    <w:rsid w:val="00010ACF"/>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325"/>
    <w:rsid w:val="00035FA3"/>
    <w:rsid w:val="0003676E"/>
    <w:rsid w:val="00036DCA"/>
    <w:rsid w:val="00037215"/>
    <w:rsid w:val="00037774"/>
    <w:rsid w:val="000378D6"/>
    <w:rsid w:val="0004015E"/>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378"/>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5CA4"/>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6AE6"/>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5133"/>
    <w:rsid w:val="000E710A"/>
    <w:rsid w:val="000F1295"/>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DFB"/>
    <w:rsid w:val="00117757"/>
    <w:rsid w:val="00120465"/>
    <w:rsid w:val="00120819"/>
    <w:rsid w:val="00120B42"/>
    <w:rsid w:val="00125257"/>
    <w:rsid w:val="0012549D"/>
    <w:rsid w:val="001262FC"/>
    <w:rsid w:val="0013009E"/>
    <w:rsid w:val="00130C63"/>
    <w:rsid w:val="001314C3"/>
    <w:rsid w:val="00131586"/>
    <w:rsid w:val="001319DE"/>
    <w:rsid w:val="0013369F"/>
    <w:rsid w:val="00134910"/>
    <w:rsid w:val="00134F0B"/>
    <w:rsid w:val="0013515E"/>
    <w:rsid w:val="00135563"/>
    <w:rsid w:val="0013667F"/>
    <w:rsid w:val="0013794D"/>
    <w:rsid w:val="001379BB"/>
    <w:rsid w:val="00137A8C"/>
    <w:rsid w:val="00140F51"/>
    <w:rsid w:val="00141140"/>
    <w:rsid w:val="00142A8D"/>
    <w:rsid w:val="00143059"/>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881"/>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B09"/>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3F4F"/>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4BED"/>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3E1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975"/>
    <w:rsid w:val="00327B57"/>
    <w:rsid w:val="00330243"/>
    <w:rsid w:val="00330364"/>
    <w:rsid w:val="00331453"/>
    <w:rsid w:val="00331672"/>
    <w:rsid w:val="003333DE"/>
    <w:rsid w:val="0033490C"/>
    <w:rsid w:val="0033518F"/>
    <w:rsid w:val="003351E2"/>
    <w:rsid w:val="0033560D"/>
    <w:rsid w:val="00336160"/>
    <w:rsid w:val="00336501"/>
    <w:rsid w:val="00336E5A"/>
    <w:rsid w:val="003411A6"/>
    <w:rsid w:val="003425AF"/>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3ADE"/>
    <w:rsid w:val="003540E5"/>
    <w:rsid w:val="00354EAC"/>
    <w:rsid w:val="00355890"/>
    <w:rsid w:val="00355BAF"/>
    <w:rsid w:val="0035658D"/>
    <w:rsid w:val="00357714"/>
    <w:rsid w:val="00357C81"/>
    <w:rsid w:val="00357CE1"/>
    <w:rsid w:val="00357D7C"/>
    <w:rsid w:val="00360157"/>
    <w:rsid w:val="003611DA"/>
    <w:rsid w:val="00361D1E"/>
    <w:rsid w:val="003652C4"/>
    <w:rsid w:val="00370E3D"/>
    <w:rsid w:val="00370F42"/>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97432"/>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45"/>
    <w:rsid w:val="003B619D"/>
    <w:rsid w:val="003B6C11"/>
    <w:rsid w:val="003B7774"/>
    <w:rsid w:val="003C15AC"/>
    <w:rsid w:val="003C16E4"/>
    <w:rsid w:val="003C1755"/>
    <w:rsid w:val="003C4B32"/>
    <w:rsid w:val="003C5918"/>
    <w:rsid w:val="003C5F8B"/>
    <w:rsid w:val="003C6B95"/>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01A3"/>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4D2"/>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140F"/>
    <w:rsid w:val="004122C2"/>
    <w:rsid w:val="0041277E"/>
    <w:rsid w:val="00413E50"/>
    <w:rsid w:val="00414ACE"/>
    <w:rsid w:val="00415155"/>
    <w:rsid w:val="00415593"/>
    <w:rsid w:val="00415A94"/>
    <w:rsid w:val="00416C24"/>
    <w:rsid w:val="0041797C"/>
    <w:rsid w:val="00417C44"/>
    <w:rsid w:val="0042191B"/>
    <w:rsid w:val="00421931"/>
    <w:rsid w:val="0042232B"/>
    <w:rsid w:val="00422B9B"/>
    <w:rsid w:val="00422CC5"/>
    <w:rsid w:val="00423374"/>
    <w:rsid w:val="00425447"/>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542"/>
    <w:rsid w:val="0046186E"/>
    <w:rsid w:val="00462552"/>
    <w:rsid w:val="004626A2"/>
    <w:rsid w:val="00463646"/>
    <w:rsid w:val="004661BC"/>
    <w:rsid w:val="004667A0"/>
    <w:rsid w:val="00466DE9"/>
    <w:rsid w:val="00466E1B"/>
    <w:rsid w:val="00470F6D"/>
    <w:rsid w:val="004730E9"/>
    <w:rsid w:val="00473E98"/>
    <w:rsid w:val="004742E9"/>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829"/>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23E7"/>
    <w:rsid w:val="004D3C2A"/>
    <w:rsid w:val="004D6D0D"/>
    <w:rsid w:val="004D6D4C"/>
    <w:rsid w:val="004E05FB"/>
    <w:rsid w:val="004E1799"/>
    <w:rsid w:val="004E1E3D"/>
    <w:rsid w:val="004E2719"/>
    <w:rsid w:val="004E2B6D"/>
    <w:rsid w:val="004E2BF6"/>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4F7FA7"/>
    <w:rsid w:val="005008C7"/>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15F1B"/>
    <w:rsid w:val="0051632C"/>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1C0D"/>
    <w:rsid w:val="0055209A"/>
    <w:rsid w:val="005526FC"/>
    <w:rsid w:val="00552B83"/>
    <w:rsid w:val="005572C2"/>
    <w:rsid w:val="0056021A"/>
    <w:rsid w:val="0056051B"/>
    <w:rsid w:val="00560A0C"/>
    <w:rsid w:val="00560EDA"/>
    <w:rsid w:val="00561583"/>
    <w:rsid w:val="005617CB"/>
    <w:rsid w:val="005618C7"/>
    <w:rsid w:val="00561CDE"/>
    <w:rsid w:val="0056272A"/>
    <w:rsid w:val="00562840"/>
    <w:rsid w:val="00562C3C"/>
    <w:rsid w:val="005644C1"/>
    <w:rsid w:val="00565A20"/>
    <w:rsid w:val="00565D98"/>
    <w:rsid w:val="00566366"/>
    <w:rsid w:val="00566B41"/>
    <w:rsid w:val="00566E2C"/>
    <w:rsid w:val="0056769C"/>
    <w:rsid w:val="00571A75"/>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3EE0"/>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10AE"/>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99"/>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4815"/>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36656"/>
    <w:rsid w:val="00636DC4"/>
    <w:rsid w:val="006400EE"/>
    <w:rsid w:val="006404BD"/>
    <w:rsid w:val="006406F9"/>
    <w:rsid w:val="006411D6"/>
    <w:rsid w:val="0064145A"/>
    <w:rsid w:val="006419FA"/>
    <w:rsid w:val="00641E12"/>
    <w:rsid w:val="00642BDE"/>
    <w:rsid w:val="006430B5"/>
    <w:rsid w:val="00643718"/>
    <w:rsid w:val="00643DC0"/>
    <w:rsid w:val="00643FBB"/>
    <w:rsid w:val="00647561"/>
    <w:rsid w:val="00647C5B"/>
    <w:rsid w:val="00651862"/>
    <w:rsid w:val="00651D84"/>
    <w:rsid w:val="00652D95"/>
    <w:rsid w:val="00653AF8"/>
    <w:rsid w:val="00654A65"/>
    <w:rsid w:val="0066020F"/>
    <w:rsid w:val="00663234"/>
    <w:rsid w:val="0066337A"/>
    <w:rsid w:val="00664063"/>
    <w:rsid w:val="006658B9"/>
    <w:rsid w:val="006664EF"/>
    <w:rsid w:val="0066718E"/>
    <w:rsid w:val="00667392"/>
    <w:rsid w:val="0067307C"/>
    <w:rsid w:val="00673102"/>
    <w:rsid w:val="00673471"/>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0921"/>
    <w:rsid w:val="006A2C4D"/>
    <w:rsid w:val="006A2FC2"/>
    <w:rsid w:val="006A531B"/>
    <w:rsid w:val="006A6DC0"/>
    <w:rsid w:val="006A79E2"/>
    <w:rsid w:val="006B365E"/>
    <w:rsid w:val="006B59BE"/>
    <w:rsid w:val="006B5A47"/>
    <w:rsid w:val="006B611A"/>
    <w:rsid w:val="006B649A"/>
    <w:rsid w:val="006B69B2"/>
    <w:rsid w:val="006B6D8B"/>
    <w:rsid w:val="006B782A"/>
    <w:rsid w:val="006C0BA2"/>
    <w:rsid w:val="006C0C24"/>
    <w:rsid w:val="006C1E30"/>
    <w:rsid w:val="006C3194"/>
    <w:rsid w:val="006C32CC"/>
    <w:rsid w:val="006C464E"/>
    <w:rsid w:val="006C57B0"/>
    <w:rsid w:val="006C58E2"/>
    <w:rsid w:val="006C5FBF"/>
    <w:rsid w:val="006C7534"/>
    <w:rsid w:val="006D112D"/>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28A3"/>
    <w:rsid w:val="007130C6"/>
    <w:rsid w:val="00714F48"/>
    <w:rsid w:val="00715487"/>
    <w:rsid w:val="00715603"/>
    <w:rsid w:val="00715AB7"/>
    <w:rsid w:val="00715AF5"/>
    <w:rsid w:val="007172C5"/>
    <w:rsid w:val="00717871"/>
    <w:rsid w:val="00720208"/>
    <w:rsid w:val="00721C9C"/>
    <w:rsid w:val="00722396"/>
    <w:rsid w:val="00722B6A"/>
    <w:rsid w:val="00723E19"/>
    <w:rsid w:val="00724211"/>
    <w:rsid w:val="007248E6"/>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442B"/>
    <w:rsid w:val="007B5402"/>
    <w:rsid w:val="007B562A"/>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90E"/>
    <w:rsid w:val="007E4E65"/>
    <w:rsid w:val="007E6942"/>
    <w:rsid w:val="007E696B"/>
    <w:rsid w:val="007E6F7A"/>
    <w:rsid w:val="007E70F7"/>
    <w:rsid w:val="007E70F9"/>
    <w:rsid w:val="007E7839"/>
    <w:rsid w:val="007F020A"/>
    <w:rsid w:val="007F281D"/>
    <w:rsid w:val="007F2D9E"/>
    <w:rsid w:val="007F310F"/>
    <w:rsid w:val="007F328E"/>
    <w:rsid w:val="007F6FDF"/>
    <w:rsid w:val="007F707B"/>
    <w:rsid w:val="007F713E"/>
    <w:rsid w:val="007F7B45"/>
    <w:rsid w:val="0080013A"/>
    <w:rsid w:val="0080064B"/>
    <w:rsid w:val="008010CB"/>
    <w:rsid w:val="00801B8B"/>
    <w:rsid w:val="00802235"/>
    <w:rsid w:val="0080235C"/>
    <w:rsid w:val="008035BA"/>
    <w:rsid w:val="00803B3A"/>
    <w:rsid w:val="00803F91"/>
    <w:rsid w:val="0080611A"/>
    <w:rsid w:val="00806496"/>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2D12"/>
    <w:rsid w:val="00824BC3"/>
    <w:rsid w:val="00825145"/>
    <w:rsid w:val="008272D4"/>
    <w:rsid w:val="0082735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185D"/>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035"/>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12CA"/>
    <w:rsid w:val="00884512"/>
    <w:rsid w:val="008856AC"/>
    <w:rsid w:val="008859FE"/>
    <w:rsid w:val="00886F10"/>
    <w:rsid w:val="008871F8"/>
    <w:rsid w:val="0089028A"/>
    <w:rsid w:val="0089043E"/>
    <w:rsid w:val="00890E0A"/>
    <w:rsid w:val="00893264"/>
    <w:rsid w:val="00896390"/>
    <w:rsid w:val="0089739F"/>
    <w:rsid w:val="008975B1"/>
    <w:rsid w:val="00897B28"/>
    <w:rsid w:val="008A13C5"/>
    <w:rsid w:val="008A1457"/>
    <w:rsid w:val="008A1947"/>
    <w:rsid w:val="008A1FEC"/>
    <w:rsid w:val="008A263B"/>
    <w:rsid w:val="008A3D09"/>
    <w:rsid w:val="008A4168"/>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479"/>
    <w:rsid w:val="008D266B"/>
    <w:rsid w:val="008D319E"/>
    <w:rsid w:val="008D5BA7"/>
    <w:rsid w:val="008D5BF4"/>
    <w:rsid w:val="008D69F0"/>
    <w:rsid w:val="008E09CC"/>
    <w:rsid w:val="008E1811"/>
    <w:rsid w:val="008E26EA"/>
    <w:rsid w:val="008E35A8"/>
    <w:rsid w:val="008E3F25"/>
    <w:rsid w:val="008E3F9F"/>
    <w:rsid w:val="008E6B23"/>
    <w:rsid w:val="008E7897"/>
    <w:rsid w:val="008F0887"/>
    <w:rsid w:val="008F0AB8"/>
    <w:rsid w:val="008F26D4"/>
    <w:rsid w:val="008F2BBB"/>
    <w:rsid w:val="008F3795"/>
    <w:rsid w:val="008F4594"/>
    <w:rsid w:val="008F63F0"/>
    <w:rsid w:val="008F66E8"/>
    <w:rsid w:val="008F6BCA"/>
    <w:rsid w:val="008F6D93"/>
    <w:rsid w:val="008F6DE2"/>
    <w:rsid w:val="008F7228"/>
    <w:rsid w:val="009001FB"/>
    <w:rsid w:val="00900E25"/>
    <w:rsid w:val="0090220E"/>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3BF"/>
    <w:rsid w:val="009415FC"/>
    <w:rsid w:val="00942089"/>
    <w:rsid w:val="0094265E"/>
    <w:rsid w:val="0094284C"/>
    <w:rsid w:val="00943F77"/>
    <w:rsid w:val="0094433B"/>
    <w:rsid w:val="0094582C"/>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0AA"/>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000"/>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E7FB1"/>
    <w:rsid w:val="009F079C"/>
    <w:rsid w:val="009F292E"/>
    <w:rsid w:val="009F2EBE"/>
    <w:rsid w:val="009F4DBD"/>
    <w:rsid w:val="009F4E8B"/>
    <w:rsid w:val="009F4FC3"/>
    <w:rsid w:val="009F55A5"/>
    <w:rsid w:val="009F56D0"/>
    <w:rsid w:val="00A005BA"/>
    <w:rsid w:val="00A00E7D"/>
    <w:rsid w:val="00A01444"/>
    <w:rsid w:val="00A022EA"/>
    <w:rsid w:val="00A02F99"/>
    <w:rsid w:val="00A03593"/>
    <w:rsid w:val="00A03931"/>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5E2A"/>
    <w:rsid w:val="00A25F94"/>
    <w:rsid w:val="00A30621"/>
    <w:rsid w:val="00A30A9C"/>
    <w:rsid w:val="00A30E01"/>
    <w:rsid w:val="00A31346"/>
    <w:rsid w:val="00A31587"/>
    <w:rsid w:val="00A31BC9"/>
    <w:rsid w:val="00A32D4C"/>
    <w:rsid w:val="00A32FEF"/>
    <w:rsid w:val="00A33B3F"/>
    <w:rsid w:val="00A351DB"/>
    <w:rsid w:val="00A36562"/>
    <w:rsid w:val="00A36E0B"/>
    <w:rsid w:val="00A373CE"/>
    <w:rsid w:val="00A411D1"/>
    <w:rsid w:val="00A411F3"/>
    <w:rsid w:val="00A414D8"/>
    <w:rsid w:val="00A41BDF"/>
    <w:rsid w:val="00A43A51"/>
    <w:rsid w:val="00A456F9"/>
    <w:rsid w:val="00A45932"/>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28A0"/>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B5804"/>
    <w:rsid w:val="00AC08C5"/>
    <w:rsid w:val="00AC1D30"/>
    <w:rsid w:val="00AC5A8D"/>
    <w:rsid w:val="00AC7123"/>
    <w:rsid w:val="00AC7C36"/>
    <w:rsid w:val="00AD00A7"/>
    <w:rsid w:val="00AD0299"/>
    <w:rsid w:val="00AD11DF"/>
    <w:rsid w:val="00AD129D"/>
    <w:rsid w:val="00AD1E2D"/>
    <w:rsid w:val="00AD23CA"/>
    <w:rsid w:val="00AD445E"/>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544F"/>
    <w:rsid w:val="00AE67F8"/>
    <w:rsid w:val="00AE6860"/>
    <w:rsid w:val="00AE7BF9"/>
    <w:rsid w:val="00AF009E"/>
    <w:rsid w:val="00AF1620"/>
    <w:rsid w:val="00AF2298"/>
    <w:rsid w:val="00AF26ED"/>
    <w:rsid w:val="00AF3082"/>
    <w:rsid w:val="00AF3C64"/>
    <w:rsid w:val="00AF3F9B"/>
    <w:rsid w:val="00AF5A5B"/>
    <w:rsid w:val="00AF6A01"/>
    <w:rsid w:val="00AF6BAA"/>
    <w:rsid w:val="00AF6BEE"/>
    <w:rsid w:val="00AF7C56"/>
    <w:rsid w:val="00B00881"/>
    <w:rsid w:val="00B00C04"/>
    <w:rsid w:val="00B00C9B"/>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575"/>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0AD5"/>
    <w:rsid w:val="00B412BC"/>
    <w:rsid w:val="00B42784"/>
    <w:rsid w:val="00B42F33"/>
    <w:rsid w:val="00B43BB6"/>
    <w:rsid w:val="00B441C9"/>
    <w:rsid w:val="00B44DB6"/>
    <w:rsid w:val="00B44DE7"/>
    <w:rsid w:val="00B45E71"/>
    <w:rsid w:val="00B505B0"/>
    <w:rsid w:val="00B53D0B"/>
    <w:rsid w:val="00B54737"/>
    <w:rsid w:val="00B54847"/>
    <w:rsid w:val="00B558DD"/>
    <w:rsid w:val="00B56422"/>
    <w:rsid w:val="00B57E76"/>
    <w:rsid w:val="00B60429"/>
    <w:rsid w:val="00B60765"/>
    <w:rsid w:val="00B623C0"/>
    <w:rsid w:val="00B62BC9"/>
    <w:rsid w:val="00B65CF4"/>
    <w:rsid w:val="00B66543"/>
    <w:rsid w:val="00B66704"/>
    <w:rsid w:val="00B66B5E"/>
    <w:rsid w:val="00B70927"/>
    <w:rsid w:val="00B7318D"/>
    <w:rsid w:val="00B73D6E"/>
    <w:rsid w:val="00B744C0"/>
    <w:rsid w:val="00B74EAC"/>
    <w:rsid w:val="00B756D8"/>
    <w:rsid w:val="00B75792"/>
    <w:rsid w:val="00B75CF8"/>
    <w:rsid w:val="00B80C96"/>
    <w:rsid w:val="00B82FAD"/>
    <w:rsid w:val="00B83C59"/>
    <w:rsid w:val="00B83F34"/>
    <w:rsid w:val="00B84284"/>
    <w:rsid w:val="00B845EA"/>
    <w:rsid w:val="00B84A2F"/>
    <w:rsid w:val="00B85B01"/>
    <w:rsid w:val="00B862D0"/>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7EF"/>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D7B04"/>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778"/>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28"/>
    <w:rsid w:val="00C420E7"/>
    <w:rsid w:val="00C42C63"/>
    <w:rsid w:val="00C439B7"/>
    <w:rsid w:val="00C4456C"/>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039"/>
    <w:rsid w:val="00C858F6"/>
    <w:rsid w:val="00C85EE4"/>
    <w:rsid w:val="00C860E3"/>
    <w:rsid w:val="00C86412"/>
    <w:rsid w:val="00C875B5"/>
    <w:rsid w:val="00C87F6A"/>
    <w:rsid w:val="00C92267"/>
    <w:rsid w:val="00C926D7"/>
    <w:rsid w:val="00C94895"/>
    <w:rsid w:val="00C948BC"/>
    <w:rsid w:val="00C948CC"/>
    <w:rsid w:val="00C95D56"/>
    <w:rsid w:val="00C96C59"/>
    <w:rsid w:val="00CA1F08"/>
    <w:rsid w:val="00CA25E3"/>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6A1C"/>
    <w:rsid w:val="00CE7248"/>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3900"/>
    <w:rsid w:val="00D13B0C"/>
    <w:rsid w:val="00D1591E"/>
    <w:rsid w:val="00D20584"/>
    <w:rsid w:val="00D20621"/>
    <w:rsid w:val="00D2159B"/>
    <w:rsid w:val="00D22968"/>
    <w:rsid w:val="00D22A0D"/>
    <w:rsid w:val="00D22AFB"/>
    <w:rsid w:val="00D23126"/>
    <w:rsid w:val="00D24254"/>
    <w:rsid w:val="00D270F4"/>
    <w:rsid w:val="00D27108"/>
    <w:rsid w:val="00D275E9"/>
    <w:rsid w:val="00D3063C"/>
    <w:rsid w:val="00D309F0"/>
    <w:rsid w:val="00D33ECC"/>
    <w:rsid w:val="00D3640D"/>
    <w:rsid w:val="00D36EB0"/>
    <w:rsid w:val="00D374F3"/>
    <w:rsid w:val="00D37BF0"/>
    <w:rsid w:val="00D40132"/>
    <w:rsid w:val="00D40200"/>
    <w:rsid w:val="00D40244"/>
    <w:rsid w:val="00D4327D"/>
    <w:rsid w:val="00D43472"/>
    <w:rsid w:val="00D445E5"/>
    <w:rsid w:val="00D446C3"/>
    <w:rsid w:val="00D44AA9"/>
    <w:rsid w:val="00D44FBE"/>
    <w:rsid w:val="00D450A4"/>
    <w:rsid w:val="00D47149"/>
    <w:rsid w:val="00D477FC"/>
    <w:rsid w:val="00D50585"/>
    <w:rsid w:val="00D50757"/>
    <w:rsid w:val="00D51613"/>
    <w:rsid w:val="00D5203E"/>
    <w:rsid w:val="00D53048"/>
    <w:rsid w:val="00D53643"/>
    <w:rsid w:val="00D5369C"/>
    <w:rsid w:val="00D541B6"/>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013"/>
    <w:rsid w:val="00D90A82"/>
    <w:rsid w:val="00D90AA2"/>
    <w:rsid w:val="00D91409"/>
    <w:rsid w:val="00D92140"/>
    <w:rsid w:val="00D92C7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1BA5"/>
    <w:rsid w:val="00DC2679"/>
    <w:rsid w:val="00DC4495"/>
    <w:rsid w:val="00DC4892"/>
    <w:rsid w:val="00DC6360"/>
    <w:rsid w:val="00DC7B91"/>
    <w:rsid w:val="00DD019E"/>
    <w:rsid w:val="00DD04C6"/>
    <w:rsid w:val="00DD0F91"/>
    <w:rsid w:val="00DD4DC5"/>
    <w:rsid w:val="00DD50A0"/>
    <w:rsid w:val="00DD5DE2"/>
    <w:rsid w:val="00DD5FCD"/>
    <w:rsid w:val="00DD6816"/>
    <w:rsid w:val="00DD6943"/>
    <w:rsid w:val="00DD6EC5"/>
    <w:rsid w:val="00DD75A4"/>
    <w:rsid w:val="00DD7AE7"/>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407"/>
    <w:rsid w:val="00E03CF8"/>
    <w:rsid w:val="00E04AA3"/>
    <w:rsid w:val="00E0582E"/>
    <w:rsid w:val="00E05989"/>
    <w:rsid w:val="00E05CA7"/>
    <w:rsid w:val="00E071B6"/>
    <w:rsid w:val="00E1286E"/>
    <w:rsid w:val="00E133AA"/>
    <w:rsid w:val="00E13C4B"/>
    <w:rsid w:val="00E15442"/>
    <w:rsid w:val="00E1657B"/>
    <w:rsid w:val="00E20F6D"/>
    <w:rsid w:val="00E21329"/>
    <w:rsid w:val="00E218B8"/>
    <w:rsid w:val="00E21B43"/>
    <w:rsid w:val="00E22942"/>
    <w:rsid w:val="00E23370"/>
    <w:rsid w:val="00E23375"/>
    <w:rsid w:val="00E23B51"/>
    <w:rsid w:val="00E24A4B"/>
    <w:rsid w:val="00E24ACA"/>
    <w:rsid w:val="00E24AF2"/>
    <w:rsid w:val="00E24F29"/>
    <w:rsid w:val="00E25B9A"/>
    <w:rsid w:val="00E260F8"/>
    <w:rsid w:val="00E26222"/>
    <w:rsid w:val="00E26C23"/>
    <w:rsid w:val="00E3002F"/>
    <w:rsid w:val="00E30840"/>
    <w:rsid w:val="00E32378"/>
    <w:rsid w:val="00E33D66"/>
    <w:rsid w:val="00E34BBF"/>
    <w:rsid w:val="00E36AAA"/>
    <w:rsid w:val="00E3754E"/>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2DAB"/>
    <w:rsid w:val="00EA356C"/>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4E0"/>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4C20"/>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9A9"/>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48CE"/>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670"/>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0407"/>
  <w15:docId w15:val="{DD2701C4-5CB8-47A4-9257-CF7AB57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richter@suchy-dab.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uchy-dab.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CAF48-9E55-4421-9CD4-8165D9D3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2</TotalTime>
  <Pages>18</Pages>
  <Words>8993</Words>
  <Characters>53964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Marcin Raczkiewicz</cp:lastModifiedBy>
  <cp:revision>3</cp:revision>
  <cp:lastPrinted>2022-05-19T07:05:00Z</cp:lastPrinted>
  <dcterms:created xsi:type="dcterms:W3CDTF">2022-10-27T10:26:00Z</dcterms:created>
  <dcterms:modified xsi:type="dcterms:W3CDTF">2022-11-09T10:17:00Z</dcterms:modified>
</cp:coreProperties>
</file>