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2E" w:rsidRDefault="00AC5A2E" w:rsidP="00B85AA2">
      <w:pPr>
        <w:widowControl/>
        <w:autoSpaceDN/>
        <w:textAlignment w:val="auto"/>
        <w:rPr>
          <w:sz w:val="18"/>
          <w:szCs w:val="18"/>
        </w:rPr>
      </w:pPr>
    </w:p>
    <w:p w:rsidR="00AC5A2E" w:rsidRPr="00AC5A2E" w:rsidRDefault="00AC5A2E" w:rsidP="00AC5A2E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AC5A2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10 do SWZ</w:t>
      </w:r>
    </w:p>
    <w:p w:rsidR="00AC5A2E" w:rsidRPr="00AC5A2E" w:rsidRDefault="00AC5A2E" w:rsidP="00AC5A2E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AC5A2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nr 19/23/WŻ</w:t>
      </w:r>
    </w:p>
    <w:p w:rsidR="00AC5A2E" w:rsidRPr="00AC5A2E" w:rsidRDefault="00AC5A2E" w:rsidP="00AC5A2E">
      <w:pPr>
        <w:jc w:val="center"/>
        <w:rPr>
          <w:rFonts w:ascii="Century Gothic" w:hAnsi="Century Gothic"/>
          <w:sz w:val="20"/>
          <w:szCs w:val="20"/>
        </w:rPr>
      </w:pPr>
    </w:p>
    <w:p w:rsidR="00AC5A2E" w:rsidRDefault="00AC5A2E" w:rsidP="00AC5A2E">
      <w:pPr>
        <w:jc w:val="center"/>
        <w:rPr>
          <w:rFonts w:ascii="Century Gothic" w:hAnsi="Century Gothic"/>
          <w:sz w:val="20"/>
          <w:szCs w:val="20"/>
        </w:rPr>
      </w:pPr>
    </w:p>
    <w:p w:rsidR="00AC5A2E" w:rsidRDefault="00AC5A2E" w:rsidP="00AC5A2E">
      <w:pPr>
        <w:jc w:val="center"/>
        <w:rPr>
          <w:rFonts w:ascii="Century Gothic" w:hAnsi="Century Gothic"/>
          <w:sz w:val="20"/>
          <w:szCs w:val="20"/>
        </w:rPr>
      </w:pPr>
    </w:p>
    <w:p w:rsidR="00AC5A2E" w:rsidRPr="00AC5A2E" w:rsidRDefault="00AC5A2E" w:rsidP="00AC5A2E">
      <w:pPr>
        <w:jc w:val="center"/>
        <w:rPr>
          <w:rFonts w:ascii="Century Gothic" w:hAnsi="Century Gothic"/>
          <w:sz w:val="20"/>
          <w:szCs w:val="20"/>
        </w:rPr>
      </w:pPr>
    </w:p>
    <w:p w:rsidR="00AC5A2E" w:rsidRPr="00AC5A2E" w:rsidRDefault="00AC5A2E" w:rsidP="00AC5A2E">
      <w:pPr>
        <w:jc w:val="center"/>
        <w:rPr>
          <w:rFonts w:ascii="Century Gothic" w:eastAsia="Arial" w:hAnsi="Century Gothic" w:cs="Times New Roman"/>
          <w:kern w:val="1"/>
          <w:sz w:val="22"/>
          <w:szCs w:val="22"/>
        </w:rPr>
      </w:pPr>
      <w:r w:rsidRPr="00AC5A2E">
        <w:rPr>
          <w:rFonts w:ascii="Century Gothic" w:hAnsi="Century Gothic"/>
          <w:sz w:val="22"/>
          <w:szCs w:val="22"/>
        </w:rPr>
        <w:t xml:space="preserve"> </w:t>
      </w:r>
      <w:r w:rsidRPr="00AC5A2E">
        <w:rPr>
          <w:rFonts w:ascii="Century Gothic" w:eastAsia="Arial" w:hAnsi="Century Gothic" w:cs="Times New Roman"/>
          <w:b/>
          <w:kern w:val="1"/>
          <w:sz w:val="22"/>
          <w:szCs w:val="22"/>
        </w:rPr>
        <w:t xml:space="preserve">Zobowiązanie </w:t>
      </w:r>
      <w:r w:rsidRPr="00AC5A2E">
        <w:rPr>
          <w:rFonts w:ascii="Century Gothic" w:hAnsi="Century Gothic" w:cs="Times New Roman"/>
          <w:b/>
          <w:kern w:val="1"/>
          <w:sz w:val="22"/>
          <w:szCs w:val="22"/>
        </w:rPr>
        <w:t>podmiotu</w:t>
      </w:r>
      <w:r w:rsidRPr="00AC5A2E">
        <w:rPr>
          <w:rFonts w:ascii="Century Gothic" w:eastAsia="Arial" w:hAnsi="Century Gothic" w:cs="Times New Roman"/>
          <w:b/>
          <w:kern w:val="1"/>
          <w:sz w:val="22"/>
          <w:szCs w:val="22"/>
        </w:rPr>
        <w:t xml:space="preserve"> </w:t>
      </w:r>
      <w:r w:rsidRPr="00AC5A2E">
        <w:rPr>
          <w:rFonts w:ascii="Century Gothic" w:hAnsi="Century Gothic" w:cs="Times New Roman"/>
          <w:b/>
          <w:kern w:val="1"/>
          <w:sz w:val="22"/>
          <w:szCs w:val="22"/>
        </w:rPr>
        <w:t>o oddaniu Wykonawcy swoich zasobów</w:t>
      </w:r>
    </w:p>
    <w:p w:rsidR="00AC5A2E" w:rsidRPr="00AC5A2E" w:rsidRDefault="00AC5A2E" w:rsidP="00AC5A2E">
      <w:pPr>
        <w:widowControl/>
        <w:autoSpaceDN/>
        <w:jc w:val="center"/>
        <w:rPr>
          <w:rFonts w:ascii="Century Gothic" w:eastAsia="Arial" w:hAnsi="Century Gothic" w:cs="Times New Roman"/>
          <w:kern w:val="1"/>
          <w:sz w:val="22"/>
          <w:szCs w:val="22"/>
        </w:rPr>
      </w:pPr>
      <w:r w:rsidRPr="00AC5A2E">
        <w:rPr>
          <w:rFonts w:ascii="Century Gothic" w:hAnsi="Century Gothic" w:cs="Times New Roman"/>
          <w:b/>
          <w:kern w:val="1"/>
          <w:sz w:val="22"/>
          <w:szCs w:val="22"/>
        </w:rPr>
        <w:t>w zakresie zdolności technicznych/zawodowych</w:t>
      </w:r>
    </w:p>
    <w:p w:rsidR="00AC5A2E" w:rsidRP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P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Pr="00AC5A2E" w:rsidRDefault="00AC5A2E" w:rsidP="00AC5A2E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AC5A2E" w:rsidRPr="00AC5A2E" w:rsidRDefault="00AC5A2E" w:rsidP="00AC5A2E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Ja/My</w:t>
      </w:r>
    </w:p>
    <w:p w:rsidR="00AC5A2E" w:rsidRPr="00AC5A2E" w:rsidRDefault="00AC5A2E" w:rsidP="00AC5A2E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AC5A2E" w:rsidRPr="00AC5A2E" w:rsidRDefault="00AC5A2E" w:rsidP="00AC5A2E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AC5A2E" w:rsidRPr="00AC5A2E" w:rsidRDefault="00AC5A2E" w:rsidP="00AC5A2E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AC5A2E" w:rsidRPr="00AC5A2E" w:rsidRDefault="00AC5A2E" w:rsidP="00AC5A2E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Zobowiązuję/zobowiązujemy się do oddania do dyspozycji Wykonawcy:</w:t>
      </w:r>
    </w:p>
    <w:p w:rsidR="00AC5A2E" w:rsidRPr="00AC5A2E" w:rsidRDefault="00AC5A2E" w:rsidP="00AC5A2E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AC5A2E" w:rsidRPr="00AC5A2E" w:rsidRDefault="00AC5A2E" w:rsidP="00AC5A2E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Wykonawcy ubiegającego się o udzielenie zamówienia)</w:t>
      </w:r>
    </w:p>
    <w:p w:rsidR="00AC5A2E" w:rsidRDefault="00AC5A2E" w:rsidP="00AC5A2E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niezbędnych zasobów na potrzeby wykonania zamówienia pn. „</w:t>
      </w: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>Dostawa warzyw świeżych, kwaszonych, okopowych, pieczarek, owoców i ziemniakó</w:t>
      </w:r>
      <w:r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 xml:space="preserve">w do Centrum Szkolenia Policji </w:t>
      </w:r>
      <w:r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br/>
      </w: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 xml:space="preserve">w Legionowie i </w:t>
      </w:r>
      <w:r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 xml:space="preserve">do </w:t>
      </w: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 xml:space="preserve">Wydziału </w:t>
      </w:r>
      <w:r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 xml:space="preserve">Administracyjno </w:t>
      </w:r>
      <w:r w:rsidRPr="00AC5A2E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>–</w:t>
      </w: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 xml:space="preserve"> Gospodarczego </w:t>
      </w:r>
      <w:r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 xml:space="preserve">CSP </w:t>
      </w: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</w:rPr>
        <w:t>w Sułkowicach</w:t>
      </w:r>
      <w:r w:rsidRPr="00AC5A2E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”, </w:t>
      </w:r>
      <w:r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br/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nr sprawy 19/23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/WŻ w związku z powołaniem się na te zasoby w c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elu spełniania warunku udziału 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w postępowaniu przez Wykonawcę w zakresie zdolności </w:t>
      </w:r>
      <w:r w:rsidRPr="00AC5A2E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technicznych/zawodowych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poprzez udział w realizacji zamówienia w charakterze </w:t>
      </w:r>
      <w:r w:rsidRPr="00AC5A2E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Podwykonawcy/ów innym charakterze</w:t>
      </w:r>
      <w:r w:rsidRPr="00AC5A2E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vertAlign w:val="superscript"/>
        </w:rPr>
        <w:t>2</w:t>
      </w:r>
      <w:r w:rsidRPr="00AC5A2E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zrealizuję/zrealizujemy </w:t>
      </w:r>
      <w:r w:rsidR="00135FCB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dostawy/usługi</w:t>
      </w:r>
      <w:r w:rsidRPr="00AC5A2E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w zakresi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e ……</w:t>
      </w:r>
      <w:r w:rsidR="00135FCB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…………………….....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………………………….</w:t>
      </w:r>
    </w:p>
    <w:p w:rsidR="00AC5A2E" w:rsidRPr="00AC5A2E" w:rsidRDefault="00AC5A2E" w:rsidP="00AC5A2E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/>
          <w:bCs/>
          <w:kern w:val="1"/>
          <w:sz w:val="20"/>
          <w:szCs w:val="20"/>
        </w:rPr>
      </w:pP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………………………………………………………………………………………………………………..…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  <w:r w:rsidRPr="00AC5A2E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t xml:space="preserve">(należy wypełnić w takim zakresie w jakim podmiot zobowiązuje się oddać Wykonawcy swoje zasoby w zakresie zdolności </w:t>
      </w:r>
      <w:r w:rsidRPr="00AC5A2E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>technicznych/zawodowych)</w:t>
      </w:r>
      <w:r w:rsidRPr="00AC5A2E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</w:t>
      </w:r>
    </w:p>
    <w:p w:rsidR="00AC5A2E" w:rsidRPr="00AC5A2E" w:rsidRDefault="00AC5A2E" w:rsidP="00AC5A2E">
      <w:pPr>
        <w:widowControl/>
        <w:tabs>
          <w:tab w:val="left" w:pos="5415"/>
        </w:tabs>
        <w:suppressAutoHyphens w:val="0"/>
        <w:autoSpaceDN/>
        <w:ind w:right="-1"/>
        <w:jc w:val="both"/>
        <w:textAlignment w:val="auto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na okres …………………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……..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AC5A2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AC5A2E" w:rsidRP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Pr="00AC5A2E" w:rsidRDefault="00AC5A2E" w:rsidP="00AC5A2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C5A2E" w:rsidRPr="00AC5A2E" w:rsidRDefault="00AC5A2E" w:rsidP="00AC5A2E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</w:pPr>
    </w:p>
    <w:p w:rsidR="00AC5A2E" w:rsidRPr="00AC5A2E" w:rsidRDefault="00AC5A2E" w:rsidP="00AC5A2E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  <w:r w:rsidRPr="00AC5A2E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1</w:t>
      </w:r>
      <w:r w:rsidRPr="00AC5A2E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– należy wypełnić</w:t>
      </w:r>
    </w:p>
    <w:p w:rsidR="00AC5A2E" w:rsidRPr="00AC5A2E" w:rsidRDefault="00AC5A2E" w:rsidP="00AC5A2E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  <w:r w:rsidRPr="00AC5A2E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2</w:t>
      </w:r>
      <w:r w:rsidRPr="00AC5A2E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– niepotrzebne skreślić</w:t>
      </w:r>
    </w:p>
    <w:p w:rsidR="00AC5A2E" w:rsidRPr="00AC5A2E" w:rsidRDefault="00AC5A2E" w:rsidP="00AC5A2E">
      <w:pPr>
        <w:widowControl/>
        <w:autoSpaceDN/>
        <w:jc w:val="both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C5A2E" w:rsidRPr="00AC5A2E" w:rsidRDefault="00AC5A2E" w:rsidP="00AC5A2E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C5A2E" w:rsidRPr="00AC5A2E" w:rsidRDefault="00AC5A2E" w:rsidP="00AC5A2E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C5A2E" w:rsidRPr="00AC5A2E" w:rsidRDefault="00AC5A2E" w:rsidP="00AC5A2E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C5A2E" w:rsidRPr="00AC5A2E" w:rsidRDefault="00AC5A2E" w:rsidP="00AC5A2E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C5A2E" w:rsidRPr="00AC5A2E" w:rsidRDefault="00AC5A2E" w:rsidP="00AC5A2E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AC5A2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AC5A2E" w:rsidRPr="00AC5A2E" w:rsidRDefault="00AC5A2E" w:rsidP="00AC5A2E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AC5A2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AC5A2E" w:rsidRPr="00AF2B0B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BF71E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sectPr w:rsidR="00AC5A2E" w:rsidSect="00B85AA2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19" w:rsidRDefault="00353419" w:rsidP="000F1D63">
      <w:r>
        <w:separator/>
      </w:r>
    </w:p>
  </w:endnote>
  <w:endnote w:type="continuationSeparator" w:id="0">
    <w:p w:rsidR="00353419" w:rsidRDefault="0035341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19" w:rsidRDefault="00353419" w:rsidP="000F1D63">
      <w:r>
        <w:separator/>
      </w:r>
    </w:p>
  </w:footnote>
  <w:footnote w:type="continuationSeparator" w:id="0">
    <w:p w:rsidR="00353419" w:rsidRDefault="00353419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EC23EF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711A804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CD91D6F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AEC8BDB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D588BDA"/>
    <w:lvl w:ilvl="0" w:tplc="B304464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5CD0F6A0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9093D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D0312"/>
    <w:multiLevelType w:val="multilevel"/>
    <w:tmpl w:val="3774AF0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9190E31"/>
    <w:multiLevelType w:val="multilevel"/>
    <w:tmpl w:val="39F86D7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16B3266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1DB6525"/>
    <w:multiLevelType w:val="multilevel"/>
    <w:tmpl w:val="67EADA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F506A"/>
    <w:multiLevelType w:val="multilevel"/>
    <w:tmpl w:val="1D28D990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9"/>
  </w:num>
  <w:num w:numId="9">
    <w:abstractNumId w:val="51"/>
  </w:num>
  <w:num w:numId="10">
    <w:abstractNumId w:val="13"/>
  </w:num>
  <w:num w:numId="11">
    <w:abstractNumId w:val="35"/>
  </w:num>
  <w:num w:numId="12">
    <w:abstractNumId w:val="46"/>
  </w:num>
  <w:num w:numId="13">
    <w:abstractNumId w:val="49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3"/>
  </w:num>
  <w:num w:numId="16">
    <w:abstractNumId w:val="24"/>
  </w:num>
  <w:num w:numId="17">
    <w:abstractNumId w:val="36"/>
  </w:num>
  <w:num w:numId="18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22"/>
  </w:num>
  <w:num w:numId="2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3">
    <w:abstractNumId w:val="19"/>
  </w:num>
  <w:num w:numId="24">
    <w:abstractNumId w:val="30"/>
  </w:num>
  <w:num w:numId="25">
    <w:abstractNumId w:val="18"/>
  </w:num>
  <w:num w:numId="26">
    <w:abstractNumId w:val="41"/>
  </w:num>
  <w:num w:numId="27">
    <w:abstractNumId w:val="43"/>
  </w:num>
  <w:num w:numId="28">
    <w:abstractNumId w:val="44"/>
  </w:num>
  <w:num w:numId="29">
    <w:abstractNumId w:val="38"/>
  </w:num>
  <w:num w:numId="30">
    <w:abstractNumId w:val="47"/>
  </w:num>
  <w:num w:numId="31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5"/>
  </w:num>
  <w:num w:numId="33">
    <w:abstractNumId w:val="34"/>
  </w:num>
  <w:num w:numId="34">
    <w:abstractNumId w:val="56"/>
  </w:num>
  <w:num w:numId="35">
    <w:abstractNumId w:val="20"/>
  </w:num>
  <w:num w:numId="36">
    <w:abstractNumId w:val="25"/>
  </w:num>
  <w:num w:numId="37">
    <w:abstractNumId w:val="38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8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9">
    <w:abstractNumId w:val="15"/>
  </w:num>
  <w:num w:numId="40">
    <w:abstractNumId w:val="3"/>
  </w:num>
  <w:num w:numId="41">
    <w:abstractNumId w:val="37"/>
  </w:num>
  <w:num w:numId="42">
    <w:abstractNumId w:val="23"/>
  </w:num>
  <w:num w:numId="43">
    <w:abstractNumId w:val="48"/>
  </w:num>
  <w:num w:numId="44">
    <w:abstractNumId w:val="17"/>
  </w:num>
  <w:num w:numId="45">
    <w:abstractNumId w:val="54"/>
  </w:num>
  <w:num w:numId="46">
    <w:abstractNumId w:val="40"/>
  </w:num>
  <w:num w:numId="47">
    <w:abstractNumId w:val="31"/>
  </w:num>
  <w:num w:numId="48">
    <w:abstractNumId w:val="29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</w:num>
  <w:num w:numId="53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3BC9"/>
    <w:rsid w:val="0004703B"/>
    <w:rsid w:val="0005099E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38F2"/>
    <w:rsid w:val="00254976"/>
    <w:rsid w:val="002558F9"/>
    <w:rsid w:val="00256192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4C93"/>
    <w:rsid w:val="00315DFB"/>
    <w:rsid w:val="00317828"/>
    <w:rsid w:val="00321763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419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101B1"/>
    <w:rsid w:val="0041090C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2E9"/>
    <w:rsid w:val="00441E12"/>
    <w:rsid w:val="00441E39"/>
    <w:rsid w:val="00442B47"/>
    <w:rsid w:val="0044473E"/>
    <w:rsid w:val="00446BAE"/>
    <w:rsid w:val="00446FF9"/>
    <w:rsid w:val="00452A23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E246F"/>
    <w:rsid w:val="004E3231"/>
    <w:rsid w:val="004E3BA7"/>
    <w:rsid w:val="004E4934"/>
    <w:rsid w:val="004E6C6B"/>
    <w:rsid w:val="004E7FD2"/>
    <w:rsid w:val="004F2015"/>
    <w:rsid w:val="004F255C"/>
    <w:rsid w:val="004F6ABB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11873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48DE"/>
    <w:rsid w:val="005A5955"/>
    <w:rsid w:val="005B2054"/>
    <w:rsid w:val="005B4333"/>
    <w:rsid w:val="005B4720"/>
    <w:rsid w:val="005B4B98"/>
    <w:rsid w:val="005B5131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150A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C27"/>
    <w:rsid w:val="006B2E47"/>
    <w:rsid w:val="006B349D"/>
    <w:rsid w:val="006B573D"/>
    <w:rsid w:val="006B6614"/>
    <w:rsid w:val="006B6791"/>
    <w:rsid w:val="006C03C4"/>
    <w:rsid w:val="006C0AF0"/>
    <w:rsid w:val="006C4195"/>
    <w:rsid w:val="006D3258"/>
    <w:rsid w:val="006D3AF5"/>
    <w:rsid w:val="006D3C6F"/>
    <w:rsid w:val="006D4FFF"/>
    <w:rsid w:val="006D69B8"/>
    <w:rsid w:val="006D72B6"/>
    <w:rsid w:val="006D75C0"/>
    <w:rsid w:val="006E0202"/>
    <w:rsid w:val="006E07FC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515D"/>
    <w:rsid w:val="00766694"/>
    <w:rsid w:val="00766F7D"/>
    <w:rsid w:val="0077365C"/>
    <w:rsid w:val="0077682D"/>
    <w:rsid w:val="00780076"/>
    <w:rsid w:val="00783E1D"/>
    <w:rsid w:val="00792AF0"/>
    <w:rsid w:val="0079438A"/>
    <w:rsid w:val="00794E8A"/>
    <w:rsid w:val="00797745"/>
    <w:rsid w:val="007A0DAE"/>
    <w:rsid w:val="007A237B"/>
    <w:rsid w:val="007A2BD9"/>
    <w:rsid w:val="007A5A72"/>
    <w:rsid w:val="007A62DE"/>
    <w:rsid w:val="007A74A0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7A5B"/>
    <w:rsid w:val="0082053C"/>
    <w:rsid w:val="00821211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5F5"/>
    <w:rsid w:val="00901ED2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689B"/>
    <w:rsid w:val="00937BE7"/>
    <w:rsid w:val="009400A1"/>
    <w:rsid w:val="009404BD"/>
    <w:rsid w:val="00940773"/>
    <w:rsid w:val="00941818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62AB"/>
    <w:rsid w:val="009A76FB"/>
    <w:rsid w:val="009A7B31"/>
    <w:rsid w:val="009A7F78"/>
    <w:rsid w:val="009B4315"/>
    <w:rsid w:val="009C052A"/>
    <w:rsid w:val="009C0714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E2"/>
    <w:rsid w:val="00A15866"/>
    <w:rsid w:val="00A15EEB"/>
    <w:rsid w:val="00A16F98"/>
    <w:rsid w:val="00A178EC"/>
    <w:rsid w:val="00A209A2"/>
    <w:rsid w:val="00A20E4F"/>
    <w:rsid w:val="00A21960"/>
    <w:rsid w:val="00A224B1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5A2E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D6C"/>
    <w:rsid w:val="00B8014A"/>
    <w:rsid w:val="00B810D0"/>
    <w:rsid w:val="00B83A71"/>
    <w:rsid w:val="00B85AA2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C02D5"/>
    <w:rsid w:val="00DC3120"/>
    <w:rsid w:val="00DC3ADE"/>
    <w:rsid w:val="00DC5788"/>
    <w:rsid w:val="00DD0F26"/>
    <w:rsid w:val="00DD16B3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AF43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2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3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8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4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BDD8-7BBA-48CD-AEEB-00463012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1356</cp:revision>
  <cp:lastPrinted>2023-07-18T09:22:00Z</cp:lastPrinted>
  <dcterms:created xsi:type="dcterms:W3CDTF">2021-03-05T07:18:00Z</dcterms:created>
  <dcterms:modified xsi:type="dcterms:W3CDTF">2023-07-19T08:12:00Z</dcterms:modified>
</cp:coreProperties>
</file>