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 w:rsidR="00A80E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/CJ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3F177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/Z-44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</w:t>
      </w:r>
      <w:r w:rsidR="00A80E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BF7BD6" w:rsidRDefault="004D39EA" w:rsidP="003D4B28">
      <w:pPr>
        <w:jc w:val="center"/>
        <w:rPr>
          <w:rFonts w:ascii="Times New Roman" w:hAnsi="Times New Roman" w:cs="Times New Roman"/>
          <w:b/>
          <w:i/>
        </w:rPr>
      </w:pPr>
      <w:r w:rsidRPr="00BF7BD6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9F458B" w:rsidRPr="00BF7BD6">
        <w:rPr>
          <w:rFonts w:ascii="Times New Roman" w:hAnsi="Times New Roman" w:cs="Times New Roman"/>
          <w:b/>
          <w:kern w:val="3"/>
          <w:lang w:eastAsia="zh-CN"/>
        </w:rPr>
        <w:t xml:space="preserve">Dostawa </w:t>
      </w:r>
      <w:r w:rsidR="00F15DAE" w:rsidRPr="00BF7BD6">
        <w:rPr>
          <w:rFonts w:ascii="Times New Roman" w:hAnsi="Times New Roman" w:cs="Times New Roman"/>
          <w:b/>
          <w:kern w:val="3"/>
        </w:rPr>
        <w:t>wózków transportowych z otwieraną do połowy ścianką i pokrywą</w:t>
      </w:r>
      <w:r w:rsidR="00A829C8" w:rsidRPr="00BF7BD6">
        <w:rPr>
          <w:rFonts w:ascii="Times New Roman" w:hAnsi="Times New Roman" w:cs="Times New Roman"/>
          <w:b/>
          <w:i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BF7BD6">
      <w:pPr>
        <w:pStyle w:val="Akapitzlist"/>
        <w:spacing w:after="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BF7BD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BD6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357"/>
    <w:rsid w:val="00082E51"/>
    <w:rsid w:val="001A6F07"/>
    <w:rsid w:val="001F15C4"/>
    <w:rsid w:val="00266358"/>
    <w:rsid w:val="00267BF4"/>
    <w:rsid w:val="0032218F"/>
    <w:rsid w:val="00330A23"/>
    <w:rsid w:val="00384E63"/>
    <w:rsid w:val="003D4B28"/>
    <w:rsid w:val="003E172D"/>
    <w:rsid w:val="003E411A"/>
    <w:rsid w:val="003F1776"/>
    <w:rsid w:val="00496C70"/>
    <w:rsid w:val="004D39EA"/>
    <w:rsid w:val="005512DD"/>
    <w:rsid w:val="00580811"/>
    <w:rsid w:val="0058656F"/>
    <w:rsid w:val="005B01D5"/>
    <w:rsid w:val="00670FC4"/>
    <w:rsid w:val="006D6340"/>
    <w:rsid w:val="00732449"/>
    <w:rsid w:val="007B1C8D"/>
    <w:rsid w:val="00885629"/>
    <w:rsid w:val="00922232"/>
    <w:rsid w:val="00924BD6"/>
    <w:rsid w:val="00992EE7"/>
    <w:rsid w:val="009C16B7"/>
    <w:rsid w:val="009F458B"/>
    <w:rsid w:val="00A80E4C"/>
    <w:rsid w:val="00A829C8"/>
    <w:rsid w:val="00B82FB5"/>
    <w:rsid w:val="00BF7BD6"/>
    <w:rsid w:val="00C7188E"/>
    <w:rsid w:val="00CF502E"/>
    <w:rsid w:val="00D449D7"/>
    <w:rsid w:val="00D73206"/>
    <w:rsid w:val="00D800D3"/>
    <w:rsid w:val="00E2695B"/>
    <w:rsid w:val="00EA6F4C"/>
    <w:rsid w:val="00EA781A"/>
    <w:rsid w:val="00EE1A77"/>
    <w:rsid w:val="00EF4A33"/>
    <w:rsid w:val="00F15DAE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Cezariusz Jarocki</cp:lastModifiedBy>
  <cp:revision>38</cp:revision>
  <cp:lastPrinted>2024-06-14T06:09:00Z</cp:lastPrinted>
  <dcterms:created xsi:type="dcterms:W3CDTF">2021-01-30T18:42:00Z</dcterms:created>
  <dcterms:modified xsi:type="dcterms:W3CDTF">2024-07-08T06:51:00Z</dcterms:modified>
</cp:coreProperties>
</file>