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28F0D0C2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230E5B">
        <w:rPr>
          <w:rFonts w:ascii="Open Sans" w:hAnsi="Open Sans" w:cs="Open Sans"/>
          <w:color w:val="000000"/>
          <w:spacing w:val="-4"/>
          <w:w w:val="105"/>
          <w:lang w:eastAsia="en-US"/>
        </w:rPr>
        <w:t>01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230E5B">
        <w:rPr>
          <w:rFonts w:ascii="Open Sans" w:hAnsi="Open Sans" w:cs="Open Sans"/>
          <w:color w:val="000000"/>
          <w:spacing w:val="-4"/>
          <w:w w:val="105"/>
          <w:lang w:eastAsia="en-US"/>
        </w:rPr>
        <w:t>03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230E5B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4D7E1D6D" w14:textId="77777777" w:rsidR="00230E5B" w:rsidRPr="00230E5B" w:rsidRDefault="00230E5B" w:rsidP="00230E5B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</w:pPr>
      <w:r w:rsidRPr="00230E5B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postępowania:  </w:t>
      </w:r>
      <w:r w:rsidRPr="00230E5B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2022/BZP 00059709/01</w:t>
      </w:r>
    </w:p>
    <w:p w14:paraId="7A3BB36A" w14:textId="77777777" w:rsidR="00230E5B" w:rsidRPr="00230E5B" w:rsidRDefault="00230E5B" w:rsidP="00230E5B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230E5B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referencyjny:  </w:t>
      </w:r>
      <w:r w:rsidRPr="00230E5B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08</w:t>
      </w:r>
    </w:p>
    <w:p w14:paraId="5F5EDB06" w14:textId="77777777" w:rsidR="00230E5B" w:rsidRPr="00230E5B" w:rsidRDefault="00230E5B" w:rsidP="00230E5B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</w:pPr>
      <w:r w:rsidRPr="00230E5B">
        <w:rPr>
          <w:rFonts w:ascii="Open Sans" w:hAnsi="Open Sans" w:cs="Open Sans"/>
          <w:color w:val="0000FF"/>
          <w:sz w:val="16"/>
          <w:szCs w:val="16"/>
          <w:lang w:eastAsia="pl-PL"/>
        </w:rPr>
        <w:t>Identyfikator postępowania:  ocds-148610-a669b04b-8fa6-11ec-9bc1-c2db95d08897</w:t>
      </w:r>
    </w:p>
    <w:p w14:paraId="7A95A74D" w14:textId="56A2FE14" w:rsidR="0003736C" w:rsidRDefault="0003736C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45FA36B6" w14:textId="50F59B6F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7958C038" w14:textId="77777777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</w:p>
    <w:p w14:paraId="4A7C905B" w14:textId="5CD32ECF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CB7AED1" w14:textId="1DBA45D2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7EB2D84" w14:textId="12E1F6F9" w:rsidR="00FE1252" w:rsidRDefault="00F3342E" w:rsidP="000B1434">
      <w:pPr>
        <w:spacing w:after="120" w:line="276" w:lineRule="auto"/>
        <w:jc w:val="both"/>
        <w:rPr>
          <w:rStyle w:val="left"/>
          <w:rFonts w:ascii="Open Sans" w:hAnsi="Open Sans" w:cs="Open Sans"/>
          <w:b/>
          <w:bCs/>
          <w:color w:val="000000"/>
          <w:sz w:val="22"/>
          <w:szCs w:val="22"/>
        </w:rPr>
      </w:pPr>
      <w:r w:rsidRPr="00FE1252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Dotyczy:</w:t>
      </w:r>
      <w:r w:rsidR="009C287A" w:rsidRPr="00FE1252">
        <w:rPr>
          <w:rFonts w:ascii="Open Sans" w:eastAsia="Cambria" w:hAnsi="Open Sans" w:cs="Open Sans"/>
          <w:sz w:val="22"/>
          <w:szCs w:val="22"/>
        </w:rPr>
        <w:t xml:space="preserve"> </w:t>
      </w:r>
      <w:r w:rsidR="000B1434" w:rsidRPr="000B1434">
        <w:rPr>
          <w:rFonts w:ascii="Open Sans" w:hAnsi="Open Sans" w:cs="Open Sans"/>
          <w:b/>
          <w:bCs/>
          <w:lang w:eastAsia="pl-PL"/>
        </w:rPr>
        <w:t xml:space="preserve">„Odbiór, transport i zagospodarowanie odpadów o kodach 20 01 32, 20 01 99ex ”.  </w:t>
      </w:r>
    </w:p>
    <w:p w14:paraId="4D7F887A" w14:textId="77777777" w:rsidR="00EE0D90" w:rsidRPr="00EE0D90" w:rsidRDefault="00EE0D90" w:rsidP="00EE0D90">
      <w:pPr>
        <w:pStyle w:val="Tekstpodstawowy"/>
        <w:ind w:right="-427"/>
        <w:rPr>
          <w:rFonts w:ascii="Open Sans" w:hAnsi="Open Sans" w:cs="Open Sans"/>
          <w:b/>
          <w:bCs/>
          <w:color w:val="000000" w:themeColor="text1"/>
          <w:sz w:val="22"/>
          <w:szCs w:val="22"/>
          <w:lang w:eastAsia="pl-PL"/>
        </w:rPr>
      </w:pPr>
    </w:p>
    <w:p w14:paraId="0578155D" w14:textId="77777777" w:rsidR="00D509F0" w:rsidRPr="009C287A" w:rsidRDefault="00D509F0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7E0BC199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F55B4E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F55B4E">
        <w:rPr>
          <w:rFonts w:ascii="Open Sans" w:hAnsi="Open Sans" w:cs="Open Sans"/>
          <w:color w:val="000000"/>
          <w:spacing w:val="1"/>
          <w:w w:val="105"/>
          <w:lang w:eastAsia="en-US"/>
        </w:rPr>
        <w:t>li</w:t>
      </w:r>
      <w:r w:rsidR="0003736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następujący Wykonawc</w:t>
      </w:r>
      <w:r w:rsidR="00F55B4E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77777777" w:rsidR="009C287A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392CB461" w14:textId="343CD38D" w:rsidR="00AA698D" w:rsidRDefault="006D3ECA" w:rsidP="003F1959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  <w:shd w:val="clear" w:color="auto" w:fill="F5F5F5"/>
        </w:rPr>
      </w:pPr>
      <w:bookmarkStart w:id="1" w:name="_Hlk97034953"/>
      <w:r>
        <w:rPr>
          <w:b/>
          <w:bCs/>
          <w:color w:val="auto"/>
          <w:sz w:val="22"/>
          <w:szCs w:val="22"/>
          <w:shd w:val="clear" w:color="auto" w:fill="F5F5F5"/>
        </w:rPr>
        <w:t xml:space="preserve">Oferta Nr 1: </w:t>
      </w:r>
      <w:r w:rsidR="00180C56">
        <w:rPr>
          <w:b/>
          <w:bCs/>
          <w:color w:val="auto"/>
          <w:sz w:val="22"/>
          <w:szCs w:val="22"/>
          <w:shd w:val="clear" w:color="auto" w:fill="F5F5F5"/>
        </w:rPr>
        <w:t>PPHU ABBA EKOMED SP. Z O.O. ul. Filomatów Pomorskich 8, 87-100 Toruń</w:t>
      </w:r>
    </w:p>
    <w:p w14:paraId="0140AE7D" w14:textId="77777777" w:rsidR="007F6E1E" w:rsidRPr="007F6E1E" w:rsidRDefault="007F6E1E" w:rsidP="003F1959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</w:rPr>
      </w:pPr>
    </w:p>
    <w:p w14:paraId="5E3DD082" w14:textId="5277A2E2" w:rsidR="00FC0E2F" w:rsidRPr="00AA698D" w:rsidRDefault="00AA698D" w:rsidP="00AA698D">
      <w:pPr>
        <w:pStyle w:val="Default"/>
        <w:numPr>
          <w:ilvl w:val="0"/>
          <w:numId w:val="4"/>
        </w:numPr>
        <w:rPr>
          <w:sz w:val="20"/>
          <w:szCs w:val="20"/>
        </w:rPr>
      </w:pPr>
      <w:bookmarkStart w:id="2" w:name="_Hlk85806565"/>
      <w:bookmarkStart w:id="3" w:name="_Hlk97036108"/>
      <w:r>
        <w:rPr>
          <w:sz w:val="20"/>
          <w:szCs w:val="20"/>
        </w:rPr>
        <w:t xml:space="preserve">Cena całkowita netto: </w:t>
      </w:r>
      <w:r w:rsidR="00A53DAB">
        <w:rPr>
          <w:sz w:val="20"/>
          <w:szCs w:val="20"/>
        </w:rPr>
        <w:t xml:space="preserve">  </w:t>
      </w:r>
      <w:r w:rsidR="00B9024D">
        <w:rPr>
          <w:sz w:val="20"/>
          <w:szCs w:val="20"/>
        </w:rPr>
        <w:t xml:space="preserve">        </w:t>
      </w:r>
      <w:r w:rsidR="00A53DAB">
        <w:rPr>
          <w:sz w:val="20"/>
          <w:szCs w:val="20"/>
        </w:rPr>
        <w:t xml:space="preserve"> </w:t>
      </w:r>
      <w:r w:rsidR="00B9024D">
        <w:rPr>
          <w:sz w:val="20"/>
          <w:szCs w:val="20"/>
        </w:rPr>
        <w:t xml:space="preserve">    </w:t>
      </w:r>
      <w:r w:rsidR="00A5627B">
        <w:rPr>
          <w:sz w:val="20"/>
          <w:szCs w:val="20"/>
        </w:rPr>
        <w:t>107</w:t>
      </w:r>
      <w:r w:rsidR="007F6E1E">
        <w:rPr>
          <w:sz w:val="20"/>
          <w:szCs w:val="20"/>
        </w:rPr>
        <w:t>.</w:t>
      </w:r>
      <w:r w:rsidR="00A5627B">
        <w:rPr>
          <w:sz w:val="20"/>
          <w:szCs w:val="20"/>
        </w:rPr>
        <w:t>614</w:t>
      </w:r>
      <w:r>
        <w:rPr>
          <w:sz w:val="20"/>
          <w:szCs w:val="20"/>
        </w:rPr>
        <w:t xml:space="preserve">,00 zł </w:t>
      </w:r>
    </w:p>
    <w:p w14:paraId="69DFA22B" w14:textId="1108F4AF" w:rsidR="00D509F0" w:rsidRPr="00B9024D" w:rsidRDefault="00E03DA4" w:rsidP="00B9024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B9024D">
        <w:rPr>
          <w:rFonts w:ascii="Open Sans" w:hAnsi="Open Sans" w:cs="Open Sans"/>
          <w:color w:val="000000" w:themeColor="text1"/>
        </w:rPr>
        <w:t xml:space="preserve">Cena </w:t>
      </w:r>
      <w:r w:rsidR="00AA698D" w:rsidRPr="00B9024D">
        <w:rPr>
          <w:rFonts w:ascii="Open Sans" w:hAnsi="Open Sans" w:cs="Open Sans"/>
          <w:color w:val="000000" w:themeColor="text1"/>
        </w:rPr>
        <w:t xml:space="preserve">całkowita brutto: </w:t>
      </w:r>
      <w:r w:rsidR="00B9024D">
        <w:rPr>
          <w:rFonts w:ascii="Open Sans" w:hAnsi="Open Sans" w:cs="Open Sans"/>
          <w:color w:val="000000" w:themeColor="text1"/>
        </w:rPr>
        <w:t xml:space="preserve">  </w:t>
      </w:r>
      <w:r w:rsidR="00A53DAB" w:rsidRPr="00B9024D">
        <w:rPr>
          <w:rFonts w:ascii="Open Sans" w:hAnsi="Open Sans" w:cs="Open Sans"/>
          <w:color w:val="000000" w:themeColor="text1"/>
        </w:rPr>
        <w:t xml:space="preserve"> </w:t>
      </w:r>
      <w:r w:rsidR="00B9024D">
        <w:rPr>
          <w:rFonts w:ascii="Open Sans" w:hAnsi="Open Sans" w:cs="Open Sans"/>
          <w:color w:val="000000" w:themeColor="text1"/>
        </w:rPr>
        <w:t xml:space="preserve">          </w:t>
      </w:r>
      <w:r w:rsidR="00A5627B">
        <w:rPr>
          <w:rFonts w:ascii="Open Sans" w:hAnsi="Open Sans" w:cs="Open Sans"/>
          <w:color w:val="000000" w:themeColor="text1"/>
        </w:rPr>
        <w:t>116</w:t>
      </w:r>
      <w:r w:rsidR="00AA698D" w:rsidRPr="00B9024D">
        <w:rPr>
          <w:rFonts w:ascii="Open Sans" w:hAnsi="Open Sans" w:cs="Open Sans"/>
          <w:color w:val="000000" w:themeColor="text1"/>
        </w:rPr>
        <w:t>.</w:t>
      </w:r>
      <w:r w:rsidR="00A5627B">
        <w:rPr>
          <w:rFonts w:ascii="Open Sans" w:hAnsi="Open Sans" w:cs="Open Sans"/>
          <w:color w:val="000000" w:themeColor="text1"/>
        </w:rPr>
        <w:t>223</w:t>
      </w:r>
      <w:r w:rsidRPr="00B9024D">
        <w:rPr>
          <w:rFonts w:ascii="Open Sans" w:hAnsi="Open Sans" w:cs="Open Sans"/>
          <w:color w:val="000000" w:themeColor="text1"/>
        </w:rPr>
        <w:t>,</w:t>
      </w:r>
      <w:r w:rsidR="00A5627B">
        <w:rPr>
          <w:rFonts w:ascii="Open Sans" w:hAnsi="Open Sans" w:cs="Open Sans"/>
          <w:color w:val="000000" w:themeColor="text1"/>
        </w:rPr>
        <w:t>12</w:t>
      </w:r>
      <w:r w:rsidRPr="00B9024D">
        <w:rPr>
          <w:rFonts w:ascii="Open Sans" w:hAnsi="Open Sans" w:cs="Open Sans"/>
          <w:color w:val="000000" w:themeColor="text1"/>
        </w:rPr>
        <w:t xml:space="preserve"> zł</w:t>
      </w:r>
    </w:p>
    <w:bookmarkEnd w:id="2"/>
    <w:p w14:paraId="418C4FCD" w14:textId="6E926485" w:rsidR="00FE747F" w:rsidRDefault="00FE747F" w:rsidP="00FE747F">
      <w:pPr>
        <w:pStyle w:val="Akapitzlist"/>
        <w:numPr>
          <w:ilvl w:val="0"/>
          <w:numId w:val="4"/>
        </w:numPr>
        <w:rPr>
          <w:rFonts w:ascii="Open Sans" w:hAnsi="Open Sans" w:cs="Open Sans"/>
        </w:rPr>
      </w:pPr>
      <w:r w:rsidRPr="00FE747F">
        <w:rPr>
          <w:rFonts w:ascii="Open Sans" w:hAnsi="Open Sans" w:cs="Open Sans"/>
        </w:rPr>
        <w:t xml:space="preserve">Cena podatku VAT  </w:t>
      </w:r>
      <w:r w:rsidR="00001574">
        <w:rPr>
          <w:rFonts w:ascii="Open Sans" w:hAnsi="Open Sans" w:cs="Open Sans"/>
        </w:rPr>
        <w:t>8</w:t>
      </w:r>
      <w:r w:rsidRPr="00FE747F">
        <w:rPr>
          <w:rFonts w:ascii="Open Sans" w:hAnsi="Open Sans" w:cs="Open Sans"/>
        </w:rPr>
        <w:t>%:</w:t>
      </w:r>
      <w:r w:rsidR="00001574">
        <w:rPr>
          <w:rFonts w:ascii="Open Sans" w:hAnsi="Open Sans" w:cs="Open Sans"/>
        </w:rPr>
        <w:t xml:space="preserve">                  8.609,12 </w:t>
      </w:r>
      <w:r w:rsidRPr="00FE747F">
        <w:rPr>
          <w:rFonts w:ascii="Open Sans" w:hAnsi="Open Sans" w:cs="Open Sans"/>
        </w:rPr>
        <w:t>zł</w:t>
      </w:r>
    </w:p>
    <w:bookmarkEnd w:id="1"/>
    <w:p w14:paraId="3EDE31D5" w14:textId="77777777" w:rsidR="00FE747F" w:rsidRDefault="00FE747F" w:rsidP="00FE74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864"/>
        <w:gridCol w:w="1372"/>
        <w:gridCol w:w="1925"/>
        <w:gridCol w:w="1928"/>
      </w:tblGrid>
      <w:tr w:rsidR="00FE747F" w14:paraId="2CA1F52E" w14:textId="77777777" w:rsidTr="00FE74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815B" w14:textId="77777777" w:rsidR="00FE747F" w:rsidRPr="00FE747F" w:rsidRDefault="00FE747F">
            <w:pPr>
              <w:rPr>
                <w:rFonts w:ascii="Open Sans" w:hAnsi="Open Sans" w:cs="Open Sans"/>
              </w:rPr>
            </w:pPr>
            <w:bookmarkStart w:id="4" w:name="_Hlk97035271"/>
            <w:r w:rsidRPr="00FE747F">
              <w:rPr>
                <w:rFonts w:ascii="Open Sans" w:hAnsi="Open Sans" w:cs="Open Sans"/>
              </w:rPr>
              <w:t>Lp.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7D1E" w14:textId="77777777" w:rsidR="00FE747F" w:rsidRPr="00FE747F" w:rsidRDefault="00FE747F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Nazwa odpadu i opis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A185" w14:textId="77777777" w:rsidR="00FE747F" w:rsidRPr="00FE747F" w:rsidRDefault="00FE747F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 xml:space="preserve">Kod </w:t>
            </w:r>
            <w:r w:rsidRPr="00FE747F">
              <w:rPr>
                <w:rFonts w:ascii="Open Sans" w:hAnsi="Open Sans" w:cs="Open Sans"/>
              </w:rPr>
              <w:br/>
              <w:t>odpadu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38F0" w14:textId="77777777" w:rsidR="00FE747F" w:rsidRPr="00FE747F" w:rsidRDefault="00FE747F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 xml:space="preserve">Szacunkowa ilość w Mg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5649" w14:textId="77777777" w:rsidR="00FE747F" w:rsidRPr="00FE747F" w:rsidRDefault="00FE747F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Cena jednostkowa ( netto) za 1 Mg</w:t>
            </w:r>
          </w:p>
        </w:tc>
      </w:tr>
      <w:tr w:rsidR="00FE747F" w14:paraId="75F3304C" w14:textId="77777777" w:rsidTr="00FE74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A433" w14:textId="77777777" w:rsidR="00FE747F" w:rsidRPr="00FE747F" w:rsidRDefault="00FE747F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2519" w14:textId="77777777" w:rsidR="00FE747F" w:rsidRPr="00FE747F" w:rsidRDefault="00FE747F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Leki inne niż wymienione w 20 01 31*</w:t>
            </w:r>
          </w:p>
          <w:p w14:paraId="3363117D" w14:textId="77777777" w:rsidR="00FE747F" w:rsidRPr="00FE747F" w:rsidRDefault="00FE747F">
            <w:pPr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C757" w14:textId="77777777" w:rsidR="00FE747F" w:rsidRPr="00FE747F" w:rsidRDefault="00FE747F">
            <w:pPr>
              <w:rPr>
                <w:rFonts w:ascii="Open Sans" w:hAnsi="Open Sans" w:cs="Open Sans"/>
              </w:rPr>
            </w:pPr>
          </w:p>
          <w:p w14:paraId="51C65A20" w14:textId="77777777" w:rsidR="00FE747F" w:rsidRPr="00FE747F" w:rsidRDefault="00FE747F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20 01 32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71D7" w14:textId="77777777" w:rsidR="00FE747F" w:rsidRPr="00FE747F" w:rsidRDefault="00FE747F">
            <w:pPr>
              <w:rPr>
                <w:rFonts w:ascii="Open Sans" w:hAnsi="Open Sans" w:cs="Open Sans"/>
              </w:rPr>
            </w:pPr>
          </w:p>
          <w:p w14:paraId="5E281461" w14:textId="77777777" w:rsidR="00FE747F" w:rsidRPr="00FE747F" w:rsidRDefault="00FE747F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do 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D25A" w14:textId="77777777" w:rsidR="00FE747F" w:rsidRDefault="00FE747F">
            <w:pPr>
              <w:rPr>
                <w:rFonts w:ascii="Open Sans" w:hAnsi="Open Sans" w:cs="Open Sans"/>
              </w:rPr>
            </w:pPr>
          </w:p>
          <w:p w14:paraId="42A2ADD2" w14:textId="3F806BF8" w:rsidR="00154D20" w:rsidRPr="00154D20" w:rsidRDefault="00154D20" w:rsidP="00154D20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16.556,00</w:t>
            </w:r>
          </w:p>
        </w:tc>
      </w:tr>
      <w:tr w:rsidR="00FE747F" w14:paraId="28EEC598" w14:textId="77777777" w:rsidTr="00FE74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B9BD" w14:textId="77777777" w:rsidR="00FE747F" w:rsidRPr="00FE747F" w:rsidRDefault="00FE747F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5152" w14:textId="77777777" w:rsidR="00FE747F" w:rsidRPr="00FE747F" w:rsidRDefault="00FE747F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Igły i strzykawki z iniekcji</w:t>
            </w:r>
          </w:p>
          <w:p w14:paraId="1966591C" w14:textId="77777777" w:rsidR="00FE747F" w:rsidRPr="00FE747F" w:rsidRDefault="00FE747F">
            <w:pPr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41FF" w14:textId="77777777" w:rsidR="00FE747F" w:rsidRPr="00FE747F" w:rsidRDefault="00FE747F">
            <w:pPr>
              <w:rPr>
                <w:rFonts w:ascii="Open Sans" w:hAnsi="Open Sans" w:cs="Open Sans"/>
              </w:rPr>
            </w:pPr>
          </w:p>
          <w:p w14:paraId="5B71774D" w14:textId="77777777" w:rsidR="00FE747F" w:rsidRPr="00FE747F" w:rsidRDefault="00FE747F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20 01 99 ex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07F" w14:textId="77777777" w:rsidR="00FE747F" w:rsidRPr="00FE747F" w:rsidRDefault="00FE747F">
            <w:pPr>
              <w:rPr>
                <w:rFonts w:ascii="Open Sans" w:hAnsi="Open Sans" w:cs="Open Sans"/>
              </w:rPr>
            </w:pPr>
          </w:p>
          <w:p w14:paraId="6E51C4B6" w14:textId="77777777" w:rsidR="00FE747F" w:rsidRPr="00FE747F" w:rsidRDefault="00FE747F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do 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02F6" w14:textId="77777777" w:rsidR="00FE747F" w:rsidRDefault="00FE747F">
            <w:pPr>
              <w:rPr>
                <w:rFonts w:ascii="Open Sans" w:hAnsi="Open Sans" w:cs="Open Sans"/>
              </w:rPr>
            </w:pPr>
          </w:p>
          <w:p w14:paraId="51F46C62" w14:textId="0FBD5A05" w:rsidR="00154D20" w:rsidRPr="00154D20" w:rsidRDefault="00154D20" w:rsidP="00154D20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16.556,00</w:t>
            </w:r>
          </w:p>
        </w:tc>
      </w:tr>
      <w:bookmarkEnd w:id="4"/>
    </w:tbl>
    <w:p w14:paraId="7E821978" w14:textId="23B1FA70" w:rsidR="00A53DAB" w:rsidRDefault="00A53DAB" w:rsidP="00EE0D90">
      <w:pPr>
        <w:pStyle w:val="Default"/>
        <w:rPr>
          <w:sz w:val="20"/>
          <w:szCs w:val="20"/>
        </w:rPr>
      </w:pPr>
    </w:p>
    <w:p w14:paraId="460FA9C2" w14:textId="77777777" w:rsidR="001C6ED7" w:rsidRPr="00FE747F" w:rsidRDefault="001C6ED7" w:rsidP="001C6ED7">
      <w:pPr>
        <w:pStyle w:val="Akapitzlist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Termin płatności za wykonaną usługę: 30 dni</w:t>
      </w:r>
    </w:p>
    <w:bookmarkEnd w:id="3"/>
    <w:p w14:paraId="7DE16E87" w14:textId="68255987" w:rsidR="001C6ED7" w:rsidRDefault="001C6ED7" w:rsidP="00EE0D90">
      <w:pPr>
        <w:pStyle w:val="Default"/>
        <w:rPr>
          <w:sz w:val="20"/>
          <w:szCs w:val="20"/>
        </w:rPr>
      </w:pPr>
    </w:p>
    <w:p w14:paraId="5CE575F9" w14:textId="23C6F5E1" w:rsidR="0058617E" w:rsidRDefault="0058617E" w:rsidP="0058617E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  <w:shd w:val="clear" w:color="auto" w:fill="F5F5F5"/>
        </w:rPr>
      </w:pPr>
      <w:r>
        <w:rPr>
          <w:b/>
          <w:bCs/>
          <w:color w:val="auto"/>
          <w:sz w:val="22"/>
          <w:szCs w:val="22"/>
          <w:shd w:val="clear" w:color="auto" w:fill="F5F5F5"/>
        </w:rPr>
        <w:t xml:space="preserve">Oferta Nr </w:t>
      </w:r>
      <w:r>
        <w:rPr>
          <w:b/>
          <w:bCs/>
          <w:color w:val="auto"/>
          <w:sz w:val="22"/>
          <w:szCs w:val="22"/>
          <w:shd w:val="clear" w:color="auto" w:fill="F5F5F5"/>
        </w:rPr>
        <w:t xml:space="preserve">2 </w:t>
      </w:r>
      <w:r>
        <w:rPr>
          <w:b/>
          <w:bCs/>
          <w:color w:val="auto"/>
          <w:sz w:val="22"/>
          <w:szCs w:val="22"/>
          <w:shd w:val="clear" w:color="auto" w:fill="F5F5F5"/>
        </w:rPr>
        <w:t xml:space="preserve">: </w:t>
      </w:r>
      <w:r w:rsidRPr="0058617E">
        <w:rPr>
          <w:b/>
          <w:bCs/>
          <w:color w:val="auto"/>
          <w:sz w:val="22"/>
          <w:szCs w:val="22"/>
          <w:shd w:val="clear" w:color="auto" w:fill="F5F5F5"/>
        </w:rPr>
        <w:t>REMONDIS Sp. z o.o</w:t>
      </w:r>
      <w:r>
        <w:rPr>
          <w:b/>
          <w:bCs/>
          <w:color w:val="auto"/>
          <w:sz w:val="22"/>
          <w:szCs w:val="22"/>
          <w:shd w:val="clear" w:color="auto" w:fill="F5F5F5"/>
        </w:rPr>
        <w:t xml:space="preserve">. </w:t>
      </w:r>
      <w:r w:rsidRPr="0058617E">
        <w:rPr>
          <w:b/>
          <w:bCs/>
          <w:color w:val="auto"/>
          <w:sz w:val="22"/>
          <w:szCs w:val="22"/>
          <w:shd w:val="clear" w:color="auto" w:fill="F5F5F5"/>
        </w:rPr>
        <w:t>ul. Zawodzie 18, 02-981 Warszawa</w:t>
      </w:r>
    </w:p>
    <w:p w14:paraId="69EBAC58" w14:textId="77777777" w:rsidR="0058617E" w:rsidRPr="007F6E1E" w:rsidRDefault="0058617E" w:rsidP="0058617E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</w:rPr>
      </w:pPr>
    </w:p>
    <w:p w14:paraId="113F9279" w14:textId="53D9102A" w:rsidR="0058617E" w:rsidRPr="00AA698D" w:rsidRDefault="0058617E" w:rsidP="0058617E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Cena całkowita netto:               </w:t>
      </w:r>
      <w:r w:rsidR="00454FA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454FAF" w:rsidRPr="00454FAF">
        <w:rPr>
          <w:sz w:val="20"/>
          <w:szCs w:val="20"/>
        </w:rPr>
        <w:t>41</w:t>
      </w:r>
      <w:r w:rsidR="00454FAF" w:rsidRPr="00454FAF">
        <w:rPr>
          <w:sz w:val="20"/>
          <w:szCs w:val="20"/>
        </w:rPr>
        <w:t>.</w:t>
      </w:r>
      <w:r w:rsidR="00454FAF" w:rsidRPr="00454FAF">
        <w:rPr>
          <w:sz w:val="20"/>
          <w:szCs w:val="20"/>
        </w:rPr>
        <w:t>950,00</w:t>
      </w:r>
      <w:r w:rsidR="00454FAF">
        <w:t xml:space="preserve"> </w:t>
      </w:r>
      <w:r>
        <w:rPr>
          <w:sz w:val="20"/>
          <w:szCs w:val="20"/>
        </w:rPr>
        <w:t xml:space="preserve">zł </w:t>
      </w:r>
    </w:p>
    <w:p w14:paraId="4EE2F204" w14:textId="007F27C8" w:rsidR="0058617E" w:rsidRPr="00B9024D" w:rsidRDefault="0058617E" w:rsidP="0058617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B9024D">
        <w:rPr>
          <w:rFonts w:ascii="Open Sans" w:hAnsi="Open Sans" w:cs="Open Sans"/>
          <w:color w:val="000000" w:themeColor="text1"/>
        </w:rPr>
        <w:t xml:space="preserve">Cena całkowita brutto: </w:t>
      </w:r>
      <w:r>
        <w:rPr>
          <w:rFonts w:ascii="Open Sans" w:hAnsi="Open Sans" w:cs="Open Sans"/>
          <w:color w:val="000000" w:themeColor="text1"/>
        </w:rPr>
        <w:t xml:space="preserve">  </w:t>
      </w:r>
      <w:r w:rsidRPr="00B9024D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 xml:space="preserve">          </w:t>
      </w:r>
      <w:r w:rsidR="00454FAF">
        <w:rPr>
          <w:rFonts w:ascii="Open Sans" w:hAnsi="Open Sans" w:cs="Open Sans"/>
          <w:color w:val="000000" w:themeColor="text1"/>
        </w:rPr>
        <w:t xml:space="preserve">   </w:t>
      </w:r>
      <w:r w:rsidR="00454FAF" w:rsidRPr="00454FAF">
        <w:rPr>
          <w:rFonts w:ascii="Open Sans" w:hAnsi="Open Sans" w:cs="Open Sans"/>
        </w:rPr>
        <w:t>45</w:t>
      </w:r>
      <w:r w:rsidR="00454FAF">
        <w:rPr>
          <w:rFonts w:ascii="Open Sans" w:hAnsi="Open Sans" w:cs="Open Sans"/>
        </w:rPr>
        <w:t>.</w:t>
      </w:r>
      <w:r w:rsidR="00454FAF" w:rsidRPr="00454FAF">
        <w:rPr>
          <w:rFonts w:ascii="Open Sans" w:hAnsi="Open Sans" w:cs="Open Sans"/>
        </w:rPr>
        <w:t>306,00</w:t>
      </w:r>
      <w:r w:rsidR="00454FAF">
        <w:t xml:space="preserve"> </w:t>
      </w:r>
      <w:r w:rsidRPr="00B9024D">
        <w:rPr>
          <w:rFonts w:ascii="Open Sans" w:hAnsi="Open Sans" w:cs="Open Sans"/>
          <w:color w:val="000000" w:themeColor="text1"/>
        </w:rPr>
        <w:t>zł</w:t>
      </w:r>
    </w:p>
    <w:p w14:paraId="736B56EC" w14:textId="7924F1AB" w:rsidR="0058617E" w:rsidRDefault="0058617E" w:rsidP="0058617E">
      <w:pPr>
        <w:pStyle w:val="Akapitzlist"/>
        <w:numPr>
          <w:ilvl w:val="0"/>
          <w:numId w:val="4"/>
        </w:numPr>
        <w:rPr>
          <w:rFonts w:ascii="Open Sans" w:hAnsi="Open Sans" w:cs="Open Sans"/>
        </w:rPr>
      </w:pPr>
      <w:r w:rsidRPr="00FE747F">
        <w:rPr>
          <w:rFonts w:ascii="Open Sans" w:hAnsi="Open Sans" w:cs="Open Sans"/>
        </w:rPr>
        <w:t xml:space="preserve">Cena podatku VAT  </w:t>
      </w:r>
      <w:r>
        <w:rPr>
          <w:rFonts w:ascii="Open Sans" w:hAnsi="Open Sans" w:cs="Open Sans"/>
        </w:rPr>
        <w:t>8</w:t>
      </w:r>
      <w:r w:rsidRPr="00FE747F">
        <w:rPr>
          <w:rFonts w:ascii="Open Sans" w:hAnsi="Open Sans" w:cs="Open Sans"/>
        </w:rPr>
        <w:t>%:</w:t>
      </w:r>
      <w:r>
        <w:rPr>
          <w:rFonts w:ascii="Open Sans" w:hAnsi="Open Sans" w:cs="Open Sans"/>
        </w:rPr>
        <w:t xml:space="preserve">                  </w:t>
      </w:r>
      <w:r w:rsidR="00454FAF" w:rsidRPr="00454FAF">
        <w:rPr>
          <w:rFonts w:ascii="Open Sans" w:hAnsi="Open Sans" w:cs="Open Sans"/>
        </w:rPr>
        <w:t>3</w:t>
      </w:r>
      <w:r w:rsidR="00454FAF">
        <w:rPr>
          <w:rFonts w:ascii="Open Sans" w:hAnsi="Open Sans" w:cs="Open Sans"/>
        </w:rPr>
        <w:t>.</w:t>
      </w:r>
      <w:r w:rsidR="00454FAF" w:rsidRPr="00454FAF">
        <w:rPr>
          <w:rFonts w:ascii="Open Sans" w:hAnsi="Open Sans" w:cs="Open Sans"/>
        </w:rPr>
        <w:t>356,00</w:t>
      </w:r>
      <w:r w:rsidR="00454FAF">
        <w:rPr>
          <w:rFonts w:ascii="Open Sans" w:hAnsi="Open Sans" w:cs="Open Sans"/>
        </w:rPr>
        <w:t xml:space="preserve"> </w:t>
      </w:r>
      <w:r w:rsidRPr="00FE747F">
        <w:rPr>
          <w:rFonts w:ascii="Open Sans" w:hAnsi="Open Sans" w:cs="Open Sans"/>
        </w:rPr>
        <w:t>zł</w:t>
      </w:r>
    </w:p>
    <w:p w14:paraId="195822FC" w14:textId="77777777" w:rsidR="003F5F15" w:rsidRDefault="003F5F15" w:rsidP="003F5F15">
      <w:pPr>
        <w:pStyle w:val="Akapitzlist"/>
        <w:ind w:left="720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864"/>
        <w:gridCol w:w="1372"/>
        <w:gridCol w:w="1925"/>
        <w:gridCol w:w="1928"/>
      </w:tblGrid>
      <w:tr w:rsidR="003F5F15" w:rsidRPr="00FE747F" w14:paraId="60FF013F" w14:textId="77777777" w:rsidTr="00566E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0637" w14:textId="77777777" w:rsidR="003F5F15" w:rsidRPr="00FE747F" w:rsidRDefault="003F5F15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Lp.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3809" w14:textId="77777777" w:rsidR="003F5F15" w:rsidRPr="00FE747F" w:rsidRDefault="003F5F15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Nazwa odpadu i opis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72C2" w14:textId="77777777" w:rsidR="003F5F15" w:rsidRPr="00FE747F" w:rsidRDefault="003F5F15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 xml:space="preserve">Kod </w:t>
            </w:r>
            <w:r w:rsidRPr="00FE747F">
              <w:rPr>
                <w:rFonts w:ascii="Open Sans" w:hAnsi="Open Sans" w:cs="Open Sans"/>
              </w:rPr>
              <w:br/>
              <w:t>odpadu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4CE1" w14:textId="77777777" w:rsidR="003F5F15" w:rsidRPr="00FE747F" w:rsidRDefault="003F5F15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 xml:space="preserve">Szacunkowa ilość w Mg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0365" w14:textId="77777777" w:rsidR="003F5F15" w:rsidRPr="00FE747F" w:rsidRDefault="003F5F15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Cena jednostkowa ( netto) za 1 Mg</w:t>
            </w:r>
          </w:p>
        </w:tc>
      </w:tr>
      <w:tr w:rsidR="003F5F15" w:rsidRPr="00154D20" w14:paraId="389B901F" w14:textId="77777777" w:rsidTr="00566E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B9A3" w14:textId="77777777" w:rsidR="003F5F15" w:rsidRPr="00FE747F" w:rsidRDefault="003F5F15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D55" w14:textId="77777777" w:rsidR="003F5F15" w:rsidRPr="00FE747F" w:rsidRDefault="003F5F15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Leki inne niż wymienione w 20 01 31*</w:t>
            </w:r>
          </w:p>
          <w:p w14:paraId="56C66BC8" w14:textId="77777777" w:rsidR="003F5F15" w:rsidRPr="00FE747F" w:rsidRDefault="003F5F15" w:rsidP="00566E63">
            <w:pPr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B2B2" w14:textId="77777777" w:rsidR="003F5F15" w:rsidRPr="00FE747F" w:rsidRDefault="003F5F15" w:rsidP="00566E63">
            <w:pPr>
              <w:rPr>
                <w:rFonts w:ascii="Open Sans" w:hAnsi="Open Sans" w:cs="Open Sans"/>
              </w:rPr>
            </w:pPr>
          </w:p>
          <w:p w14:paraId="48D124BD" w14:textId="77777777" w:rsidR="003F5F15" w:rsidRPr="00FE747F" w:rsidRDefault="003F5F15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20 01 32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4AD8" w14:textId="77777777" w:rsidR="003F5F15" w:rsidRPr="00FE747F" w:rsidRDefault="003F5F15" w:rsidP="00566E63">
            <w:pPr>
              <w:rPr>
                <w:rFonts w:ascii="Open Sans" w:hAnsi="Open Sans" w:cs="Open Sans"/>
              </w:rPr>
            </w:pPr>
          </w:p>
          <w:p w14:paraId="06F2EE54" w14:textId="77777777" w:rsidR="003F5F15" w:rsidRPr="00FE747F" w:rsidRDefault="003F5F15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do 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C649" w14:textId="77777777" w:rsidR="003F5F15" w:rsidRDefault="003F5F15" w:rsidP="00566E63">
            <w:pPr>
              <w:rPr>
                <w:rFonts w:ascii="Open Sans" w:hAnsi="Open Sans" w:cs="Open Sans"/>
              </w:rPr>
            </w:pPr>
          </w:p>
          <w:p w14:paraId="159CBA16" w14:textId="5E45A5E5" w:rsidR="003F5F15" w:rsidRPr="003F5F15" w:rsidRDefault="003F5F15" w:rsidP="00566E63">
            <w:pPr>
              <w:jc w:val="center"/>
              <w:rPr>
                <w:rFonts w:ascii="Open Sans" w:hAnsi="Open Sans" w:cs="Open Sans"/>
              </w:rPr>
            </w:pPr>
            <w:r w:rsidRPr="003F5F15">
              <w:rPr>
                <w:rFonts w:ascii="Open Sans" w:hAnsi="Open Sans" w:cs="Open Sans"/>
              </w:rPr>
              <w:t>6</w:t>
            </w:r>
            <w:r>
              <w:rPr>
                <w:rFonts w:ascii="Open Sans" w:hAnsi="Open Sans" w:cs="Open Sans"/>
              </w:rPr>
              <w:t>.</w:t>
            </w:r>
            <w:r w:rsidRPr="003F5F15">
              <w:rPr>
                <w:rFonts w:ascii="Open Sans" w:hAnsi="Open Sans" w:cs="Open Sans"/>
              </w:rPr>
              <w:t>450,00</w:t>
            </w:r>
          </w:p>
        </w:tc>
      </w:tr>
      <w:tr w:rsidR="003F5F15" w:rsidRPr="00154D20" w14:paraId="252A9AF2" w14:textId="77777777" w:rsidTr="00566E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BC98" w14:textId="77777777" w:rsidR="003F5F15" w:rsidRPr="00FE747F" w:rsidRDefault="003F5F15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EA10" w14:textId="77777777" w:rsidR="003F5F15" w:rsidRPr="00FE747F" w:rsidRDefault="003F5F15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Igły i strzykawki z iniekcji</w:t>
            </w:r>
          </w:p>
          <w:p w14:paraId="45672F4B" w14:textId="77777777" w:rsidR="003F5F15" w:rsidRPr="00FE747F" w:rsidRDefault="003F5F15" w:rsidP="00566E63">
            <w:pPr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3507" w14:textId="77777777" w:rsidR="003F5F15" w:rsidRPr="00FE747F" w:rsidRDefault="003F5F15" w:rsidP="00566E63">
            <w:pPr>
              <w:rPr>
                <w:rFonts w:ascii="Open Sans" w:hAnsi="Open Sans" w:cs="Open Sans"/>
              </w:rPr>
            </w:pPr>
          </w:p>
          <w:p w14:paraId="44950CC8" w14:textId="77777777" w:rsidR="003F5F15" w:rsidRPr="00FE747F" w:rsidRDefault="003F5F15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20 01 99 ex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3A30" w14:textId="77777777" w:rsidR="003F5F15" w:rsidRPr="00FE747F" w:rsidRDefault="003F5F15" w:rsidP="00566E63">
            <w:pPr>
              <w:rPr>
                <w:rFonts w:ascii="Open Sans" w:hAnsi="Open Sans" w:cs="Open Sans"/>
              </w:rPr>
            </w:pPr>
          </w:p>
          <w:p w14:paraId="2D7CFBA3" w14:textId="77777777" w:rsidR="003F5F15" w:rsidRPr="00FE747F" w:rsidRDefault="003F5F15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do 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B532" w14:textId="77777777" w:rsidR="003F5F15" w:rsidRDefault="003F5F15" w:rsidP="00566E63">
            <w:pPr>
              <w:rPr>
                <w:rFonts w:ascii="Open Sans" w:hAnsi="Open Sans" w:cs="Open Sans"/>
              </w:rPr>
            </w:pPr>
          </w:p>
          <w:p w14:paraId="3D273BB6" w14:textId="5FDDD171" w:rsidR="003F5F15" w:rsidRPr="00154D20" w:rsidRDefault="003F5F15" w:rsidP="003F5F15">
            <w:pPr>
              <w:jc w:val="center"/>
              <w:rPr>
                <w:rFonts w:ascii="Open Sans" w:hAnsi="Open Sans" w:cs="Open Sans"/>
              </w:rPr>
            </w:pPr>
            <w:r w:rsidRPr="003F5F15">
              <w:rPr>
                <w:rFonts w:ascii="Open Sans" w:hAnsi="Open Sans" w:cs="Open Sans"/>
              </w:rPr>
              <w:t>6</w:t>
            </w:r>
            <w:r w:rsidR="00A51E5A">
              <w:rPr>
                <w:rFonts w:ascii="Open Sans" w:hAnsi="Open Sans" w:cs="Open Sans"/>
              </w:rPr>
              <w:t>.</w:t>
            </w:r>
            <w:r w:rsidRPr="003F5F15">
              <w:rPr>
                <w:rFonts w:ascii="Open Sans" w:hAnsi="Open Sans" w:cs="Open Sans"/>
              </w:rPr>
              <w:t>500,00</w:t>
            </w:r>
          </w:p>
        </w:tc>
      </w:tr>
    </w:tbl>
    <w:p w14:paraId="762AFE0A" w14:textId="6A60CD53" w:rsidR="00A51E5A" w:rsidRPr="00A51E5A" w:rsidRDefault="00A51E5A" w:rsidP="00A51E5A">
      <w:pPr>
        <w:rPr>
          <w:lang w:eastAsia="pl-PL"/>
        </w:rPr>
      </w:pPr>
    </w:p>
    <w:p w14:paraId="6E1612D8" w14:textId="77777777" w:rsidR="00A51E5A" w:rsidRPr="00FE747F" w:rsidRDefault="00A51E5A" w:rsidP="00A51E5A">
      <w:pPr>
        <w:pStyle w:val="Akapitzlist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Termin płatności za wykonaną usługę: 30 dni</w:t>
      </w:r>
    </w:p>
    <w:p w14:paraId="1EB1E78F" w14:textId="2A0D1CD6" w:rsidR="00A51E5A" w:rsidRDefault="00A51E5A" w:rsidP="00A51E5A">
      <w:pPr>
        <w:rPr>
          <w:rFonts w:ascii="Open Sans" w:hAnsi="Open Sans" w:cs="Open Sans"/>
          <w:color w:val="000000"/>
          <w:lang w:eastAsia="pl-PL"/>
        </w:rPr>
      </w:pPr>
    </w:p>
    <w:p w14:paraId="541806F2" w14:textId="31C3ED8E" w:rsidR="00A51E5A" w:rsidRDefault="00A51E5A" w:rsidP="00A51E5A">
      <w:pPr>
        <w:ind w:firstLine="720"/>
        <w:rPr>
          <w:lang w:eastAsia="pl-PL"/>
        </w:rPr>
      </w:pPr>
    </w:p>
    <w:p w14:paraId="291B5E5D" w14:textId="4F66B592" w:rsidR="00E93523" w:rsidRDefault="00E93523" w:rsidP="00E93523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  <w:shd w:val="clear" w:color="auto" w:fill="F5F5F5"/>
        </w:rPr>
      </w:pPr>
      <w:r>
        <w:rPr>
          <w:b/>
          <w:bCs/>
          <w:color w:val="auto"/>
          <w:sz w:val="22"/>
          <w:szCs w:val="22"/>
          <w:shd w:val="clear" w:color="auto" w:fill="F5F5F5"/>
        </w:rPr>
        <w:t xml:space="preserve">Oferta Nr </w:t>
      </w:r>
      <w:r>
        <w:rPr>
          <w:b/>
          <w:bCs/>
          <w:color w:val="auto"/>
          <w:sz w:val="22"/>
          <w:szCs w:val="22"/>
          <w:shd w:val="clear" w:color="auto" w:fill="F5F5F5"/>
        </w:rPr>
        <w:t>3</w:t>
      </w:r>
      <w:r>
        <w:rPr>
          <w:b/>
          <w:bCs/>
          <w:color w:val="auto"/>
          <w:sz w:val="22"/>
          <w:szCs w:val="22"/>
          <w:shd w:val="clear" w:color="auto" w:fill="F5F5F5"/>
        </w:rPr>
        <w:t xml:space="preserve"> : </w:t>
      </w:r>
      <w:r w:rsidR="00F55B4E" w:rsidRPr="00F55B4E">
        <w:rPr>
          <w:b/>
          <w:bCs/>
          <w:color w:val="auto"/>
          <w:sz w:val="22"/>
          <w:szCs w:val="22"/>
          <w:shd w:val="clear" w:color="auto" w:fill="F5F5F5"/>
        </w:rPr>
        <w:t>EKO SELEKT Michał Okupski</w:t>
      </w:r>
      <w:r w:rsidR="00F55B4E">
        <w:rPr>
          <w:b/>
          <w:bCs/>
          <w:color w:val="auto"/>
          <w:sz w:val="22"/>
          <w:szCs w:val="22"/>
          <w:shd w:val="clear" w:color="auto" w:fill="F5F5F5"/>
        </w:rPr>
        <w:t xml:space="preserve">, </w:t>
      </w:r>
      <w:r w:rsidR="00F55B4E" w:rsidRPr="00F55B4E">
        <w:rPr>
          <w:b/>
          <w:bCs/>
          <w:color w:val="auto"/>
          <w:sz w:val="22"/>
          <w:szCs w:val="22"/>
          <w:shd w:val="clear" w:color="auto" w:fill="F5F5F5"/>
        </w:rPr>
        <w:t>99-300 Kutno, ul. Majdany 6A</w:t>
      </w:r>
    </w:p>
    <w:p w14:paraId="325091C3" w14:textId="57F4A9A6" w:rsidR="00F55B4E" w:rsidRDefault="00F55B4E" w:rsidP="00E93523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  <w:shd w:val="clear" w:color="auto" w:fill="F5F5F5"/>
        </w:rPr>
      </w:pPr>
    </w:p>
    <w:p w14:paraId="601D2DE7" w14:textId="77777777" w:rsidR="00F55B4E" w:rsidRDefault="00F55B4E" w:rsidP="00E93523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  <w:shd w:val="clear" w:color="auto" w:fill="F5F5F5"/>
        </w:rPr>
      </w:pPr>
    </w:p>
    <w:p w14:paraId="2375B22D" w14:textId="51E97AA9" w:rsidR="00F55B4E" w:rsidRPr="00AA698D" w:rsidRDefault="00F55B4E" w:rsidP="00F55B4E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Cena całkowita netto:                </w:t>
      </w:r>
      <w:r w:rsidR="00830E33" w:rsidRPr="00830E33">
        <w:rPr>
          <w:sz w:val="20"/>
          <w:szCs w:val="20"/>
        </w:rPr>
        <w:t>55</w:t>
      </w:r>
      <w:r w:rsidR="00830E33">
        <w:rPr>
          <w:sz w:val="20"/>
          <w:szCs w:val="20"/>
        </w:rPr>
        <w:t>.</w:t>
      </w:r>
      <w:r w:rsidR="00830E33" w:rsidRPr="00830E33">
        <w:rPr>
          <w:sz w:val="20"/>
          <w:szCs w:val="20"/>
        </w:rPr>
        <w:t>250,00</w:t>
      </w:r>
      <w:r w:rsidR="00830E33">
        <w:rPr>
          <w:sz w:val="20"/>
          <w:szCs w:val="20"/>
        </w:rPr>
        <w:t xml:space="preserve"> </w:t>
      </w:r>
      <w:r w:rsidRPr="00830E33">
        <w:rPr>
          <w:sz w:val="20"/>
          <w:szCs w:val="20"/>
        </w:rPr>
        <w:t>zł</w:t>
      </w:r>
      <w:r>
        <w:rPr>
          <w:sz w:val="20"/>
          <w:szCs w:val="20"/>
        </w:rPr>
        <w:t xml:space="preserve"> </w:t>
      </w:r>
    </w:p>
    <w:p w14:paraId="75412F3A" w14:textId="5689838A" w:rsidR="00F55B4E" w:rsidRPr="00B9024D" w:rsidRDefault="00F55B4E" w:rsidP="00F55B4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B9024D">
        <w:rPr>
          <w:rFonts w:ascii="Open Sans" w:hAnsi="Open Sans" w:cs="Open Sans"/>
          <w:color w:val="000000" w:themeColor="text1"/>
        </w:rPr>
        <w:t xml:space="preserve">Cena całkowita brutto: </w:t>
      </w:r>
      <w:r>
        <w:rPr>
          <w:rFonts w:ascii="Open Sans" w:hAnsi="Open Sans" w:cs="Open Sans"/>
          <w:color w:val="000000" w:themeColor="text1"/>
        </w:rPr>
        <w:t xml:space="preserve">  </w:t>
      </w:r>
      <w:r w:rsidRPr="00B9024D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 xml:space="preserve">          </w:t>
      </w:r>
      <w:r w:rsidR="00830E33" w:rsidRPr="00830E33">
        <w:rPr>
          <w:rFonts w:ascii="Open Sans" w:hAnsi="Open Sans" w:cs="Open Sans"/>
          <w:color w:val="000000" w:themeColor="text1"/>
        </w:rPr>
        <w:t>59</w:t>
      </w:r>
      <w:r w:rsidR="00830E33">
        <w:rPr>
          <w:rFonts w:ascii="Open Sans" w:hAnsi="Open Sans" w:cs="Open Sans"/>
          <w:color w:val="000000" w:themeColor="text1"/>
        </w:rPr>
        <w:t>.</w:t>
      </w:r>
      <w:r w:rsidR="00830E33" w:rsidRPr="00830E33">
        <w:rPr>
          <w:rFonts w:ascii="Open Sans" w:hAnsi="Open Sans" w:cs="Open Sans"/>
          <w:color w:val="000000" w:themeColor="text1"/>
        </w:rPr>
        <w:t>670,00</w:t>
      </w:r>
      <w:r w:rsidR="00830E33">
        <w:rPr>
          <w:rFonts w:ascii="Open Sans" w:hAnsi="Open Sans" w:cs="Open Sans"/>
          <w:color w:val="000000" w:themeColor="text1"/>
        </w:rPr>
        <w:t xml:space="preserve"> zł</w:t>
      </w:r>
    </w:p>
    <w:p w14:paraId="60BDBDD4" w14:textId="26103D02" w:rsidR="00F55B4E" w:rsidRDefault="00F55B4E" w:rsidP="00F55B4E">
      <w:pPr>
        <w:pStyle w:val="Akapitzlist"/>
        <w:numPr>
          <w:ilvl w:val="0"/>
          <w:numId w:val="4"/>
        </w:numPr>
        <w:rPr>
          <w:rFonts w:ascii="Open Sans" w:hAnsi="Open Sans" w:cs="Open Sans"/>
        </w:rPr>
      </w:pPr>
      <w:r w:rsidRPr="00FE747F">
        <w:rPr>
          <w:rFonts w:ascii="Open Sans" w:hAnsi="Open Sans" w:cs="Open Sans"/>
        </w:rPr>
        <w:t xml:space="preserve">Cena podatku VAT  </w:t>
      </w:r>
      <w:r>
        <w:rPr>
          <w:rFonts w:ascii="Open Sans" w:hAnsi="Open Sans" w:cs="Open Sans"/>
        </w:rPr>
        <w:t>8</w:t>
      </w:r>
      <w:r w:rsidRPr="00FE747F">
        <w:rPr>
          <w:rFonts w:ascii="Open Sans" w:hAnsi="Open Sans" w:cs="Open Sans"/>
        </w:rPr>
        <w:t>%:</w:t>
      </w:r>
      <w:r>
        <w:rPr>
          <w:rFonts w:ascii="Open Sans" w:hAnsi="Open Sans" w:cs="Open Sans"/>
        </w:rPr>
        <w:t xml:space="preserve">                </w:t>
      </w:r>
      <w:r w:rsidR="00830E33" w:rsidRPr="00830E33">
        <w:rPr>
          <w:rFonts w:ascii="Open Sans" w:hAnsi="Open Sans" w:cs="Open Sans"/>
        </w:rPr>
        <w:t>4</w:t>
      </w:r>
      <w:r w:rsidR="00830E33">
        <w:rPr>
          <w:rFonts w:ascii="Open Sans" w:hAnsi="Open Sans" w:cs="Open Sans"/>
        </w:rPr>
        <w:t>.</w:t>
      </w:r>
      <w:r w:rsidR="00830E33" w:rsidRPr="00830E33">
        <w:rPr>
          <w:rFonts w:ascii="Open Sans" w:hAnsi="Open Sans" w:cs="Open Sans"/>
        </w:rPr>
        <w:t>420,00</w:t>
      </w:r>
      <w:r w:rsidR="00830E33">
        <w:rPr>
          <w:rFonts w:ascii="Open Sans" w:hAnsi="Open Sans" w:cs="Open Sans"/>
        </w:rPr>
        <w:t xml:space="preserve"> zł</w:t>
      </w:r>
    </w:p>
    <w:p w14:paraId="6A284E4C" w14:textId="77777777" w:rsidR="00F55B4E" w:rsidRDefault="00F55B4E" w:rsidP="00F55B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864"/>
        <w:gridCol w:w="1372"/>
        <w:gridCol w:w="1925"/>
        <w:gridCol w:w="1928"/>
      </w:tblGrid>
      <w:tr w:rsidR="00F55B4E" w14:paraId="75E669C9" w14:textId="77777777" w:rsidTr="00566E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A31C" w14:textId="77777777" w:rsidR="00F55B4E" w:rsidRPr="00FE747F" w:rsidRDefault="00F55B4E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Lp.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396B" w14:textId="77777777" w:rsidR="00F55B4E" w:rsidRPr="00FE747F" w:rsidRDefault="00F55B4E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Nazwa odpadu i opis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AC50" w14:textId="77777777" w:rsidR="00F55B4E" w:rsidRPr="00FE747F" w:rsidRDefault="00F55B4E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 xml:space="preserve">Kod </w:t>
            </w:r>
            <w:r w:rsidRPr="00FE747F">
              <w:rPr>
                <w:rFonts w:ascii="Open Sans" w:hAnsi="Open Sans" w:cs="Open Sans"/>
              </w:rPr>
              <w:br/>
              <w:t>odpadu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6F3A" w14:textId="77777777" w:rsidR="00F55B4E" w:rsidRPr="00FE747F" w:rsidRDefault="00F55B4E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 xml:space="preserve">Szacunkowa ilość w Mg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C8C7" w14:textId="77777777" w:rsidR="00F55B4E" w:rsidRPr="00FE747F" w:rsidRDefault="00F55B4E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Cena jednostkowa ( netto) za 1 Mg</w:t>
            </w:r>
          </w:p>
        </w:tc>
      </w:tr>
      <w:tr w:rsidR="00F55B4E" w14:paraId="757C735A" w14:textId="77777777" w:rsidTr="00566E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28A6" w14:textId="77777777" w:rsidR="00F55B4E" w:rsidRPr="00FE747F" w:rsidRDefault="00F55B4E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400B" w14:textId="77777777" w:rsidR="00F55B4E" w:rsidRPr="00FE747F" w:rsidRDefault="00F55B4E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Leki inne niż wymienione w 20 01 31*</w:t>
            </w:r>
          </w:p>
          <w:p w14:paraId="3E96DABC" w14:textId="77777777" w:rsidR="00F55B4E" w:rsidRPr="00FE747F" w:rsidRDefault="00F55B4E" w:rsidP="00566E63">
            <w:pPr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37FD" w14:textId="77777777" w:rsidR="00F55B4E" w:rsidRPr="00FE747F" w:rsidRDefault="00F55B4E" w:rsidP="00566E63">
            <w:pPr>
              <w:rPr>
                <w:rFonts w:ascii="Open Sans" w:hAnsi="Open Sans" w:cs="Open Sans"/>
              </w:rPr>
            </w:pPr>
          </w:p>
          <w:p w14:paraId="393AA8A5" w14:textId="77777777" w:rsidR="00F55B4E" w:rsidRPr="00FE747F" w:rsidRDefault="00F55B4E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20 01 32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A393" w14:textId="77777777" w:rsidR="00F55B4E" w:rsidRPr="00FE747F" w:rsidRDefault="00F55B4E" w:rsidP="00566E63">
            <w:pPr>
              <w:rPr>
                <w:rFonts w:ascii="Open Sans" w:hAnsi="Open Sans" w:cs="Open Sans"/>
              </w:rPr>
            </w:pPr>
          </w:p>
          <w:p w14:paraId="21E40BE1" w14:textId="77777777" w:rsidR="00F55B4E" w:rsidRPr="00FE747F" w:rsidRDefault="00F55B4E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do 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8989" w14:textId="77777777" w:rsidR="00F55B4E" w:rsidRDefault="00F55B4E" w:rsidP="00566E63">
            <w:pPr>
              <w:rPr>
                <w:rFonts w:ascii="Open Sans" w:hAnsi="Open Sans" w:cs="Open Sans"/>
              </w:rPr>
            </w:pPr>
          </w:p>
          <w:p w14:paraId="10B11B99" w14:textId="4FC564FA" w:rsidR="00F55B4E" w:rsidRPr="00154D20" w:rsidRDefault="00934EB7" w:rsidP="00566E63">
            <w:pPr>
              <w:jc w:val="center"/>
              <w:rPr>
                <w:rFonts w:ascii="Open Sans" w:hAnsi="Open Sans" w:cs="Open Sans"/>
              </w:rPr>
            </w:pPr>
            <w:r w:rsidRPr="00934EB7">
              <w:rPr>
                <w:rFonts w:ascii="Open Sans" w:hAnsi="Open Sans" w:cs="Open Sans"/>
              </w:rPr>
              <w:t>8</w:t>
            </w:r>
            <w:r>
              <w:rPr>
                <w:rFonts w:ascii="Open Sans" w:hAnsi="Open Sans" w:cs="Open Sans"/>
              </w:rPr>
              <w:t>.</w:t>
            </w:r>
            <w:r w:rsidRPr="00934EB7">
              <w:rPr>
                <w:rFonts w:ascii="Open Sans" w:hAnsi="Open Sans" w:cs="Open Sans"/>
              </w:rPr>
              <w:t>500,00</w:t>
            </w:r>
          </w:p>
        </w:tc>
      </w:tr>
      <w:tr w:rsidR="00F55B4E" w14:paraId="22E6D8C3" w14:textId="77777777" w:rsidTr="00566E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3B6E" w14:textId="77777777" w:rsidR="00F55B4E" w:rsidRPr="00FE747F" w:rsidRDefault="00F55B4E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CEFD" w14:textId="77777777" w:rsidR="00F55B4E" w:rsidRPr="00FE747F" w:rsidRDefault="00F55B4E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Igły i strzykawki z iniekcji</w:t>
            </w:r>
          </w:p>
          <w:p w14:paraId="7AA7AC8E" w14:textId="77777777" w:rsidR="00F55B4E" w:rsidRPr="00FE747F" w:rsidRDefault="00F55B4E" w:rsidP="00566E63">
            <w:pPr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ABF7" w14:textId="77777777" w:rsidR="00F55B4E" w:rsidRPr="00FE747F" w:rsidRDefault="00F55B4E" w:rsidP="00566E63">
            <w:pPr>
              <w:rPr>
                <w:rFonts w:ascii="Open Sans" w:hAnsi="Open Sans" w:cs="Open Sans"/>
              </w:rPr>
            </w:pPr>
          </w:p>
          <w:p w14:paraId="7538D741" w14:textId="77777777" w:rsidR="00F55B4E" w:rsidRPr="00FE747F" w:rsidRDefault="00F55B4E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20 01 99 ex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F1E" w14:textId="77777777" w:rsidR="00F55B4E" w:rsidRPr="00FE747F" w:rsidRDefault="00F55B4E" w:rsidP="00566E63">
            <w:pPr>
              <w:rPr>
                <w:rFonts w:ascii="Open Sans" w:hAnsi="Open Sans" w:cs="Open Sans"/>
              </w:rPr>
            </w:pPr>
          </w:p>
          <w:p w14:paraId="37FEA7F5" w14:textId="77777777" w:rsidR="00F55B4E" w:rsidRPr="00FE747F" w:rsidRDefault="00F55B4E" w:rsidP="00566E63">
            <w:pPr>
              <w:rPr>
                <w:rFonts w:ascii="Open Sans" w:hAnsi="Open Sans" w:cs="Open Sans"/>
              </w:rPr>
            </w:pPr>
            <w:r w:rsidRPr="00FE747F">
              <w:rPr>
                <w:rFonts w:ascii="Open Sans" w:hAnsi="Open Sans" w:cs="Open Sans"/>
              </w:rPr>
              <w:t>do 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3579" w14:textId="77777777" w:rsidR="00F55B4E" w:rsidRDefault="00F55B4E" w:rsidP="00566E63">
            <w:pPr>
              <w:rPr>
                <w:rFonts w:ascii="Open Sans" w:hAnsi="Open Sans" w:cs="Open Sans"/>
              </w:rPr>
            </w:pPr>
          </w:p>
          <w:p w14:paraId="67D64A22" w14:textId="2633EE4B" w:rsidR="00F55B4E" w:rsidRPr="00154D20" w:rsidRDefault="00934EB7" w:rsidP="00566E63">
            <w:pPr>
              <w:jc w:val="center"/>
              <w:rPr>
                <w:rFonts w:ascii="Open Sans" w:hAnsi="Open Sans" w:cs="Open Sans"/>
              </w:rPr>
            </w:pPr>
            <w:r w:rsidRPr="00934EB7">
              <w:rPr>
                <w:rFonts w:ascii="Open Sans" w:hAnsi="Open Sans" w:cs="Open Sans"/>
              </w:rPr>
              <w:t>8</w:t>
            </w:r>
            <w:r>
              <w:rPr>
                <w:rFonts w:ascii="Open Sans" w:hAnsi="Open Sans" w:cs="Open Sans"/>
              </w:rPr>
              <w:t>.</w:t>
            </w:r>
            <w:r w:rsidRPr="00934EB7">
              <w:rPr>
                <w:rFonts w:ascii="Open Sans" w:hAnsi="Open Sans" w:cs="Open Sans"/>
              </w:rPr>
              <w:t>500,00</w:t>
            </w:r>
          </w:p>
        </w:tc>
      </w:tr>
    </w:tbl>
    <w:p w14:paraId="0D168596" w14:textId="77777777" w:rsidR="00F55B4E" w:rsidRDefault="00F55B4E" w:rsidP="00F55B4E">
      <w:pPr>
        <w:pStyle w:val="Default"/>
        <w:rPr>
          <w:sz w:val="20"/>
          <w:szCs w:val="20"/>
        </w:rPr>
      </w:pPr>
    </w:p>
    <w:p w14:paraId="340F8FAE" w14:textId="77777777" w:rsidR="00F55B4E" w:rsidRPr="00FE747F" w:rsidRDefault="00F55B4E" w:rsidP="00F55B4E">
      <w:pPr>
        <w:pStyle w:val="Akapitzlist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Termin płatności za wykonaną usługę: 30 dni</w:t>
      </w:r>
    </w:p>
    <w:p w14:paraId="447D381A" w14:textId="77777777" w:rsidR="00A51E5A" w:rsidRPr="00A51E5A" w:rsidRDefault="00A51E5A" w:rsidP="00A51E5A">
      <w:pPr>
        <w:ind w:firstLine="720"/>
        <w:rPr>
          <w:lang w:eastAsia="pl-PL"/>
        </w:rPr>
      </w:pPr>
    </w:p>
    <w:sectPr w:rsidR="00A51E5A" w:rsidRPr="00A51E5A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130D68"/>
    <w:multiLevelType w:val="hybridMultilevel"/>
    <w:tmpl w:val="E5B28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5B2F94"/>
    <w:multiLevelType w:val="hybridMultilevel"/>
    <w:tmpl w:val="E0442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6"/>
  </w:num>
  <w:num w:numId="3">
    <w:abstractNumId w:val="25"/>
  </w:num>
  <w:num w:numId="4">
    <w:abstractNumId w:val="31"/>
  </w:num>
  <w:num w:numId="5">
    <w:abstractNumId w:val="32"/>
  </w:num>
  <w:num w:numId="6">
    <w:abstractNumId w:val="24"/>
  </w:num>
  <w:num w:numId="7">
    <w:abstractNumId w:val="23"/>
  </w:num>
  <w:num w:numId="8">
    <w:abstractNumId w:val="28"/>
  </w:num>
  <w:num w:numId="9">
    <w:abstractNumId w:val="33"/>
  </w:num>
  <w:num w:numId="10">
    <w:abstractNumId w:val="21"/>
  </w:num>
  <w:num w:numId="11">
    <w:abstractNumId w:val="29"/>
  </w:num>
  <w:num w:numId="12">
    <w:abstractNumId w:val="30"/>
  </w:num>
  <w:num w:numId="13">
    <w:abstractNumId w:val="27"/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1574"/>
    <w:rsid w:val="00005DA9"/>
    <w:rsid w:val="00011E92"/>
    <w:rsid w:val="00015911"/>
    <w:rsid w:val="00023ABF"/>
    <w:rsid w:val="00024106"/>
    <w:rsid w:val="0003736C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1434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54D20"/>
    <w:rsid w:val="00164941"/>
    <w:rsid w:val="0016521D"/>
    <w:rsid w:val="00166C4C"/>
    <w:rsid w:val="00171197"/>
    <w:rsid w:val="001752C7"/>
    <w:rsid w:val="00180C56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5925"/>
    <w:rsid w:val="001C5A81"/>
    <w:rsid w:val="001C6402"/>
    <w:rsid w:val="001C64E8"/>
    <w:rsid w:val="001C6ED7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0E5B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3F5F15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4FAF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617E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3ECA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0E33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4EB7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1E5A"/>
    <w:rsid w:val="00A524C2"/>
    <w:rsid w:val="00A53317"/>
    <w:rsid w:val="00A53DAB"/>
    <w:rsid w:val="00A55046"/>
    <w:rsid w:val="00A5627B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5BCD"/>
    <w:rsid w:val="00E369EF"/>
    <w:rsid w:val="00E51CD0"/>
    <w:rsid w:val="00E53801"/>
    <w:rsid w:val="00E576FE"/>
    <w:rsid w:val="00E651EE"/>
    <w:rsid w:val="00E70929"/>
    <w:rsid w:val="00E70A37"/>
    <w:rsid w:val="00E82AE5"/>
    <w:rsid w:val="00E83521"/>
    <w:rsid w:val="00E93523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5B4E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E1252"/>
    <w:rsid w:val="00FE747F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60</cp:revision>
  <cp:lastPrinted>2021-10-13T10:39:00Z</cp:lastPrinted>
  <dcterms:created xsi:type="dcterms:W3CDTF">2021-10-11T10:29:00Z</dcterms:created>
  <dcterms:modified xsi:type="dcterms:W3CDTF">2022-03-01T13:11:00Z</dcterms:modified>
</cp:coreProperties>
</file>