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0965EB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85805372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473E35E0" w14:textId="255D2F28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EF1D98">
        <w:rPr>
          <w:rFonts w:ascii="Calibri" w:hAnsi="Calibri" w:cs="Calibri"/>
          <w:b/>
          <w:sz w:val="24"/>
          <w:szCs w:val="24"/>
          <w:lang w:eastAsia="en-US"/>
        </w:rPr>
        <w:t>81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2020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209EBE10" w:rsidR="0061618E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6B00D154" w14:textId="77777777" w:rsidR="00F304D9" w:rsidRDefault="00F304D9" w:rsidP="00F304D9">
      <w:pPr>
        <w:autoSpaceDE w:val="0"/>
        <w:jc w:val="center"/>
        <w:rPr>
          <w:rFonts w:ascii="Calibri" w:eastAsia="TimesNewRomanPS-BoldMT" w:hAnsi="Calibri" w:cs="TimesNewRomanPS-BoldMT"/>
          <w:b/>
          <w:bCs/>
          <w:sz w:val="32"/>
          <w:szCs w:val="24"/>
        </w:rPr>
      </w:pPr>
      <w:r>
        <w:rPr>
          <w:rFonts w:ascii="Calibri" w:eastAsia="TimesNewRomanPS-BoldMT" w:hAnsi="Calibri" w:cs="TimesNewRomanPS-BoldMT"/>
          <w:b/>
          <w:bCs/>
          <w:sz w:val="32"/>
          <w:szCs w:val="24"/>
        </w:rPr>
        <w:t>O F E R T A</w:t>
      </w:r>
    </w:p>
    <w:p w14:paraId="196B6A78" w14:textId="26A164C6" w:rsidR="00F304D9" w:rsidRPr="00C2093D" w:rsidRDefault="00F304D9" w:rsidP="00F304D9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C2093D">
        <w:rPr>
          <w:rFonts w:ascii="Calibri" w:eastAsia="TimesNewRomanPSMT" w:hAnsi="Calibri" w:cs="TimesNewRomanPSMT"/>
          <w:sz w:val="22"/>
          <w:szCs w:val="22"/>
        </w:rPr>
        <w:t xml:space="preserve">Nawiązując do ogłoszenia o przetargu nieograniczonym na wykonanie usługi pn. </w:t>
      </w:r>
      <w:bookmarkStart w:id="6" w:name="_Hlk85793676"/>
      <w:r w:rsidRPr="00C2093D">
        <w:rPr>
          <w:rFonts w:ascii="Calibri" w:hAnsi="Calibri"/>
          <w:b/>
          <w:bCs/>
          <w:sz w:val="22"/>
          <w:szCs w:val="22"/>
        </w:rPr>
        <w:t>„</w:t>
      </w:r>
      <w:r w:rsidR="002E52D9" w:rsidRPr="00C2093D">
        <w:rPr>
          <w:rFonts w:ascii="Calibri" w:hAnsi="Calibri"/>
          <w:b/>
          <w:bCs/>
          <w:sz w:val="22"/>
          <w:szCs w:val="22"/>
        </w:rPr>
        <w:t>ODBIÓR</w:t>
      </w:r>
      <w:r w:rsidR="00C2093D">
        <w:rPr>
          <w:rFonts w:ascii="Calibri" w:hAnsi="Calibri"/>
          <w:b/>
          <w:bCs/>
          <w:sz w:val="22"/>
          <w:szCs w:val="22"/>
        </w:rPr>
        <w:br/>
      </w:r>
      <w:r w:rsidR="002E52D9" w:rsidRPr="00C2093D">
        <w:rPr>
          <w:rFonts w:ascii="Calibri" w:hAnsi="Calibri"/>
          <w:b/>
          <w:bCs/>
          <w:sz w:val="22"/>
          <w:szCs w:val="22"/>
        </w:rPr>
        <w:t xml:space="preserve"> I ZAGOSPODAROWANIE ODPADÓW KOMUNALNYCH OD WŁAŚCICIELI NIERUCHOMOŚCI ZAMIESZKAŁYCH NA TERENIE GMINY CIĘŻKOWICE ORAZ OD GMINNYCH OBIEKTÓW UŻYTECZNOŚCI PUBLICZNEJ ORAZ ODPADÓW Z CMENTARZA KOMUNALNEGO W ROKU 2022</w:t>
      </w:r>
      <w:r w:rsidRPr="00C2093D">
        <w:rPr>
          <w:rFonts w:ascii="Calibri" w:hAnsi="Calibri"/>
          <w:b/>
          <w:bCs/>
          <w:sz w:val="22"/>
          <w:szCs w:val="22"/>
        </w:rPr>
        <w:t>”</w:t>
      </w:r>
      <w:bookmarkEnd w:id="6"/>
      <w:r w:rsidRPr="00C2093D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r w:rsidRPr="00C2093D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Istotnych Warunków Zamówienia.</w:t>
      </w:r>
    </w:p>
    <w:p w14:paraId="48E0473F" w14:textId="77777777" w:rsidR="00F304D9" w:rsidRDefault="00F304D9" w:rsidP="00F304D9">
      <w:pPr>
        <w:autoSpaceDE w:val="0"/>
        <w:spacing w:after="120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</w:p>
    <w:p w14:paraId="5F1A2AEE" w14:textId="6CF7613D" w:rsidR="00F304D9" w:rsidRDefault="00F304D9" w:rsidP="00560F6D">
      <w:pPr>
        <w:numPr>
          <w:ilvl w:val="1"/>
          <w:numId w:val="106"/>
        </w:numPr>
        <w:tabs>
          <w:tab w:val="num" w:pos="-7371"/>
        </w:tabs>
        <w:autoSpaceDE w:val="0"/>
        <w:spacing w:after="120"/>
        <w:ind w:left="284" w:hanging="284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</w:rPr>
        <w:t>Zobowiązujemy się wykonać przedmiot zamówienia za cenę:</w:t>
      </w:r>
    </w:p>
    <w:p w14:paraId="695A4C75" w14:textId="010F46C8" w:rsidR="008F6903" w:rsidRPr="002E52D9" w:rsidRDefault="008F6903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bookmarkStart w:id="7" w:name="_Hlk85792646"/>
      <w:r w:rsidRPr="002E52D9"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I:</w:t>
      </w:r>
    </w:p>
    <w:p w14:paraId="09EDCDA6" w14:textId="77777777" w:rsidR="00F304D9" w:rsidRDefault="00F304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02F6FCFA" w14:textId="77777777" w:rsidR="00F304D9" w:rsidRDefault="00F304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5853A19D" w14:textId="77777777" w:rsidR="00F304D9" w:rsidRDefault="00F304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bookmarkEnd w:id="7"/>
    <w:p w14:paraId="1B6BF6FB" w14:textId="77777777" w:rsidR="00F304D9" w:rsidRDefault="00F304D9" w:rsidP="002E52D9">
      <w:pPr>
        <w:autoSpaceDE w:val="0"/>
        <w:spacing w:after="120"/>
        <w:ind w:left="284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t>Ceny jednostkowe usług świadczonych w ramach przedmiotu zamówienia:</w:t>
      </w:r>
    </w:p>
    <w:tbl>
      <w:tblPr>
        <w:tblW w:w="97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2064"/>
        <w:gridCol w:w="1377"/>
        <w:gridCol w:w="1377"/>
        <w:gridCol w:w="1377"/>
        <w:gridCol w:w="1247"/>
        <w:gridCol w:w="1622"/>
      </w:tblGrid>
      <w:tr w:rsidR="00F304D9" w14:paraId="29449AB9" w14:textId="77777777" w:rsidTr="002E52D9">
        <w:trPr>
          <w:tblHeader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EEB7BA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0B2B6B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8D8157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odpadów Mg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A79570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 xml:space="preserve">Cena netto za zł/Mg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1CB151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netto w zł</w:t>
            </w:r>
          </w:p>
          <w:p w14:paraId="25CB6325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(3x4)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73971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5363F7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  <w:p w14:paraId="122ED240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(5+6)</w:t>
            </w:r>
          </w:p>
        </w:tc>
      </w:tr>
      <w:tr w:rsidR="00F304D9" w14:paraId="175B0D3B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06AE5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1BC2A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C8375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BDE11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325B7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ABAC4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5BD084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</w:t>
            </w:r>
          </w:p>
        </w:tc>
      </w:tr>
      <w:tr w:rsidR="00F304D9" w14:paraId="1DC7BF2D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74989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CC09E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niesegregowane  zmieszane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2661E9" w14:textId="7A1FD3D6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1204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712C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8C5D8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ACFF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981D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5E242A2D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DDB32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 2.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EC95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segregowane: papier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0E9640" w14:textId="7588B96B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91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6DCF4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7765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3276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B0DF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2B1A041E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2F1F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86C1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szkło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186BE7" w14:textId="42D189B0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250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04ED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C6FDC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C0CC8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347E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55F60172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CCA44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88649A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metale i tworzywa sztuczne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82FE1" w14:textId="37300409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231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18C9A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9BBCD2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7AC1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0D19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3AF74B7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25FF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lastRenderedPageBreak/>
              <w:t>5.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82946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biodegradowalne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643226" w14:textId="190EDD9B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E4E63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FF8E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DBE572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1D1C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6EAE099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1D7D8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647C6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Zużyty sprzęt elektryczny i elektroniczny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65523" w14:textId="717C9765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CFD00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82C850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B5A56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74B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6073271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B74B3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E2E2A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wielkogabarytowe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CDD447" w14:textId="6EBAF2C7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146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58B8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D66474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888C9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6E45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7E83931" w14:textId="77777777" w:rsidTr="002E52D9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7100A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8.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F1432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Opony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D67D5C" w14:textId="58E50ABB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3F8ED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1996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5ECB1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5FC99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5496BFAF" w14:textId="77777777" w:rsidTr="002E52D9">
        <w:trPr>
          <w:trHeight w:val="698"/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E7152C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9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6240E7B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budowlane i rozbiórkowe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4C41D4" w14:textId="3E719606" w:rsidR="00F304D9" w:rsidRDefault="00AC6FE3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861DE3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C3545F7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C9D4EF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FAB8F7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304D9" w14:paraId="778D22D2" w14:textId="77777777" w:rsidTr="002E52D9">
        <w:trPr>
          <w:jc w:val="center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8241" w14:textId="77777777" w:rsidR="00F304D9" w:rsidRDefault="00F304D9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 (suma poz. 1 do 9)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DBE" w14:textId="77777777" w:rsidR="00F304D9" w:rsidRDefault="00F304D9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p w14:paraId="4CAF470A" w14:textId="0C6999E5" w:rsidR="002E52D9" w:rsidRPr="002E52D9" w:rsidRDefault="002E52D9" w:rsidP="00724707">
      <w:pPr>
        <w:autoSpaceDE w:val="0"/>
        <w:spacing w:before="240"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r w:rsidRPr="002E52D9"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</w:t>
      </w:r>
      <w:r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I</w:t>
      </w:r>
      <w:r w:rsidRPr="002E52D9"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:</w:t>
      </w:r>
    </w:p>
    <w:p w14:paraId="7B45363A" w14:textId="77777777" w:rsidR="002E52D9" w:rsidRDefault="002E52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293E48FB" w14:textId="77777777" w:rsidR="002E52D9" w:rsidRDefault="002E52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55828D0A" w14:textId="77777777" w:rsidR="002E52D9" w:rsidRDefault="002E52D9" w:rsidP="002E52D9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p w14:paraId="7C7DDBC7" w14:textId="77777777" w:rsidR="00F304D9" w:rsidRDefault="00F304D9" w:rsidP="00F304D9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83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7"/>
        <w:gridCol w:w="2063"/>
        <w:gridCol w:w="761"/>
        <w:gridCol w:w="1135"/>
        <w:gridCol w:w="857"/>
        <w:gridCol w:w="1246"/>
        <w:gridCol w:w="1621"/>
      </w:tblGrid>
      <w:tr w:rsidR="00FF054B" w14:paraId="1D33E726" w14:textId="77777777" w:rsidTr="00FF054B">
        <w:trPr>
          <w:trHeight w:val="780"/>
          <w:tblHeader/>
          <w:jc w:val="center"/>
        </w:trPr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27A2D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bookmarkStart w:id="8" w:name="_Hlk85800187"/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95CB3E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Pojemność pojemnika/kosza</w:t>
            </w:r>
          </w:p>
        </w:tc>
        <w:tc>
          <w:tcPr>
            <w:tcW w:w="1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A2DA85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pojemników</w:t>
            </w:r>
          </w:p>
        </w:tc>
        <w:tc>
          <w:tcPr>
            <w:tcW w:w="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A607B7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 xml:space="preserve">Cena netto za zł/Mg </w:t>
            </w:r>
          </w:p>
        </w:tc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82EACB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65C7F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  <w:p w14:paraId="11C71316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</w:tr>
      <w:tr w:rsidR="00FF054B" w14:paraId="6664BDFC" w14:textId="77777777" w:rsidTr="00FF054B">
        <w:trPr>
          <w:trHeight w:val="290"/>
          <w:tblHeader/>
          <w:jc w:val="center"/>
        </w:trPr>
        <w:tc>
          <w:tcPr>
            <w:tcW w:w="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37511A" w14:textId="77777777" w:rsidR="00FF054B" w:rsidRDefault="00FF054B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F4A68" w14:textId="77777777" w:rsidR="00FF054B" w:rsidRDefault="00FF054B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464A46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Segregowane</w:t>
            </w:r>
          </w:p>
          <w:p w14:paraId="549C5F1B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DF97C6F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Zmieszane(pozostałości po segregacji</w:t>
            </w:r>
          </w:p>
          <w:p w14:paraId="372757D6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617857" w14:textId="77777777" w:rsidR="00FF054B" w:rsidRDefault="00FF054B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52AC5F" w14:textId="77777777" w:rsidR="00FF054B" w:rsidRDefault="00FF054B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ABA1A3" w14:textId="77777777" w:rsidR="00FF054B" w:rsidRDefault="00FF054B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</w:tr>
      <w:tr w:rsidR="00FF054B" w14:paraId="7E4F2B9A" w14:textId="77777777" w:rsidTr="00FF054B">
        <w:trPr>
          <w:jc w:val="center"/>
        </w:trPr>
        <w:tc>
          <w:tcPr>
            <w:tcW w:w="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D9493C" w14:textId="77777777" w:rsidR="00FF054B" w:rsidRDefault="00FF054B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DB50B9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50 l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B49F73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355DB3E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79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C8928C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AAC11B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EDDC8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F054B" w14:paraId="018B4631" w14:textId="77777777" w:rsidTr="00FF054B">
        <w:trPr>
          <w:jc w:val="center"/>
        </w:trPr>
        <w:tc>
          <w:tcPr>
            <w:tcW w:w="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48AD01" w14:textId="77777777" w:rsidR="00FF054B" w:rsidRDefault="00FF054B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21D529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120 l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FB388B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9B5249C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52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A2EBE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F00019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08716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F054B" w14:paraId="015F0374" w14:textId="77777777" w:rsidTr="00FF054B">
        <w:trPr>
          <w:jc w:val="center"/>
        </w:trPr>
        <w:tc>
          <w:tcPr>
            <w:tcW w:w="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106831" w14:textId="77777777" w:rsidR="00FF054B" w:rsidRDefault="00FF054B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A07F4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240 l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8FED04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3846FF8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C85BCE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6B818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246A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F054B" w14:paraId="1F954D44" w14:textId="77777777" w:rsidTr="00FF054B">
        <w:trPr>
          <w:jc w:val="center"/>
        </w:trPr>
        <w:tc>
          <w:tcPr>
            <w:tcW w:w="6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5141FE1" w14:textId="77777777" w:rsidR="00FF054B" w:rsidRDefault="00FF054B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4.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017D10E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1100 l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F505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38467" w14:textId="77777777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EEB371C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0AE2941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7174A9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FF054B" w14:paraId="44C39DD6" w14:textId="77777777" w:rsidTr="00726843">
        <w:trPr>
          <w:jc w:val="center"/>
        </w:trPr>
        <w:tc>
          <w:tcPr>
            <w:tcW w:w="46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AE1D4A" w14:textId="0D49927B" w:rsidR="00FF054B" w:rsidRDefault="00FF054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Razem:</w:t>
            </w:r>
          </w:p>
        </w:tc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69AD6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8F06B7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87CD" w14:textId="77777777" w:rsidR="00FF054B" w:rsidRDefault="00FF054B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bookmarkEnd w:id="8"/>
    <w:p w14:paraId="65E29882" w14:textId="37198C52" w:rsidR="009C3DA8" w:rsidRPr="009C3DA8" w:rsidRDefault="009C3DA8" w:rsidP="009C3DA8">
      <w:pPr>
        <w:pStyle w:val="Tekstpodstawowy24"/>
        <w:numPr>
          <w:ilvl w:val="1"/>
          <w:numId w:val="106"/>
        </w:numPr>
        <w:tabs>
          <w:tab w:val="clear" w:pos="1440"/>
        </w:tabs>
        <w:spacing w:before="360" w:line="360" w:lineRule="auto"/>
        <w:ind w:left="266"/>
        <w:rPr>
          <w:b/>
          <w:bCs/>
          <w:sz w:val="24"/>
          <w:szCs w:val="24"/>
        </w:rPr>
      </w:pPr>
      <w:r w:rsidRPr="009C3DA8">
        <w:rPr>
          <w:b/>
          <w:bCs/>
          <w:sz w:val="24"/>
          <w:szCs w:val="24"/>
        </w:rPr>
        <w:t xml:space="preserve">Termin realizacji zamówienia: </w:t>
      </w:r>
      <w:r w:rsidRPr="00BA3184">
        <w:rPr>
          <w:sz w:val="24"/>
          <w:szCs w:val="24"/>
        </w:rPr>
        <w:t>zgodnie z SWZ</w:t>
      </w:r>
      <w:r w:rsidRPr="009C3DA8">
        <w:rPr>
          <w:b/>
          <w:bCs/>
          <w:sz w:val="24"/>
          <w:szCs w:val="24"/>
        </w:rPr>
        <w:t>.</w:t>
      </w:r>
    </w:p>
    <w:p w14:paraId="4101ABF0" w14:textId="34757122" w:rsidR="009C3DA8" w:rsidRPr="009C3DA8" w:rsidRDefault="009C3DA8" w:rsidP="009C3DA8">
      <w:pPr>
        <w:pStyle w:val="Tekstpodstawowy24"/>
        <w:numPr>
          <w:ilvl w:val="1"/>
          <w:numId w:val="106"/>
        </w:numPr>
        <w:tabs>
          <w:tab w:val="clear" w:pos="1440"/>
        </w:tabs>
        <w:spacing w:line="360" w:lineRule="auto"/>
        <w:ind w:left="266"/>
        <w:rPr>
          <w:b/>
          <w:bCs/>
          <w:sz w:val="24"/>
          <w:szCs w:val="24"/>
        </w:rPr>
      </w:pPr>
      <w:r w:rsidRPr="009C3DA8">
        <w:rPr>
          <w:b/>
          <w:bCs/>
          <w:sz w:val="24"/>
          <w:szCs w:val="24"/>
        </w:rPr>
        <w:t>Okres rozliczenia usługi</w:t>
      </w:r>
      <w:r w:rsidR="00BA3184">
        <w:rPr>
          <w:b/>
          <w:bCs/>
          <w:sz w:val="24"/>
          <w:szCs w:val="24"/>
        </w:rPr>
        <w:t>:</w:t>
      </w:r>
      <w:r w:rsidRPr="009C3DA8">
        <w:rPr>
          <w:b/>
          <w:bCs/>
          <w:sz w:val="24"/>
          <w:szCs w:val="24"/>
        </w:rPr>
        <w:t xml:space="preserve"> </w:t>
      </w:r>
      <w:r w:rsidR="003147F7" w:rsidRPr="00BA3184">
        <w:rPr>
          <w:sz w:val="24"/>
          <w:szCs w:val="24"/>
        </w:rPr>
        <w:t>miesięczny/kwartalny*</w:t>
      </w:r>
      <w:r w:rsidRPr="00BA3184">
        <w:rPr>
          <w:sz w:val="24"/>
          <w:szCs w:val="24"/>
        </w:rPr>
        <w:t>.</w:t>
      </w:r>
    </w:p>
    <w:p w14:paraId="08129278" w14:textId="18820483" w:rsidR="009C3DA8" w:rsidRDefault="009C3DA8" w:rsidP="009C3DA8">
      <w:pPr>
        <w:pStyle w:val="Tekstpodstawowy24"/>
        <w:numPr>
          <w:ilvl w:val="1"/>
          <w:numId w:val="106"/>
        </w:numPr>
        <w:tabs>
          <w:tab w:val="clear" w:pos="1440"/>
        </w:tabs>
        <w:spacing w:line="360" w:lineRule="auto"/>
        <w:ind w:left="266"/>
        <w:rPr>
          <w:b/>
          <w:bCs/>
          <w:sz w:val="24"/>
          <w:szCs w:val="24"/>
        </w:rPr>
      </w:pPr>
      <w:r w:rsidRPr="009C3DA8">
        <w:rPr>
          <w:b/>
          <w:bCs/>
          <w:sz w:val="24"/>
          <w:szCs w:val="24"/>
        </w:rPr>
        <w:t xml:space="preserve">Termin płatności faktur: </w:t>
      </w:r>
      <w:r w:rsidR="00BA3184" w:rsidRPr="00BA3184">
        <w:rPr>
          <w:sz w:val="24"/>
          <w:szCs w:val="24"/>
        </w:rPr>
        <w:t>14/30 *</w:t>
      </w:r>
      <w:r w:rsidRPr="00BA3184">
        <w:rPr>
          <w:sz w:val="24"/>
          <w:szCs w:val="24"/>
        </w:rPr>
        <w:t>dni</w:t>
      </w:r>
      <w:r w:rsidRPr="009C3DA8">
        <w:rPr>
          <w:b/>
          <w:bCs/>
          <w:sz w:val="24"/>
          <w:szCs w:val="24"/>
        </w:rPr>
        <w:t>.</w:t>
      </w:r>
    </w:p>
    <w:p w14:paraId="25429EBC" w14:textId="73FB3AFB" w:rsidR="0061618E" w:rsidRPr="009C3DA8" w:rsidRDefault="0061618E" w:rsidP="009C3DA8">
      <w:pPr>
        <w:pStyle w:val="Tekstpodstawowy24"/>
        <w:numPr>
          <w:ilvl w:val="1"/>
          <w:numId w:val="106"/>
        </w:numPr>
        <w:tabs>
          <w:tab w:val="clear" w:pos="1440"/>
        </w:tabs>
        <w:spacing w:line="360" w:lineRule="auto"/>
        <w:ind w:left="266"/>
        <w:rPr>
          <w:b/>
          <w:bCs/>
          <w:sz w:val="24"/>
          <w:szCs w:val="24"/>
        </w:rPr>
      </w:pPr>
      <w:r w:rsidRPr="009C3DA8">
        <w:rPr>
          <w:rFonts w:cs="Calibri"/>
        </w:rPr>
        <w:t>Oświadczamy, że:</w:t>
      </w:r>
    </w:p>
    <w:p w14:paraId="07D06745" w14:textId="2D1038D1" w:rsidR="0061618E" w:rsidRPr="00741AF5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CF39D2">
        <w:rPr>
          <w:rFonts w:ascii="Calibri" w:hAnsi="Calibri" w:cs="Arial"/>
          <w:color w:val="000000"/>
          <w:sz w:val="22"/>
          <w:szCs w:val="22"/>
        </w:rPr>
        <w:lastRenderedPageBreak/>
        <w:t xml:space="preserve">zgodnie z wymaganiami wskazanymi w Rozdziale 2 ust </w:t>
      </w:r>
      <w:r w:rsidR="00C2093D">
        <w:rPr>
          <w:rFonts w:ascii="Calibri" w:hAnsi="Calibri" w:cs="Arial"/>
          <w:color w:val="000000"/>
          <w:sz w:val="22"/>
          <w:szCs w:val="22"/>
        </w:rPr>
        <w:t>9</w:t>
      </w:r>
      <w:r w:rsidRPr="00CF39D2">
        <w:rPr>
          <w:rFonts w:ascii="Calibri" w:hAnsi="Calibri" w:cs="Arial"/>
          <w:color w:val="000000"/>
          <w:sz w:val="22"/>
          <w:szCs w:val="22"/>
        </w:rPr>
        <w:t xml:space="preserve"> do realizacji zamówienia przy</w:t>
      </w:r>
      <w:r w:rsidRPr="00741AF5">
        <w:rPr>
          <w:rFonts w:ascii="Calibri" w:hAnsi="Calibri" w:cs="Arial"/>
          <w:color w:val="000000"/>
          <w:sz w:val="22"/>
          <w:szCs w:val="22"/>
        </w:rPr>
        <w:t xml:space="preserve"> czynnościach określonych w SWZ zaangażujemy osoby zatrudnione na podstawie umowy o pracę w rozumieniu przepisów ustawy z dnia 26 czerwca 1976 r. - Kodeks pracy</w:t>
      </w:r>
    </w:p>
    <w:p w14:paraId="611674CB" w14:textId="2A8D8EAE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zapoznaliśmy się z warunkami podanymi przez Zamawiającego w SWZ i nie wnosimy do nich żadnych zastrzeżeń,</w:t>
      </w:r>
    </w:p>
    <w:p w14:paraId="358B6876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4033531B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0C07FD4A" w14:textId="6AEADCE8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C2093D" w:rsidRPr="00216E62">
        <w:rPr>
          <w:rFonts w:ascii="Calibri" w:hAnsi="Calibri" w:cs="Calibri"/>
          <w:b/>
          <w:bCs/>
          <w:sz w:val="22"/>
          <w:szCs w:val="22"/>
        </w:rPr>
        <w:t>90</w:t>
      </w:r>
      <w:r w:rsidRPr="00216E62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6C04C9">
        <w:rPr>
          <w:rFonts w:ascii="Calibri" w:hAnsi="Calibri" w:cs="Calibri"/>
          <w:sz w:val="22"/>
          <w:szCs w:val="22"/>
        </w:rPr>
        <w:t xml:space="preserve"> od dnia upływu terminu składania ofert,</w:t>
      </w:r>
    </w:p>
    <w:p w14:paraId="298CC87D" w14:textId="77777777" w:rsidR="0061618E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18F43DA0" w14:textId="77777777" w:rsidR="0061618E" w:rsidRDefault="0061618E" w:rsidP="0061618E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ECF146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58F0F593" w14:textId="77777777" w:rsidR="0061618E" w:rsidRDefault="0061618E" w:rsidP="0061618E">
      <w:pPr>
        <w:spacing w:before="120" w:after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F09FF04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02C22392" w14:textId="77777777" w:rsidR="00D508C9" w:rsidRDefault="0061618E" w:rsidP="00BA3184">
      <w:pPr>
        <w:pStyle w:val="Lista"/>
        <w:numPr>
          <w:ilvl w:val="0"/>
          <w:numId w:val="145"/>
        </w:numPr>
        <w:tabs>
          <w:tab w:val="clear" w:pos="1211"/>
          <w:tab w:val="num" w:pos="851"/>
          <w:tab w:val="num" w:pos="1418"/>
        </w:tabs>
        <w:spacing w:before="120" w:after="120"/>
        <w:ind w:left="33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>do Oferty i zastrzegamy, że nie mogą być one udostępniane. Na potwierdzenie powyższego załączamy stosowne wyjaśnienia wskazujące, iż zastrzeżone informacje stanowią tajemnicę przedsiębiorstwa z wyłączeniem informacji, o których mowa w art. 86 ust. 4 p.z.p.</w:t>
      </w:r>
    </w:p>
    <w:p w14:paraId="7C7FCB91" w14:textId="61688BA5" w:rsidR="0061618E" w:rsidRPr="00E76409" w:rsidRDefault="0061618E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OŚWIADCZAM/Y, że sposób reprezentacji spółki / konsorcjum</w:t>
      </w:r>
      <w:r w:rsidRPr="00E7640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E76409">
        <w:rPr>
          <w:rFonts w:asciiTheme="minorHAnsi" w:hAnsiTheme="minorHAnsi" w:cstheme="minorHAns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668E826" w14:textId="77777777" w:rsidR="00E76409" w:rsidRPr="00E76409" w:rsidRDefault="0061618E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W przypadku udzielenia nam zamówienia zobowiązujemy się do zawarcia umowy w miejscu i terminie wskazanym przez Zamawiającego;</w:t>
      </w:r>
    </w:p>
    <w:p w14:paraId="0D014E21" w14:textId="4CDBC6DD" w:rsidR="00E76409" w:rsidRPr="00E76409" w:rsidRDefault="00E76409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Oświadczamy, że nie uczestniczę (ymy) jako Wykonawca w jakiejkolwiek innej ofercie złożonej w celu udzielenia niniejszego zamówienia;</w:t>
      </w:r>
    </w:p>
    <w:p w14:paraId="64D3FE65" w14:textId="3619884D" w:rsidR="0008688B" w:rsidRPr="00E76409" w:rsidRDefault="0008688B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bCs/>
          <w:sz w:val="22"/>
          <w:szCs w:val="22"/>
        </w:rPr>
        <w:t>Oświadczam, , że jako Wykonawca  przekazuję odpady komunalne do następujących</w:t>
      </w:r>
      <w:r w:rsidRPr="00E764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6409">
        <w:rPr>
          <w:rFonts w:asciiTheme="minorHAnsi" w:hAnsiTheme="minorHAnsi" w:cstheme="minorHAnsi"/>
          <w:bCs/>
          <w:sz w:val="22"/>
          <w:szCs w:val="22"/>
        </w:rPr>
        <w:t xml:space="preserve"> instalacji komunalnych;</w:t>
      </w:r>
    </w:p>
    <w:tbl>
      <w:tblPr>
        <w:tblW w:w="9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3345"/>
        <w:gridCol w:w="2192"/>
        <w:gridCol w:w="3277"/>
      </w:tblGrid>
      <w:tr w:rsidR="0008688B" w:rsidRPr="0008688B" w14:paraId="6CC82F58" w14:textId="77777777" w:rsidTr="00635B17">
        <w:trPr>
          <w:trHeight w:val="4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4754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24CD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Instalacja komunalna/zbierający odpady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4AAA8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Adres instalacji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D53B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Rodzaj przekazywanego odpadu komunalnego</w:t>
            </w:r>
          </w:p>
        </w:tc>
      </w:tr>
      <w:tr w:rsidR="0008688B" w:rsidRPr="0008688B" w14:paraId="767ED714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26F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F15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11F6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891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5F398E4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074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6072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2E90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95C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60809A5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59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10B3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177FE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4ABA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0CCC37" w14:textId="77777777" w:rsidR="0008688B" w:rsidRDefault="0008688B" w:rsidP="0008688B">
      <w:pPr>
        <w:pStyle w:val="Lista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566E180B" w14:textId="77777777" w:rsidR="00720934" w:rsidRPr="00720934" w:rsidRDefault="00720934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="Calibri" w:hAnsi="Calibri" w:cs="Calibri"/>
          <w:sz w:val="22"/>
          <w:szCs w:val="22"/>
        </w:rPr>
      </w:pPr>
      <w:r w:rsidRPr="00720934">
        <w:rPr>
          <w:rFonts w:ascii="Calibri" w:hAnsi="Calibri" w:cs="Calibri"/>
          <w:sz w:val="22"/>
          <w:szCs w:val="22"/>
        </w:rPr>
        <w:t>OŚWIADCZENIE DOTYCZĄCE MŚP:</w:t>
      </w:r>
    </w:p>
    <w:p w14:paraId="26C3ACC1" w14:textId="77777777" w:rsidR="00720934" w:rsidRPr="00720934" w:rsidRDefault="00720934" w:rsidP="00AD689C">
      <w:pPr>
        <w:pStyle w:val="Lista"/>
        <w:spacing w:before="120" w:after="120"/>
        <w:ind w:left="308" w:firstLine="0"/>
        <w:jc w:val="both"/>
        <w:rPr>
          <w:rFonts w:ascii="Calibri" w:hAnsi="Calibri" w:cs="Calibri"/>
          <w:sz w:val="22"/>
          <w:szCs w:val="22"/>
        </w:rPr>
      </w:pPr>
      <w:r w:rsidRPr="00720934">
        <w:rPr>
          <w:rFonts w:ascii="Calibri" w:hAnsi="Calibri" w:cs="Calibri"/>
          <w:sz w:val="22"/>
          <w:szCs w:val="22"/>
        </w:rPr>
        <w:t>Oświadczam, że jestem mikroprzedsiębiorstwem* / małym* / średnim* przedsiębiorstwem.</w:t>
      </w:r>
    </w:p>
    <w:p w14:paraId="29700303" w14:textId="77777777" w:rsidR="0061618E" w:rsidRPr="006C04C9" w:rsidRDefault="0061618E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Oferta została złożona na …………………….. stronach </w:t>
      </w:r>
    </w:p>
    <w:p w14:paraId="49304C7A" w14:textId="77777777" w:rsidR="0061618E" w:rsidRPr="006C04C9" w:rsidRDefault="0061618E" w:rsidP="00BA3184">
      <w:pPr>
        <w:pStyle w:val="Lista"/>
        <w:numPr>
          <w:ilvl w:val="0"/>
          <w:numId w:val="145"/>
        </w:numPr>
        <w:spacing w:before="120" w:after="120"/>
        <w:ind w:left="308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5CF2BB9C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71440F6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F0D0FC9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3235383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D47729F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9053A25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947C14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368CE8E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36C8D569" w14:textId="4557B124" w:rsidR="0061618E" w:rsidRPr="003147F7" w:rsidRDefault="003147F7" w:rsidP="003147F7">
      <w:pPr>
        <w:jc w:val="both"/>
        <w:rPr>
          <w:rFonts w:asciiTheme="minorHAnsi" w:hAnsiTheme="minorHAnsi" w:cstheme="minorHAnsi"/>
        </w:rPr>
      </w:pPr>
      <w:r w:rsidRPr="003147F7">
        <w:rPr>
          <w:rFonts w:asciiTheme="minorHAnsi" w:hAnsiTheme="minorHAnsi" w:cstheme="minorHAnsi"/>
        </w:rPr>
        <w:t>*Niepotrzebne skreślić</w:t>
      </w:r>
    </w:p>
    <w:p w14:paraId="51AFDCFC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62BD8018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1AE7FCAD" w14:textId="77777777" w:rsidR="0061618E" w:rsidRDefault="0061618E" w:rsidP="0061618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0D53829" w14:textId="77777777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bookmarkStart w:id="9" w:name="_Hlk35416205"/>
      <w:r w:rsidRPr="00F517F9">
        <w:rPr>
          <w:rFonts w:ascii="Calibri" w:hAnsi="Calibri" w:cs="Calibri"/>
          <w:bCs/>
          <w:i/>
          <w:sz w:val="14"/>
          <w:szCs w:val="22"/>
        </w:rPr>
        <w:t>Dokument musi być podpisany kwalifikowanym podpisem elektronicznym</w:t>
      </w:r>
    </w:p>
    <w:bookmarkEnd w:id="9"/>
    <w:p w14:paraId="1ED86965" w14:textId="77777777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528832E" w14:textId="4B5F2EAB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2"/>
      <w:bookmarkStart w:id="16" w:name="_DV_M4304"/>
      <w:bookmarkStart w:id="17" w:name="_DV_M4305"/>
      <w:bookmarkStart w:id="18" w:name="_DV_M4306"/>
      <w:bookmarkStart w:id="19" w:name="_DV_M4307"/>
      <w:bookmarkStart w:id="20" w:name="_DV_M4308"/>
      <w:bookmarkStart w:id="21" w:name="_DV_M4309"/>
      <w:bookmarkStart w:id="22" w:name="_DV_M4310"/>
      <w:bookmarkStart w:id="23" w:name="_DV_M4311"/>
      <w:bookmarkStart w:id="24" w:name="_DV_M4312"/>
      <w:bookmarkStart w:id="25" w:name="_DV_M4314"/>
      <w:bookmarkStart w:id="26" w:name="_DV_M1428"/>
      <w:bookmarkStart w:id="27" w:name="_Hlk70581832"/>
      <w:bookmarkStart w:id="28" w:name="_Toc8580537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2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D96B93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Oświadczenia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</w:rPr>
        <w:t xml:space="preserve"> 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Wykonawców wspólnie ubiegających się o </w:t>
      </w:r>
      <w:bookmarkEnd w:id="27"/>
      <w:bookmarkEnd w:id="29"/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28"/>
    </w:p>
    <w:p w14:paraId="5D0DEBB2" w14:textId="5B07D262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2093D">
        <w:rPr>
          <w:rFonts w:ascii="Calibri" w:hAnsi="Calibri" w:cs="Calibri"/>
          <w:color w:val="000000" w:themeColor="text1"/>
          <w:szCs w:val="24"/>
          <w:lang w:val="pl-PL"/>
        </w:rPr>
        <w:t>81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.2021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3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3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2360E0FB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3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31"/>
      <w:r w:rsidR="00442C87" w:rsidRP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„ODBIÓR</w:t>
      </w:r>
      <w:r w:rsid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442C87" w:rsidRP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 ZAGOSPODAROWANIE ODPADÓW KOMUNALNYCH OD WŁAŚCICIELI NIERUCHOMOŚCI ZAMIESZKAŁYCH NA TERENIE GMINY CIĘŻKOWICE ORAZ OD GMINNYCH OBIEKTÓW UŻYTECZNOŚCI PUBLICZNEJ ORAZ ODPADÓW Z CMENTARZA KOMUNALNEGO W ROKU 2022”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3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3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70613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3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3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70613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3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34"/>
    <w:p w14:paraId="3A5F5CCE" w14:textId="77777777" w:rsidR="005B084C" w:rsidRDefault="002B708E" w:rsidP="0070613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5B85089A" w14:textId="4C5D3A3A" w:rsidR="001368EF" w:rsidRPr="001368EF" w:rsidRDefault="001368EF" w:rsidP="00D96B93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96B93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D96B93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="00D96B93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</w:p>
    <w:bookmarkEnd w:id="3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1D8E3223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Toc85805374"/>
      <w:bookmarkStart w:id="3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829D0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38" w:name="_Hlk71032583"/>
      <w:r w:rsidR="00780DD2" w:rsidRPr="00E523C0">
        <w:rPr>
          <w:rFonts w:ascii="Calibri" w:hAnsi="Calibri" w:cs="Calibri"/>
          <w:bCs/>
          <w:i/>
          <w:smallCaps/>
          <w:sz w:val="24"/>
          <w:szCs w:val="24"/>
          <w:lang w:val="pl-PL"/>
        </w:rPr>
        <w:t>O</w:t>
      </w:r>
      <w:r w:rsidR="00780DD2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świadczenie Wykonawcy w zakresie art. 108 ust. 1 pkt 5 PZP o przynależności lub braku przynależności do tej samej grupy kapitałowej</w:t>
      </w:r>
      <w:bookmarkEnd w:id="3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6"/>
    </w:p>
    <w:p w14:paraId="7A609EAE" w14:textId="77836960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39" w:name="_Hlk70586404"/>
      <w:bookmarkEnd w:id="3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50512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4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4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3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4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4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B75452F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50512B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</w:t>
      </w:r>
      <w:r w:rsidR="0050512B">
        <w:rPr>
          <w:rFonts w:asciiTheme="minorHAnsi" w:hAnsiTheme="minorHAnsi" w:cstheme="minorHAnsi"/>
          <w:sz w:val="22"/>
          <w:szCs w:val="22"/>
        </w:rPr>
        <w:t>nieograniczonym</w:t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2" w:name="_Hlk85794285"/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50512B" w:rsidRPr="0050512B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ODBIÓR I ZAGOSPODAROWANIE ODPADÓW KOMUNALNYCH OD WŁAŚCICIELI NIERUCHOMOŚCI ZAMIESZKAŁYCH NA TERENIE GMINY CIĘŻKOWICE ORAZ OD GMINNYCH OBIEKTÓW UŻYTECZNOŚCI PUBLICZNEJ ORAZ ODPADÓW Z CMENTARZA KOMUNALNEGO W ROKU 2022”</w:t>
      </w:r>
      <w:bookmarkEnd w:id="42"/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43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3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2585D">
        <w:rPr>
          <w:rFonts w:asciiTheme="minorHAnsi" w:hAnsiTheme="minorHAnsi" w:cstheme="minorHAnsi"/>
          <w:sz w:val="22"/>
          <w:szCs w:val="22"/>
        </w:rPr>
      </w:r>
      <w:r w:rsidR="00A2585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2585D">
        <w:rPr>
          <w:rFonts w:asciiTheme="minorHAnsi" w:hAnsiTheme="minorHAnsi" w:cstheme="minorHAnsi"/>
          <w:sz w:val="22"/>
          <w:szCs w:val="22"/>
        </w:rPr>
      </w:r>
      <w:r w:rsidR="00A2585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44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C07857A" w14:textId="770D7A24" w:rsidR="002B708E" w:rsidRPr="00D5386C" w:rsidRDefault="00EC587F" w:rsidP="00D5386C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5386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D5386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D5386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D5386C">
        <w:rPr>
          <w:rFonts w:asciiTheme="minorHAnsi" w:hAnsiTheme="minorHAnsi" w:cstheme="minorHAnsi"/>
          <w:bCs/>
          <w:i/>
          <w:lang w:eastAsia="ar-SA"/>
        </w:rPr>
        <w:t>.</w:t>
      </w:r>
    </w:p>
    <w:bookmarkEnd w:id="44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1864D1DB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5" w:name="_Toc85805375"/>
      <w:bookmarkStart w:id="46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D5386C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47" w:name="_Hlk71032620"/>
      <w:r w:rsidRPr="00E523C0">
        <w:rPr>
          <w:rFonts w:ascii="Calibri" w:hAnsi="Calibri" w:cs="Calibri"/>
          <w:bCs/>
          <w:i/>
          <w:smallCaps/>
          <w:sz w:val="24"/>
          <w:szCs w:val="24"/>
          <w:lang w:val="pl-PL"/>
        </w:rPr>
        <w:t>O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świadczenie Wykonawcy </w:t>
      </w:r>
      <w:r w:rsidR="00852AA2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o aktualności informacji zawartych </w:t>
      </w:r>
      <w:r w:rsid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br/>
      </w:r>
      <w:r w:rsidR="00852AA2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w oświadczeniu, o którym mowa w art. 125 ust. 1 ustawy PZP.</w:t>
      </w:r>
      <w:bookmarkEnd w:id="47"/>
      <w:bookmarkEnd w:id="45"/>
    </w:p>
    <w:p w14:paraId="417A046F" w14:textId="3B458EA1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35D4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46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73F60308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48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na: </w:t>
      </w:r>
      <w:r w:rsidR="00F35D47" w:rsidRPr="00F35D47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F35D47" w:rsidRPr="00F35D47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ODBIÓR I ZAGOSPODAROWANIE ODPADÓW KOMUNALNYCH OD WŁAŚCICIELI NIERUCHOMOŚCI ZAMIESZKAŁYCH NA TERENIE GMINY CIĘŻKOWICE ORAZ OD GMINNYCH OBIEKTÓW UŻYTECZNOŚCI PUBLICZNEJ ORAZ ODPADÓW Z CMENTARZA KOMUNALNEGO W ROKU 2022”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8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58AF7C7B" w:rsidR="00C050BE" w:rsidRPr="00C050BE" w:rsidRDefault="00C050BE" w:rsidP="00706136">
      <w:pPr>
        <w:numPr>
          <w:ilvl w:val="0"/>
          <w:numId w:val="42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4D90F537" w:rsidR="00C050BE" w:rsidRPr="00C050BE" w:rsidRDefault="00C050BE" w:rsidP="00706136">
      <w:pPr>
        <w:numPr>
          <w:ilvl w:val="0"/>
          <w:numId w:val="42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49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49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3673FA67" w14:textId="097AF62F" w:rsidR="008B7021" w:rsidRDefault="00987672" w:rsidP="00257632">
      <w:pPr>
        <w:rPr>
          <w:rFonts w:ascii="Calibri" w:hAnsi="Calibri" w:cs="Arial"/>
          <w:b/>
          <w:bCs/>
          <w:color w:val="000000"/>
        </w:rPr>
      </w:pPr>
      <w:bookmarkStart w:id="50" w:name="_Hlk70588231"/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2607D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2607D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2607D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2607DC">
        <w:rPr>
          <w:rFonts w:asciiTheme="minorHAnsi" w:hAnsiTheme="minorHAnsi" w:cstheme="minorHAnsi"/>
          <w:bCs/>
          <w:i/>
          <w:lang w:eastAsia="ar-SA"/>
        </w:rPr>
        <w:t>.</w:t>
      </w:r>
      <w:bookmarkEnd w:id="50"/>
      <w:r w:rsidR="008B7021">
        <w:rPr>
          <w:rFonts w:ascii="Calibri" w:hAnsi="Calibri" w:cs="Arial"/>
          <w:b/>
          <w:bCs/>
          <w:color w:val="000000"/>
        </w:rPr>
        <w:br w:type="page"/>
      </w:r>
    </w:p>
    <w:p w14:paraId="7668C016" w14:textId="30D1719B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1" w:name="_Toc858053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2607DC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2" w:name="_Hlk71032644"/>
      <w:r w:rsidR="000316F0" w:rsidRPr="00E523C0">
        <w:rPr>
          <w:rFonts w:ascii="Calibri" w:hAnsi="Calibri" w:cs="Calibri"/>
          <w:bCs/>
          <w:i/>
          <w:smallCaps/>
          <w:sz w:val="24"/>
          <w:szCs w:val="24"/>
          <w:lang w:val="pl-PL"/>
        </w:rPr>
        <w:t xml:space="preserve">Zobowiązanie do </w:t>
      </w:r>
      <w:r w:rsidR="000316F0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oddania do dyspozycji niezbędnych zasobów na okres korzystania z nich przy wykonaniu zamówienia.</w:t>
      </w:r>
      <w:bookmarkEnd w:id="52"/>
      <w:bookmarkEnd w:id="51"/>
    </w:p>
    <w:p w14:paraId="2B9E1590" w14:textId="063BB4BF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E551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5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B37C86E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AE551A" w:rsidRPr="00AE551A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AE551A" w:rsidRPr="00AE551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ODBIÓR I ZAGOSPODAROWANIE ODPADÓW KOMUNALNYCH OD WŁAŚCICIELI NIERUCHOMOŚCI ZAMIESZKAŁYCH NA TERENIE GMINY CIĘŻKOWICE ORAZ OD GMINNYCH OBIEKTÓW UŻYTECZNOŚCI PUBLICZNEJ ORAZ ODPADÓW Z CMENTARZA KOMUNALNEGO W ROKU 2022”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183086E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E551A" w:rsidRPr="00AE551A">
        <w:rPr>
          <w:rFonts w:asciiTheme="minorHAnsi" w:hAnsiTheme="minorHAnsi" w:cstheme="minorHAnsi"/>
          <w:b/>
          <w:sz w:val="22"/>
          <w:szCs w:val="22"/>
        </w:rPr>
        <w:t>„</w:t>
      </w:r>
      <w:r w:rsidR="00AE551A" w:rsidRPr="00AE551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ODBIÓR I ZAGOSPODAROWANIE ODPADÓW KOMUNALNYCH OD WŁAŚCICIELI NIERUCHOMOŚCI ZAMIESZKAŁYCH NA TERENIE GMINY CIĘŻKOWICE ORAZ OD GMINNYCH OBIEKTÓW UŻYTECZNOŚCI PUBLICZNEJ ORAZ ODPADÓW Z CMENTARZA KOMUNALNEGO </w:t>
      </w:r>
      <w:r w:rsidR="00AE551A" w:rsidRPr="00AE551A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W ROKU 2022”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70613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70613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04B88B33" w:rsidR="008B7021" w:rsidRDefault="008B7021" w:rsidP="0070613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A09E582" w14:textId="77777777" w:rsidR="00186AC7" w:rsidRPr="00186AC7" w:rsidRDefault="00186AC7" w:rsidP="00186AC7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186AC7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36C0CF83" w14:textId="77777777" w:rsidR="00186AC7" w:rsidRPr="00572506" w:rsidRDefault="00186AC7" w:rsidP="00186AC7">
      <w:pPr>
        <w:pStyle w:val="Akapitzlist"/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55" w:name="_Hlk70588549"/>
    </w:p>
    <w:p w14:paraId="77A1A184" w14:textId="5C31D94D" w:rsidR="00186AC7" w:rsidRDefault="00540D53" w:rsidP="00186AC7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 xml:space="preserve">Dokument </w:t>
      </w:r>
      <w:r w:rsidR="00186AC7">
        <w:rPr>
          <w:rFonts w:asciiTheme="minorHAnsi" w:hAnsiTheme="minorHAnsi" w:cstheme="minorHAnsi"/>
          <w:bCs/>
          <w:i/>
        </w:rPr>
        <w:t>musi</w:t>
      </w:r>
      <w:r w:rsidRPr="00540D53">
        <w:rPr>
          <w:rFonts w:asciiTheme="minorHAnsi" w:hAnsiTheme="minorHAnsi" w:cstheme="minorHAnsi"/>
          <w:bCs/>
          <w:i/>
        </w:rPr>
        <w:t xml:space="preserve"> być przekazany</w:t>
      </w:r>
      <w:r w:rsidR="00186AC7">
        <w:rPr>
          <w:rFonts w:asciiTheme="minorHAnsi" w:hAnsiTheme="minorHAnsi" w:cstheme="minorHAnsi"/>
          <w:bCs/>
          <w:i/>
        </w:rPr>
        <w:t xml:space="preserve"> </w:t>
      </w:r>
      <w:r w:rsidRPr="00540D53">
        <w:rPr>
          <w:rFonts w:asciiTheme="minorHAnsi" w:hAnsiTheme="minorHAnsi" w:cstheme="minorHAnsi"/>
          <w:bCs/>
          <w:i/>
        </w:rPr>
        <w:t xml:space="preserve">w </w:t>
      </w:r>
      <w:r w:rsidR="00186AC7">
        <w:rPr>
          <w:rFonts w:asciiTheme="minorHAnsi" w:hAnsiTheme="minorHAnsi" w:cstheme="minorHAnsi"/>
          <w:bCs/>
          <w:i/>
        </w:rPr>
        <w:t>postaci</w:t>
      </w:r>
      <w:r w:rsidRPr="00540D53">
        <w:rPr>
          <w:rFonts w:asciiTheme="minorHAnsi" w:hAnsiTheme="minorHAnsi" w:cstheme="minorHAnsi"/>
          <w:bCs/>
          <w:i/>
        </w:rPr>
        <w:t xml:space="preserve"> elektronicznej opatrzonej kwalifikowanym podpisem elektronicznym przez wykonawcę</w:t>
      </w:r>
      <w:bookmarkEnd w:id="55"/>
    </w:p>
    <w:p w14:paraId="0C089958" w14:textId="6F179AFC" w:rsidR="00BC7853" w:rsidRPr="00186AC7" w:rsidRDefault="00BC7853" w:rsidP="00706136">
      <w:pPr>
        <w:numPr>
          <w:ilvl w:val="0"/>
          <w:numId w:val="43"/>
        </w:numPr>
        <w:rPr>
          <w:rFonts w:asciiTheme="minorHAnsi" w:hAnsiTheme="minorHAnsi" w:cstheme="minorHAnsi"/>
          <w:bCs/>
          <w:i/>
        </w:rPr>
      </w:pPr>
      <w:r w:rsidRPr="00186AC7">
        <w:rPr>
          <w:rFonts w:ascii="Arial" w:hAnsi="Arial" w:cs="Arial"/>
          <w:b/>
          <w:bCs/>
          <w:color w:val="000000"/>
        </w:rPr>
        <w:br w:type="page"/>
      </w:r>
    </w:p>
    <w:p w14:paraId="2B9112B8" w14:textId="187B146F" w:rsidR="00461A48" w:rsidRPr="00193001" w:rsidRDefault="00461A48" w:rsidP="001D3469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268" w:hanging="2268"/>
        <w:jc w:val="both"/>
        <w:rPr>
          <w:rFonts w:ascii="Calibri" w:hAnsi="Calibri" w:cs="Calibri"/>
          <w:i/>
          <w:smallCaps/>
          <w:sz w:val="16"/>
          <w:szCs w:val="22"/>
        </w:rPr>
      </w:pPr>
      <w:bookmarkStart w:id="56" w:name="_Toc85805378"/>
      <w:bookmarkStart w:id="57" w:name="_Hlk85715830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DF4086">
        <w:rPr>
          <w:rFonts w:ascii="Calibri" w:hAnsi="Calibri" w:cs="Calibri"/>
          <w:bCs/>
          <w:i/>
          <w:iCs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O</w:t>
      </w:r>
      <w:r w:rsidRPr="00193001">
        <w:rPr>
          <w:rFonts w:ascii="Calibri" w:hAnsi="Calibri"/>
          <w:i/>
          <w:smallCaps/>
          <w:sz w:val="22"/>
        </w:rPr>
        <w:t>świadczenie wykonawcy w zakresie wypełnienia obowiązków informacyjnych przewidzianych w art. 13 lub art. 14 rodo</w:t>
      </w:r>
      <w:bookmarkEnd w:id="56"/>
    </w:p>
    <w:bookmarkEnd w:id="57"/>
    <w:p w14:paraId="7787F601" w14:textId="3B710525" w:rsidR="00461A48" w:rsidRPr="00A20BB3" w:rsidRDefault="00461A48" w:rsidP="00257632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E551A">
        <w:rPr>
          <w:rFonts w:ascii="Calibri" w:hAnsi="Calibri" w:cs="Calibri"/>
          <w:color w:val="000000" w:themeColor="text1"/>
          <w:szCs w:val="24"/>
          <w:lang w:val="pl-PL"/>
        </w:rPr>
        <w:t>81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20BB3" w:rsidRPr="00A20BB3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35F58A69" w14:textId="77777777" w:rsidR="00461A48" w:rsidRPr="00B24326" w:rsidRDefault="00461A48" w:rsidP="00257632">
      <w:pPr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</w:p>
    <w:p w14:paraId="27CBB656" w14:textId="77777777" w:rsidR="00461A48" w:rsidRPr="0034166A" w:rsidRDefault="00461A48" w:rsidP="00257632">
      <w:pPr>
        <w:rPr>
          <w:rFonts w:ascii="Arial" w:hAnsi="Arial" w:cs="Arial"/>
          <w:b/>
        </w:rPr>
      </w:pPr>
      <w:r w:rsidRPr="0034166A">
        <w:rPr>
          <w:rFonts w:ascii="Arial" w:hAnsi="Arial" w:cs="Arial"/>
          <w:b/>
        </w:rPr>
        <w:t>Uwaga: Składa każdy wykonawca wraz z ofertą</w:t>
      </w:r>
    </w:p>
    <w:p w14:paraId="4D1ED310" w14:textId="77777777" w:rsidR="00461A48" w:rsidRDefault="00461A48" w:rsidP="0025763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93F424" w14:textId="77777777" w:rsidR="00461A48" w:rsidRPr="003134D3" w:rsidRDefault="00461A48" w:rsidP="0025763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7109CF0F" w14:textId="77777777" w:rsidR="00461A48" w:rsidRPr="003134D3" w:rsidRDefault="00461A48" w:rsidP="00257632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20596551" w14:textId="77777777" w:rsidR="00461A48" w:rsidRPr="003134D3" w:rsidRDefault="00461A48" w:rsidP="00257632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3134D3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20909970" w14:textId="77777777" w:rsidR="00461A48" w:rsidRPr="003134D3" w:rsidRDefault="00461A48" w:rsidP="00257632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3134D3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65B1C53" w14:textId="77777777" w:rsidR="00461A48" w:rsidRPr="003134D3" w:rsidRDefault="00461A48" w:rsidP="00257632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3134D3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05A96A9" w14:textId="77777777" w:rsidR="00461A48" w:rsidRDefault="00461A48" w:rsidP="00257632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14:paraId="3E52AA8F" w14:textId="77777777" w:rsidR="00461A48" w:rsidRPr="00193001" w:rsidRDefault="00461A48" w:rsidP="00257632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193001">
        <w:rPr>
          <w:rFonts w:ascii="Calibri" w:hAnsi="Calibri"/>
          <w:b/>
          <w:sz w:val="22"/>
          <w:szCs w:val="22"/>
        </w:rPr>
        <w:t>OŚWIADCZENIE</w:t>
      </w:r>
    </w:p>
    <w:p w14:paraId="04660FA3" w14:textId="77777777" w:rsidR="00461A48" w:rsidRPr="001917AB" w:rsidRDefault="00461A48" w:rsidP="00257632">
      <w:pPr>
        <w:jc w:val="center"/>
        <w:rPr>
          <w:rFonts w:ascii="Calibri" w:hAnsi="Calibri"/>
          <w:b/>
          <w:smallCaps/>
          <w:sz w:val="24"/>
          <w:szCs w:val="22"/>
        </w:rPr>
      </w:pPr>
      <w:r w:rsidRPr="001917AB">
        <w:rPr>
          <w:rFonts w:ascii="Calibri" w:hAnsi="Calibri"/>
          <w:b/>
          <w:smallCaps/>
          <w:sz w:val="24"/>
          <w:szCs w:val="22"/>
        </w:rPr>
        <w:t>Wykonawcy w zakresie wypełnienia obowiązków informacyjnych przewidzianych w art. 13 lub art. 14 rodo</w:t>
      </w:r>
    </w:p>
    <w:p w14:paraId="5A7291F7" w14:textId="77777777" w:rsidR="00461A48" w:rsidRPr="00193001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7856A1F2" w14:textId="77777777" w:rsidR="00461A48" w:rsidRPr="00193001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2E8FAC5D" w14:textId="08A54A86" w:rsidR="00461A48" w:rsidRPr="006C460A" w:rsidRDefault="00461A48" w:rsidP="00257632">
      <w:pPr>
        <w:jc w:val="both"/>
        <w:rPr>
          <w:rFonts w:ascii="Calibri" w:hAnsi="Calibri"/>
          <w:b/>
          <w:sz w:val="22"/>
          <w:szCs w:val="22"/>
        </w:rPr>
      </w:pPr>
      <w:r w:rsidRPr="006C460A">
        <w:rPr>
          <w:rFonts w:ascii="Calibri" w:hAnsi="Calibri"/>
          <w:b/>
          <w:sz w:val="22"/>
          <w:szCs w:val="22"/>
        </w:rPr>
        <w:t xml:space="preserve">Dotyczy przetargu nieograniczonego </w:t>
      </w:r>
      <w:r>
        <w:rPr>
          <w:rFonts w:ascii="Calibri" w:hAnsi="Calibri"/>
          <w:b/>
          <w:sz w:val="22"/>
          <w:szCs w:val="22"/>
        </w:rPr>
        <w:t>pn.</w:t>
      </w:r>
      <w:r w:rsidRPr="006C460A">
        <w:rPr>
          <w:rFonts w:ascii="Calibri" w:hAnsi="Calibri"/>
          <w:b/>
          <w:sz w:val="22"/>
          <w:szCs w:val="22"/>
        </w:rPr>
        <w:t xml:space="preserve">: </w:t>
      </w:r>
      <w:r w:rsidR="00A40C3F" w:rsidRPr="00A40C3F">
        <w:rPr>
          <w:rFonts w:ascii="Calibri" w:hAnsi="Calibri" w:cs="Calibri"/>
          <w:b/>
          <w:sz w:val="22"/>
          <w:szCs w:val="22"/>
        </w:rPr>
        <w:t>„</w:t>
      </w:r>
      <w:r w:rsidR="00A40C3F" w:rsidRPr="00A40C3F">
        <w:rPr>
          <w:rFonts w:ascii="Calibri" w:hAnsi="Calibri" w:cs="Calibri"/>
          <w:b/>
          <w:bCs/>
          <w:i/>
          <w:sz w:val="22"/>
          <w:szCs w:val="22"/>
        </w:rPr>
        <w:t>ODBIÓR I ZAGOSPODAROWANIE ODPADÓW KOMUNALNYCH OD WŁAŚCICIELI NIERUCHOMOŚCI ZAMIESZKAŁYCH NA TERENIE GMINY CIĘŻKOWICE ORAZ OD GMINNYCH OBIEKTÓW UŻYTECZNOŚCI PUBLICZNEJ ORAZ ODPADÓW Z CMENTARZA KOMUNALNEGO W ROKU 2022”</w:t>
      </w:r>
      <w:r w:rsidRPr="00F07C1A">
        <w:rPr>
          <w:rFonts w:ascii="Calibri" w:hAnsi="Calibri"/>
          <w:b/>
          <w:sz w:val="22"/>
          <w:szCs w:val="22"/>
        </w:rPr>
        <w:t>.</w:t>
      </w:r>
      <w:r w:rsidRPr="006C460A">
        <w:rPr>
          <w:rFonts w:ascii="Calibri" w:hAnsi="Calibri"/>
          <w:b/>
          <w:sz w:val="22"/>
          <w:szCs w:val="22"/>
        </w:rPr>
        <w:t xml:space="preserve"> </w:t>
      </w:r>
    </w:p>
    <w:p w14:paraId="58D4318B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5F7D7F74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6C8F7CCC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  <w:r w:rsidRPr="00193001">
        <w:rPr>
          <w:rFonts w:ascii="Calibri" w:hAnsi="Calibri"/>
          <w:sz w:val="22"/>
          <w:szCs w:val="22"/>
        </w:rPr>
        <w:t>Oświadczam, że wypełniłem obowiązki informacyjne przewidziane w art. 13 lub art. 14 RODO</w:t>
      </w:r>
      <w:r w:rsidRPr="006F1CF9">
        <w:rPr>
          <w:rFonts w:ascii="Calibri" w:hAnsi="Calibri"/>
          <w:sz w:val="22"/>
          <w:szCs w:val="22"/>
          <w:vertAlign w:val="superscript"/>
        </w:rPr>
        <w:t>1)</w:t>
      </w:r>
      <w:r w:rsidRPr="0019300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7B3A162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21430F6F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24B3DF35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2386AB7A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006D3C25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79A8FC3A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62E14464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7709975A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46004E88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  <w:r w:rsidRPr="00193001">
        <w:rPr>
          <w:rFonts w:ascii="Calibri" w:hAnsi="Calibri"/>
          <w:sz w:val="22"/>
          <w:szCs w:val="22"/>
        </w:rPr>
        <w:t xml:space="preserve"> ......................., dn. 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93001">
        <w:rPr>
          <w:rFonts w:ascii="Calibri" w:hAnsi="Calibri"/>
          <w:sz w:val="22"/>
          <w:szCs w:val="22"/>
        </w:rPr>
        <w:t xml:space="preserve">................................................... </w:t>
      </w:r>
    </w:p>
    <w:p w14:paraId="14D1948C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6C322460" w14:textId="77777777" w:rsidR="001C53CD" w:rsidRPr="001C53CD" w:rsidRDefault="001C53CD" w:rsidP="001C53CD">
      <w:pPr>
        <w:ind w:left="5670"/>
        <w:jc w:val="center"/>
        <w:rPr>
          <w:rFonts w:ascii="Calibri" w:hAnsi="Calibri"/>
          <w:i/>
          <w:sz w:val="18"/>
          <w:szCs w:val="22"/>
        </w:rPr>
      </w:pPr>
      <w:r w:rsidRPr="001C53CD">
        <w:rPr>
          <w:rFonts w:ascii="Calibri" w:hAnsi="Calibri"/>
          <w:sz w:val="18"/>
          <w:szCs w:val="22"/>
        </w:rPr>
        <w:t xml:space="preserve">Podpis osób uprawnionych do składania oświadczeń woli w imieniu Wykonawcy </w:t>
      </w:r>
    </w:p>
    <w:p w14:paraId="73B64D86" w14:textId="77777777" w:rsidR="00461A48" w:rsidRDefault="00461A48" w:rsidP="00257632">
      <w:pPr>
        <w:ind w:left="5670"/>
        <w:jc w:val="center"/>
        <w:rPr>
          <w:rFonts w:ascii="Calibri" w:hAnsi="Calibri"/>
          <w:sz w:val="18"/>
          <w:szCs w:val="22"/>
        </w:rPr>
      </w:pPr>
    </w:p>
    <w:p w14:paraId="33C912C1" w14:textId="77777777" w:rsidR="00461A48" w:rsidRDefault="00461A48" w:rsidP="00257632">
      <w:pPr>
        <w:ind w:left="5670"/>
        <w:jc w:val="center"/>
        <w:rPr>
          <w:rFonts w:ascii="Calibri" w:hAnsi="Calibri"/>
          <w:sz w:val="18"/>
          <w:szCs w:val="22"/>
        </w:rPr>
      </w:pPr>
    </w:p>
    <w:p w14:paraId="43E1405E" w14:textId="77777777" w:rsidR="00461A48" w:rsidRDefault="00461A48" w:rsidP="00257632">
      <w:pPr>
        <w:spacing w:before="120"/>
        <w:rPr>
          <w:rFonts w:ascii="Calibri" w:hAnsi="Calibri"/>
          <w:sz w:val="18"/>
        </w:rPr>
      </w:pPr>
    </w:p>
    <w:p w14:paraId="651184D1" w14:textId="77777777" w:rsidR="00E3514B" w:rsidRPr="00E3514B" w:rsidRDefault="00E3514B" w:rsidP="00E3514B">
      <w:pPr>
        <w:spacing w:before="120"/>
        <w:rPr>
          <w:rFonts w:ascii="Calibri" w:hAnsi="Calibri"/>
          <w:bCs/>
          <w:i/>
          <w:sz w:val="18"/>
        </w:rPr>
      </w:pPr>
      <w:r w:rsidRPr="00E3514B">
        <w:rPr>
          <w:rFonts w:ascii="Calibri" w:hAnsi="Calibri"/>
          <w:bCs/>
          <w:i/>
          <w:sz w:val="18"/>
        </w:rPr>
        <w:t>Dokument musi być przekazany w postaci elektronicznej opatrzonej kwalifikowanym podpisem elektronicznym przez wykonawcę</w:t>
      </w:r>
    </w:p>
    <w:p w14:paraId="58254130" w14:textId="77777777" w:rsidR="00461A48" w:rsidRDefault="00461A48" w:rsidP="00257632">
      <w:pPr>
        <w:spacing w:before="120"/>
        <w:rPr>
          <w:rFonts w:ascii="Calibri" w:hAnsi="Calibri"/>
          <w:sz w:val="18"/>
        </w:rPr>
      </w:pPr>
    </w:p>
    <w:p w14:paraId="2842C427" w14:textId="1F74C39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  <w:r w:rsidRPr="006F1CF9"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46BCD5C" w14:textId="7777777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  <w:r w:rsidRPr="006F1CF9"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14281B7B" w14:textId="6B79F2C3" w:rsidR="00D116AF" w:rsidRDefault="00D116AF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56C4A7A2" w14:textId="7B8CA9BD" w:rsidR="00705781" w:rsidRPr="00193001" w:rsidRDefault="00705781" w:rsidP="00705781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bookmarkStart w:id="58" w:name="_Toc85805379"/>
      <w:bookmarkStart w:id="59" w:name="_Hlk85787999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9 do SWZ </w:t>
      </w:r>
      <w:r w:rsidR="00501A43" w:rsidRPr="00501A43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Wykaz wykonanych w ciągu ostatnich trzech lat usług</w:t>
      </w:r>
      <w:bookmarkEnd w:id="58"/>
    </w:p>
    <w:bookmarkEnd w:id="59"/>
    <w:p w14:paraId="4F0E9EA7" w14:textId="77777777" w:rsidR="00705781" w:rsidRDefault="00705781" w:rsidP="00705781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18CB47E" w14:textId="0A7D3AF4" w:rsidR="00705781" w:rsidRPr="00705781" w:rsidRDefault="00705781" w:rsidP="0070578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05781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81</w:t>
      </w:r>
      <w:r w:rsidRPr="00705781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2021</w:t>
      </w:r>
    </w:p>
    <w:p w14:paraId="4DF51605" w14:textId="77777777" w:rsidR="00705781" w:rsidRPr="00705781" w:rsidRDefault="00705781" w:rsidP="00705781">
      <w:pPr>
        <w:rPr>
          <w:lang w:val="x-none"/>
        </w:rPr>
      </w:pPr>
    </w:p>
    <w:p w14:paraId="4E5AAC43" w14:textId="77777777" w:rsidR="00705781" w:rsidRPr="00705781" w:rsidRDefault="00705781" w:rsidP="00705781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705781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78F5624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20E867B7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705781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0EDF99A5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705781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33161154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705781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70A39ACE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76C220" w14:textId="43A41C44" w:rsidR="00705781" w:rsidRPr="00705781" w:rsidRDefault="00705781" w:rsidP="0070578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05781">
        <w:rPr>
          <w:rFonts w:ascii="Calibri" w:hAnsi="Calibri" w:cs="Calibri"/>
          <w:b/>
          <w:bCs/>
          <w:sz w:val="24"/>
          <w:szCs w:val="24"/>
        </w:rPr>
        <w:t>Nazwa postępowania:</w:t>
      </w:r>
      <w:r w:rsidRPr="00705781">
        <w:rPr>
          <w:rFonts w:ascii="Calibri" w:hAnsi="Calibri" w:cs="Calibri"/>
          <w:b/>
          <w:bCs/>
          <w:sz w:val="24"/>
          <w:szCs w:val="24"/>
          <w:lang w:val="x-none"/>
        </w:rPr>
        <w:t xml:space="preserve"> </w:t>
      </w:r>
      <w:r w:rsidRPr="00705781">
        <w:rPr>
          <w:rFonts w:ascii="Calibri" w:hAnsi="Calibri" w:cs="Calibri"/>
          <w:b/>
          <w:bCs/>
          <w:sz w:val="24"/>
          <w:szCs w:val="24"/>
        </w:rPr>
        <w:t>„</w:t>
      </w:r>
      <w:r w:rsidR="00A40C3F" w:rsidRPr="00A40C3F">
        <w:rPr>
          <w:rFonts w:ascii="Calibri" w:hAnsi="Calibri"/>
          <w:b/>
          <w:bCs/>
          <w:i/>
          <w:sz w:val="24"/>
          <w:szCs w:val="24"/>
        </w:rPr>
        <w:t>ODBIÓR I ZAGOSPODAROWANIE ODPADÓW KOMUNALNYCH OD WŁAŚCICIELI NIERUCHOMOŚCI ZAMIESZKAŁYCH NA TERENIE GMINY CIĘŻKOWICE ORAZ OD GMINNYCH OBIEKTÓW UŻYTECZNOŚCI PUBLICZNEJ ORAZ ODPADÓW Z CMENTARZA KOMUNALNEGO W ROKU 2022”</w:t>
      </w:r>
      <w:r w:rsidRPr="00705781">
        <w:rPr>
          <w:rFonts w:ascii="Calibri" w:hAnsi="Calibri"/>
          <w:b/>
          <w:i/>
          <w:sz w:val="24"/>
          <w:szCs w:val="24"/>
        </w:rPr>
        <w:t>.</w:t>
      </w:r>
    </w:p>
    <w:p w14:paraId="1A02380B" w14:textId="77777777" w:rsidR="00705781" w:rsidRPr="00705781" w:rsidRDefault="00705781" w:rsidP="007057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2CBF7B" w14:textId="77777777" w:rsidR="00705781" w:rsidRPr="00705781" w:rsidRDefault="00705781" w:rsidP="007057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BAC871" w14:textId="484045C4" w:rsidR="00705781" w:rsidRPr="00705781" w:rsidRDefault="00705781" w:rsidP="00705781">
      <w:pPr>
        <w:jc w:val="center"/>
        <w:rPr>
          <w:rFonts w:ascii="Calibri" w:hAnsi="Calibri" w:cs="Calibri"/>
          <w:b/>
          <w:sz w:val="22"/>
          <w:szCs w:val="22"/>
        </w:rPr>
      </w:pPr>
      <w:r w:rsidRPr="00705781">
        <w:rPr>
          <w:rFonts w:ascii="Calibri" w:hAnsi="Calibri" w:cs="Calibri"/>
          <w:b/>
          <w:sz w:val="22"/>
          <w:szCs w:val="22"/>
        </w:rPr>
        <w:t xml:space="preserve">Wykaz wykonanych w ciągu ostatnich trzech lat usług potwierdzających spełnianie warunku określonego w Rozdziale </w:t>
      </w:r>
      <w:r w:rsidR="00501A43">
        <w:rPr>
          <w:rFonts w:ascii="Calibri" w:hAnsi="Calibri" w:cs="Calibri"/>
          <w:b/>
          <w:sz w:val="22"/>
          <w:szCs w:val="22"/>
        </w:rPr>
        <w:t>6</w:t>
      </w:r>
      <w:r w:rsidRPr="00705781">
        <w:rPr>
          <w:rFonts w:ascii="Calibri" w:hAnsi="Calibri" w:cs="Calibri"/>
          <w:b/>
          <w:sz w:val="22"/>
          <w:szCs w:val="22"/>
        </w:rPr>
        <w:t xml:space="preserve"> ust. </w:t>
      </w:r>
      <w:r w:rsidR="00501A43">
        <w:rPr>
          <w:rFonts w:ascii="Calibri" w:hAnsi="Calibri" w:cs="Calibri"/>
          <w:b/>
          <w:sz w:val="22"/>
          <w:szCs w:val="22"/>
        </w:rPr>
        <w:t>5</w:t>
      </w:r>
      <w:r w:rsidRPr="00705781">
        <w:rPr>
          <w:rFonts w:ascii="Calibri" w:hAnsi="Calibri" w:cs="Calibri"/>
          <w:b/>
          <w:sz w:val="22"/>
          <w:szCs w:val="22"/>
        </w:rPr>
        <w:t xml:space="preserve"> pkt </w:t>
      </w:r>
      <w:r w:rsidR="00501A43">
        <w:rPr>
          <w:rFonts w:ascii="Calibri" w:hAnsi="Calibri" w:cs="Calibri"/>
          <w:b/>
          <w:sz w:val="22"/>
          <w:szCs w:val="22"/>
        </w:rPr>
        <w:t>4</w:t>
      </w:r>
      <w:r w:rsidRPr="00705781">
        <w:rPr>
          <w:rFonts w:ascii="Calibri" w:hAnsi="Calibri" w:cs="Calibri"/>
          <w:b/>
          <w:sz w:val="22"/>
          <w:szCs w:val="22"/>
        </w:rPr>
        <w:t>) lit. a SWZ.</w:t>
      </w:r>
    </w:p>
    <w:p w14:paraId="3DA8936F" w14:textId="77777777" w:rsidR="00705781" w:rsidRPr="00705781" w:rsidRDefault="00705781" w:rsidP="00705781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705781" w:rsidRPr="00705781" w14:paraId="0EC7F49E" w14:textId="77777777" w:rsidTr="00E7154A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CD0E2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6337C" w14:textId="64C14565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Rodzaj usług 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1FD87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Całkowita wartość brutto</w:t>
            </w:r>
          </w:p>
          <w:p w14:paraId="1A6809F3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usługi 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263F4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Termin realizacji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7D155B8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x-none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Miejsce realizacji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4D231AA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usług</w:t>
            </w:r>
          </w:p>
        </w:tc>
      </w:tr>
      <w:tr w:rsidR="00705781" w:rsidRPr="00705781" w14:paraId="7935E16B" w14:textId="77777777" w:rsidTr="00E7154A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28000B2C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24B94C2F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73AC7F90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3BA6A502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3151493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5AC2EC85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2F88F1A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14968854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6DF8B49D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705781" w:rsidRPr="00705781" w14:paraId="562F566D" w14:textId="77777777" w:rsidTr="00E7154A">
        <w:trPr>
          <w:trHeight w:val="677"/>
        </w:trPr>
        <w:tc>
          <w:tcPr>
            <w:tcW w:w="564" w:type="dxa"/>
          </w:tcPr>
          <w:p w14:paraId="2315C5C7" w14:textId="77777777" w:rsidR="00705781" w:rsidRPr="00705781" w:rsidRDefault="00705781" w:rsidP="00560F6D">
            <w:pPr>
              <w:numPr>
                <w:ilvl w:val="0"/>
                <w:numId w:val="100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551192B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3F5119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0F171B0E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04759BF1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EEC1457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264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781" w:rsidRPr="00705781" w14:paraId="282718A8" w14:textId="77777777" w:rsidTr="00E7154A">
        <w:trPr>
          <w:trHeight w:val="541"/>
        </w:trPr>
        <w:tc>
          <w:tcPr>
            <w:tcW w:w="564" w:type="dxa"/>
          </w:tcPr>
          <w:p w14:paraId="7113741A" w14:textId="77777777" w:rsidR="00705781" w:rsidRPr="00705781" w:rsidRDefault="00705781" w:rsidP="00560F6D">
            <w:pPr>
              <w:numPr>
                <w:ilvl w:val="0"/>
                <w:numId w:val="100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25A07DA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2EBFA28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51E8A0B4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646A00DD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1B01891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BAB5D4C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781" w:rsidRPr="00705781" w14:paraId="0E1BDB49" w14:textId="77777777" w:rsidTr="00E7154A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BC2B" w14:textId="77777777" w:rsidR="00705781" w:rsidRPr="00705781" w:rsidRDefault="00705781" w:rsidP="00560F6D">
            <w:pPr>
              <w:numPr>
                <w:ilvl w:val="0"/>
                <w:numId w:val="100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C756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290D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A666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6640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A53A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8534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781" w:rsidRPr="00705781" w14:paraId="66810FC3" w14:textId="77777777" w:rsidTr="00E7154A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2642" w14:textId="77777777" w:rsidR="00705781" w:rsidRPr="00705781" w:rsidRDefault="00705781" w:rsidP="00560F6D">
            <w:pPr>
              <w:numPr>
                <w:ilvl w:val="0"/>
                <w:numId w:val="100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884A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88AD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302F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6506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6AE0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E917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46A826" w14:textId="77777777" w:rsidR="00705781" w:rsidRPr="00705781" w:rsidRDefault="00705781" w:rsidP="00705781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31AD7A65" w14:textId="77777777" w:rsidR="00705781" w:rsidRPr="00705781" w:rsidRDefault="00705781" w:rsidP="00705781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705781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usługi zostały wykonane należycie i prawidłowo ukończone (referencje itp.)</w:t>
      </w:r>
    </w:p>
    <w:p w14:paraId="673D3E32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87F3A9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019B58AA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FA52310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2"/>
          <w:szCs w:val="22"/>
        </w:rPr>
      </w:pPr>
      <w:r w:rsidRPr="00705781"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 w:rsidRPr="00705781">
        <w:rPr>
          <w:rFonts w:ascii="Calibri" w:hAnsi="Calibri" w:cs="Calibri"/>
          <w:sz w:val="22"/>
          <w:szCs w:val="22"/>
        </w:rPr>
        <w:tab/>
      </w:r>
      <w:r w:rsidRPr="00705781">
        <w:rPr>
          <w:rFonts w:ascii="Calibri" w:hAnsi="Calibri" w:cs="Calibri"/>
          <w:sz w:val="22"/>
          <w:szCs w:val="22"/>
        </w:rPr>
        <w:tab/>
      </w:r>
      <w:r w:rsidRPr="00705781">
        <w:rPr>
          <w:rFonts w:ascii="Calibri" w:hAnsi="Calibri" w:cs="Calibri"/>
          <w:sz w:val="22"/>
          <w:szCs w:val="22"/>
        </w:rPr>
        <w:tab/>
      </w:r>
      <w:r w:rsidRPr="00705781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3D3EE439" w14:textId="77777777" w:rsidR="00705781" w:rsidRPr="00705781" w:rsidRDefault="00705781" w:rsidP="00705781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 w:rsidRPr="00705781">
        <w:rPr>
          <w:rFonts w:ascii="Calibri" w:hAnsi="Calibri" w:cs="Calibri"/>
          <w:sz w:val="16"/>
          <w:szCs w:val="22"/>
        </w:rPr>
        <w:t>Podpis osób uprawnionych do składania oświadczeń woli w imieniu Wykonawcy oraz pieczątka / pieczątki</w:t>
      </w:r>
    </w:p>
    <w:p w14:paraId="30C6219F" w14:textId="77777777" w:rsidR="00705781" w:rsidRPr="00705781" w:rsidRDefault="00705781" w:rsidP="00705781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3C048C1B" w14:textId="77777777" w:rsidR="00705781" w:rsidRPr="00705781" w:rsidRDefault="00705781" w:rsidP="00705781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43BF9CD" w14:textId="23EBA992" w:rsidR="00D06B54" w:rsidRDefault="00D06B54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719F255F" w14:textId="73725696" w:rsidR="00D06B54" w:rsidRPr="00D06B54" w:rsidRDefault="00D06B54" w:rsidP="00D06B54">
      <w:pPr>
        <w:keepNext/>
        <w:shd w:val="clear" w:color="auto" w:fill="E6E6E6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60" w:name="_Toc325105790"/>
      <w:bookmarkStart w:id="61" w:name="_Toc53571125"/>
      <w:bookmarkStart w:id="62" w:name="_Toc85805380"/>
      <w:bookmarkStart w:id="63" w:name="_Hlk85720388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7E260B">
        <w:rPr>
          <w:rFonts w:ascii="Calibri" w:hAnsi="Calibri" w:cs="Calibri"/>
          <w:b/>
          <w:bCs/>
          <w:i/>
          <w:sz w:val="24"/>
          <w:szCs w:val="24"/>
        </w:rPr>
        <w:t>10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- </w:t>
      </w:r>
      <w:bookmarkEnd w:id="60"/>
      <w:bookmarkEnd w:id="61"/>
      <w:r w:rsidR="00A862E0" w:rsidRPr="00A862E0">
        <w:rPr>
          <w:rFonts w:ascii="Calibri" w:hAnsi="Calibri" w:cs="Calibri"/>
          <w:b/>
          <w:bCs/>
          <w:i/>
          <w:iCs/>
          <w:smallCaps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</w:t>
      </w:r>
      <w:bookmarkEnd w:id="62"/>
    </w:p>
    <w:bookmarkEnd w:id="63"/>
    <w:p w14:paraId="0169925F" w14:textId="77777777" w:rsidR="00D06B54" w:rsidRPr="00D06B54" w:rsidRDefault="00D06B54" w:rsidP="00D06B54">
      <w:pPr>
        <w:rPr>
          <w:rFonts w:ascii="Calibri" w:hAnsi="Calibri" w:cs="Calibri"/>
          <w:sz w:val="24"/>
          <w:szCs w:val="24"/>
        </w:rPr>
      </w:pPr>
    </w:p>
    <w:p w14:paraId="4A20E681" w14:textId="51D95CD1" w:rsidR="00D06B54" w:rsidRPr="00D06B54" w:rsidRDefault="00D06B54" w:rsidP="00D06B54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6B54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81</w:t>
      </w:r>
      <w:r w:rsidRPr="00D06B54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2021</w:t>
      </w:r>
    </w:p>
    <w:p w14:paraId="6B37D235" w14:textId="77777777" w:rsidR="00D06B54" w:rsidRPr="00D06B54" w:rsidRDefault="00D06B54" w:rsidP="00D06B54">
      <w:pPr>
        <w:rPr>
          <w:rFonts w:ascii="Calibri" w:hAnsi="Calibri" w:cs="Calibri"/>
          <w:sz w:val="24"/>
          <w:szCs w:val="24"/>
        </w:rPr>
      </w:pPr>
    </w:p>
    <w:p w14:paraId="57881D69" w14:textId="77777777" w:rsidR="00D06B54" w:rsidRPr="00D06B54" w:rsidRDefault="00D06B54" w:rsidP="00D06B54">
      <w:pPr>
        <w:rPr>
          <w:rFonts w:ascii="Calibri" w:hAnsi="Calibri" w:cs="Calibri"/>
          <w:sz w:val="24"/>
          <w:szCs w:val="24"/>
        </w:rPr>
      </w:pPr>
    </w:p>
    <w:p w14:paraId="1BDD1D30" w14:textId="77777777" w:rsidR="00D06B54" w:rsidRPr="00D06B54" w:rsidRDefault="00D06B54" w:rsidP="00D06B5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CB57E53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29BBFF5C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D06B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2C4031A8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D06B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35BDCD94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D06B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4D846E8C" w14:textId="77777777" w:rsidR="00D06B54" w:rsidRPr="00D06B54" w:rsidRDefault="00D06B54" w:rsidP="00D06B5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91CB25" w14:textId="07DE1486" w:rsidR="00D06B54" w:rsidRPr="00D06B54" w:rsidRDefault="00D06B54" w:rsidP="00D06B54">
      <w:pPr>
        <w:spacing w:line="276" w:lineRule="auto"/>
        <w:jc w:val="center"/>
        <w:rPr>
          <w:rFonts w:ascii="Calibri" w:hAnsi="Calibri"/>
          <w:b/>
          <w:i/>
          <w:sz w:val="24"/>
          <w:szCs w:val="24"/>
        </w:rPr>
      </w:pPr>
      <w:r w:rsidRPr="00D06B54">
        <w:rPr>
          <w:rFonts w:ascii="Calibri" w:hAnsi="Calibri" w:cs="Calibri"/>
          <w:b/>
          <w:bCs/>
          <w:sz w:val="24"/>
          <w:szCs w:val="24"/>
        </w:rPr>
        <w:t>Nazwa postępowania:</w:t>
      </w:r>
      <w:r w:rsidRPr="00D06B54">
        <w:rPr>
          <w:rFonts w:ascii="Calibri" w:hAnsi="Calibri" w:cs="Calibri"/>
          <w:b/>
          <w:bCs/>
          <w:sz w:val="24"/>
          <w:szCs w:val="24"/>
          <w:lang w:val="x-none"/>
        </w:rPr>
        <w:t xml:space="preserve"> </w:t>
      </w:r>
      <w:r w:rsidR="00A40C3F" w:rsidRPr="00A40C3F">
        <w:rPr>
          <w:rFonts w:ascii="Calibri" w:hAnsi="Calibri" w:cs="Calibri"/>
          <w:b/>
          <w:bCs/>
          <w:sz w:val="24"/>
          <w:szCs w:val="24"/>
        </w:rPr>
        <w:t>„</w:t>
      </w:r>
      <w:r w:rsidR="00A40C3F" w:rsidRPr="00A40C3F">
        <w:rPr>
          <w:rFonts w:ascii="Calibri" w:hAnsi="Calibri" w:cs="Calibri"/>
          <w:b/>
          <w:bCs/>
          <w:i/>
          <w:sz w:val="24"/>
          <w:szCs w:val="24"/>
        </w:rPr>
        <w:t>ODBIÓR I ZAGOSPODAROWANIE ODPADÓW KOMUNALNYCH OD WŁAŚCICIELI NIERUCHOMOŚCI ZAMIESZKAŁYCH NA TERENIE GMINY CIĘŻKOWICE ORAZ OD GMINNYCH OBIEKTÓW UŻYTECZNOŚCI PUBLICZNEJ ORAZ ODPADÓW Z CMENTARZA KOMUNALNEGO W ROKU 2022”</w:t>
      </w:r>
      <w:r w:rsidRPr="00D06B54">
        <w:rPr>
          <w:rFonts w:ascii="Calibri" w:hAnsi="Calibri"/>
          <w:b/>
          <w:i/>
          <w:sz w:val="24"/>
          <w:szCs w:val="24"/>
        </w:rPr>
        <w:t>.</w:t>
      </w:r>
    </w:p>
    <w:p w14:paraId="302B45ED" w14:textId="77777777" w:rsidR="00D06B54" w:rsidRPr="00D06B54" w:rsidRDefault="00D06B54" w:rsidP="00D06B5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72655C4" w14:textId="3E7B7B20" w:rsidR="00D06B54" w:rsidRPr="00D06B54" w:rsidRDefault="00A862E0" w:rsidP="00D06B5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>
        <w:rPr>
          <w:rFonts w:ascii="Calibri" w:hAnsi="Calibri" w:cs="Calibri"/>
          <w:b/>
          <w:iCs/>
          <w:sz w:val="22"/>
          <w:szCs w:val="22"/>
        </w:rPr>
        <w:t>W</w:t>
      </w:r>
      <w:r w:rsidRPr="00A862E0">
        <w:rPr>
          <w:rFonts w:ascii="Calibri" w:hAnsi="Calibri" w:cs="Calibri"/>
          <w:b/>
          <w:iCs/>
          <w:sz w:val="22"/>
          <w:szCs w:val="22"/>
        </w:rPr>
        <w:t>ykaz narzędzi, wyposażenia zakładu lub urządzeń technicznych dostępnych wykonawcy w celu wykonania zamówienia publicznego wraz z informacją o podstawie do dysponowania tymi zasobami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, potwierdzający spełnienie warunku udziału w postępowaniu określonego w Rozdziale </w:t>
      </w:r>
      <w:r w:rsidR="007E260B">
        <w:rPr>
          <w:rFonts w:ascii="Calibri" w:hAnsi="Calibri" w:cs="Calibri"/>
          <w:b/>
          <w:bCs/>
          <w:sz w:val="22"/>
          <w:szCs w:val="22"/>
        </w:rPr>
        <w:t>6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ust. </w:t>
      </w:r>
      <w:r w:rsidR="007A2A9D">
        <w:rPr>
          <w:rFonts w:ascii="Calibri" w:hAnsi="Calibri" w:cs="Calibri"/>
          <w:b/>
          <w:bCs/>
          <w:sz w:val="22"/>
          <w:szCs w:val="22"/>
        </w:rPr>
        <w:t>5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pkt </w:t>
      </w:r>
      <w:r w:rsidR="005A6A71">
        <w:rPr>
          <w:rFonts w:ascii="Calibri" w:hAnsi="Calibri" w:cs="Calibri"/>
          <w:b/>
          <w:bCs/>
          <w:sz w:val="22"/>
          <w:szCs w:val="22"/>
        </w:rPr>
        <w:t>4</w:t>
      </w:r>
      <w:r w:rsidR="00D06B54" w:rsidRPr="00D06B54">
        <w:rPr>
          <w:rFonts w:ascii="Calibri" w:hAnsi="Calibri" w:cs="Calibri"/>
          <w:b/>
          <w:bCs/>
          <w:sz w:val="22"/>
          <w:szCs w:val="22"/>
        </w:rPr>
        <w:t>)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lit. </w:t>
      </w:r>
      <w:r w:rsidR="00D06B54" w:rsidRPr="00D06B54">
        <w:rPr>
          <w:rFonts w:ascii="Calibri" w:hAnsi="Calibri" w:cs="Calibri"/>
          <w:b/>
          <w:bCs/>
          <w:sz w:val="22"/>
          <w:szCs w:val="22"/>
        </w:rPr>
        <w:t>b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SWZ.</w:t>
      </w:r>
    </w:p>
    <w:p w14:paraId="64B4EA50" w14:textId="77777777" w:rsidR="00D06B54" w:rsidRPr="00D06B54" w:rsidRDefault="00D06B54" w:rsidP="00D06B54">
      <w:pPr>
        <w:rPr>
          <w:rFonts w:ascii="Calibri" w:hAnsi="Calibri" w:cs="Calibri"/>
          <w:bCs/>
          <w:sz w:val="24"/>
          <w:szCs w:val="24"/>
        </w:rPr>
      </w:pPr>
    </w:p>
    <w:tbl>
      <w:tblPr>
        <w:tblW w:w="95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929"/>
        <w:gridCol w:w="2835"/>
        <w:gridCol w:w="1825"/>
        <w:gridCol w:w="1482"/>
      </w:tblGrid>
      <w:tr w:rsidR="00D06B54" w:rsidRPr="00D06B54" w14:paraId="02536D4C" w14:textId="77777777" w:rsidTr="00E7154A">
        <w:tc>
          <w:tcPr>
            <w:tcW w:w="449" w:type="dxa"/>
            <w:vAlign w:val="center"/>
          </w:tcPr>
          <w:p w14:paraId="0B8DDC0D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929" w:type="dxa"/>
            <w:vAlign w:val="center"/>
          </w:tcPr>
          <w:p w14:paraId="5C3FA228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835" w:type="dxa"/>
            <w:vAlign w:val="center"/>
          </w:tcPr>
          <w:p w14:paraId="103CC4A8" w14:textId="77777777" w:rsidR="00D06B54" w:rsidRPr="00D06B54" w:rsidRDefault="00D06B54" w:rsidP="00D06B5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6B54">
              <w:rPr>
                <w:rFonts w:ascii="Calibri" w:hAnsi="Calibri"/>
                <w:b/>
                <w:bCs/>
                <w:sz w:val="22"/>
                <w:szCs w:val="22"/>
              </w:rPr>
              <w:t xml:space="preserve">Krótka charakterystyka </w:t>
            </w:r>
          </w:p>
          <w:p w14:paraId="065118A2" w14:textId="26E64842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/>
                <w:b/>
                <w:bCs/>
                <w:sz w:val="22"/>
                <w:szCs w:val="22"/>
              </w:rPr>
              <w:t xml:space="preserve">(m in.ładowność.) na zgodność z opisem zawartym 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w Rozdziale </w:t>
            </w:r>
            <w:r w:rsidR="007A2A9D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 ust. </w:t>
            </w:r>
            <w:r w:rsidR="007A2A9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 pkt </w:t>
            </w:r>
            <w:r w:rsidR="007A2A9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) lit. b SWZ</w:t>
            </w:r>
          </w:p>
        </w:tc>
        <w:tc>
          <w:tcPr>
            <w:tcW w:w="1825" w:type="dxa"/>
            <w:vAlign w:val="center"/>
          </w:tcPr>
          <w:p w14:paraId="702AA9C8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Rok produkcji</w:t>
            </w:r>
          </w:p>
        </w:tc>
        <w:tc>
          <w:tcPr>
            <w:tcW w:w="1482" w:type="dxa"/>
            <w:vAlign w:val="center"/>
          </w:tcPr>
          <w:p w14:paraId="2FC060EF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Podstawa dysponowania</w:t>
            </w:r>
          </w:p>
        </w:tc>
      </w:tr>
      <w:tr w:rsidR="00D06B54" w:rsidRPr="00D06B54" w14:paraId="6B5D4EBD" w14:textId="77777777" w:rsidTr="00E7154A">
        <w:tc>
          <w:tcPr>
            <w:tcW w:w="449" w:type="dxa"/>
          </w:tcPr>
          <w:p w14:paraId="5594A020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41CFC937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5B670870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1ABB9924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29EEB57F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5B5A48D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64767FC6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110C4D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  <w:tr w:rsidR="00D06B54" w:rsidRPr="00D06B54" w14:paraId="0455E701" w14:textId="77777777" w:rsidTr="00E7154A">
        <w:tc>
          <w:tcPr>
            <w:tcW w:w="449" w:type="dxa"/>
          </w:tcPr>
          <w:p w14:paraId="75A29D8C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7A82EB7B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0B90D5FB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4E6DC13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639B572A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96BD8D2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1969E614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EAC556D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  <w:tr w:rsidR="00D06B54" w:rsidRPr="00D06B54" w14:paraId="68ED0854" w14:textId="77777777" w:rsidTr="00E7154A">
        <w:tc>
          <w:tcPr>
            <w:tcW w:w="449" w:type="dxa"/>
          </w:tcPr>
          <w:p w14:paraId="6E8BD1E0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04FF6747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5529CDA8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3FC38F15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4C54E56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FF28DC4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47358C1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C4D34BC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  <w:tr w:rsidR="00D06B54" w:rsidRPr="00D06B54" w14:paraId="2D4F1EF4" w14:textId="77777777" w:rsidTr="00E7154A">
        <w:tc>
          <w:tcPr>
            <w:tcW w:w="449" w:type="dxa"/>
          </w:tcPr>
          <w:p w14:paraId="68657E6B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18AFAB09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26413BC8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2F9F3462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09A96D72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3D859B9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5DF6E798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41FA6C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</w:tbl>
    <w:p w14:paraId="4F63429E" w14:textId="77777777" w:rsidR="00D06B54" w:rsidRPr="00D06B54" w:rsidRDefault="00D06B54" w:rsidP="00D06B54">
      <w:pPr>
        <w:rPr>
          <w:rFonts w:ascii="Calibri" w:hAnsi="Calibri" w:cs="Calibri"/>
          <w:bCs/>
          <w:sz w:val="24"/>
          <w:szCs w:val="24"/>
        </w:rPr>
      </w:pPr>
    </w:p>
    <w:p w14:paraId="2DFF8848" w14:textId="77777777" w:rsidR="00D06B54" w:rsidRPr="00D06B54" w:rsidRDefault="00D06B54" w:rsidP="00D06B54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F1C06AD" w14:textId="77777777" w:rsidR="00D06B54" w:rsidRPr="00D06B54" w:rsidRDefault="00D06B54" w:rsidP="00D06B54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38F07E" w14:textId="77777777" w:rsidR="00D06B54" w:rsidRPr="00D06B54" w:rsidRDefault="00D06B54" w:rsidP="00D06B54">
      <w:pPr>
        <w:ind w:right="-993"/>
        <w:jc w:val="both"/>
        <w:rPr>
          <w:rFonts w:ascii="Calibri" w:hAnsi="Calibri" w:cs="Calibri"/>
          <w:sz w:val="22"/>
          <w:szCs w:val="22"/>
        </w:rPr>
      </w:pPr>
      <w:r w:rsidRPr="00D06B54"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 w:rsidRPr="00D06B54">
        <w:rPr>
          <w:rFonts w:ascii="Calibri" w:hAnsi="Calibri" w:cs="Calibri"/>
          <w:sz w:val="22"/>
          <w:szCs w:val="22"/>
        </w:rPr>
        <w:tab/>
      </w:r>
      <w:r w:rsidRPr="00D06B54">
        <w:rPr>
          <w:rFonts w:ascii="Calibri" w:hAnsi="Calibri" w:cs="Calibri"/>
          <w:sz w:val="22"/>
          <w:szCs w:val="22"/>
        </w:rPr>
        <w:tab/>
      </w:r>
      <w:r w:rsidRPr="00D06B54">
        <w:rPr>
          <w:rFonts w:ascii="Calibri" w:hAnsi="Calibri" w:cs="Calibri"/>
          <w:sz w:val="22"/>
          <w:szCs w:val="22"/>
        </w:rPr>
        <w:tab/>
      </w:r>
      <w:r w:rsidRPr="00D06B54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06EDCD9" w14:textId="77777777" w:rsidR="00D06B54" w:rsidRPr="00D06B54" w:rsidRDefault="00D06B54" w:rsidP="00D06B54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 w:rsidRPr="00D06B54">
        <w:rPr>
          <w:rFonts w:ascii="Calibri" w:hAnsi="Calibri" w:cs="Calibri"/>
          <w:sz w:val="16"/>
          <w:szCs w:val="22"/>
        </w:rPr>
        <w:t>Podpis osób uprawnionych do składania oświadczeń woli w imieniu Wykonawcy oraz pieczątka / pieczątki</w:t>
      </w:r>
    </w:p>
    <w:p w14:paraId="22D50F05" w14:textId="25CD19E9" w:rsidR="003F5C5A" w:rsidRDefault="003F5C5A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309673A7" w14:textId="531A8725" w:rsidR="00E2492A" w:rsidRPr="00D06B54" w:rsidRDefault="00E2492A" w:rsidP="00E2492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64" w:name="_Toc85805381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11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64"/>
    </w:p>
    <w:p w14:paraId="7C00E692" w14:textId="77777777" w:rsidR="00E2492A" w:rsidRDefault="00E2492A" w:rsidP="00E2492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55F4D684" w14:textId="77777777" w:rsidR="00E2492A" w:rsidRDefault="00E2492A" w:rsidP="00E2492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36372B27" w14:textId="77777777" w:rsidR="00E2492A" w:rsidRDefault="00E2492A" w:rsidP="00E2492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208149D" w14:textId="2CD65993" w:rsidR="00E2492A" w:rsidRPr="00E2492A" w:rsidRDefault="00E2492A" w:rsidP="00E2492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3B0BB07D" w14:textId="77777777" w:rsidR="00E2492A" w:rsidRPr="00E2492A" w:rsidRDefault="00E2492A" w:rsidP="00E2492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korzystania z platformy </w:t>
      </w:r>
      <w:hyperlink r:id="rId9" w:history="1">
        <w:r w:rsidRPr="00E2492A">
          <w:rPr>
            <w:rFonts w:asciiTheme="minorHAnsi" w:eastAsia="Cambria" w:hAnsiTheme="minorHAnsi" w:cstheme="minorHAnsi"/>
            <w:b/>
            <w:bCs/>
            <w:color w:val="1155CC"/>
            <w:sz w:val="28"/>
            <w:szCs w:val="28"/>
            <w:u w:val="single"/>
          </w:rPr>
          <w:t>platformazakupowa.pl</w:t>
        </w:r>
      </w:hyperlink>
      <w:hyperlink r:id="rId10" w:history="1">
        <w:r w:rsidRPr="00E2492A">
          <w:rPr>
            <w:rFonts w:asciiTheme="minorHAnsi" w:eastAsia="Cambria" w:hAnsiTheme="minorHAnsi" w:cstheme="minorHAnsi"/>
            <w:b/>
            <w:bCs/>
            <w:color w:val="1155CC"/>
            <w:sz w:val="28"/>
            <w:szCs w:val="28"/>
            <w:u w:val="single"/>
          </w:rPr>
          <w:t xml:space="preserve"> </w:t>
        </w:r>
      </w:hyperlink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>Open Nexus Sp. z o. o.</w:t>
      </w:r>
      <w:r w:rsidRPr="00E2492A">
        <w:rPr>
          <w:rFonts w:asciiTheme="minorHAnsi" w:eastAsia="Cambria" w:hAnsiTheme="minorHAnsi" w:cstheme="minorHAnsi"/>
          <w:b/>
          <w:bCs/>
          <w:color w:val="1155CC"/>
          <w:sz w:val="28"/>
          <w:szCs w:val="28"/>
        </w:rPr>
        <w:t xml:space="preserve"> </w:t>
      </w:r>
    </w:p>
    <w:p w14:paraId="4A7E8327" w14:textId="77777777" w:rsidR="00E2492A" w:rsidRPr="00E2492A" w:rsidRDefault="00E2492A" w:rsidP="00E2492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727A3D8A" w14:textId="1AF08DFA" w:rsidR="00E2492A" w:rsidRPr="00E2492A" w:rsidRDefault="00E2492A" w:rsidP="00E2492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697D72F" w14:textId="77777777" w:rsidR="00E2492A" w:rsidRPr="00E2492A" w:rsidRDefault="00E2492A" w:rsidP="00E2492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1A271040" w14:textId="77777777" w:rsidR="00E2492A" w:rsidRPr="00E2492A" w:rsidRDefault="00A2585D" w:rsidP="00E2492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2492A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2492A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2492A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2492A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sectPr w:rsidR="00E2492A" w:rsidRPr="00E2492A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9D6" w14:textId="77777777" w:rsidR="00BF5118" w:rsidRDefault="00BF5118">
      <w:r>
        <w:separator/>
      </w:r>
    </w:p>
  </w:endnote>
  <w:endnote w:type="continuationSeparator" w:id="0">
    <w:p w14:paraId="2C39EAC6" w14:textId="77777777" w:rsidR="00BF5118" w:rsidRDefault="00B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822D" w14:textId="77777777" w:rsidR="00BF5118" w:rsidRDefault="00BF5118">
      <w:r>
        <w:separator/>
      </w:r>
    </w:p>
  </w:footnote>
  <w:footnote w:type="continuationSeparator" w:id="0">
    <w:p w14:paraId="4A738C64" w14:textId="77777777" w:rsidR="00BF5118" w:rsidRDefault="00BF5118">
      <w:r>
        <w:continuationSeparator/>
      </w:r>
    </w:p>
  </w:footnote>
  <w:footnote w:id="1">
    <w:p w14:paraId="6F4FFBC4" w14:textId="77777777" w:rsidR="008A2BB0" w:rsidRDefault="008A2BB0" w:rsidP="006161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F992157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1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8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0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24114DE"/>
    <w:multiLevelType w:val="hybridMultilevel"/>
    <w:tmpl w:val="62469440"/>
    <w:lvl w:ilvl="0" w:tplc="8CF63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9F4321"/>
    <w:multiLevelType w:val="hybridMultilevel"/>
    <w:tmpl w:val="B4EAFC1E"/>
    <w:lvl w:ilvl="0" w:tplc="70B683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D94D10"/>
    <w:multiLevelType w:val="hybridMultilevel"/>
    <w:tmpl w:val="74880116"/>
    <w:lvl w:ilvl="0" w:tplc="D368D25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A2C828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E460FA"/>
    <w:multiLevelType w:val="hybridMultilevel"/>
    <w:tmpl w:val="6FF6D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DD726F"/>
    <w:multiLevelType w:val="hybridMultilevel"/>
    <w:tmpl w:val="CAEC50D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6" w15:restartNumberingAfterBreak="0">
    <w:nsid w:val="0E4D5FC7"/>
    <w:multiLevelType w:val="multilevel"/>
    <w:tmpl w:val="A17C9C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0EAE6573"/>
    <w:multiLevelType w:val="hybridMultilevel"/>
    <w:tmpl w:val="4AD09334"/>
    <w:lvl w:ilvl="0" w:tplc="BF5A78B4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FC11612"/>
    <w:multiLevelType w:val="hybridMultilevel"/>
    <w:tmpl w:val="010A22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03C7225"/>
    <w:multiLevelType w:val="hybridMultilevel"/>
    <w:tmpl w:val="F5123942"/>
    <w:lvl w:ilvl="0" w:tplc="03E828E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10DA2E0C"/>
    <w:multiLevelType w:val="hybridMultilevel"/>
    <w:tmpl w:val="7480B370"/>
    <w:lvl w:ilvl="0" w:tplc="AA3C52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11B44798"/>
    <w:multiLevelType w:val="hybridMultilevel"/>
    <w:tmpl w:val="8DFC6D2C"/>
    <w:lvl w:ilvl="0" w:tplc="1D2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6E4C07"/>
    <w:multiLevelType w:val="multilevel"/>
    <w:tmpl w:val="1B2A7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278482D"/>
    <w:multiLevelType w:val="hybridMultilevel"/>
    <w:tmpl w:val="6EB24154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128364A0"/>
    <w:multiLevelType w:val="hybridMultilevel"/>
    <w:tmpl w:val="1FBE2298"/>
    <w:lvl w:ilvl="0" w:tplc="70B68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54C2E55"/>
    <w:multiLevelType w:val="hybridMultilevel"/>
    <w:tmpl w:val="E8EC573A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16237EAE"/>
    <w:multiLevelType w:val="hybridMultilevel"/>
    <w:tmpl w:val="79D0A1C6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7206E1C"/>
    <w:multiLevelType w:val="hybridMultilevel"/>
    <w:tmpl w:val="BEA2EEE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1" w15:restartNumberingAfterBreak="0">
    <w:nsid w:val="18D13C15"/>
    <w:multiLevelType w:val="hybridMultilevel"/>
    <w:tmpl w:val="398C412A"/>
    <w:lvl w:ilvl="0" w:tplc="8452B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63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A416C09"/>
    <w:multiLevelType w:val="hybridMultilevel"/>
    <w:tmpl w:val="C800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1BCA5928"/>
    <w:multiLevelType w:val="hybridMultilevel"/>
    <w:tmpl w:val="25B4D070"/>
    <w:lvl w:ilvl="0" w:tplc="E110E374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 w15:restartNumberingAfterBreak="0">
    <w:nsid w:val="1E9C032B"/>
    <w:multiLevelType w:val="hybridMultilevel"/>
    <w:tmpl w:val="6AE656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0B2297"/>
    <w:multiLevelType w:val="hybridMultilevel"/>
    <w:tmpl w:val="83642F4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5B25931"/>
    <w:multiLevelType w:val="hybridMultilevel"/>
    <w:tmpl w:val="B8B69F64"/>
    <w:lvl w:ilvl="0" w:tplc="0415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61" w15:restartNumberingAfterBreak="0">
    <w:nsid w:val="25C24B0C"/>
    <w:multiLevelType w:val="hybridMultilevel"/>
    <w:tmpl w:val="BB66DDE6"/>
    <w:lvl w:ilvl="0" w:tplc="1B34F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0C13ED"/>
    <w:multiLevelType w:val="hybridMultilevel"/>
    <w:tmpl w:val="2DD0055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C506E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D509CA0">
      <w:start w:val="3"/>
      <w:numFmt w:val="decimal"/>
      <w:lvlText w:val="%3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A077D17"/>
    <w:multiLevelType w:val="hybridMultilevel"/>
    <w:tmpl w:val="4A6A391A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4" w15:restartNumberingAfterBreak="0">
    <w:nsid w:val="2A68155D"/>
    <w:multiLevelType w:val="hybridMultilevel"/>
    <w:tmpl w:val="67A6A44C"/>
    <w:lvl w:ilvl="0" w:tplc="142AEF3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6" w15:restartNumberingAfterBreak="0">
    <w:nsid w:val="2C7406B1"/>
    <w:multiLevelType w:val="hybridMultilevel"/>
    <w:tmpl w:val="C6763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8" w15:restartNumberingAfterBreak="0">
    <w:nsid w:val="2E146550"/>
    <w:multiLevelType w:val="hybridMultilevel"/>
    <w:tmpl w:val="5CFCA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41081B"/>
    <w:multiLevelType w:val="hybridMultilevel"/>
    <w:tmpl w:val="6A361FE6"/>
    <w:lvl w:ilvl="0" w:tplc="DD500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FB47D4"/>
    <w:multiLevelType w:val="hybridMultilevel"/>
    <w:tmpl w:val="8C48271A"/>
    <w:lvl w:ilvl="0" w:tplc="56EAB9E6">
      <w:start w:val="1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4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35DC6C13"/>
    <w:multiLevelType w:val="multilevel"/>
    <w:tmpl w:val="CCE4E7F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B55DA6"/>
    <w:multiLevelType w:val="hybridMultilevel"/>
    <w:tmpl w:val="DFB4C15C"/>
    <w:lvl w:ilvl="0" w:tplc="A5EE3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A20DBF"/>
    <w:multiLevelType w:val="hybridMultilevel"/>
    <w:tmpl w:val="B732B24C"/>
    <w:lvl w:ilvl="0" w:tplc="A276F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D860A90"/>
    <w:multiLevelType w:val="hybridMultilevel"/>
    <w:tmpl w:val="C7F45EB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2080"/>
    <w:multiLevelType w:val="hybridMultilevel"/>
    <w:tmpl w:val="F40E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0663FED"/>
    <w:multiLevelType w:val="hybridMultilevel"/>
    <w:tmpl w:val="718A5A14"/>
    <w:lvl w:ilvl="0" w:tplc="2E885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5C178B"/>
    <w:multiLevelType w:val="hybridMultilevel"/>
    <w:tmpl w:val="526A2F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42EA58B7"/>
    <w:multiLevelType w:val="hybridMultilevel"/>
    <w:tmpl w:val="86C48E00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AB278A"/>
    <w:multiLevelType w:val="hybridMultilevel"/>
    <w:tmpl w:val="33909C5A"/>
    <w:lvl w:ilvl="0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912A39"/>
    <w:multiLevelType w:val="hybridMultilevel"/>
    <w:tmpl w:val="B760708C"/>
    <w:lvl w:ilvl="0" w:tplc="270C58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7CFC4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4BF10D8"/>
    <w:multiLevelType w:val="hybridMultilevel"/>
    <w:tmpl w:val="7944B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C5EBC">
      <w:start w:val="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C1508C"/>
    <w:multiLevelType w:val="hybridMultilevel"/>
    <w:tmpl w:val="3D22961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5CA0FF7"/>
    <w:multiLevelType w:val="hybridMultilevel"/>
    <w:tmpl w:val="3326B2A0"/>
    <w:lvl w:ilvl="0" w:tplc="E110E3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 w15:restartNumberingAfterBreak="0">
    <w:nsid w:val="46365B3F"/>
    <w:multiLevelType w:val="multilevel"/>
    <w:tmpl w:val="85FED3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46C52F2A"/>
    <w:multiLevelType w:val="hybridMultilevel"/>
    <w:tmpl w:val="2DDE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7CA268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625E9B"/>
    <w:multiLevelType w:val="hybridMultilevel"/>
    <w:tmpl w:val="1BDE86E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9" w15:restartNumberingAfterBreak="0">
    <w:nsid w:val="4C145B2E"/>
    <w:multiLevelType w:val="multilevel"/>
    <w:tmpl w:val="6396F00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4CE70EB5"/>
    <w:multiLevelType w:val="hybridMultilevel"/>
    <w:tmpl w:val="E2A8DA2A"/>
    <w:lvl w:ilvl="0" w:tplc="2C9CBA82">
      <w:start w:val="1"/>
      <w:numFmt w:val="decimal"/>
      <w:lvlText w:val="%1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D527D18"/>
    <w:multiLevelType w:val="hybridMultilevel"/>
    <w:tmpl w:val="B8CC1802"/>
    <w:lvl w:ilvl="0" w:tplc="35704F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DA6173"/>
    <w:multiLevelType w:val="multilevel"/>
    <w:tmpl w:val="96560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3" w15:restartNumberingAfterBreak="0">
    <w:nsid w:val="4DDF1FB6"/>
    <w:multiLevelType w:val="hybridMultilevel"/>
    <w:tmpl w:val="9668BC02"/>
    <w:lvl w:ilvl="0" w:tplc="E110E374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4" w15:restartNumberingAfterBreak="0">
    <w:nsid w:val="4E717C8E"/>
    <w:multiLevelType w:val="hybridMultilevel"/>
    <w:tmpl w:val="47EC8ADC"/>
    <w:lvl w:ilvl="0" w:tplc="76229A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8278C19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52FD7ED4"/>
    <w:multiLevelType w:val="multilevel"/>
    <w:tmpl w:val="0EB48292"/>
    <w:name w:val="WW8Num685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6914230"/>
    <w:multiLevelType w:val="hybridMultilevel"/>
    <w:tmpl w:val="8F0671B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8575465"/>
    <w:multiLevelType w:val="hybridMultilevel"/>
    <w:tmpl w:val="E3F2793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2743B3"/>
    <w:multiLevelType w:val="hybridMultilevel"/>
    <w:tmpl w:val="6EA8841C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348B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DA0B21"/>
    <w:multiLevelType w:val="hybridMultilevel"/>
    <w:tmpl w:val="3D346EE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F75B4B"/>
    <w:multiLevelType w:val="hybridMultilevel"/>
    <w:tmpl w:val="46382CEA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097EC9"/>
    <w:multiLevelType w:val="hybridMultilevel"/>
    <w:tmpl w:val="8A58E562"/>
    <w:lvl w:ilvl="0" w:tplc="70B6834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E2040B8"/>
    <w:multiLevelType w:val="hybridMultilevel"/>
    <w:tmpl w:val="16AC28D0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FA86F1A"/>
    <w:multiLevelType w:val="multilevel"/>
    <w:tmpl w:val="F2CAF5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804869"/>
    <w:multiLevelType w:val="hybridMultilevel"/>
    <w:tmpl w:val="490819C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92011E"/>
    <w:multiLevelType w:val="hybridMultilevel"/>
    <w:tmpl w:val="481E37A8"/>
    <w:lvl w:ilvl="0" w:tplc="D4625D98">
      <w:start w:val="1"/>
      <w:numFmt w:val="decimal"/>
      <w:lvlText w:val="%1."/>
      <w:lvlJc w:val="left"/>
      <w:pPr>
        <w:tabs>
          <w:tab w:val="num" w:pos="1540"/>
        </w:tabs>
        <w:ind w:left="18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24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1C04EB6"/>
    <w:multiLevelType w:val="hybridMultilevel"/>
    <w:tmpl w:val="B6627162"/>
    <w:lvl w:ilvl="0" w:tplc="F0E89B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0" w15:restartNumberingAfterBreak="0">
    <w:nsid w:val="6446121B"/>
    <w:multiLevelType w:val="hybridMultilevel"/>
    <w:tmpl w:val="FED4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D92919"/>
    <w:multiLevelType w:val="hybridMultilevel"/>
    <w:tmpl w:val="A0207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3" w15:restartNumberingAfterBreak="0">
    <w:nsid w:val="65DF615C"/>
    <w:multiLevelType w:val="hybridMultilevel"/>
    <w:tmpl w:val="B362304E"/>
    <w:lvl w:ilvl="0" w:tplc="E110E374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4" w15:restartNumberingAfterBreak="0">
    <w:nsid w:val="662B5AB9"/>
    <w:multiLevelType w:val="hybridMultilevel"/>
    <w:tmpl w:val="52B2E8CE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66C7CC0"/>
    <w:multiLevelType w:val="hybridMultilevel"/>
    <w:tmpl w:val="F42CF6B0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6" w15:restartNumberingAfterBreak="0">
    <w:nsid w:val="688D3790"/>
    <w:multiLevelType w:val="hybridMultilevel"/>
    <w:tmpl w:val="9F9CBD64"/>
    <w:lvl w:ilvl="0" w:tplc="91E8EF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7" w15:restartNumberingAfterBreak="0">
    <w:nsid w:val="69826D0E"/>
    <w:multiLevelType w:val="hybridMultilevel"/>
    <w:tmpl w:val="EC1A6A5A"/>
    <w:lvl w:ilvl="0" w:tplc="04150011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8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9" w15:restartNumberingAfterBreak="0">
    <w:nsid w:val="6BF31378"/>
    <w:multiLevelType w:val="hybridMultilevel"/>
    <w:tmpl w:val="960A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B21E4E"/>
    <w:multiLevelType w:val="hybridMultilevel"/>
    <w:tmpl w:val="A3D82B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777315"/>
    <w:multiLevelType w:val="hybridMultilevel"/>
    <w:tmpl w:val="6EB0CC60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5" w15:restartNumberingAfterBreak="0">
    <w:nsid w:val="713C5092"/>
    <w:multiLevelType w:val="hybridMultilevel"/>
    <w:tmpl w:val="B2FAB4D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3A650C">
      <w:start w:val="2"/>
      <w:numFmt w:val="decimal"/>
      <w:lvlText w:val="%2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738467A0"/>
    <w:multiLevelType w:val="multilevel"/>
    <w:tmpl w:val="3E828EB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47" w15:restartNumberingAfterBreak="0">
    <w:nsid w:val="73B4114C"/>
    <w:multiLevelType w:val="hybridMultilevel"/>
    <w:tmpl w:val="71EABB1C"/>
    <w:lvl w:ilvl="0" w:tplc="E110E374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8" w15:restartNumberingAfterBreak="0">
    <w:nsid w:val="7549375A"/>
    <w:multiLevelType w:val="hybridMultilevel"/>
    <w:tmpl w:val="5CD6E51A"/>
    <w:lvl w:ilvl="0" w:tplc="E110E37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9" w15:restartNumberingAfterBreak="0">
    <w:nsid w:val="75A62786"/>
    <w:multiLevelType w:val="multilevel"/>
    <w:tmpl w:val="D602B360"/>
    <w:lvl w:ilvl="0">
      <w:start w:val="3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0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F50822"/>
    <w:multiLevelType w:val="multilevel"/>
    <w:tmpl w:val="69BCC25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3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BF4BB8"/>
    <w:multiLevelType w:val="hybridMultilevel"/>
    <w:tmpl w:val="63646B3A"/>
    <w:lvl w:ilvl="0" w:tplc="70B683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BBF30B4"/>
    <w:multiLevelType w:val="multilevel"/>
    <w:tmpl w:val="54605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6" w15:restartNumberingAfterBreak="0">
    <w:nsid w:val="7C2A3090"/>
    <w:multiLevelType w:val="hybridMultilevel"/>
    <w:tmpl w:val="7846A24E"/>
    <w:lvl w:ilvl="0" w:tplc="21DC608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CBF7A86"/>
    <w:multiLevelType w:val="multilevel"/>
    <w:tmpl w:val="917CCE38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32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64" w:hanging="720"/>
      </w:pPr>
      <w:rPr>
        <w:rFonts w:hint="default"/>
      </w:rPr>
    </w:lvl>
    <w:lvl w:ilvl="3">
      <w:start w:val="1"/>
      <w:numFmt w:val="decimalZero"/>
      <w:lvlText w:val="%1.%2.%3)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76" w:hanging="1800"/>
      </w:pPr>
      <w:rPr>
        <w:rFonts w:hint="default"/>
      </w:rPr>
    </w:lvl>
  </w:abstractNum>
  <w:abstractNum w:abstractNumId="159" w15:restartNumberingAfterBreak="0">
    <w:nsid w:val="7D0611E3"/>
    <w:multiLevelType w:val="hybridMultilevel"/>
    <w:tmpl w:val="449C6BD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0" w15:restartNumberingAfterBreak="0">
    <w:nsid w:val="7D1A309B"/>
    <w:multiLevelType w:val="hybridMultilevel"/>
    <w:tmpl w:val="CD84E78C"/>
    <w:lvl w:ilvl="0" w:tplc="E110E374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1" w15:restartNumberingAfterBreak="0">
    <w:nsid w:val="7D851BAB"/>
    <w:multiLevelType w:val="hybridMultilevel"/>
    <w:tmpl w:val="67689A4E"/>
    <w:lvl w:ilvl="0" w:tplc="70B6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ECF12FA"/>
    <w:multiLevelType w:val="hybridMultilevel"/>
    <w:tmpl w:val="10806706"/>
    <w:lvl w:ilvl="0" w:tplc="8A265E7C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8F61BF"/>
    <w:multiLevelType w:val="multilevel"/>
    <w:tmpl w:val="62B66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7FC73A4C"/>
    <w:multiLevelType w:val="hybridMultilevel"/>
    <w:tmpl w:val="7782352E"/>
    <w:lvl w:ilvl="0" w:tplc="4CAA8F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9"/>
  </w:num>
  <w:num w:numId="3">
    <w:abstractNumId w:val="0"/>
  </w:num>
  <w:num w:numId="4">
    <w:abstractNumId w:val="90"/>
  </w:num>
  <w:num w:numId="5">
    <w:abstractNumId w:val="143"/>
  </w:num>
  <w:num w:numId="6">
    <w:abstractNumId w:val="150"/>
  </w:num>
  <w:num w:numId="7">
    <w:abstractNumId w:val="88"/>
  </w:num>
  <w:num w:numId="8">
    <w:abstractNumId w:val="109"/>
  </w:num>
  <w:num w:numId="9">
    <w:abstractNumId w:val="22"/>
  </w:num>
  <w:num w:numId="10">
    <w:abstractNumId w:val="20"/>
  </w:num>
  <w:num w:numId="11">
    <w:abstractNumId w:val="152"/>
  </w:num>
  <w:num w:numId="12">
    <w:abstractNumId w:val="53"/>
  </w:num>
  <w:num w:numId="13">
    <w:abstractNumId w:val="46"/>
  </w:num>
  <w:num w:numId="14">
    <w:abstractNumId w:val="119"/>
  </w:num>
  <w:num w:numId="15">
    <w:abstractNumId w:val="59"/>
  </w:num>
  <w:num w:numId="16">
    <w:abstractNumId w:val="105"/>
  </w:num>
  <w:num w:numId="17">
    <w:abstractNumId w:val="25"/>
  </w:num>
  <w:num w:numId="18">
    <w:abstractNumId w:val="111"/>
  </w:num>
  <w:num w:numId="19">
    <w:abstractNumId w:val="132"/>
  </w:num>
  <w:num w:numId="20">
    <w:abstractNumId w:val="112"/>
  </w:num>
  <w:num w:numId="21">
    <w:abstractNumId w:val="121"/>
  </w:num>
  <w:num w:numId="22">
    <w:abstractNumId w:val="79"/>
  </w:num>
  <w:num w:numId="23">
    <w:abstractNumId w:val="129"/>
  </w:num>
  <w:num w:numId="24">
    <w:abstractNumId w:val="65"/>
  </w:num>
  <w:num w:numId="25">
    <w:abstractNumId w:val="142"/>
  </w:num>
  <w:num w:numId="26">
    <w:abstractNumId w:val="50"/>
  </w:num>
  <w:num w:numId="27">
    <w:abstractNumId w:val="138"/>
  </w:num>
  <w:num w:numId="28">
    <w:abstractNumId w:val="34"/>
  </w:num>
  <w:num w:numId="29">
    <w:abstractNumId w:val="84"/>
  </w:num>
  <w:num w:numId="30">
    <w:abstractNumId w:val="163"/>
  </w:num>
  <w:num w:numId="31">
    <w:abstractNumId w:val="87"/>
  </w:num>
  <w:num w:numId="32">
    <w:abstractNumId w:val="141"/>
  </w:num>
  <w:num w:numId="33">
    <w:abstractNumId w:val="124"/>
  </w:num>
  <w:num w:numId="34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73"/>
  </w:num>
  <w:num w:numId="39">
    <w:abstractNumId w:val="126"/>
  </w:num>
  <w:num w:numId="40">
    <w:abstractNumId w:val="94"/>
  </w:num>
  <w:num w:numId="41">
    <w:abstractNumId w:val="67"/>
  </w:num>
  <w:num w:numId="42">
    <w:abstractNumId w:val="106"/>
  </w:num>
  <w:num w:numId="43">
    <w:abstractNumId w:val="108"/>
  </w:num>
  <w:num w:numId="44">
    <w:abstractNumId w:val="72"/>
  </w:num>
  <w:num w:numId="45">
    <w:abstractNumId w:val="29"/>
  </w:num>
  <w:num w:numId="46">
    <w:abstractNumId w:val="27"/>
  </w:num>
  <w:num w:numId="47">
    <w:abstractNumId w:val="103"/>
  </w:num>
  <w:num w:numId="48">
    <w:abstractNumId w:val="117"/>
  </w:num>
  <w:num w:numId="49">
    <w:abstractNumId w:val="36"/>
  </w:num>
  <w:num w:numId="50">
    <w:abstractNumId w:val="122"/>
  </w:num>
  <w:num w:numId="51">
    <w:abstractNumId w:val="116"/>
  </w:num>
  <w:num w:numId="52">
    <w:abstractNumId w:val="26"/>
  </w:num>
  <w:num w:numId="53">
    <w:abstractNumId w:val="127"/>
  </w:num>
  <w:num w:numId="54">
    <w:abstractNumId w:val="30"/>
  </w:num>
  <w:num w:numId="55">
    <w:abstractNumId w:val="85"/>
  </w:num>
  <w:num w:numId="56">
    <w:abstractNumId w:val="33"/>
  </w:num>
  <w:num w:numId="57">
    <w:abstractNumId w:val="153"/>
  </w:num>
  <w:num w:numId="58">
    <w:abstractNumId w:val="54"/>
  </w:num>
  <w:num w:numId="59">
    <w:abstractNumId w:val="133"/>
  </w:num>
  <w:num w:numId="60">
    <w:abstractNumId w:val="52"/>
  </w:num>
  <w:num w:numId="61">
    <w:abstractNumId w:val="83"/>
  </w:num>
  <w:num w:numId="62">
    <w:abstractNumId w:val="40"/>
  </w:num>
  <w:num w:numId="63">
    <w:abstractNumId w:val="92"/>
  </w:num>
  <w:num w:numId="64">
    <w:abstractNumId w:val="68"/>
  </w:num>
  <w:num w:numId="65">
    <w:abstractNumId w:val="55"/>
  </w:num>
  <w:num w:numId="66">
    <w:abstractNumId w:val="44"/>
  </w:num>
  <w:num w:numId="67">
    <w:abstractNumId w:val="161"/>
  </w:num>
  <w:num w:numId="68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9">
    <w:abstractNumId w:val="78"/>
  </w:num>
  <w:num w:numId="70">
    <w:abstractNumId w:val="162"/>
  </w:num>
  <w:num w:numId="71">
    <w:abstractNumId w:val="139"/>
  </w:num>
  <w:num w:numId="72">
    <w:abstractNumId w:val="102"/>
  </w:num>
  <w:num w:numId="73">
    <w:abstractNumId w:val="155"/>
  </w:num>
  <w:num w:numId="74">
    <w:abstractNumId w:val="118"/>
  </w:num>
  <w:num w:numId="75">
    <w:abstractNumId w:val="164"/>
  </w:num>
  <w:num w:numId="76">
    <w:abstractNumId w:val="120"/>
  </w:num>
  <w:num w:numId="77">
    <w:abstractNumId w:val="96"/>
  </w:num>
  <w:num w:numId="78">
    <w:abstractNumId w:val="104"/>
  </w:num>
  <w:num w:numId="79">
    <w:abstractNumId w:val="47"/>
  </w:num>
  <w:num w:numId="80">
    <w:abstractNumId w:val="158"/>
  </w:num>
  <w:num w:numId="81">
    <w:abstractNumId w:val="99"/>
  </w:num>
  <w:num w:numId="82">
    <w:abstractNumId w:val="95"/>
  </w:num>
  <w:num w:numId="83">
    <w:abstractNumId w:val="146"/>
  </w:num>
  <w:num w:numId="84">
    <w:abstractNumId w:val="76"/>
  </w:num>
  <w:num w:numId="85">
    <w:abstractNumId w:val="97"/>
  </w:num>
  <w:num w:numId="86">
    <w:abstractNumId w:val="113"/>
  </w:num>
  <w:num w:numId="87">
    <w:abstractNumId w:val="89"/>
  </w:num>
  <w:num w:numId="88">
    <w:abstractNumId w:val="81"/>
  </w:num>
  <w:num w:numId="89">
    <w:abstractNumId w:val="160"/>
  </w:num>
  <w:num w:numId="90">
    <w:abstractNumId w:val="148"/>
  </w:num>
  <w:num w:numId="91">
    <w:abstractNumId w:val="56"/>
  </w:num>
  <w:num w:numId="92">
    <w:abstractNumId w:val="147"/>
  </w:num>
  <w:num w:numId="93">
    <w:abstractNumId w:val="41"/>
  </w:num>
  <w:num w:numId="94">
    <w:abstractNumId w:val="115"/>
  </w:num>
  <w:num w:numId="95">
    <w:abstractNumId w:val="43"/>
  </w:num>
  <w:num w:numId="96">
    <w:abstractNumId w:val="24"/>
  </w:num>
  <w:num w:numId="97">
    <w:abstractNumId w:val="60"/>
  </w:num>
  <w:num w:numId="98">
    <w:abstractNumId w:val="140"/>
  </w:num>
  <w:num w:numId="99">
    <w:abstractNumId w:val="156"/>
  </w:num>
  <w:num w:numId="100">
    <w:abstractNumId w:val="74"/>
  </w:num>
  <w:num w:numId="101">
    <w:abstractNumId w:val="98"/>
  </w:num>
  <w:num w:numId="102">
    <w:abstractNumId w:val="130"/>
  </w:num>
  <w:num w:numId="103">
    <w:abstractNumId w:val="144"/>
  </w:num>
  <w:num w:numId="104">
    <w:abstractNumId w:val="66"/>
  </w:num>
  <w:num w:numId="105">
    <w:abstractNumId w:val="107"/>
  </w:num>
  <w:num w:numId="10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3"/>
  </w:num>
  <w:num w:numId="108">
    <w:abstractNumId w:val="151"/>
  </w:num>
  <w:num w:numId="109">
    <w:abstractNumId w:val="125"/>
  </w:num>
  <w:num w:numId="110">
    <w:abstractNumId w:val="9"/>
  </w:num>
  <w:num w:numId="111">
    <w:abstractNumId w:val="5"/>
  </w:num>
  <w:num w:numId="112">
    <w:abstractNumId w:val="7"/>
  </w:num>
  <w:num w:numId="113">
    <w:abstractNumId w:val="135"/>
  </w:num>
  <w:num w:numId="114">
    <w:abstractNumId w:val="93"/>
  </w:num>
  <w:num w:numId="115">
    <w:abstractNumId w:val="38"/>
  </w:num>
  <w:num w:numId="116">
    <w:abstractNumId w:val="62"/>
  </w:num>
  <w:num w:numId="117">
    <w:abstractNumId w:val="145"/>
  </w:num>
  <w:num w:numId="118">
    <w:abstractNumId w:val="100"/>
  </w:num>
  <w:num w:numId="119">
    <w:abstractNumId w:val="37"/>
  </w:num>
  <w:num w:numId="120">
    <w:abstractNumId w:val="134"/>
  </w:num>
  <w:num w:numId="121">
    <w:abstractNumId w:val="86"/>
  </w:num>
  <w:num w:numId="122">
    <w:abstractNumId w:val="159"/>
  </w:num>
  <w:num w:numId="123">
    <w:abstractNumId w:val="39"/>
  </w:num>
  <w:num w:numId="124">
    <w:abstractNumId w:val="48"/>
  </w:num>
  <w:num w:numId="125">
    <w:abstractNumId w:val="110"/>
  </w:num>
  <w:num w:numId="126">
    <w:abstractNumId w:val="137"/>
  </w:num>
  <w:num w:numId="127">
    <w:abstractNumId w:val="45"/>
  </w:num>
  <w:num w:numId="128">
    <w:abstractNumId w:val="123"/>
  </w:num>
  <w:num w:numId="129">
    <w:abstractNumId w:val="136"/>
  </w:num>
  <w:num w:numId="130">
    <w:abstractNumId w:val="51"/>
  </w:num>
  <w:num w:numId="131">
    <w:abstractNumId w:val="32"/>
  </w:num>
  <w:num w:numId="132">
    <w:abstractNumId w:val="154"/>
  </w:num>
  <w:num w:numId="133">
    <w:abstractNumId w:val="165"/>
  </w:num>
  <w:num w:numId="134">
    <w:abstractNumId w:val="80"/>
  </w:num>
  <w:num w:numId="135">
    <w:abstractNumId w:val="70"/>
  </w:num>
  <w:num w:numId="136">
    <w:abstractNumId w:val="61"/>
  </w:num>
  <w:num w:numId="137">
    <w:abstractNumId w:val="114"/>
  </w:num>
  <w:num w:numId="138">
    <w:abstractNumId w:val="31"/>
  </w:num>
  <w:num w:numId="139">
    <w:abstractNumId w:val="149"/>
  </w:num>
  <w:num w:numId="140">
    <w:abstractNumId w:val="42"/>
  </w:num>
  <w:num w:numId="141">
    <w:abstractNumId w:val="69"/>
  </w:num>
  <w:num w:numId="142">
    <w:abstractNumId w:val="23"/>
  </w:num>
  <w:num w:numId="143">
    <w:abstractNumId w:val="82"/>
  </w:num>
  <w:num w:numId="144">
    <w:abstractNumId w:val="131"/>
  </w:num>
  <w:num w:numId="145">
    <w:abstractNumId w:val="64"/>
  </w:num>
  <w:num w:numId="146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CB8"/>
    <w:rsid w:val="000074EC"/>
    <w:rsid w:val="00007E01"/>
    <w:rsid w:val="000104F0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2D0E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6F0"/>
    <w:rsid w:val="00033158"/>
    <w:rsid w:val="00035327"/>
    <w:rsid w:val="000356B9"/>
    <w:rsid w:val="00035865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BE2"/>
    <w:rsid w:val="00047319"/>
    <w:rsid w:val="00047B44"/>
    <w:rsid w:val="0005017A"/>
    <w:rsid w:val="000504A9"/>
    <w:rsid w:val="000504DD"/>
    <w:rsid w:val="00050BE8"/>
    <w:rsid w:val="00050C82"/>
    <w:rsid w:val="0005189F"/>
    <w:rsid w:val="00052353"/>
    <w:rsid w:val="00052538"/>
    <w:rsid w:val="0005414D"/>
    <w:rsid w:val="000541C8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1CE"/>
    <w:rsid w:val="00060E6D"/>
    <w:rsid w:val="0006174B"/>
    <w:rsid w:val="00062509"/>
    <w:rsid w:val="00063218"/>
    <w:rsid w:val="0006329A"/>
    <w:rsid w:val="00063497"/>
    <w:rsid w:val="00063DA4"/>
    <w:rsid w:val="00065F57"/>
    <w:rsid w:val="000672C9"/>
    <w:rsid w:val="00067C2E"/>
    <w:rsid w:val="000701FD"/>
    <w:rsid w:val="00070C3E"/>
    <w:rsid w:val="00070EF8"/>
    <w:rsid w:val="000715CF"/>
    <w:rsid w:val="00072E31"/>
    <w:rsid w:val="00073490"/>
    <w:rsid w:val="00074C1B"/>
    <w:rsid w:val="00074E43"/>
    <w:rsid w:val="00077EFB"/>
    <w:rsid w:val="00080471"/>
    <w:rsid w:val="00080A28"/>
    <w:rsid w:val="00081F5E"/>
    <w:rsid w:val="0008268D"/>
    <w:rsid w:val="00082F88"/>
    <w:rsid w:val="00083366"/>
    <w:rsid w:val="00083754"/>
    <w:rsid w:val="00084DFC"/>
    <w:rsid w:val="00084F97"/>
    <w:rsid w:val="000852F2"/>
    <w:rsid w:val="0008688B"/>
    <w:rsid w:val="000868AC"/>
    <w:rsid w:val="000874A7"/>
    <w:rsid w:val="00087515"/>
    <w:rsid w:val="0008777B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5EB"/>
    <w:rsid w:val="000968C4"/>
    <w:rsid w:val="00096A17"/>
    <w:rsid w:val="00097996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4B89"/>
    <w:rsid w:val="000B53C2"/>
    <w:rsid w:val="000B585B"/>
    <w:rsid w:val="000B59AB"/>
    <w:rsid w:val="000B5A69"/>
    <w:rsid w:val="000B5B81"/>
    <w:rsid w:val="000B6DC4"/>
    <w:rsid w:val="000B756C"/>
    <w:rsid w:val="000C0B14"/>
    <w:rsid w:val="000C0EA3"/>
    <w:rsid w:val="000C16C0"/>
    <w:rsid w:val="000C21DF"/>
    <w:rsid w:val="000C3911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484"/>
    <w:rsid w:val="000E49BC"/>
    <w:rsid w:val="000E567C"/>
    <w:rsid w:val="000E5A03"/>
    <w:rsid w:val="000E61F3"/>
    <w:rsid w:val="000E63D9"/>
    <w:rsid w:val="000E70DD"/>
    <w:rsid w:val="000F00EA"/>
    <w:rsid w:val="000F0B37"/>
    <w:rsid w:val="000F0ED8"/>
    <w:rsid w:val="000F0FF8"/>
    <w:rsid w:val="000F30AB"/>
    <w:rsid w:val="000F3AD3"/>
    <w:rsid w:val="000F504B"/>
    <w:rsid w:val="000F5C31"/>
    <w:rsid w:val="000F64D9"/>
    <w:rsid w:val="000F7DD4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378D"/>
    <w:rsid w:val="001237BF"/>
    <w:rsid w:val="00124536"/>
    <w:rsid w:val="00126495"/>
    <w:rsid w:val="001264E3"/>
    <w:rsid w:val="001267FC"/>
    <w:rsid w:val="00126DC1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25"/>
    <w:rsid w:val="00137BFD"/>
    <w:rsid w:val="001408C1"/>
    <w:rsid w:val="00142E14"/>
    <w:rsid w:val="00144384"/>
    <w:rsid w:val="00145628"/>
    <w:rsid w:val="00146131"/>
    <w:rsid w:val="00146155"/>
    <w:rsid w:val="001463E9"/>
    <w:rsid w:val="00146EFD"/>
    <w:rsid w:val="001503A5"/>
    <w:rsid w:val="001504B5"/>
    <w:rsid w:val="0015075F"/>
    <w:rsid w:val="00151F18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3605"/>
    <w:rsid w:val="00164A2C"/>
    <w:rsid w:val="001650FB"/>
    <w:rsid w:val="0016621C"/>
    <w:rsid w:val="00166410"/>
    <w:rsid w:val="00166634"/>
    <w:rsid w:val="00166680"/>
    <w:rsid w:val="00171405"/>
    <w:rsid w:val="00171417"/>
    <w:rsid w:val="00171FC8"/>
    <w:rsid w:val="00172B00"/>
    <w:rsid w:val="00174B88"/>
    <w:rsid w:val="00174CED"/>
    <w:rsid w:val="0017653A"/>
    <w:rsid w:val="00176E76"/>
    <w:rsid w:val="00176FF3"/>
    <w:rsid w:val="00177289"/>
    <w:rsid w:val="00177861"/>
    <w:rsid w:val="00177C4A"/>
    <w:rsid w:val="00180321"/>
    <w:rsid w:val="00180CDA"/>
    <w:rsid w:val="00181EFC"/>
    <w:rsid w:val="0018234C"/>
    <w:rsid w:val="001830B1"/>
    <w:rsid w:val="0018320C"/>
    <w:rsid w:val="00184895"/>
    <w:rsid w:val="00184A03"/>
    <w:rsid w:val="00184B4F"/>
    <w:rsid w:val="00184D03"/>
    <w:rsid w:val="001851CA"/>
    <w:rsid w:val="00185305"/>
    <w:rsid w:val="001856DF"/>
    <w:rsid w:val="00186433"/>
    <w:rsid w:val="00186AC7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0694"/>
    <w:rsid w:val="001A1296"/>
    <w:rsid w:val="001A22FA"/>
    <w:rsid w:val="001A332D"/>
    <w:rsid w:val="001A34F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0C9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548"/>
    <w:rsid w:val="001C5F48"/>
    <w:rsid w:val="001C67C6"/>
    <w:rsid w:val="001C6ABA"/>
    <w:rsid w:val="001C6EEF"/>
    <w:rsid w:val="001C739C"/>
    <w:rsid w:val="001C7729"/>
    <w:rsid w:val="001D19DA"/>
    <w:rsid w:val="001D1E13"/>
    <w:rsid w:val="001D2246"/>
    <w:rsid w:val="001D2710"/>
    <w:rsid w:val="001D3469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536"/>
    <w:rsid w:val="001E1E0B"/>
    <w:rsid w:val="001E1E4B"/>
    <w:rsid w:val="001E2617"/>
    <w:rsid w:val="001E2E6F"/>
    <w:rsid w:val="001E3390"/>
    <w:rsid w:val="001E6110"/>
    <w:rsid w:val="001E6F4B"/>
    <w:rsid w:val="001E7343"/>
    <w:rsid w:val="001E7873"/>
    <w:rsid w:val="001E79F0"/>
    <w:rsid w:val="001F0837"/>
    <w:rsid w:val="001F1349"/>
    <w:rsid w:val="001F2B3C"/>
    <w:rsid w:val="001F2B63"/>
    <w:rsid w:val="001F347D"/>
    <w:rsid w:val="001F3E38"/>
    <w:rsid w:val="001F40CD"/>
    <w:rsid w:val="001F45E1"/>
    <w:rsid w:val="001F659F"/>
    <w:rsid w:val="001F7CF9"/>
    <w:rsid w:val="002004F0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06CB2"/>
    <w:rsid w:val="00210772"/>
    <w:rsid w:val="0021095B"/>
    <w:rsid w:val="00210E15"/>
    <w:rsid w:val="0021173F"/>
    <w:rsid w:val="00211881"/>
    <w:rsid w:val="00212294"/>
    <w:rsid w:val="00213A81"/>
    <w:rsid w:val="00213FFE"/>
    <w:rsid w:val="00216C2B"/>
    <w:rsid w:val="00216E62"/>
    <w:rsid w:val="00216EA7"/>
    <w:rsid w:val="00217136"/>
    <w:rsid w:val="002171EF"/>
    <w:rsid w:val="00217250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6247"/>
    <w:rsid w:val="0022679E"/>
    <w:rsid w:val="00230D91"/>
    <w:rsid w:val="00231FB7"/>
    <w:rsid w:val="00232107"/>
    <w:rsid w:val="00232697"/>
    <w:rsid w:val="00232CD9"/>
    <w:rsid w:val="00232F23"/>
    <w:rsid w:val="00233F18"/>
    <w:rsid w:val="00233FB9"/>
    <w:rsid w:val="00235DC0"/>
    <w:rsid w:val="00236E15"/>
    <w:rsid w:val="00242E79"/>
    <w:rsid w:val="00242EA3"/>
    <w:rsid w:val="00243E8E"/>
    <w:rsid w:val="00245F0B"/>
    <w:rsid w:val="00246563"/>
    <w:rsid w:val="00247FE7"/>
    <w:rsid w:val="00250640"/>
    <w:rsid w:val="0025133C"/>
    <w:rsid w:val="00252FCF"/>
    <w:rsid w:val="002530A0"/>
    <w:rsid w:val="002533C0"/>
    <w:rsid w:val="00254C0B"/>
    <w:rsid w:val="00255AD4"/>
    <w:rsid w:val="00255BBE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316D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45AD"/>
    <w:rsid w:val="0027522A"/>
    <w:rsid w:val="00277276"/>
    <w:rsid w:val="00277418"/>
    <w:rsid w:val="002809CF"/>
    <w:rsid w:val="0028154B"/>
    <w:rsid w:val="00281956"/>
    <w:rsid w:val="002825DB"/>
    <w:rsid w:val="00283065"/>
    <w:rsid w:val="00284EB7"/>
    <w:rsid w:val="00285390"/>
    <w:rsid w:val="002853C1"/>
    <w:rsid w:val="00286372"/>
    <w:rsid w:val="00286B3D"/>
    <w:rsid w:val="00287FB4"/>
    <w:rsid w:val="00287FD2"/>
    <w:rsid w:val="0029018B"/>
    <w:rsid w:val="00290A7F"/>
    <w:rsid w:val="00291BB8"/>
    <w:rsid w:val="00291DB8"/>
    <w:rsid w:val="002930E0"/>
    <w:rsid w:val="00293681"/>
    <w:rsid w:val="00294C3C"/>
    <w:rsid w:val="00294E0E"/>
    <w:rsid w:val="0029526D"/>
    <w:rsid w:val="002964ED"/>
    <w:rsid w:val="00296ED7"/>
    <w:rsid w:val="00297A19"/>
    <w:rsid w:val="002A15DB"/>
    <w:rsid w:val="002A15EF"/>
    <w:rsid w:val="002A16BD"/>
    <w:rsid w:val="002A198E"/>
    <w:rsid w:val="002A1AEE"/>
    <w:rsid w:val="002A1BE9"/>
    <w:rsid w:val="002A1BF6"/>
    <w:rsid w:val="002A1E2E"/>
    <w:rsid w:val="002A31BA"/>
    <w:rsid w:val="002A3B52"/>
    <w:rsid w:val="002A4862"/>
    <w:rsid w:val="002A4F91"/>
    <w:rsid w:val="002A5B8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4CE"/>
    <w:rsid w:val="002C57BE"/>
    <w:rsid w:val="002C632D"/>
    <w:rsid w:val="002C7BFF"/>
    <w:rsid w:val="002C7D46"/>
    <w:rsid w:val="002C7E26"/>
    <w:rsid w:val="002D3836"/>
    <w:rsid w:val="002D43A9"/>
    <w:rsid w:val="002D6619"/>
    <w:rsid w:val="002D7083"/>
    <w:rsid w:val="002D726A"/>
    <w:rsid w:val="002D7E10"/>
    <w:rsid w:val="002E03C9"/>
    <w:rsid w:val="002E06BA"/>
    <w:rsid w:val="002E08AA"/>
    <w:rsid w:val="002E1355"/>
    <w:rsid w:val="002E15D1"/>
    <w:rsid w:val="002E1C30"/>
    <w:rsid w:val="002E27FD"/>
    <w:rsid w:val="002E3386"/>
    <w:rsid w:val="002E35D5"/>
    <w:rsid w:val="002E3F23"/>
    <w:rsid w:val="002E4585"/>
    <w:rsid w:val="002E52D9"/>
    <w:rsid w:val="002E5F75"/>
    <w:rsid w:val="002E62BF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6D5"/>
    <w:rsid w:val="002F73F3"/>
    <w:rsid w:val="00300AB3"/>
    <w:rsid w:val="00301F4D"/>
    <w:rsid w:val="003027AB"/>
    <w:rsid w:val="00302ABE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516"/>
    <w:rsid w:val="00310A6B"/>
    <w:rsid w:val="00310DA4"/>
    <w:rsid w:val="00311A56"/>
    <w:rsid w:val="00311CE6"/>
    <w:rsid w:val="0031240B"/>
    <w:rsid w:val="0031253C"/>
    <w:rsid w:val="0031285E"/>
    <w:rsid w:val="003132BD"/>
    <w:rsid w:val="003134D3"/>
    <w:rsid w:val="0031363B"/>
    <w:rsid w:val="00313CB4"/>
    <w:rsid w:val="003144FA"/>
    <w:rsid w:val="003146C4"/>
    <w:rsid w:val="003147F7"/>
    <w:rsid w:val="00315131"/>
    <w:rsid w:val="003153B5"/>
    <w:rsid w:val="00315D0B"/>
    <w:rsid w:val="0031780A"/>
    <w:rsid w:val="00317B56"/>
    <w:rsid w:val="00320227"/>
    <w:rsid w:val="00322132"/>
    <w:rsid w:val="003221CE"/>
    <w:rsid w:val="00322915"/>
    <w:rsid w:val="00323B39"/>
    <w:rsid w:val="0032406F"/>
    <w:rsid w:val="00325C18"/>
    <w:rsid w:val="00326212"/>
    <w:rsid w:val="00326EE0"/>
    <w:rsid w:val="00327959"/>
    <w:rsid w:val="00327AB2"/>
    <w:rsid w:val="00330D81"/>
    <w:rsid w:val="0033106F"/>
    <w:rsid w:val="003313D2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5190"/>
    <w:rsid w:val="00345CF3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1C1"/>
    <w:rsid w:val="003652A2"/>
    <w:rsid w:val="00367614"/>
    <w:rsid w:val="0036778E"/>
    <w:rsid w:val="003709E8"/>
    <w:rsid w:val="00370A8D"/>
    <w:rsid w:val="00370BAA"/>
    <w:rsid w:val="00370E28"/>
    <w:rsid w:val="003717CF"/>
    <w:rsid w:val="00371E5E"/>
    <w:rsid w:val="00372037"/>
    <w:rsid w:val="00372F98"/>
    <w:rsid w:val="00374281"/>
    <w:rsid w:val="00375BA7"/>
    <w:rsid w:val="00376140"/>
    <w:rsid w:val="00376444"/>
    <w:rsid w:val="0037693D"/>
    <w:rsid w:val="0037715E"/>
    <w:rsid w:val="003773A1"/>
    <w:rsid w:val="00377733"/>
    <w:rsid w:val="00381651"/>
    <w:rsid w:val="00382B32"/>
    <w:rsid w:val="00382F15"/>
    <w:rsid w:val="00383C81"/>
    <w:rsid w:val="00383D5D"/>
    <w:rsid w:val="003849AB"/>
    <w:rsid w:val="0038584B"/>
    <w:rsid w:val="00385CD7"/>
    <w:rsid w:val="00386E2E"/>
    <w:rsid w:val="00387981"/>
    <w:rsid w:val="00390052"/>
    <w:rsid w:val="00390677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5043"/>
    <w:rsid w:val="003973B7"/>
    <w:rsid w:val="003A01BE"/>
    <w:rsid w:val="003A05C2"/>
    <w:rsid w:val="003A36C1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3DD0"/>
    <w:rsid w:val="003C41C8"/>
    <w:rsid w:val="003C4315"/>
    <w:rsid w:val="003C4B7C"/>
    <w:rsid w:val="003C4DDA"/>
    <w:rsid w:val="003C54B4"/>
    <w:rsid w:val="003C58A2"/>
    <w:rsid w:val="003C5FBE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6821"/>
    <w:rsid w:val="003D706D"/>
    <w:rsid w:val="003D7B8A"/>
    <w:rsid w:val="003E00EB"/>
    <w:rsid w:val="003E03CD"/>
    <w:rsid w:val="003E1210"/>
    <w:rsid w:val="003E24B2"/>
    <w:rsid w:val="003E3CF9"/>
    <w:rsid w:val="003E4448"/>
    <w:rsid w:val="003E4729"/>
    <w:rsid w:val="003E4A51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CC3"/>
    <w:rsid w:val="003F4EE0"/>
    <w:rsid w:val="003F5845"/>
    <w:rsid w:val="003F5965"/>
    <w:rsid w:val="003F5C5A"/>
    <w:rsid w:val="003F63C8"/>
    <w:rsid w:val="003F678D"/>
    <w:rsid w:val="003F7479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FAB"/>
    <w:rsid w:val="00410A57"/>
    <w:rsid w:val="00410DAA"/>
    <w:rsid w:val="0041110F"/>
    <w:rsid w:val="00412079"/>
    <w:rsid w:val="004123DC"/>
    <w:rsid w:val="004124F6"/>
    <w:rsid w:val="00414056"/>
    <w:rsid w:val="00414F6A"/>
    <w:rsid w:val="00414F89"/>
    <w:rsid w:val="004155C7"/>
    <w:rsid w:val="00416572"/>
    <w:rsid w:val="00417B70"/>
    <w:rsid w:val="00420101"/>
    <w:rsid w:val="00420136"/>
    <w:rsid w:val="00421562"/>
    <w:rsid w:val="004215D8"/>
    <w:rsid w:val="00421E46"/>
    <w:rsid w:val="004228A3"/>
    <w:rsid w:val="00422E06"/>
    <w:rsid w:val="00423073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25FF"/>
    <w:rsid w:val="00433504"/>
    <w:rsid w:val="004349EB"/>
    <w:rsid w:val="00435040"/>
    <w:rsid w:val="004354F4"/>
    <w:rsid w:val="0043556E"/>
    <w:rsid w:val="004358DD"/>
    <w:rsid w:val="00436039"/>
    <w:rsid w:val="00436D33"/>
    <w:rsid w:val="00441E1F"/>
    <w:rsid w:val="00442C87"/>
    <w:rsid w:val="00443080"/>
    <w:rsid w:val="00444440"/>
    <w:rsid w:val="00444A2B"/>
    <w:rsid w:val="00444E77"/>
    <w:rsid w:val="00444FF7"/>
    <w:rsid w:val="00446A9E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8F0"/>
    <w:rsid w:val="00453987"/>
    <w:rsid w:val="00453AF0"/>
    <w:rsid w:val="00453EC3"/>
    <w:rsid w:val="0045446C"/>
    <w:rsid w:val="00454B36"/>
    <w:rsid w:val="00454B3D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6257"/>
    <w:rsid w:val="004705D3"/>
    <w:rsid w:val="00471BE3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51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2BE1"/>
    <w:rsid w:val="00493D3C"/>
    <w:rsid w:val="00493E42"/>
    <w:rsid w:val="00494FE3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0AE"/>
    <w:rsid w:val="004A6FF1"/>
    <w:rsid w:val="004B09C8"/>
    <w:rsid w:val="004B2288"/>
    <w:rsid w:val="004B30D2"/>
    <w:rsid w:val="004B35A7"/>
    <w:rsid w:val="004B39C2"/>
    <w:rsid w:val="004B4BBF"/>
    <w:rsid w:val="004B5426"/>
    <w:rsid w:val="004B7258"/>
    <w:rsid w:val="004B7D14"/>
    <w:rsid w:val="004C0057"/>
    <w:rsid w:val="004C0D93"/>
    <w:rsid w:val="004C0E1F"/>
    <w:rsid w:val="004C1B1E"/>
    <w:rsid w:val="004C399F"/>
    <w:rsid w:val="004C49EE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550"/>
    <w:rsid w:val="004F492A"/>
    <w:rsid w:val="004F4D21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A43"/>
    <w:rsid w:val="00501D50"/>
    <w:rsid w:val="00501F32"/>
    <w:rsid w:val="00503FA7"/>
    <w:rsid w:val="0050512B"/>
    <w:rsid w:val="00505A31"/>
    <w:rsid w:val="00505EA9"/>
    <w:rsid w:val="0050618C"/>
    <w:rsid w:val="005067AB"/>
    <w:rsid w:val="00510173"/>
    <w:rsid w:val="005112EA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05DC"/>
    <w:rsid w:val="00521CDB"/>
    <w:rsid w:val="005221A6"/>
    <w:rsid w:val="00522762"/>
    <w:rsid w:val="00522F96"/>
    <w:rsid w:val="0052489C"/>
    <w:rsid w:val="00524E15"/>
    <w:rsid w:val="0052621D"/>
    <w:rsid w:val="00526949"/>
    <w:rsid w:val="005278B7"/>
    <w:rsid w:val="005320E2"/>
    <w:rsid w:val="00532185"/>
    <w:rsid w:val="0053302A"/>
    <w:rsid w:val="005348A9"/>
    <w:rsid w:val="00535620"/>
    <w:rsid w:val="00535D41"/>
    <w:rsid w:val="005361AF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39BC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6D"/>
    <w:rsid w:val="00560FFC"/>
    <w:rsid w:val="005613C1"/>
    <w:rsid w:val="00562667"/>
    <w:rsid w:val="0056375D"/>
    <w:rsid w:val="00564E65"/>
    <w:rsid w:val="00565082"/>
    <w:rsid w:val="00565961"/>
    <w:rsid w:val="00565A98"/>
    <w:rsid w:val="005662DB"/>
    <w:rsid w:val="0056703A"/>
    <w:rsid w:val="00570A76"/>
    <w:rsid w:val="00570BEB"/>
    <w:rsid w:val="00571017"/>
    <w:rsid w:val="005711CD"/>
    <w:rsid w:val="00571D19"/>
    <w:rsid w:val="00572506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4F8E"/>
    <w:rsid w:val="00585FB2"/>
    <w:rsid w:val="00586EFB"/>
    <w:rsid w:val="005872C4"/>
    <w:rsid w:val="005907F5"/>
    <w:rsid w:val="0059096D"/>
    <w:rsid w:val="00590FF0"/>
    <w:rsid w:val="00591C5B"/>
    <w:rsid w:val="005926BB"/>
    <w:rsid w:val="00593524"/>
    <w:rsid w:val="00593970"/>
    <w:rsid w:val="0059399A"/>
    <w:rsid w:val="00594CF2"/>
    <w:rsid w:val="00594ED4"/>
    <w:rsid w:val="0059588D"/>
    <w:rsid w:val="00597898"/>
    <w:rsid w:val="005979A9"/>
    <w:rsid w:val="005A00B1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A71"/>
    <w:rsid w:val="005A6B69"/>
    <w:rsid w:val="005A7613"/>
    <w:rsid w:val="005A7711"/>
    <w:rsid w:val="005A7837"/>
    <w:rsid w:val="005B02B6"/>
    <w:rsid w:val="005B084C"/>
    <w:rsid w:val="005B0C97"/>
    <w:rsid w:val="005B2E6D"/>
    <w:rsid w:val="005B3808"/>
    <w:rsid w:val="005B4350"/>
    <w:rsid w:val="005B49F2"/>
    <w:rsid w:val="005B540C"/>
    <w:rsid w:val="005B5793"/>
    <w:rsid w:val="005B5E6D"/>
    <w:rsid w:val="005B7723"/>
    <w:rsid w:val="005B774B"/>
    <w:rsid w:val="005C0353"/>
    <w:rsid w:val="005C041F"/>
    <w:rsid w:val="005C0F83"/>
    <w:rsid w:val="005C15B1"/>
    <w:rsid w:val="005C2AE5"/>
    <w:rsid w:val="005C401B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0D78"/>
    <w:rsid w:val="005E2843"/>
    <w:rsid w:val="005E4059"/>
    <w:rsid w:val="005E4142"/>
    <w:rsid w:val="005E4302"/>
    <w:rsid w:val="005E4482"/>
    <w:rsid w:val="005E585E"/>
    <w:rsid w:val="005E5AAC"/>
    <w:rsid w:val="005E6FF1"/>
    <w:rsid w:val="005E7774"/>
    <w:rsid w:val="005E789D"/>
    <w:rsid w:val="005F041E"/>
    <w:rsid w:val="005F13BA"/>
    <w:rsid w:val="005F2432"/>
    <w:rsid w:val="005F2A08"/>
    <w:rsid w:val="005F3302"/>
    <w:rsid w:val="005F38A0"/>
    <w:rsid w:val="005F3BC7"/>
    <w:rsid w:val="005F6620"/>
    <w:rsid w:val="005F7898"/>
    <w:rsid w:val="00600305"/>
    <w:rsid w:val="006016E3"/>
    <w:rsid w:val="00601D43"/>
    <w:rsid w:val="00601D8E"/>
    <w:rsid w:val="0060293D"/>
    <w:rsid w:val="006031EB"/>
    <w:rsid w:val="00603368"/>
    <w:rsid w:val="00605379"/>
    <w:rsid w:val="00605932"/>
    <w:rsid w:val="006059CA"/>
    <w:rsid w:val="00606D44"/>
    <w:rsid w:val="00607CC9"/>
    <w:rsid w:val="00607D97"/>
    <w:rsid w:val="006103A3"/>
    <w:rsid w:val="00611571"/>
    <w:rsid w:val="006128C5"/>
    <w:rsid w:val="00614EB2"/>
    <w:rsid w:val="00615A03"/>
    <w:rsid w:val="00615D98"/>
    <w:rsid w:val="0061618E"/>
    <w:rsid w:val="00616EF5"/>
    <w:rsid w:val="0061737C"/>
    <w:rsid w:val="00617BDB"/>
    <w:rsid w:val="0062003E"/>
    <w:rsid w:val="0062262D"/>
    <w:rsid w:val="00622ED1"/>
    <w:rsid w:val="006244FB"/>
    <w:rsid w:val="00624B0E"/>
    <w:rsid w:val="0062541D"/>
    <w:rsid w:val="00626995"/>
    <w:rsid w:val="00627081"/>
    <w:rsid w:val="0062717F"/>
    <w:rsid w:val="0062748B"/>
    <w:rsid w:val="0063187B"/>
    <w:rsid w:val="006322E9"/>
    <w:rsid w:val="00632503"/>
    <w:rsid w:val="006337EC"/>
    <w:rsid w:val="00633E66"/>
    <w:rsid w:val="00633EE9"/>
    <w:rsid w:val="0063425E"/>
    <w:rsid w:val="00634C72"/>
    <w:rsid w:val="0063508E"/>
    <w:rsid w:val="006364FC"/>
    <w:rsid w:val="00636E11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B0E"/>
    <w:rsid w:val="00647D20"/>
    <w:rsid w:val="006508C5"/>
    <w:rsid w:val="00650C9C"/>
    <w:rsid w:val="00651519"/>
    <w:rsid w:val="00651A46"/>
    <w:rsid w:val="00651F68"/>
    <w:rsid w:val="006520FE"/>
    <w:rsid w:val="006528A5"/>
    <w:rsid w:val="006536F4"/>
    <w:rsid w:val="00653F61"/>
    <w:rsid w:val="006545BB"/>
    <w:rsid w:val="00654760"/>
    <w:rsid w:val="00654BE5"/>
    <w:rsid w:val="006552B8"/>
    <w:rsid w:val="00655801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9DF"/>
    <w:rsid w:val="00673C70"/>
    <w:rsid w:val="00673E01"/>
    <w:rsid w:val="006744D6"/>
    <w:rsid w:val="006747A8"/>
    <w:rsid w:val="00674D19"/>
    <w:rsid w:val="00676B4D"/>
    <w:rsid w:val="00676CD7"/>
    <w:rsid w:val="0067703E"/>
    <w:rsid w:val="00677843"/>
    <w:rsid w:val="00677BE0"/>
    <w:rsid w:val="00677C98"/>
    <w:rsid w:val="0068002A"/>
    <w:rsid w:val="00680FCA"/>
    <w:rsid w:val="00681826"/>
    <w:rsid w:val="0068210A"/>
    <w:rsid w:val="00683348"/>
    <w:rsid w:val="00683B7D"/>
    <w:rsid w:val="00683D5E"/>
    <w:rsid w:val="006843CB"/>
    <w:rsid w:val="006844D0"/>
    <w:rsid w:val="00684C50"/>
    <w:rsid w:val="006868AF"/>
    <w:rsid w:val="006879D7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7E7"/>
    <w:rsid w:val="006A6A76"/>
    <w:rsid w:val="006A781D"/>
    <w:rsid w:val="006B02D7"/>
    <w:rsid w:val="006B12B4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1A7B"/>
    <w:rsid w:val="006C2730"/>
    <w:rsid w:val="006C419F"/>
    <w:rsid w:val="006C42C5"/>
    <w:rsid w:val="006C45F4"/>
    <w:rsid w:val="006C460A"/>
    <w:rsid w:val="006C4929"/>
    <w:rsid w:val="006C4AA5"/>
    <w:rsid w:val="006C4EA1"/>
    <w:rsid w:val="006C5168"/>
    <w:rsid w:val="006C5247"/>
    <w:rsid w:val="006C5B62"/>
    <w:rsid w:val="006C7860"/>
    <w:rsid w:val="006C7D92"/>
    <w:rsid w:val="006D0563"/>
    <w:rsid w:val="006D113B"/>
    <w:rsid w:val="006D2240"/>
    <w:rsid w:val="006D30F2"/>
    <w:rsid w:val="006D33E5"/>
    <w:rsid w:val="006D3FCD"/>
    <w:rsid w:val="006D6850"/>
    <w:rsid w:val="006E1B53"/>
    <w:rsid w:val="006E2233"/>
    <w:rsid w:val="006E2987"/>
    <w:rsid w:val="006E2C82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0CE"/>
    <w:rsid w:val="007041B0"/>
    <w:rsid w:val="0070468F"/>
    <w:rsid w:val="00704D92"/>
    <w:rsid w:val="007050E1"/>
    <w:rsid w:val="007051D2"/>
    <w:rsid w:val="00705482"/>
    <w:rsid w:val="00705781"/>
    <w:rsid w:val="00705DF1"/>
    <w:rsid w:val="00706136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934"/>
    <w:rsid w:val="00720D86"/>
    <w:rsid w:val="00721276"/>
    <w:rsid w:val="00721767"/>
    <w:rsid w:val="007218F0"/>
    <w:rsid w:val="0072247D"/>
    <w:rsid w:val="00722CCE"/>
    <w:rsid w:val="00724707"/>
    <w:rsid w:val="00724BA6"/>
    <w:rsid w:val="00725B4E"/>
    <w:rsid w:val="00726292"/>
    <w:rsid w:val="00726EA7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86A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0A08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781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1E96"/>
    <w:rsid w:val="00772630"/>
    <w:rsid w:val="00772CFD"/>
    <w:rsid w:val="00772F09"/>
    <w:rsid w:val="0077327A"/>
    <w:rsid w:val="00773558"/>
    <w:rsid w:val="00773DAF"/>
    <w:rsid w:val="00774F70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0FD"/>
    <w:rsid w:val="00782F2B"/>
    <w:rsid w:val="00783A80"/>
    <w:rsid w:val="00783D75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670"/>
    <w:rsid w:val="00795DF8"/>
    <w:rsid w:val="00796FA8"/>
    <w:rsid w:val="007974BC"/>
    <w:rsid w:val="007A1B81"/>
    <w:rsid w:val="007A227E"/>
    <w:rsid w:val="007A2A9D"/>
    <w:rsid w:val="007A373D"/>
    <w:rsid w:val="007A3870"/>
    <w:rsid w:val="007A3EEA"/>
    <w:rsid w:val="007A4413"/>
    <w:rsid w:val="007A4432"/>
    <w:rsid w:val="007A49D2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B7CB7"/>
    <w:rsid w:val="007C059E"/>
    <w:rsid w:val="007C0D33"/>
    <w:rsid w:val="007C0EC0"/>
    <w:rsid w:val="007C10F3"/>
    <w:rsid w:val="007C11F1"/>
    <w:rsid w:val="007C133A"/>
    <w:rsid w:val="007C186A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E08"/>
    <w:rsid w:val="007E260B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885"/>
    <w:rsid w:val="00800C77"/>
    <w:rsid w:val="00800DB5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563"/>
    <w:rsid w:val="008100F6"/>
    <w:rsid w:val="0081061F"/>
    <w:rsid w:val="008109E5"/>
    <w:rsid w:val="00811735"/>
    <w:rsid w:val="00811F90"/>
    <w:rsid w:val="00813199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626"/>
    <w:rsid w:val="008259EB"/>
    <w:rsid w:val="00826DDD"/>
    <w:rsid w:val="008270B5"/>
    <w:rsid w:val="00830932"/>
    <w:rsid w:val="00830D48"/>
    <w:rsid w:val="00831017"/>
    <w:rsid w:val="00831A35"/>
    <w:rsid w:val="00832143"/>
    <w:rsid w:val="00832603"/>
    <w:rsid w:val="00832921"/>
    <w:rsid w:val="00832BA5"/>
    <w:rsid w:val="00833411"/>
    <w:rsid w:val="00834557"/>
    <w:rsid w:val="00834A4F"/>
    <w:rsid w:val="00834F02"/>
    <w:rsid w:val="00835BBA"/>
    <w:rsid w:val="00835F14"/>
    <w:rsid w:val="00836627"/>
    <w:rsid w:val="008405E5"/>
    <w:rsid w:val="008416E2"/>
    <w:rsid w:val="00842DDC"/>
    <w:rsid w:val="00842E81"/>
    <w:rsid w:val="00843DE0"/>
    <w:rsid w:val="00845372"/>
    <w:rsid w:val="008457A6"/>
    <w:rsid w:val="00845DA2"/>
    <w:rsid w:val="0084645B"/>
    <w:rsid w:val="00846722"/>
    <w:rsid w:val="00846BE8"/>
    <w:rsid w:val="00847863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57FC6"/>
    <w:rsid w:val="00860233"/>
    <w:rsid w:val="0086086A"/>
    <w:rsid w:val="00860A23"/>
    <w:rsid w:val="00862556"/>
    <w:rsid w:val="00862D4E"/>
    <w:rsid w:val="008657BC"/>
    <w:rsid w:val="00867C48"/>
    <w:rsid w:val="00870D22"/>
    <w:rsid w:val="0087145D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05AC"/>
    <w:rsid w:val="00882109"/>
    <w:rsid w:val="0088220A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70A"/>
    <w:rsid w:val="00895BFB"/>
    <w:rsid w:val="0089681F"/>
    <w:rsid w:val="008A00CC"/>
    <w:rsid w:val="008A0154"/>
    <w:rsid w:val="008A2BB0"/>
    <w:rsid w:val="008A2BFD"/>
    <w:rsid w:val="008A2C16"/>
    <w:rsid w:val="008A34D3"/>
    <w:rsid w:val="008A354C"/>
    <w:rsid w:val="008A445E"/>
    <w:rsid w:val="008A455D"/>
    <w:rsid w:val="008A616A"/>
    <w:rsid w:val="008A6729"/>
    <w:rsid w:val="008A703E"/>
    <w:rsid w:val="008B09EA"/>
    <w:rsid w:val="008B11E5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073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3C"/>
    <w:rsid w:val="008D6939"/>
    <w:rsid w:val="008E0ECB"/>
    <w:rsid w:val="008E2CB0"/>
    <w:rsid w:val="008E33D7"/>
    <w:rsid w:val="008E3FC5"/>
    <w:rsid w:val="008E4723"/>
    <w:rsid w:val="008E531F"/>
    <w:rsid w:val="008E54C9"/>
    <w:rsid w:val="008E5603"/>
    <w:rsid w:val="008E5F89"/>
    <w:rsid w:val="008E76D0"/>
    <w:rsid w:val="008F0703"/>
    <w:rsid w:val="008F09EF"/>
    <w:rsid w:val="008F2646"/>
    <w:rsid w:val="008F304F"/>
    <w:rsid w:val="008F43A1"/>
    <w:rsid w:val="008F4407"/>
    <w:rsid w:val="008F458E"/>
    <w:rsid w:val="008F45FC"/>
    <w:rsid w:val="008F50BF"/>
    <w:rsid w:val="008F5228"/>
    <w:rsid w:val="008F56CB"/>
    <w:rsid w:val="008F6903"/>
    <w:rsid w:val="008F6912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AF3"/>
    <w:rsid w:val="00906CAA"/>
    <w:rsid w:val="00906E16"/>
    <w:rsid w:val="00906F7B"/>
    <w:rsid w:val="00907860"/>
    <w:rsid w:val="00910DF6"/>
    <w:rsid w:val="00910E1D"/>
    <w:rsid w:val="0091101D"/>
    <w:rsid w:val="00911166"/>
    <w:rsid w:val="00912C03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58FB"/>
    <w:rsid w:val="009259F2"/>
    <w:rsid w:val="00925CEC"/>
    <w:rsid w:val="00925DF1"/>
    <w:rsid w:val="00926CCE"/>
    <w:rsid w:val="0092780B"/>
    <w:rsid w:val="0093003E"/>
    <w:rsid w:val="0093016E"/>
    <w:rsid w:val="009302E1"/>
    <w:rsid w:val="00930B83"/>
    <w:rsid w:val="009317AC"/>
    <w:rsid w:val="00931AC0"/>
    <w:rsid w:val="00931DE9"/>
    <w:rsid w:val="009323A6"/>
    <w:rsid w:val="00932673"/>
    <w:rsid w:val="00933331"/>
    <w:rsid w:val="00933572"/>
    <w:rsid w:val="00933755"/>
    <w:rsid w:val="00934482"/>
    <w:rsid w:val="00934E06"/>
    <w:rsid w:val="00935BDA"/>
    <w:rsid w:val="0093607F"/>
    <w:rsid w:val="00936D4F"/>
    <w:rsid w:val="00941141"/>
    <w:rsid w:val="00941634"/>
    <w:rsid w:val="00942D34"/>
    <w:rsid w:val="00942D59"/>
    <w:rsid w:val="009430CF"/>
    <w:rsid w:val="00943556"/>
    <w:rsid w:val="00944074"/>
    <w:rsid w:val="00944CCA"/>
    <w:rsid w:val="0094747A"/>
    <w:rsid w:val="009479BE"/>
    <w:rsid w:val="00951E7C"/>
    <w:rsid w:val="009527C2"/>
    <w:rsid w:val="00952AAB"/>
    <w:rsid w:val="00952D86"/>
    <w:rsid w:val="009549B0"/>
    <w:rsid w:val="009555EE"/>
    <w:rsid w:val="00955861"/>
    <w:rsid w:val="009558E5"/>
    <w:rsid w:val="00956EC2"/>
    <w:rsid w:val="00957777"/>
    <w:rsid w:val="009605EC"/>
    <w:rsid w:val="00960703"/>
    <w:rsid w:val="00961D0E"/>
    <w:rsid w:val="009622EA"/>
    <w:rsid w:val="009648D7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7BD"/>
    <w:rsid w:val="00980AB7"/>
    <w:rsid w:val="00981C98"/>
    <w:rsid w:val="009828C1"/>
    <w:rsid w:val="00982B94"/>
    <w:rsid w:val="00983123"/>
    <w:rsid w:val="00984130"/>
    <w:rsid w:val="009842D2"/>
    <w:rsid w:val="00984456"/>
    <w:rsid w:val="009844DC"/>
    <w:rsid w:val="00984DE4"/>
    <w:rsid w:val="00985299"/>
    <w:rsid w:val="00987672"/>
    <w:rsid w:val="00990347"/>
    <w:rsid w:val="00990472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BF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56"/>
    <w:rsid w:val="009B6E08"/>
    <w:rsid w:val="009B6F8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DA8"/>
    <w:rsid w:val="009C4C7B"/>
    <w:rsid w:val="009C4FC6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D6B9C"/>
    <w:rsid w:val="009E03C5"/>
    <w:rsid w:val="009E06AC"/>
    <w:rsid w:val="009E0769"/>
    <w:rsid w:val="009E0C16"/>
    <w:rsid w:val="009E11F0"/>
    <w:rsid w:val="009E1651"/>
    <w:rsid w:val="009E2F6C"/>
    <w:rsid w:val="009E38D6"/>
    <w:rsid w:val="009E3A84"/>
    <w:rsid w:val="009E53C5"/>
    <w:rsid w:val="009E59A3"/>
    <w:rsid w:val="009E5EAD"/>
    <w:rsid w:val="009E66D2"/>
    <w:rsid w:val="009E7D96"/>
    <w:rsid w:val="009E7DD3"/>
    <w:rsid w:val="009F17B2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4B3"/>
    <w:rsid w:val="009F673E"/>
    <w:rsid w:val="009F73DD"/>
    <w:rsid w:val="009F7E48"/>
    <w:rsid w:val="009F7F15"/>
    <w:rsid w:val="00A007EC"/>
    <w:rsid w:val="00A011F3"/>
    <w:rsid w:val="00A019F9"/>
    <w:rsid w:val="00A0244D"/>
    <w:rsid w:val="00A02FE5"/>
    <w:rsid w:val="00A0300E"/>
    <w:rsid w:val="00A0385B"/>
    <w:rsid w:val="00A03887"/>
    <w:rsid w:val="00A0486E"/>
    <w:rsid w:val="00A057A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3CF4"/>
    <w:rsid w:val="00A24C61"/>
    <w:rsid w:val="00A25E70"/>
    <w:rsid w:val="00A25FE0"/>
    <w:rsid w:val="00A26F8B"/>
    <w:rsid w:val="00A2708C"/>
    <w:rsid w:val="00A30394"/>
    <w:rsid w:val="00A30566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6D59"/>
    <w:rsid w:val="00A37DF5"/>
    <w:rsid w:val="00A406C9"/>
    <w:rsid w:val="00A40C3F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1F7E"/>
    <w:rsid w:val="00A5277C"/>
    <w:rsid w:val="00A52B4A"/>
    <w:rsid w:val="00A53712"/>
    <w:rsid w:val="00A552EB"/>
    <w:rsid w:val="00A566CC"/>
    <w:rsid w:val="00A567E6"/>
    <w:rsid w:val="00A5756E"/>
    <w:rsid w:val="00A57A3D"/>
    <w:rsid w:val="00A608A7"/>
    <w:rsid w:val="00A60E88"/>
    <w:rsid w:val="00A6131D"/>
    <w:rsid w:val="00A6133D"/>
    <w:rsid w:val="00A621A3"/>
    <w:rsid w:val="00A63298"/>
    <w:rsid w:val="00A64139"/>
    <w:rsid w:val="00A64CF1"/>
    <w:rsid w:val="00A64EE7"/>
    <w:rsid w:val="00A65A21"/>
    <w:rsid w:val="00A6630A"/>
    <w:rsid w:val="00A66312"/>
    <w:rsid w:val="00A669C1"/>
    <w:rsid w:val="00A66CAA"/>
    <w:rsid w:val="00A6771B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479"/>
    <w:rsid w:val="00A7555E"/>
    <w:rsid w:val="00A76FC6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62E0"/>
    <w:rsid w:val="00A86A19"/>
    <w:rsid w:val="00A86B38"/>
    <w:rsid w:val="00A86E80"/>
    <w:rsid w:val="00A877FF"/>
    <w:rsid w:val="00A87B78"/>
    <w:rsid w:val="00A87CCA"/>
    <w:rsid w:val="00A87ED0"/>
    <w:rsid w:val="00A90867"/>
    <w:rsid w:val="00A90FEE"/>
    <w:rsid w:val="00A91954"/>
    <w:rsid w:val="00A92983"/>
    <w:rsid w:val="00A92B8E"/>
    <w:rsid w:val="00A92C39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951"/>
    <w:rsid w:val="00AA1DD8"/>
    <w:rsid w:val="00AA1EA1"/>
    <w:rsid w:val="00AA22A8"/>
    <w:rsid w:val="00AA3DDA"/>
    <w:rsid w:val="00AA5089"/>
    <w:rsid w:val="00AA79E2"/>
    <w:rsid w:val="00AB013C"/>
    <w:rsid w:val="00AB0A9B"/>
    <w:rsid w:val="00AB102B"/>
    <w:rsid w:val="00AB1C5C"/>
    <w:rsid w:val="00AB2298"/>
    <w:rsid w:val="00AB3C3E"/>
    <w:rsid w:val="00AB3E94"/>
    <w:rsid w:val="00AB3ED3"/>
    <w:rsid w:val="00AB3FB2"/>
    <w:rsid w:val="00AB42F3"/>
    <w:rsid w:val="00AB4FC4"/>
    <w:rsid w:val="00AB5560"/>
    <w:rsid w:val="00AB6D07"/>
    <w:rsid w:val="00AB75DF"/>
    <w:rsid w:val="00AB7C16"/>
    <w:rsid w:val="00AC2C8F"/>
    <w:rsid w:val="00AC30D8"/>
    <w:rsid w:val="00AC40DD"/>
    <w:rsid w:val="00AC4868"/>
    <w:rsid w:val="00AC5599"/>
    <w:rsid w:val="00AC5D10"/>
    <w:rsid w:val="00AC653A"/>
    <w:rsid w:val="00AC6AC3"/>
    <w:rsid w:val="00AC6FE3"/>
    <w:rsid w:val="00AD0214"/>
    <w:rsid w:val="00AD0B46"/>
    <w:rsid w:val="00AD0CE1"/>
    <w:rsid w:val="00AD2779"/>
    <w:rsid w:val="00AD2C3E"/>
    <w:rsid w:val="00AD30B2"/>
    <w:rsid w:val="00AD36F3"/>
    <w:rsid w:val="00AD4EA6"/>
    <w:rsid w:val="00AD52C3"/>
    <w:rsid w:val="00AD5619"/>
    <w:rsid w:val="00AD569D"/>
    <w:rsid w:val="00AD5DF2"/>
    <w:rsid w:val="00AD676C"/>
    <w:rsid w:val="00AD67D8"/>
    <w:rsid w:val="00AD689C"/>
    <w:rsid w:val="00AD6C1A"/>
    <w:rsid w:val="00AD74BD"/>
    <w:rsid w:val="00AE01C0"/>
    <w:rsid w:val="00AE0FD9"/>
    <w:rsid w:val="00AE1058"/>
    <w:rsid w:val="00AE1BD0"/>
    <w:rsid w:val="00AE2275"/>
    <w:rsid w:val="00AE2E75"/>
    <w:rsid w:val="00AE2FD0"/>
    <w:rsid w:val="00AE32FA"/>
    <w:rsid w:val="00AE3753"/>
    <w:rsid w:val="00AE38CC"/>
    <w:rsid w:val="00AE3FCB"/>
    <w:rsid w:val="00AE551A"/>
    <w:rsid w:val="00AE5A61"/>
    <w:rsid w:val="00AE607F"/>
    <w:rsid w:val="00AE60D3"/>
    <w:rsid w:val="00AE61CD"/>
    <w:rsid w:val="00AE650A"/>
    <w:rsid w:val="00AE6E9A"/>
    <w:rsid w:val="00AE75DF"/>
    <w:rsid w:val="00AF005A"/>
    <w:rsid w:val="00AF0703"/>
    <w:rsid w:val="00AF1769"/>
    <w:rsid w:val="00AF1894"/>
    <w:rsid w:val="00AF224E"/>
    <w:rsid w:val="00AF3DB2"/>
    <w:rsid w:val="00AF491C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B75"/>
    <w:rsid w:val="00B44085"/>
    <w:rsid w:val="00B4490F"/>
    <w:rsid w:val="00B44E3F"/>
    <w:rsid w:val="00B4580B"/>
    <w:rsid w:val="00B46F59"/>
    <w:rsid w:val="00B478AB"/>
    <w:rsid w:val="00B47C28"/>
    <w:rsid w:val="00B500C3"/>
    <w:rsid w:val="00B51614"/>
    <w:rsid w:val="00B51726"/>
    <w:rsid w:val="00B52408"/>
    <w:rsid w:val="00B529AF"/>
    <w:rsid w:val="00B52B66"/>
    <w:rsid w:val="00B53510"/>
    <w:rsid w:val="00B53837"/>
    <w:rsid w:val="00B53A27"/>
    <w:rsid w:val="00B5427A"/>
    <w:rsid w:val="00B54553"/>
    <w:rsid w:val="00B55718"/>
    <w:rsid w:val="00B55D40"/>
    <w:rsid w:val="00B57062"/>
    <w:rsid w:val="00B606FF"/>
    <w:rsid w:val="00B61260"/>
    <w:rsid w:val="00B61C62"/>
    <w:rsid w:val="00B63560"/>
    <w:rsid w:val="00B643BC"/>
    <w:rsid w:val="00B6450F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69DD"/>
    <w:rsid w:val="00B76C99"/>
    <w:rsid w:val="00B7760D"/>
    <w:rsid w:val="00B778A2"/>
    <w:rsid w:val="00B816DD"/>
    <w:rsid w:val="00B81FCD"/>
    <w:rsid w:val="00B821CF"/>
    <w:rsid w:val="00B82B61"/>
    <w:rsid w:val="00B82CEC"/>
    <w:rsid w:val="00B8394A"/>
    <w:rsid w:val="00B8412C"/>
    <w:rsid w:val="00B8502C"/>
    <w:rsid w:val="00B855A5"/>
    <w:rsid w:val="00B85C0C"/>
    <w:rsid w:val="00B8731E"/>
    <w:rsid w:val="00B8751C"/>
    <w:rsid w:val="00B876CB"/>
    <w:rsid w:val="00B91C8F"/>
    <w:rsid w:val="00B92DB4"/>
    <w:rsid w:val="00B93600"/>
    <w:rsid w:val="00B936A1"/>
    <w:rsid w:val="00B945EB"/>
    <w:rsid w:val="00B94A7D"/>
    <w:rsid w:val="00B9565E"/>
    <w:rsid w:val="00B962B5"/>
    <w:rsid w:val="00B96C47"/>
    <w:rsid w:val="00B96C61"/>
    <w:rsid w:val="00B96D88"/>
    <w:rsid w:val="00B96D9B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3184"/>
    <w:rsid w:val="00BA3E5B"/>
    <w:rsid w:val="00BA4A43"/>
    <w:rsid w:val="00BA50CB"/>
    <w:rsid w:val="00BA542F"/>
    <w:rsid w:val="00BA5D2D"/>
    <w:rsid w:val="00BA6CAA"/>
    <w:rsid w:val="00BA6FE3"/>
    <w:rsid w:val="00BA78C0"/>
    <w:rsid w:val="00BB0833"/>
    <w:rsid w:val="00BB08A3"/>
    <w:rsid w:val="00BB179B"/>
    <w:rsid w:val="00BB1B16"/>
    <w:rsid w:val="00BB291B"/>
    <w:rsid w:val="00BB3842"/>
    <w:rsid w:val="00BB3A1F"/>
    <w:rsid w:val="00BB3B12"/>
    <w:rsid w:val="00BB3DAA"/>
    <w:rsid w:val="00BB3E1E"/>
    <w:rsid w:val="00BB53F9"/>
    <w:rsid w:val="00BB5F52"/>
    <w:rsid w:val="00BB767F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3C75"/>
    <w:rsid w:val="00BC524C"/>
    <w:rsid w:val="00BC55F9"/>
    <w:rsid w:val="00BC56D0"/>
    <w:rsid w:val="00BC6EBF"/>
    <w:rsid w:val="00BC7217"/>
    <w:rsid w:val="00BC76A1"/>
    <w:rsid w:val="00BC7853"/>
    <w:rsid w:val="00BC7937"/>
    <w:rsid w:val="00BC7F32"/>
    <w:rsid w:val="00BD052A"/>
    <w:rsid w:val="00BD105E"/>
    <w:rsid w:val="00BD1622"/>
    <w:rsid w:val="00BD1645"/>
    <w:rsid w:val="00BD2539"/>
    <w:rsid w:val="00BD2592"/>
    <w:rsid w:val="00BD2F8E"/>
    <w:rsid w:val="00BD3E53"/>
    <w:rsid w:val="00BD4560"/>
    <w:rsid w:val="00BD4DD0"/>
    <w:rsid w:val="00BD5D6F"/>
    <w:rsid w:val="00BD622C"/>
    <w:rsid w:val="00BD729B"/>
    <w:rsid w:val="00BD744E"/>
    <w:rsid w:val="00BE10B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358"/>
    <w:rsid w:val="00BF27E4"/>
    <w:rsid w:val="00BF3784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C003DD"/>
    <w:rsid w:val="00C009C5"/>
    <w:rsid w:val="00C00E78"/>
    <w:rsid w:val="00C012E6"/>
    <w:rsid w:val="00C013E8"/>
    <w:rsid w:val="00C020CE"/>
    <w:rsid w:val="00C0224E"/>
    <w:rsid w:val="00C023F1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1BE"/>
    <w:rsid w:val="00C13635"/>
    <w:rsid w:val="00C13D16"/>
    <w:rsid w:val="00C14226"/>
    <w:rsid w:val="00C15130"/>
    <w:rsid w:val="00C15438"/>
    <w:rsid w:val="00C163DF"/>
    <w:rsid w:val="00C167E2"/>
    <w:rsid w:val="00C2018C"/>
    <w:rsid w:val="00C2093D"/>
    <w:rsid w:val="00C20ABE"/>
    <w:rsid w:val="00C20FD3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27A3"/>
    <w:rsid w:val="00C34532"/>
    <w:rsid w:val="00C35B3F"/>
    <w:rsid w:val="00C35D91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1D26"/>
    <w:rsid w:val="00C51E4C"/>
    <w:rsid w:val="00C52461"/>
    <w:rsid w:val="00C52F7B"/>
    <w:rsid w:val="00C53240"/>
    <w:rsid w:val="00C54089"/>
    <w:rsid w:val="00C54B60"/>
    <w:rsid w:val="00C54C5E"/>
    <w:rsid w:val="00C554EC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0FE"/>
    <w:rsid w:val="00C61BEE"/>
    <w:rsid w:val="00C61C68"/>
    <w:rsid w:val="00C621B5"/>
    <w:rsid w:val="00C639C9"/>
    <w:rsid w:val="00C64204"/>
    <w:rsid w:val="00C64870"/>
    <w:rsid w:val="00C6516E"/>
    <w:rsid w:val="00C651EB"/>
    <w:rsid w:val="00C65779"/>
    <w:rsid w:val="00C659AC"/>
    <w:rsid w:val="00C65ABC"/>
    <w:rsid w:val="00C66FCB"/>
    <w:rsid w:val="00C67EE4"/>
    <w:rsid w:val="00C721C1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F79"/>
    <w:rsid w:val="00C852B0"/>
    <w:rsid w:val="00C871AD"/>
    <w:rsid w:val="00C8770F"/>
    <w:rsid w:val="00C914C3"/>
    <w:rsid w:val="00C9280F"/>
    <w:rsid w:val="00C943C3"/>
    <w:rsid w:val="00C952A3"/>
    <w:rsid w:val="00C958C1"/>
    <w:rsid w:val="00C958EC"/>
    <w:rsid w:val="00C95955"/>
    <w:rsid w:val="00C95EAA"/>
    <w:rsid w:val="00C96600"/>
    <w:rsid w:val="00C96A7A"/>
    <w:rsid w:val="00C96BFD"/>
    <w:rsid w:val="00C979E7"/>
    <w:rsid w:val="00CA09EF"/>
    <w:rsid w:val="00CA245C"/>
    <w:rsid w:val="00CA3101"/>
    <w:rsid w:val="00CA4843"/>
    <w:rsid w:val="00CA7095"/>
    <w:rsid w:val="00CA71FE"/>
    <w:rsid w:val="00CB1121"/>
    <w:rsid w:val="00CB1521"/>
    <w:rsid w:val="00CB18F6"/>
    <w:rsid w:val="00CB3612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12"/>
    <w:rsid w:val="00CC2C31"/>
    <w:rsid w:val="00CC36BE"/>
    <w:rsid w:val="00CC3BE6"/>
    <w:rsid w:val="00CC4407"/>
    <w:rsid w:val="00CC5D66"/>
    <w:rsid w:val="00CC6A6F"/>
    <w:rsid w:val="00CC6ADF"/>
    <w:rsid w:val="00CC6D91"/>
    <w:rsid w:val="00CD022F"/>
    <w:rsid w:val="00CD0C99"/>
    <w:rsid w:val="00CD1E13"/>
    <w:rsid w:val="00CD4102"/>
    <w:rsid w:val="00CD50A6"/>
    <w:rsid w:val="00CD525B"/>
    <w:rsid w:val="00CD527D"/>
    <w:rsid w:val="00CD5CCC"/>
    <w:rsid w:val="00CD5EF1"/>
    <w:rsid w:val="00CD6F07"/>
    <w:rsid w:val="00CD71E8"/>
    <w:rsid w:val="00CD7891"/>
    <w:rsid w:val="00CE27C2"/>
    <w:rsid w:val="00CE289E"/>
    <w:rsid w:val="00CE2BBE"/>
    <w:rsid w:val="00CE2F3F"/>
    <w:rsid w:val="00CE3CF1"/>
    <w:rsid w:val="00CE533E"/>
    <w:rsid w:val="00CE5987"/>
    <w:rsid w:val="00CE6B0A"/>
    <w:rsid w:val="00CE71C4"/>
    <w:rsid w:val="00CE7736"/>
    <w:rsid w:val="00CE78AD"/>
    <w:rsid w:val="00CF16C7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427"/>
    <w:rsid w:val="00CF76FC"/>
    <w:rsid w:val="00CF7D59"/>
    <w:rsid w:val="00CF7E22"/>
    <w:rsid w:val="00CF7F41"/>
    <w:rsid w:val="00D007F9"/>
    <w:rsid w:val="00D019B3"/>
    <w:rsid w:val="00D01AEC"/>
    <w:rsid w:val="00D02082"/>
    <w:rsid w:val="00D026B7"/>
    <w:rsid w:val="00D029CF"/>
    <w:rsid w:val="00D02B43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B54"/>
    <w:rsid w:val="00D07F9E"/>
    <w:rsid w:val="00D10028"/>
    <w:rsid w:val="00D107E3"/>
    <w:rsid w:val="00D116AF"/>
    <w:rsid w:val="00D12AC9"/>
    <w:rsid w:val="00D1300F"/>
    <w:rsid w:val="00D14DA7"/>
    <w:rsid w:val="00D155E9"/>
    <w:rsid w:val="00D16757"/>
    <w:rsid w:val="00D16E43"/>
    <w:rsid w:val="00D16EE8"/>
    <w:rsid w:val="00D16FBC"/>
    <w:rsid w:val="00D1735C"/>
    <w:rsid w:val="00D17659"/>
    <w:rsid w:val="00D20E1A"/>
    <w:rsid w:val="00D22105"/>
    <w:rsid w:val="00D223C6"/>
    <w:rsid w:val="00D231DC"/>
    <w:rsid w:val="00D238BB"/>
    <w:rsid w:val="00D247D5"/>
    <w:rsid w:val="00D24D44"/>
    <w:rsid w:val="00D25A12"/>
    <w:rsid w:val="00D261A7"/>
    <w:rsid w:val="00D2643E"/>
    <w:rsid w:val="00D27F39"/>
    <w:rsid w:val="00D3096A"/>
    <w:rsid w:val="00D3189F"/>
    <w:rsid w:val="00D31FAB"/>
    <w:rsid w:val="00D3258D"/>
    <w:rsid w:val="00D331DC"/>
    <w:rsid w:val="00D340F1"/>
    <w:rsid w:val="00D34AEF"/>
    <w:rsid w:val="00D357EB"/>
    <w:rsid w:val="00D37294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4D16"/>
    <w:rsid w:val="00D45769"/>
    <w:rsid w:val="00D45B16"/>
    <w:rsid w:val="00D46240"/>
    <w:rsid w:val="00D46485"/>
    <w:rsid w:val="00D47101"/>
    <w:rsid w:val="00D47DFC"/>
    <w:rsid w:val="00D5005A"/>
    <w:rsid w:val="00D508C9"/>
    <w:rsid w:val="00D50DAA"/>
    <w:rsid w:val="00D51425"/>
    <w:rsid w:val="00D5386C"/>
    <w:rsid w:val="00D53AEE"/>
    <w:rsid w:val="00D53B5C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5346"/>
    <w:rsid w:val="00D76191"/>
    <w:rsid w:val="00D76E5C"/>
    <w:rsid w:val="00D770E7"/>
    <w:rsid w:val="00D7710A"/>
    <w:rsid w:val="00D77646"/>
    <w:rsid w:val="00D806EB"/>
    <w:rsid w:val="00D80992"/>
    <w:rsid w:val="00D81354"/>
    <w:rsid w:val="00D81732"/>
    <w:rsid w:val="00D81935"/>
    <w:rsid w:val="00D8248D"/>
    <w:rsid w:val="00D827BF"/>
    <w:rsid w:val="00D82A00"/>
    <w:rsid w:val="00D82B4A"/>
    <w:rsid w:val="00D83054"/>
    <w:rsid w:val="00D83700"/>
    <w:rsid w:val="00D837F7"/>
    <w:rsid w:val="00D8527A"/>
    <w:rsid w:val="00D85AFB"/>
    <w:rsid w:val="00D85DC0"/>
    <w:rsid w:val="00D86004"/>
    <w:rsid w:val="00D868E5"/>
    <w:rsid w:val="00D86984"/>
    <w:rsid w:val="00D8712E"/>
    <w:rsid w:val="00D8744A"/>
    <w:rsid w:val="00D90071"/>
    <w:rsid w:val="00D90081"/>
    <w:rsid w:val="00D90C5F"/>
    <w:rsid w:val="00D91CCB"/>
    <w:rsid w:val="00D920C6"/>
    <w:rsid w:val="00D92D5F"/>
    <w:rsid w:val="00D9315D"/>
    <w:rsid w:val="00D935D0"/>
    <w:rsid w:val="00D9363C"/>
    <w:rsid w:val="00D936C0"/>
    <w:rsid w:val="00D93951"/>
    <w:rsid w:val="00D9436D"/>
    <w:rsid w:val="00D95085"/>
    <w:rsid w:val="00D95487"/>
    <w:rsid w:val="00D9612D"/>
    <w:rsid w:val="00D967AD"/>
    <w:rsid w:val="00D96968"/>
    <w:rsid w:val="00D96B93"/>
    <w:rsid w:val="00D97360"/>
    <w:rsid w:val="00DA010A"/>
    <w:rsid w:val="00DA07C0"/>
    <w:rsid w:val="00DA1104"/>
    <w:rsid w:val="00DA13AD"/>
    <w:rsid w:val="00DA1757"/>
    <w:rsid w:val="00DA180E"/>
    <w:rsid w:val="00DA27B9"/>
    <w:rsid w:val="00DA2A4F"/>
    <w:rsid w:val="00DA3A62"/>
    <w:rsid w:val="00DA4216"/>
    <w:rsid w:val="00DA5BE3"/>
    <w:rsid w:val="00DA698E"/>
    <w:rsid w:val="00DA6A9F"/>
    <w:rsid w:val="00DA6C06"/>
    <w:rsid w:val="00DA72EA"/>
    <w:rsid w:val="00DA738B"/>
    <w:rsid w:val="00DA7631"/>
    <w:rsid w:val="00DA77EF"/>
    <w:rsid w:val="00DB228A"/>
    <w:rsid w:val="00DB230C"/>
    <w:rsid w:val="00DB3D2C"/>
    <w:rsid w:val="00DB4F9F"/>
    <w:rsid w:val="00DB645B"/>
    <w:rsid w:val="00DB6FF0"/>
    <w:rsid w:val="00DB737E"/>
    <w:rsid w:val="00DB7F57"/>
    <w:rsid w:val="00DC1750"/>
    <w:rsid w:val="00DC2A7C"/>
    <w:rsid w:val="00DC3D12"/>
    <w:rsid w:val="00DC46F8"/>
    <w:rsid w:val="00DC4978"/>
    <w:rsid w:val="00DC72AA"/>
    <w:rsid w:val="00DD03EB"/>
    <w:rsid w:val="00DD042E"/>
    <w:rsid w:val="00DD06FA"/>
    <w:rsid w:val="00DD07C3"/>
    <w:rsid w:val="00DD0FF8"/>
    <w:rsid w:val="00DD3359"/>
    <w:rsid w:val="00DD46FD"/>
    <w:rsid w:val="00DD4956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442B"/>
    <w:rsid w:val="00DE48D8"/>
    <w:rsid w:val="00DE7BB2"/>
    <w:rsid w:val="00DF0254"/>
    <w:rsid w:val="00DF0569"/>
    <w:rsid w:val="00DF07E1"/>
    <w:rsid w:val="00DF0A61"/>
    <w:rsid w:val="00DF2113"/>
    <w:rsid w:val="00DF3395"/>
    <w:rsid w:val="00DF34BE"/>
    <w:rsid w:val="00DF3D98"/>
    <w:rsid w:val="00DF4086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E05"/>
    <w:rsid w:val="00E061D0"/>
    <w:rsid w:val="00E06D47"/>
    <w:rsid w:val="00E06F61"/>
    <w:rsid w:val="00E147D6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92A"/>
    <w:rsid w:val="00E24976"/>
    <w:rsid w:val="00E24B27"/>
    <w:rsid w:val="00E258F9"/>
    <w:rsid w:val="00E25C83"/>
    <w:rsid w:val="00E26D53"/>
    <w:rsid w:val="00E30212"/>
    <w:rsid w:val="00E30F06"/>
    <w:rsid w:val="00E30F57"/>
    <w:rsid w:val="00E31BF0"/>
    <w:rsid w:val="00E32A6B"/>
    <w:rsid w:val="00E3395B"/>
    <w:rsid w:val="00E339FF"/>
    <w:rsid w:val="00E33D55"/>
    <w:rsid w:val="00E34066"/>
    <w:rsid w:val="00E34798"/>
    <w:rsid w:val="00E3514B"/>
    <w:rsid w:val="00E35173"/>
    <w:rsid w:val="00E35AE4"/>
    <w:rsid w:val="00E36295"/>
    <w:rsid w:val="00E363F8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3C0"/>
    <w:rsid w:val="00E523D9"/>
    <w:rsid w:val="00E5242B"/>
    <w:rsid w:val="00E5271D"/>
    <w:rsid w:val="00E52D70"/>
    <w:rsid w:val="00E53D0B"/>
    <w:rsid w:val="00E5423A"/>
    <w:rsid w:val="00E553E8"/>
    <w:rsid w:val="00E573BC"/>
    <w:rsid w:val="00E57F86"/>
    <w:rsid w:val="00E6028E"/>
    <w:rsid w:val="00E60685"/>
    <w:rsid w:val="00E60773"/>
    <w:rsid w:val="00E61C1D"/>
    <w:rsid w:val="00E622D7"/>
    <w:rsid w:val="00E62915"/>
    <w:rsid w:val="00E63CF7"/>
    <w:rsid w:val="00E6488D"/>
    <w:rsid w:val="00E65494"/>
    <w:rsid w:val="00E65E99"/>
    <w:rsid w:val="00E67CD0"/>
    <w:rsid w:val="00E70823"/>
    <w:rsid w:val="00E70C8C"/>
    <w:rsid w:val="00E7224E"/>
    <w:rsid w:val="00E72556"/>
    <w:rsid w:val="00E735A9"/>
    <w:rsid w:val="00E73E68"/>
    <w:rsid w:val="00E7409B"/>
    <w:rsid w:val="00E74680"/>
    <w:rsid w:val="00E74BDF"/>
    <w:rsid w:val="00E74CFB"/>
    <w:rsid w:val="00E755AC"/>
    <w:rsid w:val="00E75764"/>
    <w:rsid w:val="00E76409"/>
    <w:rsid w:val="00E770F4"/>
    <w:rsid w:val="00E77690"/>
    <w:rsid w:val="00E77DFA"/>
    <w:rsid w:val="00E81A58"/>
    <w:rsid w:val="00E81AB3"/>
    <w:rsid w:val="00E845A7"/>
    <w:rsid w:val="00E85244"/>
    <w:rsid w:val="00E87FC7"/>
    <w:rsid w:val="00E905F8"/>
    <w:rsid w:val="00E90E3B"/>
    <w:rsid w:val="00E915F9"/>
    <w:rsid w:val="00E9194B"/>
    <w:rsid w:val="00E9321B"/>
    <w:rsid w:val="00E934D0"/>
    <w:rsid w:val="00E94688"/>
    <w:rsid w:val="00E948C3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12D"/>
    <w:rsid w:val="00EA65CC"/>
    <w:rsid w:val="00EA675C"/>
    <w:rsid w:val="00EA6F32"/>
    <w:rsid w:val="00EA77FF"/>
    <w:rsid w:val="00EA7CB3"/>
    <w:rsid w:val="00EB1282"/>
    <w:rsid w:val="00EB1F23"/>
    <w:rsid w:val="00EB2C6C"/>
    <w:rsid w:val="00EB4F4A"/>
    <w:rsid w:val="00EB53A6"/>
    <w:rsid w:val="00EB69BE"/>
    <w:rsid w:val="00EB701F"/>
    <w:rsid w:val="00EB7222"/>
    <w:rsid w:val="00EB76CA"/>
    <w:rsid w:val="00EB78D3"/>
    <w:rsid w:val="00EB7D01"/>
    <w:rsid w:val="00EC1241"/>
    <w:rsid w:val="00EC22B3"/>
    <w:rsid w:val="00EC230D"/>
    <w:rsid w:val="00EC2780"/>
    <w:rsid w:val="00EC3903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7E"/>
    <w:rsid w:val="00ED11AF"/>
    <w:rsid w:val="00ED238F"/>
    <w:rsid w:val="00ED25E4"/>
    <w:rsid w:val="00ED42CE"/>
    <w:rsid w:val="00ED4A5A"/>
    <w:rsid w:val="00ED4BEF"/>
    <w:rsid w:val="00ED4D4D"/>
    <w:rsid w:val="00ED4DF1"/>
    <w:rsid w:val="00ED52A8"/>
    <w:rsid w:val="00ED5396"/>
    <w:rsid w:val="00ED6E3B"/>
    <w:rsid w:val="00ED70A2"/>
    <w:rsid w:val="00EE047C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D98"/>
    <w:rsid w:val="00EF1F95"/>
    <w:rsid w:val="00EF2EFC"/>
    <w:rsid w:val="00EF4158"/>
    <w:rsid w:val="00EF4E77"/>
    <w:rsid w:val="00EF6D0B"/>
    <w:rsid w:val="00EF6DC1"/>
    <w:rsid w:val="00EF78CD"/>
    <w:rsid w:val="00F01229"/>
    <w:rsid w:val="00F03C7E"/>
    <w:rsid w:val="00F0414F"/>
    <w:rsid w:val="00F04262"/>
    <w:rsid w:val="00F05388"/>
    <w:rsid w:val="00F05C3E"/>
    <w:rsid w:val="00F068EF"/>
    <w:rsid w:val="00F07A6B"/>
    <w:rsid w:val="00F07C1A"/>
    <w:rsid w:val="00F109BD"/>
    <w:rsid w:val="00F11597"/>
    <w:rsid w:val="00F13118"/>
    <w:rsid w:val="00F13504"/>
    <w:rsid w:val="00F13BD5"/>
    <w:rsid w:val="00F13CE1"/>
    <w:rsid w:val="00F1488C"/>
    <w:rsid w:val="00F14B91"/>
    <w:rsid w:val="00F14CB8"/>
    <w:rsid w:val="00F1538D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2F2"/>
    <w:rsid w:val="00F255FE"/>
    <w:rsid w:val="00F25662"/>
    <w:rsid w:val="00F260BC"/>
    <w:rsid w:val="00F26AF6"/>
    <w:rsid w:val="00F27661"/>
    <w:rsid w:val="00F304D9"/>
    <w:rsid w:val="00F30F35"/>
    <w:rsid w:val="00F325E2"/>
    <w:rsid w:val="00F32A41"/>
    <w:rsid w:val="00F32BEC"/>
    <w:rsid w:val="00F33379"/>
    <w:rsid w:val="00F35A0C"/>
    <w:rsid w:val="00F35D47"/>
    <w:rsid w:val="00F36B20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47D89"/>
    <w:rsid w:val="00F51422"/>
    <w:rsid w:val="00F51488"/>
    <w:rsid w:val="00F531A5"/>
    <w:rsid w:val="00F541F6"/>
    <w:rsid w:val="00F54FA7"/>
    <w:rsid w:val="00F558F6"/>
    <w:rsid w:val="00F55B18"/>
    <w:rsid w:val="00F55BAE"/>
    <w:rsid w:val="00F56375"/>
    <w:rsid w:val="00F567E4"/>
    <w:rsid w:val="00F56C31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65DE"/>
    <w:rsid w:val="00F77063"/>
    <w:rsid w:val="00F805E0"/>
    <w:rsid w:val="00F81E4B"/>
    <w:rsid w:val="00F82760"/>
    <w:rsid w:val="00F827C7"/>
    <w:rsid w:val="00F83F2F"/>
    <w:rsid w:val="00F84100"/>
    <w:rsid w:val="00F848F2"/>
    <w:rsid w:val="00F84976"/>
    <w:rsid w:val="00F84A55"/>
    <w:rsid w:val="00F85339"/>
    <w:rsid w:val="00F85824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DD3"/>
    <w:rsid w:val="00F94D47"/>
    <w:rsid w:val="00F95600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980"/>
    <w:rsid w:val="00FB07E2"/>
    <w:rsid w:val="00FB0DEA"/>
    <w:rsid w:val="00FB1B57"/>
    <w:rsid w:val="00FB1F67"/>
    <w:rsid w:val="00FB2D1C"/>
    <w:rsid w:val="00FB34E6"/>
    <w:rsid w:val="00FB36B5"/>
    <w:rsid w:val="00FB382D"/>
    <w:rsid w:val="00FB385E"/>
    <w:rsid w:val="00FB49C1"/>
    <w:rsid w:val="00FB4C92"/>
    <w:rsid w:val="00FB560B"/>
    <w:rsid w:val="00FB6F79"/>
    <w:rsid w:val="00FB7922"/>
    <w:rsid w:val="00FC04C3"/>
    <w:rsid w:val="00FC0968"/>
    <w:rsid w:val="00FC1363"/>
    <w:rsid w:val="00FC1C7B"/>
    <w:rsid w:val="00FC1D2B"/>
    <w:rsid w:val="00FC2218"/>
    <w:rsid w:val="00FC23F2"/>
    <w:rsid w:val="00FC26B5"/>
    <w:rsid w:val="00FC2C87"/>
    <w:rsid w:val="00FC4B82"/>
    <w:rsid w:val="00FC5F2A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57E"/>
    <w:rsid w:val="00FE36F1"/>
    <w:rsid w:val="00FE4F8D"/>
    <w:rsid w:val="00FE5428"/>
    <w:rsid w:val="00FE55EA"/>
    <w:rsid w:val="00FE6A9B"/>
    <w:rsid w:val="00FF054B"/>
    <w:rsid w:val="00FF083D"/>
    <w:rsid w:val="00FF236F"/>
    <w:rsid w:val="00FF3455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447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C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15</Pages>
  <Words>3149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22001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102</cp:revision>
  <cp:lastPrinted>2021-10-25T13:18:00Z</cp:lastPrinted>
  <dcterms:created xsi:type="dcterms:W3CDTF">2021-09-23T09:54:00Z</dcterms:created>
  <dcterms:modified xsi:type="dcterms:W3CDTF">2021-10-29T12:49:00Z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