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7947" w14:textId="77777777" w:rsidR="00A84398" w:rsidRPr="004E3106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Wzór - Załącznik nr 1 do SWZ</w:t>
      </w:r>
    </w:p>
    <w:p w14:paraId="151F88E3" w14:textId="77777777"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14:paraId="75D33C1C" w14:textId="7136B1A2" w:rsidR="00A84398" w:rsidRPr="0063133B" w:rsidRDefault="00430764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</w:pPr>
      <w:r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  <w:t>FORMULARZ OFERTY</w:t>
      </w:r>
    </w:p>
    <w:p w14:paraId="43B60199" w14:textId="77777777" w:rsidR="00A84398" w:rsidRPr="0063133B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/>
          <w:color w:val="000000"/>
          <w:sz w:val="28"/>
          <w:szCs w:val="28"/>
          <w:lang w:eastAsia="en-US"/>
        </w:rPr>
      </w:pPr>
    </w:p>
    <w:p w14:paraId="1F1D64DF" w14:textId="77777777" w:rsidR="00C24909" w:rsidRDefault="00A84398" w:rsidP="00C74C91">
      <w:pPr>
        <w:spacing w:before="120" w:after="120"/>
        <w:jc w:val="both"/>
        <w:rPr>
          <w:rFonts w:ascii="Cambria" w:eastAsia="Calibri" w:hAnsi="Cambria"/>
          <w:i/>
          <w:lang w:eastAsia="en-US"/>
        </w:rPr>
      </w:pPr>
      <w:r w:rsidRPr="00A4312A">
        <w:rPr>
          <w:rFonts w:ascii="Cambria" w:eastAsia="Calibri" w:hAnsi="Cambria"/>
          <w:i/>
          <w:lang w:eastAsia="en-US"/>
        </w:rPr>
        <w:t xml:space="preserve">postępowanie o udzielenie zamówienia publicznego prowadzone </w:t>
      </w:r>
      <w:r w:rsidRPr="00A4312A">
        <w:rPr>
          <w:rFonts w:ascii="Cambria" w:eastAsia="Calibri" w:hAnsi="Cambria"/>
          <w:b/>
          <w:i/>
          <w:lang w:eastAsia="en-US"/>
        </w:rPr>
        <w:t>w trybie przetargu podstawowego bez negocjacji</w:t>
      </w:r>
      <w:r w:rsidRPr="00A4312A">
        <w:rPr>
          <w:rFonts w:ascii="Cambria" w:eastAsia="Calibri" w:hAnsi="Cambria" w:cs="Arial"/>
          <w:lang w:eastAsia="en-US"/>
        </w:rPr>
        <w:t xml:space="preserve"> </w:t>
      </w:r>
      <w:r w:rsidRPr="00A4312A">
        <w:rPr>
          <w:rFonts w:ascii="Cambria" w:eastAsia="Calibri" w:hAnsi="Cambria" w:cs="Arial"/>
          <w:b/>
          <w:i/>
          <w:lang w:eastAsia="en-US"/>
        </w:rPr>
        <w:t>na podstawie ar. 275 ust. 1</w:t>
      </w:r>
      <w:r w:rsidRPr="00A4312A">
        <w:rPr>
          <w:rFonts w:ascii="Cambria" w:eastAsia="Calibri" w:hAnsi="Cambria"/>
          <w:i/>
          <w:lang w:eastAsia="en-US"/>
        </w:rPr>
        <w:t>, zgodnie z ustawą z dnia 11września  2019 r. Prawo zamówień publicznych (</w:t>
      </w:r>
      <w:proofErr w:type="spellStart"/>
      <w:r w:rsidRPr="00A4312A">
        <w:rPr>
          <w:rFonts w:ascii="Cambria" w:eastAsia="Calibri" w:hAnsi="Cambria"/>
          <w:i/>
          <w:lang w:eastAsia="en-US"/>
        </w:rPr>
        <w:t>t.j</w:t>
      </w:r>
      <w:proofErr w:type="spellEnd"/>
      <w:r w:rsidRPr="00A4312A">
        <w:rPr>
          <w:rFonts w:ascii="Cambria" w:eastAsia="Calibri" w:hAnsi="Cambria"/>
          <w:i/>
          <w:lang w:eastAsia="en-US"/>
        </w:rPr>
        <w:t>. Dz. U</w:t>
      </w:r>
      <w:r w:rsidR="00A4312A" w:rsidRPr="00A4312A">
        <w:rPr>
          <w:rFonts w:ascii="Cambria" w:eastAsia="Calibri" w:hAnsi="Cambria"/>
          <w:i/>
          <w:lang w:eastAsia="en-US"/>
        </w:rPr>
        <w:t>, 2021 r.</w:t>
      </w:r>
      <w:r w:rsidRPr="00A4312A">
        <w:rPr>
          <w:rFonts w:ascii="Cambria" w:eastAsia="Calibri" w:hAnsi="Cambria"/>
          <w:i/>
          <w:lang w:eastAsia="en-US"/>
        </w:rPr>
        <w:t xml:space="preserve"> , poz. </w:t>
      </w:r>
      <w:r w:rsidR="00A4312A" w:rsidRPr="00A4312A">
        <w:rPr>
          <w:rFonts w:ascii="Cambria" w:eastAsia="Calibri" w:hAnsi="Cambria"/>
          <w:i/>
          <w:lang w:eastAsia="en-US"/>
        </w:rPr>
        <w:t>1129</w:t>
      </w:r>
      <w:r w:rsidRPr="00A4312A">
        <w:rPr>
          <w:rFonts w:ascii="Cambria" w:eastAsia="Calibri" w:hAnsi="Cambria"/>
          <w:i/>
          <w:lang w:eastAsia="en-US"/>
        </w:rPr>
        <w:t xml:space="preserve"> z</w:t>
      </w:r>
      <w:r w:rsidR="006E02B9">
        <w:rPr>
          <w:rFonts w:ascii="Cambria" w:eastAsia="Calibri" w:hAnsi="Cambria"/>
          <w:i/>
          <w:lang w:eastAsia="en-US"/>
        </w:rPr>
        <w:t xml:space="preserve"> </w:t>
      </w:r>
      <w:proofErr w:type="spellStart"/>
      <w:r w:rsidR="006E02B9">
        <w:rPr>
          <w:rFonts w:ascii="Cambria" w:eastAsia="Calibri" w:hAnsi="Cambria"/>
          <w:i/>
          <w:lang w:eastAsia="en-US"/>
        </w:rPr>
        <w:t>późn</w:t>
      </w:r>
      <w:proofErr w:type="spellEnd"/>
      <w:r w:rsidR="006E02B9">
        <w:rPr>
          <w:rFonts w:ascii="Cambria" w:eastAsia="Calibri" w:hAnsi="Cambria"/>
          <w:i/>
          <w:lang w:eastAsia="en-US"/>
        </w:rPr>
        <w:t xml:space="preserve">. </w:t>
      </w:r>
      <w:r w:rsidRPr="00A4312A">
        <w:rPr>
          <w:rFonts w:ascii="Cambria" w:eastAsia="Calibri" w:hAnsi="Cambria"/>
          <w:i/>
          <w:lang w:eastAsia="en-US"/>
        </w:rPr>
        <w:t xml:space="preserve"> zm.) na zadanie pn.:</w:t>
      </w:r>
      <w:r w:rsidR="0092769F" w:rsidRPr="00A4312A">
        <w:rPr>
          <w:rFonts w:ascii="Cambria" w:eastAsia="Calibri" w:hAnsi="Cambria"/>
          <w:i/>
          <w:lang w:eastAsia="en-US"/>
        </w:rPr>
        <w:t xml:space="preserve"> </w:t>
      </w:r>
    </w:p>
    <w:p w14:paraId="12865CB4" w14:textId="2540A64C" w:rsidR="00C24909" w:rsidRPr="00C74C91" w:rsidRDefault="00B57697" w:rsidP="00C24909">
      <w:pPr>
        <w:jc w:val="center"/>
        <w:rPr>
          <w:rFonts w:ascii="Cambria" w:hAnsi="Cambria" w:cstheme="minorHAnsi"/>
          <w:b/>
          <w:bCs/>
        </w:rPr>
      </w:pPr>
      <w:r w:rsidRPr="00C74C91">
        <w:rPr>
          <w:rFonts w:ascii="Cambria" w:hAnsi="Cambria"/>
          <w:b/>
          <w:bCs/>
        </w:rPr>
        <w:t>„</w:t>
      </w:r>
      <w:bookmarkStart w:id="0" w:name="_Hlk114566205"/>
      <w:r w:rsidR="00320119" w:rsidRPr="00320119">
        <w:rPr>
          <w:rFonts w:ascii="Cambria" w:hAnsi="Cambria" w:cs="Arial"/>
          <w:b/>
        </w:rPr>
        <w:t xml:space="preserve">Przebudowa leśnych naturalnych ścieżek na leśną ścieżkę rowerową typu </w:t>
      </w:r>
      <w:proofErr w:type="spellStart"/>
      <w:r w:rsidR="00320119" w:rsidRPr="00320119">
        <w:rPr>
          <w:rFonts w:ascii="Cambria" w:hAnsi="Cambria" w:cs="Arial"/>
          <w:b/>
        </w:rPr>
        <w:t>singletrack</w:t>
      </w:r>
      <w:proofErr w:type="spellEnd"/>
      <w:r w:rsidR="00320119" w:rsidRPr="00320119">
        <w:rPr>
          <w:rFonts w:ascii="Cambria" w:hAnsi="Cambria" w:cs="Arial"/>
          <w:b/>
        </w:rPr>
        <w:t xml:space="preserve"> w gminie Rząśnik o długości 8740 </w:t>
      </w:r>
      <w:proofErr w:type="spellStart"/>
      <w:r w:rsidR="00320119" w:rsidRPr="00320119">
        <w:rPr>
          <w:rFonts w:ascii="Cambria" w:hAnsi="Cambria" w:cs="Arial"/>
          <w:b/>
        </w:rPr>
        <w:t>mb</w:t>
      </w:r>
      <w:bookmarkEnd w:id="0"/>
      <w:proofErr w:type="spellEnd"/>
      <w:r w:rsidR="00A4312A" w:rsidRPr="00C74C91">
        <w:rPr>
          <w:rFonts w:ascii="Cambria" w:hAnsi="Cambria" w:cstheme="minorHAnsi"/>
          <w:b/>
          <w:bCs/>
        </w:rPr>
        <w:t>”</w:t>
      </w:r>
    </w:p>
    <w:p w14:paraId="636A44E4" w14:textId="77777777" w:rsidR="00A4312A" w:rsidRPr="0063133B" w:rsidRDefault="00A4312A" w:rsidP="00B57697">
      <w:pPr>
        <w:jc w:val="both"/>
        <w:rPr>
          <w:rFonts w:asciiTheme="majorHAnsi" w:eastAsia="Calibri" w:hAnsiTheme="majorHAnsi"/>
          <w:i/>
          <w:lang w:eastAsia="en-US"/>
        </w:rPr>
      </w:pPr>
    </w:p>
    <w:p w14:paraId="6AF47FF9" w14:textId="3282E1D8" w:rsidR="00A84398" w:rsidRPr="0063133B" w:rsidRDefault="00A84398" w:rsidP="00A84398">
      <w:pPr>
        <w:suppressAutoHyphens w:val="0"/>
        <w:autoSpaceDN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                                                    </w:t>
      </w:r>
    </w:p>
    <w:p w14:paraId="40DE6858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ZAMAWIAJĄCY:</w:t>
      </w:r>
    </w:p>
    <w:p w14:paraId="2F55DF99" w14:textId="0D16BB42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Zamawiający: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Gmina Rząśnik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 xml:space="preserve"> </w:t>
      </w:r>
    </w:p>
    <w:p w14:paraId="0C6FAC14" w14:textId="7A3A8910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Adres: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ul. Jesionowa 3</w:t>
      </w:r>
    </w:p>
    <w:p w14:paraId="33293749" w14:textId="782D8015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            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07-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205 Rząśnik</w:t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</w:t>
      </w:r>
    </w:p>
    <w:p w14:paraId="4F3AB1F4" w14:textId="419BAAFD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NIP: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Style w:val="FontStyle23"/>
          <w:rFonts w:asciiTheme="majorHAnsi" w:hAnsiTheme="majorHAnsi"/>
          <w:sz w:val="22"/>
          <w:szCs w:val="22"/>
        </w:rPr>
        <w:t>762 19 01 370</w:t>
      </w:r>
    </w:p>
    <w:p w14:paraId="20C68A69" w14:textId="62AB1E5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tel.: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 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>29-59-260</w:t>
      </w:r>
    </w:p>
    <w:p w14:paraId="7BB8A639" w14:textId="2A497D24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  <w:t>faks</w:t>
      </w: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29-59-285</w:t>
      </w:r>
    </w:p>
    <w:p w14:paraId="75CDCEDE" w14:textId="4F27BDFB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e-mail: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  <w:t>przetargi@rzasnik.pl</w:t>
      </w:r>
    </w:p>
    <w:p w14:paraId="738605B8" w14:textId="3E56BE38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adres strony internetowej: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hyperlink w:history="1">
        <w:r w:rsidR="0092769F" w:rsidRPr="0063133B">
          <w:rPr>
            <w:rStyle w:val="Hipercze"/>
            <w:rFonts w:asciiTheme="majorHAnsi" w:eastAsia="Calibri" w:hAnsiTheme="majorHAnsi"/>
            <w:sz w:val="22"/>
            <w:szCs w:val="22"/>
            <w:lang w:eastAsia="en-US"/>
          </w:rPr>
          <w:t>www.rzasnik.pl, www.bip.rzasnik.pl</w:t>
        </w:r>
      </w:hyperlink>
    </w:p>
    <w:p w14:paraId="77965369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WYKONAWCA:</w:t>
      </w:r>
    </w:p>
    <w:p w14:paraId="5D0ACED1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Pełna nazwa Wykonawcy(ów): </w:t>
      </w:r>
    </w:p>
    <w:p w14:paraId="02AD0285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64C95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Wykonawcy(ów):</w:t>
      </w:r>
    </w:p>
    <w:p w14:paraId="1DF4C6A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…………………….…………………………………………………………………………………</w:t>
      </w:r>
    </w:p>
    <w:p w14:paraId="52769D75" w14:textId="7C1B2AFE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</w:t>
      </w:r>
      <w:r w:rsidR="008466D0"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adresy wszystkich wspólników spółki cywilnej lub członków konsorcjum)</w:t>
      </w:r>
    </w:p>
    <w:p w14:paraId="2B837DB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</w:p>
    <w:p w14:paraId="6E7A20F4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NIP/ REGON Wykonawcy:</w:t>
      </w:r>
    </w:p>
    <w:p w14:paraId="5E4F242E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14:paraId="1D2BD62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KRS/</w:t>
      </w:r>
      <w:proofErr w:type="spellStart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CEiDG</w:t>
      </w:r>
      <w:proofErr w:type="spellEnd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 xml:space="preserve">: </w:t>
      </w:r>
    </w:p>
    <w:p w14:paraId="35C336B0" w14:textId="77777777" w:rsidR="00A84398" w:rsidRPr="0063133B" w:rsidRDefault="00A84398" w:rsidP="00A84398">
      <w:pPr>
        <w:suppressAutoHyphens w:val="0"/>
        <w:autoSpaceDN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14:paraId="1D15D15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Numer tel., fax:</w:t>
      </w:r>
    </w:p>
    <w:p w14:paraId="690C8A1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14:paraId="211A508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poczty elektronicznej (e-mail):</w:t>
      </w:r>
    </w:p>
    <w:p w14:paraId="098FF90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14:paraId="73522F6D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Adres do korespondencji (jeżeli jest inny niż adres wskazany w pkt 2): </w:t>
      </w:r>
    </w:p>
    <w:p w14:paraId="32F26248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17B13D6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D3259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upoważniona do reprezentacji Wykonawcy(ów) i podpisująca ofertę:</w:t>
      </w:r>
    </w:p>
    <w:p w14:paraId="14D12DF7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14:paraId="37DD27F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A84398" w:rsidRPr="0063133B" w14:paraId="0F5644EA" w14:textId="77777777" w:rsidTr="00A4312A">
        <w:trPr>
          <w:trHeight w:val="274"/>
        </w:trPr>
        <w:tc>
          <w:tcPr>
            <w:tcW w:w="4606" w:type="dxa"/>
            <w:shd w:val="clear" w:color="auto" w:fill="F2F2F2"/>
            <w:vAlign w:val="center"/>
          </w:tcPr>
          <w:p w14:paraId="3A52C9EE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vAlign w:val="center"/>
          </w:tcPr>
          <w:p w14:paraId="151986D5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DCF9E75" w14:textId="77777777" w:rsidTr="00A4312A">
        <w:trPr>
          <w:trHeight w:val="272"/>
        </w:trPr>
        <w:tc>
          <w:tcPr>
            <w:tcW w:w="4606" w:type="dxa"/>
            <w:shd w:val="clear" w:color="auto" w:fill="F2F2F2"/>
            <w:vAlign w:val="center"/>
          </w:tcPr>
          <w:p w14:paraId="7B9E8CF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0C91BB6B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82E3976" w14:textId="77777777" w:rsidTr="00A4312A">
        <w:trPr>
          <w:trHeight w:val="277"/>
        </w:trPr>
        <w:tc>
          <w:tcPr>
            <w:tcW w:w="4606" w:type="dxa"/>
            <w:shd w:val="clear" w:color="auto" w:fill="F2F2F2"/>
            <w:vAlign w:val="center"/>
          </w:tcPr>
          <w:p w14:paraId="30FEDD4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14:paraId="3C7AA58F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305F4DE4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63133B">
        <w:rPr>
          <w:rFonts w:asciiTheme="majorHAnsi" w:hAnsiTheme="majorHAnsi"/>
          <w:b/>
          <w:bCs/>
          <w:sz w:val="22"/>
          <w:szCs w:val="22"/>
          <w:u w:val="single"/>
        </w:rPr>
        <w:t>CENA OFERTY:</w:t>
      </w:r>
    </w:p>
    <w:p w14:paraId="533BFE7E" w14:textId="1C666AA4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/>
          <w:bCs/>
          <w:i/>
          <w:sz w:val="22"/>
          <w:szCs w:val="22"/>
        </w:rPr>
        <w:t xml:space="preserve">(całkowite wynagrodzenie Wykonawcy, uwzględniające wszystkie koszty związane </w:t>
      </w:r>
      <w:r w:rsidR="00B234A6">
        <w:rPr>
          <w:rFonts w:asciiTheme="majorHAnsi" w:hAnsiTheme="majorHAnsi"/>
          <w:b/>
          <w:bCs/>
          <w:i/>
          <w:sz w:val="22"/>
          <w:szCs w:val="22"/>
        </w:rPr>
        <w:br/>
      </w:r>
      <w:r w:rsidRPr="0063133B">
        <w:rPr>
          <w:rFonts w:asciiTheme="majorHAnsi" w:hAnsiTheme="majorHAnsi"/>
          <w:b/>
          <w:bCs/>
          <w:i/>
          <w:sz w:val="22"/>
          <w:szCs w:val="22"/>
        </w:rPr>
        <w:t>z realizacją przedmiotu zamówienia, zgodnie z niniejszą SWZ)</w:t>
      </w:r>
    </w:p>
    <w:p w14:paraId="3F9EF95F" w14:textId="77777777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Cs/>
          <w:sz w:val="22"/>
          <w:szCs w:val="22"/>
        </w:rPr>
        <w:t>Przystępując do postępowania w sprawie udzielenia zamówienia oferuję(</w:t>
      </w:r>
      <w:proofErr w:type="spellStart"/>
      <w:r w:rsidRPr="0063133B">
        <w:rPr>
          <w:rFonts w:asciiTheme="majorHAnsi" w:hAnsiTheme="majorHAnsi"/>
          <w:bCs/>
          <w:sz w:val="22"/>
          <w:szCs w:val="22"/>
        </w:rPr>
        <w:t>emy</w:t>
      </w:r>
      <w:proofErr w:type="spellEnd"/>
      <w:r w:rsidRPr="0063133B">
        <w:rPr>
          <w:rFonts w:asciiTheme="majorHAnsi" w:hAnsiTheme="majorHAnsi"/>
          <w:bCs/>
          <w:sz w:val="22"/>
          <w:szCs w:val="22"/>
        </w:rPr>
        <w:t>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A84398" w:rsidRPr="0063133B" w14:paraId="1327755E" w14:textId="77777777" w:rsidTr="00320119">
        <w:trPr>
          <w:trHeight w:val="406"/>
        </w:trPr>
        <w:tc>
          <w:tcPr>
            <w:tcW w:w="6516" w:type="dxa"/>
            <w:shd w:val="clear" w:color="auto" w:fill="F2F2F2"/>
            <w:vAlign w:val="center"/>
          </w:tcPr>
          <w:p w14:paraId="6A49EB41" w14:textId="22C564D8" w:rsidR="00646292" w:rsidRPr="00320119" w:rsidRDefault="00646292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iCs/>
                <w:sz w:val="20"/>
                <w:szCs w:val="20"/>
                <w:lang w:eastAsia="en-US"/>
              </w:rPr>
            </w:pPr>
            <w:r w:rsidRPr="00320119">
              <w:rPr>
                <w:rFonts w:asciiTheme="majorHAnsi" w:eastAsia="Calibri" w:hAnsiTheme="majorHAnsi"/>
                <w:b/>
                <w:iCs/>
                <w:sz w:val="20"/>
                <w:szCs w:val="20"/>
                <w:lang w:eastAsia="en-US"/>
              </w:rPr>
              <w:t>„</w:t>
            </w:r>
            <w:r w:rsidR="00320119" w:rsidRPr="00320119">
              <w:rPr>
                <w:rFonts w:asciiTheme="majorHAnsi" w:hAnsiTheme="majorHAnsi" w:cs="Arial"/>
                <w:b/>
                <w:iCs/>
                <w:sz w:val="20"/>
                <w:szCs w:val="20"/>
              </w:rPr>
              <w:t xml:space="preserve">Przebudowa leśnych naturalnych ścieżek na leśną ścieżkę rowerową typu </w:t>
            </w:r>
            <w:proofErr w:type="spellStart"/>
            <w:r w:rsidR="00320119" w:rsidRPr="00320119">
              <w:rPr>
                <w:rFonts w:asciiTheme="majorHAnsi" w:hAnsiTheme="majorHAnsi" w:cs="Arial"/>
                <w:b/>
                <w:iCs/>
                <w:sz w:val="20"/>
                <w:szCs w:val="20"/>
              </w:rPr>
              <w:t>singletrack</w:t>
            </w:r>
            <w:proofErr w:type="spellEnd"/>
            <w:r w:rsidR="00320119" w:rsidRPr="00320119">
              <w:rPr>
                <w:rFonts w:asciiTheme="majorHAnsi" w:hAnsiTheme="majorHAnsi" w:cs="Arial"/>
                <w:b/>
                <w:iCs/>
                <w:sz w:val="20"/>
                <w:szCs w:val="20"/>
              </w:rPr>
              <w:t xml:space="preserve"> w gminie Rząśnik o długości 8740 </w:t>
            </w:r>
            <w:proofErr w:type="spellStart"/>
            <w:r w:rsidR="00320119" w:rsidRPr="00320119">
              <w:rPr>
                <w:rFonts w:asciiTheme="majorHAnsi" w:hAnsiTheme="majorHAnsi" w:cs="Arial"/>
                <w:b/>
                <w:iCs/>
                <w:sz w:val="20"/>
                <w:szCs w:val="20"/>
              </w:rPr>
              <w:t>mb</w:t>
            </w:r>
            <w:proofErr w:type="spellEnd"/>
            <w:r w:rsidR="00A4312A" w:rsidRPr="00320119">
              <w:rPr>
                <w:rFonts w:asciiTheme="majorHAnsi" w:hAnsiTheme="majorHAnsi" w:cstheme="minorHAnsi"/>
                <w:b/>
                <w:iCs/>
                <w:sz w:val="20"/>
                <w:szCs w:val="20"/>
              </w:rPr>
              <w:t xml:space="preserve">” </w:t>
            </w:r>
          </w:p>
          <w:p w14:paraId="50D183EF" w14:textId="1CE3CD5B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Wartość brutto (z podatkiem VAT)– cyfrowo:</w:t>
            </w:r>
          </w:p>
        </w:tc>
        <w:tc>
          <w:tcPr>
            <w:tcW w:w="2546" w:type="dxa"/>
            <w:vAlign w:val="center"/>
          </w:tcPr>
          <w:p w14:paraId="10BF3A2C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23502F97" w14:textId="77777777" w:rsidTr="00320119">
        <w:trPr>
          <w:trHeight w:val="267"/>
        </w:trPr>
        <w:tc>
          <w:tcPr>
            <w:tcW w:w="6516" w:type="dxa"/>
            <w:shd w:val="clear" w:color="auto" w:fill="F2F2F2"/>
            <w:vAlign w:val="center"/>
          </w:tcPr>
          <w:p w14:paraId="6BCE4048" w14:textId="77777777" w:rsidR="00A84398" w:rsidRPr="0063133B" w:rsidRDefault="00A84398" w:rsidP="00B234A6">
            <w:pPr>
              <w:suppressAutoHyphens w:val="0"/>
              <w:autoSpaceDN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546" w:type="dxa"/>
            <w:vAlign w:val="center"/>
          </w:tcPr>
          <w:p w14:paraId="6284FFA4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563E74BE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</w:p>
    <w:p w14:paraId="35118267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TERMIN REALIZACJI:</w:t>
      </w:r>
    </w:p>
    <w:p w14:paraId="7BC47A0A" w14:textId="34CAB9D8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wykonania całości robót w terminie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do </w:t>
      </w:r>
      <w:r w:rsidR="00320119">
        <w:rPr>
          <w:rFonts w:asciiTheme="majorHAnsi" w:eastAsia="Calibri" w:hAnsiTheme="majorHAnsi"/>
          <w:b/>
          <w:sz w:val="22"/>
          <w:szCs w:val="22"/>
          <w:lang w:eastAsia="en-US"/>
        </w:rPr>
        <w:t>…………………………….</w:t>
      </w:r>
      <w:r w:rsidR="0092769F" w:rsidRPr="0063133B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roku.</w:t>
      </w:r>
    </w:p>
    <w:p w14:paraId="3B8ABC8E" w14:textId="0A839747" w:rsidR="00A84398" w:rsidRPr="0063133B" w:rsidRDefault="00C87BD6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TERMIN PŁATNOŚCI FAKTURY:</w:t>
      </w:r>
    </w:p>
    <w:p w14:paraId="54707537" w14:textId="4ECC15D1" w:rsidR="00A84398" w:rsidRPr="0063133B" w:rsidRDefault="00C87BD6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>
        <w:rPr>
          <w:color w:val="000000"/>
          <w:lang w:bidi="pl-PL"/>
        </w:rPr>
        <w:t>T</w:t>
      </w:r>
      <w:r w:rsidRPr="00151699">
        <w:rPr>
          <w:color w:val="000000"/>
          <w:lang w:bidi="pl-PL"/>
        </w:rPr>
        <w:t>ermin płatności faktury</w:t>
      </w:r>
      <w:r>
        <w:rPr>
          <w:color w:val="000000"/>
          <w:lang w:bidi="pl-PL"/>
        </w:rPr>
        <w:t xml:space="preserve"> wynosi</w:t>
      </w:r>
      <w:r w:rsidR="00A84398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:  </w:t>
      </w:r>
      <w:r w:rsidR="00A84398" w:rsidRPr="0063133B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…………...…… </w:t>
      </w:r>
      <w:r>
        <w:rPr>
          <w:rFonts w:asciiTheme="majorHAnsi" w:eastAsia="Calibri" w:hAnsiTheme="majorHAnsi"/>
          <w:b/>
          <w:sz w:val="22"/>
          <w:szCs w:val="22"/>
          <w:lang w:eastAsia="en-US"/>
        </w:rPr>
        <w:t>dni</w:t>
      </w:r>
      <w:r w:rsidR="00A84398"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.</w:t>
      </w:r>
    </w:p>
    <w:p w14:paraId="794DB2D1" w14:textId="4CA7D732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UWAGA: </w:t>
      </w:r>
      <w:r w:rsidR="00C87BD6" w:rsidRPr="00151699">
        <w:rPr>
          <w:color w:val="000000"/>
          <w:lang w:bidi="pl-PL"/>
        </w:rPr>
        <w:t xml:space="preserve">termin płatności faktury 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jest jednym z kryteriów oceny ofert.</w:t>
      </w:r>
    </w:p>
    <w:p w14:paraId="6F04C9C1" w14:textId="77777777" w:rsidR="00C87BD6" w:rsidRPr="00C87BD6" w:rsidRDefault="00C87BD6" w:rsidP="00C87BD6">
      <w:pPr>
        <w:numPr>
          <w:ilvl w:val="0"/>
          <w:numId w:val="4"/>
        </w:numPr>
        <w:suppressAutoHyphens w:val="0"/>
        <w:autoSpaceDN/>
        <w:spacing w:before="120" w:after="120"/>
        <w:ind w:left="0" w:firstLine="0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C87BD6">
        <w:rPr>
          <w:rFonts w:ascii="Cambria" w:hAnsi="Cambria"/>
          <w:b/>
          <w:bCs/>
          <w:sz w:val="22"/>
          <w:szCs w:val="22"/>
        </w:rPr>
        <w:t xml:space="preserve">Okres gwarancji: </w:t>
      </w:r>
      <w:r w:rsidRPr="00C87BD6">
        <w:rPr>
          <w:rFonts w:ascii="Cambria" w:hAnsi="Cambria"/>
          <w:bCs/>
          <w:sz w:val="22"/>
          <w:szCs w:val="22"/>
        </w:rPr>
        <w:t>36 miesięcy</w:t>
      </w:r>
      <w:r>
        <w:rPr>
          <w:rFonts w:ascii="Cambria" w:hAnsi="Cambria"/>
          <w:bCs/>
          <w:sz w:val="22"/>
          <w:szCs w:val="22"/>
        </w:rPr>
        <w:t>.</w:t>
      </w:r>
    </w:p>
    <w:p w14:paraId="4C02C400" w14:textId="3F650032" w:rsidR="00C87BD6" w:rsidRPr="00C87BD6" w:rsidRDefault="00C87BD6" w:rsidP="00C87BD6">
      <w:pPr>
        <w:suppressAutoHyphens w:val="0"/>
        <w:autoSpaceDN/>
        <w:spacing w:before="120" w:after="120"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C87BD6">
        <w:rPr>
          <w:rFonts w:ascii="Cambria" w:hAnsi="Cambria"/>
          <w:bCs/>
          <w:sz w:val="22"/>
          <w:szCs w:val="22"/>
        </w:rPr>
        <w:t>W ramach gwarancji Wykonawca ma obowiązek: wykonywać coroczny wiosenny i jesienny przegląd ścieżki rowerowej, powstałe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C87BD6">
        <w:rPr>
          <w:rFonts w:ascii="Cambria" w:hAnsi="Cambria"/>
          <w:bCs/>
          <w:sz w:val="22"/>
          <w:szCs w:val="22"/>
        </w:rPr>
        <w:t xml:space="preserve"> w czasie eksploatacji dziury i wybicia bezwzględnie szybko i na bieżąco zabudować materiałem kamiennym i zagęścić zagęszczarką, skontrolować raz na </w:t>
      </w:r>
      <w:r>
        <w:rPr>
          <w:rFonts w:ascii="Cambria" w:hAnsi="Cambria"/>
          <w:bCs/>
          <w:sz w:val="22"/>
          <w:szCs w:val="22"/>
        </w:rPr>
        <w:br/>
      </w:r>
      <w:r w:rsidRPr="00C87BD6">
        <w:rPr>
          <w:rFonts w:ascii="Cambria" w:hAnsi="Cambria"/>
          <w:bCs/>
          <w:sz w:val="22"/>
          <w:szCs w:val="22"/>
        </w:rPr>
        <w:t>2 lata elementy drewniane, zadbać o właściwe spadki poprzeczne</w:t>
      </w:r>
      <w:r>
        <w:rPr>
          <w:rFonts w:ascii="Cambria" w:hAnsi="Cambria"/>
          <w:bCs/>
          <w:sz w:val="22"/>
          <w:szCs w:val="22"/>
        </w:rPr>
        <w:t>.</w:t>
      </w:r>
    </w:p>
    <w:p w14:paraId="34D1F516" w14:textId="3B306E43" w:rsidR="00A84398" w:rsidRPr="0063133B" w:rsidRDefault="00A84398" w:rsidP="00C87BD6">
      <w:pPr>
        <w:numPr>
          <w:ilvl w:val="0"/>
          <w:numId w:val="4"/>
        </w:numPr>
        <w:suppressAutoHyphens w:val="0"/>
        <w:autoSpaceDN/>
        <w:spacing w:before="120"/>
        <w:ind w:left="567" w:hanging="567"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OŚWIADCZENIA</w:t>
      </w:r>
    </w:p>
    <w:p w14:paraId="75B41BE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Ja, (my) niżej podpisany(i) oświadczam(y), że:</w:t>
      </w:r>
    </w:p>
    <w:p w14:paraId="199EDDEF" w14:textId="394D39B6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na wykonanie przedmiotu zamówienia w zakresie określonym </w:t>
      </w:r>
      <w:r w:rsidR="008466D0"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br/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w Specyfikacji  Warunków Zamówienia.</w:t>
      </w:r>
    </w:p>
    <w:p w14:paraId="7EB4E712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7D11A82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warunki płatności określone przez Zamawiającego w Specyfikacji  Warunków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Zamówienia.</w:t>
      </w:r>
    </w:p>
    <w:p w14:paraId="296CE1DF" w14:textId="298E3AC9" w:rsidR="00A84398" w:rsidRPr="006527E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UWAŻAMY SIĘ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 związanych niniejszą ofertą przez czas wskazany w Specyfikacji  Warunków </w:t>
      </w:r>
      <w:r w:rsidRPr="006527E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Zamówienia tj. przez okres 30 dni od upływu terminu składania ofert j. 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do dnia </w:t>
      </w:r>
      <w:r w:rsidR="00320119">
        <w:rPr>
          <w:rFonts w:asciiTheme="majorHAnsi" w:eastAsia="Calibri" w:hAnsiTheme="majorHAnsi"/>
          <w:b/>
          <w:i/>
          <w:sz w:val="22"/>
          <w:szCs w:val="22"/>
          <w:lang w:eastAsia="en-US"/>
        </w:rPr>
        <w:t>07.11</w:t>
      </w:r>
      <w:r w:rsidR="00C74C91">
        <w:rPr>
          <w:rFonts w:asciiTheme="majorHAnsi" w:eastAsia="Calibri" w:hAnsiTheme="majorHAnsi"/>
          <w:b/>
          <w:i/>
          <w:sz w:val="22"/>
          <w:szCs w:val="22"/>
          <w:lang w:eastAsia="en-US"/>
        </w:rPr>
        <w:t>.2022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r.</w:t>
      </w:r>
    </w:p>
    <w:p w14:paraId="3D309142" w14:textId="4033EDCC" w:rsidR="00B234A6" w:rsidRPr="00B234A6" w:rsidRDefault="00B234A6" w:rsidP="00B234A6">
      <w:pPr>
        <w:numPr>
          <w:ilvl w:val="0"/>
          <w:numId w:val="6"/>
        </w:numPr>
        <w:suppressAutoHyphens w:val="0"/>
        <w:autoSpaceDN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527E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WADIUM w kwocie </w:t>
      </w:r>
      <w:r w:rsidR="008107B1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>3 2</w:t>
      </w:r>
      <w:r w:rsidRPr="006527E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>00,00 zł</w:t>
      </w:r>
      <w:r w:rsidRPr="006527E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zostało wniesione</w:t>
      </w: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/ wpłacone* w dniu ........................ w formie:</w:t>
      </w:r>
    </w:p>
    <w:p w14:paraId="0B416E6A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</w:t>
      </w:r>
    </w:p>
    <w:p w14:paraId="68359F63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Prosimy o zwrot pieniędzy wniesionych tytułem wadium na konto (dotyczy tych Wykonawców, którzy wnoszą wadium w gotówce):</w:t>
      </w:r>
    </w:p>
    <w:p w14:paraId="6C3092B9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...............................................................................................................................................</w:t>
      </w:r>
    </w:p>
    <w:p w14:paraId="417BCF3F" w14:textId="1E79A36B" w:rsidR="00B234A6" w:rsidRPr="0063133B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Adres email gwaranta na jaki należy zwrócić wadium w innej formie niż pieniądz:…………………..</w:t>
      </w:r>
    </w:p>
    <w:p w14:paraId="5121EBAC" w14:textId="77777777" w:rsidR="00A84398" w:rsidRPr="0063133B" w:rsidRDefault="00A84398" w:rsidP="00B234A6">
      <w:pPr>
        <w:numPr>
          <w:ilvl w:val="0"/>
          <w:numId w:val="6"/>
        </w:numPr>
        <w:suppressAutoHyphens w:val="0"/>
        <w:autoSpaceDN/>
        <w:spacing w:before="120" w:after="20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:</w:t>
      </w:r>
    </w:p>
    <w:p w14:paraId="1D5B0026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sami*/przy udziale Podwykonawców*</w:t>
      </w:r>
    </w:p>
    <w:p w14:paraId="47218367" w14:textId="77777777" w:rsidR="00A84398" w:rsidRPr="0063133B" w:rsidRDefault="00A84398" w:rsidP="00A84398">
      <w:pPr>
        <w:suppressAutoHyphens w:val="0"/>
        <w:autoSpaceDE w:val="0"/>
        <w:adjustRightInd w:val="0"/>
        <w:ind w:left="709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BBAD8D6" w14:textId="77777777" w:rsidR="00A84398" w:rsidRPr="00B234A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</w:pPr>
      <w:r w:rsidRPr="00B234A6"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  <w:t>(zakres powierzonych robót, Nazwa Podwykonawcy )</w:t>
      </w:r>
    </w:p>
    <w:p w14:paraId="7A1D8273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ind w:left="714" w:hanging="357"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wartość lub procentowa części zamówienia, jaka zostanie powierzona podwykonawcy lub podwykonawcom …………………………………………………………………………………….….…………………</w:t>
      </w:r>
    </w:p>
    <w:p w14:paraId="592267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 xml:space="preserve">. Dz. U. z 2019 r. poz.1292 ze zm.) stanowimy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*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:</w:t>
      </w:r>
    </w:p>
    <w:p w14:paraId="17ED08C4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7B75F2CF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małe,</w:t>
      </w:r>
    </w:p>
    <w:p w14:paraId="76F0E475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średnie,</w:t>
      </w:r>
    </w:p>
    <w:p w14:paraId="1279670D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 xml:space="preserve">przedsiębiorstwo duże </w:t>
      </w:r>
    </w:p>
    <w:p w14:paraId="56730BA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1692ECC6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14:paraId="1D921903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  <w:t>(wypełniają jedynie przedsiębiorcy składający wspólną ofertę-spółki cywilne lub konsorcja)</w:t>
      </w:r>
    </w:p>
    <w:p w14:paraId="08D63A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D929D0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1C9EFE25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DEKLARUJEMY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wniesienie zabezpieczenia należytego wykonania umowy w wysokości 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5</w:t>
      </w: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%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ceny całkowitej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14:paraId="1A889ACC" w14:textId="77777777" w:rsidR="00A84398" w:rsidRPr="0063133B" w:rsidRDefault="00A84398" w:rsidP="00A84398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11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.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INFORMUJEMY, ŻE:</w:t>
      </w:r>
    </w:p>
    <w:p w14:paraId="05A75749" w14:textId="77777777" w:rsidR="00A84398" w:rsidRPr="0063133B" w:rsidRDefault="00A84398" w:rsidP="00A84398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FF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63133B">
        <w:rPr>
          <w:rFonts w:asciiTheme="majorHAnsi" w:eastAsia="Arial" w:hAnsiTheme="majorHAnsi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14:paraId="7FCC3075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76BE766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OFERTĘ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 xml:space="preserve">niniejszą składamy na 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.....................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stronach</w:t>
      </w:r>
    </w:p>
    <w:p w14:paraId="6199074C" w14:textId="77777777" w:rsidR="00A84398" w:rsidRPr="0063133B" w:rsidRDefault="00A84398" w:rsidP="00A84398">
      <w:pPr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ZAŁĄCZNIKAMI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do niniejszej oferty są:</w:t>
      </w:r>
    </w:p>
    <w:p w14:paraId="46B9E73E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64E9204B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5E88D73A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42B5C12F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lang w:eastAsia="en-US"/>
        </w:rPr>
      </w:pPr>
    </w:p>
    <w:p w14:paraId="51C0FE3E" w14:textId="5D30773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 ………………………… 202</w:t>
      </w:r>
      <w:r w:rsidR="00FD63D7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2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73E66604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8E48AF5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22B3BB3D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………….……………………….………………………</w:t>
      </w:r>
    </w:p>
    <w:p w14:paraId="6422CBA7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14:paraId="25EBC439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* niepotrzebne skreślić</w:t>
      </w:r>
    </w:p>
    <w:p w14:paraId="60D39087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vertAlign w:val="superscript"/>
          <w:lang w:eastAsia="en-US"/>
        </w:rPr>
        <w:t>1)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należy wpisać</w:t>
      </w:r>
    </w:p>
    <w:p w14:paraId="2F5C725F" w14:textId="77777777" w:rsidR="00A84398" w:rsidRPr="004E3106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089C6C80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3FB10A3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1BA288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DB107A0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7E5D6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D1B51E" w14:textId="174AF434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667BADA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4780CF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315486" w14:textId="77777777" w:rsidR="00A84398" w:rsidRPr="00F27CF3" w:rsidRDefault="00A84398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Wzór -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2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Z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5984700B" w14:textId="77777777"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14:paraId="48CB4E41" w14:textId="77A9695F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Gmina Rząśnik</w:t>
      </w:r>
    </w:p>
    <w:p w14:paraId="3A8601E9" w14:textId="331C762C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ul. Jesionowa 3</w:t>
      </w:r>
    </w:p>
    <w:p w14:paraId="42040982" w14:textId="5BA0AE1C" w:rsidR="00A84398" w:rsidRPr="004A0714" w:rsidRDefault="00A84398" w:rsidP="00A84398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07-</w:t>
      </w:r>
      <w:r w:rsidR="0092769F">
        <w:rPr>
          <w:rFonts w:eastAsia="Calibri"/>
          <w:sz w:val="20"/>
          <w:szCs w:val="20"/>
          <w:lang w:eastAsia="en-US"/>
        </w:rPr>
        <w:t>205 Rząśnik</w:t>
      </w:r>
      <w:r w:rsidRPr="004A0714">
        <w:rPr>
          <w:rFonts w:eastAsia="Calibri"/>
          <w:sz w:val="20"/>
          <w:szCs w:val="20"/>
          <w:lang w:eastAsia="en-US"/>
        </w:rPr>
        <w:t xml:space="preserve"> </w:t>
      </w:r>
    </w:p>
    <w:p w14:paraId="739F52DA" w14:textId="77777777" w:rsidR="00A84398" w:rsidRDefault="00A84398" w:rsidP="00A84398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14:paraId="423A62BE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u w:val="single"/>
          <w:lang w:eastAsia="zh-CN"/>
        </w:rPr>
        <w:t>Wykonawca/podmiot udostępniający zasoby</w:t>
      </w:r>
      <w:r w:rsidRPr="00B9078D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14:paraId="54EADC14" w14:textId="77777777" w:rsidR="00A84398" w:rsidRPr="00B9078D" w:rsidRDefault="00A84398" w:rsidP="00A84398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14:paraId="5109C8ED" w14:textId="77777777" w:rsidR="00A84398" w:rsidRPr="00B9078D" w:rsidRDefault="00A84398" w:rsidP="00A84398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7F6E07E2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14:paraId="3B31567F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14:paraId="6ED02777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14:paraId="4286FE8F" w14:textId="77777777" w:rsidR="00A84398" w:rsidRPr="00F87E00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lang w:eastAsia="zh-CN"/>
        </w:rPr>
      </w:pPr>
    </w:p>
    <w:p w14:paraId="4FE09761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vertAlign w:val="superscript"/>
          <w:lang w:eastAsia="zh-CN"/>
        </w:rPr>
      </w:pPr>
      <w:bookmarkStart w:id="1" w:name="_Hlk64378987"/>
      <w:r w:rsidRPr="0029406F">
        <w:rPr>
          <w:rFonts w:asciiTheme="majorHAnsi" w:hAnsiTheme="majorHAnsi"/>
          <w:b/>
          <w:u w:val="single"/>
          <w:lang w:eastAsia="zh-CN"/>
        </w:rPr>
        <w:t>Oświadczenie Wykonawcy/podmiotu udostępniającego zasoby/podywkonawcy</w:t>
      </w:r>
      <w:r w:rsidRPr="0029406F">
        <w:rPr>
          <w:rFonts w:asciiTheme="majorHAnsi" w:hAnsiTheme="majorHAnsi"/>
          <w:b/>
          <w:u w:val="single"/>
          <w:vertAlign w:val="superscript"/>
          <w:lang w:eastAsia="zh-CN"/>
        </w:rPr>
        <w:t>1</w:t>
      </w:r>
    </w:p>
    <w:p w14:paraId="761C3F7F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bookmarkStart w:id="2" w:name="_Hlk64379108"/>
      <w:bookmarkEnd w:id="1"/>
      <w:r w:rsidRPr="0029406F">
        <w:rPr>
          <w:rFonts w:asciiTheme="majorHAnsi" w:hAnsiTheme="maj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34BCF47B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zh-CN"/>
        </w:rPr>
      </w:pPr>
      <w:r w:rsidRPr="0029406F">
        <w:rPr>
          <w:rFonts w:asciiTheme="majorHAnsi" w:hAnsiTheme="majorHAnsi"/>
          <w:sz w:val="22"/>
          <w:szCs w:val="22"/>
          <w:lang w:eastAsia="zh-CN"/>
        </w:rPr>
        <w:t> </w:t>
      </w:r>
      <w:r w:rsidRPr="0029406F">
        <w:rPr>
          <w:rFonts w:asciiTheme="majorHAnsi" w:hAnsiTheme="majorHAnsi"/>
          <w:b/>
          <w:sz w:val="22"/>
          <w:szCs w:val="22"/>
          <w:lang w:eastAsia="zh-CN"/>
        </w:rPr>
        <w:t>Prawo zamówień publicznych (dalej jako: Ustawą),</w:t>
      </w:r>
    </w:p>
    <w:p w14:paraId="4FFBEA93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r w:rsidRPr="0029406F">
        <w:rPr>
          <w:rFonts w:asciiTheme="majorHAnsi" w:hAnsiTheme="majorHAnsi"/>
          <w:b/>
          <w:sz w:val="22"/>
          <w:szCs w:val="22"/>
          <w:u w:val="single"/>
          <w:lang w:eastAsia="zh-CN"/>
        </w:rPr>
        <w:t>DOTYCZĄCE PRZESŁANEK WYKLUCZENIA Z POSTĘPOWANIA</w:t>
      </w:r>
      <w:bookmarkEnd w:id="2"/>
    </w:p>
    <w:p w14:paraId="0E62E5B8" w14:textId="77777777" w:rsidR="00A84398" w:rsidRPr="0029406F" w:rsidRDefault="00A84398" w:rsidP="00A84398">
      <w:pPr>
        <w:autoSpaceDN/>
        <w:jc w:val="both"/>
        <w:rPr>
          <w:rFonts w:asciiTheme="majorHAnsi" w:eastAsia="Arial" w:hAnsiTheme="majorHAnsi"/>
          <w:kern w:val="1"/>
          <w:sz w:val="20"/>
          <w:szCs w:val="20"/>
          <w:lang w:eastAsia="zh-CN" w:bidi="hi-IN"/>
        </w:rPr>
      </w:pPr>
    </w:p>
    <w:p w14:paraId="03136EEE" w14:textId="16F1DC80" w:rsidR="00A84398" w:rsidRPr="00B57697" w:rsidRDefault="00A84398" w:rsidP="00B57697">
      <w:pPr>
        <w:jc w:val="center"/>
        <w:rPr>
          <w:rFonts w:asciiTheme="minorHAnsi" w:hAnsiTheme="minorHAnsi"/>
          <w:b/>
          <w:sz w:val="32"/>
          <w:szCs w:val="32"/>
        </w:rPr>
      </w:pPr>
      <w:r w:rsidRPr="00915A7D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Na potrzeby postępowania o udzielenie zamówienia publicznego na</w:t>
      </w:r>
      <w:r w:rsidR="008466D0" w:rsidRPr="00915A7D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</w:t>
      </w:r>
      <w:r w:rsidR="00B57697" w:rsidRPr="00915A7D">
        <w:rPr>
          <w:rFonts w:asciiTheme="majorHAnsi" w:hAnsiTheme="majorHAnsi"/>
          <w:b/>
          <w:bCs/>
          <w:sz w:val="22"/>
          <w:szCs w:val="22"/>
        </w:rPr>
        <w:t>„</w:t>
      </w:r>
      <w:r w:rsidR="00915A7D" w:rsidRPr="00915A7D">
        <w:rPr>
          <w:rFonts w:ascii="Cambria" w:hAnsi="Cambria" w:cs="Arial"/>
          <w:b/>
          <w:sz w:val="22"/>
          <w:szCs w:val="22"/>
        </w:rPr>
        <w:t xml:space="preserve">Przebudowa leśnych naturalnych ścieżek na leśną ścieżkę rowerową typu </w:t>
      </w:r>
      <w:proofErr w:type="spellStart"/>
      <w:r w:rsidR="00915A7D" w:rsidRPr="00915A7D">
        <w:rPr>
          <w:rFonts w:ascii="Cambria" w:hAnsi="Cambria" w:cs="Arial"/>
          <w:b/>
          <w:sz w:val="22"/>
          <w:szCs w:val="22"/>
        </w:rPr>
        <w:t>singletrack</w:t>
      </w:r>
      <w:proofErr w:type="spellEnd"/>
      <w:r w:rsidR="00915A7D" w:rsidRPr="00915A7D">
        <w:rPr>
          <w:rFonts w:ascii="Cambria" w:hAnsi="Cambria" w:cs="Arial"/>
          <w:b/>
          <w:sz w:val="22"/>
          <w:szCs w:val="22"/>
        </w:rPr>
        <w:t xml:space="preserve"> w gminie Rząśnik o długości 8740 </w:t>
      </w:r>
      <w:proofErr w:type="spellStart"/>
      <w:r w:rsidR="00915A7D" w:rsidRPr="00915A7D">
        <w:rPr>
          <w:rFonts w:ascii="Cambria" w:hAnsi="Cambria" w:cs="Arial"/>
          <w:b/>
          <w:sz w:val="22"/>
          <w:szCs w:val="22"/>
        </w:rPr>
        <w:t>mb</w:t>
      </w:r>
      <w:proofErr w:type="spellEnd"/>
      <w:r w:rsidR="008466D0" w:rsidRPr="00915A7D">
        <w:rPr>
          <w:rFonts w:asciiTheme="majorHAnsi" w:eastAsia="Calibri" w:hAnsiTheme="majorHAnsi"/>
          <w:b/>
          <w:bCs/>
          <w:iCs/>
          <w:sz w:val="22"/>
          <w:szCs w:val="22"/>
          <w:lang w:eastAsia="en-US"/>
        </w:rPr>
        <w:t>”</w:t>
      </w:r>
      <w:r w:rsidR="008466D0" w:rsidRPr="00915A7D">
        <w:rPr>
          <w:rFonts w:asciiTheme="majorHAnsi" w:hAnsiTheme="majorHAnsi"/>
          <w:sz w:val="22"/>
          <w:szCs w:val="22"/>
          <w:lang w:eastAsia="en-US"/>
        </w:rPr>
        <w:t xml:space="preserve">, </w:t>
      </w:r>
      <w:r w:rsidR="008466D0" w:rsidRPr="00915A7D">
        <w:rPr>
          <w:rFonts w:asciiTheme="majorHAnsi" w:hAnsiTheme="majorHAnsi"/>
          <w:b/>
          <w:sz w:val="22"/>
          <w:szCs w:val="22"/>
          <w:lang w:eastAsia="en-US"/>
        </w:rPr>
        <w:t>nr ref.</w:t>
      </w:r>
      <w:r w:rsidR="00A4312A" w:rsidRPr="00915A7D"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r w:rsidR="008466D0" w:rsidRPr="00915A7D">
        <w:rPr>
          <w:rFonts w:asciiTheme="majorHAnsi" w:hAnsiTheme="majorHAnsi"/>
          <w:b/>
          <w:sz w:val="22"/>
          <w:szCs w:val="22"/>
          <w:lang w:eastAsia="en-US"/>
        </w:rPr>
        <w:t>ZP.271.</w:t>
      </w:r>
      <w:r w:rsidR="00663B49">
        <w:rPr>
          <w:rFonts w:asciiTheme="majorHAnsi" w:hAnsiTheme="majorHAnsi"/>
          <w:b/>
          <w:sz w:val="22"/>
          <w:szCs w:val="22"/>
          <w:lang w:eastAsia="en-US"/>
        </w:rPr>
        <w:t>20</w:t>
      </w:r>
      <w:r w:rsidR="008466D0" w:rsidRPr="00915A7D">
        <w:rPr>
          <w:rFonts w:asciiTheme="majorHAnsi" w:hAnsiTheme="majorHAnsi"/>
          <w:b/>
          <w:sz w:val="22"/>
          <w:szCs w:val="22"/>
          <w:lang w:eastAsia="en-US"/>
        </w:rPr>
        <w:t>.202</w:t>
      </w:r>
      <w:r w:rsidR="00A4312A" w:rsidRPr="00915A7D">
        <w:rPr>
          <w:rFonts w:asciiTheme="majorHAnsi" w:hAnsiTheme="majorHAnsi"/>
          <w:b/>
          <w:sz w:val="22"/>
          <w:szCs w:val="22"/>
          <w:lang w:eastAsia="en-US"/>
        </w:rPr>
        <w:t>2</w:t>
      </w:r>
      <w:r w:rsidRPr="00915A7D">
        <w:rPr>
          <w:rFonts w:asciiTheme="majorHAnsi" w:hAnsiTheme="majorHAnsi"/>
          <w:sz w:val="22"/>
          <w:szCs w:val="22"/>
          <w:lang w:eastAsia="en-US"/>
        </w:rPr>
        <w:t>,</w:t>
      </w:r>
      <w:r w:rsidRPr="00915A7D">
        <w:rPr>
          <w:rFonts w:asciiTheme="majorHAnsi" w:eastAsia="Arial" w:hAnsiTheme="majorHAnsi"/>
          <w:bCs/>
          <w:kern w:val="1"/>
          <w:sz w:val="22"/>
          <w:szCs w:val="22"/>
          <w:lang w:eastAsia="zh-CN" w:bidi="hi-IN"/>
        </w:rPr>
        <w:t xml:space="preserve"> </w:t>
      </w:r>
      <w:r w:rsidRPr="00915A7D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prowadzonego przez </w:t>
      </w:r>
      <w:r w:rsidR="008466D0" w:rsidRPr="00915A7D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Gminę Rząśnik</w:t>
      </w:r>
      <w:r w:rsidRPr="00915A7D">
        <w:rPr>
          <w:rFonts w:asciiTheme="majorHAnsi" w:eastAsia="Arial" w:hAnsiTheme="majorHAnsi"/>
          <w:b/>
          <w:bCs/>
          <w:kern w:val="1"/>
          <w:sz w:val="22"/>
          <w:szCs w:val="22"/>
          <w:lang w:eastAsia="zh-CN" w:bidi="hi-IN"/>
        </w:rPr>
        <w:t xml:space="preserve"> </w:t>
      </w:r>
      <w:r w:rsidRPr="00915A7D">
        <w:rPr>
          <w:rFonts w:asciiTheme="majorHAnsi" w:eastAsia="Arial" w:hAnsiTheme="majorHAnsi"/>
          <w:i/>
          <w:kern w:val="1"/>
          <w:sz w:val="22"/>
          <w:szCs w:val="22"/>
          <w:lang w:eastAsia="zh-CN" w:bidi="hi-IN"/>
        </w:rPr>
        <w:t xml:space="preserve">, </w:t>
      </w:r>
      <w:r w:rsidRPr="00915A7D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oświadczam, co następuje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:</w:t>
      </w:r>
    </w:p>
    <w:p w14:paraId="1B9364F3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00947282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0"/>
          <w:szCs w:val="20"/>
          <w:vertAlign w:val="superscript"/>
          <w:lang w:eastAsia="zh-CN"/>
        </w:rPr>
      </w:pPr>
      <w:r w:rsidRPr="0029406F">
        <w:rPr>
          <w:rFonts w:asciiTheme="majorHAnsi" w:hAnsiTheme="majorHAnsi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29406F">
        <w:rPr>
          <w:rFonts w:asciiTheme="majorHAnsi" w:hAnsiTheme="majorHAnsi"/>
          <w:b/>
          <w:sz w:val="20"/>
          <w:szCs w:val="20"/>
          <w:u w:val="single"/>
          <w:vertAlign w:val="superscript"/>
          <w:lang w:eastAsia="zh-CN"/>
        </w:rPr>
        <w:t>1</w:t>
      </w:r>
      <w:r w:rsidRPr="0029406F">
        <w:rPr>
          <w:rFonts w:asciiTheme="majorHAnsi" w:hAnsiTheme="majorHAnsi"/>
          <w:b/>
          <w:sz w:val="20"/>
          <w:szCs w:val="20"/>
          <w:vertAlign w:val="superscript"/>
          <w:lang w:eastAsia="zh-CN"/>
        </w:rPr>
        <w:t>:</w:t>
      </w:r>
    </w:p>
    <w:p w14:paraId="59F9A07E" w14:textId="277C54F8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hAnsiTheme="majorHAnsi"/>
          <w:bCs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588EF59D" w14:textId="0E02F5A4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109 ust. 1 pkt 4, 5 i 7 Ustawy</w:t>
      </w:r>
      <w:r w:rsidRPr="00044FFF">
        <w:rPr>
          <w:rFonts w:asciiTheme="majorHAnsi" w:hAnsiTheme="majorHAnsi"/>
          <w:sz w:val="20"/>
          <w:szCs w:val="20"/>
          <w:lang w:eastAsia="zh-CN"/>
        </w:rPr>
        <w:t>.</w:t>
      </w:r>
    </w:p>
    <w:p w14:paraId="7F71664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C6E386B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B772D5F" w14:textId="7445A874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="00E36975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2</w:t>
      </w: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561480CF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6B9E633B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3651CD1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7B34B7C0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07A31E5" w14:textId="77777777" w:rsidR="00A84398" w:rsidRPr="0029406F" w:rsidRDefault="00A84398" w:rsidP="00F52CFD">
      <w:pPr>
        <w:autoSpaceDN/>
        <w:jc w:val="both"/>
        <w:textAlignment w:val="auto"/>
        <w:rPr>
          <w:rFonts w:asciiTheme="majorHAnsi" w:hAnsiTheme="majorHAnsi"/>
          <w:i/>
          <w:sz w:val="16"/>
          <w:szCs w:val="16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  <w:t xml:space="preserve">           </w:t>
      </w:r>
    </w:p>
    <w:p w14:paraId="5FAE5547" w14:textId="6223C4D0" w:rsidR="008466D0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 xml:space="preserve">(podać mającą zastosowanie podstawę wykluczenia spośród wymienionych </w:t>
      </w:r>
      <w:r w:rsidR="008466D0" w:rsidRPr="0029406F">
        <w:rPr>
          <w:rFonts w:asciiTheme="majorHAnsi" w:hAnsiTheme="majorHAnsi"/>
          <w:i/>
          <w:sz w:val="20"/>
          <w:szCs w:val="20"/>
          <w:lang w:eastAsia="zh-CN"/>
        </w:rPr>
        <w:br/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>w art. 108 ust. 1 lub art. 109 ust. 1 pkt 4,5 i 7 Ustawy).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</w:t>
      </w:r>
    </w:p>
    <w:p w14:paraId="5AD8DC75" w14:textId="69AB0D22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 …………………………………………………………………………………............................</w:t>
      </w:r>
      <w:r w:rsidR="008466D0" w:rsidRPr="0029406F">
        <w:rPr>
          <w:rFonts w:asciiTheme="majorHAnsi" w:hAnsiTheme="majorHAnsi"/>
          <w:sz w:val="20"/>
          <w:szCs w:val="20"/>
          <w:lang w:eastAsia="zh-CN"/>
        </w:rPr>
        <w:t>..................</w:t>
      </w:r>
      <w:r w:rsidRPr="0029406F">
        <w:rPr>
          <w:rFonts w:asciiTheme="majorHAnsi" w:hAnsiTheme="majorHAnsi"/>
          <w:sz w:val="20"/>
          <w:szCs w:val="20"/>
          <w:lang w:eastAsia="zh-CN"/>
        </w:rPr>
        <w:t>.........</w:t>
      </w:r>
    </w:p>
    <w:p w14:paraId="4C8E4C2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CFB65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2F150924" w14:textId="1BDCC91F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="00FD63D7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2</w:t>
      </w: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550C6D7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58CF46D7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22DD883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27BE6A5D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4F032BD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vertAlign w:val="superscript"/>
          <w:lang w:eastAsia="zh-CN"/>
        </w:rPr>
        <w:t xml:space="preserve">1 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– niepotrzebne skreślić; </w:t>
      </w:r>
    </w:p>
    <w:p w14:paraId="47B641A2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3600ABDC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2CDDFC0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hAnsiTheme="majorHAnsi" w:cs="Calibri"/>
          <w:b/>
          <w:color w:val="FF0000"/>
          <w:sz w:val="22"/>
          <w:szCs w:val="22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B1B2511" w14:textId="77777777" w:rsidR="0092769F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131E244" w14:textId="77777777" w:rsidR="0092769F" w:rsidRDefault="0092769F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3D9D05B" w14:textId="77777777" w:rsidR="0092769F" w:rsidRDefault="0092769F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151C317" w14:textId="05FAF10D" w:rsidR="00B234A6" w:rsidRDefault="00AE5880" w:rsidP="00AE5880">
      <w:pPr>
        <w:jc w:val="right"/>
        <w:rPr>
          <w:rFonts w:asciiTheme="majorHAnsi" w:hAnsiTheme="majorHAnsi" w:cs="Arial"/>
          <w:sz w:val="22"/>
          <w:szCs w:val="22"/>
        </w:rPr>
      </w:pPr>
      <w:r w:rsidRPr="00DC7F68">
        <w:rPr>
          <w:rFonts w:asciiTheme="majorHAnsi" w:hAnsiTheme="majorHAnsi" w:cs="Arial"/>
          <w:sz w:val="22"/>
          <w:szCs w:val="22"/>
        </w:rPr>
        <w:t xml:space="preserve">                        </w:t>
      </w:r>
    </w:p>
    <w:p w14:paraId="6F592D25" w14:textId="0C7C22DA" w:rsidR="00AE5880" w:rsidRPr="00DC7F68" w:rsidRDefault="00AE5880" w:rsidP="00AE5880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 xml:space="preserve"> </w:t>
      </w: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3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4B25DBA7" w14:textId="77777777" w:rsidR="00AE5880" w:rsidRDefault="00AE5880" w:rsidP="00AE5880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06686F36" w14:textId="77777777" w:rsidR="00AE5880" w:rsidRDefault="00AE5880" w:rsidP="00AE5880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6F7F206A" w14:textId="77777777" w:rsidR="00AE5880" w:rsidRPr="00DC7F68" w:rsidRDefault="00AE5880" w:rsidP="00AE5880">
      <w:pPr>
        <w:ind w:left="5664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Zamawiający:</w:t>
      </w:r>
    </w:p>
    <w:p w14:paraId="7B0B6C61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Gmina Rząśnik</w:t>
      </w:r>
    </w:p>
    <w:p w14:paraId="0049B868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 w:cs="Times New Roman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ul. Jesionowa 3</w:t>
      </w:r>
    </w:p>
    <w:p w14:paraId="2734284D" w14:textId="77777777" w:rsidR="00AE5880" w:rsidRPr="00DC7F68" w:rsidRDefault="00AE5880" w:rsidP="00AE5880">
      <w:pPr>
        <w:ind w:left="5664"/>
        <w:jc w:val="both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07-205 Rząśnik</w:t>
      </w:r>
    </w:p>
    <w:p w14:paraId="16FAE67F" w14:textId="77777777" w:rsidR="00AE5880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26953CE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0DC0CC1F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Wykonawca:</w:t>
      </w:r>
    </w:p>
    <w:p w14:paraId="38638346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20"/>
          <w:szCs w:val="20"/>
        </w:rPr>
      </w:pPr>
      <w:r w:rsidRPr="00DC7F68">
        <w:rPr>
          <w:rFonts w:asciiTheme="majorHAnsi" w:hAnsiTheme="majorHAnsi" w:cs="Arial"/>
          <w:sz w:val="20"/>
          <w:szCs w:val="20"/>
        </w:rPr>
        <w:t>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…………..</w:t>
      </w:r>
      <w:r w:rsidRPr="00DC7F68">
        <w:rPr>
          <w:rFonts w:asciiTheme="majorHAnsi" w:hAnsiTheme="majorHAnsi" w:cs="Arial"/>
          <w:sz w:val="20"/>
          <w:szCs w:val="20"/>
        </w:rPr>
        <w:t>……</w:t>
      </w:r>
    </w:p>
    <w:p w14:paraId="5CAFEF3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 xml:space="preserve">(pełna nazwa/firma, adres, </w:t>
      </w:r>
    </w:p>
    <w:p w14:paraId="6479FD0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w zależności od podmiotu: NIP/PESEL, RS/</w:t>
      </w:r>
      <w:proofErr w:type="spellStart"/>
      <w:r w:rsidRPr="00DC7F68">
        <w:rPr>
          <w:rFonts w:asciiTheme="majorHAnsi" w:hAnsiTheme="majorHAnsi" w:cs="Arial"/>
          <w:i/>
          <w:sz w:val="18"/>
          <w:szCs w:val="18"/>
        </w:rPr>
        <w:t>CEiDG</w:t>
      </w:r>
      <w:proofErr w:type="spellEnd"/>
      <w:r w:rsidRPr="00DC7F68">
        <w:rPr>
          <w:rFonts w:asciiTheme="majorHAnsi" w:hAnsiTheme="majorHAnsi" w:cs="Arial"/>
          <w:i/>
          <w:sz w:val="18"/>
          <w:szCs w:val="18"/>
        </w:rPr>
        <w:t>)</w:t>
      </w:r>
    </w:p>
    <w:p w14:paraId="36EDF2A1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  <w:u w:val="single"/>
        </w:rPr>
      </w:pPr>
      <w:r w:rsidRPr="00DC7F68">
        <w:rPr>
          <w:rFonts w:asciiTheme="majorHAnsi" w:hAnsiTheme="majorHAnsi" w:cs="Arial"/>
          <w:sz w:val="18"/>
          <w:szCs w:val="18"/>
          <w:u w:val="single"/>
        </w:rPr>
        <w:t>reprezentowany przez:</w:t>
      </w:r>
    </w:p>
    <w:p w14:paraId="6181DD95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</w:t>
      </w:r>
    </w:p>
    <w:p w14:paraId="4E1E87D4" w14:textId="77777777" w:rsidR="00AE5880" w:rsidRPr="00DC7F68" w:rsidRDefault="00AE5880" w:rsidP="00AE5880">
      <w:pPr>
        <w:rPr>
          <w:rFonts w:asciiTheme="majorHAnsi" w:hAnsiTheme="majorHAnsi"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(imię, nazwisko, stanowisko/podstawa do  reprezentacji)</w:t>
      </w:r>
    </w:p>
    <w:p w14:paraId="044D9CAC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0801EFE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E31CC11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bookmarkStart w:id="3" w:name="_Hlk69720257"/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Oświadczenie wykonawcy </w:t>
      </w:r>
    </w:p>
    <w:p w14:paraId="176E8132" w14:textId="59F96466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składane na podstawie art. 125 ust. </w:t>
      </w:r>
      <w:r w:rsidR="00DF7E1D">
        <w:rPr>
          <w:rFonts w:asciiTheme="majorHAnsi" w:hAnsiTheme="majorHAnsi" w:cs="Arial"/>
          <w:b/>
          <w:sz w:val="22"/>
          <w:szCs w:val="22"/>
        </w:rPr>
        <w:t>5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 ustawy z dnia 11 września 2019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r. </w:t>
      </w:r>
    </w:p>
    <w:p w14:paraId="055F068D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C7F68"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 w:rsidRPr="00DC7F68">
        <w:rPr>
          <w:rFonts w:asciiTheme="majorHAnsi" w:hAnsiTheme="majorHAnsi" w:cs="Arial"/>
          <w:b/>
          <w:sz w:val="22"/>
          <w:szCs w:val="22"/>
        </w:rPr>
        <w:t xml:space="preserve">), </w:t>
      </w:r>
    </w:p>
    <w:p w14:paraId="298B0938" w14:textId="77777777" w:rsidR="00AE5880" w:rsidRPr="00DC7F68" w:rsidRDefault="00AE5880" w:rsidP="00AE5880">
      <w:pPr>
        <w:jc w:val="center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DOTYCZĄCE SPEŁNIANIA WARUNKÓW UDZIAŁU W POSTĘPOWANIU </w:t>
      </w:r>
      <w:bookmarkEnd w:id="3"/>
      <w:r w:rsidRPr="00DC7F68">
        <w:rPr>
          <w:rFonts w:asciiTheme="majorHAnsi" w:hAnsiTheme="majorHAnsi" w:cs="Arial"/>
          <w:b/>
          <w:sz w:val="22"/>
          <w:szCs w:val="22"/>
          <w:u w:val="single"/>
        </w:rPr>
        <w:br/>
      </w:r>
    </w:p>
    <w:p w14:paraId="55ED7372" w14:textId="398A8F25" w:rsidR="00AE5880" w:rsidRDefault="00AE5880" w:rsidP="00AE5880">
      <w:pPr>
        <w:tabs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104459">
        <w:rPr>
          <w:rFonts w:asciiTheme="majorHAnsi" w:hAnsiTheme="majorHAnsi"/>
          <w:sz w:val="20"/>
          <w:szCs w:val="20"/>
        </w:rPr>
        <w:t xml:space="preserve">Na potrzeby postępowania o udzielenie zamówienia publicznego pn.: </w:t>
      </w:r>
      <w:bookmarkStart w:id="4" w:name="_Hlk30061934"/>
      <w:r w:rsidRPr="00104459">
        <w:rPr>
          <w:rFonts w:asciiTheme="majorHAnsi" w:hAnsiTheme="majorHAnsi"/>
          <w:b/>
          <w:sz w:val="20"/>
          <w:szCs w:val="20"/>
        </w:rPr>
        <w:t>„</w:t>
      </w:r>
      <w:r w:rsidR="00915A7D" w:rsidRPr="00915A7D">
        <w:rPr>
          <w:rFonts w:ascii="Cambria" w:hAnsi="Cambria" w:cs="Arial"/>
          <w:b/>
          <w:sz w:val="20"/>
          <w:szCs w:val="20"/>
        </w:rPr>
        <w:t xml:space="preserve">Przebudowa leśnych naturalnych ścieżek na leśną ścieżkę rowerową typu </w:t>
      </w:r>
      <w:proofErr w:type="spellStart"/>
      <w:r w:rsidR="00915A7D" w:rsidRPr="00915A7D">
        <w:rPr>
          <w:rFonts w:ascii="Cambria" w:hAnsi="Cambria" w:cs="Arial"/>
          <w:b/>
          <w:sz w:val="20"/>
          <w:szCs w:val="20"/>
        </w:rPr>
        <w:t>singletrack</w:t>
      </w:r>
      <w:proofErr w:type="spellEnd"/>
      <w:r w:rsidR="00915A7D" w:rsidRPr="00915A7D">
        <w:rPr>
          <w:rFonts w:ascii="Cambria" w:hAnsi="Cambria" w:cs="Arial"/>
          <w:b/>
          <w:sz w:val="20"/>
          <w:szCs w:val="20"/>
        </w:rPr>
        <w:t xml:space="preserve"> w gminie Rząśnik o długości 8740 </w:t>
      </w:r>
      <w:proofErr w:type="spellStart"/>
      <w:r w:rsidR="00915A7D" w:rsidRPr="00915A7D">
        <w:rPr>
          <w:rFonts w:ascii="Cambria" w:hAnsi="Cambria" w:cs="Arial"/>
          <w:b/>
          <w:sz w:val="20"/>
          <w:szCs w:val="20"/>
        </w:rPr>
        <w:t>mb</w:t>
      </w:r>
      <w:proofErr w:type="spellEnd"/>
      <w:r w:rsidRPr="000D5BE3">
        <w:rPr>
          <w:rFonts w:asciiTheme="majorHAnsi" w:hAnsiTheme="majorHAnsi"/>
          <w:b/>
          <w:sz w:val="20"/>
          <w:szCs w:val="20"/>
        </w:rPr>
        <w:t xml:space="preserve">” </w:t>
      </w:r>
      <w:bookmarkEnd w:id="4"/>
      <w:r w:rsidRPr="00104459">
        <w:rPr>
          <w:rFonts w:asciiTheme="majorHAnsi" w:hAnsiTheme="majorHAnsi"/>
          <w:sz w:val="20"/>
          <w:szCs w:val="20"/>
        </w:rPr>
        <w:t xml:space="preserve">prowadzonego przez </w:t>
      </w:r>
      <w:r w:rsidRPr="00104459">
        <w:rPr>
          <w:rFonts w:asciiTheme="majorHAnsi" w:hAnsiTheme="majorHAnsi"/>
          <w:b/>
          <w:bCs/>
          <w:sz w:val="20"/>
          <w:szCs w:val="20"/>
        </w:rPr>
        <w:t>Gminę Rząśnik, ul. Jesionowa 3, 07-205 Rząśnik pod numerem</w:t>
      </w:r>
      <w:r w:rsidRPr="00DC7F68">
        <w:rPr>
          <w:rFonts w:asciiTheme="majorHAnsi" w:hAnsiTheme="majorHAnsi"/>
          <w:b/>
          <w:bCs/>
          <w:sz w:val="20"/>
          <w:szCs w:val="20"/>
        </w:rPr>
        <w:t xml:space="preserve"> ZP.272.</w:t>
      </w:r>
      <w:r w:rsidR="00663B49">
        <w:rPr>
          <w:rFonts w:asciiTheme="majorHAnsi" w:hAnsiTheme="majorHAnsi"/>
          <w:b/>
          <w:bCs/>
          <w:sz w:val="20"/>
          <w:szCs w:val="20"/>
        </w:rPr>
        <w:t>20</w:t>
      </w:r>
      <w:r w:rsidRPr="00DC7F68">
        <w:rPr>
          <w:rFonts w:asciiTheme="majorHAnsi" w:hAnsiTheme="majorHAnsi"/>
          <w:b/>
          <w:bCs/>
          <w:sz w:val="20"/>
          <w:szCs w:val="20"/>
        </w:rPr>
        <w:t>.202</w:t>
      </w:r>
      <w:r w:rsidR="00104459">
        <w:rPr>
          <w:rFonts w:asciiTheme="majorHAnsi" w:hAnsiTheme="majorHAnsi"/>
          <w:b/>
          <w:bCs/>
          <w:sz w:val="20"/>
          <w:szCs w:val="20"/>
        </w:rPr>
        <w:t>2</w:t>
      </w:r>
      <w:r w:rsidRPr="00DC7F68">
        <w:rPr>
          <w:rFonts w:asciiTheme="majorHAnsi" w:hAnsiTheme="majorHAnsi"/>
          <w:b/>
          <w:bCs/>
          <w:i/>
          <w:sz w:val="20"/>
          <w:szCs w:val="20"/>
        </w:rPr>
        <w:t>,</w:t>
      </w:r>
      <w:r w:rsidRPr="00DC7F68">
        <w:rPr>
          <w:rFonts w:asciiTheme="majorHAnsi" w:hAnsiTheme="majorHAnsi"/>
          <w:i/>
          <w:sz w:val="20"/>
          <w:szCs w:val="20"/>
        </w:rPr>
        <w:t xml:space="preserve"> </w:t>
      </w:r>
      <w:r w:rsidRPr="00DC7F68">
        <w:rPr>
          <w:rFonts w:asciiTheme="majorHAnsi" w:hAnsiTheme="majorHAnsi"/>
          <w:sz w:val="20"/>
          <w:szCs w:val="20"/>
        </w:rPr>
        <w:t>oświadczam, co następuje:</w:t>
      </w:r>
    </w:p>
    <w:p w14:paraId="1172CEE8" w14:textId="77777777" w:rsidR="00AE5880" w:rsidRPr="00DC7F68" w:rsidRDefault="00AE5880" w:rsidP="00AE5880">
      <w:pPr>
        <w:tabs>
          <w:tab w:val="left" w:pos="360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7C7862BC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 w:cs="Arial"/>
          <w:b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WYKONAWCY:</w:t>
      </w:r>
    </w:p>
    <w:p w14:paraId="3170B8F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73A5BB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108 ust. 1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A9C8E9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109 ust. 1 pkt 1), 4), 5), 7), 8), 9) i 10)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8D3B2F" w14:textId="77777777" w:rsidR="00AE5880" w:rsidRPr="0029244A" w:rsidRDefault="00AE5880" w:rsidP="00AE5880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14:paraId="442437D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(miejscowość), dnia …………………. r. </w:t>
      </w:r>
    </w:p>
    <w:p w14:paraId="3C7E1A2D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BF149A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>…………………………………………</w:t>
      </w:r>
    </w:p>
    <w:p w14:paraId="59863322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0C647B5E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(podać mającą zastosowanie podstawę wykluczenia spośród wymienionych  w </w:t>
      </w:r>
      <w:r w:rsidRPr="0029244A">
        <w:rPr>
          <w:rFonts w:asciiTheme="majorHAnsi" w:hAnsiTheme="majorHAnsi"/>
          <w:sz w:val="20"/>
          <w:szCs w:val="20"/>
        </w:rPr>
        <w:t xml:space="preserve">art. 108 ust. 1 </w:t>
      </w:r>
      <w:r w:rsidRPr="0029244A">
        <w:rPr>
          <w:rFonts w:asciiTheme="majorHAnsi" w:hAnsiTheme="majorHAnsi" w:cs="Arial"/>
          <w:sz w:val="20"/>
          <w:szCs w:val="20"/>
        </w:rPr>
        <w:t xml:space="preserve">lub </w:t>
      </w:r>
      <w:r w:rsidRPr="0029244A">
        <w:rPr>
          <w:rFonts w:asciiTheme="majorHAnsi" w:hAnsiTheme="majorHAnsi"/>
          <w:sz w:val="20"/>
          <w:szCs w:val="20"/>
        </w:rPr>
        <w:t xml:space="preserve"> art. 109 ust. 1 pkt 1), 4), 5), 7), 8), 9) i 10) </w:t>
      </w:r>
      <w:r w:rsidRPr="0029244A">
        <w:rPr>
          <w:rFonts w:asciiTheme="majorHAnsi" w:hAnsiTheme="majorHAnsi" w:cs="Arial"/>
          <w:sz w:val="20"/>
          <w:szCs w:val="20"/>
        </w:rPr>
        <w:t xml:space="preserve">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……………………………………………………………………………………………………….</w:t>
      </w:r>
    </w:p>
    <w:p w14:paraId="05DD7AB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1CB9E02E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21D9F77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1F65C67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 xml:space="preserve">                …………………………………………</w:t>
      </w:r>
    </w:p>
    <w:p w14:paraId="2343B7A8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  <w:r w:rsidRPr="0029244A">
        <w:rPr>
          <w:rFonts w:asciiTheme="majorHAnsi" w:hAnsiTheme="majorHAnsi" w:cs="Arial"/>
          <w:i/>
          <w:sz w:val="20"/>
          <w:szCs w:val="20"/>
        </w:rPr>
        <w:t xml:space="preserve">          (podpis)</w:t>
      </w:r>
    </w:p>
    <w:p w14:paraId="77E9728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1DAD43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30B5C74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SPEŁNIANIA WARUNKÓW UDZIAŁU W POSTĘPOWANIU</w:t>
      </w:r>
    </w:p>
    <w:p w14:paraId="75E6A34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2C12020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spełniam warunki udziału w postępowaniu określone przez Zamawiającego               </w:t>
      </w:r>
      <w:r w:rsidRPr="0029244A">
        <w:rPr>
          <w:rFonts w:asciiTheme="majorHAnsi" w:hAnsiTheme="majorHAnsi" w:cs="Arial"/>
          <w:b/>
          <w:bCs/>
          <w:sz w:val="20"/>
          <w:szCs w:val="20"/>
        </w:rPr>
        <w:t xml:space="preserve">w </w:t>
      </w:r>
      <w:r w:rsidRPr="0029244A">
        <w:rPr>
          <w:rFonts w:asciiTheme="majorHAnsi" w:eastAsia="Calibri" w:hAnsiTheme="majorHAnsi" w:cs="Arial"/>
          <w:b/>
          <w:bCs/>
          <w:sz w:val="20"/>
          <w:szCs w:val="20"/>
        </w:rPr>
        <w:t>SIWZ</w:t>
      </w:r>
      <w:r w:rsidRPr="0029244A">
        <w:rPr>
          <w:rFonts w:asciiTheme="majorHAnsi" w:hAnsiTheme="majorHAnsi" w:cs="Arial"/>
          <w:sz w:val="20"/>
          <w:szCs w:val="20"/>
        </w:rPr>
        <w:t>.</w:t>
      </w:r>
    </w:p>
    <w:p w14:paraId="49E3B0E9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F06BE99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>dnia ………….…….</w:t>
      </w:r>
      <w:r w:rsidRPr="00DC7F68">
        <w:rPr>
          <w:rFonts w:asciiTheme="majorHAnsi" w:hAnsiTheme="majorHAnsi" w:cs="Arial"/>
          <w:sz w:val="22"/>
          <w:szCs w:val="22"/>
        </w:rPr>
        <w:t xml:space="preserve"> r. </w:t>
      </w:r>
    </w:p>
    <w:p w14:paraId="00CAD944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00FDA57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1DC1ED6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 xml:space="preserve">          </w:t>
      </w: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5E42C320" w14:textId="7770C360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3C04446B" w14:textId="0AC1912B" w:rsidR="000D5BE3" w:rsidRDefault="000D5BE3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3EEADF5C" w14:textId="5387A3DD" w:rsidR="000D5BE3" w:rsidRDefault="000D5BE3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15A62E27" w14:textId="234551FB" w:rsidR="000D5BE3" w:rsidRDefault="000D5BE3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3566CC6C" w14:textId="77777777" w:rsidR="000D5BE3" w:rsidRPr="00DC7F68" w:rsidRDefault="000D5BE3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42448B00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14:paraId="5A9559D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29244A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A36019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AA6943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0950270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2F8B4706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0D307DD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18582741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08E6980C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BEZPŁATNE I OGÓLNODOSTĘPNE BAZY DANYCH </w:t>
      </w:r>
    </w:p>
    <w:p w14:paraId="1163B704" w14:textId="77777777" w:rsidR="00AE5880" w:rsidRPr="0029244A" w:rsidRDefault="00AE5880" w:rsidP="00AE5880">
      <w:pPr>
        <w:widowControl w:val="0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3970BFD6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57C551A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 xml:space="preserve">* </w:t>
      </w:r>
      <w:r w:rsidRPr="0029244A">
        <w:rPr>
          <w:rFonts w:asciiTheme="majorHAnsi" w:hAnsiTheme="majorHAnsi"/>
          <w:b/>
          <w:i/>
          <w:sz w:val="20"/>
          <w:szCs w:val="20"/>
        </w:rPr>
        <w:t>W przypadku, gdy jakikolwiek składnik wzoru oświadczenia nie dotyczy wykonawcy, należy wpisać „nie dotyczy” i złożyć podpis.</w:t>
      </w:r>
      <w:r w:rsidRPr="0029244A">
        <w:rPr>
          <w:rFonts w:asciiTheme="majorHAnsi" w:hAnsiTheme="majorHAnsi"/>
          <w:sz w:val="20"/>
          <w:szCs w:val="20"/>
        </w:rPr>
        <w:t xml:space="preserve"> </w:t>
      </w:r>
    </w:p>
    <w:p w14:paraId="7DD9908C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1E8B3D5A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EBD6E26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4379A72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42CDDCF" w14:textId="77777777" w:rsidR="00AE5880" w:rsidRPr="009D0869" w:rsidRDefault="00AE5880" w:rsidP="00AE5880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4846123C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3365EF0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 w:cs="Calibri"/>
          <w:b/>
          <w:color w:val="FF0000"/>
          <w:sz w:val="22"/>
          <w:szCs w:val="22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4A876E5C" w14:textId="17E5008C" w:rsidR="00AE5880" w:rsidRDefault="00AE5880" w:rsidP="00AE5880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</w:t>
      </w:r>
    </w:p>
    <w:p w14:paraId="7922C0C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4EC593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711F92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0B67BDE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BD36D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890DEF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74CD4B0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A66509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8C622C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6EDF8DB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F6BDE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A154987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F07314D" w14:textId="57CF0683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C39B5B8" w14:textId="0CFD1D6D" w:rsidR="00C82B25" w:rsidRDefault="00C82B25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55EA04F" w14:textId="77777777" w:rsidR="00C82B25" w:rsidRDefault="00C82B25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78F41EB" w14:textId="15ED26FC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- Załącznik nr </w:t>
      </w:r>
      <w:r w:rsidR="00B57697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4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4DE0CE21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4450A845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65544890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D70B2EC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78CF62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5CD12A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7751AFF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3D87704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</w:rPr>
      </w:pPr>
    </w:p>
    <w:p w14:paraId="725A97A9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8792BF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7B98D9C7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31E79DD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1D9EB5A5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  <w:r w:rsidRPr="009D0869">
        <w:rPr>
          <w:rFonts w:ascii="Cambria" w:hAnsi="Cambria"/>
          <w:b/>
        </w:rPr>
        <w:t xml:space="preserve">Oświadczenie o przynależności lub braku przynależności do grupy kapitałowej, </w:t>
      </w:r>
      <w:r w:rsidRPr="009D0869">
        <w:rPr>
          <w:rFonts w:ascii="Cambria" w:hAnsi="Cambria"/>
          <w:b/>
        </w:rPr>
        <w:br/>
      </w:r>
      <w:r w:rsidRPr="009D0869">
        <w:rPr>
          <w:rFonts w:ascii="Cambria" w:hAnsi="Cambria"/>
        </w:rPr>
        <w:t>składane zakresie art. 108 ust. 1 pkt. 5 ustawy z PZP</w:t>
      </w:r>
    </w:p>
    <w:p w14:paraId="6CAB366F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</w:p>
    <w:p w14:paraId="7F5422B4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9C44043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8E22155" w14:textId="228C16BC" w:rsidR="009D0869" w:rsidRPr="00B57697" w:rsidRDefault="009D0869" w:rsidP="00B57697">
      <w:pPr>
        <w:jc w:val="both"/>
        <w:rPr>
          <w:rFonts w:asciiTheme="minorHAnsi" w:hAnsiTheme="minorHAnsi"/>
          <w:b/>
          <w:sz w:val="32"/>
          <w:szCs w:val="32"/>
        </w:rPr>
      </w:pPr>
      <w:r w:rsidRPr="00104459">
        <w:rPr>
          <w:rFonts w:asciiTheme="majorHAnsi" w:hAnsiTheme="majorHAnsi"/>
          <w:sz w:val="22"/>
          <w:szCs w:val="22"/>
        </w:rPr>
        <w:t xml:space="preserve">Przystępując do postępowania prowadzonego w trybie podstawowym bez negocjacji, którego przedmiotem jest: </w:t>
      </w:r>
      <w:r w:rsidR="00B57697" w:rsidRPr="00104459">
        <w:rPr>
          <w:rFonts w:asciiTheme="majorHAnsi" w:hAnsiTheme="majorHAnsi"/>
          <w:b/>
          <w:bCs/>
          <w:sz w:val="22"/>
          <w:szCs w:val="22"/>
        </w:rPr>
        <w:t>„</w:t>
      </w:r>
      <w:r w:rsidR="00915A7D" w:rsidRPr="00320119">
        <w:rPr>
          <w:rFonts w:ascii="Cambria" w:hAnsi="Cambria" w:cs="Arial"/>
          <w:b/>
        </w:rPr>
        <w:t xml:space="preserve">Przebudowa leśnych naturalnych ścieżek na leśną ścieżkę rowerową typu </w:t>
      </w:r>
      <w:proofErr w:type="spellStart"/>
      <w:r w:rsidR="00915A7D" w:rsidRPr="00320119">
        <w:rPr>
          <w:rFonts w:ascii="Cambria" w:hAnsi="Cambria" w:cs="Arial"/>
          <w:b/>
        </w:rPr>
        <w:t>singletrack</w:t>
      </w:r>
      <w:proofErr w:type="spellEnd"/>
      <w:r w:rsidR="00915A7D" w:rsidRPr="00320119">
        <w:rPr>
          <w:rFonts w:ascii="Cambria" w:hAnsi="Cambria" w:cs="Arial"/>
          <w:b/>
        </w:rPr>
        <w:t xml:space="preserve"> w gminie Rząśnik o długości 8740 </w:t>
      </w:r>
      <w:proofErr w:type="spellStart"/>
      <w:r w:rsidR="00915A7D" w:rsidRPr="00320119">
        <w:rPr>
          <w:rFonts w:ascii="Cambria" w:hAnsi="Cambria" w:cs="Arial"/>
          <w:b/>
        </w:rPr>
        <w:t>mb</w:t>
      </w:r>
      <w:proofErr w:type="spellEnd"/>
      <w:r w:rsidRPr="00104459">
        <w:rPr>
          <w:rFonts w:asciiTheme="majorHAnsi" w:hAnsiTheme="majorHAnsi"/>
          <w:b/>
          <w:sz w:val="22"/>
          <w:szCs w:val="22"/>
        </w:rPr>
        <w:t>”</w:t>
      </w:r>
      <w:r w:rsidRPr="00104459">
        <w:rPr>
          <w:rFonts w:asciiTheme="majorHAnsi" w:hAnsiTheme="majorHAnsi"/>
          <w:sz w:val="22"/>
          <w:szCs w:val="22"/>
        </w:rPr>
        <w:t xml:space="preserve"> oświadczam</w:t>
      </w:r>
      <w:r w:rsidRPr="009D0869">
        <w:rPr>
          <w:rFonts w:ascii="Cambria" w:hAnsi="Cambria"/>
          <w:sz w:val="22"/>
          <w:szCs w:val="22"/>
        </w:rPr>
        <w:t xml:space="preserve">, że jako wykonawca </w:t>
      </w:r>
      <w:r w:rsidRPr="009D0869">
        <w:rPr>
          <w:rFonts w:ascii="Cambria" w:hAnsi="Cambria"/>
          <w:b/>
          <w:sz w:val="22"/>
          <w:szCs w:val="22"/>
        </w:rPr>
        <w:t>przynależę/nie przynależę</w:t>
      </w:r>
      <w:r w:rsidRPr="009D0869">
        <w:rPr>
          <w:rStyle w:val="Odwoanieprzypisudolnego"/>
          <w:rFonts w:ascii="Cambria" w:hAnsi="Cambria"/>
          <w:b/>
          <w:sz w:val="22"/>
          <w:szCs w:val="22"/>
        </w:rPr>
        <w:footnoteReference w:customMarkFollows="1" w:id="1"/>
        <w:sym w:font="Symbol" w:char="F02A"/>
      </w:r>
      <w:r w:rsidRPr="009D0869">
        <w:rPr>
          <w:rFonts w:ascii="Cambria" w:hAnsi="Cambria"/>
          <w:sz w:val="22"/>
          <w:szCs w:val="22"/>
        </w:rPr>
        <w:t xml:space="preserve"> do tej samej grupy kapitałowej, zakresie art. 108 ust. 1 pkt 5 ustawy PZP, w rozumieniu ustawy z dnia 16 lutego 2007 r. o ochronie konkurencji i konsumentów (Dz. U. z 2020 r. poz. 1076 i 1086), z innym wykonawcą, który złożył odrębną ofertę, ofertę częściową lub wniosek o dopuszczenie do udziału  w postępowaniu.</w:t>
      </w:r>
    </w:p>
    <w:p w14:paraId="76258F4B" w14:textId="77777777" w:rsidR="009D0869" w:rsidRPr="009D0869" w:rsidRDefault="009D0869" w:rsidP="009D0869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9F73326" w14:textId="77777777" w:rsidR="009D0869" w:rsidRPr="009D0869" w:rsidRDefault="009D0869" w:rsidP="009D0869">
      <w:pPr>
        <w:jc w:val="both"/>
        <w:rPr>
          <w:rFonts w:ascii="Cambria" w:hAnsi="Cambria" w:cs="Arial"/>
          <w:sz w:val="22"/>
          <w:szCs w:val="22"/>
        </w:rPr>
      </w:pPr>
    </w:p>
    <w:p w14:paraId="3B71F8DE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  <w:sz w:val="22"/>
          <w:szCs w:val="22"/>
        </w:rPr>
      </w:pPr>
      <w:r w:rsidRPr="009D0869">
        <w:rPr>
          <w:rFonts w:ascii="Cambria" w:hAnsi="Cambria"/>
          <w:sz w:val="22"/>
          <w:szCs w:val="22"/>
        </w:rPr>
        <w:t>Pouczony o odpowiedzialności karnej, wynikającej z oświadczenia nieprawdy, na podstawie art. 233 § 1 Kodeksu Karnego, prawdziwość powyższego oświadczenia, potwierdzam:</w:t>
      </w:r>
    </w:p>
    <w:p w14:paraId="1E65421B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2DA5B70A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96BBB12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4F48378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3647BF1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0F3B539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507C4278" w14:textId="5CA6BC1D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……………………………………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="00044FFF">
        <w:rPr>
          <w:rFonts w:ascii="Cambria" w:hAnsi="Cambria"/>
          <w:sz w:val="18"/>
        </w:rPr>
        <w:t xml:space="preserve">                                </w:t>
      </w:r>
      <w:r w:rsidRPr="009D0869">
        <w:rPr>
          <w:rFonts w:ascii="Cambria" w:hAnsi="Cambria"/>
          <w:sz w:val="18"/>
        </w:rPr>
        <w:t>………………………………………………</w:t>
      </w:r>
    </w:p>
    <w:p w14:paraId="4A0ECBB0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(Miejscowość, data)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  <w:t>(podpis i pieczęć osób lub osoby</w:t>
      </w:r>
    </w:p>
    <w:p w14:paraId="34A8ED77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uprawnionej do reprezentowania wykonawcy)</w:t>
      </w:r>
    </w:p>
    <w:p w14:paraId="4FAAAF7E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621B56A1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4DD740DE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D0C1A41" w14:textId="77777777" w:rsidR="008466D0" w:rsidRPr="009D0869" w:rsidRDefault="008466D0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C1A5FE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5E09D916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31F4B988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47E6635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 w:cs="Calibri"/>
          <w:b/>
          <w:color w:val="FF0000"/>
          <w:sz w:val="22"/>
          <w:szCs w:val="22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5023C3E3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874F520" w14:textId="77777777" w:rsidR="000D5BE3" w:rsidRDefault="000D5BE3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C5D9B3E" w14:textId="48B9BC2D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- 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5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6752B9ED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1270A92D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0716CFDC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A3587B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2A422DE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3DDA58A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C877C0B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4AEA47C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  <w:sz w:val="28"/>
        </w:rPr>
      </w:pPr>
      <w:r w:rsidRPr="009D0869">
        <w:rPr>
          <w:rFonts w:ascii="Cambria" w:hAnsi="Cambria"/>
          <w:b/>
          <w:bCs/>
          <w:sz w:val="28"/>
        </w:rPr>
        <w:t xml:space="preserve">Wykaz robót budowlanych, </w:t>
      </w:r>
    </w:p>
    <w:p w14:paraId="6AE917DD" w14:textId="0291ED00" w:rsidR="009D0869" w:rsidRPr="00F4507D" w:rsidRDefault="009D0869" w:rsidP="00B57697">
      <w:pPr>
        <w:jc w:val="center"/>
        <w:rPr>
          <w:rFonts w:ascii="Cambria" w:hAnsi="Cambria"/>
          <w:b/>
          <w:sz w:val="22"/>
          <w:szCs w:val="22"/>
        </w:rPr>
      </w:pPr>
      <w:r w:rsidRPr="00F4507D">
        <w:rPr>
          <w:rFonts w:ascii="Cambria" w:hAnsi="Cambria"/>
          <w:sz w:val="22"/>
          <w:szCs w:val="22"/>
        </w:rPr>
        <w:t xml:space="preserve">Wykonanych nie wcześniej niż w okresie 5 lat przed upływem terminu składania ofert,                      a jeżeli okres prowadzenia działalności jest krótszy – w tym okresie, składany </w:t>
      </w:r>
      <w:r w:rsidR="00FD63D7" w:rsidRPr="00F4507D">
        <w:rPr>
          <w:rFonts w:ascii="Cambria" w:hAnsi="Cambria"/>
          <w:sz w:val="22"/>
          <w:szCs w:val="22"/>
        </w:rPr>
        <w:br/>
      </w:r>
      <w:r w:rsidRPr="00F4507D">
        <w:rPr>
          <w:rFonts w:ascii="Cambria" w:hAnsi="Cambria"/>
          <w:sz w:val="22"/>
          <w:szCs w:val="22"/>
        </w:rPr>
        <w:t xml:space="preserve">w postępowaniu prowadzonym w trybie podstawowym bez negocjacji, którego przedmiotem </w:t>
      </w:r>
      <w:r w:rsidRPr="00F4507D">
        <w:rPr>
          <w:rFonts w:asciiTheme="majorHAnsi" w:hAnsiTheme="majorHAnsi"/>
          <w:sz w:val="22"/>
          <w:szCs w:val="22"/>
        </w:rPr>
        <w:t xml:space="preserve">jest </w:t>
      </w:r>
      <w:r w:rsidR="00B57697" w:rsidRPr="00F4507D">
        <w:rPr>
          <w:rFonts w:asciiTheme="majorHAnsi" w:hAnsiTheme="majorHAnsi"/>
          <w:b/>
          <w:bCs/>
          <w:sz w:val="22"/>
          <w:szCs w:val="22"/>
        </w:rPr>
        <w:t>„</w:t>
      </w:r>
      <w:r w:rsidR="00915A7D" w:rsidRPr="00F4507D">
        <w:rPr>
          <w:rFonts w:ascii="Cambria" w:hAnsi="Cambria" w:cs="Arial"/>
          <w:b/>
          <w:sz w:val="22"/>
          <w:szCs w:val="22"/>
        </w:rPr>
        <w:t xml:space="preserve">Przebudowa leśnych naturalnych ścieżek na leśną ścieżkę rowerową typu </w:t>
      </w:r>
      <w:proofErr w:type="spellStart"/>
      <w:r w:rsidR="00915A7D" w:rsidRPr="00F4507D">
        <w:rPr>
          <w:rFonts w:ascii="Cambria" w:hAnsi="Cambria" w:cs="Arial"/>
          <w:b/>
          <w:sz w:val="22"/>
          <w:szCs w:val="22"/>
        </w:rPr>
        <w:t>singletrack</w:t>
      </w:r>
      <w:proofErr w:type="spellEnd"/>
      <w:r w:rsidR="00915A7D" w:rsidRPr="00F4507D">
        <w:rPr>
          <w:rFonts w:ascii="Cambria" w:hAnsi="Cambria" w:cs="Arial"/>
          <w:b/>
          <w:sz w:val="22"/>
          <w:szCs w:val="22"/>
        </w:rPr>
        <w:t xml:space="preserve"> w gminie Rząśnik o długości 8740 </w:t>
      </w:r>
      <w:proofErr w:type="spellStart"/>
      <w:r w:rsidR="00915A7D" w:rsidRPr="00F4507D">
        <w:rPr>
          <w:rFonts w:ascii="Cambria" w:hAnsi="Cambria" w:cs="Arial"/>
          <w:b/>
          <w:sz w:val="22"/>
          <w:szCs w:val="22"/>
        </w:rPr>
        <w:t>mb</w:t>
      </w:r>
      <w:proofErr w:type="spellEnd"/>
      <w:r w:rsidRPr="00F4507D">
        <w:rPr>
          <w:rFonts w:ascii="Cambria" w:hAnsi="Cambria"/>
          <w:b/>
          <w:sz w:val="22"/>
          <w:szCs w:val="22"/>
        </w:rPr>
        <w:t>”.</w:t>
      </w:r>
    </w:p>
    <w:p w14:paraId="37A57F68" w14:textId="77777777" w:rsidR="009D0869" w:rsidRPr="00F4507D" w:rsidRDefault="009D0869" w:rsidP="009D0869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675"/>
        <w:gridCol w:w="2294"/>
      </w:tblGrid>
      <w:tr w:rsidR="009D0869" w:rsidRPr="00F4507D" w14:paraId="424E141E" w14:textId="77777777" w:rsidTr="009D0869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B456C01" w14:textId="77777777" w:rsidR="009D0869" w:rsidRPr="00F4507D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507D">
              <w:rPr>
                <w:rFonts w:ascii="Cambria" w:hAnsi="Cambria"/>
                <w:b/>
                <w:bCs/>
                <w:sz w:val="22"/>
                <w:szCs w:val="22"/>
              </w:rPr>
              <w:t>Rodzaj wykonanych robót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4D1971" w14:textId="77777777" w:rsidR="009D0869" w:rsidRPr="00F4507D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507D">
              <w:rPr>
                <w:rFonts w:ascii="Cambria" w:hAnsi="Cambria"/>
                <w:b/>
                <w:bCs/>
                <w:sz w:val="22"/>
                <w:szCs w:val="22"/>
              </w:rPr>
              <w:t>Wartość robót [zł]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D5A493" w14:textId="77777777" w:rsidR="009D0869" w:rsidRPr="00F4507D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507D">
              <w:rPr>
                <w:rFonts w:ascii="Cambria" w:hAnsi="Cambria"/>
                <w:b/>
                <w:bCs/>
                <w:sz w:val="22"/>
                <w:szCs w:val="22"/>
              </w:rPr>
              <w:t>Data wykonanych robót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7017486F" w14:textId="77777777" w:rsidR="009D0869" w:rsidRPr="00F4507D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507D">
              <w:rPr>
                <w:rFonts w:ascii="Cambria" w:hAnsi="Cambria"/>
                <w:b/>
                <w:bCs/>
                <w:sz w:val="22"/>
                <w:szCs w:val="22"/>
              </w:rPr>
              <w:t>Miejsce wykonania robót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4842B607" w14:textId="77777777" w:rsidR="009D0869" w:rsidRPr="00F4507D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507D">
              <w:rPr>
                <w:rFonts w:ascii="Cambria" w:hAnsi="Cambria"/>
                <w:b/>
                <w:bCs/>
                <w:sz w:val="22"/>
                <w:szCs w:val="22"/>
              </w:rPr>
              <w:t>Podmiot, na rzecz którego roboty zostały wykonane</w:t>
            </w:r>
          </w:p>
        </w:tc>
      </w:tr>
      <w:tr w:rsidR="009D0869" w:rsidRPr="009D0869" w14:paraId="5EF39620" w14:textId="77777777" w:rsidTr="009D0869">
        <w:trPr>
          <w:trHeight w:val="486"/>
        </w:trPr>
        <w:tc>
          <w:tcPr>
            <w:tcW w:w="2093" w:type="dxa"/>
            <w:shd w:val="clear" w:color="auto" w:fill="auto"/>
            <w:vAlign w:val="center"/>
          </w:tcPr>
          <w:p w14:paraId="48669A1D" w14:textId="77777777" w:rsidR="009D0869" w:rsidRPr="009D0869" w:rsidRDefault="009D0869" w:rsidP="009D086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3334DC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7FAC17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02F9FC33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B4CDE2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5EF6BCC3" w14:textId="77777777" w:rsidTr="009D0869">
        <w:trPr>
          <w:trHeight w:val="564"/>
        </w:trPr>
        <w:tc>
          <w:tcPr>
            <w:tcW w:w="2093" w:type="dxa"/>
            <w:shd w:val="clear" w:color="auto" w:fill="auto"/>
            <w:vAlign w:val="center"/>
          </w:tcPr>
          <w:p w14:paraId="41D32231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D3801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6382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2A05917B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32AAD69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6470B228" w14:textId="77777777" w:rsidTr="009D0869">
        <w:trPr>
          <w:trHeight w:val="463"/>
        </w:trPr>
        <w:tc>
          <w:tcPr>
            <w:tcW w:w="2093" w:type="dxa"/>
            <w:shd w:val="clear" w:color="auto" w:fill="auto"/>
            <w:vAlign w:val="center"/>
          </w:tcPr>
          <w:p w14:paraId="3AB46C3E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A9537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F437B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6C09B9B2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C25E28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4D16251D" w14:textId="77777777" w:rsidR="009D0869" w:rsidRPr="009D0869" w:rsidRDefault="009D0869" w:rsidP="009D0869">
      <w:pPr>
        <w:tabs>
          <w:tab w:val="left" w:pos="390"/>
        </w:tabs>
        <w:spacing w:before="120" w:after="120"/>
        <w:jc w:val="both"/>
        <w:rPr>
          <w:rFonts w:asciiTheme="majorHAnsi" w:hAnsiTheme="majorHAnsi" w:cstheme="minorHAnsi"/>
          <w:i/>
          <w:color w:val="000000"/>
          <w:sz w:val="22"/>
          <w:szCs w:val="22"/>
        </w:rPr>
      </w:pPr>
      <w:r w:rsidRPr="009D0869">
        <w:rPr>
          <w:rFonts w:asciiTheme="majorHAnsi" w:hAnsiTheme="majorHAnsi" w:cstheme="minorHAnsi"/>
          <w:b/>
          <w:color w:val="000000"/>
          <w:sz w:val="22"/>
          <w:szCs w:val="22"/>
        </w:rPr>
        <w:t>Uwaga!</w:t>
      </w:r>
    </w:p>
    <w:p w14:paraId="70E2E8D9" w14:textId="031566AF" w:rsidR="00F4507D" w:rsidRPr="00F4507D" w:rsidRDefault="00F4507D" w:rsidP="00663B4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  <w:sz w:val="20"/>
          <w:szCs w:val="20"/>
        </w:rPr>
      </w:pPr>
      <w:r w:rsidRPr="00F4507D">
        <w:rPr>
          <w:rFonts w:asciiTheme="majorHAnsi" w:hAnsiTheme="majorHAnsi" w:cstheme="minorHAnsi"/>
          <w:sz w:val="20"/>
          <w:szCs w:val="20"/>
        </w:rPr>
        <w:t xml:space="preserve">W okresie ostatnich pięciu lat przed upływem terminu składania ofert, a jeżeli okres prowadzenia jest </w:t>
      </w:r>
      <w:r w:rsidRPr="00663B49">
        <w:rPr>
          <w:rFonts w:ascii="Cambria" w:hAnsi="Cambria" w:cstheme="minorHAnsi"/>
          <w:sz w:val="20"/>
          <w:szCs w:val="20"/>
        </w:rPr>
        <w:t xml:space="preserve">krótszy w tym okresie wykonał należycie, zgodnie z przepisami prawa budowlanego i prawidłowo ukończył, </w:t>
      </w:r>
      <w:r w:rsidR="00663B49" w:rsidRPr="00663B49">
        <w:rPr>
          <w:rFonts w:ascii="Cambria" w:hAnsi="Cambria" w:cstheme="minorHAnsi"/>
          <w:b/>
          <w:bCs/>
          <w:sz w:val="20"/>
          <w:szCs w:val="20"/>
        </w:rPr>
        <w:t xml:space="preserve">co najmniej jedną robotę, polegającą na budowie ścieżki rowerowej typu </w:t>
      </w:r>
      <w:proofErr w:type="spellStart"/>
      <w:r w:rsidR="00663B49" w:rsidRPr="00663B49">
        <w:rPr>
          <w:rFonts w:ascii="Cambria" w:hAnsi="Cambria" w:cstheme="minorHAnsi"/>
          <w:b/>
          <w:bCs/>
          <w:sz w:val="20"/>
          <w:szCs w:val="20"/>
        </w:rPr>
        <w:t>singletrack</w:t>
      </w:r>
      <w:proofErr w:type="spellEnd"/>
      <w:r w:rsidR="00663B49" w:rsidRPr="00663B49">
        <w:rPr>
          <w:rFonts w:ascii="Cambria" w:hAnsi="Cambria" w:cstheme="minorHAnsi"/>
          <w:b/>
          <w:bCs/>
          <w:sz w:val="20"/>
          <w:szCs w:val="20"/>
        </w:rPr>
        <w:t>, o łącznej długości co najmniej 2 km</w:t>
      </w:r>
      <w:r w:rsidR="00663B49" w:rsidRPr="00663B49">
        <w:rPr>
          <w:rFonts w:ascii="Cambria" w:hAnsi="Cambria" w:cstheme="minorHAnsi"/>
          <w:sz w:val="20"/>
          <w:szCs w:val="20"/>
        </w:rPr>
        <w:t xml:space="preserve"> - potwierdzoną dowodami określającymi, czy robota ta została wykonana należycie, w szczególności z informacją o tym czy robota/roboty została/</w:t>
      </w:r>
      <w:proofErr w:type="spellStart"/>
      <w:r w:rsidR="00663B49" w:rsidRPr="00663B49">
        <w:rPr>
          <w:rFonts w:ascii="Cambria" w:hAnsi="Cambria" w:cstheme="minorHAnsi"/>
          <w:sz w:val="20"/>
          <w:szCs w:val="20"/>
        </w:rPr>
        <w:t>ły</w:t>
      </w:r>
      <w:proofErr w:type="spellEnd"/>
      <w:r w:rsidR="00663B49" w:rsidRPr="00663B49">
        <w:rPr>
          <w:rFonts w:ascii="Cambria" w:hAnsi="Cambria" w:cstheme="minorHAnsi"/>
          <w:sz w:val="20"/>
          <w:szCs w:val="20"/>
        </w:rPr>
        <w:t xml:space="preserve"> wykonana zgodnie z przepisami Prawa budowlanego i prawidłowo ukończona</w:t>
      </w:r>
      <w:r w:rsidR="00663B49" w:rsidRPr="00663B49">
        <w:rPr>
          <w:rFonts w:asciiTheme="minorHAnsi" w:hAnsiTheme="minorHAnsi" w:cstheme="minorHAnsi"/>
          <w:sz w:val="22"/>
          <w:szCs w:val="22"/>
        </w:rPr>
        <w:t>.</w:t>
      </w:r>
    </w:p>
    <w:p w14:paraId="659ABA60" w14:textId="4861F438" w:rsidR="009D0869" w:rsidRPr="00F4507D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  <w:sz w:val="20"/>
          <w:szCs w:val="20"/>
        </w:rPr>
      </w:pPr>
      <w:r w:rsidRPr="00F4507D">
        <w:rPr>
          <w:rFonts w:asciiTheme="majorHAnsi" w:hAnsiTheme="majorHAnsi" w:cstheme="minorHAnsi"/>
          <w:bCs/>
          <w:color w:val="000000"/>
          <w:sz w:val="20"/>
          <w:szCs w:val="20"/>
        </w:rPr>
        <w:t>W przypadku, gdy ww. zakres robót budowlanych będzie stanowił część robót o szerszym zakresie, Wykonawca zobowiązany jest wyodrębnić rodzajowo i kwotowo roboty, o których mowa w warunku wiedzy i doświadczenia.</w:t>
      </w:r>
    </w:p>
    <w:p w14:paraId="7BECE3D7" w14:textId="147B2A93" w:rsidR="009D0869" w:rsidRPr="00F4507D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  <w:color w:val="000000"/>
          <w:sz w:val="20"/>
          <w:szCs w:val="20"/>
        </w:rPr>
      </w:pPr>
      <w:r w:rsidRPr="00F4507D">
        <w:rPr>
          <w:rFonts w:asciiTheme="majorHAnsi" w:hAnsiTheme="majorHAnsi" w:cstheme="minorHAnsi"/>
          <w:bCs/>
          <w:color w:val="000000"/>
          <w:sz w:val="20"/>
          <w:szCs w:val="20"/>
        </w:rPr>
        <w:t xml:space="preserve">Wykonawca </w:t>
      </w:r>
      <w:r w:rsidRPr="00F4507D">
        <w:rPr>
          <w:rFonts w:asciiTheme="majorHAnsi" w:hAnsiTheme="majorHAnsi" w:cstheme="minorHAnsi"/>
          <w:b/>
          <w:bCs/>
          <w:color w:val="000000"/>
          <w:sz w:val="20"/>
          <w:szCs w:val="20"/>
        </w:rPr>
        <w:t>winien załączyć dowody</w:t>
      </w:r>
      <w:r w:rsidRPr="00F4507D">
        <w:rPr>
          <w:rFonts w:asciiTheme="majorHAnsi" w:hAnsiTheme="majorHAnsi" w:cstheme="minorHAnsi"/>
          <w:bCs/>
          <w:color w:val="000000"/>
          <w:sz w:val="20"/>
          <w:szCs w:val="20"/>
        </w:rPr>
        <w:t xml:space="preserve"> dotyczące robót, na potwierdzenie warunku wiedzy </w:t>
      </w:r>
      <w:r w:rsidRPr="00F4507D">
        <w:rPr>
          <w:rFonts w:asciiTheme="majorHAnsi" w:hAnsiTheme="majorHAnsi" w:cstheme="minorHAnsi"/>
          <w:bCs/>
          <w:color w:val="000000"/>
          <w:sz w:val="20"/>
          <w:szCs w:val="20"/>
        </w:rPr>
        <w:br/>
        <w:t>i doświadczenia z SWZ, określające czy roboty te zostały wykonane w sposób należyty oraz wskazujące, czy zostały wykonane zgodnie z zasadami sztuki budowlanej i prawidłowo ukończone:</w:t>
      </w:r>
    </w:p>
    <w:p w14:paraId="49EDAFAF" w14:textId="0CAF756E" w:rsidR="009D0869" w:rsidRPr="00F4507D" w:rsidRDefault="009D0869" w:rsidP="009D0869">
      <w:pPr>
        <w:pStyle w:val="Akapitzlist"/>
        <w:widowControl w:val="0"/>
        <w:numPr>
          <w:ilvl w:val="0"/>
          <w:numId w:val="10"/>
        </w:numPr>
        <w:tabs>
          <w:tab w:val="left" w:pos="2010"/>
        </w:tabs>
        <w:autoSpaceDN/>
        <w:spacing w:before="240" w:after="120"/>
        <w:ind w:left="357" w:hanging="357"/>
        <w:jc w:val="both"/>
        <w:textAlignment w:val="auto"/>
        <w:rPr>
          <w:rFonts w:asciiTheme="majorHAnsi" w:hAnsiTheme="majorHAnsi" w:cstheme="minorHAnsi"/>
          <w:i/>
          <w:iCs/>
          <w:sz w:val="20"/>
          <w:szCs w:val="20"/>
        </w:rPr>
      </w:pPr>
      <w:r w:rsidRPr="00F4507D">
        <w:rPr>
          <w:rFonts w:asciiTheme="majorHAnsi" w:hAnsiTheme="majorHAnsi" w:cstheme="minorHAnsi"/>
          <w:bCs/>
          <w:i/>
          <w:iCs/>
          <w:color w:val="000000"/>
          <w:sz w:val="20"/>
          <w:szCs w:val="20"/>
        </w:rPr>
        <w:t xml:space="preserve">dowodami, o których mowa powyżej, są referencje bądź inne dokumenty wystawione przez podmiot na rzecz którego były wykonane roboty budowlane. Jeżeli z uzasadnionych przyczyn o obiektywnym charakterze Wykonawca nie jest w stanie uzyskać w/w dokumentów, przedstawia inne dokumenty świadczące o wykonaniu robót należycie oraz zgodnie z zasadami sztuki budowlanej i ich prawidłowym ukończeniu. </w:t>
      </w:r>
    </w:p>
    <w:p w14:paraId="526F8332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</w:rPr>
      </w:pPr>
    </w:p>
    <w:p w14:paraId="1B08E6C3" w14:textId="5A28C44F" w:rsidR="009D0869" w:rsidRPr="009D0869" w:rsidRDefault="009D0869" w:rsidP="009D0869">
      <w:pPr>
        <w:ind w:firstLine="357"/>
        <w:jc w:val="both"/>
        <w:rPr>
          <w:rFonts w:ascii="Cambria" w:hAnsi="Cambria"/>
        </w:rPr>
      </w:pPr>
      <w:r w:rsidRPr="009D0869">
        <w:rPr>
          <w:rFonts w:ascii="Cambria" w:hAnsi="Cambria"/>
        </w:rPr>
        <w:t>Pouczony o odpowiedzialności karnej, wynikającej z oświadczenia nieprawdy, na podstawie art. 233 § 1 Kodeksu Karnego, prawdziwość powyższego oświadczenia, potwierdzam:</w:t>
      </w:r>
    </w:p>
    <w:p w14:paraId="3F899943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1CC971B0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771B3850" w14:textId="19DF1FC1" w:rsidR="009D0869" w:rsidRPr="00E95BB5" w:rsidRDefault="009D0869" w:rsidP="009D0869">
      <w:pPr>
        <w:spacing w:line="276" w:lineRule="auto"/>
        <w:jc w:val="both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 xml:space="preserve">     ……………………………………</w:t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  <w:t xml:space="preserve">                      </w:t>
      </w:r>
      <w:r w:rsidR="00104459">
        <w:rPr>
          <w:rFonts w:ascii="Cambria" w:hAnsi="Cambria"/>
          <w:sz w:val="16"/>
          <w:szCs w:val="16"/>
        </w:rPr>
        <w:t xml:space="preserve">   </w:t>
      </w:r>
      <w:r w:rsidRPr="00E95BB5">
        <w:rPr>
          <w:rFonts w:ascii="Cambria" w:hAnsi="Cambria"/>
          <w:sz w:val="16"/>
          <w:szCs w:val="16"/>
        </w:rPr>
        <w:t>………………………………………………</w:t>
      </w:r>
    </w:p>
    <w:p w14:paraId="6A4C4AEC" w14:textId="1B9C6098" w:rsidR="009D0869" w:rsidRPr="00E95BB5" w:rsidRDefault="00104459" w:rsidP="00104459">
      <w:pPr>
        <w:spacing w:line="276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</w:t>
      </w:r>
      <w:r w:rsidR="009D0869" w:rsidRPr="00E95BB5">
        <w:rPr>
          <w:rFonts w:ascii="Cambria" w:hAnsi="Cambria"/>
          <w:sz w:val="16"/>
          <w:szCs w:val="16"/>
        </w:rPr>
        <w:t>(Miejscowość, data)</w:t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</w:t>
      </w:r>
      <w:r w:rsidR="009D0869" w:rsidRPr="00E95BB5">
        <w:rPr>
          <w:rFonts w:ascii="Cambria" w:hAnsi="Cambria"/>
          <w:sz w:val="16"/>
          <w:szCs w:val="16"/>
        </w:rPr>
        <w:t>(podpis i pieczęć osób lub osoby</w:t>
      </w:r>
    </w:p>
    <w:p w14:paraId="0BE3354D" w14:textId="77777777" w:rsidR="009D0869" w:rsidRPr="00E95BB5" w:rsidRDefault="009D0869" w:rsidP="009D0869">
      <w:pPr>
        <w:spacing w:line="276" w:lineRule="auto"/>
        <w:ind w:left="5664"/>
        <w:jc w:val="center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>uprawnionej do reprezentowania wykonawcy)</w:t>
      </w:r>
    </w:p>
    <w:p w14:paraId="23A65C1A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bookmarkStart w:id="5" w:name="_Hlk64377548"/>
    </w:p>
    <w:p w14:paraId="53B1B9E8" w14:textId="19F664EA" w:rsidR="00A84398" w:rsidRPr="00F27CF3" w:rsidRDefault="00A84398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- 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6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6435DCDC" w14:textId="70E3B74E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</w:pP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Załącznik Nr </w:t>
      </w:r>
      <w:r w:rsidR="0056549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>5</w:t>
      </w: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 -</w:t>
      </w:r>
      <w:r w:rsidRPr="00F27CF3"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  <w:t xml:space="preserve"> Wzór wykazu osób, które będą uczestniczyć w wykonywaniu zamówienia, w szczególności odpowiedzialnych za kierowanie robotami budowlanymi, wraz z informacjami na temat ich kwalifikacji zawodowych, doświadczenia i wykształcenia, niezbędnych dla wykonania zamówienia, a także zakresu wykonywanych przez nie czynności, oraz informacji o podstawie do dysponowania tymi osobami</w:t>
      </w:r>
    </w:p>
    <w:bookmarkEnd w:id="5"/>
    <w:p w14:paraId="0166CD2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5FD7F90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sz w:val="28"/>
          <w:szCs w:val="28"/>
          <w:lang w:eastAsia="en-US"/>
        </w:rPr>
      </w:pPr>
      <w:r w:rsidRPr="00F27CF3">
        <w:rPr>
          <w:rFonts w:ascii="Cambria" w:eastAsia="Calibri" w:hAnsi="Cambria"/>
          <w:b/>
          <w:iCs/>
          <w:sz w:val="28"/>
          <w:szCs w:val="28"/>
          <w:lang w:eastAsia="en-US"/>
        </w:rPr>
        <w:t xml:space="preserve">WYKAZ OSÓB, </w:t>
      </w:r>
    </w:p>
    <w:p w14:paraId="7B784D9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lang w:eastAsia="en-US"/>
        </w:rPr>
      </w:pPr>
      <w:r w:rsidRPr="00F27CF3">
        <w:rPr>
          <w:rFonts w:ascii="Cambria" w:eastAsia="Calibri" w:hAnsi="Cambria"/>
          <w:b/>
          <w:iCs/>
          <w:lang w:eastAsia="en-US"/>
        </w:rPr>
        <w:t>KTÓRE BĘDĄ UCZESTNICZYĆ W WYKONYWANIU ZAMÓWIENIA</w:t>
      </w:r>
    </w:p>
    <w:p w14:paraId="51448D7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4DF2F2E7" w14:textId="77777777" w:rsidR="00A84398" w:rsidRPr="00F27CF3" w:rsidRDefault="00A84398" w:rsidP="00A84398">
      <w:pPr>
        <w:numPr>
          <w:ilvl w:val="0"/>
          <w:numId w:val="3"/>
        </w:numPr>
        <w:suppressAutoHyphens w:val="0"/>
        <w:autoSpaceDN/>
        <w:spacing w:after="200" w:line="276" w:lineRule="auto"/>
        <w:ind w:left="426"/>
        <w:textAlignment w:val="auto"/>
        <w:rPr>
          <w:rFonts w:ascii="Cambria" w:eastAsia="Calibri" w:hAnsi="Cambria"/>
          <w:b/>
          <w:bCs/>
          <w:iCs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Cs/>
          <w:sz w:val="22"/>
          <w:szCs w:val="22"/>
          <w:lang w:eastAsia="en-US"/>
        </w:rPr>
        <w:t>ZAMAWIAJĄCY:</w:t>
      </w:r>
    </w:p>
    <w:p w14:paraId="7C5D735D" w14:textId="5C9A768A" w:rsidR="00A84398" w:rsidRPr="00F27CF3" w:rsidRDefault="0092769F" w:rsidP="00A84398">
      <w:pPr>
        <w:suppressAutoHyphens w:val="0"/>
        <w:autoSpaceDE w:val="0"/>
        <w:adjustRightInd w:val="0"/>
        <w:ind w:left="426"/>
        <w:textAlignment w:val="auto"/>
        <w:rPr>
          <w:rFonts w:ascii="Cambria" w:eastAsia="Calibri" w:hAnsi="Cambria"/>
          <w:b/>
          <w:bCs/>
          <w:sz w:val="22"/>
          <w:szCs w:val="22"/>
          <w:lang w:eastAsia="en-US"/>
        </w:rPr>
      </w:pPr>
      <w:r>
        <w:rPr>
          <w:rFonts w:ascii="Cambria" w:eastAsia="Calibri" w:hAnsi="Cambria"/>
          <w:b/>
          <w:bCs/>
          <w:sz w:val="22"/>
          <w:szCs w:val="22"/>
          <w:lang w:eastAsia="en-US"/>
        </w:rPr>
        <w:t>Gmina Rząśnik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, </w:t>
      </w:r>
      <w:r w:rsidRPr="0092769F">
        <w:rPr>
          <w:rFonts w:ascii="Cambria" w:eastAsia="Calibri" w:hAnsi="Cambria"/>
          <w:sz w:val="22"/>
          <w:szCs w:val="22"/>
          <w:lang w:eastAsia="en-US"/>
        </w:rPr>
        <w:t>ul. Jesionowa 3</w:t>
      </w:r>
      <w:r w:rsidR="00A84398" w:rsidRPr="0092769F">
        <w:rPr>
          <w:rFonts w:ascii="Cambria" w:eastAsia="Calibri" w:hAnsi="Cambria"/>
          <w:sz w:val="22"/>
          <w:szCs w:val="22"/>
          <w:lang w:eastAsia="en-US"/>
        </w:rPr>
        <w:t>,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>07-</w:t>
      </w:r>
      <w:r>
        <w:rPr>
          <w:rFonts w:ascii="Cambria" w:eastAsia="Calibri" w:hAnsi="Cambria"/>
          <w:bCs/>
          <w:sz w:val="22"/>
          <w:szCs w:val="22"/>
          <w:lang w:eastAsia="en-US"/>
        </w:rPr>
        <w:t>205 Rząśnik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 xml:space="preserve"> </w:t>
      </w:r>
    </w:p>
    <w:p w14:paraId="6A5633E8" w14:textId="77777777" w:rsidR="00A84398" w:rsidRPr="00F27CF3" w:rsidRDefault="00A84398" w:rsidP="0092769F">
      <w:pPr>
        <w:numPr>
          <w:ilvl w:val="0"/>
          <w:numId w:val="3"/>
        </w:numPr>
        <w:suppressAutoHyphens w:val="0"/>
        <w:autoSpaceDN/>
        <w:spacing w:before="240" w:after="200" w:line="276" w:lineRule="auto"/>
        <w:ind w:left="425" w:hanging="357"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sz w:val="22"/>
          <w:szCs w:val="22"/>
          <w:lang w:eastAsia="en-US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A84398" w:rsidRPr="00F27CF3" w14:paraId="018E1029" w14:textId="77777777" w:rsidTr="00AF5FE2">
        <w:trPr>
          <w:trHeight w:val="449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81249B0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0A1A8D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Pełna (e)Nazwa(y) Wykonawcy(ów)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4D66FD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Adres(y) Wykonawcy(ów)</w:t>
            </w:r>
          </w:p>
        </w:tc>
      </w:tr>
      <w:tr w:rsidR="00A84398" w:rsidRPr="00F27CF3" w14:paraId="52B89B88" w14:textId="77777777" w:rsidTr="00AF5FE2">
        <w:trPr>
          <w:trHeight w:val="414"/>
          <w:jc w:val="center"/>
        </w:trPr>
        <w:tc>
          <w:tcPr>
            <w:tcW w:w="675" w:type="dxa"/>
            <w:vAlign w:val="center"/>
          </w:tcPr>
          <w:p w14:paraId="420EA214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66CA10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06B2F1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3AFB38A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  <w:tr w:rsidR="00A84398" w:rsidRPr="00F27CF3" w14:paraId="65D3345C" w14:textId="77777777" w:rsidTr="00AF5FE2">
        <w:trPr>
          <w:trHeight w:val="322"/>
          <w:jc w:val="center"/>
        </w:trPr>
        <w:tc>
          <w:tcPr>
            <w:tcW w:w="675" w:type="dxa"/>
            <w:vAlign w:val="center"/>
          </w:tcPr>
          <w:p w14:paraId="0F3393D7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8BB5401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5928D5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724540C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</w:tbl>
    <w:p w14:paraId="728CA96D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</w:p>
    <w:p w14:paraId="2D70D5C6" w14:textId="7FD9A130" w:rsidR="00A84398" w:rsidRPr="00B57697" w:rsidRDefault="00A84398" w:rsidP="00B57697">
      <w:pPr>
        <w:jc w:val="both"/>
        <w:rPr>
          <w:rFonts w:asciiTheme="majorHAnsi" w:hAnsiTheme="majorHAnsi"/>
          <w:b/>
          <w:sz w:val="22"/>
          <w:szCs w:val="22"/>
        </w:rPr>
      </w:pPr>
      <w:r w:rsidRPr="00963F4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Dotyczy postępowania o udzielenie </w:t>
      </w:r>
      <w:r w:rsidRPr="00B5769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>zamówienia publicznego na:</w:t>
      </w:r>
      <w:r w:rsidR="0092769F" w:rsidRPr="00B5769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 </w:t>
      </w:r>
      <w:r w:rsidR="00B57697" w:rsidRPr="00104459">
        <w:rPr>
          <w:rFonts w:asciiTheme="majorHAnsi" w:hAnsiTheme="majorHAnsi"/>
          <w:b/>
          <w:bCs/>
          <w:i/>
          <w:sz w:val="22"/>
          <w:szCs w:val="22"/>
        </w:rPr>
        <w:t>„</w:t>
      </w:r>
      <w:r w:rsidR="00915A7D" w:rsidRPr="00320119">
        <w:rPr>
          <w:rFonts w:ascii="Cambria" w:hAnsi="Cambria" w:cs="Arial"/>
          <w:b/>
        </w:rPr>
        <w:t xml:space="preserve">Przebudowa leśnych naturalnych ścieżek na leśną ścieżkę rowerową typu </w:t>
      </w:r>
      <w:proofErr w:type="spellStart"/>
      <w:r w:rsidR="00915A7D" w:rsidRPr="00320119">
        <w:rPr>
          <w:rFonts w:ascii="Cambria" w:hAnsi="Cambria" w:cs="Arial"/>
          <w:b/>
        </w:rPr>
        <w:t>singletrack</w:t>
      </w:r>
      <w:proofErr w:type="spellEnd"/>
      <w:r w:rsidR="00915A7D" w:rsidRPr="00320119">
        <w:rPr>
          <w:rFonts w:ascii="Cambria" w:hAnsi="Cambria" w:cs="Arial"/>
          <w:b/>
        </w:rPr>
        <w:t xml:space="preserve"> w gminie Rząśnik o długości 8740 </w:t>
      </w:r>
      <w:proofErr w:type="spellStart"/>
      <w:r w:rsidR="00915A7D" w:rsidRPr="00320119">
        <w:rPr>
          <w:rFonts w:ascii="Cambria" w:hAnsi="Cambria" w:cs="Arial"/>
          <w:b/>
        </w:rPr>
        <w:t>mb</w:t>
      </w:r>
      <w:proofErr w:type="spellEnd"/>
      <w:r w:rsidR="00646292" w:rsidRPr="00104459">
        <w:rPr>
          <w:rFonts w:asciiTheme="majorHAnsi" w:hAnsiTheme="majorHAnsi"/>
          <w:b/>
          <w:bCs/>
          <w:i/>
          <w:sz w:val="22"/>
          <w:szCs w:val="22"/>
        </w:rPr>
        <w:t>”</w:t>
      </w:r>
      <w:r w:rsidR="00646292" w:rsidRPr="00646292">
        <w:rPr>
          <w:rFonts w:asciiTheme="majorHAnsi" w:eastAsia="Calibri" w:hAnsiTheme="majorHAnsi"/>
          <w:b/>
          <w:bCs/>
          <w:i/>
          <w:sz w:val="22"/>
          <w:szCs w:val="22"/>
        </w:rPr>
        <w:t xml:space="preserve"> 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>prowadzon</w:t>
      </w:r>
      <w:r w:rsidR="00963F47"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ego 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przez </w:t>
      </w:r>
      <w:r w:rsidR="00963F47"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>Gminę Rząśnik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,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 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07-</w:t>
      </w:r>
      <w:r w:rsidR="00963F47"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205 Rząśnik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ul. </w:t>
      </w:r>
      <w:r w:rsidR="00963F47"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Jesionowa 3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</w:t>
      </w:r>
      <w:r w:rsidRPr="00B57697">
        <w:rPr>
          <w:rFonts w:asciiTheme="majorHAnsi" w:eastAsia="Calibri" w:hAnsiTheme="majorHAnsi" w:cs="Arial"/>
          <w:b/>
          <w:sz w:val="22"/>
          <w:szCs w:val="22"/>
          <w:lang w:eastAsia="en-US"/>
        </w:rPr>
        <w:t xml:space="preserve">znak: </w:t>
      </w:r>
      <w:r w:rsidR="00963F47" w:rsidRPr="00B57697">
        <w:rPr>
          <w:rFonts w:asciiTheme="majorHAnsi" w:eastAsia="Calibri" w:hAnsiTheme="majorHAnsi" w:cs="Arial"/>
          <w:b/>
          <w:sz w:val="22"/>
          <w:szCs w:val="22"/>
          <w:lang w:eastAsia="en-US"/>
        </w:rPr>
        <w:t>ZP.271.</w:t>
      </w:r>
      <w:r w:rsidR="00D8447B">
        <w:rPr>
          <w:rFonts w:asciiTheme="majorHAnsi" w:eastAsia="Calibri" w:hAnsiTheme="majorHAnsi" w:cs="Arial"/>
          <w:b/>
          <w:sz w:val="22"/>
          <w:szCs w:val="22"/>
          <w:lang w:eastAsia="en-US"/>
        </w:rPr>
        <w:t>20</w:t>
      </w:r>
      <w:r w:rsidR="00963F47" w:rsidRPr="00B57697">
        <w:rPr>
          <w:rFonts w:asciiTheme="majorHAnsi" w:eastAsia="Calibri" w:hAnsiTheme="majorHAnsi" w:cs="Arial"/>
          <w:b/>
          <w:sz w:val="22"/>
          <w:szCs w:val="22"/>
          <w:lang w:eastAsia="en-US"/>
        </w:rPr>
        <w:t>.202</w:t>
      </w:r>
      <w:r w:rsidR="00FD63D7">
        <w:rPr>
          <w:rFonts w:asciiTheme="majorHAnsi" w:eastAsia="Calibri" w:hAnsiTheme="majorHAnsi" w:cs="Arial"/>
          <w:b/>
          <w:sz w:val="22"/>
          <w:szCs w:val="22"/>
          <w:lang w:eastAsia="en-US"/>
        </w:rPr>
        <w:t>2</w:t>
      </w:r>
    </w:p>
    <w:p w14:paraId="5CC5D41C" w14:textId="77777777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b/>
          <w:color w:val="FF0000"/>
          <w:sz w:val="22"/>
          <w:szCs w:val="22"/>
          <w:u w:val="single"/>
          <w:lang w:eastAsia="en-US"/>
        </w:rPr>
      </w:pPr>
    </w:p>
    <w:p w14:paraId="2C672571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/>
          <w:sz w:val="22"/>
          <w:szCs w:val="22"/>
          <w:lang w:eastAsia="en-US"/>
        </w:rPr>
        <w:t>OŚWIADCZAM(Y), ŻE:</w:t>
      </w:r>
    </w:p>
    <w:p w14:paraId="0C142FC7" w14:textId="407EEC31" w:rsidR="00A84398" w:rsidRDefault="00A8439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  <w:r w:rsidRPr="00F27CF3">
        <w:rPr>
          <w:rFonts w:ascii="Cambria" w:eastAsia="Calibri" w:hAnsi="Cambria" w:cs="TimesNewRomanPSMT"/>
          <w:i/>
          <w:sz w:val="22"/>
          <w:szCs w:val="22"/>
          <w:lang w:eastAsia="en-US"/>
        </w:rPr>
        <w:t>Zamówienie niniejsze wykonywać będą następujące osoby:</w:t>
      </w:r>
    </w:p>
    <w:p w14:paraId="6037F415" w14:textId="77777777" w:rsidR="00656168" w:rsidRPr="00F27CF3" w:rsidRDefault="0065616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544"/>
        <w:gridCol w:w="2116"/>
        <w:gridCol w:w="2551"/>
        <w:gridCol w:w="2268"/>
        <w:gridCol w:w="2077"/>
      </w:tblGrid>
      <w:tr w:rsidR="00656168" w:rsidRPr="00F82D10" w14:paraId="15BE63C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BBF13F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F22A752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9DFC8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18B0A8C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Stanowisko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205F52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F5AB0D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Wymagania stawiane na stanowisku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AFE3FE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FCA720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Nazwisko i imię,</w:t>
            </w:r>
          </w:p>
          <w:p w14:paraId="448609F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Informacja na temat kwalifikacji zawodowych, uprawnień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39B0EE" w14:textId="77777777" w:rsidR="00656168" w:rsidRPr="00656168" w:rsidRDefault="00656168" w:rsidP="00954BF9">
            <w:pPr>
              <w:snapToGrid w:val="0"/>
              <w:spacing w:line="26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Dysponuje/lub będę dysponował</w:t>
            </w:r>
          </w:p>
          <w:p w14:paraId="714596FD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(wraz z informacją             o podstawie dysponowania osobami)*</w:t>
            </w:r>
          </w:p>
        </w:tc>
      </w:tr>
      <w:tr w:rsidR="00656168" w:rsidRPr="00F82D10" w14:paraId="11B73D67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39C8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14:paraId="3DE396D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2A4C" w14:textId="77777777" w:rsidR="00656168" w:rsidRPr="00656168" w:rsidRDefault="00656168" w:rsidP="00954BF9">
            <w:pPr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Kierownik Budowy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br/>
            </w: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(1 osoba) – specjalista w branży drogowej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7E2D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- uprawnienia budowlane do kierowania robotami budowlanymi w specjalności drogowej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52A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7D0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228524F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2D2C" w14:textId="362931B2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89939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E7F1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CB62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6FB5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7BC7B4AF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F161" w14:textId="551AEB14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098D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550B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5346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7AD3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D79A2F5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497747E4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000DC974" w14:textId="08D96C17" w:rsidR="00A84398" w:rsidRPr="009D0869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 xml:space="preserve">*- w przypadku, gdy Wykonawca polegać będzie na osobach zdolnych do wykonania niniejszego zamówienia innych podmiotów powinien załączyć do oferty </w:t>
      </w:r>
      <w:r w:rsidRPr="009D0869">
        <w:rPr>
          <w:rFonts w:ascii="Cambria" w:eastAsia="Calibri" w:hAnsi="Cambria"/>
          <w:i/>
          <w:sz w:val="20"/>
          <w:szCs w:val="20"/>
          <w:lang w:eastAsia="en-US"/>
        </w:rPr>
        <w:t xml:space="preserve">pisemne zobowiązanie </w:t>
      </w: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>tych podmiotów do oddania mu do dyspozycji niezbędnych osób zdolnych do wykonania zamówienia na okres korzystania z nich przy</w:t>
      </w:r>
      <w:r w:rsidR="00DB4163">
        <w:rPr>
          <w:rFonts w:ascii="Cambria" w:eastAsia="Calibri" w:hAnsi="Cambria" w:cs="TimesNewRomanPSMT"/>
          <w:i/>
          <w:sz w:val="20"/>
          <w:szCs w:val="20"/>
          <w:lang w:eastAsia="en-US"/>
        </w:rPr>
        <w:t xml:space="preserve"> </w:t>
      </w: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>wykonywaniu zamówienia.</w:t>
      </w:r>
    </w:p>
    <w:p w14:paraId="6064CC70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  <w:color w:val="000000"/>
        </w:rPr>
        <w:t xml:space="preserve">- </w:t>
      </w:r>
      <w:r w:rsidRPr="009D0869">
        <w:rPr>
          <w:rFonts w:ascii="Cambria" w:hAnsi="Cambria"/>
          <w:i/>
          <w:iCs/>
          <w:color w:val="000000"/>
          <w:sz w:val="20"/>
          <w:szCs w:val="20"/>
        </w:rPr>
        <w:t>Można dołączyć uprawnienia budowlane osób wskazanych w powyższej tabeli.</w:t>
      </w:r>
    </w:p>
    <w:p w14:paraId="1603C93F" w14:textId="77777777" w:rsidR="009D0869" w:rsidRPr="009D0869" w:rsidRDefault="009D0869" w:rsidP="009D0869">
      <w:pPr>
        <w:ind w:left="360"/>
        <w:jc w:val="both"/>
        <w:rPr>
          <w:rFonts w:ascii="Cambria" w:hAnsi="Cambria"/>
        </w:rPr>
      </w:pPr>
    </w:p>
    <w:p w14:paraId="2A4C2039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</w:rPr>
        <w:t xml:space="preserve">Oświadczamy </w:t>
      </w:r>
      <w:r w:rsidRPr="009D0869">
        <w:rPr>
          <w:rFonts w:ascii="Cambria" w:hAnsi="Cambria"/>
          <w:color w:val="000000"/>
        </w:rPr>
        <w:t>że osoby, które będą uczestniczyć w wykonywaniu zamówienia posiadają wymagane wykształcenie i kwalifikacje zawodowe.</w:t>
      </w:r>
    </w:p>
    <w:p w14:paraId="6A1ECF63" w14:textId="7AF594D3" w:rsidR="00963F47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3A5B6CAC" w14:textId="77777777" w:rsidR="009D0869" w:rsidRDefault="009D0869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16EC3453" w14:textId="77777777" w:rsidR="00963F47" w:rsidRPr="00F27CF3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2BF60F87" w14:textId="2F0C3024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104459">
        <w:rPr>
          <w:rFonts w:ascii="Cambria" w:eastAsia="Calibri" w:hAnsi="Cambria"/>
          <w:i/>
          <w:sz w:val="18"/>
          <w:szCs w:val="18"/>
          <w:lang w:eastAsia="en-US"/>
        </w:rPr>
        <w:t>2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9BE8437" w14:textId="77777777" w:rsidR="00A84398" w:rsidRPr="009970B7" w:rsidRDefault="00A84398" w:rsidP="00A84398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3CE2EEBF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8EDFB23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0CC8612F" w14:textId="77777777" w:rsidR="00A84398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E44F806" w14:textId="77777777" w:rsidR="00A84398" w:rsidRPr="00104459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6EC07F9" w14:textId="77777777" w:rsidR="00A84398" w:rsidRPr="00104459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7FAB6CC" w14:textId="4F8D794A" w:rsidR="00497C48" w:rsidRDefault="00497C48"/>
    <w:p w14:paraId="0172FCBB" w14:textId="3356342D" w:rsidR="00DF7E1D" w:rsidRDefault="00DF7E1D"/>
    <w:p w14:paraId="0D1C7C91" w14:textId="18E379F8" w:rsidR="00DF7E1D" w:rsidRDefault="00DF7E1D"/>
    <w:p w14:paraId="69CACC29" w14:textId="240737C5" w:rsidR="00DF7E1D" w:rsidRDefault="00DF7E1D"/>
    <w:p w14:paraId="43F34DE4" w14:textId="68000F0C" w:rsidR="00DF7E1D" w:rsidRDefault="00DF7E1D"/>
    <w:p w14:paraId="654E3CCA" w14:textId="057EEDC6" w:rsidR="00DF7E1D" w:rsidRDefault="00DF7E1D"/>
    <w:p w14:paraId="717476FB" w14:textId="1C0561EA" w:rsidR="00DF7E1D" w:rsidRDefault="00DF7E1D"/>
    <w:p w14:paraId="158A02AF" w14:textId="6A95C1A6" w:rsidR="00DF7E1D" w:rsidRDefault="00DF7E1D"/>
    <w:p w14:paraId="0E32E17D" w14:textId="51012644" w:rsidR="00DF7E1D" w:rsidRDefault="00DF7E1D"/>
    <w:p w14:paraId="3425DED6" w14:textId="2BE2934E" w:rsidR="00DF7E1D" w:rsidRDefault="00DF7E1D"/>
    <w:p w14:paraId="2E39EFD4" w14:textId="7FB25F58" w:rsidR="00DF7E1D" w:rsidRDefault="00DF7E1D"/>
    <w:p w14:paraId="7900B02C" w14:textId="2A7375E8" w:rsidR="00DF7E1D" w:rsidRDefault="00DF7E1D"/>
    <w:p w14:paraId="2A7F0ABE" w14:textId="66CBDD1C" w:rsidR="00DF7E1D" w:rsidRDefault="00DF7E1D"/>
    <w:p w14:paraId="35EE5CF4" w14:textId="1470D80E" w:rsidR="00DF7E1D" w:rsidRDefault="00DF7E1D"/>
    <w:p w14:paraId="481D5BA4" w14:textId="29517227" w:rsidR="00DF7E1D" w:rsidRDefault="00DF7E1D"/>
    <w:p w14:paraId="34951843" w14:textId="56D090DD" w:rsidR="00DF7E1D" w:rsidRDefault="00DF7E1D"/>
    <w:p w14:paraId="1A5255EA" w14:textId="63B6AD80" w:rsidR="00DF7E1D" w:rsidRDefault="00DF7E1D"/>
    <w:p w14:paraId="722AE9E1" w14:textId="735B4988" w:rsidR="00DF7E1D" w:rsidRDefault="00DF7E1D"/>
    <w:p w14:paraId="1020DCB9" w14:textId="57C0517D" w:rsidR="00DF7E1D" w:rsidRDefault="00DF7E1D"/>
    <w:p w14:paraId="08030FAA" w14:textId="787CABC5" w:rsidR="00DF7E1D" w:rsidRDefault="00DF7E1D"/>
    <w:p w14:paraId="61D69B8D" w14:textId="011A5B26" w:rsidR="00DF7E1D" w:rsidRDefault="00DF7E1D"/>
    <w:p w14:paraId="6B277BFF" w14:textId="64CCD282" w:rsidR="00DF7E1D" w:rsidRDefault="00DF7E1D"/>
    <w:p w14:paraId="20B4A7C2" w14:textId="4D9491D8" w:rsidR="00DF7E1D" w:rsidRDefault="00DF7E1D"/>
    <w:p w14:paraId="57ABF98A" w14:textId="7B90F673" w:rsidR="00DF7E1D" w:rsidRDefault="00DF7E1D"/>
    <w:p w14:paraId="034B9962" w14:textId="064804F8" w:rsidR="00DF7E1D" w:rsidRDefault="00DF7E1D"/>
    <w:p w14:paraId="13F352B3" w14:textId="78B854C3" w:rsidR="00DF7E1D" w:rsidRDefault="00DF7E1D"/>
    <w:p w14:paraId="5298B330" w14:textId="471F21B6" w:rsidR="00DF7E1D" w:rsidRDefault="00DF7E1D"/>
    <w:p w14:paraId="105D24D4" w14:textId="605A8718" w:rsidR="00DF7E1D" w:rsidRDefault="00DF7E1D"/>
    <w:p w14:paraId="0BFD98C3" w14:textId="1ADA19AE" w:rsidR="00DF7E1D" w:rsidRDefault="00DF7E1D"/>
    <w:p w14:paraId="3C17DB76" w14:textId="7A4B20FE" w:rsidR="00DF7E1D" w:rsidRDefault="00DF7E1D"/>
    <w:p w14:paraId="2F3DBC64" w14:textId="6E711594" w:rsidR="00DF7E1D" w:rsidRDefault="00DF7E1D"/>
    <w:p w14:paraId="0355B306" w14:textId="09C1A228" w:rsidR="00DF7E1D" w:rsidRDefault="00DF7E1D"/>
    <w:p w14:paraId="64769C1D" w14:textId="354FFE98" w:rsidR="00DF7E1D" w:rsidRDefault="00DF7E1D"/>
    <w:p w14:paraId="58E6E2EF" w14:textId="2C9CE33C" w:rsidR="00DF7E1D" w:rsidRDefault="00DF7E1D"/>
    <w:p w14:paraId="19C64AAB" w14:textId="672B3BBD" w:rsidR="00DF7E1D" w:rsidRDefault="00DF7E1D"/>
    <w:p w14:paraId="009FB5A7" w14:textId="0A08820A" w:rsidR="00DF7E1D" w:rsidRDefault="00DF7E1D"/>
    <w:p w14:paraId="03718038" w14:textId="3450A75E" w:rsidR="00DF7E1D" w:rsidRDefault="00DF7E1D"/>
    <w:p w14:paraId="15319A21" w14:textId="2AF29F12" w:rsidR="00DF7E1D" w:rsidRDefault="00DF7E1D"/>
    <w:p w14:paraId="38CD44C7" w14:textId="35D45036" w:rsidR="00DF7E1D" w:rsidRDefault="00DF7E1D"/>
    <w:p w14:paraId="2D15F58B" w14:textId="3E79ABBD" w:rsidR="00DF7E1D" w:rsidRDefault="00DF7E1D"/>
    <w:p w14:paraId="5CBE4E1F" w14:textId="0BC7DAA6" w:rsidR="00DF7E1D" w:rsidRDefault="00DF7E1D"/>
    <w:p w14:paraId="0D1BCE8D" w14:textId="7ECFAC32" w:rsidR="00DF7E1D" w:rsidRDefault="00DF7E1D"/>
    <w:p w14:paraId="577B9700" w14:textId="4C190837" w:rsidR="00DF7E1D" w:rsidRPr="00DC7F68" w:rsidRDefault="00DF7E1D" w:rsidP="00DF7E1D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9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3B5CB271" w14:textId="77777777" w:rsidR="00DF7E1D" w:rsidRDefault="00DF7E1D" w:rsidP="00DF7E1D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6E3671EA" w14:textId="77777777" w:rsidR="00DF7E1D" w:rsidRDefault="00DF7E1D" w:rsidP="00DF7E1D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2D174B6A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476BD36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25CD31C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6BC3F42F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52DD2778" w14:textId="4BFAB379" w:rsidR="00DF7E1D" w:rsidRPr="008F0844" w:rsidRDefault="00DF7E1D" w:rsidP="00DF7E1D">
      <w:pPr>
        <w:pStyle w:val="Standard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F0844">
        <w:rPr>
          <w:rFonts w:asciiTheme="majorHAnsi" w:hAnsiTheme="majorHAnsi"/>
          <w:b/>
          <w:sz w:val="28"/>
          <w:szCs w:val="28"/>
          <w:u w:val="single"/>
        </w:rPr>
        <w:t>Oświadczenie wykonawców wspólnie ubiegających się o zamówienie</w:t>
      </w:r>
    </w:p>
    <w:p w14:paraId="093FFF76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773815AD" w14:textId="77777777" w:rsidR="00DF7E1D" w:rsidRPr="00DF7E1D" w:rsidRDefault="00DF7E1D" w:rsidP="00DF7E1D">
      <w:pPr>
        <w:autoSpaceDE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sz w:val="22"/>
          <w:szCs w:val="22"/>
        </w:rPr>
        <w:t xml:space="preserve">                   składane na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DF7E1D">
        <w:rPr>
          <w:rFonts w:asciiTheme="majorHAnsi" w:hAnsiTheme="majorHAnsi"/>
          <w:b/>
          <w:bCs/>
          <w:sz w:val="22"/>
          <w:szCs w:val="22"/>
        </w:rPr>
        <w:t>na</w:t>
      </w:r>
      <w:proofErr w:type="spellEnd"/>
      <w:r w:rsidRPr="00DF7E1D">
        <w:rPr>
          <w:rFonts w:asciiTheme="majorHAnsi" w:hAnsiTheme="majorHAnsi"/>
          <w:b/>
          <w:bCs/>
          <w:sz w:val="22"/>
          <w:szCs w:val="22"/>
        </w:rPr>
        <w:t xml:space="preserve"> podstawie art. 117 ust. 4 ustawy z dnia11 września 2019 r.</w:t>
      </w:r>
    </w:p>
    <w:p w14:paraId="3DA47673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Prawo zamówień publicznych</w:t>
      </w:r>
      <w:r w:rsidRPr="00DF7E1D">
        <w:rPr>
          <w:rFonts w:asciiTheme="majorHAnsi" w:hAnsiTheme="majorHAnsi"/>
          <w:b/>
          <w:sz w:val="22"/>
          <w:szCs w:val="22"/>
        </w:rPr>
        <w:t xml:space="preserve">– dalej </w:t>
      </w:r>
      <w:proofErr w:type="spellStart"/>
      <w:r w:rsidRPr="00DF7E1D">
        <w:rPr>
          <w:rFonts w:asciiTheme="majorHAnsi" w:hAnsiTheme="majorHAnsi"/>
          <w:b/>
          <w:sz w:val="22"/>
          <w:szCs w:val="22"/>
        </w:rPr>
        <w:t>p.z.p</w:t>
      </w:r>
      <w:proofErr w:type="spellEnd"/>
      <w:r w:rsidRPr="00DF7E1D">
        <w:rPr>
          <w:rFonts w:asciiTheme="majorHAnsi" w:hAnsiTheme="majorHAnsi"/>
          <w:b/>
          <w:sz w:val="22"/>
          <w:szCs w:val="22"/>
        </w:rPr>
        <w:t>.</w:t>
      </w:r>
    </w:p>
    <w:p w14:paraId="6960E321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44F66286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DOTYCZĄCE DOSTAW, USŁUG LUB ROBÓT BUDOWLANYCH,</w:t>
      </w:r>
    </w:p>
    <w:p w14:paraId="3B2E79FC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KTÓRE WYKONAJĄ POSZCZEGÓLNI WYKONAWCY</w:t>
      </w:r>
    </w:p>
    <w:p w14:paraId="010A8115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B06AF84" w14:textId="5B099C81" w:rsidR="00DF7E1D" w:rsidRPr="00DB4163" w:rsidRDefault="00DF7E1D" w:rsidP="00DF7E1D">
      <w:pPr>
        <w:pStyle w:val="NormalnyWeb"/>
        <w:rPr>
          <w:rFonts w:asciiTheme="majorHAnsi" w:hAnsiTheme="majorHAnsi"/>
          <w:b/>
          <w:bCs/>
          <w:sz w:val="22"/>
          <w:szCs w:val="22"/>
        </w:rPr>
      </w:pPr>
      <w:r w:rsidRPr="00DB4163">
        <w:rPr>
          <w:rFonts w:asciiTheme="majorHAnsi" w:hAnsiTheme="majorHAnsi"/>
          <w:sz w:val="22"/>
          <w:szCs w:val="22"/>
        </w:rPr>
        <w:t>Na potrzeby postępowania o udzielenie zamówienia publicznego pn.</w:t>
      </w:r>
      <w:r w:rsidRPr="00DB4163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>:</w:t>
      </w:r>
      <w:r w:rsidRPr="00DB4163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 xml:space="preserve"> „</w:t>
      </w:r>
      <w:r w:rsidR="00DB4163" w:rsidRPr="00DB4163">
        <w:rPr>
          <w:rFonts w:ascii="Cambria" w:hAnsi="Cambria" w:cs="Arial"/>
          <w:b/>
          <w:sz w:val="22"/>
          <w:szCs w:val="22"/>
        </w:rPr>
        <w:t xml:space="preserve">Przebudowa leśnych naturalnych ścieżek na leśną ścieżkę rowerową typu </w:t>
      </w:r>
      <w:proofErr w:type="spellStart"/>
      <w:r w:rsidR="00DB4163" w:rsidRPr="00DB4163">
        <w:rPr>
          <w:rFonts w:ascii="Cambria" w:hAnsi="Cambria" w:cs="Arial"/>
          <w:b/>
          <w:sz w:val="22"/>
          <w:szCs w:val="22"/>
        </w:rPr>
        <w:t>singletrack</w:t>
      </w:r>
      <w:proofErr w:type="spellEnd"/>
      <w:r w:rsidR="00DB4163" w:rsidRPr="00DB4163">
        <w:rPr>
          <w:rFonts w:ascii="Cambria" w:hAnsi="Cambria" w:cs="Arial"/>
          <w:b/>
          <w:sz w:val="22"/>
          <w:szCs w:val="22"/>
        </w:rPr>
        <w:t xml:space="preserve"> w gminie Rząśnik </w:t>
      </w:r>
      <w:r w:rsidR="00D8447B">
        <w:rPr>
          <w:rFonts w:ascii="Cambria" w:hAnsi="Cambria" w:cs="Arial"/>
          <w:b/>
          <w:sz w:val="22"/>
          <w:szCs w:val="22"/>
        </w:rPr>
        <w:br/>
      </w:r>
      <w:r w:rsidR="00DB4163" w:rsidRPr="00DB4163">
        <w:rPr>
          <w:rFonts w:ascii="Cambria" w:hAnsi="Cambria" w:cs="Arial"/>
          <w:b/>
          <w:sz w:val="22"/>
          <w:szCs w:val="22"/>
        </w:rPr>
        <w:t xml:space="preserve">o długości 8740 </w:t>
      </w:r>
      <w:proofErr w:type="spellStart"/>
      <w:r w:rsidR="00DB4163" w:rsidRPr="00DB4163">
        <w:rPr>
          <w:rFonts w:ascii="Cambria" w:hAnsi="Cambria" w:cs="Arial"/>
          <w:b/>
          <w:sz w:val="22"/>
          <w:szCs w:val="22"/>
        </w:rPr>
        <w:t>mb</w:t>
      </w:r>
      <w:proofErr w:type="spellEnd"/>
      <w:r w:rsidRPr="00DB4163">
        <w:rPr>
          <w:rFonts w:asciiTheme="majorHAnsi" w:eastAsia="Lucida Sans Unicode" w:hAnsiTheme="majorHAnsi"/>
          <w:kern w:val="3"/>
          <w:sz w:val="22"/>
          <w:szCs w:val="22"/>
        </w:rPr>
        <w:t>”</w:t>
      </w:r>
      <w:r w:rsidRPr="00DB4163">
        <w:rPr>
          <w:rFonts w:asciiTheme="majorHAnsi" w:hAnsiTheme="majorHAnsi"/>
          <w:b/>
          <w:bCs/>
          <w:smallCaps/>
          <w:color w:val="000000"/>
          <w:sz w:val="22"/>
          <w:szCs w:val="22"/>
          <w:shd w:val="clear" w:color="auto" w:fill="FFFFFF"/>
        </w:rPr>
        <w:t>,</w:t>
      </w:r>
      <w:r w:rsidRPr="00DB4163">
        <w:rPr>
          <w:rFonts w:asciiTheme="majorHAnsi" w:hAnsiTheme="majorHAnsi"/>
          <w:i/>
          <w:sz w:val="22"/>
          <w:szCs w:val="22"/>
        </w:rPr>
        <w:t xml:space="preserve"> </w:t>
      </w:r>
      <w:r w:rsidRPr="00DB4163">
        <w:rPr>
          <w:rFonts w:asciiTheme="majorHAnsi" w:hAnsiTheme="majorHAnsi"/>
          <w:sz w:val="22"/>
          <w:szCs w:val="22"/>
        </w:rPr>
        <w:t xml:space="preserve">prowadzonego przez </w:t>
      </w:r>
      <w:r w:rsidRPr="00DB4163">
        <w:rPr>
          <w:rFonts w:asciiTheme="majorHAnsi" w:hAnsiTheme="majorHAnsi"/>
          <w:b/>
          <w:bCs/>
          <w:sz w:val="22"/>
          <w:szCs w:val="22"/>
        </w:rPr>
        <w:t xml:space="preserve">Gminę Rząśnik, </w:t>
      </w:r>
      <w:r w:rsidRPr="00DB4163">
        <w:rPr>
          <w:rFonts w:asciiTheme="majorHAnsi" w:eastAsia="SegoeUI" w:hAnsiTheme="majorHAnsi"/>
          <w:sz w:val="22"/>
          <w:szCs w:val="22"/>
        </w:rPr>
        <w:t>oświadczam, że:</w:t>
      </w:r>
    </w:p>
    <w:p w14:paraId="1A8806DD" w14:textId="366C07EA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6F7C1C32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07528C70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4E24D87" w14:textId="40DEA14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78C4E74A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34EA0B61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1C347B5" w14:textId="5A65590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0BA29877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77BFB90F" w14:textId="77777777" w:rsidR="00DF7E1D" w:rsidRDefault="00DF7E1D" w:rsidP="00DF7E1D">
      <w:pPr>
        <w:autoSpaceDE w:val="0"/>
        <w:adjustRightInd w:val="0"/>
        <w:rPr>
          <w:rFonts w:eastAsia="SegoeU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651C6CE4" w14:textId="77777777" w:rsidR="00DF7E1D" w:rsidRDefault="00DF7E1D"/>
    <w:p w14:paraId="66996B85" w14:textId="26BEB518" w:rsidR="00565493" w:rsidRDefault="00565493"/>
    <w:p w14:paraId="7D362325" w14:textId="670742C7" w:rsidR="00565493" w:rsidRDefault="00565493"/>
    <w:p w14:paraId="282AEEE0" w14:textId="6E0A9D31" w:rsidR="00DF7E1D" w:rsidRPr="00F27CF3" w:rsidRDefault="00DF7E1D" w:rsidP="00DF7E1D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104459">
        <w:rPr>
          <w:rFonts w:ascii="Cambria" w:eastAsia="Calibri" w:hAnsi="Cambria"/>
          <w:i/>
          <w:sz w:val="18"/>
          <w:szCs w:val="18"/>
          <w:lang w:eastAsia="en-US"/>
        </w:rPr>
        <w:t>2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21ABE27" w14:textId="77777777" w:rsidR="00DF7E1D" w:rsidRPr="009970B7" w:rsidRDefault="00DF7E1D" w:rsidP="00DF7E1D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26FD892E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784673A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5D78FAC7" w14:textId="77777777" w:rsidR="00DF7E1D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53994EA" w14:textId="77777777" w:rsidR="00DF7E1D" w:rsidRPr="00104459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D1288B6" w14:textId="77777777" w:rsidR="00DF7E1D" w:rsidRPr="00104459" w:rsidRDefault="00DF7E1D" w:rsidP="00DF7E1D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B136E55" w14:textId="77777777" w:rsidR="00DF7E1D" w:rsidRDefault="00DF7E1D" w:rsidP="00DF7E1D"/>
    <w:p w14:paraId="1C99AB88" w14:textId="4E562EB6" w:rsidR="00656168" w:rsidRDefault="00656168"/>
    <w:p w14:paraId="5B4ADFB2" w14:textId="627498DD" w:rsidR="00656168" w:rsidRDefault="00656168"/>
    <w:p w14:paraId="57B3D95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7B88EB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DB59C7C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A3E78D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1B8FBF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96F266E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F938ED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B2DE11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9FBCAC5" w14:textId="77777777" w:rsidR="00C82B25" w:rsidRDefault="00C82B2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72D656D1" w14:textId="77777777" w:rsidR="00C82B25" w:rsidRDefault="00C82B2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BC3C5EB" w14:textId="77777777" w:rsidR="00C82B25" w:rsidRDefault="00C82B2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79AAF76" w14:textId="77777777" w:rsidR="00C82B25" w:rsidRDefault="00C82B2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FF7C859" w14:textId="408C7614" w:rsidR="000548B4" w:rsidRPr="00DC7F68" w:rsidRDefault="000548B4" w:rsidP="000548B4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lastRenderedPageBreak/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10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2E193106" w14:textId="177A8BBF" w:rsidR="00656168" w:rsidRDefault="00656168"/>
    <w:p w14:paraId="534FECB0" w14:textId="3C37EEA9" w:rsidR="00656168" w:rsidRDefault="00656168"/>
    <w:p w14:paraId="48CB9140" w14:textId="44902582" w:rsidR="00656168" w:rsidRPr="000548B4" w:rsidRDefault="00656168" w:rsidP="000548B4">
      <w:pPr>
        <w:jc w:val="center"/>
        <w:rPr>
          <w:sz w:val="28"/>
          <w:szCs w:val="28"/>
        </w:rPr>
      </w:pPr>
    </w:p>
    <w:p w14:paraId="0630006C" w14:textId="7C884873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bookmarkStart w:id="6" w:name="_Hlk69729408"/>
      <w:r w:rsidRPr="000548B4">
        <w:rPr>
          <w:b/>
          <w:sz w:val="28"/>
          <w:szCs w:val="28"/>
        </w:rPr>
        <w:t>Zobowiązanie do oddania do dyspozycji Wykonawcy niezbędnych</w:t>
      </w:r>
    </w:p>
    <w:p w14:paraId="7A8CD405" w14:textId="13505D3D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r w:rsidRPr="000548B4">
        <w:rPr>
          <w:b/>
          <w:sz w:val="28"/>
          <w:szCs w:val="28"/>
        </w:rPr>
        <w:t>zasobów na potrzeby realizacji zamówienia</w:t>
      </w:r>
    </w:p>
    <w:bookmarkEnd w:id="6"/>
    <w:p w14:paraId="68FBBD39" w14:textId="1C971B1C" w:rsidR="00656168" w:rsidRDefault="00656168"/>
    <w:p w14:paraId="144A01A9" w14:textId="77777777" w:rsidR="000548B4" w:rsidRDefault="000548B4" w:rsidP="000548B4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112540BB" w14:textId="34A8E29F" w:rsidR="000548B4" w:rsidRPr="00104459" w:rsidRDefault="000548B4" w:rsidP="000548B4">
      <w:pPr>
        <w:pStyle w:val="Standard"/>
        <w:ind w:firstLine="708"/>
        <w:jc w:val="both"/>
        <w:rPr>
          <w:rFonts w:asciiTheme="majorHAnsi" w:hAnsiTheme="majorHAnsi"/>
          <w:sz w:val="24"/>
          <w:szCs w:val="24"/>
        </w:rPr>
      </w:pPr>
      <w:r w:rsidRPr="00104459">
        <w:rPr>
          <w:rFonts w:asciiTheme="majorHAnsi" w:hAnsiTheme="majorHAnsi"/>
          <w:sz w:val="24"/>
          <w:szCs w:val="24"/>
        </w:rPr>
        <w:t>Na potrzeby postępowania o udzielenie zamówienia publicznego pn</w:t>
      </w:r>
      <w:r w:rsidRP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>.:</w:t>
      </w:r>
      <w:r w:rsid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 xml:space="preserve"> </w:t>
      </w:r>
      <w:r w:rsidRP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>„</w:t>
      </w:r>
      <w:r w:rsidR="00DB4163" w:rsidRPr="00320119">
        <w:rPr>
          <w:rFonts w:ascii="Cambria" w:hAnsi="Cambria" w:cs="Arial"/>
          <w:b/>
          <w:sz w:val="24"/>
          <w:szCs w:val="24"/>
        </w:rPr>
        <w:t xml:space="preserve">Przebudowa leśnych naturalnych ścieżek na leśną ścieżkę rowerową typu </w:t>
      </w:r>
      <w:proofErr w:type="spellStart"/>
      <w:r w:rsidR="00DB4163" w:rsidRPr="00320119">
        <w:rPr>
          <w:rFonts w:ascii="Cambria" w:hAnsi="Cambria" w:cs="Arial"/>
          <w:b/>
          <w:sz w:val="24"/>
          <w:szCs w:val="24"/>
        </w:rPr>
        <w:t>singletrack</w:t>
      </w:r>
      <w:proofErr w:type="spellEnd"/>
      <w:r w:rsidR="00DB4163" w:rsidRPr="00320119">
        <w:rPr>
          <w:rFonts w:ascii="Cambria" w:hAnsi="Cambria" w:cs="Arial"/>
          <w:b/>
          <w:sz w:val="24"/>
          <w:szCs w:val="24"/>
        </w:rPr>
        <w:t xml:space="preserve"> w gminie Rząśnik o długości 8740 </w:t>
      </w:r>
      <w:proofErr w:type="spellStart"/>
      <w:r w:rsidR="00DB4163" w:rsidRPr="00320119">
        <w:rPr>
          <w:rFonts w:ascii="Cambria" w:hAnsi="Cambria" w:cs="Arial"/>
          <w:b/>
          <w:sz w:val="24"/>
          <w:szCs w:val="24"/>
        </w:rPr>
        <w:t>mb</w:t>
      </w:r>
      <w:proofErr w:type="spellEnd"/>
      <w:r w:rsidR="000D5BE3">
        <w:rPr>
          <w:rFonts w:ascii="Cambria" w:hAnsi="Cambria"/>
          <w:b/>
          <w:bCs/>
          <w:sz w:val="24"/>
          <w:szCs w:val="24"/>
        </w:rPr>
        <w:t>”</w:t>
      </w:r>
      <w:r w:rsidRPr="00104459">
        <w:rPr>
          <w:rFonts w:asciiTheme="majorHAnsi" w:hAnsiTheme="majorHAnsi"/>
          <w:b/>
          <w:bCs/>
          <w:iCs/>
          <w:color w:val="000000"/>
          <w:sz w:val="24"/>
          <w:szCs w:val="24"/>
        </w:rPr>
        <w:t>,</w:t>
      </w:r>
      <w:r w:rsidRPr="00104459">
        <w:rPr>
          <w:rFonts w:asciiTheme="majorHAnsi" w:hAnsiTheme="majorHAnsi"/>
          <w:i/>
          <w:sz w:val="24"/>
          <w:szCs w:val="24"/>
        </w:rPr>
        <w:t xml:space="preserve">  </w:t>
      </w:r>
      <w:r w:rsidRPr="00104459">
        <w:rPr>
          <w:rFonts w:asciiTheme="majorHAnsi" w:hAnsiTheme="majorHAnsi"/>
          <w:sz w:val="24"/>
          <w:szCs w:val="24"/>
        </w:rPr>
        <w:t xml:space="preserve">prowadzonego przez </w:t>
      </w:r>
      <w:r w:rsidRPr="00104459">
        <w:rPr>
          <w:rFonts w:asciiTheme="majorHAnsi" w:hAnsiTheme="majorHAnsi"/>
          <w:b/>
          <w:bCs/>
          <w:sz w:val="24"/>
          <w:szCs w:val="24"/>
        </w:rPr>
        <w:t>Gminę Rząśnik</w:t>
      </w:r>
      <w:r w:rsidRPr="00104459">
        <w:rPr>
          <w:rFonts w:asciiTheme="majorHAnsi" w:hAnsiTheme="majorHAnsi"/>
          <w:i/>
          <w:sz w:val="24"/>
          <w:szCs w:val="24"/>
        </w:rPr>
        <w:t xml:space="preserve"> </w:t>
      </w:r>
      <w:r w:rsidRPr="00104459">
        <w:rPr>
          <w:rFonts w:asciiTheme="majorHAnsi" w:hAnsiTheme="majorHAnsi"/>
          <w:sz w:val="24"/>
          <w:szCs w:val="24"/>
        </w:rPr>
        <w:t>oświadczam, co następuje:</w:t>
      </w:r>
    </w:p>
    <w:p w14:paraId="5D311069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</w:p>
    <w:p w14:paraId="3E4F7B1D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A32E1C1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 xml:space="preserve">(nazwa i adres </w:t>
      </w:r>
      <w:r w:rsidRPr="000548B4">
        <w:rPr>
          <w:rFonts w:asciiTheme="majorHAnsi" w:hAnsiTheme="majorHAnsi"/>
          <w:b/>
          <w:sz w:val="22"/>
          <w:szCs w:val="22"/>
        </w:rPr>
        <w:t>podmiotu udostępniającego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1BA6E130" w14:textId="77777777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5D0B50E6" w14:textId="75494FBF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Zobowiązuję się do oddania do dyspozycji:</w:t>
      </w:r>
    </w:p>
    <w:p w14:paraId="1885566A" w14:textId="77777777" w:rsidR="00B234A6" w:rsidRPr="000548B4" w:rsidRDefault="00B234A6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162B72B4" w14:textId="77777777" w:rsidR="000548B4" w:rsidRPr="000548B4" w:rsidRDefault="000548B4" w:rsidP="000548B4">
      <w:pPr>
        <w:adjustRightInd w:val="0"/>
        <w:rPr>
          <w:rFonts w:asciiTheme="majorHAnsi" w:hAnsiTheme="majorHAnsi"/>
          <w:sz w:val="22"/>
          <w:szCs w:val="22"/>
        </w:rPr>
      </w:pPr>
    </w:p>
    <w:p w14:paraId="1BDC337E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b/>
          <w:bCs/>
          <w:sz w:val="18"/>
          <w:szCs w:val="18"/>
        </w:rPr>
      </w:pPr>
      <w:r w:rsidRPr="000548B4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</w:t>
      </w:r>
    </w:p>
    <w:p w14:paraId="69B022EA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18"/>
          <w:szCs w:val="18"/>
        </w:rPr>
        <w:t xml:space="preserve">(nazwa i adres </w:t>
      </w:r>
      <w:r w:rsidRPr="000548B4">
        <w:rPr>
          <w:rFonts w:asciiTheme="majorHAnsi" w:hAnsiTheme="majorHAnsi"/>
          <w:b/>
          <w:sz w:val="18"/>
          <w:szCs w:val="18"/>
        </w:rPr>
        <w:t>wykonawcy</w:t>
      </w:r>
      <w:r w:rsidRPr="000548B4">
        <w:rPr>
          <w:rFonts w:asciiTheme="majorHAnsi" w:hAnsiTheme="majorHAnsi"/>
          <w:sz w:val="18"/>
          <w:szCs w:val="18"/>
        </w:rPr>
        <w:t>, któremu podmiot udostępniający oddaje do dyspozycji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2538696A" w14:textId="77777777" w:rsidR="000548B4" w:rsidRPr="000548B4" w:rsidRDefault="000548B4" w:rsidP="000548B4">
      <w:pPr>
        <w:adjustRightInd w:val="0"/>
        <w:spacing w:before="24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niezbędnych zasobów na potrzeby realizacji zamówienia: (zdolności techniczne lub zawodowe, sytuacja ekonomiczna lub finansowa)</w:t>
      </w:r>
    </w:p>
    <w:p w14:paraId="0030CB66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 xml:space="preserve">Zakres dostępnych wykonawcy zasobów podmiotu udostępniającego zasoby </w:t>
      </w:r>
    </w:p>
    <w:p w14:paraId="6AF7AAE5" w14:textId="77777777" w:rsidR="000548B4" w:rsidRPr="000548B4" w:rsidRDefault="000548B4" w:rsidP="000548B4">
      <w:pPr>
        <w:spacing w:before="200"/>
        <w:ind w:left="360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3A63FEC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Sposób udostępnienia wykonawcy i wykorzystania przez niego zasobów podmiotu udostępniającego te zasoby przy wykonywaniu zamówienia</w:t>
      </w:r>
    </w:p>
    <w:p w14:paraId="29326D51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E987F6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Okres udostępnienia wykonawcy i wykorzystania przez niego zasobów podmiotu udostępniającego te zasoby przy wykonywaniu zamówienia</w:t>
      </w:r>
    </w:p>
    <w:p w14:paraId="0B5CC7D3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16A939E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200" w:after="120"/>
        <w:ind w:left="391"/>
        <w:jc w:val="both"/>
        <w:textAlignment w:val="auto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Zakres realizacji robót, których wskazane zdolności dotyczą</w:t>
      </w:r>
    </w:p>
    <w:p w14:paraId="70ADBD15" w14:textId="77777777" w:rsidR="000548B4" w:rsidRPr="000548B4" w:rsidRDefault="000548B4" w:rsidP="000548B4">
      <w:pPr>
        <w:spacing w:before="200" w:after="12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</w:t>
      </w:r>
    </w:p>
    <w:p w14:paraId="770E942F" w14:textId="0557B787" w:rsidR="00656168" w:rsidRDefault="00656168"/>
    <w:p w14:paraId="1128719D" w14:textId="579B5705" w:rsidR="00656168" w:rsidRDefault="00656168"/>
    <w:p w14:paraId="1532BF33" w14:textId="77777777" w:rsidR="000548B4" w:rsidRDefault="000548B4" w:rsidP="000548B4"/>
    <w:p w14:paraId="56DDB1C9" w14:textId="531BB36D" w:rsidR="000548B4" w:rsidRPr="00F27CF3" w:rsidRDefault="000548B4" w:rsidP="000548B4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104459">
        <w:rPr>
          <w:rFonts w:ascii="Cambria" w:eastAsia="Calibri" w:hAnsi="Cambria"/>
          <w:i/>
          <w:sz w:val="18"/>
          <w:szCs w:val="18"/>
          <w:lang w:eastAsia="en-US"/>
        </w:rPr>
        <w:t>2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1FA56F2" w14:textId="77777777" w:rsidR="000548B4" w:rsidRPr="009970B7" w:rsidRDefault="000548B4" w:rsidP="000548B4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4BE63D1B" w14:textId="77777777" w:rsidR="000548B4" w:rsidRPr="00F27CF3" w:rsidRDefault="000548B4" w:rsidP="000548B4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7D66437D" w14:textId="5AC321AE" w:rsidR="00656168" w:rsidRDefault="000548B4" w:rsidP="000548B4"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</w:t>
      </w:r>
    </w:p>
    <w:p w14:paraId="1BC1D322" w14:textId="75CD8B07" w:rsidR="00656168" w:rsidRDefault="00656168"/>
    <w:p w14:paraId="1DE53359" w14:textId="77777777" w:rsidR="000548B4" w:rsidRPr="00104459" w:rsidRDefault="000548B4" w:rsidP="000548B4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CEFAAE1" w14:textId="77777777" w:rsidR="000548B4" w:rsidRPr="00104459" w:rsidRDefault="000548B4" w:rsidP="000548B4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695B76EA" w14:textId="74EDD415" w:rsidR="00656168" w:rsidRDefault="00656168"/>
    <w:p w14:paraId="62EE2B1A" w14:textId="65F87FDA" w:rsidR="00656168" w:rsidRDefault="00656168"/>
    <w:p w14:paraId="094DAE42" w14:textId="0422C836" w:rsidR="00656168" w:rsidRDefault="00656168"/>
    <w:p w14:paraId="7A25DF0C" w14:textId="47B2EB8A" w:rsidR="00656168" w:rsidRDefault="00656168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3602EE51" w14:textId="297D6375" w:rsidR="00CB29B3" w:rsidRDefault="00CB29B3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4A5D44AA" w14:textId="232D676A" w:rsidR="00CB29B3" w:rsidRDefault="00CB29B3" w:rsidP="00CB29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>Wzór - Załącznik nr 1</w:t>
      </w:r>
      <w:r>
        <w:rPr>
          <w:rFonts w:eastAsia="Calibri"/>
          <w:i/>
          <w:iCs/>
          <w:color w:val="000000"/>
          <w:sz w:val="18"/>
          <w:szCs w:val="18"/>
          <w:lang w:eastAsia="en-US"/>
        </w:rPr>
        <w:t>1</w:t>
      </w: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1FE51238" w14:textId="31F8B77A" w:rsidR="00CB29B3" w:rsidRDefault="00CB29B3" w:rsidP="00CB29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2DA38196" w14:textId="74AF2F28" w:rsidR="00CB29B3" w:rsidRDefault="00CB29B3" w:rsidP="00CB29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2A50696B" w14:textId="77777777" w:rsidR="00754424" w:rsidRPr="00921B21" w:rsidRDefault="00754424" w:rsidP="00754424">
      <w:pPr>
        <w:spacing w:after="120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921B21">
        <w:rPr>
          <w:rFonts w:ascii="Cambria" w:hAnsi="Cambria" w:cs="Arial"/>
          <w:b/>
          <w:sz w:val="28"/>
          <w:szCs w:val="28"/>
          <w:u w:val="single"/>
        </w:rPr>
        <w:t xml:space="preserve">Oświadczenia wykonawcy/wykonawcy wspólnie ubiegającego się </w:t>
      </w:r>
      <w:r>
        <w:rPr>
          <w:rFonts w:ascii="Cambria" w:hAnsi="Cambria" w:cs="Arial"/>
          <w:b/>
          <w:sz w:val="28"/>
          <w:szCs w:val="28"/>
          <w:u w:val="single"/>
        </w:rPr>
        <w:br/>
      </w:r>
      <w:r w:rsidRPr="00921B21">
        <w:rPr>
          <w:rFonts w:ascii="Cambria" w:hAnsi="Cambria" w:cs="Arial"/>
          <w:b/>
          <w:sz w:val="28"/>
          <w:szCs w:val="28"/>
          <w:u w:val="single"/>
        </w:rPr>
        <w:t xml:space="preserve">o udzielenie zamówienia </w:t>
      </w:r>
    </w:p>
    <w:p w14:paraId="11DCC698" w14:textId="77777777" w:rsidR="00754424" w:rsidRPr="00754424" w:rsidRDefault="00754424" w:rsidP="00754424">
      <w:pPr>
        <w:ind w:right="5954"/>
        <w:rPr>
          <w:rFonts w:ascii="Cambria" w:hAnsi="Cambria"/>
          <w:sz w:val="20"/>
          <w:szCs w:val="20"/>
        </w:rPr>
      </w:pPr>
      <w:r w:rsidRPr="00754424">
        <w:rPr>
          <w:rFonts w:ascii="Cambria" w:hAnsi="Cambria"/>
          <w:sz w:val="20"/>
          <w:szCs w:val="20"/>
        </w:rPr>
        <w:t>………………………………………………………………………………</w:t>
      </w:r>
    </w:p>
    <w:p w14:paraId="5DBB6D30" w14:textId="77777777" w:rsidR="00754424" w:rsidRPr="00754424" w:rsidRDefault="00754424" w:rsidP="00754424">
      <w:pPr>
        <w:ind w:right="5953"/>
        <w:rPr>
          <w:rFonts w:ascii="Cambria" w:hAnsi="Cambria"/>
          <w:i/>
          <w:sz w:val="20"/>
          <w:szCs w:val="20"/>
        </w:rPr>
      </w:pPr>
      <w:r w:rsidRPr="00754424">
        <w:rPr>
          <w:rFonts w:ascii="Cambria" w:hAnsi="Cambria"/>
          <w:i/>
          <w:sz w:val="20"/>
          <w:szCs w:val="20"/>
        </w:rPr>
        <w:t>(pełna nazwa/firma, adres, w zależności od podmiotu: NIP/PESEL, KRS/</w:t>
      </w:r>
      <w:proofErr w:type="spellStart"/>
      <w:r w:rsidRPr="00754424">
        <w:rPr>
          <w:rFonts w:ascii="Cambria" w:hAnsi="Cambria"/>
          <w:i/>
          <w:sz w:val="20"/>
          <w:szCs w:val="20"/>
        </w:rPr>
        <w:t>CEiDG</w:t>
      </w:r>
      <w:proofErr w:type="spellEnd"/>
      <w:r w:rsidRPr="00754424">
        <w:rPr>
          <w:rFonts w:ascii="Cambria" w:hAnsi="Cambria"/>
          <w:i/>
          <w:sz w:val="20"/>
          <w:szCs w:val="20"/>
        </w:rPr>
        <w:t>)</w:t>
      </w:r>
    </w:p>
    <w:p w14:paraId="7A58BE93" w14:textId="77777777" w:rsidR="00754424" w:rsidRPr="00754424" w:rsidRDefault="00754424" w:rsidP="00754424">
      <w:pPr>
        <w:rPr>
          <w:rFonts w:ascii="Cambria" w:hAnsi="Cambria"/>
          <w:sz w:val="20"/>
          <w:szCs w:val="20"/>
          <w:u w:val="single"/>
        </w:rPr>
      </w:pPr>
      <w:r w:rsidRPr="00754424">
        <w:rPr>
          <w:rFonts w:ascii="Cambria" w:hAnsi="Cambria"/>
          <w:sz w:val="20"/>
          <w:szCs w:val="20"/>
          <w:u w:val="single"/>
        </w:rPr>
        <w:t>reprezentowany przez:</w:t>
      </w:r>
    </w:p>
    <w:p w14:paraId="3993FC12" w14:textId="77777777" w:rsidR="00754424" w:rsidRPr="00754424" w:rsidRDefault="00754424" w:rsidP="00754424">
      <w:pPr>
        <w:ind w:right="5954"/>
        <w:rPr>
          <w:rFonts w:ascii="Cambria" w:hAnsi="Cambria"/>
          <w:sz w:val="20"/>
          <w:szCs w:val="20"/>
        </w:rPr>
      </w:pPr>
      <w:r w:rsidRPr="00754424">
        <w:rPr>
          <w:rFonts w:ascii="Cambria" w:hAnsi="Cambria"/>
          <w:sz w:val="20"/>
          <w:szCs w:val="20"/>
        </w:rPr>
        <w:t>………………………………………………………………</w:t>
      </w:r>
    </w:p>
    <w:p w14:paraId="7D3A2350" w14:textId="77777777" w:rsidR="00754424" w:rsidRPr="00754424" w:rsidRDefault="00754424" w:rsidP="00754424">
      <w:pPr>
        <w:ind w:right="5953"/>
        <w:rPr>
          <w:rFonts w:ascii="Cambria" w:hAnsi="Cambria"/>
          <w:i/>
          <w:sz w:val="20"/>
          <w:szCs w:val="20"/>
        </w:rPr>
      </w:pPr>
      <w:r w:rsidRPr="00754424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3A69C007" w14:textId="77777777" w:rsidR="00754424" w:rsidRPr="00754424" w:rsidRDefault="00754424" w:rsidP="00754424">
      <w:pPr>
        <w:jc w:val="center"/>
        <w:rPr>
          <w:rFonts w:ascii="Cambria" w:hAnsi="Cambria"/>
          <w:b/>
          <w:bCs/>
        </w:rPr>
      </w:pPr>
      <w:r w:rsidRPr="00754424">
        <w:rPr>
          <w:rFonts w:ascii="Cambria" w:hAnsi="Cambria"/>
          <w:b/>
          <w:bCs/>
        </w:rPr>
        <w:t>OŚWIADCZENIE</w:t>
      </w:r>
    </w:p>
    <w:p w14:paraId="05F8B213" w14:textId="77777777" w:rsidR="00754424" w:rsidRPr="00754424" w:rsidRDefault="00754424" w:rsidP="00754424">
      <w:pPr>
        <w:jc w:val="center"/>
        <w:rPr>
          <w:rFonts w:ascii="Cambria" w:hAnsi="Cambria"/>
          <w:b/>
          <w:bCs/>
        </w:rPr>
      </w:pPr>
    </w:p>
    <w:p w14:paraId="734BEB25" w14:textId="77777777" w:rsidR="00754424" w:rsidRPr="00754424" w:rsidRDefault="00754424" w:rsidP="00754424">
      <w:pPr>
        <w:jc w:val="center"/>
        <w:rPr>
          <w:rFonts w:ascii="Cambria" w:hAnsi="Cambria"/>
          <w:b/>
        </w:rPr>
      </w:pPr>
      <w:r w:rsidRPr="00754424">
        <w:rPr>
          <w:rFonts w:ascii="Cambria" w:hAnsi="Cambria"/>
          <w:b/>
        </w:rPr>
        <w:t xml:space="preserve">składane na podstawie art. 125 ust. 1 ustawy z dnia 11 września  2019 r. </w:t>
      </w:r>
    </w:p>
    <w:p w14:paraId="4288D045" w14:textId="77777777" w:rsidR="00754424" w:rsidRPr="00754424" w:rsidRDefault="00754424" w:rsidP="00754424">
      <w:pPr>
        <w:jc w:val="center"/>
        <w:rPr>
          <w:rFonts w:ascii="Cambria" w:hAnsi="Cambria"/>
          <w:b/>
        </w:rPr>
      </w:pPr>
      <w:r w:rsidRPr="00754424">
        <w:rPr>
          <w:rFonts w:ascii="Cambria" w:hAnsi="Cambria"/>
          <w:b/>
        </w:rPr>
        <w:t xml:space="preserve"> Prawo zamówień publicznych (dalej jako: ustawa </w:t>
      </w:r>
      <w:proofErr w:type="spellStart"/>
      <w:r w:rsidRPr="00754424">
        <w:rPr>
          <w:rFonts w:ascii="Cambria" w:hAnsi="Cambria"/>
          <w:b/>
        </w:rPr>
        <w:t>Pzp</w:t>
      </w:r>
      <w:proofErr w:type="spellEnd"/>
      <w:r w:rsidRPr="00754424">
        <w:rPr>
          <w:rFonts w:ascii="Cambria" w:hAnsi="Cambria"/>
          <w:b/>
        </w:rPr>
        <w:t>):</w:t>
      </w:r>
    </w:p>
    <w:p w14:paraId="15AABB37" w14:textId="77777777" w:rsidR="00754424" w:rsidRPr="00754424" w:rsidRDefault="00754424" w:rsidP="00754424">
      <w:pPr>
        <w:jc w:val="both"/>
        <w:rPr>
          <w:rFonts w:ascii="Cambria" w:hAnsi="Cambria"/>
        </w:rPr>
      </w:pPr>
    </w:p>
    <w:p w14:paraId="51DCDFC8" w14:textId="4B73C5A3" w:rsidR="00754424" w:rsidRPr="00754424" w:rsidRDefault="00754424" w:rsidP="00754424">
      <w:pPr>
        <w:jc w:val="both"/>
        <w:rPr>
          <w:rFonts w:ascii="Cambria" w:hAnsi="Cambria"/>
          <w:b/>
        </w:rPr>
      </w:pPr>
      <w:r w:rsidRPr="00754424">
        <w:rPr>
          <w:rFonts w:ascii="Cambria" w:hAnsi="Cambria"/>
        </w:rPr>
        <w:t xml:space="preserve">Na potrzeby postępowania o udzielenie zamówienia publicznego w trybie podstawowym na podstawie art. 275 pkt. 1 na </w:t>
      </w:r>
      <w:bookmarkStart w:id="7" w:name="_Hlk110935103"/>
      <w:r>
        <w:rPr>
          <w:rFonts w:ascii="Cambria" w:hAnsi="Cambria"/>
        </w:rPr>
        <w:t>„</w:t>
      </w:r>
      <w:r w:rsidRPr="00320119">
        <w:rPr>
          <w:rFonts w:ascii="Cambria" w:hAnsi="Cambria" w:cs="Arial"/>
          <w:b/>
        </w:rPr>
        <w:t>Przebudow</w:t>
      </w:r>
      <w:r>
        <w:rPr>
          <w:rFonts w:ascii="Cambria" w:hAnsi="Cambria" w:cs="Arial"/>
          <w:b/>
        </w:rPr>
        <w:t>ę</w:t>
      </w:r>
      <w:r w:rsidRPr="00320119">
        <w:rPr>
          <w:rFonts w:ascii="Cambria" w:hAnsi="Cambria" w:cs="Arial"/>
          <w:b/>
        </w:rPr>
        <w:t xml:space="preserve"> leśnych naturalnych ścieżek na leśną ścieżkę rowerową typu </w:t>
      </w:r>
      <w:proofErr w:type="spellStart"/>
      <w:r w:rsidRPr="00320119">
        <w:rPr>
          <w:rFonts w:ascii="Cambria" w:hAnsi="Cambria" w:cs="Arial"/>
          <w:b/>
        </w:rPr>
        <w:t>singletrack</w:t>
      </w:r>
      <w:proofErr w:type="spellEnd"/>
      <w:r w:rsidRPr="00320119">
        <w:rPr>
          <w:rFonts w:ascii="Cambria" w:hAnsi="Cambria" w:cs="Arial"/>
          <w:b/>
        </w:rPr>
        <w:t xml:space="preserve"> w gminie Rząśnik o długości 8740 </w:t>
      </w:r>
      <w:proofErr w:type="spellStart"/>
      <w:r w:rsidRPr="00320119">
        <w:rPr>
          <w:rFonts w:ascii="Cambria" w:hAnsi="Cambria" w:cs="Arial"/>
          <w:b/>
        </w:rPr>
        <w:t>mb</w:t>
      </w:r>
      <w:proofErr w:type="spellEnd"/>
      <w:r w:rsidRPr="00137D55">
        <w:rPr>
          <w:rFonts w:ascii="Cambria" w:hAnsi="Cambria" w:cs="Calibri"/>
          <w:b/>
          <w:bCs/>
          <w:i/>
          <w:iCs/>
          <w:sz w:val="22"/>
          <w:szCs w:val="22"/>
        </w:rPr>
        <w:t>”</w:t>
      </w:r>
      <w:r w:rsidRPr="00754424">
        <w:rPr>
          <w:rFonts w:ascii="Cambria" w:hAnsi="Cambria"/>
          <w:b/>
        </w:rPr>
        <w:t>.</w:t>
      </w:r>
      <w:bookmarkEnd w:id="7"/>
    </w:p>
    <w:p w14:paraId="0DC870B9" w14:textId="77777777" w:rsidR="00754424" w:rsidRPr="00754424" w:rsidRDefault="00754424" w:rsidP="00754424">
      <w:pPr>
        <w:spacing w:before="240" w:after="120"/>
        <w:jc w:val="center"/>
        <w:rPr>
          <w:rFonts w:ascii="Cambria" w:hAnsi="Cambria"/>
          <w:b/>
          <w:u w:val="single"/>
        </w:rPr>
      </w:pPr>
      <w:r w:rsidRPr="00754424">
        <w:rPr>
          <w:rFonts w:ascii="Cambria" w:hAnsi="Cambria"/>
          <w:b/>
          <w:u w:val="single"/>
        </w:rPr>
        <w:t>DOTYCZĄCE PRZESŁANEK WYKLUCZENIA Z POSTĘPOWANIA</w:t>
      </w:r>
    </w:p>
    <w:p w14:paraId="596F0EE5" w14:textId="50C6B692" w:rsidR="00754424" w:rsidRPr="00754424" w:rsidRDefault="00754424" w:rsidP="00754424">
      <w:pPr>
        <w:pStyle w:val="Akapitzlist"/>
        <w:ind w:left="0"/>
        <w:contextualSpacing/>
        <w:jc w:val="both"/>
        <w:rPr>
          <w:rFonts w:ascii="Cambria" w:hAnsi="Cambria"/>
        </w:rPr>
      </w:pPr>
      <w:r w:rsidRPr="00754424">
        <w:rPr>
          <w:rFonts w:ascii="Cambria" w:hAnsi="Cambria"/>
        </w:rPr>
        <w:t xml:space="preserve">Oświadczam, że nie podlegam wykluczeniu z postępowania na podstawie </w:t>
      </w:r>
      <w:r w:rsidRPr="00754424">
        <w:rPr>
          <w:rFonts w:ascii="Cambria" w:hAnsi="Cambria"/>
        </w:rPr>
        <w:br/>
        <w:t xml:space="preserve">art. 108. ust. 1 ustawy </w:t>
      </w:r>
      <w:proofErr w:type="spellStart"/>
      <w:r w:rsidRPr="00754424">
        <w:rPr>
          <w:rFonts w:ascii="Cambria" w:hAnsi="Cambria"/>
        </w:rPr>
        <w:t>Pzp</w:t>
      </w:r>
      <w:proofErr w:type="spellEnd"/>
      <w:r w:rsidRPr="00754424">
        <w:rPr>
          <w:rFonts w:ascii="Cambria" w:hAnsi="Cambria"/>
        </w:rPr>
        <w:t xml:space="preserve"> oraz art. 7 ust. 1 ustawy z dnia 13 kwietnia 2022 r. </w:t>
      </w:r>
      <w:r>
        <w:rPr>
          <w:rFonts w:ascii="Cambria" w:hAnsi="Cambria"/>
        </w:rPr>
        <w:br/>
      </w:r>
      <w:r w:rsidRPr="00754424">
        <w:rPr>
          <w:rFonts w:ascii="Cambria" w:hAnsi="Cambria"/>
        </w:rPr>
        <w:t>o szczególnych rozwiązaniach w zakresie przeciwdziałania wspieraniu agresji na Ukrainie oraz służących ochronie bezpieczeństwa narodowego (Dz. U. z 2022 r., poz. 835).</w:t>
      </w:r>
    </w:p>
    <w:p w14:paraId="25D24248" w14:textId="2E2807F9" w:rsidR="00754424" w:rsidRPr="00754424" w:rsidRDefault="00754424" w:rsidP="00754424">
      <w:pPr>
        <w:spacing w:before="240" w:after="120"/>
        <w:jc w:val="center"/>
        <w:rPr>
          <w:rFonts w:ascii="Cambria" w:hAnsi="Cambria"/>
        </w:rPr>
      </w:pPr>
      <w:r w:rsidRPr="00754424">
        <w:rPr>
          <w:rFonts w:ascii="Cambria" w:hAnsi="Cambria"/>
          <w:b/>
          <w:u w:val="single"/>
        </w:rPr>
        <w:t xml:space="preserve">DOTYCZĄCE SPEŁNIANIA WARUNKÓW UDZIAŁU W POSTĘPOWANIU </w:t>
      </w:r>
    </w:p>
    <w:p w14:paraId="0E459DB3" w14:textId="77777777" w:rsidR="00754424" w:rsidRPr="00754424" w:rsidRDefault="00754424" w:rsidP="00754424">
      <w:pPr>
        <w:jc w:val="both"/>
        <w:rPr>
          <w:rFonts w:ascii="Cambria" w:hAnsi="Cambria"/>
        </w:rPr>
      </w:pPr>
      <w:r w:rsidRPr="00754424">
        <w:rPr>
          <w:rFonts w:ascii="Cambria" w:hAnsi="Cambria"/>
        </w:rPr>
        <w:t xml:space="preserve">Oświadczam, że spełniam warunki udziału w postępowaniu określone przez zamawiającego, w   zakresie opisanym w rozdziale XV  pkt 1 </w:t>
      </w:r>
      <w:proofErr w:type="spellStart"/>
      <w:r w:rsidRPr="00754424">
        <w:rPr>
          <w:rFonts w:ascii="Cambria" w:hAnsi="Cambria"/>
        </w:rPr>
        <w:t>ppkt</w:t>
      </w:r>
      <w:proofErr w:type="spellEnd"/>
      <w:r w:rsidRPr="00754424">
        <w:rPr>
          <w:rFonts w:ascii="Cambria" w:hAnsi="Cambria"/>
        </w:rPr>
        <w:t>. 4) specyfikacji  warunków zamówienia.</w:t>
      </w:r>
    </w:p>
    <w:p w14:paraId="134A3587" w14:textId="77777777" w:rsidR="00754424" w:rsidRPr="00754424" w:rsidRDefault="00754424" w:rsidP="00754424">
      <w:pPr>
        <w:jc w:val="both"/>
        <w:rPr>
          <w:rFonts w:ascii="Cambria" w:hAnsi="Cambria"/>
          <w:i/>
        </w:rPr>
      </w:pPr>
    </w:p>
    <w:p w14:paraId="20F448C6" w14:textId="77777777" w:rsidR="00754424" w:rsidRPr="00754424" w:rsidRDefault="00754424" w:rsidP="00754424">
      <w:pPr>
        <w:shd w:val="clear" w:color="auto" w:fill="BFBFBF"/>
        <w:jc w:val="both"/>
        <w:rPr>
          <w:rFonts w:ascii="Cambria" w:hAnsi="Cambria"/>
          <w:b/>
        </w:rPr>
      </w:pPr>
      <w:r w:rsidRPr="00754424">
        <w:rPr>
          <w:rFonts w:ascii="Cambria" w:hAnsi="Cambria"/>
          <w:b/>
        </w:rPr>
        <w:t>OŚWIADCZENIE DOTYCZĄCE PODANYCH INFORMACJI:</w:t>
      </w:r>
    </w:p>
    <w:p w14:paraId="56988768" w14:textId="77777777" w:rsidR="00754424" w:rsidRPr="00754424" w:rsidRDefault="00754424" w:rsidP="00754424">
      <w:pPr>
        <w:jc w:val="both"/>
        <w:rPr>
          <w:rFonts w:ascii="Cambria" w:hAnsi="Cambria"/>
        </w:rPr>
      </w:pPr>
    </w:p>
    <w:p w14:paraId="348F7274" w14:textId="77777777" w:rsidR="00754424" w:rsidRPr="00754424" w:rsidRDefault="00754424" w:rsidP="00754424">
      <w:pPr>
        <w:jc w:val="both"/>
        <w:rPr>
          <w:rFonts w:ascii="Cambria" w:hAnsi="Cambria"/>
        </w:rPr>
      </w:pPr>
      <w:r w:rsidRPr="00754424">
        <w:rPr>
          <w:rFonts w:ascii="Cambria" w:hAnsi="Cambria"/>
        </w:rPr>
        <w:t xml:space="preserve">Oświadczam, że wszystkie informacje podane w powyższych oświadczeniach są aktualne </w:t>
      </w:r>
      <w:r w:rsidRPr="00754424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14:paraId="41906453" w14:textId="5B65AC27" w:rsidR="00CB29B3" w:rsidRDefault="00CB29B3" w:rsidP="00754424">
      <w:pPr>
        <w:widowControl w:val="0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668A3280" w14:textId="5EC04CA3" w:rsidR="00CB29B3" w:rsidRDefault="00CB29B3" w:rsidP="00754424">
      <w:pPr>
        <w:widowControl w:val="0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1248F7E3" w14:textId="145A7DCF" w:rsidR="00CB29B3" w:rsidRDefault="00CB29B3" w:rsidP="00754424">
      <w:pPr>
        <w:widowControl w:val="0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6E992678" w14:textId="0465B33F" w:rsidR="00CB29B3" w:rsidRDefault="00CB29B3" w:rsidP="00754424">
      <w:pPr>
        <w:widowControl w:val="0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4C9A2FDC" w14:textId="522AD8B2" w:rsidR="00CB29B3" w:rsidRDefault="00CB29B3" w:rsidP="00754424">
      <w:pPr>
        <w:widowControl w:val="0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269A8896" w14:textId="77777777" w:rsidR="00CB29B3" w:rsidRPr="00104459" w:rsidRDefault="00CB29B3" w:rsidP="00CB29B3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1769AC4" w14:textId="77777777" w:rsidR="00CB29B3" w:rsidRPr="00104459" w:rsidRDefault="00CB29B3" w:rsidP="00CB29B3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50C81355" w14:textId="77777777" w:rsidR="00CB29B3" w:rsidRDefault="00CB29B3" w:rsidP="00CB29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sectPr w:rsidR="00CB29B3" w:rsidSect="00A84398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884D" w14:textId="77777777" w:rsidR="00785867" w:rsidRDefault="00785867" w:rsidP="00565493">
      <w:r>
        <w:separator/>
      </w:r>
    </w:p>
  </w:endnote>
  <w:endnote w:type="continuationSeparator" w:id="0">
    <w:p w14:paraId="1C06E073" w14:textId="77777777" w:rsidR="00785867" w:rsidRDefault="00785867" w:rsidP="0056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9F98" w14:textId="77777777" w:rsidR="00785867" w:rsidRDefault="00785867" w:rsidP="00565493">
      <w:r>
        <w:separator/>
      </w:r>
    </w:p>
  </w:footnote>
  <w:footnote w:type="continuationSeparator" w:id="0">
    <w:p w14:paraId="42B024DD" w14:textId="77777777" w:rsidR="00785867" w:rsidRDefault="00785867" w:rsidP="00565493">
      <w:r>
        <w:continuationSeparator/>
      </w:r>
    </w:p>
  </w:footnote>
  <w:footnote w:id="1">
    <w:p w14:paraId="55E07171" w14:textId="6BB22B83" w:rsidR="009D0869" w:rsidRPr="009D0869" w:rsidRDefault="009D0869" w:rsidP="009D0869">
      <w:pPr>
        <w:pStyle w:val="Tekstprzypisudolnego"/>
        <w:jc w:val="both"/>
        <w:rPr>
          <w:rFonts w:asciiTheme="majorHAnsi" w:hAnsiTheme="majorHAnsi"/>
          <w:b/>
        </w:rPr>
      </w:pPr>
      <w:r w:rsidRPr="009D0869">
        <w:rPr>
          <w:rStyle w:val="Odwoanieprzypisudolnego"/>
          <w:rFonts w:asciiTheme="majorHAnsi" w:hAnsiTheme="majorHAnsi"/>
        </w:rPr>
        <w:sym w:font="Symbol" w:char="F02A"/>
      </w:r>
      <w:r w:rsidRPr="009D0869">
        <w:rPr>
          <w:rFonts w:asciiTheme="majorHAnsi" w:hAnsiTheme="majorHAnsi"/>
        </w:rPr>
        <w:t xml:space="preserve"> Niewłaściwe skreślić. </w:t>
      </w:r>
      <w:r w:rsidRPr="009D0869">
        <w:rPr>
          <w:rFonts w:asciiTheme="majorHAnsi" w:hAnsiTheme="majorHAnsi"/>
          <w:b/>
        </w:rPr>
        <w:t>Uwaga!!! W przypadku przynależności do tej samej grupy kapitałowej wykonawca może przedstawić dowody, że powiązania z innym wykonawcą nie prowadzą do zakłócenia konkurencji  w postępowaniu o udzielenie zamówienia</w:t>
      </w:r>
      <w:r w:rsidRPr="009D0869">
        <w:rPr>
          <w:rFonts w:asciiTheme="majorHAnsi" w:hAnsiTheme="majorHAnsi"/>
          <w:b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3B8C" w14:textId="44AD1C59" w:rsidR="00A4312A" w:rsidRPr="00A4312A" w:rsidRDefault="00A4312A">
    <w:pPr>
      <w:pStyle w:val="Nagwek"/>
      <w:rPr>
        <w:b/>
        <w:bCs/>
        <w:sz w:val="22"/>
        <w:szCs w:val="22"/>
      </w:rPr>
    </w:pPr>
    <w:r w:rsidRPr="00A4312A">
      <w:rPr>
        <w:b/>
        <w:bCs/>
        <w:sz w:val="22"/>
        <w:szCs w:val="22"/>
      </w:rPr>
      <w:t>ZP.271.</w:t>
    </w:r>
    <w:r w:rsidR="00663B49">
      <w:rPr>
        <w:b/>
        <w:bCs/>
        <w:sz w:val="22"/>
        <w:szCs w:val="22"/>
      </w:rPr>
      <w:t>20</w:t>
    </w:r>
    <w:r w:rsidRPr="00A4312A">
      <w:rPr>
        <w:b/>
        <w:bCs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2"/>
        </w:tabs>
        <w:ind w:left="0" w:firstLine="0"/>
      </w:pPr>
      <w:rPr>
        <w:rFonts w:ascii="Times New Roman" w:hAnsi="Times New Roman" w:cs="Arial"/>
        <w:b w:val="0"/>
        <w:bCs w:val="0"/>
        <w:sz w:val="24"/>
        <w:szCs w:val="24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Cs w:val="24"/>
      </w:rPr>
    </w:lvl>
  </w:abstractNum>
  <w:abstractNum w:abstractNumId="10" w15:restartNumberingAfterBreak="0">
    <w:nsid w:val="00000011"/>
    <w:multiLevelType w:val="multilevel"/>
    <w:tmpl w:val="3EBAB66E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Theme="majorHAnsi" w:eastAsia="Times New Roman" w:hAnsiTheme="majorHAnsi" w:cs="Times New Roman"/>
        <w:b w:val="0"/>
        <w:i w:val="0"/>
        <w:sz w:val="24"/>
        <w:szCs w:val="24"/>
      </w:rPr>
    </w:lvl>
    <w:lvl w:ilvl="1"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strike w:val="0"/>
        <w:dstrike w:val="0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E347B"/>
    <w:multiLevelType w:val="hybridMultilevel"/>
    <w:tmpl w:val="0616C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455042"/>
    <w:multiLevelType w:val="hybridMultilevel"/>
    <w:tmpl w:val="6858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F1310D"/>
    <w:multiLevelType w:val="hybridMultilevel"/>
    <w:tmpl w:val="1550FDC2"/>
    <w:lvl w:ilvl="0" w:tplc="B0AEB7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1225DF"/>
    <w:multiLevelType w:val="hybridMultilevel"/>
    <w:tmpl w:val="1D1058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61ADA"/>
    <w:multiLevelType w:val="hybridMultilevel"/>
    <w:tmpl w:val="AF62D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A3F92"/>
    <w:multiLevelType w:val="hybridMultilevel"/>
    <w:tmpl w:val="E53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4F07F3"/>
    <w:multiLevelType w:val="hybridMultilevel"/>
    <w:tmpl w:val="449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A36281"/>
    <w:multiLevelType w:val="hybridMultilevel"/>
    <w:tmpl w:val="CFA6B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763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FA0935"/>
    <w:multiLevelType w:val="hybridMultilevel"/>
    <w:tmpl w:val="AA028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EB7F50"/>
    <w:multiLevelType w:val="hybridMultilevel"/>
    <w:tmpl w:val="CC62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023890"/>
    <w:multiLevelType w:val="hybridMultilevel"/>
    <w:tmpl w:val="6A98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434234"/>
    <w:multiLevelType w:val="hybridMultilevel"/>
    <w:tmpl w:val="EE386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BC3895"/>
    <w:multiLevelType w:val="hybridMultilevel"/>
    <w:tmpl w:val="9F0AB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4518B3"/>
    <w:multiLevelType w:val="hybridMultilevel"/>
    <w:tmpl w:val="A110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CC3978"/>
    <w:multiLevelType w:val="hybridMultilevel"/>
    <w:tmpl w:val="8FB0EA50"/>
    <w:lvl w:ilvl="0" w:tplc="F39657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E85B28"/>
    <w:multiLevelType w:val="hybridMultilevel"/>
    <w:tmpl w:val="8C0E8030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F510EF"/>
    <w:multiLevelType w:val="multilevel"/>
    <w:tmpl w:val="A5A64DD6"/>
    <w:lvl w:ilvl="0">
      <w:start w:val="1"/>
      <w:numFmt w:val="decimal"/>
      <w:lvlText w:val="%1)"/>
      <w:lvlJc w:val="left"/>
      <w:pPr>
        <w:tabs>
          <w:tab w:val="num" w:pos="58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4F03615D"/>
    <w:multiLevelType w:val="hybridMultilevel"/>
    <w:tmpl w:val="CD8033F6"/>
    <w:lvl w:ilvl="0" w:tplc="7CAA0A40">
      <w:start w:val="1"/>
      <w:numFmt w:val="decimal"/>
      <w:lvlText w:val="%1."/>
      <w:lvlJc w:val="left"/>
      <w:pPr>
        <w:ind w:left="720" w:hanging="360"/>
      </w:pPr>
    </w:lvl>
    <w:lvl w:ilvl="1" w:tplc="B49674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31AD7"/>
    <w:multiLevelType w:val="hybridMultilevel"/>
    <w:tmpl w:val="D45C4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D662B9"/>
    <w:multiLevelType w:val="hybridMultilevel"/>
    <w:tmpl w:val="3B709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77768A"/>
    <w:multiLevelType w:val="hybridMultilevel"/>
    <w:tmpl w:val="D35C0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AF3473"/>
    <w:multiLevelType w:val="hybridMultilevel"/>
    <w:tmpl w:val="D0C82BA6"/>
    <w:lvl w:ilvl="0" w:tplc="0BE262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5F9237DC"/>
    <w:multiLevelType w:val="hybridMultilevel"/>
    <w:tmpl w:val="A7CA9308"/>
    <w:lvl w:ilvl="0" w:tplc="5792E1B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FA36F4"/>
    <w:multiLevelType w:val="hybridMultilevel"/>
    <w:tmpl w:val="DC9C0ADA"/>
    <w:lvl w:ilvl="0" w:tplc="AECC49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D76608"/>
    <w:multiLevelType w:val="hybridMultilevel"/>
    <w:tmpl w:val="013E0B18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637185"/>
    <w:multiLevelType w:val="hybridMultilevel"/>
    <w:tmpl w:val="916E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7F45AD"/>
    <w:multiLevelType w:val="hybridMultilevel"/>
    <w:tmpl w:val="A7587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89270C"/>
    <w:multiLevelType w:val="hybridMultilevel"/>
    <w:tmpl w:val="CCDA6802"/>
    <w:lvl w:ilvl="0" w:tplc="9AC4C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20639">
    <w:abstractNumId w:val="35"/>
  </w:num>
  <w:num w:numId="2" w16cid:durableId="102505669">
    <w:abstractNumId w:val="26"/>
  </w:num>
  <w:num w:numId="3" w16cid:durableId="207377151">
    <w:abstractNumId w:val="37"/>
  </w:num>
  <w:num w:numId="4" w16cid:durableId="1781073870">
    <w:abstractNumId w:val="18"/>
  </w:num>
  <w:num w:numId="5" w16cid:durableId="1940603647">
    <w:abstractNumId w:val="33"/>
  </w:num>
  <w:num w:numId="6" w16cid:durableId="1089038537">
    <w:abstractNumId w:val="48"/>
  </w:num>
  <w:num w:numId="7" w16cid:durableId="715088252">
    <w:abstractNumId w:val="46"/>
  </w:num>
  <w:num w:numId="8" w16cid:durableId="246621295">
    <w:abstractNumId w:val="27"/>
  </w:num>
  <w:num w:numId="9" w16cid:durableId="2121408628">
    <w:abstractNumId w:val="19"/>
  </w:num>
  <w:num w:numId="10" w16cid:durableId="1817408064">
    <w:abstractNumId w:val="34"/>
  </w:num>
  <w:num w:numId="11" w16cid:durableId="336352602">
    <w:abstractNumId w:val="0"/>
  </w:num>
  <w:num w:numId="12" w16cid:durableId="827135228">
    <w:abstractNumId w:val="1"/>
  </w:num>
  <w:num w:numId="13" w16cid:durableId="756248258">
    <w:abstractNumId w:val="2"/>
  </w:num>
  <w:num w:numId="14" w16cid:durableId="461195585">
    <w:abstractNumId w:val="3"/>
  </w:num>
  <w:num w:numId="15" w16cid:durableId="2032754836">
    <w:abstractNumId w:val="4"/>
  </w:num>
  <w:num w:numId="16" w16cid:durableId="256259251">
    <w:abstractNumId w:val="6"/>
  </w:num>
  <w:num w:numId="17" w16cid:durableId="1845246130">
    <w:abstractNumId w:val="8"/>
  </w:num>
  <w:num w:numId="18" w16cid:durableId="2033260886">
    <w:abstractNumId w:val="9"/>
  </w:num>
  <w:num w:numId="19" w16cid:durableId="2132086469">
    <w:abstractNumId w:val="10"/>
  </w:num>
  <w:num w:numId="20" w16cid:durableId="986473605">
    <w:abstractNumId w:val="11"/>
  </w:num>
  <w:num w:numId="21" w16cid:durableId="725449560">
    <w:abstractNumId w:val="12"/>
  </w:num>
  <w:num w:numId="22" w16cid:durableId="862672533">
    <w:abstractNumId w:val="13"/>
  </w:num>
  <w:num w:numId="23" w16cid:durableId="1696613967">
    <w:abstractNumId w:val="14"/>
  </w:num>
  <w:num w:numId="24" w16cid:durableId="121464083">
    <w:abstractNumId w:val="15"/>
  </w:num>
  <w:num w:numId="25" w16cid:durableId="47534359">
    <w:abstractNumId w:val="16"/>
  </w:num>
  <w:num w:numId="26" w16cid:durableId="2082827205">
    <w:abstractNumId w:val="32"/>
  </w:num>
  <w:num w:numId="27" w16cid:durableId="2096433569">
    <w:abstractNumId w:val="54"/>
  </w:num>
  <w:num w:numId="28" w16cid:durableId="1797406758">
    <w:abstractNumId w:val="40"/>
  </w:num>
  <w:num w:numId="29" w16cid:durableId="1764717023">
    <w:abstractNumId w:val="39"/>
  </w:num>
  <w:num w:numId="30" w16cid:durableId="1439762927">
    <w:abstractNumId w:val="41"/>
  </w:num>
  <w:num w:numId="31" w16cid:durableId="335037198">
    <w:abstractNumId w:val="22"/>
  </w:num>
  <w:num w:numId="32" w16cid:durableId="1677339001">
    <w:abstractNumId w:val="30"/>
  </w:num>
  <w:num w:numId="33" w16cid:durableId="728722310">
    <w:abstractNumId w:val="49"/>
  </w:num>
  <w:num w:numId="34" w16cid:durableId="681467974">
    <w:abstractNumId w:val="53"/>
  </w:num>
  <w:num w:numId="35" w16cid:durableId="505553532">
    <w:abstractNumId w:val="24"/>
  </w:num>
  <w:num w:numId="36" w16cid:durableId="515655854">
    <w:abstractNumId w:val="44"/>
  </w:num>
  <w:num w:numId="37" w16cid:durableId="395593136">
    <w:abstractNumId w:val="17"/>
  </w:num>
  <w:num w:numId="38" w16cid:durableId="1926764665">
    <w:abstractNumId w:val="29"/>
  </w:num>
  <w:num w:numId="39" w16cid:durableId="974797183">
    <w:abstractNumId w:val="47"/>
  </w:num>
  <w:num w:numId="40" w16cid:durableId="137307565">
    <w:abstractNumId w:val="50"/>
  </w:num>
  <w:num w:numId="41" w16cid:durableId="522599862">
    <w:abstractNumId w:val="51"/>
  </w:num>
  <w:num w:numId="42" w16cid:durableId="912350456">
    <w:abstractNumId w:val="42"/>
  </w:num>
  <w:num w:numId="43" w16cid:durableId="280039006">
    <w:abstractNumId w:val="38"/>
  </w:num>
  <w:num w:numId="44" w16cid:durableId="611282630">
    <w:abstractNumId w:val="25"/>
  </w:num>
  <w:num w:numId="45" w16cid:durableId="1062605985">
    <w:abstractNumId w:val="23"/>
  </w:num>
  <w:num w:numId="46" w16cid:durableId="2139182175">
    <w:abstractNumId w:val="31"/>
  </w:num>
  <w:num w:numId="47" w16cid:durableId="1603149661">
    <w:abstractNumId w:val="21"/>
  </w:num>
  <w:num w:numId="48" w16cid:durableId="396054282">
    <w:abstractNumId w:val="36"/>
  </w:num>
  <w:num w:numId="49" w16cid:durableId="1571230045">
    <w:abstractNumId w:val="43"/>
  </w:num>
  <w:num w:numId="50" w16cid:durableId="488643191">
    <w:abstractNumId w:val="20"/>
  </w:num>
  <w:num w:numId="51" w16cid:durableId="7218315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85293066">
    <w:abstractNumId w:val="52"/>
  </w:num>
  <w:num w:numId="53" w16cid:durableId="1984891869">
    <w:abstractNumId w:val="4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59"/>
    <w:rsid w:val="00044FFF"/>
    <w:rsid w:val="000548B4"/>
    <w:rsid w:val="00094457"/>
    <w:rsid w:val="000D5BE3"/>
    <w:rsid w:val="000E1517"/>
    <w:rsid w:val="00104459"/>
    <w:rsid w:val="00137D55"/>
    <w:rsid w:val="00166BC3"/>
    <w:rsid w:val="001D2F72"/>
    <w:rsid w:val="002547C1"/>
    <w:rsid w:val="0029406F"/>
    <w:rsid w:val="002A6216"/>
    <w:rsid w:val="00320119"/>
    <w:rsid w:val="003406B1"/>
    <w:rsid w:val="003A4981"/>
    <w:rsid w:val="00430764"/>
    <w:rsid w:val="00497C48"/>
    <w:rsid w:val="00565493"/>
    <w:rsid w:val="005974A8"/>
    <w:rsid w:val="005C450C"/>
    <w:rsid w:val="005C695D"/>
    <w:rsid w:val="0063133B"/>
    <w:rsid w:val="006421B7"/>
    <w:rsid w:val="00646292"/>
    <w:rsid w:val="006527EB"/>
    <w:rsid w:val="00656168"/>
    <w:rsid w:val="0066271C"/>
    <w:rsid w:val="00663B49"/>
    <w:rsid w:val="006B792C"/>
    <w:rsid w:val="006E02B9"/>
    <w:rsid w:val="0072746A"/>
    <w:rsid w:val="007532D7"/>
    <w:rsid w:val="00754424"/>
    <w:rsid w:val="007773E3"/>
    <w:rsid w:val="00785867"/>
    <w:rsid w:val="008107B1"/>
    <w:rsid w:val="008466D0"/>
    <w:rsid w:val="00884627"/>
    <w:rsid w:val="00892B80"/>
    <w:rsid w:val="008F0844"/>
    <w:rsid w:val="00915A7D"/>
    <w:rsid w:val="00917471"/>
    <w:rsid w:val="0092769F"/>
    <w:rsid w:val="00963F47"/>
    <w:rsid w:val="009D0869"/>
    <w:rsid w:val="00A05696"/>
    <w:rsid w:val="00A4312A"/>
    <w:rsid w:val="00A43A02"/>
    <w:rsid w:val="00A64A72"/>
    <w:rsid w:val="00A74A74"/>
    <w:rsid w:val="00A84398"/>
    <w:rsid w:val="00AE5880"/>
    <w:rsid w:val="00B22BF5"/>
    <w:rsid w:val="00B234A6"/>
    <w:rsid w:val="00B57697"/>
    <w:rsid w:val="00BD6AA0"/>
    <w:rsid w:val="00C23D13"/>
    <w:rsid w:val="00C24909"/>
    <w:rsid w:val="00C74C91"/>
    <w:rsid w:val="00C82B25"/>
    <w:rsid w:val="00C838B8"/>
    <w:rsid w:val="00C87BD6"/>
    <w:rsid w:val="00CB29B3"/>
    <w:rsid w:val="00CB3419"/>
    <w:rsid w:val="00CB50E3"/>
    <w:rsid w:val="00D277E9"/>
    <w:rsid w:val="00D358BD"/>
    <w:rsid w:val="00D50859"/>
    <w:rsid w:val="00D8447B"/>
    <w:rsid w:val="00D867FB"/>
    <w:rsid w:val="00DB4163"/>
    <w:rsid w:val="00DF7E1D"/>
    <w:rsid w:val="00E01863"/>
    <w:rsid w:val="00E36975"/>
    <w:rsid w:val="00E64704"/>
    <w:rsid w:val="00E95BB5"/>
    <w:rsid w:val="00EC3DDC"/>
    <w:rsid w:val="00F4507D"/>
    <w:rsid w:val="00F52CFD"/>
    <w:rsid w:val="00F95395"/>
    <w:rsid w:val="00FD2B51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475C"/>
  <w15:docId w15:val="{E7EB7EE7-FFB1-4F22-9321-6134434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Obiekt,BulletC,Akapit z listą31,NOWY,Akapit z listą32,Akapit z listą2,Akapit z listą BS,sw tekst,Kolorowa lista — akcent 11,CW_Lista,List Paragraph1,2 heading,A_wyliczenie"/>
    <w:basedOn w:val="Normalny"/>
    <w:link w:val="AkapitzlistZnak"/>
    <w:uiPriority w:val="34"/>
    <w:qFormat/>
    <w:rsid w:val="00A84398"/>
    <w:pPr>
      <w:ind w:left="708"/>
    </w:pPr>
  </w:style>
  <w:style w:type="paragraph" w:styleId="Bezodstpw">
    <w:name w:val="No Spacing"/>
    <w:uiPriority w:val="1"/>
    <w:qFormat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276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69F"/>
    <w:rPr>
      <w:color w:val="605E5C"/>
      <w:shd w:val="clear" w:color="auto" w:fill="E1DFDD"/>
    </w:rPr>
  </w:style>
  <w:style w:type="character" w:customStyle="1" w:styleId="FontStyle23">
    <w:name w:val="Font Style23"/>
    <w:rsid w:val="0092769F"/>
    <w:rPr>
      <w:rFonts w:ascii="Times New Roman" w:hAnsi="Times New Roman" w:cs="Times New Roman"/>
      <w:sz w:val="20"/>
    </w:rPr>
  </w:style>
  <w:style w:type="character" w:customStyle="1" w:styleId="AkapitzlistZnak">
    <w:name w:val="Akapit z listą Znak"/>
    <w:aliases w:val="normalny tekst Znak,L1 Znak,Numerowanie Znak,List Paragraph Znak,Akapit z listą5 Znak,Obiekt Znak,BulletC Znak,Akapit z listą31 Znak,NOWY Znak,Akapit z listą32 Znak,Akapit z listą2 Znak,Akapit z listą BS Znak,sw tekst Znak"/>
    <w:link w:val="Akapitzlist"/>
    <w:qFormat/>
    <w:rsid w:val="00565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65493"/>
    <w:pPr>
      <w:overflowPunct w:val="0"/>
      <w:autoSpaceDE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65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6549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56168"/>
    <w:pPr>
      <w:autoSpaceDN/>
      <w:jc w:val="center"/>
      <w:textAlignment w:val="auto"/>
    </w:pPr>
    <w:rPr>
      <w:b/>
      <w:kern w:val="2"/>
      <w:lang w:eastAsia="zh-CN"/>
    </w:rPr>
  </w:style>
  <w:style w:type="paragraph" w:styleId="Tekstpodstawowy">
    <w:name w:val="Body Text"/>
    <w:basedOn w:val="Normalny"/>
    <w:link w:val="TekstpodstawowyZnak"/>
    <w:rsid w:val="00656168"/>
    <w:pPr>
      <w:autoSpaceDN/>
      <w:spacing w:after="120"/>
      <w:textAlignment w:val="auto"/>
    </w:pPr>
    <w:rPr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5616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656168"/>
    <w:pPr>
      <w:autoSpaceDN/>
      <w:spacing w:line="360" w:lineRule="auto"/>
      <w:ind w:left="284" w:hanging="284"/>
      <w:textAlignment w:val="auto"/>
    </w:pPr>
    <w:rPr>
      <w:kern w:val="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656168"/>
    <w:pPr>
      <w:autoSpaceDN/>
      <w:textAlignment w:val="auto"/>
    </w:pPr>
    <w:rPr>
      <w:kern w:val="2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656168"/>
    <w:pPr>
      <w:autoSpaceDN/>
      <w:spacing w:after="120"/>
      <w:textAlignment w:val="auto"/>
    </w:pPr>
    <w:rPr>
      <w:kern w:val="2"/>
      <w:sz w:val="16"/>
      <w:szCs w:val="16"/>
      <w:lang w:eastAsia="zh-CN"/>
    </w:rPr>
  </w:style>
  <w:style w:type="paragraph" w:customStyle="1" w:styleId="Jacek">
    <w:name w:val="Jacek"/>
    <w:basedOn w:val="Normalny"/>
    <w:rsid w:val="00656168"/>
    <w:pPr>
      <w:autoSpaceDN/>
      <w:textAlignment w:val="auto"/>
    </w:pPr>
    <w:rPr>
      <w:kern w:val="2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56168"/>
    <w:pPr>
      <w:widowControl w:val="0"/>
      <w:autoSpaceDN/>
      <w:spacing w:after="120"/>
      <w:ind w:left="283"/>
      <w:textAlignment w:val="auto"/>
    </w:pPr>
    <w:rPr>
      <w:rFonts w:eastAsia="Tahoma"/>
      <w:kern w:val="2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656168"/>
    <w:pPr>
      <w:widowControl w:val="0"/>
      <w:autoSpaceDN/>
      <w:spacing w:after="120" w:line="480" w:lineRule="auto"/>
      <w:ind w:left="283"/>
      <w:textAlignment w:val="auto"/>
    </w:pPr>
    <w:rPr>
      <w:rFonts w:eastAsia="Tahoma"/>
      <w:kern w:val="2"/>
      <w:szCs w:val="20"/>
      <w:lang w:eastAsia="zh-CN"/>
    </w:rPr>
  </w:style>
  <w:style w:type="paragraph" w:customStyle="1" w:styleId="Style8">
    <w:name w:val="Style8"/>
    <w:basedOn w:val="Normalny"/>
    <w:rsid w:val="00656168"/>
    <w:pPr>
      <w:autoSpaceDN/>
      <w:spacing w:line="451" w:lineRule="exact"/>
      <w:jc w:val="both"/>
      <w:textAlignment w:val="auto"/>
    </w:pPr>
    <w:rPr>
      <w:kern w:val="2"/>
      <w:lang w:eastAsia="zh-CN"/>
    </w:rPr>
  </w:style>
  <w:style w:type="paragraph" w:customStyle="1" w:styleId="Default">
    <w:name w:val="Default"/>
    <w:rsid w:val="00D86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qFormat/>
    <w:rsid w:val="00AE5880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646292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DF7E1D"/>
    <w:pPr>
      <w:suppressAutoHyphens w:val="0"/>
      <w:autoSpaceDN/>
      <w:spacing w:before="100" w:beforeAutospacing="1" w:after="100" w:afterAutospacing="1"/>
      <w:jc w:val="both"/>
      <w:textAlignment w:val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3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1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3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1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CB29B3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CB29B3"/>
    <w:pPr>
      <w:widowControl w:val="0"/>
      <w:suppressAutoHyphens w:val="0"/>
      <w:autoSpaceDN/>
      <w:spacing w:line="360" w:lineRule="auto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9">
    <w:name w:val="Style9"/>
    <w:basedOn w:val="Normalny"/>
    <w:rsid w:val="00CB29B3"/>
    <w:pPr>
      <w:autoSpaceDN/>
      <w:spacing w:line="254" w:lineRule="exact"/>
      <w:textAlignment w:val="auto"/>
    </w:pPr>
    <w:rPr>
      <w:rFonts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3751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Ewa</cp:lastModifiedBy>
  <cp:revision>3</cp:revision>
  <cp:lastPrinted>2021-04-26T10:05:00Z</cp:lastPrinted>
  <dcterms:created xsi:type="dcterms:W3CDTF">2022-10-13T07:48:00Z</dcterms:created>
  <dcterms:modified xsi:type="dcterms:W3CDTF">2022-10-13T07:55:00Z</dcterms:modified>
</cp:coreProperties>
</file>