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DA2C" w14:textId="77777777" w:rsidR="003B76A2" w:rsidRPr="00D82F62" w:rsidRDefault="003B76A2" w:rsidP="003B76A2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249B931E" w14:textId="77777777" w:rsidR="003B76A2" w:rsidRPr="00D82F62" w:rsidRDefault="003B76A2" w:rsidP="003B76A2">
      <w:pPr>
        <w:spacing w:line="276" w:lineRule="auto"/>
        <w:ind w:left="4248"/>
        <w:rPr>
          <w:sz w:val="20"/>
          <w:szCs w:val="20"/>
        </w:rPr>
      </w:pPr>
    </w:p>
    <w:p w14:paraId="7F67A429" w14:textId="77777777" w:rsidR="003B76A2" w:rsidRPr="00D82F62" w:rsidRDefault="003B76A2" w:rsidP="003B76A2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4611B6ED" w14:textId="77777777" w:rsidR="003B76A2" w:rsidRPr="00D82F62" w:rsidRDefault="003B76A2" w:rsidP="003B76A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0A369A8" w14:textId="77777777" w:rsidR="003B76A2" w:rsidRPr="00D82F62" w:rsidRDefault="003B76A2" w:rsidP="003B76A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0819176B" w14:textId="77777777" w:rsidR="003B76A2" w:rsidRPr="00D82F62" w:rsidRDefault="003B76A2" w:rsidP="003B76A2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45A41EFD" w14:textId="77777777" w:rsidR="003B76A2" w:rsidRPr="00D82F62" w:rsidRDefault="003B76A2" w:rsidP="003B76A2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3B76A2" w:rsidRPr="00D82F62" w14:paraId="27A796DC" w14:textId="77777777" w:rsidTr="00F42646">
        <w:tc>
          <w:tcPr>
            <w:tcW w:w="4622" w:type="dxa"/>
            <w:shd w:val="clear" w:color="auto" w:fill="auto"/>
          </w:tcPr>
          <w:p w14:paraId="4445B5D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</w:p>
          <w:p w14:paraId="415CC79A" w14:textId="77777777" w:rsidR="003B76A2" w:rsidRPr="00D82F62" w:rsidRDefault="003B76A2" w:rsidP="00F4264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1F622D06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</w:p>
          <w:p w14:paraId="1465FD0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3B76A2" w:rsidRPr="00D82F62" w14:paraId="4D374497" w14:textId="77777777" w:rsidTr="00F42646">
        <w:tc>
          <w:tcPr>
            <w:tcW w:w="4622" w:type="dxa"/>
            <w:shd w:val="clear" w:color="auto" w:fill="auto"/>
          </w:tcPr>
          <w:p w14:paraId="63532FB1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095974DE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7E51AC6" w14:textId="77777777" w:rsidR="003B76A2" w:rsidRPr="00D82F62" w:rsidRDefault="003B76A2" w:rsidP="00F4264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410BA0" w14:textId="77777777" w:rsidR="003B76A2" w:rsidRPr="00D82F62" w:rsidRDefault="003B76A2" w:rsidP="00F4264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967CFF7" w14:textId="77777777" w:rsidR="003B76A2" w:rsidRPr="00D82F62" w:rsidRDefault="003B76A2" w:rsidP="00F4264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EA22494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D62002F" w14:textId="77777777" w:rsidR="003B76A2" w:rsidRPr="00D82F62" w:rsidRDefault="003B76A2" w:rsidP="00F4264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3ADCA50" w14:textId="77777777" w:rsidR="003B76A2" w:rsidRPr="00D82F62" w:rsidRDefault="003B76A2" w:rsidP="00F4264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36C5393" w14:textId="77777777" w:rsidR="0073488A" w:rsidRDefault="0073488A" w:rsidP="003B76A2">
      <w:pPr>
        <w:spacing w:line="276" w:lineRule="auto"/>
        <w:ind w:right="-108"/>
        <w:jc w:val="center"/>
      </w:pPr>
    </w:p>
    <w:p w14:paraId="5C4F336A" w14:textId="46089C98" w:rsidR="003B76A2" w:rsidRPr="00D82F62" w:rsidRDefault="003B76A2" w:rsidP="003B76A2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65744C30" w14:textId="77777777" w:rsidR="003B76A2" w:rsidRPr="00C3499A" w:rsidRDefault="003B76A2" w:rsidP="003B76A2">
      <w:pPr>
        <w:spacing w:line="276" w:lineRule="auto"/>
        <w:jc w:val="center"/>
        <w:rPr>
          <w:b/>
          <w:bCs/>
        </w:rPr>
      </w:pPr>
      <w:r w:rsidRPr="00C3499A">
        <w:rPr>
          <w:b/>
          <w:bCs/>
        </w:rPr>
        <w:t xml:space="preserve">„Uporządkowanie gospodarki </w:t>
      </w:r>
      <w:proofErr w:type="spellStart"/>
      <w:r w:rsidRPr="00C3499A">
        <w:rPr>
          <w:b/>
          <w:bCs/>
        </w:rPr>
        <w:t>wodno</w:t>
      </w:r>
      <w:proofErr w:type="spellEnd"/>
      <w:r w:rsidRPr="00C3499A">
        <w:rPr>
          <w:b/>
          <w:bCs/>
        </w:rPr>
        <w:t xml:space="preserve"> – ściekowej </w:t>
      </w:r>
    </w:p>
    <w:p w14:paraId="399BAFBE" w14:textId="77777777" w:rsidR="003B76A2" w:rsidRPr="00C3499A" w:rsidRDefault="003B76A2" w:rsidP="003B76A2">
      <w:pPr>
        <w:spacing w:line="276" w:lineRule="auto"/>
        <w:jc w:val="center"/>
        <w:rPr>
          <w:b/>
          <w:bCs/>
        </w:rPr>
      </w:pPr>
      <w:r w:rsidRPr="00C3499A">
        <w:rPr>
          <w:b/>
          <w:bCs/>
        </w:rPr>
        <w:t>w miejscowościach Otorowo – Koźle”-zaprojektuj i wybuduj</w:t>
      </w:r>
    </w:p>
    <w:p w14:paraId="24B1F1DA" w14:textId="77777777" w:rsidR="003B76A2" w:rsidRDefault="003B76A2" w:rsidP="003B76A2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0DE01D24" w14:textId="77777777" w:rsidR="0073488A" w:rsidRPr="00D82F62" w:rsidRDefault="0073488A" w:rsidP="003B76A2">
      <w:pPr>
        <w:spacing w:line="276" w:lineRule="auto"/>
        <w:jc w:val="center"/>
      </w:pPr>
    </w:p>
    <w:p w14:paraId="59980C43" w14:textId="77777777" w:rsidR="003B76A2" w:rsidRPr="00D82F62" w:rsidRDefault="003B76A2" w:rsidP="003B76A2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3B76A2" w:rsidRPr="00D82F62" w14:paraId="40BF238A" w14:textId="77777777" w:rsidTr="00F42646">
        <w:tc>
          <w:tcPr>
            <w:tcW w:w="1074" w:type="pct"/>
            <w:shd w:val="clear" w:color="auto" w:fill="D9D9D9"/>
            <w:vAlign w:val="center"/>
          </w:tcPr>
          <w:p w14:paraId="391B5EE6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A14815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FB37E2A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3FBDFA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3B76A2" w:rsidRPr="00D82F62" w14:paraId="3D4DF6F3" w14:textId="77777777" w:rsidTr="00F42646">
        <w:tc>
          <w:tcPr>
            <w:tcW w:w="1074" w:type="pct"/>
            <w:shd w:val="clear" w:color="auto" w:fill="auto"/>
            <w:vAlign w:val="center"/>
          </w:tcPr>
          <w:p w14:paraId="7FC34F3A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2C36C12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E1595B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D1DDA56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3DD9FC67" w14:textId="77777777" w:rsidTr="00F42646">
        <w:tc>
          <w:tcPr>
            <w:tcW w:w="1074" w:type="pct"/>
            <w:shd w:val="clear" w:color="auto" w:fill="auto"/>
            <w:vAlign w:val="center"/>
          </w:tcPr>
          <w:p w14:paraId="73079CB8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61433E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7347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440755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0B788EFC" w14:textId="77777777" w:rsidTr="00F42646">
        <w:tc>
          <w:tcPr>
            <w:tcW w:w="1074" w:type="pct"/>
            <w:shd w:val="clear" w:color="auto" w:fill="auto"/>
            <w:vAlign w:val="center"/>
          </w:tcPr>
          <w:p w14:paraId="6EB4E1EB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C4BE0CB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5FB9F4A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11AC807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3B76A2" w:rsidRPr="00D82F62" w14:paraId="7055D4FB" w14:textId="77777777" w:rsidTr="00F42646">
        <w:tc>
          <w:tcPr>
            <w:tcW w:w="1074" w:type="pct"/>
            <w:shd w:val="clear" w:color="auto" w:fill="auto"/>
            <w:vAlign w:val="center"/>
          </w:tcPr>
          <w:p w14:paraId="2B12163E" w14:textId="77777777" w:rsidR="003B76A2" w:rsidRPr="00D82F62" w:rsidRDefault="003B76A2" w:rsidP="00F4264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FEC00F1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BED1523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150B5A8" w14:textId="77777777" w:rsidR="003B76A2" w:rsidRPr="00D82F62" w:rsidRDefault="003B76A2" w:rsidP="00F4264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27D8910E" w14:textId="77777777" w:rsidR="003B76A2" w:rsidRDefault="003B76A2" w:rsidP="003B76A2">
      <w:pPr>
        <w:ind w:right="220"/>
        <w:rPr>
          <w:rFonts w:eastAsia="Arial Unicode MS"/>
          <w:noProof/>
          <w:color w:val="000000"/>
        </w:rPr>
      </w:pPr>
    </w:p>
    <w:p w14:paraId="20C9720C" w14:textId="77777777" w:rsidR="0073488A" w:rsidRPr="00D82F62" w:rsidRDefault="0073488A" w:rsidP="003B76A2">
      <w:pPr>
        <w:ind w:right="220"/>
        <w:rPr>
          <w:rFonts w:eastAsia="Arial Unicode MS"/>
          <w:noProof/>
          <w:color w:val="000000"/>
        </w:rPr>
      </w:pPr>
    </w:p>
    <w:p w14:paraId="3A4180E8" w14:textId="77777777" w:rsidR="003B76A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p w14:paraId="07735BAE" w14:textId="77777777" w:rsidR="0073488A" w:rsidRDefault="0073488A" w:rsidP="0073488A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5553CF5C" w14:textId="77777777" w:rsidTr="00F42646">
        <w:tc>
          <w:tcPr>
            <w:tcW w:w="2215" w:type="pct"/>
            <w:shd w:val="clear" w:color="auto" w:fill="D9D9D9"/>
            <w:vAlign w:val="center"/>
          </w:tcPr>
          <w:p w14:paraId="7DFB0E4F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360D839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180AC6A6" w14:textId="77777777" w:rsidTr="00F42646">
        <w:tc>
          <w:tcPr>
            <w:tcW w:w="2215" w:type="pct"/>
            <w:shd w:val="clear" w:color="auto" w:fill="auto"/>
          </w:tcPr>
          <w:p w14:paraId="0B46CF4C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68B460A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2AAD36E2" w14:textId="77777777" w:rsidTr="00F42646">
        <w:tc>
          <w:tcPr>
            <w:tcW w:w="2215" w:type="pct"/>
            <w:shd w:val="clear" w:color="auto" w:fill="auto"/>
          </w:tcPr>
          <w:p w14:paraId="7073A00C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ECFF315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521F562A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177621EB" w14:textId="77777777" w:rsidTr="00F42646">
        <w:tc>
          <w:tcPr>
            <w:tcW w:w="2215" w:type="pct"/>
            <w:shd w:val="clear" w:color="auto" w:fill="D9D9D9"/>
            <w:vAlign w:val="center"/>
          </w:tcPr>
          <w:p w14:paraId="17396FD6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18431C6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4A297D3E" w14:textId="77777777" w:rsidTr="00F42646">
        <w:tc>
          <w:tcPr>
            <w:tcW w:w="2215" w:type="pct"/>
            <w:shd w:val="clear" w:color="auto" w:fill="auto"/>
          </w:tcPr>
          <w:p w14:paraId="29FFF58F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B7C49D6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1D20C8C8" w14:textId="77777777" w:rsidTr="00F42646">
        <w:tc>
          <w:tcPr>
            <w:tcW w:w="2215" w:type="pct"/>
            <w:shd w:val="clear" w:color="auto" w:fill="auto"/>
          </w:tcPr>
          <w:p w14:paraId="34B69FF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D22DA6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0DC358B5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3B76A2" w:rsidRPr="00D82F62" w14:paraId="6DED8CA1" w14:textId="77777777" w:rsidTr="00F42646">
        <w:tc>
          <w:tcPr>
            <w:tcW w:w="2215" w:type="pct"/>
            <w:shd w:val="clear" w:color="auto" w:fill="D9D9D9"/>
            <w:vAlign w:val="center"/>
          </w:tcPr>
          <w:p w14:paraId="1A2EC623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F73F0E7" w14:textId="77777777" w:rsidR="003B76A2" w:rsidRPr="00D82F62" w:rsidRDefault="003B76A2" w:rsidP="00F4264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3B76A2" w:rsidRPr="00D82F62" w14:paraId="59DDA8FD" w14:textId="77777777" w:rsidTr="00F42646">
        <w:tc>
          <w:tcPr>
            <w:tcW w:w="2215" w:type="pct"/>
            <w:shd w:val="clear" w:color="auto" w:fill="auto"/>
          </w:tcPr>
          <w:p w14:paraId="4D38FDF7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E73C1C7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  <w:tr w:rsidR="003B76A2" w:rsidRPr="00D82F62" w14:paraId="34C85247" w14:textId="77777777" w:rsidTr="00F42646">
        <w:tc>
          <w:tcPr>
            <w:tcW w:w="2215" w:type="pct"/>
            <w:shd w:val="clear" w:color="auto" w:fill="auto"/>
          </w:tcPr>
          <w:p w14:paraId="27A8C682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0D41F7A" w14:textId="77777777" w:rsidR="003B76A2" w:rsidRPr="00D82F62" w:rsidRDefault="003B76A2" w:rsidP="00F42646">
            <w:pPr>
              <w:rPr>
                <w:rFonts w:eastAsia="Arial Unicode MS"/>
              </w:rPr>
            </w:pPr>
          </w:p>
        </w:tc>
      </w:tr>
    </w:tbl>
    <w:p w14:paraId="04094829" w14:textId="77777777" w:rsidR="003B76A2" w:rsidRPr="00D82F62" w:rsidRDefault="003B76A2" w:rsidP="003B76A2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322029E" w14:textId="77777777" w:rsidR="003B76A2" w:rsidRPr="00D82F62" w:rsidRDefault="003B76A2" w:rsidP="003B76A2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CB4A4D" w14:textId="77777777" w:rsidR="003B76A2" w:rsidRPr="00D82F6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3EE632F" w14:textId="77777777" w:rsidR="003B76A2" w:rsidRPr="00E36E8A" w:rsidRDefault="003B76A2" w:rsidP="003B76A2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(</w:t>
      </w:r>
      <w:r w:rsidRPr="00E36E8A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p w14:paraId="4B5FDB9D" w14:textId="77777777" w:rsidR="003B76A2" w:rsidRPr="00D82F62" w:rsidRDefault="003B76A2" w:rsidP="003B76A2">
      <w:pPr>
        <w:tabs>
          <w:tab w:val="left" w:pos="2030"/>
        </w:tabs>
        <w:jc w:val="both"/>
        <w:rPr>
          <w:b/>
        </w:rPr>
      </w:pPr>
    </w:p>
    <w:p w14:paraId="3778F233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5F0520A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F88165C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2CEA144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C0D5903" w14:textId="77777777" w:rsidR="003B76A2" w:rsidRDefault="003B76A2" w:rsidP="003B76A2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71CA17C" w14:textId="77777777" w:rsidR="003B76A2" w:rsidRPr="00E36E8A" w:rsidRDefault="003B76A2" w:rsidP="003B76A2">
      <w:pPr>
        <w:tabs>
          <w:tab w:val="left" w:pos="2030"/>
        </w:tabs>
        <w:jc w:val="both"/>
        <w:rPr>
          <w:sz w:val="22"/>
          <w:szCs w:val="22"/>
        </w:rPr>
      </w:pPr>
      <w:r w:rsidRPr="00E36E8A">
        <w:rPr>
          <w:b/>
          <w:sz w:val="22"/>
          <w:szCs w:val="22"/>
        </w:rPr>
        <w:t>* Wskazać jednostkę redakcyjną SWZ w którym określono (sprecyzowano) dany warunek udziału w postępowaniu.</w:t>
      </w:r>
    </w:p>
    <w:p w14:paraId="606BD0E9" w14:textId="77777777" w:rsidR="003B76A2" w:rsidRPr="0073100D" w:rsidRDefault="003B76A2" w:rsidP="003B76A2"/>
    <w:p w14:paraId="5C6B951B" w14:textId="5BAF26B2" w:rsidR="0066228B" w:rsidRPr="003B76A2" w:rsidRDefault="0066228B" w:rsidP="003B76A2"/>
    <w:sectPr w:rsidR="0066228B" w:rsidRPr="003B76A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9659" w14:textId="77777777" w:rsidR="00AA0217" w:rsidRDefault="00AA0217">
      <w:r>
        <w:separator/>
      </w:r>
    </w:p>
  </w:endnote>
  <w:endnote w:type="continuationSeparator" w:id="0">
    <w:p w14:paraId="04A8DFDD" w14:textId="77777777" w:rsidR="00AA0217" w:rsidRDefault="00A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6BFC2DD" w14:textId="77777777" w:rsidR="00C3499A" w:rsidRDefault="00C3499A" w:rsidP="00C3499A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</w:t>
    </w:r>
  </w:p>
  <w:p w14:paraId="15A37D37" w14:textId="77777777" w:rsidR="00C3499A" w:rsidRPr="005351ED" w:rsidRDefault="00C3499A" w:rsidP="00C3499A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3C077428" w14:textId="77777777" w:rsidR="00C3499A" w:rsidRDefault="00C3499A" w:rsidP="00C3499A">
    <w:pPr>
      <w:pStyle w:val="Standard"/>
      <w:jc w:val="both"/>
      <w:rPr>
        <w:b/>
        <w:bCs/>
        <w:i/>
        <w:iCs/>
        <w:sz w:val="16"/>
        <w:szCs w:val="16"/>
      </w:rPr>
    </w:pPr>
  </w:p>
  <w:p w14:paraId="0F283204" w14:textId="04FFFFD2" w:rsidR="00472AFD" w:rsidRDefault="00C3499A" w:rsidP="00C3499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494D" w14:textId="77777777" w:rsidR="00AA0217" w:rsidRDefault="00AA0217">
      <w:r>
        <w:separator/>
      </w:r>
    </w:p>
  </w:footnote>
  <w:footnote w:type="continuationSeparator" w:id="0">
    <w:p w14:paraId="243D618B" w14:textId="77777777" w:rsidR="00AA0217" w:rsidRDefault="00AA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B9B9" w14:textId="77777777" w:rsidR="00C3499A" w:rsidRDefault="00C3499A" w:rsidP="00C3499A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6AA0E286" wp14:editId="391F199A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260A80" wp14:editId="436DBD5F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5CAA00" w14:textId="77777777" w:rsidR="00C3499A" w:rsidRDefault="00C3499A" w:rsidP="00C3499A">
    <w:pPr>
      <w:jc w:val="center"/>
    </w:pPr>
  </w:p>
  <w:p w14:paraId="54F299E4" w14:textId="77777777" w:rsidR="00C3499A" w:rsidRPr="004F6522" w:rsidRDefault="00C3499A" w:rsidP="00C3499A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7A069C23" w14:textId="77777777" w:rsidR="00C3499A" w:rsidRDefault="00C3499A" w:rsidP="00C3499A">
    <w:pPr>
      <w:pStyle w:val="Nagwek"/>
    </w:pPr>
  </w:p>
  <w:p w14:paraId="45383740" w14:textId="5F998CB4" w:rsidR="00BC2542" w:rsidRDefault="00BC2542" w:rsidP="00BC2542"/>
  <w:p w14:paraId="04F51030" w14:textId="7CEE5E03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B76A2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6E5A88"/>
    <w:rsid w:val="00725992"/>
    <w:rsid w:val="0073100D"/>
    <w:rsid w:val="0073488A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A0217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3499A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241F9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2023-11-08T13:47:00Z</dcterms:created>
  <dcterms:modified xsi:type="dcterms:W3CDTF">2023-11-08T13:47:00Z</dcterms:modified>
</cp:coreProperties>
</file>