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06189024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06189025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06189026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06189027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2CE2856E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6401B">
        <w:rPr>
          <w:rFonts w:ascii="Calibri" w:hAnsi="Calibri" w:cs="Calibri"/>
          <w:color w:val="000000" w:themeColor="text1"/>
          <w:szCs w:val="24"/>
          <w:lang w:val="pl-PL"/>
        </w:rPr>
        <w:t>103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6401B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653C6C62" w:rsidR="00461A48" w:rsidRDefault="00461A48" w:rsidP="000674D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</w:t>
      </w:r>
      <w:r w:rsidR="000674DD">
        <w:rPr>
          <w:rFonts w:ascii="Calibri" w:eastAsia="Calibri" w:hAnsi="Calibri" w:cs="Calibri"/>
          <w:sz w:val="22"/>
          <w:szCs w:val="22"/>
        </w:rPr>
        <w:t>przetargu prowadzonym w trybie podstawowym bez negocjacji</w:t>
      </w:r>
      <w:r w:rsidR="00B06E1D">
        <w:rPr>
          <w:rFonts w:ascii="Calibri" w:eastAsia="Calibri" w:hAnsi="Calibri" w:cs="Calibri"/>
          <w:sz w:val="22"/>
          <w:szCs w:val="22"/>
        </w:rPr>
        <w:t xml:space="preserve"> </w:t>
      </w:r>
      <w:r w:rsidRPr="003D1739">
        <w:rPr>
          <w:rFonts w:ascii="Calibri" w:eastAsia="Calibri" w:hAnsi="Calibri" w:cs="Calibri"/>
          <w:sz w:val="22"/>
          <w:szCs w:val="22"/>
        </w:rPr>
        <w:t xml:space="preserve">pn. </w:t>
      </w:r>
      <w:bookmarkStart w:id="14" w:name="_Hlk83803874"/>
      <w:bookmarkStart w:id="15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0674DD" w:rsidRPr="00513985">
        <w:rPr>
          <w:rFonts w:ascii="Calibri" w:eastAsia="Calibri" w:hAnsi="Calibri" w:cs="Calibri"/>
          <w:b/>
          <w:bCs/>
          <w:sz w:val="22"/>
          <w:szCs w:val="22"/>
        </w:rPr>
        <w:t xml:space="preserve">BUDOWA PLACU UTWARDZONEGO, </w:t>
      </w:r>
      <w:r w:rsidR="000674DD" w:rsidRPr="00513985">
        <w:rPr>
          <w:rFonts w:ascii="Calibri" w:eastAsia="Calibri" w:hAnsi="Calibri" w:cs="Calibri"/>
          <w:b/>
          <w:sz w:val="22"/>
          <w:szCs w:val="22"/>
        </w:rPr>
        <w:t xml:space="preserve">POSTOJOWEGO </w:t>
      </w:r>
      <w:r w:rsidR="000674DD" w:rsidRPr="000674DD">
        <w:rPr>
          <w:rFonts w:ascii="Calibri" w:eastAsia="Calibri" w:hAnsi="Calibri" w:cs="Calibri"/>
          <w:b/>
          <w:bCs/>
          <w:sz w:val="22"/>
          <w:szCs w:val="22"/>
        </w:rPr>
        <w:t>W MIEJSCOWOŚCI KIPSZNA</w:t>
      </w:r>
      <w:r w:rsidR="0006488C" w:rsidRPr="0006488C">
        <w:rPr>
          <w:rFonts w:ascii="Calibri" w:eastAsia="Calibri" w:hAnsi="Calibri" w:cs="Calibri"/>
          <w:b/>
          <w:sz w:val="22"/>
          <w:szCs w:val="22"/>
        </w:rPr>
        <w:t>”</w:t>
      </w:r>
      <w:bookmarkEnd w:id="14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5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6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6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7" w:name="_Hlk71032512"/>
      <w:bookmarkStart w:id="18" w:name="_Toc95831184"/>
      <w:bookmarkStart w:id="19" w:name="_Toc106189028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7"/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1109BA51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6401B">
        <w:rPr>
          <w:rFonts w:ascii="Calibri" w:hAnsi="Calibri" w:cs="Calibri"/>
          <w:color w:val="000000" w:themeColor="text1"/>
          <w:szCs w:val="24"/>
          <w:lang w:val="pl-PL"/>
        </w:rPr>
        <w:t>103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4CAAD4AD" w:rsidR="002B708E" w:rsidRPr="002B708E" w:rsidRDefault="002B708E" w:rsidP="00907AE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907AED" w:rsidRPr="00513985">
        <w:rPr>
          <w:rFonts w:asciiTheme="minorHAnsi" w:hAnsiTheme="minorHAnsi"/>
          <w:b/>
          <w:bCs/>
          <w:sz w:val="22"/>
          <w:szCs w:val="22"/>
          <w:lang w:eastAsia="ar-SA"/>
        </w:rPr>
        <w:t xml:space="preserve">BUDOWA PLACU UTWARDZONEGO, </w:t>
      </w:r>
      <w:r w:rsidR="00907AED" w:rsidRPr="00513985">
        <w:rPr>
          <w:rFonts w:asciiTheme="minorHAnsi" w:hAnsiTheme="minorHAnsi"/>
          <w:b/>
          <w:sz w:val="22"/>
          <w:szCs w:val="22"/>
          <w:lang w:eastAsia="ar-SA"/>
        </w:rPr>
        <w:t xml:space="preserve">POSTOJOWEGO </w:t>
      </w:r>
      <w:r w:rsidR="00907AED" w:rsidRPr="00907AED">
        <w:rPr>
          <w:rFonts w:asciiTheme="minorHAnsi" w:hAnsiTheme="minorHAnsi"/>
          <w:b/>
          <w:bCs/>
          <w:sz w:val="22"/>
          <w:szCs w:val="22"/>
          <w:lang w:eastAsia="ar-SA"/>
        </w:rPr>
        <w:t>W MIEJSCOWOŚCI KIPSZNA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101434543"/>
      <w:bookmarkStart w:id="23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2"/>
    </w:p>
    <w:bookmarkEnd w:id="23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4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2613B50D" w:rsidR="002B708E" w:rsidRPr="002B708E" w:rsidRDefault="002B708E" w:rsidP="00907AED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5" w:name="_Hlk101434578"/>
      <w:bookmarkEnd w:id="24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4215A"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907AED" w:rsidRPr="00513985">
        <w:rPr>
          <w:rFonts w:asciiTheme="minorHAnsi" w:hAnsiTheme="minorHAnsi"/>
          <w:b/>
          <w:bCs/>
          <w:iCs/>
          <w:sz w:val="22"/>
          <w:szCs w:val="22"/>
          <w:lang w:eastAsia="ar-SA"/>
        </w:rPr>
        <w:t xml:space="preserve">BUDOWA PLACU UTWARDZONEGO, </w:t>
      </w:r>
      <w:r w:rsidR="00907AED" w:rsidRPr="00513985">
        <w:rPr>
          <w:rFonts w:asciiTheme="minorHAnsi" w:hAnsiTheme="minorHAnsi"/>
          <w:b/>
          <w:iCs/>
          <w:sz w:val="22"/>
          <w:szCs w:val="22"/>
          <w:lang w:eastAsia="ar-SA"/>
        </w:rPr>
        <w:t xml:space="preserve">POSTOJOWEGO </w:t>
      </w:r>
      <w:r w:rsidR="00907AED" w:rsidRPr="00907AED">
        <w:rPr>
          <w:rFonts w:asciiTheme="minorHAnsi" w:hAnsiTheme="minorHAnsi"/>
          <w:b/>
          <w:bCs/>
          <w:iCs/>
          <w:sz w:val="22"/>
          <w:szCs w:val="22"/>
          <w:lang w:eastAsia="ar-SA"/>
        </w:rPr>
        <w:t>W MIEJSCOWOŚCI KIPSZNA</w:t>
      </w:r>
      <w:r w:rsidR="00A4215A"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6"/>
    </w:p>
    <w:bookmarkEnd w:id="25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50221C">
        <w:rPr>
          <w:rFonts w:asciiTheme="minorHAnsi" w:hAnsiTheme="minorHAnsi"/>
          <w:sz w:val="22"/>
          <w:szCs w:val="22"/>
          <w:lang w:eastAsia="ar-SA"/>
        </w:rPr>
      </w:r>
      <w:r w:rsidR="0050221C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7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50221C">
        <w:rPr>
          <w:rFonts w:asciiTheme="minorHAnsi" w:hAnsiTheme="minorHAnsi"/>
          <w:sz w:val="22"/>
          <w:szCs w:val="22"/>
          <w:lang w:eastAsia="ar-SA"/>
        </w:rPr>
      </w:r>
      <w:r w:rsidR="0050221C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8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8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0B1D4436" w:rsidR="00197CD0" w:rsidRPr="00197CD0" w:rsidRDefault="007A2792" w:rsidP="00907AED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907AED" w:rsidRPr="00513985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 xml:space="preserve">BUDOWA PLACU UTWARDZONEGO, POSTOJOWEGO </w:t>
      </w:r>
      <w:r w:rsidR="00907AED" w:rsidRPr="00907AED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W MIEJSCOWOŚCI KIPSZNA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23224A">
      <w:pPr>
        <w:numPr>
          <w:ilvl w:val="0"/>
          <w:numId w:val="149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23224A">
      <w:pPr>
        <w:numPr>
          <w:ilvl w:val="0"/>
          <w:numId w:val="14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682473E9" w:rsidR="002B708E" w:rsidRPr="002B708E" w:rsidRDefault="002B708E" w:rsidP="002E1F55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2E1F55" w:rsidRPr="00513985">
        <w:rPr>
          <w:rFonts w:asciiTheme="minorHAnsi" w:hAnsiTheme="minorHAnsi"/>
          <w:b/>
          <w:bCs/>
          <w:sz w:val="22"/>
          <w:szCs w:val="22"/>
          <w:lang w:eastAsia="ar-SA"/>
        </w:rPr>
        <w:t xml:space="preserve">BUDOWA PLACU UTWARDZONEGO, </w:t>
      </w:r>
      <w:r w:rsidR="002E1F55" w:rsidRPr="00513985">
        <w:rPr>
          <w:rFonts w:asciiTheme="minorHAnsi" w:hAnsiTheme="minorHAnsi"/>
          <w:b/>
          <w:sz w:val="22"/>
          <w:szCs w:val="22"/>
          <w:lang w:eastAsia="ar-SA"/>
        </w:rPr>
        <w:t xml:space="preserve">POSTOJOWEGO </w:t>
      </w:r>
      <w:r w:rsidR="002E1F55" w:rsidRPr="002E1F55">
        <w:rPr>
          <w:rFonts w:asciiTheme="minorHAnsi" w:hAnsiTheme="minorHAnsi"/>
          <w:b/>
          <w:bCs/>
          <w:sz w:val="22"/>
          <w:szCs w:val="22"/>
          <w:lang w:eastAsia="ar-SA"/>
        </w:rPr>
        <w:t>W MIEJSCOWOŚCI KIPSZNA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lastRenderedPageBreak/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3"/>
      <w:bookmarkEnd w:id="3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DA494A">
      <w:pPr>
        <w:numPr>
          <w:ilvl w:val="0"/>
          <w:numId w:val="14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DA494A">
      <w:pPr>
        <w:numPr>
          <w:ilvl w:val="0"/>
          <w:numId w:val="14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6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7" w:name="_DV_M1264"/>
      <w:bookmarkStart w:id="38" w:name="_DV_M1266"/>
      <w:bookmarkStart w:id="39" w:name="_DV_M1268"/>
      <w:bookmarkStart w:id="40" w:name="_DV_M4300"/>
      <w:bookmarkStart w:id="41" w:name="_DV_M4301"/>
      <w:bookmarkStart w:id="42" w:name="_DV_M4302"/>
      <w:bookmarkStart w:id="43" w:name="_DV_M4304"/>
      <w:bookmarkStart w:id="44" w:name="_DV_M4305"/>
      <w:bookmarkStart w:id="45" w:name="_DV_M4306"/>
      <w:bookmarkStart w:id="46" w:name="_DV_M4307"/>
      <w:bookmarkStart w:id="47" w:name="_DV_M4308"/>
      <w:bookmarkStart w:id="48" w:name="_DV_M4309"/>
      <w:bookmarkStart w:id="49" w:name="_DV_M4310"/>
      <w:bookmarkStart w:id="50" w:name="_DV_M4311"/>
      <w:bookmarkStart w:id="51" w:name="_DV_M4312"/>
      <w:bookmarkStart w:id="52" w:name="_DV_M4314"/>
      <w:bookmarkStart w:id="53" w:name="_DV_M1428"/>
      <w:bookmarkStart w:id="54" w:name="_Hlk70581832"/>
      <w:bookmarkStart w:id="55" w:name="_Toc95831185"/>
      <w:bookmarkStart w:id="56" w:name="_Toc106189029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4"/>
      <w:bookmarkEnd w:id="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5"/>
      <w:bookmarkEnd w:id="56"/>
    </w:p>
    <w:p w14:paraId="5D0DEBB2" w14:textId="33722BA0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82E80">
        <w:rPr>
          <w:rFonts w:ascii="Calibri" w:hAnsi="Calibri" w:cs="Calibri"/>
          <w:color w:val="000000" w:themeColor="text1"/>
          <w:szCs w:val="24"/>
          <w:lang w:val="pl-PL"/>
        </w:rPr>
        <w:t>103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1C3198A3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9"/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37619F" w:rsidRPr="0051398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BUDOWA PLACU UTWARDZONEGO, POSTOJOWEGO </w:t>
      </w:r>
      <w:r w:rsidR="0037619F" w:rsidRP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MIEJSCOWOŚCI KIPSZNA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2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95831186"/>
      <w:bookmarkStart w:id="65" w:name="_Toc106189030"/>
      <w:bookmarkStart w:id="66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7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7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4"/>
      <w:bookmarkEnd w:id="65"/>
    </w:p>
    <w:p w14:paraId="7A609EAE" w14:textId="43DF428F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8" w:name="_Hlk70586404"/>
      <w:bookmarkEnd w:id="66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782E8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9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9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8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0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0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67094D40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7619F" w:rsidRPr="00513985">
        <w:rPr>
          <w:rFonts w:asciiTheme="minorHAnsi" w:hAnsiTheme="minorHAnsi" w:cstheme="minorHAnsi"/>
          <w:b/>
          <w:bCs/>
          <w:sz w:val="22"/>
          <w:szCs w:val="22"/>
        </w:rPr>
        <w:t xml:space="preserve">BUDOWA PLACU UTWARDZONEGO, POSTOJOWEGO </w:t>
      </w:r>
      <w:r w:rsidR="00782E8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7619F" w:rsidRPr="0037619F">
        <w:rPr>
          <w:rFonts w:asciiTheme="minorHAnsi" w:hAnsiTheme="minorHAnsi" w:cstheme="minorHAnsi"/>
          <w:b/>
          <w:bCs/>
          <w:sz w:val="22"/>
          <w:szCs w:val="22"/>
        </w:rPr>
        <w:t>W MIEJSCOWOŚCI KIPSZNA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1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1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221C">
        <w:rPr>
          <w:rFonts w:asciiTheme="minorHAnsi" w:hAnsiTheme="minorHAnsi" w:cstheme="minorHAnsi"/>
          <w:sz w:val="22"/>
          <w:szCs w:val="22"/>
        </w:rPr>
      </w:r>
      <w:r w:rsidR="0050221C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221C">
        <w:rPr>
          <w:rFonts w:asciiTheme="minorHAnsi" w:hAnsiTheme="minorHAnsi" w:cstheme="minorHAnsi"/>
          <w:sz w:val="22"/>
          <w:szCs w:val="22"/>
        </w:rPr>
      </w:r>
      <w:r w:rsidR="0050221C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2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2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95831187"/>
      <w:bookmarkStart w:id="74" w:name="_Toc106189031"/>
      <w:bookmarkStart w:id="7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3"/>
      <w:bookmarkEnd w:id="76"/>
      <w:bookmarkEnd w:id="74"/>
    </w:p>
    <w:p w14:paraId="417A046F" w14:textId="032730F6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DA7CC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5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48CC0026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37619F" w:rsidRPr="0051398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BUDOWA PLACU UTWARDZONEGO, POSTOJOWEGO </w:t>
      </w:r>
      <w:r w:rsidR="0037619F" w:rsidRP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MIEJSCOWOŚCI KIPSZNA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77"/>
    </w:p>
    <w:p w14:paraId="098F9C93" w14:textId="79C1B1C8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</w:t>
      </w:r>
      <w:r w:rsidR="0003428F" w:rsidRPr="0003428F">
        <w:rPr>
          <w:rFonts w:asciiTheme="minorHAnsi" w:hAnsiTheme="minorHAnsi" w:cstheme="minorHAnsi"/>
          <w:sz w:val="22"/>
          <w:szCs w:val="22"/>
          <w:lang w:eastAsia="ar-SA"/>
        </w:rPr>
        <w:t>Dz.U.2022.1710</w:t>
      </w:r>
      <w:r w:rsidR="0003428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z późn. zm.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C94DEC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lastRenderedPageBreak/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506D6C3E" w:rsidR="003769C7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0DE6E9A" w14:textId="6260D9AB" w:rsidR="00766525" w:rsidRPr="00E81FE5" w:rsidRDefault="004A5C81" w:rsidP="004A5C81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766525">
        <w:rPr>
          <w:rFonts w:asciiTheme="minorHAnsi" w:hAnsiTheme="minorHAnsi" w:cstheme="minorHAnsi"/>
          <w:sz w:val="22"/>
          <w:szCs w:val="22"/>
          <w:lang w:eastAsia="ar-SA"/>
        </w:rPr>
        <w:t xml:space="preserve">raz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1F21CC09" w14:textId="77777777" w:rsidR="003769C7" w:rsidRPr="00E81FE5" w:rsidRDefault="003769C7" w:rsidP="003769C7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8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9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0" w:name="_Toc95831188"/>
      <w:bookmarkStart w:id="81" w:name="_Toc10618903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2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0"/>
      <w:bookmarkEnd w:id="82"/>
      <w:bookmarkEnd w:id="81"/>
    </w:p>
    <w:p w14:paraId="2B9E1590" w14:textId="3D717689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3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DA7CC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3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2340A68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37619F" w:rsidRPr="005139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BUDOWA PLACU UTWARDZONEGO, POSTOJOWEGO </w:t>
      </w:r>
      <w:r w:rsidR="0037619F" w:rsidRPr="003761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MIEJSCOWOŚCI KIPSZNA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4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4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1B5F4F42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84AF6" w:rsidRPr="00513985">
        <w:rPr>
          <w:rFonts w:asciiTheme="minorHAnsi" w:hAnsiTheme="minorHAnsi" w:cstheme="minorHAnsi"/>
          <w:b/>
          <w:bCs/>
          <w:sz w:val="22"/>
          <w:szCs w:val="22"/>
        </w:rPr>
        <w:t xml:space="preserve">BUDOWA PLACU UTWARDZONEGO, POSTOJOWEGO </w:t>
      </w:r>
      <w:r w:rsidR="00284AF6" w:rsidRPr="00284AF6">
        <w:rPr>
          <w:rFonts w:asciiTheme="minorHAnsi" w:hAnsiTheme="minorHAnsi" w:cstheme="minorHAnsi"/>
          <w:b/>
          <w:bCs/>
          <w:sz w:val="22"/>
          <w:szCs w:val="22"/>
        </w:rPr>
        <w:t>W MIEJSCOWOŚCI KIPSZNA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5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5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6" w:name="_Toc95831189"/>
      <w:bookmarkStart w:id="87" w:name="_Toc10618903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8" w:name="_Toc451861071"/>
      <w:bookmarkStart w:id="89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8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6"/>
      <w:bookmarkEnd w:id="89"/>
      <w:bookmarkEnd w:id="87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0CAB3270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A7CC0">
        <w:rPr>
          <w:rFonts w:ascii="Calibri" w:hAnsi="Calibri" w:cs="Calibri"/>
          <w:color w:val="000000" w:themeColor="text1"/>
          <w:szCs w:val="24"/>
          <w:lang w:val="pl-PL"/>
        </w:rPr>
        <w:t>103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48D92FE9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90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37619F" w:rsidRPr="0051398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BUDOWA PLACU UTWARDZONEGO, POSTOJOWEGO </w:t>
      </w:r>
      <w:r w:rsidR="00754A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37619F" w:rsidRP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MIEJSCOWOŚCI KIPSZNA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90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1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1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2" w:name="_Toc325105790"/>
      <w:bookmarkStart w:id="93" w:name="_Toc95831190"/>
      <w:bookmarkStart w:id="94" w:name="_Toc10618903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2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3"/>
      <w:bookmarkEnd w:id="94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0C48179D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A7CC0">
        <w:rPr>
          <w:rFonts w:ascii="Calibri" w:hAnsi="Calibri" w:cs="Calibri"/>
          <w:color w:val="000000" w:themeColor="text1"/>
          <w:szCs w:val="24"/>
          <w:lang w:val="pl-PL"/>
        </w:rPr>
        <w:t>103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5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6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5"/>
    <w:bookmarkEnd w:id="96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17752656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37619F" w:rsidRPr="0051398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BUDOWA PLACU UTWARDZONEGO, POSTOJOWEGO </w:t>
      </w:r>
      <w:r w:rsid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37619F" w:rsidRP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MIEJSCOWOŚCI KIPSZNA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8B29FA" w14:paraId="73F97A89" w14:textId="77777777" w:rsidTr="00AA1EA1">
        <w:tc>
          <w:tcPr>
            <w:tcW w:w="449" w:type="dxa"/>
          </w:tcPr>
          <w:p w14:paraId="5CA8E936" w14:textId="77777777" w:rsidR="008B29FA" w:rsidRDefault="008B29FA" w:rsidP="00257632">
            <w:pPr>
              <w:rPr>
                <w:rFonts w:ascii="Calibri" w:hAnsi="Calibri" w:cs="Calibri"/>
              </w:rPr>
            </w:pPr>
          </w:p>
          <w:p w14:paraId="6B15ED76" w14:textId="44BE895F" w:rsidR="00DA7CC0" w:rsidRDefault="00DA7CC0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343B9C2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83A24EA" w14:textId="77777777" w:rsidR="008B29FA" w:rsidRDefault="008B29FA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A6EBE5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3B45D39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96933EB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7" w:name="_Toc161647347"/>
      <w:bookmarkEnd w:id="97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46CE4BEA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8" w:name="_Toc85805381"/>
      <w:bookmarkStart w:id="99" w:name="_Toc87961905"/>
      <w:bookmarkStart w:id="100" w:name="_Toc88828382"/>
      <w:bookmarkStart w:id="101" w:name="_Toc95831192"/>
      <w:bookmarkStart w:id="102" w:name="_Toc106189036"/>
      <w:bookmarkStart w:id="103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4" w:name="_Hlk88225068"/>
      <w:bookmarkStart w:id="105" w:name="_Hlk101431720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98"/>
      <w:bookmarkEnd w:id="99"/>
      <w:bookmarkEnd w:id="100"/>
      <w:bookmarkEnd w:id="101"/>
      <w:bookmarkEnd w:id="104"/>
      <w:bookmarkEnd w:id="102"/>
    </w:p>
    <w:bookmarkEnd w:id="103"/>
    <w:bookmarkEnd w:id="105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50221C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8456C6C"/>
    <w:multiLevelType w:val="multilevel"/>
    <w:tmpl w:val="EE7471DE"/>
    <w:numStyleLink w:val="Zaimportowanystyl2"/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1E412E6"/>
    <w:multiLevelType w:val="hybridMultilevel"/>
    <w:tmpl w:val="C690FD12"/>
    <w:lvl w:ilvl="0" w:tplc="813A08A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8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3971680"/>
    <w:multiLevelType w:val="hybridMultilevel"/>
    <w:tmpl w:val="D1704044"/>
    <w:lvl w:ilvl="0" w:tplc="C6DC8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7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133177"/>
    <w:multiLevelType w:val="hybridMultilevel"/>
    <w:tmpl w:val="6F324950"/>
    <w:lvl w:ilvl="0" w:tplc="834A51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6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9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5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8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9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3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3C9183D"/>
    <w:multiLevelType w:val="hybridMultilevel"/>
    <w:tmpl w:val="3EB8A16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6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9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9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0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8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9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3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8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3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5"/>
  </w:num>
  <w:num w:numId="2" w16cid:durableId="950014312">
    <w:abstractNumId w:val="123"/>
  </w:num>
  <w:num w:numId="3" w16cid:durableId="556863291">
    <w:abstractNumId w:val="104"/>
  </w:num>
  <w:num w:numId="4" w16cid:durableId="1674645287">
    <w:abstractNumId w:val="50"/>
  </w:num>
  <w:num w:numId="5" w16cid:durableId="53703644">
    <w:abstractNumId w:val="0"/>
  </w:num>
  <w:num w:numId="6" w16cid:durableId="1325745842">
    <w:abstractNumId w:val="97"/>
  </w:num>
  <w:num w:numId="7" w16cid:durableId="1494880759">
    <w:abstractNumId w:val="76"/>
  </w:num>
  <w:num w:numId="8" w16cid:durableId="20210052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98"/>
  </w:num>
  <w:num w:numId="10" w16cid:durableId="1281032837">
    <w:abstractNumId w:val="150"/>
  </w:num>
  <w:num w:numId="11" w16cid:durableId="1781410350">
    <w:abstractNumId w:val="155"/>
  </w:num>
  <w:num w:numId="12" w16cid:durableId="229579455">
    <w:abstractNumId w:val="119"/>
  </w:num>
  <w:num w:numId="13" w16cid:durableId="1175655442">
    <w:abstractNumId w:val="165"/>
  </w:num>
  <w:num w:numId="14" w16cid:durableId="321667240">
    <w:abstractNumId w:val="96"/>
  </w:num>
  <w:num w:numId="15" w16cid:durableId="1769232666">
    <w:abstractNumId w:val="120"/>
  </w:num>
  <w:num w:numId="16" w16cid:durableId="372390748">
    <w:abstractNumId w:val="23"/>
  </w:num>
  <w:num w:numId="17" w16cid:durableId="857933324">
    <w:abstractNumId w:val="93"/>
  </w:num>
  <w:num w:numId="18" w16cid:durableId="978877134">
    <w:abstractNumId w:val="25"/>
  </w:num>
  <w:num w:numId="19" w16cid:durableId="1652444403">
    <w:abstractNumId w:val="53"/>
  </w:num>
  <w:num w:numId="20" w16cid:durableId="209803863">
    <w:abstractNumId w:val="161"/>
  </w:num>
  <w:num w:numId="21" w16cid:durableId="1439250250">
    <w:abstractNumId w:val="20"/>
  </w:num>
  <w:num w:numId="22" w16cid:durableId="396363602">
    <w:abstractNumId w:val="74"/>
  </w:num>
  <w:num w:numId="23" w16cid:durableId="606814781">
    <w:abstractNumId w:val="160"/>
  </w:num>
  <w:num w:numId="24" w16cid:durableId="242616070">
    <w:abstractNumId w:val="148"/>
  </w:num>
  <w:num w:numId="25" w16cid:durableId="33433877">
    <w:abstractNumId w:val="142"/>
  </w:num>
  <w:num w:numId="26" w16cid:durableId="2094818313">
    <w:abstractNumId w:val="146"/>
  </w:num>
  <w:num w:numId="27" w16cid:durableId="1206217070">
    <w:abstractNumId w:val="63"/>
  </w:num>
  <w:num w:numId="28" w16cid:durableId="1909655365">
    <w:abstractNumId w:val="153"/>
  </w:num>
  <w:num w:numId="29" w16cid:durableId="831874321">
    <w:abstractNumId w:val="141"/>
  </w:num>
  <w:num w:numId="30" w16cid:durableId="2001077753">
    <w:abstractNumId w:val="46"/>
  </w:num>
  <w:num w:numId="31" w16cid:durableId="664631319">
    <w:abstractNumId w:val="144"/>
  </w:num>
  <w:num w:numId="32" w16cid:durableId="1401829872">
    <w:abstractNumId w:val="124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103"/>
  </w:num>
  <w:num w:numId="37" w16cid:durableId="46758270">
    <w:abstractNumId w:val="157"/>
  </w:num>
  <w:num w:numId="38" w16cid:durableId="374039048">
    <w:abstractNumId w:val="54"/>
  </w:num>
  <w:num w:numId="39" w16cid:durableId="636301623">
    <w:abstractNumId w:val="48"/>
  </w:num>
  <w:num w:numId="40" w16cid:durableId="136067798">
    <w:abstractNumId w:val="129"/>
  </w:num>
  <w:num w:numId="41" w16cid:durableId="1315641991">
    <w:abstractNumId w:val="168"/>
  </w:num>
  <w:num w:numId="42" w16cid:durableId="873076985">
    <w:abstractNumId w:val="65"/>
  </w:num>
  <w:num w:numId="43" w16cid:durableId="361707268">
    <w:abstractNumId w:val="110"/>
  </w:num>
  <w:num w:numId="44" w16cid:durableId="1482426274">
    <w:abstractNumId w:val="28"/>
  </w:num>
  <w:num w:numId="45" w16cid:durableId="939680322">
    <w:abstractNumId w:val="121"/>
  </w:num>
  <w:num w:numId="46" w16cid:durableId="1117064848">
    <w:abstractNumId w:val="139"/>
  </w:num>
  <w:num w:numId="47" w16cid:durableId="856700021">
    <w:abstractNumId w:val="122"/>
  </w:num>
  <w:num w:numId="48" w16cid:durableId="904994157">
    <w:abstractNumId w:val="131"/>
  </w:num>
  <w:num w:numId="49" w16cid:durableId="1768698077">
    <w:abstractNumId w:val="87"/>
  </w:num>
  <w:num w:numId="50" w16cid:durableId="968364996">
    <w:abstractNumId w:val="91"/>
  </w:num>
  <w:num w:numId="51" w16cid:durableId="855315632">
    <w:abstractNumId w:val="89"/>
  </w:num>
  <w:num w:numId="52" w16cid:durableId="909657828">
    <w:abstractNumId w:val="169"/>
  </w:num>
  <w:num w:numId="53" w16cid:durableId="585726296">
    <w:abstractNumId w:val="147"/>
  </w:num>
  <w:num w:numId="54" w16cid:durableId="1282541474">
    <w:abstractNumId w:val="77"/>
  </w:num>
  <w:num w:numId="55" w16cid:durableId="1287615210">
    <w:abstractNumId w:val="156"/>
  </w:num>
  <w:num w:numId="56" w16cid:durableId="817038846">
    <w:abstractNumId w:val="94"/>
  </w:num>
  <w:num w:numId="57" w16cid:durableId="996762331">
    <w:abstractNumId w:val="149"/>
  </w:num>
  <w:num w:numId="58" w16cid:durableId="1148866160">
    <w:abstractNumId w:val="106"/>
  </w:num>
  <w:num w:numId="59" w16cid:durableId="405808376">
    <w:abstractNumId w:val="132"/>
  </w:num>
  <w:num w:numId="60" w16cid:durableId="1914654174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2"/>
  </w:num>
  <w:num w:numId="62" w16cid:durableId="1148596110">
    <w:abstractNumId w:val="43"/>
  </w:num>
  <w:num w:numId="63" w16cid:durableId="611017518">
    <w:abstractNumId w:val="26"/>
  </w:num>
  <w:num w:numId="64" w16cid:durableId="146761997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7"/>
  </w:num>
  <w:num w:numId="68" w16cid:durableId="1404109343">
    <w:abstractNumId w:val="143"/>
  </w:num>
  <w:num w:numId="69" w16cid:durableId="881861441">
    <w:abstractNumId w:val="42"/>
  </w:num>
  <w:num w:numId="70" w16cid:durableId="1187711734">
    <w:abstractNumId w:val="27"/>
  </w:num>
  <w:num w:numId="71" w16cid:durableId="93139473">
    <w:abstractNumId w:val="154"/>
  </w:num>
  <w:num w:numId="72" w16cid:durableId="1694379097">
    <w:abstractNumId w:val="41"/>
  </w:num>
  <w:num w:numId="73" w16cid:durableId="105195422">
    <w:abstractNumId w:val="75"/>
  </w:num>
  <w:num w:numId="74" w16cid:durableId="1139834585">
    <w:abstractNumId w:val="133"/>
  </w:num>
  <w:num w:numId="75" w16cid:durableId="482820148">
    <w:abstractNumId w:val="99"/>
  </w:num>
  <w:num w:numId="76" w16cid:durableId="1307777936">
    <w:abstractNumId w:val="68"/>
  </w:num>
  <w:num w:numId="77" w16cid:durableId="957568541">
    <w:abstractNumId w:val="95"/>
  </w:num>
  <w:num w:numId="78" w16cid:durableId="1349520975">
    <w:abstractNumId w:val="114"/>
  </w:num>
  <w:num w:numId="79" w16cid:durableId="2136827999">
    <w:abstractNumId w:val="158"/>
  </w:num>
  <w:num w:numId="80" w16cid:durableId="553738622">
    <w:abstractNumId w:val="52"/>
  </w:num>
  <w:num w:numId="81" w16cid:durableId="837815405">
    <w:abstractNumId w:val="73"/>
  </w:num>
  <w:num w:numId="82" w16cid:durableId="1360618166">
    <w:abstractNumId w:val="33"/>
  </w:num>
  <w:num w:numId="83" w16cid:durableId="1838574750">
    <w:abstractNumId w:val="31"/>
  </w:num>
  <w:num w:numId="84" w16cid:durableId="1763257863">
    <w:abstractNumId w:val="128"/>
  </w:num>
  <w:num w:numId="85" w16cid:durableId="1274168389">
    <w:abstractNumId w:val="107"/>
    <w:lvlOverride w:ilvl="0">
      <w:startOverride w:val="1"/>
    </w:lvlOverride>
  </w:num>
  <w:num w:numId="86" w16cid:durableId="317422876">
    <w:abstractNumId w:val="164"/>
  </w:num>
  <w:num w:numId="87" w16cid:durableId="122426908">
    <w:abstractNumId w:val="126"/>
  </w:num>
  <w:num w:numId="88" w16cid:durableId="1331833489">
    <w:abstractNumId w:val="30"/>
  </w:num>
  <w:num w:numId="89" w16cid:durableId="128405883">
    <w:abstractNumId w:val="134"/>
  </w:num>
  <w:num w:numId="90" w16cid:durableId="898904989">
    <w:abstractNumId w:val="34"/>
  </w:num>
  <w:num w:numId="91" w16cid:durableId="1741445567">
    <w:abstractNumId w:val="92"/>
  </w:num>
  <w:num w:numId="92" w16cid:durableId="1605766338">
    <w:abstractNumId w:val="38"/>
  </w:num>
  <w:num w:numId="93" w16cid:durableId="2061443758">
    <w:abstractNumId w:val="125"/>
  </w:num>
  <w:num w:numId="94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616566358">
    <w:abstractNumId w:val="49"/>
  </w:num>
  <w:num w:numId="96" w16cid:durableId="182980654">
    <w:abstractNumId w:val="83"/>
  </w:num>
  <w:num w:numId="97" w16cid:durableId="1197231302">
    <w:abstractNumId w:val="81"/>
  </w:num>
  <w:num w:numId="98" w16cid:durableId="660238852">
    <w:abstractNumId w:val="22"/>
  </w:num>
  <w:num w:numId="99" w16cid:durableId="742071707">
    <w:abstractNumId w:val="117"/>
  </w:num>
  <w:num w:numId="100" w16cid:durableId="1884362474">
    <w:abstractNumId w:val="79"/>
  </w:num>
  <w:num w:numId="101" w16cid:durableId="1078598251">
    <w:abstractNumId w:val="58"/>
  </w:num>
  <w:num w:numId="102" w16cid:durableId="79221486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481384813">
    <w:abstractNumId w:val="70"/>
  </w:num>
  <w:num w:numId="105" w16cid:durableId="965622618">
    <w:abstractNumId w:val="29"/>
  </w:num>
  <w:num w:numId="106" w16cid:durableId="463350895">
    <w:abstractNumId w:val="116"/>
  </w:num>
  <w:num w:numId="107" w16cid:durableId="57946309">
    <w:abstractNumId w:val="111"/>
  </w:num>
  <w:num w:numId="108" w16cid:durableId="1407991139">
    <w:abstractNumId w:val="36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09" w16cid:durableId="1823739167">
    <w:abstractNumId w:val="138"/>
  </w:num>
  <w:num w:numId="110" w16cid:durableId="2016616334">
    <w:abstractNumId w:val="59"/>
  </w:num>
  <w:num w:numId="111" w16cid:durableId="451435409">
    <w:abstractNumId w:val="55"/>
  </w:num>
  <w:num w:numId="112" w16cid:durableId="2095667648">
    <w:abstractNumId w:val="109"/>
  </w:num>
  <w:num w:numId="113" w16cid:durableId="1525747091">
    <w:abstractNumId w:val="118"/>
  </w:num>
  <w:num w:numId="114" w16cid:durableId="1400052087">
    <w:abstractNumId w:val="40"/>
  </w:num>
  <w:num w:numId="115" w16cid:durableId="1787846638">
    <w:abstractNumId w:val="127"/>
  </w:num>
  <w:num w:numId="116" w16cid:durableId="1415860368">
    <w:abstractNumId w:val="112"/>
  </w:num>
  <w:num w:numId="117" w16cid:durableId="2097625056">
    <w:abstractNumId w:val="137"/>
  </w:num>
  <w:num w:numId="118" w16cid:durableId="1855145765">
    <w:abstractNumId w:val="78"/>
  </w:num>
  <w:num w:numId="119" w16cid:durableId="1692415537">
    <w:abstractNumId w:val="35"/>
  </w:num>
  <w:num w:numId="120" w16cid:durableId="855191650">
    <w:abstractNumId w:val="56"/>
  </w:num>
  <w:num w:numId="121" w16cid:durableId="1051853459">
    <w:abstractNumId w:val="130"/>
  </w:num>
  <w:num w:numId="122" w16cid:durableId="808400357">
    <w:abstractNumId w:val="51"/>
  </w:num>
  <w:num w:numId="123" w16cid:durableId="1748920297">
    <w:abstractNumId w:val="88"/>
  </w:num>
  <w:num w:numId="124" w16cid:durableId="1952858198">
    <w:abstractNumId w:val="69"/>
  </w:num>
  <w:num w:numId="125" w16cid:durableId="104496683">
    <w:abstractNumId w:val="151"/>
  </w:num>
  <w:num w:numId="126" w16cid:durableId="1749955711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29094134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821967418">
    <w:abstractNumId w:val="159"/>
  </w:num>
  <w:num w:numId="129" w16cid:durableId="1444690457">
    <w:abstractNumId w:val="39"/>
  </w:num>
  <w:num w:numId="130" w16cid:durableId="1067726454">
    <w:abstractNumId w:val="82"/>
  </w:num>
  <w:num w:numId="131" w16cid:durableId="588582606">
    <w:abstractNumId w:val="47"/>
  </w:num>
  <w:num w:numId="132" w16cid:durableId="1146166790">
    <w:abstractNumId w:val="86"/>
  </w:num>
  <w:num w:numId="133" w16cid:durableId="889148218">
    <w:abstractNumId w:val="136"/>
  </w:num>
  <w:num w:numId="134" w16cid:durableId="1075199723">
    <w:abstractNumId w:val="102"/>
  </w:num>
  <w:num w:numId="135" w16cid:durableId="88044520">
    <w:abstractNumId w:val="67"/>
  </w:num>
  <w:num w:numId="136" w16cid:durableId="235239114">
    <w:abstractNumId w:val="66"/>
  </w:num>
  <w:num w:numId="137" w16cid:durableId="1242375027">
    <w:abstractNumId w:val="57"/>
  </w:num>
  <w:num w:numId="138" w16cid:durableId="62144050">
    <w:abstractNumId w:val="162"/>
  </w:num>
  <w:num w:numId="139" w16cid:durableId="159469267">
    <w:abstractNumId w:val="44"/>
  </w:num>
  <w:num w:numId="140" w16cid:durableId="1612741418">
    <w:abstractNumId w:val="166"/>
  </w:num>
  <w:num w:numId="141" w16cid:durableId="341200545">
    <w:abstractNumId w:val="62"/>
  </w:num>
  <w:num w:numId="142" w16cid:durableId="1057128429">
    <w:abstractNumId w:val="84"/>
  </w:num>
  <w:num w:numId="143" w16cid:durableId="1756904005">
    <w:abstractNumId w:val="108"/>
  </w:num>
  <w:num w:numId="144" w16cid:durableId="1519782085">
    <w:abstractNumId w:val="100"/>
  </w:num>
  <w:num w:numId="145" w16cid:durableId="561795812">
    <w:abstractNumId w:val="152"/>
  </w:num>
  <w:num w:numId="146" w16cid:durableId="1295256694">
    <w:abstractNumId w:val="115"/>
  </w:num>
  <w:num w:numId="147" w16cid:durableId="1031691111">
    <w:abstractNumId w:val="85"/>
  </w:num>
  <w:num w:numId="148" w16cid:durableId="880282762">
    <w:abstractNumId w:val="105"/>
  </w:num>
  <w:num w:numId="149" w16cid:durableId="921068784">
    <w:abstractNumId w:val="113"/>
  </w:num>
  <w:num w:numId="150" w16cid:durableId="1014111666">
    <w:abstractNumId w:val="140"/>
  </w:num>
  <w:num w:numId="151" w16cid:durableId="536355516">
    <w:abstractNumId w:val="90"/>
  </w:num>
  <w:num w:numId="152" w16cid:durableId="1994218056">
    <w:abstractNumId w:val="45"/>
  </w:num>
  <w:num w:numId="153" w16cid:durableId="1976064043">
    <w:abstractNumId w:val="71"/>
  </w:num>
  <w:num w:numId="154" w16cid:durableId="829254203">
    <w:abstractNumId w:val="6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0EF0"/>
    <w:rsid w:val="00001CCC"/>
    <w:rsid w:val="000021BE"/>
    <w:rsid w:val="0000329F"/>
    <w:rsid w:val="00006539"/>
    <w:rsid w:val="00006CB8"/>
    <w:rsid w:val="00006E07"/>
    <w:rsid w:val="000074EC"/>
    <w:rsid w:val="00010BCF"/>
    <w:rsid w:val="000114C1"/>
    <w:rsid w:val="00011E11"/>
    <w:rsid w:val="0001210A"/>
    <w:rsid w:val="0001288E"/>
    <w:rsid w:val="00012FE3"/>
    <w:rsid w:val="00013881"/>
    <w:rsid w:val="000142F1"/>
    <w:rsid w:val="0001436D"/>
    <w:rsid w:val="00014492"/>
    <w:rsid w:val="00020472"/>
    <w:rsid w:val="000205DD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428F"/>
    <w:rsid w:val="000352E3"/>
    <w:rsid w:val="00035327"/>
    <w:rsid w:val="000356B9"/>
    <w:rsid w:val="000358D7"/>
    <w:rsid w:val="0003756D"/>
    <w:rsid w:val="00040115"/>
    <w:rsid w:val="0004076D"/>
    <w:rsid w:val="00040936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488C"/>
    <w:rsid w:val="00065F57"/>
    <w:rsid w:val="000674DD"/>
    <w:rsid w:val="000676D6"/>
    <w:rsid w:val="00067837"/>
    <w:rsid w:val="00067C2E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5E2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D02"/>
    <w:rsid w:val="000B238E"/>
    <w:rsid w:val="000B23A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5D1"/>
    <w:rsid w:val="000B59AB"/>
    <w:rsid w:val="000B5A69"/>
    <w:rsid w:val="000B5B81"/>
    <w:rsid w:val="000B6DC4"/>
    <w:rsid w:val="000B701E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5B61"/>
    <w:rsid w:val="000C6C50"/>
    <w:rsid w:val="000C6E53"/>
    <w:rsid w:val="000C736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027"/>
    <w:rsid w:val="000E4103"/>
    <w:rsid w:val="000E49BC"/>
    <w:rsid w:val="000E6179"/>
    <w:rsid w:val="000E61F3"/>
    <w:rsid w:val="000E663B"/>
    <w:rsid w:val="000E70D3"/>
    <w:rsid w:val="000E70DD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257E"/>
    <w:rsid w:val="00102C88"/>
    <w:rsid w:val="001041DB"/>
    <w:rsid w:val="001048AC"/>
    <w:rsid w:val="0010581A"/>
    <w:rsid w:val="00105942"/>
    <w:rsid w:val="00105980"/>
    <w:rsid w:val="00105E70"/>
    <w:rsid w:val="00105FD1"/>
    <w:rsid w:val="001066E5"/>
    <w:rsid w:val="00107161"/>
    <w:rsid w:val="00110260"/>
    <w:rsid w:val="001111D8"/>
    <w:rsid w:val="00112665"/>
    <w:rsid w:val="00112A35"/>
    <w:rsid w:val="00112C27"/>
    <w:rsid w:val="001133BC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4C3"/>
    <w:rsid w:val="001328E3"/>
    <w:rsid w:val="00132C53"/>
    <w:rsid w:val="00132F76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96E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37EA2"/>
    <w:rsid w:val="002403A4"/>
    <w:rsid w:val="00240AD2"/>
    <w:rsid w:val="00241152"/>
    <w:rsid w:val="00242391"/>
    <w:rsid w:val="0024297C"/>
    <w:rsid w:val="00243E8E"/>
    <w:rsid w:val="00244F4C"/>
    <w:rsid w:val="002450CC"/>
    <w:rsid w:val="00246563"/>
    <w:rsid w:val="0024657C"/>
    <w:rsid w:val="002479E9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6658A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4AF6"/>
    <w:rsid w:val="00285390"/>
    <w:rsid w:val="002853C1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C3C"/>
    <w:rsid w:val="00294E0E"/>
    <w:rsid w:val="002951CD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1F55"/>
    <w:rsid w:val="002E27FD"/>
    <w:rsid w:val="002E2F79"/>
    <w:rsid w:val="002E3042"/>
    <w:rsid w:val="002E3386"/>
    <w:rsid w:val="002E35D5"/>
    <w:rsid w:val="002E3B69"/>
    <w:rsid w:val="002E4585"/>
    <w:rsid w:val="002E58C5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232D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3215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4FE3"/>
    <w:rsid w:val="00345190"/>
    <w:rsid w:val="00347C9A"/>
    <w:rsid w:val="0035236C"/>
    <w:rsid w:val="00352496"/>
    <w:rsid w:val="00352A57"/>
    <w:rsid w:val="00353CCB"/>
    <w:rsid w:val="00353E2F"/>
    <w:rsid w:val="00354F5A"/>
    <w:rsid w:val="00355457"/>
    <w:rsid w:val="00355AB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19F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2B32"/>
    <w:rsid w:val="00382E11"/>
    <w:rsid w:val="00382F15"/>
    <w:rsid w:val="00383D5D"/>
    <w:rsid w:val="003849AB"/>
    <w:rsid w:val="0038584B"/>
    <w:rsid w:val="00386E2E"/>
    <w:rsid w:val="00387981"/>
    <w:rsid w:val="00387B84"/>
    <w:rsid w:val="00387F12"/>
    <w:rsid w:val="00390052"/>
    <w:rsid w:val="00390677"/>
    <w:rsid w:val="00391249"/>
    <w:rsid w:val="00391B12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692C"/>
    <w:rsid w:val="003C7D88"/>
    <w:rsid w:val="003D05B3"/>
    <w:rsid w:val="003D08BE"/>
    <w:rsid w:val="003D0CDE"/>
    <w:rsid w:val="003D0D7F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207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D69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2A8"/>
    <w:rsid w:val="004436EC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2B82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271F"/>
    <w:rsid w:val="0048307C"/>
    <w:rsid w:val="004831B9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39E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FF1"/>
    <w:rsid w:val="004B02A3"/>
    <w:rsid w:val="004B09C8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B9D"/>
    <w:rsid w:val="004F7C02"/>
    <w:rsid w:val="005003A3"/>
    <w:rsid w:val="00501477"/>
    <w:rsid w:val="005017B5"/>
    <w:rsid w:val="00501C3C"/>
    <w:rsid w:val="00501F32"/>
    <w:rsid w:val="0050221C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2EA"/>
    <w:rsid w:val="00512EA2"/>
    <w:rsid w:val="00512FD4"/>
    <w:rsid w:val="005137CD"/>
    <w:rsid w:val="00513867"/>
    <w:rsid w:val="00513934"/>
    <w:rsid w:val="00513985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3EE5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D19"/>
    <w:rsid w:val="00572506"/>
    <w:rsid w:val="00572900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664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50E"/>
    <w:rsid w:val="00680A58"/>
    <w:rsid w:val="00680B9B"/>
    <w:rsid w:val="006811CA"/>
    <w:rsid w:val="006826C1"/>
    <w:rsid w:val="00682E0D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37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0E59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8C6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FCD"/>
    <w:rsid w:val="006D4019"/>
    <w:rsid w:val="006D421B"/>
    <w:rsid w:val="006D4542"/>
    <w:rsid w:val="006D6850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9C3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6F7DF1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ECD"/>
    <w:rsid w:val="007103FD"/>
    <w:rsid w:val="007105D3"/>
    <w:rsid w:val="007111C1"/>
    <w:rsid w:val="00712560"/>
    <w:rsid w:val="00712CF9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A79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01B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2E80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91D"/>
    <w:rsid w:val="007C4C8F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350"/>
    <w:rsid w:val="00835BBA"/>
    <w:rsid w:val="00835F14"/>
    <w:rsid w:val="0083642D"/>
    <w:rsid w:val="00836627"/>
    <w:rsid w:val="008405E5"/>
    <w:rsid w:val="0084150E"/>
    <w:rsid w:val="008416E2"/>
    <w:rsid w:val="00841788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207"/>
    <w:rsid w:val="008536FB"/>
    <w:rsid w:val="00855DBC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F0"/>
    <w:rsid w:val="0087191D"/>
    <w:rsid w:val="00871D97"/>
    <w:rsid w:val="00871DAC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354C"/>
    <w:rsid w:val="008A445E"/>
    <w:rsid w:val="008A6729"/>
    <w:rsid w:val="008B00DD"/>
    <w:rsid w:val="008B01D5"/>
    <w:rsid w:val="008B09EA"/>
    <w:rsid w:val="008B11E5"/>
    <w:rsid w:val="008B1897"/>
    <w:rsid w:val="008B1B72"/>
    <w:rsid w:val="008B2499"/>
    <w:rsid w:val="008B29FA"/>
    <w:rsid w:val="008B3431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4E2"/>
    <w:rsid w:val="008C77D2"/>
    <w:rsid w:val="008D12CF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3"/>
    <w:rsid w:val="0090403F"/>
    <w:rsid w:val="0090452C"/>
    <w:rsid w:val="00904B98"/>
    <w:rsid w:val="009068F1"/>
    <w:rsid w:val="00906E16"/>
    <w:rsid w:val="00906F7B"/>
    <w:rsid w:val="00907860"/>
    <w:rsid w:val="00907AED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36DB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672B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FA1"/>
    <w:rsid w:val="009A27EB"/>
    <w:rsid w:val="009A2ADF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C70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4752F"/>
    <w:rsid w:val="00A51008"/>
    <w:rsid w:val="00A51954"/>
    <w:rsid w:val="00A51E71"/>
    <w:rsid w:val="00A5277C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4D58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1BCB"/>
    <w:rsid w:val="00AC220A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9D6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1E4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6E1D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61"/>
    <w:rsid w:val="00B27FF3"/>
    <w:rsid w:val="00B312A6"/>
    <w:rsid w:val="00B320C7"/>
    <w:rsid w:val="00B328D6"/>
    <w:rsid w:val="00B32BD7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51E"/>
    <w:rsid w:val="00B55D40"/>
    <w:rsid w:val="00B57062"/>
    <w:rsid w:val="00B577A5"/>
    <w:rsid w:val="00B606BA"/>
    <w:rsid w:val="00B61260"/>
    <w:rsid w:val="00B63560"/>
    <w:rsid w:val="00B63791"/>
    <w:rsid w:val="00B659AC"/>
    <w:rsid w:val="00B700C3"/>
    <w:rsid w:val="00B7035E"/>
    <w:rsid w:val="00B7037E"/>
    <w:rsid w:val="00B70EC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376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CEF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653A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3DB0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2C83"/>
    <w:rsid w:val="00C33123"/>
    <w:rsid w:val="00C34532"/>
    <w:rsid w:val="00C35B3F"/>
    <w:rsid w:val="00C35E76"/>
    <w:rsid w:val="00C36411"/>
    <w:rsid w:val="00C36733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2461"/>
    <w:rsid w:val="00C52F7B"/>
    <w:rsid w:val="00C53240"/>
    <w:rsid w:val="00C54089"/>
    <w:rsid w:val="00C54646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048F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3F8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0F5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A7CC0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523"/>
    <w:rsid w:val="00DB6FF0"/>
    <w:rsid w:val="00DB737E"/>
    <w:rsid w:val="00DB7F0C"/>
    <w:rsid w:val="00DC2A7C"/>
    <w:rsid w:val="00DC2FB7"/>
    <w:rsid w:val="00DC3D12"/>
    <w:rsid w:val="00DC46B8"/>
    <w:rsid w:val="00DC4978"/>
    <w:rsid w:val="00DC642F"/>
    <w:rsid w:val="00DD03EB"/>
    <w:rsid w:val="00DD042E"/>
    <w:rsid w:val="00DD06FA"/>
    <w:rsid w:val="00DD07C3"/>
    <w:rsid w:val="00DD0FF8"/>
    <w:rsid w:val="00DD3B22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B92"/>
    <w:rsid w:val="00DE3C72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3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3161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0F23"/>
    <w:rsid w:val="00E5109C"/>
    <w:rsid w:val="00E51652"/>
    <w:rsid w:val="00E5271D"/>
    <w:rsid w:val="00E5423A"/>
    <w:rsid w:val="00E553E8"/>
    <w:rsid w:val="00E5599C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5494"/>
    <w:rsid w:val="00E65E99"/>
    <w:rsid w:val="00E67CD0"/>
    <w:rsid w:val="00E70C8C"/>
    <w:rsid w:val="00E70F53"/>
    <w:rsid w:val="00E71534"/>
    <w:rsid w:val="00E7224E"/>
    <w:rsid w:val="00E72556"/>
    <w:rsid w:val="00E72EC4"/>
    <w:rsid w:val="00E735A9"/>
    <w:rsid w:val="00E73E68"/>
    <w:rsid w:val="00E7409B"/>
    <w:rsid w:val="00E74680"/>
    <w:rsid w:val="00E74CFB"/>
    <w:rsid w:val="00E74D73"/>
    <w:rsid w:val="00E74ED7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222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27AFF"/>
    <w:rsid w:val="00F30F35"/>
    <w:rsid w:val="00F325E2"/>
    <w:rsid w:val="00F32A41"/>
    <w:rsid w:val="00F32BEC"/>
    <w:rsid w:val="00F33379"/>
    <w:rsid w:val="00F33C22"/>
    <w:rsid w:val="00F33DC2"/>
    <w:rsid w:val="00F35A0C"/>
    <w:rsid w:val="00F369F9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F9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71DD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3F89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7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9"/>
      </w:numPr>
    </w:pPr>
  </w:style>
  <w:style w:type="numbering" w:customStyle="1" w:styleId="Zaimportowanystyl16">
    <w:name w:val="Zaimportowany styl 16"/>
    <w:rsid w:val="002B42B4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3997</Words>
  <Characters>23988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27930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4</cp:revision>
  <cp:lastPrinted>2022-11-03T12:38:00Z</cp:lastPrinted>
  <dcterms:created xsi:type="dcterms:W3CDTF">2022-11-03T12:38:00Z</dcterms:created>
  <dcterms:modified xsi:type="dcterms:W3CDTF">2022-11-03T13:54:00Z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