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7AF6" w14:textId="06013ECC" w:rsidR="00071F7E" w:rsidRPr="00F242E3" w:rsidRDefault="00071F7E" w:rsidP="006F4ACC">
      <w:pPr>
        <w:rPr>
          <w:rFonts w:asciiTheme="minorHAnsi" w:hAnsiTheme="minorHAnsi" w:cstheme="minorHAnsi"/>
          <w:sz w:val="22"/>
          <w:szCs w:val="22"/>
        </w:rPr>
      </w:pPr>
    </w:p>
    <w:p w14:paraId="6FC11006" w14:textId="106FF48A" w:rsidR="00071F7E" w:rsidRPr="00F242E3" w:rsidRDefault="00B76F24" w:rsidP="006F4ACC">
      <w:pPr>
        <w:rPr>
          <w:rFonts w:asciiTheme="minorHAnsi" w:hAnsiTheme="minorHAnsi" w:cstheme="minorHAnsi"/>
          <w:b/>
          <w:bCs/>
          <w:sz w:val="22"/>
          <w:szCs w:val="22"/>
        </w:rPr>
      </w:pPr>
      <w:r w:rsidRPr="00F242E3">
        <w:rPr>
          <w:rFonts w:asciiTheme="minorHAnsi" w:hAnsiTheme="minorHAnsi" w:cstheme="minorHAnsi"/>
          <w:noProof/>
          <w:sz w:val="22"/>
          <w:szCs w:val="22"/>
        </w:rPr>
        <w:drawing>
          <wp:anchor distT="0" distB="0" distL="114300" distR="114300" simplePos="0" relativeHeight="251658240" behindDoc="0" locked="0" layoutInCell="1" allowOverlap="1" wp14:anchorId="3F0BCC3B" wp14:editId="7A906497">
            <wp:simplePos x="717550" y="996950"/>
            <wp:positionH relativeFrom="column">
              <wp:align>left</wp:align>
            </wp:positionH>
            <wp:positionV relativeFrom="paragraph">
              <wp:align>top</wp:align>
            </wp:positionV>
            <wp:extent cx="5476875" cy="1114425"/>
            <wp:effectExtent l="0" t="0" r="9525" b="9525"/>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anchor>
        </w:drawing>
      </w:r>
      <w:r w:rsidR="00542D7F" w:rsidRPr="00F242E3">
        <w:rPr>
          <w:rFonts w:asciiTheme="minorHAnsi" w:hAnsiTheme="minorHAnsi" w:cstheme="minorHAnsi"/>
          <w:b/>
          <w:bCs/>
          <w:sz w:val="22"/>
          <w:szCs w:val="22"/>
        </w:rPr>
        <w:br w:type="textWrapping" w:clear="all"/>
      </w:r>
    </w:p>
    <w:p w14:paraId="5C909C28" w14:textId="539C6A63" w:rsidR="00071F7E" w:rsidRPr="00F242E3" w:rsidRDefault="005F09B1" w:rsidP="006F4ACC">
      <w:pPr>
        <w:jc w:val="center"/>
        <w:rPr>
          <w:rFonts w:asciiTheme="minorHAnsi" w:hAnsiTheme="minorHAnsi" w:cstheme="minorHAnsi"/>
          <w:b/>
          <w:bCs/>
          <w:spacing w:val="80"/>
          <w:sz w:val="22"/>
          <w:szCs w:val="22"/>
          <w:u w:val="single"/>
        </w:rPr>
      </w:pPr>
      <w:r w:rsidRPr="005F09B1">
        <w:rPr>
          <w:rFonts w:asciiTheme="minorHAnsi" w:hAnsiTheme="minorHAnsi" w:cstheme="minorHAnsi"/>
          <w:b/>
          <w:bCs/>
          <w:spacing w:val="80"/>
          <w:sz w:val="22"/>
          <w:szCs w:val="22"/>
          <w:highlight w:val="green"/>
          <w:u w:val="single"/>
        </w:rPr>
        <w:t>AKTUALIZACJA</w:t>
      </w:r>
    </w:p>
    <w:p w14:paraId="0A341E71" w14:textId="77777777" w:rsidR="00987318" w:rsidRPr="00F242E3" w:rsidRDefault="00071F7E" w:rsidP="006F4ACC">
      <w:pPr>
        <w:jc w:val="center"/>
        <w:rPr>
          <w:rFonts w:asciiTheme="minorHAnsi" w:hAnsiTheme="minorHAnsi" w:cstheme="minorHAnsi"/>
          <w:b/>
          <w:bCs/>
          <w:spacing w:val="80"/>
          <w:sz w:val="22"/>
          <w:szCs w:val="22"/>
          <w:u w:val="single"/>
        </w:rPr>
      </w:pPr>
      <w:r w:rsidRPr="00F242E3">
        <w:rPr>
          <w:rFonts w:asciiTheme="minorHAnsi" w:hAnsiTheme="minorHAnsi" w:cstheme="minorHAnsi"/>
          <w:b/>
          <w:bCs/>
          <w:spacing w:val="80"/>
          <w:sz w:val="22"/>
          <w:szCs w:val="22"/>
          <w:u w:val="single"/>
        </w:rPr>
        <w:t>SPECYFIKACJA WARUNKÓW ZAMÓWIENIA</w:t>
      </w:r>
    </w:p>
    <w:p w14:paraId="0C807FC3" w14:textId="77777777" w:rsidR="00071F7E" w:rsidRPr="00F242E3" w:rsidRDefault="00071F7E" w:rsidP="006F4ACC">
      <w:pPr>
        <w:rPr>
          <w:rFonts w:asciiTheme="minorHAnsi" w:hAnsiTheme="minorHAnsi" w:cstheme="minorHAnsi"/>
          <w:sz w:val="22"/>
          <w:szCs w:val="22"/>
        </w:rPr>
      </w:pPr>
    </w:p>
    <w:p w14:paraId="38B223D9" w14:textId="77777777" w:rsidR="00970AF0" w:rsidRPr="00F242E3" w:rsidRDefault="00970AF0" w:rsidP="006F4ACC">
      <w:pPr>
        <w:rPr>
          <w:rFonts w:asciiTheme="minorHAnsi" w:hAnsiTheme="minorHAnsi" w:cstheme="minorHAnsi"/>
          <w:sz w:val="22"/>
          <w:szCs w:val="22"/>
        </w:rPr>
      </w:pPr>
    </w:p>
    <w:p w14:paraId="3476E494" w14:textId="149F8B5F" w:rsidR="00CE3174" w:rsidRPr="00F242E3" w:rsidRDefault="00CE3174"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Postępowanie prowadzone w trybie przetargu nieograniczonego </w:t>
      </w:r>
      <w:r w:rsidR="00764743" w:rsidRPr="00F242E3">
        <w:rPr>
          <w:rFonts w:asciiTheme="minorHAnsi" w:hAnsiTheme="minorHAnsi" w:cstheme="minorHAnsi"/>
          <w:sz w:val="22"/>
          <w:szCs w:val="22"/>
        </w:rPr>
        <w:t>zgodnie z art. 13</w:t>
      </w:r>
      <w:r w:rsidR="002C21DE" w:rsidRPr="00F242E3">
        <w:rPr>
          <w:rFonts w:asciiTheme="minorHAnsi" w:hAnsiTheme="minorHAnsi" w:cstheme="minorHAnsi"/>
          <w:sz w:val="22"/>
          <w:szCs w:val="22"/>
        </w:rPr>
        <w:t>2</w:t>
      </w:r>
      <w:r w:rsidR="00764743"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w oparciu o ustawę z dnia 11.09.2019 r. Prawo zamówień publicznych </w:t>
      </w:r>
      <w:r w:rsidRPr="00F242E3">
        <w:rPr>
          <w:rFonts w:asciiTheme="minorHAnsi" w:hAnsiTheme="minorHAnsi" w:cstheme="minorHAnsi"/>
          <w:sz w:val="22"/>
          <w:szCs w:val="22"/>
          <w:lang w:eastAsia="ar-SA"/>
        </w:rPr>
        <w:t>(</w:t>
      </w:r>
      <w:proofErr w:type="spellStart"/>
      <w:r w:rsidR="00D610CB" w:rsidRPr="00F242E3">
        <w:rPr>
          <w:rFonts w:asciiTheme="minorHAnsi" w:hAnsiTheme="minorHAnsi" w:cstheme="minorHAnsi"/>
          <w:sz w:val="22"/>
          <w:szCs w:val="22"/>
          <w:lang w:eastAsia="ar-SA"/>
        </w:rPr>
        <w:t>t.j</w:t>
      </w:r>
      <w:proofErr w:type="spellEnd"/>
      <w:r w:rsidR="00D610CB" w:rsidRPr="00F242E3">
        <w:rPr>
          <w:rFonts w:asciiTheme="minorHAnsi" w:hAnsiTheme="minorHAnsi" w:cstheme="minorHAnsi"/>
          <w:sz w:val="22"/>
          <w:szCs w:val="22"/>
          <w:lang w:eastAsia="ar-SA"/>
        </w:rPr>
        <w:t xml:space="preserve">. Dz.U. 2023 r., poz. 1605 z </w:t>
      </w:r>
      <w:proofErr w:type="spellStart"/>
      <w:r w:rsidR="00D610CB" w:rsidRPr="00F242E3">
        <w:rPr>
          <w:rFonts w:asciiTheme="minorHAnsi" w:hAnsiTheme="minorHAnsi" w:cstheme="minorHAnsi"/>
          <w:sz w:val="22"/>
          <w:szCs w:val="22"/>
          <w:lang w:eastAsia="ar-SA"/>
        </w:rPr>
        <w:t>późn</w:t>
      </w:r>
      <w:proofErr w:type="spellEnd"/>
      <w:r w:rsidR="00D610CB" w:rsidRPr="00F242E3">
        <w:rPr>
          <w:rFonts w:asciiTheme="minorHAnsi" w:hAnsiTheme="minorHAnsi" w:cstheme="minorHAnsi"/>
          <w:sz w:val="22"/>
          <w:szCs w:val="22"/>
          <w:lang w:eastAsia="ar-SA"/>
        </w:rPr>
        <w:t>. zm.)</w:t>
      </w:r>
    </w:p>
    <w:p w14:paraId="502BD71C" w14:textId="77777777" w:rsidR="00CE3174" w:rsidRPr="00F242E3" w:rsidRDefault="00CE3174" w:rsidP="006F4ACC">
      <w:pPr>
        <w:rPr>
          <w:rFonts w:asciiTheme="minorHAnsi" w:hAnsiTheme="minorHAnsi" w:cstheme="minorHAnsi"/>
          <w:sz w:val="22"/>
          <w:szCs w:val="22"/>
        </w:rPr>
      </w:pPr>
    </w:p>
    <w:p w14:paraId="58BDB683" w14:textId="7459C309" w:rsidR="00071F7E" w:rsidRPr="00F242E3" w:rsidRDefault="00071F7E" w:rsidP="006F4ACC">
      <w:pPr>
        <w:rPr>
          <w:rFonts w:asciiTheme="minorHAnsi" w:hAnsiTheme="minorHAnsi" w:cstheme="minorHAnsi"/>
          <w:sz w:val="22"/>
          <w:szCs w:val="22"/>
        </w:rPr>
      </w:pPr>
      <w:r w:rsidRPr="00F242E3">
        <w:rPr>
          <w:rFonts w:asciiTheme="minorHAnsi" w:hAnsiTheme="minorHAnsi" w:cstheme="minorHAnsi"/>
          <w:sz w:val="22"/>
          <w:szCs w:val="22"/>
        </w:rPr>
        <w:t xml:space="preserve">Dotyczy </w:t>
      </w:r>
      <w:r w:rsidR="00CE3174" w:rsidRPr="00F242E3">
        <w:rPr>
          <w:rFonts w:asciiTheme="minorHAnsi" w:hAnsiTheme="minorHAnsi" w:cstheme="minorHAnsi"/>
          <w:sz w:val="22"/>
          <w:szCs w:val="22"/>
        </w:rPr>
        <w:t>postępowania</w:t>
      </w:r>
      <w:r w:rsidR="003F2C67" w:rsidRPr="00F242E3">
        <w:rPr>
          <w:rFonts w:asciiTheme="minorHAnsi" w:hAnsiTheme="minorHAnsi" w:cstheme="minorHAnsi"/>
          <w:sz w:val="22"/>
          <w:szCs w:val="22"/>
        </w:rPr>
        <w:t xml:space="preserve"> o </w:t>
      </w:r>
      <w:r w:rsidR="00DC0C46" w:rsidRPr="00F242E3">
        <w:rPr>
          <w:rFonts w:asciiTheme="minorHAnsi" w:hAnsiTheme="minorHAnsi" w:cstheme="minorHAnsi"/>
          <w:sz w:val="22"/>
          <w:szCs w:val="22"/>
        </w:rPr>
        <w:t xml:space="preserve">wartości </w:t>
      </w:r>
      <w:r w:rsidR="00DC0C46" w:rsidRPr="00F242E3">
        <w:rPr>
          <w:rFonts w:asciiTheme="minorHAnsi" w:hAnsiTheme="minorHAnsi" w:cstheme="minorHAnsi"/>
          <w:b/>
          <w:sz w:val="22"/>
          <w:szCs w:val="22"/>
        </w:rPr>
        <w:t>powyżej 1</w:t>
      </w:r>
      <w:r w:rsidR="00B42C63" w:rsidRPr="00F242E3">
        <w:rPr>
          <w:rFonts w:asciiTheme="minorHAnsi" w:hAnsiTheme="minorHAnsi" w:cstheme="minorHAnsi"/>
          <w:b/>
          <w:sz w:val="22"/>
          <w:szCs w:val="22"/>
        </w:rPr>
        <w:t>4</w:t>
      </w:r>
      <w:r w:rsidR="001A3514">
        <w:rPr>
          <w:rFonts w:asciiTheme="minorHAnsi" w:hAnsiTheme="minorHAnsi" w:cstheme="minorHAnsi"/>
          <w:b/>
          <w:sz w:val="22"/>
          <w:szCs w:val="22"/>
        </w:rPr>
        <w:t>3</w:t>
      </w:r>
      <w:r w:rsidRPr="00F242E3">
        <w:rPr>
          <w:rFonts w:asciiTheme="minorHAnsi" w:hAnsiTheme="minorHAnsi" w:cstheme="minorHAnsi"/>
          <w:b/>
          <w:sz w:val="22"/>
          <w:szCs w:val="22"/>
        </w:rPr>
        <w:t xml:space="preserve"> 000 euro</w:t>
      </w:r>
      <w:r w:rsidRPr="00F242E3">
        <w:rPr>
          <w:rFonts w:asciiTheme="minorHAnsi" w:hAnsiTheme="minorHAnsi" w:cstheme="minorHAnsi"/>
          <w:sz w:val="22"/>
          <w:szCs w:val="22"/>
        </w:rPr>
        <w:t xml:space="preserve"> na:</w:t>
      </w:r>
      <w:r w:rsidRPr="00F242E3">
        <w:rPr>
          <w:rFonts w:asciiTheme="minorHAnsi" w:hAnsiTheme="minorHAnsi" w:cstheme="minorHAnsi"/>
          <w:sz w:val="22"/>
          <w:szCs w:val="22"/>
        </w:rPr>
        <w:br/>
      </w:r>
    </w:p>
    <w:p w14:paraId="010FA7BF" w14:textId="77777777" w:rsidR="00071F7E" w:rsidRPr="00F242E3" w:rsidRDefault="00071F7E" w:rsidP="006F4ACC">
      <w:pPr>
        <w:rPr>
          <w:rFonts w:asciiTheme="minorHAnsi" w:hAnsiTheme="minorHAnsi" w:cstheme="minorHAnsi"/>
          <w:sz w:val="22"/>
          <w:szCs w:val="22"/>
        </w:rPr>
      </w:pPr>
    </w:p>
    <w:p w14:paraId="50A2E9EE" w14:textId="77777777" w:rsidR="00071F7E" w:rsidRPr="00F242E3" w:rsidRDefault="00071F7E" w:rsidP="006F4ACC">
      <w:pPr>
        <w:rPr>
          <w:rFonts w:asciiTheme="minorHAnsi" w:hAnsiTheme="minorHAnsi" w:cstheme="minorHAnsi"/>
          <w:sz w:val="22"/>
          <w:szCs w:val="22"/>
        </w:rPr>
      </w:pPr>
    </w:p>
    <w:p w14:paraId="62DDACAA" w14:textId="226C2725" w:rsidR="00542D7F" w:rsidRPr="00F242E3" w:rsidRDefault="009D6C45" w:rsidP="006F4ACC">
      <w:pPr>
        <w:pStyle w:val="Tekstpodstawowy"/>
        <w:jc w:val="center"/>
        <w:rPr>
          <w:rFonts w:asciiTheme="minorHAnsi" w:hAnsiTheme="minorHAnsi" w:cstheme="minorHAnsi"/>
          <w:b/>
          <w:bCs/>
          <w:sz w:val="22"/>
          <w:szCs w:val="22"/>
        </w:rPr>
      </w:pPr>
      <w:bookmarkStart w:id="0" w:name="_Hlk123735663"/>
      <w:r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973820" w:rsidRPr="00F242E3">
        <w:rPr>
          <w:rFonts w:asciiTheme="minorHAnsi" w:hAnsiTheme="minorHAnsi" w:cstheme="minorHAnsi"/>
          <w:b/>
          <w:bCs/>
          <w:sz w:val="22"/>
          <w:szCs w:val="22"/>
        </w:rPr>
        <w:t>”</w:t>
      </w:r>
    </w:p>
    <w:bookmarkEnd w:id="0"/>
    <w:p w14:paraId="4F734C08" w14:textId="77777777" w:rsidR="00404700" w:rsidRPr="00F242E3" w:rsidRDefault="00404700" w:rsidP="006F4ACC">
      <w:pPr>
        <w:pStyle w:val="Tekstpodstawowy"/>
        <w:rPr>
          <w:rFonts w:asciiTheme="minorHAnsi" w:hAnsiTheme="minorHAnsi" w:cstheme="minorHAnsi"/>
          <w:b/>
          <w:bCs/>
          <w:sz w:val="22"/>
          <w:szCs w:val="22"/>
        </w:rPr>
      </w:pPr>
    </w:p>
    <w:p w14:paraId="6AABCF8C" w14:textId="77777777" w:rsidR="00404700" w:rsidRPr="00F242E3" w:rsidRDefault="00404700" w:rsidP="006F4ACC">
      <w:pPr>
        <w:pStyle w:val="Tekstpodstawowy"/>
        <w:jc w:val="center"/>
        <w:rPr>
          <w:rFonts w:asciiTheme="minorHAnsi" w:hAnsiTheme="minorHAnsi" w:cstheme="minorHAnsi"/>
          <w:sz w:val="22"/>
          <w:szCs w:val="22"/>
        </w:rPr>
      </w:pPr>
    </w:p>
    <w:p w14:paraId="04A579E2" w14:textId="77777777" w:rsidR="001A3514" w:rsidRDefault="001A3514" w:rsidP="006F4ACC">
      <w:pPr>
        <w:jc w:val="both"/>
        <w:rPr>
          <w:rFonts w:asciiTheme="minorHAnsi" w:hAnsiTheme="minorHAnsi" w:cstheme="minorHAnsi"/>
          <w:b/>
          <w:sz w:val="22"/>
          <w:szCs w:val="22"/>
        </w:rPr>
      </w:pPr>
    </w:p>
    <w:p w14:paraId="40402D18" w14:textId="1B6339B2" w:rsidR="009452CC" w:rsidRDefault="009452CC" w:rsidP="006F4ACC">
      <w:pPr>
        <w:jc w:val="both"/>
        <w:rPr>
          <w:rFonts w:asciiTheme="minorHAnsi" w:hAnsiTheme="minorHAnsi" w:cstheme="minorHAnsi"/>
          <w:b/>
          <w:sz w:val="22"/>
          <w:szCs w:val="22"/>
        </w:rPr>
      </w:pPr>
      <w:r w:rsidRPr="00F242E3">
        <w:rPr>
          <w:rFonts w:asciiTheme="minorHAnsi" w:hAnsiTheme="minorHAnsi" w:cstheme="minorHAnsi"/>
          <w:b/>
          <w:sz w:val="22"/>
          <w:szCs w:val="22"/>
        </w:rPr>
        <w:t>Wspólny Słownik Zamówień (CPV):</w:t>
      </w:r>
    </w:p>
    <w:p w14:paraId="48A9106B" w14:textId="763C89FD" w:rsidR="000910E3" w:rsidRDefault="000910E3" w:rsidP="006F4ACC">
      <w:pPr>
        <w:jc w:val="both"/>
        <w:rPr>
          <w:rFonts w:asciiTheme="minorHAnsi" w:hAnsiTheme="minorHAnsi" w:cstheme="minorHAnsi"/>
          <w:b/>
          <w:sz w:val="22"/>
          <w:szCs w:val="22"/>
        </w:rPr>
      </w:pPr>
    </w:p>
    <w:p w14:paraId="0B86980A" w14:textId="77777777" w:rsidR="002042AD" w:rsidRPr="00D676B3" w:rsidRDefault="002042AD" w:rsidP="006F4ACC">
      <w:pPr>
        <w:jc w:val="both"/>
        <w:rPr>
          <w:rFonts w:asciiTheme="minorHAnsi" w:hAnsiTheme="minorHAnsi" w:cstheme="minorHAnsi"/>
          <w:b/>
          <w:sz w:val="22"/>
          <w:szCs w:val="22"/>
        </w:rPr>
      </w:pPr>
    </w:p>
    <w:p w14:paraId="0D402475" w14:textId="4758C859" w:rsidR="00D676B3" w:rsidRPr="00D676B3" w:rsidRDefault="000910E3" w:rsidP="002042AD">
      <w:pPr>
        <w:jc w:val="both"/>
        <w:rPr>
          <w:rStyle w:val="Hipercze"/>
          <w:rFonts w:asciiTheme="minorHAnsi" w:hAnsiTheme="minorHAnsi" w:cstheme="minorHAnsi"/>
          <w:b/>
          <w:color w:val="1A0DAB"/>
          <w:sz w:val="22"/>
          <w:szCs w:val="22"/>
          <w:shd w:val="clear" w:color="auto" w:fill="FFFFFF"/>
        </w:rPr>
      </w:pPr>
      <w:r w:rsidRPr="00D676B3">
        <w:rPr>
          <w:rFonts w:asciiTheme="minorHAnsi" w:hAnsiTheme="minorHAnsi" w:cstheme="minorHAnsi"/>
          <w:b/>
          <w:sz w:val="22"/>
          <w:szCs w:val="22"/>
        </w:rPr>
        <w:t>33100000-1 Urządzenia medyczne</w:t>
      </w:r>
      <w:r w:rsidR="002042AD">
        <w:rPr>
          <w:rFonts w:asciiTheme="minorHAnsi" w:hAnsiTheme="minorHAnsi" w:cstheme="minorHAnsi"/>
          <w:b/>
          <w:sz w:val="22"/>
          <w:szCs w:val="22"/>
        </w:rPr>
        <w:t xml:space="preserve">, </w:t>
      </w:r>
      <w:r w:rsidR="00D676B3" w:rsidRPr="00D676B3">
        <w:rPr>
          <w:rFonts w:asciiTheme="minorHAnsi" w:hAnsiTheme="minorHAnsi" w:cstheme="minorHAnsi"/>
          <w:b/>
          <w:sz w:val="22"/>
          <w:szCs w:val="22"/>
        </w:rPr>
        <w:t>33140000-3 – Materiały medyczne</w:t>
      </w:r>
      <w:r w:rsidR="00D676B3" w:rsidRPr="00D676B3">
        <w:rPr>
          <w:rFonts w:asciiTheme="minorHAnsi" w:hAnsiTheme="minorHAnsi" w:cstheme="minorHAnsi"/>
          <w:b/>
          <w:sz w:val="22"/>
          <w:szCs w:val="22"/>
        </w:rPr>
        <w:fldChar w:fldCharType="begin"/>
      </w:r>
      <w:r w:rsidR="00D676B3" w:rsidRPr="00D676B3">
        <w:rPr>
          <w:rFonts w:asciiTheme="minorHAnsi" w:hAnsiTheme="minorHAnsi" w:cstheme="minorHAnsi"/>
          <w:b/>
          <w:sz w:val="22"/>
          <w:szCs w:val="22"/>
        </w:rPr>
        <w:instrText xml:space="preserve"> HYPERLINK "https://www.portalzp.pl/kody-cpv/szczegoly/materialy-medyczne-2783" </w:instrText>
      </w:r>
      <w:r w:rsidR="00D676B3" w:rsidRPr="00D676B3">
        <w:rPr>
          <w:rFonts w:asciiTheme="minorHAnsi" w:hAnsiTheme="minorHAnsi" w:cstheme="minorHAnsi"/>
          <w:b/>
          <w:sz w:val="22"/>
          <w:szCs w:val="22"/>
        </w:rPr>
        <w:fldChar w:fldCharType="separate"/>
      </w:r>
    </w:p>
    <w:p w14:paraId="6353001E" w14:textId="4F9B39C6" w:rsidR="00071F7E" w:rsidRPr="00D676B3" w:rsidRDefault="00D676B3" w:rsidP="00D676B3">
      <w:pPr>
        <w:rPr>
          <w:rFonts w:asciiTheme="minorHAnsi" w:hAnsiTheme="minorHAnsi" w:cstheme="minorHAnsi"/>
          <w:sz w:val="22"/>
          <w:szCs w:val="22"/>
        </w:rPr>
      </w:pPr>
      <w:r w:rsidRPr="00D676B3">
        <w:rPr>
          <w:rFonts w:asciiTheme="minorHAnsi" w:hAnsiTheme="minorHAnsi" w:cstheme="minorHAnsi"/>
          <w:b/>
          <w:sz w:val="22"/>
          <w:szCs w:val="22"/>
        </w:rPr>
        <w:fldChar w:fldCharType="end"/>
      </w:r>
    </w:p>
    <w:p w14:paraId="11043800" w14:textId="77777777" w:rsidR="00D676B3" w:rsidRDefault="00D676B3" w:rsidP="00D676B3">
      <w:pPr>
        <w:rPr>
          <w:rFonts w:asciiTheme="minorHAnsi" w:hAnsiTheme="minorHAnsi" w:cstheme="minorHAnsi"/>
          <w:b/>
          <w:sz w:val="22"/>
          <w:szCs w:val="22"/>
        </w:rPr>
      </w:pPr>
    </w:p>
    <w:p w14:paraId="5C00BD7D" w14:textId="77777777" w:rsidR="001A3514" w:rsidRDefault="001A3514" w:rsidP="006F4ACC">
      <w:pPr>
        <w:rPr>
          <w:rFonts w:asciiTheme="minorHAnsi" w:hAnsiTheme="minorHAnsi" w:cstheme="minorHAnsi"/>
          <w:sz w:val="22"/>
          <w:szCs w:val="22"/>
        </w:rPr>
      </w:pPr>
    </w:p>
    <w:p w14:paraId="501FEF06" w14:textId="77777777" w:rsidR="00F4255A" w:rsidRPr="00F242E3" w:rsidRDefault="00F4255A" w:rsidP="006F4ACC">
      <w:pPr>
        <w:rPr>
          <w:rFonts w:asciiTheme="minorHAnsi" w:hAnsiTheme="minorHAnsi" w:cstheme="minorHAnsi"/>
          <w:sz w:val="22"/>
          <w:szCs w:val="22"/>
        </w:rPr>
      </w:pPr>
    </w:p>
    <w:p w14:paraId="0238634E" w14:textId="7D0567B9" w:rsidR="00071F7E" w:rsidRPr="00F242E3" w:rsidRDefault="001A3514" w:rsidP="006F4ACC">
      <w:pPr>
        <w:rPr>
          <w:rFonts w:asciiTheme="minorHAnsi" w:hAnsiTheme="minorHAnsi" w:cstheme="minorHAnsi"/>
          <w:b/>
          <w:bCs/>
          <w:sz w:val="22"/>
          <w:szCs w:val="22"/>
          <w:u w:val="single"/>
        </w:rPr>
      </w:pPr>
      <w:r>
        <w:rPr>
          <w:rFonts w:asciiTheme="minorHAnsi" w:hAnsiTheme="minorHAnsi" w:cstheme="minorHAnsi"/>
          <w:b/>
          <w:bCs/>
          <w:sz w:val="22"/>
          <w:szCs w:val="22"/>
        </w:rPr>
        <w:t>ZP/17/2024</w:t>
      </w:r>
    </w:p>
    <w:p w14:paraId="48466A19" w14:textId="77777777" w:rsidR="00071F7E" w:rsidRPr="00F242E3" w:rsidRDefault="00071F7E" w:rsidP="006F4ACC">
      <w:pPr>
        <w:rPr>
          <w:rFonts w:asciiTheme="minorHAnsi" w:hAnsiTheme="minorHAnsi" w:cstheme="minorHAnsi"/>
          <w:b/>
          <w:bCs/>
          <w:sz w:val="22"/>
          <w:szCs w:val="22"/>
          <w:u w:val="single"/>
        </w:rPr>
      </w:pPr>
    </w:p>
    <w:p w14:paraId="506114DB" w14:textId="77777777" w:rsidR="00071F7E" w:rsidRPr="00F242E3" w:rsidRDefault="00071F7E" w:rsidP="006F4ACC">
      <w:pPr>
        <w:rPr>
          <w:rFonts w:asciiTheme="minorHAnsi" w:hAnsiTheme="minorHAnsi" w:cstheme="minorHAnsi"/>
          <w:b/>
          <w:bCs/>
          <w:sz w:val="22"/>
          <w:szCs w:val="22"/>
          <w:u w:val="single"/>
        </w:rPr>
      </w:pPr>
    </w:p>
    <w:p w14:paraId="0BB67AF2" w14:textId="77777777" w:rsidR="00324DAD" w:rsidRPr="00F242E3" w:rsidRDefault="00324DAD" w:rsidP="006F4ACC">
      <w:pPr>
        <w:pStyle w:val="Tekstdymka"/>
        <w:rPr>
          <w:rFonts w:asciiTheme="minorHAnsi" w:hAnsiTheme="minorHAnsi" w:cstheme="minorHAnsi"/>
          <w:sz w:val="22"/>
          <w:szCs w:val="22"/>
        </w:rPr>
      </w:pPr>
    </w:p>
    <w:p w14:paraId="41339C2C" w14:textId="377F895B" w:rsidR="00AB31C1" w:rsidRPr="00F242E3" w:rsidRDefault="00AB31C1" w:rsidP="006F4ACC">
      <w:pPr>
        <w:rPr>
          <w:rFonts w:asciiTheme="minorHAnsi" w:hAnsiTheme="minorHAnsi" w:cstheme="minorHAnsi"/>
          <w:b/>
          <w:bCs/>
          <w:sz w:val="22"/>
          <w:szCs w:val="22"/>
          <w:u w:val="single"/>
        </w:rPr>
      </w:pPr>
    </w:p>
    <w:p w14:paraId="5F555F6F" w14:textId="693B19C3" w:rsidR="00CF7A86" w:rsidRPr="00F242E3" w:rsidRDefault="00CF7A86" w:rsidP="006F4ACC">
      <w:pPr>
        <w:rPr>
          <w:rFonts w:asciiTheme="minorHAnsi" w:hAnsiTheme="minorHAnsi" w:cstheme="minorHAnsi"/>
          <w:b/>
          <w:bCs/>
          <w:sz w:val="22"/>
          <w:szCs w:val="22"/>
          <w:u w:val="single"/>
        </w:rPr>
      </w:pPr>
    </w:p>
    <w:p w14:paraId="1B583206" w14:textId="71D0F78A" w:rsidR="00CF7A86" w:rsidRPr="00F242E3" w:rsidRDefault="00CF7A86" w:rsidP="006F4ACC">
      <w:pPr>
        <w:rPr>
          <w:rFonts w:asciiTheme="minorHAnsi" w:hAnsiTheme="minorHAnsi" w:cstheme="minorHAnsi"/>
          <w:b/>
          <w:bCs/>
          <w:sz w:val="22"/>
          <w:szCs w:val="22"/>
          <w:u w:val="single"/>
        </w:rPr>
      </w:pPr>
    </w:p>
    <w:p w14:paraId="78B56EF4" w14:textId="77777777" w:rsidR="00CF7A86" w:rsidRPr="00F242E3" w:rsidRDefault="00CF7A86" w:rsidP="006F4ACC">
      <w:pPr>
        <w:rPr>
          <w:rFonts w:asciiTheme="minorHAnsi" w:hAnsiTheme="minorHAnsi" w:cstheme="minorHAnsi"/>
          <w:b/>
          <w:bCs/>
          <w:sz w:val="22"/>
          <w:szCs w:val="22"/>
          <w:u w:val="single"/>
        </w:rPr>
      </w:pPr>
    </w:p>
    <w:p w14:paraId="7431E352" w14:textId="77777777" w:rsidR="00071F7E" w:rsidRPr="00F242E3" w:rsidRDefault="00071F7E" w:rsidP="006F4ACC">
      <w:pPr>
        <w:pStyle w:val="Tekstpodstawowy2"/>
        <w:spacing w:after="0" w:line="240" w:lineRule="auto"/>
        <w:jc w:val="right"/>
        <w:rPr>
          <w:rFonts w:asciiTheme="minorHAnsi" w:hAnsiTheme="minorHAnsi" w:cstheme="minorHAnsi"/>
          <w:sz w:val="22"/>
          <w:szCs w:val="22"/>
        </w:rPr>
      </w:pPr>
      <w:r w:rsidRPr="00F242E3">
        <w:rPr>
          <w:rFonts w:asciiTheme="minorHAnsi" w:hAnsiTheme="minorHAnsi" w:cstheme="minorHAnsi"/>
          <w:b/>
          <w:bCs/>
          <w:sz w:val="22"/>
          <w:szCs w:val="22"/>
        </w:rPr>
        <w:t>Specyfikację zatwierdził</w:t>
      </w:r>
      <w:r w:rsidR="00DC0C46" w:rsidRPr="00F242E3">
        <w:rPr>
          <w:rFonts w:asciiTheme="minorHAnsi" w:hAnsiTheme="minorHAnsi" w:cstheme="minorHAnsi"/>
          <w:b/>
          <w:bCs/>
          <w:sz w:val="22"/>
          <w:szCs w:val="22"/>
        </w:rPr>
        <w:t>a</w:t>
      </w:r>
      <w:r w:rsidRPr="00F242E3">
        <w:rPr>
          <w:rFonts w:asciiTheme="minorHAnsi" w:hAnsiTheme="minorHAnsi" w:cstheme="minorHAnsi"/>
          <w:b/>
          <w:bCs/>
          <w:sz w:val="22"/>
          <w:szCs w:val="22"/>
        </w:rPr>
        <w:t xml:space="preserve">: </w:t>
      </w:r>
    </w:p>
    <w:p w14:paraId="38EABE38"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dr n. med. Monika Domarecka</w:t>
      </w:r>
    </w:p>
    <w:p w14:paraId="209046E2"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Dyrektor Centralnego Szpitala Klinicznego</w:t>
      </w:r>
    </w:p>
    <w:p w14:paraId="59FC0C17"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Uniwersytetu Medycznego</w:t>
      </w:r>
      <w:r w:rsidR="003F2C67" w:rsidRPr="00F242E3">
        <w:rPr>
          <w:rFonts w:asciiTheme="minorHAnsi" w:hAnsiTheme="minorHAnsi" w:cstheme="minorHAnsi"/>
          <w:b/>
          <w:bCs/>
          <w:sz w:val="22"/>
          <w:szCs w:val="22"/>
        </w:rPr>
        <w:t xml:space="preserve"> w </w:t>
      </w:r>
      <w:r w:rsidRPr="00F242E3">
        <w:rPr>
          <w:rFonts w:asciiTheme="minorHAnsi" w:hAnsiTheme="minorHAnsi" w:cstheme="minorHAnsi"/>
          <w:b/>
          <w:bCs/>
          <w:sz w:val="22"/>
          <w:szCs w:val="22"/>
        </w:rPr>
        <w:t>Łodzi</w:t>
      </w:r>
    </w:p>
    <w:p w14:paraId="3568ACD7" w14:textId="77777777" w:rsidR="00071F7E" w:rsidRPr="00F242E3" w:rsidRDefault="00071F7E" w:rsidP="006F4ACC">
      <w:pPr>
        <w:jc w:val="center"/>
        <w:rPr>
          <w:rFonts w:asciiTheme="minorHAnsi" w:hAnsiTheme="minorHAnsi" w:cstheme="minorHAnsi"/>
          <w:sz w:val="22"/>
          <w:szCs w:val="22"/>
        </w:rPr>
      </w:pPr>
    </w:p>
    <w:p w14:paraId="0BBB8FD2" w14:textId="77777777" w:rsidR="00071F7E" w:rsidRPr="00F242E3" w:rsidRDefault="00071F7E" w:rsidP="006F4ACC">
      <w:pPr>
        <w:jc w:val="center"/>
        <w:rPr>
          <w:rFonts w:asciiTheme="minorHAnsi" w:hAnsiTheme="minorHAnsi" w:cstheme="minorHAnsi"/>
          <w:sz w:val="22"/>
          <w:szCs w:val="22"/>
        </w:rPr>
      </w:pPr>
    </w:p>
    <w:p w14:paraId="35892B5B" w14:textId="77777777" w:rsidR="00071F7E" w:rsidRPr="00F242E3" w:rsidRDefault="00071F7E" w:rsidP="006F4ACC">
      <w:pPr>
        <w:jc w:val="center"/>
        <w:rPr>
          <w:rFonts w:asciiTheme="minorHAnsi" w:hAnsiTheme="minorHAnsi" w:cstheme="minorHAnsi"/>
          <w:sz w:val="22"/>
          <w:szCs w:val="22"/>
        </w:rPr>
      </w:pPr>
    </w:p>
    <w:p w14:paraId="40A5E665" w14:textId="77777777" w:rsidR="00911226" w:rsidRPr="00F242E3" w:rsidRDefault="00911226" w:rsidP="006F4ACC">
      <w:pPr>
        <w:jc w:val="center"/>
        <w:rPr>
          <w:rFonts w:asciiTheme="minorHAnsi" w:hAnsiTheme="minorHAnsi" w:cstheme="minorHAnsi"/>
          <w:sz w:val="22"/>
          <w:szCs w:val="22"/>
        </w:rPr>
      </w:pPr>
    </w:p>
    <w:p w14:paraId="3784977E" w14:textId="77777777" w:rsidR="00911226" w:rsidRPr="00F242E3" w:rsidRDefault="00911226" w:rsidP="006F4ACC">
      <w:pPr>
        <w:jc w:val="center"/>
        <w:rPr>
          <w:rFonts w:asciiTheme="minorHAnsi" w:hAnsiTheme="minorHAnsi" w:cstheme="minorHAnsi"/>
          <w:sz w:val="22"/>
          <w:szCs w:val="22"/>
        </w:rPr>
      </w:pPr>
    </w:p>
    <w:p w14:paraId="1CEC8F11" w14:textId="77777777" w:rsidR="00071F7E" w:rsidRDefault="00071F7E"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Łódź, dnia </w:t>
      </w:r>
      <w:r w:rsidR="001A3514">
        <w:rPr>
          <w:rFonts w:asciiTheme="minorHAnsi" w:hAnsiTheme="minorHAnsi" w:cstheme="minorHAnsi"/>
          <w:sz w:val="22"/>
          <w:szCs w:val="22"/>
        </w:rPr>
        <w:t>25.01.2024</w:t>
      </w:r>
      <w:r w:rsidR="00C07F15" w:rsidRPr="00F242E3">
        <w:rPr>
          <w:rFonts w:asciiTheme="minorHAnsi" w:hAnsiTheme="minorHAnsi" w:cstheme="minorHAnsi"/>
          <w:sz w:val="22"/>
          <w:szCs w:val="22"/>
        </w:rPr>
        <w:t xml:space="preserve"> </w:t>
      </w:r>
      <w:r w:rsidRPr="00F242E3">
        <w:rPr>
          <w:rFonts w:asciiTheme="minorHAnsi" w:hAnsiTheme="minorHAnsi" w:cstheme="minorHAnsi"/>
          <w:sz w:val="22"/>
          <w:szCs w:val="22"/>
        </w:rPr>
        <w:t>r.</w:t>
      </w:r>
    </w:p>
    <w:p w14:paraId="74B49EB4" w14:textId="5715EDCC" w:rsidR="005F09B1" w:rsidRPr="00F242E3" w:rsidRDefault="005F09B1" w:rsidP="006F4ACC">
      <w:pPr>
        <w:jc w:val="center"/>
        <w:rPr>
          <w:rFonts w:asciiTheme="minorHAnsi" w:hAnsiTheme="minorHAnsi" w:cstheme="minorHAnsi"/>
          <w:sz w:val="22"/>
          <w:szCs w:val="22"/>
        </w:rPr>
        <w:sectPr w:rsidR="005F09B1" w:rsidRPr="00F242E3" w:rsidSect="00542D7F">
          <w:headerReference w:type="default" r:id="rId9"/>
          <w:pgSz w:w="11906" w:h="16838" w:code="9"/>
          <w:pgMar w:top="680" w:right="794" w:bottom="709" w:left="1134" w:header="568" w:footer="340" w:gutter="0"/>
          <w:cols w:space="708"/>
          <w:docGrid w:linePitch="360"/>
        </w:sectPr>
      </w:pPr>
      <w:r>
        <w:rPr>
          <w:rFonts w:asciiTheme="minorHAnsi" w:hAnsiTheme="minorHAnsi" w:cstheme="minorHAnsi"/>
          <w:sz w:val="22"/>
          <w:szCs w:val="22"/>
        </w:rPr>
        <w:t xml:space="preserve">Aktualizacja, z dnia 30.01.2024 r. </w:t>
      </w:r>
    </w:p>
    <w:p w14:paraId="503948BD" w14:textId="77777777" w:rsidR="003F2C67" w:rsidRPr="00F242E3" w:rsidRDefault="003F2C67" w:rsidP="006F4ACC">
      <w:pPr>
        <w:jc w:val="center"/>
        <w:rPr>
          <w:rFonts w:asciiTheme="minorHAnsi" w:hAnsiTheme="minorHAnsi" w:cstheme="minorHAnsi"/>
          <w:b/>
          <w:bCs/>
          <w:spacing w:val="80"/>
          <w:sz w:val="22"/>
          <w:szCs w:val="22"/>
        </w:rPr>
      </w:pPr>
      <w:r w:rsidRPr="00F242E3">
        <w:rPr>
          <w:rFonts w:asciiTheme="minorHAnsi" w:hAnsiTheme="minorHAnsi" w:cstheme="minorHAnsi"/>
          <w:b/>
          <w:bCs/>
          <w:spacing w:val="80"/>
          <w:sz w:val="22"/>
          <w:szCs w:val="22"/>
        </w:rPr>
        <w:lastRenderedPageBreak/>
        <w:t>SPECYFIKACJA WARUNKÓW ZAMÓWIENIA</w:t>
      </w:r>
    </w:p>
    <w:p w14:paraId="6C987234" w14:textId="2D6CD928" w:rsidR="00A84384" w:rsidRPr="00F242E3" w:rsidRDefault="00642CD1" w:rsidP="006F4ACC">
      <w:pPr>
        <w:pStyle w:val="Tekstpodstawowy"/>
        <w:jc w:val="center"/>
        <w:rPr>
          <w:rFonts w:asciiTheme="minorHAnsi" w:hAnsiTheme="minorHAnsi" w:cstheme="minorHAnsi"/>
          <w:b/>
          <w:bCs/>
          <w:sz w:val="22"/>
          <w:szCs w:val="22"/>
        </w:rPr>
      </w:pPr>
      <w:r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Pr="00F242E3">
        <w:rPr>
          <w:rFonts w:asciiTheme="minorHAnsi" w:hAnsiTheme="minorHAnsi" w:cstheme="minorHAnsi"/>
          <w:b/>
          <w:bCs/>
          <w:sz w:val="22"/>
          <w:szCs w:val="22"/>
        </w:rPr>
        <w:t>”</w:t>
      </w:r>
    </w:p>
    <w:p w14:paraId="30E1DE8C" w14:textId="77777777" w:rsidR="0099487A" w:rsidRPr="00F242E3" w:rsidRDefault="0099487A" w:rsidP="006F4ACC">
      <w:pPr>
        <w:pStyle w:val="Tekstpodstawowy"/>
        <w:jc w:val="center"/>
        <w:rPr>
          <w:rFonts w:asciiTheme="minorHAnsi" w:hAnsiTheme="minorHAnsi" w:cstheme="minorHAnsi"/>
          <w:b/>
          <w:bCs/>
          <w:sz w:val="22"/>
          <w:szCs w:val="22"/>
        </w:rPr>
      </w:pPr>
    </w:p>
    <w:p w14:paraId="2C237DBF" w14:textId="570B1107" w:rsidR="000832B0" w:rsidRPr="00F20042" w:rsidRDefault="000832B0" w:rsidP="00F87338">
      <w:pPr>
        <w:pStyle w:val="Default"/>
        <w:jc w:val="center"/>
        <w:rPr>
          <w:rFonts w:asciiTheme="minorHAnsi" w:hAnsiTheme="minorHAnsi" w:cstheme="minorHAnsi"/>
          <w:b/>
          <w:sz w:val="22"/>
          <w:szCs w:val="22"/>
        </w:rPr>
      </w:pPr>
      <w:bookmarkStart w:id="1" w:name="_Hlk123735675"/>
      <w:r w:rsidRPr="00F20042">
        <w:rPr>
          <w:rFonts w:asciiTheme="minorHAnsi" w:hAnsiTheme="minorHAnsi" w:cstheme="minorHAnsi"/>
          <w:b/>
          <w:bCs/>
          <w:sz w:val="22"/>
          <w:szCs w:val="22"/>
        </w:rPr>
        <w:t xml:space="preserve">Ogłoszenie o zamówieniu opublikowano w </w:t>
      </w:r>
      <w:proofErr w:type="spellStart"/>
      <w:r w:rsidRPr="00F20042">
        <w:rPr>
          <w:rFonts w:asciiTheme="minorHAnsi" w:hAnsiTheme="minorHAnsi" w:cstheme="minorHAnsi"/>
          <w:b/>
          <w:bCs/>
          <w:sz w:val="22"/>
          <w:szCs w:val="22"/>
        </w:rPr>
        <w:t>Dz.U.U.E</w:t>
      </w:r>
      <w:proofErr w:type="spellEnd"/>
      <w:r w:rsidRPr="00F20042">
        <w:rPr>
          <w:rFonts w:asciiTheme="minorHAnsi" w:hAnsiTheme="minorHAnsi" w:cstheme="minorHAnsi"/>
          <w:b/>
          <w:bCs/>
          <w:sz w:val="22"/>
          <w:szCs w:val="22"/>
        </w:rPr>
        <w:t xml:space="preserve">. nr: </w:t>
      </w:r>
      <w:r w:rsidR="00F20042" w:rsidRPr="00F20042">
        <w:rPr>
          <w:rFonts w:asciiTheme="minorHAnsi" w:hAnsiTheme="minorHAnsi" w:cstheme="minorHAnsi"/>
          <w:b/>
          <w:sz w:val="22"/>
          <w:szCs w:val="22"/>
        </w:rPr>
        <w:t>57605-2024</w:t>
      </w:r>
      <w:r w:rsidR="00F87338" w:rsidRPr="00F20042">
        <w:rPr>
          <w:rFonts w:asciiTheme="minorHAnsi" w:hAnsiTheme="minorHAnsi" w:cstheme="minorHAnsi"/>
          <w:b/>
          <w:bCs/>
          <w:sz w:val="22"/>
          <w:szCs w:val="22"/>
        </w:rPr>
        <w:t xml:space="preserve"> </w:t>
      </w:r>
      <w:r w:rsidR="005B2ED2" w:rsidRPr="00F20042">
        <w:rPr>
          <w:rFonts w:asciiTheme="minorHAnsi" w:hAnsiTheme="minorHAnsi" w:cstheme="minorHAnsi"/>
          <w:b/>
          <w:bCs/>
          <w:sz w:val="22"/>
          <w:szCs w:val="22"/>
        </w:rPr>
        <w:t>w dniu</w:t>
      </w:r>
      <w:r w:rsidR="00CB10D5" w:rsidRPr="00F20042">
        <w:rPr>
          <w:rFonts w:asciiTheme="minorHAnsi" w:hAnsiTheme="minorHAnsi" w:cstheme="minorHAnsi"/>
          <w:b/>
          <w:bCs/>
          <w:sz w:val="22"/>
          <w:szCs w:val="22"/>
        </w:rPr>
        <w:t xml:space="preserve"> </w:t>
      </w:r>
      <w:r w:rsidR="00F20042" w:rsidRPr="00F20042">
        <w:rPr>
          <w:rFonts w:asciiTheme="minorHAnsi" w:hAnsiTheme="minorHAnsi" w:cstheme="minorHAnsi"/>
          <w:b/>
          <w:bCs/>
          <w:sz w:val="22"/>
          <w:szCs w:val="22"/>
        </w:rPr>
        <w:t>29.01.2024</w:t>
      </w:r>
      <w:r w:rsidR="005B2ED2" w:rsidRPr="00F20042">
        <w:rPr>
          <w:rFonts w:asciiTheme="minorHAnsi" w:hAnsiTheme="minorHAnsi" w:cstheme="minorHAnsi"/>
          <w:b/>
          <w:bCs/>
          <w:sz w:val="22"/>
          <w:szCs w:val="22"/>
        </w:rPr>
        <w:t xml:space="preserve"> r.</w:t>
      </w:r>
    </w:p>
    <w:bookmarkEnd w:id="1"/>
    <w:p w14:paraId="40A8637C" w14:textId="36A17F2B" w:rsidR="00071F7E" w:rsidRPr="00F242E3" w:rsidRDefault="00071F7E" w:rsidP="006F4ACC">
      <w:pPr>
        <w:jc w:val="center"/>
        <w:rPr>
          <w:rFonts w:asciiTheme="minorHAnsi" w:hAnsiTheme="minorHAnsi" w:cstheme="minorHAnsi"/>
          <w:b/>
          <w:bCs/>
          <w:sz w:val="22"/>
          <w:szCs w:val="22"/>
        </w:rPr>
      </w:pPr>
    </w:p>
    <w:p w14:paraId="12E41F82" w14:textId="0011AB13" w:rsidR="0090262F" w:rsidRPr="00F242E3" w:rsidRDefault="001A3514" w:rsidP="006F4ACC">
      <w:pPr>
        <w:rPr>
          <w:rFonts w:asciiTheme="minorHAnsi" w:hAnsiTheme="minorHAnsi" w:cstheme="minorHAnsi"/>
          <w:b/>
          <w:bCs/>
          <w:sz w:val="22"/>
          <w:szCs w:val="22"/>
          <w:u w:val="single"/>
        </w:rPr>
      </w:pPr>
      <w:r>
        <w:rPr>
          <w:rFonts w:asciiTheme="minorHAnsi" w:hAnsiTheme="minorHAnsi" w:cstheme="minorHAnsi"/>
          <w:b/>
          <w:bCs/>
          <w:sz w:val="22"/>
          <w:szCs w:val="22"/>
        </w:rPr>
        <w:t>ZP/17/2024</w:t>
      </w:r>
    </w:p>
    <w:p w14:paraId="54998AA7" w14:textId="3B2FD445" w:rsidR="00071F7E" w:rsidRPr="00F242E3" w:rsidRDefault="00DE09BB" w:rsidP="006F4ACC">
      <w:pPr>
        <w:jc w:val="center"/>
        <w:rPr>
          <w:rFonts w:asciiTheme="minorHAnsi" w:hAnsiTheme="minorHAnsi" w:cstheme="minorHAnsi"/>
          <w:bCs/>
          <w:sz w:val="22"/>
          <w:szCs w:val="22"/>
        </w:rPr>
      </w:pPr>
      <w:r w:rsidRPr="00F242E3">
        <w:rPr>
          <w:rFonts w:asciiTheme="minorHAnsi" w:hAnsiTheme="minorHAnsi" w:cstheme="minorHAnsi"/>
          <w:bCs/>
          <w:sz w:val="22"/>
          <w:szCs w:val="22"/>
        </w:rPr>
        <w:t>SPIS TREŚCI</w:t>
      </w:r>
    </w:p>
    <w:p w14:paraId="562474CB" w14:textId="46364278"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NAZWA ORAZ ADRES ZAMAWIAJĄCEGO </w:t>
      </w:r>
    </w:p>
    <w:p w14:paraId="4FA167A3" w14:textId="78C68A06"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ADRES STRONY INTERNETOWEJ </w:t>
      </w:r>
    </w:p>
    <w:p w14:paraId="7E11B486" w14:textId="5CA32E43"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TRYB UDZIELENIA ZAMÓWIENIA </w:t>
      </w:r>
    </w:p>
    <w:p w14:paraId="0847707E" w14:textId="60C75792" w:rsidR="00026789" w:rsidRPr="00F242E3" w:rsidRDefault="00C51C47" w:rsidP="006F4ACC">
      <w:pPr>
        <w:pStyle w:val="Nagwek9"/>
        <w:numPr>
          <w:ilvl w:val="0"/>
          <w:numId w:val="5"/>
        </w:numPr>
        <w:ind w:left="567" w:hanging="141"/>
        <w:jc w:val="both"/>
        <w:rPr>
          <w:rFonts w:asciiTheme="minorHAnsi" w:hAnsiTheme="minorHAnsi" w:cstheme="minorHAnsi"/>
          <w:b w:val="0"/>
          <w:sz w:val="22"/>
          <w:szCs w:val="22"/>
          <w:u w:val="none"/>
        </w:rPr>
      </w:pPr>
      <w:r w:rsidRPr="00F242E3">
        <w:rPr>
          <w:rFonts w:asciiTheme="minorHAnsi" w:hAnsiTheme="minorHAnsi" w:cstheme="minorHAnsi"/>
          <w:b w:val="0"/>
          <w:sz w:val="22"/>
          <w:szCs w:val="22"/>
          <w:u w:val="none"/>
        </w:rPr>
        <w:t>OPIS PRZEDMIOTU ZAMÓWIENIA</w:t>
      </w:r>
    </w:p>
    <w:p w14:paraId="37B35655" w14:textId="2F48E8DC"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TERMIN WYKONANIA ZAMÓWIENIA </w:t>
      </w:r>
    </w:p>
    <w:p w14:paraId="7603DC6F" w14:textId="51A0736D" w:rsidR="00E96FBA"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PRZEDMIOTOWYCH ŚRODKACH DOWODOWYCH </w:t>
      </w:r>
    </w:p>
    <w:p w14:paraId="0D2C7B33" w14:textId="1776C2F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PODSTAWY WYKLUCZENIA O KTÓRYCH MOWA W ART. 108 I 109 </w:t>
      </w:r>
    </w:p>
    <w:p w14:paraId="7E7F0427" w14:textId="1619713F"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WARUNKACH UDZIAŁU W POSTĘPOWANIU </w:t>
      </w:r>
    </w:p>
    <w:p w14:paraId="69CF47F3" w14:textId="2F90AFA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WYKAZ PODMIOTOWYCH ŚRODKÓW DOWODOWYCH </w:t>
      </w:r>
    </w:p>
    <w:p w14:paraId="500811D0" w14:textId="602427E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WSKAZANIE OSÓB UPRAWNIONYCH DO KOMUNIKOWANIA SIĘ Z WYKONAWCAMI;</w:t>
      </w:r>
    </w:p>
    <w:p w14:paraId="069A3E7D" w14:textId="65B45C1D"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ZWIĄZANIA OFERTĄ</w:t>
      </w:r>
    </w:p>
    <w:p w14:paraId="665C0179" w14:textId="44E555D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SPOSOBU PRZYGOTOWANIA I SKŁADANIA OFERT</w:t>
      </w:r>
    </w:p>
    <w:p w14:paraId="72B16468" w14:textId="11903D2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SKŁADANIA OFERT</w:t>
      </w:r>
    </w:p>
    <w:p w14:paraId="1A65E7BD" w14:textId="69EF9D5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OTWARCIA OFERT</w:t>
      </w:r>
    </w:p>
    <w:p w14:paraId="5277FE2C" w14:textId="2FA8383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SPOSÓB OBLICZENIA CENY </w:t>
      </w:r>
    </w:p>
    <w:p w14:paraId="605EC6E2" w14:textId="01568D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KRYTERIÓW OCENY OFERT WRAZ Z PODANIEM WAG TYCH KRYTERIÓW I SPOSOBU OCENY OFERT.</w:t>
      </w:r>
    </w:p>
    <w:p w14:paraId="2F00B155" w14:textId="00D0394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FORMALNOŚCIACH, JAKIE POWINNY ZOSTAĆ DOPEŁNIONE W CELU ZAWARCIA UMOWY W SPRAWIE ZAMÓWIENIA PUBLICZNEGO</w:t>
      </w:r>
    </w:p>
    <w:p w14:paraId="489FCC91" w14:textId="74B51A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PROJEKTOWANE POSTANOWIENIA UMOWY W SPRAWIE ZAMÓWIENIA PUBLICZNEGO, KTÓRE ZOSTANĄ WPROWADZONE UMOWY W SPRAWIE ZAMÓWIENIA PUBLICZNEGO</w:t>
      </w:r>
    </w:p>
    <w:p w14:paraId="3577A37A" w14:textId="7501C5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POUCZENIE O ŚRODKACH OCHRONY PRAWNEJ PRZYSŁUGUJĄCYCH WYKONAWCY </w:t>
      </w:r>
    </w:p>
    <w:p w14:paraId="49C76021" w14:textId="5E50E0C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DOTYCZĄCE WADIUM</w:t>
      </w:r>
    </w:p>
    <w:p w14:paraId="00BF9F8B" w14:textId="3F9EC8E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ZABEZPIECZENIA NALEŻYTEGO WYKONANIA UMOWY</w:t>
      </w:r>
    </w:p>
    <w:p w14:paraId="52584AE5" w14:textId="649FB3C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OFERT WARIANTOWYCH</w:t>
      </w:r>
    </w:p>
    <w:p w14:paraId="203E2443" w14:textId="6FD15FC3"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ZWARCIA UMOWY RAMOWEJ</w:t>
      </w:r>
    </w:p>
    <w:p w14:paraId="0B01E0F4" w14:textId="7D19E7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O PRZEWIDYWANYCH ZAMÓWIENIACH, O KTÓRYCH MOWA W ART. 214 UST. 1 PKT. 7 I 8, JEŻELI ZMAWIAJĄCY PRZEWIDUJE UDZIELENIE TAKICH ZAMÓWIEŃ. </w:t>
      </w:r>
    </w:p>
    <w:p w14:paraId="621FB679" w14:textId="514519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WIZJI LOKALNEJ</w:t>
      </w:r>
    </w:p>
    <w:p w14:paraId="75A824E2" w14:textId="15394B48"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WALUT OBCYCH</w:t>
      </w:r>
    </w:p>
    <w:p w14:paraId="4E9BE5A4" w14:textId="5ACD021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ZASTOSOWANIA AUKCJI ELEKTRONICZNEJ </w:t>
      </w:r>
    </w:p>
    <w:p w14:paraId="4DC5A203" w14:textId="5BEC6E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ZWROTU KOSZTÓW UDZIAŁU W POSTĘPOWANIU</w:t>
      </w:r>
    </w:p>
    <w:p w14:paraId="31E53A56" w14:textId="2E99863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W ZAKRESIE ZATRUDNIENIA ART. 95 I 96 USTAWY</w:t>
      </w:r>
    </w:p>
    <w:p w14:paraId="41FBC8A3" w14:textId="54A5CCF6"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ZASTRZEŻENIA MOŻLIWOŚCI UBIEGANIA SIĘ O UDZIELENIE ZAMÓWIENIA ART. 94 USTAWY</w:t>
      </w:r>
    </w:p>
    <w:p w14:paraId="734CF56C" w14:textId="6DBB9992"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OSOBISTEGO WYKONANIA KLUCZOWYCH ZADAŃ ART. 60 I ART. 121 USTAWY. </w:t>
      </w:r>
    </w:p>
    <w:p w14:paraId="6A7012C3" w14:textId="7356BB0B"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MOŻLIWOŚCI ZŁOŻENIA OFERT W POSTACI KATALOGÓW ELEKTRONICZNYCH ART. 93 USTAWY.</w:t>
      </w:r>
    </w:p>
    <w:p w14:paraId="688CBDA5" w14:textId="65113A5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USTALENIA KOŃCOWE</w:t>
      </w:r>
    </w:p>
    <w:p w14:paraId="2F5F44FC" w14:textId="3B6FFBE5" w:rsidR="00A50D2D"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ZAŁĄCZNIKI DO SWZ</w:t>
      </w:r>
    </w:p>
    <w:p w14:paraId="1064C75E" w14:textId="0441B6B1" w:rsidR="00071F7E" w:rsidRPr="00F242E3" w:rsidRDefault="00E040BF"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lastRenderedPageBreak/>
        <w:t xml:space="preserve">I. </w:t>
      </w:r>
      <w:r w:rsidR="00071F7E" w:rsidRPr="00F242E3">
        <w:rPr>
          <w:rFonts w:asciiTheme="minorHAnsi" w:hAnsiTheme="minorHAnsi" w:cstheme="minorHAnsi"/>
          <w:sz w:val="22"/>
          <w:szCs w:val="22"/>
          <w:lang w:eastAsia="pl-PL"/>
        </w:rPr>
        <w:t xml:space="preserve">NAZWA ORAZ ADRES </w:t>
      </w:r>
      <w:r w:rsidR="00822168" w:rsidRPr="00F242E3">
        <w:rPr>
          <w:rFonts w:asciiTheme="minorHAnsi" w:hAnsiTheme="minorHAnsi" w:cstheme="minorHAnsi"/>
          <w:sz w:val="22"/>
          <w:szCs w:val="22"/>
          <w:lang w:eastAsia="pl-PL"/>
        </w:rPr>
        <w:t>ZAMAWIAJĄCEGO</w:t>
      </w:r>
    </w:p>
    <w:p w14:paraId="0541178D" w14:textId="152CFFCE" w:rsidR="00071F7E"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w:t>
      </w:r>
      <w:r w:rsidR="00071F7E" w:rsidRPr="00F242E3">
        <w:rPr>
          <w:rFonts w:asciiTheme="minorHAnsi" w:hAnsiTheme="minorHAnsi" w:cstheme="minorHAnsi"/>
          <w:sz w:val="22"/>
          <w:szCs w:val="22"/>
        </w:rPr>
        <w:tab/>
      </w:r>
      <w:r w:rsidR="00071F7E" w:rsidRPr="00F242E3">
        <w:rPr>
          <w:rFonts w:asciiTheme="minorHAnsi" w:hAnsiTheme="minorHAnsi" w:cstheme="minorHAnsi"/>
          <w:sz w:val="22"/>
          <w:szCs w:val="22"/>
        </w:rPr>
        <w:tab/>
        <w:t>Samodzielny Publiczny Zakład Opieki Zdrowotnej</w:t>
      </w:r>
    </w:p>
    <w:p w14:paraId="2D312AC1"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Centralny Szpital Kliniczny </w:t>
      </w:r>
    </w:p>
    <w:p w14:paraId="5242003C"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Uniwersytetu Medycznego</w:t>
      </w:r>
      <w:r w:rsidR="003F2C67" w:rsidRPr="00F242E3">
        <w:rPr>
          <w:rFonts w:asciiTheme="minorHAnsi" w:hAnsiTheme="minorHAnsi" w:cstheme="minorHAnsi"/>
          <w:sz w:val="22"/>
          <w:szCs w:val="22"/>
        </w:rPr>
        <w:t xml:space="preserve"> w </w:t>
      </w:r>
      <w:r w:rsidR="002209E0" w:rsidRPr="00F242E3">
        <w:rPr>
          <w:rFonts w:asciiTheme="minorHAnsi" w:hAnsiTheme="minorHAnsi" w:cstheme="minorHAnsi"/>
          <w:sz w:val="22"/>
          <w:szCs w:val="22"/>
        </w:rPr>
        <w:t>Łodzi</w:t>
      </w:r>
      <w:r w:rsidRPr="00F242E3">
        <w:rPr>
          <w:rFonts w:asciiTheme="minorHAnsi" w:hAnsiTheme="minorHAnsi" w:cstheme="minorHAnsi"/>
          <w:sz w:val="22"/>
          <w:szCs w:val="22"/>
        </w:rPr>
        <w:br/>
        <w:t>92-213 Łódź, ul. Pomorska 251</w:t>
      </w:r>
    </w:p>
    <w:p w14:paraId="490FDAA2" w14:textId="1C027952" w:rsidR="00E81F8D"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tel. (42) 675 75 </w:t>
      </w:r>
      <w:r w:rsidR="00332EE2" w:rsidRPr="00F242E3">
        <w:rPr>
          <w:rFonts w:asciiTheme="minorHAnsi" w:hAnsiTheme="minorHAnsi" w:cstheme="minorHAnsi"/>
          <w:sz w:val="22"/>
          <w:szCs w:val="22"/>
        </w:rPr>
        <w:t>00</w:t>
      </w:r>
    </w:p>
    <w:p w14:paraId="004354B8" w14:textId="77777777" w:rsidR="00A12458" w:rsidRPr="00F242E3" w:rsidRDefault="00A12458" w:rsidP="006F4ACC">
      <w:pPr>
        <w:ind w:left="2124"/>
        <w:rPr>
          <w:rFonts w:asciiTheme="minorHAnsi" w:hAnsiTheme="minorHAnsi" w:cstheme="minorHAnsi"/>
          <w:sz w:val="22"/>
          <w:szCs w:val="22"/>
        </w:rPr>
      </w:pPr>
    </w:p>
    <w:p w14:paraId="3215BE7B" w14:textId="70129C3F" w:rsidR="00A12458" w:rsidRPr="00F242E3" w:rsidRDefault="00A12458"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II. ADRES </w:t>
      </w:r>
      <w:r w:rsidR="00937D76" w:rsidRPr="00F242E3">
        <w:rPr>
          <w:rFonts w:asciiTheme="minorHAnsi" w:hAnsiTheme="minorHAnsi" w:cstheme="minorHAnsi"/>
          <w:sz w:val="22"/>
          <w:szCs w:val="22"/>
          <w:lang w:eastAsia="pl-PL"/>
        </w:rPr>
        <w:t xml:space="preserve">STRONY INTERNETOWEJ </w:t>
      </w:r>
      <w:r w:rsidR="00822168" w:rsidRPr="00F242E3">
        <w:rPr>
          <w:rFonts w:asciiTheme="minorHAnsi" w:hAnsiTheme="minorHAnsi" w:cstheme="minorHAnsi"/>
          <w:sz w:val="22"/>
          <w:szCs w:val="22"/>
          <w:lang w:eastAsia="pl-PL"/>
        </w:rPr>
        <w:t>ZAMAWIAJĄCEGO</w:t>
      </w:r>
    </w:p>
    <w:p w14:paraId="073951E6" w14:textId="653BFEE5" w:rsidR="00071F7E" w:rsidRPr="00F242E3" w:rsidRDefault="006448CC" w:rsidP="00833E5D">
      <w:pPr>
        <w:pStyle w:val="Akapitzlist"/>
        <w:numPr>
          <w:ilvl w:val="0"/>
          <w:numId w:val="58"/>
        </w:numPr>
        <w:ind w:left="284" w:hanging="284"/>
        <w:jc w:val="both"/>
        <w:rPr>
          <w:rStyle w:val="Hipercze"/>
          <w:rFonts w:asciiTheme="minorHAnsi" w:hAnsiTheme="minorHAnsi" w:cstheme="minorHAnsi"/>
          <w:sz w:val="22"/>
          <w:szCs w:val="22"/>
        </w:rPr>
      </w:pPr>
      <w:r w:rsidRPr="00F242E3">
        <w:rPr>
          <w:rFonts w:asciiTheme="minorHAnsi" w:hAnsiTheme="minorHAnsi" w:cstheme="minorHAnsi"/>
          <w:sz w:val="22"/>
          <w:szCs w:val="22"/>
        </w:rPr>
        <w:t>s</w:t>
      </w:r>
      <w:r w:rsidR="00FE464D" w:rsidRPr="00F242E3">
        <w:rPr>
          <w:rFonts w:asciiTheme="minorHAnsi" w:hAnsiTheme="minorHAnsi" w:cstheme="minorHAnsi"/>
          <w:sz w:val="22"/>
          <w:szCs w:val="22"/>
        </w:rPr>
        <w:t>trona</w:t>
      </w:r>
      <w:r w:rsidR="00866915"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FE464D" w:rsidRPr="00F242E3">
        <w:rPr>
          <w:rFonts w:asciiTheme="minorHAnsi" w:hAnsiTheme="minorHAnsi" w:cstheme="minorHAnsi"/>
          <w:sz w:val="22"/>
          <w:szCs w:val="22"/>
        </w:rPr>
        <w:t xml:space="preserve">: </w:t>
      </w:r>
      <w:hyperlink r:id="rId10" w:history="1">
        <w:r w:rsidR="00866915" w:rsidRPr="00F242E3">
          <w:rPr>
            <w:rStyle w:val="Hipercze"/>
            <w:rFonts w:asciiTheme="minorHAnsi" w:hAnsiTheme="minorHAnsi" w:cstheme="minorHAnsi"/>
            <w:sz w:val="22"/>
            <w:szCs w:val="22"/>
          </w:rPr>
          <w:t>www.csk.umed.pl</w:t>
        </w:r>
      </w:hyperlink>
      <w:r w:rsidR="001C689C" w:rsidRPr="00F242E3">
        <w:rPr>
          <w:rStyle w:val="Hipercze"/>
          <w:rFonts w:asciiTheme="minorHAnsi" w:hAnsiTheme="minorHAnsi" w:cstheme="minorHAnsi"/>
          <w:sz w:val="22"/>
          <w:szCs w:val="22"/>
        </w:rPr>
        <w:t>, http://www.csk.umed.pl/zamowienia-publiczne/</w:t>
      </w:r>
    </w:p>
    <w:p w14:paraId="3D07A4EB" w14:textId="4FF9DF29" w:rsidR="003925B8" w:rsidRPr="00F242E3" w:rsidRDefault="003925B8"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e-mail:</w:t>
      </w:r>
      <w:r w:rsidR="00FE464D" w:rsidRPr="00F242E3">
        <w:rPr>
          <w:rFonts w:asciiTheme="minorHAnsi" w:hAnsiTheme="minorHAnsi" w:cstheme="minorHAnsi"/>
        </w:rPr>
        <w:t xml:space="preserve"> </w:t>
      </w:r>
      <w:hyperlink r:id="rId11" w:history="1">
        <w:r w:rsidRPr="00F242E3">
          <w:rPr>
            <w:rStyle w:val="Hipercze"/>
            <w:rFonts w:asciiTheme="minorHAnsi" w:hAnsiTheme="minorHAnsi" w:cstheme="minorHAnsi"/>
          </w:rPr>
          <w:t>zam.publ@csk.umed.pl</w:t>
        </w:r>
      </w:hyperlink>
    </w:p>
    <w:p w14:paraId="694EA655" w14:textId="0965674C" w:rsidR="003925B8" w:rsidRPr="00F242E3" w:rsidRDefault="006448CC" w:rsidP="00833E5D">
      <w:pPr>
        <w:pStyle w:val="Tabelapozycja"/>
        <w:numPr>
          <w:ilvl w:val="0"/>
          <w:numId w:val="58"/>
        </w:numPr>
        <w:ind w:left="284" w:hanging="284"/>
        <w:jc w:val="both"/>
        <w:rPr>
          <w:rFonts w:asciiTheme="minorHAnsi" w:hAnsiTheme="minorHAnsi" w:cstheme="minorHAnsi"/>
          <w:b/>
        </w:rPr>
      </w:pPr>
      <w:r w:rsidRPr="00F242E3">
        <w:rPr>
          <w:rFonts w:asciiTheme="minorHAnsi" w:hAnsiTheme="minorHAnsi" w:cstheme="minorHAnsi"/>
          <w:b/>
        </w:rPr>
        <w:t>a</w:t>
      </w:r>
      <w:r w:rsidR="003925B8" w:rsidRPr="00F242E3">
        <w:rPr>
          <w:rFonts w:asciiTheme="minorHAnsi" w:hAnsiTheme="minorHAnsi" w:cstheme="minorHAnsi"/>
          <w:b/>
        </w:rPr>
        <w:t xml:space="preserve">dres skrzynki </w:t>
      </w:r>
      <w:proofErr w:type="spellStart"/>
      <w:r w:rsidR="003925B8" w:rsidRPr="00F242E3">
        <w:rPr>
          <w:rFonts w:asciiTheme="minorHAnsi" w:hAnsiTheme="minorHAnsi" w:cstheme="minorHAnsi"/>
          <w:b/>
        </w:rPr>
        <w:t>ePUAP</w:t>
      </w:r>
      <w:proofErr w:type="spellEnd"/>
      <w:r w:rsidR="003925B8" w:rsidRPr="00F242E3">
        <w:rPr>
          <w:rFonts w:asciiTheme="minorHAnsi" w:hAnsiTheme="minorHAnsi" w:cstheme="minorHAnsi"/>
          <w:b/>
        </w:rPr>
        <w:t>:</w:t>
      </w:r>
      <w:r w:rsidR="00E85DDE" w:rsidRPr="00F242E3">
        <w:rPr>
          <w:rFonts w:asciiTheme="minorHAnsi" w:hAnsiTheme="minorHAnsi" w:cstheme="minorHAnsi"/>
          <w:b/>
        </w:rPr>
        <w:t xml:space="preserve"> </w:t>
      </w:r>
      <w:r w:rsidR="003925B8" w:rsidRPr="00F242E3">
        <w:rPr>
          <w:rFonts w:asciiTheme="minorHAnsi" w:hAnsiTheme="minorHAnsi" w:cstheme="minorHAnsi"/>
          <w:b/>
        </w:rPr>
        <w:t>/</w:t>
      </w:r>
      <w:proofErr w:type="spellStart"/>
      <w:r w:rsidR="003925B8" w:rsidRPr="00F242E3">
        <w:rPr>
          <w:rFonts w:asciiTheme="minorHAnsi" w:hAnsiTheme="minorHAnsi" w:cstheme="minorHAnsi"/>
          <w:b/>
        </w:rPr>
        <w:t>cskumedlodz</w:t>
      </w:r>
      <w:proofErr w:type="spellEnd"/>
      <w:r w:rsidR="003925B8" w:rsidRPr="00F242E3">
        <w:rPr>
          <w:rFonts w:asciiTheme="minorHAnsi" w:hAnsiTheme="minorHAnsi" w:cstheme="minorHAnsi"/>
          <w:b/>
        </w:rPr>
        <w:t>/</w:t>
      </w:r>
      <w:proofErr w:type="spellStart"/>
      <w:r w:rsidR="003925B8" w:rsidRPr="00F242E3">
        <w:rPr>
          <w:rFonts w:asciiTheme="minorHAnsi" w:hAnsiTheme="minorHAnsi" w:cstheme="minorHAnsi"/>
          <w:b/>
        </w:rPr>
        <w:t>SkrytkaESP</w:t>
      </w:r>
      <w:proofErr w:type="spellEnd"/>
    </w:p>
    <w:p w14:paraId="4FC8C62D" w14:textId="253FD132" w:rsidR="006F4ACC" w:rsidRPr="00F242E3" w:rsidRDefault="00013066" w:rsidP="00833E5D">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strona prowadzonego postępowania</w:t>
      </w:r>
      <w:r w:rsidRPr="00F242E3">
        <w:rPr>
          <w:rFonts w:asciiTheme="minorHAnsi" w:hAnsiTheme="minorHAnsi" w:cstheme="minorHAnsi"/>
          <w:b/>
        </w:rPr>
        <w:t xml:space="preserve">: </w:t>
      </w:r>
      <w:hyperlink r:id="rId12" w:history="1">
        <w:r w:rsidR="008C0AB9" w:rsidRPr="00F242E3">
          <w:rPr>
            <w:rStyle w:val="Hipercze"/>
            <w:rFonts w:asciiTheme="minorHAnsi" w:hAnsiTheme="minorHAnsi" w:cstheme="minorHAnsi"/>
            <w:b/>
          </w:rPr>
          <w:t>https://platformazakupowa.pl/pn/csk_umed</w:t>
        </w:r>
      </w:hyperlink>
    </w:p>
    <w:p w14:paraId="500713DD" w14:textId="42371A53"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korespondencja w sprawie zamówienia: </w:t>
      </w:r>
      <w:hyperlink r:id="rId13" w:history="1">
        <w:r w:rsidR="006F4ACC" w:rsidRPr="00F242E3">
          <w:rPr>
            <w:rStyle w:val="Hipercze"/>
            <w:rFonts w:asciiTheme="minorHAnsi" w:hAnsiTheme="minorHAnsi" w:cstheme="minorHAnsi"/>
          </w:rPr>
          <w:t>https://platformazakupowa.pl</w:t>
        </w:r>
      </w:hyperlink>
    </w:p>
    <w:p w14:paraId="7EBEAE6B" w14:textId="0030E329"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 postępowaniu o udzielenie zamówienia  komunikacja między Zamawiającym a Wykonawcami odbywa się za pośrednictwem </w:t>
      </w:r>
      <w:r w:rsidRPr="00F242E3">
        <w:rPr>
          <w:rFonts w:asciiTheme="minorHAnsi" w:hAnsiTheme="minorHAnsi" w:cstheme="minorHAnsi"/>
          <w:b/>
        </w:rPr>
        <w:t>platformy zakupowej OpenNexus dostępnej pod adresem</w:t>
      </w:r>
      <w:r w:rsidRPr="00F242E3">
        <w:rPr>
          <w:rFonts w:asciiTheme="minorHAnsi" w:hAnsiTheme="minorHAnsi" w:cstheme="minorHAnsi"/>
        </w:rPr>
        <w:t xml:space="preserve">: </w:t>
      </w:r>
      <w:hyperlink r:id="rId14" w:history="1">
        <w:r w:rsidRPr="00F242E3">
          <w:rPr>
            <w:rStyle w:val="Hipercze"/>
            <w:rFonts w:asciiTheme="minorHAnsi" w:hAnsiTheme="minorHAnsi" w:cstheme="minorHAnsi"/>
          </w:rPr>
          <w:t>https://platformazakupowa.pl</w:t>
        </w:r>
      </w:hyperlink>
    </w:p>
    <w:p w14:paraId="1190523B" w14:textId="77777777"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F242E3">
          <w:rPr>
            <w:rStyle w:val="Hipercze"/>
            <w:rFonts w:asciiTheme="minorHAnsi" w:hAnsiTheme="minorHAnsi" w:cstheme="minorHAnsi"/>
            <w:b/>
          </w:rPr>
          <w:t>https://platformazakupowa.pl/strona/1-regulamin</w:t>
        </w:r>
      </w:hyperlink>
    </w:p>
    <w:p w14:paraId="4FC1F1EF" w14:textId="7CB46762" w:rsidR="005716C2" w:rsidRPr="00F242E3" w:rsidRDefault="005716C2" w:rsidP="00833E5D">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 xml:space="preserve">Wykonawca winien zapoznać się z treścią niniejszej SWZ. Wszelkie ewentualne uzupełnienia, zmiany i wyjaśnienia treści SWZ będą zamieszczane na stronie internetowej </w:t>
      </w:r>
      <w:r w:rsidR="006F4ACC" w:rsidRPr="00F242E3">
        <w:rPr>
          <w:rFonts w:asciiTheme="minorHAnsi" w:hAnsiTheme="minorHAnsi" w:cstheme="minorHAnsi"/>
        </w:rPr>
        <w:t>prowadzonego postępowania</w:t>
      </w:r>
      <w:r w:rsidRPr="00F242E3">
        <w:rPr>
          <w:rFonts w:asciiTheme="minorHAnsi" w:hAnsiTheme="minorHAnsi" w:cstheme="minorHAnsi"/>
        </w:rPr>
        <w:t>:</w:t>
      </w:r>
      <w:r w:rsidR="008C0AB9" w:rsidRPr="00F242E3">
        <w:rPr>
          <w:rFonts w:asciiTheme="minorHAnsi" w:hAnsiTheme="minorHAnsi" w:cstheme="minorHAnsi"/>
        </w:rPr>
        <w:t xml:space="preserve"> </w:t>
      </w:r>
      <w:hyperlink r:id="rId16" w:history="1">
        <w:r w:rsidR="008C0AB9" w:rsidRPr="00F242E3">
          <w:rPr>
            <w:rStyle w:val="Hipercze"/>
            <w:rFonts w:asciiTheme="minorHAnsi" w:hAnsiTheme="minorHAnsi" w:cstheme="minorHAnsi"/>
          </w:rPr>
          <w:t>https://platformazakupowa.pl/pn/csk_umed</w:t>
        </w:r>
      </w:hyperlink>
      <w:r w:rsidR="008C0AB9" w:rsidRPr="00F242E3">
        <w:rPr>
          <w:rFonts w:asciiTheme="minorHAnsi" w:hAnsiTheme="minorHAnsi" w:cstheme="minorHAnsi"/>
        </w:rPr>
        <w:t xml:space="preserve">. </w:t>
      </w:r>
      <w:r w:rsidRPr="00F242E3">
        <w:rPr>
          <w:rFonts w:asciiTheme="minorHAnsi" w:hAnsiTheme="minorHAnsi" w:cstheme="minorHAnsi"/>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F242E3" w:rsidRDefault="00071F7E" w:rsidP="006F4ACC">
      <w:pPr>
        <w:pStyle w:val="Tabelapozycja"/>
        <w:rPr>
          <w:rFonts w:asciiTheme="minorHAnsi" w:hAnsiTheme="minorHAnsi" w:cstheme="minorHAnsi"/>
        </w:rPr>
      </w:pPr>
    </w:p>
    <w:p w14:paraId="5BF756A1" w14:textId="196CD471"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II</w:t>
      </w:r>
      <w:r w:rsidR="002618A7" w:rsidRPr="00F242E3">
        <w:rPr>
          <w:rFonts w:asciiTheme="minorHAnsi" w:hAnsiTheme="minorHAnsi" w:cstheme="minorHAnsi"/>
          <w:sz w:val="22"/>
          <w:szCs w:val="22"/>
          <w:lang w:eastAsia="pl-PL"/>
        </w:rPr>
        <w:t>I</w:t>
      </w:r>
      <w:r w:rsidRPr="00F242E3">
        <w:rPr>
          <w:rFonts w:asciiTheme="minorHAnsi" w:hAnsiTheme="minorHAnsi" w:cstheme="minorHAnsi"/>
          <w:sz w:val="22"/>
          <w:szCs w:val="22"/>
          <w:lang w:eastAsia="pl-PL"/>
        </w:rPr>
        <w:t>. TRYB UDZIELENIA ZAMÓWIENIA</w:t>
      </w:r>
    </w:p>
    <w:p w14:paraId="5D4E0C83" w14:textId="77777777" w:rsidR="00307F0A" w:rsidRPr="00F242E3" w:rsidRDefault="00307F0A" w:rsidP="006F4ACC">
      <w:pPr>
        <w:rPr>
          <w:rFonts w:asciiTheme="minorHAnsi" w:hAnsiTheme="minorHAnsi" w:cstheme="minorHAnsi"/>
          <w:sz w:val="22"/>
          <w:szCs w:val="22"/>
        </w:rPr>
      </w:pPr>
    </w:p>
    <w:p w14:paraId="3AC358B2" w14:textId="29420EA4" w:rsidR="00071F7E" w:rsidRPr="00F242E3" w:rsidRDefault="00071F7E" w:rsidP="006F4ACC">
      <w:pPr>
        <w:rPr>
          <w:rFonts w:asciiTheme="minorHAnsi" w:hAnsiTheme="minorHAnsi" w:cstheme="minorHAnsi"/>
          <w:b/>
          <w:bCs/>
          <w:sz w:val="22"/>
          <w:szCs w:val="22"/>
        </w:rPr>
      </w:pPr>
      <w:r w:rsidRPr="00F242E3">
        <w:rPr>
          <w:rFonts w:asciiTheme="minorHAnsi" w:hAnsiTheme="minorHAnsi" w:cstheme="minorHAnsi"/>
          <w:b/>
          <w:bCs/>
          <w:sz w:val="22"/>
          <w:szCs w:val="22"/>
        </w:rPr>
        <w:t>Dotyczy postępowania</w:t>
      </w:r>
      <w:r w:rsidR="003F2C67" w:rsidRPr="00F242E3">
        <w:rPr>
          <w:rFonts w:asciiTheme="minorHAnsi" w:hAnsiTheme="minorHAnsi" w:cstheme="minorHAnsi"/>
          <w:b/>
          <w:bCs/>
          <w:sz w:val="22"/>
          <w:szCs w:val="22"/>
        </w:rPr>
        <w:t xml:space="preserve"> o </w:t>
      </w:r>
      <w:r w:rsidR="00903A00" w:rsidRPr="00F242E3">
        <w:rPr>
          <w:rFonts w:asciiTheme="minorHAnsi" w:hAnsiTheme="minorHAnsi" w:cstheme="minorHAnsi"/>
          <w:b/>
          <w:bCs/>
          <w:sz w:val="22"/>
          <w:szCs w:val="22"/>
        </w:rPr>
        <w:t>wartości powyżej 14</w:t>
      </w:r>
      <w:r w:rsidR="001A3514">
        <w:rPr>
          <w:rFonts w:asciiTheme="minorHAnsi" w:hAnsiTheme="minorHAnsi" w:cstheme="minorHAnsi"/>
          <w:b/>
          <w:bCs/>
          <w:sz w:val="22"/>
          <w:szCs w:val="22"/>
        </w:rPr>
        <w:t>3</w:t>
      </w:r>
      <w:r w:rsidRPr="00F242E3">
        <w:rPr>
          <w:rFonts w:asciiTheme="minorHAnsi" w:hAnsiTheme="minorHAnsi" w:cstheme="minorHAnsi"/>
          <w:b/>
          <w:bCs/>
          <w:sz w:val="22"/>
          <w:szCs w:val="22"/>
        </w:rPr>
        <w:t xml:space="preserve"> 000 euro.</w:t>
      </w:r>
    </w:p>
    <w:p w14:paraId="6F9B4AC7" w14:textId="21D9034C" w:rsidR="00DA68DF" w:rsidRPr="00F242E3" w:rsidRDefault="00071F7E"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bCs w:val="0"/>
          <w:sz w:val="22"/>
          <w:szCs w:val="22"/>
        </w:rPr>
        <w:t>Działając</w:t>
      </w:r>
      <w:r w:rsidR="003F2C67" w:rsidRPr="00F242E3">
        <w:rPr>
          <w:rFonts w:asciiTheme="minorHAnsi" w:hAnsiTheme="minorHAnsi" w:cstheme="minorHAnsi"/>
          <w:b w:val="0"/>
          <w:bCs w:val="0"/>
          <w:sz w:val="22"/>
          <w:szCs w:val="22"/>
        </w:rPr>
        <w:t xml:space="preserve"> w </w:t>
      </w:r>
      <w:r w:rsidRPr="00F242E3">
        <w:rPr>
          <w:rFonts w:asciiTheme="minorHAnsi" w:hAnsiTheme="minorHAnsi" w:cstheme="minorHAnsi"/>
          <w:b w:val="0"/>
          <w:bCs w:val="0"/>
          <w:sz w:val="22"/>
          <w:szCs w:val="22"/>
        </w:rPr>
        <w:t>oparciu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pacing w:val="20"/>
          <w:sz w:val="22"/>
          <w:szCs w:val="22"/>
        </w:rPr>
        <w:t>ustawę</w:t>
      </w:r>
      <w:r w:rsidR="003F2C67" w:rsidRPr="00F242E3">
        <w:rPr>
          <w:rFonts w:asciiTheme="minorHAnsi" w:hAnsiTheme="minorHAnsi" w:cstheme="minorHAnsi"/>
          <w:b w:val="0"/>
          <w:bCs w:val="0"/>
          <w:spacing w:val="20"/>
          <w:sz w:val="22"/>
          <w:szCs w:val="22"/>
        </w:rPr>
        <w:t xml:space="preserve"> z </w:t>
      </w:r>
      <w:r w:rsidR="00677CF9" w:rsidRPr="00F242E3">
        <w:rPr>
          <w:rFonts w:asciiTheme="minorHAnsi" w:hAnsiTheme="minorHAnsi" w:cstheme="minorHAnsi"/>
          <w:b w:val="0"/>
          <w:bCs w:val="0"/>
          <w:sz w:val="22"/>
          <w:szCs w:val="22"/>
        </w:rPr>
        <w:t>dnia 11</w:t>
      </w:r>
      <w:r w:rsidRPr="00F242E3">
        <w:rPr>
          <w:rFonts w:asciiTheme="minorHAnsi" w:hAnsiTheme="minorHAnsi" w:cstheme="minorHAnsi"/>
          <w:b w:val="0"/>
          <w:bCs w:val="0"/>
          <w:sz w:val="22"/>
          <w:szCs w:val="22"/>
        </w:rPr>
        <w:t>.0</w:t>
      </w:r>
      <w:r w:rsidR="00677CF9" w:rsidRPr="00F242E3">
        <w:rPr>
          <w:rFonts w:asciiTheme="minorHAnsi" w:hAnsiTheme="minorHAnsi" w:cstheme="minorHAnsi"/>
          <w:b w:val="0"/>
          <w:bCs w:val="0"/>
          <w:sz w:val="22"/>
          <w:szCs w:val="22"/>
        </w:rPr>
        <w:t>9</w:t>
      </w:r>
      <w:r w:rsidRPr="00F242E3">
        <w:rPr>
          <w:rFonts w:asciiTheme="minorHAnsi" w:hAnsiTheme="minorHAnsi" w:cstheme="minorHAnsi"/>
          <w:b w:val="0"/>
          <w:bCs w:val="0"/>
          <w:sz w:val="22"/>
          <w:szCs w:val="22"/>
        </w:rPr>
        <w:t>.20</w:t>
      </w:r>
      <w:r w:rsidR="00677CF9" w:rsidRPr="00F242E3">
        <w:rPr>
          <w:rFonts w:asciiTheme="minorHAnsi" w:hAnsiTheme="minorHAnsi" w:cstheme="minorHAnsi"/>
          <w:b w:val="0"/>
          <w:bCs w:val="0"/>
          <w:sz w:val="22"/>
          <w:szCs w:val="22"/>
        </w:rPr>
        <w:t>19</w:t>
      </w:r>
      <w:r w:rsidRPr="00F242E3">
        <w:rPr>
          <w:rFonts w:asciiTheme="minorHAnsi" w:hAnsiTheme="minorHAnsi" w:cstheme="minorHAnsi"/>
          <w:b w:val="0"/>
          <w:bCs w:val="0"/>
          <w:sz w:val="22"/>
          <w:szCs w:val="22"/>
        </w:rPr>
        <w:t xml:space="preserve"> r. </w:t>
      </w:r>
      <w:r w:rsidRPr="00F242E3">
        <w:rPr>
          <w:rFonts w:asciiTheme="minorHAnsi" w:hAnsiTheme="minorHAnsi" w:cstheme="minorHAnsi"/>
          <w:b w:val="0"/>
          <w:bCs w:val="0"/>
          <w:spacing w:val="20"/>
          <w:sz w:val="22"/>
          <w:szCs w:val="22"/>
        </w:rPr>
        <w:t>Prawo zamówień publicznych</w:t>
      </w:r>
      <w:r w:rsidRPr="00F242E3">
        <w:rPr>
          <w:rFonts w:asciiTheme="minorHAnsi" w:hAnsiTheme="minorHAnsi" w:cstheme="minorHAnsi"/>
          <w:b w:val="0"/>
          <w:bCs w:val="0"/>
          <w:sz w:val="22"/>
          <w:szCs w:val="22"/>
        </w:rPr>
        <w:t xml:space="preserve"> (</w:t>
      </w:r>
      <w:proofErr w:type="spellStart"/>
      <w:r w:rsidR="00020176" w:rsidRPr="00F242E3">
        <w:rPr>
          <w:rFonts w:asciiTheme="minorHAnsi" w:hAnsiTheme="minorHAnsi" w:cstheme="minorHAnsi"/>
          <w:b w:val="0"/>
          <w:bCs w:val="0"/>
          <w:sz w:val="22"/>
          <w:szCs w:val="22"/>
          <w:lang w:eastAsia="ar-SA"/>
        </w:rPr>
        <w:t>t.j</w:t>
      </w:r>
      <w:proofErr w:type="spellEnd"/>
      <w:r w:rsidR="00020176" w:rsidRPr="00F242E3">
        <w:rPr>
          <w:rFonts w:asciiTheme="minorHAnsi" w:hAnsiTheme="minorHAnsi" w:cstheme="minorHAnsi"/>
          <w:b w:val="0"/>
          <w:bCs w:val="0"/>
          <w:sz w:val="22"/>
          <w:szCs w:val="22"/>
          <w:lang w:eastAsia="ar-SA"/>
        </w:rPr>
        <w:t xml:space="preserve">. Dz.U. z </w:t>
      </w:r>
      <w:r w:rsidR="00D610CB" w:rsidRPr="00F242E3">
        <w:rPr>
          <w:rFonts w:asciiTheme="minorHAnsi" w:hAnsiTheme="minorHAnsi" w:cstheme="minorHAnsi"/>
          <w:b w:val="0"/>
          <w:bCs w:val="0"/>
          <w:sz w:val="22"/>
          <w:szCs w:val="22"/>
          <w:lang w:eastAsia="ar-SA"/>
        </w:rPr>
        <w:t xml:space="preserve">2023 r., poz. 1605 </w:t>
      </w:r>
      <w:r w:rsidR="00020176" w:rsidRPr="00F242E3">
        <w:rPr>
          <w:rFonts w:asciiTheme="minorHAnsi" w:hAnsiTheme="minorHAnsi" w:cstheme="minorHAnsi"/>
          <w:b w:val="0"/>
          <w:bCs w:val="0"/>
          <w:sz w:val="22"/>
          <w:szCs w:val="22"/>
          <w:lang w:eastAsia="ar-SA"/>
        </w:rPr>
        <w:t xml:space="preserve">z </w:t>
      </w:r>
      <w:proofErr w:type="spellStart"/>
      <w:r w:rsidR="00020176" w:rsidRPr="00F242E3">
        <w:rPr>
          <w:rFonts w:asciiTheme="minorHAnsi" w:hAnsiTheme="minorHAnsi" w:cstheme="minorHAnsi"/>
          <w:b w:val="0"/>
          <w:bCs w:val="0"/>
          <w:sz w:val="22"/>
          <w:szCs w:val="22"/>
          <w:lang w:eastAsia="ar-SA"/>
        </w:rPr>
        <w:t>p</w:t>
      </w:r>
      <w:r w:rsidR="00A8535D" w:rsidRPr="00F242E3">
        <w:rPr>
          <w:rFonts w:asciiTheme="minorHAnsi" w:hAnsiTheme="minorHAnsi" w:cstheme="minorHAnsi"/>
          <w:b w:val="0"/>
          <w:bCs w:val="0"/>
          <w:sz w:val="22"/>
          <w:szCs w:val="22"/>
          <w:lang w:eastAsia="ar-SA"/>
        </w:rPr>
        <w:t>ó</w:t>
      </w:r>
      <w:r w:rsidR="00020176" w:rsidRPr="00F242E3">
        <w:rPr>
          <w:rFonts w:asciiTheme="minorHAnsi" w:hAnsiTheme="minorHAnsi" w:cstheme="minorHAnsi"/>
          <w:b w:val="0"/>
          <w:bCs w:val="0"/>
          <w:sz w:val="22"/>
          <w:szCs w:val="22"/>
          <w:lang w:eastAsia="ar-SA"/>
        </w:rPr>
        <w:t>źn</w:t>
      </w:r>
      <w:proofErr w:type="spellEnd"/>
      <w:r w:rsidR="00020176" w:rsidRPr="00F242E3">
        <w:rPr>
          <w:rFonts w:asciiTheme="minorHAnsi" w:hAnsiTheme="minorHAnsi" w:cstheme="minorHAnsi"/>
          <w:b w:val="0"/>
          <w:bCs w:val="0"/>
          <w:sz w:val="22"/>
          <w:szCs w:val="22"/>
          <w:lang w:eastAsia="ar-SA"/>
        </w:rPr>
        <w:t>. zm.</w:t>
      </w:r>
      <w:r w:rsidR="00677CF9" w:rsidRPr="00F242E3">
        <w:rPr>
          <w:rFonts w:asciiTheme="minorHAnsi" w:hAnsiTheme="minorHAnsi" w:cstheme="minorHAnsi"/>
          <w:b w:val="0"/>
          <w:bCs w:val="0"/>
          <w:sz w:val="22"/>
          <w:szCs w:val="22"/>
        </w:rPr>
        <w:t>), zwanej dalej u</w:t>
      </w:r>
      <w:r w:rsidRPr="00F242E3">
        <w:rPr>
          <w:rFonts w:asciiTheme="minorHAnsi" w:hAnsiTheme="minorHAnsi" w:cstheme="minorHAnsi"/>
          <w:b w:val="0"/>
          <w:bCs w:val="0"/>
          <w:sz w:val="22"/>
          <w:szCs w:val="22"/>
        </w:rPr>
        <w:t xml:space="preserve">stawą </w:t>
      </w:r>
      <w:proofErr w:type="spellStart"/>
      <w:r w:rsidRPr="00F242E3">
        <w:rPr>
          <w:rFonts w:asciiTheme="minorHAnsi" w:hAnsiTheme="minorHAnsi" w:cstheme="minorHAnsi"/>
          <w:b w:val="0"/>
          <w:bCs w:val="0"/>
          <w:sz w:val="22"/>
          <w:szCs w:val="22"/>
        </w:rPr>
        <w:t>Pzp</w:t>
      </w:r>
      <w:proofErr w:type="spellEnd"/>
      <w:r w:rsidRPr="00F242E3">
        <w:rPr>
          <w:rFonts w:asciiTheme="minorHAnsi" w:hAnsiTheme="minorHAnsi" w:cstheme="minorHAnsi"/>
          <w:b w:val="0"/>
          <w:bCs w:val="0"/>
          <w:sz w:val="22"/>
          <w:szCs w:val="22"/>
        </w:rPr>
        <w:t xml:space="preserve">, </w:t>
      </w:r>
      <w:r w:rsidR="000F2C4F" w:rsidRPr="00F242E3">
        <w:rPr>
          <w:rFonts w:asciiTheme="minorHAnsi" w:hAnsiTheme="minorHAnsi" w:cstheme="minorHAnsi"/>
          <w:b w:val="0"/>
          <w:bCs w:val="0"/>
          <w:sz w:val="22"/>
          <w:szCs w:val="22"/>
        </w:rPr>
        <w:t>Zamawiający</w:t>
      </w:r>
      <w:r w:rsidR="002209E0" w:rsidRPr="00F242E3">
        <w:rPr>
          <w:rFonts w:asciiTheme="minorHAnsi" w:hAnsiTheme="minorHAnsi" w:cstheme="minorHAnsi"/>
          <w:b w:val="0"/>
          <w:bCs w:val="0"/>
          <w:sz w:val="22"/>
          <w:szCs w:val="22"/>
        </w:rPr>
        <w:t xml:space="preserve"> zaprasza do wzięcia udziału </w:t>
      </w:r>
      <w:r w:rsidRPr="00F242E3">
        <w:rPr>
          <w:rFonts w:asciiTheme="minorHAnsi" w:hAnsiTheme="minorHAnsi" w:cstheme="minorHAnsi"/>
          <w:b w:val="0"/>
          <w:bCs w:val="0"/>
          <w:sz w:val="22"/>
          <w:szCs w:val="22"/>
        </w:rPr>
        <w:t>w postępowaniu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z w:val="22"/>
          <w:szCs w:val="22"/>
        </w:rPr>
        <w:t>udzielenie zamówienia publicznego dotyczącego</w:t>
      </w:r>
      <w:r w:rsidRPr="00F242E3">
        <w:rPr>
          <w:rFonts w:asciiTheme="minorHAnsi" w:hAnsiTheme="minorHAnsi" w:cstheme="minorHAnsi"/>
          <w:sz w:val="22"/>
          <w:szCs w:val="22"/>
        </w:rPr>
        <w:t xml:space="preserve"> </w:t>
      </w:r>
      <w:r w:rsidR="00906039" w:rsidRPr="00906039">
        <w:rPr>
          <w:rFonts w:asciiTheme="minorHAnsi" w:hAnsiTheme="minorHAnsi" w:cstheme="minorHAnsi"/>
          <w:sz w:val="22"/>
          <w:szCs w:val="22"/>
        </w:rPr>
        <w:t>d</w:t>
      </w:r>
      <w:r w:rsidR="00906039" w:rsidRPr="00906039">
        <w:rPr>
          <w:rFonts w:asciiTheme="minorHAnsi" w:hAnsiTheme="minorHAnsi" w:cstheme="minorHAnsi"/>
          <w:bCs w:val="0"/>
          <w:sz w:val="22"/>
          <w:szCs w:val="22"/>
        </w:rPr>
        <w:t>ostawy drobnego wyposażenia medycznego dla Oddziałów CKD II na potrzeby SP ZOZ CSK UM w Łodzi</w:t>
      </w:r>
      <w:r w:rsidR="0081736E" w:rsidRPr="00F242E3">
        <w:rPr>
          <w:rFonts w:asciiTheme="minorHAnsi" w:hAnsiTheme="minorHAnsi" w:cstheme="minorHAnsi"/>
          <w:sz w:val="22"/>
          <w:szCs w:val="22"/>
        </w:rPr>
        <w:t>.</w:t>
      </w:r>
    </w:p>
    <w:p w14:paraId="7F5D302D" w14:textId="767464A0" w:rsidR="000E33C7" w:rsidRPr="00F242E3" w:rsidRDefault="00071F7E"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Tryb zamówienia: Działając</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oparciu</w:t>
      </w:r>
      <w:r w:rsidR="003F2C67" w:rsidRPr="00F242E3">
        <w:rPr>
          <w:rFonts w:asciiTheme="minorHAnsi" w:hAnsiTheme="minorHAnsi" w:cstheme="minorHAnsi"/>
          <w:b w:val="0"/>
          <w:sz w:val="22"/>
          <w:szCs w:val="22"/>
        </w:rPr>
        <w:t xml:space="preserve"> o </w:t>
      </w:r>
      <w:r w:rsidRPr="00F242E3">
        <w:rPr>
          <w:rFonts w:asciiTheme="minorHAnsi" w:hAnsiTheme="minorHAnsi" w:cstheme="minorHAnsi"/>
          <w:b w:val="0"/>
          <w:sz w:val="22"/>
          <w:szCs w:val="22"/>
        </w:rPr>
        <w:t>ustawę</w:t>
      </w:r>
      <w:r w:rsidR="003F2C67" w:rsidRPr="00F242E3">
        <w:rPr>
          <w:rFonts w:asciiTheme="minorHAnsi" w:hAnsiTheme="minorHAnsi" w:cstheme="minorHAnsi"/>
          <w:b w:val="0"/>
          <w:sz w:val="22"/>
          <w:szCs w:val="22"/>
        </w:rPr>
        <w:t xml:space="preserve"> z </w:t>
      </w:r>
      <w:r w:rsidRPr="00F242E3">
        <w:rPr>
          <w:rFonts w:asciiTheme="minorHAnsi" w:hAnsiTheme="minorHAnsi" w:cstheme="minorHAnsi"/>
          <w:b w:val="0"/>
          <w:sz w:val="22"/>
          <w:szCs w:val="22"/>
        </w:rPr>
        <w:t xml:space="preserve">dnia </w:t>
      </w:r>
      <w:r w:rsidR="00677CF9" w:rsidRPr="00F242E3">
        <w:rPr>
          <w:rFonts w:asciiTheme="minorHAnsi" w:hAnsiTheme="minorHAnsi" w:cstheme="minorHAnsi"/>
          <w:b w:val="0"/>
          <w:sz w:val="22"/>
          <w:szCs w:val="22"/>
        </w:rPr>
        <w:t>11</w:t>
      </w:r>
      <w:r w:rsidRPr="00F242E3">
        <w:rPr>
          <w:rFonts w:asciiTheme="minorHAnsi" w:hAnsiTheme="minorHAnsi" w:cstheme="minorHAnsi"/>
          <w:b w:val="0"/>
          <w:sz w:val="22"/>
          <w:szCs w:val="22"/>
        </w:rPr>
        <w:t>.0</w:t>
      </w:r>
      <w:r w:rsidR="00677CF9" w:rsidRPr="00F242E3">
        <w:rPr>
          <w:rFonts w:asciiTheme="minorHAnsi" w:hAnsiTheme="minorHAnsi" w:cstheme="minorHAnsi"/>
          <w:b w:val="0"/>
          <w:sz w:val="22"/>
          <w:szCs w:val="22"/>
        </w:rPr>
        <w:t>9</w:t>
      </w:r>
      <w:r w:rsidRPr="00F242E3">
        <w:rPr>
          <w:rFonts w:asciiTheme="minorHAnsi" w:hAnsiTheme="minorHAnsi" w:cstheme="minorHAnsi"/>
          <w:b w:val="0"/>
          <w:sz w:val="22"/>
          <w:szCs w:val="22"/>
        </w:rPr>
        <w:t>.20</w:t>
      </w:r>
      <w:r w:rsidR="00677CF9" w:rsidRPr="00F242E3">
        <w:rPr>
          <w:rFonts w:asciiTheme="minorHAnsi" w:hAnsiTheme="minorHAnsi" w:cstheme="minorHAnsi"/>
          <w:b w:val="0"/>
          <w:sz w:val="22"/>
          <w:szCs w:val="22"/>
        </w:rPr>
        <w:t>19</w:t>
      </w:r>
      <w:r w:rsidRPr="00F242E3">
        <w:rPr>
          <w:rFonts w:asciiTheme="minorHAnsi" w:hAnsiTheme="minorHAnsi" w:cstheme="minorHAnsi"/>
          <w:b w:val="0"/>
          <w:sz w:val="22"/>
          <w:szCs w:val="22"/>
        </w:rPr>
        <w:t xml:space="preserve"> r. Prawo zamówień publicznych </w:t>
      </w:r>
      <w:r w:rsidR="000915A8" w:rsidRPr="00F242E3">
        <w:rPr>
          <w:rFonts w:asciiTheme="minorHAnsi" w:hAnsiTheme="minorHAnsi" w:cstheme="minorHAnsi"/>
          <w:b w:val="0"/>
          <w:sz w:val="22"/>
          <w:szCs w:val="22"/>
          <w:lang w:eastAsia="ar-SA"/>
        </w:rPr>
        <w:t>(</w:t>
      </w:r>
      <w:proofErr w:type="spellStart"/>
      <w:r w:rsidR="0049664F" w:rsidRPr="00F242E3">
        <w:rPr>
          <w:rFonts w:asciiTheme="minorHAnsi" w:hAnsiTheme="minorHAnsi" w:cstheme="minorHAnsi"/>
          <w:b w:val="0"/>
          <w:sz w:val="22"/>
          <w:szCs w:val="22"/>
          <w:lang w:eastAsia="ar-SA"/>
        </w:rPr>
        <w:t>t.j</w:t>
      </w:r>
      <w:proofErr w:type="spellEnd"/>
      <w:r w:rsidR="0049664F" w:rsidRPr="00F242E3">
        <w:rPr>
          <w:rFonts w:asciiTheme="minorHAnsi" w:hAnsiTheme="minorHAnsi" w:cstheme="minorHAnsi"/>
          <w:b w:val="0"/>
          <w:sz w:val="22"/>
          <w:szCs w:val="22"/>
          <w:lang w:eastAsia="ar-SA"/>
        </w:rPr>
        <w:t>. Dz.U. z 202</w:t>
      </w:r>
      <w:r w:rsidR="0053123F" w:rsidRPr="00F242E3">
        <w:rPr>
          <w:rFonts w:asciiTheme="minorHAnsi" w:hAnsiTheme="minorHAnsi" w:cstheme="minorHAnsi"/>
          <w:b w:val="0"/>
          <w:sz w:val="22"/>
          <w:szCs w:val="22"/>
          <w:lang w:eastAsia="ar-SA"/>
        </w:rPr>
        <w:t>3</w:t>
      </w:r>
      <w:r w:rsidR="0049664F" w:rsidRPr="00F242E3">
        <w:rPr>
          <w:rFonts w:asciiTheme="minorHAnsi" w:hAnsiTheme="minorHAnsi" w:cstheme="minorHAnsi"/>
          <w:b w:val="0"/>
          <w:sz w:val="22"/>
          <w:szCs w:val="22"/>
          <w:lang w:eastAsia="ar-SA"/>
        </w:rPr>
        <w:t xml:space="preserve"> r., poz. </w:t>
      </w:r>
      <w:r w:rsidR="0053123F" w:rsidRPr="00F242E3">
        <w:rPr>
          <w:rFonts w:asciiTheme="minorHAnsi" w:hAnsiTheme="minorHAnsi" w:cstheme="minorHAnsi"/>
          <w:b w:val="0"/>
          <w:sz w:val="22"/>
          <w:szCs w:val="22"/>
          <w:lang w:eastAsia="ar-SA"/>
        </w:rPr>
        <w:t>1605</w:t>
      </w:r>
      <w:r w:rsidR="0049664F" w:rsidRPr="00F242E3">
        <w:rPr>
          <w:rFonts w:asciiTheme="minorHAnsi" w:hAnsiTheme="minorHAnsi" w:cstheme="minorHAnsi"/>
          <w:b w:val="0"/>
          <w:sz w:val="22"/>
          <w:szCs w:val="22"/>
          <w:lang w:eastAsia="ar-SA"/>
        </w:rPr>
        <w:t xml:space="preserve"> z </w:t>
      </w:r>
      <w:proofErr w:type="spellStart"/>
      <w:r w:rsidR="0049664F" w:rsidRPr="00F242E3">
        <w:rPr>
          <w:rFonts w:asciiTheme="minorHAnsi" w:hAnsiTheme="minorHAnsi" w:cstheme="minorHAnsi"/>
          <w:b w:val="0"/>
          <w:sz w:val="22"/>
          <w:szCs w:val="22"/>
          <w:lang w:eastAsia="ar-SA"/>
        </w:rPr>
        <w:t>poźn</w:t>
      </w:r>
      <w:proofErr w:type="spellEnd"/>
      <w:r w:rsidR="0049664F" w:rsidRPr="00F242E3">
        <w:rPr>
          <w:rFonts w:asciiTheme="minorHAnsi" w:hAnsiTheme="minorHAnsi" w:cstheme="minorHAnsi"/>
          <w:b w:val="0"/>
          <w:sz w:val="22"/>
          <w:szCs w:val="22"/>
          <w:lang w:eastAsia="ar-SA"/>
        </w:rPr>
        <w:t>. zm.</w:t>
      </w:r>
      <w:r w:rsidRPr="00F242E3">
        <w:rPr>
          <w:rFonts w:asciiTheme="minorHAnsi" w:hAnsiTheme="minorHAnsi" w:cstheme="minorHAnsi"/>
          <w:b w:val="0"/>
          <w:sz w:val="22"/>
          <w:szCs w:val="22"/>
          <w:lang w:eastAsia="ar-SA"/>
        </w:rPr>
        <w:t>)</w:t>
      </w:r>
      <w:r w:rsidRPr="00F242E3">
        <w:rPr>
          <w:rFonts w:asciiTheme="minorHAnsi" w:hAnsiTheme="minorHAnsi" w:cstheme="minorHAnsi"/>
          <w:b w:val="0"/>
          <w:sz w:val="22"/>
          <w:szCs w:val="22"/>
        </w:rPr>
        <w:t xml:space="preserve"> zwanej dalej ustawą </w:t>
      </w:r>
      <w:proofErr w:type="spellStart"/>
      <w:r w:rsidR="002209E0" w:rsidRPr="00F242E3">
        <w:rPr>
          <w:rFonts w:asciiTheme="minorHAnsi" w:hAnsiTheme="minorHAnsi" w:cstheme="minorHAnsi"/>
          <w:b w:val="0"/>
          <w:sz w:val="22"/>
          <w:szCs w:val="22"/>
        </w:rPr>
        <w:t>Pzp</w:t>
      </w:r>
      <w:proofErr w:type="spellEnd"/>
      <w:r w:rsidR="002209E0" w:rsidRPr="00F242E3">
        <w:rPr>
          <w:rFonts w:asciiTheme="minorHAnsi" w:hAnsiTheme="minorHAnsi" w:cstheme="minorHAnsi"/>
          <w:b w:val="0"/>
          <w:sz w:val="22"/>
          <w:szCs w:val="22"/>
        </w:rPr>
        <w:t>, Postępowanie</w:t>
      </w:r>
      <w:r w:rsidRPr="00F242E3">
        <w:rPr>
          <w:rFonts w:asciiTheme="minorHAnsi" w:hAnsiTheme="minorHAnsi" w:cstheme="minorHAnsi"/>
          <w:b w:val="0"/>
          <w:sz w:val="22"/>
          <w:szCs w:val="22"/>
        </w:rPr>
        <w:t xml:space="preserve"> prowadzone jest</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trybie przetargu nieograniczonego zgodnie</w:t>
      </w:r>
      <w:r w:rsidR="003F2C67" w:rsidRPr="00F242E3">
        <w:rPr>
          <w:rFonts w:asciiTheme="minorHAnsi" w:hAnsiTheme="minorHAnsi" w:cstheme="minorHAnsi"/>
          <w:b w:val="0"/>
          <w:sz w:val="22"/>
          <w:szCs w:val="22"/>
        </w:rPr>
        <w:t xml:space="preserve"> z </w:t>
      </w:r>
      <w:r w:rsidR="00677CF9" w:rsidRPr="00F242E3">
        <w:rPr>
          <w:rFonts w:asciiTheme="minorHAnsi" w:hAnsiTheme="minorHAnsi" w:cstheme="minorHAnsi"/>
          <w:b w:val="0"/>
          <w:sz w:val="22"/>
          <w:szCs w:val="22"/>
        </w:rPr>
        <w:t>art. 132</w:t>
      </w:r>
      <w:r w:rsidRPr="00F242E3">
        <w:rPr>
          <w:rFonts w:asciiTheme="minorHAnsi" w:hAnsiTheme="minorHAnsi" w:cstheme="minorHAnsi"/>
          <w:b w:val="0"/>
          <w:sz w:val="22"/>
          <w:szCs w:val="22"/>
        </w:rPr>
        <w:t>.</w:t>
      </w:r>
      <w:r w:rsidR="004D2D78"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zastosuje w niniejszym postępow</w:t>
      </w:r>
      <w:r w:rsidR="00CD4F84" w:rsidRPr="00F242E3">
        <w:rPr>
          <w:rFonts w:asciiTheme="minorHAnsi" w:hAnsiTheme="minorHAnsi" w:cstheme="minorHAnsi"/>
          <w:b w:val="0"/>
          <w:sz w:val="22"/>
          <w:szCs w:val="22"/>
        </w:rPr>
        <w:t xml:space="preserve">aniu postanowienia art. 139 </w:t>
      </w:r>
      <w:proofErr w:type="spellStart"/>
      <w:r w:rsidR="006F4ACC" w:rsidRPr="00F242E3">
        <w:rPr>
          <w:rFonts w:asciiTheme="minorHAnsi" w:hAnsiTheme="minorHAnsi" w:cstheme="minorHAnsi"/>
          <w:b w:val="0"/>
          <w:sz w:val="22"/>
          <w:szCs w:val="22"/>
        </w:rPr>
        <w:t>P</w:t>
      </w:r>
      <w:r w:rsidR="00CD4F84" w:rsidRPr="00F242E3">
        <w:rPr>
          <w:rFonts w:asciiTheme="minorHAnsi" w:hAnsiTheme="minorHAnsi" w:cstheme="minorHAnsi"/>
          <w:b w:val="0"/>
          <w:sz w:val="22"/>
          <w:szCs w:val="22"/>
        </w:rPr>
        <w:t>zp</w:t>
      </w:r>
      <w:proofErr w:type="spellEnd"/>
      <w:r w:rsidR="00CD4F84"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w:t>
      </w:r>
      <w:r w:rsidR="00CD4F84" w:rsidRPr="00F242E3">
        <w:rPr>
          <w:rFonts w:asciiTheme="minorHAnsi" w:hAnsiTheme="minorHAnsi" w:cstheme="minorHAnsi"/>
          <w:b w:val="0"/>
          <w:sz w:val="22"/>
          <w:szCs w:val="22"/>
        </w:rPr>
        <w:t xml:space="preserve">najpierw </w:t>
      </w:r>
      <w:r w:rsidR="00137107" w:rsidRPr="00F242E3">
        <w:rPr>
          <w:rFonts w:asciiTheme="minorHAnsi" w:hAnsiTheme="minorHAnsi" w:cstheme="minorHAnsi"/>
          <w:b w:val="0"/>
          <w:sz w:val="22"/>
          <w:szCs w:val="22"/>
        </w:rPr>
        <w:t>dokon</w:t>
      </w:r>
      <w:r w:rsidR="00CD4F84" w:rsidRPr="00F242E3">
        <w:rPr>
          <w:rFonts w:asciiTheme="minorHAnsi" w:hAnsiTheme="minorHAnsi" w:cstheme="minorHAnsi"/>
          <w:b w:val="0"/>
          <w:sz w:val="22"/>
          <w:szCs w:val="22"/>
        </w:rPr>
        <w:t xml:space="preserve">a </w:t>
      </w:r>
      <w:r w:rsidR="00137107" w:rsidRPr="00F242E3">
        <w:rPr>
          <w:rFonts w:asciiTheme="minorHAnsi" w:hAnsiTheme="minorHAnsi" w:cstheme="minorHAnsi"/>
          <w:b w:val="0"/>
          <w:sz w:val="22"/>
          <w:szCs w:val="22"/>
        </w:rPr>
        <w:t>badania i oceny ofert, a następnie d</w:t>
      </w:r>
      <w:r w:rsidR="001660C6" w:rsidRPr="00F242E3">
        <w:rPr>
          <w:rFonts w:asciiTheme="minorHAnsi" w:hAnsiTheme="minorHAnsi" w:cstheme="minorHAnsi"/>
          <w:b w:val="0"/>
          <w:sz w:val="22"/>
          <w:szCs w:val="22"/>
        </w:rPr>
        <w:t>okona kwalifikacji podmiotowej W</w:t>
      </w:r>
      <w:r w:rsidR="00137107" w:rsidRPr="00F242E3">
        <w:rPr>
          <w:rFonts w:asciiTheme="minorHAnsi" w:hAnsiTheme="minorHAnsi" w:cstheme="minorHAnsi"/>
          <w:b w:val="0"/>
          <w:sz w:val="22"/>
          <w:szCs w:val="22"/>
        </w:rPr>
        <w:t>ykonawcy, którego oferta została najwyżej oceniona, w zakresie braku podstaw wykluczenia oraz spełni</w:t>
      </w:r>
      <w:r w:rsidR="00637736" w:rsidRPr="00F242E3">
        <w:rPr>
          <w:rFonts w:asciiTheme="minorHAnsi" w:hAnsiTheme="minorHAnsi" w:cstheme="minorHAnsi"/>
          <w:b w:val="0"/>
          <w:sz w:val="22"/>
          <w:szCs w:val="22"/>
        </w:rPr>
        <w:t>a</w:t>
      </w:r>
      <w:r w:rsidR="00137107" w:rsidRPr="00F242E3">
        <w:rPr>
          <w:rFonts w:asciiTheme="minorHAnsi" w:hAnsiTheme="minorHAnsi" w:cstheme="minorHAnsi"/>
          <w:b w:val="0"/>
          <w:sz w:val="22"/>
          <w:szCs w:val="22"/>
        </w:rPr>
        <w:t>nie warunków udziału w postępowaniu.</w:t>
      </w:r>
    </w:p>
    <w:p w14:paraId="20BAA055" w14:textId="77777777" w:rsidR="000E33C7" w:rsidRPr="00F242E3" w:rsidRDefault="00677CF9"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 xml:space="preserve">Podstawa prawna opracowania Specyfikacji Warunków Zamówienia: </w:t>
      </w:r>
    </w:p>
    <w:p w14:paraId="627331DB" w14:textId="14701C43"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11 września 2019 r. - Prawo zamówień publi</w:t>
      </w:r>
      <w:r w:rsidR="001A1782" w:rsidRPr="00F242E3">
        <w:rPr>
          <w:rFonts w:asciiTheme="minorHAnsi" w:hAnsiTheme="minorHAnsi" w:cstheme="minorHAnsi"/>
          <w:b w:val="0"/>
          <w:sz w:val="22"/>
          <w:szCs w:val="22"/>
        </w:rPr>
        <w:t>cznych (</w:t>
      </w:r>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xml:space="preserve">. Dz.U. z </w:t>
      </w:r>
      <w:r w:rsidR="00D610CB" w:rsidRPr="00F242E3">
        <w:rPr>
          <w:rFonts w:asciiTheme="minorHAnsi" w:hAnsiTheme="minorHAnsi" w:cstheme="minorHAnsi"/>
          <w:sz w:val="22"/>
          <w:szCs w:val="22"/>
          <w:lang w:eastAsia="ar-SA"/>
        </w:rPr>
        <w:t xml:space="preserve">2023 r., poz. 1605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w:t>
      </w:r>
      <w:r w:rsidR="00B774B8" w:rsidRPr="00F242E3">
        <w:rPr>
          <w:rFonts w:asciiTheme="minorHAnsi" w:hAnsiTheme="minorHAnsi" w:cstheme="minorHAnsi"/>
          <w:sz w:val="22"/>
          <w:szCs w:val="22"/>
          <w:lang w:eastAsia="ar-SA"/>
        </w:rPr>
        <w:t>ó</w:t>
      </w:r>
      <w:r w:rsidR="0049664F" w:rsidRPr="00F242E3">
        <w:rPr>
          <w:rFonts w:asciiTheme="minorHAnsi" w:hAnsiTheme="minorHAnsi" w:cstheme="minorHAnsi"/>
          <w:sz w:val="22"/>
          <w:szCs w:val="22"/>
          <w:lang w:eastAsia="ar-SA"/>
        </w:rPr>
        <w:t>źn</w:t>
      </w:r>
      <w:proofErr w:type="spellEnd"/>
      <w:r w:rsidR="0049664F" w:rsidRPr="00F242E3">
        <w:rPr>
          <w:rFonts w:asciiTheme="minorHAnsi" w:hAnsiTheme="minorHAnsi" w:cstheme="minorHAnsi"/>
          <w:sz w:val="22"/>
          <w:szCs w:val="22"/>
          <w:lang w:eastAsia="ar-SA"/>
        </w:rPr>
        <w:t>. zm.</w:t>
      </w:r>
      <w:r w:rsidR="000E33C7" w:rsidRPr="00F242E3">
        <w:rPr>
          <w:rFonts w:asciiTheme="minorHAnsi" w:hAnsiTheme="minorHAnsi" w:cstheme="minorHAnsi"/>
          <w:b w:val="0"/>
          <w:sz w:val="22"/>
          <w:szCs w:val="22"/>
        </w:rPr>
        <w:t>),</w:t>
      </w:r>
    </w:p>
    <w:p w14:paraId="67F0509B" w14:textId="77777777"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F242E3">
        <w:rPr>
          <w:rFonts w:asciiTheme="minorHAnsi" w:hAnsiTheme="minorHAnsi" w:cstheme="minorHAnsi"/>
          <w:b w:val="0"/>
          <w:sz w:val="22"/>
          <w:szCs w:val="22"/>
        </w:rPr>
        <w:t xml:space="preserve"> r. (Dz.U. z 2020 r. poz. 2452),</w:t>
      </w:r>
    </w:p>
    <w:p w14:paraId="3C404775" w14:textId="0D35E77B"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Rozporządzenie Ministra Rozwoju, Pracy i Technologii w sprawie podmiotowych środków dowodowych oraz innych dokumentów lub oświadczeń, jakich może żądać </w:t>
      </w:r>
      <w:r w:rsidR="000F2C4F" w:rsidRPr="00F242E3">
        <w:rPr>
          <w:rFonts w:asciiTheme="minorHAnsi" w:hAnsiTheme="minorHAnsi" w:cstheme="minorHAnsi"/>
          <w:b w:val="0"/>
          <w:sz w:val="22"/>
          <w:szCs w:val="22"/>
        </w:rPr>
        <w:t>Zamawiający</w:t>
      </w:r>
      <w:r w:rsidRPr="00F242E3">
        <w:rPr>
          <w:rFonts w:asciiTheme="minorHAnsi" w:hAnsiTheme="minorHAnsi" w:cstheme="minorHAnsi"/>
          <w:b w:val="0"/>
          <w:sz w:val="22"/>
          <w:szCs w:val="22"/>
        </w:rPr>
        <w:t xml:space="preserve"> od </w:t>
      </w:r>
      <w:r w:rsidR="00281E30" w:rsidRPr="00F242E3">
        <w:rPr>
          <w:rFonts w:asciiTheme="minorHAnsi" w:hAnsiTheme="minorHAnsi" w:cstheme="minorHAnsi"/>
          <w:b w:val="0"/>
          <w:sz w:val="22"/>
          <w:szCs w:val="22"/>
        </w:rPr>
        <w:t>W</w:t>
      </w:r>
      <w:r w:rsidRPr="00F242E3">
        <w:rPr>
          <w:rFonts w:asciiTheme="minorHAnsi" w:hAnsiTheme="minorHAnsi" w:cstheme="minorHAnsi"/>
          <w:b w:val="0"/>
          <w:sz w:val="22"/>
          <w:szCs w:val="22"/>
        </w:rPr>
        <w:t>ykonawcy z dnia 23 grudnia 2020</w:t>
      </w:r>
      <w:r w:rsidR="008A7320" w:rsidRPr="00F242E3">
        <w:rPr>
          <w:rFonts w:asciiTheme="minorHAnsi" w:hAnsiTheme="minorHAnsi" w:cstheme="minorHAnsi"/>
          <w:b w:val="0"/>
          <w:sz w:val="22"/>
          <w:szCs w:val="22"/>
        </w:rPr>
        <w:t xml:space="preserve"> r. (Dz.U. z 2020 r. poz. 2415),</w:t>
      </w:r>
    </w:p>
    <w:p w14:paraId="522562BE" w14:textId="7D12ECC2"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Obwieszczenie Prezesa Urzędu Zamówień Publicznych z dnia </w:t>
      </w:r>
      <w:r w:rsidR="00373A15"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w:t>
      </w:r>
      <w:r w:rsidR="00373A15" w:rsidRPr="00F242E3">
        <w:rPr>
          <w:rFonts w:asciiTheme="minorHAnsi" w:hAnsiTheme="minorHAnsi" w:cstheme="minorHAnsi"/>
          <w:b w:val="0"/>
          <w:sz w:val="22"/>
          <w:szCs w:val="22"/>
        </w:rPr>
        <w:t>grudnia</w:t>
      </w:r>
      <w:r w:rsidRPr="00F242E3">
        <w:rPr>
          <w:rFonts w:asciiTheme="minorHAnsi" w:hAnsiTheme="minorHAnsi" w:cstheme="minorHAnsi"/>
          <w:b w:val="0"/>
          <w:sz w:val="22"/>
          <w:szCs w:val="22"/>
        </w:rPr>
        <w:t xml:space="preserve"> 202</w:t>
      </w:r>
      <w:r w:rsidR="00906039">
        <w:rPr>
          <w:rFonts w:asciiTheme="minorHAnsi" w:hAnsiTheme="minorHAnsi" w:cstheme="minorHAnsi"/>
          <w:b w:val="0"/>
          <w:sz w:val="22"/>
          <w:szCs w:val="22"/>
        </w:rPr>
        <w:t>3</w:t>
      </w:r>
      <w:r w:rsidRPr="00F242E3">
        <w:rPr>
          <w:rFonts w:asciiTheme="minorHAnsi" w:hAnsiTheme="minorHAnsi" w:cstheme="minorHAnsi"/>
          <w:b w:val="0"/>
          <w:sz w:val="22"/>
          <w:szCs w:val="22"/>
        </w:rPr>
        <w:t xml:space="preserve"> r. w sprawie aktualnych progów unijnych, ich równowartości w złotych, równowartości w złotych kwot wyrażonych w euro oraz</w:t>
      </w:r>
      <w:r w:rsidR="0069726C" w:rsidRPr="00F242E3">
        <w:rPr>
          <w:rFonts w:asciiTheme="minorHAnsi" w:hAnsiTheme="minorHAnsi" w:cstheme="minorHAnsi"/>
          <w:b w:val="0"/>
          <w:sz w:val="22"/>
          <w:szCs w:val="22"/>
        </w:rPr>
        <w:t xml:space="preserve"> </w:t>
      </w:r>
      <w:r w:rsidR="0069726C" w:rsidRPr="00F242E3">
        <w:rPr>
          <w:rFonts w:asciiTheme="minorHAnsi" w:hAnsiTheme="minorHAnsi" w:cstheme="minorHAnsi"/>
          <w:b w:val="0"/>
          <w:sz w:val="22"/>
          <w:szCs w:val="22"/>
        </w:rPr>
        <w:lastRenderedPageBreak/>
        <w:t>śr</w:t>
      </w:r>
      <w:r w:rsidRPr="00F242E3">
        <w:rPr>
          <w:rFonts w:asciiTheme="minorHAnsi" w:hAnsiTheme="minorHAnsi" w:cstheme="minorHAnsi"/>
          <w:b w:val="0"/>
          <w:sz w:val="22"/>
          <w:szCs w:val="22"/>
        </w:rPr>
        <w:t>edniego kursu złotego w stosunku do euro stanowiącego podstawę przeliczania wartości zamó</w:t>
      </w:r>
      <w:r w:rsidR="000E33C7" w:rsidRPr="00F242E3">
        <w:rPr>
          <w:rFonts w:asciiTheme="minorHAnsi" w:hAnsiTheme="minorHAnsi" w:cstheme="minorHAnsi"/>
          <w:b w:val="0"/>
          <w:sz w:val="22"/>
          <w:szCs w:val="22"/>
        </w:rPr>
        <w:t>wień publicznych lub konkursów</w:t>
      </w:r>
      <w:r w:rsidR="00373A15" w:rsidRPr="00F242E3">
        <w:rPr>
          <w:rFonts w:asciiTheme="minorHAnsi" w:hAnsiTheme="minorHAnsi" w:cstheme="minorHAnsi"/>
          <w:b w:val="0"/>
          <w:sz w:val="22"/>
          <w:szCs w:val="22"/>
        </w:rPr>
        <w:t xml:space="preserve"> (Dz. U. z 202</w:t>
      </w:r>
      <w:r w:rsidR="00906039">
        <w:rPr>
          <w:rFonts w:asciiTheme="minorHAnsi" w:hAnsiTheme="minorHAnsi" w:cstheme="minorHAnsi"/>
          <w:b w:val="0"/>
          <w:sz w:val="22"/>
          <w:szCs w:val="22"/>
        </w:rPr>
        <w:t>3</w:t>
      </w:r>
      <w:r w:rsidR="00373A15" w:rsidRPr="00F242E3">
        <w:rPr>
          <w:rFonts w:asciiTheme="minorHAnsi" w:hAnsiTheme="minorHAnsi" w:cstheme="minorHAnsi"/>
          <w:b w:val="0"/>
          <w:sz w:val="22"/>
          <w:szCs w:val="22"/>
        </w:rPr>
        <w:t xml:space="preserve"> r., poz. 1</w:t>
      </w:r>
      <w:r w:rsidR="00906039">
        <w:rPr>
          <w:rFonts w:asciiTheme="minorHAnsi" w:hAnsiTheme="minorHAnsi" w:cstheme="minorHAnsi"/>
          <w:b w:val="0"/>
          <w:sz w:val="22"/>
          <w:szCs w:val="22"/>
        </w:rPr>
        <w:t>344</w:t>
      </w:r>
      <w:r w:rsidR="00373A15" w:rsidRPr="00F242E3">
        <w:rPr>
          <w:rFonts w:asciiTheme="minorHAnsi" w:hAnsiTheme="minorHAnsi" w:cstheme="minorHAnsi"/>
          <w:b w:val="0"/>
          <w:sz w:val="22"/>
          <w:szCs w:val="22"/>
        </w:rPr>
        <w:t>)</w:t>
      </w:r>
      <w:r w:rsidR="000E33C7" w:rsidRPr="00F242E3">
        <w:rPr>
          <w:rFonts w:asciiTheme="minorHAnsi" w:hAnsiTheme="minorHAnsi" w:cstheme="minorHAnsi"/>
          <w:b w:val="0"/>
          <w:sz w:val="22"/>
          <w:szCs w:val="22"/>
        </w:rPr>
        <w:t>,</w:t>
      </w:r>
    </w:p>
    <w:p w14:paraId="372B242A" w14:textId="2FF663D1"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16 kwietnia 1993 roku o zwalczaniu nieuczciwej konkuren</w:t>
      </w:r>
      <w:r w:rsidR="000E33C7" w:rsidRPr="00F242E3">
        <w:rPr>
          <w:rFonts w:asciiTheme="minorHAnsi" w:hAnsiTheme="minorHAnsi" w:cstheme="minorHAnsi"/>
          <w:b w:val="0"/>
          <w:sz w:val="22"/>
          <w:szCs w:val="22"/>
        </w:rPr>
        <w:t>cji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000E33C7"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000E33C7" w:rsidRPr="00F242E3">
        <w:rPr>
          <w:rFonts w:asciiTheme="minorHAnsi" w:hAnsiTheme="minorHAnsi" w:cstheme="minorHAnsi"/>
          <w:b w:val="0"/>
          <w:sz w:val="22"/>
          <w:szCs w:val="22"/>
        </w:rPr>
        <w:t xml:space="preserve"> r. poz. </w:t>
      </w:r>
      <w:r w:rsidR="00D27569" w:rsidRPr="00F242E3">
        <w:rPr>
          <w:rFonts w:asciiTheme="minorHAnsi" w:hAnsiTheme="minorHAnsi" w:cstheme="minorHAnsi"/>
          <w:b w:val="0"/>
          <w:sz w:val="22"/>
          <w:szCs w:val="22"/>
        </w:rPr>
        <w:t>1233</w:t>
      </w:r>
      <w:r w:rsidR="000E33C7" w:rsidRPr="00F242E3">
        <w:rPr>
          <w:rFonts w:asciiTheme="minorHAnsi" w:hAnsiTheme="minorHAnsi" w:cstheme="minorHAnsi"/>
          <w:b w:val="0"/>
          <w:sz w:val="22"/>
          <w:szCs w:val="22"/>
        </w:rPr>
        <w:t>),</w:t>
      </w:r>
    </w:p>
    <w:p w14:paraId="50D7EC9F" w14:textId="051E34FE"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o dostępie do informacji publicznej (</w:t>
      </w:r>
      <w:proofErr w:type="spellStart"/>
      <w:r w:rsidR="00AB53B2" w:rsidRPr="00F242E3">
        <w:rPr>
          <w:rFonts w:asciiTheme="minorHAnsi" w:hAnsiTheme="minorHAnsi" w:cstheme="minorHAnsi"/>
          <w:b w:val="0"/>
          <w:sz w:val="22"/>
          <w:szCs w:val="22"/>
        </w:rPr>
        <w:t>t.j</w:t>
      </w:r>
      <w:proofErr w:type="spellEnd"/>
      <w:r w:rsidR="00AB53B2"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w:t>
      </w:r>
      <w:r w:rsidR="00D27569" w:rsidRPr="00F242E3">
        <w:rPr>
          <w:rFonts w:asciiTheme="minorHAnsi" w:hAnsiTheme="minorHAnsi" w:cstheme="minorHAnsi"/>
          <w:b w:val="0"/>
          <w:sz w:val="22"/>
          <w:szCs w:val="22"/>
        </w:rPr>
        <w:t>902</w:t>
      </w:r>
      <w:r w:rsidR="00642E20"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 xml:space="preserve">), </w:t>
      </w:r>
    </w:p>
    <w:p w14:paraId="3B51628D" w14:textId="538680B2" w:rsidR="00677CF9"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23 kwietnia 1964 r. Kodeks cywilny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1</w:t>
      </w:r>
      <w:r w:rsidR="00D27569" w:rsidRPr="00F242E3">
        <w:rPr>
          <w:rFonts w:asciiTheme="minorHAnsi" w:hAnsiTheme="minorHAnsi" w:cstheme="minorHAnsi"/>
          <w:b w:val="0"/>
          <w:sz w:val="22"/>
          <w:szCs w:val="22"/>
        </w:rPr>
        <w:t>610</w:t>
      </w:r>
      <w:r w:rsidR="002E416E"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w:t>
      </w:r>
      <w:r w:rsidR="00753653" w:rsidRPr="00F242E3">
        <w:rPr>
          <w:rFonts w:asciiTheme="minorHAnsi" w:hAnsiTheme="minorHAnsi" w:cstheme="minorHAnsi"/>
          <w:b w:val="0"/>
          <w:sz w:val="22"/>
          <w:szCs w:val="22"/>
        </w:rPr>
        <w:t>.</w:t>
      </w:r>
    </w:p>
    <w:p w14:paraId="5748E397" w14:textId="77777777" w:rsidR="00753653" w:rsidRPr="00F242E3" w:rsidRDefault="00753653" w:rsidP="006F4ACC">
      <w:pPr>
        <w:pStyle w:val="tyt"/>
        <w:spacing w:before="0" w:after="0"/>
        <w:jc w:val="both"/>
        <w:rPr>
          <w:rFonts w:asciiTheme="minorHAnsi" w:hAnsiTheme="minorHAnsi" w:cstheme="minorHAnsi"/>
          <w:color w:val="FF0000"/>
          <w:sz w:val="22"/>
          <w:szCs w:val="22"/>
        </w:rPr>
      </w:pPr>
    </w:p>
    <w:p w14:paraId="671B7CA5" w14:textId="77777777" w:rsidR="00D32BD6" w:rsidRPr="00F242E3" w:rsidRDefault="00D32BD6" w:rsidP="006F4ACC">
      <w:pPr>
        <w:pStyle w:val="Nagwek9"/>
        <w:rPr>
          <w:rFonts w:asciiTheme="minorHAnsi" w:hAnsiTheme="minorHAnsi" w:cstheme="minorHAnsi"/>
          <w:sz w:val="22"/>
          <w:szCs w:val="22"/>
        </w:rPr>
      </w:pPr>
      <w:r w:rsidRPr="00F242E3">
        <w:rPr>
          <w:rFonts w:asciiTheme="minorHAnsi" w:hAnsiTheme="minorHAnsi" w:cstheme="minorHAnsi"/>
          <w:sz w:val="22"/>
          <w:szCs w:val="22"/>
        </w:rPr>
        <w:t>IV.  OPIS PRZEDMIOTU ZAMÓWIENIA</w:t>
      </w:r>
    </w:p>
    <w:p w14:paraId="105FF77D" w14:textId="77777777" w:rsidR="00C13BC1" w:rsidRDefault="00D32BD6" w:rsidP="002042AD">
      <w:pPr>
        <w:pStyle w:val="Tekstpodstawowy"/>
        <w:numPr>
          <w:ilvl w:val="2"/>
          <w:numId w:val="5"/>
        </w:numPr>
        <w:ind w:left="284" w:hanging="284"/>
        <w:rPr>
          <w:rFonts w:asciiTheme="minorHAnsi" w:hAnsiTheme="minorHAnsi" w:cstheme="minorHAnsi"/>
          <w:b/>
          <w:bCs/>
          <w:sz w:val="22"/>
          <w:szCs w:val="22"/>
        </w:rPr>
      </w:pPr>
      <w:r w:rsidRPr="00F242E3">
        <w:rPr>
          <w:rFonts w:asciiTheme="minorHAnsi" w:hAnsiTheme="minorHAnsi" w:cstheme="minorHAnsi"/>
          <w:b/>
          <w:bCs/>
          <w:sz w:val="22"/>
          <w:szCs w:val="22"/>
        </w:rPr>
        <w:t>Przedmiotem za</w:t>
      </w:r>
      <w:r w:rsidR="00D86471" w:rsidRPr="00F242E3">
        <w:rPr>
          <w:rFonts w:asciiTheme="minorHAnsi" w:hAnsiTheme="minorHAnsi" w:cstheme="minorHAnsi"/>
          <w:b/>
          <w:bCs/>
          <w:sz w:val="22"/>
          <w:szCs w:val="22"/>
        </w:rPr>
        <w:t>mówie</w:t>
      </w:r>
      <w:r w:rsidR="00DA68DF" w:rsidRPr="00F242E3">
        <w:rPr>
          <w:rFonts w:asciiTheme="minorHAnsi" w:hAnsiTheme="minorHAnsi" w:cstheme="minorHAnsi"/>
          <w:b/>
          <w:bCs/>
          <w:sz w:val="22"/>
          <w:szCs w:val="22"/>
        </w:rPr>
        <w:t>nia jest zadanie pn.: „</w:t>
      </w:r>
      <w:r w:rsidR="001A3514">
        <w:rPr>
          <w:rFonts w:asciiTheme="minorHAnsi" w:hAnsiTheme="minorHAnsi" w:cstheme="minorHAnsi"/>
          <w:b/>
          <w:bCs/>
          <w:sz w:val="22"/>
          <w:szCs w:val="22"/>
        </w:rPr>
        <w:t>Dostawy drobnego wyposażenia medycznego dla Oddziałów CKD II na potrzeby SP ZOZ CSK UM w Łodzi</w:t>
      </w:r>
      <w:r w:rsidR="00DA68DF" w:rsidRPr="00F242E3">
        <w:rPr>
          <w:rFonts w:asciiTheme="minorHAnsi" w:hAnsiTheme="minorHAnsi" w:cstheme="minorHAnsi"/>
          <w:b/>
          <w:bCs/>
          <w:sz w:val="22"/>
          <w:szCs w:val="22"/>
        </w:rPr>
        <w:t>”</w:t>
      </w:r>
      <w:r w:rsidR="00DA4B56" w:rsidRPr="00F242E3">
        <w:rPr>
          <w:rFonts w:asciiTheme="minorHAnsi" w:hAnsiTheme="minorHAnsi" w:cstheme="minorHAnsi"/>
          <w:b/>
          <w:bCs/>
          <w:sz w:val="22"/>
          <w:szCs w:val="22"/>
        </w:rPr>
        <w:t>.</w:t>
      </w:r>
    </w:p>
    <w:p w14:paraId="5CCAED30" w14:textId="090B44ED" w:rsidR="002042AD" w:rsidRPr="00C13BC1" w:rsidRDefault="00D86471" w:rsidP="002042AD">
      <w:pPr>
        <w:pStyle w:val="Tekstpodstawowy"/>
        <w:numPr>
          <w:ilvl w:val="2"/>
          <w:numId w:val="5"/>
        </w:numPr>
        <w:ind w:left="284" w:hanging="284"/>
        <w:rPr>
          <w:rStyle w:val="Hipercze"/>
          <w:rFonts w:asciiTheme="minorHAnsi" w:hAnsiTheme="minorHAnsi" w:cstheme="minorHAnsi"/>
          <w:b/>
          <w:bCs/>
          <w:color w:val="auto"/>
          <w:sz w:val="22"/>
          <w:szCs w:val="22"/>
          <w:u w:val="none"/>
        </w:rPr>
      </w:pPr>
      <w:r w:rsidRPr="00C13BC1">
        <w:rPr>
          <w:rFonts w:asciiTheme="minorHAnsi" w:hAnsiTheme="minorHAnsi" w:cstheme="minorHAnsi"/>
          <w:sz w:val="22"/>
          <w:szCs w:val="22"/>
        </w:rPr>
        <w:t>Wspólny słownik zamówień CPV:</w:t>
      </w:r>
      <w:r w:rsidR="0076454B" w:rsidRPr="00C13BC1">
        <w:rPr>
          <w:rFonts w:asciiTheme="minorHAnsi" w:hAnsiTheme="minorHAnsi" w:cstheme="minorHAnsi"/>
          <w:sz w:val="22"/>
          <w:szCs w:val="22"/>
        </w:rPr>
        <w:t xml:space="preserve"> </w:t>
      </w:r>
      <w:r w:rsidR="002042AD" w:rsidRPr="00C13BC1">
        <w:rPr>
          <w:rFonts w:asciiTheme="minorHAnsi" w:hAnsiTheme="minorHAnsi" w:cstheme="minorHAnsi"/>
          <w:b/>
          <w:sz w:val="22"/>
          <w:szCs w:val="22"/>
        </w:rPr>
        <w:t>33100000-1 Urządzenia medyczne, 33140000-3 – Materiały medyczne</w:t>
      </w:r>
      <w:r w:rsidR="002042AD" w:rsidRPr="00C13BC1">
        <w:rPr>
          <w:rFonts w:asciiTheme="minorHAnsi" w:hAnsiTheme="minorHAnsi" w:cstheme="minorHAnsi"/>
          <w:b/>
          <w:sz w:val="22"/>
          <w:szCs w:val="22"/>
        </w:rPr>
        <w:fldChar w:fldCharType="begin"/>
      </w:r>
      <w:r w:rsidR="002042AD" w:rsidRPr="00C13BC1">
        <w:rPr>
          <w:rFonts w:asciiTheme="minorHAnsi" w:hAnsiTheme="minorHAnsi" w:cstheme="minorHAnsi"/>
          <w:b/>
          <w:sz w:val="22"/>
          <w:szCs w:val="22"/>
        </w:rPr>
        <w:instrText xml:space="preserve"> HYPERLINK "https://www.portalzp.pl/kody-cpv/szczegoly/materialy-medyczne-2783" </w:instrText>
      </w:r>
      <w:r w:rsidR="002042AD" w:rsidRPr="00C13BC1">
        <w:rPr>
          <w:rFonts w:asciiTheme="minorHAnsi" w:hAnsiTheme="minorHAnsi" w:cstheme="minorHAnsi"/>
          <w:b/>
          <w:sz w:val="22"/>
          <w:szCs w:val="22"/>
        </w:rPr>
        <w:fldChar w:fldCharType="separate"/>
      </w:r>
    </w:p>
    <w:p w14:paraId="628B7F16" w14:textId="43E0F44C" w:rsidR="00F65F7C" w:rsidRPr="00C13BC1" w:rsidRDefault="002042AD" w:rsidP="0025149F">
      <w:pPr>
        <w:pStyle w:val="Tekstpodstawowy"/>
        <w:numPr>
          <w:ilvl w:val="2"/>
          <w:numId w:val="5"/>
        </w:numPr>
        <w:ind w:left="284" w:hanging="284"/>
        <w:rPr>
          <w:rFonts w:asciiTheme="minorHAnsi" w:hAnsiTheme="minorHAnsi" w:cstheme="minorHAnsi"/>
          <w:sz w:val="22"/>
          <w:szCs w:val="22"/>
        </w:rPr>
      </w:pPr>
      <w:r w:rsidRPr="00C13BC1">
        <w:rPr>
          <w:rFonts w:asciiTheme="minorHAnsi" w:hAnsiTheme="minorHAnsi" w:cstheme="minorHAnsi"/>
          <w:b/>
          <w:sz w:val="22"/>
          <w:szCs w:val="22"/>
        </w:rPr>
        <w:fldChar w:fldCharType="end"/>
      </w:r>
      <w:r w:rsidR="00071F7E" w:rsidRPr="00C13BC1">
        <w:rPr>
          <w:rFonts w:asciiTheme="minorHAnsi" w:hAnsiTheme="minorHAnsi" w:cstheme="minorHAnsi"/>
          <w:b/>
          <w:bCs/>
          <w:sz w:val="22"/>
          <w:szCs w:val="22"/>
        </w:rPr>
        <w:t>Szczegółowy opis</w:t>
      </w:r>
      <w:r w:rsidR="003F2C67" w:rsidRPr="00C13BC1">
        <w:rPr>
          <w:rFonts w:asciiTheme="minorHAnsi" w:hAnsiTheme="minorHAnsi" w:cstheme="minorHAnsi"/>
          <w:b/>
          <w:bCs/>
          <w:sz w:val="22"/>
          <w:szCs w:val="22"/>
        </w:rPr>
        <w:t xml:space="preserve"> i </w:t>
      </w:r>
      <w:r w:rsidR="00071F7E" w:rsidRPr="00C13BC1">
        <w:rPr>
          <w:rFonts w:asciiTheme="minorHAnsi" w:hAnsiTheme="minorHAnsi" w:cstheme="minorHAnsi"/>
          <w:b/>
          <w:bCs/>
          <w:sz w:val="22"/>
          <w:szCs w:val="22"/>
        </w:rPr>
        <w:t xml:space="preserve">zakres przedmiotu zamówienia </w:t>
      </w:r>
      <w:r w:rsidR="00C14E28" w:rsidRPr="00C13BC1">
        <w:rPr>
          <w:rFonts w:asciiTheme="minorHAnsi" w:hAnsiTheme="minorHAnsi" w:cstheme="minorHAnsi"/>
          <w:b/>
          <w:bCs/>
          <w:sz w:val="22"/>
          <w:szCs w:val="22"/>
        </w:rPr>
        <w:t>określa</w:t>
      </w:r>
      <w:r w:rsidR="00EF4DA0" w:rsidRPr="00C13BC1">
        <w:rPr>
          <w:rFonts w:asciiTheme="minorHAnsi" w:hAnsiTheme="minorHAnsi" w:cstheme="minorHAnsi"/>
          <w:b/>
          <w:bCs/>
          <w:sz w:val="22"/>
          <w:szCs w:val="22"/>
        </w:rPr>
        <w:t xml:space="preserve"> </w:t>
      </w:r>
      <w:r w:rsidR="00DE1E73">
        <w:rPr>
          <w:rFonts w:asciiTheme="minorHAnsi" w:hAnsiTheme="minorHAnsi" w:cstheme="minorHAnsi"/>
          <w:b/>
          <w:bCs/>
          <w:sz w:val="22"/>
          <w:szCs w:val="22"/>
        </w:rPr>
        <w:t>Z</w:t>
      </w:r>
      <w:r w:rsidR="0022686F" w:rsidRPr="00C13BC1">
        <w:rPr>
          <w:rFonts w:asciiTheme="minorHAnsi" w:hAnsiTheme="minorHAnsi" w:cstheme="minorHAnsi"/>
          <w:b/>
          <w:bCs/>
          <w:sz w:val="22"/>
          <w:szCs w:val="22"/>
        </w:rPr>
        <w:t xml:space="preserve">ałącznik </w:t>
      </w:r>
      <w:r w:rsidR="00DE1E73">
        <w:rPr>
          <w:rFonts w:asciiTheme="minorHAnsi" w:hAnsiTheme="minorHAnsi" w:cstheme="minorHAnsi"/>
          <w:b/>
          <w:bCs/>
          <w:sz w:val="22"/>
          <w:szCs w:val="22"/>
        </w:rPr>
        <w:t>N</w:t>
      </w:r>
      <w:r w:rsidR="0022686F" w:rsidRPr="00C13BC1">
        <w:rPr>
          <w:rFonts w:asciiTheme="minorHAnsi" w:hAnsiTheme="minorHAnsi" w:cstheme="minorHAnsi"/>
          <w:b/>
          <w:bCs/>
          <w:sz w:val="22"/>
          <w:szCs w:val="22"/>
        </w:rPr>
        <w:t>r 2</w:t>
      </w:r>
      <w:r w:rsidR="00DE1E73">
        <w:rPr>
          <w:rFonts w:asciiTheme="minorHAnsi" w:hAnsiTheme="minorHAnsi" w:cstheme="minorHAnsi"/>
          <w:b/>
          <w:bCs/>
          <w:sz w:val="22"/>
          <w:szCs w:val="22"/>
        </w:rPr>
        <w:t xml:space="preserve"> – Parametry techniczne </w:t>
      </w:r>
      <w:r w:rsidR="00EF4DA0" w:rsidRPr="00C13BC1">
        <w:rPr>
          <w:rFonts w:asciiTheme="minorHAnsi" w:hAnsiTheme="minorHAnsi" w:cstheme="minorHAnsi"/>
          <w:b/>
          <w:bCs/>
          <w:sz w:val="22"/>
          <w:szCs w:val="22"/>
        </w:rPr>
        <w:t>do</w:t>
      </w:r>
      <w:r w:rsidR="00371906" w:rsidRPr="00C13BC1">
        <w:rPr>
          <w:rFonts w:asciiTheme="minorHAnsi" w:hAnsiTheme="minorHAnsi" w:cstheme="minorHAnsi"/>
          <w:b/>
          <w:bCs/>
          <w:sz w:val="22"/>
          <w:szCs w:val="22"/>
        </w:rPr>
        <w:t xml:space="preserve"> </w:t>
      </w:r>
      <w:r w:rsidR="002442BF" w:rsidRPr="00C13BC1">
        <w:rPr>
          <w:rFonts w:asciiTheme="minorHAnsi" w:hAnsiTheme="minorHAnsi" w:cstheme="minorHAnsi"/>
          <w:b/>
          <w:bCs/>
          <w:sz w:val="22"/>
          <w:szCs w:val="22"/>
        </w:rPr>
        <w:t>Specyfikacji Warunków Zamówienia (S</w:t>
      </w:r>
      <w:r w:rsidR="00D86471" w:rsidRPr="00C13BC1">
        <w:rPr>
          <w:rFonts w:asciiTheme="minorHAnsi" w:hAnsiTheme="minorHAnsi" w:cstheme="minorHAnsi"/>
          <w:b/>
          <w:bCs/>
          <w:sz w:val="22"/>
          <w:szCs w:val="22"/>
        </w:rPr>
        <w:t>WZ).</w:t>
      </w:r>
    </w:p>
    <w:p w14:paraId="3E66B5CE" w14:textId="0C654B25" w:rsidR="00B17B00" w:rsidRPr="00301B1A" w:rsidRDefault="00ED7FC1" w:rsidP="00543E6B">
      <w:pPr>
        <w:pStyle w:val="Tekstpodstawowy"/>
        <w:numPr>
          <w:ilvl w:val="2"/>
          <w:numId w:val="5"/>
        </w:numPr>
        <w:ind w:left="284" w:hanging="284"/>
        <w:rPr>
          <w:rFonts w:asciiTheme="minorHAnsi" w:hAnsiTheme="minorHAnsi" w:cstheme="minorHAnsi"/>
          <w:sz w:val="22"/>
          <w:szCs w:val="22"/>
        </w:rPr>
      </w:pPr>
      <w:r w:rsidRPr="00F242E3">
        <w:rPr>
          <w:rFonts w:asciiTheme="minorHAnsi" w:hAnsiTheme="minorHAnsi" w:cstheme="minorHAnsi"/>
          <w:sz w:val="22"/>
          <w:szCs w:val="22"/>
        </w:rPr>
        <w:t xml:space="preserve">Zamówienie obejmuje </w:t>
      </w:r>
      <w:r w:rsidR="00C13BC1" w:rsidRPr="00C13BC1">
        <w:rPr>
          <w:rFonts w:asciiTheme="minorHAnsi" w:hAnsiTheme="minorHAnsi" w:cstheme="minorHAnsi"/>
          <w:b/>
          <w:sz w:val="22"/>
          <w:szCs w:val="22"/>
          <w:u w:val="single"/>
        </w:rPr>
        <w:t>24</w:t>
      </w:r>
      <w:r w:rsidR="005F6D6E" w:rsidRPr="00C13BC1">
        <w:rPr>
          <w:rFonts w:asciiTheme="minorHAnsi" w:hAnsiTheme="minorHAnsi" w:cstheme="minorHAnsi"/>
          <w:b/>
          <w:sz w:val="22"/>
          <w:szCs w:val="22"/>
          <w:u w:val="single"/>
        </w:rPr>
        <w:t xml:space="preserve"> </w:t>
      </w:r>
      <w:r w:rsidR="009E4E1C" w:rsidRPr="00F242E3">
        <w:rPr>
          <w:rFonts w:asciiTheme="minorHAnsi" w:hAnsiTheme="minorHAnsi" w:cstheme="minorHAnsi"/>
          <w:b/>
          <w:sz w:val="22"/>
          <w:szCs w:val="22"/>
          <w:u w:val="single"/>
        </w:rPr>
        <w:t>pakiet</w:t>
      </w:r>
      <w:r w:rsidR="00C13BC1">
        <w:rPr>
          <w:rFonts w:asciiTheme="minorHAnsi" w:hAnsiTheme="minorHAnsi" w:cstheme="minorHAnsi"/>
          <w:b/>
          <w:sz w:val="22"/>
          <w:szCs w:val="22"/>
          <w:u w:val="single"/>
        </w:rPr>
        <w:t>y</w:t>
      </w:r>
      <w:r w:rsidR="00FF60E3" w:rsidRPr="00F242E3">
        <w:rPr>
          <w:rFonts w:asciiTheme="minorHAnsi" w:hAnsiTheme="minorHAnsi" w:cstheme="minorHAnsi"/>
          <w:b/>
          <w:sz w:val="22"/>
          <w:szCs w:val="22"/>
          <w:u w:val="single"/>
        </w:rPr>
        <w:t xml:space="preserve"> (częś</w:t>
      </w:r>
      <w:r w:rsidR="00F242E3" w:rsidRPr="00F242E3">
        <w:rPr>
          <w:rFonts w:asciiTheme="minorHAnsi" w:hAnsiTheme="minorHAnsi" w:cstheme="minorHAnsi"/>
          <w:b/>
          <w:sz w:val="22"/>
          <w:szCs w:val="22"/>
          <w:u w:val="single"/>
        </w:rPr>
        <w:t>ć</w:t>
      </w:r>
      <w:r w:rsidR="00FF60E3" w:rsidRPr="00F242E3">
        <w:rPr>
          <w:rFonts w:asciiTheme="minorHAnsi" w:hAnsiTheme="minorHAnsi" w:cstheme="minorHAnsi"/>
          <w:b/>
          <w:sz w:val="22"/>
          <w:szCs w:val="22"/>
          <w:u w:val="single"/>
        </w:rPr>
        <w:t>)</w:t>
      </w:r>
      <w:r w:rsidR="001226D5" w:rsidRPr="00F242E3">
        <w:rPr>
          <w:rFonts w:asciiTheme="minorHAnsi" w:hAnsiTheme="minorHAnsi" w:cstheme="minorHAnsi"/>
          <w:b/>
          <w:sz w:val="22"/>
          <w:szCs w:val="22"/>
          <w:u w:val="single"/>
        </w:rPr>
        <w:t>.</w:t>
      </w:r>
      <w:r w:rsidR="00ED182B" w:rsidRPr="00F242E3">
        <w:rPr>
          <w:rFonts w:asciiTheme="minorHAnsi" w:hAnsiTheme="minorHAnsi" w:cstheme="minorHAnsi"/>
          <w:b/>
          <w:sz w:val="22"/>
          <w:szCs w:val="22"/>
          <w:u w:val="single"/>
        </w:rPr>
        <w:t xml:space="preserve"> Zamawiający dopuszcza składani</w:t>
      </w:r>
      <w:r w:rsidR="00C13BC1">
        <w:rPr>
          <w:rFonts w:asciiTheme="minorHAnsi" w:hAnsiTheme="minorHAnsi" w:cstheme="minorHAnsi"/>
          <w:b/>
          <w:sz w:val="22"/>
          <w:szCs w:val="22"/>
          <w:u w:val="single"/>
        </w:rPr>
        <w:t>e</w:t>
      </w:r>
      <w:r w:rsidR="00ED182B" w:rsidRPr="00F242E3">
        <w:rPr>
          <w:rFonts w:asciiTheme="minorHAnsi" w:hAnsiTheme="minorHAnsi" w:cstheme="minorHAnsi"/>
          <w:b/>
          <w:sz w:val="22"/>
          <w:szCs w:val="22"/>
          <w:u w:val="single"/>
        </w:rPr>
        <w:t xml:space="preserve"> ofert częściowych. </w:t>
      </w:r>
      <w:r w:rsidR="001226D5" w:rsidRPr="00F242E3">
        <w:rPr>
          <w:rFonts w:asciiTheme="minorHAnsi" w:hAnsiTheme="minorHAnsi" w:cstheme="minorHAnsi"/>
          <w:b/>
          <w:sz w:val="22"/>
          <w:szCs w:val="22"/>
          <w:u w:val="single"/>
        </w:rPr>
        <w:t xml:space="preserve">Wykonawca może złożyć </w:t>
      </w:r>
      <w:r w:rsidR="00C13BC1">
        <w:rPr>
          <w:rFonts w:asciiTheme="minorHAnsi" w:hAnsiTheme="minorHAnsi" w:cstheme="minorHAnsi"/>
          <w:b/>
          <w:sz w:val="22"/>
          <w:szCs w:val="22"/>
          <w:u w:val="single"/>
        </w:rPr>
        <w:t xml:space="preserve">ofertę na </w:t>
      </w:r>
      <w:r w:rsidR="00DE1E73">
        <w:rPr>
          <w:rFonts w:asciiTheme="minorHAnsi" w:hAnsiTheme="minorHAnsi" w:cstheme="minorHAnsi"/>
          <w:b/>
          <w:sz w:val="22"/>
          <w:szCs w:val="22"/>
          <w:u w:val="single"/>
        </w:rPr>
        <w:t>dowolna liczbę</w:t>
      </w:r>
      <w:r w:rsidR="00C13BC1">
        <w:rPr>
          <w:rFonts w:asciiTheme="minorHAnsi" w:hAnsiTheme="minorHAnsi" w:cstheme="minorHAnsi"/>
          <w:b/>
          <w:sz w:val="22"/>
          <w:szCs w:val="22"/>
          <w:u w:val="single"/>
        </w:rPr>
        <w:t xml:space="preserve"> części zamówienia</w:t>
      </w:r>
      <w:r w:rsidR="00F242E3" w:rsidRPr="00F242E3">
        <w:rPr>
          <w:rFonts w:asciiTheme="minorHAnsi" w:hAnsiTheme="minorHAnsi" w:cstheme="minorHAnsi"/>
          <w:b/>
          <w:sz w:val="22"/>
          <w:szCs w:val="22"/>
          <w:u w:val="single"/>
        </w:rPr>
        <w:t xml:space="preserve">. </w:t>
      </w:r>
    </w:p>
    <w:p w14:paraId="1BD795C6" w14:textId="77777777" w:rsidR="00D272B3" w:rsidRDefault="00301B1A"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nr 1 STOJAK KROPLÓWKI</w:t>
      </w:r>
    </w:p>
    <w:p w14:paraId="637DE90D"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 STOLIK ZABIEGOWY</w:t>
      </w:r>
    </w:p>
    <w:p w14:paraId="307AC00A" w14:textId="36A7EEB8"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3  STOLIK INSTRUMENTALNY MAYO</w:t>
      </w:r>
    </w:p>
    <w:p w14:paraId="75DEA2F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4 WÓZEK INWALIDZKI </w:t>
      </w:r>
    </w:p>
    <w:p w14:paraId="6D4B887F"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5 STANOWISKO DO POBIERANIA KRWI </w:t>
      </w:r>
    </w:p>
    <w:p w14:paraId="1C633BBB"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PAKIET  6 STANOWISKO DO WKŁUĆ</w:t>
      </w:r>
    </w:p>
    <w:p w14:paraId="3D781F93"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7 PAKIET LEŻANKA DWUSEKCYJNA </w:t>
      </w:r>
    </w:p>
    <w:p w14:paraId="3C7D3C45"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8 TABORET CHIRURGICZNY Z OPARCIEM  I BEZ OPARCIA </w:t>
      </w:r>
    </w:p>
    <w:p w14:paraId="25417296"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9 SZAFA NA NARKOTYKI </w:t>
      </w:r>
    </w:p>
    <w:p w14:paraId="09F14E7C"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10 STETOSKOP INTERNISTYCZNY</w:t>
      </w:r>
    </w:p>
    <w:p w14:paraId="7DEC599F"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11 CIŚNIENIOMIERZ AUTOMATYCZNY </w:t>
      </w:r>
    </w:p>
    <w:p w14:paraId="7AF6396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12  INHALATOR Z KOMPRESOREM</w:t>
      </w:r>
    </w:p>
    <w:p w14:paraId="2665B21C"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13 WAGA OSOBOWA, NIEMOWLĘCA</w:t>
      </w:r>
    </w:p>
    <w:p w14:paraId="5036EF6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14 TERMOMETR PACJENTA ZE ŚWIADECTWEM WZORCOWANIA </w:t>
      </w:r>
    </w:p>
    <w:p w14:paraId="71F939D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15 METALOWA SZAFA MEDYCZNA NA KÓŁKACH</w:t>
      </w:r>
    </w:p>
    <w:p w14:paraId="11B25DD4"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16 REGULATOR, PRZEPŁYWOMIERZ </w:t>
      </w:r>
    </w:p>
    <w:p w14:paraId="608B1957"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17 MATERAC ZMIENNOCIŚNIENIOWY</w:t>
      </w:r>
    </w:p>
    <w:p w14:paraId="5900C1A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18 LAMPA BAKTERIOBÓJCZA </w:t>
      </w:r>
    </w:p>
    <w:p w14:paraId="42404CA8"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19 BASENY , KACZKI , PODKŁADKI I BUTELKI </w:t>
      </w:r>
    </w:p>
    <w:p w14:paraId="4F911F02"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20 WÓZEK DO PRZEWOŻENIA ZWŁOK</w:t>
      </w:r>
    </w:p>
    <w:p w14:paraId="229E5E8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21 FOTEL DO TRANSPORTU PACJENTÓW NEUROLOGICZNYCH</w:t>
      </w:r>
    </w:p>
    <w:p w14:paraId="7052000B"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22 CHODZIK REHABILITACYJNY</w:t>
      </w:r>
    </w:p>
    <w:p w14:paraId="2BB32D33"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23 WÓZEK TRANSPORTOWY DO TRANSPORTU POŚCIELI</w:t>
      </w:r>
    </w:p>
    <w:p w14:paraId="5576C739" w14:textId="2AD6C56F"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24 WÓZEK DO PRZEWOZU LEKÓW </w:t>
      </w:r>
    </w:p>
    <w:p w14:paraId="331123A6" w14:textId="463091E3" w:rsidR="00301B1A" w:rsidRPr="00F242E3" w:rsidRDefault="00301B1A" w:rsidP="00301B1A">
      <w:pPr>
        <w:pStyle w:val="Tekstpodstawowy"/>
        <w:rPr>
          <w:rFonts w:asciiTheme="minorHAnsi" w:hAnsiTheme="minorHAnsi" w:cstheme="minorHAnsi"/>
          <w:sz w:val="22"/>
          <w:szCs w:val="22"/>
        </w:rPr>
      </w:pPr>
    </w:p>
    <w:p w14:paraId="124E7E85" w14:textId="4F42844D"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Przedmiot zamówienia musi spełniać wymagania określone przez Zamawiającego w Specyfikacji Warunków Zamówienia, w szczególności warunki określone w opisie przedmiotu zamówienia zawartym w </w:t>
      </w:r>
      <w:r w:rsidRPr="00F242E3">
        <w:rPr>
          <w:rFonts w:asciiTheme="minorHAnsi" w:eastAsia="Calibri" w:hAnsiTheme="minorHAnsi" w:cstheme="minorHAnsi"/>
          <w:b/>
          <w:bCs/>
          <w:sz w:val="22"/>
          <w:szCs w:val="22"/>
          <w:lang w:eastAsia="en-US"/>
        </w:rPr>
        <w:t>Załącznik</w:t>
      </w:r>
      <w:r w:rsidR="009E259D">
        <w:rPr>
          <w:rFonts w:asciiTheme="minorHAnsi" w:eastAsia="Calibri" w:hAnsiTheme="minorHAnsi" w:cstheme="minorHAnsi"/>
          <w:b/>
          <w:bCs/>
          <w:sz w:val="22"/>
          <w:szCs w:val="22"/>
          <w:lang w:eastAsia="en-US"/>
        </w:rPr>
        <w:t>u</w:t>
      </w:r>
      <w:r w:rsidRPr="00F242E3">
        <w:rPr>
          <w:rFonts w:asciiTheme="minorHAnsi" w:eastAsia="Calibri" w:hAnsiTheme="minorHAnsi" w:cstheme="minorHAnsi"/>
          <w:b/>
          <w:bCs/>
          <w:sz w:val="22"/>
          <w:szCs w:val="22"/>
          <w:lang w:eastAsia="en-US"/>
        </w:rPr>
        <w:t xml:space="preserve"> </w:t>
      </w:r>
      <w:r w:rsidR="00C81E52" w:rsidRPr="00F242E3">
        <w:rPr>
          <w:rFonts w:asciiTheme="minorHAnsi" w:eastAsia="Calibri" w:hAnsiTheme="minorHAnsi" w:cstheme="minorHAnsi"/>
          <w:b/>
          <w:bCs/>
          <w:sz w:val="22"/>
          <w:szCs w:val="22"/>
          <w:lang w:eastAsia="en-US"/>
        </w:rPr>
        <w:t>N</w:t>
      </w:r>
      <w:r w:rsidRPr="00F242E3">
        <w:rPr>
          <w:rFonts w:asciiTheme="minorHAnsi" w:eastAsia="Calibri" w:hAnsiTheme="minorHAnsi" w:cstheme="minorHAnsi"/>
          <w:b/>
          <w:bCs/>
          <w:sz w:val="22"/>
          <w:szCs w:val="22"/>
          <w:lang w:eastAsia="en-US"/>
        </w:rPr>
        <w:t>r 2</w:t>
      </w:r>
      <w:r w:rsidR="00C81E52" w:rsidRPr="00F242E3">
        <w:rPr>
          <w:rFonts w:asciiTheme="minorHAnsi" w:eastAsia="Calibri" w:hAnsiTheme="minorHAnsi" w:cstheme="minorHAnsi"/>
          <w:b/>
          <w:bCs/>
          <w:sz w:val="22"/>
          <w:szCs w:val="22"/>
          <w:lang w:eastAsia="en-US"/>
        </w:rPr>
        <w:t xml:space="preserve"> – Parametry techniczne do</w:t>
      </w:r>
      <w:r w:rsidRPr="00F242E3">
        <w:rPr>
          <w:rFonts w:asciiTheme="minorHAnsi" w:eastAsia="Calibri" w:hAnsiTheme="minorHAnsi" w:cstheme="minorHAnsi"/>
          <w:b/>
          <w:bCs/>
          <w:sz w:val="22"/>
          <w:szCs w:val="22"/>
          <w:lang w:eastAsia="en-US"/>
        </w:rPr>
        <w:t xml:space="preserve"> SWZ</w:t>
      </w:r>
      <w:r w:rsidRPr="00F242E3">
        <w:rPr>
          <w:rFonts w:asciiTheme="minorHAnsi" w:eastAsia="Calibri" w:hAnsiTheme="minorHAnsi" w:cstheme="minorHAnsi"/>
          <w:sz w:val="22"/>
          <w:szCs w:val="22"/>
          <w:lang w:eastAsia="en-US"/>
        </w:rPr>
        <w:t>. Niespełnienie choćby jednego z warunków granicznych określonych w/w Załącznikach skutkować będzie odrzuceniem oferty z postępowania.</w:t>
      </w:r>
    </w:p>
    <w:p w14:paraId="4D3275A3" w14:textId="77777777"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 Zaoferowany przedmiot zamówienia musi:</w:t>
      </w:r>
    </w:p>
    <w:p w14:paraId="32649E2A"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odpowiadać standardom jakościowym i technicznym, wynikającym z funkcji i przeznaczenia,</w:t>
      </w:r>
    </w:p>
    <w:p w14:paraId="08A5A546"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ma być wolny od wad materiałowych, konstrukcyjnych, fizycznych i prawnych</w:t>
      </w:r>
    </w:p>
    <w:p w14:paraId="6DCEE624"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nie może być obciążony żadnymi prawami na rzecz osób trzecich.</w:t>
      </w:r>
    </w:p>
    <w:p w14:paraId="680E2D46" w14:textId="77777777" w:rsidR="00D50948" w:rsidRPr="00F242E3" w:rsidRDefault="00D50948" w:rsidP="00833E5D">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Zamawiający wymaga od Wykonawcy w cenie oferty:</w:t>
      </w:r>
    </w:p>
    <w:p w14:paraId="16B8B037"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należytej staranności przy realizacji zobowiązań umowy,</w:t>
      </w:r>
    </w:p>
    <w:p w14:paraId="64891C88" w14:textId="1590B76B"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zapewnienia transportu</w:t>
      </w:r>
      <w:r w:rsidR="001B61D6">
        <w:rPr>
          <w:rFonts w:asciiTheme="minorHAnsi" w:eastAsia="Calibri" w:hAnsiTheme="minorHAnsi" w:cstheme="minorHAnsi"/>
          <w:sz w:val="22"/>
          <w:szCs w:val="22"/>
          <w:lang w:eastAsia="en-US"/>
        </w:rPr>
        <w:t xml:space="preserve">, wniesienia </w:t>
      </w:r>
      <w:r w:rsidRPr="00F242E3">
        <w:rPr>
          <w:rFonts w:asciiTheme="minorHAnsi" w:eastAsia="Calibri" w:hAnsiTheme="minorHAnsi" w:cstheme="minorHAnsi"/>
          <w:sz w:val="22"/>
          <w:szCs w:val="22"/>
          <w:lang w:eastAsia="en-US"/>
        </w:rPr>
        <w:t>przedmiotu zamówienia do siedziby Zamawiającego,</w:t>
      </w:r>
    </w:p>
    <w:p w14:paraId="393A1809" w14:textId="3CB29F3C" w:rsidR="00D50948" w:rsidRPr="00F242E3" w:rsidRDefault="00C81E52"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d</w:t>
      </w:r>
      <w:r w:rsidR="00D50948" w:rsidRPr="00F242E3">
        <w:rPr>
          <w:rFonts w:asciiTheme="minorHAnsi" w:eastAsia="Calibri" w:hAnsiTheme="minorHAnsi" w:cstheme="minorHAnsi"/>
          <w:sz w:val="22"/>
          <w:szCs w:val="22"/>
          <w:lang w:eastAsia="en-US"/>
        </w:rPr>
        <w:t>ostarczenia wraz z dostawą w szczególności szczegółowych instrukcji obsługi i konserwacji oraz kart gwarancyjnych. Wszystkie wyżej wymienione dokumenty przekazane zostaną w polskiej wersji językowej;</w:t>
      </w:r>
    </w:p>
    <w:p w14:paraId="1041AC51" w14:textId="77777777" w:rsidR="00D50948" w:rsidRPr="00F242E3" w:rsidRDefault="00D50948" w:rsidP="00833E5D">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69B7B60F" w14:textId="3200916A" w:rsidR="00661234" w:rsidRPr="00661234" w:rsidRDefault="00D50948" w:rsidP="00661234">
      <w:pPr>
        <w:pStyle w:val="Akapitzlist"/>
        <w:numPr>
          <w:ilvl w:val="0"/>
          <w:numId w:val="79"/>
        </w:numPr>
        <w:jc w:val="both"/>
        <w:rPr>
          <w:rFonts w:asciiTheme="minorHAnsi" w:hAnsiTheme="minorHAnsi" w:cstheme="minorHAnsi"/>
          <w:iCs/>
          <w:kern w:val="16"/>
          <w:sz w:val="22"/>
          <w:szCs w:val="22"/>
        </w:rPr>
      </w:pPr>
      <w:r w:rsidRPr="00661234">
        <w:rPr>
          <w:rFonts w:asciiTheme="minorHAnsi" w:eastAsia="Calibri" w:hAnsiTheme="minorHAnsi" w:cstheme="minorHAnsi"/>
          <w:sz w:val="22"/>
          <w:szCs w:val="22"/>
          <w:lang w:eastAsia="en-US"/>
        </w:rPr>
        <w:lastRenderedPageBreak/>
        <w:t xml:space="preserve">Informacja o opcjach: </w:t>
      </w:r>
      <w:r w:rsidR="00661234" w:rsidRPr="00337531">
        <w:rPr>
          <w:rFonts w:asciiTheme="minorHAnsi" w:hAnsiTheme="minorHAnsi" w:cstheme="minorHAnsi"/>
          <w:b/>
          <w:sz w:val="22"/>
          <w:szCs w:val="22"/>
        </w:rPr>
        <w:t>Zamawiający zgodnie z art. 441 ust. 1 korzysta z prawa opcji, w związku z czym precyzuje:</w:t>
      </w:r>
      <w:r w:rsidR="00661234" w:rsidRPr="00661234">
        <w:rPr>
          <w:rFonts w:asciiTheme="minorHAnsi" w:hAnsiTheme="minorHAnsi" w:cstheme="minorHAnsi"/>
          <w:sz w:val="22"/>
          <w:szCs w:val="22"/>
        </w:rPr>
        <w:t xml:space="preserve"> </w:t>
      </w:r>
    </w:p>
    <w:p w14:paraId="47D05975"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rodzaju i maksymalnej wartości: zamówienie o </w:t>
      </w:r>
      <w:r w:rsidRPr="00C96606">
        <w:rPr>
          <w:rFonts w:asciiTheme="minorHAnsi" w:hAnsiTheme="minorHAnsi" w:cstheme="minorHAnsi"/>
          <w:b/>
          <w:bCs/>
          <w:sz w:val="22"/>
          <w:szCs w:val="22"/>
        </w:rPr>
        <w:t>dodatkowe 80%</w:t>
      </w:r>
      <w:r w:rsidRPr="00C96606">
        <w:rPr>
          <w:rFonts w:asciiTheme="minorHAnsi" w:hAnsiTheme="minorHAnsi" w:cstheme="minorHAnsi"/>
          <w:bCs/>
          <w:sz w:val="22"/>
          <w:szCs w:val="22"/>
        </w:rPr>
        <w:t xml:space="preserve"> ilości produktów</w:t>
      </w:r>
      <w:r w:rsidRPr="00C96606">
        <w:rPr>
          <w:rFonts w:asciiTheme="minorHAnsi" w:hAnsiTheme="minorHAnsi" w:cstheme="minorHAnsi"/>
          <w:sz w:val="22"/>
          <w:szCs w:val="22"/>
        </w:rPr>
        <w:t xml:space="preserve"> (wielkości świadczenia)  przedstawionych w SWZ. W takim przypadku warunki realizacji pozostają bez zmian,</w:t>
      </w:r>
    </w:p>
    <w:p w14:paraId="1F04A896"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okoliczności skorzystania z opcji: w związku z ewentualną koniecznością zakupu dodatkowych produktów wynikających z </w:t>
      </w:r>
      <w:r>
        <w:rPr>
          <w:rFonts w:asciiTheme="minorHAnsi" w:hAnsiTheme="minorHAnsi" w:cstheme="minorHAnsi"/>
          <w:sz w:val="22"/>
          <w:szCs w:val="22"/>
        </w:rPr>
        <w:t>braku możliwości</w:t>
      </w:r>
      <w:r w:rsidRPr="00C96606">
        <w:rPr>
          <w:rFonts w:asciiTheme="minorHAnsi" w:hAnsiTheme="minorHAnsi" w:cstheme="minorHAnsi"/>
          <w:sz w:val="22"/>
          <w:szCs w:val="22"/>
        </w:rPr>
        <w:t xml:space="preserve"> przewidzenia liczby </w:t>
      </w:r>
      <w:r>
        <w:rPr>
          <w:rFonts w:asciiTheme="minorHAnsi" w:hAnsiTheme="minorHAnsi" w:cstheme="minorHAnsi"/>
          <w:sz w:val="22"/>
          <w:szCs w:val="22"/>
        </w:rPr>
        <w:t xml:space="preserve">nowo tworzonych gabinetów,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zabiegowych itp.</w:t>
      </w:r>
      <w:r w:rsidRPr="00C96606">
        <w:rPr>
          <w:rFonts w:asciiTheme="minorHAnsi" w:hAnsiTheme="minorHAnsi" w:cstheme="minorHAnsi"/>
          <w:sz w:val="22"/>
          <w:szCs w:val="22"/>
        </w:rPr>
        <w:t>,</w:t>
      </w:r>
    </w:p>
    <w:p w14:paraId="10C4361F"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powyższe nie modyfikuje ogólnego charakteru umowy. </w:t>
      </w:r>
    </w:p>
    <w:p w14:paraId="1318C28B" w14:textId="773FE817" w:rsidR="00D50948" w:rsidRPr="00F242E3" w:rsidRDefault="00D50948" w:rsidP="00661234">
      <w:pPr>
        <w:pStyle w:val="Tekstpodstawowy"/>
        <w:numPr>
          <w:ilvl w:val="0"/>
          <w:numId w:val="79"/>
        </w:numPr>
        <w:spacing w:line="276" w:lineRule="auto"/>
        <w:ind w:left="357"/>
        <w:rPr>
          <w:rFonts w:asciiTheme="minorHAnsi" w:eastAsia="Calibri" w:hAnsiTheme="minorHAnsi" w:cstheme="minorHAnsi"/>
          <w:sz w:val="22"/>
          <w:szCs w:val="22"/>
          <w:lang w:eastAsia="en-US"/>
        </w:rPr>
      </w:pPr>
      <w:r w:rsidRPr="00833E5D">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w:t>
      </w:r>
      <w:r w:rsidRPr="00F242E3">
        <w:rPr>
          <w:rFonts w:asciiTheme="minorHAnsi" w:eastAsia="Calibri" w:hAnsiTheme="minorHAnsi" w:cstheme="minorHAnsi"/>
          <w:sz w:val="22"/>
          <w:szCs w:val="22"/>
          <w:lang w:eastAsia="en-US"/>
        </w:rPr>
        <w:t xml:space="preserve"> o ile są znane na tym etapie postępowania. Powyższy zapis nie zwalnia Wykonawcy z przestrzegania zasad dotyczących dalszego powierzania przetwarzania danych osobowych innym podmiotom określonym w umowie powierzenia przetwarzania danych osobowych.</w:t>
      </w:r>
    </w:p>
    <w:p w14:paraId="13621233"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Jeżeli zmiana albo rezygnacja z podwykonawcy dotyczy podmiotu, na którego zasoby Wykonawca powoływał się, na zasadach określonych w art. 118 ust.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48FA42"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 zamówienia został opisany zgodnie z art. 101 ust. 1 pkt.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3578A819"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Opisując natomiast przedmiot zamówienia przez odniesienie do norm, ocen technicznych, specyfikacji technicznych i systemów referencji technicznych, o których mowa w art. 101 ust.1 pkt 2 oraz ust. 3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Pr="00F242E3">
        <w:rPr>
          <w:rFonts w:asciiTheme="minorHAnsi" w:hAnsiTheme="minorHAnsi" w:cstheme="minorHAnsi"/>
          <w:sz w:val="22"/>
          <w:szCs w:val="22"/>
        </w:rPr>
        <w:t xml:space="preserve"> </w:t>
      </w:r>
    </w:p>
    <w:p w14:paraId="32A36D8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F242E3">
        <w:rPr>
          <w:rFonts w:asciiTheme="minorHAnsi" w:hAnsiTheme="minorHAnsi" w:cstheme="minorHAnsi"/>
          <w:sz w:val="22"/>
          <w:szCs w:val="22"/>
        </w:rPr>
        <w:t xml:space="preserve"> </w:t>
      </w:r>
      <w:r w:rsidRPr="00F242E3">
        <w:rPr>
          <w:rFonts w:asciiTheme="minorHAnsi" w:eastAsia="Calibri" w:hAnsiTheme="minorHAnsi" w:cstheme="minorHAns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9B9B5B5"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 związku z powyższym Zamawiający dopuszcza zaoferowanie w/w produktu/</w:t>
      </w:r>
      <w:r w:rsidRPr="00F242E3">
        <w:rPr>
          <w:rFonts w:asciiTheme="minorHAnsi" w:eastAsia="Calibri" w:hAnsiTheme="minorHAnsi" w:cstheme="minorHAnsi"/>
          <w:strike/>
          <w:sz w:val="22"/>
          <w:szCs w:val="22"/>
          <w:lang w:eastAsia="en-US"/>
        </w:rPr>
        <w:t>świadczenia usługi</w:t>
      </w:r>
      <w:r w:rsidRPr="00F242E3">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w:t>
      </w:r>
    </w:p>
    <w:p w14:paraId="68AEB8E0"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nie odrzuci oferty tylko dlatego, że oferowane </w:t>
      </w:r>
      <w:r w:rsidRPr="00F242E3">
        <w:rPr>
          <w:rFonts w:asciiTheme="minorHAnsi" w:eastAsia="Calibri" w:hAnsiTheme="minorHAnsi" w:cstheme="minorHAnsi"/>
          <w:strike/>
          <w:sz w:val="22"/>
          <w:szCs w:val="22"/>
          <w:lang w:eastAsia="en-US"/>
        </w:rPr>
        <w:t>roboty budowlane</w:t>
      </w:r>
      <w:r w:rsidRPr="00F242E3">
        <w:rPr>
          <w:rFonts w:asciiTheme="minorHAnsi" w:eastAsia="Calibri" w:hAnsiTheme="minorHAnsi" w:cstheme="minorHAnsi"/>
          <w:sz w:val="22"/>
          <w:szCs w:val="22"/>
          <w:lang w:eastAsia="en-US"/>
        </w:rPr>
        <w:t xml:space="preserve">, dostawy </w:t>
      </w:r>
      <w:r w:rsidRPr="00F242E3">
        <w:rPr>
          <w:rFonts w:asciiTheme="minorHAnsi" w:eastAsia="Calibri" w:hAnsiTheme="minorHAnsi" w:cstheme="minorHAnsi"/>
          <w:strike/>
          <w:sz w:val="22"/>
          <w:szCs w:val="22"/>
          <w:lang w:eastAsia="en-US"/>
        </w:rPr>
        <w:t>lub usługi</w:t>
      </w:r>
      <w:r w:rsidRPr="00F242E3">
        <w:rPr>
          <w:rFonts w:asciiTheme="minorHAnsi" w:eastAsia="Calibri" w:hAnsiTheme="minorHAnsi" w:cstheme="minorHAnsi"/>
          <w:sz w:val="22"/>
          <w:szCs w:val="22"/>
          <w:lang w:eastAsia="en-US"/>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że proponowane rozwiązania w równoważnym stopniu spełniają wymagania określone w opisie przedmiotu zamówienia.</w:t>
      </w:r>
    </w:p>
    <w:p w14:paraId="155EA63E"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wymaga, aby użyte materiały, o ile są inne, posiadały parametry jakościowe i techniczne nie gorsze niż określone w przedmiocie zamówienia.</w:t>
      </w:r>
    </w:p>
    <w:p w14:paraId="1FA8F177"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Wykazanie równoważności zaoferowanego przedmiotu spoczywa na Wykonawcy.</w:t>
      </w:r>
    </w:p>
    <w:p w14:paraId="43F64D2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hAnsiTheme="minorHAnsi" w:cstheme="minorHAnsi"/>
          <w:bCs/>
          <w:iCs/>
          <w:sz w:val="22"/>
          <w:szCs w:val="22"/>
        </w:rPr>
        <w:t>Zamawiający zastrzega sobie możliwość zażądania potwierdzenia wiarygodności przedstawionych przez Wykonawcę danych we wszystkich dostępnych źródłach w tym u producenta.</w:t>
      </w:r>
    </w:p>
    <w:p w14:paraId="240414D6"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(jeśli dotyczy): </w:t>
      </w:r>
    </w:p>
    <w:p w14:paraId="3218C22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Przedmiotowe środki dowodowe zgodnie z art. 7 pkt 20 służą potwierdzeniu zgodności oferowanych dostaw, </w:t>
      </w:r>
      <w:r w:rsidRPr="00F242E3">
        <w:rPr>
          <w:rFonts w:asciiTheme="minorHAnsi" w:eastAsia="Calibri" w:hAnsiTheme="minorHAnsi" w:cstheme="minorHAnsi"/>
          <w:strike/>
          <w:sz w:val="22"/>
          <w:szCs w:val="22"/>
          <w:lang w:eastAsia="en-US"/>
        </w:rPr>
        <w:t>usług lub robót budowlanych</w:t>
      </w:r>
      <w:r w:rsidRPr="00F242E3">
        <w:rPr>
          <w:rFonts w:asciiTheme="minorHAnsi" w:eastAsia="Calibri" w:hAnsiTheme="minorHAnsi" w:cstheme="minorHAnsi"/>
          <w:sz w:val="22"/>
          <w:szCs w:val="22"/>
          <w:lang w:eastAsia="en-US"/>
        </w:rPr>
        <w:t xml:space="preserve"> z wymaganiami, cechami lub kryteriami określonymi przez Zamawiającego.</w:t>
      </w:r>
    </w:p>
    <w:p w14:paraId="0F7966F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lastRenderedPageBreak/>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3A3FA0A1"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324E755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3DE208C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na możliwość potwierdzenia przez Wykonawcę zgodności na podstawie art.105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w:t>
      </w:r>
    </w:p>
    <w:p w14:paraId="0A5A4815"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W celu potwierdzenia zgodności oferowanych </w:t>
      </w:r>
      <w:r w:rsidRPr="00F242E3">
        <w:rPr>
          <w:rFonts w:asciiTheme="minorHAnsi" w:eastAsia="Calibri" w:hAnsiTheme="minorHAnsi" w:cstheme="minorHAnsi"/>
          <w:strike/>
          <w:sz w:val="22"/>
          <w:szCs w:val="22"/>
          <w:lang w:eastAsia="en-US"/>
        </w:rPr>
        <w:t>robót budowlanych,</w:t>
      </w:r>
      <w:r w:rsidRPr="00F242E3">
        <w:rPr>
          <w:rFonts w:asciiTheme="minorHAnsi" w:eastAsia="Calibri" w:hAnsiTheme="minorHAnsi" w:cstheme="minorHAnsi"/>
          <w:sz w:val="22"/>
          <w:szCs w:val="22"/>
          <w:lang w:eastAsia="en-US"/>
        </w:rPr>
        <w:t xml:space="preserve">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703EF6E6" w14:textId="1B536A73"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Przez jednostkę oceniającą zgodność rozumie się jednostkę wykonującą działania z zakresu oceny zgodności, w tym kalibrację, testy, certyfikację i kontrolę, akredytowaną zgodnie z rozporządzeniem Parlamentu Europejskiego i Rady (WE)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765/2008 z dnia 9</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lipca 2008r. ustanawiającym wymagania w zakresie akredytacji i nadzoru rynku odnoszące się do warunków wprowadzania produktów do obrotu i uchylającym rozporządzenie (EWG)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339/93</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(Dz.</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Urz. UEL218 z13.08.2008, str.30).</w:t>
      </w:r>
    </w:p>
    <w:p w14:paraId="1BD2D0C8"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Jeżeli wymagane jest złożenie certyfikatów wydanych przez określoną jednostkę oceniającą zgodność, zamawiający akceptuje również certyfikaty wydane przez inne równoważne jednostki oceniające zgodność.</w:t>
      </w:r>
    </w:p>
    <w:p w14:paraId="497708EC" w14:textId="122F0548"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akceptuje odpowiednie przedmiotowe środki dowodowe, inne niż te, o których mowa w 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w szczególności dokumentację techniczną producenta, w przypadku gdy dany Wykonawca nie ma ani dostępu do certyfikatów lub sprawozdań zbadań, o których mowa w</w:t>
      </w:r>
      <w:r w:rsidR="00D36E5F"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4065AB0" w14:textId="62D202A1" w:rsidR="00D50948" w:rsidRPr="00F242E3" w:rsidRDefault="00D50948" w:rsidP="007B1442">
      <w:pPr>
        <w:pStyle w:val="Tekstpodstawowy"/>
        <w:ind w:left="720"/>
        <w:rPr>
          <w:rFonts w:asciiTheme="minorHAnsi" w:hAnsiTheme="minorHAnsi" w:cstheme="minorHAnsi"/>
          <w:sz w:val="22"/>
          <w:szCs w:val="22"/>
        </w:rPr>
      </w:pPr>
    </w:p>
    <w:p w14:paraId="56D82317" w14:textId="64FE70EC"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V. TERMIN WYKONANIA ZAMÓWIENIA </w:t>
      </w:r>
    </w:p>
    <w:p w14:paraId="4FA86BF4" w14:textId="4FAD87E0" w:rsidR="0057202D" w:rsidRPr="00213ECF" w:rsidRDefault="0099742A" w:rsidP="0025149F">
      <w:pPr>
        <w:pStyle w:val="Akapitzlist"/>
        <w:numPr>
          <w:ilvl w:val="0"/>
          <w:numId w:val="30"/>
        </w:numPr>
        <w:tabs>
          <w:tab w:val="left" w:pos="426"/>
        </w:tabs>
        <w:ind w:left="284" w:hanging="284"/>
        <w:jc w:val="both"/>
        <w:rPr>
          <w:rFonts w:asciiTheme="minorHAnsi" w:hAnsiTheme="minorHAnsi" w:cstheme="minorHAnsi"/>
          <w:b/>
          <w:sz w:val="22"/>
          <w:szCs w:val="22"/>
        </w:rPr>
      </w:pPr>
      <w:r w:rsidRPr="00213ECF">
        <w:rPr>
          <w:rFonts w:asciiTheme="minorHAnsi" w:hAnsiTheme="minorHAnsi" w:cstheme="minorHAnsi"/>
          <w:b/>
          <w:sz w:val="22"/>
          <w:szCs w:val="22"/>
        </w:rPr>
        <w:t>Termin realizacji zamówienia</w:t>
      </w:r>
      <w:r w:rsidR="00213ECF" w:rsidRPr="00213ECF">
        <w:rPr>
          <w:rFonts w:asciiTheme="minorHAnsi" w:hAnsiTheme="minorHAnsi" w:cstheme="minorHAnsi"/>
          <w:b/>
          <w:sz w:val="22"/>
          <w:szCs w:val="22"/>
        </w:rPr>
        <w:t xml:space="preserve">: </w:t>
      </w:r>
      <w:r w:rsidR="00D50948" w:rsidRPr="00213ECF">
        <w:rPr>
          <w:rFonts w:asciiTheme="minorHAnsi" w:hAnsiTheme="minorHAnsi" w:cstheme="minorHAnsi"/>
          <w:sz w:val="22"/>
          <w:szCs w:val="22"/>
        </w:rPr>
        <w:t>R</w:t>
      </w:r>
      <w:r w:rsidR="0057202D" w:rsidRPr="00213ECF">
        <w:rPr>
          <w:rFonts w:asciiTheme="minorHAnsi" w:hAnsiTheme="minorHAnsi" w:cstheme="minorHAnsi"/>
          <w:sz w:val="22"/>
          <w:szCs w:val="22"/>
        </w:rPr>
        <w:t>ealiz</w:t>
      </w:r>
      <w:r w:rsidR="00D50948" w:rsidRPr="00213ECF">
        <w:rPr>
          <w:rFonts w:asciiTheme="minorHAnsi" w:hAnsiTheme="minorHAnsi" w:cstheme="minorHAnsi"/>
          <w:sz w:val="22"/>
          <w:szCs w:val="22"/>
        </w:rPr>
        <w:t>acja zamówienia</w:t>
      </w:r>
      <w:r w:rsidR="0057202D" w:rsidRPr="00213ECF">
        <w:rPr>
          <w:rFonts w:asciiTheme="minorHAnsi" w:hAnsiTheme="minorHAnsi" w:cstheme="minorHAnsi"/>
          <w:sz w:val="22"/>
          <w:szCs w:val="22"/>
        </w:rPr>
        <w:t xml:space="preserve"> zgodnie </w:t>
      </w:r>
      <w:r w:rsidR="009E259D">
        <w:rPr>
          <w:rFonts w:asciiTheme="minorHAnsi" w:hAnsiTheme="minorHAnsi" w:cstheme="minorHAnsi"/>
          <w:sz w:val="22"/>
          <w:szCs w:val="22"/>
        </w:rPr>
        <w:t>ze</w:t>
      </w:r>
      <w:r w:rsidR="00D50948" w:rsidRPr="00213ECF">
        <w:rPr>
          <w:rFonts w:asciiTheme="minorHAnsi" w:hAnsiTheme="minorHAnsi" w:cstheme="minorHAnsi"/>
          <w:sz w:val="22"/>
          <w:szCs w:val="22"/>
        </w:rPr>
        <w:t xml:space="preserve"> wskazaniami </w:t>
      </w:r>
      <w:r w:rsidR="0057202D" w:rsidRPr="00213ECF">
        <w:rPr>
          <w:rFonts w:asciiTheme="minorHAnsi" w:hAnsiTheme="minorHAnsi" w:cstheme="minorHAnsi"/>
          <w:sz w:val="22"/>
          <w:szCs w:val="22"/>
        </w:rPr>
        <w:t>Zamawiającego</w:t>
      </w:r>
      <w:r w:rsidR="00C13BC1" w:rsidRPr="00213ECF">
        <w:rPr>
          <w:rFonts w:asciiTheme="minorHAnsi" w:hAnsiTheme="minorHAnsi" w:cstheme="minorHAnsi"/>
          <w:sz w:val="22"/>
          <w:szCs w:val="22"/>
        </w:rPr>
        <w:t xml:space="preserve"> tj. Umowa obowiązuje od dnia podpisani</w:t>
      </w:r>
      <w:r w:rsidR="007B62E5" w:rsidRPr="00213ECF">
        <w:rPr>
          <w:rFonts w:asciiTheme="minorHAnsi" w:hAnsiTheme="minorHAnsi" w:cstheme="minorHAnsi"/>
          <w:sz w:val="22"/>
          <w:szCs w:val="22"/>
        </w:rPr>
        <w:t>a</w:t>
      </w:r>
      <w:r w:rsidR="00C13BC1" w:rsidRPr="00213ECF">
        <w:rPr>
          <w:rFonts w:asciiTheme="minorHAnsi" w:hAnsiTheme="minorHAnsi" w:cstheme="minorHAnsi"/>
          <w:sz w:val="22"/>
          <w:szCs w:val="22"/>
        </w:rPr>
        <w:t xml:space="preserve">  przez </w:t>
      </w:r>
      <w:r w:rsidR="00D50948" w:rsidRPr="00213ECF">
        <w:rPr>
          <w:rFonts w:asciiTheme="minorHAnsi" w:hAnsiTheme="minorHAnsi" w:cstheme="minorHAnsi"/>
          <w:b/>
          <w:sz w:val="22"/>
          <w:szCs w:val="22"/>
        </w:rPr>
        <w:t xml:space="preserve"> </w:t>
      </w:r>
      <w:r w:rsidR="00C13BC1" w:rsidRPr="00213ECF">
        <w:rPr>
          <w:rFonts w:asciiTheme="minorHAnsi" w:hAnsiTheme="minorHAnsi" w:cstheme="minorHAnsi"/>
          <w:b/>
          <w:sz w:val="22"/>
          <w:szCs w:val="22"/>
        </w:rPr>
        <w:t>12</w:t>
      </w:r>
      <w:r w:rsidR="00D50948" w:rsidRPr="00213ECF">
        <w:rPr>
          <w:rFonts w:asciiTheme="minorHAnsi" w:hAnsiTheme="minorHAnsi" w:cstheme="minorHAnsi"/>
          <w:b/>
          <w:sz w:val="22"/>
          <w:szCs w:val="22"/>
        </w:rPr>
        <w:t xml:space="preserve"> </w:t>
      </w:r>
      <w:r w:rsidR="00C13BC1" w:rsidRPr="00213ECF">
        <w:rPr>
          <w:rFonts w:asciiTheme="minorHAnsi" w:hAnsiTheme="minorHAnsi" w:cstheme="minorHAnsi"/>
          <w:b/>
          <w:sz w:val="22"/>
          <w:szCs w:val="22"/>
        </w:rPr>
        <w:t xml:space="preserve">miesięcy. </w:t>
      </w:r>
      <w:r w:rsidR="00D50948" w:rsidRPr="00213ECF">
        <w:rPr>
          <w:rFonts w:asciiTheme="minorHAnsi" w:hAnsiTheme="minorHAnsi" w:cstheme="minorHAnsi"/>
          <w:b/>
          <w:sz w:val="22"/>
          <w:szCs w:val="22"/>
        </w:rPr>
        <w:t xml:space="preserve"> </w:t>
      </w:r>
    </w:p>
    <w:p w14:paraId="2FDED381" w14:textId="07EFE576" w:rsidR="00174EDF" w:rsidRPr="00174EDF" w:rsidRDefault="00174EDF" w:rsidP="00213ECF">
      <w:pPr>
        <w:pStyle w:val="Akapitzlist"/>
        <w:numPr>
          <w:ilvl w:val="0"/>
          <w:numId w:val="31"/>
        </w:numPr>
        <w:spacing w:after="25" w:line="249" w:lineRule="auto"/>
        <w:ind w:right="54"/>
        <w:jc w:val="both"/>
        <w:rPr>
          <w:rFonts w:asciiTheme="minorHAnsi" w:hAnsiTheme="minorHAnsi" w:cstheme="minorHAnsi"/>
          <w:sz w:val="22"/>
          <w:szCs w:val="22"/>
          <w:highlight w:val="cyan"/>
        </w:rPr>
      </w:pPr>
      <w:r w:rsidRPr="00174EDF">
        <w:rPr>
          <w:rFonts w:asciiTheme="minorHAnsi" w:hAnsiTheme="minorHAnsi" w:cstheme="minorHAnsi"/>
          <w:sz w:val="22"/>
          <w:szCs w:val="22"/>
          <w:highlight w:val="cyan"/>
        </w:rPr>
        <w:t xml:space="preserve">Wykonawca zobowiązany jest </w:t>
      </w:r>
      <w:r w:rsidRPr="00174EDF">
        <w:rPr>
          <w:rFonts w:asciiTheme="minorHAnsi" w:hAnsiTheme="minorHAnsi" w:cstheme="minorHAnsi"/>
          <w:b/>
          <w:sz w:val="22"/>
          <w:szCs w:val="22"/>
          <w:highlight w:val="cyan"/>
        </w:rPr>
        <w:t>wykonać dostawę zamówienia cząstkowego</w:t>
      </w:r>
      <w:r w:rsidRPr="00174EDF">
        <w:rPr>
          <w:rFonts w:asciiTheme="minorHAnsi" w:hAnsiTheme="minorHAnsi" w:cstheme="minorHAnsi"/>
          <w:sz w:val="22"/>
          <w:szCs w:val="22"/>
          <w:highlight w:val="cyan"/>
        </w:rPr>
        <w:t xml:space="preserve"> w terminie </w:t>
      </w:r>
      <w:r w:rsidRPr="00174EDF">
        <w:rPr>
          <w:rFonts w:asciiTheme="minorHAnsi" w:hAnsiTheme="minorHAnsi" w:cstheme="minorHAnsi"/>
          <w:b/>
          <w:sz w:val="22"/>
          <w:szCs w:val="22"/>
          <w:highlight w:val="cyan"/>
          <w:u w:val="single"/>
        </w:rPr>
        <w:t>do 28 dni od dnia</w:t>
      </w:r>
      <w:r w:rsidRPr="00174EDF">
        <w:rPr>
          <w:rFonts w:asciiTheme="minorHAnsi" w:hAnsiTheme="minorHAnsi" w:cstheme="minorHAnsi"/>
          <w:b/>
          <w:sz w:val="22"/>
          <w:szCs w:val="22"/>
          <w:highlight w:val="cyan"/>
        </w:rPr>
        <w:t xml:space="preserve"> złożenia zapotrzebowania</w:t>
      </w:r>
      <w:r w:rsidRPr="00174EDF">
        <w:rPr>
          <w:rFonts w:asciiTheme="minorHAnsi" w:hAnsiTheme="minorHAnsi" w:cstheme="minorHAnsi"/>
          <w:sz w:val="22"/>
          <w:szCs w:val="22"/>
          <w:highlight w:val="cyan"/>
        </w:rPr>
        <w:t xml:space="preserve">. Wykonawca może skrócić termin </w:t>
      </w:r>
      <w:r w:rsidR="00CD3407">
        <w:rPr>
          <w:rFonts w:asciiTheme="minorHAnsi" w:hAnsiTheme="minorHAnsi" w:cstheme="minorHAnsi"/>
          <w:sz w:val="22"/>
          <w:szCs w:val="22"/>
          <w:highlight w:val="cyan"/>
        </w:rPr>
        <w:t>dostawy</w:t>
      </w:r>
      <w:r w:rsidRPr="00174EDF">
        <w:rPr>
          <w:rFonts w:asciiTheme="minorHAnsi" w:hAnsiTheme="minorHAnsi" w:cstheme="minorHAnsi"/>
          <w:sz w:val="22"/>
          <w:szCs w:val="22"/>
          <w:highlight w:val="cyan"/>
        </w:rPr>
        <w:t xml:space="preserve"> zamówienia cząstkowego maksymalnie </w:t>
      </w:r>
      <w:r w:rsidRPr="00174EDF">
        <w:rPr>
          <w:rFonts w:asciiTheme="minorHAnsi" w:hAnsiTheme="minorHAnsi" w:cstheme="minorHAnsi"/>
          <w:b/>
          <w:sz w:val="22"/>
          <w:szCs w:val="22"/>
          <w:highlight w:val="cyan"/>
          <w:u w:val="single"/>
        </w:rPr>
        <w:t>o 14</w:t>
      </w:r>
      <w:r w:rsidRPr="00174EDF">
        <w:rPr>
          <w:rFonts w:asciiTheme="minorHAnsi" w:hAnsiTheme="minorHAnsi" w:cstheme="minorHAnsi"/>
          <w:b/>
          <w:bCs/>
          <w:sz w:val="22"/>
          <w:szCs w:val="22"/>
          <w:highlight w:val="cyan"/>
          <w:u w:val="single"/>
        </w:rPr>
        <w:t xml:space="preserve"> dni</w:t>
      </w:r>
      <w:r w:rsidRPr="00174EDF">
        <w:rPr>
          <w:rFonts w:asciiTheme="minorHAnsi" w:hAnsiTheme="minorHAnsi" w:cstheme="minorHAnsi"/>
          <w:sz w:val="22"/>
          <w:szCs w:val="22"/>
          <w:highlight w:val="cyan"/>
        </w:rPr>
        <w:t xml:space="preserve">. </w:t>
      </w:r>
      <w:r w:rsidRPr="00174EDF">
        <w:rPr>
          <w:rFonts w:asciiTheme="minorHAnsi" w:hAnsiTheme="minorHAnsi" w:cstheme="minorHAnsi"/>
          <w:b/>
          <w:color w:val="C00000"/>
          <w:sz w:val="22"/>
          <w:szCs w:val="22"/>
          <w:highlight w:val="cyan"/>
          <w:u w:val="single"/>
        </w:rPr>
        <w:t>Skrócenie t</w:t>
      </w:r>
      <w:r w:rsidRPr="00174EDF">
        <w:rPr>
          <w:rFonts w:asciiTheme="minorHAnsi" w:hAnsiTheme="minorHAnsi" w:cstheme="minorHAnsi"/>
          <w:b/>
          <w:bCs/>
          <w:color w:val="C00000"/>
          <w:sz w:val="22"/>
          <w:szCs w:val="22"/>
          <w:highlight w:val="cyan"/>
          <w:u w:val="single"/>
        </w:rPr>
        <w:t xml:space="preserve">erminu </w:t>
      </w:r>
      <w:r w:rsidR="00CD3407">
        <w:rPr>
          <w:rFonts w:asciiTheme="minorHAnsi" w:hAnsiTheme="minorHAnsi" w:cstheme="minorHAnsi"/>
          <w:b/>
          <w:bCs/>
          <w:color w:val="C00000"/>
          <w:sz w:val="22"/>
          <w:szCs w:val="22"/>
          <w:highlight w:val="cyan"/>
          <w:u w:val="single"/>
        </w:rPr>
        <w:t>dostawy</w:t>
      </w:r>
      <w:r w:rsidRPr="00174EDF">
        <w:rPr>
          <w:rFonts w:asciiTheme="minorHAnsi" w:hAnsiTheme="minorHAnsi" w:cstheme="minorHAnsi"/>
          <w:b/>
          <w:bCs/>
          <w:color w:val="C00000"/>
          <w:sz w:val="22"/>
          <w:szCs w:val="22"/>
          <w:highlight w:val="cyan"/>
          <w:u w:val="single"/>
        </w:rPr>
        <w:t xml:space="preserve"> zamówienia cząstkowego stanowi jedno z kryterium oceny ofert</w:t>
      </w:r>
      <w:r w:rsidRPr="00174EDF">
        <w:rPr>
          <w:rFonts w:asciiTheme="minorHAnsi" w:hAnsiTheme="minorHAnsi" w:cstheme="minorHAnsi"/>
          <w:color w:val="C00000"/>
          <w:sz w:val="22"/>
          <w:szCs w:val="22"/>
          <w:highlight w:val="cyan"/>
          <w:u w:val="single"/>
        </w:rPr>
        <w:t>.</w:t>
      </w:r>
      <w:r w:rsidRPr="00174EDF">
        <w:rPr>
          <w:rFonts w:asciiTheme="minorHAnsi" w:hAnsiTheme="minorHAnsi" w:cstheme="minorHAnsi"/>
          <w:sz w:val="22"/>
          <w:szCs w:val="22"/>
          <w:highlight w:val="cyan"/>
          <w:u w:val="single"/>
        </w:rPr>
        <w:t xml:space="preserve"> Skrócenie terminu wykonania zamówienia cząstkowego określa Wykonawca </w:t>
      </w:r>
      <w:r w:rsidRPr="00174EDF">
        <w:rPr>
          <w:rFonts w:asciiTheme="minorHAnsi" w:hAnsiTheme="minorHAnsi" w:cstheme="minorHAnsi"/>
          <w:b/>
          <w:bCs/>
          <w:sz w:val="22"/>
          <w:szCs w:val="22"/>
          <w:highlight w:val="cyan"/>
          <w:u w:val="single"/>
        </w:rPr>
        <w:t>w dniach</w:t>
      </w:r>
      <w:r w:rsidRPr="00174EDF">
        <w:rPr>
          <w:rFonts w:asciiTheme="minorHAnsi" w:hAnsiTheme="minorHAnsi" w:cstheme="minorHAnsi"/>
          <w:sz w:val="22"/>
          <w:szCs w:val="22"/>
          <w:highlight w:val="cyan"/>
          <w:u w:val="single"/>
        </w:rPr>
        <w:t xml:space="preserve"> - </w:t>
      </w:r>
      <w:r w:rsidRPr="00174EDF">
        <w:rPr>
          <w:rFonts w:asciiTheme="minorHAnsi" w:hAnsiTheme="minorHAnsi" w:cstheme="minorHAnsi"/>
          <w:b/>
          <w:bCs/>
          <w:sz w:val="22"/>
          <w:szCs w:val="22"/>
          <w:highlight w:val="cyan"/>
          <w:u w:val="single"/>
        </w:rPr>
        <w:t>w formularzu asortymentowo-cenowym – załącznik nr 2A do SWZ</w:t>
      </w:r>
      <w:r w:rsidRPr="00174EDF">
        <w:rPr>
          <w:rFonts w:asciiTheme="minorHAnsi" w:hAnsiTheme="minorHAnsi" w:cstheme="minorHAnsi"/>
          <w:sz w:val="22"/>
          <w:szCs w:val="22"/>
          <w:highlight w:val="cyan"/>
        </w:rPr>
        <w:t xml:space="preserve">, </w:t>
      </w:r>
      <w:r w:rsidRPr="00174EDF">
        <w:rPr>
          <w:rFonts w:asciiTheme="minorHAnsi" w:hAnsiTheme="minorHAnsi" w:cstheme="minorHAnsi"/>
          <w:sz w:val="22"/>
          <w:szCs w:val="22"/>
          <w:highlight w:val="cyan"/>
          <w:u w:val="single"/>
        </w:rPr>
        <w:t>wpisując o ile dni skraca termin realizacji zamówienia w stosunku do terminu maksymalnego</w:t>
      </w:r>
      <w:r w:rsidRPr="00174EDF">
        <w:rPr>
          <w:rFonts w:asciiTheme="minorHAnsi" w:hAnsiTheme="minorHAnsi" w:cstheme="minorHAnsi"/>
          <w:sz w:val="22"/>
          <w:szCs w:val="22"/>
          <w:highlight w:val="cyan"/>
        </w:rPr>
        <w:t>.</w:t>
      </w:r>
    </w:p>
    <w:p w14:paraId="67B1284F" w14:textId="5278670C" w:rsidR="00174EDF" w:rsidRPr="00174EDF" w:rsidRDefault="00174EDF" w:rsidP="006F4ACC">
      <w:pPr>
        <w:tabs>
          <w:tab w:val="left" w:pos="426"/>
        </w:tabs>
        <w:jc w:val="both"/>
        <w:rPr>
          <w:rFonts w:asciiTheme="minorHAnsi" w:hAnsiTheme="minorHAnsi" w:cstheme="minorHAnsi"/>
          <w:b/>
          <w:sz w:val="22"/>
          <w:szCs w:val="22"/>
        </w:rPr>
      </w:pPr>
      <w:r w:rsidRPr="00174EDF">
        <w:rPr>
          <w:rFonts w:asciiTheme="minorHAnsi" w:hAnsiTheme="minorHAnsi" w:cstheme="minorHAnsi"/>
          <w:b/>
          <w:color w:val="FF0000"/>
          <w:sz w:val="22"/>
          <w:szCs w:val="22"/>
        </w:rPr>
        <w:tab/>
      </w:r>
    </w:p>
    <w:p w14:paraId="6B10D204" w14:textId="77777777" w:rsidR="0099742A" w:rsidRPr="00F242E3" w:rsidRDefault="0099742A" w:rsidP="00833E5D">
      <w:pPr>
        <w:pStyle w:val="Akapitzlist"/>
        <w:numPr>
          <w:ilvl w:val="0"/>
          <w:numId w:val="31"/>
        </w:numPr>
        <w:tabs>
          <w:tab w:val="left" w:pos="426"/>
        </w:tabs>
        <w:jc w:val="both"/>
        <w:rPr>
          <w:rFonts w:asciiTheme="minorHAnsi" w:hAnsiTheme="minorHAnsi" w:cstheme="minorHAnsi"/>
          <w:sz w:val="22"/>
          <w:szCs w:val="22"/>
        </w:rPr>
      </w:pPr>
      <w:r w:rsidRPr="00F242E3">
        <w:rPr>
          <w:rFonts w:asciiTheme="minorHAnsi" w:hAnsiTheme="minorHAnsi" w:cstheme="minorHAnsi"/>
          <w:b/>
          <w:sz w:val="22"/>
          <w:szCs w:val="22"/>
        </w:rPr>
        <w:t>Miejsce wykonania zamówienia:</w:t>
      </w:r>
    </w:p>
    <w:p w14:paraId="3F421BDB" w14:textId="0F1D4449" w:rsidR="00C301BB" w:rsidRPr="00F242E3" w:rsidRDefault="00C81E52" w:rsidP="00833E5D">
      <w:pPr>
        <w:pStyle w:val="Akapitzlist"/>
        <w:numPr>
          <w:ilvl w:val="1"/>
          <w:numId w:val="31"/>
        </w:numPr>
        <w:ind w:left="426" w:hanging="426"/>
        <w:jc w:val="both"/>
        <w:rPr>
          <w:rFonts w:asciiTheme="minorHAnsi" w:hAnsiTheme="minorHAnsi" w:cstheme="minorHAnsi"/>
          <w:sz w:val="22"/>
          <w:szCs w:val="22"/>
          <w:lang w:eastAsia="en-US"/>
        </w:rPr>
      </w:pPr>
      <w:r w:rsidRPr="00F242E3">
        <w:rPr>
          <w:rFonts w:asciiTheme="minorHAnsi" w:hAnsiTheme="minorHAnsi" w:cstheme="minorHAnsi"/>
          <w:sz w:val="22"/>
          <w:szCs w:val="22"/>
        </w:rPr>
        <w:t>Przedmiot zamówienia</w:t>
      </w:r>
      <w:r w:rsidR="00C301BB" w:rsidRPr="00F242E3">
        <w:rPr>
          <w:rFonts w:asciiTheme="minorHAnsi" w:hAnsiTheme="minorHAnsi" w:cstheme="minorHAnsi"/>
          <w:sz w:val="22"/>
          <w:szCs w:val="22"/>
        </w:rPr>
        <w:t xml:space="preserve"> będzie dostarcz</w:t>
      </w:r>
      <w:r w:rsidR="00D50948" w:rsidRPr="00F242E3">
        <w:rPr>
          <w:rFonts w:asciiTheme="minorHAnsi" w:hAnsiTheme="minorHAnsi" w:cstheme="minorHAnsi"/>
          <w:sz w:val="22"/>
          <w:szCs w:val="22"/>
        </w:rPr>
        <w:t>ony</w:t>
      </w:r>
      <w:r w:rsidR="00C301BB" w:rsidRPr="00F242E3">
        <w:rPr>
          <w:rFonts w:asciiTheme="minorHAnsi" w:hAnsiTheme="minorHAnsi" w:cstheme="minorHAnsi"/>
          <w:sz w:val="22"/>
          <w:szCs w:val="22"/>
        </w:rPr>
        <w:t xml:space="preserve"> przez Wykonawcę do </w:t>
      </w:r>
      <w:r w:rsidR="00356823">
        <w:rPr>
          <w:rFonts w:asciiTheme="minorHAnsi" w:hAnsiTheme="minorHAnsi" w:cstheme="minorHAnsi"/>
          <w:sz w:val="22"/>
          <w:szCs w:val="22"/>
        </w:rPr>
        <w:t>siedziby</w:t>
      </w:r>
      <w:r w:rsidR="00C301BB"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C301BB" w:rsidRPr="00F242E3">
        <w:rPr>
          <w:rFonts w:asciiTheme="minorHAnsi" w:hAnsiTheme="minorHAnsi" w:cstheme="minorHAnsi"/>
          <w:sz w:val="22"/>
          <w:szCs w:val="22"/>
        </w:rPr>
        <w:t xml:space="preserve"> zlokalizowan</w:t>
      </w:r>
      <w:r w:rsidR="00D50948" w:rsidRPr="00F242E3">
        <w:rPr>
          <w:rFonts w:asciiTheme="minorHAnsi" w:hAnsiTheme="minorHAnsi" w:cstheme="minorHAnsi"/>
          <w:sz w:val="22"/>
          <w:szCs w:val="22"/>
        </w:rPr>
        <w:t>ego</w:t>
      </w:r>
      <w:r w:rsidR="00C301BB" w:rsidRPr="00F242E3">
        <w:rPr>
          <w:rFonts w:asciiTheme="minorHAnsi" w:hAnsiTheme="minorHAnsi" w:cstheme="minorHAnsi"/>
          <w:sz w:val="22"/>
          <w:szCs w:val="22"/>
        </w:rPr>
        <w:t xml:space="preserve"> w Łodzi</w:t>
      </w:r>
      <w:r w:rsidR="00947BD0" w:rsidRPr="00F242E3">
        <w:rPr>
          <w:rFonts w:asciiTheme="minorHAnsi" w:hAnsiTheme="minorHAnsi" w:cstheme="minorHAnsi"/>
          <w:sz w:val="22"/>
          <w:szCs w:val="22"/>
        </w:rPr>
        <w:t xml:space="preserve"> – wg. wskazań Zamawiającego</w:t>
      </w:r>
      <w:r w:rsidR="00385F5F" w:rsidRPr="00F242E3">
        <w:rPr>
          <w:rFonts w:asciiTheme="minorHAnsi" w:hAnsiTheme="minorHAnsi" w:cstheme="minorHAnsi"/>
          <w:sz w:val="22"/>
          <w:szCs w:val="22"/>
        </w:rPr>
        <w:t xml:space="preserve">, w </w:t>
      </w:r>
      <w:r w:rsidR="007917E4" w:rsidRPr="00F242E3">
        <w:rPr>
          <w:rFonts w:asciiTheme="minorHAnsi" w:hAnsiTheme="minorHAnsi" w:cstheme="minorHAnsi"/>
          <w:sz w:val="22"/>
          <w:szCs w:val="22"/>
        </w:rPr>
        <w:t>sz</w:t>
      </w:r>
      <w:r w:rsidR="00385F5F" w:rsidRPr="00F242E3">
        <w:rPr>
          <w:rFonts w:asciiTheme="minorHAnsi" w:hAnsiTheme="minorHAnsi" w:cstheme="minorHAnsi"/>
          <w:sz w:val="22"/>
          <w:szCs w:val="22"/>
        </w:rPr>
        <w:t>czególności</w:t>
      </w:r>
      <w:r w:rsidR="00C301BB" w:rsidRPr="00F242E3">
        <w:rPr>
          <w:rFonts w:asciiTheme="minorHAnsi" w:hAnsiTheme="minorHAnsi" w:cstheme="minorHAnsi"/>
          <w:sz w:val="22"/>
          <w:szCs w:val="22"/>
        </w:rPr>
        <w:t>:</w:t>
      </w:r>
      <w:r w:rsidR="00C13BC1">
        <w:rPr>
          <w:rFonts w:asciiTheme="minorHAnsi" w:hAnsiTheme="minorHAnsi" w:cstheme="minorHAnsi"/>
          <w:sz w:val="22"/>
          <w:szCs w:val="22"/>
        </w:rPr>
        <w:t xml:space="preserve"> </w:t>
      </w:r>
      <w:r w:rsidR="00C13BC1" w:rsidRPr="00C13BC1">
        <w:rPr>
          <w:rFonts w:asciiTheme="minorHAnsi" w:hAnsiTheme="minorHAnsi" w:cstheme="minorHAnsi"/>
          <w:b/>
          <w:sz w:val="22"/>
          <w:szCs w:val="22"/>
        </w:rPr>
        <w:t>ul. Pomorska 251,</w:t>
      </w:r>
      <w:r w:rsidR="00C13BC1">
        <w:rPr>
          <w:rFonts w:asciiTheme="minorHAnsi" w:hAnsiTheme="minorHAnsi" w:cstheme="minorHAnsi"/>
          <w:sz w:val="22"/>
          <w:szCs w:val="22"/>
        </w:rPr>
        <w:t xml:space="preserve"> </w:t>
      </w:r>
      <w:r w:rsidR="00772A99" w:rsidRPr="00F242E3">
        <w:rPr>
          <w:rFonts w:asciiTheme="minorHAnsi" w:hAnsiTheme="minorHAnsi" w:cstheme="minorHAnsi"/>
          <w:sz w:val="22"/>
          <w:szCs w:val="22"/>
        </w:rPr>
        <w:t xml:space="preserve"> </w:t>
      </w:r>
    </w:p>
    <w:p w14:paraId="5D9B475E" w14:textId="79AFA3DC" w:rsidR="00C301BB" w:rsidRPr="00F242E3" w:rsidRDefault="00C301BB" w:rsidP="003131B2">
      <w:pPr>
        <w:jc w:val="both"/>
        <w:rPr>
          <w:rFonts w:asciiTheme="minorHAnsi" w:hAnsiTheme="minorHAnsi" w:cstheme="minorHAnsi"/>
          <w:sz w:val="22"/>
          <w:szCs w:val="22"/>
        </w:rPr>
      </w:pPr>
      <w:r w:rsidRPr="00F242E3">
        <w:rPr>
          <w:rFonts w:asciiTheme="minorHAnsi" w:hAnsiTheme="minorHAnsi" w:cstheme="minorHAnsi"/>
          <w:sz w:val="22"/>
          <w:szCs w:val="22"/>
        </w:rPr>
        <w:t>transportem Wykonawcy lub za pośrednictwem firmy kurierskiej, odpowiadającym rygorom sanitarnym i zapewniającym wymaganą jakość przewo</w:t>
      </w:r>
      <w:r w:rsidR="009601C7" w:rsidRPr="00F242E3">
        <w:rPr>
          <w:rFonts w:asciiTheme="minorHAnsi" w:hAnsiTheme="minorHAnsi" w:cstheme="minorHAnsi"/>
          <w:sz w:val="22"/>
          <w:szCs w:val="22"/>
        </w:rPr>
        <w:t>z</w:t>
      </w:r>
      <w:r w:rsidRPr="00F242E3">
        <w:rPr>
          <w:rFonts w:asciiTheme="minorHAnsi" w:hAnsiTheme="minorHAnsi" w:cstheme="minorHAnsi"/>
          <w:sz w:val="22"/>
          <w:szCs w:val="22"/>
        </w:rPr>
        <w:t>u.</w:t>
      </w:r>
      <w:r w:rsidR="00D50948" w:rsidRPr="00F242E3">
        <w:rPr>
          <w:rFonts w:asciiTheme="minorHAnsi" w:hAnsiTheme="minorHAnsi" w:cstheme="minorHAnsi"/>
          <w:sz w:val="22"/>
          <w:szCs w:val="22"/>
        </w:rPr>
        <w:t xml:space="preserve"> </w:t>
      </w:r>
      <w:r w:rsidRPr="00F242E3">
        <w:rPr>
          <w:rFonts w:asciiTheme="minorHAnsi" w:hAnsiTheme="minorHAnsi" w:cstheme="minorHAnsi"/>
          <w:sz w:val="22"/>
          <w:szCs w:val="22"/>
        </w:rPr>
        <w:t>Transport i rozładowanie</w:t>
      </w:r>
      <w:r w:rsidR="00356823">
        <w:rPr>
          <w:rFonts w:asciiTheme="minorHAnsi" w:hAnsiTheme="minorHAnsi" w:cstheme="minorHAnsi"/>
          <w:sz w:val="22"/>
          <w:szCs w:val="22"/>
        </w:rPr>
        <w:t>, wniesienie</w:t>
      </w:r>
      <w:r w:rsidRPr="00F242E3">
        <w:rPr>
          <w:rFonts w:asciiTheme="minorHAnsi" w:hAnsiTheme="minorHAnsi" w:cstheme="minorHAnsi"/>
          <w:sz w:val="22"/>
          <w:szCs w:val="22"/>
        </w:rPr>
        <w:t xml:space="preserve"> towaru do </w:t>
      </w:r>
      <w:r w:rsidR="00356823">
        <w:rPr>
          <w:rFonts w:asciiTheme="minorHAnsi" w:hAnsiTheme="minorHAnsi" w:cstheme="minorHAnsi"/>
          <w:sz w:val="22"/>
          <w:szCs w:val="22"/>
        </w:rPr>
        <w:t>pomieszczeń</w:t>
      </w:r>
      <w:r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00356823">
        <w:rPr>
          <w:rFonts w:asciiTheme="minorHAnsi" w:hAnsiTheme="minorHAnsi" w:cstheme="minorHAnsi"/>
          <w:sz w:val="22"/>
          <w:szCs w:val="22"/>
        </w:rPr>
        <w:t>odbędzie się</w:t>
      </w:r>
      <w:r w:rsidRPr="00F242E3">
        <w:rPr>
          <w:rFonts w:asciiTheme="minorHAnsi" w:hAnsiTheme="minorHAnsi" w:cstheme="minorHAnsi"/>
          <w:sz w:val="22"/>
          <w:szCs w:val="22"/>
        </w:rPr>
        <w:t xml:space="preserve"> na koszt i ryzyko Wykonawcy.  Dostaw</w:t>
      </w:r>
      <w:r w:rsidR="00D50948" w:rsidRPr="00F242E3">
        <w:rPr>
          <w:rFonts w:asciiTheme="minorHAnsi" w:hAnsiTheme="minorHAnsi" w:cstheme="minorHAnsi"/>
          <w:sz w:val="22"/>
          <w:szCs w:val="22"/>
        </w:rPr>
        <w:t>a</w:t>
      </w:r>
      <w:r w:rsidRPr="00F242E3">
        <w:rPr>
          <w:rFonts w:asciiTheme="minorHAnsi" w:hAnsiTheme="minorHAnsi" w:cstheme="minorHAnsi"/>
          <w:sz w:val="22"/>
          <w:szCs w:val="22"/>
        </w:rPr>
        <w:t xml:space="preserve"> towaru mo</w:t>
      </w:r>
      <w:r w:rsidR="00356823">
        <w:rPr>
          <w:rFonts w:asciiTheme="minorHAnsi" w:hAnsiTheme="minorHAnsi" w:cstheme="minorHAnsi"/>
          <w:sz w:val="22"/>
          <w:szCs w:val="22"/>
        </w:rPr>
        <w:t>że</w:t>
      </w:r>
      <w:r w:rsidRPr="00F242E3">
        <w:rPr>
          <w:rFonts w:asciiTheme="minorHAnsi" w:hAnsiTheme="minorHAnsi" w:cstheme="minorHAnsi"/>
          <w:sz w:val="22"/>
          <w:szCs w:val="22"/>
        </w:rPr>
        <w:t xml:space="preserve"> odbyć się w godzinach: 8:00 – 14:00 w dni robocze (pon.– pt.).</w:t>
      </w:r>
      <w:r w:rsidR="007A4C5A" w:rsidRPr="00F242E3">
        <w:rPr>
          <w:rFonts w:asciiTheme="minorHAnsi" w:hAnsiTheme="minorHAnsi" w:cstheme="minorHAnsi"/>
          <w:sz w:val="22"/>
          <w:szCs w:val="22"/>
        </w:rPr>
        <w:t xml:space="preserve"> Zamawiający dopuszcza zmianę miejsca dostawy do </w:t>
      </w:r>
      <w:r w:rsidR="00E16C92" w:rsidRPr="00F242E3">
        <w:rPr>
          <w:rFonts w:asciiTheme="minorHAnsi" w:hAnsiTheme="minorHAnsi" w:cstheme="minorHAnsi"/>
          <w:sz w:val="22"/>
          <w:szCs w:val="22"/>
        </w:rPr>
        <w:t>siedziby</w:t>
      </w:r>
      <w:r w:rsidR="007A4C5A" w:rsidRPr="00F242E3">
        <w:rPr>
          <w:rFonts w:asciiTheme="minorHAnsi" w:hAnsiTheme="minorHAnsi" w:cstheme="minorHAnsi"/>
          <w:sz w:val="22"/>
          <w:szCs w:val="22"/>
        </w:rPr>
        <w:t xml:space="preserve"> na terenie Łodzi.</w:t>
      </w:r>
    </w:p>
    <w:p w14:paraId="17D6083B" w14:textId="7FD0079E" w:rsidR="00C301BB" w:rsidRPr="00F242E3" w:rsidRDefault="00C301BB" w:rsidP="006F4ACC">
      <w:pPr>
        <w:ind w:left="-142"/>
        <w:jc w:val="both"/>
        <w:rPr>
          <w:rFonts w:asciiTheme="minorHAnsi" w:hAnsiTheme="minorHAnsi" w:cstheme="minorHAnsi"/>
          <w:sz w:val="22"/>
          <w:szCs w:val="22"/>
        </w:rPr>
      </w:pPr>
    </w:p>
    <w:p w14:paraId="2E59E682" w14:textId="4163FB1C" w:rsidR="002618A7"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w:t>
      </w:r>
      <w:r w:rsidR="002618A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w:t>
      </w:r>
      <w:r w:rsidR="002618A7" w:rsidRPr="00F242E3">
        <w:rPr>
          <w:rFonts w:asciiTheme="minorHAnsi" w:hAnsiTheme="minorHAnsi" w:cstheme="minorHAnsi"/>
          <w:b/>
          <w:bCs/>
          <w:sz w:val="22"/>
          <w:szCs w:val="22"/>
          <w:u w:val="single"/>
        </w:rPr>
        <w:t xml:space="preserve">INFORMACJA O PRZEDMIOTOWYCH ŚRODKACH DOWODOWYCH  </w:t>
      </w:r>
    </w:p>
    <w:p w14:paraId="1CFF801A" w14:textId="2A54A2E7" w:rsidR="00291E65" w:rsidRPr="00F242E3" w:rsidRDefault="00291E65" w:rsidP="00833E5D">
      <w:pPr>
        <w:pStyle w:val="Akapitzlist"/>
        <w:numPr>
          <w:ilvl w:val="0"/>
          <w:numId w:val="26"/>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lastRenderedPageBreak/>
        <w:t>W celu potwierdzenia zgodności oferowanych dostaw</w:t>
      </w:r>
      <w:r w:rsidR="00B915FB" w:rsidRPr="00F242E3">
        <w:rPr>
          <w:rFonts w:asciiTheme="minorHAnsi" w:hAnsiTheme="minorHAnsi" w:cstheme="minorHAnsi"/>
          <w:sz w:val="22"/>
          <w:szCs w:val="22"/>
        </w:rPr>
        <w:t xml:space="preserve"> </w:t>
      </w:r>
      <w:r w:rsidRPr="00F242E3">
        <w:rPr>
          <w:rFonts w:asciiTheme="minorHAnsi" w:hAnsiTheme="minorHAnsi" w:cstheme="minorHAnsi"/>
          <w:sz w:val="22"/>
          <w:szCs w:val="22"/>
        </w:rPr>
        <w:t>z wymaganiami, cechami określonymi w opisie przedmiotu zamówienia</w:t>
      </w:r>
      <w:r w:rsidR="00FF6239" w:rsidRPr="00F242E3">
        <w:rPr>
          <w:rFonts w:asciiTheme="minorHAnsi" w:hAnsiTheme="minorHAnsi" w:cstheme="minorHAnsi"/>
          <w:sz w:val="22"/>
          <w:szCs w:val="22"/>
        </w:rPr>
        <w:t>, zgodnie z art. 104-106</w:t>
      </w:r>
      <w:r w:rsidRPr="00F242E3">
        <w:rPr>
          <w:rFonts w:asciiTheme="minorHAnsi" w:hAnsiTheme="minorHAnsi" w:cstheme="minorHAnsi"/>
          <w:sz w:val="22"/>
          <w:szCs w:val="22"/>
        </w:rPr>
        <w:t xml:space="preserve"> </w:t>
      </w:r>
      <w:r w:rsidR="00FF6239" w:rsidRPr="00F242E3">
        <w:rPr>
          <w:rFonts w:asciiTheme="minorHAnsi" w:hAnsiTheme="minorHAnsi" w:cstheme="minorHAnsi"/>
          <w:sz w:val="22"/>
          <w:szCs w:val="22"/>
        </w:rPr>
        <w:t xml:space="preserve">Ustawy </w:t>
      </w:r>
      <w:proofErr w:type="spellStart"/>
      <w:r w:rsidR="00FF6239" w:rsidRPr="00F242E3">
        <w:rPr>
          <w:rFonts w:asciiTheme="minorHAnsi" w:hAnsiTheme="minorHAnsi" w:cstheme="minorHAnsi"/>
          <w:sz w:val="22"/>
          <w:szCs w:val="22"/>
        </w:rPr>
        <w:t>Pzp</w:t>
      </w:r>
      <w:proofErr w:type="spellEnd"/>
      <w:r w:rsidR="00FF6239" w:rsidRPr="00F242E3">
        <w:rPr>
          <w:rFonts w:asciiTheme="minorHAnsi" w:hAnsiTheme="minorHAnsi" w:cstheme="minorHAnsi"/>
          <w:sz w:val="22"/>
          <w:szCs w:val="22"/>
        </w:rPr>
        <w:t xml:space="preserve">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złożenia</w:t>
      </w:r>
      <w:r w:rsidR="00FE752E" w:rsidRPr="00F242E3">
        <w:rPr>
          <w:rFonts w:asciiTheme="minorHAnsi" w:hAnsiTheme="minorHAnsi" w:cstheme="minorHAnsi"/>
          <w:sz w:val="22"/>
          <w:szCs w:val="22"/>
        </w:rPr>
        <w:t xml:space="preserve"> </w:t>
      </w:r>
      <w:r w:rsidR="00FE752E" w:rsidRPr="00F242E3">
        <w:rPr>
          <w:rFonts w:asciiTheme="minorHAnsi" w:hAnsiTheme="minorHAnsi" w:cstheme="minorHAnsi"/>
          <w:b/>
          <w:bCs/>
          <w:sz w:val="22"/>
          <w:szCs w:val="22"/>
          <w:highlight w:val="yellow"/>
        </w:rPr>
        <w:t>wraz z ofertą</w:t>
      </w:r>
      <w:r w:rsidRPr="00F242E3">
        <w:rPr>
          <w:rFonts w:asciiTheme="minorHAnsi" w:hAnsiTheme="minorHAnsi" w:cstheme="minorHAnsi"/>
          <w:b/>
          <w:bCs/>
          <w:sz w:val="22"/>
          <w:szCs w:val="22"/>
        </w:rPr>
        <w:t>:</w:t>
      </w:r>
    </w:p>
    <w:p w14:paraId="061515AF" w14:textId="358C3946" w:rsidR="00A85A3F" w:rsidRPr="00F242E3" w:rsidRDefault="00291E65" w:rsidP="00833E5D">
      <w:pPr>
        <w:pStyle w:val="Akapitzlist"/>
        <w:numPr>
          <w:ilvl w:val="0"/>
          <w:numId w:val="29"/>
        </w:numPr>
        <w:ind w:left="851" w:hanging="284"/>
        <w:jc w:val="both"/>
        <w:rPr>
          <w:rFonts w:asciiTheme="minorHAnsi" w:hAnsiTheme="minorHAnsi" w:cstheme="minorHAnsi"/>
          <w:sz w:val="22"/>
          <w:szCs w:val="22"/>
        </w:rPr>
      </w:pPr>
      <w:r w:rsidRPr="00F242E3">
        <w:rPr>
          <w:rFonts w:asciiTheme="minorHAnsi" w:hAnsiTheme="minorHAnsi" w:cstheme="minorHAnsi"/>
          <w:b/>
          <w:sz w:val="22"/>
          <w:szCs w:val="22"/>
          <w:highlight w:val="yellow"/>
        </w:rPr>
        <w:t>Oświadczenia - Załącznik nr 6 do SWZ</w:t>
      </w:r>
      <w:r w:rsidRPr="00F242E3">
        <w:rPr>
          <w:rFonts w:asciiTheme="minorHAnsi" w:hAnsiTheme="minorHAnsi" w:cstheme="minorHAnsi"/>
          <w:sz w:val="22"/>
          <w:szCs w:val="22"/>
        </w:rPr>
        <w:t xml:space="preserve">, iż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posiada i na żądanie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na każdym etapie postępowania przedłoży dokumenty umożliwiające weryfikację zgodności oferowanego produktu z wymaganiami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określonymi w SWZ, w szczególności dokumenty potwierdzające dopuszczenie do obrotu na terytorium Rzeczypospolitej Polskiej oferowanych produktów zgodnie z wymogami</w:t>
      </w:r>
      <w:r w:rsidR="007A4C5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ustawy z dnia </w:t>
      </w:r>
      <w:r w:rsidR="000F2FC2" w:rsidRPr="00F242E3">
        <w:rPr>
          <w:rFonts w:asciiTheme="minorHAnsi" w:hAnsiTheme="minorHAnsi" w:cstheme="minorHAnsi"/>
          <w:sz w:val="22"/>
          <w:szCs w:val="22"/>
        </w:rPr>
        <w:t>7 kwietnia 2022</w:t>
      </w:r>
      <w:r w:rsidRPr="00F242E3">
        <w:rPr>
          <w:rFonts w:asciiTheme="minorHAnsi" w:hAnsiTheme="minorHAnsi" w:cstheme="minorHAnsi"/>
          <w:sz w:val="22"/>
          <w:szCs w:val="22"/>
        </w:rPr>
        <w:t xml:space="preserve"> r. o wyrobach medycznych (</w:t>
      </w:r>
      <w:proofErr w:type="spellStart"/>
      <w:r w:rsidR="00772A99" w:rsidRPr="00F242E3">
        <w:rPr>
          <w:rFonts w:asciiTheme="minorHAnsi" w:hAnsiTheme="minorHAnsi" w:cstheme="minorHAnsi"/>
          <w:sz w:val="22"/>
          <w:szCs w:val="22"/>
        </w:rPr>
        <w:t>t.j</w:t>
      </w:r>
      <w:proofErr w:type="spellEnd"/>
      <w:r w:rsidR="00772A99" w:rsidRPr="00F242E3">
        <w:rPr>
          <w:rFonts w:asciiTheme="minorHAnsi" w:hAnsiTheme="minorHAnsi" w:cstheme="minorHAnsi"/>
          <w:sz w:val="22"/>
          <w:szCs w:val="22"/>
        </w:rPr>
        <w:t xml:space="preserve">. </w:t>
      </w:r>
      <w:r w:rsidRPr="00F242E3">
        <w:rPr>
          <w:rFonts w:asciiTheme="minorHAnsi" w:hAnsiTheme="minorHAnsi" w:cstheme="minorHAnsi"/>
          <w:sz w:val="22"/>
          <w:szCs w:val="22"/>
        </w:rPr>
        <w:t>Dz.U.</w:t>
      </w:r>
      <w:r w:rsidR="00772A99" w:rsidRPr="00F242E3">
        <w:rPr>
          <w:rFonts w:asciiTheme="minorHAnsi" w:hAnsiTheme="minorHAnsi" w:cstheme="minorHAnsi"/>
          <w:sz w:val="22"/>
          <w:szCs w:val="22"/>
        </w:rPr>
        <w:t xml:space="preserve"> z </w:t>
      </w:r>
      <w:r w:rsidRPr="00F242E3">
        <w:rPr>
          <w:rFonts w:asciiTheme="minorHAnsi" w:hAnsiTheme="minorHAnsi" w:cstheme="minorHAnsi"/>
          <w:sz w:val="22"/>
          <w:szCs w:val="22"/>
        </w:rPr>
        <w:t>202</w:t>
      </w:r>
      <w:r w:rsidR="000A5C0A" w:rsidRPr="00F242E3">
        <w:rPr>
          <w:rFonts w:asciiTheme="minorHAnsi" w:hAnsiTheme="minorHAnsi" w:cstheme="minorHAnsi"/>
          <w:sz w:val="22"/>
          <w:szCs w:val="22"/>
        </w:rPr>
        <w:t>2</w:t>
      </w:r>
      <w:r w:rsidR="00D31B80"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0A5C0A" w:rsidRPr="00F242E3">
        <w:rPr>
          <w:rFonts w:asciiTheme="minorHAnsi" w:hAnsiTheme="minorHAnsi" w:cstheme="minorHAnsi"/>
          <w:sz w:val="22"/>
          <w:szCs w:val="22"/>
        </w:rPr>
        <w:t xml:space="preserve">974 </w:t>
      </w:r>
      <w:r w:rsidR="000F2C4F" w:rsidRPr="00F242E3">
        <w:rPr>
          <w:rFonts w:asciiTheme="minorHAnsi" w:hAnsiTheme="minorHAnsi" w:cstheme="minorHAnsi"/>
          <w:sz w:val="22"/>
          <w:szCs w:val="22"/>
        </w:rPr>
        <w:t>ze zm.</w:t>
      </w:r>
      <w:r w:rsidRPr="00F242E3">
        <w:rPr>
          <w:rFonts w:asciiTheme="minorHAnsi" w:hAnsiTheme="minorHAnsi" w:cstheme="minorHAnsi"/>
          <w:sz w:val="22"/>
          <w:szCs w:val="22"/>
        </w:rPr>
        <w:t>)</w:t>
      </w:r>
    </w:p>
    <w:p w14:paraId="5F7DF185" w14:textId="106B0C98" w:rsidR="00E43706" w:rsidRPr="00F242E3" w:rsidRDefault="00E43706" w:rsidP="00833E5D">
      <w:pPr>
        <w:pStyle w:val="Akapitzlist"/>
        <w:numPr>
          <w:ilvl w:val="0"/>
          <w:numId w:val="29"/>
        </w:numPr>
        <w:ind w:left="851" w:hanging="284"/>
        <w:jc w:val="both"/>
        <w:rPr>
          <w:rFonts w:asciiTheme="minorHAnsi" w:hAnsiTheme="minorHAnsi" w:cstheme="minorHAnsi"/>
          <w:b/>
          <w:sz w:val="22"/>
          <w:szCs w:val="22"/>
        </w:rPr>
      </w:pPr>
      <w:r w:rsidRPr="00F242E3">
        <w:rPr>
          <w:rFonts w:asciiTheme="minorHAnsi" w:hAnsiTheme="minorHAnsi" w:cstheme="minorHAnsi"/>
          <w:b/>
          <w:sz w:val="22"/>
          <w:szCs w:val="22"/>
          <w:highlight w:val="yellow"/>
        </w:rPr>
        <w:t>Załącznik Nr 2 – Parametry techniczne</w:t>
      </w:r>
      <w:r w:rsidRPr="00F242E3">
        <w:rPr>
          <w:rFonts w:asciiTheme="minorHAnsi" w:hAnsiTheme="minorHAnsi" w:cstheme="minorHAnsi"/>
          <w:b/>
          <w:sz w:val="22"/>
          <w:szCs w:val="22"/>
        </w:rPr>
        <w:t xml:space="preserve">. </w:t>
      </w:r>
    </w:p>
    <w:p w14:paraId="1ED98AC7" w14:textId="4D96B4E5" w:rsidR="001B4CC6" w:rsidRPr="00F242E3" w:rsidRDefault="001B4CC6" w:rsidP="006F4ACC">
      <w:pPr>
        <w:jc w:val="both"/>
        <w:rPr>
          <w:rFonts w:asciiTheme="minorHAnsi" w:hAnsiTheme="minorHAnsi" w:cstheme="minorHAnsi"/>
          <w:sz w:val="22"/>
          <w:szCs w:val="22"/>
        </w:rPr>
      </w:pPr>
    </w:p>
    <w:p w14:paraId="6B16D793" w14:textId="7A46F470" w:rsidR="001B4CC6" w:rsidRPr="00F242E3" w:rsidRDefault="001B4CC6" w:rsidP="00833E5D">
      <w:pPr>
        <w:pStyle w:val="Akapitzlist"/>
        <w:numPr>
          <w:ilvl w:val="0"/>
          <w:numId w:val="26"/>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u w:val="single"/>
        </w:rPr>
        <w:t xml:space="preserve">Jeżeli </w:t>
      </w:r>
      <w:r w:rsidR="009C410D" w:rsidRPr="00F242E3">
        <w:rPr>
          <w:rFonts w:asciiTheme="minorHAnsi" w:hAnsiTheme="minorHAnsi" w:cstheme="minorHAnsi"/>
          <w:sz w:val="22"/>
          <w:szCs w:val="22"/>
          <w:u w:val="single"/>
        </w:rPr>
        <w:t>Wykonawca</w:t>
      </w:r>
      <w:r w:rsidRPr="00F242E3">
        <w:rPr>
          <w:rFonts w:asciiTheme="minorHAnsi" w:hAnsiTheme="minorHAnsi" w:cstheme="minorHAnsi"/>
          <w:sz w:val="22"/>
          <w:szCs w:val="22"/>
          <w:u w:val="single"/>
        </w:rPr>
        <w:t xml:space="preserve"> nie złoży przedmiotowych środków dowodowych lub złożone przedmiotowe środki dowodowe okażą się niekompletne, </w:t>
      </w:r>
      <w:r w:rsidR="000F2C4F" w:rsidRPr="00F242E3">
        <w:rPr>
          <w:rFonts w:asciiTheme="minorHAnsi" w:hAnsiTheme="minorHAnsi" w:cstheme="minorHAnsi"/>
          <w:sz w:val="22"/>
          <w:szCs w:val="22"/>
          <w:u w:val="single"/>
        </w:rPr>
        <w:t>Zamawiający</w:t>
      </w:r>
      <w:r w:rsidRPr="00F242E3">
        <w:rPr>
          <w:rFonts w:asciiTheme="minorHAnsi" w:hAnsiTheme="minorHAnsi" w:cstheme="minorHAnsi"/>
          <w:sz w:val="22"/>
          <w:szCs w:val="22"/>
          <w:u w:val="single"/>
        </w:rPr>
        <w:t xml:space="preserve"> </w:t>
      </w:r>
      <w:r w:rsidR="0053444B" w:rsidRPr="00F242E3">
        <w:rPr>
          <w:rFonts w:asciiTheme="minorHAnsi" w:hAnsiTheme="minorHAnsi" w:cstheme="minorHAnsi"/>
          <w:b/>
          <w:sz w:val="22"/>
          <w:szCs w:val="22"/>
          <w:highlight w:val="yellow"/>
          <w:u w:val="single"/>
        </w:rPr>
        <w:t xml:space="preserve">NIE </w:t>
      </w:r>
      <w:r w:rsidRPr="00F242E3">
        <w:rPr>
          <w:rFonts w:asciiTheme="minorHAnsi" w:hAnsiTheme="minorHAnsi" w:cstheme="minorHAnsi"/>
          <w:b/>
          <w:sz w:val="22"/>
          <w:szCs w:val="22"/>
          <w:highlight w:val="yellow"/>
          <w:u w:val="single"/>
        </w:rPr>
        <w:t>wezwie</w:t>
      </w:r>
      <w:r w:rsidRPr="00F242E3">
        <w:rPr>
          <w:rFonts w:asciiTheme="minorHAnsi" w:hAnsiTheme="minorHAnsi" w:cstheme="minorHAnsi"/>
          <w:sz w:val="22"/>
          <w:szCs w:val="22"/>
          <w:u w:val="single"/>
        </w:rPr>
        <w:t xml:space="preserve"> do ich złożenia lub uzupełnienia w wyznaczonym terminie.</w:t>
      </w:r>
    </w:p>
    <w:p w14:paraId="09C47581" w14:textId="3E759535" w:rsidR="001B4CC6" w:rsidRPr="00F242E3" w:rsidRDefault="000F2C4F" w:rsidP="00833E5D">
      <w:pPr>
        <w:pStyle w:val="Akapitzlist"/>
        <w:numPr>
          <w:ilvl w:val="0"/>
          <w:numId w:val="26"/>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rPr>
        <w:t>Zamawiający</w:t>
      </w:r>
      <w:r w:rsidR="001A5B4A" w:rsidRPr="00F242E3">
        <w:rPr>
          <w:rFonts w:asciiTheme="minorHAnsi" w:hAnsiTheme="minorHAnsi" w:cstheme="minorHAnsi"/>
          <w:sz w:val="22"/>
          <w:szCs w:val="22"/>
        </w:rPr>
        <w:t xml:space="preserve"> może żądać od W</w:t>
      </w:r>
      <w:r w:rsidR="001B4CC6" w:rsidRPr="00F242E3">
        <w:rPr>
          <w:rFonts w:asciiTheme="minorHAnsi" w:hAnsiTheme="minorHAnsi" w:cstheme="minorHAnsi"/>
          <w:sz w:val="22"/>
          <w:szCs w:val="22"/>
        </w:rPr>
        <w:t>ykonawców wyjaśnień dotyczących treści przedmiotowych środków dowodowych.</w:t>
      </w:r>
    </w:p>
    <w:p w14:paraId="26FF50CF" w14:textId="77777777" w:rsidR="009A4769" w:rsidRPr="00F242E3" w:rsidRDefault="009A4769" w:rsidP="006F4ACC">
      <w:pPr>
        <w:tabs>
          <w:tab w:val="left" w:pos="8908"/>
        </w:tabs>
        <w:jc w:val="both"/>
        <w:rPr>
          <w:rFonts w:asciiTheme="minorHAnsi" w:hAnsiTheme="minorHAnsi" w:cstheme="minorHAnsi"/>
          <w:sz w:val="22"/>
          <w:szCs w:val="22"/>
        </w:rPr>
      </w:pPr>
    </w:p>
    <w:p w14:paraId="45E98F4C" w14:textId="2ABF5D42" w:rsidR="00E43551" w:rsidRPr="00F242E3" w:rsidRDefault="00071F7E" w:rsidP="006F4ACC">
      <w:pPr>
        <w:jc w:val="both"/>
        <w:rPr>
          <w:rFonts w:asciiTheme="minorHAnsi" w:hAnsiTheme="minorHAnsi" w:cstheme="minorHAnsi"/>
          <w:b/>
          <w:bCs/>
          <w:color w:val="FF0000"/>
          <w:sz w:val="22"/>
          <w:szCs w:val="22"/>
          <w:u w:val="single"/>
        </w:rPr>
      </w:pPr>
      <w:r w:rsidRPr="00F242E3">
        <w:rPr>
          <w:rFonts w:asciiTheme="minorHAnsi" w:hAnsiTheme="minorHAnsi" w:cstheme="minorHAnsi"/>
          <w:b/>
          <w:bCs/>
          <w:sz w:val="22"/>
          <w:szCs w:val="22"/>
          <w:u w:val="single"/>
        </w:rPr>
        <w:t>V</w:t>
      </w:r>
      <w:r w:rsidR="00C35FE7"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PODSTAWY WYKLUCZENIA</w:t>
      </w:r>
      <w:r w:rsidR="009C410D"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O KTÓRYCH MOWA W ART. </w:t>
      </w:r>
      <w:r w:rsidR="00F85D2D" w:rsidRPr="00F242E3">
        <w:rPr>
          <w:rFonts w:asciiTheme="minorHAnsi" w:hAnsiTheme="minorHAnsi" w:cstheme="minorHAnsi"/>
          <w:b/>
          <w:bCs/>
          <w:sz w:val="22"/>
          <w:szCs w:val="22"/>
          <w:u w:val="single"/>
        </w:rPr>
        <w:t>108</w:t>
      </w:r>
      <w:r w:rsidR="00A679DC" w:rsidRPr="00F242E3">
        <w:rPr>
          <w:rFonts w:asciiTheme="minorHAnsi" w:hAnsiTheme="minorHAnsi" w:cstheme="minorHAnsi"/>
          <w:b/>
          <w:bCs/>
          <w:sz w:val="22"/>
          <w:szCs w:val="22"/>
          <w:u w:val="single"/>
        </w:rPr>
        <w:t xml:space="preserve"> </w:t>
      </w:r>
      <w:r w:rsidR="00E43551" w:rsidRPr="00F242E3">
        <w:rPr>
          <w:rFonts w:asciiTheme="minorHAnsi" w:hAnsiTheme="minorHAnsi" w:cstheme="minorHAnsi"/>
          <w:b/>
          <w:bCs/>
          <w:sz w:val="22"/>
          <w:szCs w:val="22"/>
          <w:u w:val="single"/>
        </w:rPr>
        <w:t xml:space="preserve">UST. </w:t>
      </w:r>
      <w:r w:rsidR="00A679DC" w:rsidRPr="00F242E3">
        <w:rPr>
          <w:rFonts w:asciiTheme="minorHAnsi" w:hAnsiTheme="minorHAnsi" w:cstheme="minorHAnsi"/>
          <w:b/>
          <w:bCs/>
          <w:sz w:val="22"/>
          <w:szCs w:val="22"/>
          <w:u w:val="single"/>
        </w:rPr>
        <w:t>1</w:t>
      </w:r>
      <w:r w:rsidR="00E43551" w:rsidRPr="00F242E3">
        <w:rPr>
          <w:rFonts w:asciiTheme="minorHAnsi" w:hAnsiTheme="minorHAnsi" w:cstheme="minorHAnsi"/>
          <w:b/>
          <w:bCs/>
          <w:sz w:val="22"/>
          <w:szCs w:val="22"/>
          <w:u w:val="single"/>
        </w:rPr>
        <w:t xml:space="preserve"> ORAZ 109 UST. 1 PZP</w:t>
      </w:r>
    </w:p>
    <w:p w14:paraId="57B33651" w14:textId="1346F18E" w:rsidR="00E43551" w:rsidRPr="00F242E3" w:rsidRDefault="009C410D" w:rsidP="00833E5D">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hAnsiTheme="minorHAnsi" w:cstheme="minorHAnsi"/>
          <w:color w:val="000000"/>
          <w:sz w:val="22"/>
          <w:szCs w:val="22"/>
        </w:rPr>
        <w:t>Wykonawca</w:t>
      </w:r>
      <w:r w:rsidR="00E43551" w:rsidRPr="00F242E3">
        <w:rPr>
          <w:rFonts w:asciiTheme="minorHAnsi" w:hAnsiTheme="minorHAnsi" w:cstheme="minorHAnsi"/>
          <w:color w:val="000000"/>
          <w:sz w:val="22"/>
          <w:szCs w:val="22"/>
        </w:rPr>
        <w:t xml:space="preserve"> podlega wykluczeniu w okolicznościach, o których mowa w art. 108 ust. 1 oraz 109 ust.</w:t>
      </w:r>
      <w:r w:rsidR="009E0C9B" w:rsidRPr="00F242E3">
        <w:rPr>
          <w:rFonts w:asciiTheme="minorHAnsi" w:hAnsiTheme="minorHAnsi" w:cstheme="minorHAnsi"/>
          <w:color w:val="000000"/>
          <w:sz w:val="22"/>
          <w:szCs w:val="22"/>
        </w:rPr>
        <w:t xml:space="preserve"> </w:t>
      </w:r>
      <w:r w:rsidR="0099487A" w:rsidRPr="00F242E3">
        <w:rPr>
          <w:rFonts w:asciiTheme="minorHAnsi" w:hAnsiTheme="minorHAnsi" w:cstheme="minorHAnsi"/>
          <w:color w:val="000000"/>
          <w:sz w:val="22"/>
          <w:szCs w:val="22"/>
        </w:rPr>
        <w:t>1</w:t>
      </w:r>
      <w:r w:rsidR="00E43551" w:rsidRPr="00F242E3">
        <w:rPr>
          <w:rFonts w:asciiTheme="minorHAnsi" w:hAnsiTheme="minorHAnsi" w:cstheme="minorHAnsi"/>
          <w:color w:val="000000"/>
          <w:sz w:val="22"/>
          <w:szCs w:val="22"/>
        </w:rPr>
        <w:t xml:space="preserve"> Ustawy </w:t>
      </w:r>
      <w:proofErr w:type="spellStart"/>
      <w:r w:rsidR="00E43551" w:rsidRPr="00F242E3">
        <w:rPr>
          <w:rFonts w:asciiTheme="minorHAnsi" w:hAnsiTheme="minorHAnsi" w:cstheme="minorHAnsi"/>
          <w:color w:val="000000"/>
          <w:sz w:val="22"/>
          <w:szCs w:val="22"/>
        </w:rPr>
        <w:t>Pzp</w:t>
      </w:r>
      <w:proofErr w:type="spellEnd"/>
      <w:r w:rsidR="00E43551" w:rsidRPr="00F242E3">
        <w:rPr>
          <w:rFonts w:asciiTheme="minorHAnsi" w:hAnsiTheme="minorHAnsi" w:cstheme="minorHAnsi"/>
          <w:color w:val="000000"/>
          <w:sz w:val="22"/>
          <w:szCs w:val="22"/>
        </w:rPr>
        <w:t>.</w:t>
      </w:r>
    </w:p>
    <w:p w14:paraId="150E878C" w14:textId="2ADC8097" w:rsidR="009D3072" w:rsidRPr="00F242E3" w:rsidRDefault="009D3072" w:rsidP="00833E5D">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eastAsia="Times New Roman" w:hAnsiTheme="minorHAnsi" w:cstheme="minorHAnsi"/>
          <w:b/>
          <w:sz w:val="22"/>
          <w:szCs w:val="22"/>
        </w:rPr>
        <w:t xml:space="preserve">Uwaga: zgodnie z art. 110 ust. 2 </w:t>
      </w:r>
      <w:r w:rsidR="009C410D" w:rsidRPr="00F242E3">
        <w:rPr>
          <w:rFonts w:asciiTheme="minorHAnsi" w:eastAsia="Times New Roman" w:hAnsiTheme="minorHAnsi" w:cstheme="minorHAnsi"/>
          <w:b/>
          <w:sz w:val="22"/>
          <w:szCs w:val="22"/>
        </w:rPr>
        <w:t>Wykonawca</w:t>
      </w:r>
      <w:r w:rsidRPr="00F242E3">
        <w:rPr>
          <w:rFonts w:asciiTheme="minorHAnsi" w:eastAsia="Times New Roman" w:hAnsiTheme="minorHAnsi" w:cstheme="minorHAnsi"/>
          <w:b/>
          <w:sz w:val="22"/>
          <w:szCs w:val="22"/>
        </w:rPr>
        <w:t xml:space="preserve"> nie podlega wykluczeniu w okolicznościach określonych w art. 108 ust. 1 pkt 1, 2 i 5 lub art. 109 ust. 1 pkt 2-5 i 7-10 </w:t>
      </w:r>
      <w:proofErr w:type="spellStart"/>
      <w:r w:rsidRPr="00F242E3">
        <w:rPr>
          <w:rFonts w:asciiTheme="minorHAnsi" w:eastAsia="Times New Roman" w:hAnsiTheme="minorHAnsi" w:cstheme="minorHAnsi"/>
          <w:b/>
          <w:sz w:val="22"/>
          <w:szCs w:val="22"/>
        </w:rPr>
        <w:t>Pzp</w:t>
      </w:r>
      <w:proofErr w:type="spellEnd"/>
      <w:r w:rsidRPr="00F242E3">
        <w:rPr>
          <w:rFonts w:asciiTheme="minorHAnsi" w:eastAsia="Times New Roman" w:hAnsiTheme="minorHAnsi" w:cstheme="minorHAnsi"/>
          <w:b/>
          <w:sz w:val="22"/>
          <w:szCs w:val="22"/>
        </w:rPr>
        <w:t xml:space="preserve">, jeżeli udowodni </w:t>
      </w:r>
      <w:r w:rsidR="000F2C4F" w:rsidRPr="00F242E3">
        <w:rPr>
          <w:rFonts w:asciiTheme="minorHAnsi" w:eastAsia="Times New Roman" w:hAnsiTheme="minorHAnsi" w:cstheme="minorHAnsi"/>
          <w:b/>
          <w:sz w:val="22"/>
          <w:szCs w:val="22"/>
        </w:rPr>
        <w:t>Z</w:t>
      </w:r>
      <w:r w:rsidRPr="00F242E3">
        <w:rPr>
          <w:rFonts w:asciiTheme="minorHAnsi" w:eastAsia="Times New Roman" w:hAnsiTheme="minorHAnsi" w:cstheme="minorHAnsi"/>
          <w:b/>
          <w:sz w:val="22"/>
          <w:szCs w:val="22"/>
        </w:rPr>
        <w:t>amawiającemu, że spełnił łącznie następujące przesłanki:</w:t>
      </w:r>
    </w:p>
    <w:p w14:paraId="6EAD6BB5" w14:textId="77777777" w:rsidR="00E43551"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F242E3">
        <w:rPr>
          <w:rFonts w:asciiTheme="minorHAnsi" w:eastAsia="Times New Roman" w:hAnsiTheme="minorHAnsi" w:cstheme="minorHAnsi"/>
          <w:sz w:val="22"/>
          <w:szCs w:val="22"/>
        </w:rPr>
        <w:t>Zamawiający</w:t>
      </w:r>
      <w:r w:rsidRPr="00F242E3">
        <w:rPr>
          <w:rFonts w:asciiTheme="minorHAnsi" w:eastAsia="Times New Roman" w:hAnsiTheme="minorHAnsi" w:cstheme="minorHAnsi"/>
          <w:sz w:val="22"/>
          <w:szCs w:val="22"/>
        </w:rPr>
        <w:t>m;</w:t>
      </w:r>
    </w:p>
    <w:p w14:paraId="3B1D741D" w14:textId="3D0003FD" w:rsidR="001D5B53"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zerwał wszelkie powiązania z osobami lub podmiotami odpowiedzialnymi</w:t>
      </w:r>
      <w:r w:rsidR="001A5B4A" w:rsidRPr="00F242E3">
        <w:rPr>
          <w:rFonts w:asciiTheme="minorHAnsi" w:eastAsia="Times New Roman" w:hAnsiTheme="minorHAnsi" w:cstheme="minorHAnsi"/>
          <w:sz w:val="22"/>
          <w:szCs w:val="22"/>
        </w:rPr>
        <w:t xml:space="preserve"> za nieprawidłowe postępowanie W</w:t>
      </w:r>
      <w:r w:rsidRPr="00F242E3">
        <w:rPr>
          <w:rFonts w:asciiTheme="minorHAnsi" w:eastAsia="Times New Roman" w:hAnsiTheme="minorHAnsi" w:cstheme="minorHAnsi"/>
          <w:sz w:val="22"/>
          <w:szCs w:val="22"/>
        </w:rPr>
        <w:t xml:space="preserve">ykonawcy, </w:t>
      </w:r>
    </w:p>
    <w:p w14:paraId="2CCF9A1C"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zreorganizował personel, </w:t>
      </w:r>
    </w:p>
    <w:p w14:paraId="7F3A33B2"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wdrożył system sprawozdawczości i kontroli, </w:t>
      </w:r>
    </w:p>
    <w:p w14:paraId="7008316F"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14:paraId="58921717"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wprowadził wewnętrzne regulacje dotyczące odpowiedzialności i odszkodowań za nieprzestrzeganie przepisów, wewnętr</w:t>
      </w:r>
      <w:r w:rsidR="001D5B53" w:rsidRPr="00F242E3">
        <w:rPr>
          <w:rFonts w:asciiTheme="minorHAnsi" w:eastAsia="Times New Roman" w:hAnsiTheme="minorHAnsi" w:cstheme="minorHAnsi"/>
          <w:sz w:val="22"/>
          <w:szCs w:val="22"/>
        </w:rPr>
        <w:t>znych regulacji lub standardów.</w:t>
      </w:r>
    </w:p>
    <w:p w14:paraId="56C0B295" w14:textId="330619EB" w:rsidR="00E43551" w:rsidRPr="00F242E3" w:rsidRDefault="000F2C4F"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ocenia,</w:t>
      </w:r>
      <w:r w:rsidR="001A5B4A" w:rsidRPr="00F242E3">
        <w:rPr>
          <w:rFonts w:asciiTheme="minorHAnsi" w:eastAsia="Times New Roman" w:hAnsiTheme="minorHAnsi" w:cstheme="minorHAnsi"/>
          <w:sz w:val="22"/>
          <w:szCs w:val="22"/>
        </w:rPr>
        <w:t xml:space="preserve"> czy podjęte przez W</w:t>
      </w:r>
      <w:r w:rsidR="009D3072" w:rsidRPr="00F242E3">
        <w:rPr>
          <w:rFonts w:asciiTheme="minorHAnsi" w:eastAsia="Times New Roman" w:hAnsiTheme="minorHAnsi" w:cstheme="minorHAnsi"/>
          <w:sz w:val="22"/>
          <w:szCs w:val="22"/>
        </w:rPr>
        <w:t>ykonawcę czynności, o których mowa w pkt. 3</w:t>
      </w:r>
      <w:r w:rsidR="004270C1" w:rsidRPr="00F242E3">
        <w:rPr>
          <w:rFonts w:asciiTheme="minorHAnsi" w:eastAsia="Times New Roman" w:hAnsiTheme="minorHAnsi" w:cstheme="minorHAnsi"/>
          <w:sz w:val="22"/>
          <w:szCs w:val="22"/>
        </w:rPr>
        <w:t>)</w:t>
      </w:r>
      <w:r w:rsidR="009D3072" w:rsidRPr="00F242E3">
        <w:rPr>
          <w:rFonts w:asciiTheme="minorHAnsi" w:eastAsia="Times New Roman" w:hAnsiTheme="minorHAnsi" w:cstheme="minorHAnsi"/>
          <w:sz w:val="22"/>
          <w:szCs w:val="22"/>
        </w:rPr>
        <w:t>, są wystarczające do wykazania jego rzetelności, uwzględniając wagę i</w:t>
      </w:r>
      <w:r w:rsidR="001F4428" w:rsidRPr="00F242E3">
        <w:rPr>
          <w:rFonts w:asciiTheme="minorHAnsi" w:eastAsia="Times New Roman" w:hAnsiTheme="minorHAnsi" w:cstheme="minorHAnsi"/>
          <w:sz w:val="22"/>
          <w:szCs w:val="22"/>
        </w:rPr>
        <w:t xml:space="preserve"> szczególne okoliczności czynu W</w:t>
      </w:r>
      <w:r w:rsidR="009D3072" w:rsidRPr="00F242E3">
        <w:rPr>
          <w:rFonts w:asciiTheme="minorHAnsi" w:eastAsia="Times New Roman" w:hAnsiTheme="minorHAnsi" w:cstheme="minorHAnsi"/>
          <w:sz w:val="22"/>
          <w:szCs w:val="22"/>
        </w:rPr>
        <w:t xml:space="preserve">ykonawcy. Jeżeli podjęte przez </w:t>
      </w:r>
      <w:r w:rsidR="000D75CB"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 xml:space="preserve">ykonawcę czynności, o których mowa w pkt. 3, nie są wystarczające do wykazania jego rzetelności, </w:t>
      </w: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wyklucza </w:t>
      </w:r>
      <w:r w:rsidR="005F363F"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ykonawcę.</w:t>
      </w:r>
    </w:p>
    <w:p w14:paraId="287FC69D" w14:textId="166DC97F" w:rsidR="00E43551" w:rsidRPr="00F242E3" w:rsidRDefault="009C410D"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color w:val="000000"/>
          <w:sz w:val="22"/>
          <w:szCs w:val="22"/>
        </w:rPr>
        <w:t>Wykonawca</w:t>
      </w:r>
      <w:r w:rsidR="009D3072" w:rsidRPr="00F242E3">
        <w:rPr>
          <w:rFonts w:asciiTheme="minorHAnsi" w:hAnsiTheme="minorHAnsi" w:cstheme="minorHAnsi"/>
          <w:color w:val="000000"/>
          <w:sz w:val="22"/>
          <w:szCs w:val="22"/>
        </w:rPr>
        <w:t xml:space="preserve"> może zostać wykluczony przez </w:t>
      </w:r>
      <w:r w:rsidR="00822168" w:rsidRPr="00F242E3">
        <w:rPr>
          <w:rFonts w:asciiTheme="minorHAnsi" w:hAnsiTheme="minorHAnsi" w:cstheme="minorHAnsi"/>
          <w:color w:val="000000"/>
          <w:sz w:val="22"/>
          <w:szCs w:val="22"/>
        </w:rPr>
        <w:t>Zamawiającego</w:t>
      </w:r>
      <w:r w:rsidR="009D3072" w:rsidRPr="00F242E3">
        <w:rPr>
          <w:rFonts w:asciiTheme="minorHAnsi" w:hAnsiTheme="minorHAnsi" w:cstheme="minorHAnsi"/>
          <w:color w:val="000000"/>
          <w:sz w:val="22"/>
          <w:szCs w:val="22"/>
        </w:rPr>
        <w:t xml:space="preserve"> na każdym etapie postę</w:t>
      </w:r>
      <w:r w:rsidR="005F363F" w:rsidRPr="00F242E3">
        <w:rPr>
          <w:rFonts w:asciiTheme="minorHAnsi" w:hAnsiTheme="minorHAnsi" w:cstheme="minorHAnsi"/>
          <w:color w:val="000000"/>
          <w:sz w:val="22"/>
          <w:szCs w:val="22"/>
        </w:rPr>
        <w:t>powania o udzielenie zamówienia.</w:t>
      </w:r>
    </w:p>
    <w:p w14:paraId="54AF4E81" w14:textId="295E7A1F" w:rsidR="001D5B53" w:rsidRPr="00F242E3" w:rsidRDefault="009D3072"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 xml:space="preserve">Wykluczenie Wykonawcy następuje zgodnie z art. 111 ustawy </w:t>
      </w:r>
      <w:proofErr w:type="spellStart"/>
      <w:r w:rsidRPr="00F242E3">
        <w:rPr>
          <w:rFonts w:asciiTheme="minorHAnsi" w:hAnsiTheme="minorHAnsi" w:cstheme="minorHAnsi"/>
          <w:bCs/>
          <w:sz w:val="22"/>
          <w:szCs w:val="22"/>
        </w:rPr>
        <w:t>Pzp</w:t>
      </w:r>
      <w:proofErr w:type="spellEnd"/>
      <w:r w:rsidRPr="00F242E3">
        <w:rPr>
          <w:rFonts w:asciiTheme="minorHAnsi" w:hAnsiTheme="minorHAnsi" w:cstheme="minorHAnsi"/>
          <w:bCs/>
          <w:sz w:val="22"/>
          <w:szCs w:val="22"/>
        </w:rPr>
        <w:t>.</w:t>
      </w:r>
    </w:p>
    <w:p w14:paraId="08F8065B" w14:textId="649F32AD" w:rsidR="005505FA" w:rsidRPr="00F242E3" w:rsidRDefault="005505FA" w:rsidP="00833E5D">
      <w:pPr>
        <w:pStyle w:val="Akapitzlist"/>
        <w:numPr>
          <w:ilvl w:val="0"/>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wyklucza się Wykonawców na podstawie </w:t>
      </w:r>
      <w:r w:rsidRPr="00F242E3">
        <w:rPr>
          <w:rFonts w:asciiTheme="minorHAnsi" w:hAnsiTheme="minorHAnsi" w:cstheme="minorHAnsi"/>
          <w:b/>
          <w:sz w:val="22"/>
          <w:szCs w:val="22"/>
        </w:rPr>
        <w:t xml:space="preserve">art. 7 ust. 1 Ustawy z dnia 13 kwietnia 2022 r. </w:t>
      </w:r>
      <w:r w:rsidRPr="00F242E3">
        <w:rPr>
          <w:rFonts w:asciiTheme="minorHAnsi" w:hAnsiTheme="minorHAnsi" w:cstheme="minorHAnsi"/>
          <w:sz w:val="22"/>
          <w:szCs w:val="22"/>
        </w:rPr>
        <w:t>o szczególnych rozwiązaniach w zakresie przeciwdziałania wspieraniu agresji na Ukrainę oraz służących ochronie bezpieczeństwa narodowego,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 U. 2022 poz. 835), zwana dalej </w:t>
      </w:r>
      <w:r w:rsidRPr="00F242E3">
        <w:rPr>
          <w:rFonts w:asciiTheme="minorHAnsi" w:hAnsiTheme="minorHAnsi" w:cstheme="minorHAnsi"/>
          <w:b/>
          <w:sz w:val="22"/>
          <w:szCs w:val="22"/>
        </w:rPr>
        <w:t>„UOBN”.</w:t>
      </w:r>
      <w:r w:rsidRPr="00F242E3">
        <w:rPr>
          <w:rFonts w:asciiTheme="minorHAnsi" w:hAnsiTheme="minorHAnsi" w:cstheme="minorHAnsi"/>
          <w:sz w:val="22"/>
          <w:szCs w:val="22"/>
        </w:rPr>
        <w:t xml:space="preserve"> </w:t>
      </w:r>
    </w:p>
    <w:p w14:paraId="2E187A58" w14:textId="77777777" w:rsidR="005505FA" w:rsidRPr="00F242E3" w:rsidRDefault="005505FA" w:rsidP="00833E5D">
      <w:pPr>
        <w:pStyle w:val="Akapitzlist"/>
        <w:numPr>
          <w:ilvl w:val="1"/>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art. 7 ust. 1 UOBN z postępowania o udzielenie zamówienia Zamawiający wyklucza: </w:t>
      </w:r>
    </w:p>
    <w:p w14:paraId="7C1A5F07"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w:t>
      </w:r>
      <w:proofErr w:type="spellStart"/>
      <w:r w:rsidRPr="00F242E3">
        <w:rPr>
          <w:rFonts w:asciiTheme="minorHAnsi" w:hAnsiTheme="minorHAnsi" w:cstheme="minorHAnsi"/>
          <w:color w:val="222222"/>
          <w:sz w:val="22"/>
          <w:szCs w:val="22"/>
        </w:rPr>
        <w:t>t.j</w:t>
      </w:r>
      <w:proofErr w:type="spellEnd"/>
      <w:r w:rsidRPr="00F242E3">
        <w:rPr>
          <w:rFonts w:asciiTheme="minorHAnsi" w:hAnsiTheme="minorHAnsi" w:cstheme="minorHAnsi"/>
          <w:color w:val="222222"/>
          <w:sz w:val="22"/>
          <w:szCs w:val="22"/>
        </w:rPr>
        <w:t xml:space="preserve">. Dz. U. z 2022 r. poz. 593 i 655) jest osoba wymieniona w wykazach określonych w rozporządzeniu 765/2006 i rozporządzeniu 269/2014 albo wpisana na listę lub będąca takim beneficjentem rzeczywistym od dnia </w:t>
      </w:r>
      <w:r w:rsidRPr="00F242E3">
        <w:rPr>
          <w:rFonts w:asciiTheme="minorHAnsi" w:hAnsiTheme="minorHAnsi" w:cstheme="minorHAnsi"/>
          <w:color w:val="222222"/>
          <w:sz w:val="22"/>
          <w:szCs w:val="22"/>
        </w:rPr>
        <w:lastRenderedPageBreak/>
        <w:t>24 lutego 2022 r., o ile została wpisana na listę na podstawie decyzji w sprawie wpisu na listę rozstrzygającej o zastosowaniu środka, o którym mowa w art. 1 pkt 3 ustawy;</w:t>
      </w:r>
    </w:p>
    <w:p w14:paraId="4C933EC6"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wykluczy się Wykonawców na podstawie </w:t>
      </w:r>
      <w:r w:rsidRPr="00F242E3">
        <w:rPr>
          <w:rFonts w:asciiTheme="minorHAnsi" w:hAnsiTheme="minorHAnsi" w:cstheme="minorHAnsi"/>
          <w:b/>
          <w:sz w:val="22"/>
          <w:szCs w:val="22"/>
        </w:rPr>
        <w:t>art. 5k rozporządzenia 833/2014 z dnia 31 lipca 2014 r.</w:t>
      </w:r>
      <w:r w:rsidRPr="00F242E3">
        <w:rPr>
          <w:rFonts w:asciiTheme="minorHAnsi" w:hAnsiTheme="minorHAnsi" w:cstheme="minorHAnsi"/>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obywatelem rosyjskim lub osobą fizyczną lub prawną, podmiotem lub organem z siedzibą w Rosji;</w:t>
      </w:r>
    </w:p>
    <w:p w14:paraId="0EA64D79"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prawną, podmiotem lub organem, do których prawa własności bezpośrednio lub pośrednio w ponad 50 % należą do podmiotu, o którym mowa w pkt 6.3.1.;</w:t>
      </w:r>
    </w:p>
    <w:p w14:paraId="1CF6E4FD" w14:textId="4B195C0D"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fizyczną lub prawną, podmiotem lub organem działającym w imieniu lub pod kierunkiem podmiotu, o którym mowa w pkt 6.3.1</w:t>
      </w:r>
      <w:r w:rsidR="005C4378"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6.3.2.,</w:t>
      </w:r>
    </w:p>
    <w:p w14:paraId="46BB8312" w14:textId="77777777" w:rsidR="005505FA" w:rsidRPr="00F242E3" w:rsidRDefault="005505FA" w:rsidP="006F4ACC">
      <w:pPr>
        <w:ind w:left="502" w:right="210"/>
        <w:contextualSpacing/>
        <w:jc w:val="both"/>
        <w:rPr>
          <w:rFonts w:asciiTheme="minorHAnsi" w:hAnsiTheme="minorHAnsi" w:cstheme="minorHAnsi"/>
          <w:sz w:val="22"/>
          <w:szCs w:val="22"/>
        </w:rPr>
      </w:pPr>
      <w:r w:rsidRPr="00F242E3">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będzie weryfikował przesłanki wykluczenia, na podstawie: </w:t>
      </w:r>
    </w:p>
    <w:p w14:paraId="727D48CC" w14:textId="77777777" w:rsidR="005505FA" w:rsidRPr="00F242E3" w:rsidRDefault="005505FA" w:rsidP="00833E5D">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wykazów określonych w rozporządzeniu 765/2006 i rozporządzeniu 269/2014,</w:t>
      </w:r>
    </w:p>
    <w:p w14:paraId="4B5EBA63" w14:textId="77777777" w:rsidR="005505FA" w:rsidRPr="00F242E3" w:rsidRDefault="005505FA" w:rsidP="00833E5D">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listy Ministra właściwego do spraw wewnętrznych obejmującej osoby i podmioty, wobec których są stosowane środki, o których mowa w art. 1 UOBN.</w:t>
      </w:r>
    </w:p>
    <w:p w14:paraId="35924778" w14:textId="77777777" w:rsidR="005505FA" w:rsidRPr="00F242E3" w:rsidRDefault="005505FA" w:rsidP="006F4ACC">
      <w:pPr>
        <w:jc w:val="both"/>
        <w:rPr>
          <w:rFonts w:asciiTheme="minorHAnsi" w:hAnsiTheme="minorHAnsi" w:cstheme="minorHAnsi"/>
          <w:sz w:val="22"/>
          <w:szCs w:val="22"/>
        </w:rPr>
      </w:pPr>
    </w:p>
    <w:p w14:paraId="6C8ABDB2" w14:textId="6DC55FF7" w:rsidR="00BC082D" w:rsidRPr="00F242E3" w:rsidRDefault="00C35FE7"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VIII.</w:t>
      </w:r>
      <w:r w:rsidRPr="00F242E3">
        <w:rPr>
          <w:rFonts w:asciiTheme="minorHAnsi" w:hAnsiTheme="minorHAnsi" w:cstheme="minorHAnsi"/>
          <w:b/>
          <w:bCs/>
          <w:sz w:val="22"/>
          <w:szCs w:val="22"/>
          <w:u w:val="single"/>
        </w:rPr>
        <w:tab/>
        <w:t>INFORMACJA O WARUNKACH UDZIAŁU W POSTĘPOWANIU</w:t>
      </w:r>
    </w:p>
    <w:p w14:paraId="2F1D7808" w14:textId="0EE52120" w:rsidR="00E61954" w:rsidRPr="00F242E3" w:rsidRDefault="001038E7" w:rsidP="00833E5D">
      <w:pPr>
        <w:pStyle w:val="Akapitzlist"/>
        <w:numPr>
          <w:ilvl w:val="0"/>
          <w:numId w:val="20"/>
        </w:numPr>
        <w:ind w:left="284" w:hanging="284"/>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Zgodnie z art.</w:t>
      </w:r>
      <w:r w:rsidR="00760EA2" w:rsidRPr="00F242E3">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14:paraId="230BCA2C" w14:textId="2F152AE1" w:rsidR="001F1F91"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zdolności do występ</w:t>
      </w:r>
      <w:r w:rsidR="000B4D0D" w:rsidRPr="00F242E3">
        <w:rPr>
          <w:rFonts w:asciiTheme="minorHAnsi" w:hAnsiTheme="minorHAnsi" w:cstheme="minorHAnsi"/>
          <w:sz w:val="22"/>
          <w:szCs w:val="22"/>
          <w:lang w:eastAsia="ar-SA"/>
        </w:rPr>
        <w:t xml:space="preserve">owania w obrocie gospodarczym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FAB49B" w14:textId="7E2BACC0" w:rsidR="00786167"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uprawnień do prowadzenia określonej działalności gospodarczej lub zawodowej, o ile wy</w:t>
      </w:r>
      <w:r w:rsidR="004153CA" w:rsidRPr="00F242E3">
        <w:rPr>
          <w:rFonts w:asciiTheme="minorHAnsi" w:hAnsiTheme="minorHAnsi" w:cstheme="minorHAnsi"/>
          <w:sz w:val="22"/>
          <w:szCs w:val="22"/>
          <w:lang w:eastAsia="ar-SA"/>
        </w:rPr>
        <w:t>nika to z odrębnych przepisów</w:t>
      </w:r>
      <w:r w:rsidR="00786167" w:rsidRPr="00F242E3">
        <w:rPr>
          <w:rFonts w:asciiTheme="minorHAnsi" w:hAnsiTheme="minorHAnsi" w:cstheme="minorHAnsi"/>
          <w:sz w:val="22"/>
          <w:szCs w:val="22"/>
          <w:lang w:eastAsia="ar-SA"/>
        </w:rPr>
        <w:t xml:space="preserve"> - Zamawiający nie precyzuje warunku w tym zakresie </w:t>
      </w:r>
    </w:p>
    <w:p w14:paraId="4D0C777D" w14:textId="788AF8B6" w:rsidR="001F1F91" w:rsidRPr="00F242E3" w:rsidRDefault="001F1F91"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 </w:t>
      </w:r>
      <w:r w:rsidR="009F17CE" w:rsidRPr="00F242E3">
        <w:rPr>
          <w:rFonts w:asciiTheme="minorHAnsi" w:hAnsiTheme="minorHAnsi" w:cstheme="minorHAnsi"/>
          <w:sz w:val="22"/>
          <w:szCs w:val="22"/>
          <w:lang w:eastAsia="ar-SA"/>
        </w:rPr>
        <w:t>sytuacji ekonomicznej lub finansowej</w:t>
      </w:r>
      <w:r w:rsidR="000B4D0D" w:rsidRPr="00F242E3">
        <w:rPr>
          <w:rFonts w:asciiTheme="minorHAnsi" w:hAnsiTheme="minorHAnsi" w:cstheme="minorHAnsi"/>
          <w:sz w:val="22"/>
          <w:szCs w:val="22"/>
          <w:lang w:eastAsia="ar-SA"/>
        </w:rPr>
        <w:t xml:space="preserve">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39A24D27" w14:textId="16B6A9F9" w:rsidR="009F17CE"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w:t>
      </w:r>
      <w:r w:rsidR="000B4D0D" w:rsidRPr="00F242E3">
        <w:rPr>
          <w:rFonts w:asciiTheme="minorHAnsi" w:hAnsiTheme="minorHAnsi" w:cstheme="minorHAnsi"/>
          <w:sz w:val="22"/>
          <w:szCs w:val="22"/>
          <w:lang w:eastAsia="ar-SA"/>
        </w:rPr>
        <w:t xml:space="preserve">ści technicznej lub zawodowej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607D0D" w14:textId="5CF5BA6F" w:rsidR="004153CA" w:rsidRPr="00F242E3" w:rsidRDefault="004153CA" w:rsidP="006F4ACC">
      <w:pPr>
        <w:tabs>
          <w:tab w:val="left" w:pos="8908"/>
        </w:tabs>
        <w:jc w:val="both"/>
        <w:rPr>
          <w:rFonts w:asciiTheme="minorHAnsi" w:hAnsiTheme="minorHAnsi" w:cstheme="minorHAnsi"/>
          <w:sz w:val="22"/>
          <w:szCs w:val="22"/>
          <w:lang w:eastAsia="ar-SA"/>
        </w:rPr>
      </w:pPr>
    </w:p>
    <w:p w14:paraId="41A215E7" w14:textId="751DAA75" w:rsidR="00DF28CE" w:rsidRPr="00F242E3" w:rsidRDefault="005E368D" w:rsidP="00833E5D">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F242E3">
        <w:rPr>
          <w:rFonts w:asciiTheme="minorHAnsi" w:hAnsiTheme="minorHAnsi" w:cstheme="minorHAnsi"/>
          <w:sz w:val="22"/>
          <w:szCs w:val="22"/>
          <w:lang w:eastAsia="ar-SA"/>
        </w:rPr>
        <w:t xml:space="preserve">rt. 117 ust. 2. </w:t>
      </w:r>
    </w:p>
    <w:p w14:paraId="6B4E897D" w14:textId="020194D3" w:rsidR="00DF28CE" w:rsidRPr="00F242E3" w:rsidRDefault="00DF28CE" w:rsidP="00833E5D">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 przy</w:t>
      </w:r>
      <w:r w:rsidR="005A52A7" w:rsidRPr="00F242E3">
        <w:rPr>
          <w:rFonts w:asciiTheme="minorHAnsi" w:hAnsiTheme="minorHAnsi" w:cstheme="minorHAnsi"/>
          <w:sz w:val="22"/>
          <w:szCs w:val="22"/>
        </w:rPr>
        <w:t>padku, o którym mowa w pkt. 2, W</w:t>
      </w:r>
      <w:r w:rsidRPr="00F242E3">
        <w:rPr>
          <w:rFonts w:asciiTheme="minorHAnsi" w:hAnsiTheme="minorHAnsi" w:cstheme="minorHAnsi"/>
          <w:sz w:val="22"/>
          <w:szCs w:val="22"/>
        </w:rPr>
        <w:t>ykonawcy wspólnie ubiegający się o udzielenie za-mówienia dołączają odpowiednio do wniosku o dopuszczenie do udziału w postępowaniu albo do oferty oświadczenie, z którego wynika, które</w:t>
      </w:r>
      <w:r w:rsidR="005A52A7" w:rsidRPr="00F242E3">
        <w:rPr>
          <w:rFonts w:asciiTheme="minorHAnsi" w:hAnsiTheme="minorHAnsi" w:cstheme="minorHAnsi"/>
          <w:sz w:val="22"/>
          <w:szCs w:val="22"/>
        </w:rPr>
        <w:t xml:space="preserve"> dostawy wykonają poszczególni W</w:t>
      </w:r>
      <w:r w:rsidRPr="00F242E3">
        <w:rPr>
          <w:rFonts w:asciiTheme="minorHAnsi" w:hAnsiTheme="minorHAnsi" w:cstheme="minorHAnsi"/>
          <w:sz w:val="22"/>
          <w:szCs w:val="22"/>
        </w:rPr>
        <w:t>ykonawcy.</w:t>
      </w:r>
    </w:p>
    <w:p w14:paraId="051D967E" w14:textId="78C12E96" w:rsidR="00F15E83" w:rsidRPr="00F242E3" w:rsidRDefault="00F15E83" w:rsidP="006F4ACC">
      <w:pPr>
        <w:tabs>
          <w:tab w:val="left" w:pos="8908"/>
        </w:tabs>
        <w:jc w:val="both"/>
        <w:rPr>
          <w:rFonts w:asciiTheme="minorHAnsi" w:hAnsiTheme="minorHAnsi" w:cstheme="minorHAnsi"/>
          <w:b/>
          <w:bCs/>
          <w:sz w:val="22"/>
          <w:szCs w:val="22"/>
          <w:lang w:eastAsia="ar-SA"/>
        </w:rPr>
      </w:pPr>
    </w:p>
    <w:p w14:paraId="4D7B35CD" w14:textId="1FF1B0FD" w:rsidR="00E0429A" w:rsidRPr="00F242E3" w:rsidRDefault="00BC082D"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IX. </w:t>
      </w:r>
      <w:r w:rsidR="00E0429A" w:rsidRPr="00F242E3">
        <w:rPr>
          <w:rFonts w:asciiTheme="minorHAnsi" w:hAnsiTheme="minorHAnsi" w:cstheme="minorHAnsi"/>
          <w:b/>
          <w:bCs/>
          <w:sz w:val="22"/>
          <w:szCs w:val="22"/>
          <w:u w:val="single"/>
        </w:rPr>
        <w:t>WYKAZ OŚWIADCZEŃ I DOKUMENTÓW SKŁADANYCH PRZEZ WYKONAWCĘ WRAZ Z OFERTĄ</w:t>
      </w:r>
      <w:r w:rsidR="00C215CE" w:rsidRPr="00F242E3">
        <w:rPr>
          <w:rFonts w:asciiTheme="minorHAnsi" w:hAnsiTheme="minorHAnsi" w:cstheme="minorHAnsi"/>
          <w:b/>
          <w:bCs/>
          <w:sz w:val="22"/>
          <w:szCs w:val="22"/>
          <w:u w:val="single"/>
        </w:rPr>
        <w:t xml:space="preserve"> – I etap </w:t>
      </w:r>
    </w:p>
    <w:p w14:paraId="5489048D" w14:textId="465EBBC7" w:rsidR="00507EF5" w:rsidRPr="00F242E3" w:rsidRDefault="000F2C4F" w:rsidP="006F4ACC">
      <w:pPr>
        <w:jc w:val="both"/>
        <w:rPr>
          <w:rFonts w:asciiTheme="minorHAnsi" w:hAnsiTheme="minorHAnsi" w:cstheme="minorHAnsi"/>
          <w:snapToGrid w:val="0"/>
          <w:sz w:val="22"/>
          <w:szCs w:val="22"/>
        </w:rPr>
      </w:pP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przewiduje odwróconą kolejność oceny, w związku z czym </w:t>
      </w: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informuje o uprzedniej ocenie ofert</w:t>
      </w:r>
      <w:r w:rsidR="00507EF5" w:rsidRPr="00F242E3">
        <w:rPr>
          <w:rFonts w:asciiTheme="minorHAnsi" w:hAnsiTheme="minorHAnsi" w:cstheme="minorHAnsi"/>
          <w:sz w:val="22"/>
          <w:szCs w:val="22"/>
        </w:rPr>
        <w:t>, zgodnie z art.</w:t>
      </w:r>
      <w:r w:rsidR="00F35C81" w:rsidRPr="00F242E3">
        <w:rPr>
          <w:rFonts w:asciiTheme="minorHAnsi" w:hAnsiTheme="minorHAnsi" w:cstheme="minorHAnsi"/>
          <w:sz w:val="22"/>
          <w:szCs w:val="22"/>
        </w:rPr>
        <w:t xml:space="preserve"> </w:t>
      </w:r>
      <w:r w:rsidR="00507EF5" w:rsidRPr="00F242E3">
        <w:rPr>
          <w:rFonts w:asciiTheme="minorHAnsi" w:hAnsiTheme="minorHAnsi" w:cstheme="minorHAnsi"/>
          <w:sz w:val="22"/>
          <w:szCs w:val="22"/>
        </w:rPr>
        <w:t xml:space="preserve">139 ustawy </w:t>
      </w:r>
      <w:proofErr w:type="spellStart"/>
      <w:r w:rsidR="00507EF5" w:rsidRPr="00F242E3">
        <w:rPr>
          <w:rFonts w:asciiTheme="minorHAnsi" w:hAnsiTheme="minorHAnsi" w:cstheme="minorHAnsi"/>
          <w:sz w:val="22"/>
          <w:szCs w:val="22"/>
        </w:rPr>
        <w:t>Pzp</w:t>
      </w:r>
      <w:proofErr w:type="spellEnd"/>
      <w:r w:rsidR="00507EF5" w:rsidRPr="00F242E3">
        <w:rPr>
          <w:rFonts w:asciiTheme="minorHAnsi" w:hAnsiTheme="minorHAnsi" w:cstheme="minorHAnsi"/>
          <w:sz w:val="22"/>
          <w:szCs w:val="22"/>
        </w:rPr>
        <w:t xml:space="preserve"> tj. </w:t>
      </w:r>
      <w:r w:rsidRPr="00F242E3">
        <w:rPr>
          <w:rFonts w:asciiTheme="minorHAnsi" w:hAnsiTheme="minorHAnsi" w:cstheme="minorHAnsi"/>
          <w:snapToGrid w:val="0"/>
          <w:sz w:val="22"/>
          <w:szCs w:val="22"/>
        </w:rPr>
        <w:t>Zamawiający</w:t>
      </w:r>
      <w:r w:rsidR="00507EF5" w:rsidRPr="00F242E3">
        <w:rPr>
          <w:rFonts w:asciiTheme="minorHAnsi" w:hAnsiTheme="minorHAnsi" w:cstheme="minorHAnsi"/>
          <w:snapToGrid w:val="0"/>
          <w:sz w:val="22"/>
          <w:szCs w:val="22"/>
        </w:rPr>
        <w:t xml:space="preserve"> najpierw dokona badania i oceny ofert, a następnie d</w:t>
      </w:r>
      <w:r w:rsidR="005A52A7" w:rsidRPr="00F242E3">
        <w:rPr>
          <w:rFonts w:asciiTheme="minorHAnsi" w:hAnsiTheme="minorHAnsi" w:cstheme="minorHAnsi"/>
          <w:snapToGrid w:val="0"/>
          <w:sz w:val="22"/>
          <w:szCs w:val="22"/>
        </w:rPr>
        <w:t>okona kwalifikacji podmiotowej W</w:t>
      </w:r>
      <w:r w:rsidR="00507EF5" w:rsidRPr="00F242E3">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F242E3" w:rsidRDefault="00764841" w:rsidP="006F4ACC">
      <w:pPr>
        <w:jc w:val="both"/>
        <w:rPr>
          <w:rFonts w:asciiTheme="minorHAnsi" w:hAnsiTheme="minorHAnsi" w:cstheme="minorHAnsi"/>
          <w:strike/>
          <w:snapToGrid w:val="0"/>
          <w:sz w:val="22"/>
          <w:szCs w:val="22"/>
        </w:rPr>
      </w:pPr>
    </w:p>
    <w:p w14:paraId="129FB156" w14:textId="413DEE78" w:rsidR="00534362" w:rsidRPr="00F242E3" w:rsidRDefault="009C410D" w:rsidP="006F4ACC">
      <w:pPr>
        <w:jc w:val="both"/>
        <w:rPr>
          <w:rFonts w:asciiTheme="minorHAnsi" w:hAnsiTheme="minorHAnsi" w:cstheme="minorHAnsi"/>
          <w:b/>
          <w:bCs/>
          <w:snapToGrid w:val="0"/>
          <w:sz w:val="22"/>
          <w:szCs w:val="22"/>
        </w:rPr>
      </w:pPr>
      <w:r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nie jest obowiązany do złożenia wraz z ofertą oświadczenia o niepodleganiu wykluczeniu, spełnieniu </w:t>
      </w:r>
      <w:r w:rsidR="000D75CB" w:rsidRPr="00F242E3">
        <w:rPr>
          <w:rFonts w:asciiTheme="minorHAnsi" w:hAnsiTheme="minorHAnsi" w:cstheme="minorHAnsi"/>
          <w:b/>
          <w:bCs/>
          <w:snapToGrid w:val="0"/>
          <w:sz w:val="22"/>
          <w:szCs w:val="22"/>
        </w:rPr>
        <w:t>warunków udziału w postępowaniu</w:t>
      </w:r>
      <w:r w:rsidR="00534362" w:rsidRPr="00F242E3">
        <w:rPr>
          <w:rFonts w:asciiTheme="minorHAnsi" w:hAnsiTheme="minorHAnsi" w:cstheme="minorHAnsi"/>
          <w:snapToGrid w:val="0"/>
          <w:sz w:val="22"/>
          <w:szCs w:val="22"/>
        </w:rPr>
        <w:t>, o którym mowa w art. 125 ust. 1 ustawy.</w:t>
      </w:r>
    </w:p>
    <w:p w14:paraId="592BEF3A" w14:textId="0A4255A9" w:rsidR="00E0429A" w:rsidRPr="00F242E3" w:rsidRDefault="0099153A" w:rsidP="006F4ACC">
      <w:pPr>
        <w:jc w:val="both"/>
        <w:rPr>
          <w:rFonts w:asciiTheme="minorHAnsi" w:hAnsiTheme="minorHAnsi" w:cstheme="minorHAnsi"/>
          <w:b/>
          <w:bCs/>
          <w:snapToGrid w:val="0"/>
          <w:sz w:val="22"/>
          <w:szCs w:val="22"/>
        </w:rPr>
      </w:pPr>
      <w:r w:rsidRPr="00F242E3">
        <w:rPr>
          <w:rFonts w:asciiTheme="minorHAnsi" w:hAnsiTheme="minorHAnsi" w:cstheme="minorHAnsi"/>
          <w:snapToGrid w:val="0"/>
          <w:sz w:val="22"/>
          <w:szCs w:val="22"/>
        </w:rPr>
        <w:lastRenderedPageBreak/>
        <w:br/>
      </w:r>
      <w:r w:rsidR="00BC082D" w:rsidRPr="00F242E3">
        <w:rPr>
          <w:rFonts w:asciiTheme="minorHAnsi" w:hAnsiTheme="minorHAnsi" w:cstheme="minorHAnsi"/>
          <w:b/>
          <w:bCs/>
          <w:snapToGrid w:val="0"/>
          <w:sz w:val="22"/>
          <w:szCs w:val="22"/>
        </w:rPr>
        <w:t xml:space="preserve">IX.I. </w:t>
      </w:r>
      <w:r w:rsidR="009C410D"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składa</w:t>
      </w:r>
      <w:r w:rsidR="00BC082D" w:rsidRPr="00F242E3">
        <w:rPr>
          <w:rFonts w:asciiTheme="minorHAnsi" w:hAnsiTheme="minorHAnsi" w:cstheme="minorHAnsi"/>
          <w:b/>
          <w:bCs/>
          <w:snapToGrid w:val="0"/>
          <w:sz w:val="22"/>
          <w:szCs w:val="22"/>
        </w:rPr>
        <w:t xml:space="preserve"> wraz z ofertą</w:t>
      </w:r>
      <w:r w:rsidR="00534362" w:rsidRPr="00F242E3">
        <w:rPr>
          <w:rFonts w:asciiTheme="minorHAnsi" w:hAnsiTheme="minorHAnsi" w:cstheme="minorHAnsi"/>
          <w:b/>
          <w:bCs/>
          <w:snapToGrid w:val="0"/>
          <w:sz w:val="22"/>
          <w:szCs w:val="22"/>
        </w:rPr>
        <w:t xml:space="preserve">: </w:t>
      </w:r>
    </w:p>
    <w:p w14:paraId="50BCF58B" w14:textId="64473A75" w:rsidR="00ED4D0F" w:rsidRPr="00F242E3" w:rsidRDefault="00E0429A" w:rsidP="00833E5D">
      <w:pPr>
        <w:pStyle w:val="Akapitzlist"/>
        <w:numPr>
          <w:ilvl w:val="0"/>
          <w:numId w:val="23"/>
        </w:numPr>
        <w:ind w:left="284" w:hanging="284"/>
        <w:jc w:val="both"/>
        <w:rPr>
          <w:rFonts w:asciiTheme="minorHAnsi" w:hAnsiTheme="minorHAnsi" w:cstheme="minorHAnsi"/>
          <w:snapToGrid w:val="0"/>
          <w:sz w:val="22"/>
          <w:szCs w:val="22"/>
        </w:rPr>
      </w:pPr>
      <w:r w:rsidRPr="00F242E3">
        <w:rPr>
          <w:rFonts w:asciiTheme="minorHAnsi" w:hAnsiTheme="minorHAnsi" w:cstheme="minorHAnsi"/>
          <w:b/>
          <w:i/>
          <w:snapToGrid w:val="0"/>
          <w:sz w:val="22"/>
          <w:szCs w:val="22"/>
        </w:rPr>
        <w:t>FORMULARZ OFERT</w:t>
      </w:r>
      <w:r w:rsidR="00E013F3" w:rsidRPr="00F242E3">
        <w:rPr>
          <w:rFonts w:asciiTheme="minorHAnsi" w:hAnsiTheme="minorHAnsi" w:cstheme="minorHAnsi"/>
          <w:b/>
          <w:i/>
          <w:snapToGrid w:val="0"/>
          <w:sz w:val="22"/>
          <w:szCs w:val="22"/>
        </w:rPr>
        <w:t>OWY -</w:t>
      </w:r>
      <w:r w:rsidRPr="00F242E3">
        <w:rPr>
          <w:rFonts w:asciiTheme="minorHAnsi" w:hAnsiTheme="minorHAnsi" w:cstheme="minorHAnsi"/>
          <w:snapToGrid w:val="0"/>
          <w:sz w:val="22"/>
          <w:szCs w:val="22"/>
        </w:rPr>
        <w:t xml:space="preserve"> wypełniony i sporządzony z wykorzystaniem wzoru stanowiącego Załącznik Nr </w:t>
      </w:r>
      <w:r w:rsidR="005F4615" w:rsidRPr="00F242E3">
        <w:rPr>
          <w:rFonts w:asciiTheme="minorHAnsi" w:hAnsiTheme="minorHAnsi" w:cstheme="minorHAnsi"/>
          <w:snapToGrid w:val="0"/>
          <w:sz w:val="22"/>
          <w:szCs w:val="22"/>
        </w:rPr>
        <w:t>1</w:t>
      </w:r>
      <w:r w:rsidRPr="00F242E3">
        <w:rPr>
          <w:rFonts w:asciiTheme="minorHAnsi" w:hAnsiTheme="minorHAnsi" w:cstheme="minorHAnsi"/>
          <w:snapToGrid w:val="0"/>
          <w:sz w:val="22"/>
          <w:szCs w:val="22"/>
        </w:rPr>
        <w:t xml:space="preserve"> </w:t>
      </w:r>
      <w:r w:rsidR="00E854B2" w:rsidRPr="00F242E3">
        <w:rPr>
          <w:rFonts w:asciiTheme="minorHAnsi" w:hAnsiTheme="minorHAnsi" w:cstheme="minorHAnsi"/>
          <w:snapToGrid w:val="0"/>
          <w:sz w:val="22"/>
          <w:szCs w:val="22"/>
        </w:rPr>
        <w:t>-</w:t>
      </w:r>
      <w:r w:rsidRPr="00F242E3">
        <w:rPr>
          <w:rFonts w:asciiTheme="minorHAnsi" w:hAnsiTheme="minorHAnsi" w:cstheme="minorHAnsi"/>
          <w:snapToGrid w:val="0"/>
          <w:sz w:val="22"/>
          <w:szCs w:val="22"/>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F242E3">
        <w:rPr>
          <w:rFonts w:asciiTheme="minorHAnsi" w:hAnsiTheme="minorHAnsi" w:cstheme="minorHAnsi"/>
          <w:b/>
          <w:snapToGrid w:val="0"/>
          <w:sz w:val="22"/>
          <w:szCs w:val="22"/>
        </w:rPr>
        <w:t>– Załącznik nr 1</w:t>
      </w:r>
      <w:r w:rsidR="00ED4D0F" w:rsidRPr="00F242E3">
        <w:rPr>
          <w:rFonts w:asciiTheme="minorHAnsi" w:hAnsiTheme="minorHAnsi" w:cstheme="minorHAnsi"/>
          <w:snapToGrid w:val="0"/>
          <w:sz w:val="22"/>
          <w:szCs w:val="22"/>
        </w:rPr>
        <w:t>.</w:t>
      </w:r>
    </w:p>
    <w:p w14:paraId="5A69FBFC" w14:textId="48C470A8" w:rsidR="00E45ACA" w:rsidRPr="00F242E3" w:rsidRDefault="00FC0520" w:rsidP="00833E5D">
      <w:pPr>
        <w:pStyle w:val="Akapitzlist"/>
        <w:numPr>
          <w:ilvl w:val="0"/>
          <w:numId w:val="23"/>
        </w:numPr>
        <w:ind w:left="284" w:hanging="284"/>
        <w:jc w:val="both"/>
        <w:rPr>
          <w:rFonts w:asciiTheme="minorHAnsi" w:hAnsiTheme="minorHAnsi" w:cstheme="minorHAnsi"/>
          <w:snapToGrid w:val="0"/>
          <w:sz w:val="22"/>
          <w:szCs w:val="22"/>
        </w:rPr>
      </w:pPr>
      <w:r w:rsidRPr="00F242E3">
        <w:rPr>
          <w:rFonts w:asciiTheme="minorHAnsi" w:hAnsiTheme="minorHAnsi" w:cstheme="minorHAnsi"/>
          <w:b/>
          <w:bCs/>
          <w:i/>
          <w:iCs/>
          <w:sz w:val="22"/>
          <w:szCs w:val="22"/>
        </w:rPr>
        <w:t xml:space="preserve">PEŁNOMOCNICTWO </w:t>
      </w:r>
      <w:r w:rsidR="003135C1" w:rsidRPr="00F242E3">
        <w:rPr>
          <w:rFonts w:asciiTheme="minorHAnsi" w:hAnsiTheme="minorHAnsi" w:cstheme="minorHAnsi"/>
          <w:b/>
          <w:bCs/>
          <w:sz w:val="22"/>
          <w:szCs w:val="22"/>
        </w:rPr>
        <w:t>-</w:t>
      </w:r>
      <w:r w:rsidR="003135C1" w:rsidRPr="00F242E3">
        <w:rPr>
          <w:rFonts w:asciiTheme="minorHAnsi" w:hAnsiTheme="minorHAnsi" w:cstheme="minorHAnsi"/>
          <w:color w:val="000000"/>
          <w:sz w:val="22"/>
          <w:szCs w:val="22"/>
        </w:rPr>
        <w:t xml:space="preserve"> </w:t>
      </w:r>
      <w:r w:rsidR="00E45ACA" w:rsidRPr="00F242E3">
        <w:rPr>
          <w:rFonts w:asciiTheme="minorHAnsi" w:hAnsiTheme="minorHAnsi" w:cstheme="minorHAnsi"/>
          <w:color w:val="000000"/>
          <w:sz w:val="22"/>
          <w:szCs w:val="22"/>
        </w:rPr>
        <w:t>do reprezentowania Wykonawcy osoby /osób, podpisującej/ podpisujących ofertę</w:t>
      </w:r>
      <w:r w:rsidR="00E45ACA" w:rsidRPr="00F242E3">
        <w:rPr>
          <w:rFonts w:asciiTheme="minorHAnsi" w:hAnsiTheme="minorHAnsi" w:cstheme="minorHAnsi"/>
          <w:bCs/>
          <w:color w:val="000000"/>
          <w:sz w:val="22"/>
          <w:szCs w:val="22"/>
        </w:rPr>
        <w:t xml:space="preserve">, dokumenty lub oświadczenia </w:t>
      </w:r>
      <w:r w:rsidR="00E45ACA" w:rsidRPr="00F242E3">
        <w:rPr>
          <w:rFonts w:asciiTheme="minorHAnsi" w:hAnsiTheme="minorHAnsi" w:cstheme="minorHAnsi"/>
          <w:color w:val="000000"/>
          <w:sz w:val="22"/>
          <w:szCs w:val="22"/>
        </w:rPr>
        <w:t>załączone do oferty:</w:t>
      </w:r>
    </w:p>
    <w:p w14:paraId="4E2171CC" w14:textId="4391EFDA" w:rsidR="00E45ACA" w:rsidRPr="00F242E3" w:rsidRDefault="00E45ACA" w:rsidP="00833E5D">
      <w:pPr>
        <w:pStyle w:val="Akapitzlist"/>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F242E3">
        <w:rPr>
          <w:rFonts w:asciiTheme="minorHAnsi" w:hAnsiTheme="minorHAnsi" w:cstheme="minorHAnsi"/>
          <w:sz w:val="22"/>
          <w:szCs w:val="22"/>
        </w:rPr>
        <w:t xml:space="preserve"> tj. podpisaną kwalifikowanym podpisem elektronicznym przez notariusza.</w:t>
      </w:r>
    </w:p>
    <w:p w14:paraId="741777D2" w14:textId="77777777" w:rsidR="00E45ACA"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Wykonawcy mogą wspólnie ubiegać się o udzielenie zamówienia. </w:t>
      </w:r>
      <w:r w:rsidRPr="00F242E3">
        <w:rPr>
          <w:rFonts w:asciiTheme="minorHAnsi" w:hAnsiTheme="minorHAnsi" w:cstheme="minorHAnsi"/>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F242E3">
        <w:rPr>
          <w:rFonts w:asciiTheme="minorHAnsi" w:hAnsiTheme="minorHAnsi" w:cstheme="minorHAnsi"/>
          <w:sz w:val="22"/>
          <w:szCs w:val="22"/>
        </w:rPr>
        <w:t xml:space="preserve"> </w:t>
      </w:r>
      <w:r w:rsidRPr="00F242E3">
        <w:rPr>
          <w:rFonts w:asciiTheme="minorHAnsi" w:hAnsiTheme="minorHAnsi" w:cstheme="minorHAnsi"/>
          <w:sz w:val="22"/>
          <w:szCs w:val="22"/>
        </w:rPr>
        <w:t>Dokument pełnomocnictwa należy przedstawić w postaci elektronicznej opatrzon</w:t>
      </w:r>
      <w:r w:rsidR="00CC6BD3" w:rsidRPr="00F242E3">
        <w:rPr>
          <w:rFonts w:asciiTheme="minorHAnsi" w:hAnsiTheme="minorHAnsi" w:cstheme="minorHAnsi"/>
          <w:sz w:val="22"/>
          <w:szCs w:val="22"/>
        </w:rPr>
        <w:t>ej</w:t>
      </w:r>
      <w:r w:rsidRPr="00F242E3">
        <w:rPr>
          <w:rFonts w:asciiTheme="minorHAnsi" w:hAnsiTheme="minorHAnsi" w:cstheme="minorHAnsi"/>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Jeżeli oferta Wykonawców wspólnie ubiegających się o zamówienie zostanie wybrana,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umowy regulującej współpracę tych podmiotów.</w:t>
      </w:r>
      <w:r w:rsidR="00AB534F" w:rsidRPr="00F242E3">
        <w:rPr>
          <w:rFonts w:asciiTheme="minorHAnsi" w:eastAsia="Times New Roman" w:hAnsiTheme="minorHAnsi" w:cstheme="minorHAnsi"/>
          <w:bCs/>
          <w:i/>
          <w:sz w:val="22"/>
          <w:szCs w:val="22"/>
        </w:rPr>
        <w:t xml:space="preserve"> </w:t>
      </w:r>
    </w:p>
    <w:p w14:paraId="72626D64" w14:textId="374AECCC" w:rsidR="00951773" w:rsidRPr="00F242E3" w:rsidRDefault="00A524F7" w:rsidP="00833E5D">
      <w:pPr>
        <w:pStyle w:val="Akapitzlist"/>
        <w:numPr>
          <w:ilvl w:val="0"/>
          <w:numId w:val="24"/>
        </w:numPr>
        <w:tabs>
          <w:tab w:val="left" w:pos="851"/>
        </w:tabs>
        <w:jc w:val="both"/>
        <w:rPr>
          <w:rFonts w:asciiTheme="minorHAnsi" w:eastAsia="Times New Roman" w:hAnsiTheme="minorHAnsi" w:cstheme="minorHAnsi"/>
          <w:bCs/>
          <w:i/>
          <w:sz w:val="22"/>
          <w:szCs w:val="22"/>
        </w:rPr>
      </w:pPr>
      <w:r w:rsidRPr="00F242E3">
        <w:rPr>
          <w:rFonts w:asciiTheme="minorHAnsi" w:hAnsiTheme="minorHAnsi" w:cstheme="minorHAnsi"/>
          <w:b/>
          <w:i/>
          <w:snapToGrid w:val="0"/>
          <w:sz w:val="22"/>
          <w:szCs w:val="22"/>
        </w:rPr>
        <w:t>OŚWIADCZENIE WYKONAWCÓW WSPÓLNIE UBIEGAJĄCYCH SIĘ O UDZIELENIE ZAMÓWIENIA</w:t>
      </w:r>
      <w:r w:rsidR="001D111F" w:rsidRPr="00F242E3">
        <w:rPr>
          <w:rFonts w:asciiTheme="minorHAnsi" w:hAnsiTheme="minorHAnsi" w:cstheme="minorHAnsi"/>
          <w:b/>
          <w:i/>
          <w:snapToGrid w:val="0"/>
          <w:sz w:val="22"/>
          <w:szCs w:val="22"/>
        </w:rPr>
        <w:t xml:space="preserve"> </w:t>
      </w:r>
      <w:r w:rsidRPr="00F242E3">
        <w:rPr>
          <w:rFonts w:asciiTheme="minorHAnsi" w:hAnsiTheme="minorHAnsi" w:cstheme="minorHAnsi"/>
          <w:b/>
          <w:snapToGrid w:val="0"/>
          <w:sz w:val="22"/>
          <w:szCs w:val="22"/>
        </w:rPr>
        <w:t xml:space="preserve">– Załącznik nr </w:t>
      </w:r>
      <w:r w:rsidR="001D111F" w:rsidRPr="00F242E3">
        <w:rPr>
          <w:rFonts w:asciiTheme="minorHAnsi" w:hAnsiTheme="minorHAnsi" w:cstheme="minorHAnsi"/>
          <w:b/>
          <w:snapToGrid w:val="0"/>
          <w:sz w:val="22"/>
          <w:szCs w:val="22"/>
        </w:rPr>
        <w:t>5</w:t>
      </w:r>
      <w:r w:rsidR="00951773" w:rsidRPr="00F242E3">
        <w:rPr>
          <w:rFonts w:asciiTheme="minorHAnsi" w:hAnsiTheme="minorHAnsi" w:cstheme="minorHAnsi"/>
          <w:b/>
          <w:snapToGrid w:val="0"/>
          <w:sz w:val="22"/>
          <w:szCs w:val="22"/>
        </w:rPr>
        <w:t>.</w:t>
      </w:r>
    </w:p>
    <w:p w14:paraId="448801E9" w14:textId="70D15512" w:rsidR="00E0429A" w:rsidRPr="003545F7" w:rsidRDefault="00E0429A" w:rsidP="00833E5D">
      <w:pPr>
        <w:pStyle w:val="Akapitzlist"/>
        <w:numPr>
          <w:ilvl w:val="0"/>
          <w:numId w:val="24"/>
        </w:numPr>
        <w:tabs>
          <w:tab w:val="left" w:pos="851"/>
        </w:tabs>
        <w:jc w:val="both"/>
        <w:rPr>
          <w:rFonts w:asciiTheme="minorHAnsi" w:eastAsia="Times New Roman" w:hAnsiTheme="minorHAnsi" w:cstheme="minorHAnsi"/>
          <w:bCs/>
          <w:i/>
          <w:sz w:val="22"/>
          <w:szCs w:val="22"/>
          <w:highlight w:val="yellow"/>
        </w:rPr>
      </w:pPr>
      <w:r w:rsidRPr="003545F7">
        <w:rPr>
          <w:rFonts w:asciiTheme="minorHAnsi" w:hAnsiTheme="minorHAnsi" w:cstheme="minorHAnsi"/>
          <w:b/>
          <w:i/>
          <w:snapToGrid w:val="0"/>
          <w:sz w:val="22"/>
          <w:szCs w:val="22"/>
          <w:highlight w:val="yellow"/>
        </w:rPr>
        <w:t>PRZEDMIOTOWE ŚRODKI DOWODOWE</w:t>
      </w:r>
      <w:r w:rsidR="00BE5E86" w:rsidRPr="003545F7">
        <w:rPr>
          <w:rFonts w:asciiTheme="minorHAnsi" w:hAnsiTheme="minorHAnsi" w:cstheme="minorHAnsi"/>
          <w:b/>
          <w:i/>
          <w:snapToGrid w:val="0"/>
          <w:sz w:val="22"/>
          <w:szCs w:val="22"/>
          <w:highlight w:val="yellow"/>
        </w:rPr>
        <w:t xml:space="preserve">, w tym </w:t>
      </w:r>
      <w:r w:rsidR="00BE5E86" w:rsidRPr="003545F7">
        <w:rPr>
          <w:rFonts w:asciiTheme="minorHAnsi" w:hAnsiTheme="minorHAnsi" w:cstheme="minorHAnsi"/>
          <w:b/>
          <w:sz w:val="22"/>
          <w:szCs w:val="22"/>
          <w:highlight w:val="yellow"/>
        </w:rPr>
        <w:t>Załącznik Nr 2 – Parametry techniczne oraz Oświadczenie – Załącznik Nr 6 do SWZ -</w:t>
      </w:r>
      <w:r w:rsidRPr="003545F7">
        <w:rPr>
          <w:rFonts w:asciiTheme="minorHAnsi" w:hAnsiTheme="minorHAnsi" w:cstheme="minorHAnsi"/>
          <w:snapToGrid w:val="0"/>
          <w:sz w:val="22"/>
          <w:szCs w:val="22"/>
          <w:highlight w:val="yellow"/>
        </w:rPr>
        <w:t xml:space="preserve"> wskazane w </w:t>
      </w:r>
      <w:r w:rsidR="00C15F4A" w:rsidRPr="003545F7">
        <w:rPr>
          <w:rFonts w:asciiTheme="minorHAnsi" w:hAnsiTheme="minorHAnsi" w:cstheme="minorHAnsi"/>
          <w:snapToGrid w:val="0"/>
          <w:sz w:val="22"/>
          <w:szCs w:val="22"/>
          <w:highlight w:val="yellow"/>
        </w:rPr>
        <w:t>Rozdziale VI</w:t>
      </w:r>
      <w:r w:rsidRPr="003545F7">
        <w:rPr>
          <w:rFonts w:asciiTheme="minorHAnsi" w:hAnsiTheme="minorHAnsi" w:cstheme="minorHAnsi"/>
          <w:snapToGrid w:val="0"/>
          <w:sz w:val="22"/>
          <w:szCs w:val="22"/>
          <w:highlight w:val="yellow"/>
        </w:rPr>
        <w:t xml:space="preserve"> SWZ.</w:t>
      </w:r>
      <w:r w:rsidR="007F6505" w:rsidRPr="003545F7">
        <w:rPr>
          <w:rFonts w:asciiTheme="minorHAnsi" w:hAnsiTheme="minorHAnsi" w:cstheme="minorHAnsi"/>
          <w:b/>
          <w:snapToGrid w:val="0"/>
          <w:sz w:val="22"/>
          <w:szCs w:val="22"/>
          <w:highlight w:val="yellow"/>
        </w:rPr>
        <w:t xml:space="preserve"> </w:t>
      </w:r>
    </w:p>
    <w:p w14:paraId="29B9885B" w14:textId="5CBBC21E" w:rsidR="00C13BC1" w:rsidRPr="003545F7" w:rsidRDefault="00C13BC1" w:rsidP="00833E5D">
      <w:pPr>
        <w:pStyle w:val="Akapitzlist"/>
        <w:numPr>
          <w:ilvl w:val="0"/>
          <w:numId w:val="24"/>
        </w:numPr>
        <w:tabs>
          <w:tab w:val="left" w:pos="851"/>
        </w:tabs>
        <w:jc w:val="both"/>
        <w:rPr>
          <w:rFonts w:asciiTheme="minorHAnsi" w:eastAsia="Times New Roman" w:hAnsiTheme="minorHAnsi" w:cstheme="minorHAnsi"/>
          <w:bCs/>
          <w:i/>
          <w:sz w:val="22"/>
          <w:szCs w:val="22"/>
          <w:highlight w:val="yellow"/>
        </w:rPr>
      </w:pPr>
      <w:r w:rsidRPr="003545F7">
        <w:rPr>
          <w:rFonts w:asciiTheme="minorHAnsi" w:hAnsiTheme="minorHAnsi" w:cstheme="minorHAnsi"/>
          <w:b/>
          <w:i/>
          <w:snapToGrid w:val="0"/>
          <w:sz w:val="22"/>
          <w:szCs w:val="22"/>
          <w:highlight w:val="yellow"/>
        </w:rPr>
        <w:t>Formularz asortymentowo-</w:t>
      </w:r>
      <w:r w:rsidRPr="003545F7">
        <w:rPr>
          <w:rFonts w:asciiTheme="minorHAnsi" w:eastAsia="Times New Roman" w:hAnsiTheme="minorHAnsi" w:cstheme="minorHAnsi"/>
          <w:bCs/>
          <w:i/>
          <w:sz w:val="22"/>
          <w:szCs w:val="22"/>
          <w:highlight w:val="yellow"/>
        </w:rPr>
        <w:t xml:space="preserve"> cenowy – zał. Nr 2</w:t>
      </w:r>
      <w:r w:rsidR="00306C64" w:rsidRPr="003545F7">
        <w:rPr>
          <w:rFonts w:asciiTheme="minorHAnsi" w:eastAsia="Times New Roman" w:hAnsiTheme="minorHAnsi" w:cstheme="minorHAnsi"/>
          <w:bCs/>
          <w:i/>
          <w:sz w:val="22"/>
          <w:szCs w:val="22"/>
          <w:highlight w:val="yellow"/>
        </w:rPr>
        <w:t>a</w:t>
      </w:r>
    </w:p>
    <w:p w14:paraId="0700C984" w14:textId="677983B3" w:rsidR="00CA5B86" w:rsidRPr="00F242E3" w:rsidRDefault="00CA5B86" w:rsidP="006F4ACC">
      <w:pPr>
        <w:jc w:val="both"/>
        <w:rPr>
          <w:rFonts w:asciiTheme="minorHAnsi" w:hAnsiTheme="minorHAnsi" w:cstheme="minorHAnsi"/>
          <w:b/>
          <w:bCs/>
          <w:i/>
          <w:iCs/>
          <w:sz w:val="22"/>
          <w:szCs w:val="22"/>
          <w:u w:val="single"/>
        </w:rPr>
      </w:pPr>
    </w:p>
    <w:p w14:paraId="5DE427E9" w14:textId="4C979D56" w:rsidR="004A41E0" w:rsidRPr="00F242E3" w:rsidRDefault="004A41E0"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IX.</w:t>
      </w:r>
      <w:r w:rsidR="00BC082D"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xml:space="preserve"> </w:t>
      </w:r>
      <w:r w:rsidR="00530C75" w:rsidRPr="00F242E3">
        <w:rPr>
          <w:rFonts w:asciiTheme="minorHAnsi" w:hAnsiTheme="minorHAnsi" w:cstheme="minorHAnsi"/>
          <w:b/>
          <w:bCs/>
          <w:sz w:val="22"/>
          <w:szCs w:val="22"/>
          <w:u w:val="single"/>
        </w:rPr>
        <w:t xml:space="preserve">WYKAZ </w:t>
      </w:r>
      <w:r w:rsidRPr="00F242E3">
        <w:rPr>
          <w:rFonts w:asciiTheme="minorHAnsi" w:hAnsiTheme="minorHAnsi" w:cstheme="minorHAnsi"/>
          <w:b/>
          <w:bCs/>
          <w:sz w:val="22"/>
          <w:szCs w:val="22"/>
          <w:u w:val="single"/>
        </w:rPr>
        <w:t xml:space="preserve"> P</w:t>
      </w:r>
      <w:r w:rsidR="00D87FA9" w:rsidRPr="00F242E3">
        <w:rPr>
          <w:rFonts w:asciiTheme="minorHAnsi" w:hAnsiTheme="minorHAnsi" w:cstheme="minorHAnsi"/>
          <w:b/>
          <w:bCs/>
          <w:sz w:val="22"/>
          <w:szCs w:val="22"/>
          <w:u w:val="single"/>
        </w:rPr>
        <w:t xml:space="preserve">ODMIOTOWYCH </w:t>
      </w:r>
      <w:r w:rsidRPr="00F242E3">
        <w:rPr>
          <w:rFonts w:asciiTheme="minorHAnsi" w:hAnsiTheme="minorHAnsi" w:cstheme="minorHAnsi"/>
          <w:b/>
          <w:bCs/>
          <w:sz w:val="22"/>
          <w:szCs w:val="22"/>
          <w:u w:val="single"/>
        </w:rPr>
        <w:t xml:space="preserve">ŚRODKACH DOWODOWYCH  </w:t>
      </w:r>
    </w:p>
    <w:p w14:paraId="701E06FC" w14:textId="77777777" w:rsidR="00E448E2" w:rsidRPr="00F242E3" w:rsidRDefault="00E448E2" w:rsidP="006F4ACC">
      <w:pPr>
        <w:jc w:val="both"/>
        <w:rPr>
          <w:rFonts w:asciiTheme="minorHAnsi" w:hAnsiTheme="minorHAnsi" w:cstheme="minorHAnsi"/>
          <w:b/>
          <w:bCs/>
          <w:sz w:val="22"/>
          <w:szCs w:val="22"/>
        </w:rPr>
      </w:pPr>
    </w:p>
    <w:p w14:paraId="2F653D54" w14:textId="23E3EF98" w:rsidR="009D031B" w:rsidRPr="00F242E3" w:rsidRDefault="005E106C" w:rsidP="006F4ACC">
      <w:pPr>
        <w:tabs>
          <w:tab w:val="left" w:pos="851"/>
        </w:tabs>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rPr>
        <w:t xml:space="preserve">WYKAZ PODMIOTOWYCH ŚRODKÓW DOWODOWYCH </w:t>
      </w:r>
      <w:r w:rsidRPr="00F242E3">
        <w:rPr>
          <w:rFonts w:asciiTheme="minorHAnsi" w:eastAsia="Times New Roman" w:hAnsiTheme="minorHAnsi" w:cstheme="minorHAnsi"/>
          <w:b/>
          <w:bCs/>
          <w:sz w:val="22"/>
          <w:szCs w:val="22"/>
          <w:u w:val="single"/>
        </w:rPr>
        <w:t xml:space="preserve">SKŁADANYCH W ODPOWIEDZI NA WEZWANIE </w:t>
      </w:r>
      <w:r w:rsidR="00822168" w:rsidRPr="00F242E3">
        <w:rPr>
          <w:rFonts w:asciiTheme="minorHAnsi" w:eastAsia="Times New Roman" w:hAnsiTheme="minorHAnsi" w:cstheme="minorHAnsi"/>
          <w:b/>
          <w:bCs/>
          <w:sz w:val="22"/>
          <w:szCs w:val="22"/>
          <w:u w:val="single"/>
        </w:rPr>
        <w:t>ZAMAWIAJĄCEGO</w:t>
      </w:r>
      <w:r w:rsidRPr="00F242E3">
        <w:rPr>
          <w:rFonts w:asciiTheme="minorHAnsi" w:eastAsia="Times New Roman" w:hAnsiTheme="minorHAnsi" w:cstheme="minorHAnsi"/>
          <w:b/>
          <w:bCs/>
          <w:sz w:val="22"/>
          <w:szCs w:val="22"/>
        </w:rPr>
        <w:t xml:space="preserve"> PRZEZ WYKONAWCĘ, KTÓREGO OFERTA ZOSTANIE NAJWYŻEJ OCENIONA </w:t>
      </w:r>
      <w:r w:rsidR="00C215CE" w:rsidRPr="00F242E3">
        <w:rPr>
          <w:rFonts w:asciiTheme="minorHAnsi" w:eastAsia="Times New Roman" w:hAnsiTheme="minorHAnsi" w:cstheme="minorHAnsi"/>
          <w:b/>
          <w:bCs/>
          <w:sz w:val="22"/>
          <w:szCs w:val="22"/>
        </w:rPr>
        <w:t>–</w:t>
      </w:r>
      <w:r w:rsidR="00C215CE" w:rsidRPr="00F242E3">
        <w:rPr>
          <w:rFonts w:asciiTheme="minorHAnsi" w:eastAsia="Times New Roman" w:hAnsiTheme="minorHAnsi" w:cstheme="minorHAnsi"/>
          <w:b/>
          <w:bCs/>
          <w:sz w:val="22"/>
          <w:szCs w:val="22"/>
          <w:u w:val="single"/>
        </w:rPr>
        <w:t xml:space="preserve"> II etap</w:t>
      </w:r>
      <w:r w:rsidR="00A05923" w:rsidRPr="00F242E3">
        <w:rPr>
          <w:rFonts w:asciiTheme="minorHAnsi" w:eastAsia="Times New Roman" w:hAnsiTheme="minorHAnsi" w:cstheme="minorHAnsi"/>
          <w:b/>
          <w:bCs/>
          <w:sz w:val="22"/>
          <w:szCs w:val="22"/>
          <w:u w:val="single"/>
        </w:rPr>
        <w:t xml:space="preserve"> </w:t>
      </w:r>
    </w:p>
    <w:p w14:paraId="3B69CFE1" w14:textId="77777777" w:rsidR="00A05923" w:rsidRPr="00F242E3" w:rsidRDefault="00A05923" w:rsidP="006F4ACC">
      <w:pPr>
        <w:tabs>
          <w:tab w:val="left" w:pos="851"/>
        </w:tabs>
        <w:jc w:val="both"/>
        <w:rPr>
          <w:rFonts w:asciiTheme="minorHAnsi" w:eastAsia="Times New Roman" w:hAnsiTheme="minorHAnsi" w:cstheme="minorHAnsi"/>
          <w:b/>
          <w:bCs/>
          <w:sz w:val="22"/>
          <w:szCs w:val="22"/>
        </w:rPr>
      </w:pPr>
    </w:p>
    <w:p w14:paraId="30503750" w14:textId="060FEE66" w:rsidR="00327D18" w:rsidRPr="00F242E3" w:rsidRDefault="00327D18" w:rsidP="00833E5D">
      <w:pPr>
        <w:pStyle w:val="Akapitzlist"/>
        <w:numPr>
          <w:ilvl w:val="3"/>
          <w:numId w:val="27"/>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W celu </w:t>
      </w:r>
      <w:r w:rsidRPr="00F242E3">
        <w:rPr>
          <w:rFonts w:asciiTheme="minorHAnsi" w:hAnsiTheme="minorHAnsi" w:cstheme="minorHAnsi"/>
          <w:b/>
          <w:snapToGrid w:val="0"/>
          <w:sz w:val="22"/>
          <w:szCs w:val="22"/>
          <w:u w:val="single"/>
        </w:rPr>
        <w:t>potwierdzenia braku podstaw wykluczenia</w:t>
      </w:r>
      <w:r w:rsidR="005A52A7" w:rsidRPr="00F242E3">
        <w:rPr>
          <w:rFonts w:asciiTheme="minorHAnsi" w:hAnsiTheme="minorHAnsi" w:cstheme="minorHAnsi"/>
          <w:b/>
          <w:snapToGrid w:val="0"/>
          <w:sz w:val="22"/>
          <w:szCs w:val="22"/>
        </w:rPr>
        <w:t xml:space="preserve"> W</w:t>
      </w:r>
      <w:r w:rsidRPr="00F242E3">
        <w:rPr>
          <w:rFonts w:asciiTheme="minorHAnsi" w:hAnsiTheme="minorHAnsi" w:cstheme="minorHAnsi"/>
          <w:b/>
          <w:snapToGrid w:val="0"/>
          <w:sz w:val="22"/>
          <w:szCs w:val="22"/>
        </w:rPr>
        <w:t xml:space="preserve">ykonawcy z udziału w postępowaniu o udzielenie zamówienia publicznego, zwanego dalej „postępowaniem”, </w:t>
      </w:r>
      <w:r w:rsidR="000F2C4F" w:rsidRPr="00F242E3">
        <w:rPr>
          <w:rFonts w:asciiTheme="minorHAnsi" w:hAnsiTheme="minorHAnsi" w:cstheme="minorHAnsi"/>
          <w:b/>
          <w:snapToGrid w:val="0"/>
          <w:sz w:val="22"/>
          <w:szCs w:val="22"/>
        </w:rPr>
        <w:t>Zamawiający</w:t>
      </w:r>
      <w:r w:rsidR="00DF065A" w:rsidRPr="00F242E3">
        <w:rPr>
          <w:rFonts w:asciiTheme="minorHAnsi" w:hAnsiTheme="minorHAnsi" w:cstheme="minorHAnsi"/>
          <w:b/>
          <w:snapToGrid w:val="0"/>
          <w:sz w:val="22"/>
          <w:szCs w:val="22"/>
        </w:rPr>
        <w:t xml:space="preserve"> na podstawie art. 12</w:t>
      </w:r>
      <w:r w:rsidR="000E423A" w:rsidRPr="00F242E3">
        <w:rPr>
          <w:rFonts w:asciiTheme="minorHAnsi" w:hAnsiTheme="minorHAnsi" w:cstheme="minorHAnsi"/>
          <w:b/>
          <w:snapToGrid w:val="0"/>
          <w:sz w:val="22"/>
          <w:szCs w:val="22"/>
        </w:rPr>
        <w:t>6</w:t>
      </w:r>
      <w:r w:rsidR="00DF065A" w:rsidRPr="00F242E3">
        <w:rPr>
          <w:rFonts w:asciiTheme="minorHAnsi" w:hAnsiTheme="minorHAnsi" w:cstheme="minorHAnsi"/>
          <w:b/>
          <w:snapToGrid w:val="0"/>
          <w:sz w:val="22"/>
          <w:szCs w:val="22"/>
        </w:rPr>
        <w:t xml:space="preserve"> ustawy </w:t>
      </w:r>
      <w:proofErr w:type="spellStart"/>
      <w:r w:rsidR="00DF065A" w:rsidRPr="00F242E3">
        <w:rPr>
          <w:rFonts w:asciiTheme="minorHAnsi" w:hAnsiTheme="minorHAnsi" w:cstheme="minorHAnsi"/>
          <w:b/>
          <w:snapToGrid w:val="0"/>
          <w:sz w:val="22"/>
          <w:szCs w:val="22"/>
        </w:rPr>
        <w:t>Pzp</w:t>
      </w:r>
      <w:proofErr w:type="spellEnd"/>
      <w:r w:rsidR="00DF065A" w:rsidRPr="00F242E3">
        <w:rPr>
          <w:rFonts w:asciiTheme="minorHAnsi" w:hAnsiTheme="minorHAnsi" w:cstheme="minorHAnsi"/>
          <w:b/>
          <w:snapToGrid w:val="0"/>
          <w:sz w:val="22"/>
          <w:szCs w:val="22"/>
        </w:rPr>
        <w:t xml:space="preserve"> </w:t>
      </w:r>
      <w:r w:rsidRPr="00F242E3">
        <w:rPr>
          <w:rFonts w:asciiTheme="minorHAnsi" w:hAnsiTheme="minorHAnsi" w:cstheme="minorHAnsi"/>
          <w:b/>
          <w:snapToGrid w:val="0"/>
          <w:sz w:val="22"/>
          <w:szCs w:val="22"/>
        </w:rPr>
        <w:t xml:space="preserve"> żąda następujących podmiotowych środków dowodowych:</w:t>
      </w:r>
    </w:p>
    <w:p w14:paraId="1066B5CF" w14:textId="77777777" w:rsidR="00327D18" w:rsidRPr="00F242E3" w:rsidRDefault="00327D18" w:rsidP="006F4ACC">
      <w:pPr>
        <w:tabs>
          <w:tab w:val="left" w:pos="851"/>
        </w:tabs>
        <w:jc w:val="both"/>
        <w:rPr>
          <w:rFonts w:asciiTheme="minorHAnsi" w:eastAsia="Times New Roman" w:hAnsiTheme="minorHAnsi" w:cstheme="minorHAnsi"/>
          <w:b/>
          <w:bCs/>
          <w:sz w:val="22"/>
          <w:szCs w:val="22"/>
        </w:rPr>
      </w:pPr>
    </w:p>
    <w:p w14:paraId="5D7D67F5" w14:textId="608ED9CA" w:rsidR="0011228C" w:rsidRPr="00F242E3" w:rsidRDefault="000F2C4F" w:rsidP="00833E5D">
      <w:pPr>
        <w:pStyle w:val="Akapitzlist"/>
        <w:numPr>
          <w:ilvl w:val="0"/>
          <w:numId w:val="34"/>
        </w:numPr>
        <w:tabs>
          <w:tab w:val="left" w:pos="284"/>
        </w:tabs>
        <w:ind w:left="284" w:hanging="284"/>
        <w:jc w:val="both"/>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Zamawiający</w:t>
      </w:r>
      <w:r w:rsidR="005A52A7" w:rsidRPr="00F242E3">
        <w:rPr>
          <w:rFonts w:asciiTheme="minorHAnsi" w:eastAsia="Times New Roman" w:hAnsiTheme="minorHAnsi" w:cstheme="minorHAnsi"/>
          <w:b/>
          <w:bCs/>
          <w:sz w:val="22"/>
          <w:szCs w:val="22"/>
        </w:rPr>
        <w:t xml:space="preserve"> wezwie W</w:t>
      </w:r>
      <w:r w:rsidR="005E106C" w:rsidRPr="00F242E3">
        <w:rPr>
          <w:rFonts w:asciiTheme="minorHAnsi" w:eastAsia="Times New Roman" w:hAnsiTheme="minorHAnsi" w:cstheme="minorHAnsi"/>
          <w:b/>
          <w:bCs/>
          <w:sz w:val="22"/>
          <w:szCs w:val="22"/>
        </w:rPr>
        <w:t xml:space="preserve">ykonawcę, którego oferta zostanie najwyżej oceniona do złożenia </w:t>
      </w:r>
      <w:r w:rsidR="005E106C" w:rsidRPr="00F242E3">
        <w:rPr>
          <w:rFonts w:asciiTheme="minorHAnsi" w:eastAsia="Times New Roman" w:hAnsiTheme="minorHAnsi" w:cstheme="minorHAnsi"/>
          <w:b/>
          <w:bCs/>
          <w:sz w:val="22"/>
          <w:szCs w:val="22"/>
          <w:u w:val="single"/>
        </w:rPr>
        <w:t>w terminie nie krótszym niż 10 dni</w:t>
      </w:r>
      <w:r w:rsidR="005E106C" w:rsidRPr="00F242E3">
        <w:rPr>
          <w:rFonts w:asciiTheme="minorHAnsi" w:eastAsia="Times New Roman" w:hAnsiTheme="minorHAnsi" w:cstheme="minorHAnsi"/>
          <w:b/>
          <w:bCs/>
          <w:sz w:val="22"/>
          <w:szCs w:val="22"/>
        </w:rPr>
        <w:t xml:space="preserve">, aktualnych na dzień złożenia </w:t>
      </w:r>
      <w:r w:rsidR="0011228C" w:rsidRPr="00F242E3">
        <w:rPr>
          <w:rFonts w:asciiTheme="minorHAnsi" w:eastAsia="Times New Roman" w:hAnsiTheme="minorHAnsi" w:cstheme="minorHAnsi"/>
          <w:b/>
          <w:bCs/>
          <w:sz w:val="22"/>
          <w:szCs w:val="22"/>
        </w:rPr>
        <w:t>podmiotowych środków dowodowych:</w:t>
      </w:r>
    </w:p>
    <w:p w14:paraId="057E21EB" w14:textId="04259998" w:rsidR="00CC37EE" w:rsidRPr="00F242E3" w:rsidRDefault="00DC19FA" w:rsidP="00833E5D">
      <w:pPr>
        <w:pStyle w:val="Akapitzlist"/>
        <w:numPr>
          <w:ilvl w:val="1"/>
          <w:numId w:val="22"/>
        </w:numPr>
        <w:tabs>
          <w:tab w:val="left" w:pos="284"/>
        </w:tabs>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bCs/>
          <w:sz w:val="22"/>
          <w:szCs w:val="22"/>
        </w:rPr>
        <w:t xml:space="preserve">OŚWIADCZENIE (JEDZ) </w:t>
      </w:r>
      <w:r w:rsidR="00985615"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oświadczenie o niepodleganiu wykluczeniu, spełnianiu warunków udziału w postępowaniu, w zakresie wskazanym przez </w:t>
      </w:r>
      <w:r w:rsidR="00822168" w:rsidRPr="00F242E3">
        <w:rPr>
          <w:rFonts w:asciiTheme="minorHAnsi" w:hAnsiTheme="minorHAnsi" w:cstheme="minorHAnsi"/>
          <w:sz w:val="22"/>
          <w:szCs w:val="22"/>
        </w:rPr>
        <w:t>Zamawiającego</w:t>
      </w:r>
      <w:r w:rsidR="00F4295A" w:rsidRPr="00F242E3">
        <w:rPr>
          <w:rFonts w:asciiTheme="minorHAnsi" w:hAnsiTheme="minorHAnsi" w:cstheme="minorHAnsi"/>
          <w:sz w:val="22"/>
          <w:szCs w:val="22"/>
        </w:rPr>
        <w:t xml:space="preserve"> </w:t>
      </w:r>
      <w:r w:rsidR="00CC37EE" w:rsidRPr="00F242E3">
        <w:rPr>
          <w:rFonts w:asciiTheme="minorHAnsi" w:hAnsiTheme="minorHAnsi" w:cstheme="minorHAnsi"/>
          <w:b/>
          <w:snapToGrid w:val="0"/>
          <w:sz w:val="22"/>
          <w:szCs w:val="22"/>
        </w:rPr>
        <w:t xml:space="preserve">– Załącznik nr </w:t>
      </w:r>
      <w:r w:rsidR="00A6567F" w:rsidRPr="00F242E3">
        <w:rPr>
          <w:rFonts w:asciiTheme="minorHAnsi" w:hAnsiTheme="minorHAnsi" w:cstheme="minorHAnsi"/>
          <w:b/>
          <w:snapToGrid w:val="0"/>
          <w:sz w:val="22"/>
          <w:szCs w:val="22"/>
        </w:rPr>
        <w:t>3</w:t>
      </w:r>
      <w:r w:rsidR="00F4295A" w:rsidRPr="00F242E3">
        <w:rPr>
          <w:rFonts w:asciiTheme="minorHAnsi" w:hAnsiTheme="minorHAnsi" w:cstheme="minorHAnsi"/>
          <w:b/>
          <w:snapToGrid w:val="0"/>
          <w:sz w:val="22"/>
          <w:szCs w:val="22"/>
        </w:rPr>
        <w:t>,</w:t>
      </w:r>
    </w:p>
    <w:p w14:paraId="52E7E9F2" w14:textId="3DCA935B" w:rsidR="00DC19FA" w:rsidRPr="00F242E3" w:rsidRDefault="00DC19FA" w:rsidP="006F4ACC">
      <w:p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sz w:val="22"/>
          <w:szCs w:val="22"/>
        </w:rPr>
        <w:lastRenderedPageBreak/>
        <w:t>Oświadczenie</w:t>
      </w:r>
      <w:r w:rsidRPr="00F242E3">
        <w:rPr>
          <w:rFonts w:asciiTheme="minorHAnsi" w:hAnsiTheme="minorHAnsi" w:cstheme="minorHAnsi"/>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F242E3">
        <w:rPr>
          <w:rFonts w:asciiTheme="minorHAnsi" w:hAnsiTheme="minorHAnsi" w:cstheme="minorHAnsi"/>
          <w:color w:val="000000"/>
          <w:sz w:val="22"/>
          <w:szCs w:val="22"/>
        </w:rPr>
        <w:t>o dalej „jednolitym dokumentem”.</w:t>
      </w:r>
    </w:p>
    <w:p w14:paraId="5873BC6A" w14:textId="18FB1D03" w:rsidR="00527701" w:rsidRPr="00F242E3" w:rsidRDefault="00527701" w:rsidP="00833E5D">
      <w:pPr>
        <w:pStyle w:val="Akapitzlist"/>
        <w:numPr>
          <w:ilvl w:val="1"/>
          <w:numId w:val="32"/>
        </w:numPr>
        <w:autoSpaceDE w:val="0"/>
        <w:autoSpaceDN w:val="0"/>
        <w:adjustRightInd w:val="0"/>
        <w:ind w:left="426" w:hanging="426"/>
        <w:jc w:val="both"/>
        <w:rPr>
          <w:rFonts w:asciiTheme="minorHAnsi" w:hAnsiTheme="minorHAnsi" w:cstheme="minorHAnsi"/>
          <w:color w:val="FF0000"/>
          <w:sz w:val="22"/>
          <w:szCs w:val="22"/>
        </w:rPr>
      </w:pPr>
      <w:r w:rsidRPr="00F242E3">
        <w:rPr>
          <w:rFonts w:asciiTheme="minorHAnsi" w:hAnsiTheme="minorHAnsi" w:cstheme="minorHAnsi"/>
          <w:sz w:val="22"/>
          <w:szCs w:val="22"/>
        </w:rPr>
        <w:t xml:space="preserve">JEDZ </w:t>
      </w:r>
      <w:r w:rsidR="003E15A5" w:rsidRPr="00F242E3">
        <w:rPr>
          <w:rFonts w:asciiTheme="minorHAnsi" w:hAnsiTheme="minorHAnsi" w:cstheme="minorHAnsi"/>
          <w:sz w:val="22"/>
          <w:szCs w:val="22"/>
        </w:rPr>
        <w:t xml:space="preserve">składa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F242E3" w:rsidRDefault="00DC19FA" w:rsidP="00833E5D">
      <w:pPr>
        <w:pStyle w:val="Akapitzlist"/>
        <w:numPr>
          <w:ilvl w:val="1"/>
          <w:numId w:val="32"/>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b/>
          <w:color w:val="000000"/>
          <w:sz w:val="22"/>
          <w:szCs w:val="22"/>
        </w:rPr>
        <w:t>W przypadku wspólnego ubiegania się o zamówienie</w:t>
      </w:r>
      <w:r w:rsidRPr="00F242E3">
        <w:rPr>
          <w:rFonts w:asciiTheme="minorHAnsi" w:hAnsiTheme="minorHAnsi" w:cstheme="minorHAnsi"/>
          <w:color w:val="000000"/>
          <w:sz w:val="22"/>
          <w:szCs w:val="22"/>
        </w:rPr>
        <w:t xml:space="preserve"> przez </w:t>
      </w:r>
      <w:r w:rsidR="005A52A7"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oświadczenie, o którym mowa w pkt </w:t>
      </w:r>
      <w:r w:rsidR="003E15A5" w:rsidRPr="00F242E3">
        <w:rPr>
          <w:rFonts w:asciiTheme="minorHAnsi" w:hAnsiTheme="minorHAnsi" w:cstheme="minorHAnsi"/>
          <w:color w:val="000000"/>
          <w:sz w:val="22"/>
          <w:szCs w:val="22"/>
        </w:rPr>
        <w:t>1.</w:t>
      </w:r>
      <w:r w:rsidRPr="00F242E3">
        <w:rPr>
          <w:rFonts w:asciiTheme="minorHAnsi" w:hAnsiTheme="minorHAnsi" w:cstheme="minorHAnsi"/>
          <w:color w:val="000000"/>
          <w:sz w:val="22"/>
          <w:szCs w:val="22"/>
        </w:rPr>
        <w:t xml:space="preserve">1, </w:t>
      </w:r>
      <w:r w:rsidR="005A52A7" w:rsidRPr="00F242E3">
        <w:rPr>
          <w:rFonts w:asciiTheme="minorHAnsi" w:hAnsiTheme="minorHAnsi" w:cstheme="minorHAnsi"/>
          <w:b/>
          <w:color w:val="000000"/>
          <w:sz w:val="22"/>
          <w:szCs w:val="22"/>
        </w:rPr>
        <w:t>składa każdy z W</w:t>
      </w:r>
      <w:r w:rsidRPr="00F242E3">
        <w:rPr>
          <w:rFonts w:asciiTheme="minorHAnsi" w:hAnsiTheme="minorHAnsi" w:cstheme="minorHAnsi"/>
          <w:b/>
          <w:color w:val="000000"/>
          <w:sz w:val="22"/>
          <w:szCs w:val="22"/>
        </w:rPr>
        <w:t>ykonawców.</w:t>
      </w:r>
      <w:r w:rsidRPr="00F242E3">
        <w:rPr>
          <w:rFonts w:asciiTheme="minorHAnsi" w:hAnsiTheme="minorHAnsi" w:cstheme="minorHAnsi"/>
          <w:color w:val="000000"/>
          <w:sz w:val="22"/>
          <w:szCs w:val="22"/>
        </w:rPr>
        <w:t xml:space="preserve"> Oświadczenia te potwierdzają brak podstaw wykluczenia oraz spełnianie warunków udziału w postępowaniu lub kryteriów selekc</w:t>
      </w:r>
      <w:r w:rsidR="005A52A7" w:rsidRPr="00F242E3">
        <w:rPr>
          <w:rFonts w:asciiTheme="minorHAnsi" w:hAnsiTheme="minorHAnsi" w:cstheme="minorHAnsi"/>
          <w:color w:val="000000"/>
          <w:sz w:val="22"/>
          <w:szCs w:val="22"/>
        </w:rPr>
        <w:t>ji w zakresie, w jakim każdy z W</w:t>
      </w:r>
      <w:r w:rsidRPr="00F242E3">
        <w:rPr>
          <w:rFonts w:asciiTheme="minorHAnsi" w:hAnsiTheme="minorHAnsi" w:cstheme="minorHAnsi"/>
          <w:color w:val="000000"/>
          <w:sz w:val="22"/>
          <w:szCs w:val="22"/>
        </w:rPr>
        <w:t xml:space="preserve">ykonawców wykazuje spełnianie warunków udziału w postępowaniu lub kryteriów selekcji. </w:t>
      </w:r>
    </w:p>
    <w:p w14:paraId="04115D3A" w14:textId="1F605A5A" w:rsidR="00EC7288" w:rsidRPr="00F242E3" w:rsidRDefault="00EC7288" w:rsidP="006F4ACC">
      <w:pPr>
        <w:autoSpaceDE w:val="0"/>
        <w:autoSpaceDN w:val="0"/>
        <w:adjustRightInd w:val="0"/>
        <w:ind w:left="567" w:hanging="567"/>
        <w:rPr>
          <w:rFonts w:asciiTheme="minorHAnsi" w:hAnsiTheme="minorHAnsi" w:cstheme="minorHAnsi"/>
          <w:color w:val="000000"/>
          <w:sz w:val="22"/>
          <w:szCs w:val="22"/>
        </w:rPr>
      </w:pPr>
      <w:r w:rsidRPr="00F242E3">
        <w:rPr>
          <w:rFonts w:asciiTheme="minorHAnsi" w:hAnsiTheme="minorHAnsi" w:cstheme="minorHAnsi"/>
          <w:b/>
          <w:bCs/>
          <w:i/>
          <w:iCs/>
          <w:color w:val="000000"/>
          <w:sz w:val="22"/>
          <w:szCs w:val="22"/>
        </w:rPr>
        <w:t xml:space="preserve">SPOSÓB WYPEŁNIANIA JEDZ </w:t>
      </w:r>
    </w:p>
    <w:p w14:paraId="0466FA7B" w14:textId="673EDEB6" w:rsidR="00EC7288" w:rsidRPr="00F242E3" w:rsidRDefault="009C410D" w:rsidP="00833E5D">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może złożyć JEDZ korzystając z zamieszczonego na stronie internetowej </w:t>
      </w:r>
      <w:r w:rsidR="00822168" w:rsidRPr="00F242E3">
        <w:rPr>
          <w:rFonts w:asciiTheme="minorHAnsi" w:hAnsiTheme="minorHAnsi" w:cstheme="minorHAnsi"/>
          <w:i/>
          <w:iCs/>
          <w:color w:val="000000"/>
          <w:sz w:val="22"/>
          <w:szCs w:val="22"/>
        </w:rPr>
        <w:t>Zamawiającego</w:t>
      </w:r>
      <w:r w:rsidR="00DC19FA" w:rsidRPr="00F242E3">
        <w:rPr>
          <w:rFonts w:asciiTheme="minorHAnsi" w:hAnsiTheme="minorHAnsi" w:cstheme="minorHAnsi"/>
          <w:i/>
          <w:iCs/>
          <w:color w:val="000000"/>
          <w:sz w:val="22"/>
          <w:szCs w:val="22"/>
        </w:rPr>
        <w:t xml:space="preserve"> formularza JEDZ (ESPD) w formacie XML który należy wypełnić przy wykorzystaniu systemu dostępowego zamieszczonego na stronie internetowej: </w:t>
      </w:r>
      <w:hyperlink r:id="rId17" w:history="1">
        <w:r w:rsidR="00EC7288" w:rsidRPr="00F242E3">
          <w:rPr>
            <w:rStyle w:val="Hipercze"/>
            <w:rFonts w:asciiTheme="minorHAnsi" w:hAnsiTheme="minorHAnsi" w:cstheme="minorHAnsi"/>
            <w:i/>
            <w:sz w:val="22"/>
            <w:szCs w:val="22"/>
          </w:rPr>
          <w:t>https://www.uzp.gov.pl/__data/assets/pdf_file/0026/45557/Jednolity-Europejski-Dokument-Zamowienia-instrukcja-2021.01.20.pdf</w:t>
        </w:r>
      </w:hyperlink>
      <w:r w:rsidR="00EC7288" w:rsidRPr="00F242E3">
        <w:rPr>
          <w:rFonts w:asciiTheme="minorHAnsi" w:hAnsiTheme="minorHAnsi" w:cstheme="minorHAnsi"/>
          <w:color w:val="0070C0"/>
          <w:sz w:val="22"/>
          <w:szCs w:val="22"/>
        </w:rPr>
        <w:t>.</w:t>
      </w:r>
    </w:p>
    <w:p w14:paraId="7521A836" w14:textId="2102D30A" w:rsidR="00DC19FA" w:rsidRPr="00F242E3" w:rsidRDefault="00DC19FA" w:rsidP="00833E5D">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 xml:space="preserve">Czynności jakie muszą zostać wykonane w celu wypełnienia JEDZ (ESPD) </w:t>
      </w:r>
    </w:p>
    <w:p w14:paraId="5711D6F6" w14:textId="77777777" w:rsidR="00C50B1F"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242E3" w:rsidRDefault="00363AB6"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korzystając z serwisu JEDZ tj. wchodząc na stronę UZP: </w:t>
      </w:r>
      <w:hyperlink r:id="rId18" w:history="1">
        <w:r w:rsidR="00C50B1F" w:rsidRPr="00F242E3">
          <w:rPr>
            <w:rStyle w:val="Hipercze"/>
            <w:rFonts w:asciiTheme="minorHAnsi" w:hAnsiTheme="minorHAnsi" w:cstheme="minorHAnsi"/>
            <w:i/>
            <w:iCs/>
            <w:sz w:val="22"/>
            <w:szCs w:val="22"/>
          </w:rPr>
          <w:t>http://espd.uzp.gov.pl</w:t>
        </w:r>
      </w:hyperlink>
    </w:p>
    <w:p w14:paraId="76FB80EA" w14:textId="77777777" w:rsidR="00C50B1F" w:rsidRPr="00F242E3" w:rsidRDefault="00363AB6"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należy dokonać załadowania pliku i można rozpocząć wypełnianie dokumentu w wersji elektronicznej.</w:t>
      </w:r>
    </w:p>
    <w:p w14:paraId="252A544C" w14:textId="77777777"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wybrać odpowiednią wersję językową (</w:t>
      </w:r>
      <w:proofErr w:type="spellStart"/>
      <w:r w:rsidRPr="00F242E3">
        <w:rPr>
          <w:rFonts w:asciiTheme="minorHAnsi" w:hAnsiTheme="minorHAnsi" w:cstheme="minorHAnsi"/>
          <w:i/>
          <w:iCs/>
          <w:color w:val="000000"/>
          <w:sz w:val="22"/>
          <w:szCs w:val="22"/>
        </w:rPr>
        <w:t>pl</w:t>
      </w:r>
      <w:proofErr w:type="spellEnd"/>
      <w:r w:rsidRPr="00F242E3">
        <w:rPr>
          <w:rFonts w:asciiTheme="minorHAnsi" w:hAnsiTheme="minorHAnsi" w:cstheme="minorHAnsi"/>
          <w:i/>
          <w:iCs/>
          <w:color w:val="000000"/>
          <w:sz w:val="22"/>
          <w:szCs w:val="22"/>
        </w:rPr>
        <w:t xml:space="preserve"> - Polski). </w:t>
      </w:r>
    </w:p>
    <w:p w14:paraId="0A8C4181" w14:textId="7D60A510"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wybrać opcję „JESTEM WYKONAWCĄ”. </w:t>
      </w:r>
    </w:p>
    <w:p w14:paraId="3F721EBD" w14:textId="0BF7E04A"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następnie </w:t>
      </w:r>
      <w:r w:rsidR="009C410D" w:rsidRPr="00F242E3">
        <w:rPr>
          <w:rFonts w:asciiTheme="minorHAnsi" w:hAnsiTheme="minorHAnsi" w:cstheme="minorHAnsi"/>
          <w:i/>
          <w:iCs/>
          <w:color w:val="000000"/>
          <w:sz w:val="22"/>
          <w:szCs w:val="22"/>
        </w:rPr>
        <w:t>Wykonawca</w:t>
      </w:r>
      <w:r w:rsidRPr="00F242E3">
        <w:rPr>
          <w:rFonts w:asciiTheme="minorHAnsi" w:hAnsiTheme="minorHAnsi" w:cstheme="minorHAnsi"/>
          <w:i/>
          <w:iCs/>
          <w:color w:val="000000"/>
          <w:sz w:val="22"/>
          <w:szCs w:val="22"/>
        </w:rPr>
        <w:t xml:space="preserve"> musi zaznaczyć pole „Zaimportować ESPD”. </w:t>
      </w:r>
    </w:p>
    <w:p w14:paraId="47159938" w14:textId="00F07AA4" w:rsidR="00A45FB6" w:rsidRPr="00F242E3" w:rsidRDefault="009C410D"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musi „załadować dokument” poprzez wybór dokumentu zapisanego na dysku, o którym mowa powyżej. </w:t>
      </w:r>
    </w:p>
    <w:p w14:paraId="35FBF5C8" w14:textId="77777777"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po dokonaniu powyższych czynności należy wcisnąć przycisk „DALEJ”. </w:t>
      </w:r>
    </w:p>
    <w:p w14:paraId="2C5FA650" w14:textId="77F32FDB"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wypełnić formularz, zapisać na dysku wypełniony formularz, dalej postępować zgodnie z wytycznymi</w:t>
      </w:r>
      <w:r w:rsidR="00A45FB6" w:rsidRPr="00F242E3">
        <w:rPr>
          <w:rFonts w:asciiTheme="minorHAnsi" w:hAnsiTheme="minorHAnsi" w:cstheme="minorHAnsi"/>
          <w:i/>
          <w:iCs/>
          <w:color w:val="000000"/>
          <w:sz w:val="22"/>
          <w:szCs w:val="22"/>
        </w:rPr>
        <w:t xml:space="preserve"> </w:t>
      </w:r>
      <w:r w:rsidR="00521941" w:rsidRPr="00F242E3">
        <w:rPr>
          <w:rFonts w:asciiTheme="minorHAnsi" w:hAnsiTheme="minorHAnsi" w:cstheme="minorHAnsi"/>
          <w:i/>
          <w:iCs/>
          <w:color w:val="000000"/>
          <w:sz w:val="22"/>
          <w:szCs w:val="22"/>
        </w:rPr>
        <w:t>zawartymi w instrukcji.</w:t>
      </w:r>
    </w:p>
    <w:p w14:paraId="3DCF5C36" w14:textId="0E239CE4" w:rsidR="00F50DFA" w:rsidRPr="00F242E3" w:rsidRDefault="00F50DFA" w:rsidP="00833E5D">
      <w:pPr>
        <w:pStyle w:val="Akapitzlist"/>
        <w:numPr>
          <w:ilvl w:val="1"/>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Przy wype</w:t>
      </w:r>
      <w:r w:rsidR="005A52A7" w:rsidRPr="00F242E3">
        <w:rPr>
          <w:rFonts w:asciiTheme="minorHAnsi" w:hAnsiTheme="minorHAnsi" w:cstheme="minorHAnsi"/>
          <w:i/>
          <w:iCs/>
          <w:color w:val="000000"/>
          <w:sz w:val="22"/>
          <w:szCs w:val="22"/>
        </w:rPr>
        <w:t>łnianiu formularza JEDZ (ESPD) W</w:t>
      </w:r>
      <w:r w:rsidRPr="00F242E3">
        <w:rPr>
          <w:rFonts w:asciiTheme="minorHAnsi" w:hAnsiTheme="minorHAnsi" w:cstheme="minorHAnsi"/>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F242E3" w:rsidRDefault="00CE0FD3" w:rsidP="006F4ACC">
      <w:pPr>
        <w:suppressAutoHyphens/>
        <w:rPr>
          <w:rFonts w:asciiTheme="minorHAnsi" w:hAnsiTheme="minorHAnsi" w:cstheme="minorHAnsi"/>
          <w:sz w:val="22"/>
          <w:szCs w:val="22"/>
        </w:rPr>
      </w:pPr>
      <w:hyperlink r:id="rId19" w:history="1">
        <w:r w:rsidR="00F50DFA" w:rsidRPr="00F242E3">
          <w:rPr>
            <w:rStyle w:val="Hipercze"/>
            <w:rFonts w:asciiTheme="minorHAnsi" w:hAnsiTheme="minorHAnsi" w:cstheme="minorHAnsi"/>
            <w:sz w:val="22"/>
            <w:szCs w:val="22"/>
          </w:rPr>
          <w:t>https://www.uzp.gov.pl/baza-wiedzy/prawo-zamowien-publicznych-regulacje/prawo-krajowe/jednolity-europejski-dokument-zamowienia</w:t>
        </w:r>
      </w:hyperlink>
    </w:p>
    <w:p w14:paraId="46AB33FC" w14:textId="77777777" w:rsidR="00A45FB6" w:rsidRPr="00F242E3" w:rsidRDefault="00A45FB6" w:rsidP="006F4ACC">
      <w:pPr>
        <w:autoSpaceDE w:val="0"/>
        <w:autoSpaceDN w:val="0"/>
        <w:adjustRightInd w:val="0"/>
        <w:rPr>
          <w:rFonts w:asciiTheme="minorHAnsi" w:hAnsiTheme="minorHAnsi" w:cstheme="minorHAnsi"/>
          <w:b/>
          <w:bCs/>
          <w:i/>
          <w:iCs/>
          <w:sz w:val="22"/>
          <w:szCs w:val="22"/>
          <w:u w:val="single"/>
        </w:rPr>
      </w:pPr>
    </w:p>
    <w:p w14:paraId="7C19BC23" w14:textId="70CE1820" w:rsidR="00AF3F2A" w:rsidRPr="00F242E3" w:rsidRDefault="00AF3F2A" w:rsidP="00833E5D">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b/>
          <w:bCs/>
          <w:sz w:val="22"/>
          <w:szCs w:val="22"/>
        </w:rPr>
        <w:t xml:space="preserve">INFORMACJA Z KRAJOWEGO REJESTRU KARNEGO, sporządzonej nie wcześniej niż 6 miesięcy </w:t>
      </w:r>
      <w:r w:rsidRPr="00F242E3">
        <w:rPr>
          <w:rFonts w:asciiTheme="minorHAnsi" w:hAnsiTheme="minorHAnsi" w:cstheme="minorHAnsi"/>
          <w:b/>
          <w:bCs/>
          <w:color w:val="000000"/>
          <w:sz w:val="22"/>
          <w:szCs w:val="22"/>
        </w:rPr>
        <w:t xml:space="preserve">przed jej złożeniem, </w:t>
      </w:r>
      <w:r w:rsidRPr="00F242E3">
        <w:rPr>
          <w:rFonts w:asciiTheme="minorHAnsi" w:hAnsiTheme="minorHAnsi" w:cstheme="minorHAnsi"/>
          <w:color w:val="000000"/>
          <w:sz w:val="22"/>
          <w:szCs w:val="22"/>
        </w:rPr>
        <w:t xml:space="preserve">w zakresie: </w:t>
      </w:r>
    </w:p>
    <w:p w14:paraId="02538574" w14:textId="2FA865C3" w:rsidR="00AF3F2A" w:rsidRPr="00F242E3" w:rsidRDefault="00AF3F2A"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108 ust. 1 pkt 1 i 2 ustawy z dnia 11 września 2019 r. – Prawo zamówień publicznych, zwanej dalej „ustawą”, </w:t>
      </w:r>
    </w:p>
    <w:p w14:paraId="593354A2" w14:textId="351EE3E4" w:rsidR="00AF3F2A" w:rsidRPr="00F242E3" w:rsidRDefault="00AF3F2A"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108 ust. 1 pkt 4 ustawy, dotyczącej orzeczenia zakazu ubiegania się o zamówienie publiczne tytułem środka karnego</w:t>
      </w:r>
      <w:r w:rsidR="002950ED" w:rsidRPr="00F242E3">
        <w:rPr>
          <w:rFonts w:asciiTheme="minorHAnsi" w:hAnsiTheme="minorHAnsi" w:cstheme="minorHAnsi"/>
          <w:color w:val="000000"/>
          <w:sz w:val="22"/>
          <w:szCs w:val="22"/>
        </w:rPr>
        <w:t>,</w:t>
      </w:r>
    </w:p>
    <w:p w14:paraId="7D196915" w14:textId="6B5051BC"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a) Ustawy,</w:t>
      </w:r>
    </w:p>
    <w:p w14:paraId="3DD09D91" w14:textId="3F761E74"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b) Ustawy – dotyczy ukarania za wykroczenie, za które wymierzono karę aresztu,</w:t>
      </w:r>
    </w:p>
    <w:p w14:paraId="7019B3FE" w14:textId="7083FB44"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themeColor="text1"/>
          <w:sz w:val="22"/>
          <w:szCs w:val="22"/>
        </w:rPr>
      </w:pPr>
      <w:r w:rsidRPr="00F242E3">
        <w:rPr>
          <w:rFonts w:asciiTheme="minorHAnsi" w:hAnsiTheme="minorHAnsi" w:cstheme="minorHAnsi"/>
          <w:color w:val="000000"/>
          <w:sz w:val="22"/>
          <w:szCs w:val="22"/>
        </w:rPr>
        <w:t xml:space="preserve">art. 109 ust. 1 pkt 3 Ustawy – </w:t>
      </w:r>
      <w:r w:rsidRPr="00F242E3">
        <w:rPr>
          <w:rFonts w:asciiTheme="minorHAnsi" w:hAnsiTheme="minorHAnsi" w:cstheme="minorHAnsi"/>
          <w:sz w:val="22"/>
          <w:szCs w:val="22"/>
        </w:rPr>
        <w:t>dotyczy ukarania za wykroczenie, za które wymierzono karę ograniczenia wolności lub karę grzywny</w:t>
      </w:r>
    </w:p>
    <w:p w14:paraId="2142AC1D" w14:textId="1265A855" w:rsidR="00AF3F2A" w:rsidRPr="00F242E3" w:rsidRDefault="00AF3F2A" w:rsidP="006F4ACC">
      <w:pPr>
        <w:autoSpaceDE w:val="0"/>
        <w:autoSpaceDN w:val="0"/>
        <w:adjustRightInd w:val="0"/>
        <w:ind w:firstLine="708"/>
        <w:jc w:val="both"/>
        <w:rPr>
          <w:rFonts w:asciiTheme="minorHAnsi" w:hAnsiTheme="minorHAnsi" w:cstheme="minorHAnsi"/>
          <w:b/>
          <w:i/>
          <w:snapToGrid w:val="0"/>
          <w:color w:val="000000" w:themeColor="text1"/>
          <w:sz w:val="22"/>
          <w:szCs w:val="22"/>
        </w:rPr>
      </w:pPr>
      <w:r w:rsidRPr="00F242E3">
        <w:rPr>
          <w:rFonts w:asciiTheme="minorHAnsi" w:hAnsiTheme="minorHAnsi" w:cstheme="minorHAnsi"/>
          <w:color w:val="000000" w:themeColor="text1"/>
          <w:sz w:val="22"/>
          <w:szCs w:val="22"/>
        </w:rPr>
        <w:t xml:space="preserve">– </w:t>
      </w:r>
      <w:r w:rsidRPr="00F242E3">
        <w:rPr>
          <w:rFonts w:asciiTheme="minorHAnsi" w:hAnsiTheme="minorHAnsi" w:cstheme="minorHAnsi"/>
          <w:b/>
          <w:color w:val="000000" w:themeColor="text1"/>
          <w:sz w:val="22"/>
          <w:szCs w:val="22"/>
        </w:rPr>
        <w:t>sporządzonej</w:t>
      </w:r>
      <w:r w:rsidRPr="00F242E3">
        <w:rPr>
          <w:rFonts w:asciiTheme="minorHAnsi" w:hAnsiTheme="minorHAnsi" w:cstheme="minorHAnsi"/>
          <w:color w:val="000000" w:themeColor="text1"/>
          <w:sz w:val="22"/>
          <w:szCs w:val="22"/>
        </w:rPr>
        <w:t xml:space="preserve"> nie wcześniej niż 6 miesięcy przed jej złożeniem</w:t>
      </w:r>
      <w:r w:rsidR="00A6567F" w:rsidRPr="00F242E3">
        <w:rPr>
          <w:rFonts w:asciiTheme="minorHAnsi" w:hAnsiTheme="minorHAnsi" w:cstheme="minorHAnsi"/>
          <w:color w:val="000000" w:themeColor="text1"/>
          <w:sz w:val="22"/>
          <w:szCs w:val="22"/>
        </w:rPr>
        <w:t>.</w:t>
      </w:r>
      <w:r w:rsidR="001A086F" w:rsidRPr="00F242E3">
        <w:rPr>
          <w:rFonts w:asciiTheme="minorHAnsi" w:hAnsiTheme="minorHAnsi" w:cstheme="minorHAnsi"/>
          <w:b/>
          <w:snapToGrid w:val="0"/>
          <w:color w:val="000000" w:themeColor="text1"/>
          <w:sz w:val="22"/>
          <w:szCs w:val="22"/>
        </w:rPr>
        <w:t xml:space="preserve"> </w:t>
      </w:r>
    </w:p>
    <w:p w14:paraId="670BEE52" w14:textId="77777777" w:rsidR="00A45FB6" w:rsidRPr="00F242E3" w:rsidRDefault="00A45FB6" w:rsidP="006F4ACC">
      <w:pPr>
        <w:autoSpaceDE w:val="0"/>
        <w:autoSpaceDN w:val="0"/>
        <w:adjustRightInd w:val="0"/>
        <w:jc w:val="both"/>
        <w:rPr>
          <w:rFonts w:asciiTheme="minorHAnsi" w:hAnsiTheme="minorHAnsi" w:cstheme="minorHAnsi"/>
          <w:color w:val="000000" w:themeColor="text1"/>
          <w:sz w:val="22"/>
          <w:szCs w:val="22"/>
          <w:highlight w:val="yellow"/>
        </w:rPr>
      </w:pPr>
    </w:p>
    <w:p w14:paraId="6299D13D" w14:textId="3234E27C" w:rsidR="00A45FB6" w:rsidRPr="00F242E3" w:rsidRDefault="00AF3F2A"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bCs/>
          <w:color w:val="000000" w:themeColor="text1"/>
          <w:sz w:val="22"/>
          <w:szCs w:val="22"/>
        </w:rPr>
        <w:t>OŚWIADCZENIE WYKONAWCY, W ZAKRESIE ART. 108 UST. 1 PKT 5</w:t>
      </w:r>
      <w:r w:rsidR="00E72612" w:rsidRPr="00F242E3">
        <w:rPr>
          <w:rFonts w:asciiTheme="minorHAnsi" w:hAnsiTheme="minorHAnsi" w:cstheme="minorHAnsi"/>
          <w:b/>
          <w:bCs/>
          <w:color w:val="000000" w:themeColor="text1"/>
          <w:sz w:val="22"/>
          <w:szCs w:val="22"/>
        </w:rPr>
        <w:t>)</w:t>
      </w:r>
      <w:r w:rsidRPr="00F242E3">
        <w:rPr>
          <w:rFonts w:asciiTheme="minorHAnsi" w:hAnsiTheme="minorHAnsi" w:cstheme="minorHAnsi"/>
          <w:b/>
          <w:bCs/>
          <w:color w:val="000000" w:themeColor="text1"/>
          <w:sz w:val="22"/>
          <w:szCs w:val="22"/>
        </w:rPr>
        <w:t xml:space="preserve"> USTAWY</w:t>
      </w:r>
      <w:r w:rsidRPr="00F242E3">
        <w:rPr>
          <w:rFonts w:asciiTheme="minorHAnsi" w:hAnsiTheme="minorHAnsi" w:cstheme="minorHAnsi"/>
          <w:color w:val="000000" w:themeColor="text1"/>
          <w:sz w:val="22"/>
          <w:szCs w:val="22"/>
        </w:rPr>
        <w:t xml:space="preserve">, o braku przynależności do tej samej grupy kapitałowej w rozumieniu ustawy z dnia 16 lutego 2007 r. o ochronie konkurencji i </w:t>
      </w:r>
      <w:r w:rsidR="00AD254C" w:rsidRPr="00F242E3">
        <w:rPr>
          <w:rFonts w:asciiTheme="minorHAnsi" w:hAnsiTheme="minorHAnsi" w:cstheme="minorHAnsi"/>
          <w:color w:val="000000" w:themeColor="text1"/>
          <w:sz w:val="22"/>
          <w:szCs w:val="22"/>
        </w:rPr>
        <w:t>konsumentów (</w:t>
      </w:r>
      <w:proofErr w:type="spellStart"/>
      <w:r w:rsidR="00AD254C" w:rsidRPr="00F242E3">
        <w:rPr>
          <w:rFonts w:asciiTheme="minorHAnsi" w:hAnsiTheme="minorHAnsi" w:cstheme="minorHAnsi"/>
          <w:color w:val="000000" w:themeColor="text1"/>
          <w:sz w:val="22"/>
          <w:szCs w:val="22"/>
        </w:rPr>
        <w:t>t.j</w:t>
      </w:r>
      <w:proofErr w:type="spellEnd"/>
      <w:r w:rsidR="00AD254C" w:rsidRPr="00F242E3">
        <w:rPr>
          <w:rFonts w:asciiTheme="minorHAnsi" w:hAnsiTheme="minorHAnsi" w:cstheme="minorHAnsi"/>
          <w:color w:val="000000" w:themeColor="text1"/>
          <w:sz w:val="22"/>
          <w:szCs w:val="22"/>
        </w:rPr>
        <w:t>. Dz. U. z 2021</w:t>
      </w:r>
      <w:r w:rsidRPr="00F242E3">
        <w:rPr>
          <w:rFonts w:asciiTheme="minorHAnsi" w:hAnsiTheme="minorHAnsi" w:cstheme="minorHAnsi"/>
          <w:color w:val="000000" w:themeColor="text1"/>
          <w:sz w:val="22"/>
          <w:szCs w:val="22"/>
        </w:rPr>
        <w:t xml:space="preserve"> r. poz. </w:t>
      </w:r>
      <w:r w:rsidR="00AD254C" w:rsidRPr="00F242E3">
        <w:rPr>
          <w:rFonts w:asciiTheme="minorHAnsi" w:hAnsiTheme="minorHAnsi" w:cstheme="minorHAnsi"/>
          <w:color w:val="000000" w:themeColor="text1"/>
          <w:sz w:val="22"/>
          <w:szCs w:val="22"/>
        </w:rPr>
        <w:t>275 ze zm.</w:t>
      </w:r>
      <w:r w:rsidR="005A52A7" w:rsidRPr="00F242E3">
        <w:rPr>
          <w:rFonts w:asciiTheme="minorHAnsi" w:hAnsiTheme="minorHAnsi" w:cstheme="minorHAnsi"/>
          <w:color w:val="000000" w:themeColor="text1"/>
          <w:sz w:val="22"/>
          <w:szCs w:val="22"/>
        </w:rPr>
        <w:t>), z innym W</w:t>
      </w:r>
      <w:r w:rsidRPr="00F242E3">
        <w:rPr>
          <w:rFonts w:asciiTheme="minorHAnsi" w:hAnsiTheme="minorHAnsi" w:cstheme="minorHAnsi"/>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F242E3">
        <w:rPr>
          <w:rFonts w:asciiTheme="minorHAnsi" w:hAnsiTheme="minorHAnsi" w:cstheme="minorHAnsi"/>
          <w:color w:val="000000" w:themeColor="text1"/>
          <w:sz w:val="22"/>
          <w:szCs w:val="22"/>
        </w:rPr>
        <w:t>ezależnie od innego W</w:t>
      </w:r>
      <w:r w:rsidRPr="00F242E3">
        <w:rPr>
          <w:rFonts w:asciiTheme="minorHAnsi" w:hAnsiTheme="minorHAnsi" w:cstheme="minorHAnsi"/>
          <w:color w:val="000000" w:themeColor="text1"/>
          <w:sz w:val="22"/>
          <w:szCs w:val="22"/>
        </w:rPr>
        <w:t>ykonawcy należącego do tej samej grupy kapitałowej</w:t>
      </w:r>
      <w:r w:rsidR="00E013F3" w:rsidRPr="00F242E3">
        <w:rPr>
          <w:rFonts w:asciiTheme="minorHAnsi" w:hAnsiTheme="minorHAnsi" w:cstheme="minorHAnsi"/>
          <w:color w:val="000000" w:themeColor="text1"/>
          <w:sz w:val="22"/>
          <w:szCs w:val="22"/>
        </w:rPr>
        <w:t xml:space="preserve"> – </w:t>
      </w:r>
      <w:r w:rsidR="00E013F3" w:rsidRPr="00F242E3">
        <w:rPr>
          <w:rFonts w:asciiTheme="minorHAnsi" w:hAnsiTheme="minorHAnsi" w:cstheme="minorHAnsi"/>
          <w:b/>
          <w:color w:val="000000" w:themeColor="text1"/>
          <w:sz w:val="22"/>
          <w:szCs w:val="22"/>
        </w:rPr>
        <w:t>Załącznik nr 7</w:t>
      </w:r>
      <w:r w:rsidRPr="00F242E3">
        <w:rPr>
          <w:rFonts w:asciiTheme="minorHAnsi" w:hAnsiTheme="minorHAnsi" w:cstheme="minorHAnsi"/>
          <w:color w:val="000000" w:themeColor="text1"/>
          <w:sz w:val="22"/>
          <w:szCs w:val="22"/>
        </w:rPr>
        <w:t xml:space="preserve">; </w:t>
      </w:r>
    </w:p>
    <w:p w14:paraId="2DB36213" w14:textId="240AEF83" w:rsidR="00A45FB6"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lastRenderedPageBreak/>
        <w:t>Z</w:t>
      </w:r>
      <w:r w:rsidR="00AF3F2A" w:rsidRPr="00F242E3">
        <w:rPr>
          <w:rFonts w:asciiTheme="minorHAnsi" w:hAnsiTheme="minorHAnsi" w:cstheme="minorHAnsi"/>
          <w:b/>
          <w:color w:val="000000" w:themeColor="text1"/>
          <w:sz w:val="22"/>
          <w:szCs w:val="22"/>
        </w:rPr>
        <w:t xml:space="preserve">aświadczenie </w:t>
      </w:r>
      <w:r w:rsidR="00AF3F2A" w:rsidRPr="00F242E3">
        <w:rPr>
          <w:rFonts w:asciiTheme="minorHAnsi" w:hAnsiTheme="minorHAnsi" w:cstheme="minorHAnsi"/>
          <w:color w:val="000000" w:themeColor="text1"/>
          <w:sz w:val="22"/>
          <w:szCs w:val="22"/>
        </w:rPr>
        <w:t xml:space="preserve">właściwego naczelnika urzędu skarbowego potwierdzającego,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aświadczenie</w:t>
      </w:r>
      <w:r w:rsidR="00AF3F2A" w:rsidRPr="00F242E3">
        <w:rPr>
          <w:rFonts w:asciiTheme="minorHAnsi" w:hAnsiTheme="minorHAnsi" w:cstheme="minorHAnsi"/>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O</w:t>
      </w:r>
      <w:r w:rsidR="00AF3F2A" w:rsidRPr="00F242E3">
        <w:rPr>
          <w:rFonts w:asciiTheme="minorHAnsi" w:hAnsiTheme="minorHAnsi" w:cstheme="minorHAnsi"/>
          <w:b/>
          <w:color w:val="000000" w:themeColor="text1"/>
          <w:sz w:val="22"/>
          <w:szCs w:val="22"/>
        </w:rPr>
        <w:t>dpis lub informacja</w:t>
      </w:r>
      <w:r w:rsidR="00AF3F2A" w:rsidRPr="00F242E3">
        <w:rPr>
          <w:rFonts w:asciiTheme="minorHAnsi" w:hAnsiTheme="minorHAnsi" w:cstheme="minorHAnsi"/>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F242E3"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2"/>
          <w:szCs w:val="22"/>
        </w:rPr>
      </w:pPr>
    </w:p>
    <w:p w14:paraId="25270796" w14:textId="5E2F341C" w:rsidR="0083094F" w:rsidRPr="00F242E3" w:rsidRDefault="00DC19FA" w:rsidP="00833E5D">
      <w:pPr>
        <w:pStyle w:val="Akapitzlist"/>
        <w:numPr>
          <w:ilvl w:val="0"/>
          <w:numId w:val="34"/>
        </w:numPr>
        <w:autoSpaceDE w:val="0"/>
        <w:autoSpaceDN w:val="0"/>
        <w:adjustRightInd w:val="0"/>
        <w:ind w:left="284" w:hanging="284"/>
        <w:jc w:val="both"/>
        <w:rPr>
          <w:rFonts w:asciiTheme="minorHAnsi" w:eastAsia="Times New Roman" w:hAnsiTheme="minorHAnsi" w:cstheme="minorHAnsi"/>
          <w:color w:val="000000" w:themeColor="text1"/>
          <w:sz w:val="22"/>
          <w:szCs w:val="22"/>
        </w:rPr>
      </w:pPr>
      <w:r w:rsidRPr="00F242E3">
        <w:rPr>
          <w:rFonts w:asciiTheme="minorHAnsi" w:hAnsiTheme="minorHAnsi" w:cstheme="minorHAnsi"/>
          <w:b/>
          <w:color w:val="000000" w:themeColor="text1"/>
          <w:sz w:val="22"/>
          <w:szCs w:val="22"/>
        </w:rPr>
        <w:t xml:space="preserve">Dokumenty od </w:t>
      </w:r>
      <w:r w:rsidR="005A52A7" w:rsidRPr="00F242E3">
        <w:rPr>
          <w:rFonts w:asciiTheme="minorHAnsi" w:hAnsiTheme="minorHAnsi" w:cstheme="minorHAnsi"/>
          <w:b/>
          <w:color w:val="000000" w:themeColor="text1"/>
          <w:sz w:val="22"/>
          <w:szCs w:val="22"/>
        </w:rPr>
        <w:t>W</w:t>
      </w:r>
      <w:r w:rsidRPr="00F242E3">
        <w:rPr>
          <w:rFonts w:asciiTheme="minorHAnsi" w:hAnsiTheme="minorHAnsi" w:cstheme="minorHAnsi"/>
          <w:b/>
          <w:color w:val="000000" w:themeColor="text1"/>
          <w:sz w:val="22"/>
          <w:szCs w:val="22"/>
        </w:rPr>
        <w:t>ykonawców zagranicznych</w:t>
      </w:r>
      <w:r w:rsidR="00720E47" w:rsidRPr="00F242E3">
        <w:rPr>
          <w:rFonts w:asciiTheme="minorHAnsi" w:hAnsiTheme="minorHAnsi" w:cstheme="minorHAnsi"/>
          <w:b/>
          <w:color w:val="000000" w:themeColor="text1"/>
          <w:sz w:val="22"/>
          <w:szCs w:val="22"/>
        </w:rPr>
        <w:t>.</w:t>
      </w:r>
      <w:r w:rsidR="00720E47" w:rsidRPr="00F242E3">
        <w:rPr>
          <w:rFonts w:asciiTheme="minorHAnsi" w:hAnsiTheme="minorHAnsi" w:cstheme="minorHAnsi"/>
          <w:color w:val="000000" w:themeColor="text1"/>
          <w:sz w:val="22"/>
          <w:szCs w:val="22"/>
        </w:rPr>
        <w:t xml:space="preserve">  </w:t>
      </w:r>
      <w:r w:rsidR="00561175" w:rsidRPr="00F242E3">
        <w:rPr>
          <w:rFonts w:asciiTheme="minorHAnsi" w:eastAsia="Times New Roman" w:hAnsiTheme="minorHAnsi" w:cstheme="minorHAnsi"/>
          <w:color w:val="000000" w:themeColor="text1"/>
          <w:sz w:val="22"/>
          <w:szCs w:val="22"/>
        </w:rPr>
        <w:t xml:space="preserve">Jeżeli </w:t>
      </w:r>
      <w:r w:rsidR="009C410D" w:rsidRPr="00F242E3">
        <w:rPr>
          <w:rFonts w:asciiTheme="minorHAnsi" w:eastAsia="Times New Roman" w:hAnsiTheme="minorHAnsi" w:cstheme="minorHAnsi"/>
          <w:color w:val="000000" w:themeColor="text1"/>
          <w:sz w:val="22"/>
          <w:szCs w:val="22"/>
        </w:rPr>
        <w:t>Wykonawca</w:t>
      </w:r>
      <w:r w:rsidR="00561175" w:rsidRPr="00F242E3">
        <w:rPr>
          <w:rFonts w:asciiTheme="minorHAnsi" w:eastAsia="Times New Roman" w:hAnsiTheme="minorHAnsi" w:cstheme="minorHAnsi"/>
          <w:color w:val="000000" w:themeColor="text1"/>
          <w:sz w:val="22"/>
          <w:szCs w:val="22"/>
        </w:rPr>
        <w:t xml:space="preserve"> ma siedzibę lub miejsce zamieszkania poza granicami Rzeczypospolitej Polskiej, zamiast:</w:t>
      </w:r>
    </w:p>
    <w:p w14:paraId="43928A92" w14:textId="062E0E64" w:rsidR="0083094F" w:rsidRPr="00F242E3" w:rsidRDefault="00561175" w:rsidP="00833E5D">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color w:val="000000" w:themeColor="text1"/>
          <w:sz w:val="22"/>
          <w:szCs w:val="22"/>
        </w:rPr>
        <w:t xml:space="preserve">informacji z Krajowego Rejestru Karnego, o której mowa w </w:t>
      </w:r>
      <w:r w:rsidR="00720E47" w:rsidRPr="00F242E3">
        <w:rPr>
          <w:rFonts w:asciiTheme="minorHAnsi" w:eastAsia="Times New Roman" w:hAnsiTheme="minorHAnsi" w:cstheme="minorHAnsi"/>
          <w:color w:val="000000" w:themeColor="text1"/>
          <w:sz w:val="22"/>
          <w:szCs w:val="22"/>
        </w:rPr>
        <w:t>pkt</w:t>
      </w:r>
      <w:r w:rsidRPr="00F242E3">
        <w:rPr>
          <w:rFonts w:asciiTheme="minorHAnsi" w:eastAsia="Times New Roman" w:hAnsiTheme="minorHAnsi" w:cstheme="minorHAnsi"/>
          <w:color w:val="000000" w:themeColor="text1"/>
          <w:sz w:val="22"/>
          <w:szCs w:val="22"/>
        </w:rPr>
        <w:t xml:space="preserve">. </w:t>
      </w:r>
      <w:r w:rsidR="003E4F18" w:rsidRPr="00F242E3">
        <w:rPr>
          <w:rFonts w:asciiTheme="minorHAnsi" w:eastAsia="Times New Roman" w:hAnsiTheme="minorHAnsi" w:cstheme="minorHAnsi"/>
          <w:color w:val="000000" w:themeColor="text1"/>
          <w:sz w:val="22"/>
          <w:szCs w:val="22"/>
        </w:rPr>
        <w:t xml:space="preserve">1) </w:t>
      </w:r>
      <w:r w:rsidR="005558B5" w:rsidRPr="00F242E3">
        <w:rPr>
          <w:rFonts w:asciiTheme="minorHAnsi" w:eastAsia="Times New Roman" w:hAnsiTheme="minorHAnsi" w:cstheme="minorHAnsi"/>
          <w:color w:val="000000" w:themeColor="text1"/>
          <w:sz w:val="22"/>
          <w:szCs w:val="22"/>
        </w:rPr>
        <w:t xml:space="preserve"> </w:t>
      </w:r>
      <w:proofErr w:type="spellStart"/>
      <w:r w:rsidR="005558B5" w:rsidRPr="00F242E3">
        <w:rPr>
          <w:rFonts w:asciiTheme="minorHAnsi" w:eastAsia="Times New Roman" w:hAnsiTheme="minorHAnsi" w:cstheme="minorHAnsi"/>
          <w:color w:val="000000" w:themeColor="text1"/>
          <w:sz w:val="22"/>
          <w:szCs w:val="22"/>
        </w:rPr>
        <w:t>ppkt</w:t>
      </w:r>
      <w:proofErr w:type="spellEnd"/>
      <w:r w:rsidR="00720E47" w:rsidRPr="00F242E3">
        <w:rPr>
          <w:rFonts w:asciiTheme="minorHAnsi" w:eastAsia="Times New Roman" w:hAnsiTheme="minorHAnsi" w:cstheme="minorHAnsi"/>
          <w:color w:val="000000" w:themeColor="text1"/>
          <w:sz w:val="22"/>
          <w:szCs w:val="22"/>
        </w:rPr>
        <w:t>.</w:t>
      </w:r>
      <w:r w:rsidR="0083094F" w:rsidRPr="00F242E3">
        <w:rPr>
          <w:rFonts w:asciiTheme="minorHAnsi" w:eastAsia="Times New Roman" w:hAnsiTheme="minorHAnsi" w:cstheme="minorHAnsi"/>
          <w:color w:val="000000" w:themeColor="text1"/>
          <w:sz w:val="22"/>
          <w:szCs w:val="22"/>
        </w:rPr>
        <w:t xml:space="preserve"> </w:t>
      </w:r>
      <w:r w:rsidRPr="00F242E3">
        <w:rPr>
          <w:rFonts w:asciiTheme="minorHAnsi" w:eastAsia="Times New Roman" w:hAnsiTheme="minorHAnsi" w:cstheme="minorHAnsi"/>
          <w:color w:val="000000" w:themeColor="text1"/>
          <w:sz w:val="22"/>
          <w:szCs w:val="22"/>
        </w:rPr>
        <w:t>2.</w:t>
      </w:r>
      <w:r w:rsidR="008A136A" w:rsidRPr="00F242E3">
        <w:rPr>
          <w:rFonts w:asciiTheme="minorHAnsi" w:eastAsia="Times New Roman" w:hAnsiTheme="minorHAnsi" w:cstheme="minorHAnsi"/>
          <w:color w:val="000000" w:themeColor="text1"/>
          <w:sz w:val="22"/>
          <w:szCs w:val="22"/>
        </w:rPr>
        <w:t xml:space="preserve"> rozdz. IX</w:t>
      </w:r>
      <w:r w:rsidR="003E4F18" w:rsidRPr="00F242E3">
        <w:rPr>
          <w:rFonts w:asciiTheme="minorHAnsi" w:eastAsia="Times New Roman" w:hAnsiTheme="minorHAnsi" w:cstheme="minorHAnsi"/>
          <w:color w:val="000000" w:themeColor="text1"/>
          <w:sz w:val="22"/>
          <w:szCs w:val="22"/>
        </w:rPr>
        <w:t xml:space="preserve">.II. </w:t>
      </w:r>
      <w:r w:rsidRPr="00F242E3">
        <w:rPr>
          <w:rFonts w:asciiTheme="minorHAnsi" w:eastAsia="Times New Roman" w:hAnsiTheme="minorHAnsi" w:cstheme="minorHAnsi"/>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F242E3">
        <w:rPr>
          <w:rFonts w:asciiTheme="minorHAnsi" w:eastAsia="Times New Roman" w:hAnsiTheme="minorHAnsi" w:cstheme="minorHAnsi"/>
          <w:sz w:val="22"/>
          <w:szCs w:val="22"/>
        </w:rPr>
        <w:t xml:space="preserve">lub administracyjny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w zakresie, o którym mowa w </w:t>
      </w:r>
      <w:proofErr w:type="spellStart"/>
      <w:r w:rsidR="00541752" w:rsidRPr="00F242E3">
        <w:rPr>
          <w:rFonts w:asciiTheme="minorHAnsi" w:eastAsia="Times New Roman" w:hAnsiTheme="minorHAnsi" w:cstheme="minorHAnsi"/>
          <w:sz w:val="22"/>
          <w:szCs w:val="22"/>
        </w:rPr>
        <w:t>p</w:t>
      </w:r>
      <w:r w:rsidRPr="00F242E3">
        <w:rPr>
          <w:rFonts w:asciiTheme="minorHAnsi" w:eastAsia="Times New Roman" w:hAnsiTheme="minorHAnsi" w:cstheme="minorHAnsi"/>
          <w:sz w:val="22"/>
          <w:szCs w:val="22"/>
        </w:rPr>
        <w:t>pkt</w:t>
      </w:r>
      <w:proofErr w:type="spellEnd"/>
      <w:r w:rsidRPr="00F242E3">
        <w:rPr>
          <w:rFonts w:asciiTheme="minorHAnsi" w:eastAsia="Times New Roman" w:hAnsiTheme="minorHAnsi" w:cstheme="minorHAnsi"/>
          <w:sz w:val="22"/>
          <w:szCs w:val="22"/>
        </w:rPr>
        <w:t xml:space="preserve">. 2.; </w:t>
      </w:r>
    </w:p>
    <w:p w14:paraId="30B61C4B" w14:textId="02112AA8" w:rsidR="00561175" w:rsidRPr="00F242E3" w:rsidRDefault="00561175" w:rsidP="00833E5D">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zaświadczenia, o którym mowa w</w:t>
      </w:r>
      <w:r w:rsidR="003E4F18" w:rsidRPr="00F242E3">
        <w:rPr>
          <w:rFonts w:asciiTheme="minorHAnsi" w:eastAsia="Times New Roman" w:hAnsiTheme="minorHAnsi" w:cstheme="minorHAnsi"/>
          <w:sz w:val="22"/>
          <w:szCs w:val="22"/>
        </w:rPr>
        <w:t xml:space="preserve"> roz</w:t>
      </w:r>
      <w:r w:rsidR="000C7982" w:rsidRPr="00F242E3">
        <w:rPr>
          <w:rFonts w:asciiTheme="minorHAnsi" w:eastAsia="Times New Roman" w:hAnsiTheme="minorHAnsi" w:cstheme="minorHAnsi"/>
          <w:sz w:val="22"/>
          <w:szCs w:val="22"/>
        </w:rPr>
        <w:t>d</w:t>
      </w:r>
      <w:r w:rsidR="003E4F18" w:rsidRPr="00F242E3">
        <w:rPr>
          <w:rFonts w:asciiTheme="minorHAnsi" w:eastAsia="Times New Roman" w:hAnsiTheme="minorHAnsi" w:cstheme="minorHAnsi"/>
          <w:sz w:val="22"/>
          <w:szCs w:val="22"/>
        </w:rPr>
        <w:t>z. IX.II.:</w:t>
      </w:r>
      <w:r w:rsidRPr="00F242E3">
        <w:rPr>
          <w:rFonts w:asciiTheme="minorHAnsi" w:eastAsia="Times New Roman" w:hAnsiTheme="minorHAnsi" w:cstheme="minorHAnsi"/>
          <w:sz w:val="22"/>
          <w:szCs w:val="22"/>
        </w:rPr>
        <w:t xml:space="preserve">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4, zaświadczenia albo innego dokumentu potwierdzającego,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nie zalega z opłacaniem składek na ubezpieczenia społeczne lub zdrowotne, o których mowa w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5, lub odpisu albo informacji z Krajowego Rejestru Sądowego lub z Centralnej Ewidencji i Informacji o Działalności Gospodarczej, o których mowa w pkt.</w:t>
      </w:r>
      <w:r w:rsidR="00571B4E" w:rsidRPr="00F242E3">
        <w:rPr>
          <w:rFonts w:asciiTheme="minorHAnsi" w:eastAsia="Times New Roman" w:hAnsiTheme="minorHAnsi" w:cstheme="minorHAnsi"/>
          <w:sz w:val="22"/>
          <w:szCs w:val="22"/>
        </w:rPr>
        <w:t>1</w:t>
      </w:r>
      <w:r w:rsidR="003E4F18" w:rsidRPr="00F242E3">
        <w:rPr>
          <w:rFonts w:asciiTheme="minorHAnsi" w:eastAsia="Times New Roman" w:hAnsiTheme="minorHAnsi" w:cstheme="minorHAnsi"/>
          <w:sz w:val="22"/>
          <w:szCs w:val="22"/>
        </w:rPr>
        <w:t>)</w:t>
      </w:r>
      <w:r w:rsidR="001E3154" w:rsidRPr="00F242E3">
        <w:rPr>
          <w:rFonts w:asciiTheme="minorHAnsi" w:eastAsia="Times New Roman" w:hAnsiTheme="minorHAnsi" w:cstheme="minorHAnsi"/>
          <w:sz w:val="22"/>
          <w:szCs w:val="22"/>
        </w:rPr>
        <w:t xml:space="preserve"> </w:t>
      </w:r>
      <w:proofErr w:type="spellStart"/>
      <w:r w:rsidR="001E3154" w:rsidRPr="00F242E3">
        <w:rPr>
          <w:rFonts w:asciiTheme="minorHAnsi" w:eastAsia="Times New Roman" w:hAnsiTheme="minorHAnsi" w:cstheme="minorHAnsi"/>
          <w:sz w:val="22"/>
          <w:szCs w:val="22"/>
        </w:rPr>
        <w:t>ppkt</w:t>
      </w:r>
      <w:proofErr w:type="spellEnd"/>
      <w:r w:rsidR="001E3154"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6. - składa dokument lub dokumenty wystawione w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potwierdzające odpowiednio, że: </w:t>
      </w:r>
    </w:p>
    <w:p w14:paraId="556848DB" w14:textId="2A91CC31" w:rsidR="00561175" w:rsidRPr="00F242E3" w:rsidRDefault="00561175" w:rsidP="00833E5D">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14:paraId="662C1679" w14:textId="77777777" w:rsidR="0083094F" w:rsidRPr="00F242E3" w:rsidRDefault="00561175" w:rsidP="00833E5D">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F242E3" w:rsidRDefault="00561175" w:rsidP="00833E5D">
      <w:pPr>
        <w:pStyle w:val="Akapitzlist"/>
        <w:numPr>
          <w:ilvl w:val="1"/>
          <w:numId w:val="30"/>
        </w:numPr>
        <w:tabs>
          <w:tab w:val="left" w:pos="2127"/>
        </w:tabs>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Dokument, o którym mowa w </w:t>
      </w:r>
      <w:r w:rsidR="000173A8" w:rsidRPr="00F242E3">
        <w:rPr>
          <w:rFonts w:asciiTheme="minorHAnsi" w:eastAsia="Times New Roman" w:hAnsiTheme="minorHAnsi" w:cstheme="minorHAnsi"/>
          <w:sz w:val="22"/>
          <w:szCs w:val="22"/>
        </w:rPr>
        <w:t>a)</w:t>
      </w:r>
      <w:r w:rsidRPr="00F242E3">
        <w:rPr>
          <w:rFonts w:asciiTheme="minorHAnsi" w:eastAsia="Times New Roman" w:hAnsiTheme="minorHAnsi" w:cstheme="minorHAnsi"/>
          <w:sz w:val="22"/>
          <w:szCs w:val="22"/>
        </w:rPr>
        <w:t xml:space="preserve">, powinien być wystawiony nie wcześniej niż 6 </w:t>
      </w:r>
      <w:r w:rsidR="000173A8" w:rsidRPr="00F242E3">
        <w:rPr>
          <w:rFonts w:asciiTheme="minorHAnsi" w:eastAsia="Times New Roman" w:hAnsiTheme="minorHAnsi" w:cstheme="minorHAnsi"/>
          <w:sz w:val="22"/>
          <w:szCs w:val="22"/>
        </w:rPr>
        <w:t>miesięcy przed jego złożeniem.  Dokumenty, o których mowa w b),</w:t>
      </w:r>
      <w:r w:rsidRPr="00F242E3">
        <w:rPr>
          <w:rFonts w:asciiTheme="minorHAnsi" w:eastAsia="Times New Roman" w:hAnsiTheme="minorHAnsi" w:cstheme="minorHAnsi"/>
          <w:sz w:val="22"/>
          <w:szCs w:val="22"/>
        </w:rPr>
        <w:t xml:space="preserve"> powinny być wystawione nie wcześniej niż 3 miesiące przed ich złożeniem.</w:t>
      </w:r>
    </w:p>
    <w:p w14:paraId="56AB6530" w14:textId="02C40141" w:rsidR="006C5C57" w:rsidRPr="00F242E3" w:rsidRDefault="00570358" w:rsidP="00833E5D">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b/>
          <w:sz w:val="22"/>
          <w:szCs w:val="22"/>
        </w:rPr>
        <w:t>Jeżeli w kraju,</w:t>
      </w:r>
      <w:r w:rsidRPr="00F242E3">
        <w:rPr>
          <w:rFonts w:asciiTheme="minorHAnsi" w:hAnsiTheme="minorHAnsi" w:cstheme="minorHAnsi"/>
          <w:sz w:val="22"/>
          <w:szCs w:val="22"/>
        </w:rPr>
        <w:t xml:space="preserve">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wydaje się dokumentów, o których mowa w pkt. 2</w:t>
      </w:r>
      <w:r w:rsidR="005558B5"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F242E3">
        <w:rPr>
          <w:rFonts w:asciiTheme="minorHAnsi" w:hAnsiTheme="minorHAnsi" w:cstheme="minorHAnsi"/>
          <w:sz w:val="22"/>
          <w:szCs w:val="22"/>
        </w:rPr>
        <w:t>W</w:t>
      </w:r>
      <w:r w:rsidRPr="00F242E3">
        <w:rPr>
          <w:rFonts w:asciiTheme="minorHAnsi" w:hAnsiTheme="minorHAnsi" w:cstheme="minorHAnsi"/>
          <w:sz w:val="22"/>
          <w:szCs w:val="22"/>
        </w:rPr>
        <w:t>ykonawc</w:t>
      </w:r>
      <w:r w:rsidR="0083094F" w:rsidRPr="00F242E3">
        <w:rPr>
          <w:rFonts w:asciiTheme="minorHAnsi" w:hAnsiTheme="minorHAnsi" w:cstheme="minorHAnsi"/>
          <w:sz w:val="22"/>
          <w:szCs w:val="22"/>
        </w:rPr>
        <w:t xml:space="preserve">y. Przepis </w:t>
      </w:r>
      <w:proofErr w:type="spellStart"/>
      <w:r w:rsidR="0083094F" w:rsidRPr="00F242E3">
        <w:rPr>
          <w:rFonts w:asciiTheme="minorHAnsi" w:hAnsiTheme="minorHAnsi" w:cstheme="minorHAnsi"/>
          <w:sz w:val="22"/>
          <w:szCs w:val="22"/>
        </w:rPr>
        <w:t>ppkt</w:t>
      </w:r>
      <w:proofErr w:type="spellEnd"/>
      <w:r w:rsidR="0083094F" w:rsidRPr="00F242E3">
        <w:rPr>
          <w:rFonts w:asciiTheme="minorHAnsi" w:hAnsiTheme="minorHAnsi" w:cstheme="minorHAnsi"/>
          <w:sz w:val="22"/>
          <w:szCs w:val="22"/>
        </w:rPr>
        <w:t>. c) stosuje się.</w:t>
      </w:r>
    </w:p>
    <w:p w14:paraId="4DD8BB44" w14:textId="3F0A92FF" w:rsidR="00704523" w:rsidRPr="00611142" w:rsidRDefault="00704523" w:rsidP="00833E5D">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sz w:val="22"/>
          <w:szCs w:val="22"/>
        </w:rPr>
        <w:t>Do podmiotów udostępniających zasoby na zasadach określonych w art.</w:t>
      </w:r>
      <w:r w:rsidR="006451E6" w:rsidRPr="00F242E3">
        <w:rPr>
          <w:rFonts w:asciiTheme="minorHAnsi" w:hAnsiTheme="minorHAnsi" w:cstheme="minorHAnsi"/>
          <w:sz w:val="22"/>
          <w:szCs w:val="22"/>
        </w:rPr>
        <w:t xml:space="preserve"> </w:t>
      </w:r>
      <w:r w:rsidR="005A52A7" w:rsidRPr="00F242E3">
        <w:rPr>
          <w:rFonts w:asciiTheme="minorHAnsi" w:hAnsiTheme="minorHAnsi" w:cstheme="minorHAnsi"/>
          <w:sz w:val="22"/>
          <w:szCs w:val="22"/>
        </w:rPr>
        <w:t>118 ustawy oraz P</w:t>
      </w:r>
      <w:r w:rsidRPr="00F242E3">
        <w:rPr>
          <w:rFonts w:asciiTheme="minorHAnsi" w:hAnsiTheme="minorHAnsi" w:cstheme="minorHAnsi"/>
          <w:sz w:val="22"/>
          <w:szCs w:val="22"/>
        </w:rPr>
        <w:t>odwykonawców niebędących podmiotami udostępniającymi zasoby na tych zasadach, mających siedzibę lub miejsce zamieszkania poza terytorium Rzeczypospolitej Polskiej, przepis pkt. 2</w:t>
      </w:r>
      <w:r w:rsidR="00090007" w:rsidRPr="00F242E3">
        <w:rPr>
          <w:rFonts w:asciiTheme="minorHAnsi" w:hAnsiTheme="minorHAnsi" w:cstheme="minorHAnsi"/>
          <w:sz w:val="22"/>
          <w:szCs w:val="22"/>
        </w:rPr>
        <w:t>)</w:t>
      </w:r>
      <w:r w:rsidRPr="00F242E3">
        <w:rPr>
          <w:rFonts w:asciiTheme="minorHAnsi" w:hAnsiTheme="minorHAnsi" w:cstheme="minorHAnsi"/>
          <w:sz w:val="22"/>
          <w:szCs w:val="22"/>
        </w:rPr>
        <w:t xml:space="preserve"> stosuje się odpowiednio.</w:t>
      </w:r>
    </w:p>
    <w:p w14:paraId="13B613E3" w14:textId="77777777" w:rsidR="00611142" w:rsidRPr="00F242E3" w:rsidRDefault="00611142"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3B2BFB1E" w14:textId="496E81B7" w:rsidR="00395006" w:rsidRPr="00F242E3" w:rsidRDefault="00395006" w:rsidP="00833E5D">
      <w:pPr>
        <w:pStyle w:val="Akapitzlist"/>
        <w:numPr>
          <w:ilvl w:val="3"/>
          <w:numId w:val="27"/>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INFORMACJE OGÓLNE DOTYCZĄCE ZŁOŻENIA PODMIOTOWYCH ŚRODKÓW DOWODOWYCH </w:t>
      </w:r>
    </w:p>
    <w:p w14:paraId="622FAB80" w14:textId="3D40BD93" w:rsidR="007B6B26" w:rsidRPr="00F242E3" w:rsidRDefault="009C410D"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lastRenderedPageBreak/>
        <w:t>Wykonawca</w:t>
      </w:r>
      <w:r w:rsidR="007B6B26" w:rsidRPr="00F242E3">
        <w:rPr>
          <w:rFonts w:asciiTheme="minorHAnsi" w:hAnsiTheme="minorHAnsi" w:cstheme="minorHAnsi"/>
          <w:sz w:val="22"/>
          <w:szCs w:val="22"/>
        </w:rPr>
        <w:t xml:space="preserve"> wpisany do urzędowego wykazu zatwierdzonych </w:t>
      </w:r>
      <w:r w:rsidRPr="00F242E3">
        <w:rPr>
          <w:rFonts w:asciiTheme="minorHAnsi" w:hAnsiTheme="minorHAnsi" w:cstheme="minorHAnsi"/>
          <w:sz w:val="22"/>
          <w:szCs w:val="22"/>
        </w:rPr>
        <w:t>W</w:t>
      </w:r>
      <w:r w:rsidR="007B6B26" w:rsidRPr="00F242E3">
        <w:rPr>
          <w:rFonts w:asciiTheme="minorHAnsi" w:hAnsiTheme="minorHAnsi" w:cstheme="minorHAnsi"/>
          <w:sz w:val="22"/>
          <w:szCs w:val="22"/>
        </w:rPr>
        <w:t xml:space="preserve">ykonawców lub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ma siedzibę lub miejsce zamieszkania, wskazujące na podmiotowe środki dowodowe stanowiące podstawę wpisu lub uzyskania certyfikacji, chyba że </w:t>
      </w:r>
      <w:r w:rsidR="000F2C4F" w:rsidRPr="00F242E3">
        <w:rPr>
          <w:rFonts w:asciiTheme="minorHAnsi" w:hAnsiTheme="minorHAnsi" w:cstheme="minorHAnsi"/>
          <w:sz w:val="22"/>
          <w:szCs w:val="22"/>
        </w:rPr>
        <w:t>Zamawiający</w:t>
      </w:r>
      <w:r w:rsidR="007B6B26" w:rsidRPr="00F242E3">
        <w:rPr>
          <w:rFonts w:asciiTheme="minorHAnsi" w:hAnsiTheme="minorHAnsi" w:cstheme="minorHAnsi"/>
          <w:sz w:val="22"/>
          <w:szCs w:val="22"/>
        </w:rPr>
        <w:t xml:space="preserve"> ma uzasadnione podstawy do zakwestionowania informacji wynikających z zaświadczenia lub certyfikatu. </w:t>
      </w:r>
    </w:p>
    <w:p w14:paraId="178FE423" w14:textId="6D425D4F" w:rsidR="007B6B26" w:rsidRPr="00F242E3" w:rsidRDefault="007B6B26"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celu potwierdzenia braku podstawy wykluczenia z postępowania, o której mowa w art. 109 ust. 1 pkt 1 ustawy,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dodatkowego dokumentu wystawionego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miejsce zamieszkania lub siedzibę, potwierdzającego, że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nie naruszył obowiązków dotyczących płatności podatków, opłat lub składek na ubezpieczenie społeczne lub zdrowotne. Przepisy </w:t>
      </w:r>
      <w:r w:rsidR="00C07159" w:rsidRPr="00F242E3">
        <w:rPr>
          <w:rFonts w:asciiTheme="minorHAnsi" w:hAnsiTheme="minorHAnsi" w:cstheme="minorHAnsi"/>
          <w:sz w:val="22"/>
          <w:szCs w:val="22"/>
        </w:rPr>
        <w:t xml:space="preserve">cz. I pkt. 2) </w:t>
      </w:r>
      <w:r w:rsidRPr="00F242E3">
        <w:rPr>
          <w:rFonts w:asciiTheme="minorHAnsi" w:hAnsiTheme="minorHAnsi" w:cstheme="minorHAnsi"/>
          <w:sz w:val="22"/>
          <w:szCs w:val="22"/>
        </w:rPr>
        <w:t xml:space="preserve">stosuje się. </w:t>
      </w:r>
    </w:p>
    <w:p w14:paraId="7570ADD4" w14:textId="3E6DFC33" w:rsidR="007B6B26" w:rsidRPr="00F242E3" w:rsidRDefault="00395006"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Przepisy pkt.</w:t>
      </w:r>
      <w:r w:rsidR="007B6B26" w:rsidRPr="00F242E3">
        <w:rPr>
          <w:rFonts w:asciiTheme="minorHAnsi" w:hAnsiTheme="minorHAnsi" w:cstheme="minorHAnsi"/>
          <w:sz w:val="22"/>
          <w:szCs w:val="22"/>
        </w:rPr>
        <w:t xml:space="preserve"> </w:t>
      </w:r>
      <w:r w:rsidR="00985A41" w:rsidRPr="00F242E3">
        <w:rPr>
          <w:rFonts w:asciiTheme="minorHAnsi" w:hAnsiTheme="minorHAnsi" w:cstheme="minorHAnsi"/>
          <w:sz w:val="22"/>
          <w:szCs w:val="22"/>
        </w:rPr>
        <w:t>1</w:t>
      </w:r>
      <w:r w:rsidR="007B6B26" w:rsidRPr="00F242E3">
        <w:rPr>
          <w:rFonts w:asciiTheme="minorHAnsi" w:hAnsiTheme="minorHAnsi" w:cstheme="minorHAnsi"/>
          <w:sz w:val="22"/>
          <w:szCs w:val="22"/>
        </w:rPr>
        <w:t xml:space="preserve"> i </w:t>
      </w:r>
      <w:r w:rsidR="00985A41" w:rsidRPr="00F242E3">
        <w:rPr>
          <w:rFonts w:asciiTheme="minorHAnsi" w:hAnsiTheme="minorHAnsi" w:cstheme="minorHAnsi"/>
          <w:sz w:val="22"/>
          <w:szCs w:val="22"/>
        </w:rPr>
        <w:t>2</w:t>
      </w:r>
      <w:r w:rsidR="007B6B26" w:rsidRPr="00F242E3">
        <w:rPr>
          <w:rFonts w:asciiTheme="minorHAnsi" w:hAnsiTheme="minorHAnsi" w:cstheme="minorHAnsi"/>
          <w:sz w:val="22"/>
          <w:szCs w:val="22"/>
        </w:rPr>
        <w:t xml:space="preserve"> stosuje się odpowiednio do podmiotowych środków dowodowych dotyczących podmiotu udostępniającego zasoby na zasadach okre</w:t>
      </w:r>
      <w:r w:rsidR="009C410D" w:rsidRPr="00F242E3">
        <w:rPr>
          <w:rFonts w:asciiTheme="minorHAnsi" w:hAnsiTheme="minorHAnsi" w:cstheme="minorHAnsi"/>
          <w:sz w:val="22"/>
          <w:szCs w:val="22"/>
        </w:rPr>
        <w:t>ślonych w art. 118 ustawy oraz P</w:t>
      </w:r>
      <w:r w:rsidR="007B6B26" w:rsidRPr="00F242E3">
        <w:rPr>
          <w:rFonts w:asciiTheme="minorHAnsi" w:hAnsiTheme="minorHAnsi" w:cstheme="minorHAnsi"/>
          <w:sz w:val="22"/>
          <w:szCs w:val="22"/>
        </w:rPr>
        <w:t>odwykonawcy niebędącego podmiotem udostępniającym zasoby na takich zasadach.</w:t>
      </w:r>
    </w:p>
    <w:p w14:paraId="145243ED" w14:textId="60B335E9"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jest to niezbędne do zapewnienia odpowiedniego przebiegu postępowania o udzielenie zamówienia,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na każdym etapie postępowania,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33049877" w14:textId="352DD674"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zachodzą uzasadnione podstawy do uznania, że złożone uprzednio podmiotowe środki dowodowe nie są już aktualne,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w każdym czasie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lub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5259DE01" w14:textId="4BBD00E2"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w:t>
      </w:r>
      <w:r w:rsidR="009C410D" w:rsidRPr="00F242E3">
        <w:rPr>
          <w:rFonts w:asciiTheme="minorHAnsi" w:eastAsia="Times New Roman" w:hAnsiTheme="minorHAnsi" w:cstheme="minorHAnsi"/>
          <w:bCs/>
          <w:sz w:val="22"/>
          <w:szCs w:val="22"/>
        </w:rPr>
        <w:t>Wykonawca</w:t>
      </w:r>
      <w:r w:rsidRPr="00F242E3">
        <w:rPr>
          <w:rFonts w:asciiTheme="minorHAnsi" w:eastAsia="Times New Roman" w:hAnsiTheme="minorHAnsi" w:cstheme="minorHAnsi"/>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wezwie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odpowiednio do ich złożenia, poprawienia lub uzupełnienia w wyznaczonym terminie. </w:t>
      </w:r>
    </w:p>
    <w:p w14:paraId="5CA69EDC" w14:textId="534E2AB1" w:rsidR="00395006" w:rsidRPr="00F242E3" w:rsidRDefault="000F2C4F"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nie wezwie </w:t>
      </w:r>
      <w:r w:rsidR="009C410D" w:rsidRPr="00F242E3">
        <w:rPr>
          <w:rFonts w:asciiTheme="minorHAnsi" w:eastAsia="Times New Roman" w:hAnsiTheme="minorHAnsi" w:cstheme="minorHAnsi"/>
          <w:bCs/>
          <w:sz w:val="22"/>
          <w:szCs w:val="22"/>
        </w:rPr>
        <w:t>W</w:t>
      </w:r>
      <w:r w:rsidR="00395006" w:rsidRPr="00F242E3">
        <w:rPr>
          <w:rFonts w:asciiTheme="minorHAnsi" w:eastAsia="Times New Roman" w:hAnsiTheme="minorHAnsi" w:cstheme="minorHAnsi"/>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wskazał w jednolitym dokumencie dane umożliwiające dostęp do tych środków. </w:t>
      </w:r>
    </w:p>
    <w:p w14:paraId="7F29373C" w14:textId="7CF9EC6A" w:rsidR="00395006" w:rsidRPr="00F242E3" w:rsidRDefault="009C410D"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nie jest zobowiązany do złożenia podmiotowych środków dowodowych, które </w:t>
      </w:r>
      <w:r w:rsidR="000F2C4F"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posiada, jeżeli </w:t>
      </w: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wskaże te środki oraz potwierdzi ich prawidłowość i aktualność. W takiej sytuacji </w:t>
      </w:r>
      <w:r w:rsidRPr="00F242E3">
        <w:rPr>
          <w:rFonts w:asciiTheme="minorHAnsi" w:eastAsia="Times New Roman" w:hAnsiTheme="minorHAnsi" w:cstheme="minorHAnsi"/>
          <w:bCs/>
          <w:sz w:val="22"/>
          <w:szCs w:val="22"/>
        </w:rPr>
        <w:t>Wykonawca</w:t>
      </w:r>
      <w:r w:rsidR="00322631" w:rsidRPr="00F242E3">
        <w:rPr>
          <w:rFonts w:asciiTheme="minorHAnsi" w:eastAsia="Times New Roman" w:hAnsiTheme="minorHAnsi" w:cstheme="minorHAnsi"/>
          <w:bCs/>
          <w:sz w:val="22"/>
          <w:szCs w:val="22"/>
        </w:rPr>
        <w:t xml:space="preserve"> zobligowany jest do wskazania Z</w:t>
      </w:r>
      <w:r w:rsidR="00395006" w:rsidRPr="00F242E3">
        <w:rPr>
          <w:rFonts w:asciiTheme="minorHAnsi" w:eastAsia="Times New Roman" w:hAnsiTheme="minorHAnsi" w:cstheme="minorHAnsi"/>
          <w:bCs/>
          <w:sz w:val="22"/>
          <w:szCs w:val="22"/>
        </w:rPr>
        <w:t xml:space="preserve">amawiającemu sygnatury postępowania, w którym wymagane środki dowodowe się znajdują. </w:t>
      </w:r>
    </w:p>
    <w:p w14:paraId="6B38E66A" w14:textId="6C4C6A7B" w:rsidR="00F35B1C"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Dokumenty sporządzone w języku obcym są składane wraz z tłumaczeniem na język polski. </w:t>
      </w:r>
    </w:p>
    <w:p w14:paraId="1E8C0CF8" w14:textId="67BF1908"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 </w:t>
      </w:r>
      <w:r w:rsidR="007407F5" w:rsidRPr="00F242E3">
        <w:rPr>
          <w:rFonts w:asciiTheme="minorHAnsi" w:hAnsiTheme="minorHAnsi" w:cstheme="minorHAnsi"/>
          <w:b/>
          <w:bCs/>
          <w:sz w:val="22"/>
          <w:szCs w:val="22"/>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F242E3" w:rsidRDefault="00B459CB" w:rsidP="006F4ACC">
      <w:pPr>
        <w:jc w:val="both"/>
        <w:rPr>
          <w:rFonts w:asciiTheme="minorHAnsi" w:hAnsiTheme="minorHAnsi" w:cstheme="minorHAnsi"/>
          <w:b/>
          <w:bCs/>
          <w:sz w:val="22"/>
          <w:szCs w:val="22"/>
          <w:u w:val="single"/>
        </w:rPr>
      </w:pPr>
    </w:p>
    <w:p w14:paraId="66621605" w14:textId="2ED80A68" w:rsidR="006F6064" w:rsidRPr="00F242E3" w:rsidRDefault="00B459CB" w:rsidP="00833E5D">
      <w:pPr>
        <w:numPr>
          <w:ilvl w:val="0"/>
          <w:numId w:val="57"/>
        </w:numPr>
        <w:suppressAutoHyphens/>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W postępowaniu o udzielenie zamówienia </w:t>
      </w:r>
      <w:r w:rsidR="00894443" w:rsidRPr="00F242E3">
        <w:rPr>
          <w:rFonts w:asciiTheme="minorHAnsi" w:hAnsiTheme="minorHAnsi" w:cstheme="minorHAnsi"/>
          <w:sz w:val="22"/>
          <w:szCs w:val="22"/>
          <w:lang w:eastAsia="en-US"/>
        </w:rPr>
        <w:t xml:space="preserve">publicznego </w:t>
      </w:r>
      <w:r w:rsidRPr="00F242E3">
        <w:rPr>
          <w:rFonts w:asciiTheme="minorHAnsi" w:hAnsiTheme="minorHAnsi" w:cstheme="minorHAnsi"/>
          <w:sz w:val="22"/>
          <w:szCs w:val="22"/>
          <w:lang w:eastAsia="en-US"/>
        </w:rPr>
        <w:t>komunikacja między Zamawiającym a Wykonawcami odbywa się elektronicznie przy użyciu Platformy Zakupowej dostępnej pod adresem:</w:t>
      </w:r>
      <w:r w:rsidR="00894443" w:rsidRPr="00F242E3">
        <w:rPr>
          <w:rFonts w:asciiTheme="minorHAnsi" w:hAnsiTheme="minorHAnsi" w:cstheme="minorHAnsi"/>
          <w:sz w:val="22"/>
          <w:szCs w:val="22"/>
          <w:lang w:eastAsia="en-US"/>
        </w:rPr>
        <w:t xml:space="preserve"> </w:t>
      </w:r>
      <w:hyperlink r:id="rId20" w:history="1">
        <w:r w:rsidR="006F6064" w:rsidRPr="00F242E3">
          <w:rPr>
            <w:rStyle w:val="Hipercze"/>
            <w:rFonts w:asciiTheme="minorHAnsi" w:hAnsiTheme="minorHAnsi" w:cstheme="minorHAnsi"/>
            <w:b/>
            <w:sz w:val="22"/>
            <w:szCs w:val="22"/>
            <w:lang w:eastAsia="en-US"/>
          </w:rPr>
          <w:t>https://platformazakupowa.pl/pn/csk_umed</w:t>
        </w:r>
      </w:hyperlink>
    </w:p>
    <w:p w14:paraId="65F38D19" w14:textId="2E0DB768" w:rsidR="006F6064" w:rsidRPr="00F242E3" w:rsidRDefault="00B459CB" w:rsidP="00833E5D">
      <w:pPr>
        <w:numPr>
          <w:ilvl w:val="0"/>
          <w:numId w:val="57"/>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F242E3">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00C458D6" w:rsidRPr="00F242E3">
          <w:rPr>
            <w:rStyle w:val="Hipercze"/>
            <w:rFonts w:asciiTheme="minorHAnsi" w:hAnsiTheme="minorHAnsi" w:cstheme="minorHAnsi"/>
            <w:color w:val="auto"/>
            <w:sz w:val="22"/>
            <w:szCs w:val="22"/>
            <w:lang w:eastAsia="en-US"/>
          </w:rPr>
          <w:t>https://platformazakupowa.pl/strona/1-regulamin</w:t>
        </w:r>
      </w:hyperlink>
    </w:p>
    <w:p w14:paraId="03A3BE37" w14:textId="77777777" w:rsidR="006F6064"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Minimalne wymagania techniczne i informacje na temat kodowania i czasu odbioru danych są opisane na Stronie platformazakupowa.pl</w:t>
      </w:r>
      <w:r w:rsidR="00DD743B" w:rsidRPr="00F242E3">
        <w:rPr>
          <w:rFonts w:asciiTheme="minorHAnsi" w:hAnsiTheme="minorHAnsi" w:cstheme="minorHAnsi"/>
          <w:sz w:val="22"/>
          <w:szCs w:val="22"/>
          <w:lang w:eastAsia="en-US"/>
        </w:rPr>
        <w:t>.</w:t>
      </w:r>
    </w:p>
    <w:p w14:paraId="2CE1FF3D" w14:textId="6007B6FE" w:rsidR="006F6064" w:rsidRPr="00F242E3" w:rsidRDefault="006F6064"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F242E3">
        <w:rPr>
          <w:rFonts w:asciiTheme="minorHAnsi" w:eastAsia="Calibri" w:hAnsiTheme="minorHAnsi" w:cstheme="minorHAnsi"/>
          <w:sz w:val="22"/>
          <w:szCs w:val="22"/>
        </w:rPr>
        <w:t xml:space="preserve">:  </w:t>
      </w:r>
      <w:hyperlink r:id="rId22">
        <w:r w:rsidRPr="00F242E3">
          <w:rPr>
            <w:rFonts w:asciiTheme="minorHAnsi" w:eastAsia="Calibri" w:hAnsiTheme="minorHAnsi" w:cstheme="minorHAnsi"/>
            <w:sz w:val="22"/>
            <w:szCs w:val="22"/>
            <w:u w:val="single"/>
          </w:rPr>
          <w:t>https://platformazakupowa.pl/strona/45-instrukcje</w:t>
        </w:r>
      </w:hyperlink>
    </w:p>
    <w:p w14:paraId="2F297637" w14:textId="77777777" w:rsidR="00B459CB"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F242E3">
        <w:rPr>
          <w:rFonts w:asciiTheme="minorHAnsi" w:hAnsiTheme="minorHAnsi" w:cstheme="minorHAnsi"/>
          <w:sz w:val="22"/>
          <w:szCs w:val="22"/>
          <w:lang w:eastAsia="en-US"/>
        </w:rPr>
        <w:t>za pośrednictwem platformy zakupowej.</w:t>
      </w:r>
    </w:p>
    <w:p w14:paraId="1444418C" w14:textId="77777777" w:rsidR="00B459CB" w:rsidRPr="00F242E3" w:rsidRDefault="00B459CB" w:rsidP="00833E5D">
      <w:pPr>
        <w:numPr>
          <w:ilvl w:val="0"/>
          <w:numId w:val="57"/>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2" w:name="_Ref530396341"/>
      <w:r w:rsidRPr="00F242E3">
        <w:rPr>
          <w:rFonts w:asciiTheme="minorHAnsi" w:eastAsia="Tahoma" w:hAnsiTheme="minorHAnsi" w:cstheme="minorHAnsi"/>
          <w:sz w:val="22"/>
          <w:szCs w:val="22"/>
          <w:lang w:eastAsia="en-US"/>
        </w:rPr>
        <w:lastRenderedPageBreak/>
        <w:t>W kwestiach budzących wątpliwości odnośnie zapisów SWZ Wykonawcom przysługuje prawo do wnoszenia wniosków o wyjaśnienie jej treści.</w:t>
      </w:r>
      <w:bookmarkEnd w:id="2"/>
      <w:r w:rsidRPr="00F242E3">
        <w:rPr>
          <w:rFonts w:asciiTheme="minorHAnsi" w:eastAsia="Tahoma" w:hAnsiTheme="minorHAnsi" w:cstheme="minorHAnsi"/>
          <w:sz w:val="22"/>
          <w:szCs w:val="22"/>
          <w:lang w:eastAsia="en-US"/>
        </w:rPr>
        <w:t xml:space="preserve"> </w:t>
      </w:r>
    </w:p>
    <w:p w14:paraId="19935707" w14:textId="00DD3F2C" w:rsidR="00B459CB" w:rsidRPr="00F242E3" w:rsidRDefault="00B459CB" w:rsidP="00833E5D">
      <w:pPr>
        <w:numPr>
          <w:ilvl w:val="0"/>
          <w:numId w:val="57"/>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F242E3">
        <w:rPr>
          <w:rFonts w:asciiTheme="minorHAnsi" w:eastAsia="Tahoma" w:hAnsiTheme="minorHAnsi" w:cstheme="minorHAnsi"/>
          <w:sz w:val="22"/>
          <w:szCs w:val="22"/>
          <w:lang w:eastAsia="en-US"/>
        </w:rPr>
        <w:t>.</w:t>
      </w:r>
    </w:p>
    <w:p w14:paraId="447E5FBD" w14:textId="3E35DE8D"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u w:val="single"/>
          <w:lang w:eastAsia="en-US"/>
        </w:rPr>
        <w:t>Zamawiający zwraca się z prośbą, aby</w:t>
      </w:r>
      <w:r w:rsidR="00FB48B8" w:rsidRPr="00F242E3">
        <w:rPr>
          <w:rFonts w:asciiTheme="minorHAnsi" w:eastAsia="Tahoma" w:hAnsiTheme="minorHAnsi" w:cstheme="minorHAnsi"/>
          <w:sz w:val="22"/>
          <w:szCs w:val="22"/>
          <w:u w:val="single"/>
          <w:lang w:eastAsia="en-US"/>
        </w:rPr>
        <w:t xml:space="preserve"> ewentualne</w:t>
      </w:r>
      <w:r w:rsidRPr="00F242E3">
        <w:rPr>
          <w:rFonts w:asciiTheme="minorHAnsi" w:eastAsia="Tahoma" w:hAnsiTheme="minorHAnsi" w:cstheme="minorHAnsi"/>
          <w:sz w:val="22"/>
          <w:szCs w:val="22"/>
          <w:u w:val="single"/>
          <w:lang w:eastAsia="en-US"/>
        </w:rPr>
        <w:t xml:space="preserve"> zapytania </w:t>
      </w:r>
      <w:r w:rsidR="00FB48B8" w:rsidRPr="00F242E3">
        <w:rPr>
          <w:rFonts w:asciiTheme="minorHAnsi" w:eastAsia="Tahoma" w:hAnsiTheme="minorHAnsi" w:cstheme="minorHAnsi"/>
          <w:sz w:val="22"/>
          <w:szCs w:val="22"/>
          <w:u w:val="single"/>
          <w:lang w:eastAsia="en-US"/>
        </w:rPr>
        <w:t>W</w:t>
      </w:r>
      <w:r w:rsidR="00B156FF" w:rsidRPr="00F242E3">
        <w:rPr>
          <w:rFonts w:asciiTheme="minorHAnsi" w:eastAsia="Tahoma" w:hAnsiTheme="minorHAnsi" w:cstheme="minorHAnsi"/>
          <w:sz w:val="22"/>
          <w:szCs w:val="22"/>
          <w:u w:val="single"/>
          <w:lang w:eastAsia="en-US"/>
        </w:rPr>
        <w:t>y</w:t>
      </w:r>
      <w:r w:rsidR="00FB48B8" w:rsidRPr="00F242E3">
        <w:rPr>
          <w:rFonts w:asciiTheme="minorHAnsi" w:eastAsia="Tahoma" w:hAnsiTheme="minorHAnsi" w:cstheme="minorHAnsi"/>
          <w:sz w:val="22"/>
          <w:szCs w:val="22"/>
          <w:u w:val="single"/>
          <w:lang w:eastAsia="en-US"/>
        </w:rPr>
        <w:t xml:space="preserve">konawca przesyłał </w:t>
      </w:r>
      <w:r w:rsidRPr="00F242E3">
        <w:rPr>
          <w:rFonts w:asciiTheme="minorHAnsi" w:eastAsia="Tahoma" w:hAnsiTheme="minorHAnsi" w:cstheme="minorHAnsi"/>
          <w:sz w:val="22"/>
          <w:szCs w:val="22"/>
          <w:u w:val="single"/>
          <w:lang w:eastAsia="en-US"/>
        </w:rPr>
        <w:t xml:space="preserve">również drogą elektroniczną w dokumencie edytowalnym (np. </w:t>
      </w:r>
      <w:proofErr w:type="spellStart"/>
      <w:r w:rsidRPr="00F242E3">
        <w:rPr>
          <w:rFonts w:asciiTheme="minorHAnsi" w:eastAsia="Tahoma" w:hAnsiTheme="minorHAnsi" w:cstheme="minorHAnsi"/>
          <w:sz w:val="22"/>
          <w:szCs w:val="22"/>
          <w:u w:val="single"/>
          <w:lang w:eastAsia="en-US"/>
        </w:rPr>
        <w:t>word</w:t>
      </w:r>
      <w:proofErr w:type="spellEnd"/>
      <w:r w:rsidRPr="00F242E3">
        <w:rPr>
          <w:rFonts w:asciiTheme="minorHAnsi" w:eastAsia="Tahoma" w:hAnsiTheme="minorHAnsi" w:cstheme="minorHAnsi"/>
          <w:sz w:val="22"/>
          <w:szCs w:val="22"/>
          <w:u w:val="single"/>
          <w:lang w:eastAsia="en-US"/>
        </w:rPr>
        <w:t>)</w:t>
      </w:r>
      <w:r w:rsidR="00FB48B8" w:rsidRPr="00F242E3">
        <w:rPr>
          <w:rFonts w:asciiTheme="minorHAnsi" w:eastAsia="Tahoma" w:hAnsiTheme="minorHAnsi" w:cstheme="minorHAnsi"/>
          <w:sz w:val="22"/>
          <w:szCs w:val="22"/>
          <w:u w:val="single"/>
          <w:lang w:eastAsia="en-US"/>
        </w:rPr>
        <w:t>.</w:t>
      </w:r>
    </w:p>
    <w:p w14:paraId="3F2BB857" w14:textId="78ABACF0"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 xml:space="preserve">Wyjaśnienia SWZ udzielane </w:t>
      </w:r>
      <w:r w:rsidR="00C458D6" w:rsidRPr="00F242E3">
        <w:rPr>
          <w:rFonts w:asciiTheme="minorHAnsi" w:eastAsia="Tahoma" w:hAnsiTheme="minorHAnsi" w:cstheme="minorHAnsi"/>
          <w:sz w:val="22"/>
          <w:szCs w:val="22"/>
          <w:lang w:eastAsia="en-US"/>
        </w:rPr>
        <w:t xml:space="preserve">są w szczególności </w:t>
      </w:r>
      <w:r w:rsidRPr="00F242E3">
        <w:rPr>
          <w:rFonts w:asciiTheme="minorHAnsi" w:eastAsia="Tahoma" w:hAnsiTheme="minorHAnsi" w:cstheme="minorHAnsi"/>
          <w:sz w:val="22"/>
          <w:szCs w:val="22"/>
          <w:lang w:eastAsia="en-US"/>
        </w:rPr>
        <w:t xml:space="preserve">z zachowaniem zasad określonych </w:t>
      </w:r>
      <w:r w:rsidR="00C458D6" w:rsidRPr="00F242E3">
        <w:rPr>
          <w:rFonts w:asciiTheme="minorHAnsi" w:eastAsia="Tahoma" w:hAnsiTheme="minorHAnsi" w:cstheme="minorHAnsi"/>
          <w:sz w:val="22"/>
          <w:szCs w:val="22"/>
          <w:lang w:eastAsia="en-US"/>
        </w:rPr>
        <w:t xml:space="preserve">w ustawie Prawo </w:t>
      </w:r>
      <w:r w:rsidR="00894443" w:rsidRPr="00F242E3">
        <w:rPr>
          <w:rFonts w:asciiTheme="minorHAnsi" w:eastAsia="Tahoma" w:hAnsiTheme="minorHAnsi" w:cstheme="minorHAnsi"/>
          <w:sz w:val="22"/>
          <w:szCs w:val="22"/>
          <w:lang w:eastAsia="en-US"/>
        </w:rPr>
        <w:t>zamówień publicznych</w:t>
      </w:r>
      <w:r w:rsidR="00C458D6" w:rsidRPr="00F242E3">
        <w:rPr>
          <w:rFonts w:asciiTheme="minorHAnsi" w:eastAsia="Tahoma" w:hAnsiTheme="minorHAnsi" w:cstheme="minorHAnsi"/>
          <w:sz w:val="22"/>
          <w:szCs w:val="22"/>
          <w:lang w:eastAsia="en-US"/>
        </w:rPr>
        <w:t>.</w:t>
      </w:r>
    </w:p>
    <w:p w14:paraId="15D80535" w14:textId="77777777"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F242E3" w:rsidRDefault="00B459CB" w:rsidP="00833E5D">
      <w:pPr>
        <w:numPr>
          <w:ilvl w:val="0"/>
          <w:numId w:val="57"/>
        </w:numPr>
        <w:autoSpaceDE w:val="0"/>
        <w:autoSpaceDN w:val="0"/>
        <w:adjustRightInd w:val="0"/>
        <w:ind w:left="425" w:hanging="425"/>
        <w:contextualSpacing/>
        <w:jc w:val="both"/>
        <w:textAlignment w:val="baseline"/>
        <w:rPr>
          <w:rFonts w:asciiTheme="minorHAnsi" w:hAnsiTheme="minorHAnsi" w:cstheme="minorHAnsi"/>
          <w:sz w:val="22"/>
          <w:szCs w:val="22"/>
        </w:rPr>
      </w:pPr>
      <w:r w:rsidRPr="00F242E3">
        <w:rPr>
          <w:rFonts w:asciiTheme="minorHAnsi" w:hAnsiTheme="minorHAnsi" w:cstheme="minorHAnsi"/>
          <w:sz w:val="22"/>
          <w:szCs w:val="22"/>
          <w:lang w:eastAsia="en-US"/>
        </w:rPr>
        <w:t xml:space="preserve">Jednocześnie Zamawiający informuje, </w:t>
      </w:r>
      <w:r w:rsidR="004E14EB" w:rsidRPr="00F242E3">
        <w:rPr>
          <w:rFonts w:asciiTheme="minorHAnsi" w:hAnsiTheme="minorHAnsi" w:cstheme="minorHAnsi"/>
          <w:sz w:val="22"/>
          <w:szCs w:val="22"/>
          <w:lang w:eastAsia="en-US"/>
        </w:rPr>
        <w:t xml:space="preserve">iż </w:t>
      </w:r>
      <w:r w:rsidRPr="00F242E3">
        <w:rPr>
          <w:rFonts w:asciiTheme="minorHAnsi" w:hAnsiTheme="minorHAnsi" w:cstheme="minorHAnsi"/>
          <w:sz w:val="22"/>
          <w:szCs w:val="22"/>
          <w:lang w:eastAsia="en-US"/>
        </w:rPr>
        <w:t xml:space="preserve">kontakt – zarówno z Zamawiającym  jak i osobami uprawnionymi do porozumiewania się z Wykonawcami </w:t>
      </w:r>
      <w:r w:rsidR="004E14EB" w:rsidRPr="00F242E3">
        <w:rPr>
          <w:rFonts w:asciiTheme="minorHAnsi" w:hAnsiTheme="minorHAnsi" w:cstheme="minorHAnsi"/>
          <w:sz w:val="22"/>
          <w:szCs w:val="22"/>
          <w:lang w:eastAsia="en-US"/>
        </w:rPr>
        <w:t>– inny</w:t>
      </w:r>
      <w:r w:rsidRPr="00F242E3">
        <w:rPr>
          <w:rFonts w:asciiTheme="minorHAnsi" w:hAnsiTheme="minorHAnsi" w:cstheme="minorHAnsi"/>
          <w:sz w:val="22"/>
          <w:szCs w:val="22"/>
          <w:lang w:eastAsia="en-US"/>
        </w:rPr>
        <w:t xml:space="preserve"> niż wskazany w niniejszym rozdziale SWZ</w:t>
      </w:r>
      <w:r w:rsidR="004E14EB" w:rsidRPr="00F242E3">
        <w:rPr>
          <w:rFonts w:asciiTheme="minorHAnsi" w:hAnsiTheme="minorHAnsi" w:cstheme="minorHAnsi"/>
          <w:sz w:val="22"/>
          <w:szCs w:val="22"/>
          <w:lang w:eastAsia="en-US"/>
        </w:rPr>
        <w:t xml:space="preserve"> jest niedopuszczalny</w:t>
      </w:r>
      <w:r w:rsidRPr="00F242E3">
        <w:rPr>
          <w:rFonts w:asciiTheme="minorHAnsi" w:hAnsiTheme="minorHAnsi" w:cstheme="minorHAnsi"/>
          <w:sz w:val="22"/>
          <w:szCs w:val="22"/>
          <w:lang w:eastAsia="en-US"/>
        </w:rPr>
        <w:t xml:space="preserve">. </w:t>
      </w:r>
    </w:p>
    <w:p w14:paraId="1C6800A6" w14:textId="77777777" w:rsidR="004E14EB" w:rsidRPr="00F242E3" w:rsidRDefault="004E14EB" w:rsidP="004E14EB">
      <w:pPr>
        <w:autoSpaceDE w:val="0"/>
        <w:autoSpaceDN w:val="0"/>
        <w:adjustRightInd w:val="0"/>
        <w:ind w:left="425"/>
        <w:contextualSpacing/>
        <w:jc w:val="both"/>
        <w:textAlignment w:val="baseline"/>
        <w:rPr>
          <w:rFonts w:asciiTheme="minorHAnsi" w:hAnsiTheme="minorHAnsi" w:cstheme="minorHAnsi"/>
          <w:color w:val="000000"/>
          <w:sz w:val="22"/>
          <w:szCs w:val="22"/>
        </w:rPr>
      </w:pPr>
    </w:p>
    <w:p w14:paraId="6A912B95" w14:textId="62A8A27A"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XI. </w:t>
      </w:r>
      <w:r w:rsidR="007407F5" w:rsidRPr="00F242E3">
        <w:rPr>
          <w:rFonts w:asciiTheme="minorHAnsi" w:hAnsiTheme="minorHAnsi" w:cstheme="minorHAnsi"/>
          <w:b/>
          <w:bCs/>
          <w:sz w:val="22"/>
          <w:szCs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F242E3" w:rsidRDefault="00C02C97"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niniejszym postępowaniu o udzielenie zamówienia komunikacja między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m a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F242E3">
        <w:rPr>
          <w:rFonts w:asciiTheme="minorHAnsi" w:hAnsiTheme="minorHAnsi" w:cstheme="minorHAnsi"/>
          <w:color w:val="000000"/>
          <w:sz w:val="22"/>
          <w:szCs w:val="22"/>
        </w:rPr>
        <w:t xml:space="preserve"> </w:t>
      </w:r>
      <w:r w:rsidR="003F385F" w:rsidRPr="00F242E3">
        <w:rPr>
          <w:rFonts w:asciiTheme="minorHAnsi" w:hAnsiTheme="minorHAnsi" w:cstheme="minorHAnsi"/>
          <w:color w:val="000000"/>
          <w:sz w:val="22"/>
          <w:szCs w:val="22"/>
        </w:rPr>
        <w:t>za pośrednictwem</w:t>
      </w:r>
      <w:r w:rsidR="001F3A18" w:rsidRPr="00F242E3">
        <w:rPr>
          <w:rFonts w:asciiTheme="minorHAnsi" w:hAnsiTheme="minorHAnsi" w:cstheme="minorHAnsi"/>
          <w:color w:val="000000"/>
          <w:sz w:val="22"/>
          <w:szCs w:val="22"/>
        </w:rPr>
        <w:t xml:space="preserve">: </w:t>
      </w:r>
      <w:hyperlink r:id="rId23" w:history="1">
        <w:r w:rsidR="001F3A18" w:rsidRPr="00F242E3">
          <w:rPr>
            <w:rStyle w:val="Hipercze"/>
            <w:rFonts w:asciiTheme="minorHAnsi" w:hAnsiTheme="minorHAnsi" w:cstheme="minorHAnsi"/>
            <w:sz w:val="22"/>
            <w:szCs w:val="22"/>
          </w:rPr>
          <w:t>https://platformazakupowa.pl/pn/csk_umed</w:t>
        </w:r>
      </w:hyperlink>
    </w:p>
    <w:p w14:paraId="76E62047" w14:textId="583174F3" w:rsidR="006724E4" w:rsidRPr="00F242E3" w:rsidRDefault="006724E4"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Wobec nie zaistnienia sytuacji</w:t>
      </w:r>
      <w:r w:rsidR="000D7E32" w:rsidRPr="00F242E3">
        <w:rPr>
          <w:rFonts w:asciiTheme="minorHAnsi" w:hAnsiTheme="minorHAnsi" w:cstheme="minorHAnsi"/>
          <w:color w:val="000000"/>
          <w:sz w:val="22"/>
          <w:szCs w:val="22"/>
        </w:rPr>
        <w:t>,</w:t>
      </w:r>
      <w:r w:rsidRPr="00F242E3">
        <w:rPr>
          <w:rFonts w:asciiTheme="minorHAnsi" w:hAnsiTheme="minorHAnsi" w:cstheme="minorHAnsi"/>
          <w:color w:val="000000"/>
          <w:sz w:val="22"/>
          <w:szCs w:val="22"/>
        </w:rPr>
        <w:t xml:space="preserve"> o których mowa w art. 65 ust. 1, art. 66, art. 69,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przewiduje innego sposobu komunikowania się niż przy użyciu środków komunikacji elektronicznej. </w:t>
      </w:r>
    </w:p>
    <w:p w14:paraId="47879559" w14:textId="76C0F41A" w:rsidR="006724E4" w:rsidRPr="00F242E3" w:rsidRDefault="006724E4"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korespondencji kierowanej do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winien posługiwać się numerem sprawy określonym w SWZ. </w:t>
      </w:r>
    </w:p>
    <w:p w14:paraId="1B1621FE" w14:textId="25B5C83A" w:rsidR="008C4F72" w:rsidRPr="00F242E3" w:rsidRDefault="002A4510" w:rsidP="00026998">
      <w:pPr>
        <w:suppressAutoHyphens/>
        <w:autoSpaceDE w:val="0"/>
        <w:autoSpaceDN w:val="0"/>
        <w:adjustRightInd w:val="0"/>
        <w:jc w:val="both"/>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XII.</w:t>
      </w:r>
      <w:r w:rsidR="00C86235" w:rsidRPr="00F242E3">
        <w:rPr>
          <w:rFonts w:asciiTheme="minorHAnsi" w:eastAsia="Times New Roman" w:hAnsiTheme="minorHAnsi" w:cstheme="minorHAnsi"/>
          <w:b/>
          <w:sz w:val="22"/>
          <w:szCs w:val="22"/>
          <w:u w:val="single"/>
          <w:lang w:eastAsia="ar-SA"/>
        </w:rPr>
        <w:t xml:space="preserve"> </w:t>
      </w:r>
      <w:r w:rsidR="008C4F72" w:rsidRPr="00F242E3">
        <w:rPr>
          <w:rFonts w:asciiTheme="minorHAnsi" w:eastAsia="Times New Roman" w:hAnsiTheme="minorHAnsi" w:cstheme="minorHAnsi"/>
          <w:b/>
          <w:sz w:val="22"/>
          <w:szCs w:val="22"/>
          <w:u w:val="single"/>
          <w:lang w:eastAsia="ar-SA"/>
        </w:rPr>
        <w:t>OS</w:t>
      </w:r>
      <w:r w:rsidR="00C86235" w:rsidRPr="00F242E3">
        <w:rPr>
          <w:rFonts w:asciiTheme="minorHAnsi" w:eastAsia="Times New Roman" w:hAnsiTheme="minorHAnsi" w:cstheme="minorHAnsi"/>
          <w:b/>
          <w:sz w:val="22"/>
          <w:szCs w:val="22"/>
          <w:u w:val="single"/>
          <w:lang w:eastAsia="ar-SA"/>
        </w:rPr>
        <w:t>OBY</w:t>
      </w:r>
      <w:r w:rsidR="008C4F72" w:rsidRPr="00F242E3">
        <w:rPr>
          <w:rFonts w:asciiTheme="minorHAnsi" w:eastAsia="Times New Roman" w:hAnsiTheme="minorHAnsi" w:cstheme="minorHAnsi"/>
          <w:b/>
          <w:sz w:val="22"/>
          <w:szCs w:val="22"/>
          <w:u w:val="single"/>
          <w:lang w:eastAsia="ar-SA"/>
        </w:rPr>
        <w:t xml:space="preserve"> U</w:t>
      </w:r>
      <w:r w:rsidR="00C86235" w:rsidRPr="00F242E3">
        <w:rPr>
          <w:rFonts w:asciiTheme="minorHAnsi" w:eastAsia="Times New Roman" w:hAnsiTheme="minorHAnsi" w:cstheme="minorHAnsi"/>
          <w:b/>
          <w:sz w:val="22"/>
          <w:szCs w:val="22"/>
          <w:u w:val="single"/>
          <w:lang w:eastAsia="ar-SA"/>
        </w:rPr>
        <w:t>PRAWNIONE</w:t>
      </w:r>
      <w:r w:rsidR="008C4F72" w:rsidRPr="00F242E3">
        <w:rPr>
          <w:rFonts w:asciiTheme="minorHAnsi" w:eastAsia="Times New Roman" w:hAnsiTheme="minorHAnsi" w:cstheme="minorHAnsi"/>
          <w:b/>
          <w:sz w:val="22"/>
          <w:szCs w:val="22"/>
          <w:u w:val="single"/>
          <w:lang w:eastAsia="ar-SA"/>
        </w:rPr>
        <w:t xml:space="preserve"> DO KOMUNIKOWANIA SIĘ Z </w:t>
      </w:r>
      <w:r w:rsidR="009C410D" w:rsidRPr="00F242E3">
        <w:rPr>
          <w:rFonts w:asciiTheme="minorHAnsi" w:eastAsia="Times New Roman" w:hAnsiTheme="minorHAnsi" w:cstheme="minorHAnsi"/>
          <w:b/>
          <w:sz w:val="22"/>
          <w:szCs w:val="22"/>
          <w:u w:val="single"/>
          <w:lang w:eastAsia="ar-SA"/>
        </w:rPr>
        <w:t>WYKONAWCA</w:t>
      </w:r>
      <w:r w:rsidR="008C4F72" w:rsidRPr="00F242E3">
        <w:rPr>
          <w:rFonts w:asciiTheme="minorHAnsi" w:eastAsia="Times New Roman" w:hAnsiTheme="minorHAnsi" w:cstheme="minorHAnsi"/>
          <w:b/>
          <w:sz w:val="22"/>
          <w:szCs w:val="22"/>
          <w:u w:val="single"/>
          <w:lang w:eastAsia="ar-SA"/>
        </w:rPr>
        <w:t xml:space="preserve">MI </w:t>
      </w:r>
      <w:r w:rsidR="00C86235" w:rsidRPr="00F242E3">
        <w:rPr>
          <w:rFonts w:asciiTheme="minorHAnsi" w:eastAsia="Times New Roman" w:hAnsiTheme="minorHAnsi" w:cstheme="minorHAnsi"/>
          <w:b/>
          <w:sz w:val="22"/>
          <w:szCs w:val="22"/>
          <w:u w:val="single"/>
          <w:lang w:eastAsia="ar-SA"/>
        </w:rPr>
        <w:t>– ART. 134 UST. 1 PKT 12 PZP</w:t>
      </w:r>
    </w:p>
    <w:p w14:paraId="3F3DD7F1" w14:textId="29714DE4" w:rsidR="00A87599" w:rsidRPr="00F242E3" w:rsidRDefault="000F2C4F" w:rsidP="00833E5D">
      <w:pPr>
        <w:pStyle w:val="Akapitzlist"/>
        <w:numPr>
          <w:ilvl w:val="0"/>
          <w:numId w:val="37"/>
        </w:numPr>
        <w:shd w:val="clear" w:color="auto" w:fill="FFFFFF"/>
        <w:suppressAutoHyphens/>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A87599" w:rsidRPr="00F242E3">
        <w:rPr>
          <w:rFonts w:asciiTheme="minorHAnsi" w:eastAsia="Times New Roman" w:hAnsiTheme="minorHAnsi" w:cstheme="minorHAnsi"/>
          <w:sz w:val="22"/>
          <w:szCs w:val="22"/>
        </w:rPr>
        <w:t xml:space="preserve"> wyznacza następujące osoby do kontaktu z </w:t>
      </w:r>
      <w:r w:rsidR="009C410D" w:rsidRPr="00F242E3">
        <w:rPr>
          <w:rFonts w:asciiTheme="minorHAnsi" w:eastAsia="Times New Roman" w:hAnsiTheme="minorHAnsi" w:cstheme="minorHAnsi"/>
          <w:sz w:val="22"/>
          <w:szCs w:val="22"/>
        </w:rPr>
        <w:t>Wykonawca</w:t>
      </w:r>
      <w:r w:rsidR="00A87599" w:rsidRPr="00F242E3">
        <w:rPr>
          <w:rFonts w:asciiTheme="minorHAnsi" w:eastAsia="Times New Roman" w:hAnsiTheme="minorHAnsi" w:cstheme="minorHAnsi"/>
          <w:sz w:val="22"/>
          <w:szCs w:val="22"/>
        </w:rPr>
        <w:t xml:space="preserve">mi: </w:t>
      </w:r>
    </w:p>
    <w:p w14:paraId="41F8FDB7" w14:textId="26DA46DE" w:rsidR="003142E9" w:rsidRPr="00F242E3" w:rsidRDefault="00E04838" w:rsidP="00833E5D">
      <w:pPr>
        <w:pStyle w:val="Akapitzlist"/>
        <w:numPr>
          <w:ilvl w:val="1"/>
          <w:numId w:val="37"/>
        </w:numPr>
        <w:shd w:val="clear" w:color="auto" w:fill="FFFFFF"/>
        <w:ind w:hanging="43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Kinga Miśkiewicz</w:t>
      </w:r>
      <w:r w:rsidR="00A87599" w:rsidRPr="00F242E3">
        <w:rPr>
          <w:rFonts w:asciiTheme="minorHAnsi" w:eastAsia="Times New Roman" w:hAnsiTheme="minorHAnsi" w:cstheme="minorHAnsi"/>
          <w:sz w:val="22"/>
          <w:szCs w:val="22"/>
        </w:rPr>
        <w:t xml:space="preserve"> – sprawy p</w:t>
      </w:r>
      <w:r w:rsidR="00EE57E3" w:rsidRPr="00F242E3">
        <w:rPr>
          <w:rFonts w:asciiTheme="minorHAnsi" w:eastAsia="Times New Roman" w:hAnsiTheme="minorHAnsi" w:cstheme="minorHAnsi"/>
          <w:sz w:val="22"/>
          <w:szCs w:val="22"/>
        </w:rPr>
        <w:t>roceduralne, tel. 42 675 76 18</w:t>
      </w:r>
      <w:r w:rsidR="00001439" w:rsidRPr="00F242E3">
        <w:rPr>
          <w:rFonts w:asciiTheme="minorHAnsi" w:eastAsia="Times New Roman" w:hAnsiTheme="minorHAnsi" w:cstheme="minorHAnsi"/>
          <w:sz w:val="22"/>
          <w:szCs w:val="22"/>
        </w:rPr>
        <w:t xml:space="preserve"> e-</w:t>
      </w:r>
      <w:r w:rsidR="00A87599" w:rsidRPr="00F242E3">
        <w:rPr>
          <w:rFonts w:asciiTheme="minorHAnsi" w:eastAsia="Times New Roman" w:hAnsiTheme="minorHAnsi" w:cstheme="minorHAnsi"/>
          <w:sz w:val="22"/>
          <w:szCs w:val="22"/>
        </w:rPr>
        <w:t xml:space="preserve">mail: </w:t>
      </w:r>
      <w:hyperlink r:id="rId24" w:history="1">
        <w:r w:rsidR="00F84554" w:rsidRPr="00F242E3">
          <w:rPr>
            <w:rStyle w:val="Hipercze"/>
            <w:rFonts w:asciiTheme="minorHAnsi" w:hAnsiTheme="minorHAnsi" w:cstheme="minorHAnsi"/>
            <w:sz w:val="22"/>
            <w:szCs w:val="22"/>
          </w:rPr>
          <w:t>k.miskiewicz@csk.umed.pl</w:t>
        </w:r>
      </w:hyperlink>
      <w:r w:rsidR="00F84554" w:rsidRPr="00F242E3">
        <w:rPr>
          <w:rStyle w:val="Hipercze"/>
          <w:rFonts w:asciiTheme="minorHAnsi" w:hAnsiTheme="minorHAnsi" w:cstheme="minorHAnsi"/>
          <w:sz w:val="22"/>
          <w:szCs w:val="22"/>
        </w:rPr>
        <w:t>.</w:t>
      </w:r>
    </w:p>
    <w:p w14:paraId="635AB647" w14:textId="6EF2E870" w:rsidR="003142E9" w:rsidRPr="00F242E3" w:rsidRDefault="00691C63" w:rsidP="00833E5D">
      <w:pPr>
        <w:pStyle w:val="Akapitzlist"/>
        <w:numPr>
          <w:ilvl w:val="0"/>
          <w:numId w:val="37"/>
        </w:numPr>
        <w:shd w:val="clear" w:color="auto" w:fill="FFFFFF"/>
        <w:ind w:left="284" w:hanging="284"/>
        <w:jc w:val="both"/>
        <w:rPr>
          <w:rFonts w:asciiTheme="minorHAnsi" w:eastAsia="Times New Roman" w:hAnsiTheme="minorHAnsi" w:cstheme="minorHAnsi"/>
          <w:sz w:val="22"/>
          <w:szCs w:val="22"/>
        </w:rPr>
      </w:pPr>
      <w:bookmarkStart w:id="3" w:name="_Hlk144977603"/>
      <w:r w:rsidRPr="00F242E3">
        <w:rPr>
          <w:rFonts w:asciiTheme="minorHAnsi" w:eastAsia="Times New Roman" w:hAnsiTheme="minorHAnsi" w:cstheme="minorHAnsi"/>
          <w:sz w:val="22"/>
          <w:szCs w:val="22"/>
        </w:rPr>
        <w:t xml:space="preserve">Zgodnie z art. 20 ust. 1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postępowanie o udzielenie zamówienia, z zastrzeżeniem wyjątków </w:t>
      </w:r>
      <w:r w:rsidR="00095A3C"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przewidzianych w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prowadzi się pisemnie. </w:t>
      </w:r>
    </w:p>
    <w:p w14:paraId="40BD8DF9" w14:textId="2F894388" w:rsidR="00691C63" w:rsidRPr="00F242E3" w:rsidRDefault="00691C63" w:rsidP="00833E5D">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Komunikacja ustna</w:t>
      </w:r>
      <w:r w:rsidR="003B19D3" w:rsidRPr="00F242E3">
        <w:rPr>
          <w:rFonts w:asciiTheme="minorHAnsi" w:eastAsia="Times New Roman" w:hAnsiTheme="minorHAnsi" w:cstheme="minorHAnsi"/>
          <w:sz w:val="22"/>
          <w:szCs w:val="22"/>
        </w:rPr>
        <w:t xml:space="preserve"> </w:t>
      </w:r>
      <w:proofErr w:type="spellStart"/>
      <w:r w:rsidR="003B19D3" w:rsidRPr="00F242E3">
        <w:rPr>
          <w:rFonts w:asciiTheme="minorHAnsi" w:eastAsia="Times New Roman" w:hAnsiTheme="minorHAnsi" w:cstheme="minorHAnsi"/>
          <w:sz w:val="22"/>
          <w:szCs w:val="22"/>
        </w:rPr>
        <w:t>zg</w:t>
      </w:r>
      <w:proofErr w:type="spellEnd"/>
      <w:r w:rsidR="003B19D3" w:rsidRPr="00F242E3">
        <w:rPr>
          <w:rFonts w:asciiTheme="minorHAnsi" w:eastAsia="Times New Roman" w:hAnsiTheme="minorHAnsi" w:cstheme="minorHAnsi"/>
          <w:sz w:val="22"/>
          <w:szCs w:val="22"/>
        </w:rPr>
        <w:t xml:space="preserve">. z art. 61 ust. 2. Ustawy </w:t>
      </w:r>
      <w:proofErr w:type="spellStart"/>
      <w:r w:rsidR="003B19D3" w:rsidRPr="00F242E3">
        <w:rPr>
          <w:rFonts w:asciiTheme="minorHAnsi" w:eastAsia="Times New Roman" w:hAnsiTheme="minorHAnsi" w:cstheme="minorHAnsi"/>
          <w:sz w:val="22"/>
          <w:szCs w:val="22"/>
        </w:rPr>
        <w:t>Pzp</w:t>
      </w:r>
      <w:proofErr w:type="spellEnd"/>
      <w:r w:rsidR="003B19D3"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F242E3">
        <w:rPr>
          <w:rFonts w:asciiTheme="minorHAnsi" w:eastAsia="Times New Roman" w:hAnsiTheme="minorHAnsi" w:cstheme="minorHAnsi"/>
          <w:sz w:val="22"/>
          <w:szCs w:val="22"/>
        </w:rPr>
        <w:t xml:space="preserve"> </w:t>
      </w:r>
    </w:p>
    <w:bookmarkEnd w:id="3"/>
    <w:p w14:paraId="3FF08881" w14:textId="77777777" w:rsidR="00CB1E02" w:rsidRPr="00F242E3" w:rsidRDefault="00CB1E02" w:rsidP="00CB1E02">
      <w:pPr>
        <w:pStyle w:val="Akapitzlist"/>
        <w:ind w:left="284"/>
        <w:jc w:val="both"/>
        <w:rPr>
          <w:rFonts w:asciiTheme="minorHAnsi" w:eastAsia="Times New Roman" w:hAnsiTheme="minorHAnsi" w:cstheme="minorHAnsi"/>
          <w:sz w:val="22"/>
          <w:szCs w:val="22"/>
        </w:rPr>
      </w:pPr>
    </w:p>
    <w:p w14:paraId="6643BA3F" w14:textId="48ECB570" w:rsidR="007D4AC9" w:rsidRPr="00F242E3" w:rsidRDefault="007D4AC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XIII. TERMIN ZWIĄZANIA OFERTĄ</w:t>
      </w:r>
    </w:p>
    <w:p w14:paraId="5D2BCD58" w14:textId="7269C9CF" w:rsidR="00402B4E" w:rsidRPr="00F242E3" w:rsidRDefault="009C410D"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Wykonawca</w:t>
      </w:r>
      <w:r w:rsidR="007D4AC9" w:rsidRPr="00F242E3">
        <w:rPr>
          <w:rFonts w:asciiTheme="minorHAnsi" w:hAnsiTheme="minorHAnsi" w:cstheme="minorHAnsi"/>
          <w:sz w:val="22"/>
          <w:szCs w:val="22"/>
        </w:rPr>
        <w:t xml:space="preserve"> związany jest złożoną ofertą </w:t>
      </w:r>
      <w:r w:rsidR="007643CC" w:rsidRPr="00F242E3">
        <w:rPr>
          <w:rFonts w:asciiTheme="minorHAnsi" w:hAnsiTheme="minorHAnsi" w:cstheme="minorHAnsi"/>
          <w:sz w:val="22"/>
          <w:szCs w:val="22"/>
        </w:rPr>
        <w:t>zgodnie z art. 220 ust. pkt. 1</w:t>
      </w:r>
      <w:r w:rsidR="00A91D58" w:rsidRPr="00F242E3">
        <w:rPr>
          <w:rFonts w:asciiTheme="minorHAnsi" w:hAnsiTheme="minorHAnsi" w:cstheme="minorHAnsi"/>
          <w:sz w:val="22"/>
          <w:szCs w:val="22"/>
        </w:rPr>
        <w:t xml:space="preserve"> Ustawy</w:t>
      </w:r>
      <w:r w:rsidR="007643CC" w:rsidRPr="00F242E3">
        <w:rPr>
          <w:rFonts w:asciiTheme="minorHAnsi" w:hAnsiTheme="minorHAnsi" w:cstheme="minorHAnsi"/>
          <w:sz w:val="22"/>
          <w:szCs w:val="22"/>
        </w:rPr>
        <w:t xml:space="preserve"> </w:t>
      </w:r>
      <w:proofErr w:type="spellStart"/>
      <w:r w:rsidR="002C0B43" w:rsidRPr="00F242E3">
        <w:rPr>
          <w:rFonts w:asciiTheme="minorHAnsi" w:hAnsiTheme="minorHAnsi" w:cstheme="minorHAnsi"/>
          <w:sz w:val="22"/>
          <w:szCs w:val="22"/>
        </w:rPr>
        <w:t>Pzp</w:t>
      </w:r>
      <w:proofErr w:type="spellEnd"/>
      <w:r w:rsidR="002C0B43" w:rsidRPr="00F242E3">
        <w:rPr>
          <w:rFonts w:asciiTheme="minorHAnsi" w:hAnsiTheme="minorHAnsi" w:cstheme="minorHAnsi"/>
          <w:sz w:val="22"/>
          <w:szCs w:val="22"/>
        </w:rPr>
        <w:t xml:space="preserve"> </w:t>
      </w:r>
      <w:r w:rsidR="007D4AC9" w:rsidRPr="00F242E3">
        <w:rPr>
          <w:rFonts w:asciiTheme="minorHAnsi" w:hAnsiTheme="minorHAnsi" w:cstheme="minorHAnsi"/>
          <w:sz w:val="22"/>
          <w:szCs w:val="22"/>
        </w:rPr>
        <w:t xml:space="preserve">przez okres </w:t>
      </w:r>
      <w:r w:rsidR="007643CC" w:rsidRPr="00F242E3">
        <w:rPr>
          <w:rFonts w:asciiTheme="minorHAnsi" w:hAnsiTheme="minorHAnsi" w:cstheme="minorHAnsi"/>
          <w:sz w:val="22"/>
          <w:szCs w:val="22"/>
        </w:rPr>
        <w:t>9</w:t>
      </w:r>
      <w:r w:rsidR="00A91D58" w:rsidRPr="00F242E3">
        <w:rPr>
          <w:rFonts w:asciiTheme="minorHAnsi" w:hAnsiTheme="minorHAnsi" w:cstheme="minorHAnsi"/>
          <w:sz w:val="22"/>
          <w:szCs w:val="22"/>
        </w:rPr>
        <w:t xml:space="preserve">0 dni licząc od upływu terminu składania ofert do dnia </w:t>
      </w:r>
      <w:r w:rsidR="003F4D10">
        <w:rPr>
          <w:rFonts w:asciiTheme="minorHAnsi" w:hAnsiTheme="minorHAnsi" w:cstheme="minorHAnsi"/>
          <w:b/>
          <w:sz w:val="22"/>
          <w:szCs w:val="22"/>
          <w:u w:val="single"/>
        </w:rPr>
        <w:t>26.05</w:t>
      </w:r>
      <w:r w:rsidR="005F5E20" w:rsidRPr="00F242E3">
        <w:rPr>
          <w:rFonts w:asciiTheme="minorHAnsi" w:hAnsiTheme="minorHAnsi" w:cstheme="minorHAnsi"/>
          <w:b/>
          <w:sz w:val="22"/>
          <w:szCs w:val="22"/>
          <w:u w:val="single"/>
        </w:rPr>
        <w:t>.2024</w:t>
      </w:r>
      <w:r w:rsidR="00901781" w:rsidRPr="00F242E3">
        <w:rPr>
          <w:rFonts w:asciiTheme="minorHAnsi" w:hAnsiTheme="minorHAnsi" w:cstheme="minorHAnsi"/>
          <w:b/>
          <w:sz w:val="22"/>
          <w:szCs w:val="22"/>
          <w:u w:val="single"/>
        </w:rPr>
        <w:t xml:space="preserve"> r.</w:t>
      </w:r>
      <w:r w:rsidR="00A91D58" w:rsidRPr="00F242E3">
        <w:rPr>
          <w:rFonts w:asciiTheme="minorHAnsi" w:hAnsiTheme="minorHAnsi" w:cstheme="minorHAnsi"/>
          <w:b/>
          <w:sz w:val="22"/>
          <w:szCs w:val="22"/>
        </w:rPr>
        <w:t xml:space="preserve"> </w:t>
      </w:r>
      <w:r w:rsidR="007D4AC9" w:rsidRPr="00F242E3">
        <w:rPr>
          <w:rFonts w:asciiTheme="minorHAnsi" w:hAnsiTheme="minorHAnsi" w:cstheme="minorHAnsi"/>
          <w:sz w:val="22"/>
          <w:szCs w:val="22"/>
        </w:rPr>
        <w:t xml:space="preserve"> Bieg terminu rozpoczyna się wraz z u</w:t>
      </w:r>
      <w:r w:rsidR="00A91D58" w:rsidRPr="00F242E3">
        <w:rPr>
          <w:rFonts w:asciiTheme="minorHAnsi" w:hAnsiTheme="minorHAnsi" w:cstheme="minorHAnsi"/>
          <w:sz w:val="22"/>
          <w:szCs w:val="22"/>
        </w:rPr>
        <w:t>pływem terminu składania ofert.</w:t>
      </w:r>
    </w:p>
    <w:p w14:paraId="3FFA17E5" w14:textId="3329BA26"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 przypadku</w:t>
      </w:r>
      <w:r w:rsidR="00063D9B" w:rsidRPr="00F242E3">
        <w:rPr>
          <w:rFonts w:asciiTheme="minorHAnsi" w:hAnsiTheme="minorHAnsi" w:cstheme="minorHAnsi"/>
          <w:sz w:val="22"/>
          <w:szCs w:val="22"/>
        </w:rPr>
        <w:t>,</w:t>
      </w:r>
      <w:r w:rsidRPr="00F242E3">
        <w:rPr>
          <w:rFonts w:asciiTheme="minorHAnsi" w:hAnsiTheme="minorHAnsi" w:cstheme="minorHAnsi"/>
          <w:sz w:val="22"/>
          <w:szCs w:val="22"/>
        </w:rPr>
        <w:t xml:space="preserve"> gdy wybór najkorzystniejszej oferty nie nastąpi przed upływem terminu związania ofertą, o którym mowa w</w:t>
      </w:r>
      <w:r w:rsidR="003142E9" w:rsidRPr="00F242E3">
        <w:rPr>
          <w:rFonts w:asciiTheme="minorHAnsi" w:hAnsiTheme="minorHAnsi" w:cstheme="minorHAnsi"/>
          <w:sz w:val="22"/>
          <w:szCs w:val="22"/>
        </w:rPr>
        <w:t xml:space="preserve"> </w:t>
      </w:r>
      <w:r w:rsidRPr="00F242E3">
        <w:rPr>
          <w:rFonts w:asciiTheme="minorHAnsi" w:hAnsiTheme="minorHAnsi" w:cstheme="minorHAnsi"/>
          <w:sz w:val="22"/>
          <w:szCs w:val="22"/>
        </w:rPr>
        <w:t>ust.</w:t>
      </w:r>
      <w:r w:rsidR="00EE10D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2,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przed upływem terminu związania ofertą, zwraca się jednokrotnie do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 o wyrażenie zgody na przedłużenie tego terminu o wskazywany przez niego okres, nie dłuższy niż 60</w:t>
      </w:r>
      <w:r w:rsidR="00B76B82" w:rsidRPr="00F242E3">
        <w:rPr>
          <w:rFonts w:asciiTheme="minorHAnsi" w:hAnsiTheme="minorHAnsi" w:cstheme="minorHAnsi"/>
          <w:sz w:val="22"/>
          <w:szCs w:val="22"/>
        </w:rPr>
        <w:t xml:space="preserve"> </w:t>
      </w:r>
      <w:r w:rsidRPr="00F242E3">
        <w:rPr>
          <w:rFonts w:asciiTheme="minorHAnsi" w:hAnsiTheme="minorHAnsi" w:cstheme="minorHAnsi"/>
          <w:sz w:val="22"/>
          <w:szCs w:val="22"/>
        </w:rPr>
        <w:t>dni.</w:t>
      </w:r>
    </w:p>
    <w:p w14:paraId="78737877" w14:textId="71868E0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Przedłużenie terminu związania ofertą, o którym mowa w ust. 2, wymaga złożenia przez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ykonawcę pisemnego oświadczenia o wyrażeniu zgody na przedłużenie terminu związania ofertą.</w:t>
      </w:r>
    </w:p>
    <w:p w14:paraId="00E169FE" w14:textId="4769836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gdy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wniesienia wadium, przedłużenie terminu związania ofertą, o którym mowa w ust.</w:t>
      </w:r>
      <w:r w:rsidR="00AB546B" w:rsidRPr="00F242E3">
        <w:rPr>
          <w:rFonts w:asciiTheme="minorHAnsi" w:hAnsiTheme="minorHAnsi" w:cstheme="minorHAnsi"/>
          <w:sz w:val="22"/>
          <w:szCs w:val="22"/>
        </w:rPr>
        <w:t xml:space="preserve"> </w:t>
      </w:r>
      <w:r w:rsidRPr="00F242E3">
        <w:rPr>
          <w:rFonts w:asciiTheme="minorHAnsi" w:hAnsiTheme="minorHAnsi" w:cstheme="minorHAnsi"/>
          <w:sz w:val="22"/>
          <w:szCs w:val="22"/>
        </w:rPr>
        <w:t>2, następuje wraz z przedłużeniem okresu ważności wadium albo, jeżeli nie jest to możliwe, z wniesieniem nowego wadium na przedłużony okres związania ofertą</w:t>
      </w:r>
      <w:r w:rsidR="00AB546B" w:rsidRPr="00F242E3">
        <w:rPr>
          <w:rFonts w:asciiTheme="minorHAnsi" w:hAnsiTheme="minorHAnsi" w:cstheme="minorHAnsi"/>
          <w:sz w:val="22"/>
          <w:szCs w:val="22"/>
        </w:rPr>
        <w:t>.</w:t>
      </w:r>
    </w:p>
    <w:p w14:paraId="62ABD305" w14:textId="77777777" w:rsidR="007D4AC9" w:rsidRPr="00F242E3" w:rsidRDefault="007D4AC9" w:rsidP="006F4ACC">
      <w:pPr>
        <w:suppressAutoHyphens/>
        <w:jc w:val="both"/>
        <w:rPr>
          <w:rFonts w:asciiTheme="minorHAnsi" w:eastAsia="Times New Roman" w:hAnsiTheme="minorHAnsi" w:cstheme="minorHAnsi"/>
          <w:sz w:val="22"/>
          <w:szCs w:val="22"/>
          <w:lang w:eastAsia="ar-SA"/>
        </w:rPr>
      </w:pPr>
    </w:p>
    <w:p w14:paraId="2CE3B8C3" w14:textId="410029E0" w:rsidR="00071F7E" w:rsidRPr="00F242E3" w:rsidRDefault="00071F7E" w:rsidP="006F4ACC">
      <w:pPr>
        <w:pStyle w:val="Nagwek9"/>
        <w:suppressAutoHyphens w:val="0"/>
        <w:rPr>
          <w:rFonts w:asciiTheme="minorHAnsi" w:hAnsiTheme="minorHAnsi" w:cstheme="minorHAnsi"/>
          <w:sz w:val="22"/>
          <w:szCs w:val="22"/>
          <w:lang w:eastAsia="pl-PL"/>
        </w:rPr>
      </w:pPr>
      <w:bookmarkStart w:id="4" w:name="_Hlk144978038"/>
      <w:r w:rsidRPr="00F242E3">
        <w:rPr>
          <w:rFonts w:asciiTheme="minorHAnsi" w:hAnsiTheme="minorHAnsi" w:cstheme="minorHAnsi"/>
          <w:sz w:val="22"/>
          <w:szCs w:val="22"/>
          <w:lang w:eastAsia="pl-PL"/>
        </w:rPr>
        <w:lastRenderedPageBreak/>
        <w:t>X</w:t>
      </w:r>
      <w:r w:rsidR="007D4AC9" w:rsidRPr="00F242E3">
        <w:rPr>
          <w:rFonts w:asciiTheme="minorHAnsi" w:hAnsiTheme="minorHAnsi" w:cstheme="minorHAnsi"/>
          <w:sz w:val="22"/>
          <w:szCs w:val="22"/>
          <w:lang w:eastAsia="pl-PL"/>
        </w:rPr>
        <w:t>IV</w:t>
      </w:r>
      <w:r w:rsidRPr="00F242E3">
        <w:rPr>
          <w:rFonts w:asciiTheme="minorHAnsi" w:hAnsiTheme="minorHAnsi" w:cstheme="minorHAnsi"/>
          <w:sz w:val="22"/>
          <w:szCs w:val="22"/>
          <w:lang w:eastAsia="pl-PL"/>
        </w:rPr>
        <w:t>. OPIS SPOSOBU PRZYGOTOWANIA OFERT</w:t>
      </w:r>
    </w:p>
    <w:p w14:paraId="743B0506" w14:textId="3EBFC68E" w:rsidR="00197C59" w:rsidRPr="00F242E3" w:rsidRDefault="00197C59" w:rsidP="00833E5D">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Każdy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przedłożyć w niniejszym postępowaniu tylko jedną ofertę</w:t>
      </w:r>
      <w:r w:rsidR="00ED182B" w:rsidRPr="00F242E3">
        <w:rPr>
          <w:rFonts w:asciiTheme="minorHAnsi" w:hAnsiTheme="minorHAnsi" w:cstheme="minorHAnsi"/>
          <w:sz w:val="22"/>
          <w:szCs w:val="22"/>
        </w:rPr>
        <w:t xml:space="preserve"> na daną część zamówienia</w:t>
      </w:r>
      <w:r w:rsidRPr="00F242E3">
        <w:rPr>
          <w:rFonts w:asciiTheme="minorHAnsi" w:hAnsiTheme="minorHAnsi" w:cstheme="minorHAnsi"/>
          <w:sz w:val="22"/>
          <w:szCs w:val="22"/>
        </w:rPr>
        <w:t xml:space="preserve">, z wyjątkiem przypadków określonych w Ustawie (jeden komplet dokumentów, składający się na ofertę, zgodnie z SWZ) sam lub jako upoważniony reprezentant firmy. </w:t>
      </w:r>
    </w:p>
    <w:p w14:paraId="173C9D29" w14:textId="3FDBEBC4"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Treść oferty musi być zgodna z wymaganiami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określonymi w dokumentach zamówienia.</w:t>
      </w:r>
    </w:p>
    <w:p w14:paraId="0B65E99E" w14:textId="77777777" w:rsidR="00197C59" w:rsidRPr="00F242E3" w:rsidRDefault="00197C59" w:rsidP="00833E5D">
      <w:pPr>
        <w:numPr>
          <w:ilvl w:val="0"/>
          <w:numId w:val="51"/>
        </w:numPr>
        <w:ind w:left="426"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Oferta może być złożona tylko do upływu terminu składania ofert.</w:t>
      </w:r>
    </w:p>
    <w:p w14:paraId="5FBFFCF5" w14:textId="6C06EF32"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Do upływu terminu składania ofert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może wycofać ofertę.</w:t>
      </w:r>
    </w:p>
    <w:p w14:paraId="6358236F" w14:textId="77777777"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b/>
          <w:color w:val="000000"/>
          <w:sz w:val="22"/>
          <w:szCs w:val="22"/>
          <w:u w:val="single"/>
        </w:rPr>
        <w:t>Ofertę sporządza się w języku polskim, w postaci elektronicznej i opatruje kwalifikowanym podpisem elektronicznym pod rygorem nieważności.</w:t>
      </w:r>
    </w:p>
    <w:p w14:paraId="08AB10DA" w14:textId="33D769F9" w:rsidR="00197C59" w:rsidRPr="00F242E3" w:rsidRDefault="00197C59" w:rsidP="00833E5D">
      <w:pPr>
        <w:numPr>
          <w:ilvl w:val="0"/>
          <w:numId w:val="51"/>
        </w:numPr>
        <w:autoSpaceDE w:val="0"/>
        <w:autoSpaceDN w:val="0"/>
        <w:adjustRightInd w:val="0"/>
        <w:ind w:left="426" w:hanging="284"/>
        <w:jc w:val="both"/>
        <w:rPr>
          <w:rFonts w:asciiTheme="minorHAnsi" w:hAnsiTheme="minorHAnsi" w:cstheme="minorHAnsi"/>
          <w:color w:val="000000"/>
          <w:sz w:val="22"/>
          <w:szCs w:val="22"/>
          <w:u w:val="single"/>
        </w:rPr>
      </w:pPr>
      <w:r w:rsidRPr="00F242E3">
        <w:rPr>
          <w:rFonts w:asciiTheme="minorHAnsi" w:hAnsiTheme="minorHAnsi" w:cstheme="minorHAnsi"/>
          <w:color w:val="000000"/>
          <w:sz w:val="22"/>
          <w:szCs w:val="22"/>
          <w:u w:val="single"/>
        </w:rPr>
        <w:t>Wskazane, aby każdy elektroniczny dokument (plik) był podpisany osobno</w:t>
      </w:r>
      <w:r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u w:val="single"/>
        </w:rPr>
        <w:t xml:space="preserve">Zaleca się aby załączone pliki zawierały nr postępowania, oznaczenie Wykonawcy oraz nazwę identyfikującą dany dokument. </w:t>
      </w:r>
    </w:p>
    <w:p w14:paraId="25B21DAA" w14:textId="77777777" w:rsidR="00197C59" w:rsidRPr="00F242E3" w:rsidRDefault="00197C59" w:rsidP="00833E5D">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Dokumenty sporządzone w języku obcym są składane wraz z tłumaczeniem na język polski.</w:t>
      </w:r>
    </w:p>
    <w:p w14:paraId="3D28CB84" w14:textId="10764D28"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Wszystkie załączniki do SWZ wymagane w ofercie (formularze, oświadczenia) muszą być przedłożone na drukach zaproponowanych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Jeśli jakiś z dokumentów wymaganych nie dotyczy Wykonawcy, do oferty należy załączyć oświadczenie z informacją na ten temat.</w:t>
      </w:r>
    </w:p>
    <w:p w14:paraId="623766EE" w14:textId="38F24544" w:rsidR="00197C59" w:rsidRPr="00F242E3" w:rsidRDefault="009C410D"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musi zapoznać się i zaakceptować wszystkie warunki przedmiotowej SWZ.</w:t>
      </w:r>
    </w:p>
    <w:p w14:paraId="14A99532" w14:textId="77777777" w:rsidR="00281F36" w:rsidRPr="00F242E3" w:rsidRDefault="009C410D"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zaproponuje cenę, w której zawierać się będą wszystkie koszty, jakie musi ponieść, aby wykonać dostawę, zgodnie z wymaganiami </w:t>
      </w:r>
      <w:r w:rsidR="00822168" w:rsidRPr="00F242E3">
        <w:rPr>
          <w:rFonts w:asciiTheme="minorHAnsi" w:hAnsiTheme="minorHAnsi" w:cstheme="minorHAnsi"/>
          <w:sz w:val="22"/>
          <w:szCs w:val="22"/>
        </w:rPr>
        <w:t>Zamawiającego</w:t>
      </w:r>
      <w:r w:rsidR="00197C59" w:rsidRPr="00F242E3">
        <w:rPr>
          <w:rFonts w:asciiTheme="minorHAnsi" w:hAnsiTheme="minorHAnsi" w:cstheme="minorHAnsi"/>
          <w:sz w:val="22"/>
          <w:szCs w:val="22"/>
        </w:rPr>
        <w:t>.</w:t>
      </w:r>
    </w:p>
    <w:p w14:paraId="3FE23C0E"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Oferta oraz przedmiotowe środki dowodowe (jeżeli były wymagane) muszą być składane elektronicznie i muszą zostać podpisane </w:t>
      </w:r>
      <w:r w:rsidRPr="00F242E3">
        <w:rPr>
          <w:rFonts w:asciiTheme="minorHAnsi" w:hAnsiTheme="minorHAnsi" w:cstheme="minorHAnsi"/>
          <w:b/>
          <w:sz w:val="22"/>
          <w:szCs w:val="22"/>
        </w:rPr>
        <w:t>elektronicznym kwalifikowanym podpisem</w:t>
      </w:r>
      <w:r w:rsidRPr="00F242E3">
        <w:rPr>
          <w:rFonts w:asciiTheme="minorHAnsi" w:hAnsiTheme="minorHAnsi" w:cstheme="minorHAnsi"/>
          <w:sz w:val="22"/>
          <w:szCs w:val="22"/>
        </w:rPr>
        <w:t xml:space="preserve">. W procesie składania oferty w tym przedmiotowych środków dowodowych na platformie, </w:t>
      </w:r>
      <w:r w:rsidRPr="00F242E3">
        <w:rPr>
          <w:rFonts w:asciiTheme="minorHAnsi" w:hAnsiTheme="minorHAnsi" w:cstheme="minorHAnsi"/>
          <w:b/>
          <w:sz w:val="22"/>
          <w:szCs w:val="22"/>
        </w:rPr>
        <w:t>kwalifikowany podpis elektroniczny</w:t>
      </w:r>
      <w:r w:rsidRPr="00F242E3">
        <w:rPr>
          <w:rFonts w:asciiTheme="minorHAnsi" w:hAnsiTheme="minorHAnsi" w:cstheme="minorHAnsi"/>
          <w:sz w:val="22"/>
          <w:szCs w:val="22"/>
        </w:rPr>
        <w:t xml:space="preserve"> Wykonawca składa bezpośrednio na dokumencie, który następnie przesyła do systemu.</w:t>
      </w:r>
    </w:p>
    <w:p w14:paraId="05F6C003"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0F7BDC4F"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F242E3">
        <w:rPr>
          <w:rFonts w:asciiTheme="minorHAnsi" w:hAnsiTheme="minorHAnsi" w:cstheme="minorHAnsi"/>
          <w:i/>
          <w:sz w:val="22"/>
          <w:szCs w:val="22"/>
          <w:vertAlign w:val="superscript"/>
        </w:rPr>
        <w:footnoteReference w:id="1"/>
      </w:r>
    </w:p>
    <w:p w14:paraId="650002F6" w14:textId="6B008F06" w:rsidR="002E7E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b/>
          <w:sz w:val="22"/>
          <w:szCs w:val="22"/>
          <w:u w:val="single"/>
        </w:rPr>
        <w:t>Oferta musi być:</w:t>
      </w:r>
    </w:p>
    <w:p w14:paraId="4C7E9253" w14:textId="77777777" w:rsidR="002E7E36" w:rsidRPr="00F242E3" w:rsidRDefault="002E7E36" w:rsidP="00833E5D">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sporządzona na podstawie załączników niniejszej SWZ w języku polskim,</w:t>
      </w:r>
    </w:p>
    <w:p w14:paraId="2EC056C4" w14:textId="77777777" w:rsidR="002E7E36" w:rsidRPr="00F242E3" w:rsidRDefault="002E7E36" w:rsidP="00833E5D">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złożona przy użyciu środków komunikacji elektronicznej tzn. za pośrednictwem </w:t>
      </w:r>
      <w:hyperlink r:id="rId25">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w:t>
      </w:r>
    </w:p>
    <w:p w14:paraId="67B18704" w14:textId="77777777" w:rsidR="00281F36" w:rsidRPr="00F242E3" w:rsidRDefault="002E7E36" w:rsidP="00833E5D">
      <w:pPr>
        <w:numPr>
          <w:ilvl w:val="1"/>
          <w:numId w:val="60"/>
        </w:numPr>
        <w:tabs>
          <w:tab w:val="left" w:pos="851"/>
        </w:tabs>
        <w:ind w:left="851" w:hanging="425"/>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podpisana </w:t>
      </w:r>
      <w:hyperlink r:id="rId26">
        <w:r w:rsidRPr="00F242E3">
          <w:rPr>
            <w:rFonts w:asciiTheme="minorHAnsi" w:hAnsiTheme="minorHAnsi" w:cstheme="minorHAnsi"/>
            <w:b/>
            <w:sz w:val="22"/>
            <w:szCs w:val="22"/>
            <w:u w:val="single"/>
          </w:rPr>
          <w:t>kwalifikowanym podpisem elektronicznym</w:t>
        </w:r>
      </w:hyperlink>
      <w:r w:rsidRPr="00F242E3">
        <w:rPr>
          <w:rFonts w:asciiTheme="minorHAnsi" w:hAnsiTheme="minorHAnsi" w:cstheme="minorHAnsi"/>
          <w:sz w:val="22"/>
          <w:szCs w:val="22"/>
        </w:rPr>
        <w:t xml:space="preserve"> przez osobę/osoby upoważnioną / upoważnione.</w:t>
      </w:r>
    </w:p>
    <w:p w14:paraId="483F6C1E"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Podpisy kwalifikowane wykorzystywane przez Wykonawców do podpisywania wszelkich plików muszą spełniać przepisy </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Rozporządzenia Parlamentu Europejskiego i Rady w sprawie identyfikacji elektronicznej i usług zaufania w odniesieniu do transakcji elektronicznych na rynku wewnętrznym (</w:t>
      </w:r>
      <w:proofErr w:type="spellStart"/>
      <w:r w:rsidRPr="00F242E3">
        <w:rPr>
          <w:rFonts w:asciiTheme="minorHAnsi" w:hAnsiTheme="minorHAnsi" w:cstheme="minorHAnsi"/>
          <w:sz w:val="22"/>
          <w:szCs w:val="22"/>
        </w:rPr>
        <w:t>eIDAS</w:t>
      </w:r>
      <w:proofErr w:type="spellEnd"/>
      <w:r w:rsidRPr="00F242E3">
        <w:rPr>
          <w:rFonts w:asciiTheme="minorHAnsi" w:hAnsiTheme="minorHAnsi" w:cstheme="minorHAnsi"/>
          <w:sz w:val="22"/>
          <w:szCs w:val="22"/>
        </w:rPr>
        <w:t>) (UE) nr 910/2014 - od 1 lipca 2016 roku</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106CC94"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W przypadku wykorzystania formatu podpisu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w:t>
      </w:r>
    </w:p>
    <w:p w14:paraId="1A12056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Zgodnie z art. 18 ust. 3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F242E3" w:rsidRDefault="002E7E36" w:rsidP="00833E5D">
      <w:pPr>
        <w:pStyle w:val="Akapitzlist"/>
        <w:numPr>
          <w:ilvl w:val="0"/>
          <w:numId w:val="51"/>
        </w:numPr>
        <w:tabs>
          <w:tab w:val="left" w:pos="851"/>
        </w:tabs>
        <w:ind w:left="426" w:hanging="426"/>
        <w:jc w:val="both"/>
        <w:rPr>
          <w:rStyle w:val="Hipercze"/>
          <w:rFonts w:asciiTheme="minorHAnsi" w:eastAsia="Calibri" w:hAnsiTheme="minorHAnsi" w:cstheme="minorHAnsi"/>
          <w:color w:val="auto"/>
          <w:sz w:val="22"/>
          <w:szCs w:val="22"/>
          <w:u w:val="none"/>
        </w:rPr>
      </w:pPr>
      <w:r w:rsidRPr="00F242E3">
        <w:rPr>
          <w:rFonts w:asciiTheme="minorHAnsi" w:hAnsiTheme="minorHAnsi" w:cstheme="minorHAnsi"/>
          <w:sz w:val="22"/>
          <w:szCs w:val="22"/>
        </w:rPr>
        <w:lastRenderedPageBreak/>
        <w:t xml:space="preserve">Wykonawca, za pośrednictwem </w:t>
      </w:r>
      <w:hyperlink r:id="rId27">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F242E3">
          <w:rPr>
            <w:rStyle w:val="Hipercze"/>
            <w:rFonts w:asciiTheme="minorHAnsi" w:hAnsiTheme="minorHAnsi" w:cstheme="minorHAnsi"/>
            <w:sz w:val="22"/>
            <w:szCs w:val="22"/>
          </w:rPr>
          <w:t>https://platformazakupowa.pl/strona/45-instrukcje</w:t>
        </w:r>
      </w:hyperlink>
    </w:p>
    <w:p w14:paraId="06BB5BF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Ceny oferty muszą zawierać wszystkie koszty, jakie musi ponieść Wykonawca, aby zrealizować zamówienie z najwyższą starannością oraz ewentualne rabaty.</w:t>
      </w:r>
    </w:p>
    <w:p w14:paraId="00795FBE"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b/>
          <w:sz w:val="22"/>
          <w:szCs w:val="22"/>
        </w:rPr>
        <w:t>Rozszerzenia plików wykorzystywanych przez Wykonawców powinny być zgodne z</w:t>
      </w:r>
      <w:r w:rsidRPr="00F242E3">
        <w:rPr>
          <w:rFonts w:asciiTheme="minorHAnsi" w:hAnsiTheme="minorHAnsi" w:cstheme="minorHAnsi"/>
          <w:sz w:val="22"/>
          <w:szCs w:val="22"/>
        </w:rPr>
        <w:t xml:space="preserve"> Załącznikiem nr 2 do </w:t>
      </w:r>
      <w:r w:rsidR="0099428B" w:rsidRPr="00F242E3">
        <w:rPr>
          <w:rFonts w:asciiTheme="minorHAnsi" w:hAnsiTheme="minorHAnsi" w:cstheme="minorHAnsi"/>
          <w:sz w:val="22"/>
          <w:szCs w:val="22"/>
        </w:rPr>
        <w:t>„</w:t>
      </w:r>
      <w:r w:rsidRPr="00F242E3">
        <w:rPr>
          <w:rFonts w:asciiTheme="minorHAnsi" w:hAnsiTheme="minorHAnsi" w:cstheme="minorHAns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Zamawiający rekomenduje wykorzystanie formatów: .pdf .</w:t>
      </w:r>
      <w:proofErr w:type="spellStart"/>
      <w:r w:rsidRPr="00F242E3">
        <w:rPr>
          <w:rFonts w:asciiTheme="minorHAnsi" w:hAnsiTheme="minorHAnsi" w:cstheme="minorHAnsi"/>
          <w:sz w:val="22"/>
          <w:szCs w:val="22"/>
        </w:rPr>
        <w:t>doc</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docx</w:t>
      </w:r>
      <w:proofErr w:type="spellEnd"/>
      <w:r w:rsidRPr="00F242E3">
        <w:rPr>
          <w:rFonts w:asciiTheme="minorHAnsi" w:hAnsiTheme="minorHAnsi" w:cstheme="minorHAnsi"/>
          <w:sz w:val="22"/>
          <w:szCs w:val="22"/>
        </w:rPr>
        <w:t xml:space="preserve"> .xls .</w:t>
      </w:r>
      <w:proofErr w:type="spellStart"/>
      <w:r w:rsidRPr="00F242E3">
        <w:rPr>
          <w:rFonts w:asciiTheme="minorHAnsi" w:hAnsiTheme="minorHAnsi" w:cstheme="minorHAnsi"/>
          <w:sz w:val="22"/>
          <w:szCs w:val="22"/>
        </w:rPr>
        <w:t>xlsx</w:t>
      </w:r>
      <w:proofErr w:type="spellEnd"/>
      <w:r w:rsidRPr="00F242E3">
        <w:rPr>
          <w:rFonts w:asciiTheme="minorHAnsi" w:hAnsiTheme="minorHAnsi" w:cstheme="minorHAnsi"/>
          <w:sz w:val="22"/>
          <w:szCs w:val="22"/>
        </w:rPr>
        <w:t xml:space="preserve"> .jpg (.</w:t>
      </w:r>
      <w:proofErr w:type="spellStart"/>
      <w:r w:rsidRPr="00F242E3">
        <w:rPr>
          <w:rFonts w:asciiTheme="minorHAnsi" w:hAnsiTheme="minorHAnsi" w:cstheme="minorHAnsi"/>
          <w:sz w:val="22"/>
          <w:szCs w:val="22"/>
        </w:rPr>
        <w:t>jpeg</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ze szczególnym wskazaniem na .pdf</w:t>
      </w:r>
    </w:p>
    <w:p w14:paraId="4465F2CC" w14:textId="2F71231B" w:rsidR="002E7E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W celu ewentualnej kompresji danych Zamawiający rekomenduje wykorzystanie jednego z rozszerzeń:</w:t>
      </w:r>
    </w:p>
    <w:p w14:paraId="16205427" w14:textId="77777777" w:rsidR="002E7E36" w:rsidRPr="00F242E3" w:rsidRDefault="002E7E36" w:rsidP="00833E5D">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.zip </w:t>
      </w:r>
    </w:p>
    <w:p w14:paraId="79777979" w14:textId="77777777" w:rsidR="00281F36" w:rsidRPr="00F242E3" w:rsidRDefault="002E7E36" w:rsidP="00833E5D">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.7Z</w:t>
      </w:r>
    </w:p>
    <w:p w14:paraId="43E01325" w14:textId="77777777" w:rsidR="00281F36" w:rsidRPr="00F242E3" w:rsidRDefault="002E7E36" w:rsidP="00833E5D">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Wśród rozszerzeń powszechnych a </w:t>
      </w:r>
      <w:r w:rsidRPr="00F242E3">
        <w:rPr>
          <w:rFonts w:asciiTheme="minorHAnsi" w:hAnsiTheme="minorHAnsi" w:cstheme="minorHAnsi"/>
          <w:b/>
          <w:sz w:val="22"/>
          <w:szCs w:val="22"/>
        </w:rPr>
        <w:t>niewystępujących</w:t>
      </w:r>
      <w:r w:rsidRPr="00F242E3">
        <w:rPr>
          <w:rFonts w:asciiTheme="minorHAnsi" w:hAnsiTheme="minorHAnsi" w:cstheme="minorHAnsi"/>
          <w:sz w:val="22"/>
          <w:szCs w:val="22"/>
        </w:rPr>
        <w:t xml:space="preserve"> w Rozporządzeniu KRI występują: .</w:t>
      </w:r>
      <w:proofErr w:type="spellStart"/>
      <w:r w:rsidRPr="00F242E3">
        <w:rPr>
          <w:rFonts w:asciiTheme="minorHAnsi" w:hAnsiTheme="minorHAnsi" w:cstheme="minorHAnsi"/>
          <w:sz w:val="22"/>
          <w:szCs w:val="22"/>
        </w:rPr>
        <w:t>rar</w:t>
      </w:r>
      <w:proofErr w:type="spellEnd"/>
      <w:r w:rsidRPr="00F242E3">
        <w:rPr>
          <w:rFonts w:asciiTheme="minorHAnsi" w:hAnsiTheme="minorHAnsi" w:cstheme="minorHAnsi"/>
          <w:sz w:val="22"/>
          <w:szCs w:val="22"/>
        </w:rPr>
        <w:t xml:space="preserve"> .gif .</w:t>
      </w:r>
      <w:proofErr w:type="spellStart"/>
      <w:r w:rsidRPr="00F242E3">
        <w:rPr>
          <w:rFonts w:asciiTheme="minorHAnsi" w:hAnsiTheme="minorHAnsi" w:cstheme="minorHAnsi"/>
          <w:sz w:val="22"/>
          <w:szCs w:val="22"/>
        </w:rPr>
        <w:t>bmp</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numbers</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pages</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Dokumenty złożone w takich plikach zostaną uznane za złożone nieskutecznie.</w:t>
      </w:r>
    </w:p>
    <w:p w14:paraId="74163C8D" w14:textId="0966B2A5" w:rsidR="002E7E36" w:rsidRPr="00F242E3" w:rsidRDefault="002E7E36" w:rsidP="00833E5D">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W przypadku stosowania przez wykonawcę kwalifikowanego podpisu elektronicznego:</w:t>
      </w:r>
    </w:p>
    <w:p w14:paraId="141DEE1A" w14:textId="77777777" w:rsidR="002E7E36" w:rsidRPr="00F242E3" w:rsidRDefault="002E7E36" w:rsidP="00833E5D">
      <w:pPr>
        <w:numPr>
          <w:ilvl w:val="0"/>
          <w:numId w:val="62"/>
        </w:numPr>
        <w:tabs>
          <w:tab w:val="left" w:pos="709"/>
        </w:tabs>
        <w:ind w:left="709" w:hanging="283"/>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F242E3">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F242E3">
        <w:rPr>
          <w:rFonts w:asciiTheme="minorHAnsi" w:hAnsiTheme="minorHAnsi" w:cstheme="minorHAnsi"/>
          <w:b/>
          <w:sz w:val="22"/>
          <w:szCs w:val="22"/>
        </w:rPr>
        <w:t>PAdES</w:t>
      </w:r>
      <w:proofErr w:type="spellEnd"/>
      <w:r w:rsidRPr="00F242E3">
        <w:rPr>
          <w:rFonts w:asciiTheme="minorHAnsi" w:hAnsiTheme="minorHAnsi" w:cstheme="minorHAnsi"/>
          <w:b/>
          <w:sz w:val="22"/>
          <w:szCs w:val="22"/>
        </w:rPr>
        <w:t xml:space="preserve">. </w:t>
      </w:r>
    </w:p>
    <w:p w14:paraId="5B441F1B" w14:textId="77777777" w:rsidR="002E7E36" w:rsidRPr="00F242E3" w:rsidRDefault="002E7E36" w:rsidP="00833E5D">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Pliki w innych formatach niż PDF </w:t>
      </w:r>
      <w:r w:rsidRPr="00F242E3">
        <w:rPr>
          <w:rFonts w:asciiTheme="minorHAnsi" w:hAnsiTheme="minorHAnsi" w:cstheme="minorHAnsi"/>
          <w:b/>
          <w:sz w:val="22"/>
          <w:szCs w:val="22"/>
        </w:rPr>
        <w:t xml:space="preserve">zaleca się opatrzyć podpisem w formacie </w:t>
      </w:r>
      <w:proofErr w:type="spellStart"/>
      <w:r w:rsidRPr="00F242E3">
        <w:rPr>
          <w:rFonts w:asciiTheme="minorHAnsi" w:hAnsiTheme="minorHAnsi" w:cstheme="minorHAnsi"/>
          <w:b/>
          <w:sz w:val="22"/>
          <w:szCs w:val="22"/>
        </w:rPr>
        <w:t>XAdES</w:t>
      </w:r>
      <w:proofErr w:type="spellEnd"/>
      <w:r w:rsidRPr="00F242E3">
        <w:rPr>
          <w:rFonts w:asciiTheme="minorHAnsi" w:hAnsiTheme="minorHAnsi" w:cstheme="minorHAnsi"/>
          <w:b/>
          <w:sz w:val="22"/>
          <w:szCs w:val="22"/>
        </w:rPr>
        <w:t xml:space="preserve"> o typie zewnętrznym</w:t>
      </w:r>
      <w:r w:rsidRPr="00F242E3">
        <w:rPr>
          <w:rFonts w:asciiTheme="minorHAnsi" w:hAnsiTheme="minorHAnsi" w:cstheme="minorHAnsi"/>
          <w:sz w:val="22"/>
          <w:szCs w:val="22"/>
        </w:rPr>
        <w:t>. Wykonawca powinien pamiętać, aby plik z podpisem przekazywać łącznie z dokumentem podpisywanym.</w:t>
      </w:r>
    </w:p>
    <w:p w14:paraId="5E3F9C3D" w14:textId="77777777" w:rsidR="00281F36" w:rsidRPr="00F242E3" w:rsidRDefault="002E7E36" w:rsidP="00833E5D">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Zamawiający rekomenduje wykorzystanie podpisu z kwalifikowanym znacznikiem czasu.</w:t>
      </w:r>
    </w:p>
    <w:p w14:paraId="1536B805"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w:t>
      </w:r>
      <w:r w:rsidRPr="00F242E3">
        <w:rPr>
          <w:rFonts w:asciiTheme="minorHAnsi" w:hAnsiTheme="minorHAnsi" w:cstheme="minorHAnsi"/>
          <w:b/>
          <w:sz w:val="22"/>
          <w:szCs w:val="22"/>
        </w:rPr>
        <w:t xml:space="preserve"> w przypadku podpisywania pliku przez kilka osób, stosować podpisy tego samego rodzaju.</w:t>
      </w:r>
      <w:r w:rsidRPr="00F242E3">
        <w:rPr>
          <w:rFonts w:asciiTheme="minorHAnsi" w:hAnsiTheme="minorHAnsi" w:cstheme="minorHAnsi"/>
          <w:sz w:val="22"/>
          <w:szCs w:val="22"/>
        </w:rPr>
        <w:t xml:space="preserve"> Podpisywanie różnymi rodzajami podpisów może doprowadzić do problemów w weryfikacji plików. </w:t>
      </w:r>
    </w:p>
    <w:p w14:paraId="4F215BDE" w14:textId="00DF2D1F"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 Wykonawca z odpowiednim wyprzedzeniem przetestował możliwość prawidłowego wykorzystania wybranej metody podpisania plików oferty.</w:t>
      </w:r>
      <w:r w:rsidR="000E66A2" w:rsidRPr="00F242E3">
        <w:rPr>
          <w:rFonts w:asciiTheme="minorHAnsi" w:hAnsiTheme="minorHAnsi" w:cstheme="minorHAnsi"/>
          <w:sz w:val="22"/>
          <w:szCs w:val="22"/>
        </w:rPr>
        <w:t xml:space="preserve"> </w:t>
      </w:r>
      <w:r w:rsidR="000E66A2" w:rsidRPr="00F242E3">
        <w:rPr>
          <w:rFonts w:asciiTheme="minorHAnsi" w:hAnsiTheme="minorHAnsi" w:cstheme="minorHAnsi"/>
          <w:i/>
          <w:sz w:val="22"/>
          <w:szCs w:val="22"/>
        </w:rPr>
        <w:t>Podczas podpisywania plików zaleca się stosowanie algorytmu skrótu SHA2 zamiast SHA1.</w:t>
      </w:r>
    </w:p>
    <w:p w14:paraId="6A042090"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Osobą składającą ofertę powinna być osoba kontaktowa podawana w dokumentacji.</w:t>
      </w:r>
    </w:p>
    <w:p w14:paraId="3ABFCE75"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133AFC90"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zaleca aby </w:t>
      </w:r>
      <w:r w:rsidRPr="00F242E3">
        <w:rPr>
          <w:rFonts w:asciiTheme="minorHAnsi" w:hAnsiTheme="minorHAnsi" w:cstheme="minorHAnsi"/>
          <w:b/>
          <w:sz w:val="22"/>
          <w:szCs w:val="22"/>
          <w:u w:val="single"/>
        </w:rPr>
        <w:t>nie</w:t>
      </w: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00D932FA"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F242E3">
        <w:rPr>
          <w:rFonts w:asciiTheme="minorHAnsi" w:hAnsiTheme="minorHAnsi" w:cstheme="minorHAnsi"/>
          <w:sz w:val="22"/>
          <w:szCs w:val="22"/>
        </w:rPr>
        <w:t xml:space="preserve">rozporządzenia Prezesa Rady Ministrów z dnia </w:t>
      </w:r>
      <w:r w:rsidRPr="00F242E3">
        <w:rPr>
          <w:rFonts w:asciiTheme="minorHAnsi" w:hAnsiTheme="minorHAnsi" w:cstheme="minorHAnsi"/>
          <w:smallCaps/>
          <w:sz w:val="22"/>
          <w:szCs w:val="22"/>
        </w:rPr>
        <w:t> </w:t>
      </w:r>
      <w:r w:rsidRPr="00F242E3">
        <w:rPr>
          <w:rFonts w:asciiTheme="minorHAnsi" w:hAnsiTheme="minorHAnsi" w:cstheme="minorHAnsi"/>
          <w:smallCaps/>
          <w:sz w:val="22"/>
          <w:szCs w:val="22"/>
        </w:rPr>
        <w:t xml:space="preserve">30 </w:t>
      </w:r>
      <w:r w:rsidRPr="00F242E3">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F242E3">
        <w:rPr>
          <w:rFonts w:asciiTheme="minorHAnsi" w:hAnsiTheme="minorHAnsi" w:cstheme="minorHAnsi"/>
          <w:sz w:val="22"/>
          <w:szCs w:val="22"/>
        </w:rPr>
        <w:t>Z</w:t>
      </w:r>
      <w:r w:rsidRPr="00F242E3">
        <w:rPr>
          <w:rFonts w:asciiTheme="minorHAnsi" w:hAnsiTheme="minorHAnsi" w:cstheme="minorHAnsi"/>
          <w:sz w:val="22"/>
          <w:szCs w:val="22"/>
        </w:rPr>
        <w:t>amawiający uzna za skuteczne wyłącznie w sytuacji kiedy Wykonawca oprócz samego zastrzeżenia, jednocześnie wykaże, iż dane informacje stanowią tajemnicę przedsiębiorstwa.</w:t>
      </w:r>
    </w:p>
    <w:p w14:paraId="3B057629" w14:textId="5C332D14" w:rsidR="008926AD" w:rsidRPr="00F242E3" w:rsidRDefault="008926AD" w:rsidP="008926AD">
      <w:pPr>
        <w:suppressAutoHyphens/>
        <w:ind w:left="426"/>
        <w:jc w:val="both"/>
        <w:rPr>
          <w:rFonts w:asciiTheme="minorHAnsi" w:hAnsiTheme="minorHAnsi" w:cstheme="minorHAnsi"/>
          <w:b/>
          <w:sz w:val="22"/>
          <w:szCs w:val="22"/>
        </w:rPr>
      </w:pPr>
    </w:p>
    <w:p w14:paraId="0B757035" w14:textId="77777777" w:rsidR="00D247E9" w:rsidRPr="00F242E3" w:rsidRDefault="00D247E9" w:rsidP="00D247E9">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 TERMIN SKŁADANIA  OFERT</w:t>
      </w:r>
    </w:p>
    <w:p w14:paraId="77A70A32" w14:textId="28EF452A" w:rsidR="00F21B37" w:rsidRPr="00F242E3" w:rsidRDefault="005B7E7D" w:rsidP="00D247E9">
      <w:pPr>
        <w:suppressAutoHyphens/>
        <w:jc w:val="both"/>
        <w:rPr>
          <w:rFonts w:asciiTheme="minorHAnsi" w:hAnsiTheme="minorHAnsi" w:cstheme="minorHAnsi"/>
          <w:b/>
          <w:sz w:val="22"/>
          <w:szCs w:val="22"/>
        </w:rPr>
      </w:pPr>
      <w:r w:rsidRPr="00F242E3">
        <w:rPr>
          <w:rFonts w:asciiTheme="minorHAnsi" w:eastAsia="Times New Roman" w:hAnsiTheme="minorHAnsi" w:cstheme="minorHAnsi"/>
          <w:b/>
          <w:bCs/>
          <w:sz w:val="22"/>
          <w:szCs w:val="22"/>
          <w:u w:val="single"/>
          <w:lang w:eastAsia="ar-SA"/>
        </w:rPr>
        <w:t>T</w:t>
      </w:r>
      <w:r w:rsidR="00F21B37" w:rsidRPr="00F242E3">
        <w:rPr>
          <w:rFonts w:asciiTheme="minorHAnsi" w:eastAsia="Times New Roman" w:hAnsiTheme="minorHAnsi" w:cstheme="minorHAnsi"/>
          <w:b/>
          <w:bCs/>
          <w:sz w:val="22"/>
          <w:szCs w:val="22"/>
          <w:u w:val="single"/>
          <w:lang w:eastAsia="ar-SA"/>
        </w:rPr>
        <w:t>er</w:t>
      </w:r>
      <w:r w:rsidR="00334096" w:rsidRPr="00F242E3">
        <w:rPr>
          <w:rFonts w:asciiTheme="minorHAnsi" w:eastAsia="Times New Roman" w:hAnsiTheme="minorHAnsi" w:cstheme="minorHAnsi"/>
          <w:b/>
          <w:bCs/>
          <w:sz w:val="22"/>
          <w:szCs w:val="22"/>
          <w:u w:val="single"/>
          <w:lang w:eastAsia="ar-SA"/>
        </w:rPr>
        <w:t xml:space="preserve">min składania ofert upływa </w:t>
      </w:r>
      <w:r w:rsidR="00251E0B">
        <w:rPr>
          <w:rFonts w:asciiTheme="minorHAnsi" w:eastAsia="Times New Roman" w:hAnsiTheme="minorHAnsi" w:cstheme="minorHAnsi"/>
          <w:b/>
          <w:bCs/>
          <w:sz w:val="22"/>
          <w:szCs w:val="22"/>
          <w:u w:val="single"/>
          <w:lang w:eastAsia="ar-SA"/>
        </w:rPr>
        <w:t xml:space="preserve">w dniu </w:t>
      </w:r>
      <w:r w:rsidR="0030513B">
        <w:rPr>
          <w:rFonts w:asciiTheme="minorHAnsi" w:eastAsia="Times New Roman" w:hAnsiTheme="minorHAnsi" w:cstheme="minorHAnsi"/>
          <w:b/>
          <w:bCs/>
          <w:sz w:val="22"/>
          <w:szCs w:val="22"/>
          <w:u w:val="single"/>
          <w:lang w:eastAsia="ar-SA"/>
        </w:rPr>
        <w:t>27.02.2024</w:t>
      </w:r>
      <w:r w:rsidR="00334096" w:rsidRPr="00F242E3">
        <w:rPr>
          <w:rFonts w:asciiTheme="minorHAnsi" w:eastAsia="Times New Roman" w:hAnsiTheme="minorHAnsi" w:cstheme="minorHAnsi"/>
          <w:b/>
          <w:bCs/>
          <w:sz w:val="22"/>
          <w:szCs w:val="22"/>
          <w:u w:val="single"/>
          <w:lang w:eastAsia="ar-SA"/>
        </w:rPr>
        <w:t xml:space="preserve"> r. o godz. </w:t>
      </w:r>
      <w:r w:rsidR="000A7A8D" w:rsidRPr="00F242E3">
        <w:rPr>
          <w:rFonts w:asciiTheme="minorHAnsi" w:eastAsia="Times New Roman" w:hAnsiTheme="minorHAnsi" w:cstheme="minorHAnsi"/>
          <w:b/>
          <w:bCs/>
          <w:sz w:val="22"/>
          <w:szCs w:val="22"/>
          <w:u w:val="single"/>
          <w:lang w:eastAsia="ar-SA"/>
        </w:rPr>
        <w:t>9</w:t>
      </w:r>
      <w:r w:rsidR="00EB30EA" w:rsidRPr="00F242E3">
        <w:rPr>
          <w:rFonts w:asciiTheme="minorHAnsi" w:eastAsia="Times New Roman" w:hAnsiTheme="minorHAnsi" w:cstheme="minorHAnsi"/>
          <w:b/>
          <w:bCs/>
          <w:sz w:val="22"/>
          <w:szCs w:val="22"/>
          <w:u w:val="single"/>
          <w:lang w:eastAsia="ar-SA"/>
        </w:rPr>
        <w:t>:</w:t>
      </w:r>
      <w:r w:rsidR="000A7A8D" w:rsidRPr="00F242E3">
        <w:rPr>
          <w:rFonts w:asciiTheme="minorHAnsi" w:eastAsia="Times New Roman" w:hAnsiTheme="minorHAnsi" w:cstheme="minorHAnsi"/>
          <w:b/>
          <w:bCs/>
          <w:sz w:val="22"/>
          <w:szCs w:val="22"/>
          <w:u w:val="single"/>
          <w:lang w:eastAsia="ar-SA"/>
        </w:rPr>
        <w:t>0</w:t>
      </w:r>
      <w:r w:rsidR="00F21B37" w:rsidRPr="00F242E3">
        <w:rPr>
          <w:rFonts w:asciiTheme="minorHAnsi" w:eastAsia="Times New Roman" w:hAnsiTheme="minorHAnsi" w:cstheme="minorHAnsi"/>
          <w:b/>
          <w:bCs/>
          <w:sz w:val="22"/>
          <w:szCs w:val="22"/>
          <w:u w:val="single"/>
          <w:lang w:eastAsia="ar-SA"/>
        </w:rPr>
        <w:t xml:space="preserve">0. </w:t>
      </w:r>
    </w:p>
    <w:p w14:paraId="3ED95E10" w14:textId="77777777" w:rsidR="00C87484" w:rsidRPr="00F242E3" w:rsidRDefault="00C87484" w:rsidP="006F4ACC">
      <w:pPr>
        <w:rPr>
          <w:rFonts w:asciiTheme="minorHAnsi" w:hAnsiTheme="minorHAnsi" w:cstheme="minorHAnsi"/>
          <w:b/>
          <w:bCs/>
          <w:sz w:val="22"/>
          <w:szCs w:val="22"/>
          <w:u w:val="single"/>
        </w:rPr>
      </w:pPr>
    </w:p>
    <w:p w14:paraId="6DBF318D" w14:textId="77777777" w:rsidR="00A6337A" w:rsidRPr="009C76DC" w:rsidRDefault="00A6337A" w:rsidP="00A6337A">
      <w:pPr>
        <w:jc w:val="both"/>
        <w:rPr>
          <w:rFonts w:asciiTheme="minorHAnsi" w:hAnsiTheme="minorHAnsi" w:cstheme="minorHAnsi"/>
          <w:u w:val="single"/>
        </w:rPr>
      </w:pPr>
      <w:r w:rsidRPr="009C76DC">
        <w:rPr>
          <w:rStyle w:val="font"/>
          <w:rFonts w:asciiTheme="minorHAnsi" w:hAnsiTheme="minorHAnsi" w:cstheme="minorHAnsi"/>
        </w:rPr>
        <w:t xml:space="preserve">Zamawiający </w:t>
      </w:r>
      <w:r w:rsidRPr="009C76DC">
        <w:rPr>
          <w:rStyle w:val="font"/>
          <w:rFonts w:asciiTheme="minorHAnsi" w:hAnsiTheme="minorHAnsi" w:cstheme="minorHAnsi"/>
          <w:b/>
        </w:rPr>
        <w:t xml:space="preserve">skraca termin składania ofert do 30 dni od dnia przekazania ogłoszenia o zamówieniu Urzędowi Publikacji Unii Europejskiej, </w:t>
      </w:r>
      <w:r w:rsidRPr="009C76DC">
        <w:rPr>
          <w:rFonts w:asciiTheme="minorHAnsi" w:hAnsiTheme="minorHAnsi" w:cstheme="minorHAnsi"/>
          <w:u w:val="single"/>
        </w:rPr>
        <w:t xml:space="preserve">w związku z faktem iż </w:t>
      </w:r>
      <w:r w:rsidRPr="009C76DC">
        <w:rPr>
          <w:rFonts w:asciiTheme="minorHAnsi" w:hAnsiTheme="minorHAnsi" w:cstheme="minorHAnsi"/>
          <w:color w:val="333333"/>
          <w:shd w:val="clear" w:color="auto" w:fill="FFFFFF"/>
        </w:rPr>
        <w:t xml:space="preserve"> składanie ofert odbywa się w całości przy użyciu środków komunikacji elektronicznej, w sposób określony w art. 63 ust. 1 -</w:t>
      </w:r>
      <w:r w:rsidRPr="009C76DC">
        <w:rPr>
          <w:rFonts w:asciiTheme="minorHAnsi" w:hAnsiTheme="minorHAnsi" w:cstheme="minorHAnsi"/>
          <w:u w:val="single"/>
        </w:rPr>
        <w:t xml:space="preserve"> zastosowanie ma art. 138 ust. 4.</w:t>
      </w:r>
    </w:p>
    <w:p w14:paraId="69BF5FF6" w14:textId="6DD15BB2" w:rsidR="009A0D99" w:rsidRPr="00F242E3" w:rsidRDefault="009A0D99" w:rsidP="006F4ACC">
      <w:pPr>
        <w:jc w:val="both"/>
        <w:rPr>
          <w:rFonts w:asciiTheme="minorHAnsi" w:hAnsiTheme="minorHAnsi" w:cstheme="minorHAnsi"/>
          <w:b/>
          <w:bCs/>
          <w:sz w:val="22"/>
          <w:szCs w:val="22"/>
          <w:u w:val="single"/>
        </w:rPr>
      </w:pPr>
    </w:p>
    <w:p w14:paraId="0C911512" w14:textId="77777777" w:rsidR="00434705" w:rsidRPr="00F242E3" w:rsidRDefault="00434705"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XVI.  TERMIN  OTWARCIA OFERT</w:t>
      </w:r>
    </w:p>
    <w:p w14:paraId="3F159840" w14:textId="306EF099" w:rsidR="005B3D30" w:rsidRPr="00F242E3"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b/>
          <w:bCs/>
          <w:sz w:val="22"/>
          <w:szCs w:val="22"/>
          <w:u w:val="single"/>
          <w:lang w:eastAsia="ar-SA"/>
        </w:rPr>
        <w:t>O</w:t>
      </w:r>
      <w:r w:rsidR="002E734D" w:rsidRPr="00F242E3">
        <w:rPr>
          <w:rFonts w:asciiTheme="minorHAnsi" w:eastAsia="Times New Roman" w:hAnsiTheme="minorHAnsi" w:cstheme="minorHAnsi"/>
          <w:b/>
          <w:bCs/>
          <w:sz w:val="22"/>
          <w:szCs w:val="22"/>
          <w:u w:val="single"/>
          <w:lang w:eastAsia="ar-SA"/>
        </w:rPr>
        <w:t>twarcie ofert nast</w:t>
      </w:r>
      <w:r w:rsidR="00AB39CA" w:rsidRPr="00F242E3">
        <w:rPr>
          <w:rFonts w:asciiTheme="minorHAnsi" w:eastAsia="Times New Roman" w:hAnsiTheme="minorHAnsi" w:cstheme="minorHAnsi"/>
          <w:b/>
          <w:bCs/>
          <w:sz w:val="22"/>
          <w:szCs w:val="22"/>
          <w:u w:val="single"/>
          <w:lang w:eastAsia="ar-SA"/>
        </w:rPr>
        <w:t>ąpi</w:t>
      </w:r>
      <w:r w:rsidR="002E734D" w:rsidRPr="00F242E3">
        <w:rPr>
          <w:rFonts w:asciiTheme="minorHAnsi" w:eastAsia="Times New Roman" w:hAnsiTheme="minorHAnsi" w:cstheme="minorHAnsi"/>
          <w:b/>
          <w:bCs/>
          <w:sz w:val="22"/>
          <w:szCs w:val="22"/>
          <w:u w:val="single"/>
          <w:lang w:eastAsia="ar-SA"/>
        </w:rPr>
        <w:t xml:space="preserve"> </w:t>
      </w:r>
      <w:r w:rsidR="00790FD9" w:rsidRPr="00F242E3">
        <w:rPr>
          <w:rFonts w:asciiTheme="minorHAnsi" w:eastAsia="Times New Roman" w:hAnsiTheme="minorHAnsi" w:cstheme="minorHAnsi"/>
          <w:b/>
          <w:sz w:val="22"/>
          <w:szCs w:val="22"/>
          <w:lang w:eastAsia="ar-SA"/>
        </w:rPr>
        <w:t>-</w:t>
      </w:r>
      <w:r w:rsidR="005B3D30" w:rsidRPr="00F242E3">
        <w:rPr>
          <w:rFonts w:asciiTheme="minorHAnsi" w:hAnsiTheme="minorHAnsi" w:cstheme="minorHAnsi"/>
          <w:sz w:val="22"/>
          <w:szCs w:val="22"/>
        </w:rPr>
        <w:t xml:space="preserve"> niezwłocznie po upływie terminu składania ofert, nie później niż następnego dnia po dniu, w którym upłynął termin składania ofert</w:t>
      </w:r>
      <w:r w:rsidR="00AB39CA" w:rsidRPr="00F242E3">
        <w:rPr>
          <w:rFonts w:asciiTheme="minorHAnsi" w:hAnsiTheme="minorHAnsi" w:cstheme="minorHAnsi"/>
          <w:sz w:val="22"/>
          <w:szCs w:val="22"/>
        </w:rPr>
        <w:t xml:space="preserve">, tj.: </w:t>
      </w:r>
      <w:r w:rsidR="00AB39CA" w:rsidRPr="00F242E3">
        <w:rPr>
          <w:rFonts w:asciiTheme="minorHAnsi" w:eastAsia="Times New Roman" w:hAnsiTheme="minorHAnsi" w:cstheme="minorHAnsi"/>
          <w:b/>
          <w:bCs/>
          <w:sz w:val="22"/>
          <w:szCs w:val="22"/>
          <w:u w:val="single"/>
          <w:lang w:eastAsia="ar-SA"/>
        </w:rPr>
        <w:t xml:space="preserve">w dniu </w:t>
      </w:r>
      <w:r w:rsidR="00661B3A">
        <w:rPr>
          <w:rFonts w:asciiTheme="minorHAnsi" w:eastAsia="Times New Roman" w:hAnsiTheme="minorHAnsi" w:cstheme="minorHAnsi"/>
          <w:b/>
          <w:bCs/>
          <w:sz w:val="22"/>
          <w:szCs w:val="22"/>
          <w:u w:val="single"/>
          <w:lang w:eastAsia="ar-SA"/>
        </w:rPr>
        <w:t>27.02.2024</w:t>
      </w:r>
      <w:r w:rsidR="00AB39CA" w:rsidRPr="00F242E3">
        <w:rPr>
          <w:rFonts w:asciiTheme="minorHAnsi" w:eastAsia="Times New Roman" w:hAnsiTheme="minorHAnsi" w:cstheme="minorHAnsi"/>
          <w:b/>
          <w:bCs/>
          <w:sz w:val="22"/>
          <w:szCs w:val="22"/>
          <w:u w:val="single"/>
          <w:lang w:eastAsia="ar-SA"/>
        </w:rPr>
        <w:t xml:space="preserve"> r. o godz. </w:t>
      </w:r>
      <w:r w:rsidR="00EB30EA" w:rsidRPr="00F242E3">
        <w:rPr>
          <w:rFonts w:asciiTheme="minorHAnsi" w:eastAsia="Times New Roman" w:hAnsiTheme="minorHAnsi" w:cstheme="minorHAnsi"/>
          <w:b/>
          <w:bCs/>
          <w:sz w:val="22"/>
          <w:szCs w:val="22"/>
          <w:u w:val="single"/>
          <w:lang w:eastAsia="ar-SA"/>
        </w:rPr>
        <w:t>9</w:t>
      </w:r>
      <w:r w:rsidR="00AB39CA" w:rsidRPr="00F242E3">
        <w:rPr>
          <w:rFonts w:asciiTheme="minorHAnsi" w:eastAsia="Times New Roman" w:hAnsiTheme="minorHAnsi" w:cstheme="minorHAnsi"/>
          <w:b/>
          <w:bCs/>
          <w:sz w:val="22"/>
          <w:szCs w:val="22"/>
          <w:u w:val="single"/>
          <w:lang w:eastAsia="ar-SA"/>
        </w:rPr>
        <w:t>:</w:t>
      </w:r>
      <w:r w:rsidR="000A7A8D" w:rsidRPr="00F242E3">
        <w:rPr>
          <w:rFonts w:asciiTheme="minorHAnsi" w:eastAsia="Times New Roman" w:hAnsiTheme="minorHAnsi" w:cstheme="minorHAnsi"/>
          <w:b/>
          <w:bCs/>
          <w:sz w:val="22"/>
          <w:szCs w:val="22"/>
          <w:u w:val="single"/>
          <w:lang w:eastAsia="ar-SA"/>
        </w:rPr>
        <w:t>3</w:t>
      </w:r>
      <w:r w:rsidR="00AB39CA" w:rsidRPr="00F242E3">
        <w:rPr>
          <w:rFonts w:asciiTheme="minorHAnsi" w:eastAsia="Times New Roman" w:hAnsiTheme="minorHAnsi" w:cstheme="minorHAnsi"/>
          <w:b/>
          <w:bCs/>
          <w:sz w:val="22"/>
          <w:szCs w:val="22"/>
          <w:u w:val="single"/>
          <w:lang w:eastAsia="ar-SA"/>
        </w:rPr>
        <w:t>0</w:t>
      </w:r>
      <w:r w:rsidR="00ED182B" w:rsidRPr="00F242E3">
        <w:rPr>
          <w:rFonts w:asciiTheme="minorHAnsi" w:eastAsia="Times New Roman" w:hAnsiTheme="minorHAnsi" w:cstheme="minorHAnsi"/>
          <w:b/>
          <w:bCs/>
          <w:sz w:val="22"/>
          <w:szCs w:val="22"/>
          <w:u w:val="single"/>
          <w:lang w:eastAsia="ar-SA"/>
        </w:rPr>
        <w:t>.</w:t>
      </w:r>
    </w:p>
    <w:p w14:paraId="5566287E" w14:textId="3D546B5C" w:rsidR="005B3D30" w:rsidRPr="00F242E3"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2"/>
          <w:szCs w:val="22"/>
          <w:u w:val="single"/>
          <w:lang w:eastAsia="ar-SA"/>
        </w:rPr>
      </w:pPr>
      <w:r w:rsidRPr="00F242E3">
        <w:rPr>
          <w:rFonts w:asciiTheme="minorHAnsi" w:hAnsiTheme="min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F242E3"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sz w:val="22"/>
          <w:szCs w:val="22"/>
        </w:rPr>
        <w:t>Zamawiający</w:t>
      </w:r>
      <w:r w:rsidR="00C87484" w:rsidRPr="00F242E3">
        <w:rPr>
          <w:rFonts w:asciiTheme="minorHAnsi" w:hAnsiTheme="minorHAnsi" w:cstheme="minorHAnsi"/>
          <w:sz w:val="22"/>
          <w:szCs w:val="22"/>
        </w:rPr>
        <w:t xml:space="preserve"> poinformuje o zmianie terminu otwarcia ofert na stronie internetowej prowadzonego postępowania.</w:t>
      </w:r>
    </w:p>
    <w:p w14:paraId="68AB80A5" w14:textId="4711ED12" w:rsidR="00306BDB" w:rsidRPr="00F242E3"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color w:val="000000"/>
          <w:sz w:val="22"/>
          <w:szCs w:val="22"/>
        </w:rPr>
        <w:t>Zamawiający</w:t>
      </w:r>
      <w:r w:rsidR="00242F92" w:rsidRPr="00F242E3">
        <w:rPr>
          <w:rFonts w:asciiTheme="minorHAnsi" w:hAnsiTheme="minorHAnsi" w:cstheme="minorHAnsi"/>
          <w:color w:val="000000"/>
          <w:sz w:val="22"/>
          <w:szCs w:val="22"/>
        </w:rPr>
        <w:t>, najpóźniej przed otwarciem ofert, udostępnia na stronie internetowej pro</w:t>
      </w:r>
      <w:r w:rsidR="00C403FE" w:rsidRPr="00F242E3">
        <w:rPr>
          <w:rFonts w:asciiTheme="minorHAnsi" w:hAnsiTheme="minorHAnsi" w:cstheme="minorHAnsi"/>
          <w:color w:val="000000"/>
          <w:sz w:val="22"/>
          <w:szCs w:val="22"/>
        </w:rPr>
        <w:t xml:space="preserve">wadzonego postępowania </w:t>
      </w:r>
      <w:r w:rsidR="00242F92" w:rsidRPr="00F242E3">
        <w:rPr>
          <w:rFonts w:asciiTheme="minorHAnsi" w:hAnsiTheme="minorHAnsi" w:cstheme="minorHAnsi"/>
          <w:color w:val="000000"/>
          <w:sz w:val="22"/>
          <w:szCs w:val="22"/>
        </w:rPr>
        <w:t>informację o kwocie, jaką zamierza przeznacz</w:t>
      </w:r>
      <w:r w:rsidR="008623B3" w:rsidRPr="00F242E3">
        <w:rPr>
          <w:rFonts w:asciiTheme="minorHAnsi" w:hAnsiTheme="minorHAnsi" w:cstheme="minorHAnsi"/>
          <w:color w:val="000000"/>
          <w:sz w:val="22"/>
          <w:szCs w:val="22"/>
        </w:rPr>
        <w:t>yć na sfinansowanie zamówienia.</w:t>
      </w:r>
    </w:p>
    <w:p w14:paraId="1CB85A8A" w14:textId="77777777" w:rsidR="006F6064" w:rsidRPr="00F242E3"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Zamawiający</w:t>
      </w:r>
      <w:r w:rsidR="00E82B5D" w:rsidRPr="00F242E3">
        <w:rPr>
          <w:rFonts w:asciiTheme="minorHAnsi" w:hAnsiTheme="minorHAnsi" w:cstheme="minorHAnsi"/>
          <w:color w:val="000000"/>
          <w:sz w:val="22"/>
          <w:szCs w:val="22"/>
        </w:rPr>
        <w:t>, niezwłocznie po otwarciu ofert, udostępnia na stronie internetowej prowadzonego postępowania informacje o</w:t>
      </w:r>
      <w:r w:rsidR="006F6064" w:rsidRPr="00F242E3">
        <w:rPr>
          <w:rFonts w:asciiTheme="minorHAnsi" w:hAnsiTheme="minorHAnsi" w:cstheme="minorHAnsi"/>
          <w:color w:val="000000"/>
          <w:sz w:val="22"/>
          <w:szCs w:val="22"/>
        </w:rPr>
        <w:t>:</w:t>
      </w:r>
    </w:p>
    <w:p w14:paraId="1A827B1D" w14:textId="55F04763" w:rsidR="006F6064" w:rsidRPr="00F242E3" w:rsidRDefault="00E82B5D" w:rsidP="00833E5D">
      <w:pPr>
        <w:pStyle w:val="Akapitzlist"/>
        <w:numPr>
          <w:ilvl w:val="1"/>
          <w:numId w:val="24"/>
        </w:numPr>
        <w:suppressAutoHyphens/>
        <w:ind w:hanging="436"/>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 xml:space="preserve">nazwach albo imionach i nazwiskach oraz siedzibach lub miejscach prowadzonej działalności gospodarczej albo miejscach zamieszkania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których</w:t>
      </w:r>
      <w:r w:rsidRPr="00F242E3">
        <w:rPr>
          <w:rFonts w:asciiTheme="minorHAnsi" w:hAnsiTheme="minorHAnsi" w:cstheme="minorHAnsi"/>
          <w:bCs/>
          <w:sz w:val="22"/>
          <w:szCs w:val="22"/>
        </w:rPr>
        <w:t xml:space="preserve"> </w:t>
      </w:r>
      <w:r w:rsidRPr="00F242E3">
        <w:rPr>
          <w:rFonts w:asciiTheme="minorHAnsi" w:hAnsiTheme="minorHAnsi" w:cstheme="minorHAnsi"/>
          <w:bCs/>
          <w:color w:val="000000"/>
          <w:sz w:val="22"/>
          <w:szCs w:val="22"/>
        </w:rPr>
        <w:t>oferty zostały otwarte</w:t>
      </w:r>
      <w:r w:rsidR="008876E8" w:rsidRPr="00F242E3">
        <w:rPr>
          <w:rFonts w:asciiTheme="minorHAnsi" w:hAnsiTheme="minorHAnsi" w:cstheme="minorHAnsi"/>
          <w:bCs/>
          <w:color w:val="000000"/>
          <w:sz w:val="22"/>
          <w:szCs w:val="22"/>
        </w:rPr>
        <w:t>,</w:t>
      </w:r>
      <w:r w:rsidRPr="00F242E3">
        <w:rPr>
          <w:rFonts w:asciiTheme="minorHAnsi" w:hAnsiTheme="minorHAnsi" w:cstheme="minorHAnsi"/>
          <w:bCs/>
          <w:color w:val="000000"/>
          <w:sz w:val="22"/>
          <w:szCs w:val="22"/>
        </w:rPr>
        <w:t xml:space="preserve"> </w:t>
      </w:r>
    </w:p>
    <w:p w14:paraId="73E0AC8A" w14:textId="1572F548" w:rsidR="008876E8" w:rsidRPr="00F242E3" w:rsidRDefault="00E82B5D" w:rsidP="00833E5D">
      <w:pPr>
        <w:pStyle w:val="Akapitzlist"/>
        <w:numPr>
          <w:ilvl w:val="1"/>
          <w:numId w:val="24"/>
        </w:numPr>
        <w:suppressAutoHyphens/>
        <w:ind w:left="709" w:hanging="436"/>
        <w:jc w:val="both"/>
        <w:rPr>
          <w:rFonts w:asciiTheme="minorHAnsi" w:hAnsiTheme="minorHAnsi" w:cstheme="minorHAnsi"/>
          <w:bCs/>
          <w:sz w:val="22"/>
          <w:szCs w:val="22"/>
        </w:rPr>
      </w:pPr>
      <w:r w:rsidRPr="00F242E3">
        <w:rPr>
          <w:rFonts w:asciiTheme="minorHAnsi" w:hAnsiTheme="minorHAnsi" w:cstheme="minorHAnsi"/>
          <w:bCs/>
          <w:sz w:val="22"/>
          <w:szCs w:val="22"/>
        </w:rPr>
        <w:t xml:space="preserve">cenach lub kosztach zawartych w ofertach. </w:t>
      </w:r>
    </w:p>
    <w:p w14:paraId="4B8CD148" w14:textId="7B3A3D9B" w:rsidR="006F6064" w:rsidRPr="00F242E3" w:rsidRDefault="006F6064" w:rsidP="006F6064">
      <w:pPr>
        <w:shd w:val="clear" w:color="auto" w:fill="FFFFFF"/>
        <w:jc w:val="both"/>
        <w:rPr>
          <w:rFonts w:asciiTheme="minorHAnsi" w:eastAsia="Calibri" w:hAnsiTheme="minorHAnsi" w:cstheme="minorHAnsi"/>
          <w:sz w:val="22"/>
          <w:szCs w:val="22"/>
        </w:rPr>
      </w:pPr>
      <w:r w:rsidRPr="00F242E3">
        <w:rPr>
          <w:rFonts w:asciiTheme="minorHAnsi" w:hAnsiTheme="minorHAnsi" w:cstheme="minorHAnsi"/>
          <w:bCs/>
          <w:sz w:val="22"/>
          <w:szCs w:val="22"/>
        </w:rPr>
        <w:t xml:space="preserve">Powyższa informacja zostanie opublikowana </w:t>
      </w:r>
      <w:r w:rsidRPr="00F242E3">
        <w:rPr>
          <w:rFonts w:asciiTheme="minorHAnsi" w:eastAsia="Calibri" w:hAnsiTheme="minorHAnsi" w:cstheme="minorHAnsi"/>
          <w:sz w:val="22"/>
          <w:szCs w:val="22"/>
        </w:rPr>
        <w:t>na stronie prowadzonego postępowania na</w:t>
      </w:r>
      <w:hyperlink r:id="rId29">
        <w:r w:rsidRPr="00F242E3">
          <w:rPr>
            <w:rFonts w:asciiTheme="minorHAnsi" w:eastAsia="Calibri" w:hAnsiTheme="minorHAnsi" w:cstheme="minorHAnsi"/>
            <w:color w:val="1155CC"/>
            <w:sz w:val="22"/>
            <w:szCs w:val="22"/>
            <w:u w:val="single"/>
          </w:rPr>
          <w:t xml:space="preserve"> platformazakupowa.pl</w:t>
        </w:r>
      </w:hyperlink>
      <w:r w:rsidRPr="00F242E3">
        <w:rPr>
          <w:rFonts w:asciiTheme="minorHAnsi" w:eastAsia="Calibri" w:hAnsiTheme="minorHAnsi" w:cstheme="minorHAnsi"/>
          <w:sz w:val="22"/>
          <w:szCs w:val="22"/>
        </w:rPr>
        <w:t xml:space="preserve"> w sekcji ,,Komunikaty”.</w:t>
      </w:r>
    </w:p>
    <w:p w14:paraId="5F606D7D" w14:textId="50557278" w:rsidR="00587CCB" w:rsidRPr="00F242E3"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Otwarcie ofert odbędzie się w siedzibie Zamawiającego – w Łodzi, ul. Pomorska 251 – Dział Zamówień Publicznych i Zaopatrzenia Medycznego pok. 246 Szpitala (parter, budynek A-3), POLSKA</w:t>
      </w:r>
      <w:r w:rsidR="001014F2" w:rsidRPr="00F242E3">
        <w:rPr>
          <w:rFonts w:asciiTheme="minorHAnsi" w:hAnsiTheme="minorHAnsi" w:cstheme="minorHAnsi"/>
          <w:color w:val="000000"/>
          <w:sz w:val="22"/>
          <w:szCs w:val="22"/>
        </w:rPr>
        <w:t xml:space="preserve"> na </w:t>
      </w:r>
      <w:r w:rsidR="001014F2" w:rsidRPr="00F242E3">
        <w:rPr>
          <w:rFonts w:asciiTheme="minorHAnsi" w:hAnsiTheme="minorHAnsi" w:cstheme="minorHAnsi"/>
          <w:sz w:val="22"/>
          <w:szCs w:val="22"/>
        </w:rPr>
        <w:t>stronie prowadzonego postępowania</w:t>
      </w:r>
      <w:r w:rsidR="001014F2" w:rsidRPr="00F242E3">
        <w:rPr>
          <w:rFonts w:asciiTheme="minorHAnsi" w:hAnsiTheme="minorHAnsi" w:cstheme="minorHAnsi"/>
          <w:b/>
          <w:sz w:val="22"/>
          <w:szCs w:val="22"/>
        </w:rPr>
        <w:t xml:space="preserve">: </w:t>
      </w:r>
      <w:hyperlink r:id="rId30" w:history="1">
        <w:r w:rsidR="001014F2" w:rsidRPr="00F242E3">
          <w:rPr>
            <w:rStyle w:val="Hipercze"/>
            <w:rFonts w:asciiTheme="minorHAnsi" w:hAnsiTheme="minorHAnsi" w:cstheme="minorHAnsi"/>
            <w:b/>
            <w:sz w:val="22"/>
            <w:szCs w:val="22"/>
          </w:rPr>
          <w:t>https://platformazakupowa.pl/pn/csk_umed</w:t>
        </w:r>
      </w:hyperlink>
    </w:p>
    <w:bookmarkEnd w:id="4"/>
    <w:p w14:paraId="00D3C5DF" w14:textId="77777777" w:rsidR="006F6064" w:rsidRPr="00F242E3" w:rsidRDefault="006F6064" w:rsidP="006F6064">
      <w:pPr>
        <w:suppressAutoHyphens/>
        <w:ind w:left="284"/>
        <w:jc w:val="both"/>
        <w:rPr>
          <w:rFonts w:asciiTheme="minorHAnsi" w:hAnsiTheme="minorHAnsi" w:cstheme="minorHAnsi"/>
          <w:bCs/>
          <w:sz w:val="22"/>
          <w:szCs w:val="22"/>
        </w:rPr>
      </w:pPr>
    </w:p>
    <w:p w14:paraId="31105180" w14:textId="77777777"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w:t>
      </w:r>
      <w:r w:rsidR="00E8222F" w:rsidRPr="00F242E3">
        <w:rPr>
          <w:rFonts w:asciiTheme="minorHAnsi" w:hAnsiTheme="minorHAnsi" w:cstheme="minorHAnsi"/>
          <w:sz w:val="22"/>
          <w:szCs w:val="22"/>
          <w:lang w:eastAsia="pl-PL"/>
        </w:rPr>
        <w:t>V</w:t>
      </w:r>
      <w:r w:rsidRPr="00F242E3">
        <w:rPr>
          <w:rFonts w:asciiTheme="minorHAnsi" w:hAnsiTheme="minorHAnsi" w:cstheme="minorHAnsi"/>
          <w:sz w:val="22"/>
          <w:szCs w:val="22"/>
          <w:lang w:eastAsia="pl-PL"/>
        </w:rPr>
        <w:t>I</w:t>
      </w:r>
      <w:r w:rsidR="00C86AC9" w:rsidRPr="00F242E3">
        <w:rPr>
          <w:rFonts w:asciiTheme="minorHAnsi" w:hAnsiTheme="minorHAnsi" w:cstheme="minorHAnsi"/>
          <w:sz w:val="22"/>
          <w:szCs w:val="22"/>
          <w:lang w:eastAsia="pl-PL"/>
        </w:rPr>
        <w:t>I. SPOS</w:t>
      </w:r>
      <w:r w:rsidR="00E8222F" w:rsidRPr="00F242E3">
        <w:rPr>
          <w:rFonts w:asciiTheme="minorHAnsi" w:hAnsiTheme="minorHAnsi" w:cstheme="minorHAnsi"/>
          <w:sz w:val="22"/>
          <w:szCs w:val="22"/>
          <w:lang w:eastAsia="pl-PL"/>
        </w:rPr>
        <w:t xml:space="preserve">ÓB </w:t>
      </w:r>
      <w:r w:rsidR="00C86AC9" w:rsidRPr="00F242E3">
        <w:rPr>
          <w:rFonts w:asciiTheme="minorHAnsi" w:hAnsiTheme="minorHAnsi" w:cstheme="minorHAnsi"/>
          <w:sz w:val="22"/>
          <w:szCs w:val="22"/>
          <w:lang w:eastAsia="pl-PL"/>
        </w:rPr>
        <w:t>OBLICZENIA CENY</w:t>
      </w:r>
    </w:p>
    <w:p w14:paraId="077B130C" w14:textId="545140FC" w:rsidR="00280574" w:rsidRPr="00F242E3" w:rsidRDefault="000F2C4F" w:rsidP="00833E5D">
      <w:pPr>
        <w:numPr>
          <w:ilvl w:val="3"/>
          <w:numId w:val="42"/>
        </w:numPr>
        <w:suppressAutoHyphens/>
        <w:ind w:left="357" w:hanging="357"/>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280574" w:rsidRPr="00F242E3">
        <w:rPr>
          <w:rFonts w:asciiTheme="minorHAnsi" w:hAnsiTheme="minorHAnsi" w:cstheme="minorHAnsi"/>
          <w:sz w:val="22"/>
          <w:szCs w:val="22"/>
        </w:rPr>
        <w:t xml:space="preserve"> oceni i porówna jedynie te oferty, które odpowiadają wymaganiom zawartym w SWZ.</w:t>
      </w:r>
    </w:p>
    <w:p w14:paraId="00B1A8E2" w14:textId="05698C58" w:rsidR="00280574" w:rsidRPr="00F242E3" w:rsidRDefault="009C410D" w:rsidP="00833E5D">
      <w:pPr>
        <w:numPr>
          <w:ilvl w:val="0"/>
          <w:numId w:val="42"/>
        </w:numPr>
        <w:suppressAutoHyphens/>
        <w:ind w:left="357" w:hanging="357"/>
        <w:jc w:val="both"/>
        <w:rPr>
          <w:rFonts w:asciiTheme="minorHAnsi" w:hAnsiTheme="minorHAnsi" w:cstheme="minorHAnsi"/>
          <w:sz w:val="22"/>
          <w:szCs w:val="22"/>
        </w:rPr>
      </w:pPr>
      <w:r w:rsidRPr="00F242E3">
        <w:rPr>
          <w:rFonts w:asciiTheme="minorHAnsi" w:hAnsiTheme="minorHAnsi" w:cstheme="minorHAnsi"/>
          <w:sz w:val="22"/>
          <w:szCs w:val="22"/>
        </w:rPr>
        <w:t>Wykonawca</w:t>
      </w:r>
      <w:r w:rsidR="00280574" w:rsidRPr="00F242E3">
        <w:rPr>
          <w:rFonts w:asciiTheme="minorHAnsi" w:hAnsiTheme="minorHAnsi" w:cstheme="minorHAnsi"/>
          <w:sz w:val="22"/>
          <w:szCs w:val="22"/>
        </w:rPr>
        <w:t xml:space="preserve"> </w:t>
      </w:r>
      <w:r w:rsidR="00C8757F">
        <w:rPr>
          <w:rFonts w:asciiTheme="minorHAnsi" w:hAnsiTheme="minorHAnsi" w:cstheme="minorHAnsi"/>
          <w:sz w:val="22"/>
          <w:szCs w:val="22"/>
        </w:rPr>
        <w:t>podając</w:t>
      </w:r>
      <w:r w:rsidR="00280574" w:rsidRPr="00F242E3">
        <w:rPr>
          <w:rFonts w:asciiTheme="minorHAnsi" w:hAnsiTheme="minorHAnsi" w:cstheme="minorHAnsi"/>
          <w:sz w:val="22"/>
          <w:szCs w:val="22"/>
        </w:rPr>
        <w:t xml:space="preserve"> </w:t>
      </w:r>
      <w:r w:rsidR="00280574" w:rsidRPr="00C8757F">
        <w:rPr>
          <w:rFonts w:asciiTheme="minorHAnsi" w:hAnsiTheme="minorHAnsi" w:cstheme="minorHAnsi"/>
          <w:b/>
          <w:sz w:val="22"/>
          <w:szCs w:val="22"/>
        </w:rPr>
        <w:t xml:space="preserve">cenę </w:t>
      </w:r>
      <w:r w:rsidR="00C8757F" w:rsidRPr="00C8757F">
        <w:rPr>
          <w:rFonts w:asciiTheme="minorHAnsi" w:hAnsiTheme="minorHAnsi" w:cstheme="minorHAnsi"/>
          <w:b/>
          <w:sz w:val="22"/>
          <w:szCs w:val="22"/>
        </w:rPr>
        <w:t xml:space="preserve">w Formularzu </w:t>
      </w:r>
      <w:r w:rsidR="003545F7">
        <w:rPr>
          <w:rFonts w:asciiTheme="minorHAnsi" w:hAnsiTheme="minorHAnsi" w:cstheme="minorHAnsi"/>
          <w:b/>
          <w:sz w:val="22"/>
          <w:szCs w:val="22"/>
        </w:rPr>
        <w:t>asortymentowo- cenowym</w:t>
      </w:r>
      <w:r w:rsidR="00C8757F" w:rsidRPr="00C8757F">
        <w:rPr>
          <w:rFonts w:asciiTheme="minorHAnsi" w:hAnsiTheme="minorHAnsi" w:cstheme="minorHAnsi"/>
          <w:b/>
          <w:sz w:val="22"/>
          <w:szCs w:val="22"/>
        </w:rPr>
        <w:t>,</w:t>
      </w:r>
      <w:r w:rsidR="00C8757F">
        <w:rPr>
          <w:rFonts w:asciiTheme="minorHAnsi" w:hAnsiTheme="minorHAnsi" w:cstheme="minorHAnsi"/>
          <w:sz w:val="22"/>
          <w:szCs w:val="22"/>
        </w:rPr>
        <w:t xml:space="preserve"> </w:t>
      </w:r>
      <w:r w:rsidR="00280574" w:rsidRPr="00F242E3">
        <w:rPr>
          <w:rFonts w:asciiTheme="minorHAnsi" w:hAnsiTheme="minorHAnsi" w:cstheme="minorHAnsi"/>
          <w:sz w:val="22"/>
          <w:szCs w:val="22"/>
        </w:rPr>
        <w:t xml:space="preserve">zobowiązany jest uwzględnić wszystkie wymagania </w:t>
      </w:r>
      <w:r w:rsidR="00822168" w:rsidRPr="00F242E3">
        <w:rPr>
          <w:rFonts w:asciiTheme="minorHAnsi" w:hAnsiTheme="minorHAnsi" w:cstheme="minorHAnsi"/>
          <w:sz w:val="22"/>
          <w:szCs w:val="22"/>
        </w:rPr>
        <w:t>Zamawiającego</w:t>
      </w:r>
      <w:r w:rsidR="00280574" w:rsidRPr="00F242E3">
        <w:rPr>
          <w:rFonts w:asciiTheme="minorHAnsi" w:hAnsiTheme="minorHAnsi" w:cstheme="minorHAnsi"/>
          <w:sz w:val="22"/>
          <w:szCs w:val="22"/>
        </w:rPr>
        <w:t xml:space="preserve"> określone w SWZ oraz wszelkie koszty, cła, podatki i inne należności, jakie poniesie </w:t>
      </w:r>
      <w:r w:rsidRPr="00F242E3">
        <w:rPr>
          <w:rFonts w:asciiTheme="minorHAnsi" w:hAnsiTheme="minorHAnsi" w:cstheme="minorHAnsi"/>
          <w:sz w:val="22"/>
          <w:szCs w:val="22"/>
        </w:rPr>
        <w:t>Wykonawca</w:t>
      </w:r>
      <w:r w:rsidR="00280574" w:rsidRPr="00F242E3">
        <w:rPr>
          <w:rFonts w:asciiTheme="minorHAnsi" w:hAnsiTheme="minorHAnsi" w:cstheme="minorHAnsi"/>
          <w:sz w:val="22"/>
          <w:szCs w:val="22"/>
        </w:rPr>
        <w:t xml:space="preserve"> z tytułu zaoferowanej realizacji przedmiotu zamówienia, zgodnej z wymaganiami </w:t>
      </w:r>
      <w:r w:rsidR="00822168" w:rsidRPr="00F242E3">
        <w:rPr>
          <w:rFonts w:asciiTheme="minorHAnsi" w:hAnsiTheme="minorHAnsi" w:cstheme="minorHAnsi"/>
          <w:sz w:val="22"/>
          <w:szCs w:val="22"/>
        </w:rPr>
        <w:t>Zamawiającego</w:t>
      </w:r>
      <w:r w:rsidR="00280574" w:rsidRPr="00F242E3">
        <w:rPr>
          <w:rFonts w:asciiTheme="minorHAnsi" w:hAnsiTheme="minorHAnsi" w:cstheme="minorHAnsi"/>
          <w:sz w:val="22"/>
          <w:szCs w:val="22"/>
        </w:rPr>
        <w:t xml:space="preserve"> oraz obowiązującymi przepisami prawa.</w:t>
      </w:r>
    </w:p>
    <w:p w14:paraId="3FD113DC" w14:textId="176051A8" w:rsidR="00822168" w:rsidRPr="00F242E3" w:rsidRDefault="00280574"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złożona oferta, której wybór prowadziłby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ustawą z dnia 11 marca 2004 r. o podatku </w:t>
      </w:r>
      <w:r w:rsidR="008E7A19" w:rsidRPr="00F242E3">
        <w:rPr>
          <w:rFonts w:asciiTheme="minorHAnsi" w:hAnsiTheme="minorHAnsi" w:cstheme="minorHAnsi"/>
          <w:sz w:val="22"/>
          <w:szCs w:val="22"/>
        </w:rPr>
        <w:t>o</w:t>
      </w:r>
      <w:r w:rsidR="00822168" w:rsidRPr="00F242E3">
        <w:rPr>
          <w:rFonts w:asciiTheme="minorHAnsi" w:hAnsiTheme="minorHAnsi" w:cstheme="minorHAnsi"/>
          <w:sz w:val="22"/>
          <w:szCs w:val="22"/>
        </w:rPr>
        <w:t>d towarów i usług (</w:t>
      </w:r>
      <w:proofErr w:type="spellStart"/>
      <w:r w:rsidR="00822168" w:rsidRPr="00F242E3">
        <w:rPr>
          <w:rFonts w:asciiTheme="minorHAnsi" w:hAnsiTheme="minorHAnsi" w:cstheme="minorHAnsi"/>
          <w:sz w:val="22"/>
          <w:szCs w:val="22"/>
        </w:rPr>
        <w:t>t.j</w:t>
      </w:r>
      <w:proofErr w:type="spellEnd"/>
      <w:r w:rsidR="00822168" w:rsidRPr="00F242E3">
        <w:rPr>
          <w:rFonts w:asciiTheme="minorHAnsi" w:hAnsiTheme="minorHAnsi" w:cstheme="minorHAnsi"/>
          <w:sz w:val="22"/>
          <w:szCs w:val="22"/>
        </w:rPr>
        <w:t>. Dz. U. z 202</w:t>
      </w:r>
      <w:r w:rsidR="005B3D30" w:rsidRPr="00F242E3">
        <w:rPr>
          <w:rFonts w:asciiTheme="minorHAnsi" w:hAnsiTheme="minorHAnsi" w:cstheme="minorHAnsi"/>
          <w:sz w:val="22"/>
          <w:szCs w:val="22"/>
        </w:rPr>
        <w:t>2</w:t>
      </w:r>
      <w:r w:rsidRPr="00F242E3">
        <w:rPr>
          <w:rFonts w:asciiTheme="minorHAnsi" w:hAnsiTheme="minorHAnsi" w:cstheme="minorHAnsi"/>
          <w:sz w:val="22"/>
          <w:szCs w:val="22"/>
        </w:rPr>
        <w:t xml:space="preserve"> r. poz. </w:t>
      </w:r>
      <w:r w:rsidR="005B3D30" w:rsidRPr="00F242E3">
        <w:rPr>
          <w:rFonts w:asciiTheme="minorHAnsi" w:hAnsiTheme="minorHAnsi" w:cstheme="minorHAnsi"/>
          <w:sz w:val="22"/>
          <w:szCs w:val="22"/>
        </w:rPr>
        <w:t>931</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dla celów zastosowania kryterium ceny lub kosztu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doliczy do przedstawionej w tej ofercie ceny kwotę podatku od towarów i usług, którą miałby obowiązek rozliczyć.</w:t>
      </w:r>
    </w:p>
    <w:p w14:paraId="64D333CD" w14:textId="705DA8DB" w:rsidR="00822168" w:rsidRPr="00F242E3" w:rsidRDefault="007132BA"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Stawka podatku VAT musi być określona zgodnie z ustawą z dnia 11 marca 2004 r. o podatku od towarów i usług (tj. </w:t>
      </w:r>
      <w:r w:rsidR="0078624B" w:rsidRPr="00F242E3">
        <w:rPr>
          <w:rFonts w:asciiTheme="minorHAnsi" w:hAnsiTheme="minorHAnsi" w:cstheme="minorHAnsi"/>
          <w:sz w:val="22"/>
          <w:szCs w:val="22"/>
        </w:rPr>
        <w:t>Dz. U. z 202</w:t>
      </w:r>
      <w:r w:rsidR="004E21F6" w:rsidRPr="00F242E3">
        <w:rPr>
          <w:rFonts w:asciiTheme="minorHAnsi" w:hAnsiTheme="minorHAnsi" w:cstheme="minorHAnsi"/>
          <w:sz w:val="22"/>
          <w:szCs w:val="22"/>
        </w:rPr>
        <w:t>3</w:t>
      </w:r>
      <w:r w:rsidRPr="00F242E3">
        <w:rPr>
          <w:rFonts w:asciiTheme="minorHAnsi" w:hAnsiTheme="minorHAnsi" w:cstheme="minorHAnsi"/>
          <w:sz w:val="22"/>
          <w:szCs w:val="22"/>
        </w:rPr>
        <w:t xml:space="preserve"> r., poz. </w:t>
      </w:r>
      <w:r w:rsidR="004E21F6" w:rsidRPr="00F242E3">
        <w:rPr>
          <w:rFonts w:asciiTheme="minorHAnsi" w:hAnsiTheme="minorHAnsi" w:cstheme="minorHAnsi"/>
          <w:sz w:val="22"/>
          <w:szCs w:val="22"/>
        </w:rPr>
        <w:t>1570</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ze zm.). </w:t>
      </w:r>
    </w:p>
    <w:p w14:paraId="34FC29B9" w14:textId="10E3F90B" w:rsidR="00822168" w:rsidRPr="00F242E3" w:rsidRDefault="009C410D"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Wykonawca</w:t>
      </w:r>
      <w:r w:rsidR="007132BA" w:rsidRPr="00F242E3">
        <w:rPr>
          <w:rFonts w:asciiTheme="minorHAnsi" w:hAnsiTheme="minorHAnsi" w:cstheme="minorHAnsi"/>
          <w:sz w:val="22"/>
          <w:szCs w:val="22"/>
        </w:rPr>
        <w:t xml:space="preserve"> poda w formularzu </w:t>
      </w:r>
      <w:r w:rsidR="003545F7">
        <w:rPr>
          <w:rFonts w:asciiTheme="minorHAnsi" w:hAnsiTheme="minorHAnsi" w:cstheme="minorHAnsi"/>
          <w:sz w:val="22"/>
          <w:szCs w:val="22"/>
        </w:rPr>
        <w:t>asortymentowo- cenowym</w:t>
      </w:r>
      <w:r w:rsidR="007132BA" w:rsidRPr="00F242E3">
        <w:rPr>
          <w:rFonts w:asciiTheme="minorHAnsi" w:hAnsiTheme="minorHAnsi" w:cstheme="minorHAnsi"/>
          <w:sz w:val="22"/>
          <w:szCs w:val="22"/>
        </w:rPr>
        <w:t xml:space="preserve"> stawkę podatku VAT właściwą dla przedmiotu zamówienia, obowiązującą według stanu prawnego na dzień składania ofert.</w:t>
      </w:r>
    </w:p>
    <w:p w14:paraId="2F6F19A4" w14:textId="71D41FD9" w:rsidR="00822168" w:rsidRPr="00F242E3" w:rsidRDefault="007132BA"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lastRenderedPageBreak/>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 związku z art. 223 ust. 2 pkt 3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t>
      </w:r>
    </w:p>
    <w:p w14:paraId="303E1DDB" w14:textId="77777777" w:rsidR="00822168" w:rsidRPr="00F242E3" w:rsidRDefault="00071F7E"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Obliczenie wartości netto: cena jednostkowa netto x liczba szt. = wartość netto</w:t>
      </w:r>
      <w:r w:rsidR="00822168" w:rsidRPr="00F242E3">
        <w:rPr>
          <w:rFonts w:asciiTheme="minorHAnsi" w:hAnsiTheme="minorHAnsi" w:cstheme="minorHAnsi"/>
          <w:sz w:val="22"/>
          <w:szCs w:val="22"/>
        </w:rPr>
        <w:t xml:space="preserve">, </w:t>
      </w:r>
      <w:r w:rsidRPr="00F242E3">
        <w:rPr>
          <w:rFonts w:asciiTheme="minorHAnsi" w:hAnsiTheme="minorHAnsi" w:cstheme="minorHAnsi"/>
          <w:sz w:val="22"/>
          <w:szCs w:val="22"/>
        </w:rPr>
        <w:t>Obliczenie wartości brutto: wartość netto + wartość podatku VAT</w:t>
      </w:r>
      <w:r w:rsidR="006B23C7" w:rsidRPr="00F242E3">
        <w:rPr>
          <w:rFonts w:asciiTheme="minorHAnsi" w:hAnsiTheme="minorHAnsi" w:cstheme="minorHAnsi"/>
          <w:sz w:val="22"/>
          <w:szCs w:val="22"/>
        </w:rPr>
        <w:t xml:space="preserve"> = </w:t>
      </w:r>
      <w:r w:rsidRPr="00F242E3">
        <w:rPr>
          <w:rFonts w:asciiTheme="minorHAnsi" w:hAnsiTheme="minorHAnsi" w:cstheme="minorHAnsi"/>
          <w:sz w:val="22"/>
          <w:szCs w:val="22"/>
        </w:rPr>
        <w:t>wartość brutto</w:t>
      </w:r>
      <w:r w:rsidR="00822168" w:rsidRPr="00F242E3">
        <w:rPr>
          <w:rFonts w:asciiTheme="minorHAnsi" w:hAnsiTheme="minorHAnsi" w:cstheme="minorHAnsi"/>
          <w:sz w:val="22"/>
          <w:szCs w:val="22"/>
        </w:rPr>
        <w:t>.</w:t>
      </w:r>
    </w:p>
    <w:p w14:paraId="07281D0F" w14:textId="40E93F9C" w:rsidR="00822168" w:rsidRPr="00F242E3" w:rsidRDefault="00071F7E"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Jeżeli złożono ofertę, której wybór prowadziłby do powstania obowiązku podatkowego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przepisami</w:t>
      </w:r>
      <w:r w:rsidR="000B0BFF" w:rsidRPr="00F242E3">
        <w:rPr>
          <w:rFonts w:asciiTheme="minorHAnsi" w:hAnsiTheme="minorHAnsi" w:cstheme="minorHAnsi"/>
          <w:sz w:val="22"/>
          <w:szCs w:val="22"/>
        </w:rPr>
        <w:t xml:space="preserve"> </w:t>
      </w:r>
      <w:r w:rsidR="003F2C67" w:rsidRPr="00F242E3">
        <w:rPr>
          <w:rFonts w:asciiTheme="minorHAnsi" w:hAnsiTheme="minorHAnsi" w:cstheme="minorHAnsi"/>
          <w:sz w:val="22"/>
          <w:szCs w:val="22"/>
        </w:rPr>
        <w:t>o</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podatku od towarów</w:t>
      </w:r>
      <w:r w:rsidR="003F2C67" w:rsidRPr="00F242E3">
        <w:rPr>
          <w:rFonts w:asciiTheme="minorHAnsi" w:hAnsiTheme="minorHAnsi" w:cstheme="minorHAnsi"/>
          <w:sz w:val="22"/>
          <w:szCs w:val="22"/>
        </w:rPr>
        <w:t xml:space="preserve"> i</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usług</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 xml:space="preserve">zakresie dotyczącym wewnątrzwspólnotowego nabycia towarów, </w:t>
      </w:r>
      <w:r w:rsidR="000F2C4F" w:rsidRPr="00F242E3">
        <w:rPr>
          <w:rFonts w:asciiTheme="minorHAnsi" w:hAnsiTheme="minorHAnsi" w:cstheme="minorHAnsi"/>
          <w:sz w:val="22"/>
          <w:szCs w:val="22"/>
        </w:rPr>
        <w:t>Zamawiający</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celu oceny takiej oferty dolicza do przedstawionej</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niej ceny podatek od towarów</w:t>
      </w:r>
      <w:r w:rsidR="003F2C67" w:rsidRPr="00F242E3">
        <w:rPr>
          <w:rFonts w:asciiTheme="minorHAnsi" w:hAnsiTheme="minorHAnsi" w:cstheme="minorHAnsi"/>
          <w:sz w:val="22"/>
          <w:szCs w:val="22"/>
        </w:rPr>
        <w:t xml:space="preserve"> i </w:t>
      </w:r>
      <w:r w:rsidRPr="00F242E3">
        <w:rPr>
          <w:rFonts w:asciiTheme="minorHAnsi" w:hAnsiTheme="minorHAnsi" w:cstheme="minorHAnsi"/>
          <w:sz w:val="22"/>
          <w:szCs w:val="22"/>
        </w:rPr>
        <w:t>usług, który miałby obowiązek wpłacić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obowiązującymi przepisami.</w:t>
      </w:r>
    </w:p>
    <w:p w14:paraId="0108797C" w14:textId="047BBF32" w:rsidR="00822168" w:rsidRPr="00F242E3" w:rsidRDefault="008A7120"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Określenie właściwej stawki VAT należy do Wykonawcy. </w:t>
      </w:r>
    </w:p>
    <w:p w14:paraId="7360E042" w14:textId="77777777" w:rsidR="00063714" w:rsidRPr="00F242E3" w:rsidRDefault="00063714" w:rsidP="006F4ACC">
      <w:pPr>
        <w:numPr>
          <w:ilvl w:val="12"/>
          <w:numId w:val="0"/>
        </w:numPr>
        <w:tabs>
          <w:tab w:val="left" w:pos="1140"/>
        </w:tabs>
        <w:jc w:val="both"/>
        <w:rPr>
          <w:rFonts w:asciiTheme="minorHAnsi" w:hAnsiTheme="minorHAnsi" w:cstheme="minorHAnsi"/>
          <w:sz w:val="22"/>
          <w:szCs w:val="22"/>
        </w:rPr>
      </w:pPr>
    </w:p>
    <w:p w14:paraId="4FA626EF" w14:textId="46658AE1" w:rsidR="00071F7E"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w:t>
      </w:r>
      <w:r w:rsidR="00E8222F" w:rsidRPr="00F242E3">
        <w:rPr>
          <w:rFonts w:asciiTheme="minorHAnsi" w:hAnsiTheme="minorHAnsi" w:cstheme="minorHAnsi"/>
          <w:b/>
          <w:bCs/>
          <w:sz w:val="22"/>
          <w:szCs w:val="22"/>
          <w:u w:val="single"/>
        </w:rPr>
        <w:t>V</w:t>
      </w:r>
      <w:r w:rsidR="00A2156A" w:rsidRPr="00F242E3">
        <w:rPr>
          <w:rFonts w:asciiTheme="minorHAnsi" w:hAnsiTheme="minorHAnsi" w:cstheme="minorHAnsi"/>
          <w:b/>
          <w:bCs/>
          <w:sz w:val="22"/>
          <w:szCs w:val="22"/>
          <w:u w:val="single"/>
        </w:rPr>
        <w:t xml:space="preserve">III. OPIS KRYTERIÓW OCENY </w:t>
      </w:r>
      <w:r w:rsidRPr="00F242E3">
        <w:rPr>
          <w:rFonts w:asciiTheme="minorHAnsi" w:hAnsiTheme="minorHAnsi" w:cstheme="minorHAnsi"/>
          <w:b/>
          <w:bCs/>
          <w:sz w:val="22"/>
          <w:szCs w:val="22"/>
          <w:u w:val="single"/>
        </w:rPr>
        <w:t xml:space="preserve">OFERT </w:t>
      </w:r>
      <w:r w:rsidR="0075055C" w:rsidRPr="00F242E3">
        <w:rPr>
          <w:rFonts w:asciiTheme="minorHAnsi" w:hAnsiTheme="minorHAnsi" w:cstheme="minorHAnsi"/>
          <w:b/>
          <w:bCs/>
          <w:sz w:val="22"/>
          <w:szCs w:val="22"/>
          <w:u w:val="single"/>
        </w:rPr>
        <w:t xml:space="preserve">WRAZ Z PODANIEM ZNACZENIA </w:t>
      </w:r>
      <w:r w:rsidR="003B4524" w:rsidRPr="00F242E3">
        <w:rPr>
          <w:rFonts w:asciiTheme="minorHAnsi" w:hAnsiTheme="minorHAnsi" w:cstheme="minorHAnsi"/>
          <w:b/>
          <w:bCs/>
          <w:sz w:val="22"/>
          <w:szCs w:val="22"/>
          <w:u w:val="single"/>
        </w:rPr>
        <w:t>TYCH KRYTERIÓW</w:t>
      </w:r>
      <w:r w:rsidRPr="00F242E3">
        <w:rPr>
          <w:rFonts w:asciiTheme="minorHAnsi" w:hAnsiTheme="minorHAnsi" w:cstheme="minorHAnsi"/>
          <w:b/>
          <w:bCs/>
          <w:sz w:val="22"/>
          <w:szCs w:val="22"/>
          <w:u w:val="single"/>
        </w:rPr>
        <w:t xml:space="preserve"> I SPOSOBU OCENY OFERT </w:t>
      </w:r>
    </w:p>
    <w:p w14:paraId="472B8674" w14:textId="77777777" w:rsidR="0006560F" w:rsidRPr="00F242E3"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Wybór najkorzystniejszej oferty dokonany zostanie na podstawie kryteriów wyboru określonych</w:t>
      </w:r>
      <w:r w:rsidR="002C47D9" w:rsidRPr="00F242E3">
        <w:rPr>
          <w:rFonts w:asciiTheme="minorHAnsi" w:hAnsiTheme="minorHAnsi" w:cstheme="minorHAnsi"/>
          <w:sz w:val="22"/>
          <w:szCs w:val="22"/>
        </w:rPr>
        <w:t>, w szczególności w</w:t>
      </w:r>
      <w:r w:rsidR="003F2C67" w:rsidRPr="00F242E3">
        <w:rPr>
          <w:rFonts w:asciiTheme="minorHAnsi" w:hAnsiTheme="minorHAnsi" w:cstheme="minorHAnsi"/>
          <w:sz w:val="22"/>
          <w:szCs w:val="22"/>
        </w:rPr>
        <w:t> </w:t>
      </w:r>
      <w:r w:rsidR="003016AD" w:rsidRPr="00F242E3">
        <w:rPr>
          <w:rFonts w:asciiTheme="minorHAnsi" w:hAnsiTheme="minorHAnsi" w:cstheme="minorHAnsi"/>
          <w:sz w:val="22"/>
          <w:szCs w:val="22"/>
        </w:rPr>
        <w:t>art. 239</w:t>
      </w:r>
      <w:r w:rsidRPr="00F242E3">
        <w:rPr>
          <w:rFonts w:asciiTheme="minorHAnsi" w:hAnsiTheme="minorHAnsi" w:cstheme="minorHAnsi"/>
          <w:sz w:val="22"/>
          <w:szCs w:val="22"/>
        </w:rPr>
        <w:t xml:space="preserve"> Ustawy.</w:t>
      </w:r>
    </w:p>
    <w:p w14:paraId="61DA9436" w14:textId="0DAB58C2" w:rsidR="0056307D" w:rsidRPr="00174EDF"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Łączna ilość punktów przyznana ofercie jest sumą</w:t>
      </w:r>
      <w:r w:rsidR="006B23C7" w:rsidRPr="00F242E3">
        <w:rPr>
          <w:rFonts w:asciiTheme="minorHAnsi" w:hAnsiTheme="minorHAnsi" w:cstheme="minorHAnsi"/>
          <w:sz w:val="22"/>
          <w:szCs w:val="22"/>
        </w:rPr>
        <w:t xml:space="preserve"> punktów uzyskanych</w:t>
      </w:r>
      <w:r w:rsidR="003F2C67" w:rsidRPr="00F242E3">
        <w:rPr>
          <w:rFonts w:asciiTheme="minorHAnsi" w:hAnsiTheme="minorHAnsi" w:cstheme="minorHAnsi"/>
          <w:sz w:val="22"/>
          <w:szCs w:val="22"/>
        </w:rPr>
        <w:t xml:space="preserve"> w </w:t>
      </w:r>
      <w:r w:rsidR="003435EE" w:rsidRPr="00F242E3">
        <w:rPr>
          <w:rFonts w:asciiTheme="minorHAnsi" w:hAnsiTheme="minorHAnsi" w:cstheme="minorHAnsi"/>
          <w:sz w:val="22"/>
          <w:szCs w:val="22"/>
        </w:rPr>
        <w:t xml:space="preserve">kryteriach wymienionych poniżej </w:t>
      </w:r>
      <w:r w:rsidR="0056307D" w:rsidRPr="00F242E3">
        <w:rPr>
          <w:rFonts w:asciiTheme="minorHAnsi" w:hAnsiTheme="minorHAnsi" w:cstheme="minorHAnsi"/>
          <w:bCs/>
          <w:sz w:val="22"/>
          <w:szCs w:val="22"/>
        </w:rPr>
        <w:t>i wynosi maksymalnie 100 punktów</w:t>
      </w:r>
      <w:r w:rsidR="00EA03CA" w:rsidRPr="00F242E3">
        <w:rPr>
          <w:rFonts w:asciiTheme="minorHAnsi" w:hAnsiTheme="minorHAnsi" w:cstheme="minorHAnsi"/>
          <w:bCs/>
          <w:sz w:val="22"/>
          <w:szCs w:val="22"/>
        </w:rPr>
        <w:t xml:space="preserve"> (1</w:t>
      </w:r>
      <w:r w:rsidR="00776381" w:rsidRPr="00F242E3">
        <w:rPr>
          <w:rFonts w:asciiTheme="minorHAnsi" w:hAnsiTheme="minorHAnsi" w:cstheme="minorHAnsi"/>
          <w:bCs/>
          <w:sz w:val="22"/>
          <w:szCs w:val="22"/>
        </w:rPr>
        <w:t>%</w:t>
      </w:r>
      <w:r w:rsidR="00EA03CA" w:rsidRPr="00F242E3">
        <w:rPr>
          <w:rFonts w:asciiTheme="minorHAnsi" w:hAnsiTheme="minorHAnsi" w:cstheme="minorHAnsi"/>
          <w:bCs/>
          <w:sz w:val="22"/>
          <w:szCs w:val="22"/>
        </w:rPr>
        <w:t xml:space="preserve"> = 1 pkt)</w:t>
      </w:r>
      <w:r w:rsidR="0056307D" w:rsidRPr="00F242E3">
        <w:rPr>
          <w:rFonts w:asciiTheme="minorHAnsi" w:hAnsiTheme="minorHAnsi" w:cstheme="minorHAnsi"/>
          <w:bCs/>
          <w:sz w:val="22"/>
          <w:szCs w:val="22"/>
        </w:rPr>
        <w:t>.</w:t>
      </w:r>
    </w:p>
    <w:p w14:paraId="0178D3E9" w14:textId="77777777" w:rsidR="00174EDF" w:rsidRPr="00F242E3" w:rsidRDefault="00174EDF" w:rsidP="00174EDF">
      <w:pPr>
        <w:pStyle w:val="Akapitzlist"/>
        <w:ind w:left="284"/>
        <w:jc w:val="both"/>
        <w:rPr>
          <w:rFonts w:asciiTheme="minorHAnsi" w:hAnsiTheme="minorHAnsi" w:cstheme="minorHAnsi"/>
          <w:sz w:val="22"/>
          <w:szCs w:val="22"/>
        </w:rPr>
      </w:pPr>
    </w:p>
    <w:p w14:paraId="2ECC4AE2" w14:textId="4DD74AF1" w:rsidR="0056307D" w:rsidRPr="00F242E3" w:rsidRDefault="0056307D" w:rsidP="00833E5D">
      <w:pPr>
        <w:pStyle w:val="Akapitzlist"/>
        <w:numPr>
          <w:ilvl w:val="0"/>
          <w:numId w:val="13"/>
        </w:numPr>
        <w:ind w:left="426" w:hanging="284"/>
        <w:jc w:val="both"/>
        <w:rPr>
          <w:rFonts w:asciiTheme="minorHAnsi" w:eastAsia="Calibri" w:hAnsiTheme="minorHAnsi" w:cstheme="minorHAnsi"/>
          <w:b/>
          <w:bCs/>
          <w:sz w:val="22"/>
          <w:szCs w:val="22"/>
          <w:lang w:eastAsia="en-US"/>
        </w:rPr>
      </w:pPr>
      <w:r w:rsidRPr="00F242E3">
        <w:rPr>
          <w:rFonts w:asciiTheme="minorHAnsi" w:eastAsia="Calibri" w:hAnsiTheme="minorHAnsi" w:cstheme="minorHAnsi"/>
          <w:b/>
          <w:bCs/>
          <w:sz w:val="22"/>
          <w:szCs w:val="22"/>
          <w:lang w:eastAsia="en-US"/>
        </w:rPr>
        <w:t>Cena – waga 60 %</w:t>
      </w:r>
      <w:r w:rsidR="00EA03CA" w:rsidRPr="00F242E3">
        <w:rPr>
          <w:rFonts w:asciiTheme="minorHAnsi" w:eastAsia="Calibri" w:hAnsiTheme="minorHAnsi" w:cstheme="minorHAnsi"/>
          <w:b/>
          <w:bCs/>
          <w:sz w:val="22"/>
          <w:szCs w:val="22"/>
          <w:lang w:eastAsia="en-US"/>
        </w:rPr>
        <w:t xml:space="preserve"> (60 pkt)</w:t>
      </w:r>
    </w:p>
    <w:p w14:paraId="6E6184F5" w14:textId="33A2D2DB" w:rsidR="0056307D" w:rsidRPr="00F242E3" w:rsidRDefault="0056307D"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 xml:space="preserve">Wartość punktowa ceny </w:t>
      </w:r>
      <w:r w:rsidR="00947858" w:rsidRPr="00F242E3">
        <w:rPr>
          <w:rFonts w:asciiTheme="minorHAnsi" w:eastAsia="Calibri" w:hAnsiTheme="minorHAnsi" w:cstheme="minorHAnsi"/>
          <w:bCs/>
          <w:sz w:val="22"/>
          <w:szCs w:val="22"/>
          <w:lang w:eastAsia="en-US"/>
        </w:rPr>
        <w:t>„</w:t>
      </w:r>
      <w:r w:rsidRPr="00F242E3">
        <w:rPr>
          <w:rFonts w:asciiTheme="minorHAnsi" w:eastAsia="Calibri" w:hAnsiTheme="minorHAnsi" w:cstheme="minorHAnsi"/>
          <w:b/>
          <w:bCs/>
          <w:sz w:val="22"/>
          <w:szCs w:val="22"/>
          <w:lang w:eastAsia="en-US"/>
        </w:rPr>
        <w:t>C</w:t>
      </w:r>
      <w:r w:rsidR="00947858" w:rsidRPr="00F242E3">
        <w:rPr>
          <w:rFonts w:asciiTheme="minorHAnsi" w:eastAsia="Calibri" w:hAnsiTheme="minorHAnsi" w:cstheme="minorHAnsi"/>
          <w:b/>
          <w:bCs/>
          <w:sz w:val="22"/>
          <w:szCs w:val="22"/>
          <w:lang w:eastAsia="en-US"/>
        </w:rPr>
        <w:t>”</w:t>
      </w:r>
      <w:r w:rsidRPr="00F242E3">
        <w:rPr>
          <w:rFonts w:asciiTheme="minorHAnsi" w:eastAsia="Calibri" w:hAnsiTheme="minorHAnsi" w:cstheme="minorHAnsi"/>
          <w:b/>
          <w:bCs/>
          <w:sz w:val="22"/>
          <w:szCs w:val="22"/>
          <w:lang w:eastAsia="en-US"/>
        </w:rPr>
        <w:t xml:space="preserve"> = C min / </w:t>
      </w:r>
      <w:proofErr w:type="spellStart"/>
      <w:r w:rsidRPr="00F242E3">
        <w:rPr>
          <w:rFonts w:asciiTheme="minorHAnsi" w:eastAsia="Calibri" w:hAnsiTheme="minorHAnsi" w:cstheme="minorHAnsi"/>
          <w:b/>
          <w:bCs/>
          <w:sz w:val="22"/>
          <w:szCs w:val="22"/>
          <w:lang w:eastAsia="en-US"/>
        </w:rPr>
        <w:t>Cn</w:t>
      </w:r>
      <w:proofErr w:type="spellEnd"/>
      <w:r w:rsidRPr="00F242E3">
        <w:rPr>
          <w:rFonts w:asciiTheme="minorHAnsi" w:eastAsia="Calibri" w:hAnsiTheme="minorHAnsi" w:cstheme="minorHAnsi"/>
          <w:b/>
          <w:bCs/>
          <w:sz w:val="22"/>
          <w:szCs w:val="22"/>
          <w:lang w:eastAsia="en-US"/>
        </w:rPr>
        <w:t xml:space="preserve"> x 100 pkt x 60%</w:t>
      </w:r>
    </w:p>
    <w:p w14:paraId="2E36A86F" w14:textId="101C6D98" w:rsidR="0056307D" w:rsidRPr="00F242E3" w:rsidRDefault="006A08CA"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gdzie:</w:t>
      </w:r>
      <w:r w:rsidR="0003450E" w:rsidRPr="00F242E3">
        <w:rPr>
          <w:rFonts w:asciiTheme="minorHAnsi" w:eastAsia="Calibri" w:hAnsiTheme="minorHAnsi" w:cstheme="minorHAnsi"/>
          <w:bCs/>
          <w:sz w:val="22"/>
          <w:szCs w:val="22"/>
          <w:lang w:eastAsia="en-US"/>
        </w:rPr>
        <w:t xml:space="preserve">     </w:t>
      </w:r>
      <w:r w:rsidR="0056307D" w:rsidRPr="00F242E3">
        <w:rPr>
          <w:rFonts w:asciiTheme="minorHAnsi" w:eastAsia="Calibri" w:hAnsiTheme="minorHAnsi" w:cstheme="minorHAnsi"/>
          <w:bCs/>
          <w:sz w:val="22"/>
          <w:szCs w:val="22"/>
          <w:lang w:eastAsia="en-US"/>
        </w:rPr>
        <w:t xml:space="preserve">C min - cena minimalna, </w:t>
      </w:r>
      <w:proofErr w:type="spellStart"/>
      <w:r w:rsidR="0056307D" w:rsidRPr="00F242E3">
        <w:rPr>
          <w:rFonts w:asciiTheme="minorHAnsi" w:eastAsia="Calibri" w:hAnsiTheme="minorHAnsi" w:cstheme="minorHAnsi"/>
          <w:bCs/>
          <w:sz w:val="22"/>
          <w:szCs w:val="22"/>
          <w:lang w:eastAsia="en-US"/>
        </w:rPr>
        <w:t>Cn</w:t>
      </w:r>
      <w:proofErr w:type="spellEnd"/>
      <w:r w:rsidR="0056307D" w:rsidRPr="00F242E3">
        <w:rPr>
          <w:rFonts w:asciiTheme="minorHAnsi" w:eastAsia="Calibri" w:hAnsiTheme="minorHAnsi" w:cstheme="minorHAnsi"/>
          <w:bCs/>
          <w:sz w:val="22"/>
          <w:szCs w:val="22"/>
          <w:lang w:eastAsia="en-US"/>
        </w:rPr>
        <w:t xml:space="preserve"> - cena badanej oferty.</w:t>
      </w:r>
    </w:p>
    <w:p w14:paraId="01E886DD" w14:textId="53722C12" w:rsidR="0056307D"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56307D" w:rsidRPr="00F242E3">
        <w:rPr>
          <w:rFonts w:asciiTheme="minorHAnsi" w:hAnsiTheme="minorHAnsi" w:cstheme="minorHAnsi"/>
          <w:sz w:val="22"/>
          <w:szCs w:val="22"/>
        </w:rPr>
        <w:t xml:space="preserve"> przyjmie do oceny podane przez </w:t>
      </w:r>
      <w:r w:rsidR="002B0955" w:rsidRPr="00F242E3">
        <w:rPr>
          <w:rFonts w:asciiTheme="minorHAnsi" w:hAnsiTheme="minorHAnsi" w:cstheme="minorHAnsi"/>
          <w:sz w:val="22"/>
          <w:szCs w:val="22"/>
        </w:rPr>
        <w:t>W</w:t>
      </w:r>
      <w:r w:rsidR="0056307D" w:rsidRPr="00F242E3">
        <w:rPr>
          <w:rFonts w:asciiTheme="minorHAnsi" w:hAnsiTheme="minorHAnsi" w:cstheme="minorHAnsi"/>
          <w:sz w:val="22"/>
          <w:szCs w:val="22"/>
        </w:rPr>
        <w:t xml:space="preserve">ykonawców ceny brutto. </w:t>
      </w:r>
    </w:p>
    <w:p w14:paraId="41DC5293" w14:textId="7FBC8E4E" w:rsidR="00EE2F67" w:rsidRPr="00F242E3" w:rsidRDefault="00EE2F67" w:rsidP="006F4ACC">
      <w:pPr>
        <w:rPr>
          <w:rFonts w:asciiTheme="minorHAnsi" w:hAnsiTheme="minorHAnsi" w:cstheme="minorHAnsi"/>
          <w:sz w:val="22"/>
          <w:szCs w:val="22"/>
        </w:rPr>
      </w:pPr>
    </w:p>
    <w:p w14:paraId="0B35E560" w14:textId="200E6735" w:rsidR="00174EDF" w:rsidRPr="00A6337A" w:rsidRDefault="00174EDF" w:rsidP="00833E5D">
      <w:pPr>
        <w:pStyle w:val="Akapitzlist"/>
        <w:numPr>
          <w:ilvl w:val="0"/>
          <w:numId w:val="13"/>
        </w:numPr>
        <w:spacing w:line="276" w:lineRule="auto"/>
        <w:ind w:right="138"/>
        <w:jc w:val="both"/>
        <w:rPr>
          <w:rFonts w:asciiTheme="minorHAnsi" w:hAnsiTheme="minorHAnsi" w:cstheme="minorHAnsi"/>
          <w:b/>
          <w:sz w:val="22"/>
          <w:szCs w:val="22"/>
        </w:rPr>
      </w:pPr>
      <w:r w:rsidRPr="00A6337A">
        <w:rPr>
          <w:rFonts w:asciiTheme="minorHAnsi" w:hAnsiTheme="minorHAnsi" w:cstheme="minorHAnsi"/>
          <w:b/>
          <w:sz w:val="22"/>
          <w:szCs w:val="22"/>
        </w:rPr>
        <w:t>Skrócenie terminu dostawy zamówienia cząstkowego – 40,00% (40 pkt)</w:t>
      </w:r>
    </w:p>
    <w:p w14:paraId="2DAD49D4" w14:textId="77777777" w:rsidR="00174EDF" w:rsidRPr="00A6337A" w:rsidRDefault="00174EDF" w:rsidP="00174EDF">
      <w:pPr>
        <w:numPr>
          <w:ilvl w:val="12"/>
          <w:numId w:val="0"/>
        </w:numPr>
        <w:ind w:firstLine="142"/>
        <w:jc w:val="both"/>
        <w:rPr>
          <w:rFonts w:asciiTheme="minorHAnsi" w:hAnsiTheme="minorHAnsi" w:cstheme="minorHAnsi"/>
          <w:sz w:val="22"/>
          <w:szCs w:val="22"/>
        </w:rPr>
      </w:pPr>
    </w:p>
    <w:p w14:paraId="6BF60C17" w14:textId="4B8DF7E8" w:rsidR="00174EDF" w:rsidRPr="00A6337A" w:rsidRDefault="00174EDF" w:rsidP="00174EDF">
      <w:pPr>
        <w:spacing w:line="276" w:lineRule="auto"/>
        <w:ind w:right="210"/>
        <w:contextualSpacing/>
        <w:jc w:val="both"/>
        <w:rPr>
          <w:rFonts w:asciiTheme="minorHAnsi" w:hAnsiTheme="minorHAnsi" w:cstheme="minorHAnsi"/>
          <w:sz w:val="22"/>
          <w:szCs w:val="22"/>
        </w:rPr>
      </w:pPr>
      <w:r w:rsidRPr="00A6337A">
        <w:rPr>
          <w:rFonts w:asciiTheme="minorHAnsi" w:hAnsiTheme="minorHAnsi" w:cstheme="minorHAnsi"/>
          <w:sz w:val="22"/>
          <w:szCs w:val="22"/>
        </w:rPr>
        <w:t xml:space="preserve">Nazwa kryterium: </w:t>
      </w:r>
      <w:r w:rsidRPr="00A6337A">
        <w:rPr>
          <w:rFonts w:asciiTheme="minorHAnsi" w:hAnsiTheme="minorHAnsi" w:cstheme="minorHAnsi"/>
          <w:b/>
          <w:sz w:val="22"/>
          <w:szCs w:val="22"/>
        </w:rPr>
        <w:t>Skrócenie terminu dostawy zamówienia cząstkowego „T” – 40 % (40 pkt)</w:t>
      </w:r>
    </w:p>
    <w:p w14:paraId="593AC740" w14:textId="73E7E00C" w:rsidR="00174EDF" w:rsidRPr="00A6337A" w:rsidRDefault="00174EDF" w:rsidP="00174EDF">
      <w:pPr>
        <w:spacing w:line="276" w:lineRule="auto"/>
        <w:jc w:val="both"/>
        <w:rPr>
          <w:rFonts w:asciiTheme="minorHAnsi" w:hAnsiTheme="minorHAnsi" w:cstheme="minorHAnsi"/>
          <w:sz w:val="22"/>
          <w:szCs w:val="22"/>
        </w:rPr>
      </w:pPr>
      <w:r w:rsidRPr="00A6337A">
        <w:rPr>
          <w:rFonts w:asciiTheme="minorHAnsi" w:hAnsiTheme="minorHAnsi" w:cstheme="minorHAnsi"/>
          <w:sz w:val="22"/>
          <w:szCs w:val="22"/>
        </w:rPr>
        <w:t xml:space="preserve">Za kryterium </w:t>
      </w:r>
      <w:r w:rsidRPr="00A6337A">
        <w:rPr>
          <w:rFonts w:asciiTheme="minorHAnsi" w:hAnsiTheme="minorHAnsi" w:cstheme="minorHAnsi"/>
          <w:b/>
          <w:i/>
          <w:sz w:val="22"/>
          <w:szCs w:val="22"/>
        </w:rPr>
        <w:t>skrócenia terminu dostawy zamówienia cząstkowego</w:t>
      </w:r>
      <w:r w:rsidRPr="00A6337A">
        <w:rPr>
          <w:rFonts w:asciiTheme="minorHAnsi" w:hAnsiTheme="minorHAnsi" w:cstheme="minorHAnsi"/>
          <w:sz w:val="22"/>
          <w:szCs w:val="22"/>
        </w:rPr>
        <w:t xml:space="preserve"> zostaną przyznane punkty wg zasady: </w:t>
      </w:r>
      <w:r w:rsidRPr="00A6337A">
        <w:rPr>
          <w:rFonts w:asciiTheme="minorHAnsi" w:hAnsiTheme="minorHAnsi" w:cstheme="minorHAnsi"/>
          <w:b/>
          <w:sz w:val="22"/>
          <w:szCs w:val="22"/>
        </w:rPr>
        <w:t>Zamawiający dokona stosownego obliczenia na podstawie wypełnionego Formularza asortymentowo-cenowego (stanowiącego zał. nr 2A do SWZ) i złożonej w nim deklaracji Wykonawcy o skróceniu terminu dostawy zamówienia cząstkowego podanego w dniach dla danego pakietu</w:t>
      </w:r>
      <w:r w:rsidRPr="00A6337A">
        <w:rPr>
          <w:rFonts w:asciiTheme="minorHAnsi" w:hAnsiTheme="minorHAnsi" w:cstheme="minorHAnsi"/>
          <w:sz w:val="22"/>
          <w:szCs w:val="22"/>
        </w:rPr>
        <w:t xml:space="preserve">. </w:t>
      </w:r>
    </w:p>
    <w:p w14:paraId="3EFAD245" w14:textId="77777777" w:rsidR="00174EDF" w:rsidRPr="00A6337A" w:rsidRDefault="00174EDF" w:rsidP="00174EDF">
      <w:pPr>
        <w:spacing w:line="276" w:lineRule="auto"/>
        <w:rPr>
          <w:rFonts w:asciiTheme="minorHAnsi" w:hAnsiTheme="minorHAnsi" w:cstheme="minorHAnsi"/>
          <w:sz w:val="22"/>
          <w:szCs w:val="22"/>
        </w:rPr>
      </w:pPr>
      <w:r w:rsidRPr="00A6337A">
        <w:rPr>
          <w:rFonts w:asciiTheme="minorHAnsi" w:hAnsiTheme="minorHAnsi" w:cstheme="minorHAnsi"/>
          <w:sz w:val="22"/>
          <w:szCs w:val="22"/>
        </w:rPr>
        <w:t>Liczba punktów, jaką można uzyskać (max. 40 pkt) zostanie obliczona na podstawie poniższego wzoru.</w:t>
      </w:r>
    </w:p>
    <w:p w14:paraId="376169BF" w14:textId="77777777" w:rsidR="00174EDF" w:rsidRPr="00A6337A" w:rsidRDefault="00174EDF" w:rsidP="00174EDF">
      <w:pPr>
        <w:spacing w:line="276" w:lineRule="auto"/>
        <w:ind w:firstLine="709"/>
        <w:rPr>
          <w:rFonts w:asciiTheme="minorHAnsi" w:hAnsiTheme="minorHAnsi" w:cstheme="minorHAnsi"/>
          <w:sz w:val="22"/>
          <w:szCs w:val="22"/>
        </w:rPr>
      </w:pPr>
      <m:oMathPara>
        <m:oMath>
          <m:r>
            <w:rPr>
              <w:rFonts w:ascii="Cambria Math" w:hAnsi="Cambria Math" w:cstheme="minorHAnsi"/>
              <w:sz w:val="22"/>
              <w:szCs w:val="22"/>
            </w:rPr>
            <m:t>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o</m:t>
                  </m:r>
                </m:sub>
              </m:sSub>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m</m:t>
                  </m:r>
                </m:sub>
              </m:sSub>
            </m:den>
          </m:f>
          <m:r>
            <w:rPr>
              <w:rFonts w:ascii="Cambria Math" w:hAnsi="Cambria Math" w:cstheme="minorHAnsi"/>
              <w:sz w:val="22"/>
              <w:szCs w:val="22"/>
            </w:rPr>
            <m:t>⋅40pkt</m:t>
          </m:r>
        </m:oMath>
      </m:oMathPara>
    </w:p>
    <w:p w14:paraId="2F22A592" w14:textId="77777777"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sz w:val="22"/>
          <w:szCs w:val="22"/>
        </w:rPr>
        <w:t>gdzie:</w:t>
      </w:r>
    </w:p>
    <w:p w14:paraId="5F369C11" w14:textId="77777777"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sz w:val="22"/>
          <w:szCs w:val="22"/>
        </w:rPr>
        <w:t>T - wartość punktowa jaką uzyskała oferta</w:t>
      </w:r>
    </w:p>
    <w:p w14:paraId="4D0E23B3" w14:textId="38A7DFA6"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position w:val="-12"/>
          <w:sz w:val="22"/>
          <w:szCs w:val="22"/>
        </w:rPr>
        <w:object w:dxaOrig="260" w:dyaOrig="360" w14:anchorId="1799C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8.5pt" o:ole="" fillcolor="window">
            <v:imagedata r:id="rId31" o:title=""/>
          </v:shape>
          <o:OLEObject Type="Embed" ProgID="Equation.3" ShapeID="_x0000_i1025" DrawAspect="Content" ObjectID="_1768108742" r:id="rId32"/>
        </w:object>
      </w:r>
      <w:r w:rsidRPr="00A6337A">
        <w:rPr>
          <w:rFonts w:asciiTheme="minorHAnsi" w:hAnsiTheme="minorHAnsi" w:cstheme="minorHAnsi"/>
          <w:sz w:val="22"/>
          <w:szCs w:val="22"/>
        </w:rPr>
        <w:t xml:space="preserve">- ilość dni o ile skrócono termin </w:t>
      </w:r>
      <w:r w:rsidR="00465C9D" w:rsidRPr="00A6337A">
        <w:rPr>
          <w:rFonts w:asciiTheme="minorHAnsi" w:hAnsiTheme="minorHAnsi" w:cstheme="minorHAnsi"/>
          <w:sz w:val="22"/>
          <w:szCs w:val="22"/>
        </w:rPr>
        <w:t>dostawy</w:t>
      </w:r>
      <w:r w:rsidRPr="00A6337A">
        <w:rPr>
          <w:rFonts w:asciiTheme="minorHAnsi" w:hAnsiTheme="minorHAnsi" w:cstheme="minorHAnsi"/>
          <w:sz w:val="22"/>
          <w:szCs w:val="22"/>
        </w:rPr>
        <w:t xml:space="preserve"> </w:t>
      </w:r>
      <w:r w:rsidR="00465C9D" w:rsidRPr="00A6337A">
        <w:rPr>
          <w:rFonts w:asciiTheme="minorHAnsi" w:hAnsiTheme="minorHAnsi" w:cstheme="minorHAnsi"/>
          <w:sz w:val="22"/>
          <w:szCs w:val="22"/>
        </w:rPr>
        <w:t>zamówienia cząstkowego</w:t>
      </w:r>
      <w:r w:rsidRPr="00A6337A">
        <w:rPr>
          <w:rFonts w:asciiTheme="minorHAnsi" w:hAnsiTheme="minorHAnsi" w:cstheme="minorHAnsi"/>
          <w:sz w:val="22"/>
          <w:szCs w:val="22"/>
        </w:rPr>
        <w:t xml:space="preserve"> w ofercie badanej</w:t>
      </w:r>
    </w:p>
    <w:p w14:paraId="327C569B" w14:textId="2CDFDBEC"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position w:val="-12"/>
          <w:sz w:val="22"/>
          <w:szCs w:val="22"/>
        </w:rPr>
        <w:object w:dxaOrig="279" w:dyaOrig="360" w14:anchorId="020815B8">
          <v:shape id="_x0000_i1026" type="#_x0000_t75" style="width:14.5pt;height:18.5pt" o:ole="" fillcolor="window">
            <v:imagedata r:id="rId33" o:title=""/>
          </v:shape>
          <o:OLEObject Type="Embed" ProgID="Equation.3" ShapeID="_x0000_i1026" DrawAspect="Content" ObjectID="_1768108743" r:id="rId34"/>
        </w:object>
      </w:r>
      <w:r w:rsidRPr="00A6337A">
        <w:rPr>
          <w:rFonts w:asciiTheme="minorHAnsi" w:hAnsiTheme="minorHAnsi" w:cstheme="minorHAnsi"/>
          <w:sz w:val="22"/>
          <w:szCs w:val="22"/>
        </w:rPr>
        <w:t xml:space="preserve">- największa ilość dni o ile skrócono termin </w:t>
      </w:r>
      <w:r w:rsidR="00465C9D" w:rsidRPr="00A6337A">
        <w:rPr>
          <w:rFonts w:asciiTheme="minorHAnsi" w:hAnsiTheme="minorHAnsi" w:cstheme="minorHAnsi"/>
          <w:sz w:val="22"/>
          <w:szCs w:val="22"/>
        </w:rPr>
        <w:t>dostawy zamówienia cząstkowego</w:t>
      </w:r>
      <w:r w:rsidRPr="00A6337A">
        <w:rPr>
          <w:rFonts w:asciiTheme="minorHAnsi" w:hAnsiTheme="minorHAnsi" w:cstheme="minorHAnsi"/>
          <w:sz w:val="22"/>
          <w:szCs w:val="22"/>
        </w:rPr>
        <w:t xml:space="preserve"> spośród złożonych ofert </w:t>
      </w:r>
    </w:p>
    <w:p w14:paraId="67134435" w14:textId="77777777" w:rsidR="00174EDF" w:rsidRPr="00A6337A" w:rsidRDefault="00174EDF" w:rsidP="00174EDF">
      <w:pPr>
        <w:spacing w:line="276" w:lineRule="auto"/>
        <w:ind w:left="567"/>
        <w:rPr>
          <w:rFonts w:asciiTheme="minorHAnsi" w:hAnsiTheme="minorHAnsi" w:cstheme="minorHAnsi"/>
          <w:sz w:val="22"/>
          <w:szCs w:val="22"/>
        </w:rPr>
      </w:pPr>
    </w:p>
    <w:p w14:paraId="692CA587" w14:textId="5D417434" w:rsidR="00174EDF" w:rsidRPr="00A6337A" w:rsidRDefault="00174EDF" w:rsidP="00174EDF">
      <w:pPr>
        <w:spacing w:line="276" w:lineRule="auto"/>
        <w:jc w:val="both"/>
        <w:rPr>
          <w:rFonts w:asciiTheme="minorHAnsi" w:hAnsiTheme="minorHAnsi" w:cstheme="minorHAnsi"/>
          <w:b/>
          <w:sz w:val="22"/>
          <w:szCs w:val="22"/>
        </w:rPr>
      </w:pPr>
      <w:r w:rsidRPr="00A6337A">
        <w:rPr>
          <w:rFonts w:asciiTheme="minorHAnsi" w:hAnsiTheme="minorHAnsi" w:cstheme="minorHAnsi"/>
          <w:b/>
          <w:sz w:val="22"/>
          <w:szCs w:val="22"/>
        </w:rPr>
        <w:t xml:space="preserve">Skrócenie terminu dostawy zamówienia cząstkowego przedmiotu zamówienia </w:t>
      </w:r>
      <w:r w:rsidRPr="00A6337A">
        <w:rPr>
          <w:rFonts w:asciiTheme="minorHAnsi" w:hAnsiTheme="minorHAnsi" w:cstheme="minorHAnsi"/>
          <w:b/>
          <w:sz w:val="22"/>
          <w:szCs w:val="22"/>
          <w:highlight w:val="cyan"/>
        </w:rPr>
        <w:t>nie może być większe niż 14 dni</w:t>
      </w:r>
      <w:r w:rsidRPr="00A6337A">
        <w:rPr>
          <w:rFonts w:asciiTheme="minorHAnsi" w:hAnsiTheme="minorHAnsi" w:cstheme="minorHAnsi"/>
          <w:b/>
          <w:sz w:val="22"/>
          <w:szCs w:val="22"/>
        </w:rPr>
        <w:t xml:space="preserve"> w stosunku do wymaganego max. terminu </w:t>
      </w:r>
      <w:r w:rsidR="00465C9D" w:rsidRPr="00A6337A">
        <w:rPr>
          <w:rFonts w:asciiTheme="minorHAnsi" w:hAnsiTheme="minorHAnsi" w:cstheme="minorHAnsi"/>
          <w:b/>
          <w:sz w:val="22"/>
          <w:szCs w:val="22"/>
        </w:rPr>
        <w:t>dostawy zamówienia cząstkowego</w:t>
      </w:r>
      <w:r w:rsidRPr="00A6337A">
        <w:rPr>
          <w:rFonts w:asciiTheme="minorHAnsi" w:hAnsiTheme="minorHAnsi" w:cstheme="minorHAnsi"/>
          <w:b/>
          <w:sz w:val="22"/>
          <w:szCs w:val="22"/>
        </w:rPr>
        <w:t xml:space="preserve"> podanego w SWZ. </w:t>
      </w:r>
    </w:p>
    <w:p w14:paraId="70D72B0B" w14:textId="77777777" w:rsidR="00174EDF" w:rsidRPr="00A6337A" w:rsidRDefault="00174EDF" w:rsidP="00174EDF">
      <w:pPr>
        <w:rPr>
          <w:rFonts w:asciiTheme="minorHAnsi" w:hAnsiTheme="minorHAnsi" w:cstheme="minorHAnsi"/>
          <w:spacing w:val="-5"/>
          <w:sz w:val="22"/>
          <w:szCs w:val="22"/>
        </w:rPr>
      </w:pPr>
    </w:p>
    <w:p w14:paraId="099B40A2" w14:textId="77777777" w:rsidR="00174EDF" w:rsidRPr="00A6337A" w:rsidRDefault="00174EDF" w:rsidP="00174EDF">
      <w:pPr>
        <w:jc w:val="both"/>
        <w:rPr>
          <w:rFonts w:asciiTheme="minorHAnsi" w:hAnsiTheme="minorHAnsi" w:cstheme="minorHAnsi"/>
          <w:spacing w:val="-5"/>
          <w:sz w:val="22"/>
          <w:szCs w:val="22"/>
        </w:rPr>
      </w:pPr>
      <w:r w:rsidRPr="00A6337A">
        <w:rPr>
          <w:rFonts w:asciiTheme="minorHAnsi" w:hAnsiTheme="minorHAnsi" w:cstheme="minorHAnsi"/>
          <w:spacing w:val="-5"/>
          <w:sz w:val="22"/>
          <w:szCs w:val="22"/>
        </w:rPr>
        <w:t>Zamawiający za najkorzystniejszą uzna ofertę, która uzyska największą ilość punktów wagowych (X), według formuły:</w:t>
      </w:r>
    </w:p>
    <w:p w14:paraId="240B2F3D" w14:textId="77777777" w:rsidR="00174EDF" w:rsidRPr="00A6337A" w:rsidRDefault="00174EDF" w:rsidP="00174EDF">
      <w:pPr>
        <w:shd w:val="clear" w:color="auto" w:fill="FFFFFF"/>
        <w:jc w:val="both"/>
        <w:rPr>
          <w:rFonts w:asciiTheme="minorHAnsi" w:hAnsiTheme="minorHAnsi" w:cstheme="minorHAnsi"/>
          <w:spacing w:val="-3"/>
          <w:sz w:val="22"/>
          <w:szCs w:val="22"/>
        </w:rPr>
      </w:pPr>
      <w:r w:rsidRPr="00A6337A">
        <w:rPr>
          <w:rFonts w:asciiTheme="minorHAnsi" w:hAnsiTheme="minorHAnsi" w:cstheme="minorHAnsi"/>
          <w:spacing w:val="-3"/>
          <w:sz w:val="22"/>
          <w:szCs w:val="22"/>
        </w:rPr>
        <w:t xml:space="preserve">X =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c</w:t>
      </w:r>
      <w:proofErr w:type="spellEnd"/>
      <w:r w:rsidRPr="00A6337A">
        <w:rPr>
          <w:rFonts w:asciiTheme="minorHAnsi" w:hAnsiTheme="minorHAnsi" w:cstheme="minorHAnsi"/>
          <w:spacing w:val="-3"/>
          <w:sz w:val="22"/>
          <w:szCs w:val="22"/>
          <w:vertAlign w:val="subscript"/>
        </w:rPr>
        <w:t xml:space="preserve"> </w:t>
      </w:r>
      <w:r w:rsidRPr="00A6337A">
        <w:rPr>
          <w:rFonts w:asciiTheme="minorHAnsi" w:hAnsiTheme="minorHAnsi" w:cstheme="minorHAnsi"/>
          <w:spacing w:val="-3"/>
          <w:sz w:val="22"/>
          <w:szCs w:val="22"/>
        </w:rPr>
        <w:t xml:space="preserve">+ +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t</w:t>
      </w:r>
      <w:proofErr w:type="spellEnd"/>
    </w:p>
    <w:p w14:paraId="5C200D54" w14:textId="623CA93D" w:rsidR="00174EDF" w:rsidRPr="00A6337A" w:rsidRDefault="00174EDF" w:rsidP="00174EDF">
      <w:pPr>
        <w:shd w:val="clear" w:color="auto" w:fill="FFFFFF"/>
        <w:jc w:val="both"/>
        <w:rPr>
          <w:rFonts w:asciiTheme="minorHAnsi" w:hAnsiTheme="minorHAnsi" w:cstheme="minorHAnsi"/>
          <w:spacing w:val="-3"/>
          <w:sz w:val="22"/>
          <w:szCs w:val="22"/>
        </w:rPr>
      </w:pPr>
      <w:r w:rsidRPr="00A6337A">
        <w:rPr>
          <w:rFonts w:asciiTheme="minorHAnsi" w:hAnsiTheme="minorHAnsi" w:cstheme="minorHAnsi"/>
          <w:spacing w:val="-3"/>
          <w:sz w:val="22"/>
          <w:szCs w:val="22"/>
        </w:rPr>
        <w:t xml:space="preserve">(gdzie: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c</w:t>
      </w:r>
      <w:proofErr w:type="spellEnd"/>
      <w:r w:rsidRPr="00A6337A">
        <w:rPr>
          <w:rFonts w:asciiTheme="minorHAnsi" w:hAnsiTheme="minorHAnsi" w:cstheme="minorHAnsi"/>
          <w:spacing w:val="-3"/>
          <w:sz w:val="22"/>
          <w:szCs w:val="22"/>
        </w:rPr>
        <w:t xml:space="preserve"> - punkty wagowe w kryterium cena,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t</w:t>
      </w:r>
      <w:proofErr w:type="spellEnd"/>
      <w:r w:rsidRPr="00A6337A">
        <w:rPr>
          <w:rFonts w:asciiTheme="minorHAnsi" w:hAnsiTheme="minorHAnsi" w:cstheme="minorHAnsi"/>
          <w:spacing w:val="-3"/>
          <w:sz w:val="22"/>
          <w:szCs w:val="22"/>
          <w:vertAlign w:val="subscript"/>
        </w:rPr>
        <w:t xml:space="preserve"> </w:t>
      </w:r>
      <w:r w:rsidRPr="00A6337A">
        <w:rPr>
          <w:rFonts w:asciiTheme="minorHAnsi" w:hAnsiTheme="minorHAnsi" w:cstheme="minorHAnsi"/>
          <w:spacing w:val="-3"/>
          <w:sz w:val="22"/>
          <w:szCs w:val="22"/>
        </w:rPr>
        <w:t>– punkty wagowe w kryterium s</w:t>
      </w:r>
      <w:r w:rsidRPr="00A6337A">
        <w:rPr>
          <w:rFonts w:asciiTheme="minorHAnsi" w:hAnsiTheme="minorHAnsi" w:cstheme="minorHAnsi"/>
          <w:sz w:val="22"/>
          <w:szCs w:val="22"/>
        </w:rPr>
        <w:t>krócenie terminu zamówienia</w:t>
      </w:r>
      <w:r w:rsidR="003F6742" w:rsidRPr="00A6337A">
        <w:rPr>
          <w:rFonts w:asciiTheme="minorHAnsi" w:hAnsiTheme="minorHAnsi" w:cstheme="minorHAnsi"/>
          <w:sz w:val="22"/>
          <w:szCs w:val="22"/>
        </w:rPr>
        <w:t xml:space="preserve"> cząstkowego</w:t>
      </w:r>
      <w:r w:rsidRPr="00A6337A">
        <w:rPr>
          <w:rFonts w:asciiTheme="minorHAnsi" w:hAnsiTheme="minorHAnsi" w:cstheme="minorHAnsi"/>
          <w:spacing w:val="-3"/>
          <w:sz w:val="22"/>
          <w:szCs w:val="22"/>
        </w:rPr>
        <w:t>).</w:t>
      </w:r>
    </w:p>
    <w:p w14:paraId="3CF8916D" w14:textId="77777777" w:rsidR="002C6243" w:rsidRPr="00F242E3" w:rsidRDefault="002C6243" w:rsidP="006F4ACC">
      <w:pPr>
        <w:autoSpaceDE w:val="0"/>
        <w:autoSpaceDN w:val="0"/>
        <w:adjustRightInd w:val="0"/>
        <w:jc w:val="both"/>
        <w:rPr>
          <w:rFonts w:asciiTheme="minorHAnsi" w:hAnsiTheme="minorHAnsi" w:cstheme="minorHAnsi"/>
          <w:b/>
          <w:bCs/>
          <w:sz w:val="22"/>
          <w:szCs w:val="22"/>
        </w:rPr>
      </w:pPr>
    </w:p>
    <w:p w14:paraId="3D6CCDC2" w14:textId="77777777" w:rsidR="002C6243"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oparciu o powyższe kryterium zostanie sporządzony ranking złożonych ofert. </w:t>
      </w:r>
    </w:p>
    <w:p w14:paraId="39785E09" w14:textId="5D2C9C6C" w:rsidR="002C6243"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D532EB" w:rsidRPr="00F242E3">
        <w:rPr>
          <w:rFonts w:asciiTheme="minorHAnsi" w:hAnsiTheme="minorHAnsi" w:cstheme="minorHAnsi"/>
          <w:sz w:val="22"/>
          <w:szCs w:val="22"/>
        </w:rPr>
        <w:t xml:space="preserve"> najpierw dokona badania i oceny ofert, a następnie dokona kwalifikacji podmiotowej </w:t>
      </w:r>
      <w:r w:rsidR="002B0955" w:rsidRPr="00F242E3">
        <w:rPr>
          <w:rFonts w:asciiTheme="minorHAnsi" w:hAnsiTheme="minorHAnsi" w:cstheme="minorHAnsi"/>
          <w:sz w:val="22"/>
          <w:szCs w:val="22"/>
        </w:rPr>
        <w:t>W</w:t>
      </w:r>
      <w:r w:rsidR="00D532EB" w:rsidRPr="00F242E3">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8634E6" w14:textId="53DD3B59" w:rsidR="00DE616B"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wobec </w:t>
      </w:r>
      <w:r w:rsidR="002B0955" w:rsidRPr="00F242E3">
        <w:rPr>
          <w:rFonts w:asciiTheme="minorHAnsi" w:hAnsiTheme="minorHAnsi" w:cstheme="minorHAnsi"/>
          <w:sz w:val="22"/>
          <w:szCs w:val="22"/>
        </w:rPr>
        <w:t>W</w:t>
      </w:r>
      <w:r w:rsidR="005F589F" w:rsidRPr="00F242E3">
        <w:rPr>
          <w:rFonts w:asciiTheme="minorHAnsi" w:hAnsiTheme="minorHAnsi" w:cstheme="minorHAnsi"/>
          <w:sz w:val="22"/>
          <w:szCs w:val="22"/>
        </w:rPr>
        <w:t xml:space="preserve">ykonawcy, o którym mowa w pkt </w:t>
      </w:r>
      <w:r w:rsidRPr="00F242E3">
        <w:rPr>
          <w:rFonts w:asciiTheme="minorHAnsi" w:hAnsiTheme="minorHAnsi" w:cstheme="minorHAnsi"/>
          <w:sz w:val="22"/>
          <w:szCs w:val="22"/>
        </w:rPr>
        <w:t xml:space="preserve">3, zachodzą podstawy wykluczenia,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ten </w:t>
      </w:r>
      <w:r w:rsidR="005F589F" w:rsidRPr="00F242E3">
        <w:rPr>
          <w:rFonts w:asciiTheme="minorHAnsi" w:hAnsiTheme="minorHAnsi" w:cstheme="minorHAnsi"/>
          <w:sz w:val="22"/>
          <w:szCs w:val="22"/>
        </w:rPr>
        <w:t>n</w:t>
      </w:r>
      <w:r w:rsidRPr="00F242E3">
        <w:rPr>
          <w:rFonts w:asciiTheme="minorHAnsi" w:hAnsiTheme="minorHAnsi" w:cstheme="minorHAnsi"/>
          <w:sz w:val="22"/>
          <w:szCs w:val="22"/>
        </w:rPr>
        <w:t xml:space="preserve">ie spełnia warunków udziału w postępowaniu, nie składa podmiotowych środków dowodowych lub oświadczenia, o </w:t>
      </w:r>
      <w:r w:rsidRPr="00F242E3">
        <w:rPr>
          <w:rFonts w:asciiTheme="minorHAnsi" w:hAnsiTheme="minorHAnsi" w:cstheme="minorHAnsi"/>
          <w:sz w:val="22"/>
          <w:szCs w:val="22"/>
        </w:rPr>
        <w:lastRenderedPageBreak/>
        <w:t xml:space="preserve">którym mowa w art. 125 ust. 1, potwierdzających brak podstaw wykluczenia lub spełnianie warunków udziału w postępowaniu,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dokonuje ponownego badania i oceny ofert pozostałych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a następnie dokonuje kwalifikacji podmiotowej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którego oferta została najwyżej oceniona, w zakresie braku podstaw wykluczenia oraz spełniania w</w:t>
      </w:r>
      <w:r w:rsidR="00DE616B" w:rsidRPr="00F242E3">
        <w:rPr>
          <w:rFonts w:asciiTheme="minorHAnsi" w:hAnsiTheme="minorHAnsi" w:cstheme="minorHAnsi"/>
          <w:sz w:val="22"/>
          <w:szCs w:val="22"/>
        </w:rPr>
        <w:t>arunków udziału w postępowaniu.</w:t>
      </w:r>
    </w:p>
    <w:p w14:paraId="4525BA1E" w14:textId="60A6C31C" w:rsidR="00DE616B"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CF7258" w:rsidRPr="00F242E3">
        <w:rPr>
          <w:rFonts w:asciiTheme="minorHAnsi" w:hAnsiTheme="minorHAnsi" w:cstheme="minorHAnsi"/>
          <w:sz w:val="22"/>
          <w:szCs w:val="22"/>
        </w:rPr>
        <w:t xml:space="preserve"> wybiera najkorzystniejszą ofertę na podstawie kryteriów oceny ofert określonych w dokumentach zamówienia. </w:t>
      </w:r>
    </w:p>
    <w:p w14:paraId="1784A701" w14:textId="49DCAD11" w:rsidR="00D532EB" w:rsidRPr="00F242E3"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Najkorzystniejsza oferta to oferta przedstawiająca najkorzystniejszy stosunek jakości do ceny lub kosztu lub oferta z najniższą ceną lub kosztem.</w:t>
      </w:r>
    </w:p>
    <w:p w14:paraId="31E83281" w14:textId="0C0D5D74" w:rsidR="00D332B7" w:rsidRPr="00F242E3"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Odrzucenie oferty z postępowania następuje, w szczególności zgodnie z art. 226 Ustawy. </w:t>
      </w:r>
    </w:p>
    <w:p w14:paraId="39A2F1A1" w14:textId="77777777" w:rsidR="00063714" w:rsidRPr="00F242E3" w:rsidRDefault="00063714" w:rsidP="006F4ACC">
      <w:pPr>
        <w:jc w:val="both"/>
        <w:rPr>
          <w:rFonts w:asciiTheme="minorHAnsi" w:hAnsiTheme="minorHAnsi" w:cstheme="minorHAnsi"/>
          <w:b/>
          <w:bCs/>
          <w:sz w:val="22"/>
          <w:szCs w:val="22"/>
          <w:u w:val="single"/>
        </w:rPr>
      </w:pPr>
    </w:p>
    <w:p w14:paraId="7133C204" w14:textId="3A611658" w:rsidR="00071F7E" w:rsidRPr="00F242E3" w:rsidRDefault="00071F7E"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XI</w:t>
      </w:r>
      <w:r w:rsidR="00A2156A" w:rsidRPr="00F242E3">
        <w:rPr>
          <w:rFonts w:asciiTheme="minorHAnsi" w:hAnsiTheme="minorHAnsi" w:cstheme="minorHAnsi"/>
          <w:b/>
          <w:bCs/>
          <w:sz w:val="22"/>
          <w:szCs w:val="22"/>
          <w:u w:val="single"/>
        </w:rPr>
        <w:t>X</w:t>
      </w:r>
      <w:r w:rsidRPr="00F242E3">
        <w:rPr>
          <w:rFonts w:asciiTheme="minorHAnsi" w:hAnsiTheme="minorHAnsi" w:cstheme="minorHAnsi"/>
          <w:b/>
          <w:bCs/>
          <w:sz w:val="22"/>
          <w:szCs w:val="22"/>
          <w:u w:val="single"/>
        </w:rPr>
        <w:t>. INFORMACJE O FORMALNOŚCIACH, JAKIE POWINNY ZOSTAĆ DOPEŁNIONE W CELU ZAWARCIA UMOWY W SPRAWIE ZAMÓWIENIA PUBLICZNEGO</w:t>
      </w:r>
    </w:p>
    <w:p w14:paraId="4709440A" w14:textId="79BE0FCA" w:rsidR="00493E96" w:rsidRPr="00F242E3" w:rsidRDefault="000F2C4F"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493E96" w:rsidRPr="00F242E3">
        <w:rPr>
          <w:rFonts w:asciiTheme="minorHAnsi" w:hAnsiTheme="minorHAnsi" w:cstheme="minorHAnsi"/>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Osoby reprezentujące Wykonawcę przy podpisywaniu umowy powinny posiadać ze sobą dokumenty </w:t>
      </w:r>
      <w:r w:rsidRPr="00F242E3">
        <w:rPr>
          <w:rFonts w:asciiTheme="minorHAnsi" w:hAnsiTheme="minorHAnsi" w:cstheme="minorHAnsi"/>
          <w:sz w:val="22"/>
          <w:szCs w:val="22"/>
        </w:rPr>
        <w:t xml:space="preserve">potwierdzające ich umocowanie do podpisania umowy, o ile umocowanie to nie będzie wynikać z dokumentów załączonych do oferty. </w:t>
      </w:r>
    </w:p>
    <w:p w14:paraId="40D17183" w14:textId="050A3067" w:rsidR="00D35673" w:rsidRPr="00F242E3" w:rsidRDefault="00D35673"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wybrana oferta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wspólnie ubiegających się o udzielenie zamówienia,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kopii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48B75D48" w14:textId="77777777" w:rsidR="00127265"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Umowa taka winna określać strony umowy, cel działania, sposób współdziałania, zakres prac przewidzianych do wykonania każdego z nich, </w:t>
      </w:r>
      <w:r w:rsidRPr="00F242E3">
        <w:rPr>
          <w:rFonts w:asciiTheme="minorHAnsi" w:hAnsiTheme="minorHAnsi" w:cstheme="minorHAnsi"/>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Zawarcie umowy nastąpi wg wzoru </w:t>
      </w:r>
      <w:r w:rsidR="00822168" w:rsidRPr="00F242E3">
        <w:rPr>
          <w:rFonts w:asciiTheme="minorHAnsi" w:hAnsiTheme="minorHAnsi" w:cstheme="minorHAnsi"/>
          <w:color w:val="000000"/>
          <w:sz w:val="22"/>
          <w:szCs w:val="22"/>
        </w:rPr>
        <w:t>Zamawiającego</w:t>
      </w:r>
      <w:r w:rsidR="00315BEB" w:rsidRPr="00F242E3">
        <w:rPr>
          <w:rFonts w:asciiTheme="minorHAnsi" w:hAnsiTheme="minorHAnsi" w:cstheme="minorHAnsi"/>
          <w:color w:val="000000"/>
          <w:sz w:val="22"/>
          <w:szCs w:val="22"/>
        </w:rPr>
        <w:t xml:space="preserve"> zawierające projektowane postanowienia umowne.</w:t>
      </w:r>
      <w:r w:rsidRPr="00F242E3">
        <w:rPr>
          <w:rFonts w:asciiTheme="minorHAnsi" w:hAnsiTheme="minorHAnsi" w:cstheme="minorHAnsi"/>
          <w:color w:val="000000"/>
          <w:sz w:val="22"/>
          <w:szCs w:val="22"/>
        </w:rPr>
        <w:t xml:space="preserve"> </w:t>
      </w:r>
    </w:p>
    <w:p w14:paraId="0B03261F" w14:textId="3919355B"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Postanowienia ustalone we wzorze umowy nie podlegają negocjacjom. </w:t>
      </w:r>
    </w:p>
    <w:p w14:paraId="12DA21B8" w14:textId="70E37F60"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może dokonać ponownego badania i oceny ofert spośród ofert pozostałych w postępowaniu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oraz wybrać najkorzystniejszą ofer</w:t>
      </w:r>
      <w:r w:rsidR="002B49F8" w:rsidRPr="00F242E3">
        <w:rPr>
          <w:rFonts w:asciiTheme="minorHAnsi" w:hAnsiTheme="minorHAnsi" w:cstheme="minorHAnsi"/>
          <w:color w:val="000000"/>
          <w:sz w:val="22"/>
          <w:szCs w:val="22"/>
        </w:rPr>
        <w:t>tę albo unieważnić postępowanie.</w:t>
      </w:r>
    </w:p>
    <w:p w14:paraId="554C5AFF" w14:textId="58DC131B" w:rsidR="00493E96" w:rsidRPr="00F242E3" w:rsidRDefault="009C410D"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Wykonawca</w:t>
      </w:r>
      <w:r w:rsidR="00493E96" w:rsidRPr="00F242E3">
        <w:rPr>
          <w:rFonts w:asciiTheme="minorHAnsi" w:hAnsiTheme="minorHAnsi" w:cstheme="minorHAnsi"/>
          <w:color w:val="000000"/>
          <w:sz w:val="22"/>
          <w:szCs w:val="22"/>
        </w:rPr>
        <w:t xml:space="preserve"> najpóźniej w dniu zawarcia umowy zapozna się z wymaganiami w zakresie bezpieczeństwa i higieny pracy oraz bezpieczeństwa i ochrony zdrowia, obowiązującymi w CSK UM dotyczącymi wszystkich </w:t>
      </w:r>
      <w:r w:rsidR="00493E96" w:rsidRPr="00F242E3">
        <w:rPr>
          <w:rFonts w:asciiTheme="minorHAnsi" w:hAnsiTheme="minorHAnsi" w:cstheme="minorHAnsi"/>
          <w:sz w:val="22"/>
          <w:szCs w:val="22"/>
        </w:rPr>
        <w:t xml:space="preserve">dostawców towarów i materiałów, które zostały zawarte w załączniku nr 2 do umowy. </w:t>
      </w:r>
    </w:p>
    <w:p w14:paraId="6D4BC997" w14:textId="67D52459"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13 ogólnego rozporządzenia o ochronie danych informuję, że: ADMINISTRAOREM jest </w:t>
      </w:r>
      <w:r w:rsidR="00AA1DE6" w:rsidRPr="00F242E3">
        <w:rPr>
          <w:rFonts w:asciiTheme="minorHAnsi" w:hAnsiTheme="minorHAnsi" w:cstheme="minorHAnsi"/>
          <w:sz w:val="22"/>
          <w:szCs w:val="22"/>
        </w:rPr>
        <w:t>Dyrektor Szpitala. Administrator wyznaczył Inspektora Ochrony Danych Osobowych</w:t>
      </w:r>
      <w:r w:rsidR="00D171CF" w:rsidRPr="00F242E3">
        <w:rPr>
          <w:rFonts w:asciiTheme="minorHAnsi" w:hAnsiTheme="minorHAnsi" w:cstheme="minorHAnsi"/>
          <w:sz w:val="22"/>
          <w:szCs w:val="22"/>
        </w:rPr>
        <w:t xml:space="preserve"> </w:t>
      </w:r>
      <w:r w:rsidR="00AA1DE6" w:rsidRPr="00F242E3">
        <w:rPr>
          <w:rFonts w:asciiTheme="minorHAnsi" w:hAnsiTheme="minorHAnsi" w:cstheme="minorHAnsi"/>
          <w:sz w:val="22"/>
          <w:szCs w:val="22"/>
        </w:rPr>
        <w:t>- mgr Bartłomiej Jabłoński. Dane kontaktowe, ul. Pomorska 251</w:t>
      </w:r>
      <w:r w:rsidR="002750DA" w:rsidRPr="00F242E3">
        <w:rPr>
          <w:rFonts w:asciiTheme="minorHAnsi" w:hAnsiTheme="minorHAnsi" w:cstheme="minorHAnsi"/>
          <w:sz w:val="22"/>
          <w:szCs w:val="22"/>
        </w:rPr>
        <w:t>, 92-213 Łódź</w:t>
      </w:r>
      <w:r w:rsidR="00AA1DE6" w:rsidRPr="00F242E3">
        <w:rPr>
          <w:rFonts w:asciiTheme="minorHAnsi" w:hAnsiTheme="minorHAnsi" w:cstheme="minorHAnsi"/>
          <w:sz w:val="22"/>
          <w:szCs w:val="22"/>
        </w:rPr>
        <w:t xml:space="preserve">, email: </w:t>
      </w:r>
      <w:hyperlink r:id="rId35" w:history="1">
        <w:r w:rsidR="00AA1DE6" w:rsidRPr="00F242E3">
          <w:rPr>
            <w:rStyle w:val="Hipercze"/>
            <w:rFonts w:asciiTheme="minorHAnsi" w:hAnsiTheme="minorHAnsi" w:cstheme="minorHAnsi"/>
            <w:color w:val="auto"/>
            <w:sz w:val="22"/>
            <w:szCs w:val="22"/>
          </w:rPr>
          <w:t>inspektor.odo@csk.umed.pl</w:t>
        </w:r>
      </w:hyperlink>
      <w:r w:rsidR="00AA1DE6" w:rsidRPr="00F242E3">
        <w:rPr>
          <w:rFonts w:asciiTheme="minorHAnsi" w:hAnsiTheme="minorHAnsi" w:cstheme="minorHAnsi"/>
          <w:sz w:val="22"/>
          <w:szCs w:val="22"/>
        </w:rPr>
        <w:t>;</w:t>
      </w:r>
    </w:p>
    <w:p w14:paraId="0F81A7B6" w14:textId="77777777" w:rsidR="00493E96" w:rsidRPr="00F242E3" w:rsidRDefault="00493E96" w:rsidP="006F4ACC">
      <w:pPr>
        <w:ind w:left="567" w:hanging="567"/>
        <w:rPr>
          <w:rFonts w:asciiTheme="minorHAnsi" w:hAnsiTheme="minorHAnsi" w:cstheme="minorHAnsi"/>
          <w:b/>
          <w:bCs/>
          <w:sz w:val="22"/>
          <w:szCs w:val="22"/>
          <w:u w:val="single"/>
        </w:rPr>
      </w:pPr>
    </w:p>
    <w:p w14:paraId="7C0B9C59" w14:textId="23DDDDEC" w:rsidR="0064055D" w:rsidRPr="00F242E3" w:rsidRDefault="00A2156A"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w:t>
      </w:r>
      <w:r w:rsidRPr="00F242E3">
        <w:rPr>
          <w:rFonts w:asciiTheme="minorHAnsi" w:hAnsiTheme="minorHAnsi" w:cstheme="minorHAnsi"/>
          <w:b/>
          <w:bCs/>
          <w:sz w:val="22"/>
          <w:szCs w:val="22"/>
          <w:u w:val="single"/>
        </w:rPr>
        <w:tab/>
        <w:t>PROJEKTOWANE POSTANOWIENIA UMOWY W SPRAWIE ZAM</w:t>
      </w:r>
      <w:r w:rsidR="000B3FAB" w:rsidRPr="00F242E3">
        <w:rPr>
          <w:rFonts w:asciiTheme="minorHAnsi" w:hAnsiTheme="minorHAnsi" w:cstheme="minorHAnsi"/>
          <w:b/>
          <w:bCs/>
          <w:sz w:val="22"/>
          <w:szCs w:val="22"/>
          <w:u w:val="single"/>
        </w:rPr>
        <w:t>Ó</w:t>
      </w:r>
      <w:r w:rsidRPr="00F242E3">
        <w:rPr>
          <w:rFonts w:asciiTheme="minorHAnsi" w:hAnsiTheme="minorHAnsi" w:cstheme="minorHAnsi"/>
          <w:b/>
          <w:bCs/>
          <w:sz w:val="22"/>
          <w:szCs w:val="22"/>
          <w:u w:val="single"/>
        </w:rPr>
        <w:t xml:space="preserve">WENIA </w:t>
      </w:r>
      <w:r w:rsidR="00700F4F" w:rsidRPr="00F242E3">
        <w:rPr>
          <w:rFonts w:asciiTheme="minorHAnsi" w:hAnsiTheme="minorHAnsi" w:cstheme="minorHAnsi"/>
          <w:b/>
          <w:bCs/>
          <w:sz w:val="22"/>
          <w:szCs w:val="22"/>
          <w:u w:val="single"/>
        </w:rPr>
        <w:t>P</w:t>
      </w:r>
      <w:r w:rsidRPr="00F242E3">
        <w:rPr>
          <w:rFonts w:asciiTheme="minorHAnsi" w:hAnsiTheme="minorHAnsi" w:cstheme="minorHAnsi"/>
          <w:b/>
          <w:bCs/>
          <w:sz w:val="22"/>
          <w:szCs w:val="22"/>
          <w:u w:val="single"/>
        </w:rPr>
        <w:t>UBLICZNEGO</w:t>
      </w:r>
      <w:r w:rsidR="00700F4F"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w:t>
      </w:r>
    </w:p>
    <w:p w14:paraId="397BBC44" w14:textId="499E3325" w:rsidR="00071F7E" w:rsidRPr="00F242E3" w:rsidRDefault="009C410D" w:rsidP="006F4ACC">
      <w:pPr>
        <w:pStyle w:val="Tekstpodstawowy"/>
        <w:suppressAutoHyphens w:val="0"/>
        <w:rPr>
          <w:rFonts w:asciiTheme="minorHAnsi" w:hAnsiTheme="minorHAnsi" w:cstheme="minorHAnsi"/>
          <w:sz w:val="22"/>
          <w:szCs w:val="22"/>
        </w:rPr>
      </w:pPr>
      <w:r w:rsidRPr="00F242E3">
        <w:rPr>
          <w:rFonts w:asciiTheme="minorHAnsi" w:hAnsiTheme="minorHAnsi" w:cstheme="minorHAnsi"/>
          <w:sz w:val="22"/>
          <w:szCs w:val="22"/>
        </w:rPr>
        <w:t>Wykonawca</w:t>
      </w:r>
      <w:r w:rsidR="00071F7E" w:rsidRPr="00F242E3">
        <w:rPr>
          <w:rFonts w:asciiTheme="minorHAnsi" w:hAnsiTheme="minorHAnsi" w:cstheme="minorHAnsi"/>
          <w:sz w:val="22"/>
          <w:szCs w:val="22"/>
        </w:rPr>
        <w:t>, którego oferta została wybrana zobowiązany jest do zawarcia umowy z</w:t>
      </w:r>
      <w:r w:rsidR="000F4599" w:rsidRPr="00F242E3">
        <w:rPr>
          <w:rFonts w:asciiTheme="minorHAnsi" w:hAnsiTheme="minorHAnsi" w:cstheme="minorHAnsi"/>
          <w:sz w:val="22"/>
          <w:szCs w:val="22"/>
        </w:rPr>
        <w:t> </w:t>
      </w:r>
      <w:r w:rsidR="000F2C4F"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m na realizację zamówienia na warunkach określonych</w:t>
      </w:r>
      <w:r w:rsidR="003F2C67" w:rsidRPr="00F242E3">
        <w:rPr>
          <w:rFonts w:asciiTheme="minorHAnsi" w:hAnsiTheme="minorHAnsi" w:cstheme="minorHAnsi"/>
          <w:sz w:val="22"/>
          <w:szCs w:val="22"/>
        </w:rPr>
        <w:t xml:space="preserve"> w </w:t>
      </w:r>
      <w:r w:rsidR="00071F7E" w:rsidRPr="00F242E3">
        <w:rPr>
          <w:rFonts w:asciiTheme="minorHAnsi" w:hAnsiTheme="minorHAnsi" w:cstheme="minorHAnsi"/>
          <w:sz w:val="22"/>
          <w:szCs w:val="22"/>
        </w:rPr>
        <w:t xml:space="preserve">SWZ. </w:t>
      </w:r>
    </w:p>
    <w:p w14:paraId="5AF24C33" w14:textId="14D5DF8F" w:rsidR="00071F7E" w:rsidRPr="00F242E3" w:rsidRDefault="00071F7E" w:rsidP="006F4ACC">
      <w:pPr>
        <w:pStyle w:val="Tekstpodstawowy"/>
        <w:suppressAutoHyphens w:val="0"/>
        <w:rPr>
          <w:rFonts w:asciiTheme="minorHAnsi" w:hAnsiTheme="minorHAnsi" w:cstheme="minorHAnsi"/>
          <w:b/>
          <w:bCs/>
          <w:sz w:val="22"/>
          <w:szCs w:val="22"/>
        </w:rPr>
      </w:pPr>
      <w:r w:rsidRPr="00F242E3">
        <w:rPr>
          <w:rFonts w:asciiTheme="minorHAnsi" w:hAnsiTheme="minorHAnsi" w:cstheme="minorHAnsi"/>
          <w:sz w:val="22"/>
          <w:szCs w:val="22"/>
        </w:rPr>
        <w:t xml:space="preserve">Warunki umowy </w:t>
      </w:r>
      <w:r w:rsidR="00D171CF" w:rsidRPr="00F242E3">
        <w:rPr>
          <w:rFonts w:asciiTheme="minorHAnsi" w:hAnsiTheme="minorHAnsi" w:cstheme="minorHAnsi"/>
          <w:sz w:val="22"/>
          <w:szCs w:val="22"/>
        </w:rPr>
        <w:t>wymagane od Wykonawców stanowi „</w:t>
      </w:r>
      <w:r w:rsidRPr="00F242E3">
        <w:rPr>
          <w:rFonts w:asciiTheme="minorHAnsi" w:hAnsiTheme="minorHAnsi" w:cstheme="minorHAnsi"/>
          <w:sz w:val="22"/>
          <w:szCs w:val="22"/>
        </w:rPr>
        <w:t>Wzór umowy”</w:t>
      </w:r>
      <w:r w:rsidRPr="00F242E3">
        <w:rPr>
          <w:rFonts w:asciiTheme="minorHAnsi" w:hAnsiTheme="minorHAnsi" w:cstheme="minorHAnsi"/>
          <w:b/>
          <w:bCs/>
          <w:sz w:val="22"/>
          <w:szCs w:val="22"/>
        </w:rPr>
        <w:t>.</w:t>
      </w:r>
      <w:r w:rsidR="005C29F5" w:rsidRPr="00F242E3">
        <w:rPr>
          <w:rFonts w:asciiTheme="minorHAnsi" w:hAnsiTheme="minorHAnsi" w:cstheme="minorHAnsi"/>
          <w:b/>
          <w:bCs/>
          <w:sz w:val="22"/>
          <w:szCs w:val="22"/>
        </w:rPr>
        <w:t xml:space="preserve"> </w:t>
      </w:r>
    </w:p>
    <w:p w14:paraId="63508E8F" w14:textId="77777777" w:rsidR="002B49F8" w:rsidRPr="00F242E3" w:rsidRDefault="002B49F8" w:rsidP="006F4ACC">
      <w:pPr>
        <w:pStyle w:val="Tekstpodstawowy"/>
        <w:suppressAutoHyphens w:val="0"/>
        <w:rPr>
          <w:rFonts w:asciiTheme="minorHAnsi" w:hAnsiTheme="minorHAnsi" w:cstheme="minorHAnsi"/>
          <w:b/>
          <w:bCs/>
          <w:sz w:val="22"/>
          <w:szCs w:val="22"/>
        </w:rPr>
      </w:pPr>
    </w:p>
    <w:p w14:paraId="00AAD673" w14:textId="5603B9E7" w:rsidR="00071F7E" w:rsidRPr="00F242E3" w:rsidRDefault="00CD34A9" w:rsidP="006F4ACC">
      <w:pPr>
        <w:suppressAutoHyphens/>
        <w:ind w:left="567" w:hanging="567"/>
        <w:jc w:val="both"/>
        <w:rPr>
          <w:rFonts w:asciiTheme="minorHAnsi" w:hAnsiTheme="minorHAnsi" w:cstheme="minorHAnsi"/>
          <w:b/>
          <w:bCs/>
          <w:sz w:val="22"/>
          <w:szCs w:val="22"/>
          <w:u w:val="single"/>
          <w:lang w:eastAsia="ar-SA"/>
        </w:rPr>
      </w:pPr>
      <w:r w:rsidRPr="00F242E3">
        <w:rPr>
          <w:rFonts w:asciiTheme="minorHAnsi" w:hAnsiTheme="minorHAnsi" w:cstheme="minorHAnsi"/>
          <w:b/>
          <w:bCs/>
          <w:sz w:val="22"/>
          <w:szCs w:val="22"/>
          <w:u w:val="single"/>
          <w:lang w:eastAsia="ar-SA"/>
        </w:rPr>
        <w:t>XX</w:t>
      </w:r>
      <w:r w:rsidR="00071F7E" w:rsidRPr="00F242E3">
        <w:rPr>
          <w:rFonts w:asciiTheme="minorHAnsi" w:hAnsiTheme="minorHAnsi" w:cstheme="minorHAnsi"/>
          <w:b/>
          <w:bCs/>
          <w:sz w:val="22"/>
          <w:szCs w:val="22"/>
          <w:u w:val="single"/>
          <w:lang w:eastAsia="ar-SA"/>
        </w:rPr>
        <w:t>I.</w:t>
      </w:r>
      <w:r w:rsidR="00071F7E" w:rsidRPr="00F242E3">
        <w:rPr>
          <w:rFonts w:asciiTheme="minorHAnsi" w:hAnsiTheme="minorHAnsi" w:cstheme="minorHAnsi"/>
          <w:b/>
          <w:bCs/>
          <w:sz w:val="22"/>
          <w:szCs w:val="22"/>
          <w:u w:val="single"/>
          <w:lang w:eastAsia="ar-SA"/>
        </w:rPr>
        <w:tab/>
        <w:t xml:space="preserve">POUCZENIE O ŚRODKACH </w:t>
      </w:r>
      <w:r w:rsidR="0001745B" w:rsidRPr="00F242E3">
        <w:rPr>
          <w:rFonts w:asciiTheme="minorHAnsi" w:hAnsiTheme="minorHAnsi" w:cstheme="minorHAnsi"/>
          <w:b/>
          <w:bCs/>
          <w:sz w:val="22"/>
          <w:szCs w:val="22"/>
          <w:u w:val="single"/>
          <w:lang w:eastAsia="ar-SA"/>
        </w:rPr>
        <w:t xml:space="preserve">OCHRONY PRAWNEJ PRZYSŁUGUJĄCYCH </w:t>
      </w:r>
      <w:r w:rsidR="00D6118E" w:rsidRPr="00F242E3">
        <w:rPr>
          <w:rFonts w:asciiTheme="minorHAnsi" w:hAnsiTheme="minorHAnsi" w:cstheme="minorHAnsi"/>
          <w:b/>
          <w:bCs/>
          <w:sz w:val="22"/>
          <w:szCs w:val="22"/>
          <w:u w:val="single"/>
          <w:lang w:eastAsia="ar-SA"/>
        </w:rPr>
        <w:t>WYKONAWCY W </w:t>
      </w:r>
      <w:r w:rsidR="00071F7E" w:rsidRPr="00F242E3">
        <w:rPr>
          <w:rFonts w:asciiTheme="minorHAnsi" w:hAnsiTheme="minorHAnsi" w:cstheme="minorHAnsi"/>
          <w:b/>
          <w:bCs/>
          <w:sz w:val="22"/>
          <w:szCs w:val="22"/>
          <w:u w:val="single"/>
          <w:lang w:eastAsia="ar-SA"/>
        </w:rPr>
        <w:t xml:space="preserve">TOKU POSTĘPOWANIA O UDZIELENIE ZAMÓWIENIA </w:t>
      </w:r>
    </w:p>
    <w:p w14:paraId="4F6F26C0" w14:textId="5A08B266" w:rsidR="00772C43" w:rsidRPr="00F242E3" w:rsidRDefault="00772C43" w:rsidP="006F4ACC">
      <w:pPr>
        <w:suppressAutoHyphen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Środki ochrony prawnej określone w niniejszym dziale przysługują </w:t>
      </w:r>
      <w:r w:rsidR="002B0955" w:rsidRPr="00F242E3">
        <w:rPr>
          <w:rFonts w:asciiTheme="minorHAnsi" w:hAnsiTheme="minorHAnsi" w:cstheme="minorHAnsi"/>
          <w:sz w:val="22"/>
          <w:szCs w:val="22"/>
          <w:lang w:eastAsia="ar-SA"/>
        </w:rPr>
        <w:t>W</w:t>
      </w:r>
      <w:r w:rsidRPr="00F242E3">
        <w:rPr>
          <w:rFonts w:asciiTheme="minorHAnsi" w:hAnsiTheme="minorHAnsi" w:cstheme="minorHAnsi"/>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F242E3">
        <w:rPr>
          <w:rFonts w:asciiTheme="minorHAnsi" w:hAnsiTheme="minorHAnsi" w:cstheme="minorHAnsi"/>
          <w:sz w:val="22"/>
          <w:szCs w:val="22"/>
          <w:lang w:eastAsia="ar-SA"/>
        </w:rPr>
        <w:t>Zamawiającego</w:t>
      </w:r>
      <w:r w:rsidRPr="00F242E3">
        <w:rPr>
          <w:rFonts w:asciiTheme="minorHAnsi" w:hAnsiTheme="minorHAnsi" w:cstheme="minorHAnsi"/>
          <w:sz w:val="22"/>
          <w:szCs w:val="22"/>
          <w:lang w:eastAsia="ar-SA"/>
        </w:rPr>
        <w:t xml:space="preserve"> przepisów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w:t>
      </w:r>
      <w:r w:rsidR="00700F4F" w:rsidRPr="00F242E3">
        <w:rPr>
          <w:rFonts w:asciiTheme="minorHAnsi" w:hAnsiTheme="minorHAnsi" w:cstheme="minorHAnsi"/>
          <w:sz w:val="22"/>
          <w:szCs w:val="22"/>
          <w:lang w:eastAsia="ar-SA"/>
        </w:rPr>
        <w:t xml:space="preserve"> </w:t>
      </w:r>
      <w:r w:rsidRPr="00F242E3">
        <w:rPr>
          <w:rFonts w:asciiTheme="minorHAnsi" w:hAnsiTheme="minorHAnsi" w:cstheme="minorHAnsi"/>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 xml:space="preserve"> oraz Rzecznikowi Małych i Średnich Przedsiębiorców</w:t>
      </w:r>
      <w:r w:rsidR="00700F4F" w:rsidRPr="00F242E3">
        <w:rPr>
          <w:rFonts w:asciiTheme="minorHAnsi" w:hAnsiTheme="minorHAnsi" w:cstheme="minorHAnsi"/>
          <w:sz w:val="22"/>
          <w:szCs w:val="22"/>
          <w:lang w:eastAsia="ar-SA"/>
        </w:rPr>
        <w:t>.</w:t>
      </w:r>
    </w:p>
    <w:p w14:paraId="6376982F"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przysługuje na: </w:t>
      </w:r>
    </w:p>
    <w:p w14:paraId="1E060FAC" w14:textId="3C290689"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lastRenderedPageBreak/>
        <w:t xml:space="preserve">niezgodną z przepisami ustawy czynność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podjętą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w tym na projektowane postanowienie umowy; </w:t>
      </w:r>
    </w:p>
    <w:p w14:paraId="48E66BA4" w14:textId="688218C0"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czynności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do której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obowiązany na podstawie ustawy; </w:t>
      </w:r>
    </w:p>
    <w:p w14:paraId="7BC8ACD4" w14:textId="6BB0AAB6"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przeprowadzenia postępowania o udzielenie zamówienia lub zorganizowania konkursu na podstawie ustawy, mimo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do tego obowiązany. </w:t>
      </w:r>
    </w:p>
    <w:p w14:paraId="1B9CD8CB"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wnosi się do Prezesa Izby. </w:t>
      </w:r>
    </w:p>
    <w:p w14:paraId="310DDB56" w14:textId="2F82DC5B" w:rsidR="004C3E08" w:rsidRPr="00F242E3" w:rsidRDefault="00322631"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Odwołujący przekazuje Z</w:t>
      </w:r>
      <w:r w:rsidR="00405BDD" w:rsidRPr="00F242E3">
        <w:rPr>
          <w:rFonts w:asciiTheme="minorHAnsi" w:hAnsiTheme="minorHAnsi" w:cstheme="minorHAnsi"/>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Domniemywa się,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[Termin wniesienia odwołania] Odwołanie wnosi się: </w:t>
      </w:r>
    </w:p>
    <w:p w14:paraId="305E67D8" w14:textId="78CC61AA"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równa albo przekracza progi unijne, w terminie: </w:t>
      </w:r>
    </w:p>
    <w:p w14:paraId="30C2990B" w14:textId="3013CCEC" w:rsidR="00405BDD" w:rsidRPr="00F242E3" w:rsidRDefault="00405BDD" w:rsidP="00833E5D">
      <w:pPr>
        <w:pStyle w:val="Akapitzlist"/>
        <w:numPr>
          <w:ilvl w:val="0"/>
          <w:numId w:val="15"/>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 </w:t>
      </w:r>
    </w:p>
    <w:p w14:paraId="322D2DAC" w14:textId="31DEA3C5" w:rsidR="004C3E08" w:rsidRPr="00F242E3" w:rsidRDefault="00405BDD" w:rsidP="00833E5D">
      <w:pPr>
        <w:pStyle w:val="Akapitzlist"/>
        <w:numPr>
          <w:ilvl w:val="0"/>
          <w:numId w:val="15"/>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07A6DE2" w14:textId="156C305E" w:rsidR="00405BDD" w:rsidRPr="00F242E3" w:rsidRDefault="00405BDD" w:rsidP="00833E5D">
      <w:pPr>
        <w:pStyle w:val="Akapitzlist"/>
        <w:numPr>
          <w:ilvl w:val="1"/>
          <w:numId w:val="14"/>
        </w:numPr>
        <w:autoSpaceDE w:val="0"/>
        <w:autoSpaceDN w:val="0"/>
        <w:adjustRightInd w:val="0"/>
        <w:ind w:left="851"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mniejsza niż progi unijne, w terminie: </w:t>
      </w:r>
    </w:p>
    <w:p w14:paraId="63D6385D" w14:textId="64A95482" w:rsidR="00405BDD" w:rsidRPr="00F242E3" w:rsidRDefault="00405BDD" w:rsidP="00833E5D">
      <w:pPr>
        <w:pStyle w:val="Akapitzlist"/>
        <w:numPr>
          <w:ilvl w:val="0"/>
          <w:numId w:val="16"/>
        </w:numPr>
        <w:tabs>
          <w:tab w:val="num" w:pos="0"/>
        </w:tabs>
        <w:suppressAutoHyphens/>
        <w:ind w:left="851" w:hanging="425"/>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 xml:space="preserve">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w:t>
      </w:r>
    </w:p>
    <w:p w14:paraId="734FB795" w14:textId="7E992259" w:rsidR="004C3E08" w:rsidRPr="00F242E3" w:rsidRDefault="00405BDD" w:rsidP="00833E5D">
      <w:pPr>
        <w:pStyle w:val="Akapitzlist"/>
        <w:numPr>
          <w:ilvl w:val="0"/>
          <w:numId w:val="16"/>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26178B9" w14:textId="77777777" w:rsidR="004C3E08" w:rsidRPr="00F242E3" w:rsidRDefault="00405BDD" w:rsidP="00833E5D">
      <w:pPr>
        <w:pStyle w:val="Akapitzlist"/>
        <w:numPr>
          <w:ilvl w:val="0"/>
          <w:numId w:val="14"/>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 przypadkach innych niż określone w ust. 1 i 2 wnosi się w terminie: </w:t>
      </w:r>
    </w:p>
    <w:p w14:paraId="270F38EF"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opublikował ogłoszenia o zamiarze zawarcia umowy lub mimo takiego obowiązku nie przesłał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zawiadomienia o wyborze najkorzystniejszej oferty lub nie zaprosił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do złożenia oferty w ramach dynamicznego systemu zakupów lub umowy ramowej, odwołanie wnosi się nie później niż w terminie: </w:t>
      </w:r>
    </w:p>
    <w:p w14:paraId="323DB27D"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6 miesięcy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6D0E6F5B" w14:textId="7F306D84" w:rsidR="00405BDD" w:rsidRPr="00F242E3" w:rsidRDefault="00405BDD" w:rsidP="00833E5D">
      <w:pPr>
        <w:pStyle w:val="Akapitzlist"/>
        <w:numPr>
          <w:ilvl w:val="0"/>
          <w:numId w:val="17"/>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opublikował w Dzienniku Urzędowym Unii Europejskiej ogłoszenia o udzieleniu zamówienia albo </w:t>
      </w:r>
    </w:p>
    <w:p w14:paraId="0C373328" w14:textId="77777777" w:rsidR="004C3E08" w:rsidRPr="00F242E3" w:rsidRDefault="00405BDD" w:rsidP="00833E5D">
      <w:pPr>
        <w:pStyle w:val="Akapitzlist"/>
        <w:numPr>
          <w:ilvl w:val="0"/>
          <w:numId w:val="17"/>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lastRenderedPageBreak/>
        <w:t xml:space="preserve">miesiąca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3F9FABC1" w14:textId="232B1ED8" w:rsidR="00405BDD" w:rsidRPr="00F242E3" w:rsidRDefault="00405BDD" w:rsidP="00833E5D">
      <w:pPr>
        <w:pStyle w:val="Akapitzlist"/>
        <w:numPr>
          <w:ilvl w:val="0"/>
          <w:numId w:val="18"/>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zamieścił w Biuletynie Zamówień Publicznych ogłoszenia o wyniku postępowania albo </w:t>
      </w:r>
    </w:p>
    <w:p w14:paraId="0300A376" w14:textId="77777777" w:rsidR="004C3E08" w:rsidRPr="00F242E3" w:rsidRDefault="00405BDD" w:rsidP="00833E5D">
      <w:pPr>
        <w:pStyle w:val="Akapitzlist"/>
        <w:numPr>
          <w:ilvl w:val="0"/>
          <w:numId w:val="18"/>
        </w:numPr>
        <w:tabs>
          <w:tab w:val="num" w:pos="0"/>
        </w:tabs>
        <w:suppressAutoHyphens/>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F242E3" w:rsidRDefault="00602F03" w:rsidP="00833E5D">
      <w:pPr>
        <w:pStyle w:val="Akapitzlist"/>
        <w:numPr>
          <w:ilvl w:val="0"/>
          <w:numId w:val="14"/>
        </w:numPr>
        <w:tabs>
          <w:tab w:val="num" w:pos="0"/>
        </w:tabs>
        <w:suppressAutoHyphens/>
        <w:ind w:left="284" w:hanging="284"/>
        <w:jc w:val="both"/>
        <w:rPr>
          <w:rFonts w:asciiTheme="minorHAnsi" w:hAnsiTheme="minorHAnsi" w:cstheme="minorHAnsi"/>
          <w:b/>
          <w:bCs/>
          <w:sz w:val="22"/>
          <w:szCs w:val="22"/>
          <w:u w:val="single"/>
        </w:rPr>
      </w:pPr>
      <w:r w:rsidRPr="00F242E3">
        <w:rPr>
          <w:rFonts w:asciiTheme="minorHAnsi" w:hAnsiTheme="minorHAnsi" w:cstheme="minorHAnsi"/>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F242E3" w:rsidRDefault="005308BB" w:rsidP="006F4ACC">
      <w:pPr>
        <w:pStyle w:val="Akapitzlist"/>
        <w:suppressAutoHyphens/>
        <w:ind w:left="284"/>
        <w:jc w:val="both"/>
        <w:rPr>
          <w:rFonts w:asciiTheme="minorHAnsi" w:hAnsiTheme="minorHAnsi" w:cstheme="minorHAnsi"/>
          <w:b/>
          <w:bCs/>
          <w:sz w:val="22"/>
          <w:szCs w:val="22"/>
          <w:u w:val="single"/>
        </w:rPr>
      </w:pPr>
    </w:p>
    <w:p w14:paraId="5AA07822" w14:textId="62B2D9DB" w:rsidR="00213EF9" w:rsidRPr="00F242E3" w:rsidRDefault="00CD34A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XXII. WYMAGANIA DOTYCZĄCE WADIUM</w:t>
      </w:r>
    </w:p>
    <w:p w14:paraId="1F2C8FFB" w14:textId="10D40836" w:rsidR="00CD34A9" w:rsidRPr="00F242E3" w:rsidRDefault="000F2C4F" w:rsidP="006F4ACC">
      <w:pPr>
        <w:tabs>
          <w:tab w:val="left" w:pos="1418"/>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224D55" w:rsidRPr="00F242E3">
        <w:rPr>
          <w:rFonts w:asciiTheme="minorHAnsi" w:eastAsia="Times New Roman" w:hAnsiTheme="minorHAnsi" w:cstheme="minorHAnsi"/>
          <w:sz w:val="22"/>
          <w:szCs w:val="22"/>
        </w:rPr>
        <w:t xml:space="preserve"> nie żąda wniesienia wadium.</w:t>
      </w:r>
    </w:p>
    <w:p w14:paraId="314BC766" w14:textId="77777777" w:rsidR="005308BB" w:rsidRPr="00F242E3" w:rsidRDefault="005308BB" w:rsidP="006F4ACC">
      <w:pPr>
        <w:tabs>
          <w:tab w:val="left" w:pos="1418"/>
        </w:tabs>
        <w:jc w:val="both"/>
        <w:rPr>
          <w:rFonts w:asciiTheme="minorHAnsi" w:eastAsia="Times New Roman" w:hAnsiTheme="minorHAnsi" w:cstheme="minorHAnsi"/>
          <w:sz w:val="22"/>
          <w:szCs w:val="22"/>
        </w:rPr>
      </w:pPr>
    </w:p>
    <w:p w14:paraId="6FDD99EB" w14:textId="77777777" w:rsidR="00195600" w:rsidRPr="00F242E3" w:rsidRDefault="00195600"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XXIII.</w:t>
      </w:r>
      <w:r w:rsidRPr="00F242E3">
        <w:rPr>
          <w:rFonts w:asciiTheme="minorHAnsi" w:hAnsiTheme="minorHAnsi" w:cstheme="minorHAnsi"/>
          <w:b/>
          <w:bCs/>
          <w:sz w:val="22"/>
          <w:szCs w:val="22"/>
          <w:u w:val="single"/>
        </w:rPr>
        <w:tab/>
        <w:t>WYMAGANIA DOTYCZĄCE ZABEZPIECZENIA NALEŻYTEGO WYKONANIA UMOWY</w:t>
      </w:r>
    </w:p>
    <w:p w14:paraId="354F3877" w14:textId="03F1114E" w:rsidR="00F22369" w:rsidRPr="00F242E3" w:rsidRDefault="000F2C4F" w:rsidP="006F4ACC">
      <w:pPr>
        <w:pStyle w:val="Tekstpodstawowy3"/>
        <w:spacing w:after="0"/>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sz w:val="22"/>
          <w:szCs w:val="22"/>
        </w:rPr>
        <w:t>nie</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bCs/>
          <w:sz w:val="22"/>
          <w:szCs w:val="22"/>
        </w:rPr>
        <w:t>wymaga</w:t>
      </w:r>
      <w:r w:rsidR="00195600" w:rsidRPr="00F242E3">
        <w:rPr>
          <w:rFonts w:asciiTheme="minorHAnsi" w:hAnsiTheme="minorHAnsi" w:cstheme="minorHAnsi"/>
          <w:sz w:val="22"/>
          <w:szCs w:val="22"/>
        </w:rPr>
        <w:t xml:space="preserve"> od wybranego Wykonawcy wniesienia zabezpieczenia należytego w</w:t>
      </w:r>
      <w:r w:rsidR="00F22369" w:rsidRPr="00F242E3">
        <w:rPr>
          <w:rFonts w:asciiTheme="minorHAnsi" w:hAnsiTheme="minorHAnsi" w:cstheme="minorHAnsi"/>
          <w:sz w:val="22"/>
          <w:szCs w:val="22"/>
        </w:rPr>
        <w:t>ykonania umowy.</w:t>
      </w:r>
    </w:p>
    <w:p w14:paraId="52317D2E" w14:textId="77777777" w:rsidR="005308BB" w:rsidRPr="00F242E3" w:rsidRDefault="005308BB" w:rsidP="006F4ACC">
      <w:pPr>
        <w:pStyle w:val="Tekstpodstawowy3"/>
        <w:spacing w:after="0"/>
        <w:jc w:val="both"/>
        <w:rPr>
          <w:rFonts w:asciiTheme="minorHAnsi" w:hAnsiTheme="minorHAnsi" w:cstheme="minorHAnsi"/>
          <w:sz w:val="22"/>
          <w:szCs w:val="22"/>
        </w:rPr>
      </w:pPr>
    </w:p>
    <w:p w14:paraId="1C5E1C74"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sz w:val="22"/>
          <w:szCs w:val="22"/>
          <w:u w:val="single"/>
        </w:rPr>
        <w:t>XXIV.</w:t>
      </w:r>
      <w:r w:rsidRPr="00F242E3">
        <w:rPr>
          <w:rFonts w:asciiTheme="minorHAnsi" w:hAnsiTheme="minorHAnsi" w:cstheme="minorHAnsi"/>
          <w:b/>
          <w:bCs/>
          <w:sz w:val="22"/>
          <w:szCs w:val="22"/>
          <w:u w:val="single"/>
        </w:rPr>
        <w:t xml:space="preserve">INFORMACJE DOTYCZĄCE OFERT WARIANTOWYCH </w:t>
      </w:r>
    </w:p>
    <w:p w14:paraId="5D8DFECE" w14:textId="2AF813A9"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dopuszcza składania ofert wariantowych.</w:t>
      </w:r>
    </w:p>
    <w:p w14:paraId="2B74FB14" w14:textId="655B068D" w:rsidR="00F22369" w:rsidRPr="00F242E3" w:rsidRDefault="00F22369" w:rsidP="006F4ACC">
      <w:pPr>
        <w:pStyle w:val="Tekstpodstawowy3"/>
        <w:spacing w:after="0"/>
        <w:jc w:val="both"/>
        <w:rPr>
          <w:rFonts w:asciiTheme="minorHAnsi" w:hAnsiTheme="minorHAnsi" w:cstheme="minorHAnsi"/>
          <w:b/>
          <w:bCs/>
          <w:sz w:val="22"/>
          <w:szCs w:val="22"/>
          <w:u w:val="single"/>
        </w:rPr>
      </w:pPr>
    </w:p>
    <w:p w14:paraId="41D10ABA"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 INFORMACJE DOTYCZĄCE ZWARCIA UMOWY RAMOWEJ</w:t>
      </w:r>
    </w:p>
    <w:p w14:paraId="0B9560F5" w14:textId="30BB2721"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zawarcia umowy ramowej. </w:t>
      </w:r>
    </w:p>
    <w:p w14:paraId="47AF61F0" w14:textId="77777777" w:rsidR="00C63B20" w:rsidRPr="00F242E3" w:rsidRDefault="00C63B20" w:rsidP="006F4ACC">
      <w:pPr>
        <w:jc w:val="both"/>
        <w:rPr>
          <w:rFonts w:asciiTheme="minorHAnsi" w:hAnsiTheme="minorHAnsi" w:cstheme="minorHAnsi"/>
          <w:color w:val="000000"/>
          <w:sz w:val="22"/>
          <w:szCs w:val="22"/>
        </w:rPr>
      </w:pPr>
    </w:p>
    <w:p w14:paraId="53477339"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F242E3" w:rsidRDefault="000F2C4F" w:rsidP="006F4ACC">
      <w:pPr>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5B2EB1" w:rsidRPr="00F242E3">
        <w:rPr>
          <w:rFonts w:asciiTheme="minorHAnsi" w:hAnsiTheme="minorHAnsi" w:cstheme="minorHAnsi"/>
          <w:sz w:val="22"/>
          <w:szCs w:val="22"/>
        </w:rPr>
        <w:t xml:space="preserve"> nie przewiduje zamówień, o których mowa w art. 214 ust. 1 pkt 8.</w:t>
      </w:r>
    </w:p>
    <w:p w14:paraId="688CE0DF" w14:textId="77777777" w:rsidR="005B2EB1" w:rsidRPr="00F242E3" w:rsidRDefault="005B2EB1" w:rsidP="006F4ACC">
      <w:pPr>
        <w:jc w:val="both"/>
        <w:rPr>
          <w:rFonts w:asciiTheme="minorHAnsi" w:hAnsiTheme="minorHAnsi" w:cstheme="minorHAnsi"/>
          <w:sz w:val="22"/>
          <w:szCs w:val="22"/>
        </w:rPr>
      </w:pPr>
    </w:p>
    <w:p w14:paraId="7F9BBBA0"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XXVII. INFORMACJE DOTYCZĄCE WIZJI LOAKLNEJ</w:t>
      </w:r>
    </w:p>
    <w:p w14:paraId="1479E98E" w14:textId="27A606C6"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przeprowadzenia wizji lokalnej. </w:t>
      </w:r>
    </w:p>
    <w:p w14:paraId="0B951B29" w14:textId="77777777" w:rsidR="009175A9" w:rsidRPr="00F242E3" w:rsidRDefault="009175A9" w:rsidP="006F4ACC">
      <w:pPr>
        <w:pStyle w:val="Tekstpodstawowy3"/>
        <w:spacing w:after="0"/>
        <w:jc w:val="both"/>
        <w:rPr>
          <w:rFonts w:asciiTheme="minorHAnsi" w:hAnsiTheme="minorHAnsi" w:cstheme="minorHAnsi"/>
          <w:b/>
          <w:bCs/>
          <w:sz w:val="22"/>
          <w:szCs w:val="22"/>
          <w:u w:val="single"/>
        </w:rPr>
      </w:pPr>
    </w:p>
    <w:p w14:paraId="6F54C13D" w14:textId="77777777" w:rsidR="00F22369" w:rsidRPr="00F242E3" w:rsidRDefault="00F22369" w:rsidP="006F4ACC">
      <w:pPr>
        <w:pStyle w:val="Tekstpodstawowy3"/>
        <w:numPr>
          <w:ilvl w:val="0"/>
          <w:numId w:val="7"/>
        </w:numPr>
        <w:spacing w:after="0"/>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WALUT OBCYCH</w:t>
      </w:r>
    </w:p>
    <w:p w14:paraId="4837AC14" w14:textId="73120E30" w:rsidR="00BD51E0" w:rsidRPr="00F242E3" w:rsidRDefault="000F2C4F"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 xml:space="preserve"> nie wyraża zgody na prowadzenie rozliczeń między stronami w walutach obcych. Wszelkie rozliczenia między </w:t>
      </w: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m, a Wykonawcą związane z realizacją zamówienia dokonywane będą w złotych polskich (PLN).</w:t>
      </w:r>
    </w:p>
    <w:p w14:paraId="75A77AE4" w14:textId="0F4CFB73" w:rsidR="00BD51E0" w:rsidRPr="00F242E3" w:rsidRDefault="005B2EB1"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 xml:space="preserve">Dla potrzeb oceny spełniania warunku określonego powyżej, jeśli wartości zostaną podane w walutach innych niż PLN,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przyjmie średni kurs PLN do tej waluty publikowany przez Narodowy Bank Polski na dzień opublikowania ogłoszenia w Dzienniku Urzędowym Unii Europejskiej. </w:t>
      </w:r>
    </w:p>
    <w:p w14:paraId="33B7BEDD" w14:textId="59DFB173" w:rsidR="005B2EB1" w:rsidRPr="00F242E3" w:rsidRDefault="005B2EB1"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F242E3" w:rsidRDefault="005B2EB1" w:rsidP="006F4ACC">
      <w:pPr>
        <w:pStyle w:val="Tekstpodstawowy3"/>
        <w:spacing w:after="0"/>
        <w:ind w:left="1080"/>
        <w:jc w:val="both"/>
        <w:rPr>
          <w:rFonts w:asciiTheme="minorHAnsi" w:hAnsiTheme="minorHAnsi" w:cstheme="minorHAnsi"/>
          <w:b/>
          <w:bCs/>
          <w:sz w:val="22"/>
          <w:szCs w:val="22"/>
          <w:u w:val="single"/>
        </w:rPr>
      </w:pPr>
    </w:p>
    <w:p w14:paraId="5244419D" w14:textId="77777777" w:rsidR="00F22369" w:rsidRPr="00F242E3" w:rsidRDefault="00F22369" w:rsidP="006F4ACC">
      <w:pPr>
        <w:pStyle w:val="Akapitzlist"/>
        <w:numPr>
          <w:ilvl w:val="0"/>
          <w:numId w:val="7"/>
        </w:numPr>
        <w:ind w:left="709" w:hanging="709"/>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ZASTOSOWANIA AUKCJI ELEKTRONICZNEJ </w:t>
      </w:r>
    </w:p>
    <w:p w14:paraId="5BA044DC" w14:textId="06893A43" w:rsidR="00B50E82"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B50E82" w:rsidRPr="00F242E3">
        <w:rPr>
          <w:rFonts w:asciiTheme="minorHAnsi" w:hAnsiTheme="minorHAnsi" w:cstheme="minorHAnsi"/>
          <w:color w:val="000000"/>
          <w:sz w:val="22"/>
          <w:szCs w:val="22"/>
        </w:rPr>
        <w:t xml:space="preserve"> nie przewiduje zastosowania aukcji elektronicznej. </w:t>
      </w:r>
    </w:p>
    <w:p w14:paraId="2E7E969F"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49651E6A" w14:textId="339EA69C" w:rsidR="00F22369"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ZWR</w:t>
      </w:r>
      <w:r w:rsidR="00C61DAA" w:rsidRPr="00F242E3">
        <w:rPr>
          <w:rFonts w:asciiTheme="minorHAnsi" w:hAnsiTheme="minorHAnsi" w:cstheme="minorHAnsi"/>
          <w:b/>
          <w:bCs/>
          <w:sz w:val="22"/>
          <w:szCs w:val="22"/>
          <w:u w:val="single"/>
        </w:rPr>
        <w:t>O</w:t>
      </w:r>
      <w:r w:rsidRPr="00F242E3">
        <w:rPr>
          <w:rFonts w:asciiTheme="minorHAnsi" w:hAnsiTheme="minorHAnsi" w:cstheme="minorHAnsi"/>
          <w:b/>
          <w:bCs/>
          <w:sz w:val="22"/>
          <w:szCs w:val="22"/>
          <w:u w:val="single"/>
        </w:rPr>
        <w:t>TU KOSZTÓW UDZIAŁU W POSTĘPOWANIU</w:t>
      </w:r>
    </w:p>
    <w:p w14:paraId="60F1AE08" w14:textId="07641540" w:rsidR="004C38C1" w:rsidRPr="00F242E3" w:rsidRDefault="000F2C4F"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Zamawiający</w:t>
      </w:r>
      <w:r w:rsidR="004C38C1" w:rsidRPr="00F242E3">
        <w:rPr>
          <w:rFonts w:asciiTheme="minorHAnsi" w:hAnsiTheme="minorHAnsi" w:cstheme="minorHAnsi"/>
          <w:bCs/>
          <w:sz w:val="22"/>
          <w:szCs w:val="22"/>
        </w:rPr>
        <w:t xml:space="preserve"> nie przewiduje zwrotu kosztów udziału w postępowaniu.</w:t>
      </w:r>
    </w:p>
    <w:p w14:paraId="32AE41EC"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5D2328EF" w14:textId="11ADD2F6" w:rsidR="0092281C"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WYMAGANIA W ZAKRESIE ZATRUDNIENIA ART. </w:t>
      </w:r>
      <w:r w:rsidR="008260C8" w:rsidRPr="00F242E3">
        <w:rPr>
          <w:rFonts w:asciiTheme="minorHAnsi" w:hAnsiTheme="minorHAnsi" w:cstheme="minorHAnsi"/>
          <w:b/>
          <w:bCs/>
          <w:sz w:val="22"/>
          <w:szCs w:val="22"/>
          <w:u w:val="single"/>
        </w:rPr>
        <w:t xml:space="preserve">95  I </w:t>
      </w:r>
      <w:r w:rsidRPr="00F242E3">
        <w:rPr>
          <w:rFonts w:asciiTheme="minorHAnsi" w:hAnsiTheme="minorHAnsi" w:cstheme="minorHAnsi"/>
          <w:b/>
          <w:bCs/>
          <w:sz w:val="22"/>
          <w:szCs w:val="22"/>
          <w:u w:val="single"/>
        </w:rPr>
        <w:t>96 USTAWY</w:t>
      </w:r>
    </w:p>
    <w:p w14:paraId="580BEF47" w14:textId="2A9E1868" w:rsidR="007E5344" w:rsidRPr="00F242E3" w:rsidRDefault="00214CDD" w:rsidP="006F4ACC">
      <w:pPr>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Nie dotyczy</w:t>
      </w:r>
    </w:p>
    <w:p w14:paraId="57E93885" w14:textId="77777777" w:rsidR="00B04396" w:rsidRPr="00F242E3" w:rsidRDefault="00B04396" w:rsidP="006F4ACC">
      <w:pPr>
        <w:pStyle w:val="Akapitzlist"/>
        <w:ind w:left="1080"/>
        <w:jc w:val="both"/>
        <w:rPr>
          <w:rFonts w:asciiTheme="minorHAnsi" w:hAnsiTheme="minorHAnsi" w:cstheme="minorHAnsi"/>
          <w:b/>
          <w:bCs/>
          <w:sz w:val="22"/>
          <w:szCs w:val="22"/>
          <w:u w:val="single"/>
        </w:rPr>
      </w:pPr>
    </w:p>
    <w:p w14:paraId="292A2AD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ZASTRZEŻENIA MOŻLIWOŚCI UBIEGANIA SIĘ O UDZIELENIE ZAMÓWIENIA ART. 94 USTAWY</w:t>
      </w:r>
    </w:p>
    <w:p w14:paraId="20D27AA6" w14:textId="755C60BE" w:rsidR="00992C61" w:rsidRPr="00F242E3" w:rsidRDefault="000F2C4F" w:rsidP="006F4ACC">
      <w:pPr>
        <w:tabs>
          <w:tab w:val="left" w:pos="1276"/>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92C61" w:rsidRPr="00F242E3">
        <w:rPr>
          <w:rFonts w:asciiTheme="minorHAnsi" w:eastAsia="Times New Roman" w:hAnsiTheme="minorHAnsi" w:cstheme="minorHAnsi"/>
          <w:sz w:val="22"/>
          <w:szCs w:val="22"/>
        </w:rPr>
        <w:t xml:space="preserve"> nie zastrzega możliwości ubiegania się o udzielenie zamówienia wyłącznie przez </w:t>
      </w:r>
      <w:r w:rsidR="002B0955" w:rsidRPr="00F242E3">
        <w:rPr>
          <w:rFonts w:asciiTheme="minorHAnsi" w:eastAsia="Times New Roman" w:hAnsiTheme="minorHAnsi" w:cstheme="minorHAnsi"/>
          <w:sz w:val="22"/>
          <w:szCs w:val="22"/>
        </w:rPr>
        <w:t>W</w:t>
      </w:r>
      <w:r w:rsidR="00992C61" w:rsidRPr="00F242E3">
        <w:rPr>
          <w:rFonts w:asciiTheme="minorHAnsi" w:eastAsia="Times New Roman" w:hAnsiTheme="minorHAnsi" w:cstheme="minorHAnsi"/>
          <w:sz w:val="22"/>
          <w:szCs w:val="22"/>
        </w:rPr>
        <w:t xml:space="preserve">ykonawców, o których mowa w art. 94 </w:t>
      </w:r>
      <w:proofErr w:type="spellStart"/>
      <w:r w:rsidR="00992C61" w:rsidRPr="00F242E3">
        <w:rPr>
          <w:rFonts w:asciiTheme="minorHAnsi" w:eastAsia="Times New Roman" w:hAnsiTheme="minorHAnsi" w:cstheme="minorHAnsi"/>
          <w:sz w:val="22"/>
          <w:szCs w:val="22"/>
        </w:rPr>
        <w:t>Pzp</w:t>
      </w:r>
      <w:proofErr w:type="spellEnd"/>
      <w:r w:rsidR="00992C61" w:rsidRPr="00F242E3">
        <w:rPr>
          <w:rFonts w:asciiTheme="minorHAnsi" w:eastAsia="Times New Roman" w:hAnsiTheme="minorHAnsi" w:cstheme="minorHAnsi"/>
          <w:sz w:val="22"/>
          <w:szCs w:val="22"/>
        </w:rPr>
        <w:t>.</w:t>
      </w:r>
    </w:p>
    <w:p w14:paraId="45B7E961"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3B80F51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OSOBISTEGO WYKONANIA KLUCZOWYCH ZADAŃ ART. 60 </w:t>
      </w:r>
      <w:r w:rsidR="00DA0A1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ART. 121 USTAWY. </w:t>
      </w:r>
    </w:p>
    <w:p w14:paraId="7FEE676E" w14:textId="77B7E4AA" w:rsidR="004D5697" w:rsidRPr="00F242E3" w:rsidRDefault="000F2C4F" w:rsidP="006F4ACC">
      <w:pPr>
        <w:jc w:val="both"/>
        <w:rPr>
          <w:rFonts w:asciiTheme="minorHAnsi" w:hAnsiTheme="minorHAnsi" w:cstheme="minorHAnsi"/>
          <w:bCs/>
          <w:i/>
          <w:iCs/>
          <w:sz w:val="22"/>
          <w:szCs w:val="22"/>
        </w:rPr>
      </w:pPr>
      <w:r w:rsidRPr="00F242E3">
        <w:rPr>
          <w:rFonts w:asciiTheme="minorHAnsi" w:hAnsiTheme="minorHAnsi" w:cstheme="minorHAnsi"/>
          <w:bCs/>
          <w:i/>
          <w:iCs/>
          <w:sz w:val="22"/>
          <w:szCs w:val="22"/>
        </w:rPr>
        <w:t>Zamawiający</w:t>
      </w:r>
      <w:r w:rsidR="001F1306" w:rsidRPr="00F242E3">
        <w:rPr>
          <w:rFonts w:asciiTheme="minorHAnsi" w:hAnsiTheme="minorHAnsi" w:cstheme="minorHAnsi"/>
          <w:bCs/>
          <w:i/>
          <w:iCs/>
          <w:sz w:val="22"/>
          <w:szCs w:val="22"/>
        </w:rPr>
        <w:t xml:space="preserve"> nie stawia wymagań w przedmiotowym zakresie.</w:t>
      </w:r>
    </w:p>
    <w:p w14:paraId="7802EE6E" w14:textId="188F80F6" w:rsidR="002A37DF" w:rsidRPr="00F242E3" w:rsidRDefault="002A37DF" w:rsidP="006F4ACC">
      <w:pPr>
        <w:pStyle w:val="Akapitzlist"/>
        <w:ind w:left="1080"/>
        <w:jc w:val="both"/>
        <w:rPr>
          <w:rFonts w:asciiTheme="minorHAnsi" w:hAnsiTheme="minorHAnsi" w:cstheme="minorHAnsi"/>
          <w:b/>
          <w:bCs/>
          <w:sz w:val="22"/>
          <w:szCs w:val="22"/>
          <w:u w:val="single"/>
        </w:rPr>
      </w:pPr>
    </w:p>
    <w:p w14:paraId="54667904" w14:textId="4A4BB5D4" w:rsidR="00F707C9" w:rsidRPr="00F242E3" w:rsidRDefault="00C61DAA"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w:t>
      </w:r>
      <w:r w:rsidR="00F22369" w:rsidRPr="00F242E3">
        <w:rPr>
          <w:rFonts w:asciiTheme="minorHAnsi" w:hAnsiTheme="minorHAnsi" w:cstheme="minorHAnsi"/>
          <w:b/>
          <w:bCs/>
          <w:sz w:val="22"/>
          <w:szCs w:val="22"/>
          <w:u w:val="single"/>
        </w:rPr>
        <w:t>MOŻLIWOŚCI ZŁOŻENIA OFERT W POSTACI KATALOGÓW ELEKTRONICZNYCH ART. 93 USTAWY.</w:t>
      </w:r>
    </w:p>
    <w:p w14:paraId="1FD9E24D" w14:textId="0A9BA1C7" w:rsidR="00F707C9" w:rsidRPr="00F242E3" w:rsidRDefault="000F2C4F" w:rsidP="006F4ACC">
      <w:pPr>
        <w:jc w:val="both"/>
        <w:rPr>
          <w:rFonts w:asciiTheme="minorHAnsi" w:hAnsiTheme="minorHAnsi" w:cstheme="minorHAnsi"/>
          <w:b/>
          <w:bCs/>
          <w:sz w:val="22"/>
          <w:szCs w:val="22"/>
          <w:u w:val="single"/>
        </w:rPr>
      </w:pPr>
      <w:r w:rsidRPr="00F242E3">
        <w:rPr>
          <w:rFonts w:asciiTheme="minorHAnsi" w:hAnsiTheme="minorHAnsi" w:cstheme="minorHAnsi"/>
          <w:bCs/>
          <w:sz w:val="22"/>
          <w:szCs w:val="22"/>
        </w:rPr>
        <w:t>Zamawiający</w:t>
      </w:r>
      <w:r w:rsidR="00F707C9" w:rsidRPr="00F242E3">
        <w:rPr>
          <w:rFonts w:asciiTheme="minorHAnsi" w:hAnsiTheme="minorHAnsi" w:cstheme="minorHAnsi"/>
          <w:bCs/>
          <w:sz w:val="22"/>
          <w:szCs w:val="22"/>
        </w:rPr>
        <w:t xml:space="preserve"> nie przewiduje możliwości złożenia ofert w postaci katalogów elektronicznych. </w:t>
      </w:r>
    </w:p>
    <w:p w14:paraId="04CB6889" w14:textId="77777777" w:rsidR="00F22369" w:rsidRPr="00F242E3" w:rsidRDefault="00F22369" w:rsidP="006F4ACC">
      <w:pPr>
        <w:pStyle w:val="Akapitzlist"/>
        <w:rPr>
          <w:rFonts w:asciiTheme="minorHAnsi" w:hAnsiTheme="minorHAnsi" w:cstheme="minorHAnsi"/>
          <w:b/>
          <w:bCs/>
          <w:sz w:val="22"/>
          <w:szCs w:val="22"/>
          <w:u w:val="single"/>
        </w:rPr>
      </w:pPr>
    </w:p>
    <w:p w14:paraId="32383714" w14:textId="52C4D8B2" w:rsidR="0059425B" w:rsidRPr="00F242E3" w:rsidRDefault="0059425B" w:rsidP="006F4ACC">
      <w:pPr>
        <w:suppressAutoHyphens/>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XX</w:t>
      </w:r>
      <w:r w:rsidR="001618B7" w:rsidRPr="00F242E3">
        <w:rPr>
          <w:rFonts w:asciiTheme="minorHAnsi" w:hAnsiTheme="minorHAnsi" w:cstheme="minorHAnsi"/>
          <w:b/>
          <w:sz w:val="22"/>
          <w:szCs w:val="22"/>
          <w:u w:val="single"/>
        </w:rPr>
        <w:t>XV</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OBOWIĄZEK INFORMACYJNY WYNIKAJĄCY Z ART. 13 RODO W PRZYPADKU ZBIERANIA DANYCH OSOBOWYCH BEZPOŚREDNIO OD OSOBY FIZYCZNEJ, KTÓREJ DANE DOTYCZĄ, W CELU ZWIĄZANYM Z POSTĘPOWANIEM O UDZI</w:t>
      </w:r>
      <w:r w:rsidR="004E34E3" w:rsidRPr="00F242E3">
        <w:rPr>
          <w:rFonts w:asciiTheme="minorHAnsi" w:hAnsiTheme="minorHAnsi" w:cstheme="minorHAnsi"/>
          <w:b/>
          <w:sz w:val="22"/>
          <w:szCs w:val="22"/>
          <w:u w:val="single"/>
        </w:rPr>
        <w:t>ELENIE ZAMÓWIENIA PUBLICZNEGO.</w:t>
      </w:r>
    </w:p>
    <w:p w14:paraId="3235846C" w14:textId="4DC46825"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F242E3">
        <w:rPr>
          <w:rFonts w:asciiTheme="minorHAnsi" w:hAnsiTheme="minorHAnsi" w:cstheme="minorHAnsi"/>
          <w:sz w:val="22"/>
          <w:szCs w:val="22"/>
        </w:rPr>
        <w:t xml:space="preserve"> </w:t>
      </w:r>
      <w:r w:rsidRPr="00F242E3">
        <w:rPr>
          <w:rFonts w:asciiTheme="minorHAnsi" w:hAnsiTheme="minorHAnsi" w:cstheme="minorHAnsi"/>
          <w:sz w:val="22"/>
          <w:szCs w:val="22"/>
        </w:rPr>
        <w:t>95/46/WE (ogólne rozporządzenie o ochronie danych - zwane dalej RODO), pragniemy Państwa poinformować, że:</w:t>
      </w:r>
    </w:p>
    <w:p w14:paraId="4A25E6D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 wyznaczył Inspektora Ochrony Danych Osobowych. Dane kontaktowe</w:t>
      </w:r>
      <w:r w:rsidR="00DC5E4D" w:rsidRPr="00F242E3">
        <w:rPr>
          <w:rFonts w:asciiTheme="minorHAnsi" w:hAnsiTheme="minorHAnsi" w:cstheme="minorHAnsi"/>
          <w:sz w:val="22"/>
          <w:szCs w:val="22"/>
        </w:rPr>
        <w:t>:</w:t>
      </w:r>
      <w:r w:rsidRPr="00F242E3">
        <w:rPr>
          <w:rFonts w:asciiTheme="minorHAnsi" w:hAnsiTheme="minorHAnsi" w:cstheme="minorHAnsi"/>
          <w:sz w:val="22"/>
          <w:szCs w:val="22"/>
        </w:rPr>
        <w:t xml:space="preserve"> ul. Pomorska 251, </w:t>
      </w:r>
      <w:r w:rsidR="002750DA" w:rsidRPr="00F242E3">
        <w:rPr>
          <w:rFonts w:asciiTheme="minorHAnsi" w:hAnsiTheme="minorHAnsi" w:cstheme="minorHAnsi"/>
          <w:sz w:val="22"/>
          <w:szCs w:val="22"/>
        </w:rPr>
        <w:t xml:space="preserve">92-213 Łódź, </w:t>
      </w:r>
      <w:r w:rsidRPr="00F242E3">
        <w:rPr>
          <w:rFonts w:asciiTheme="minorHAnsi" w:hAnsiTheme="minorHAnsi" w:cstheme="minorHAnsi"/>
          <w:sz w:val="22"/>
          <w:szCs w:val="22"/>
        </w:rPr>
        <w:t xml:space="preserve">email: </w:t>
      </w:r>
      <w:hyperlink r:id="rId36" w:history="1">
        <w:r w:rsidR="0099352F" w:rsidRPr="00F242E3">
          <w:rPr>
            <w:rStyle w:val="Hipercze"/>
            <w:rFonts w:asciiTheme="minorHAnsi" w:hAnsiTheme="minorHAnsi" w:cstheme="minorHAnsi"/>
            <w:sz w:val="22"/>
            <w:szCs w:val="22"/>
          </w:rPr>
          <w:t>inspektor.odo@csk.umed.pl</w:t>
        </w:r>
      </w:hyperlink>
      <w:r w:rsidR="0099352F"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42 675 76 22.</w:t>
      </w:r>
    </w:p>
    <w:p w14:paraId="59FB6E43" w14:textId="5F18F794"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Administrator przetwarza Pani/Pana dane osobowe w celu związanym z postępowaniem o udzielenie zamówienia publicznego pod nazwą: </w:t>
      </w:r>
      <w:r w:rsidR="0073798D"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D25E61" w:rsidRPr="00F242E3">
        <w:rPr>
          <w:rFonts w:asciiTheme="minorHAnsi" w:hAnsiTheme="minorHAnsi" w:cstheme="minorHAnsi"/>
          <w:b/>
          <w:bCs/>
          <w:sz w:val="22"/>
          <w:szCs w:val="22"/>
        </w:rPr>
        <w:t>”</w:t>
      </w:r>
      <w:r w:rsidRPr="00F242E3">
        <w:rPr>
          <w:rFonts w:asciiTheme="minorHAnsi" w:hAnsiTheme="minorHAnsi" w:cstheme="minorHAnsi"/>
          <w:sz w:val="22"/>
          <w:szCs w:val="22"/>
        </w:rPr>
        <w:t xml:space="preserve"> – na podstawie art. 6 ust. 1 lit. c RODO.</w:t>
      </w:r>
    </w:p>
    <w:p w14:paraId="1DC1F8C1"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Pani/Pana dane osobowe będą przechowywane, zgodnie z art. 78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w:t>
      </w:r>
    </w:p>
    <w:p w14:paraId="65215EBA" w14:textId="77777777" w:rsidR="00C24F8E"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Posiada Pani/Pan:</w:t>
      </w:r>
    </w:p>
    <w:p w14:paraId="11AF4FE9"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dostępu do danych osobowych Pani/Pana dotyczących (art. 15 RODO);</w:t>
      </w:r>
    </w:p>
    <w:p w14:paraId="25E5C9EA"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oraz nie może naruszać integralności protokołu oraz jego załączników;</w:t>
      </w:r>
    </w:p>
    <w:p w14:paraId="3B7FEC07"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AC164B0" w14:textId="77777777" w:rsidR="00C24F8E" w:rsidRPr="00F242E3" w:rsidRDefault="0047047D" w:rsidP="009E511F">
      <w:pPr>
        <w:numPr>
          <w:ilvl w:val="0"/>
          <w:numId w:val="12"/>
        </w:numPr>
        <w:tabs>
          <w:tab w:val="clear" w:pos="720"/>
          <w:tab w:val="num" w:pos="284"/>
        </w:tabs>
        <w:ind w:hanging="720"/>
        <w:contextualSpacing/>
        <w:jc w:val="both"/>
        <w:rPr>
          <w:rFonts w:asciiTheme="minorHAnsi" w:hAnsiTheme="minorHAnsi" w:cstheme="minorHAnsi"/>
          <w:sz w:val="22"/>
          <w:szCs w:val="22"/>
        </w:rPr>
      </w:pPr>
      <w:r w:rsidRPr="00F242E3">
        <w:rPr>
          <w:rFonts w:asciiTheme="minorHAnsi" w:hAnsiTheme="minorHAnsi" w:cstheme="minorHAnsi"/>
          <w:sz w:val="22"/>
          <w:szCs w:val="22"/>
        </w:rPr>
        <w:t>Nie przysługuje Pani/Panu:</w:t>
      </w:r>
    </w:p>
    <w:p w14:paraId="1CF20032" w14:textId="77777777" w:rsidR="00C24F8E"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usunięcia danych osobowych (w związku z art. 17 ust. 3 lit. b, d lub e RODO);</w:t>
      </w:r>
    </w:p>
    <w:p w14:paraId="1DE21E7B" w14:textId="77777777" w:rsidR="00C24F8E"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przenoszenia danych osobowych (o którym mowa w art. 20 RODO);</w:t>
      </w:r>
    </w:p>
    <w:p w14:paraId="1B2F3F30" w14:textId="120D28C7" w:rsidR="0047047D"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F242E3" w:rsidRDefault="0047047D" w:rsidP="00833E5D">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gdy osoba, której dane dotyczą wnosi do Administratora o:</w:t>
      </w:r>
    </w:p>
    <w:p w14:paraId="235E0555" w14:textId="77777777" w:rsidR="0047047D" w:rsidRPr="00F242E3" w:rsidRDefault="0047047D" w:rsidP="00833E5D">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potwierdzenie, czy przetwarzane są dane jej dotyczące;</w:t>
      </w:r>
    </w:p>
    <w:p w14:paraId="68FF53A3" w14:textId="77777777" w:rsidR="0047047D" w:rsidRPr="00F242E3" w:rsidRDefault="0047047D" w:rsidP="00833E5D">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uzyskanie dostępu do danych jej dotyczących oraz informacji o:</w:t>
      </w:r>
    </w:p>
    <w:p w14:paraId="2638722D"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celach przetwarzania;</w:t>
      </w:r>
    </w:p>
    <w:p w14:paraId="5E80F9A5"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kategoriach odnośnych danych osobowych;</w:t>
      </w:r>
    </w:p>
    <w:p w14:paraId="14F60BDB"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lastRenderedPageBreak/>
        <w:t>informacji o odbiorcach lub kategoriach odbiorców, którym dane osobowe zostały lub zostaną ujawnione (w szczególności o odbiorcach w państwach trzecich lub organizacjach międzynarodowych);</w:t>
      </w:r>
    </w:p>
    <w:p w14:paraId="3E318D07"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planowanym okresie przechowywania danych lub kryteriach ustalania tego okresu;</w:t>
      </w:r>
    </w:p>
    <w:p w14:paraId="0DFC0F6D" w14:textId="32A72F02"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prawie do </w:t>
      </w:r>
      <w:proofErr w:type="spellStart"/>
      <w:r w:rsidRPr="00F242E3">
        <w:rPr>
          <w:rFonts w:asciiTheme="minorHAnsi" w:hAnsiTheme="minorHAnsi" w:cstheme="minorHAnsi"/>
          <w:sz w:val="22"/>
          <w:szCs w:val="22"/>
        </w:rPr>
        <w:t>żądania</w:t>
      </w:r>
      <w:proofErr w:type="spellEnd"/>
      <w:r w:rsidRPr="00F242E3">
        <w:rPr>
          <w:rFonts w:asciiTheme="minorHAnsi" w:hAnsiTheme="minorHAnsi" w:cstheme="minorHAnsi"/>
          <w:sz w:val="22"/>
          <w:szCs w:val="22"/>
        </w:rPr>
        <w:t xml:space="preserve"> od Administratora sprostowania, </w:t>
      </w:r>
      <w:r w:rsidR="003E5579" w:rsidRPr="00F242E3">
        <w:rPr>
          <w:rFonts w:asciiTheme="minorHAnsi" w:hAnsiTheme="minorHAnsi" w:cstheme="minorHAnsi"/>
          <w:sz w:val="22"/>
          <w:szCs w:val="22"/>
        </w:rPr>
        <w:t>usunięcia</w:t>
      </w:r>
      <w:r w:rsidRPr="00F242E3">
        <w:rPr>
          <w:rFonts w:asciiTheme="minorHAnsi" w:hAnsiTheme="minorHAnsi" w:cstheme="minorHAnsi"/>
          <w:sz w:val="22"/>
          <w:szCs w:val="22"/>
        </w:rPr>
        <w:t xml:space="preserve"> lub ograniczenia przetwarzania danych osobowych </w:t>
      </w:r>
      <w:r w:rsidR="003E5579" w:rsidRPr="00F242E3">
        <w:rPr>
          <w:rFonts w:asciiTheme="minorHAnsi" w:hAnsiTheme="minorHAnsi" w:cstheme="minorHAnsi"/>
          <w:sz w:val="22"/>
          <w:szCs w:val="22"/>
        </w:rPr>
        <w:t>dotyczącego</w:t>
      </w:r>
      <w:r w:rsidRPr="00F242E3">
        <w:rPr>
          <w:rFonts w:asciiTheme="minorHAnsi" w:hAnsiTheme="minorHAnsi" w:cstheme="minorHAnsi"/>
          <w:sz w:val="22"/>
          <w:szCs w:val="22"/>
        </w:rPr>
        <w:t xml:space="preserve"> osoby, której dane </w:t>
      </w:r>
      <w:r w:rsidR="003E5579" w:rsidRPr="00F242E3">
        <w:rPr>
          <w:rFonts w:asciiTheme="minorHAnsi" w:hAnsiTheme="minorHAnsi" w:cstheme="minorHAnsi"/>
          <w:sz w:val="22"/>
          <w:szCs w:val="22"/>
        </w:rPr>
        <w:t>dotyczą</w:t>
      </w:r>
      <w:r w:rsidRPr="00F242E3">
        <w:rPr>
          <w:rFonts w:asciiTheme="minorHAnsi" w:hAnsiTheme="minorHAnsi" w:cstheme="minorHAnsi"/>
          <w:sz w:val="22"/>
          <w:szCs w:val="22"/>
        </w:rPr>
        <w:t>̨, oraz do wniesienia sprzeciwu wobec takiego przetwarzania;</w:t>
      </w:r>
    </w:p>
    <w:p w14:paraId="19E87FD3"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prawie wniesienia skargi do organu nadzorczego;</w:t>
      </w:r>
    </w:p>
    <w:p w14:paraId="077C701D"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źródle danych osobowych jeżeli nie zostały one zebrane od osoby, której dane dotyczą;</w:t>
      </w:r>
    </w:p>
    <w:p w14:paraId="4BE5AD53"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zautomatyzowanym podejmowaniu decyzji, w tym o profilowaniu oraz istotnych zasadach ich podejmowania;</w:t>
      </w:r>
    </w:p>
    <w:p w14:paraId="45372A1C" w14:textId="32C3C59C" w:rsidR="0047047D" w:rsidRPr="00F242E3" w:rsidRDefault="0047047D" w:rsidP="00833E5D">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F242E3">
        <w:rPr>
          <w:rFonts w:asciiTheme="minorHAnsi" w:hAnsiTheme="minorHAnsi" w:cstheme="minorHAnsi"/>
          <w:sz w:val="22"/>
          <w:szCs w:val="22"/>
        </w:rPr>
        <w:t>jeżeli</w:t>
      </w:r>
      <w:r w:rsidRPr="00F242E3">
        <w:rPr>
          <w:rFonts w:asciiTheme="minorHAnsi" w:hAnsiTheme="minorHAnsi" w:cstheme="minorHAnsi"/>
          <w:sz w:val="22"/>
          <w:szCs w:val="22"/>
        </w:rPr>
        <w:t xml:space="preserve"> dane osobowe </w:t>
      </w:r>
      <w:proofErr w:type="spellStart"/>
      <w:r w:rsidRPr="00F242E3">
        <w:rPr>
          <w:rFonts w:asciiTheme="minorHAnsi" w:hAnsiTheme="minorHAnsi" w:cstheme="minorHAnsi"/>
          <w:sz w:val="22"/>
          <w:szCs w:val="22"/>
        </w:rPr>
        <w:t>sa</w:t>
      </w:r>
      <w:proofErr w:type="spellEnd"/>
      <w:r w:rsidRPr="00F242E3">
        <w:rPr>
          <w:rFonts w:asciiTheme="minorHAnsi" w:hAnsiTheme="minorHAnsi" w:cstheme="minorHAnsi"/>
          <w:sz w:val="22"/>
          <w:szCs w:val="22"/>
        </w:rPr>
        <w:t xml:space="preserve">̨ przekazywane do </w:t>
      </w:r>
      <w:r w:rsidR="00114218" w:rsidRPr="00F242E3">
        <w:rPr>
          <w:rFonts w:asciiTheme="minorHAnsi" w:hAnsiTheme="minorHAnsi" w:cstheme="minorHAnsi"/>
          <w:sz w:val="22"/>
          <w:szCs w:val="22"/>
        </w:rPr>
        <w:t>państwa</w:t>
      </w:r>
      <w:r w:rsidRPr="00F242E3">
        <w:rPr>
          <w:rFonts w:asciiTheme="minorHAnsi" w:hAnsiTheme="minorHAnsi" w:cstheme="minorHAnsi"/>
          <w:sz w:val="22"/>
          <w:szCs w:val="22"/>
        </w:rPr>
        <w:t xml:space="preserve"> trzeciego lub organizacji </w:t>
      </w:r>
      <w:r w:rsidR="00114218" w:rsidRPr="00F242E3">
        <w:rPr>
          <w:rFonts w:asciiTheme="minorHAnsi" w:hAnsiTheme="minorHAnsi" w:cstheme="minorHAnsi"/>
          <w:sz w:val="22"/>
          <w:szCs w:val="22"/>
        </w:rPr>
        <w:t>międzynarodowej</w:t>
      </w:r>
      <w:r w:rsidRPr="00F242E3">
        <w:rPr>
          <w:rFonts w:asciiTheme="minorHAnsi" w:hAnsiTheme="minorHAnsi" w:cstheme="minorHAnsi"/>
          <w:sz w:val="22"/>
          <w:szCs w:val="22"/>
        </w:rPr>
        <w:t xml:space="preserve">, </w:t>
      </w:r>
    </w:p>
    <w:p w14:paraId="70574FA8" w14:textId="2482990E" w:rsidR="0047047D" w:rsidRPr="00F242E3" w:rsidRDefault="0047047D" w:rsidP="00833E5D">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F242E3" w:rsidRDefault="0047047D" w:rsidP="00833E5D">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Pr="00F242E3" w:rsidRDefault="00FE2E55" w:rsidP="006F4ACC">
      <w:pPr>
        <w:jc w:val="both"/>
        <w:rPr>
          <w:rFonts w:asciiTheme="minorHAnsi" w:eastAsia="Times New Roman" w:hAnsiTheme="minorHAnsi" w:cstheme="minorHAnsi"/>
          <w:b/>
          <w:bCs/>
          <w:sz w:val="22"/>
          <w:szCs w:val="22"/>
          <w:u w:val="single"/>
        </w:rPr>
      </w:pPr>
    </w:p>
    <w:p w14:paraId="25A8BD9A" w14:textId="490C649D" w:rsidR="00A81C1B" w:rsidRPr="00F242E3" w:rsidRDefault="00213061" w:rsidP="006F4ACC">
      <w:pPr>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u w:val="single"/>
        </w:rPr>
        <w:t>Wymóg złożenia oświadczenia</w:t>
      </w:r>
      <w:r w:rsidR="00A81C1B" w:rsidRPr="00F242E3">
        <w:rPr>
          <w:rFonts w:asciiTheme="minorHAnsi" w:eastAsia="Times New Roman" w:hAnsiTheme="minorHAnsi" w:cstheme="minorHAnsi"/>
          <w:b/>
          <w:bCs/>
          <w:sz w:val="22"/>
          <w:szCs w:val="22"/>
          <w:u w:val="single"/>
        </w:rPr>
        <w:t>:</w:t>
      </w:r>
    </w:p>
    <w:p w14:paraId="557E8CF8" w14:textId="631DAEEF" w:rsidR="00A81C1B" w:rsidRPr="00F242E3" w:rsidRDefault="009C410D"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w:t>
      </w:r>
      <w:r w:rsidR="00A81C1B" w:rsidRPr="00F242E3">
        <w:rPr>
          <w:rFonts w:asciiTheme="minorHAnsi" w:eastAsia="Times New Roman" w:hAnsiTheme="minorHAnsi" w:cstheme="minorHAnsi"/>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Ponadto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musi wypełnić obowiązek informacyjny wynikający z art. 14 RODO względem osób fizyc</w:t>
      </w:r>
      <w:r w:rsidR="00CC4DE6" w:rsidRPr="00F242E3">
        <w:rPr>
          <w:rFonts w:asciiTheme="minorHAnsi" w:eastAsia="Times New Roman" w:hAnsiTheme="minorHAnsi" w:cstheme="minorHAnsi"/>
          <w:sz w:val="22"/>
          <w:szCs w:val="22"/>
        </w:rPr>
        <w:t>znych, których dane przekazuje Z</w:t>
      </w:r>
      <w:r w:rsidRPr="00F242E3">
        <w:rPr>
          <w:rFonts w:asciiTheme="minorHAnsi" w:eastAsia="Times New Roman" w:hAnsiTheme="minorHAnsi" w:cstheme="minorHAnsi"/>
          <w:sz w:val="22"/>
          <w:szCs w:val="22"/>
        </w:rPr>
        <w:t>amawiającemu i których dane pośrednio pozyskał, chyba że ma zastosowanie co najmniej jedno z włączeń, o których mowa w art. 14 ust. 5 RODO.</w:t>
      </w:r>
    </w:p>
    <w:p w14:paraId="6B112B1C" w14:textId="0D7BFE5B"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celu zapewnienia,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242E3">
        <w:rPr>
          <w:rFonts w:asciiTheme="minorHAnsi" w:eastAsia="Times New Roman" w:hAnsiTheme="minorHAnsi" w:cstheme="minorHAnsi"/>
          <w:b/>
          <w:bCs/>
          <w:sz w:val="22"/>
          <w:szCs w:val="22"/>
        </w:rPr>
        <w:t>(</w:t>
      </w:r>
      <w:r w:rsidR="00183D7B" w:rsidRPr="00F242E3">
        <w:rPr>
          <w:rFonts w:asciiTheme="minorHAnsi" w:eastAsia="Times New Roman" w:hAnsiTheme="minorHAnsi" w:cstheme="minorHAnsi"/>
          <w:b/>
          <w:bCs/>
          <w:sz w:val="22"/>
          <w:szCs w:val="22"/>
          <w:lang w:eastAsia="ar-SA"/>
        </w:rPr>
        <w:t>Z</w:t>
      </w:r>
      <w:r w:rsidRPr="00F242E3">
        <w:rPr>
          <w:rFonts w:asciiTheme="minorHAnsi" w:eastAsia="Times New Roman" w:hAnsiTheme="minorHAnsi" w:cstheme="minorHAnsi"/>
          <w:b/>
          <w:bCs/>
          <w:sz w:val="22"/>
          <w:szCs w:val="22"/>
          <w:lang w:eastAsia="ar-SA"/>
        </w:rPr>
        <w:t>ałącznik nr 1 do SWZ</w:t>
      </w:r>
      <w:r w:rsidRPr="00F242E3">
        <w:rPr>
          <w:rFonts w:asciiTheme="minorHAnsi" w:eastAsia="Times New Roman" w:hAnsiTheme="minorHAnsi" w:cstheme="minorHAnsi"/>
          <w:b/>
          <w:bCs/>
          <w:sz w:val="22"/>
          <w:szCs w:val="22"/>
        </w:rPr>
        <w:t>)</w:t>
      </w:r>
      <w:r w:rsidRPr="00F242E3">
        <w:rPr>
          <w:rFonts w:asciiTheme="minorHAnsi" w:eastAsia="Times New Roman" w:hAnsiTheme="minorHAnsi" w:cstheme="minorHAnsi"/>
          <w:sz w:val="22"/>
          <w:szCs w:val="22"/>
        </w:rPr>
        <w:t xml:space="preserve"> o wypełnieniu przez niego obowiązków informacyjnych przewidzianych w art. 13 lub art. 14 RODO.</w:t>
      </w:r>
    </w:p>
    <w:p w14:paraId="2AEC8191" w14:textId="62E9C5EA" w:rsidR="00236183"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skorzystanie z prawa do sprostowania nie może skutkować zmianą wyniku postępowania</w:t>
      </w:r>
      <w:r w:rsidRPr="00F242E3">
        <w:rPr>
          <w:rFonts w:asciiTheme="minorHAnsi" w:hAnsiTheme="minorHAnsi" w:cstheme="minorHAnsi"/>
          <w:i/>
          <w:iCs/>
          <w:sz w:val="22"/>
          <w:szCs w:val="22"/>
        </w:rPr>
        <w:br/>
        <w:t xml:space="preserve">o udzielenie zamówienia publicznego ani zmianą postanowień umowy w zakresie niezgodnym z ustawą </w:t>
      </w:r>
      <w:proofErr w:type="spellStart"/>
      <w:r w:rsidRPr="00F242E3">
        <w:rPr>
          <w:rFonts w:asciiTheme="minorHAnsi" w:hAnsiTheme="minorHAnsi" w:cstheme="minorHAnsi"/>
          <w:i/>
          <w:iCs/>
          <w:sz w:val="22"/>
          <w:szCs w:val="22"/>
        </w:rPr>
        <w:t>Pzp</w:t>
      </w:r>
      <w:proofErr w:type="spellEnd"/>
      <w:r w:rsidRPr="00F242E3">
        <w:rPr>
          <w:rFonts w:asciiTheme="minorHAnsi" w:hAnsiTheme="minorHAnsi" w:cstheme="minorHAnsi"/>
          <w:i/>
          <w:iCs/>
          <w:sz w:val="22"/>
          <w:szCs w:val="22"/>
        </w:rPr>
        <w:t xml:space="preserve"> oraz nie może naruszać integralności protokołu oraz jego załączników.</w:t>
      </w:r>
    </w:p>
    <w:p w14:paraId="265A95C7" w14:textId="7B0879FA" w:rsidR="00FE4171"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Pr="00F242E3" w:rsidRDefault="00AC7895" w:rsidP="006F4ACC">
      <w:pPr>
        <w:ind w:left="357" w:hanging="357"/>
        <w:jc w:val="both"/>
        <w:rPr>
          <w:rFonts w:asciiTheme="minorHAnsi" w:hAnsiTheme="minorHAnsi" w:cstheme="minorHAnsi"/>
          <w:i/>
          <w:iCs/>
          <w:sz w:val="22"/>
          <w:szCs w:val="22"/>
        </w:rPr>
      </w:pPr>
    </w:p>
    <w:p w14:paraId="010DBF86" w14:textId="6C0D79BA" w:rsidR="00171D59" w:rsidRPr="00F242E3" w:rsidRDefault="00171D59"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USTALENIA KOŃCOWE</w:t>
      </w:r>
    </w:p>
    <w:p w14:paraId="510D3902" w14:textId="3E4176D7" w:rsidR="00B413F8" w:rsidRPr="00F242E3" w:rsidRDefault="00171D59" w:rsidP="006F4ACC">
      <w:pPr>
        <w:jc w:val="both"/>
        <w:rPr>
          <w:rFonts w:asciiTheme="minorHAnsi" w:hAnsiTheme="minorHAnsi" w:cstheme="minorHAnsi"/>
          <w:sz w:val="22"/>
          <w:szCs w:val="22"/>
          <w:lang w:eastAsia="ar-SA"/>
        </w:rPr>
      </w:pPr>
      <w:r w:rsidRPr="00F242E3">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Dz.U. z 202</w:t>
      </w:r>
      <w:r w:rsidR="002E416E" w:rsidRPr="00F242E3">
        <w:rPr>
          <w:rFonts w:asciiTheme="minorHAnsi" w:hAnsiTheme="minorHAnsi" w:cstheme="minorHAnsi"/>
          <w:sz w:val="22"/>
          <w:szCs w:val="22"/>
          <w:lang w:eastAsia="ar-SA"/>
        </w:rPr>
        <w:t>3</w:t>
      </w:r>
      <w:r w:rsidR="0049664F" w:rsidRPr="00F242E3">
        <w:rPr>
          <w:rFonts w:asciiTheme="minorHAnsi" w:hAnsiTheme="minorHAnsi" w:cstheme="minorHAnsi"/>
          <w:sz w:val="22"/>
          <w:szCs w:val="22"/>
          <w:lang w:eastAsia="ar-SA"/>
        </w:rPr>
        <w:t xml:space="preserve"> r., poz. 1</w:t>
      </w:r>
      <w:r w:rsidR="002E416E" w:rsidRPr="00F242E3">
        <w:rPr>
          <w:rFonts w:asciiTheme="minorHAnsi" w:hAnsiTheme="minorHAnsi" w:cstheme="minorHAnsi"/>
          <w:sz w:val="22"/>
          <w:szCs w:val="22"/>
          <w:lang w:eastAsia="ar-SA"/>
        </w:rPr>
        <w:t>605</w:t>
      </w:r>
      <w:r w:rsidR="004712AA" w:rsidRPr="00F242E3">
        <w:rPr>
          <w:rFonts w:asciiTheme="minorHAnsi" w:hAnsiTheme="minorHAnsi" w:cstheme="minorHAnsi"/>
          <w:sz w:val="22"/>
          <w:szCs w:val="22"/>
          <w:lang w:eastAsia="ar-SA"/>
        </w:rPr>
        <w:t xml:space="preserve">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poźn</w:t>
      </w:r>
      <w:proofErr w:type="spellEnd"/>
      <w:r w:rsidR="0049664F" w:rsidRPr="00F242E3">
        <w:rPr>
          <w:rFonts w:asciiTheme="minorHAnsi" w:hAnsiTheme="minorHAnsi" w:cstheme="minorHAnsi"/>
          <w:sz w:val="22"/>
          <w:szCs w:val="22"/>
          <w:lang w:eastAsia="ar-SA"/>
        </w:rPr>
        <w:t>. zm.)</w:t>
      </w:r>
    </w:p>
    <w:p w14:paraId="24959E0D" w14:textId="005A63E8" w:rsidR="008A21CF" w:rsidRDefault="008A21CF" w:rsidP="006F4ACC">
      <w:pPr>
        <w:jc w:val="both"/>
        <w:rPr>
          <w:rFonts w:asciiTheme="minorHAnsi" w:hAnsiTheme="minorHAnsi" w:cstheme="minorHAnsi"/>
          <w:sz w:val="22"/>
          <w:szCs w:val="22"/>
          <w:lang w:eastAsia="ar-SA"/>
        </w:rPr>
      </w:pPr>
    </w:p>
    <w:p w14:paraId="26B75C7A" w14:textId="636379B4" w:rsidR="00966056" w:rsidRDefault="00966056" w:rsidP="006F4ACC">
      <w:pPr>
        <w:jc w:val="both"/>
        <w:rPr>
          <w:rFonts w:asciiTheme="minorHAnsi" w:hAnsiTheme="minorHAnsi" w:cstheme="minorHAnsi"/>
          <w:sz w:val="22"/>
          <w:szCs w:val="22"/>
          <w:lang w:eastAsia="ar-SA"/>
        </w:rPr>
      </w:pPr>
    </w:p>
    <w:p w14:paraId="7A40DE41" w14:textId="77777777" w:rsidR="00966056" w:rsidRDefault="00966056" w:rsidP="006F4ACC">
      <w:pPr>
        <w:jc w:val="both"/>
        <w:rPr>
          <w:rFonts w:asciiTheme="minorHAnsi" w:hAnsiTheme="minorHAnsi" w:cstheme="minorHAnsi"/>
          <w:sz w:val="22"/>
          <w:szCs w:val="22"/>
          <w:lang w:eastAsia="ar-SA"/>
        </w:rPr>
      </w:pPr>
    </w:p>
    <w:p w14:paraId="6B155AC3" w14:textId="2D47D5D7" w:rsidR="00083CD0" w:rsidRDefault="00083CD0" w:rsidP="006F4ACC">
      <w:pPr>
        <w:jc w:val="both"/>
        <w:rPr>
          <w:rFonts w:asciiTheme="minorHAnsi" w:hAnsiTheme="minorHAnsi" w:cstheme="minorHAnsi"/>
          <w:sz w:val="22"/>
          <w:szCs w:val="22"/>
          <w:lang w:eastAsia="ar-SA"/>
        </w:rPr>
      </w:pPr>
    </w:p>
    <w:p w14:paraId="37E35B45" w14:textId="77777777" w:rsidR="00083CD0" w:rsidRPr="00F242E3" w:rsidRDefault="00083CD0" w:rsidP="006F4ACC">
      <w:pPr>
        <w:jc w:val="both"/>
        <w:rPr>
          <w:rFonts w:asciiTheme="minorHAnsi" w:hAnsiTheme="minorHAnsi" w:cstheme="minorHAnsi"/>
          <w:sz w:val="22"/>
          <w:szCs w:val="22"/>
          <w:lang w:eastAsia="ar-SA"/>
        </w:rPr>
      </w:pPr>
    </w:p>
    <w:p w14:paraId="2FF65938" w14:textId="09CF00F8" w:rsidR="00B413F8" w:rsidRPr="00F242E3" w:rsidRDefault="00B413F8"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sz w:val="22"/>
          <w:szCs w:val="22"/>
        </w:rPr>
        <w:lastRenderedPageBreak/>
        <w:t>ZAŁĄCZNIKI DO SWZ</w:t>
      </w:r>
      <w:bookmarkEnd w:id="6"/>
    </w:p>
    <w:p w14:paraId="68CD9D9C" w14:textId="0E877B54" w:rsidR="001D111F" w:rsidRPr="00F242E3" w:rsidRDefault="001D111F"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1 – Formularz oferty;</w:t>
      </w:r>
    </w:p>
    <w:p w14:paraId="3B681787" w14:textId="1D3D0A4C" w:rsidR="003F6742" w:rsidRPr="00CE0FD3" w:rsidRDefault="00784ECF" w:rsidP="00CE0FD3">
      <w:pPr>
        <w:numPr>
          <w:ilvl w:val="0"/>
          <w:numId w:val="50"/>
        </w:numPr>
        <w:suppressAutoHyphens/>
        <w:rPr>
          <w:rFonts w:asciiTheme="minorHAnsi" w:hAnsiTheme="minorHAnsi" w:cstheme="minorHAnsi"/>
          <w:sz w:val="22"/>
          <w:szCs w:val="22"/>
        </w:rPr>
      </w:pPr>
      <w:r w:rsidRPr="00CE0FD3">
        <w:rPr>
          <w:rFonts w:asciiTheme="minorHAnsi" w:hAnsiTheme="minorHAnsi" w:cstheme="minorHAnsi"/>
          <w:sz w:val="22"/>
          <w:szCs w:val="22"/>
        </w:rPr>
        <w:t>Załącznik nr 2 – Opis przedmiotu zamówienia /Parametry techniczne</w:t>
      </w:r>
      <w:r w:rsidR="00CE0FD3" w:rsidRPr="00CE0FD3">
        <w:rPr>
          <w:rFonts w:asciiTheme="minorHAnsi" w:hAnsiTheme="minorHAnsi" w:cstheme="minorHAnsi"/>
          <w:sz w:val="22"/>
          <w:szCs w:val="22"/>
        </w:rPr>
        <w:t xml:space="preserve"> </w:t>
      </w:r>
      <w:r w:rsidR="00CE0FD3">
        <w:rPr>
          <w:rFonts w:asciiTheme="minorHAnsi" w:hAnsiTheme="minorHAnsi" w:cstheme="minorHAnsi"/>
          <w:sz w:val="22"/>
          <w:szCs w:val="22"/>
        </w:rPr>
        <w:t xml:space="preserve">oraz </w:t>
      </w:r>
      <w:r w:rsidR="003F6742" w:rsidRPr="00CE0FD3">
        <w:rPr>
          <w:rFonts w:asciiTheme="minorHAnsi" w:hAnsiTheme="minorHAnsi" w:cstheme="minorHAnsi"/>
          <w:sz w:val="22"/>
          <w:szCs w:val="22"/>
        </w:rPr>
        <w:t xml:space="preserve">Załącznik nr 2A – Formularz asortymentowo- cenowy </w:t>
      </w:r>
    </w:p>
    <w:p w14:paraId="0E2F0403" w14:textId="42458576" w:rsidR="001D111F" w:rsidRPr="00F242E3" w:rsidRDefault="001D111F" w:rsidP="00833E5D">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Załącznik nr 3 – JEDZ (</w:t>
      </w:r>
      <w:r w:rsidR="00167F07" w:rsidRPr="00F242E3">
        <w:rPr>
          <w:rFonts w:asciiTheme="minorHAnsi" w:hAnsiTheme="minorHAnsi" w:cstheme="minorHAnsi"/>
          <w:sz w:val="22"/>
          <w:szCs w:val="22"/>
        </w:rPr>
        <w:t>zamieszczony na stronie)</w:t>
      </w:r>
      <w:r w:rsidR="00486403" w:rsidRPr="00F242E3">
        <w:rPr>
          <w:rFonts w:asciiTheme="minorHAnsi" w:hAnsiTheme="minorHAnsi" w:cstheme="minorHAnsi"/>
          <w:sz w:val="22"/>
          <w:szCs w:val="22"/>
        </w:rPr>
        <w:t>;</w:t>
      </w:r>
    </w:p>
    <w:p w14:paraId="063C0EAD" w14:textId="79050920"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4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Zobowiązanie na podstawie art. 118 ustawy Prawo zamówień publicznych</w:t>
      </w:r>
      <w:r w:rsidR="00D34EA2" w:rsidRPr="00F242E3">
        <w:rPr>
          <w:rFonts w:asciiTheme="minorHAnsi" w:hAnsiTheme="minorHAnsi" w:cstheme="minorHAnsi"/>
          <w:sz w:val="22"/>
          <w:szCs w:val="22"/>
        </w:rPr>
        <w:t>;</w:t>
      </w:r>
    </w:p>
    <w:p w14:paraId="490BA65D" w14:textId="15AC5BBE"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5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 xml:space="preserve">Oświadczenie </w:t>
      </w:r>
      <w:r w:rsidR="002B0955" w:rsidRPr="00F242E3">
        <w:rPr>
          <w:rFonts w:asciiTheme="minorHAnsi" w:hAnsiTheme="minorHAnsi" w:cstheme="minorHAnsi"/>
          <w:sz w:val="22"/>
          <w:szCs w:val="22"/>
        </w:rPr>
        <w:t>W</w:t>
      </w:r>
      <w:r w:rsidR="00486403" w:rsidRPr="00F242E3">
        <w:rPr>
          <w:rFonts w:asciiTheme="minorHAnsi" w:hAnsiTheme="minorHAnsi" w:cstheme="minorHAnsi"/>
          <w:sz w:val="22"/>
          <w:szCs w:val="22"/>
        </w:rPr>
        <w:t>ykonawców</w:t>
      </w:r>
      <w:r w:rsidR="00B413F8" w:rsidRPr="00F242E3">
        <w:rPr>
          <w:rFonts w:asciiTheme="minorHAnsi" w:hAnsiTheme="minorHAnsi" w:cstheme="minorHAnsi"/>
          <w:sz w:val="22"/>
          <w:szCs w:val="22"/>
        </w:rPr>
        <w:t xml:space="preserve"> wspólnie ubiegających się o udzielenie zamówienia</w:t>
      </w:r>
      <w:r w:rsidR="00D34EA2" w:rsidRPr="00F242E3">
        <w:rPr>
          <w:rFonts w:asciiTheme="minorHAnsi" w:hAnsiTheme="minorHAnsi" w:cstheme="minorHAnsi"/>
          <w:sz w:val="22"/>
          <w:szCs w:val="22"/>
        </w:rPr>
        <w:t>;</w:t>
      </w:r>
      <w:r w:rsidR="00B413F8" w:rsidRPr="00F242E3">
        <w:rPr>
          <w:rFonts w:asciiTheme="minorHAnsi" w:hAnsiTheme="minorHAnsi" w:cstheme="minorHAnsi"/>
          <w:sz w:val="22"/>
          <w:szCs w:val="22"/>
        </w:rPr>
        <w:t xml:space="preserve"> </w:t>
      </w:r>
    </w:p>
    <w:p w14:paraId="088938B8" w14:textId="77777777" w:rsidR="004B3234" w:rsidRPr="00F242E3" w:rsidRDefault="004B3234"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6 – Oświadczenie o dopuszczeniu do obrotu;</w:t>
      </w:r>
    </w:p>
    <w:p w14:paraId="27BF6041" w14:textId="77777777" w:rsidR="004B3234" w:rsidRPr="00F242E3" w:rsidRDefault="004B3234"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7 – Oświadczenie o przynależności do grupy kapitałowej;</w:t>
      </w:r>
    </w:p>
    <w:p w14:paraId="5EFA1B5E" w14:textId="34359559"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4B3234" w:rsidRPr="00F242E3">
        <w:rPr>
          <w:rFonts w:asciiTheme="minorHAnsi" w:hAnsiTheme="minorHAnsi" w:cstheme="minorHAnsi"/>
          <w:sz w:val="22"/>
          <w:szCs w:val="22"/>
        </w:rPr>
        <w:t>8</w:t>
      </w:r>
      <w:r w:rsidRPr="00F242E3">
        <w:rPr>
          <w:rFonts w:asciiTheme="minorHAnsi" w:hAnsiTheme="minorHAnsi" w:cstheme="minorHAnsi"/>
          <w:sz w:val="22"/>
          <w:szCs w:val="22"/>
        </w:rPr>
        <w:t xml:space="preserve">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Wzór umowy</w:t>
      </w:r>
      <w:r w:rsidR="00D34EA2" w:rsidRPr="00F242E3">
        <w:rPr>
          <w:rFonts w:asciiTheme="minorHAnsi" w:hAnsiTheme="minorHAnsi" w:cstheme="minorHAnsi"/>
          <w:sz w:val="22"/>
          <w:szCs w:val="22"/>
        </w:rPr>
        <w:t>;</w:t>
      </w:r>
    </w:p>
    <w:p w14:paraId="68F863CF" w14:textId="0CBB0C2A" w:rsidR="00240686" w:rsidRPr="00F242E3" w:rsidRDefault="00240686" w:rsidP="00833E5D">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DB0B0B" w:rsidRPr="00F242E3">
        <w:rPr>
          <w:rFonts w:asciiTheme="minorHAnsi" w:hAnsiTheme="minorHAnsi" w:cstheme="minorHAnsi"/>
          <w:sz w:val="22"/>
          <w:szCs w:val="22"/>
        </w:rPr>
        <w:t>9</w:t>
      </w:r>
      <w:r w:rsidRPr="00F242E3">
        <w:rPr>
          <w:rFonts w:asciiTheme="minorHAnsi" w:hAnsiTheme="minorHAnsi" w:cstheme="minorHAnsi"/>
          <w:sz w:val="22"/>
          <w:szCs w:val="22"/>
        </w:rPr>
        <w:t xml:space="preserve"> – </w:t>
      </w:r>
      <w:r w:rsidRPr="00F242E3">
        <w:rPr>
          <w:rFonts w:asciiTheme="minorHAnsi" w:eastAsia="Helvetica-Oblique" w:hAnsiTheme="minorHAnsi" w:cstheme="minorHAnsi"/>
          <w:sz w:val="22"/>
          <w:szCs w:val="22"/>
        </w:rPr>
        <w:t>Identyfikat</w:t>
      </w:r>
      <w:r w:rsidR="005D788E" w:rsidRPr="00F242E3">
        <w:rPr>
          <w:rFonts w:asciiTheme="minorHAnsi" w:eastAsia="Helvetica-Oblique" w:hAnsiTheme="minorHAnsi" w:cstheme="minorHAnsi"/>
          <w:sz w:val="22"/>
          <w:szCs w:val="22"/>
        </w:rPr>
        <w:t>or postępowania</w:t>
      </w:r>
      <w:r w:rsidR="003479C2" w:rsidRPr="00F242E3">
        <w:rPr>
          <w:rFonts w:asciiTheme="minorHAnsi" w:eastAsia="Helvetica-Oblique" w:hAnsiTheme="minorHAnsi" w:cstheme="minorHAnsi"/>
          <w:sz w:val="22"/>
          <w:szCs w:val="22"/>
        </w:rPr>
        <w:t xml:space="preserve"> e - zamówienia</w:t>
      </w:r>
      <w:r w:rsidR="005D788E" w:rsidRPr="00F242E3">
        <w:rPr>
          <w:rFonts w:asciiTheme="minorHAnsi" w:eastAsia="Helvetica-Oblique" w:hAnsiTheme="minorHAnsi" w:cstheme="minorHAnsi"/>
          <w:sz w:val="22"/>
          <w:szCs w:val="22"/>
        </w:rPr>
        <w:t>.</w:t>
      </w:r>
    </w:p>
    <w:p w14:paraId="40A63CB1" w14:textId="44344F24" w:rsidR="00240686" w:rsidRPr="00F242E3" w:rsidRDefault="00240686" w:rsidP="006F4ACC">
      <w:pPr>
        <w:suppressAutoHyphens/>
        <w:ind w:left="360"/>
        <w:rPr>
          <w:rFonts w:asciiTheme="minorHAnsi" w:hAnsiTheme="minorHAnsi" w:cstheme="minorHAnsi"/>
          <w:sz w:val="22"/>
          <w:szCs w:val="22"/>
        </w:rPr>
      </w:pPr>
    </w:p>
    <w:p w14:paraId="74667C8D" w14:textId="77777777" w:rsidR="008A21CF" w:rsidRPr="00F242E3" w:rsidRDefault="008A21CF" w:rsidP="006F4ACC">
      <w:pPr>
        <w:suppressAutoHyphens/>
        <w:ind w:left="360"/>
        <w:rPr>
          <w:rFonts w:asciiTheme="minorHAnsi" w:hAnsiTheme="minorHAnsi" w:cstheme="minorHAnsi"/>
          <w:sz w:val="22"/>
          <w:szCs w:val="22"/>
        </w:rPr>
      </w:pPr>
    </w:p>
    <w:p w14:paraId="25CCDEF6" w14:textId="77777777" w:rsidR="002B1EC3" w:rsidRPr="00F242E3" w:rsidRDefault="002B1EC3" w:rsidP="006F4ACC">
      <w:pPr>
        <w:suppressAutoHyphens/>
        <w:ind w:left="360"/>
        <w:rPr>
          <w:rFonts w:asciiTheme="minorHAnsi" w:hAnsiTheme="minorHAnsi" w:cstheme="minorHAnsi"/>
          <w:sz w:val="22"/>
          <w:szCs w:val="22"/>
        </w:rPr>
      </w:pPr>
    </w:p>
    <w:p w14:paraId="24673B67" w14:textId="21EFC7F9" w:rsidR="00D57B5E" w:rsidRPr="00F242E3" w:rsidRDefault="00F64670"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490125" w:rsidRPr="00F242E3">
        <w:rPr>
          <w:rFonts w:asciiTheme="minorHAnsi" w:hAnsiTheme="minorHAnsi" w:cstheme="minorHAnsi"/>
          <w:bCs/>
          <w:sz w:val="22"/>
          <w:szCs w:val="22"/>
        </w:rPr>
        <w:t xml:space="preserve"> </w:t>
      </w:r>
      <w:r w:rsidR="00CF7A86" w:rsidRPr="00F242E3">
        <w:rPr>
          <w:rFonts w:asciiTheme="minorHAnsi" w:hAnsiTheme="minorHAnsi" w:cstheme="minorHAnsi"/>
          <w:bCs/>
          <w:sz w:val="22"/>
          <w:szCs w:val="22"/>
        </w:rPr>
        <w:t xml:space="preserve">Akceptacja prawna SWZ </w:t>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Pr="00F242E3">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        </w:t>
      </w:r>
      <w:r w:rsidR="00AD154C">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Pracownik przygotowujący SWZ, </w:t>
      </w:r>
    </w:p>
    <w:p w14:paraId="0875FB12" w14:textId="7FAD63B9" w:rsidR="00D57B5E" w:rsidRPr="00F242E3" w:rsidRDefault="00D57B5E"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F64670"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przez Radcę Prawnego                                                          </w:t>
      </w:r>
      <w:r w:rsidR="00490125" w:rsidRPr="00F242E3">
        <w:rPr>
          <w:rFonts w:asciiTheme="minorHAnsi" w:hAnsiTheme="minorHAnsi" w:cstheme="minorHAnsi"/>
          <w:bCs/>
          <w:sz w:val="22"/>
          <w:szCs w:val="22"/>
        </w:rPr>
        <w:t xml:space="preserve">     </w:t>
      </w:r>
      <w:r w:rsidR="003479C2"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prowadzący postępowanie </w:t>
      </w:r>
    </w:p>
    <w:p w14:paraId="16093953" w14:textId="29991ABE" w:rsidR="00CF7A86" w:rsidRPr="00F242E3" w:rsidRDefault="00CF7A86" w:rsidP="006F4ACC">
      <w:pPr>
        <w:jc w:val="both"/>
        <w:rPr>
          <w:rFonts w:asciiTheme="minorHAnsi" w:hAnsiTheme="minorHAnsi" w:cstheme="minorHAnsi"/>
          <w:bCs/>
          <w:sz w:val="22"/>
          <w:szCs w:val="22"/>
        </w:rPr>
      </w:pPr>
    </w:p>
    <w:p w14:paraId="288936D2" w14:textId="3308EBB5" w:rsidR="00CD78BD" w:rsidRPr="00F242E3" w:rsidRDefault="00CD78BD" w:rsidP="006F4ACC">
      <w:pPr>
        <w:jc w:val="both"/>
        <w:rPr>
          <w:rFonts w:asciiTheme="minorHAnsi" w:hAnsiTheme="minorHAnsi" w:cstheme="minorHAnsi"/>
          <w:bCs/>
          <w:sz w:val="22"/>
          <w:szCs w:val="22"/>
        </w:rPr>
      </w:pPr>
    </w:p>
    <w:p w14:paraId="78475B4A" w14:textId="77777777" w:rsidR="00CD78BD" w:rsidRPr="00F242E3" w:rsidRDefault="00CD78BD" w:rsidP="006F4ACC">
      <w:pPr>
        <w:jc w:val="both"/>
        <w:rPr>
          <w:rFonts w:asciiTheme="minorHAnsi" w:hAnsiTheme="minorHAnsi" w:cstheme="minorHAnsi"/>
          <w:bCs/>
          <w:sz w:val="22"/>
          <w:szCs w:val="22"/>
        </w:rPr>
      </w:pPr>
    </w:p>
    <w:p w14:paraId="7AE8DACC" w14:textId="77777777" w:rsidR="00CF7A86" w:rsidRPr="00F242E3" w:rsidRDefault="00CF7A86" w:rsidP="006F4ACC">
      <w:pPr>
        <w:jc w:val="both"/>
        <w:rPr>
          <w:rFonts w:asciiTheme="minorHAnsi" w:hAnsiTheme="minorHAnsi" w:cstheme="minorHAnsi"/>
          <w:bCs/>
          <w:sz w:val="22"/>
          <w:szCs w:val="22"/>
        </w:rPr>
      </w:pPr>
    </w:p>
    <w:p w14:paraId="521EC669" w14:textId="1CD6F30B" w:rsidR="00CF7A86" w:rsidRPr="00F242E3" w:rsidRDefault="00214CDD" w:rsidP="006F4ACC">
      <w:pPr>
        <w:jc w:val="center"/>
        <w:rPr>
          <w:rFonts w:asciiTheme="minorHAnsi" w:hAnsiTheme="minorHAnsi" w:cstheme="minorHAnsi"/>
          <w:bCs/>
          <w:i/>
          <w:sz w:val="22"/>
          <w:szCs w:val="22"/>
        </w:rPr>
      </w:pPr>
      <w:r w:rsidRPr="00F242E3">
        <w:rPr>
          <w:rFonts w:asciiTheme="minorHAnsi" w:hAnsiTheme="minorHAnsi" w:cstheme="minorHAnsi"/>
          <w:bCs/>
          <w:i/>
          <w:sz w:val="22"/>
          <w:szCs w:val="22"/>
        </w:rPr>
        <w:t>__________________________                                            ____________________________________</w:t>
      </w:r>
    </w:p>
    <w:p w14:paraId="01AE7F31" w14:textId="68C46935" w:rsidR="00CF7A86" w:rsidRPr="00F242E3" w:rsidRDefault="00CF7A86" w:rsidP="006F4ACC">
      <w:pPr>
        <w:jc w:val="both"/>
        <w:rPr>
          <w:rFonts w:asciiTheme="minorHAnsi" w:hAnsiTheme="minorHAnsi" w:cstheme="minorHAnsi"/>
          <w:bCs/>
          <w:i/>
          <w:sz w:val="22"/>
          <w:szCs w:val="22"/>
        </w:rPr>
      </w:pPr>
      <w:r w:rsidRPr="00F242E3">
        <w:rPr>
          <w:rFonts w:asciiTheme="minorHAnsi" w:hAnsiTheme="minorHAnsi" w:cstheme="minorHAnsi"/>
          <w:bCs/>
          <w:i/>
          <w:sz w:val="22"/>
          <w:szCs w:val="22"/>
        </w:rPr>
        <w:t xml:space="preserve">                 </w:t>
      </w:r>
      <w:r w:rsidR="00214CDD" w:rsidRPr="00F242E3">
        <w:rPr>
          <w:rFonts w:asciiTheme="minorHAnsi" w:hAnsiTheme="minorHAnsi" w:cstheme="minorHAnsi"/>
          <w:bCs/>
          <w:i/>
          <w:sz w:val="22"/>
          <w:szCs w:val="22"/>
        </w:rPr>
        <w:t xml:space="preserve">    </w:t>
      </w:r>
      <w:r w:rsidRPr="00F242E3">
        <w:rPr>
          <w:rFonts w:asciiTheme="minorHAnsi" w:hAnsiTheme="minorHAnsi" w:cstheme="minorHAnsi"/>
          <w:bCs/>
          <w:i/>
          <w:sz w:val="22"/>
          <w:szCs w:val="22"/>
        </w:rPr>
        <w:t xml:space="preserve">  podpis </w:t>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214CDD" w:rsidRPr="00F242E3">
        <w:rPr>
          <w:rFonts w:asciiTheme="minorHAnsi" w:hAnsiTheme="minorHAnsi" w:cstheme="minorHAnsi"/>
          <w:bCs/>
          <w:i/>
          <w:sz w:val="22"/>
          <w:szCs w:val="22"/>
        </w:rPr>
        <w:t xml:space="preserve">    </w:t>
      </w:r>
      <w:r w:rsidR="00D57B5E" w:rsidRPr="00F242E3">
        <w:rPr>
          <w:rFonts w:asciiTheme="minorHAnsi" w:hAnsiTheme="minorHAnsi" w:cstheme="minorHAnsi"/>
          <w:bCs/>
          <w:i/>
          <w:sz w:val="22"/>
          <w:szCs w:val="22"/>
        </w:rPr>
        <w:t xml:space="preserve">       </w:t>
      </w:r>
      <w:proofErr w:type="spellStart"/>
      <w:r w:rsidR="00D57B5E" w:rsidRPr="00F242E3">
        <w:rPr>
          <w:rFonts w:asciiTheme="minorHAnsi" w:hAnsiTheme="minorHAnsi" w:cstheme="minorHAnsi"/>
          <w:bCs/>
          <w:i/>
          <w:sz w:val="22"/>
          <w:szCs w:val="22"/>
        </w:rPr>
        <w:t>podpis</w:t>
      </w:r>
      <w:proofErr w:type="spellEnd"/>
      <w:r w:rsidR="00D57B5E" w:rsidRPr="00F242E3">
        <w:rPr>
          <w:rFonts w:asciiTheme="minorHAnsi" w:hAnsiTheme="minorHAnsi" w:cstheme="minorHAnsi"/>
          <w:bCs/>
          <w:i/>
          <w:sz w:val="22"/>
          <w:szCs w:val="22"/>
        </w:rPr>
        <w:t xml:space="preserve"> </w:t>
      </w:r>
    </w:p>
    <w:p w14:paraId="0590386F" w14:textId="08D1BD9D"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7163E7DB" w14:textId="20C2A2C3"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EAE363" w14:textId="14A05041"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338DCA" w14:textId="77777777" w:rsidR="005C05C2" w:rsidRPr="00F242E3" w:rsidRDefault="005C05C2" w:rsidP="006F4ACC">
      <w:pPr>
        <w:suppressAutoHyphens/>
        <w:jc w:val="center"/>
        <w:rPr>
          <w:rFonts w:asciiTheme="minorHAnsi" w:eastAsia="Times New Roman" w:hAnsiTheme="minorHAnsi" w:cstheme="minorHAnsi"/>
          <w:b/>
          <w:bCs/>
          <w:iCs/>
          <w:sz w:val="22"/>
          <w:szCs w:val="22"/>
          <w:lang w:eastAsia="ar-SA"/>
        </w:rPr>
      </w:pPr>
    </w:p>
    <w:p w14:paraId="613418DE" w14:textId="5E34265B"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11B06B92" w14:textId="5397B45C" w:rsidR="009976CD" w:rsidRPr="00F242E3" w:rsidRDefault="009976CD" w:rsidP="006F4ACC">
      <w:pPr>
        <w:suppressAutoHyphens/>
        <w:jc w:val="center"/>
        <w:rPr>
          <w:rFonts w:asciiTheme="minorHAnsi" w:eastAsia="Times New Roman" w:hAnsiTheme="minorHAnsi" w:cstheme="minorHAnsi"/>
          <w:b/>
          <w:bCs/>
          <w:iCs/>
          <w:sz w:val="22"/>
          <w:szCs w:val="22"/>
          <w:lang w:eastAsia="ar-SA"/>
        </w:rPr>
      </w:pPr>
    </w:p>
    <w:p w14:paraId="6859FB8E" w14:textId="77777777" w:rsidR="00AD154C" w:rsidRDefault="00AD154C" w:rsidP="00CD78BD">
      <w:pPr>
        <w:suppressAutoHyphens/>
        <w:jc w:val="center"/>
        <w:rPr>
          <w:rFonts w:asciiTheme="minorHAnsi" w:eastAsia="Times New Roman" w:hAnsiTheme="minorHAnsi" w:cstheme="minorHAnsi"/>
          <w:b/>
          <w:bCs/>
          <w:iCs/>
          <w:sz w:val="22"/>
          <w:szCs w:val="22"/>
          <w:lang w:eastAsia="ar-SA"/>
        </w:rPr>
      </w:pPr>
    </w:p>
    <w:p w14:paraId="2EEFF720" w14:textId="77777777" w:rsidR="00AD154C" w:rsidRDefault="00AD154C" w:rsidP="00CD78BD">
      <w:pPr>
        <w:suppressAutoHyphens/>
        <w:jc w:val="center"/>
        <w:rPr>
          <w:rFonts w:asciiTheme="minorHAnsi" w:eastAsia="Times New Roman" w:hAnsiTheme="minorHAnsi" w:cstheme="minorHAnsi"/>
          <w:b/>
          <w:bCs/>
          <w:iCs/>
          <w:sz w:val="22"/>
          <w:szCs w:val="22"/>
          <w:lang w:eastAsia="ar-SA"/>
        </w:rPr>
      </w:pPr>
    </w:p>
    <w:p w14:paraId="5A1A5A4D" w14:textId="6C24585D" w:rsidR="00AD154C" w:rsidRDefault="00AD154C" w:rsidP="00CD78BD">
      <w:pPr>
        <w:suppressAutoHyphens/>
        <w:jc w:val="center"/>
        <w:rPr>
          <w:rFonts w:asciiTheme="minorHAnsi" w:eastAsia="Times New Roman" w:hAnsiTheme="minorHAnsi" w:cstheme="minorHAnsi"/>
          <w:b/>
          <w:bCs/>
          <w:iCs/>
          <w:sz w:val="22"/>
          <w:szCs w:val="22"/>
          <w:lang w:eastAsia="ar-SA"/>
        </w:rPr>
      </w:pPr>
    </w:p>
    <w:p w14:paraId="495EDA5A" w14:textId="56EB7E31" w:rsidR="00966056" w:rsidRDefault="00966056" w:rsidP="00CD78BD">
      <w:pPr>
        <w:suppressAutoHyphens/>
        <w:jc w:val="center"/>
        <w:rPr>
          <w:rFonts w:asciiTheme="minorHAnsi" w:eastAsia="Times New Roman" w:hAnsiTheme="minorHAnsi" w:cstheme="minorHAnsi"/>
          <w:b/>
          <w:bCs/>
          <w:iCs/>
          <w:sz w:val="22"/>
          <w:szCs w:val="22"/>
          <w:lang w:eastAsia="ar-SA"/>
        </w:rPr>
      </w:pPr>
    </w:p>
    <w:p w14:paraId="2355134A" w14:textId="11D1D088" w:rsidR="00966056" w:rsidRDefault="00966056" w:rsidP="00CD78BD">
      <w:pPr>
        <w:suppressAutoHyphens/>
        <w:jc w:val="center"/>
        <w:rPr>
          <w:rFonts w:asciiTheme="minorHAnsi" w:eastAsia="Times New Roman" w:hAnsiTheme="minorHAnsi" w:cstheme="minorHAnsi"/>
          <w:b/>
          <w:bCs/>
          <w:iCs/>
          <w:sz w:val="22"/>
          <w:szCs w:val="22"/>
          <w:lang w:eastAsia="ar-SA"/>
        </w:rPr>
      </w:pPr>
    </w:p>
    <w:p w14:paraId="3939B24B" w14:textId="7579CC9F" w:rsidR="00966056" w:rsidRDefault="00966056" w:rsidP="00CD78BD">
      <w:pPr>
        <w:suppressAutoHyphens/>
        <w:jc w:val="center"/>
        <w:rPr>
          <w:rFonts w:asciiTheme="minorHAnsi" w:eastAsia="Times New Roman" w:hAnsiTheme="minorHAnsi" w:cstheme="minorHAnsi"/>
          <w:b/>
          <w:bCs/>
          <w:iCs/>
          <w:sz w:val="22"/>
          <w:szCs w:val="22"/>
          <w:lang w:eastAsia="ar-SA"/>
        </w:rPr>
      </w:pPr>
    </w:p>
    <w:p w14:paraId="5CABE6BF" w14:textId="49C0184F" w:rsidR="00966056" w:rsidRDefault="00966056" w:rsidP="00CD78BD">
      <w:pPr>
        <w:suppressAutoHyphens/>
        <w:jc w:val="center"/>
        <w:rPr>
          <w:rFonts w:asciiTheme="minorHAnsi" w:eastAsia="Times New Roman" w:hAnsiTheme="minorHAnsi" w:cstheme="minorHAnsi"/>
          <w:b/>
          <w:bCs/>
          <w:iCs/>
          <w:sz w:val="22"/>
          <w:szCs w:val="22"/>
          <w:lang w:eastAsia="ar-SA"/>
        </w:rPr>
      </w:pPr>
    </w:p>
    <w:p w14:paraId="69717041" w14:textId="3FEC5A7C" w:rsidR="00966056" w:rsidRDefault="00966056" w:rsidP="00CD78BD">
      <w:pPr>
        <w:suppressAutoHyphens/>
        <w:jc w:val="center"/>
        <w:rPr>
          <w:rFonts w:asciiTheme="minorHAnsi" w:eastAsia="Times New Roman" w:hAnsiTheme="minorHAnsi" w:cstheme="minorHAnsi"/>
          <w:b/>
          <w:bCs/>
          <w:iCs/>
          <w:sz w:val="22"/>
          <w:szCs w:val="22"/>
          <w:lang w:eastAsia="ar-SA"/>
        </w:rPr>
      </w:pPr>
    </w:p>
    <w:p w14:paraId="69581DF6" w14:textId="74825B2D" w:rsidR="00966056" w:rsidRDefault="00966056" w:rsidP="00CD78BD">
      <w:pPr>
        <w:suppressAutoHyphens/>
        <w:jc w:val="center"/>
        <w:rPr>
          <w:rFonts w:asciiTheme="minorHAnsi" w:eastAsia="Times New Roman" w:hAnsiTheme="minorHAnsi" w:cstheme="minorHAnsi"/>
          <w:b/>
          <w:bCs/>
          <w:iCs/>
          <w:sz w:val="22"/>
          <w:szCs w:val="22"/>
          <w:lang w:eastAsia="ar-SA"/>
        </w:rPr>
      </w:pPr>
    </w:p>
    <w:p w14:paraId="47F0D45E" w14:textId="7D100046" w:rsidR="00966056" w:rsidRDefault="00966056" w:rsidP="00CD78BD">
      <w:pPr>
        <w:suppressAutoHyphens/>
        <w:jc w:val="center"/>
        <w:rPr>
          <w:rFonts w:asciiTheme="minorHAnsi" w:eastAsia="Times New Roman" w:hAnsiTheme="minorHAnsi" w:cstheme="minorHAnsi"/>
          <w:b/>
          <w:bCs/>
          <w:iCs/>
          <w:sz w:val="22"/>
          <w:szCs w:val="22"/>
          <w:lang w:eastAsia="ar-SA"/>
        </w:rPr>
      </w:pPr>
    </w:p>
    <w:p w14:paraId="69E76D5F" w14:textId="6E5BBDBC" w:rsidR="00966056" w:rsidRDefault="00966056" w:rsidP="00CD78BD">
      <w:pPr>
        <w:suppressAutoHyphens/>
        <w:jc w:val="center"/>
        <w:rPr>
          <w:rFonts w:asciiTheme="minorHAnsi" w:eastAsia="Times New Roman" w:hAnsiTheme="minorHAnsi" w:cstheme="minorHAnsi"/>
          <w:b/>
          <w:bCs/>
          <w:iCs/>
          <w:sz w:val="22"/>
          <w:szCs w:val="22"/>
          <w:lang w:eastAsia="ar-SA"/>
        </w:rPr>
      </w:pPr>
    </w:p>
    <w:p w14:paraId="508AC889" w14:textId="773C17B1" w:rsidR="00966056" w:rsidRDefault="00966056" w:rsidP="00CD78BD">
      <w:pPr>
        <w:suppressAutoHyphens/>
        <w:jc w:val="center"/>
        <w:rPr>
          <w:rFonts w:asciiTheme="minorHAnsi" w:eastAsia="Times New Roman" w:hAnsiTheme="minorHAnsi" w:cstheme="minorHAnsi"/>
          <w:b/>
          <w:bCs/>
          <w:iCs/>
          <w:sz w:val="22"/>
          <w:szCs w:val="22"/>
          <w:lang w:eastAsia="ar-SA"/>
        </w:rPr>
      </w:pPr>
    </w:p>
    <w:p w14:paraId="5765DF08" w14:textId="7A2A07F3" w:rsidR="00966056" w:rsidRDefault="00966056" w:rsidP="00CD78BD">
      <w:pPr>
        <w:suppressAutoHyphens/>
        <w:jc w:val="center"/>
        <w:rPr>
          <w:rFonts w:asciiTheme="minorHAnsi" w:eastAsia="Times New Roman" w:hAnsiTheme="minorHAnsi" w:cstheme="minorHAnsi"/>
          <w:b/>
          <w:bCs/>
          <w:iCs/>
          <w:sz w:val="22"/>
          <w:szCs w:val="22"/>
          <w:lang w:eastAsia="ar-SA"/>
        </w:rPr>
      </w:pPr>
    </w:p>
    <w:p w14:paraId="397FF182" w14:textId="7C60E85B" w:rsidR="00966056" w:rsidRDefault="00966056" w:rsidP="00CD78BD">
      <w:pPr>
        <w:suppressAutoHyphens/>
        <w:jc w:val="center"/>
        <w:rPr>
          <w:rFonts w:asciiTheme="minorHAnsi" w:eastAsia="Times New Roman" w:hAnsiTheme="minorHAnsi" w:cstheme="minorHAnsi"/>
          <w:b/>
          <w:bCs/>
          <w:iCs/>
          <w:sz w:val="22"/>
          <w:szCs w:val="22"/>
          <w:lang w:eastAsia="ar-SA"/>
        </w:rPr>
      </w:pPr>
    </w:p>
    <w:p w14:paraId="2CBEECFC" w14:textId="33965830" w:rsidR="00966056" w:rsidRDefault="00966056" w:rsidP="00CD78BD">
      <w:pPr>
        <w:suppressAutoHyphens/>
        <w:jc w:val="center"/>
        <w:rPr>
          <w:rFonts w:asciiTheme="minorHAnsi" w:eastAsia="Times New Roman" w:hAnsiTheme="minorHAnsi" w:cstheme="minorHAnsi"/>
          <w:b/>
          <w:bCs/>
          <w:iCs/>
          <w:sz w:val="22"/>
          <w:szCs w:val="22"/>
          <w:lang w:eastAsia="ar-SA"/>
        </w:rPr>
      </w:pPr>
    </w:p>
    <w:p w14:paraId="29C1FEB5" w14:textId="1255345B" w:rsidR="00966056" w:rsidRDefault="00966056" w:rsidP="00CD78BD">
      <w:pPr>
        <w:suppressAutoHyphens/>
        <w:jc w:val="center"/>
        <w:rPr>
          <w:rFonts w:asciiTheme="minorHAnsi" w:eastAsia="Times New Roman" w:hAnsiTheme="minorHAnsi" w:cstheme="minorHAnsi"/>
          <w:b/>
          <w:bCs/>
          <w:iCs/>
          <w:sz w:val="22"/>
          <w:szCs w:val="22"/>
          <w:lang w:eastAsia="ar-SA"/>
        </w:rPr>
      </w:pPr>
    </w:p>
    <w:p w14:paraId="69C64F4A" w14:textId="77DCA79D" w:rsidR="00966056" w:rsidRDefault="00966056" w:rsidP="00CD78BD">
      <w:pPr>
        <w:suppressAutoHyphens/>
        <w:jc w:val="center"/>
        <w:rPr>
          <w:rFonts w:asciiTheme="minorHAnsi" w:eastAsia="Times New Roman" w:hAnsiTheme="minorHAnsi" w:cstheme="minorHAnsi"/>
          <w:b/>
          <w:bCs/>
          <w:iCs/>
          <w:sz w:val="22"/>
          <w:szCs w:val="22"/>
          <w:lang w:eastAsia="ar-SA"/>
        </w:rPr>
      </w:pPr>
    </w:p>
    <w:p w14:paraId="67173B27" w14:textId="01453099" w:rsidR="00966056" w:rsidRDefault="00966056" w:rsidP="00CD78BD">
      <w:pPr>
        <w:suppressAutoHyphens/>
        <w:jc w:val="center"/>
        <w:rPr>
          <w:rFonts w:asciiTheme="minorHAnsi" w:eastAsia="Times New Roman" w:hAnsiTheme="minorHAnsi" w:cstheme="minorHAnsi"/>
          <w:b/>
          <w:bCs/>
          <w:iCs/>
          <w:sz w:val="22"/>
          <w:szCs w:val="22"/>
          <w:lang w:eastAsia="ar-SA"/>
        </w:rPr>
      </w:pPr>
    </w:p>
    <w:p w14:paraId="5666007F" w14:textId="222DFAB5" w:rsidR="00966056" w:rsidRDefault="00966056" w:rsidP="00CD78BD">
      <w:pPr>
        <w:suppressAutoHyphens/>
        <w:jc w:val="center"/>
        <w:rPr>
          <w:rFonts w:asciiTheme="minorHAnsi" w:eastAsia="Times New Roman" w:hAnsiTheme="minorHAnsi" w:cstheme="minorHAnsi"/>
          <w:b/>
          <w:bCs/>
          <w:iCs/>
          <w:sz w:val="22"/>
          <w:szCs w:val="22"/>
          <w:lang w:eastAsia="ar-SA"/>
        </w:rPr>
      </w:pPr>
    </w:p>
    <w:p w14:paraId="7B20A1AA" w14:textId="77777777" w:rsidR="00966056" w:rsidRDefault="00966056" w:rsidP="00CD78BD">
      <w:pPr>
        <w:suppressAutoHyphens/>
        <w:jc w:val="center"/>
        <w:rPr>
          <w:rFonts w:asciiTheme="minorHAnsi" w:eastAsia="Times New Roman" w:hAnsiTheme="minorHAnsi" w:cstheme="minorHAnsi"/>
          <w:b/>
          <w:bCs/>
          <w:iCs/>
          <w:sz w:val="22"/>
          <w:szCs w:val="22"/>
          <w:lang w:eastAsia="ar-SA"/>
        </w:rPr>
      </w:pPr>
    </w:p>
    <w:p w14:paraId="3B6D17F7" w14:textId="4DA22317" w:rsidR="00CD78BD" w:rsidRPr="00F242E3" w:rsidRDefault="00CD78BD" w:rsidP="00CD78BD">
      <w:pPr>
        <w:suppressAutoHyphens/>
        <w:jc w:val="center"/>
        <w:rPr>
          <w:rFonts w:asciiTheme="minorHAnsi" w:eastAsia="Times New Roman" w:hAnsiTheme="minorHAnsi" w:cstheme="minorHAnsi"/>
          <w:b/>
          <w:bCs/>
          <w:iCs/>
          <w:sz w:val="22"/>
          <w:szCs w:val="22"/>
          <w:lang w:eastAsia="ar-SA"/>
        </w:rPr>
      </w:pPr>
      <w:r w:rsidRPr="00F242E3">
        <w:rPr>
          <w:rFonts w:asciiTheme="minorHAnsi" w:eastAsia="Times New Roman" w:hAnsiTheme="minorHAnsi" w:cstheme="minorHAnsi"/>
          <w:b/>
          <w:bCs/>
          <w:iCs/>
          <w:sz w:val="22"/>
          <w:szCs w:val="22"/>
          <w:lang w:eastAsia="ar-SA"/>
        </w:rPr>
        <w:t xml:space="preserve">Łódź, dnia </w:t>
      </w:r>
      <w:r w:rsidR="001A3514">
        <w:rPr>
          <w:rFonts w:asciiTheme="minorHAnsi" w:eastAsia="Times New Roman" w:hAnsiTheme="minorHAnsi" w:cstheme="minorHAnsi"/>
          <w:b/>
          <w:bCs/>
          <w:iCs/>
          <w:sz w:val="22"/>
          <w:szCs w:val="22"/>
          <w:lang w:eastAsia="ar-SA"/>
        </w:rPr>
        <w:t>25.01.2024</w:t>
      </w:r>
      <w:r w:rsidRPr="00F242E3">
        <w:rPr>
          <w:rFonts w:asciiTheme="minorHAnsi" w:eastAsia="Times New Roman" w:hAnsiTheme="minorHAnsi" w:cstheme="minorHAnsi"/>
          <w:b/>
          <w:bCs/>
          <w:iCs/>
          <w:sz w:val="22"/>
          <w:szCs w:val="22"/>
          <w:lang w:eastAsia="ar-SA"/>
        </w:rPr>
        <w:t xml:space="preserve"> r.</w:t>
      </w:r>
    </w:p>
    <w:p w14:paraId="598774E5" w14:textId="157929AC" w:rsidR="005F09B1" w:rsidRPr="00D440FB" w:rsidRDefault="005F09B1" w:rsidP="006F4ACC">
      <w:pPr>
        <w:suppressAutoHyphens/>
        <w:jc w:val="center"/>
        <w:rPr>
          <w:rFonts w:asciiTheme="minorHAnsi" w:eastAsia="Times New Roman" w:hAnsiTheme="minorHAnsi" w:cstheme="minorHAnsi"/>
          <w:b/>
          <w:bCs/>
          <w:iCs/>
          <w:sz w:val="22"/>
          <w:szCs w:val="22"/>
          <w:highlight w:val="green"/>
          <w:lang w:eastAsia="ar-SA"/>
        </w:rPr>
      </w:pPr>
      <w:r w:rsidRPr="00D440FB">
        <w:rPr>
          <w:rFonts w:asciiTheme="minorHAnsi" w:eastAsia="Times New Roman" w:hAnsiTheme="minorHAnsi" w:cstheme="minorHAnsi"/>
          <w:b/>
          <w:bCs/>
          <w:iCs/>
          <w:sz w:val="22"/>
          <w:szCs w:val="22"/>
          <w:highlight w:val="green"/>
          <w:lang w:eastAsia="ar-SA"/>
        </w:rPr>
        <w:t xml:space="preserve">Aktualizacja z dnia 30.01.2024 r. dotyczy nazwy Załącznika Nr 2 i 2A. </w:t>
      </w:r>
    </w:p>
    <w:p w14:paraId="5426E2D1" w14:textId="0FE703A1" w:rsidR="00CD78BD" w:rsidRPr="00D440FB" w:rsidRDefault="005F09B1" w:rsidP="006F4ACC">
      <w:pPr>
        <w:suppressAutoHyphens/>
        <w:jc w:val="center"/>
        <w:rPr>
          <w:rFonts w:asciiTheme="minorHAnsi" w:eastAsia="Times New Roman" w:hAnsiTheme="minorHAnsi" w:cstheme="minorHAnsi"/>
          <w:b/>
          <w:bCs/>
          <w:iCs/>
          <w:sz w:val="22"/>
          <w:szCs w:val="22"/>
          <w:highlight w:val="green"/>
          <w:lang w:eastAsia="ar-SA"/>
        </w:rPr>
      </w:pPr>
      <w:r w:rsidRPr="00D440FB">
        <w:rPr>
          <w:rFonts w:asciiTheme="minorHAnsi" w:eastAsia="Times New Roman" w:hAnsiTheme="minorHAnsi" w:cstheme="minorHAnsi"/>
          <w:b/>
          <w:bCs/>
          <w:iCs/>
          <w:sz w:val="22"/>
          <w:szCs w:val="22"/>
          <w:highlight w:val="green"/>
          <w:lang w:eastAsia="ar-SA"/>
        </w:rPr>
        <w:t>Załącznik Nr 2 i 2A stanowią jeden plik</w:t>
      </w:r>
    </w:p>
    <w:p w14:paraId="2912CB5B" w14:textId="4EDB231B" w:rsidR="009976CD" w:rsidRPr="00D440FB" w:rsidRDefault="00D440FB" w:rsidP="006F4ACC">
      <w:pPr>
        <w:suppressAutoHyphens/>
        <w:jc w:val="center"/>
        <w:rPr>
          <w:rFonts w:asciiTheme="minorHAnsi" w:eastAsia="Times New Roman" w:hAnsiTheme="minorHAnsi" w:cstheme="minorHAnsi"/>
          <w:b/>
          <w:bCs/>
          <w:iCs/>
          <w:sz w:val="22"/>
          <w:szCs w:val="22"/>
          <w:lang w:eastAsia="ar-SA"/>
        </w:rPr>
      </w:pPr>
      <w:r w:rsidRPr="00D440FB">
        <w:rPr>
          <w:rFonts w:ascii="Arial" w:hAnsi="Arial" w:cs="Arial"/>
          <w:b/>
          <w:sz w:val="21"/>
          <w:szCs w:val="21"/>
          <w:highlight w:val="green"/>
          <w:shd w:val="clear" w:color="auto" w:fill="FFFFFF"/>
        </w:rPr>
        <w:t>Zamieszczony Folder w dokumentach zamówienia o nazwie: ZP_17_2024_Opis_przedmiotu_zamówienia_Zalączniki_Nr_2 – zawierający 24 odrębne pliki w formacie "</w:t>
      </w:r>
      <w:proofErr w:type="spellStart"/>
      <w:r w:rsidRPr="00D440FB">
        <w:rPr>
          <w:rFonts w:ascii="Arial" w:hAnsi="Arial" w:cs="Arial"/>
          <w:b/>
          <w:sz w:val="21"/>
          <w:szCs w:val="21"/>
          <w:highlight w:val="green"/>
          <w:shd w:val="clear" w:color="auto" w:fill="FFFFFF"/>
        </w:rPr>
        <w:t>word</w:t>
      </w:r>
      <w:proofErr w:type="spellEnd"/>
      <w:r w:rsidRPr="00D440FB">
        <w:rPr>
          <w:rFonts w:ascii="Arial" w:hAnsi="Arial" w:cs="Arial"/>
          <w:b/>
          <w:sz w:val="21"/>
          <w:szCs w:val="21"/>
          <w:highlight w:val="green"/>
          <w:shd w:val="clear" w:color="auto" w:fill="FFFFFF"/>
        </w:rPr>
        <w:t>" został omyłkowy dołączony do niniejszego postepowania – nie stanowi opisu przedmiotu zamówienia w przedmiotowym postępowaniu.</w:t>
      </w:r>
    </w:p>
    <w:p w14:paraId="11C5D39F" w14:textId="0DD3A65B" w:rsidR="00C36457" w:rsidRPr="00F242E3" w:rsidRDefault="001A3514" w:rsidP="006F4ACC">
      <w:pPr>
        <w:pStyle w:val="Tekstpodstawowy"/>
        <w:jc w:val="center"/>
        <w:rPr>
          <w:rFonts w:asciiTheme="minorHAnsi" w:hAnsiTheme="minorHAnsi" w:cstheme="minorHAnsi"/>
          <w:b/>
          <w:bCs/>
          <w:sz w:val="22"/>
          <w:szCs w:val="22"/>
        </w:rPr>
      </w:pPr>
      <w:r>
        <w:rPr>
          <w:rFonts w:asciiTheme="minorHAnsi" w:hAnsiTheme="minorHAnsi" w:cstheme="minorHAnsi"/>
          <w:b/>
          <w:bCs/>
          <w:sz w:val="22"/>
          <w:szCs w:val="22"/>
        </w:rPr>
        <w:lastRenderedPageBreak/>
        <w:t>ZP/17/2024</w:t>
      </w:r>
      <w:r w:rsidR="00AF6C20" w:rsidRPr="00F242E3">
        <w:rPr>
          <w:rFonts w:asciiTheme="minorHAnsi" w:hAnsiTheme="minorHAnsi" w:cstheme="minorHAnsi"/>
          <w:b/>
          <w:bCs/>
          <w:sz w:val="22"/>
          <w:szCs w:val="22"/>
        </w:rPr>
        <w:t xml:space="preserve"> </w:t>
      </w:r>
      <w:r w:rsidR="00D25E61" w:rsidRPr="00F242E3">
        <w:rPr>
          <w:rFonts w:asciiTheme="minorHAnsi" w:hAnsiTheme="minorHAnsi" w:cstheme="minorHAnsi"/>
          <w:b/>
          <w:bCs/>
          <w:iCs/>
          <w:sz w:val="22"/>
          <w:szCs w:val="22"/>
        </w:rPr>
        <w:t xml:space="preserve">- </w:t>
      </w:r>
      <w:r w:rsidR="00C36457" w:rsidRPr="00F242E3">
        <w:rPr>
          <w:rFonts w:asciiTheme="minorHAnsi" w:hAnsiTheme="minorHAnsi" w:cstheme="minorHAnsi"/>
          <w:sz w:val="22"/>
          <w:szCs w:val="22"/>
        </w:rPr>
        <w:t>„</w:t>
      </w:r>
      <w:r>
        <w:rPr>
          <w:rFonts w:asciiTheme="minorHAnsi" w:hAnsiTheme="minorHAnsi" w:cstheme="minorHAnsi"/>
          <w:b/>
          <w:bCs/>
          <w:sz w:val="22"/>
          <w:szCs w:val="22"/>
        </w:rPr>
        <w:t>Dostaw</w:t>
      </w:r>
      <w:bookmarkStart w:id="7" w:name="_GoBack"/>
      <w:bookmarkEnd w:id="7"/>
      <w:r>
        <w:rPr>
          <w:rFonts w:asciiTheme="minorHAnsi" w:hAnsiTheme="minorHAnsi" w:cstheme="minorHAnsi"/>
          <w:b/>
          <w:bCs/>
          <w:sz w:val="22"/>
          <w:szCs w:val="22"/>
        </w:rPr>
        <w:t>y drobnego wyposażenia medycznego dla Oddziałów CKD II na potrzeby SP ZOZ CSK UM w Łodzi</w:t>
      </w:r>
      <w:r w:rsidR="00C36457" w:rsidRPr="00F242E3">
        <w:rPr>
          <w:rFonts w:asciiTheme="minorHAnsi" w:hAnsiTheme="minorHAnsi" w:cstheme="minorHAnsi"/>
          <w:b/>
          <w:bCs/>
          <w:sz w:val="22"/>
          <w:szCs w:val="22"/>
        </w:rPr>
        <w:t>”</w:t>
      </w:r>
    </w:p>
    <w:p w14:paraId="4968D8E4" w14:textId="77777777" w:rsidR="00D25E61" w:rsidRPr="00F242E3" w:rsidRDefault="00D25E61" w:rsidP="006F4ACC">
      <w:pPr>
        <w:rPr>
          <w:rFonts w:asciiTheme="minorHAnsi" w:hAnsiTheme="minorHAnsi" w:cstheme="minorHAnsi"/>
          <w:b/>
          <w:bCs/>
          <w:sz w:val="22"/>
          <w:szCs w:val="22"/>
        </w:rPr>
      </w:pPr>
      <w:r w:rsidRPr="00F242E3">
        <w:rPr>
          <w:rFonts w:asciiTheme="minorHAnsi" w:hAnsiTheme="minorHAnsi" w:cstheme="minorHAnsi"/>
          <w:b/>
          <w:bCs/>
          <w:sz w:val="22"/>
          <w:szCs w:val="22"/>
        </w:rPr>
        <w:t>Załącznik Nr 1</w:t>
      </w:r>
    </w:p>
    <w:p w14:paraId="565578EB" w14:textId="77777777" w:rsidR="00D25E61" w:rsidRPr="00F242E3" w:rsidRDefault="00D25E61" w:rsidP="006F4ACC">
      <w:pPr>
        <w:rPr>
          <w:rFonts w:asciiTheme="minorHAnsi" w:hAnsiTheme="minorHAnsi" w:cstheme="minorHAnsi"/>
          <w:b/>
          <w:bCs/>
          <w:sz w:val="22"/>
          <w:szCs w:val="22"/>
        </w:rPr>
      </w:pPr>
    </w:p>
    <w:p w14:paraId="2898E248" w14:textId="6376C75D" w:rsidR="00D25E61" w:rsidRPr="00F242E3" w:rsidRDefault="000F2C4F" w:rsidP="006F4ACC">
      <w:pPr>
        <w:ind w:right="-142"/>
        <w:rPr>
          <w:rFonts w:asciiTheme="minorHAnsi" w:hAnsiTheme="minorHAnsi" w:cstheme="minorHAnsi"/>
          <w:b/>
          <w:bCs/>
          <w:sz w:val="22"/>
          <w:szCs w:val="22"/>
        </w:rPr>
      </w:pPr>
      <w:r w:rsidRPr="00F242E3">
        <w:rPr>
          <w:rFonts w:asciiTheme="minorHAnsi" w:hAnsiTheme="minorHAnsi" w:cstheme="minorHAnsi"/>
          <w:b/>
          <w:bCs/>
          <w:sz w:val="22"/>
          <w:szCs w:val="22"/>
        </w:rPr>
        <w:t>Zamawiający</w:t>
      </w:r>
      <w:r w:rsidR="00D25E61" w:rsidRPr="00F242E3">
        <w:rPr>
          <w:rFonts w:asciiTheme="minorHAnsi" w:hAnsiTheme="minorHAnsi" w:cstheme="minorHAnsi"/>
          <w:b/>
          <w:bCs/>
          <w:sz w:val="22"/>
          <w:szCs w:val="22"/>
        </w:rPr>
        <w:t>:</w:t>
      </w:r>
    </w:p>
    <w:p w14:paraId="0C2DA3C6"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Samodzielny Publiczny Zakład Opieki Zdrowotnej</w:t>
      </w:r>
    </w:p>
    <w:p w14:paraId="4DF09E92"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Centralny Szpital Kliniczny</w:t>
      </w:r>
    </w:p>
    <w:p w14:paraId="2300375C"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Uniwersytetu Medycznego w Łodzi</w:t>
      </w:r>
    </w:p>
    <w:p w14:paraId="5A58829C" w14:textId="4BF1E688" w:rsidR="00D25E61" w:rsidRPr="00F242E3" w:rsidRDefault="00D25E61" w:rsidP="006F4ACC">
      <w:pPr>
        <w:tabs>
          <w:tab w:val="left" w:pos="8250"/>
        </w:tabs>
        <w:ind w:right="-142"/>
        <w:jc w:val="both"/>
        <w:rPr>
          <w:rFonts w:asciiTheme="minorHAnsi" w:hAnsiTheme="minorHAnsi" w:cstheme="minorHAnsi"/>
          <w:bCs/>
          <w:sz w:val="22"/>
          <w:szCs w:val="22"/>
        </w:rPr>
      </w:pPr>
      <w:r w:rsidRPr="00F242E3">
        <w:rPr>
          <w:rFonts w:asciiTheme="minorHAnsi" w:hAnsiTheme="minorHAnsi" w:cstheme="minorHAnsi"/>
          <w:bCs/>
          <w:sz w:val="22"/>
          <w:szCs w:val="22"/>
        </w:rPr>
        <w:t>ul. Pomorska 251</w:t>
      </w:r>
      <w:r w:rsidR="00F14C77" w:rsidRPr="00F242E3">
        <w:rPr>
          <w:rFonts w:asciiTheme="minorHAnsi" w:hAnsiTheme="minorHAnsi" w:cstheme="minorHAnsi"/>
          <w:bCs/>
          <w:sz w:val="22"/>
          <w:szCs w:val="22"/>
        </w:rPr>
        <w:t>, Łódź</w:t>
      </w:r>
      <w:r w:rsidRPr="00F242E3">
        <w:rPr>
          <w:rFonts w:asciiTheme="minorHAnsi" w:hAnsiTheme="minorHAnsi" w:cstheme="minorHAnsi"/>
          <w:bCs/>
          <w:sz w:val="22"/>
          <w:szCs w:val="22"/>
        </w:rPr>
        <w:tab/>
      </w:r>
    </w:p>
    <w:p w14:paraId="5CDFD8FA" w14:textId="5AAA0BE9" w:rsidR="00351B4D" w:rsidRPr="00F242E3" w:rsidRDefault="00351B4D" w:rsidP="006F4ACC">
      <w:pPr>
        <w:jc w:val="center"/>
        <w:rPr>
          <w:rFonts w:asciiTheme="minorHAnsi" w:hAnsiTheme="minorHAnsi" w:cstheme="minorHAnsi"/>
          <w:b/>
          <w:sz w:val="22"/>
          <w:szCs w:val="22"/>
          <w:u w:val="single"/>
        </w:rPr>
      </w:pPr>
      <w:r w:rsidRPr="00F242E3">
        <w:rPr>
          <w:rFonts w:asciiTheme="minorHAnsi" w:hAnsiTheme="minorHAnsi" w:cstheme="minorHAnsi"/>
          <w:b/>
          <w:sz w:val="22"/>
          <w:szCs w:val="22"/>
          <w:u w:val="single"/>
        </w:rPr>
        <w:t>FORMULARZ OFERTOWY</w:t>
      </w:r>
    </w:p>
    <w:p w14:paraId="4897C069" w14:textId="77777777" w:rsidR="007B0180" w:rsidRPr="00F242E3" w:rsidRDefault="007B0180" w:rsidP="006F4ACC">
      <w:pPr>
        <w:jc w:val="center"/>
        <w:rPr>
          <w:rFonts w:asciiTheme="minorHAnsi" w:hAnsiTheme="minorHAnsi" w:cstheme="minorHAnsi"/>
          <w:b/>
          <w:sz w:val="22"/>
          <w:szCs w:val="22"/>
          <w:u w:val="single"/>
        </w:rPr>
      </w:pPr>
    </w:p>
    <w:p w14:paraId="1293D10E" w14:textId="77777777" w:rsidR="00351B4D" w:rsidRPr="00F242E3" w:rsidRDefault="00351B4D" w:rsidP="00833E5D">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kern w:val="16"/>
          <w:sz w:val="22"/>
          <w:szCs w:val="22"/>
          <w:lang w:eastAsia="en-US"/>
        </w:rPr>
        <w:t xml:space="preserve">Nazwa i siedziba Wykonawcy </w:t>
      </w:r>
    </w:p>
    <w:p w14:paraId="4BC7BE95" w14:textId="4223FB74"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48E73252" w14:textId="17879D7D"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0A98E66F" w14:textId="0E3CC2E3" w:rsidR="00F51DE2" w:rsidRPr="00F242E3" w:rsidRDefault="007E6077"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telefonu</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351B4D" w:rsidRPr="00F242E3">
        <w:rPr>
          <w:rFonts w:asciiTheme="minorHAnsi" w:hAnsiTheme="minorHAnsi" w:cstheme="minorHAnsi"/>
          <w:kern w:val="16"/>
          <w:sz w:val="22"/>
          <w:szCs w:val="22"/>
          <w:lang w:eastAsia="en-US"/>
        </w:rPr>
        <w:t xml:space="preserve">….……., </w:t>
      </w:r>
    </w:p>
    <w:p w14:paraId="6E981C70" w14:textId="41FFDA3E" w:rsidR="00351B4D" w:rsidRPr="00F242E3" w:rsidRDefault="00351B4D" w:rsidP="006F4ACC">
      <w:pPr>
        <w:jc w:val="both"/>
        <w:rPr>
          <w:rFonts w:asciiTheme="minorHAnsi" w:eastAsia="Calibri" w:hAnsiTheme="minorHAnsi" w:cstheme="minorHAnsi"/>
          <w:sz w:val="22"/>
          <w:szCs w:val="22"/>
          <w:lang w:eastAsia="en-US"/>
        </w:rPr>
      </w:pPr>
      <w:r w:rsidRPr="00F242E3">
        <w:rPr>
          <w:rFonts w:asciiTheme="minorHAnsi" w:hAnsiTheme="minorHAnsi" w:cstheme="minorHAnsi"/>
          <w:kern w:val="16"/>
          <w:sz w:val="22"/>
          <w:szCs w:val="22"/>
          <w:lang w:eastAsia="en-US"/>
        </w:rPr>
        <w:t>email:</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7A90204A" w14:textId="0F645EAF" w:rsidR="00F51DE2"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Regon:</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C87F3D7" w14:textId="0A128D52"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NIP:</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65A34166" w14:textId="62023150" w:rsidR="007B1B02" w:rsidRPr="00F242E3" w:rsidRDefault="007B1B02"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KRS: ………………………………………………………………………</w:t>
      </w:r>
      <w:r w:rsidR="00D70961"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 xml:space="preserve"> (o ile dotyczy)</w:t>
      </w:r>
    </w:p>
    <w:p w14:paraId="66A26262" w14:textId="7F5959EC"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Województwo</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AEC325A" w14:textId="77777777" w:rsidR="001014F2" w:rsidRPr="00F242E3" w:rsidRDefault="001014F2" w:rsidP="00644B72">
      <w:pPr>
        <w:jc w:val="both"/>
        <w:rPr>
          <w:rFonts w:asciiTheme="minorHAnsi" w:eastAsia="Calibri" w:hAnsiTheme="minorHAnsi" w:cstheme="minorHAnsi"/>
          <w:sz w:val="22"/>
          <w:szCs w:val="22"/>
          <w:lang w:eastAsia="en-US"/>
        </w:rPr>
      </w:pPr>
    </w:p>
    <w:p w14:paraId="0686CE76" w14:textId="78E7426C"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Osoba uprawniona do kontaktu z Zamawiającym (imię, nazwisko, stanowisko, tel. kontaktowy, email):</w:t>
      </w:r>
    </w:p>
    <w:p w14:paraId="7CAB38B7" w14:textId="77777777" w:rsidR="00644B72" w:rsidRPr="00F242E3" w:rsidRDefault="00644B72" w:rsidP="00644B72">
      <w:pPr>
        <w:jc w:val="both"/>
        <w:rPr>
          <w:rFonts w:asciiTheme="minorHAnsi" w:hAnsiTheme="minorHAnsi" w:cstheme="minorHAnsi"/>
          <w:kern w:val="16"/>
          <w:sz w:val="22"/>
          <w:szCs w:val="22"/>
          <w:lang w:eastAsia="en-US"/>
        </w:rPr>
      </w:pPr>
    </w:p>
    <w:p w14:paraId="4FABB8FE" w14:textId="77777777"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p>
    <w:p w14:paraId="3EB7EC46" w14:textId="449C4A78" w:rsidR="006D5D16"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niniejszy numer rachunku bankowego: </w:t>
      </w:r>
    </w:p>
    <w:p w14:paraId="242D2B1B" w14:textId="576C613F" w:rsidR="00351B4D" w:rsidRPr="00F242E3" w:rsidRDefault="00F878F1" w:rsidP="006F4ACC">
      <w:pPr>
        <w:jc w:val="both"/>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w:t>
      </w:r>
      <w:r w:rsidR="00351B4D" w:rsidRPr="00F242E3">
        <w:rPr>
          <w:rFonts w:asciiTheme="minorHAnsi" w:hAnsiTheme="minorHAnsi" w:cstheme="minorHAnsi"/>
          <w:sz w:val="22"/>
          <w:szCs w:val="22"/>
        </w:rPr>
        <w:t>, jest taki sam jak numer rachunku na białej liście podatników VAT.  Wyżej wskazany nr rachunku bankowego będzie zgodny z podanym na fakturze Vat Wykonawcy.</w:t>
      </w:r>
    </w:p>
    <w:p w14:paraId="73DBA47F" w14:textId="77777777" w:rsidR="00B95598" w:rsidRPr="00F242E3" w:rsidRDefault="00B95598" w:rsidP="006F4ACC">
      <w:pPr>
        <w:jc w:val="both"/>
        <w:rPr>
          <w:rFonts w:asciiTheme="minorHAnsi" w:hAnsiTheme="minorHAnsi" w:cstheme="minorHAnsi"/>
          <w:sz w:val="22"/>
          <w:szCs w:val="22"/>
        </w:rPr>
      </w:pPr>
    </w:p>
    <w:p w14:paraId="47152AA2" w14:textId="3DC38989" w:rsidR="00351B4D" w:rsidRPr="00F242E3" w:rsidRDefault="00351B4D" w:rsidP="00833E5D">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sz w:val="22"/>
          <w:szCs w:val="22"/>
        </w:rPr>
        <w:t>Nazwa i adres Wykonawców wspólnie ubiegających się o zamówienie</w:t>
      </w:r>
      <w:r w:rsidRPr="00F242E3">
        <w:rPr>
          <w:rFonts w:asciiTheme="minorHAnsi" w:hAnsiTheme="minorHAnsi" w:cstheme="minorHAnsi"/>
          <w:sz w:val="22"/>
          <w:szCs w:val="22"/>
        </w:rPr>
        <w:t xml:space="preserve"> w składzie:</w:t>
      </w:r>
    </w:p>
    <w:p w14:paraId="6E98EEB7" w14:textId="0B93EB23" w:rsidR="00351B4D" w:rsidRPr="00F242E3" w:rsidRDefault="00351B4D" w:rsidP="006F4ACC">
      <w:pPr>
        <w:ind w:left="720"/>
        <w:rPr>
          <w:rFonts w:asciiTheme="minorHAnsi" w:hAnsiTheme="minorHAnsi" w:cstheme="minorHAnsi"/>
          <w:kern w:val="16"/>
          <w:sz w:val="22"/>
          <w:szCs w:val="22"/>
          <w:lang w:eastAsia="en-US"/>
        </w:rPr>
      </w:pPr>
      <w:r w:rsidRPr="00F242E3">
        <w:rPr>
          <w:rFonts w:asciiTheme="minorHAnsi" w:hAnsiTheme="minorHAnsi" w:cstheme="minorHAnsi"/>
          <w:sz w:val="22"/>
          <w:szCs w:val="22"/>
        </w:rPr>
        <w:t>…………………………………………………………………………………………………………………………………………………………..………………………………………………………………*</w:t>
      </w:r>
    </w:p>
    <w:p w14:paraId="61C25842" w14:textId="77777777" w:rsidR="008D648D" w:rsidRPr="00F242E3" w:rsidRDefault="008D648D" w:rsidP="006F4ACC">
      <w:pPr>
        <w:jc w:val="both"/>
        <w:rPr>
          <w:rFonts w:asciiTheme="minorHAnsi" w:hAnsiTheme="minorHAnsi" w:cstheme="minorHAnsi"/>
          <w:sz w:val="22"/>
          <w:szCs w:val="22"/>
        </w:rPr>
      </w:pPr>
    </w:p>
    <w:p w14:paraId="7C0AE274" w14:textId="6E482BB9" w:rsidR="00351B4D"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Oświadczam/-y, że:</w:t>
      </w:r>
    </w:p>
    <w:p w14:paraId="489E85A2" w14:textId="77777777"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Zgłaszamy udział w przedmiotowym postępowaniu,</w:t>
      </w:r>
    </w:p>
    <w:p w14:paraId="43D75048" w14:textId="238D40B0"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Pełnomocnikiem Wykonawców wspólnie ubiegających się o zamówienie uprawnionym do reprezentowania Wykonawców wspólnie ubiegających się o zamówienie w postępowaniu jest ……………………………………………………………………………………</w:t>
      </w:r>
      <w:r w:rsidRPr="00F242E3">
        <w:rPr>
          <w:rFonts w:asciiTheme="minorHAnsi" w:hAnsiTheme="minorHAnsi" w:cstheme="minorHAnsi"/>
          <w:sz w:val="22"/>
          <w:szCs w:val="22"/>
          <w:u w:val="single"/>
        </w:rPr>
        <w:t xml:space="preserve"> dotyczy*/ nie dotyczy*.</w:t>
      </w:r>
    </w:p>
    <w:p w14:paraId="362FAC5A" w14:textId="77777777"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Osoby uprawnione do reprezentowania podmiotu: </w:t>
      </w:r>
    </w:p>
    <w:p w14:paraId="6F5EF23D" w14:textId="44AD83D2" w:rsidR="00351B4D" w:rsidRPr="00F242E3" w:rsidRDefault="00351B4D" w:rsidP="00FE3B73">
      <w:pPr>
        <w:ind w:left="720"/>
        <w:jc w:val="both"/>
        <w:rPr>
          <w:rFonts w:asciiTheme="minorHAnsi" w:hAnsiTheme="minorHAnsi" w:cstheme="minorHAnsi"/>
          <w:sz w:val="22"/>
          <w:szCs w:val="22"/>
        </w:rPr>
      </w:pPr>
      <w:r w:rsidRPr="00F242E3">
        <w:rPr>
          <w:rFonts w:asciiTheme="minorHAnsi" w:hAnsiTheme="minorHAnsi" w:cstheme="minorHAnsi"/>
          <w:sz w:val="22"/>
          <w:szCs w:val="22"/>
        </w:rPr>
        <w:t>…………………………………………………………………………………………………………………………………………</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 xml:space="preserve">W przypadku, jeśli działalność prowadzona jest w formie spółki cywilnej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tej spółki.*</w:t>
      </w:r>
    </w:p>
    <w:p w14:paraId="288002E6" w14:textId="49B3AE9F" w:rsidR="00351B4D" w:rsidRPr="00F242E3" w:rsidRDefault="00351B4D" w:rsidP="00833E5D">
      <w:pPr>
        <w:numPr>
          <w:ilvl w:val="0"/>
          <w:numId w:val="45"/>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złożenia oferty przez dwóch lub więcej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5EDF177C" w14:textId="11C35F30" w:rsidR="00D25E61" w:rsidRPr="00F242E3" w:rsidRDefault="00D25E61" w:rsidP="006F4ACC">
      <w:pPr>
        <w:ind w:left="993"/>
        <w:jc w:val="both"/>
        <w:rPr>
          <w:rFonts w:asciiTheme="minorHAnsi" w:hAnsiTheme="minorHAnsi" w:cstheme="minorHAnsi"/>
          <w:b/>
          <w:sz w:val="22"/>
          <w:szCs w:val="22"/>
        </w:rPr>
      </w:pPr>
    </w:p>
    <w:p w14:paraId="7AD83236" w14:textId="4C428A95" w:rsidR="00D25E61" w:rsidRPr="00F242E3" w:rsidRDefault="00D25E61" w:rsidP="006F4ACC">
      <w:pPr>
        <w:rPr>
          <w:rFonts w:asciiTheme="minorHAnsi" w:hAnsiTheme="minorHAnsi" w:cstheme="minorHAnsi"/>
          <w:b/>
          <w:sz w:val="22"/>
          <w:szCs w:val="22"/>
          <w:u w:val="single"/>
        </w:rPr>
      </w:pPr>
      <w:r w:rsidRPr="00F242E3">
        <w:rPr>
          <w:rFonts w:asciiTheme="minorHAnsi" w:hAnsiTheme="minorHAnsi" w:cstheme="minorHAnsi"/>
          <w:b/>
          <w:sz w:val="22"/>
          <w:szCs w:val="22"/>
          <w:u w:val="single"/>
        </w:rPr>
        <w:t>III. SZCZEGÓŁY OFERTY</w:t>
      </w:r>
      <w:r w:rsidR="008F296D" w:rsidRPr="00F242E3">
        <w:rPr>
          <w:rFonts w:asciiTheme="minorHAnsi" w:hAnsiTheme="minorHAnsi" w:cstheme="minorHAnsi"/>
          <w:b/>
          <w:sz w:val="22"/>
          <w:szCs w:val="22"/>
          <w:u w:val="single"/>
        </w:rPr>
        <w:t xml:space="preserve"> </w:t>
      </w:r>
      <w:r w:rsidRPr="00F242E3">
        <w:rPr>
          <w:rFonts w:asciiTheme="minorHAnsi" w:hAnsiTheme="minorHAnsi" w:cstheme="minorHAnsi"/>
          <w:b/>
          <w:sz w:val="22"/>
          <w:szCs w:val="22"/>
          <w:u w:val="single"/>
        </w:rPr>
        <w:t>OFEROWANE WARUNKI CENOWE</w:t>
      </w:r>
    </w:p>
    <w:p w14:paraId="39018B45" w14:textId="6CB8564B" w:rsidR="00734281" w:rsidRDefault="00D25E61" w:rsidP="006F4ACC">
      <w:pPr>
        <w:pStyle w:val="Tekstpodstawowy"/>
        <w:rPr>
          <w:rFonts w:asciiTheme="minorHAnsi" w:hAnsiTheme="minorHAnsi" w:cstheme="minorHAnsi"/>
          <w:b/>
          <w:sz w:val="22"/>
          <w:szCs w:val="22"/>
          <w:highlight w:val="yellow"/>
        </w:rPr>
      </w:pPr>
      <w:r w:rsidRPr="00F242E3">
        <w:rPr>
          <w:rFonts w:asciiTheme="minorHAnsi" w:hAnsiTheme="minorHAnsi" w:cstheme="minorHAnsi"/>
          <w:sz w:val="22"/>
          <w:szCs w:val="22"/>
        </w:rPr>
        <w:t>Oferuj</w:t>
      </w:r>
      <w:r w:rsidR="00F71E5A" w:rsidRPr="00F242E3">
        <w:rPr>
          <w:rFonts w:asciiTheme="minorHAnsi" w:hAnsiTheme="minorHAnsi" w:cstheme="minorHAnsi"/>
          <w:sz w:val="22"/>
          <w:szCs w:val="22"/>
        </w:rPr>
        <w:t>ę</w:t>
      </w:r>
      <w:r w:rsidR="00411ABC" w:rsidRPr="00F242E3">
        <w:rPr>
          <w:rFonts w:asciiTheme="minorHAnsi" w:hAnsiTheme="minorHAnsi" w:cstheme="minorHAnsi"/>
          <w:sz w:val="22"/>
          <w:szCs w:val="22"/>
        </w:rPr>
        <w:t xml:space="preserve"> realizację zdania pn.:</w:t>
      </w:r>
      <w:r w:rsidRPr="00F242E3">
        <w:rPr>
          <w:rFonts w:asciiTheme="minorHAnsi" w:hAnsiTheme="minorHAnsi" w:cstheme="minorHAnsi"/>
          <w:sz w:val="22"/>
          <w:szCs w:val="22"/>
        </w:rPr>
        <w:t xml:space="preserve"> </w:t>
      </w:r>
      <w:r w:rsidR="00C36457"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C36457" w:rsidRPr="00F242E3">
        <w:rPr>
          <w:rFonts w:asciiTheme="minorHAnsi" w:hAnsiTheme="minorHAnsi" w:cstheme="minorHAnsi"/>
          <w:b/>
          <w:bCs/>
          <w:sz w:val="22"/>
          <w:szCs w:val="22"/>
        </w:rPr>
        <w:t>”</w:t>
      </w:r>
      <w:r w:rsidR="00411ABC" w:rsidRPr="00F242E3">
        <w:rPr>
          <w:rFonts w:asciiTheme="minorHAnsi" w:hAnsiTheme="minorHAnsi" w:cstheme="minorHAnsi"/>
          <w:b/>
          <w:bCs/>
          <w:sz w:val="22"/>
          <w:szCs w:val="22"/>
        </w:rPr>
        <w:t xml:space="preserve"> </w:t>
      </w:r>
      <w:r w:rsidRPr="00F242E3">
        <w:rPr>
          <w:rFonts w:asciiTheme="minorHAnsi" w:hAnsiTheme="minorHAnsi" w:cstheme="minorHAnsi"/>
          <w:b/>
          <w:i/>
          <w:sz w:val="22"/>
          <w:szCs w:val="22"/>
        </w:rPr>
        <w:t>-</w:t>
      </w:r>
      <w:r w:rsidRPr="00F242E3">
        <w:rPr>
          <w:rFonts w:asciiTheme="minorHAnsi" w:hAnsiTheme="minorHAnsi" w:cstheme="minorHAnsi"/>
          <w:b/>
          <w:i/>
          <w:color w:val="FF0000"/>
          <w:sz w:val="22"/>
          <w:szCs w:val="22"/>
        </w:rPr>
        <w:t xml:space="preserve"> </w:t>
      </w:r>
      <w:r w:rsidRPr="00F242E3">
        <w:rPr>
          <w:rFonts w:asciiTheme="minorHAnsi" w:hAnsiTheme="minorHAnsi" w:cstheme="minorHAnsi"/>
          <w:b/>
          <w:sz w:val="22"/>
          <w:szCs w:val="22"/>
        </w:rPr>
        <w:t xml:space="preserve">Sprawa nr </w:t>
      </w:r>
      <w:r w:rsidR="001A3514">
        <w:rPr>
          <w:rFonts w:asciiTheme="minorHAnsi" w:hAnsiTheme="minorHAnsi" w:cstheme="minorHAnsi"/>
          <w:b/>
          <w:sz w:val="22"/>
          <w:szCs w:val="22"/>
        </w:rPr>
        <w:t>ZP/17/2024</w:t>
      </w:r>
      <w:r w:rsidRPr="00F242E3">
        <w:rPr>
          <w:rFonts w:asciiTheme="minorHAnsi" w:hAnsiTheme="minorHAnsi" w:cstheme="minorHAnsi"/>
          <w:b/>
          <w:i/>
          <w:sz w:val="22"/>
          <w:szCs w:val="22"/>
        </w:rPr>
        <w:t xml:space="preserve"> </w:t>
      </w:r>
      <w:r w:rsidRPr="00F242E3">
        <w:rPr>
          <w:rFonts w:asciiTheme="minorHAnsi" w:hAnsiTheme="minorHAnsi" w:cstheme="minorHAnsi"/>
          <w:sz w:val="22"/>
          <w:szCs w:val="22"/>
        </w:rPr>
        <w:t>w ramach</w:t>
      </w:r>
      <w:r w:rsidR="001B3616"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7F6E7EFE" w14:textId="77777777" w:rsidR="00734281" w:rsidRDefault="00734281" w:rsidP="006F4ACC">
      <w:pPr>
        <w:pStyle w:val="Tekstpodstawowy"/>
        <w:rPr>
          <w:rFonts w:asciiTheme="minorHAnsi" w:hAnsiTheme="minorHAnsi" w:cstheme="minorHAnsi"/>
          <w:b/>
          <w:sz w:val="22"/>
          <w:szCs w:val="22"/>
          <w:highlight w:val="yellow"/>
        </w:rPr>
      </w:pPr>
    </w:p>
    <w:p w14:paraId="7F475F39" w14:textId="76D377B3" w:rsidR="00734281" w:rsidRPr="00F242E3" w:rsidRDefault="00E34A40" w:rsidP="006F4ACC">
      <w:pPr>
        <w:pStyle w:val="Tekstpodstawowy"/>
        <w:rPr>
          <w:rFonts w:asciiTheme="minorHAnsi" w:hAnsiTheme="minorHAnsi" w:cstheme="minorHAnsi"/>
          <w:b/>
          <w:sz w:val="22"/>
          <w:szCs w:val="22"/>
        </w:rPr>
      </w:pPr>
      <w:r>
        <w:rPr>
          <w:rFonts w:asciiTheme="minorHAnsi" w:hAnsiTheme="minorHAnsi" w:cstheme="minorHAnsi"/>
          <w:b/>
          <w:sz w:val="22"/>
          <w:szCs w:val="22"/>
        </w:rPr>
        <w:t>PAKIETU NR</w:t>
      </w:r>
      <w:r w:rsidR="00734281">
        <w:rPr>
          <w:rFonts w:asciiTheme="minorHAnsi" w:hAnsiTheme="minorHAnsi" w:cstheme="minorHAnsi"/>
          <w:b/>
          <w:sz w:val="22"/>
          <w:szCs w:val="22"/>
        </w:rPr>
        <w:t>: ____________________________________________________________________________</w:t>
      </w:r>
    </w:p>
    <w:p w14:paraId="458F3015" w14:textId="77777777" w:rsidR="00C42BF0" w:rsidRPr="00F242E3" w:rsidRDefault="00C42BF0" w:rsidP="006F4ACC">
      <w:pPr>
        <w:pStyle w:val="Tekstpodstawowy"/>
        <w:rPr>
          <w:rFonts w:asciiTheme="minorHAnsi" w:hAnsiTheme="minorHAnsi" w:cstheme="minorHAnsi"/>
          <w:b/>
          <w:sz w:val="22"/>
          <w:szCs w:val="22"/>
        </w:rPr>
      </w:pPr>
    </w:p>
    <w:p w14:paraId="6F79232C" w14:textId="4662660F" w:rsidR="00D25E61" w:rsidRDefault="00D25E61" w:rsidP="006F4ACC">
      <w:pPr>
        <w:pStyle w:val="Nagwek"/>
        <w:jc w:val="both"/>
        <w:rPr>
          <w:rFonts w:asciiTheme="minorHAnsi" w:hAnsiTheme="minorHAnsi" w:cstheme="minorHAnsi"/>
          <w:sz w:val="22"/>
          <w:szCs w:val="22"/>
        </w:rPr>
      </w:pPr>
      <w:r w:rsidRPr="00F242E3">
        <w:rPr>
          <w:rFonts w:asciiTheme="minorHAnsi" w:hAnsiTheme="minorHAnsi" w:cstheme="minorHAnsi"/>
          <w:sz w:val="22"/>
          <w:szCs w:val="22"/>
        </w:rPr>
        <w:t xml:space="preserve">zgodnie z opisem i wymogami zawartymi w SWZ </w:t>
      </w:r>
      <w:r w:rsidR="00B95598" w:rsidRPr="00F242E3">
        <w:rPr>
          <w:rFonts w:asciiTheme="minorHAnsi" w:hAnsiTheme="minorHAnsi" w:cstheme="minorHAnsi"/>
          <w:sz w:val="22"/>
          <w:szCs w:val="22"/>
        </w:rPr>
        <w:t xml:space="preserve">oraz opisem oferowanego przedmiotu zamówienia określonym w </w:t>
      </w:r>
      <w:r w:rsidR="00B95598" w:rsidRPr="00F242E3">
        <w:rPr>
          <w:rFonts w:asciiTheme="minorHAnsi" w:hAnsiTheme="minorHAnsi" w:cstheme="minorHAnsi"/>
          <w:b/>
          <w:sz w:val="22"/>
          <w:szCs w:val="22"/>
        </w:rPr>
        <w:t>Załączniku Nr 2</w:t>
      </w:r>
      <w:r w:rsidR="00B95598" w:rsidRPr="00F242E3">
        <w:rPr>
          <w:rFonts w:asciiTheme="minorHAnsi" w:hAnsiTheme="minorHAnsi" w:cstheme="minorHAnsi"/>
          <w:sz w:val="22"/>
          <w:szCs w:val="22"/>
        </w:rPr>
        <w:t xml:space="preserve"> – </w:t>
      </w:r>
      <w:r w:rsidR="00C42BF0" w:rsidRPr="00F242E3">
        <w:rPr>
          <w:rFonts w:asciiTheme="minorHAnsi" w:hAnsiTheme="minorHAnsi" w:cstheme="minorHAnsi"/>
          <w:sz w:val="22"/>
          <w:szCs w:val="22"/>
        </w:rPr>
        <w:t>P</w:t>
      </w:r>
      <w:r w:rsidR="00B95598" w:rsidRPr="00F242E3">
        <w:rPr>
          <w:rFonts w:asciiTheme="minorHAnsi" w:hAnsiTheme="minorHAnsi" w:cstheme="minorHAnsi"/>
          <w:sz w:val="22"/>
          <w:szCs w:val="22"/>
        </w:rPr>
        <w:t>arametry techniczne</w:t>
      </w:r>
      <w:r w:rsidRPr="00F242E3">
        <w:rPr>
          <w:rFonts w:asciiTheme="minorHAnsi" w:hAnsiTheme="minorHAnsi" w:cstheme="minorHAnsi"/>
          <w:sz w:val="22"/>
          <w:szCs w:val="22"/>
        </w:rPr>
        <w:t>, będącym</w:t>
      </w:r>
      <w:r w:rsidR="00B95598" w:rsidRPr="00F242E3">
        <w:rPr>
          <w:rFonts w:asciiTheme="minorHAnsi" w:hAnsiTheme="minorHAnsi" w:cstheme="minorHAnsi"/>
          <w:sz w:val="22"/>
          <w:szCs w:val="22"/>
        </w:rPr>
        <w:t>i</w:t>
      </w:r>
      <w:r w:rsidRPr="00F242E3">
        <w:rPr>
          <w:rFonts w:asciiTheme="minorHAnsi" w:hAnsiTheme="minorHAnsi" w:cstheme="minorHAnsi"/>
          <w:sz w:val="22"/>
          <w:szCs w:val="22"/>
        </w:rPr>
        <w:t xml:space="preserve"> integralną częścią niniejszej oferty.</w:t>
      </w:r>
    </w:p>
    <w:p w14:paraId="47F2318E" w14:textId="3163F8D7" w:rsidR="00490271" w:rsidRDefault="00490271" w:rsidP="006F4ACC">
      <w:pPr>
        <w:pStyle w:val="Nagwek"/>
        <w:jc w:val="both"/>
        <w:rPr>
          <w:rFonts w:asciiTheme="minorHAnsi" w:eastAsia="Calibri" w:hAnsiTheme="minorHAnsi" w:cstheme="minorHAnsi"/>
          <w:sz w:val="22"/>
          <w:szCs w:val="22"/>
        </w:rPr>
      </w:pPr>
    </w:p>
    <w:p w14:paraId="634E2B4B" w14:textId="77777777" w:rsidR="00490271" w:rsidRPr="00F242E3" w:rsidRDefault="00490271" w:rsidP="006F4ACC">
      <w:pPr>
        <w:pStyle w:val="Nagwek"/>
        <w:jc w:val="both"/>
        <w:rPr>
          <w:rFonts w:asciiTheme="minorHAnsi" w:eastAsia="Calibri" w:hAnsiTheme="minorHAnsi" w:cstheme="minorHAnsi"/>
          <w:sz w:val="22"/>
          <w:szCs w:val="22"/>
        </w:rPr>
      </w:pPr>
    </w:p>
    <w:p w14:paraId="5C658D67" w14:textId="208A1A72" w:rsidR="00DE3258" w:rsidRPr="00F242E3" w:rsidRDefault="00C42BF0" w:rsidP="00DE3258">
      <w:pPr>
        <w:ind w:right="142"/>
        <w:jc w:val="both"/>
        <w:rPr>
          <w:rFonts w:asciiTheme="minorHAnsi" w:hAnsiTheme="minorHAnsi" w:cstheme="minorHAnsi"/>
          <w:b/>
          <w:color w:val="FF0000"/>
          <w:sz w:val="22"/>
          <w:szCs w:val="22"/>
        </w:rPr>
      </w:pPr>
      <w:r w:rsidRPr="00F242E3">
        <w:rPr>
          <w:rFonts w:asciiTheme="minorHAnsi" w:hAnsiTheme="minorHAnsi" w:cstheme="minorHAnsi"/>
          <w:b/>
          <w:bCs/>
          <w:color w:val="FF0000"/>
          <w:spacing w:val="2"/>
          <w:sz w:val="22"/>
          <w:szCs w:val="22"/>
        </w:rPr>
        <w:lastRenderedPageBreak/>
        <w:t>UWAGA</w:t>
      </w:r>
      <w:r w:rsidR="00B95598" w:rsidRPr="00F242E3">
        <w:rPr>
          <w:rFonts w:asciiTheme="minorHAnsi" w:hAnsiTheme="minorHAnsi" w:cstheme="minorHAnsi"/>
          <w:b/>
          <w:bCs/>
          <w:color w:val="FF0000"/>
          <w:spacing w:val="2"/>
          <w:sz w:val="22"/>
          <w:szCs w:val="22"/>
        </w:rPr>
        <w:t xml:space="preserve"> – Kryterium oceny ofert: </w:t>
      </w:r>
      <w:r w:rsidR="007B62E5" w:rsidRPr="00174EDF">
        <w:rPr>
          <w:rFonts w:asciiTheme="minorHAnsi" w:hAnsiTheme="minorHAnsi" w:cstheme="minorHAnsi"/>
          <w:b/>
          <w:color w:val="C00000"/>
          <w:sz w:val="22"/>
          <w:szCs w:val="22"/>
          <w:highlight w:val="cyan"/>
          <w:u w:val="single"/>
        </w:rPr>
        <w:t>Skrócenie t</w:t>
      </w:r>
      <w:r w:rsidR="007B62E5" w:rsidRPr="00174EDF">
        <w:rPr>
          <w:rFonts w:asciiTheme="minorHAnsi" w:hAnsiTheme="minorHAnsi" w:cstheme="minorHAnsi"/>
          <w:b/>
          <w:bCs/>
          <w:color w:val="C00000"/>
          <w:sz w:val="22"/>
          <w:szCs w:val="22"/>
          <w:highlight w:val="cyan"/>
          <w:u w:val="single"/>
        </w:rPr>
        <w:t xml:space="preserve">erminu </w:t>
      </w:r>
      <w:r w:rsidR="007B62E5">
        <w:rPr>
          <w:rFonts w:asciiTheme="minorHAnsi" w:hAnsiTheme="minorHAnsi" w:cstheme="minorHAnsi"/>
          <w:b/>
          <w:bCs/>
          <w:color w:val="C00000"/>
          <w:sz w:val="22"/>
          <w:szCs w:val="22"/>
          <w:highlight w:val="cyan"/>
          <w:u w:val="single"/>
        </w:rPr>
        <w:t>dostawy</w:t>
      </w:r>
      <w:r w:rsidR="007B62E5" w:rsidRPr="00174EDF">
        <w:rPr>
          <w:rFonts w:asciiTheme="minorHAnsi" w:hAnsiTheme="minorHAnsi" w:cstheme="minorHAnsi"/>
          <w:b/>
          <w:bCs/>
          <w:color w:val="C00000"/>
          <w:sz w:val="22"/>
          <w:szCs w:val="22"/>
          <w:highlight w:val="cyan"/>
          <w:u w:val="single"/>
        </w:rPr>
        <w:t xml:space="preserve"> zamówienia cząstkowego </w:t>
      </w:r>
      <w:r w:rsidR="00517A6F" w:rsidRPr="00F242E3">
        <w:rPr>
          <w:rFonts w:asciiTheme="minorHAnsi" w:hAnsiTheme="minorHAnsi" w:cstheme="minorHAnsi"/>
          <w:b/>
          <w:bCs/>
          <w:color w:val="FF0000"/>
          <w:spacing w:val="2"/>
          <w:sz w:val="22"/>
          <w:szCs w:val="22"/>
        </w:rPr>
        <w:t xml:space="preserve">– podaje </w:t>
      </w:r>
      <w:r w:rsidR="00B95598" w:rsidRPr="00F242E3">
        <w:rPr>
          <w:rFonts w:asciiTheme="minorHAnsi" w:hAnsiTheme="minorHAnsi" w:cstheme="minorHAnsi"/>
          <w:b/>
          <w:bCs/>
          <w:color w:val="FF0000"/>
          <w:spacing w:val="2"/>
          <w:sz w:val="22"/>
          <w:szCs w:val="22"/>
        </w:rPr>
        <w:t>W</w:t>
      </w:r>
      <w:r w:rsidR="00517A6F" w:rsidRPr="00F242E3">
        <w:rPr>
          <w:rFonts w:asciiTheme="minorHAnsi" w:hAnsiTheme="minorHAnsi" w:cstheme="minorHAnsi"/>
          <w:b/>
          <w:bCs/>
          <w:color w:val="FF0000"/>
          <w:spacing w:val="2"/>
          <w:sz w:val="22"/>
          <w:szCs w:val="22"/>
        </w:rPr>
        <w:t>ykonawca</w:t>
      </w:r>
      <w:r w:rsidR="00B95598" w:rsidRPr="00F242E3">
        <w:rPr>
          <w:rFonts w:asciiTheme="minorHAnsi" w:hAnsiTheme="minorHAnsi" w:cstheme="minorHAnsi"/>
          <w:b/>
          <w:bCs/>
          <w:color w:val="FF0000"/>
          <w:spacing w:val="2"/>
          <w:sz w:val="22"/>
          <w:szCs w:val="22"/>
        </w:rPr>
        <w:t xml:space="preserve"> w Formularzu </w:t>
      </w:r>
      <w:r w:rsidR="007B62E5">
        <w:rPr>
          <w:rFonts w:asciiTheme="minorHAnsi" w:hAnsiTheme="minorHAnsi" w:cstheme="minorHAnsi"/>
          <w:b/>
          <w:bCs/>
          <w:color w:val="FF0000"/>
          <w:spacing w:val="2"/>
          <w:sz w:val="22"/>
          <w:szCs w:val="22"/>
        </w:rPr>
        <w:t>asortymentowo - cenowym</w:t>
      </w:r>
      <w:r w:rsidR="00B95598" w:rsidRPr="00F242E3">
        <w:rPr>
          <w:rFonts w:asciiTheme="minorHAnsi" w:hAnsiTheme="minorHAnsi" w:cstheme="minorHAnsi"/>
          <w:b/>
          <w:bCs/>
          <w:color w:val="FF0000"/>
          <w:spacing w:val="2"/>
          <w:sz w:val="22"/>
          <w:szCs w:val="22"/>
        </w:rPr>
        <w:t xml:space="preserve"> - Załącznik 2</w:t>
      </w:r>
      <w:r w:rsidR="007B62E5">
        <w:rPr>
          <w:rFonts w:asciiTheme="minorHAnsi" w:hAnsiTheme="minorHAnsi" w:cstheme="minorHAnsi"/>
          <w:b/>
          <w:bCs/>
          <w:color w:val="FF0000"/>
          <w:spacing w:val="2"/>
          <w:sz w:val="22"/>
          <w:szCs w:val="22"/>
        </w:rPr>
        <w:t>A</w:t>
      </w:r>
      <w:r w:rsidR="00517A6F" w:rsidRPr="00F242E3">
        <w:rPr>
          <w:rFonts w:asciiTheme="minorHAnsi" w:hAnsiTheme="minorHAnsi" w:cstheme="minorHAnsi"/>
          <w:b/>
          <w:bCs/>
          <w:color w:val="FF0000"/>
          <w:spacing w:val="2"/>
          <w:sz w:val="22"/>
          <w:szCs w:val="22"/>
        </w:rPr>
        <w:t xml:space="preserve"> </w:t>
      </w:r>
      <w:r w:rsidR="00B95598" w:rsidRPr="00F242E3">
        <w:rPr>
          <w:rFonts w:asciiTheme="minorHAnsi" w:hAnsiTheme="minorHAnsi" w:cstheme="minorHAnsi"/>
          <w:b/>
          <w:bCs/>
          <w:color w:val="FF0000"/>
          <w:spacing w:val="2"/>
          <w:sz w:val="22"/>
          <w:szCs w:val="22"/>
        </w:rPr>
        <w:t>do SWZ</w:t>
      </w:r>
      <w:r w:rsidR="00A2192C" w:rsidRPr="00F242E3">
        <w:rPr>
          <w:rFonts w:asciiTheme="minorHAnsi" w:hAnsiTheme="minorHAnsi" w:cstheme="minorHAnsi"/>
          <w:b/>
          <w:bCs/>
          <w:color w:val="FF0000"/>
          <w:spacing w:val="2"/>
          <w:sz w:val="22"/>
          <w:szCs w:val="22"/>
        </w:rPr>
        <w:t xml:space="preserve">, który </w:t>
      </w:r>
      <w:r w:rsidR="00A2192C" w:rsidRPr="00F242E3">
        <w:rPr>
          <w:rFonts w:asciiTheme="minorHAnsi" w:hAnsiTheme="minorHAnsi" w:cstheme="minorHAnsi"/>
          <w:b/>
          <w:bCs/>
          <w:color w:val="FF0000"/>
          <w:spacing w:val="2"/>
          <w:sz w:val="22"/>
          <w:szCs w:val="22"/>
          <w:highlight w:val="yellow"/>
        </w:rPr>
        <w:t>składa wraz z ofertą</w:t>
      </w:r>
      <w:r w:rsidR="00A2192C" w:rsidRPr="00F242E3">
        <w:rPr>
          <w:rFonts w:asciiTheme="minorHAnsi" w:hAnsiTheme="minorHAnsi" w:cstheme="minorHAnsi"/>
          <w:b/>
          <w:bCs/>
          <w:color w:val="FF0000"/>
          <w:spacing w:val="2"/>
          <w:sz w:val="22"/>
          <w:szCs w:val="22"/>
        </w:rPr>
        <w:t xml:space="preserve">. Brak złożenia Załącznika </w:t>
      </w:r>
      <w:r w:rsidR="002D5BCE">
        <w:rPr>
          <w:rFonts w:asciiTheme="minorHAnsi" w:hAnsiTheme="minorHAnsi" w:cstheme="minorHAnsi"/>
          <w:b/>
          <w:bCs/>
          <w:color w:val="FF0000"/>
          <w:spacing w:val="2"/>
          <w:sz w:val="22"/>
          <w:szCs w:val="22"/>
        </w:rPr>
        <w:t>N</w:t>
      </w:r>
      <w:r w:rsidR="00A2192C" w:rsidRPr="00F242E3">
        <w:rPr>
          <w:rFonts w:asciiTheme="minorHAnsi" w:hAnsiTheme="minorHAnsi" w:cstheme="minorHAnsi"/>
          <w:b/>
          <w:bCs/>
          <w:color w:val="FF0000"/>
          <w:spacing w:val="2"/>
          <w:sz w:val="22"/>
          <w:szCs w:val="22"/>
        </w:rPr>
        <w:t>r 2</w:t>
      </w:r>
      <w:r w:rsidR="007B62E5">
        <w:rPr>
          <w:rFonts w:asciiTheme="minorHAnsi" w:hAnsiTheme="minorHAnsi" w:cstheme="minorHAnsi"/>
          <w:b/>
          <w:bCs/>
          <w:color w:val="FF0000"/>
          <w:spacing w:val="2"/>
          <w:sz w:val="22"/>
          <w:szCs w:val="22"/>
        </w:rPr>
        <w:t>A</w:t>
      </w:r>
      <w:r w:rsidR="00A2192C" w:rsidRPr="00F242E3">
        <w:rPr>
          <w:rFonts w:asciiTheme="minorHAnsi" w:hAnsiTheme="minorHAnsi" w:cstheme="minorHAnsi"/>
          <w:b/>
          <w:bCs/>
          <w:color w:val="FF0000"/>
          <w:spacing w:val="2"/>
          <w:sz w:val="22"/>
          <w:szCs w:val="22"/>
        </w:rPr>
        <w:t xml:space="preserve"> – </w:t>
      </w:r>
      <w:r w:rsidR="007B62E5" w:rsidRPr="00F242E3">
        <w:rPr>
          <w:rFonts w:asciiTheme="minorHAnsi" w:hAnsiTheme="minorHAnsi" w:cstheme="minorHAnsi"/>
          <w:b/>
          <w:bCs/>
          <w:color w:val="FF0000"/>
          <w:spacing w:val="2"/>
          <w:sz w:val="22"/>
          <w:szCs w:val="22"/>
        </w:rPr>
        <w:t xml:space="preserve">Formularz </w:t>
      </w:r>
      <w:r w:rsidR="007B62E5">
        <w:rPr>
          <w:rFonts w:asciiTheme="minorHAnsi" w:hAnsiTheme="minorHAnsi" w:cstheme="minorHAnsi"/>
          <w:b/>
          <w:bCs/>
          <w:color w:val="FF0000"/>
          <w:spacing w:val="2"/>
          <w:sz w:val="22"/>
          <w:szCs w:val="22"/>
        </w:rPr>
        <w:t>asortymentowo - cenowy</w:t>
      </w:r>
      <w:r w:rsidR="007B62E5" w:rsidRPr="00F242E3">
        <w:rPr>
          <w:rFonts w:asciiTheme="minorHAnsi" w:hAnsiTheme="minorHAnsi" w:cstheme="minorHAnsi"/>
          <w:b/>
          <w:bCs/>
          <w:color w:val="FF0000"/>
          <w:spacing w:val="2"/>
          <w:sz w:val="22"/>
          <w:szCs w:val="22"/>
        </w:rPr>
        <w:t xml:space="preserve"> </w:t>
      </w:r>
      <w:r w:rsidR="00D075E9" w:rsidRPr="00F242E3">
        <w:rPr>
          <w:rFonts w:asciiTheme="minorHAnsi" w:hAnsiTheme="minorHAnsi" w:cstheme="minorHAnsi"/>
          <w:b/>
          <w:bCs/>
          <w:color w:val="FF0000"/>
          <w:spacing w:val="2"/>
          <w:sz w:val="22"/>
          <w:szCs w:val="22"/>
        </w:rPr>
        <w:t>wraz z ofertą,</w:t>
      </w:r>
      <w:r w:rsidR="00A2192C" w:rsidRPr="00F242E3">
        <w:rPr>
          <w:rFonts w:asciiTheme="minorHAnsi" w:hAnsiTheme="minorHAnsi" w:cstheme="minorHAnsi"/>
          <w:b/>
          <w:bCs/>
          <w:color w:val="FF0000"/>
          <w:spacing w:val="2"/>
          <w:sz w:val="22"/>
          <w:szCs w:val="22"/>
        </w:rPr>
        <w:t xml:space="preserve"> skutkuje odrzuceniem oferty z postepowania</w:t>
      </w:r>
      <w:r w:rsidR="00DE3258" w:rsidRPr="00F242E3">
        <w:rPr>
          <w:rFonts w:asciiTheme="minorHAnsi" w:hAnsiTheme="minorHAnsi" w:cstheme="minorHAnsi"/>
          <w:b/>
          <w:bCs/>
          <w:color w:val="FF0000"/>
          <w:spacing w:val="2"/>
          <w:sz w:val="22"/>
          <w:szCs w:val="22"/>
        </w:rPr>
        <w:t xml:space="preserve">, </w:t>
      </w:r>
      <w:r w:rsidR="00DE3258" w:rsidRPr="00F242E3">
        <w:rPr>
          <w:rFonts w:asciiTheme="minorHAnsi" w:hAnsiTheme="minorHAnsi" w:cstheme="minorHAnsi"/>
          <w:b/>
          <w:color w:val="FF0000"/>
          <w:sz w:val="22"/>
          <w:szCs w:val="22"/>
        </w:rPr>
        <w:t>na podstawie art. 226 ust. 1 pkt 5) ustawy Prawo zamówień publicznych (</w:t>
      </w:r>
      <w:proofErr w:type="spellStart"/>
      <w:r w:rsidR="00DE3258" w:rsidRPr="00F242E3">
        <w:rPr>
          <w:rFonts w:asciiTheme="minorHAnsi" w:hAnsiTheme="minorHAnsi" w:cstheme="minorHAnsi"/>
          <w:b/>
          <w:color w:val="FF0000"/>
          <w:sz w:val="22"/>
          <w:szCs w:val="22"/>
        </w:rPr>
        <w:t>t.j</w:t>
      </w:r>
      <w:proofErr w:type="spellEnd"/>
      <w:r w:rsidR="00DE3258" w:rsidRPr="00F242E3">
        <w:rPr>
          <w:rFonts w:asciiTheme="minorHAnsi" w:hAnsiTheme="minorHAnsi" w:cstheme="minorHAnsi"/>
          <w:b/>
          <w:color w:val="FF0000"/>
          <w:sz w:val="22"/>
          <w:szCs w:val="22"/>
        </w:rPr>
        <w:t xml:space="preserve">. Dz.U.2023 r., poz. 1605 z </w:t>
      </w:r>
      <w:proofErr w:type="spellStart"/>
      <w:r w:rsidR="00DE3258" w:rsidRPr="00F242E3">
        <w:rPr>
          <w:rFonts w:asciiTheme="minorHAnsi" w:hAnsiTheme="minorHAnsi" w:cstheme="minorHAnsi"/>
          <w:b/>
          <w:color w:val="FF0000"/>
          <w:sz w:val="22"/>
          <w:szCs w:val="22"/>
        </w:rPr>
        <w:t>późn</w:t>
      </w:r>
      <w:proofErr w:type="spellEnd"/>
      <w:r w:rsidR="00DE3258" w:rsidRPr="00F242E3">
        <w:rPr>
          <w:rFonts w:asciiTheme="minorHAnsi" w:hAnsiTheme="minorHAnsi" w:cstheme="minorHAnsi"/>
          <w:b/>
          <w:color w:val="FF0000"/>
          <w:sz w:val="22"/>
          <w:szCs w:val="22"/>
        </w:rPr>
        <w:t>. zm.).</w:t>
      </w:r>
    </w:p>
    <w:p w14:paraId="6CAFD574" w14:textId="46F4F086" w:rsidR="00C42BF0" w:rsidRDefault="00C42BF0" w:rsidP="00B95598">
      <w:pPr>
        <w:shd w:val="clear" w:color="auto" w:fill="FFFFFF"/>
        <w:ind w:right="54"/>
        <w:jc w:val="both"/>
        <w:rPr>
          <w:rFonts w:asciiTheme="minorHAnsi" w:hAnsiTheme="minorHAnsi" w:cstheme="minorHAnsi"/>
          <w:b/>
          <w:bCs/>
          <w:color w:val="FF0000"/>
          <w:spacing w:val="2"/>
          <w:sz w:val="22"/>
          <w:szCs w:val="22"/>
        </w:rPr>
      </w:pPr>
    </w:p>
    <w:p w14:paraId="7079E9F8" w14:textId="6BA4E237" w:rsidR="00F3440E" w:rsidRPr="00F242E3" w:rsidRDefault="00F3440E" w:rsidP="006F4ACC">
      <w:pPr>
        <w:ind w:right="142"/>
        <w:jc w:val="both"/>
        <w:rPr>
          <w:rFonts w:asciiTheme="minorHAnsi" w:hAnsiTheme="minorHAnsi" w:cstheme="minorHAnsi"/>
          <w:b/>
          <w:color w:val="FF0000"/>
          <w:sz w:val="22"/>
          <w:szCs w:val="22"/>
        </w:rPr>
      </w:pPr>
      <w:r w:rsidRPr="00F242E3">
        <w:rPr>
          <w:rFonts w:asciiTheme="minorHAnsi" w:hAnsiTheme="minorHAnsi" w:cstheme="minorHAnsi"/>
          <w:b/>
          <w:color w:val="FF0000"/>
          <w:sz w:val="22"/>
          <w:szCs w:val="22"/>
        </w:rPr>
        <w:t xml:space="preserve">Brak podania </w:t>
      </w:r>
      <w:r w:rsidR="007B62E5">
        <w:rPr>
          <w:rFonts w:asciiTheme="minorHAnsi" w:hAnsiTheme="minorHAnsi" w:cstheme="minorHAnsi"/>
          <w:b/>
          <w:color w:val="FF0000"/>
          <w:sz w:val="22"/>
          <w:szCs w:val="22"/>
        </w:rPr>
        <w:t xml:space="preserve">liczby dni </w:t>
      </w:r>
      <w:r w:rsidR="007B62E5" w:rsidRPr="007B62E5">
        <w:rPr>
          <w:rFonts w:asciiTheme="minorHAnsi" w:hAnsiTheme="minorHAnsi" w:cstheme="minorHAnsi"/>
          <w:b/>
          <w:color w:val="FF0000"/>
          <w:sz w:val="22"/>
          <w:szCs w:val="22"/>
          <w:highlight w:val="cyan"/>
          <w:u w:val="single"/>
        </w:rPr>
        <w:t>s</w:t>
      </w:r>
      <w:r w:rsidR="007B62E5" w:rsidRPr="00174EDF">
        <w:rPr>
          <w:rFonts w:asciiTheme="minorHAnsi" w:hAnsiTheme="minorHAnsi" w:cstheme="minorHAnsi"/>
          <w:b/>
          <w:color w:val="C00000"/>
          <w:sz w:val="22"/>
          <w:szCs w:val="22"/>
          <w:highlight w:val="cyan"/>
          <w:u w:val="single"/>
        </w:rPr>
        <w:t>króceni</w:t>
      </w:r>
      <w:r w:rsidR="007B62E5">
        <w:rPr>
          <w:rFonts w:asciiTheme="minorHAnsi" w:hAnsiTheme="minorHAnsi" w:cstheme="minorHAnsi"/>
          <w:b/>
          <w:color w:val="C00000"/>
          <w:sz w:val="22"/>
          <w:szCs w:val="22"/>
          <w:highlight w:val="cyan"/>
          <w:u w:val="single"/>
        </w:rPr>
        <w:t>a</w:t>
      </w:r>
      <w:r w:rsidR="007B62E5" w:rsidRPr="00174EDF">
        <w:rPr>
          <w:rFonts w:asciiTheme="minorHAnsi" w:hAnsiTheme="minorHAnsi" w:cstheme="minorHAnsi"/>
          <w:b/>
          <w:color w:val="C00000"/>
          <w:sz w:val="22"/>
          <w:szCs w:val="22"/>
          <w:highlight w:val="cyan"/>
          <w:u w:val="single"/>
        </w:rPr>
        <w:t xml:space="preserve"> t</w:t>
      </w:r>
      <w:r w:rsidR="007B62E5" w:rsidRPr="00174EDF">
        <w:rPr>
          <w:rFonts w:asciiTheme="minorHAnsi" w:hAnsiTheme="minorHAnsi" w:cstheme="minorHAnsi"/>
          <w:b/>
          <w:bCs/>
          <w:color w:val="C00000"/>
          <w:sz w:val="22"/>
          <w:szCs w:val="22"/>
          <w:highlight w:val="cyan"/>
          <w:u w:val="single"/>
        </w:rPr>
        <w:t xml:space="preserve">erminu </w:t>
      </w:r>
      <w:r w:rsidR="007B62E5">
        <w:rPr>
          <w:rFonts w:asciiTheme="minorHAnsi" w:hAnsiTheme="minorHAnsi" w:cstheme="minorHAnsi"/>
          <w:b/>
          <w:bCs/>
          <w:color w:val="C00000"/>
          <w:sz w:val="22"/>
          <w:szCs w:val="22"/>
          <w:highlight w:val="cyan"/>
          <w:u w:val="single"/>
        </w:rPr>
        <w:t>dostawy</w:t>
      </w:r>
      <w:r w:rsidR="007B62E5" w:rsidRPr="00174EDF">
        <w:rPr>
          <w:rFonts w:asciiTheme="minorHAnsi" w:hAnsiTheme="minorHAnsi" w:cstheme="minorHAnsi"/>
          <w:b/>
          <w:bCs/>
          <w:color w:val="C00000"/>
          <w:sz w:val="22"/>
          <w:szCs w:val="22"/>
          <w:highlight w:val="cyan"/>
          <w:u w:val="single"/>
        </w:rPr>
        <w:t xml:space="preserve"> zamówienia cząstkowego</w:t>
      </w:r>
      <w:r w:rsidR="007B62E5">
        <w:rPr>
          <w:rFonts w:asciiTheme="minorHAnsi" w:hAnsiTheme="minorHAnsi" w:cstheme="minorHAnsi"/>
          <w:b/>
          <w:color w:val="FF0000"/>
          <w:sz w:val="22"/>
          <w:szCs w:val="22"/>
        </w:rPr>
        <w:t xml:space="preserve"> </w:t>
      </w:r>
      <w:r w:rsidRPr="00F242E3">
        <w:rPr>
          <w:rFonts w:asciiTheme="minorHAnsi" w:hAnsiTheme="minorHAnsi" w:cstheme="minorHAnsi"/>
          <w:b/>
          <w:color w:val="FF0000"/>
          <w:sz w:val="22"/>
          <w:szCs w:val="22"/>
        </w:rPr>
        <w:t>lub podanie poza określ</w:t>
      </w:r>
      <w:r w:rsidR="007B62E5">
        <w:rPr>
          <w:rFonts w:asciiTheme="minorHAnsi" w:hAnsiTheme="minorHAnsi" w:cstheme="minorHAnsi"/>
          <w:b/>
          <w:color w:val="FF0000"/>
          <w:sz w:val="22"/>
          <w:szCs w:val="22"/>
        </w:rPr>
        <w:t>on</w:t>
      </w:r>
      <w:r w:rsidR="002D5BCE">
        <w:rPr>
          <w:rFonts w:asciiTheme="minorHAnsi" w:hAnsiTheme="minorHAnsi" w:cstheme="minorHAnsi"/>
          <w:b/>
          <w:color w:val="FF0000"/>
          <w:sz w:val="22"/>
          <w:szCs w:val="22"/>
        </w:rPr>
        <w:t>ą</w:t>
      </w:r>
      <w:r w:rsidR="007B62E5">
        <w:rPr>
          <w:rFonts w:asciiTheme="minorHAnsi" w:hAnsiTheme="minorHAnsi" w:cstheme="minorHAnsi"/>
          <w:b/>
          <w:color w:val="FF0000"/>
          <w:sz w:val="22"/>
          <w:szCs w:val="22"/>
        </w:rPr>
        <w:t xml:space="preserve"> liczb</w:t>
      </w:r>
      <w:r w:rsidR="002D5BCE">
        <w:rPr>
          <w:rFonts w:asciiTheme="minorHAnsi" w:hAnsiTheme="minorHAnsi" w:cstheme="minorHAnsi"/>
          <w:b/>
          <w:color w:val="FF0000"/>
          <w:sz w:val="22"/>
          <w:szCs w:val="22"/>
        </w:rPr>
        <w:t>ą</w:t>
      </w:r>
      <w:r w:rsidR="007B62E5">
        <w:rPr>
          <w:rFonts w:asciiTheme="minorHAnsi" w:hAnsiTheme="minorHAnsi" w:cstheme="minorHAnsi"/>
          <w:b/>
          <w:color w:val="FF0000"/>
          <w:sz w:val="22"/>
          <w:szCs w:val="22"/>
        </w:rPr>
        <w:t xml:space="preserve"> dni</w:t>
      </w:r>
      <w:r w:rsidRPr="00F242E3">
        <w:rPr>
          <w:rFonts w:asciiTheme="minorHAnsi" w:hAnsiTheme="minorHAnsi" w:cstheme="minorHAnsi"/>
          <w:b/>
          <w:color w:val="FF0000"/>
          <w:sz w:val="22"/>
          <w:szCs w:val="22"/>
        </w:rPr>
        <w:t xml:space="preserve">, będzie skutkować odrzuceniem oferty na podstawie art. 226 ust. 1 pkt 5 ustawy </w:t>
      </w:r>
      <w:r w:rsidR="00C42BF0" w:rsidRPr="00F242E3">
        <w:rPr>
          <w:rFonts w:asciiTheme="minorHAnsi" w:hAnsiTheme="minorHAnsi" w:cstheme="minorHAnsi"/>
          <w:b/>
          <w:color w:val="FF0000"/>
          <w:sz w:val="22"/>
          <w:szCs w:val="22"/>
        </w:rPr>
        <w:t xml:space="preserve">Prawo </w:t>
      </w:r>
      <w:r w:rsidRPr="00F242E3">
        <w:rPr>
          <w:rFonts w:asciiTheme="minorHAnsi" w:hAnsiTheme="minorHAnsi" w:cstheme="minorHAnsi"/>
          <w:b/>
          <w:color w:val="FF0000"/>
          <w:sz w:val="22"/>
          <w:szCs w:val="22"/>
        </w:rPr>
        <w:t>zamówień publicznych (</w:t>
      </w:r>
      <w:proofErr w:type="spellStart"/>
      <w:r w:rsidR="0049664F" w:rsidRPr="00F242E3">
        <w:rPr>
          <w:rFonts w:asciiTheme="minorHAnsi" w:hAnsiTheme="minorHAnsi" w:cstheme="minorHAnsi"/>
          <w:b/>
          <w:color w:val="FF0000"/>
          <w:sz w:val="22"/>
          <w:szCs w:val="22"/>
        </w:rPr>
        <w:t>t.j</w:t>
      </w:r>
      <w:proofErr w:type="spellEnd"/>
      <w:r w:rsidR="0049664F" w:rsidRPr="00F242E3">
        <w:rPr>
          <w:rFonts w:asciiTheme="minorHAnsi" w:hAnsiTheme="minorHAnsi" w:cstheme="minorHAnsi"/>
          <w:b/>
          <w:color w:val="FF0000"/>
          <w:sz w:val="22"/>
          <w:szCs w:val="22"/>
        </w:rPr>
        <w:t>. Dz.U.202</w:t>
      </w:r>
      <w:r w:rsidR="000D3401" w:rsidRPr="00F242E3">
        <w:rPr>
          <w:rFonts w:asciiTheme="minorHAnsi" w:hAnsiTheme="minorHAnsi" w:cstheme="minorHAnsi"/>
          <w:b/>
          <w:color w:val="FF0000"/>
          <w:sz w:val="22"/>
          <w:szCs w:val="22"/>
        </w:rPr>
        <w:t>3</w:t>
      </w:r>
      <w:r w:rsidR="0049664F" w:rsidRPr="00F242E3">
        <w:rPr>
          <w:rFonts w:asciiTheme="minorHAnsi" w:hAnsiTheme="minorHAnsi" w:cstheme="minorHAnsi"/>
          <w:b/>
          <w:color w:val="FF0000"/>
          <w:sz w:val="22"/>
          <w:szCs w:val="22"/>
        </w:rPr>
        <w:t xml:space="preserve"> r., poz. 1</w:t>
      </w:r>
      <w:r w:rsidR="000D3401" w:rsidRPr="00F242E3">
        <w:rPr>
          <w:rFonts w:asciiTheme="minorHAnsi" w:hAnsiTheme="minorHAnsi" w:cstheme="minorHAnsi"/>
          <w:b/>
          <w:color w:val="FF0000"/>
          <w:sz w:val="22"/>
          <w:szCs w:val="22"/>
        </w:rPr>
        <w:t>605</w:t>
      </w:r>
      <w:r w:rsidR="0049664F" w:rsidRPr="00F242E3">
        <w:rPr>
          <w:rFonts w:asciiTheme="minorHAnsi" w:hAnsiTheme="minorHAnsi" w:cstheme="minorHAnsi"/>
          <w:b/>
          <w:color w:val="FF0000"/>
          <w:sz w:val="22"/>
          <w:szCs w:val="22"/>
        </w:rPr>
        <w:t xml:space="preserve"> z </w:t>
      </w:r>
      <w:proofErr w:type="spellStart"/>
      <w:r w:rsidR="0049664F" w:rsidRPr="00F242E3">
        <w:rPr>
          <w:rFonts w:asciiTheme="minorHAnsi" w:hAnsiTheme="minorHAnsi" w:cstheme="minorHAnsi"/>
          <w:b/>
          <w:color w:val="FF0000"/>
          <w:sz w:val="22"/>
          <w:szCs w:val="22"/>
        </w:rPr>
        <w:t>p</w:t>
      </w:r>
      <w:r w:rsidR="00AB0B3B" w:rsidRPr="00F242E3">
        <w:rPr>
          <w:rFonts w:asciiTheme="minorHAnsi" w:hAnsiTheme="minorHAnsi" w:cstheme="minorHAnsi"/>
          <w:b/>
          <w:color w:val="FF0000"/>
          <w:sz w:val="22"/>
          <w:szCs w:val="22"/>
        </w:rPr>
        <w:t>ó</w:t>
      </w:r>
      <w:r w:rsidR="0049664F" w:rsidRPr="00F242E3">
        <w:rPr>
          <w:rFonts w:asciiTheme="minorHAnsi" w:hAnsiTheme="minorHAnsi" w:cstheme="minorHAnsi"/>
          <w:b/>
          <w:color w:val="FF0000"/>
          <w:sz w:val="22"/>
          <w:szCs w:val="22"/>
        </w:rPr>
        <w:t>źn</w:t>
      </w:r>
      <w:proofErr w:type="spellEnd"/>
      <w:r w:rsidR="0049664F" w:rsidRPr="00F242E3">
        <w:rPr>
          <w:rFonts w:asciiTheme="minorHAnsi" w:hAnsiTheme="minorHAnsi" w:cstheme="minorHAnsi"/>
          <w:b/>
          <w:color w:val="FF0000"/>
          <w:sz w:val="22"/>
          <w:szCs w:val="22"/>
        </w:rPr>
        <w:t>. zm.</w:t>
      </w:r>
      <w:r w:rsidRPr="00F242E3">
        <w:rPr>
          <w:rFonts w:asciiTheme="minorHAnsi" w:hAnsiTheme="minorHAnsi" w:cstheme="minorHAnsi"/>
          <w:b/>
          <w:color w:val="FF0000"/>
          <w:sz w:val="22"/>
          <w:szCs w:val="22"/>
        </w:rPr>
        <w:t>)</w:t>
      </w:r>
      <w:r w:rsidR="002D5BCE">
        <w:rPr>
          <w:rFonts w:asciiTheme="minorHAnsi" w:hAnsiTheme="minorHAnsi" w:cstheme="minorHAnsi"/>
          <w:b/>
          <w:color w:val="FF0000"/>
          <w:sz w:val="22"/>
          <w:szCs w:val="22"/>
        </w:rPr>
        <w:t>.</w:t>
      </w:r>
    </w:p>
    <w:p w14:paraId="2321336D" w14:textId="74546CA6" w:rsidR="00001867" w:rsidRPr="00F242E3" w:rsidRDefault="00001867" w:rsidP="006F4ACC">
      <w:pPr>
        <w:autoSpaceDE w:val="0"/>
        <w:autoSpaceDN w:val="0"/>
        <w:adjustRightInd w:val="0"/>
        <w:jc w:val="both"/>
        <w:rPr>
          <w:rFonts w:asciiTheme="minorHAnsi" w:hAnsiTheme="minorHAnsi" w:cstheme="minorHAnsi"/>
          <w:b/>
          <w:sz w:val="22"/>
          <w:szCs w:val="22"/>
          <w:highlight w:val="yellow"/>
        </w:rPr>
      </w:pPr>
    </w:p>
    <w:p w14:paraId="52FCB202" w14:textId="76CA380D" w:rsidR="00793EDB" w:rsidRPr="00F242E3" w:rsidRDefault="00793EDB"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
          <w:sz w:val="22"/>
          <w:szCs w:val="22"/>
        </w:rPr>
        <w:t>Czas reakcji serwisu na zgłoszoną reklamację</w:t>
      </w:r>
      <w:r w:rsidRPr="00F242E3">
        <w:rPr>
          <w:rFonts w:asciiTheme="minorHAnsi" w:eastAsia="Times New Roman" w:hAnsiTheme="minorHAnsi" w:cstheme="minorHAnsi"/>
          <w:bCs/>
          <w:sz w:val="22"/>
          <w:szCs w:val="22"/>
        </w:rPr>
        <w:t xml:space="preserve">, Wykonawca zobowiązuje się do podjęcia działań </w:t>
      </w:r>
      <w:r w:rsidR="001C0019" w:rsidRPr="00F242E3">
        <w:rPr>
          <w:rFonts w:asciiTheme="minorHAnsi" w:eastAsia="Times New Roman" w:hAnsiTheme="minorHAnsi" w:cstheme="minorHAnsi"/>
          <w:bCs/>
          <w:sz w:val="22"/>
          <w:szCs w:val="22"/>
        </w:rPr>
        <w:t xml:space="preserve">diagnostycznych </w:t>
      </w:r>
      <w:r w:rsidRPr="00F242E3">
        <w:rPr>
          <w:rFonts w:asciiTheme="minorHAnsi" w:eastAsia="Times New Roman" w:hAnsiTheme="minorHAnsi" w:cstheme="minorHAnsi"/>
          <w:bCs/>
          <w:sz w:val="22"/>
          <w:szCs w:val="22"/>
        </w:rPr>
        <w:t xml:space="preserve">w terminie </w:t>
      </w:r>
      <w:r w:rsidRPr="00F242E3">
        <w:rPr>
          <w:rFonts w:asciiTheme="minorHAnsi" w:eastAsia="Times New Roman" w:hAnsiTheme="minorHAnsi" w:cstheme="minorHAnsi"/>
          <w:b/>
          <w:sz w:val="22"/>
          <w:szCs w:val="22"/>
        </w:rPr>
        <w:t xml:space="preserve">do </w:t>
      </w:r>
      <w:r w:rsidRPr="00F242E3">
        <w:rPr>
          <w:rFonts w:asciiTheme="minorHAnsi" w:eastAsia="Times New Roman" w:hAnsiTheme="minorHAnsi" w:cstheme="minorHAnsi"/>
          <w:b/>
          <w:sz w:val="22"/>
          <w:szCs w:val="22"/>
          <w:highlight w:val="yellow"/>
        </w:rPr>
        <w:t>______</w:t>
      </w:r>
      <w:r w:rsidR="00283CFD" w:rsidRPr="00F242E3">
        <w:rPr>
          <w:rFonts w:asciiTheme="minorHAnsi" w:eastAsia="Times New Roman" w:hAnsiTheme="minorHAnsi" w:cstheme="minorHAnsi"/>
          <w:b/>
          <w:sz w:val="22"/>
          <w:szCs w:val="22"/>
          <w:highlight w:val="yellow"/>
        </w:rPr>
        <w:t>______________</w:t>
      </w:r>
      <w:r w:rsidRPr="00F242E3">
        <w:rPr>
          <w:rFonts w:asciiTheme="minorHAnsi" w:eastAsia="Times New Roman" w:hAnsiTheme="minorHAnsi" w:cstheme="minorHAnsi"/>
          <w:bCs/>
          <w:sz w:val="22"/>
          <w:szCs w:val="22"/>
        </w:rPr>
        <w:t xml:space="preserve"> godzin roboczych (max. 48h), rozumiane jako dni</w:t>
      </w:r>
      <w:r w:rsidR="00A033C3" w:rsidRPr="00F242E3">
        <w:rPr>
          <w:rFonts w:asciiTheme="minorHAnsi" w:eastAsia="Times New Roman" w:hAnsiTheme="minorHAnsi" w:cstheme="minorHAnsi"/>
          <w:bCs/>
          <w:sz w:val="22"/>
          <w:szCs w:val="22"/>
        </w:rPr>
        <w:t xml:space="preserve"> (robocze)</w:t>
      </w:r>
      <w:r w:rsidRPr="00F242E3">
        <w:rPr>
          <w:rFonts w:asciiTheme="minorHAnsi" w:eastAsia="Times New Roman" w:hAnsiTheme="minorHAnsi" w:cstheme="minorHAnsi"/>
          <w:bCs/>
          <w:sz w:val="22"/>
          <w:szCs w:val="22"/>
        </w:rPr>
        <w:t xml:space="preserve"> od </w:t>
      </w:r>
      <w:proofErr w:type="spellStart"/>
      <w:r w:rsidRPr="00F242E3">
        <w:rPr>
          <w:rFonts w:asciiTheme="minorHAnsi" w:eastAsia="Times New Roman" w:hAnsiTheme="minorHAnsi" w:cstheme="minorHAnsi"/>
          <w:bCs/>
          <w:sz w:val="22"/>
          <w:szCs w:val="22"/>
        </w:rPr>
        <w:t>pn-pt</w:t>
      </w:r>
      <w:proofErr w:type="spellEnd"/>
      <w:r w:rsidRPr="00F242E3">
        <w:rPr>
          <w:rFonts w:asciiTheme="minorHAnsi" w:eastAsia="Times New Roman" w:hAnsiTheme="minorHAnsi" w:cstheme="minorHAnsi"/>
          <w:bCs/>
          <w:sz w:val="22"/>
          <w:szCs w:val="22"/>
        </w:rPr>
        <w:t xml:space="preserve"> z wyłączeniem dni ustawowo wolnych od pracy)</w:t>
      </w:r>
      <w:r w:rsidR="00283CFD" w:rsidRPr="00F242E3">
        <w:rPr>
          <w:rFonts w:asciiTheme="minorHAnsi" w:eastAsia="Times New Roman" w:hAnsiTheme="minorHAnsi" w:cstheme="minorHAnsi"/>
          <w:bCs/>
          <w:sz w:val="22"/>
          <w:szCs w:val="22"/>
        </w:rPr>
        <w:t>**.</w:t>
      </w:r>
    </w:p>
    <w:p w14:paraId="03CACB74" w14:textId="77777777" w:rsidR="00F80702" w:rsidRPr="00F242E3" w:rsidRDefault="00283CFD"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u w:val="single"/>
        </w:rPr>
        <w:t>Brak podania czasu reakcji serwisu na reklamację, oznacza akceptację 48 godzinnego czasu reakcji serwisu na  zgłoszoną reklamację.</w:t>
      </w:r>
      <w:r w:rsidRPr="00F242E3">
        <w:rPr>
          <w:rFonts w:asciiTheme="minorHAnsi" w:eastAsia="Times New Roman" w:hAnsiTheme="minorHAnsi" w:cstheme="minorHAnsi"/>
          <w:bCs/>
          <w:sz w:val="22"/>
          <w:szCs w:val="22"/>
        </w:rPr>
        <w:t xml:space="preserve"> </w:t>
      </w:r>
    </w:p>
    <w:p w14:paraId="291B1F25" w14:textId="117D0238" w:rsidR="00283CFD" w:rsidRPr="00F242E3" w:rsidRDefault="00F80702"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w:t>
      </w:r>
      <w:r w:rsidRPr="00F242E3">
        <w:rPr>
          <w:rFonts w:asciiTheme="minorHAnsi" w:hAnsiTheme="minorHAnsi" w:cstheme="minorHAnsi"/>
          <w:sz w:val="22"/>
          <w:szCs w:val="22"/>
        </w:rPr>
        <w:t>odanie czasu reakcji na zgłoszoną reklamację, poza określonym zakresem, będzie skutkować odrzuceniem oferty na podstawie art. 226 ust. 1 pkt 5 ustawy Prawo zamówień publicznych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Dz.U.2023 r., poz. 1605 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zm.)</w:t>
      </w:r>
    </w:p>
    <w:p w14:paraId="65D90E0B" w14:textId="77777777" w:rsidR="00793EDB" w:rsidRPr="00F242E3" w:rsidRDefault="00793EDB" w:rsidP="006F4ACC">
      <w:pPr>
        <w:autoSpaceDE w:val="0"/>
        <w:autoSpaceDN w:val="0"/>
        <w:adjustRightInd w:val="0"/>
        <w:jc w:val="both"/>
        <w:rPr>
          <w:rFonts w:asciiTheme="minorHAnsi" w:hAnsiTheme="minorHAnsi" w:cstheme="minorHAnsi"/>
          <w:b/>
          <w:sz w:val="22"/>
          <w:szCs w:val="22"/>
          <w:highlight w:val="yellow"/>
        </w:rPr>
      </w:pPr>
    </w:p>
    <w:p w14:paraId="329A33DA" w14:textId="36B09585" w:rsidR="00B9187B" w:rsidRPr="00F242E3" w:rsidRDefault="00B9187B" w:rsidP="00BD23EA">
      <w:pPr>
        <w:tabs>
          <w:tab w:val="left" w:pos="426"/>
        </w:tabs>
        <w:jc w:val="both"/>
        <w:rPr>
          <w:rFonts w:asciiTheme="minorHAnsi" w:hAnsiTheme="minorHAnsi" w:cstheme="minorHAnsi"/>
          <w:b/>
          <w:bCs/>
          <w:sz w:val="22"/>
          <w:szCs w:val="22"/>
        </w:rPr>
      </w:pPr>
      <w:r w:rsidRPr="00F242E3">
        <w:rPr>
          <w:rFonts w:asciiTheme="minorHAnsi" w:hAnsiTheme="minorHAnsi" w:cstheme="minorHAnsi"/>
          <w:b/>
          <w:bCs/>
          <w:sz w:val="22"/>
          <w:szCs w:val="22"/>
        </w:rPr>
        <w:t>Zobowiązuj</w:t>
      </w:r>
      <w:r w:rsidR="00490271">
        <w:rPr>
          <w:rFonts w:asciiTheme="minorHAnsi" w:hAnsiTheme="minorHAnsi" w:cstheme="minorHAnsi"/>
          <w:b/>
          <w:bCs/>
          <w:sz w:val="22"/>
          <w:szCs w:val="22"/>
        </w:rPr>
        <w:t>ę</w:t>
      </w:r>
      <w:r w:rsidRPr="00F242E3">
        <w:rPr>
          <w:rFonts w:asciiTheme="minorHAnsi" w:hAnsiTheme="minorHAnsi" w:cstheme="minorHAnsi"/>
          <w:b/>
          <w:bCs/>
          <w:sz w:val="22"/>
          <w:szCs w:val="22"/>
        </w:rPr>
        <w:t xml:space="preserve"> się </w:t>
      </w:r>
      <w:r w:rsidR="00824938" w:rsidRPr="00F242E3">
        <w:rPr>
          <w:rFonts w:asciiTheme="minorHAnsi" w:hAnsiTheme="minorHAnsi" w:cstheme="minorHAnsi"/>
          <w:b/>
          <w:bCs/>
          <w:sz w:val="22"/>
          <w:szCs w:val="22"/>
        </w:rPr>
        <w:t>z</w:t>
      </w:r>
      <w:r w:rsidRPr="00F242E3">
        <w:rPr>
          <w:rFonts w:asciiTheme="minorHAnsi" w:hAnsiTheme="minorHAnsi" w:cstheme="minorHAnsi"/>
          <w:b/>
          <w:bCs/>
          <w:sz w:val="22"/>
          <w:szCs w:val="22"/>
        </w:rPr>
        <w:t>realizować zamówieni</w:t>
      </w:r>
      <w:r w:rsidR="00490271">
        <w:rPr>
          <w:rFonts w:asciiTheme="minorHAnsi" w:hAnsiTheme="minorHAnsi" w:cstheme="minorHAnsi"/>
          <w:b/>
          <w:bCs/>
          <w:sz w:val="22"/>
          <w:szCs w:val="22"/>
        </w:rPr>
        <w:t>a</w:t>
      </w:r>
      <w:r w:rsidR="00AB0B3B" w:rsidRPr="00F242E3">
        <w:rPr>
          <w:rFonts w:asciiTheme="minorHAnsi" w:hAnsiTheme="minorHAnsi" w:cstheme="minorHAnsi"/>
          <w:b/>
          <w:bCs/>
          <w:sz w:val="22"/>
          <w:szCs w:val="22"/>
        </w:rPr>
        <w:t xml:space="preserve"> </w:t>
      </w:r>
      <w:r w:rsidR="00490271">
        <w:rPr>
          <w:rFonts w:asciiTheme="minorHAnsi" w:hAnsiTheme="minorHAnsi" w:cstheme="minorHAnsi"/>
          <w:b/>
          <w:bCs/>
          <w:sz w:val="22"/>
          <w:szCs w:val="22"/>
        </w:rPr>
        <w:t>w ciągu 12 miesięcy od dnia podpisania umowy o zamówienie publiczne.</w:t>
      </w:r>
    </w:p>
    <w:p w14:paraId="213119B6" w14:textId="56D2EA66" w:rsidR="000334D6" w:rsidRPr="00F242E3" w:rsidRDefault="000334D6" w:rsidP="006F4ACC">
      <w:pPr>
        <w:autoSpaceDE w:val="0"/>
        <w:autoSpaceDN w:val="0"/>
        <w:adjustRightInd w:val="0"/>
        <w:jc w:val="both"/>
        <w:rPr>
          <w:rFonts w:asciiTheme="minorHAnsi" w:hAnsiTheme="minorHAnsi" w:cstheme="minorHAnsi"/>
          <w:b/>
          <w:sz w:val="22"/>
          <w:szCs w:val="22"/>
        </w:rPr>
      </w:pPr>
    </w:p>
    <w:p w14:paraId="44135415" w14:textId="1E7AF5EF" w:rsidR="008F296D" w:rsidRPr="00F242E3" w:rsidRDefault="00E95EF2" w:rsidP="00F34992">
      <w:pPr>
        <w:jc w:val="both"/>
        <w:rPr>
          <w:rFonts w:asciiTheme="minorHAnsi" w:hAnsiTheme="minorHAnsi" w:cstheme="minorHAnsi"/>
          <w:sz w:val="22"/>
          <w:szCs w:val="22"/>
        </w:rPr>
      </w:pPr>
      <w:r w:rsidRPr="00F242E3">
        <w:rPr>
          <w:rFonts w:asciiTheme="minorHAnsi" w:hAnsiTheme="minorHAnsi" w:cstheme="minorHAnsi"/>
          <w:sz w:val="22"/>
          <w:szCs w:val="22"/>
        </w:rPr>
        <w:t>Osobą upoważniają do współpracy w zakresie uzgodnie</w:t>
      </w:r>
      <w:r w:rsidR="00824938" w:rsidRPr="00F242E3">
        <w:rPr>
          <w:rFonts w:asciiTheme="minorHAnsi" w:hAnsiTheme="minorHAnsi" w:cstheme="minorHAnsi"/>
          <w:sz w:val="22"/>
          <w:szCs w:val="22"/>
        </w:rPr>
        <w:t>nia</w:t>
      </w:r>
      <w:r w:rsidRPr="00F242E3">
        <w:rPr>
          <w:rFonts w:asciiTheme="minorHAnsi" w:hAnsiTheme="minorHAnsi" w:cstheme="minorHAnsi"/>
          <w:sz w:val="22"/>
          <w:szCs w:val="22"/>
        </w:rPr>
        <w:t xml:space="preserve"> termin</w:t>
      </w:r>
      <w:r w:rsidR="00824938" w:rsidRPr="00F242E3">
        <w:rPr>
          <w:rFonts w:asciiTheme="minorHAnsi" w:hAnsiTheme="minorHAnsi" w:cstheme="minorHAnsi"/>
          <w:sz w:val="22"/>
          <w:szCs w:val="22"/>
        </w:rPr>
        <w:t>u</w:t>
      </w:r>
      <w:r w:rsidRPr="00F242E3">
        <w:rPr>
          <w:rFonts w:asciiTheme="minorHAnsi" w:hAnsiTheme="minorHAnsi" w:cstheme="minorHAnsi"/>
          <w:sz w:val="22"/>
          <w:szCs w:val="22"/>
        </w:rPr>
        <w:t xml:space="preserve"> i przedmiotu dostaw</w:t>
      </w:r>
      <w:r w:rsidR="00824938" w:rsidRPr="00F242E3">
        <w:rPr>
          <w:rFonts w:asciiTheme="minorHAnsi" w:hAnsiTheme="minorHAnsi" w:cstheme="minorHAnsi"/>
          <w:sz w:val="22"/>
          <w:szCs w:val="22"/>
        </w:rPr>
        <w:t>y</w:t>
      </w:r>
      <w:r w:rsidRPr="00F242E3">
        <w:rPr>
          <w:rFonts w:asciiTheme="minorHAnsi" w:hAnsiTheme="minorHAnsi" w:cstheme="minorHAnsi"/>
          <w:sz w:val="22"/>
          <w:szCs w:val="22"/>
        </w:rPr>
        <w:t xml:space="preserve"> ze strony Wykonawcy </w:t>
      </w:r>
    </w:p>
    <w:p w14:paraId="649CD32C" w14:textId="4EED10CE" w:rsidR="00E95EF2" w:rsidRPr="00F242E3" w:rsidRDefault="00E95EF2" w:rsidP="006F4ACC">
      <w:pPr>
        <w:rPr>
          <w:rFonts w:asciiTheme="minorHAnsi" w:hAnsiTheme="minorHAnsi" w:cstheme="minorHAnsi"/>
          <w:sz w:val="22"/>
          <w:szCs w:val="22"/>
        </w:rPr>
      </w:pPr>
      <w:r w:rsidRPr="00F242E3">
        <w:rPr>
          <w:rFonts w:asciiTheme="minorHAnsi" w:hAnsiTheme="minorHAnsi" w:cstheme="minorHAnsi"/>
          <w:sz w:val="22"/>
          <w:szCs w:val="22"/>
        </w:rPr>
        <w:t>jest: ________________________, tel. _________________; adres mail:________________________</w:t>
      </w:r>
    </w:p>
    <w:p w14:paraId="02854978" w14:textId="77777777" w:rsidR="00EE25AC" w:rsidRPr="00F242E3" w:rsidRDefault="00EE25AC" w:rsidP="00EE25AC">
      <w:pPr>
        <w:jc w:val="both"/>
        <w:rPr>
          <w:rFonts w:asciiTheme="minorHAnsi" w:hAnsiTheme="minorHAnsi" w:cstheme="minorHAnsi"/>
          <w:sz w:val="22"/>
          <w:szCs w:val="22"/>
        </w:rPr>
      </w:pPr>
    </w:p>
    <w:p w14:paraId="04DE093E" w14:textId="4DC57601"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IV. OŚWIADCZAM, ŻE:</w:t>
      </w:r>
    </w:p>
    <w:p w14:paraId="55153357" w14:textId="24AB88F7" w:rsidR="00D25E61" w:rsidRPr="00F242E3" w:rsidRDefault="00D25E61" w:rsidP="00833E5D">
      <w:pPr>
        <w:pStyle w:val="Akapitzlist"/>
        <w:numPr>
          <w:ilvl w:val="0"/>
          <w:numId w:val="44"/>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podanej cenie zawierają się wszystkie koszty, jakie musimy ponieść, aby spełnić wymagania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zgodne z opisem i warunkami w SWZ.</w:t>
      </w:r>
    </w:p>
    <w:p w14:paraId="33D61C51" w14:textId="7A423016" w:rsidR="00D25E61"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color w:val="000000"/>
          <w:sz w:val="22"/>
          <w:szCs w:val="22"/>
        </w:rPr>
        <w:t>Zapozna</w:t>
      </w:r>
      <w:r w:rsidR="00644B72"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t>
      </w:r>
      <w:r w:rsidRPr="00F242E3">
        <w:rPr>
          <w:rFonts w:asciiTheme="minorHAnsi" w:hAnsiTheme="minorHAnsi" w:cstheme="minorHAnsi"/>
          <w:sz w:val="22"/>
          <w:szCs w:val="22"/>
        </w:rPr>
        <w:t>się ze specyfikacją warunków zamówienia i przyjmuj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ją bez zastrzeżeń oraz uzyska</w:t>
      </w:r>
      <w:r w:rsidR="00644B72" w:rsidRPr="00F242E3">
        <w:rPr>
          <w:rFonts w:asciiTheme="minorHAnsi" w:hAnsiTheme="minorHAnsi" w:cstheme="minorHAnsi"/>
          <w:sz w:val="22"/>
          <w:szCs w:val="22"/>
        </w:rPr>
        <w:t xml:space="preserve">łem </w:t>
      </w:r>
      <w:r w:rsidRPr="00F242E3">
        <w:rPr>
          <w:rFonts w:asciiTheme="minorHAnsi" w:hAnsiTheme="minorHAnsi" w:cstheme="minorHAnsi"/>
          <w:sz w:val="22"/>
          <w:szCs w:val="22"/>
        </w:rPr>
        <w:t>konieczne informacje do przygotowania oferty,</w:t>
      </w:r>
    </w:p>
    <w:p w14:paraId="38091B8E" w14:textId="1C71DB73" w:rsidR="00D25E61"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zawarte w SWZ postanowienia umowy zostały przez </w:t>
      </w:r>
      <w:r w:rsidR="00644B72"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zaakceptowane i zobowiązuj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się w przypadku wyboru </w:t>
      </w:r>
      <w:r w:rsidR="00644B72"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zawarcia umowy na warunkach, w miejscu i terminie wyznaczonym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w:t>
      </w:r>
    </w:p>
    <w:p w14:paraId="5072DF0A" w14:textId="1B0D104C" w:rsidR="00D25E61" w:rsidRPr="00F242E3" w:rsidRDefault="00106817"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Posiadam</w:t>
      </w:r>
      <w:r w:rsidR="00D25E61" w:rsidRPr="00F242E3">
        <w:rPr>
          <w:rFonts w:asciiTheme="minorHAnsi" w:hAnsiTheme="minorHAnsi" w:cstheme="minorHAnsi"/>
          <w:sz w:val="22"/>
          <w:szCs w:val="22"/>
        </w:rPr>
        <w:t xml:space="preserve"> wiedzę i doświadczenie oraz dysponuj</w:t>
      </w:r>
      <w:r w:rsidRPr="00F242E3">
        <w:rPr>
          <w:rFonts w:asciiTheme="minorHAnsi" w:hAnsiTheme="minorHAnsi" w:cstheme="minorHAnsi"/>
          <w:sz w:val="22"/>
          <w:szCs w:val="22"/>
        </w:rPr>
        <w:t>ę</w:t>
      </w:r>
      <w:r w:rsidR="00D25E61" w:rsidRPr="00F242E3">
        <w:rPr>
          <w:rFonts w:asciiTheme="minorHAnsi" w:hAnsiTheme="minorHAnsi" w:cstheme="minorHAnsi"/>
          <w:sz w:val="22"/>
          <w:szCs w:val="22"/>
        </w:rPr>
        <w:t xml:space="preserve"> odpowiednim potencjałem technicznym i osobami zdolnymi do wykonania zamówienia.</w:t>
      </w:r>
    </w:p>
    <w:p w14:paraId="624A7D8A" w14:textId="12A6D12C" w:rsidR="00644B72"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b/>
          <w:sz w:val="22"/>
          <w:szCs w:val="22"/>
          <w:highlight w:val="yellow"/>
        </w:rPr>
        <w:t>Nie zamierzam*/zamierzam</w:t>
      </w:r>
      <w:r w:rsidRPr="00F242E3">
        <w:rPr>
          <w:rFonts w:asciiTheme="minorHAnsi" w:hAnsiTheme="minorHAnsi" w:cstheme="minorHAnsi"/>
          <w:b/>
          <w:sz w:val="22"/>
          <w:szCs w:val="22"/>
        </w:rPr>
        <w:t>*</w:t>
      </w:r>
      <w:r w:rsidR="002B0955" w:rsidRPr="00F242E3">
        <w:rPr>
          <w:rFonts w:asciiTheme="minorHAnsi" w:hAnsiTheme="minorHAnsi" w:cstheme="minorHAnsi"/>
          <w:sz w:val="22"/>
          <w:szCs w:val="22"/>
        </w:rPr>
        <w:t xml:space="preserve"> powierzyć P</w:t>
      </w:r>
      <w:r w:rsidRPr="00F242E3">
        <w:rPr>
          <w:rFonts w:asciiTheme="minorHAnsi" w:hAnsiTheme="minorHAnsi" w:cstheme="minorHAnsi"/>
          <w:sz w:val="22"/>
          <w:szCs w:val="22"/>
        </w:rPr>
        <w:t>odwykonawcom wykonanie następujących części zamówienia:................................................</w:t>
      </w:r>
    </w:p>
    <w:p w14:paraId="07434515" w14:textId="5EBEF52B" w:rsidR="00D25E61" w:rsidRPr="00F242E3" w:rsidRDefault="00D25E61" w:rsidP="00644B72">
      <w:pPr>
        <w:suppressAutoHyphens/>
        <w:ind w:left="426"/>
        <w:jc w:val="both"/>
        <w:rPr>
          <w:rFonts w:asciiTheme="minorHAnsi" w:hAnsiTheme="minorHAnsi" w:cstheme="minorHAnsi"/>
          <w:sz w:val="22"/>
          <w:szCs w:val="22"/>
        </w:rPr>
      </w:pPr>
      <w:r w:rsidRPr="00F242E3">
        <w:rPr>
          <w:rFonts w:asciiTheme="minorHAnsi" w:hAnsiTheme="minorHAnsi" w:cstheme="minorHAnsi"/>
          <w:i/>
          <w:sz w:val="22"/>
          <w:szCs w:val="22"/>
        </w:rPr>
        <w:t>(* niepotrzebne skreślić).</w:t>
      </w:r>
    </w:p>
    <w:p w14:paraId="3ABDF3B2" w14:textId="30FCC78B" w:rsidR="00D25E61" w:rsidRPr="00F242E3" w:rsidRDefault="00D25E61" w:rsidP="006F4ACC">
      <w:pPr>
        <w:tabs>
          <w:tab w:val="num" w:pos="540"/>
        </w:tabs>
        <w:ind w:left="426"/>
        <w:jc w:val="both"/>
        <w:rPr>
          <w:rFonts w:asciiTheme="minorHAnsi" w:hAnsiTheme="minorHAnsi" w:cstheme="minorHAnsi"/>
          <w:sz w:val="22"/>
          <w:szCs w:val="22"/>
        </w:rPr>
      </w:pPr>
      <w:r w:rsidRPr="00F242E3">
        <w:rPr>
          <w:rFonts w:asciiTheme="minorHAnsi" w:hAnsiTheme="minorHAnsi" w:cstheme="minorHAnsi"/>
          <w:sz w:val="22"/>
          <w:szCs w:val="22"/>
        </w:rPr>
        <w:tab/>
        <w:t>-  opis</w:t>
      </w:r>
      <w:r w:rsidR="002B0955" w:rsidRPr="00F242E3">
        <w:rPr>
          <w:rFonts w:asciiTheme="minorHAnsi" w:hAnsiTheme="minorHAnsi" w:cstheme="minorHAnsi"/>
          <w:sz w:val="22"/>
          <w:szCs w:val="22"/>
        </w:rPr>
        <w:t xml:space="preserve"> części zamówienia powierzonej P</w:t>
      </w:r>
      <w:r w:rsidRPr="00F242E3">
        <w:rPr>
          <w:rFonts w:asciiTheme="minorHAnsi" w:hAnsiTheme="minorHAnsi" w:cstheme="minorHAnsi"/>
          <w:sz w:val="22"/>
          <w:szCs w:val="22"/>
        </w:rPr>
        <w:t>odwykonawcom:</w:t>
      </w:r>
    </w:p>
    <w:p w14:paraId="243ACEEE" w14:textId="55C4D5B9" w:rsidR="00D25E61" w:rsidRPr="00F242E3" w:rsidRDefault="00D25E61" w:rsidP="006F4ACC">
      <w:pPr>
        <w:tabs>
          <w:tab w:val="num" w:pos="540"/>
        </w:tabs>
        <w:ind w:left="426" w:hanging="360"/>
        <w:jc w:val="both"/>
        <w:rPr>
          <w:rFonts w:asciiTheme="minorHAnsi" w:hAnsiTheme="minorHAnsi" w:cstheme="minorHAnsi"/>
          <w:sz w:val="22"/>
          <w:szCs w:val="22"/>
        </w:rPr>
      </w:pPr>
      <w:r w:rsidRPr="00F242E3">
        <w:rPr>
          <w:rFonts w:asciiTheme="minorHAnsi" w:hAnsiTheme="minorHAnsi" w:cstheme="minorHAnsi"/>
          <w:sz w:val="22"/>
          <w:szCs w:val="22"/>
        </w:rPr>
        <w:tab/>
        <w:t>.....................................................................................</w:t>
      </w:r>
      <w:r w:rsidR="00BF33F0"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D4885E7" w14:textId="24B34AF8" w:rsidR="00AE16DC" w:rsidRPr="00F242E3" w:rsidRDefault="00AE16DC" w:rsidP="00833E5D">
      <w:pPr>
        <w:pStyle w:val="Akapitzlist"/>
        <w:numPr>
          <w:ilvl w:val="0"/>
          <w:numId w:val="44"/>
        </w:numPr>
        <w:tabs>
          <w:tab w:val="num" w:pos="540"/>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związku z zastrzeżeniem na podstawie art. 121 pkt 1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w:t>
      </w:r>
      <w:r w:rsidR="002B0955" w:rsidRPr="00F242E3">
        <w:rPr>
          <w:rFonts w:asciiTheme="minorHAnsi" w:hAnsiTheme="minorHAnsi" w:cstheme="minorHAnsi"/>
          <w:b/>
          <w:sz w:val="22"/>
          <w:szCs w:val="22"/>
        </w:rPr>
        <w:t>W</w:t>
      </w:r>
      <w:r w:rsidRPr="00F242E3">
        <w:rPr>
          <w:rFonts w:asciiTheme="minorHAnsi" w:hAnsiTheme="minorHAnsi" w:cstheme="minorHAnsi"/>
          <w:b/>
          <w:sz w:val="22"/>
          <w:szCs w:val="22"/>
        </w:rPr>
        <w:t>ykonawcę</w:t>
      </w:r>
      <w:r w:rsidRPr="00F242E3">
        <w:rPr>
          <w:rFonts w:asciiTheme="minorHAnsi" w:hAnsiTheme="minorHAnsi" w:cstheme="minorHAnsi"/>
          <w:sz w:val="22"/>
          <w:szCs w:val="22"/>
        </w:rPr>
        <w:t xml:space="preserve"> następujących kluczowych zadań o których mowa w SWZ, oświadczam, że***:</w:t>
      </w:r>
    </w:p>
    <w:p w14:paraId="18B37B1A" w14:textId="7280B0CB" w:rsidR="00644B72" w:rsidRPr="00F242E3" w:rsidRDefault="00AE16DC"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zamówień na roboty budowlane lub usługi, lub </w:t>
      </w:r>
      <w:r w:rsidR="008E030D" w:rsidRPr="00F242E3">
        <w:rPr>
          <w:rFonts w:asciiTheme="minorHAnsi" w:hAnsiTheme="minorHAnsi" w:cstheme="minorHAnsi"/>
          <w:sz w:val="22"/>
          <w:szCs w:val="22"/>
        </w:rPr>
        <w:tab/>
      </w:r>
      <w:r w:rsidRPr="00F242E3">
        <w:rPr>
          <w:rFonts w:asciiTheme="minorHAnsi" w:hAnsiTheme="minorHAnsi" w:cstheme="minorHAnsi"/>
          <w:sz w:val="22"/>
          <w:szCs w:val="22"/>
        </w:rPr>
        <w:t>………………………………………………….……………….</w:t>
      </w:r>
    </w:p>
    <w:p w14:paraId="45A7C327" w14:textId="4927B58A" w:rsidR="00AE16DC" w:rsidRPr="00F242E3" w:rsidRDefault="00AE16DC"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prac związanych z rozmieszczeniem i instalacją, w ramach zamówienia na dostawy</w:t>
      </w:r>
      <w:r w:rsidR="00644B72" w:rsidRPr="00F242E3">
        <w:rPr>
          <w:rFonts w:asciiTheme="minorHAnsi" w:hAnsiTheme="minorHAnsi" w:cstheme="minorHAnsi"/>
          <w:sz w:val="22"/>
          <w:szCs w:val="22"/>
        </w:rPr>
        <w:t xml:space="preserve">: </w:t>
      </w:r>
      <w:r w:rsidRPr="00F242E3">
        <w:rPr>
          <w:rFonts w:asciiTheme="minorHAnsi" w:hAnsiTheme="minorHAnsi" w:cstheme="minorHAnsi"/>
          <w:sz w:val="22"/>
          <w:szCs w:val="22"/>
        </w:rPr>
        <w:t>…</w:t>
      </w:r>
      <w:r w:rsidR="0066402C" w:rsidRPr="00F242E3">
        <w:rPr>
          <w:rFonts w:asciiTheme="minorHAnsi" w:hAnsiTheme="minorHAnsi" w:cstheme="minorHAnsi"/>
          <w:sz w:val="22"/>
          <w:szCs w:val="22"/>
        </w:rPr>
        <w:t>……………………………………………………………………………….</w:t>
      </w:r>
      <w:r w:rsidRPr="00F242E3">
        <w:rPr>
          <w:rFonts w:asciiTheme="minorHAnsi" w:hAnsiTheme="minorHAnsi" w:cstheme="minorHAnsi"/>
          <w:sz w:val="22"/>
          <w:szCs w:val="22"/>
        </w:rPr>
        <w:t>……………………</w:t>
      </w:r>
    </w:p>
    <w:p w14:paraId="38DC7E64" w14:textId="77C0C626" w:rsidR="00644B72" w:rsidRPr="00F242E3" w:rsidRDefault="00AE16DC" w:rsidP="00644B72">
      <w:pPr>
        <w:tabs>
          <w:tab w:val="left" w:pos="2127"/>
        </w:tabs>
        <w:ind w:left="294"/>
        <w:jc w:val="both"/>
        <w:rPr>
          <w:rFonts w:asciiTheme="minorHAnsi" w:hAnsiTheme="minorHAnsi" w:cstheme="minorHAnsi"/>
          <w:i/>
          <w:sz w:val="22"/>
          <w:szCs w:val="22"/>
        </w:rPr>
      </w:pP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397E8868" w14:textId="4643C723" w:rsidR="008D648D" w:rsidRPr="00F242E3" w:rsidRDefault="008D648D" w:rsidP="00644B72">
      <w:pPr>
        <w:tabs>
          <w:tab w:val="left" w:pos="2127"/>
        </w:tabs>
        <w:ind w:left="294"/>
        <w:jc w:val="both"/>
        <w:rPr>
          <w:rFonts w:asciiTheme="minorHAnsi" w:hAnsiTheme="minorHAnsi" w:cstheme="minorHAnsi"/>
          <w:i/>
          <w:sz w:val="22"/>
          <w:szCs w:val="22"/>
        </w:rPr>
      </w:pPr>
    </w:p>
    <w:p w14:paraId="27DCFAF9" w14:textId="4D66F085" w:rsidR="00D25E61" w:rsidRPr="00F242E3" w:rsidRDefault="00D25E61" w:rsidP="00833E5D">
      <w:pPr>
        <w:pStyle w:val="Akapitzlist"/>
        <w:numPr>
          <w:ilvl w:val="0"/>
          <w:numId w:val="61"/>
        </w:numPr>
        <w:tabs>
          <w:tab w:val="left" w:pos="2127"/>
        </w:tabs>
        <w:jc w:val="both"/>
        <w:rPr>
          <w:rFonts w:asciiTheme="minorHAnsi" w:hAnsiTheme="minorHAnsi" w:cstheme="minorHAnsi"/>
          <w:i/>
          <w:sz w:val="22"/>
          <w:szCs w:val="22"/>
        </w:rPr>
      </w:pPr>
      <w:r w:rsidRPr="00F242E3">
        <w:rPr>
          <w:rFonts w:asciiTheme="minorHAnsi" w:hAnsiTheme="minorHAnsi" w:cstheme="minorHAnsi"/>
          <w:sz w:val="22"/>
          <w:szCs w:val="22"/>
        </w:rPr>
        <w:t>Zgodnie z art. 225 ustawy Prawo zamówień publicznych, informuj</w:t>
      </w:r>
      <w:r w:rsidR="00E20464" w:rsidRPr="00F242E3">
        <w:rPr>
          <w:rFonts w:asciiTheme="minorHAnsi" w:hAnsiTheme="minorHAnsi" w:cstheme="minorHAnsi"/>
          <w:sz w:val="22"/>
          <w:szCs w:val="22"/>
        </w:rPr>
        <w:t>ę</w:t>
      </w:r>
      <w:r w:rsidRPr="00F242E3">
        <w:rPr>
          <w:rFonts w:asciiTheme="minorHAnsi" w:hAnsiTheme="minorHAnsi" w:cstheme="minorHAnsi"/>
          <w:sz w:val="22"/>
          <w:szCs w:val="22"/>
        </w:rPr>
        <w:t xml:space="preserve">, że dostawa przez </w:t>
      </w:r>
      <w:r w:rsidR="003061CE"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oferowana w ramach przedmiotowego postępowania o udzielenie zamówienia publicznego, </w:t>
      </w:r>
      <w:r w:rsidRPr="00F242E3">
        <w:rPr>
          <w:rFonts w:asciiTheme="minorHAnsi" w:hAnsiTheme="minorHAnsi" w:cstheme="minorHAnsi"/>
          <w:b/>
          <w:sz w:val="22"/>
          <w:szCs w:val="22"/>
          <w:highlight w:val="yellow"/>
          <w:u w:val="single"/>
        </w:rPr>
        <w:t>prowadzi* / nie prowadzi</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 </w:t>
      </w:r>
    </w:p>
    <w:p w14:paraId="6394F806" w14:textId="7B93F630" w:rsidR="00D25E61" w:rsidRPr="00F242E3" w:rsidRDefault="00D25E61" w:rsidP="006F4ACC">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Niżej wymieniona dostawa, oferowana w ramach niniejszego postępowania przetargowego prowadzi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w:t>
      </w:r>
    </w:p>
    <w:p w14:paraId="64FBE8A7" w14:textId="77777777" w:rsidR="00D25E61" w:rsidRPr="00F242E3" w:rsidRDefault="00D25E61" w:rsidP="006F4ACC">
      <w:pPr>
        <w:ind w:left="360"/>
        <w:jc w:val="both"/>
        <w:rPr>
          <w:rFonts w:asciiTheme="minorHAnsi" w:hAnsiTheme="minorHAnsi" w:cstheme="minorHAnsi"/>
          <w:sz w:val="22"/>
          <w:szCs w:val="22"/>
        </w:rPr>
      </w:pPr>
      <w:r w:rsidRPr="00F242E3">
        <w:rPr>
          <w:rFonts w:asciiTheme="minorHAnsi" w:hAnsiTheme="minorHAnsi" w:cstheme="minorHAnsi"/>
          <w:sz w:val="22"/>
          <w:szCs w:val="22"/>
        </w:rPr>
        <w:t>- ............................................................................................................................................</w:t>
      </w:r>
    </w:p>
    <w:p w14:paraId="2F192CC7" w14:textId="53F964B7" w:rsidR="00D25E61" w:rsidRPr="00F242E3" w:rsidRDefault="00D25E61" w:rsidP="006F4ACC">
      <w:pPr>
        <w:ind w:left="360"/>
        <w:jc w:val="both"/>
        <w:rPr>
          <w:rFonts w:asciiTheme="minorHAnsi" w:hAnsiTheme="minorHAnsi" w:cstheme="minorHAnsi"/>
          <w:i/>
          <w:sz w:val="22"/>
          <w:szCs w:val="22"/>
        </w:rPr>
      </w:pPr>
      <w:r w:rsidRPr="00F242E3">
        <w:rPr>
          <w:rFonts w:asciiTheme="minorHAnsi" w:hAnsiTheme="minorHAnsi" w:cstheme="minorHAnsi"/>
          <w:i/>
          <w:sz w:val="22"/>
          <w:szCs w:val="22"/>
        </w:rPr>
        <w:lastRenderedPageBreak/>
        <w:t xml:space="preserve"> (należy podać nazwę (rodzaj) dostawy oraz wskazać jej wartość bez kwoty podatku, wskazać stawkę podatku od towaru i usług, która zgodnie z wiedzą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będzie miała zastosowanie)</w:t>
      </w:r>
    </w:p>
    <w:p w14:paraId="3C57DAC0" w14:textId="77777777" w:rsidR="00644B72" w:rsidRPr="00F242E3" w:rsidRDefault="00D25E61" w:rsidP="00644B72">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nie podania / nie wpisania informacji,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przyjmuje, że wybór oferty Wykonawcy nie będzie prowadzić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w:t>
      </w:r>
    </w:p>
    <w:p w14:paraId="671FB222" w14:textId="76589C26" w:rsidR="00644B72"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eastAsia="Calibri" w:hAnsiTheme="minorHAnsi" w:cstheme="minorHAnsi"/>
          <w:color w:val="000000"/>
          <w:sz w:val="22"/>
          <w:szCs w:val="22"/>
          <w:u w:color="000000"/>
          <w:bdr w:val="nil"/>
        </w:rPr>
        <w:t>Oświadczam, że:</w:t>
      </w:r>
    </w:p>
    <w:p w14:paraId="0C72B2C1" w14:textId="399896E0" w:rsidR="00644B72"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wypełni</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posiadam podstawę prawną do przetwarzania danych osobowych osób fizycznych, od których dane osobowe bezpośrednio lub pośrednio pozyska</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 celu ubiegania się o udzielenie zamówienia publicznego w niniejszym postępowaniu.</w:t>
      </w:r>
    </w:p>
    <w:p w14:paraId="0692988A" w14:textId="24CBCD88" w:rsidR="00A83C8B"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w:t>
      </w:r>
      <w:r w:rsidRPr="00F242E3">
        <w:rPr>
          <w:rFonts w:asciiTheme="minorHAnsi" w:hAnsiTheme="minorHAnsi" w:cstheme="minorHAnsi"/>
          <w:sz w:val="22"/>
          <w:szCs w:val="22"/>
        </w:rPr>
        <w:t xml:space="preserve">onadto, oświadczam że powierzone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F242E3" w:rsidRDefault="00D25E61" w:rsidP="00833E5D">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Oświadczam, że uważam się za związan</w:t>
      </w:r>
      <w:r w:rsidR="00B57050" w:rsidRPr="00F242E3">
        <w:rPr>
          <w:rFonts w:asciiTheme="minorHAnsi" w:hAnsiTheme="minorHAnsi" w:cstheme="minorHAnsi"/>
          <w:sz w:val="22"/>
          <w:szCs w:val="22"/>
        </w:rPr>
        <w:t>ego</w:t>
      </w:r>
      <w:r w:rsidRPr="00F242E3">
        <w:rPr>
          <w:rFonts w:asciiTheme="minorHAnsi" w:hAnsiTheme="minorHAnsi" w:cstheme="minorHAnsi"/>
          <w:sz w:val="22"/>
          <w:szCs w:val="22"/>
        </w:rPr>
        <w:t xml:space="preserve"> niniejszą</w:t>
      </w:r>
      <w:r w:rsidR="00EA72A4" w:rsidRPr="00F242E3">
        <w:rPr>
          <w:rFonts w:asciiTheme="minorHAnsi" w:hAnsiTheme="minorHAnsi" w:cstheme="minorHAnsi"/>
          <w:sz w:val="22"/>
          <w:szCs w:val="22"/>
        </w:rPr>
        <w:t xml:space="preserve"> ofertą na czas wskazany w SWZ </w:t>
      </w:r>
      <w:r w:rsidRPr="00F242E3">
        <w:rPr>
          <w:rFonts w:asciiTheme="minorHAnsi" w:hAnsiTheme="minorHAnsi" w:cstheme="minorHAnsi"/>
          <w:sz w:val="22"/>
          <w:szCs w:val="22"/>
        </w:rPr>
        <w:t>–</w:t>
      </w:r>
      <w:r w:rsidR="00EA72A4" w:rsidRPr="00F242E3">
        <w:rPr>
          <w:rFonts w:asciiTheme="minorHAnsi" w:hAnsiTheme="minorHAnsi" w:cstheme="minorHAnsi"/>
          <w:sz w:val="22"/>
          <w:szCs w:val="22"/>
        </w:rPr>
        <w:t xml:space="preserve"> </w:t>
      </w:r>
      <w:r w:rsidRPr="00F242E3">
        <w:rPr>
          <w:rFonts w:asciiTheme="minorHAnsi" w:hAnsiTheme="minorHAnsi" w:cstheme="minorHAnsi"/>
          <w:sz w:val="22"/>
          <w:szCs w:val="22"/>
        </w:rPr>
        <w:t>90 dni od terminu składania ofert, do dnia wskazanego w SWZ.</w:t>
      </w:r>
    </w:p>
    <w:p w14:paraId="381E53C6" w14:textId="3F43A257" w:rsidR="00677FDD" w:rsidRPr="00F242E3" w:rsidRDefault="00D25E61" w:rsidP="00833E5D">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Zgodnie z art. 18 ust. 3 ustawy z dnia 11 września 2019 r. - Prawo zamówień publicznych (</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CC7AFE"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CC7AFE"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00907117" w:rsidRPr="00F242E3">
        <w:rPr>
          <w:rFonts w:asciiTheme="minorHAnsi" w:hAnsiTheme="minorHAnsi" w:cstheme="minorHAnsi"/>
          <w:sz w:val="22"/>
          <w:szCs w:val="22"/>
        </w:rPr>
        <w:t xml:space="preserve">) </w:t>
      </w:r>
      <w:r w:rsidR="00907117" w:rsidRPr="00F242E3">
        <w:rPr>
          <w:rFonts w:asciiTheme="minorHAnsi" w:hAnsiTheme="minorHAnsi" w:cstheme="minorHAnsi"/>
          <w:b/>
          <w:sz w:val="22"/>
          <w:szCs w:val="22"/>
          <w:highlight w:val="yellow"/>
        </w:rPr>
        <w:t>ZASTRZEGAM / NIE ZASTRZEGAM</w:t>
      </w:r>
      <w:r w:rsidR="00907117" w:rsidRPr="00F242E3">
        <w:rPr>
          <w:rFonts w:asciiTheme="minorHAnsi" w:hAnsiTheme="minorHAnsi" w:cstheme="minorHAnsi"/>
          <w:b/>
          <w:sz w:val="22"/>
          <w:szCs w:val="22"/>
        </w:rPr>
        <w:t xml:space="preserve">*, </w:t>
      </w:r>
      <w:r w:rsidR="00907117" w:rsidRPr="00F242E3">
        <w:rPr>
          <w:rFonts w:asciiTheme="minorHAnsi" w:hAnsiTheme="minorHAnsi" w:cstheme="minorHAnsi"/>
          <w:sz w:val="22"/>
          <w:szCs w:val="22"/>
        </w:rPr>
        <w:t xml:space="preserve"> </w:t>
      </w:r>
      <w:r w:rsidRPr="00F242E3">
        <w:rPr>
          <w:rFonts w:asciiTheme="minorHAnsi" w:hAnsiTheme="minorHAnsi" w:cstheme="minorHAnsi"/>
          <w:sz w:val="22"/>
          <w:szCs w:val="22"/>
        </w:rPr>
        <w:t>iż wymienione niżej dokumenty składające się na ofertę nie mogą być udostępnione innym uczestnikom postępowania: ......................................................................................................</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w:t>
      </w:r>
      <w:r w:rsidR="00A83C8B" w:rsidRPr="00F242E3">
        <w:rPr>
          <w:rFonts w:asciiTheme="minorHAnsi" w:hAnsiTheme="minorHAnsi" w:cstheme="minorHAnsi"/>
          <w:sz w:val="22"/>
          <w:szCs w:val="22"/>
        </w:rPr>
        <w:t>......................</w:t>
      </w:r>
    </w:p>
    <w:p w14:paraId="628B7EA2" w14:textId="6336606E" w:rsidR="00677FDD" w:rsidRPr="00F242E3" w:rsidRDefault="00907117" w:rsidP="006F4ACC">
      <w:pPr>
        <w:pStyle w:val="Akapitzlist"/>
        <w:ind w:left="555"/>
        <w:jc w:val="both"/>
        <w:rPr>
          <w:rFonts w:asciiTheme="minorHAnsi" w:hAnsiTheme="minorHAnsi" w:cstheme="minorHAnsi"/>
          <w:sz w:val="22"/>
          <w:szCs w:val="22"/>
        </w:rPr>
      </w:pPr>
      <w:r w:rsidRPr="00F242E3">
        <w:rPr>
          <w:rFonts w:asciiTheme="minorHAnsi" w:hAnsiTheme="minorHAnsi" w:cstheme="minorHAnsi"/>
          <w:sz w:val="22"/>
          <w:szCs w:val="22"/>
        </w:rPr>
        <w:t xml:space="preserve">*niewłaściwe </w:t>
      </w:r>
      <w:r w:rsidR="00B73DB5" w:rsidRPr="00F242E3">
        <w:rPr>
          <w:rFonts w:asciiTheme="minorHAnsi" w:hAnsiTheme="minorHAnsi" w:cstheme="minorHAnsi"/>
          <w:sz w:val="22"/>
          <w:szCs w:val="22"/>
        </w:rPr>
        <w:t>skreślić</w:t>
      </w:r>
    </w:p>
    <w:p w14:paraId="690552CF" w14:textId="6B571CC0" w:rsidR="00677FDD"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uznania </w:t>
      </w:r>
      <w:r w:rsidR="00123DA3" w:rsidRPr="00F242E3">
        <w:rPr>
          <w:rFonts w:asciiTheme="minorHAnsi" w:hAnsiTheme="minorHAnsi" w:cstheme="minorHAnsi"/>
          <w:sz w:val="22"/>
          <w:szCs w:val="22"/>
        </w:rPr>
        <w:t xml:space="preserve">mojej </w:t>
      </w:r>
      <w:r w:rsidRPr="00F242E3">
        <w:rPr>
          <w:rFonts w:asciiTheme="minorHAnsi" w:hAnsiTheme="minorHAnsi" w:cstheme="minorHAnsi"/>
          <w:sz w:val="22"/>
          <w:szCs w:val="22"/>
        </w:rPr>
        <w:t xml:space="preserve">oferty za najkorzystniejszą i zawarcia umowy, osobą uprawnioną do reprezentowania </w:t>
      </w:r>
      <w:r w:rsidR="00123DA3"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w kwestiach dotyczących realizacji postanowień Umowy,  będzie:</w:t>
      </w:r>
      <w:r w:rsidR="00677FDD" w:rsidRPr="00F242E3">
        <w:rPr>
          <w:rFonts w:asciiTheme="minorHAnsi" w:hAnsiTheme="minorHAnsi" w:cstheme="minorHAnsi"/>
          <w:sz w:val="22"/>
          <w:szCs w:val="22"/>
        </w:rPr>
        <w:t xml:space="preserve"> </w:t>
      </w:r>
    </w:p>
    <w:p w14:paraId="3A9E44D7" w14:textId="22879EC2" w:rsidR="00644B72" w:rsidRPr="00F242E3" w:rsidRDefault="00677FDD" w:rsidP="00644B72">
      <w:pPr>
        <w:pStyle w:val="Akapitzlist"/>
        <w:ind w:left="555"/>
        <w:jc w:val="both"/>
        <w:rPr>
          <w:rFonts w:asciiTheme="minorHAnsi" w:hAnsiTheme="minorHAnsi" w:cstheme="minorHAnsi"/>
          <w:sz w:val="22"/>
          <w:szCs w:val="22"/>
        </w:rPr>
      </w:pPr>
      <w:r w:rsidRPr="00F242E3">
        <w:rPr>
          <w:rFonts w:asciiTheme="minorHAnsi" w:hAnsiTheme="minorHAnsi" w:cstheme="minorHAnsi"/>
          <w:sz w:val="22"/>
          <w:szCs w:val="22"/>
        </w:rPr>
        <w:t>p. ……………………………</w:t>
      </w:r>
      <w:r w:rsidR="00EA72A4" w:rsidRPr="00F242E3">
        <w:rPr>
          <w:rFonts w:asciiTheme="minorHAnsi" w:hAnsiTheme="minorHAnsi" w:cstheme="minorHAnsi"/>
          <w:sz w:val="22"/>
          <w:szCs w:val="22"/>
        </w:rPr>
        <w:t>……….. funkcja ……………………</w:t>
      </w:r>
      <w:r w:rsidR="00D25E61" w:rsidRPr="00F242E3">
        <w:rPr>
          <w:rFonts w:asciiTheme="minorHAnsi" w:hAnsiTheme="minorHAnsi" w:cstheme="minorHAnsi"/>
          <w:sz w:val="22"/>
          <w:szCs w:val="22"/>
        </w:rPr>
        <w:t>....……</w:t>
      </w:r>
      <w:r w:rsidR="00EA72A4" w:rsidRPr="00F242E3">
        <w:rPr>
          <w:rFonts w:asciiTheme="minorHAnsi" w:hAnsiTheme="minorHAnsi" w:cstheme="minorHAnsi"/>
          <w:sz w:val="22"/>
          <w:szCs w:val="22"/>
        </w:rPr>
        <w:t>.…</w:t>
      </w:r>
      <w:r w:rsidR="00D25E61"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w:t>
      </w:r>
      <w:r w:rsidR="00D25E61" w:rsidRPr="00F242E3">
        <w:rPr>
          <w:rFonts w:asciiTheme="minorHAnsi" w:hAnsiTheme="minorHAnsi" w:cstheme="minorHAnsi"/>
          <w:sz w:val="22"/>
          <w:szCs w:val="22"/>
        </w:rPr>
        <w:t xml:space="preserve">…….., </w:t>
      </w:r>
      <w:r w:rsidR="0074303C" w:rsidRPr="00F242E3">
        <w:rPr>
          <w:rFonts w:asciiTheme="minorHAnsi" w:hAnsiTheme="minorHAnsi" w:cstheme="minorHAnsi"/>
          <w:sz w:val="22"/>
          <w:szCs w:val="22"/>
        </w:rPr>
        <w:t>e-</w:t>
      </w:r>
      <w:r w:rsidR="00D25E61" w:rsidRPr="00F242E3">
        <w:rPr>
          <w:rFonts w:asciiTheme="minorHAnsi" w:hAnsiTheme="minorHAnsi" w:cstheme="minorHAnsi"/>
          <w:sz w:val="22"/>
          <w:szCs w:val="22"/>
        </w:rPr>
        <w:t>mail…………………</w:t>
      </w:r>
      <w:r w:rsidR="00EA72A4" w:rsidRPr="00F242E3">
        <w:rPr>
          <w:rFonts w:asciiTheme="minorHAnsi" w:hAnsiTheme="minorHAnsi" w:cstheme="minorHAnsi"/>
          <w:sz w:val="22"/>
          <w:szCs w:val="22"/>
        </w:rPr>
        <w:t>.</w:t>
      </w:r>
      <w:r w:rsidR="00D25E61" w:rsidRPr="00F242E3">
        <w:rPr>
          <w:rFonts w:asciiTheme="minorHAnsi" w:hAnsiTheme="minorHAnsi" w:cstheme="minorHAnsi"/>
          <w:sz w:val="22"/>
          <w:szCs w:val="22"/>
        </w:rPr>
        <w:t>……</w:t>
      </w:r>
    </w:p>
    <w:p w14:paraId="036844DF" w14:textId="738243B4" w:rsidR="00644B72"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lang w:eastAsia="en-US"/>
        </w:rPr>
        <w:t>Wszelkie usterki i nieprawidłowości, z którymi wiąże się liczenie terminów reakcji serwisu należy zgłaszać  na nr tel</w:t>
      </w:r>
      <w:r w:rsidR="008D3EC7" w:rsidRPr="00F242E3">
        <w:rPr>
          <w:rFonts w:asciiTheme="minorHAnsi" w:hAnsiTheme="minorHAnsi" w:cstheme="minorHAnsi"/>
          <w:sz w:val="22"/>
          <w:szCs w:val="22"/>
          <w:lang w:eastAsia="en-US"/>
        </w:rPr>
        <w:t>.</w:t>
      </w:r>
      <w:r w:rsidR="0074303C" w:rsidRPr="00F242E3">
        <w:rPr>
          <w:rFonts w:asciiTheme="minorHAnsi" w:hAnsiTheme="minorHAnsi" w:cstheme="minorHAnsi"/>
          <w:sz w:val="22"/>
          <w:szCs w:val="22"/>
          <w:lang w:eastAsia="en-US"/>
        </w:rPr>
        <w:t>:</w:t>
      </w:r>
      <w:r w:rsidR="00A83C8B" w:rsidRPr="00F242E3">
        <w:rPr>
          <w:rFonts w:asciiTheme="minorHAnsi" w:hAnsiTheme="minorHAnsi" w:cstheme="minorHAnsi"/>
          <w:sz w:val="22"/>
          <w:szCs w:val="22"/>
          <w:lang w:eastAsia="en-US"/>
        </w:rPr>
        <w:t xml:space="preserve"> </w:t>
      </w:r>
      <w:r w:rsidRPr="00F242E3">
        <w:rPr>
          <w:rFonts w:asciiTheme="minorHAnsi" w:hAnsiTheme="minorHAnsi" w:cstheme="minorHAnsi"/>
          <w:sz w:val="22"/>
          <w:szCs w:val="22"/>
          <w:lang w:eastAsia="en-US"/>
        </w:rPr>
        <w:t>………………………………………</w:t>
      </w:r>
      <w:r w:rsidR="008D3EC7" w:rsidRPr="00F242E3">
        <w:rPr>
          <w:rFonts w:asciiTheme="minorHAnsi" w:hAnsiTheme="minorHAnsi" w:cstheme="minorHAnsi"/>
          <w:sz w:val="22"/>
          <w:szCs w:val="22"/>
          <w:lang w:eastAsia="en-US"/>
        </w:rPr>
        <w:t>…………..……………………………………………</w:t>
      </w:r>
    </w:p>
    <w:p w14:paraId="50979F0C" w14:textId="666FCF30" w:rsidR="00B73DB5" w:rsidRPr="00F242E3" w:rsidRDefault="00FF2C43"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274 ust. 4 Ustawy że następujące dokumenty i oświadczenia, o których mowa w SWZ,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F242E3">
        <w:rPr>
          <w:rFonts w:asciiTheme="minorHAnsi" w:hAnsiTheme="minorHAnsi" w:cstheme="minorHAnsi"/>
          <w:sz w:val="22"/>
          <w:szCs w:val="22"/>
        </w:rPr>
        <w:t xml:space="preserve"> </w:t>
      </w:r>
    </w:p>
    <w:p w14:paraId="71C15FAD" w14:textId="50BA98B4" w:rsidR="00A83C8B" w:rsidRPr="00F242E3" w:rsidRDefault="00FF2C43" w:rsidP="006F4ACC">
      <w:pPr>
        <w:pStyle w:val="Akapitzlist"/>
        <w:tabs>
          <w:tab w:val="left" w:pos="284"/>
        </w:tabs>
        <w:autoSpaceDE w:val="0"/>
        <w:autoSpaceDN w:val="0"/>
        <w:ind w:left="284"/>
        <w:jc w:val="both"/>
        <w:rPr>
          <w:rFonts w:asciiTheme="minorHAnsi" w:hAnsiTheme="minorHAnsi" w:cstheme="minorHAnsi"/>
          <w:sz w:val="22"/>
          <w:szCs w:val="22"/>
        </w:rPr>
      </w:pPr>
      <w:r w:rsidRPr="00F242E3">
        <w:rPr>
          <w:rFonts w:asciiTheme="minorHAnsi" w:hAnsiTheme="minorHAnsi" w:cstheme="minorHAnsi"/>
          <w:sz w:val="22"/>
          <w:szCs w:val="22"/>
        </w:rPr>
        <w:t xml:space="preserve">odpis lub informacja z Krajowego Rejestru Sądowego lub Centralnej Ewidencji i Informacji o Działalności Gospodarczej, strony </w:t>
      </w:r>
      <w:hyperlink r:id="rId37" w:history="1">
        <w:r w:rsidRPr="00F242E3">
          <w:rPr>
            <w:rStyle w:val="Hipercze"/>
            <w:rFonts w:asciiTheme="minorHAnsi" w:hAnsiTheme="minorHAnsi" w:cstheme="minorHAnsi"/>
            <w:sz w:val="22"/>
            <w:szCs w:val="22"/>
          </w:rPr>
          <w:t>www.ceidg.gov.pl</w:t>
        </w:r>
      </w:hyperlink>
      <w:r w:rsidRPr="00F242E3">
        <w:rPr>
          <w:rFonts w:asciiTheme="minorHAnsi" w:hAnsiTheme="minorHAnsi" w:cstheme="minorHAnsi"/>
          <w:sz w:val="22"/>
          <w:szCs w:val="22"/>
        </w:rPr>
        <w:t xml:space="preserve">, </w:t>
      </w:r>
      <w:hyperlink r:id="rId38" w:history="1">
        <w:r w:rsidRPr="00F242E3">
          <w:rPr>
            <w:rStyle w:val="Hipercze"/>
            <w:rFonts w:asciiTheme="minorHAnsi" w:hAnsiTheme="minorHAnsi" w:cstheme="minorHAnsi"/>
            <w:sz w:val="22"/>
            <w:szCs w:val="22"/>
          </w:rPr>
          <w:t>https://ekrs.ms.gov.pl/web/wyszukiwarka-krs/strona-glowna/</w:t>
        </w:r>
      </w:hyperlink>
      <w:r w:rsidRPr="00F242E3">
        <w:rPr>
          <w:rFonts w:asciiTheme="minorHAnsi" w:hAnsiTheme="minorHAnsi" w:cstheme="minorHAnsi"/>
          <w:sz w:val="22"/>
          <w:szCs w:val="22"/>
        </w:rPr>
        <w:t>, należy podać informacje umożliwiające wyszukanie Wykonawcy, w szczególności nr NIP, nr REGON, nr KRS:</w:t>
      </w:r>
      <w:r w:rsidR="00A83C8B" w:rsidRPr="00F242E3">
        <w:rPr>
          <w:rFonts w:asciiTheme="minorHAnsi" w:hAnsiTheme="minorHAnsi" w:cstheme="minorHAnsi"/>
          <w:sz w:val="22"/>
          <w:szCs w:val="22"/>
        </w:rPr>
        <w:t xml:space="preserve"> </w:t>
      </w:r>
    </w:p>
    <w:p w14:paraId="21810922" w14:textId="77777777" w:rsidR="008D648D" w:rsidRPr="00F242E3" w:rsidRDefault="008D648D" w:rsidP="006F4ACC">
      <w:pPr>
        <w:pStyle w:val="Akapitzlist"/>
        <w:tabs>
          <w:tab w:val="left" w:pos="284"/>
        </w:tabs>
        <w:autoSpaceDE w:val="0"/>
        <w:autoSpaceDN w:val="0"/>
        <w:ind w:left="284"/>
        <w:jc w:val="both"/>
        <w:rPr>
          <w:rFonts w:asciiTheme="minorHAnsi" w:hAnsiTheme="minorHAnsi" w:cstheme="minorHAnsi"/>
          <w:sz w:val="22"/>
          <w:szCs w:val="22"/>
        </w:rPr>
      </w:pPr>
    </w:p>
    <w:p w14:paraId="2E0F8AE4" w14:textId="77777777" w:rsidR="00644B72" w:rsidRPr="00F242E3" w:rsidRDefault="00B73DB5" w:rsidP="00644B72">
      <w:pPr>
        <w:pStyle w:val="Akapitzlist"/>
        <w:tabs>
          <w:tab w:val="left" w:pos="284"/>
        </w:tabs>
        <w:autoSpaceDE w:val="0"/>
        <w:autoSpaceDN w:val="0"/>
        <w:ind w:left="284"/>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________________________________________________________________________________</w:t>
      </w:r>
    </w:p>
    <w:p w14:paraId="0619B192" w14:textId="62EDB50D" w:rsidR="00FF2C43" w:rsidRPr="00F242E3" w:rsidRDefault="00FF2C43" w:rsidP="00833E5D">
      <w:pPr>
        <w:pStyle w:val="Akapitzlist"/>
        <w:numPr>
          <w:ilvl w:val="0"/>
          <w:numId w:val="61"/>
        </w:numPr>
        <w:tabs>
          <w:tab w:val="left" w:pos="284"/>
        </w:tabs>
        <w:autoSpaceDE w:val="0"/>
        <w:autoSpaceDN w:val="0"/>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127 ust. 2 Ustawy, że następujące podmiotowe środki dowodowe znajdują się w posiadaniu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podajemy nazwę i numer postępowania (oznaczenie sprawy) o udzielenie zamówienia publicznego oraz nazwę oświadczenia/dokumentu (jeżeli dotyczy):</w:t>
      </w:r>
    </w:p>
    <w:p w14:paraId="544795CE" w14:textId="77777777" w:rsidR="00E15481" w:rsidRPr="00F242E3" w:rsidRDefault="00E15481" w:rsidP="000834F4">
      <w:pPr>
        <w:pStyle w:val="Akapitzlist"/>
        <w:tabs>
          <w:tab w:val="left" w:pos="284"/>
        </w:tabs>
        <w:autoSpaceDE w:val="0"/>
        <w:autoSpaceDN w:val="0"/>
        <w:ind w:left="480"/>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F242E3" w14:paraId="5F20A127" w14:textId="77777777" w:rsidTr="00393B8D">
        <w:trPr>
          <w:jc w:val="center"/>
        </w:trPr>
        <w:tc>
          <w:tcPr>
            <w:tcW w:w="1620" w:type="pct"/>
            <w:vAlign w:val="center"/>
          </w:tcPr>
          <w:p w14:paraId="6C2D77D8" w14:textId="77777777" w:rsidR="00FF2C43" w:rsidRPr="00F242E3" w:rsidRDefault="00FF2C43" w:rsidP="006F4ACC">
            <w:pPr>
              <w:ind w:left="284" w:hanging="284"/>
              <w:jc w:val="center"/>
              <w:rPr>
                <w:rFonts w:asciiTheme="minorHAnsi" w:hAnsiTheme="minorHAnsi" w:cstheme="minorHAnsi"/>
                <w:b/>
                <w:sz w:val="22"/>
                <w:szCs w:val="22"/>
              </w:rPr>
            </w:pPr>
            <w:r w:rsidRPr="00F242E3">
              <w:rPr>
                <w:rFonts w:asciiTheme="minorHAnsi" w:hAnsiTheme="minorHAnsi" w:cstheme="minorHAnsi"/>
                <w:b/>
                <w:sz w:val="22"/>
                <w:szCs w:val="22"/>
              </w:rPr>
              <w:t>Nazwa postępowania</w:t>
            </w:r>
          </w:p>
        </w:tc>
        <w:tc>
          <w:tcPr>
            <w:tcW w:w="1376" w:type="pct"/>
            <w:vAlign w:val="center"/>
          </w:tcPr>
          <w:p w14:paraId="275B837E" w14:textId="77777777" w:rsidR="00FF2C43" w:rsidRPr="00F242E3" w:rsidRDefault="00FF2C43" w:rsidP="006F4ACC">
            <w:pPr>
              <w:ind w:left="284" w:hanging="284"/>
              <w:jc w:val="center"/>
              <w:rPr>
                <w:rFonts w:asciiTheme="minorHAnsi" w:hAnsiTheme="minorHAnsi" w:cstheme="minorHAnsi"/>
                <w:sz w:val="22"/>
                <w:szCs w:val="22"/>
              </w:rPr>
            </w:pPr>
            <w:r w:rsidRPr="00F242E3">
              <w:rPr>
                <w:rFonts w:asciiTheme="minorHAnsi" w:hAnsiTheme="minorHAnsi" w:cstheme="minorHAnsi"/>
                <w:b/>
                <w:sz w:val="22"/>
                <w:szCs w:val="22"/>
              </w:rPr>
              <w:t>Numer postępowania</w:t>
            </w:r>
            <w:r w:rsidRPr="00F242E3">
              <w:rPr>
                <w:rFonts w:asciiTheme="minorHAnsi" w:hAnsiTheme="minorHAnsi" w:cstheme="minorHAnsi"/>
                <w:sz w:val="22"/>
                <w:szCs w:val="22"/>
              </w:rPr>
              <w:t xml:space="preserve"> (oznaczenie sprawy, do której dokumenty zostały dołączone)</w:t>
            </w:r>
          </w:p>
        </w:tc>
        <w:tc>
          <w:tcPr>
            <w:tcW w:w="2004" w:type="pct"/>
            <w:vAlign w:val="center"/>
          </w:tcPr>
          <w:p w14:paraId="7CD05382" w14:textId="2D81DFFB" w:rsidR="00FF2C43" w:rsidRPr="00F242E3" w:rsidRDefault="00FF2C43" w:rsidP="006F4ACC">
            <w:pPr>
              <w:ind w:left="284" w:hanging="284"/>
              <w:jc w:val="center"/>
              <w:rPr>
                <w:rFonts w:asciiTheme="minorHAnsi" w:hAnsiTheme="minorHAnsi" w:cstheme="minorHAnsi"/>
                <w:sz w:val="22"/>
                <w:szCs w:val="22"/>
              </w:rPr>
            </w:pPr>
            <w:r w:rsidRPr="00F242E3">
              <w:rPr>
                <w:rFonts w:asciiTheme="minorHAnsi" w:hAnsiTheme="minorHAnsi" w:cstheme="minorHAnsi"/>
                <w:b/>
                <w:sz w:val="22"/>
                <w:szCs w:val="22"/>
              </w:rPr>
              <w:t>Rodzaj oświadczeń lub dokumentów (</w:t>
            </w:r>
            <w:r w:rsidRPr="00F242E3">
              <w:rPr>
                <w:rFonts w:asciiTheme="minorHAnsi" w:hAnsiTheme="minorHAnsi" w:cstheme="minorHAnsi"/>
                <w:i/>
                <w:sz w:val="22"/>
                <w:szCs w:val="22"/>
              </w:rPr>
              <w:t xml:space="preserve">znajdujących się w posiadaniu </w:t>
            </w:r>
            <w:r w:rsidR="00822168" w:rsidRPr="00F242E3">
              <w:rPr>
                <w:rFonts w:asciiTheme="minorHAnsi" w:hAnsiTheme="minorHAnsi" w:cstheme="minorHAnsi"/>
                <w:i/>
                <w:sz w:val="22"/>
                <w:szCs w:val="22"/>
              </w:rPr>
              <w:t>Zamawiającego</w:t>
            </w:r>
            <w:r w:rsidRPr="00F242E3">
              <w:rPr>
                <w:rFonts w:asciiTheme="minorHAnsi" w:hAnsiTheme="minorHAnsi" w:cstheme="minorHAnsi"/>
                <w:i/>
                <w:sz w:val="22"/>
                <w:szCs w:val="22"/>
              </w:rPr>
              <w:t>).</w:t>
            </w:r>
          </w:p>
        </w:tc>
      </w:tr>
      <w:tr w:rsidR="00FF2C43" w:rsidRPr="00F242E3" w14:paraId="7D60A55E" w14:textId="77777777" w:rsidTr="00393B8D">
        <w:trPr>
          <w:jc w:val="center"/>
        </w:trPr>
        <w:tc>
          <w:tcPr>
            <w:tcW w:w="1620" w:type="pct"/>
          </w:tcPr>
          <w:p w14:paraId="2F4B6CF1" w14:textId="77777777" w:rsidR="007917FF" w:rsidRPr="00F242E3" w:rsidRDefault="007917FF" w:rsidP="006F4ACC">
            <w:pPr>
              <w:rPr>
                <w:rFonts w:asciiTheme="minorHAnsi" w:hAnsiTheme="minorHAnsi" w:cstheme="minorHAnsi"/>
                <w:sz w:val="22"/>
                <w:szCs w:val="22"/>
              </w:rPr>
            </w:pPr>
          </w:p>
          <w:p w14:paraId="28C6851F" w14:textId="77777777" w:rsidR="008D3EC7" w:rsidRPr="00F242E3" w:rsidRDefault="008D3EC7" w:rsidP="006F4ACC">
            <w:pPr>
              <w:rPr>
                <w:rFonts w:asciiTheme="minorHAnsi" w:hAnsiTheme="minorHAnsi" w:cstheme="minorHAnsi"/>
                <w:sz w:val="22"/>
                <w:szCs w:val="22"/>
              </w:rPr>
            </w:pPr>
          </w:p>
          <w:p w14:paraId="55FD96A3" w14:textId="308CE8AA" w:rsidR="00E15481" w:rsidRPr="00F242E3" w:rsidRDefault="00E15481" w:rsidP="006F4ACC">
            <w:pPr>
              <w:rPr>
                <w:rFonts w:asciiTheme="minorHAnsi" w:hAnsiTheme="minorHAnsi" w:cstheme="minorHAnsi"/>
                <w:sz w:val="22"/>
                <w:szCs w:val="22"/>
              </w:rPr>
            </w:pPr>
          </w:p>
        </w:tc>
        <w:tc>
          <w:tcPr>
            <w:tcW w:w="1376" w:type="pct"/>
          </w:tcPr>
          <w:p w14:paraId="7C88D276" w14:textId="77777777" w:rsidR="00FF2C43" w:rsidRPr="00F242E3" w:rsidRDefault="00FF2C43" w:rsidP="006F4ACC">
            <w:pPr>
              <w:ind w:left="284" w:hanging="284"/>
              <w:rPr>
                <w:rFonts w:asciiTheme="minorHAnsi" w:hAnsiTheme="minorHAnsi" w:cstheme="minorHAnsi"/>
                <w:sz w:val="22"/>
                <w:szCs w:val="22"/>
              </w:rPr>
            </w:pPr>
          </w:p>
        </w:tc>
        <w:tc>
          <w:tcPr>
            <w:tcW w:w="2004" w:type="pct"/>
          </w:tcPr>
          <w:p w14:paraId="27FF049C" w14:textId="77777777" w:rsidR="00FF2C43" w:rsidRPr="00F242E3" w:rsidRDefault="00FF2C43" w:rsidP="006F4ACC">
            <w:pPr>
              <w:ind w:left="284" w:hanging="284"/>
              <w:rPr>
                <w:rFonts w:asciiTheme="minorHAnsi" w:hAnsiTheme="minorHAnsi" w:cstheme="minorHAnsi"/>
                <w:sz w:val="22"/>
                <w:szCs w:val="22"/>
              </w:rPr>
            </w:pPr>
          </w:p>
        </w:tc>
      </w:tr>
    </w:tbl>
    <w:p w14:paraId="7FB4F909" w14:textId="4A28708B" w:rsidR="00FF2C43" w:rsidRPr="00F242E3" w:rsidRDefault="00FF2C43" w:rsidP="006F4ACC">
      <w:pPr>
        <w:tabs>
          <w:tab w:val="left" w:pos="2127"/>
        </w:tabs>
        <w:ind w:left="294"/>
        <w:jc w:val="both"/>
        <w:rPr>
          <w:rFonts w:asciiTheme="minorHAnsi" w:hAnsiTheme="minorHAnsi" w:cstheme="minorHAnsi"/>
          <w:sz w:val="22"/>
          <w:szCs w:val="22"/>
        </w:rPr>
      </w:pPr>
    </w:p>
    <w:p w14:paraId="74EA9354" w14:textId="07F6E78B" w:rsidR="00CA18D8" w:rsidRPr="00F242E3" w:rsidRDefault="00CA18D8" w:rsidP="00833E5D">
      <w:pPr>
        <w:pStyle w:val="Akapitzlist"/>
        <w:widowControl w:val="0"/>
        <w:numPr>
          <w:ilvl w:val="0"/>
          <w:numId w:val="61"/>
        </w:numPr>
        <w:shd w:val="clear" w:color="auto" w:fill="FFFFFF"/>
        <w:tabs>
          <w:tab w:val="left" w:pos="567"/>
        </w:tabs>
        <w:autoSpaceDE w:val="0"/>
        <w:autoSpaceDN w:val="0"/>
        <w:adjustRightInd w:val="0"/>
        <w:ind w:left="567"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 błąd przy przedstawianiu informacji.</w:t>
      </w:r>
    </w:p>
    <w:p w14:paraId="4D788B9A" w14:textId="5844D253" w:rsidR="00D25E61" w:rsidRPr="00F242E3" w:rsidRDefault="00D25E61" w:rsidP="006F4ACC">
      <w:pPr>
        <w:rPr>
          <w:rFonts w:asciiTheme="minorHAnsi" w:hAnsiTheme="minorHAnsi" w:cstheme="minorHAnsi"/>
          <w:i/>
          <w:kern w:val="1"/>
          <w:sz w:val="22"/>
          <w:szCs w:val="22"/>
        </w:rPr>
      </w:pPr>
      <w:r w:rsidRPr="00F242E3">
        <w:rPr>
          <w:rFonts w:asciiTheme="minorHAnsi" w:hAnsiTheme="minorHAnsi" w:cstheme="minorHAnsi"/>
          <w:b/>
          <w:kern w:val="1"/>
          <w:sz w:val="22"/>
          <w:szCs w:val="22"/>
        </w:rPr>
        <w:t>*</w:t>
      </w:r>
      <w:r w:rsidRPr="00F242E3">
        <w:rPr>
          <w:rFonts w:asciiTheme="minorHAnsi" w:hAnsiTheme="minorHAnsi" w:cstheme="minorHAnsi"/>
          <w:i/>
          <w:kern w:val="1"/>
          <w:sz w:val="22"/>
          <w:szCs w:val="22"/>
        </w:rPr>
        <w:t>niepotrzebne skreślić</w:t>
      </w:r>
    </w:p>
    <w:p w14:paraId="6345A8E5" w14:textId="77777777" w:rsidR="00894CA0" w:rsidRPr="00F242E3" w:rsidRDefault="00894CA0" w:rsidP="006F4ACC">
      <w:pPr>
        <w:rPr>
          <w:rFonts w:asciiTheme="minorHAnsi" w:hAnsiTheme="minorHAnsi" w:cstheme="minorHAnsi"/>
          <w:i/>
          <w:kern w:val="1"/>
          <w:sz w:val="22"/>
          <w:szCs w:val="22"/>
        </w:rPr>
      </w:pPr>
    </w:p>
    <w:p w14:paraId="7A5956D2" w14:textId="1834B8F0" w:rsidR="007917FF" w:rsidRPr="00F242E3" w:rsidRDefault="007917FF" w:rsidP="00833E5D">
      <w:pPr>
        <w:pStyle w:val="Akapitzlist"/>
        <w:numPr>
          <w:ilvl w:val="0"/>
          <w:numId w:val="61"/>
        </w:numPr>
        <w:tabs>
          <w:tab w:val="center" w:pos="-2127"/>
        </w:tabs>
        <w:ind w:right="210"/>
        <w:contextualSpacing/>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Czy Wykonawca jest mikroprzedsiębiorstwem bądź małym lub średnim przedsiębiorstwem</w:t>
      </w:r>
      <w:r w:rsidRPr="00F242E3">
        <w:rPr>
          <w:rFonts w:asciiTheme="minorHAnsi" w:hAnsiTheme="minorHAnsi" w:cstheme="minorHAnsi"/>
          <w:b/>
          <w:sz w:val="22"/>
          <w:szCs w:val="22"/>
        </w:rPr>
        <w:t xml:space="preserve"> zgodnie z </w:t>
      </w:r>
      <w:r w:rsidRPr="00F242E3">
        <w:rPr>
          <w:rFonts w:asciiTheme="minorHAnsi" w:hAnsiTheme="minorHAnsi" w:cstheme="minorHAnsi"/>
          <w:b/>
          <w:sz w:val="22"/>
          <w:szCs w:val="22"/>
          <w:shd w:val="clear" w:color="auto" w:fill="FFFFFF"/>
        </w:rPr>
        <w:t>ustawą Prawo przedsiębiorców z dnia 6 marca 2018 r. (j.t. Dz. U. 202</w:t>
      </w:r>
      <w:r w:rsidR="00CC7AFE" w:rsidRPr="00F242E3">
        <w:rPr>
          <w:rFonts w:asciiTheme="minorHAnsi" w:hAnsiTheme="minorHAnsi" w:cstheme="minorHAnsi"/>
          <w:b/>
          <w:sz w:val="22"/>
          <w:szCs w:val="22"/>
          <w:shd w:val="clear" w:color="auto" w:fill="FFFFFF"/>
        </w:rPr>
        <w:t>3</w:t>
      </w:r>
      <w:r w:rsidRPr="00F242E3">
        <w:rPr>
          <w:rFonts w:asciiTheme="minorHAnsi" w:hAnsiTheme="minorHAnsi" w:cstheme="minorHAnsi"/>
          <w:b/>
          <w:sz w:val="22"/>
          <w:szCs w:val="22"/>
          <w:shd w:val="clear" w:color="auto" w:fill="FFFFFF"/>
        </w:rPr>
        <w:t xml:space="preserve"> r., poz. </w:t>
      </w:r>
      <w:r w:rsidR="00CC7AFE" w:rsidRPr="00F242E3">
        <w:rPr>
          <w:rFonts w:asciiTheme="minorHAnsi" w:hAnsiTheme="minorHAnsi" w:cstheme="minorHAnsi"/>
          <w:b/>
          <w:sz w:val="22"/>
          <w:szCs w:val="22"/>
          <w:shd w:val="clear" w:color="auto" w:fill="FFFFFF"/>
        </w:rPr>
        <w:t>221</w:t>
      </w:r>
      <w:r w:rsidRPr="00F242E3">
        <w:rPr>
          <w:rFonts w:asciiTheme="minorHAnsi" w:hAnsiTheme="minorHAnsi" w:cstheme="minorHAnsi"/>
          <w:b/>
          <w:sz w:val="22"/>
          <w:szCs w:val="22"/>
          <w:shd w:val="clear" w:color="auto" w:fill="FFFFFF"/>
        </w:rPr>
        <w:t xml:space="preserve"> ze zm.)*</w:t>
      </w:r>
    </w:p>
    <w:p w14:paraId="5064B272"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MIKRO*</w:t>
      </w:r>
    </w:p>
    <w:p w14:paraId="421E9881"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MAŁYM*</w:t>
      </w:r>
    </w:p>
    <w:p w14:paraId="2ACD6594"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ŚREDNIM*</w:t>
      </w:r>
    </w:p>
    <w:p w14:paraId="24BEBB01"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Jednoosobowa działalność gospodarcza</w:t>
      </w:r>
    </w:p>
    <w:p w14:paraId="4418DFD8"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Osoba fizyczna nieprowadząca działalności gospodarczej</w:t>
      </w:r>
    </w:p>
    <w:p w14:paraId="09502A14"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Nie dotyczy*</w:t>
      </w:r>
    </w:p>
    <w:p w14:paraId="263782E9" w14:textId="77777777" w:rsidR="00E15481" w:rsidRPr="00F242E3" w:rsidRDefault="00E15481" w:rsidP="006F4ACC">
      <w:pPr>
        <w:ind w:left="426" w:hanging="426"/>
        <w:rPr>
          <w:rFonts w:asciiTheme="minorHAnsi" w:eastAsia="Times New Roman" w:hAnsiTheme="minorHAnsi" w:cstheme="minorHAnsi"/>
          <w:b/>
          <w:sz w:val="22"/>
          <w:szCs w:val="22"/>
        </w:rPr>
      </w:pPr>
    </w:p>
    <w:p w14:paraId="636AF51D" w14:textId="594AD0C2" w:rsidR="007917FF" w:rsidRPr="00F242E3" w:rsidRDefault="007917FF" w:rsidP="006F4ACC">
      <w:pPr>
        <w:ind w:left="426" w:hanging="426"/>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Uwaga: </w:t>
      </w:r>
    </w:p>
    <w:p w14:paraId="194A4E0D" w14:textId="3AA5F5B8" w:rsidR="007917FF" w:rsidRPr="00F242E3" w:rsidRDefault="007917FF" w:rsidP="006F4ACC">
      <w:pPr>
        <w:ind w:left="426" w:hanging="426"/>
        <w:rPr>
          <w:rFonts w:asciiTheme="minorHAnsi" w:hAnsiTheme="minorHAnsi" w:cstheme="minorHAnsi"/>
          <w:sz w:val="22"/>
          <w:szCs w:val="22"/>
        </w:rPr>
      </w:pPr>
      <w:r w:rsidRPr="00F242E3">
        <w:rPr>
          <w:rFonts w:asciiTheme="minorHAnsi" w:eastAsia="Times New Roman" w:hAnsiTheme="minorHAnsi" w:cstheme="minorHAnsi"/>
          <w:sz w:val="22"/>
          <w:szCs w:val="22"/>
        </w:rPr>
        <w:t xml:space="preserve">*zaznaczyć odpowiednie. </w:t>
      </w:r>
      <w:r w:rsidRPr="00F242E3">
        <w:rPr>
          <w:rFonts w:asciiTheme="minorHAnsi" w:hAnsiTheme="minorHAnsi" w:cstheme="minorHAnsi"/>
          <w:sz w:val="22"/>
          <w:szCs w:val="22"/>
        </w:rPr>
        <w:t xml:space="preserve"> </w:t>
      </w:r>
    </w:p>
    <w:p w14:paraId="52125371" w14:textId="2417EBC5" w:rsidR="008D648D" w:rsidRPr="00F242E3" w:rsidRDefault="008D648D" w:rsidP="006F4ACC">
      <w:pPr>
        <w:ind w:left="426" w:hanging="426"/>
        <w:rPr>
          <w:rFonts w:asciiTheme="minorHAnsi" w:eastAsia="Times New Roman" w:hAnsiTheme="minorHAnsi" w:cstheme="minorHAnsi"/>
          <w:sz w:val="22"/>
          <w:szCs w:val="22"/>
        </w:rPr>
      </w:pPr>
    </w:p>
    <w:p w14:paraId="4701E85B" w14:textId="2F3BC4C0" w:rsidR="008D648D" w:rsidRPr="00F242E3" w:rsidRDefault="008D648D" w:rsidP="006F4ACC">
      <w:pPr>
        <w:ind w:left="426" w:hanging="426"/>
        <w:rPr>
          <w:rFonts w:asciiTheme="minorHAnsi" w:eastAsia="Times New Roman" w:hAnsiTheme="minorHAnsi" w:cstheme="minorHAnsi"/>
          <w:sz w:val="22"/>
          <w:szCs w:val="22"/>
        </w:rPr>
      </w:pPr>
    </w:p>
    <w:p w14:paraId="743F5F6F"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Oświadczenie Wykonawcy/Wykonawcy wspólnie ubiegającego się o udzielenie zamówienia publicznego</w:t>
      </w:r>
    </w:p>
    <w:p w14:paraId="3E3D0F93"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sz w:val="22"/>
          <w:szCs w:val="22"/>
        </w:rPr>
      </w:pPr>
    </w:p>
    <w:p w14:paraId="478B43C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OŚWIADCZAM, ŻE:</w:t>
      </w:r>
    </w:p>
    <w:p w14:paraId="44B33CA6"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242E3">
        <w:rPr>
          <w:rFonts w:asciiTheme="minorHAnsi" w:hAnsiTheme="minorHAnsi" w:cstheme="minorHAnsi"/>
          <w:sz w:val="22"/>
          <w:szCs w:val="22"/>
        </w:rPr>
        <w:t xml:space="preserve">. </w:t>
      </w:r>
    </w:p>
    <w:p w14:paraId="173B6435"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 xml:space="preserve">2. nie podlegam wykluczenia z postępowania na podstawie art. 7 ust. 1 ustawy </w:t>
      </w:r>
      <w:r w:rsidRPr="00F242E3">
        <w:rPr>
          <w:rStyle w:val="Uwydatnienie"/>
          <w:rFonts w:asciiTheme="minorHAnsi" w:hAnsiTheme="minorHAnsi" w:cstheme="minorHAnsi"/>
          <w:b/>
          <w:sz w:val="22"/>
          <w:szCs w:val="22"/>
        </w:rPr>
        <w:t>o szczególnych rozwiązaniach w zakresie przeciwdziałania wspieraniu agresji na Ukrainę oraz służących ochronie bezpieczeństwa narodowego</w:t>
      </w:r>
      <w:r w:rsidRPr="00F242E3">
        <w:rPr>
          <w:rFonts w:asciiTheme="minorHAnsi" w:hAnsiTheme="minorHAnsi" w:cstheme="minorHAnsi"/>
          <w:sz w:val="22"/>
          <w:szCs w:val="22"/>
        </w:rPr>
        <w:t xml:space="preserve"> (Dz. U. z 2022 r., poz. 835, dalej jako: „ustawa”). </w:t>
      </w:r>
    </w:p>
    <w:p w14:paraId="5C7FF22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p>
    <w:p w14:paraId="43418052" w14:textId="77777777" w:rsidR="007917FF" w:rsidRPr="00F242E3" w:rsidRDefault="007917FF" w:rsidP="00302878">
      <w:pPr>
        <w:jc w:val="both"/>
        <w:rPr>
          <w:rFonts w:asciiTheme="minorHAnsi" w:hAnsiTheme="minorHAnsi" w:cstheme="minorHAnsi"/>
          <w:sz w:val="22"/>
          <w:szCs w:val="22"/>
        </w:rPr>
      </w:pPr>
      <w:r w:rsidRPr="00F242E3">
        <w:rPr>
          <w:rFonts w:asciiTheme="minorHAnsi" w:hAnsiTheme="minorHAnsi" w:cstheme="minorHAnsi"/>
          <w:sz w:val="22"/>
          <w:szCs w:val="22"/>
        </w:rPr>
        <w:t>Oświadczam, że załączone do oferty dokumenty opisują stan prawny i faktyczny aktualny na dzień otwarcia ofert.</w:t>
      </w:r>
    </w:p>
    <w:p w14:paraId="7F2523AF" w14:textId="77777777" w:rsidR="008D648D" w:rsidRPr="00F242E3" w:rsidRDefault="008D648D" w:rsidP="006F4ACC">
      <w:pPr>
        <w:ind w:left="284" w:hanging="284"/>
        <w:rPr>
          <w:rFonts w:asciiTheme="minorHAnsi" w:hAnsiTheme="minorHAnsi" w:cstheme="minorHAnsi"/>
          <w:sz w:val="22"/>
          <w:szCs w:val="22"/>
        </w:rPr>
      </w:pPr>
    </w:p>
    <w:p w14:paraId="21718E5C" w14:textId="152D1FAE" w:rsidR="007917FF" w:rsidRPr="00F242E3" w:rsidRDefault="007917FF" w:rsidP="006F4ACC">
      <w:pPr>
        <w:ind w:left="284" w:hanging="284"/>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27325E45" w14:textId="3B85CBBA" w:rsidR="007917FF" w:rsidRPr="00F242E3" w:rsidRDefault="007917FF" w:rsidP="006F4ACC">
      <w:pPr>
        <w:jc w:val="right"/>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Wykonawcy</w:t>
      </w:r>
    </w:p>
    <w:p w14:paraId="525742E6" w14:textId="256CDC1B" w:rsidR="007917FF" w:rsidRPr="00F242E3" w:rsidRDefault="007917FF" w:rsidP="006F4ACC">
      <w:pPr>
        <w:jc w:val="both"/>
        <w:rPr>
          <w:rFonts w:asciiTheme="minorHAnsi" w:hAnsiTheme="minorHAnsi" w:cstheme="minorHAnsi"/>
          <w:i/>
          <w:sz w:val="22"/>
          <w:szCs w:val="22"/>
        </w:rPr>
        <w:sectPr w:rsidR="007917FF" w:rsidRPr="00F242E3" w:rsidSect="00F51DE2">
          <w:footerReference w:type="default" r:id="rId39"/>
          <w:pgSz w:w="11906" w:h="16838"/>
          <w:pgMar w:top="765" w:right="794" w:bottom="993" w:left="993" w:header="709" w:footer="340" w:gutter="0"/>
          <w:pgNumType w:start="1"/>
          <w:cols w:space="708"/>
          <w:titlePg/>
          <w:docGrid w:linePitch="360"/>
        </w:sectPr>
      </w:pPr>
    </w:p>
    <w:p w14:paraId="2419F9F6" w14:textId="77777777" w:rsidR="00D25E61" w:rsidRPr="00F242E3" w:rsidRDefault="00D25E61" w:rsidP="00E15481">
      <w:pPr>
        <w:rPr>
          <w:rFonts w:asciiTheme="minorHAnsi" w:hAnsiTheme="minorHAnsi" w:cstheme="minorHAnsi"/>
          <w:b/>
          <w:bCs/>
          <w:sz w:val="22"/>
          <w:szCs w:val="22"/>
        </w:rPr>
      </w:pPr>
      <w:r w:rsidRPr="00F242E3">
        <w:rPr>
          <w:rFonts w:asciiTheme="minorHAnsi" w:hAnsiTheme="minorHAnsi" w:cstheme="minorHAnsi"/>
          <w:b/>
          <w:bCs/>
          <w:sz w:val="22"/>
          <w:szCs w:val="22"/>
        </w:rPr>
        <w:lastRenderedPageBreak/>
        <w:t>Załącznik nr 3</w:t>
      </w:r>
    </w:p>
    <w:p w14:paraId="5018D33B" w14:textId="5591EF62" w:rsidR="00D25E61" w:rsidRPr="00F242E3" w:rsidRDefault="001A3514" w:rsidP="006F4ACC">
      <w:pPr>
        <w:rPr>
          <w:rFonts w:asciiTheme="minorHAnsi" w:hAnsiTheme="minorHAnsi" w:cstheme="minorHAnsi"/>
          <w:b/>
          <w:bCs/>
          <w:sz w:val="22"/>
          <w:szCs w:val="22"/>
        </w:rPr>
      </w:pPr>
      <w:r>
        <w:rPr>
          <w:rFonts w:asciiTheme="minorHAnsi" w:hAnsiTheme="minorHAnsi" w:cstheme="minorHAnsi"/>
          <w:b/>
          <w:bCs/>
          <w:sz w:val="22"/>
          <w:szCs w:val="22"/>
        </w:rPr>
        <w:t>ZP/17/2024</w:t>
      </w:r>
    </w:p>
    <w:p w14:paraId="636C636F"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502F93D5"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4C472B8B" w14:textId="77777777" w:rsidR="00D25E61" w:rsidRPr="00F242E3" w:rsidRDefault="00D25E61" w:rsidP="006F4ACC">
      <w:pPr>
        <w:pStyle w:val="tyt"/>
        <w:spacing w:before="0" w:after="0"/>
        <w:rPr>
          <w:rStyle w:val="hidden-print"/>
          <w:rFonts w:asciiTheme="minorHAnsi" w:hAnsiTheme="minorHAnsi" w:cstheme="minorHAnsi"/>
          <w:sz w:val="22"/>
          <w:szCs w:val="22"/>
        </w:rPr>
      </w:pPr>
      <w:r w:rsidRPr="00F242E3">
        <w:rPr>
          <w:rStyle w:val="hidden-print"/>
          <w:rFonts w:asciiTheme="minorHAnsi" w:hAnsiTheme="minorHAnsi" w:cstheme="minorHAnsi"/>
          <w:sz w:val="22"/>
          <w:szCs w:val="22"/>
        </w:rPr>
        <w:t>Jednolity europejski dokument zamówienia (ESPD)</w:t>
      </w:r>
    </w:p>
    <w:p w14:paraId="615E532E" w14:textId="77777777" w:rsidR="00D25E61" w:rsidRPr="00F242E3" w:rsidRDefault="00D25E61" w:rsidP="006F4ACC">
      <w:pPr>
        <w:pStyle w:val="tyt"/>
        <w:spacing w:before="0" w:after="0"/>
        <w:rPr>
          <w:rFonts w:asciiTheme="minorHAnsi" w:hAnsiTheme="minorHAnsi" w:cstheme="minorHAnsi"/>
          <w:sz w:val="22"/>
          <w:szCs w:val="22"/>
        </w:rPr>
      </w:pPr>
      <w:r w:rsidRPr="00F242E3">
        <w:rPr>
          <w:rFonts w:asciiTheme="minorHAnsi" w:hAnsiTheme="minorHAnsi" w:cstheme="minorHAnsi"/>
          <w:sz w:val="22"/>
          <w:szCs w:val="22"/>
        </w:rPr>
        <w:t>składany na podstawie art. 25a ust. 2 ustawy Prawo zamówień publicznych</w:t>
      </w:r>
    </w:p>
    <w:p w14:paraId="7AA9E3D3" w14:textId="573CA0AB" w:rsidR="00D25E61" w:rsidRPr="00F242E3" w:rsidRDefault="00D25E61" w:rsidP="006F4ACC">
      <w:pPr>
        <w:pStyle w:val="tyt"/>
        <w:spacing w:before="0" w:after="0"/>
        <w:rPr>
          <w:rFonts w:asciiTheme="minorHAnsi" w:hAnsiTheme="minorHAnsi" w:cstheme="minorHAnsi"/>
          <w:b w:val="0"/>
          <w:color w:val="000000"/>
          <w:sz w:val="22"/>
          <w:szCs w:val="22"/>
        </w:rPr>
      </w:pPr>
      <w:r w:rsidRPr="00F242E3">
        <w:rPr>
          <w:rFonts w:asciiTheme="minorHAnsi" w:hAnsiTheme="minorHAnsi" w:cstheme="minorHAnsi"/>
          <w:sz w:val="22"/>
          <w:szCs w:val="22"/>
        </w:rPr>
        <w:t xml:space="preserve">z dnia </w:t>
      </w:r>
      <w:r w:rsidR="002D10DA" w:rsidRPr="00F242E3">
        <w:rPr>
          <w:rFonts w:asciiTheme="minorHAnsi" w:hAnsiTheme="minorHAnsi" w:cstheme="minorHAnsi"/>
          <w:sz w:val="22"/>
          <w:szCs w:val="22"/>
        </w:rPr>
        <w:t>11 września 2019 r</w:t>
      </w:r>
      <w:r w:rsidRPr="00F242E3">
        <w:rPr>
          <w:rFonts w:asciiTheme="minorHAnsi" w:hAnsiTheme="minorHAnsi" w:cstheme="minorHAnsi"/>
          <w:sz w:val="22"/>
          <w:szCs w:val="22"/>
        </w:rPr>
        <w:t xml:space="preserve">.  </w:t>
      </w:r>
      <w:r w:rsidRPr="00F242E3">
        <w:rPr>
          <w:rFonts w:asciiTheme="minorHAnsi" w:hAnsiTheme="minorHAnsi" w:cstheme="minorHAnsi"/>
          <w:b w:val="0"/>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480FD4"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F27767"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Pr="00F242E3">
        <w:rPr>
          <w:rFonts w:asciiTheme="minorHAnsi" w:hAnsiTheme="minorHAnsi" w:cstheme="minorHAnsi"/>
          <w:b w:val="0"/>
          <w:color w:val="000000"/>
          <w:sz w:val="22"/>
          <w:szCs w:val="22"/>
        </w:rPr>
        <w:t>)</w:t>
      </w:r>
    </w:p>
    <w:p w14:paraId="629606DE" w14:textId="77777777" w:rsidR="00D25E61" w:rsidRPr="00F242E3" w:rsidRDefault="00D25E61" w:rsidP="006F4ACC">
      <w:pPr>
        <w:rPr>
          <w:rFonts w:asciiTheme="minorHAnsi" w:hAnsiTheme="minorHAnsi" w:cstheme="minorHAnsi"/>
          <w:b/>
          <w:bCs/>
          <w:sz w:val="22"/>
          <w:szCs w:val="22"/>
        </w:rPr>
      </w:pPr>
    </w:p>
    <w:p w14:paraId="30925E2C" w14:textId="77777777" w:rsidR="00D25E61" w:rsidRPr="00F242E3" w:rsidRDefault="00D25E61" w:rsidP="006F4ACC">
      <w:pPr>
        <w:jc w:val="right"/>
        <w:rPr>
          <w:rFonts w:asciiTheme="minorHAnsi" w:hAnsiTheme="minorHAnsi" w:cstheme="minorHAnsi"/>
          <w:b/>
          <w:bCs/>
          <w:sz w:val="22"/>
          <w:szCs w:val="22"/>
        </w:rPr>
      </w:pPr>
    </w:p>
    <w:p w14:paraId="7A338A8F" w14:textId="77777777" w:rsidR="00D25E61" w:rsidRPr="00F242E3" w:rsidRDefault="00D25E61" w:rsidP="006F4ACC">
      <w:pPr>
        <w:jc w:val="right"/>
        <w:rPr>
          <w:rFonts w:asciiTheme="minorHAnsi" w:hAnsiTheme="minorHAnsi" w:cstheme="minorHAnsi"/>
          <w:b/>
          <w:bCs/>
          <w:sz w:val="22"/>
          <w:szCs w:val="22"/>
        </w:rPr>
      </w:pPr>
    </w:p>
    <w:p w14:paraId="26578237" w14:textId="77777777" w:rsidR="00D25E61" w:rsidRPr="00F242E3" w:rsidRDefault="00D25E61" w:rsidP="006F4ACC">
      <w:pPr>
        <w:jc w:val="right"/>
        <w:rPr>
          <w:rFonts w:asciiTheme="minorHAnsi" w:hAnsiTheme="minorHAnsi" w:cstheme="minorHAnsi"/>
          <w:b/>
          <w:bCs/>
          <w:sz w:val="22"/>
          <w:szCs w:val="22"/>
        </w:rPr>
      </w:pPr>
    </w:p>
    <w:p w14:paraId="062B51F9" w14:textId="77777777" w:rsidR="00D25E61" w:rsidRPr="00F242E3" w:rsidRDefault="00D25E61" w:rsidP="006F4ACC">
      <w:pPr>
        <w:jc w:val="right"/>
        <w:rPr>
          <w:rFonts w:asciiTheme="minorHAnsi" w:hAnsiTheme="minorHAnsi" w:cstheme="minorHAnsi"/>
          <w:b/>
          <w:bCs/>
          <w:sz w:val="22"/>
          <w:szCs w:val="22"/>
        </w:rPr>
      </w:pPr>
    </w:p>
    <w:p w14:paraId="46F476B4" w14:textId="77777777" w:rsidR="00D25E61" w:rsidRPr="00F242E3" w:rsidRDefault="00D25E61" w:rsidP="006F4ACC">
      <w:pPr>
        <w:jc w:val="right"/>
        <w:rPr>
          <w:rFonts w:asciiTheme="minorHAnsi" w:hAnsiTheme="minorHAnsi" w:cstheme="minorHAnsi"/>
          <w:b/>
          <w:bCs/>
          <w:sz w:val="22"/>
          <w:szCs w:val="22"/>
        </w:rPr>
      </w:pPr>
    </w:p>
    <w:p w14:paraId="2B7AA88A" w14:textId="77777777" w:rsidR="00D25E61" w:rsidRPr="00F242E3" w:rsidRDefault="00D25E61" w:rsidP="006F4ACC">
      <w:pPr>
        <w:jc w:val="right"/>
        <w:rPr>
          <w:rFonts w:asciiTheme="minorHAnsi" w:hAnsiTheme="minorHAnsi" w:cstheme="minorHAnsi"/>
          <w:b/>
          <w:bCs/>
          <w:sz w:val="22"/>
          <w:szCs w:val="22"/>
        </w:rPr>
      </w:pPr>
    </w:p>
    <w:p w14:paraId="1BA0851C" w14:textId="77777777" w:rsidR="00D25E61" w:rsidRPr="00F242E3" w:rsidRDefault="00D25E61" w:rsidP="006F4ACC">
      <w:pPr>
        <w:jc w:val="right"/>
        <w:rPr>
          <w:rFonts w:asciiTheme="minorHAnsi" w:hAnsiTheme="minorHAnsi" w:cstheme="minorHAnsi"/>
          <w:b/>
          <w:bCs/>
          <w:sz w:val="22"/>
          <w:szCs w:val="22"/>
        </w:rPr>
      </w:pPr>
    </w:p>
    <w:p w14:paraId="781F47E1" w14:textId="77777777" w:rsidR="00D25E61" w:rsidRPr="00F242E3" w:rsidRDefault="00D25E61" w:rsidP="006F4ACC">
      <w:pPr>
        <w:jc w:val="right"/>
        <w:rPr>
          <w:rFonts w:asciiTheme="minorHAnsi" w:hAnsiTheme="minorHAnsi" w:cstheme="minorHAnsi"/>
          <w:b/>
          <w:bCs/>
          <w:sz w:val="22"/>
          <w:szCs w:val="22"/>
        </w:rPr>
      </w:pPr>
    </w:p>
    <w:p w14:paraId="6315723B" w14:textId="77777777" w:rsidR="00D25E61" w:rsidRPr="00F242E3" w:rsidRDefault="00D25E61" w:rsidP="006F4ACC">
      <w:pPr>
        <w:jc w:val="right"/>
        <w:rPr>
          <w:rFonts w:asciiTheme="minorHAnsi" w:hAnsiTheme="minorHAnsi" w:cstheme="minorHAnsi"/>
          <w:b/>
          <w:bCs/>
          <w:sz w:val="22"/>
          <w:szCs w:val="22"/>
        </w:rPr>
      </w:pPr>
    </w:p>
    <w:p w14:paraId="48CC2610" w14:textId="77777777" w:rsidR="00D25E61" w:rsidRPr="00F242E3" w:rsidRDefault="00D25E61" w:rsidP="006F4ACC">
      <w:pPr>
        <w:jc w:val="right"/>
        <w:rPr>
          <w:rFonts w:asciiTheme="minorHAnsi" w:hAnsiTheme="minorHAnsi" w:cstheme="minorHAnsi"/>
          <w:b/>
          <w:bCs/>
          <w:sz w:val="22"/>
          <w:szCs w:val="22"/>
        </w:rPr>
      </w:pPr>
    </w:p>
    <w:p w14:paraId="5ADD0B7A" w14:textId="77777777" w:rsidR="00D25E61" w:rsidRPr="00F242E3" w:rsidRDefault="00D25E61" w:rsidP="006F4ACC">
      <w:pPr>
        <w:jc w:val="right"/>
        <w:rPr>
          <w:rFonts w:asciiTheme="minorHAnsi" w:hAnsiTheme="minorHAnsi" w:cstheme="minorHAnsi"/>
          <w:b/>
          <w:bCs/>
          <w:sz w:val="22"/>
          <w:szCs w:val="22"/>
        </w:rPr>
      </w:pPr>
    </w:p>
    <w:p w14:paraId="6D0E3516" w14:textId="77777777" w:rsidR="00D25E61" w:rsidRPr="00F242E3" w:rsidRDefault="00D25E61" w:rsidP="006F4ACC">
      <w:pPr>
        <w:jc w:val="right"/>
        <w:rPr>
          <w:rFonts w:asciiTheme="minorHAnsi" w:hAnsiTheme="minorHAnsi" w:cstheme="minorHAnsi"/>
          <w:b/>
          <w:bCs/>
          <w:sz w:val="22"/>
          <w:szCs w:val="22"/>
        </w:rPr>
      </w:pPr>
    </w:p>
    <w:p w14:paraId="5517912A" w14:textId="77777777" w:rsidR="00D25E61" w:rsidRPr="00F242E3" w:rsidRDefault="00D25E61" w:rsidP="006F4ACC">
      <w:pPr>
        <w:jc w:val="right"/>
        <w:rPr>
          <w:rFonts w:asciiTheme="minorHAnsi" w:hAnsiTheme="minorHAnsi" w:cstheme="minorHAnsi"/>
          <w:b/>
          <w:bCs/>
          <w:sz w:val="22"/>
          <w:szCs w:val="22"/>
        </w:rPr>
      </w:pPr>
    </w:p>
    <w:p w14:paraId="0428E1FC" w14:textId="77777777" w:rsidR="00D25E61" w:rsidRPr="00F242E3" w:rsidRDefault="00D25E61" w:rsidP="006F4ACC">
      <w:pPr>
        <w:jc w:val="right"/>
        <w:rPr>
          <w:rFonts w:asciiTheme="minorHAnsi" w:hAnsiTheme="minorHAnsi" w:cstheme="minorHAnsi"/>
          <w:b/>
          <w:bCs/>
          <w:sz w:val="22"/>
          <w:szCs w:val="22"/>
        </w:rPr>
      </w:pPr>
    </w:p>
    <w:p w14:paraId="2F723F57" w14:textId="77777777" w:rsidR="00D25E61" w:rsidRPr="00F242E3" w:rsidRDefault="00D25E61" w:rsidP="006F4ACC">
      <w:pPr>
        <w:jc w:val="right"/>
        <w:rPr>
          <w:rFonts w:asciiTheme="minorHAnsi" w:hAnsiTheme="minorHAnsi" w:cstheme="minorHAnsi"/>
          <w:b/>
          <w:bCs/>
          <w:sz w:val="22"/>
          <w:szCs w:val="22"/>
        </w:rPr>
      </w:pPr>
    </w:p>
    <w:p w14:paraId="4CF4A853" w14:textId="77777777" w:rsidR="00D25E61" w:rsidRPr="00F242E3" w:rsidRDefault="00D25E61" w:rsidP="006F4ACC">
      <w:pPr>
        <w:jc w:val="right"/>
        <w:rPr>
          <w:rFonts w:asciiTheme="minorHAnsi" w:hAnsiTheme="minorHAnsi" w:cstheme="minorHAnsi"/>
          <w:b/>
          <w:bCs/>
          <w:sz w:val="22"/>
          <w:szCs w:val="22"/>
        </w:rPr>
      </w:pPr>
    </w:p>
    <w:p w14:paraId="60EA4913" w14:textId="77777777" w:rsidR="00D25E61" w:rsidRPr="00F242E3" w:rsidRDefault="00D25E61" w:rsidP="006F4ACC">
      <w:pPr>
        <w:jc w:val="right"/>
        <w:rPr>
          <w:rFonts w:asciiTheme="minorHAnsi" w:hAnsiTheme="minorHAnsi" w:cstheme="minorHAnsi"/>
          <w:b/>
          <w:bCs/>
          <w:sz w:val="22"/>
          <w:szCs w:val="22"/>
        </w:rPr>
      </w:pPr>
    </w:p>
    <w:p w14:paraId="17023E56" w14:textId="77777777" w:rsidR="00D25E61" w:rsidRPr="00F242E3" w:rsidRDefault="00D25E61" w:rsidP="006F4ACC">
      <w:pPr>
        <w:jc w:val="right"/>
        <w:rPr>
          <w:rFonts w:asciiTheme="minorHAnsi" w:hAnsiTheme="minorHAnsi" w:cstheme="minorHAnsi"/>
          <w:b/>
          <w:bCs/>
          <w:sz w:val="22"/>
          <w:szCs w:val="22"/>
        </w:rPr>
      </w:pPr>
    </w:p>
    <w:p w14:paraId="4C1E3A50" w14:textId="77777777" w:rsidR="00D25E61" w:rsidRPr="00F242E3" w:rsidRDefault="00D25E61" w:rsidP="006F4ACC">
      <w:pPr>
        <w:jc w:val="right"/>
        <w:rPr>
          <w:rFonts w:asciiTheme="minorHAnsi" w:hAnsiTheme="minorHAnsi" w:cstheme="minorHAnsi"/>
          <w:b/>
          <w:bCs/>
          <w:sz w:val="22"/>
          <w:szCs w:val="22"/>
        </w:rPr>
      </w:pPr>
    </w:p>
    <w:p w14:paraId="3EAFFD6F" w14:textId="77777777" w:rsidR="00D25E61" w:rsidRPr="00F242E3" w:rsidRDefault="00D25E61" w:rsidP="006F4ACC">
      <w:pPr>
        <w:jc w:val="right"/>
        <w:rPr>
          <w:rFonts w:asciiTheme="minorHAnsi" w:hAnsiTheme="minorHAnsi" w:cstheme="minorHAnsi"/>
          <w:b/>
          <w:bCs/>
          <w:sz w:val="22"/>
          <w:szCs w:val="22"/>
        </w:rPr>
      </w:pPr>
    </w:p>
    <w:p w14:paraId="009A5429" w14:textId="77777777" w:rsidR="00D25E61" w:rsidRPr="00F242E3" w:rsidRDefault="00D25E61" w:rsidP="006F4ACC">
      <w:pPr>
        <w:jc w:val="right"/>
        <w:rPr>
          <w:rFonts w:asciiTheme="minorHAnsi" w:hAnsiTheme="minorHAnsi" w:cstheme="minorHAnsi"/>
          <w:b/>
          <w:bCs/>
          <w:sz w:val="22"/>
          <w:szCs w:val="22"/>
        </w:rPr>
      </w:pPr>
    </w:p>
    <w:p w14:paraId="3B9B4B4A" w14:textId="77777777" w:rsidR="00D25E61" w:rsidRPr="00F242E3" w:rsidRDefault="00D25E61" w:rsidP="006F4ACC">
      <w:pPr>
        <w:jc w:val="right"/>
        <w:rPr>
          <w:rFonts w:asciiTheme="minorHAnsi" w:hAnsiTheme="minorHAnsi" w:cstheme="minorHAnsi"/>
          <w:b/>
          <w:bCs/>
          <w:sz w:val="22"/>
          <w:szCs w:val="22"/>
        </w:rPr>
      </w:pPr>
    </w:p>
    <w:p w14:paraId="4FA417AC" w14:textId="77777777" w:rsidR="00D25E61" w:rsidRPr="00F242E3" w:rsidRDefault="00D25E61" w:rsidP="006F4ACC">
      <w:pPr>
        <w:jc w:val="right"/>
        <w:rPr>
          <w:rFonts w:asciiTheme="minorHAnsi" w:hAnsiTheme="minorHAnsi" w:cstheme="minorHAnsi"/>
          <w:b/>
          <w:bCs/>
          <w:sz w:val="22"/>
          <w:szCs w:val="22"/>
        </w:rPr>
      </w:pPr>
    </w:p>
    <w:p w14:paraId="652CF2DB" w14:textId="77777777" w:rsidR="00D25E61" w:rsidRPr="00F242E3" w:rsidRDefault="00D25E61" w:rsidP="006F4ACC">
      <w:pPr>
        <w:jc w:val="right"/>
        <w:rPr>
          <w:rFonts w:asciiTheme="minorHAnsi" w:hAnsiTheme="minorHAnsi" w:cstheme="minorHAnsi"/>
          <w:b/>
          <w:bCs/>
          <w:sz w:val="22"/>
          <w:szCs w:val="22"/>
        </w:rPr>
      </w:pPr>
    </w:p>
    <w:p w14:paraId="086D9F71" w14:textId="77777777" w:rsidR="00D25E61" w:rsidRPr="00F242E3" w:rsidRDefault="00D25E61" w:rsidP="006F4ACC">
      <w:pPr>
        <w:jc w:val="right"/>
        <w:rPr>
          <w:rFonts w:asciiTheme="minorHAnsi" w:hAnsiTheme="minorHAnsi" w:cstheme="minorHAnsi"/>
          <w:b/>
          <w:bCs/>
          <w:sz w:val="22"/>
          <w:szCs w:val="22"/>
        </w:rPr>
      </w:pPr>
    </w:p>
    <w:p w14:paraId="708A6A65" w14:textId="77777777" w:rsidR="00D25E61" w:rsidRPr="00F242E3" w:rsidRDefault="00D25E61" w:rsidP="006F4ACC">
      <w:pPr>
        <w:jc w:val="right"/>
        <w:rPr>
          <w:rFonts w:asciiTheme="minorHAnsi" w:hAnsiTheme="minorHAnsi" w:cstheme="minorHAnsi"/>
          <w:b/>
          <w:bCs/>
          <w:sz w:val="22"/>
          <w:szCs w:val="22"/>
        </w:rPr>
      </w:pPr>
    </w:p>
    <w:p w14:paraId="09209550" w14:textId="77777777" w:rsidR="00D25E61" w:rsidRPr="00F242E3" w:rsidRDefault="00D25E61" w:rsidP="006F4ACC">
      <w:pPr>
        <w:jc w:val="right"/>
        <w:rPr>
          <w:rFonts w:asciiTheme="minorHAnsi" w:hAnsiTheme="minorHAnsi" w:cstheme="minorHAnsi"/>
          <w:b/>
          <w:bCs/>
          <w:sz w:val="22"/>
          <w:szCs w:val="22"/>
        </w:rPr>
      </w:pPr>
    </w:p>
    <w:p w14:paraId="420CD1D7" w14:textId="77777777" w:rsidR="00D25E61" w:rsidRPr="00F242E3" w:rsidRDefault="00D25E61" w:rsidP="006F4ACC">
      <w:pPr>
        <w:jc w:val="right"/>
        <w:rPr>
          <w:rFonts w:asciiTheme="minorHAnsi" w:hAnsiTheme="minorHAnsi" w:cstheme="minorHAnsi"/>
          <w:b/>
          <w:bCs/>
          <w:sz w:val="22"/>
          <w:szCs w:val="22"/>
        </w:rPr>
      </w:pPr>
    </w:p>
    <w:p w14:paraId="00DAEC4B" w14:textId="77777777" w:rsidR="00D25E61" w:rsidRPr="00F242E3" w:rsidRDefault="00D25E61" w:rsidP="006F4ACC">
      <w:pPr>
        <w:jc w:val="right"/>
        <w:rPr>
          <w:rFonts w:asciiTheme="minorHAnsi" w:hAnsiTheme="minorHAnsi" w:cstheme="minorHAnsi"/>
          <w:b/>
          <w:bCs/>
          <w:sz w:val="22"/>
          <w:szCs w:val="22"/>
        </w:rPr>
      </w:pPr>
    </w:p>
    <w:p w14:paraId="69A79BC9" w14:textId="77777777" w:rsidR="00D25E61" w:rsidRPr="00F242E3" w:rsidRDefault="00D25E61" w:rsidP="006F4ACC">
      <w:pPr>
        <w:jc w:val="right"/>
        <w:rPr>
          <w:rFonts w:asciiTheme="minorHAnsi" w:hAnsiTheme="minorHAnsi" w:cstheme="minorHAnsi"/>
          <w:b/>
          <w:bCs/>
          <w:sz w:val="22"/>
          <w:szCs w:val="22"/>
        </w:rPr>
      </w:pPr>
    </w:p>
    <w:p w14:paraId="5E10641B" w14:textId="77777777" w:rsidR="00D25E61" w:rsidRPr="00F242E3" w:rsidRDefault="00D25E61" w:rsidP="006F4ACC">
      <w:pPr>
        <w:jc w:val="right"/>
        <w:rPr>
          <w:rFonts w:asciiTheme="minorHAnsi" w:hAnsiTheme="minorHAnsi" w:cstheme="minorHAnsi"/>
          <w:b/>
          <w:bCs/>
          <w:sz w:val="22"/>
          <w:szCs w:val="22"/>
        </w:rPr>
      </w:pPr>
    </w:p>
    <w:p w14:paraId="35DD4F4E" w14:textId="77777777" w:rsidR="00D25E61" w:rsidRPr="00F242E3" w:rsidRDefault="00D25E61" w:rsidP="006F4ACC">
      <w:pPr>
        <w:jc w:val="right"/>
        <w:rPr>
          <w:rFonts w:asciiTheme="minorHAnsi" w:hAnsiTheme="minorHAnsi" w:cstheme="minorHAnsi"/>
          <w:b/>
          <w:bCs/>
          <w:sz w:val="22"/>
          <w:szCs w:val="22"/>
        </w:rPr>
      </w:pPr>
    </w:p>
    <w:p w14:paraId="0638219B" w14:textId="77777777" w:rsidR="00D25E61" w:rsidRPr="00F242E3" w:rsidRDefault="00D25E61" w:rsidP="006F4ACC">
      <w:pPr>
        <w:jc w:val="right"/>
        <w:rPr>
          <w:rFonts w:asciiTheme="minorHAnsi" w:hAnsiTheme="minorHAnsi" w:cstheme="minorHAnsi"/>
          <w:b/>
          <w:bCs/>
          <w:sz w:val="22"/>
          <w:szCs w:val="22"/>
        </w:rPr>
      </w:pPr>
    </w:p>
    <w:p w14:paraId="326DE89D" w14:textId="77777777" w:rsidR="00D25E61" w:rsidRPr="00F242E3" w:rsidRDefault="00D25E61" w:rsidP="006F4ACC">
      <w:pPr>
        <w:jc w:val="right"/>
        <w:rPr>
          <w:rFonts w:asciiTheme="minorHAnsi" w:hAnsiTheme="minorHAnsi" w:cstheme="minorHAnsi"/>
          <w:b/>
          <w:bCs/>
          <w:sz w:val="22"/>
          <w:szCs w:val="22"/>
        </w:rPr>
      </w:pPr>
    </w:p>
    <w:p w14:paraId="3D819671" w14:textId="77777777" w:rsidR="00D25E61" w:rsidRPr="00F242E3" w:rsidRDefault="00D25E61" w:rsidP="006F4ACC">
      <w:pPr>
        <w:jc w:val="right"/>
        <w:rPr>
          <w:rFonts w:asciiTheme="minorHAnsi" w:hAnsiTheme="minorHAnsi" w:cstheme="minorHAnsi"/>
          <w:b/>
          <w:bCs/>
          <w:sz w:val="22"/>
          <w:szCs w:val="22"/>
        </w:rPr>
      </w:pPr>
    </w:p>
    <w:p w14:paraId="2F754ADD" w14:textId="77777777" w:rsidR="00D25E61" w:rsidRPr="00F242E3" w:rsidRDefault="00D25E61" w:rsidP="006F4ACC">
      <w:pPr>
        <w:jc w:val="right"/>
        <w:rPr>
          <w:rFonts w:asciiTheme="minorHAnsi" w:hAnsiTheme="minorHAnsi" w:cstheme="minorHAnsi"/>
          <w:b/>
          <w:bCs/>
          <w:sz w:val="22"/>
          <w:szCs w:val="22"/>
        </w:rPr>
      </w:pPr>
    </w:p>
    <w:p w14:paraId="41C5C3A5" w14:textId="77777777" w:rsidR="00D25E61" w:rsidRPr="00F242E3" w:rsidRDefault="00D25E61" w:rsidP="006F4ACC">
      <w:pPr>
        <w:jc w:val="right"/>
        <w:rPr>
          <w:rFonts w:asciiTheme="minorHAnsi" w:hAnsiTheme="minorHAnsi" w:cstheme="minorHAnsi"/>
          <w:b/>
          <w:bCs/>
          <w:sz w:val="22"/>
          <w:szCs w:val="22"/>
        </w:rPr>
      </w:pPr>
    </w:p>
    <w:p w14:paraId="5AEF7618" w14:textId="77777777" w:rsidR="00D25E61" w:rsidRPr="00F242E3" w:rsidRDefault="00D25E61" w:rsidP="006F4ACC">
      <w:pPr>
        <w:jc w:val="right"/>
        <w:rPr>
          <w:rFonts w:asciiTheme="minorHAnsi" w:hAnsiTheme="minorHAnsi" w:cstheme="minorHAnsi"/>
          <w:b/>
          <w:bCs/>
          <w:sz w:val="22"/>
          <w:szCs w:val="22"/>
        </w:rPr>
      </w:pPr>
    </w:p>
    <w:p w14:paraId="2F9258CD" w14:textId="43F5C706" w:rsidR="00D25E61" w:rsidRPr="00F242E3" w:rsidRDefault="00D25E61" w:rsidP="006F4ACC">
      <w:pPr>
        <w:jc w:val="right"/>
        <w:rPr>
          <w:rFonts w:asciiTheme="minorHAnsi" w:hAnsiTheme="minorHAnsi" w:cstheme="minorHAnsi"/>
          <w:b/>
          <w:bCs/>
          <w:i/>
          <w:sz w:val="22"/>
          <w:szCs w:val="22"/>
        </w:rPr>
      </w:pPr>
    </w:p>
    <w:p w14:paraId="46E114AF" w14:textId="04C6A241" w:rsidR="009C1FF9" w:rsidRDefault="009C1FF9" w:rsidP="006F4ACC">
      <w:pPr>
        <w:jc w:val="right"/>
        <w:rPr>
          <w:rFonts w:asciiTheme="minorHAnsi" w:hAnsiTheme="minorHAnsi" w:cstheme="minorHAnsi"/>
          <w:b/>
          <w:bCs/>
          <w:i/>
          <w:sz w:val="22"/>
          <w:szCs w:val="22"/>
        </w:rPr>
      </w:pPr>
    </w:p>
    <w:p w14:paraId="534B3F06" w14:textId="08BDB7DA" w:rsidR="005376D9" w:rsidRDefault="005376D9" w:rsidP="006F4ACC">
      <w:pPr>
        <w:jc w:val="right"/>
        <w:rPr>
          <w:rFonts w:asciiTheme="minorHAnsi" w:hAnsiTheme="minorHAnsi" w:cstheme="minorHAnsi"/>
          <w:b/>
          <w:bCs/>
          <w:i/>
          <w:sz w:val="22"/>
          <w:szCs w:val="22"/>
        </w:rPr>
      </w:pPr>
    </w:p>
    <w:p w14:paraId="7142E488" w14:textId="2E463A68" w:rsidR="005376D9" w:rsidRDefault="005376D9" w:rsidP="006F4ACC">
      <w:pPr>
        <w:jc w:val="right"/>
        <w:rPr>
          <w:rFonts w:asciiTheme="minorHAnsi" w:hAnsiTheme="minorHAnsi" w:cstheme="minorHAnsi"/>
          <w:b/>
          <w:bCs/>
          <w:i/>
          <w:sz w:val="22"/>
          <w:szCs w:val="22"/>
        </w:rPr>
      </w:pPr>
    </w:p>
    <w:p w14:paraId="573B6B24" w14:textId="60CB8555" w:rsidR="005376D9" w:rsidRDefault="005376D9" w:rsidP="006F4ACC">
      <w:pPr>
        <w:jc w:val="right"/>
        <w:rPr>
          <w:rFonts w:asciiTheme="minorHAnsi" w:hAnsiTheme="minorHAnsi" w:cstheme="minorHAnsi"/>
          <w:b/>
          <w:bCs/>
          <w:i/>
          <w:sz w:val="22"/>
          <w:szCs w:val="22"/>
        </w:rPr>
      </w:pPr>
    </w:p>
    <w:p w14:paraId="7AC6F8CC" w14:textId="3E43B208" w:rsidR="00993779" w:rsidRDefault="00993779" w:rsidP="006F4ACC">
      <w:pPr>
        <w:jc w:val="right"/>
        <w:rPr>
          <w:rFonts w:asciiTheme="minorHAnsi" w:hAnsiTheme="minorHAnsi" w:cstheme="minorHAnsi"/>
          <w:b/>
          <w:bCs/>
          <w:i/>
          <w:sz w:val="22"/>
          <w:szCs w:val="22"/>
        </w:rPr>
      </w:pPr>
    </w:p>
    <w:p w14:paraId="4611A390" w14:textId="2DBCB02B" w:rsidR="00993779" w:rsidRDefault="00993779" w:rsidP="006F4ACC">
      <w:pPr>
        <w:jc w:val="right"/>
        <w:rPr>
          <w:rFonts w:asciiTheme="minorHAnsi" w:hAnsiTheme="minorHAnsi" w:cstheme="minorHAnsi"/>
          <w:b/>
          <w:bCs/>
          <w:i/>
          <w:sz w:val="22"/>
          <w:szCs w:val="22"/>
        </w:rPr>
      </w:pPr>
    </w:p>
    <w:p w14:paraId="3ABF27D4" w14:textId="77777777" w:rsidR="00993779" w:rsidRDefault="00993779" w:rsidP="006F4ACC">
      <w:pPr>
        <w:jc w:val="right"/>
        <w:rPr>
          <w:rFonts w:asciiTheme="minorHAnsi" w:hAnsiTheme="minorHAnsi" w:cstheme="minorHAnsi"/>
          <w:b/>
          <w:bCs/>
          <w:i/>
          <w:sz w:val="22"/>
          <w:szCs w:val="22"/>
        </w:rPr>
      </w:pPr>
    </w:p>
    <w:p w14:paraId="585C9E83" w14:textId="77777777" w:rsidR="005376D9" w:rsidRPr="00F242E3" w:rsidRDefault="005376D9" w:rsidP="006F4ACC">
      <w:pPr>
        <w:jc w:val="right"/>
        <w:rPr>
          <w:rFonts w:asciiTheme="minorHAnsi" w:hAnsiTheme="minorHAnsi" w:cstheme="minorHAnsi"/>
          <w:b/>
          <w:bCs/>
          <w:i/>
          <w:sz w:val="22"/>
          <w:szCs w:val="22"/>
        </w:rPr>
      </w:pPr>
    </w:p>
    <w:p w14:paraId="1C658166" w14:textId="21A459BE" w:rsidR="00D25E61" w:rsidRPr="00F242E3" w:rsidRDefault="00D25E61" w:rsidP="00E15481">
      <w:pPr>
        <w:rPr>
          <w:rFonts w:asciiTheme="minorHAnsi" w:hAnsiTheme="minorHAnsi" w:cstheme="minorHAnsi"/>
          <w:sz w:val="22"/>
          <w:szCs w:val="22"/>
        </w:rPr>
      </w:pPr>
      <w:r w:rsidRPr="00F242E3">
        <w:rPr>
          <w:rFonts w:asciiTheme="minorHAnsi" w:hAnsiTheme="minorHAnsi" w:cstheme="minorHAnsi"/>
          <w:b/>
          <w:bCs/>
          <w:sz w:val="22"/>
          <w:szCs w:val="22"/>
        </w:rPr>
        <w:lastRenderedPageBreak/>
        <w:t>Załącznik nr 4</w:t>
      </w:r>
    </w:p>
    <w:p w14:paraId="7D21E01F" w14:textId="49F4BBC8"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179FFCB3" w14:textId="77777777" w:rsidR="00D25E61" w:rsidRPr="00F242E3" w:rsidRDefault="00D25E61" w:rsidP="006F4ACC">
      <w:pPr>
        <w:rPr>
          <w:rFonts w:asciiTheme="minorHAnsi" w:hAnsiTheme="minorHAnsi" w:cstheme="minorHAnsi"/>
          <w:sz w:val="22"/>
          <w:szCs w:val="22"/>
        </w:rPr>
      </w:pPr>
    </w:p>
    <w:p w14:paraId="6FAE272E"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220CD8"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40537B2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5DA797D3"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017856A4"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ZOBOWIĄZANIE </w:t>
      </w:r>
    </w:p>
    <w:p w14:paraId="00A09505" w14:textId="77777777"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na podstawie art. 118 ustawy Prawo zamówień publicznych z dnia 11 września 2019 r.</w:t>
      </w:r>
    </w:p>
    <w:p w14:paraId="2B818037" w14:textId="55C34269" w:rsidR="00D25E61" w:rsidRPr="00F242E3" w:rsidRDefault="00D25E61" w:rsidP="006F4ACC">
      <w:pPr>
        <w:jc w:val="center"/>
        <w:rPr>
          <w:rFonts w:asciiTheme="minorHAnsi" w:hAnsiTheme="minorHAnsi" w:cstheme="minorHAnsi"/>
          <w:iCs/>
          <w:sz w:val="22"/>
          <w:szCs w:val="22"/>
        </w:rPr>
      </w:pPr>
      <w:r w:rsidRPr="00F242E3">
        <w:rPr>
          <w:rFonts w:asciiTheme="minorHAnsi" w:hAnsiTheme="minorHAnsi" w:cstheme="minorHAnsi"/>
          <w:iCs/>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A21643"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A21643"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p>
    <w:p w14:paraId="22208114" w14:textId="77777777"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w:t>
      </w:r>
    </w:p>
    <w:p w14:paraId="5404A535" w14:textId="2D361953"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242E3">
        <w:rPr>
          <w:rFonts w:asciiTheme="minorHAnsi" w:hAnsiTheme="minorHAnsi" w:cstheme="minorHAnsi"/>
          <w:i/>
          <w:sz w:val="22"/>
          <w:szCs w:val="22"/>
        </w:rPr>
        <w:t>kc</w:t>
      </w:r>
      <w:proofErr w:type="spellEnd"/>
      <w:r w:rsidRPr="00F242E3">
        <w:rPr>
          <w:rFonts w:asciiTheme="minorHAnsi" w:hAnsiTheme="minorHAnsi" w:cstheme="minorHAnsi"/>
          <w:i/>
          <w:sz w:val="22"/>
          <w:szCs w:val="22"/>
        </w:rPr>
        <w:t xml:space="preserve"> firmą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będącego osobą fizyczną jest jej imię i nazwisko)</w:t>
      </w:r>
    </w:p>
    <w:p w14:paraId="5142C8A5" w14:textId="77777777" w:rsidR="00D25E61" w:rsidRPr="00F242E3" w:rsidRDefault="00D25E61" w:rsidP="006F4ACC">
      <w:pPr>
        <w:autoSpaceDE w:val="0"/>
        <w:autoSpaceDN w:val="0"/>
        <w:adjustRightInd w:val="0"/>
        <w:jc w:val="both"/>
        <w:rPr>
          <w:rFonts w:asciiTheme="minorHAnsi" w:hAnsiTheme="minorHAnsi" w:cstheme="minorHAnsi"/>
          <w:b/>
          <w:sz w:val="22"/>
          <w:szCs w:val="22"/>
        </w:rPr>
      </w:pPr>
    </w:p>
    <w:p w14:paraId="0A1830C5"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5D13AC5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6C756F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386098B3"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CCEE9BC" w14:textId="77777777" w:rsidR="00D25E61" w:rsidRPr="00F242E3" w:rsidRDefault="00D25E61" w:rsidP="006F4ACC">
      <w:pPr>
        <w:autoSpaceDE w:val="0"/>
        <w:autoSpaceDN w:val="0"/>
        <w:adjustRightInd w:val="0"/>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PODMIOT ODDJĄCY DO DYSPOZYCJI WYKONAWCY ZASOBY:</w:t>
      </w:r>
    </w:p>
    <w:p w14:paraId="58E9C1E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1. ZDOLNOŚCI TECHNICZNYCH LUB ZAWODOWYCH </w:t>
      </w:r>
    </w:p>
    <w:p w14:paraId="1AC1082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2. SYTUACJI EKONOMICZNEJ LUB FINANSOWEJ *</w:t>
      </w:r>
    </w:p>
    <w:p w14:paraId="7A6260FC"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Podmiotu .........................................................................................................................</w:t>
      </w:r>
    </w:p>
    <w:p w14:paraId="2B2F92D1"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B202BB9"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7C3A433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2310A6A" w14:textId="77777777" w:rsidR="00D25E61" w:rsidRPr="00F242E3" w:rsidRDefault="00D25E61" w:rsidP="006F4ACC">
      <w:pPr>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OŚWIADCZAM(Y), ŻE:</w:t>
      </w:r>
    </w:p>
    <w:p w14:paraId="0E696D56" w14:textId="77777777" w:rsidR="00D25E61" w:rsidRPr="00F242E3" w:rsidRDefault="00D25E61" w:rsidP="006F4ACC">
      <w:pPr>
        <w:jc w:val="both"/>
        <w:rPr>
          <w:rFonts w:asciiTheme="minorHAnsi" w:hAnsiTheme="minorHAnsi" w:cstheme="minorHAnsi"/>
          <w:b/>
          <w:sz w:val="22"/>
          <w:szCs w:val="22"/>
          <w:u w:val="single"/>
        </w:rPr>
      </w:pPr>
    </w:p>
    <w:p w14:paraId="7D943423"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Zobowiązujemy się do oddania do dyspozycji Wykonawcy niezbędnych zasobów,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w:t>
      </w:r>
    </w:p>
    <w:p w14:paraId="72EB43F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69B460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DDA5894"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Jednocześnie przedstawiam poniższe informacje dotyczące: </w:t>
      </w:r>
    </w:p>
    <w:p w14:paraId="4C84FE08" w14:textId="253A0A1D" w:rsidR="00D25E61" w:rsidRPr="00F242E3" w:rsidRDefault="00D25E61" w:rsidP="008876E8">
      <w:pPr>
        <w:numPr>
          <w:ilvl w:val="0"/>
          <w:numId w:val="10"/>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zakresu dostępnych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zasobów innego podmiotu</w:t>
      </w:r>
    </w:p>
    <w:p w14:paraId="251251B3"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4AD4FCD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p>
    <w:p w14:paraId="67F5BD5E" w14:textId="6ED9D494" w:rsidR="00D25E61" w:rsidRPr="00F242E3" w:rsidRDefault="00D25E61" w:rsidP="008876E8">
      <w:pPr>
        <w:numPr>
          <w:ilvl w:val="0"/>
          <w:numId w:val="9"/>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sposobu wykorzystania </w:t>
      </w:r>
      <w:r w:rsidR="00C42997" w:rsidRPr="00F242E3">
        <w:rPr>
          <w:rFonts w:asciiTheme="minorHAnsi" w:hAnsiTheme="minorHAnsi" w:cstheme="minorHAnsi"/>
          <w:sz w:val="22"/>
          <w:szCs w:val="22"/>
        </w:rPr>
        <w:t>zasobów innego podmiotu, przez W</w:t>
      </w:r>
      <w:r w:rsidRPr="00F242E3">
        <w:rPr>
          <w:rFonts w:asciiTheme="minorHAnsi" w:hAnsiTheme="minorHAnsi" w:cstheme="minorHAnsi"/>
          <w:sz w:val="22"/>
          <w:szCs w:val="22"/>
        </w:rPr>
        <w:t>ykonawcę, przy wykonywaniu zamówienia</w:t>
      </w:r>
    </w:p>
    <w:p w14:paraId="596EAE7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0628EE78"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6B512B23" w14:textId="77777777" w:rsidR="00D25E61" w:rsidRPr="00F242E3" w:rsidRDefault="00D25E61" w:rsidP="008876E8">
      <w:pPr>
        <w:numPr>
          <w:ilvl w:val="0"/>
          <w:numId w:val="9"/>
        </w:numPr>
        <w:suppressAutoHyphens/>
        <w:jc w:val="both"/>
        <w:rPr>
          <w:rFonts w:asciiTheme="minorHAnsi" w:hAnsiTheme="minorHAnsi" w:cstheme="minorHAnsi"/>
          <w:sz w:val="22"/>
          <w:szCs w:val="22"/>
        </w:rPr>
      </w:pPr>
      <w:r w:rsidRPr="00F242E3">
        <w:rPr>
          <w:rFonts w:asciiTheme="minorHAnsi" w:hAnsiTheme="minorHAnsi" w:cstheme="minorHAnsi"/>
          <w:sz w:val="22"/>
          <w:szCs w:val="22"/>
        </w:rPr>
        <w:t>zakresu i okresu udziału innego podmiotu przy wykonywaniu zamówienia</w:t>
      </w:r>
    </w:p>
    <w:p w14:paraId="23F0CABD"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679E7339"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44B7453F" w14:textId="7732E7CE"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d) czy podmiot, na zdolnościach którego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7E97FA4A"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sz w:val="22"/>
          <w:szCs w:val="22"/>
        </w:rPr>
        <w:t xml:space="preserve">Będziemy / nie będziemy* </w:t>
      </w:r>
      <w:r w:rsidRPr="00F242E3">
        <w:rPr>
          <w:rFonts w:asciiTheme="minorHAnsi" w:hAnsiTheme="minorHAnsi" w:cstheme="minorHAnsi"/>
          <w:iCs/>
          <w:sz w:val="22"/>
          <w:szCs w:val="22"/>
        </w:rPr>
        <w:t>realizowali część zamówienia poprzez jego wykonanie w ramach podwykonawstwa.</w:t>
      </w:r>
    </w:p>
    <w:p w14:paraId="2769EAE3" w14:textId="77777777" w:rsidR="00D25E61" w:rsidRPr="00F242E3" w:rsidRDefault="00D25E61" w:rsidP="006F4ACC">
      <w:pPr>
        <w:tabs>
          <w:tab w:val="left" w:pos="5245"/>
        </w:tabs>
        <w:ind w:right="-86"/>
        <w:jc w:val="both"/>
        <w:rPr>
          <w:rFonts w:asciiTheme="minorHAnsi" w:hAnsiTheme="minorHAnsi" w:cstheme="minorHAnsi"/>
          <w:i/>
          <w:sz w:val="22"/>
          <w:szCs w:val="22"/>
        </w:rPr>
      </w:pPr>
      <w:r w:rsidRPr="00F242E3">
        <w:rPr>
          <w:rFonts w:asciiTheme="minorHAnsi" w:hAnsiTheme="minorHAnsi" w:cstheme="minorHAnsi"/>
          <w:i/>
          <w:sz w:val="22"/>
          <w:szCs w:val="22"/>
        </w:rPr>
        <w:t xml:space="preserve">Uwaga: </w:t>
      </w:r>
    </w:p>
    <w:p w14:paraId="2564BFA3" w14:textId="0331CB6F" w:rsidR="00D25E61" w:rsidRPr="00F242E3" w:rsidRDefault="009C410D" w:rsidP="006F4ACC">
      <w:pPr>
        <w:jc w:val="both"/>
        <w:rPr>
          <w:rFonts w:asciiTheme="minorHAnsi" w:hAnsiTheme="minorHAnsi" w:cstheme="minorHAnsi"/>
          <w:i/>
          <w:sz w:val="22"/>
          <w:szCs w:val="22"/>
        </w:rPr>
      </w:pPr>
      <w:r w:rsidRPr="00F242E3">
        <w:rPr>
          <w:rFonts w:asciiTheme="minorHAnsi" w:hAnsiTheme="minorHAnsi" w:cstheme="minorHAnsi"/>
          <w:i/>
          <w:sz w:val="22"/>
          <w:szCs w:val="22"/>
        </w:rPr>
        <w:t>Wykonawca</w:t>
      </w:r>
      <w:r w:rsidR="00D25E61" w:rsidRPr="00F242E3">
        <w:rPr>
          <w:rFonts w:asciiTheme="minorHAnsi" w:hAnsiTheme="minorHAnsi" w:cstheme="minorHAnsi"/>
          <w:i/>
          <w:sz w:val="22"/>
          <w:szCs w:val="22"/>
        </w:rPr>
        <w:t xml:space="preserve"> załącza dokumenty podmiotu zobowiązującego się do oddania do dyspozycji Wykonawcy niezbędnych zasobów zgodnie z wymaganiami </w:t>
      </w:r>
      <w:r w:rsidR="00822168" w:rsidRPr="00F242E3">
        <w:rPr>
          <w:rFonts w:asciiTheme="minorHAnsi" w:hAnsiTheme="minorHAnsi" w:cstheme="minorHAnsi"/>
          <w:i/>
          <w:sz w:val="22"/>
          <w:szCs w:val="22"/>
        </w:rPr>
        <w:t>Zamawiającego</w:t>
      </w:r>
      <w:r w:rsidR="00D25E61" w:rsidRPr="00F242E3">
        <w:rPr>
          <w:rFonts w:asciiTheme="minorHAnsi" w:hAnsiTheme="minorHAnsi" w:cstheme="minorHAnsi"/>
          <w:i/>
          <w:sz w:val="22"/>
          <w:szCs w:val="22"/>
        </w:rPr>
        <w:t xml:space="preserve"> określonymi w SWZ.</w:t>
      </w:r>
    </w:p>
    <w:p w14:paraId="25189A65" w14:textId="77777777" w:rsidR="00D25E61" w:rsidRPr="00F242E3" w:rsidRDefault="00D25E61" w:rsidP="006F4ACC">
      <w:pPr>
        <w:jc w:val="both"/>
        <w:rPr>
          <w:rFonts w:asciiTheme="minorHAnsi" w:hAnsiTheme="minorHAnsi" w:cstheme="minorHAnsi"/>
          <w:i/>
          <w:sz w:val="22"/>
          <w:szCs w:val="22"/>
        </w:rPr>
      </w:pPr>
      <w:r w:rsidRPr="00F242E3">
        <w:rPr>
          <w:rFonts w:asciiTheme="minorHAnsi" w:hAnsiTheme="minorHAnsi" w:cstheme="minorHAnsi"/>
          <w:i/>
          <w:sz w:val="22"/>
          <w:szCs w:val="22"/>
        </w:rPr>
        <w:t xml:space="preserve">*niepotrzebne skreślić. </w:t>
      </w:r>
    </w:p>
    <w:p w14:paraId="3BE7E7CA" w14:textId="77777777" w:rsidR="00D25E61" w:rsidRPr="00F242E3" w:rsidRDefault="00D25E61" w:rsidP="006F4ACC">
      <w:pPr>
        <w:ind w:left="851" w:hanging="295"/>
        <w:jc w:val="right"/>
        <w:rPr>
          <w:rFonts w:asciiTheme="minorHAnsi" w:hAnsiTheme="minorHAnsi" w:cstheme="minorHAnsi"/>
          <w:sz w:val="22"/>
          <w:szCs w:val="22"/>
        </w:rPr>
      </w:pPr>
      <w:r w:rsidRPr="00F242E3">
        <w:rPr>
          <w:rFonts w:asciiTheme="minorHAnsi" w:hAnsiTheme="minorHAnsi" w:cstheme="minorHAnsi"/>
          <w:sz w:val="22"/>
          <w:szCs w:val="22"/>
        </w:rPr>
        <w:t xml:space="preserve">Data: ..................................... </w:t>
      </w:r>
    </w:p>
    <w:p w14:paraId="4AB3F4B8" w14:textId="77777777" w:rsidR="00D25E61" w:rsidRPr="00F242E3" w:rsidRDefault="00D25E61" w:rsidP="00833E5D">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 xml:space="preserve">kwalifikowany podpis elektroniczny podmiotu udzielającego niezbędnych zasobów </w:t>
      </w:r>
    </w:p>
    <w:p w14:paraId="74C0037E" w14:textId="3E1D29D8" w:rsidR="00D25E61" w:rsidRPr="00F242E3" w:rsidRDefault="00D25E61" w:rsidP="00833E5D">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w:t>
      </w:r>
      <w:r w:rsidRPr="00F242E3">
        <w:rPr>
          <w:rFonts w:asciiTheme="minorHAnsi" w:hAnsiTheme="minorHAnsi" w:cstheme="minorHAnsi"/>
          <w:b/>
          <w:bCs/>
          <w:i/>
          <w:sz w:val="22"/>
          <w:szCs w:val="22"/>
        </w:rPr>
        <w:t xml:space="preserve"> Wykonawcy</w:t>
      </w:r>
      <w:r w:rsidRPr="00F242E3">
        <w:rPr>
          <w:rFonts w:asciiTheme="minorHAnsi" w:hAnsiTheme="minorHAnsi" w:cstheme="minorHAnsi"/>
          <w:bCs/>
          <w:i/>
          <w:sz w:val="22"/>
          <w:szCs w:val="22"/>
        </w:rPr>
        <w:t xml:space="preserve"> </w:t>
      </w:r>
    </w:p>
    <w:p w14:paraId="0552F203" w14:textId="77777777" w:rsidR="00D25E61" w:rsidRPr="00F242E3" w:rsidRDefault="00D25E61" w:rsidP="006F4ACC">
      <w:pPr>
        <w:ind w:right="-578"/>
        <w:rPr>
          <w:rFonts w:asciiTheme="minorHAnsi" w:hAnsiTheme="minorHAnsi" w:cstheme="minorHAnsi"/>
          <w:sz w:val="22"/>
          <w:szCs w:val="22"/>
          <w:highlight w:val="yellow"/>
        </w:rPr>
        <w:sectPr w:rsidR="00D25E61" w:rsidRPr="00F242E3" w:rsidSect="003E4F18">
          <w:footerReference w:type="default" r:id="rId40"/>
          <w:pgSz w:w="11906" w:h="16838"/>
          <w:pgMar w:top="765" w:right="794" w:bottom="1191" w:left="1134" w:header="709" w:footer="340" w:gutter="0"/>
          <w:cols w:space="708"/>
          <w:docGrid w:linePitch="360"/>
        </w:sectPr>
      </w:pPr>
    </w:p>
    <w:p w14:paraId="5AC1E312" w14:textId="77777777" w:rsidR="00D25E61" w:rsidRPr="00F242E3" w:rsidRDefault="00D25E61" w:rsidP="00DA683C">
      <w:pPr>
        <w:rPr>
          <w:rFonts w:asciiTheme="minorHAnsi" w:hAnsiTheme="minorHAnsi" w:cstheme="minorHAnsi"/>
          <w:b/>
          <w:bCs/>
          <w:sz w:val="22"/>
          <w:szCs w:val="22"/>
        </w:rPr>
      </w:pPr>
      <w:r w:rsidRPr="00F242E3">
        <w:rPr>
          <w:rFonts w:asciiTheme="minorHAnsi" w:hAnsiTheme="minorHAnsi" w:cstheme="minorHAnsi"/>
          <w:b/>
          <w:bCs/>
          <w:sz w:val="22"/>
          <w:szCs w:val="22"/>
        </w:rPr>
        <w:lastRenderedPageBreak/>
        <w:t>Załącznik nr 5</w:t>
      </w:r>
    </w:p>
    <w:p w14:paraId="5B311968" w14:textId="18945C5F"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05A88BE4" w14:textId="77777777" w:rsidR="00D25E61" w:rsidRPr="00F242E3" w:rsidRDefault="00D25E61" w:rsidP="006F4ACC">
      <w:pPr>
        <w:rPr>
          <w:rFonts w:asciiTheme="minorHAnsi" w:hAnsiTheme="minorHAnsi" w:cstheme="minorHAnsi"/>
          <w:sz w:val="22"/>
          <w:szCs w:val="22"/>
        </w:rPr>
      </w:pPr>
    </w:p>
    <w:p w14:paraId="2E0B6CE4"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5D301D"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1D0B6E60" w14:textId="77777777" w:rsidR="00D25E61" w:rsidRPr="00F242E3" w:rsidRDefault="00D25E61" w:rsidP="006F4ACC">
      <w:pPr>
        <w:rPr>
          <w:rFonts w:asciiTheme="minorHAnsi" w:hAnsiTheme="minorHAnsi" w:cstheme="minorHAnsi"/>
          <w:sz w:val="22"/>
          <w:szCs w:val="22"/>
        </w:rPr>
      </w:pPr>
    </w:p>
    <w:p w14:paraId="5A96284C"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4D94DA21"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6280FAC1" w14:textId="77777777" w:rsidR="00D25E61" w:rsidRPr="00F242E3" w:rsidRDefault="00D25E61" w:rsidP="006F4ACC">
      <w:pPr>
        <w:rPr>
          <w:rFonts w:asciiTheme="minorHAnsi" w:hAnsiTheme="minorHAnsi" w:cstheme="minorHAnsi"/>
          <w:sz w:val="22"/>
          <w:szCs w:val="22"/>
        </w:rPr>
      </w:pPr>
    </w:p>
    <w:p w14:paraId="0920A4FE"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OŚWIADCZENIE  WYKONAWCÓW  WSPÓLNIE UBIEGAJĄCYCH SIĘ </w:t>
      </w:r>
      <w:r w:rsidRPr="00F242E3">
        <w:rPr>
          <w:rFonts w:asciiTheme="minorHAnsi" w:hAnsiTheme="minorHAnsi" w:cstheme="minorHAnsi"/>
          <w:b/>
          <w:sz w:val="22"/>
          <w:szCs w:val="22"/>
        </w:rPr>
        <w:br/>
        <w:t xml:space="preserve">O UDZIELENIE ZAMÓWIENIA </w:t>
      </w:r>
    </w:p>
    <w:p w14:paraId="446666CF" w14:textId="78F3D53C" w:rsidR="00D25E61" w:rsidRPr="00F242E3" w:rsidRDefault="00D25E61" w:rsidP="006F4ACC">
      <w:pPr>
        <w:jc w:val="center"/>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OSOBISTEGO WYKONANIA KLUCZ</w:t>
      </w:r>
      <w:r w:rsidR="00DC4886" w:rsidRPr="00F242E3">
        <w:rPr>
          <w:rFonts w:asciiTheme="minorHAnsi" w:hAnsiTheme="minorHAnsi" w:cstheme="minorHAnsi"/>
          <w:b/>
          <w:bCs/>
          <w:sz w:val="22"/>
          <w:szCs w:val="22"/>
          <w:u w:val="single"/>
        </w:rPr>
        <w:t xml:space="preserve">OWYCH ZADAŃ  ART. 60 </w:t>
      </w:r>
    </w:p>
    <w:p w14:paraId="2782F86E" w14:textId="68784F5F"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 xml:space="preserve">ustawy Prawo zamówień publicznych z dnia 11 września 2019 r. </w:t>
      </w:r>
      <w:r w:rsidRPr="00F242E3">
        <w:rPr>
          <w:rFonts w:asciiTheme="minorHAnsi" w:hAnsiTheme="minorHAnsi" w:cstheme="minorHAnsi"/>
          <w:iCs/>
          <w:sz w:val="22"/>
          <w:szCs w:val="22"/>
        </w:rPr>
        <w:t>(</w:t>
      </w:r>
      <w:proofErr w:type="spellStart"/>
      <w:r w:rsidR="0049664F" w:rsidRPr="00F242E3">
        <w:rPr>
          <w:rFonts w:asciiTheme="minorHAnsi" w:hAnsiTheme="minorHAnsi" w:cstheme="minorHAnsi"/>
          <w:iCs/>
          <w:sz w:val="22"/>
          <w:szCs w:val="22"/>
        </w:rPr>
        <w:t>t.j</w:t>
      </w:r>
      <w:proofErr w:type="spellEnd"/>
      <w:r w:rsidR="0049664F" w:rsidRPr="00F242E3">
        <w:rPr>
          <w:rFonts w:asciiTheme="minorHAnsi" w:hAnsiTheme="minorHAnsi" w:cstheme="minorHAnsi"/>
          <w:iCs/>
          <w:sz w:val="22"/>
          <w:szCs w:val="22"/>
        </w:rPr>
        <w:t>. Dz.U.</w:t>
      </w:r>
      <w:r w:rsidR="00AF6C20" w:rsidRPr="00F242E3">
        <w:rPr>
          <w:rFonts w:asciiTheme="minorHAnsi" w:hAnsiTheme="minorHAnsi" w:cstheme="minorHAnsi"/>
          <w:iCs/>
          <w:sz w:val="22"/>
          <w:szCs w:val="22"/>
        </w:rPr>
        <w:t xml:space="preserve"> z </w:t>
      </w:r>
      <w:r w:rsidR="0049664F" w:rsidRPr="00F242E3">
        <w:rPr>
          <w:rFonts w:asciiTheme="minorHAnsi" w:hAnsiTheme="minorHAnsi" w:cstheme="minorHAnsi"/>
          <w:iCs/>
          <w:sz w:val="22"/>
          <w:szCs w:val="22"/>
        </w:rPr>
        <w:t>202</w:t>
      </w:r>
      <w:r w:rsidR="002E416E" w:rsidRPr="00F242E3">
        <w:rPr>
          <w:rFonts w:asciiTheme="minorHAnsi" w:hAnsiTheme="minorHAnsi" w:cstheme="minorHAnsi"/>
          <w:iCs/>
          <w:sz w:val="22"/>
          <w:szCs w:val="22"/>
        </w:rPr>
        <w:t>3</w:t>
      </w:r>
      <w:r w:rsidR="00466F20" w:rsidRPr="00F242E3">
        <w:rPr>
          <w:rFonts w:asciiTheme="minorHAnsi" w:hAnsiTheme="minorHAnsi" w:cstheme="minorHAnsi"/>
          <w:iCs/>
          <w:sz w:val="22"/>
          <w:szCs w:val="22"/>
        </w:rPr>
        <w:t xml:space="preserve"> </w:t>
      </w:r>
      <w:r w:rsidR="0049664F" w:rsidRPr="00F242E3">
        <w:rPr>
          <w:rFonts w:asciiTheme="minorHAnsi" w:hAnsiTheme="minorHAnsi" w:cstheme="minorHAnsi"/>
          <w:iCs/>
          <w:sz w:val="22"/>
          <w:szCs w:val="22"/>
        </w:rPr>
        <w:t>r., poz. 1</w:t>
      </w:r>
      <w:r w:rsidR="002E416E" w:rsidRPr="00F242E3">
        <w:rPr>
          <w:rFonts w:asciiTheme="minorHAnsi" w:hAnsiTheme="minorHAnsi" w:cstheme="minorHAnsi"/>
          <w:iCs/>
          <w:sz w:val="22"/>
          <w:szCs w:val="22"/>
        </w:rPr>
        <w:t>605</w:t>
      </w:r>
      <w:r w:rsidR="0049664F" w:rsidRPr="00F242E3">
        <w:rPr>
          <w:rFonts w:asciiTheme="minorHAnsi" w:hAnsiTheme="minorHAnsi" w:cstheme="minorHAnsi"/>
          <w:iCs/>
          <w:sz w:val="22"/>
          <w:szCs w:val="22"/>
        </w:rPr>
        <w:t xml:space="preserve"> z </w:t>
      </w:r>
      <w:proofErr w:type="spellStart"/>
      <w:r w:rsidR="0049664F" w:rsidRPr="00F242E3">
        <w:rPr>
          <w:rFonts w:asciiTheme="minorHAnsi" w:hAnsiTheme="minorHAnsi" w:cstheme="minorHAnsi"/>
          <w:iCs/>
          <w:sz w:val="22"/>
          <w:szCs w:val="22"/>
        </w:rPr>
        <w:t>p</w:t>
      </w:r>
      <w:r w:rsidR="00AF6C20" w:rsidRPr="00F242E3">
        <w:rPr>
          <w:rFonts w:asciiTheme="minorHAnsi" w:hAnsiTheme="minorHAnsi" w:cstheme="minorHAnsi"/>
          <w:iCs/>
          <w:sz w:val="22"/>
          <w:szCs w:val="22"/>
        </w:rPr>
        <w:t>ó</w:t>
      </w:r>
      <w:r w:rsidR="0049664F" w:rsidRPr="00F242E3">
        <w:rPr>
          <w:rFonts w:asciiTheme="minorHAnsi" w:hAnsiTheme="minorHAnsi" w:cstheme="minorHAnsi"/>
          <w:iCs/>
          <w:sz w:val="22"/>
          <w:szCs w:val="22"/>
        </w:rPr>
        <w:t>źn</w:t>
      </w:r>
      <w:proofErr w:type="spellEnd"/>
      <w:r w:rsidR="0049664F" w:rsidRPr="00F242E3">
        <w:rPr>
          <w:rFonts w:asciiTheme="minorHAnsi" w:hAnsiTheme="minorHAnsi" w:cstheme="minorHAnsi"/>
          <w:iCs/>
          <w:sz w:val="22"/>
          <w:szCs w:val="22"/>
        </w:rPr>
        <w:t>. zm.</w:t>
      </w:r>
      <w:r w:rsidRPr="00F242E3">
        <w:rPr>
          <w:rFonts w:asciiTheme="minorHAnsi" w:hAnsiTheme="minorHAnsi" w:cstheme="minorHAnsi"/>
          <w:iCs/>
          <w:sz w:val="22"/>
          <w:szCs w:val="22"/>
        </w:rPr>
        <w:t>)</w:t>
      </w:r>
    </w:p>
    <w:p w14:paraId="668156A5" w14:textId="77777777" w:rsidR="00D25E61" w:rsidRPr="00F242E3" w:rsidRDefault="00D25E61" w:rsidP="006F4ACC">
      <w:pPr>
        <w:jc w:val="center"/>
        <w:rPr>
          <w:rFonts w:asciiTheme="minorHAnsi" w:hAnsiTheme="minorHAnsi" w:cstheme="minorHAnsi"/>
          <w:b/>
          <w:i/>
          <w:snapToGrid w:val="0"/>
          <w:sz w:val="22"/>
          <w:szCs w:val="22"/>
          <w:u w:val="single"/>
        </w:rPr>
      </w:pPr>
    </w:p>
    <w:p w14:paraId="0AE5EB1C" w14:textId="0AC83E1C"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w:t>
      </w:r>
      <w:r w:rsidR="00C42997" w:rsidRPr="00F242E3">
        <w:rPr>
          <w:rFonts w:asciiTheme="minorHAnsi" w:hAnsiTheme="minorHAnsi" w:cstheme="minorHAnsi"/>
          <w:i/>
          <w:sz w:val="22"/>
          <w:szCs w:val="22"/>
        </w:rPr>
        <w:t xml:space="preserve">Zgodnie z art. 43 (4) </w:t>
      </w:r>
      <w:proofErr w:type="spellStart"/>
      <w:r w:rsidR="00C42997" w:rsidRPr="00F242E3">
        <w:rPr>
          <w:rFonts w:asciiTheme="minorHAnsi" w:hAnsiTheme="minorHAnsi" w:cstheme="minorHAnsi"/>
          <w:i/>
          <w:sz w:val="22"/>
          <w:szCs w:val="22"/>
        </w:rPr>
        <w:t>kc</w:t>
      </w:r>
      <w:proofErr w:type="spellEnd"/>
      <w:r w:rsidR="00C42997" w:rsidRPr="00F242E3">
        <w:rPr>
          <w:rFonts w:asciiTheme="minorHAnsi" w:hAnsiTheme="minorHAnsi" w:cstheme="minorHAnsi"/>
          <w:i/>
          <w:sz w:val="22"/>
          <w:szCs w:val="22"/>
        </w:rPr>
        <w:t xml:space="preserve"> firmą W</w:t>
      </w:r>
      <w:r w:rsidRPr="00F242E3">
        <w:rPr>
          <w:rFonts w:asciiTheme="minorHAnsi" w:hAnsiTheme="minorHAnsi" w:cstheme="minorHAnsi"/>
          <w:i/>
          <w:sz w:val="22"/>
          <w:szCs w:val="22"/>
        </w:rPr>
        <w:t>ykonawcy będącego osobą fizyczną jest jej imię i nazwisko)</w:t>
      </w:r>
    </w:p>
    <w:p w14:paraId="31794B9E" w14:textId="77777777" w:rsidR="00D25E61" w:rsidRPr="00F242E3" w:rsidRDefault="00D25E61" w:rsidP="006F4ACC">
      <w:pPr>
        <w:jc w:val="right"/>
        <w:rPr>
          <w:rFonts w:asciiTheme="minorHAnsi" w:hAnsiTheme="minorHAnsi" w:cstheme="minorHAnsi"/>
          <w:b/>
          <w:i/>
          <w:snapToGrid w:val="0"/>
          <w:sz w:val="22"/>
          <w:szCs w:val="22"/>
          <w:u w:val="single"/>
        </w:rPr>
      </w:pPr>
    </w:p>
    <w:p w14:paraId="1556B9F4" w14:textId="27B10802"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 xml:space="preserve">DANE DOTYCZĄCE WYKONAWCY WSPÓLNIE UBIEGAJĄCEGO SIĘ </w:t>
      </w:r>
      <w:r w:rsidR="00B73DB5" w:rsidRPr="00F242E3">
        <w:rPr>
          <w:rFonts w:asciiTheme="minorHAnsi" w:hAnsiTheme="minorHAnsi" w:cstheme="minorHAnsi"/>
          <w:b/>
          <w:sz w:val="22"/>
          <w:szCs w:val="22"/>
        </w:rPr>
        <w:t>O UDZIELENIE ZAMÓWIENIA</w:t>
      </w:r>
    </w:p>
    <w:p w14:paraId="3B28790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1AB865B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2F22618A" w14:textId="10E152BD"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5504B8F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396AD2" w14:textId="15D53759"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 WSPÓLNIE UBIEGAJĄC</w:t>
      </w:r>
      <w:r w:rsidR="00B73DB5" w:rsidRPr="00F242E3">
        <w:rPr>
          <w:rFonts w:asciiTheme="minorHAnsi" w:hAnsiTheme="minorHAnsi" w:cstheme="minorHAnsi"/>
          <w:b/>
          <w:sz w:val="22"/>
          <w:szCs w:val="22"/>
        </w:rPr>
        <w:t>EGO SIĘ O UDZIELENIE ZAMÓWIENIA</w:t>
      </w:r>
    </w:p>
    <w:p w14:paraId="02C3DAE0"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2EB07C0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4392B1F2" w14:textId="65172D74"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 ............................................................................................................................</w:t>
      </w:r>
    </w:p>
    <w:p w14:paraId="6DC1717F"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2BF426" w14:textId="77777777"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powtórzyć, jeśli zachodzi konieczność</w:t>
      </w:r>
    </w:p>
    <w:p w14:paraId="7E421591" w14:textId="3B080A0F" w:rsidR="00D25E61" w:rsidRPr="00F242E3" w:rsidRDefault="00D25E61" w:rsidP="006F4ACC">
      <w:pPr>
        <w:tabs>
          <w:tab w:val="left" w:pos="1701"/>
        </w:tabs>
        <w:jc w:val="both"/>
        <w:rPr>
          <w:rFonts w:asciiTheme="minorHAnsi" w:hAnsiTheme="minorHAnsi" w:cstheme="minorHAnsi"/>
          <w:sz w:val="22"/>
          <w:szCs w:val="22"/>
        </w:rPr>
      </w:pPr>
      <w:r w:rsidRPr="00F242E3">
        <w:rPr>
          <w:rFonts w:asciiTheme="minorHAnsi" w:hAnsiTheme="minorHAnsi" w:cstheme="minorHAnsi"/>
          <w:b/>
          <w:sz w:val="22"/>
          <w:szCs w:val="22"/>
        </w:rPr>
        <w:t>I.</w:t>
      </w:r>
      <w:r w:rsidRPr="00F242E3">
        <w:rPr>
          <w:rFonts w:asciiTheme="minorHAnsi" w:hAnsiTheme="minorHAnsi" w:cstheme="minorHAnsi"/>
          <w:sz w:val="22"/>
          <w:szCs w:val="22"/>
        </w:rPr>
        <w:t xml:space="preserve"> W związku z zastrzeżeniem na podstawie art. </w:t>
      </w:r>
      <w:r w:rsidR="00C42997" w:rsidRPr="00F242E3">
        <w:rPr>
          <w:rFonts w:asciiTheme="minorHAnsi" w:hAnsiTheme="minorHAnsi" w:cstheme="minorHAnsi"/>
          <w:sz w:val="22"/>
          <w:szCs w:val="22"/>
        </w:rPr>
        <w:t xml:space="preserve">60 pkt 1 </w:t>
      </w:r>
      <w:proofErr w:type="spellStart"/>
      <w:r w:rsidR="00C42997" w:rsidRPr="00F242E3">
        <w:rPr>
          <w:rFonts w:asciiTheme="minorHAnsi" w:hAnsiTheme="minorHAnsi" w:cstheme="minorHAnsi"/>
          <w:sz w:val="22"/>
          <w:szCs w:val="22"/>
        </w:rPr>
        <w:t>Pzp</w:t>
      </w:r>
      <w:proofErr w:type="spellEnd"/>
      <w:r w:rsidR="00C42997"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poszczególnych </w:t>
      </w:r>
      <w:r w:rsidR="00B73DB5" w:rsidRPr="00F242E3">
        <w:rPr>
          <w:rFonts w:asciiTheme="minorHAnsi" w:hAnsiTheme="minorHAnsi" w:cstheme="minorHAnsi"/>
          <w:b/>
          <w:sz w:val="22"/>
          <w:szCs w:val="22"/>
        </w:rPr>
        <w:t>W</w:t>
      </w:r>
      <w:r w:rsidRPr="00F242E3">
        <w:rPr>
          <w:rFonts w:asciiTheme="minorHAnsi" w:hAnsiTheme="minorHAnsi" w:cstheme="minorHAnsi"/>
          <w:b/>
          <w:sz w:val="22"/>
          <w:szCs w:val="22"/>
        </w:rPr>
        <w:t>ykonawców</w:t>
      </w:r>
      <w:r w:rsidRPr="00F242E3">
        <w:rPr>
          <w:rFonts w:asciiTheme="minorHAnsi" w:hAnsiTheme="minorHAnsi" w:cstheme="minorHAnsi"/>
          <w:sz w:val="22"/>
          <w:szCs w:val="22"/>
        </w:rPr>
        <w:t xml:space="preserve"> wspólnie ubiegających się o udzielenie zamówienia następujących kluczowych zadań o których mowa w </w:t>
      </w:r>
      <w:r w:rsidR="00FC7003" w:rsidRPr="00F242E3">
        <w:rPr>
          <w:rFonts w:asciiTheme="minorHAnsi" w:hAnsiTheme="minorHAnsi" w:cstheme="minorHAnsi"/>
          <w:sz w:val="22"/>
          <w:szCs w:val="22"/>
        </w:rPr>
        <w:t>rozdziale XXXIII</w:t>
      </w:r>
      <w:r w:rsidRPr="00F242E3">
        <w:rPr>
          <w:rFonts w:asciiTheme="minorHAnsi" w:hAnsiTheme="minorHAnsi" w:cstheme="minorHAnsi"/>
          <w:sz w:val="22"/>
          <w:szCs w:val="22"/>
        </w:rPr>
        <w:t xml:space="preserve"> SWZ, oświadczamy, że:</w:t>
      </w:r>
    </w:p>
    <w:p w14:paraId="48424B9E"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1)zamówień na roboty budowlane lub usługi</w:t>
      </w:r>
    </w:p>
    <w:p w14:paraId="325BD4A0" w14:textId="77777777" w:rsidR="00D25E61" w:rsidRPr="00F242E3" w:rsidRDefault="00D25E61" w:rsidP="006F4ACC">
      <w:pPr>
        <w:tabs>
          <w:tab w:val="left" w:pos="2127"/>
        </w:tabs>
        <w:ind w:left="720"/>
        <w:jc w:val="both"/>
        <w:rPr>
          <w:rFonts w:asciiTheme="minorHAnsi" w:hAnsiTheme="minorHAnsi" w:cstheme="minorHAnsi"/>
          <w:strike/>
          <w:sz w:val="22"/>
          <w:szCs w:val="22"/>
        </w:rPr>
      </w:pPr>
      <w:r w:rsidRPr="00F242E3">
        <w:rPr>
          <w:rFonts w:asciiTheme="minorHAnsi" w:hAnsiTheme="minorHAnsi" w:cstheme="minorHAnsi"/>
          <w:strike/>
          <w:sz w:val="22"/>
          <w:szCs w:val="22"/>
        </w:rPr>
        <w:t>………………………………………………………………………………………………………………………………………</w:t>
      </w:r>
    </w:p>
    <w:p w14:paraId="07F8CB01"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2)prac związanych z rozmieszczeniem i instalacją, w ramach zamówienia na dostawy.</w:t>
      </w:r>
    </w:p>
    <w:p w14:paraId="6E90A6C6" w14:textId="77777777" w:rsidR="00D25E61" w:rsidRPr="00F242E3" w:rsidRDefault="00D25E61" w:rsidP="006F4ACC">
      <w:pPr>
        <w:tabs>
          <w:tab w:val="left" w:pos="2127"/>
        </w:tabs>
        <w:ind w:left="720"/>
        <w:jc w:val="both"/>
        <w:rPr>
          <w:rFonts w:asciiTheme="minorHAnsi" w:hAnsiTheme="minorHAnsi" w:cstheme="minorHAnsi"/>
          <w:sz w:val="22"/>
          <w:szCs w:val="22"/>
        </w:rPr>
      </w:pPr>
      <w:r w:rsidRPr="00F242E3">
        <w:rPr>
          <w:rFonts w:asciiTheme="minorHAnsi" w:hAnsiTheme="minorHAnsi" w:cstheme="minorHAnsi"/>
          <w:sz w:val="22"/>
          <w:szCs w:val="22"/>
        </w:rPr>
        <w:t>………………………………………………………………………………………………………………………………………</w:t>
      </w:r>
    </w:p>
    <w:p w14:paraId="3E5AE9B9" w14:textId="219E7B69"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573121E8" w14:textId="4F3A1DE0" w:rsidR="00D25E61" w:rsidRPr="00F242E3" w:rsidRDefault="00D25E61" w:rsidP="006F4ACC">
      <w:pPr>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II. Zgodnie z żądaniem </w:t>
      </w:r>
      <w:r w:rsidR="00822168" w:rsidRPr="00F242E3">
        <w:rPr>
          <w:rFonts w:asciiTheme="minorHAnsi" w:hAnsiTheme="minorHAnsi" w:cstheme="minorHAnsi"/>
          <w:b/>
          <w:snapToGrid w:val="0"/>
          <w:sz w:val="22"/>
          <w:szCs w:val="22"/>
        </w:rPr>
        <w:t>Zamawiającego</w:t>
      </w:r>
      <w:r w:rsidRPr="00F242E3">
        <w:rPr>
          <w:rFonts w:asciiTheme="minorHAnsi" w:hAnsiTheme="minorHAnsi" w:cstheme="minorHAnsi"/>
          <w:b/>
          <w:snapToGrid w:val="0"/>
          <w:sz w:val="22"/>
          <w:szCs w:val="22"/>
        </w:rPr>
        <w:t xml:space="preserve"> na podstawie art. 59 ustawy </w:t>
      </w:r>
      <w:proofErr w:type="spellStart"/>
      <w:r w:rsidRPr="00F242E3">
        <w:rPr>
          <w:rFonts w:asciiTheme="minorHAnsi" w:hAnsiTheme="minorHAnsi" w:cstheme="minorHAnsi"/>
          <w:b/>
          <w:snapToGrid w:val="0"/>
          <w:sz w:val="22"/>
          <w:szCs w:val="22"/>
        </w:rPr>
        <w:t>Pzp</w:t>
      </w:r>
      <w:proofErr w:type="spellEnd"/>
      <w:r w:rsidRPr="00F242E3">
        <w:rPr>
          <w:rFonts w:asciiTheme="minorHAnsi" w:hAnsiTheme="minorHAnsi" w:cstheme="minorHAnsi"/>
          <w:b/>
          <w:snapToGrid w:val="0"/>
          <w:sz w:val="22"/>
          <w:szCs w:val="22"/>
        </w:rPr>
        <w:t xml:space="preserve"> przekażemy przed zawarciem umowy w sprawie zamówienia publicznego kopi</w:t>
      </w:r>
      <w:r w:rsidR="00C42997" w:rsidRPr="00F242E3">
        <w:rPr>
          <w:rFonts w:asciiTheme="minorHAnsi" w:hAnsiTheme="minorHAnsi" w:cstheme="minorHAnsi"/>
          <w:b/>
          <w:snapToGrid w:val="0"/>
          <w:sz w:val="22"/>
          <w:szCs w:val="22"/>
        </w:rPr>
        <w:t>ę umowy regulującej współpracę W</w:t>
      </w:r>
      <w:r w:rsidRPr="00F242E3">
        <w:rPr>
          <w:rFonts w:asciiTheme="minorHAnsi" w:hAnsiTheme="minorHAnsi" w:cstheme="minorHAnsi"/>
          <w:b/>
          <w:snapToGrid w:val="0"/>
          <w:sz w:val="22"/>
          <w:szCs w:val="22"/>
        </w:rPr>
        <w:t xml:space="preserve">ykonawców. </w:t>
      </w:r>
    </w:p>
    <w:p w14:paraId="12EE9820" w14:textId="5C88F962" w:rsidR="00D25E61" w:rsidRPr="00F242E3" w:rsidRDefault="00D25E61" w:rsidP="006F4ACC">
      <w:pPr>
        <w:tabs>
          <w:tab w:val="left" w:pos="2127"/>
        </w:tabs>
        <w:ind w:left="294"/>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wymaga</w:t>
      </w:r>
    </w:p>
    <w:p w14:paraId="574FE782" w14:textId="77777777" w:rsidR="008E0748" w:rsidRPr="00F242E3" w:rsidRDefault="008E0748" w:rsidP="006F4ACC">
      <w:pPr>
        <w:jc w:val="right"/>
        <w:rPr>
          <w:rFonts w:asciiTheme="minorHAnsi" w:hAnsiTheme="minorHAnsi" w:cstheme="minorHAnsi"/>
          <w:b/>
          <w:i/>
          <w:snapToGrid w:val="0"/>
          <w:sz w:val="22"/>
          <w:szCs w:val="22"/>
          <w:u w:val="single"/>
        </w:rPr>
      </w:pPr>
    </w:p>
    <w:p w14:paraId="77D2AF96" w14:textId="77777777" w:rsidR="00D25E61" w:rsidRPr="00F242E3" w:rsidRDefault="00D25E61" w:rsidP="00833E5D">
      <w:pPr>
        <w:numPr>
          <w:ilvl w:val="0"/>
          <w:numId w:val="49"/>
        </w:numPr>
        <w:suppressAutoHyphens/>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podmiotów wspólnie ubiegających się o udzielenie zamówienia</w:t>
      </w:r>
    </w:p>
    <w:p w14:paraId="2A6E4CFA" w14:textId="77777777" w:rsidR="005376D9" w:rsidRDefault="005376D9" w:rsidP="00DA683C">
      <w:pPr>
        <w:rPr>
          <w:rFonts w:asciiTheme="minorHAnsi" w:hAnsiTheme="minorHAnsi" w:cstheme="minorHAnsi"/>
          <w:b/>
          <w:snapToGrid w:val="0"/>
          <w:sz w:val="22"/>
          <w:szCs w:val="22"/>
        </w:rPr>
      </w:pPr>
    </w:p>
    <w:p w14:paraId="660BAC30" w14:textId="77777777" w:rsidR="005376D9" w:rsidRDefault="005376D9" w:rsidP="00DA683C">
      <w:pPr>
        <w:rPr>
          <w:rFonts w:asciiTheme="minorHAnsi" w:hAnsiTheme="minorHAnsi" w:cstheme="minorHAnsi"/>
          <w:b/>
          <w:snapToGrid w:val="0"/>
          <w:sz w:val="22"/>
          <w:szCs w:val="22"/>
        </w:rPr>
      </w:pPr>
    </w:p>
    <w:p w14:paraId="7D74F176" w14:textId="77777777" w:rsidR="005376D9" w:rsidRDefault="005376D9" w:rsidP="00DA683C">
      <w:pPr>
        <w:rPr>
          <w:rFonts w:asciiTheme="minorHAnsi" w:hAnsiTheme="minorHAnsi" w:cstheme="minorHAnsi"/>
          <w:b/>
          <w:snapToGrid w:val="0"/>
          <w:sz w:val="22"/>
          <w:szCs w:val="22"/>
        </w:rPr>
      </w:pPr>
    </w:p>
    <w:p w14:paraId="2635AF96" w14:textId="77777777" w:rsidR="005376D9" w:rsidRDefault="005376D9" w:rsidP="00DA683C">
      <w:pPr>
        <w:rPr>
          <w:rFonts w:asciiTheme="minorHAnsi" w:hAnsiTheme="minorHAnsi" w:cstheme="minorHAnsi"/>
          <w:b/>
          <w:snapToGrid w:val="0"/>
          <w:sz w:val="22"/>
          <w:szCs w:val="22"/>
        </w:rPr>
      </w:pPr>
    </w:p>
    <w:p w14:paraId="63F510C5" w14:textId="77777777" w:rsidR="005376D9" w:rsidRDefault="005376D9" w:rsidP="00DA683C">
      <w:pPr>
        <w:rPr>
          <w:rFonts w:asciiTheme="minorHAnsi" w:hAnsiTheme="minorHAnsi" w:cstheme="minorHAnsi"/>
          <w:b/>
          <w:snapToGrid w:val="0"/>
          <w:sz w:val="22"/>
          <w:szCs w:val="22"/>
        </w:rPr>
      </w:pPr>
    </w:p>
    <w:p w14:paraId="20C5418D" w14:textId="77777777" w:rsidR="005376D9" w:rsidRDefault="005376D9" w:rsidP="00DA683C">
      <w:pPr>
        <w:rPr>
          <w:rFonts w:asciiTheme="minorHAnsi" w:hAnsiTheme="minorHAnsi" w:cstheme="minorHAnsi"/>
          <w:b/>
          <w:snapToGrid w:val="0"/>
          <w:sz w:val="22"/>
          <w:szCs w:val="22"/>
        </w:rPr>
      </w:pPr>
    </w:p>
    <w:p w14:paraId="5AEE41D9" w14:textId="77777777" w:rsidR="005376D9" w:rsidRDefault="005376D9" w:rsidP="00DA683C">
      <w:pPr>
        <w:rPr>
          <w:rFonts w:asciiTheme="minorHAnsi" w:hAnsiTheme="minorHAnsi" w:cstheme="minorHAnsi"/>
          <w:b/>
          <w:snapToGrid w:val="0"/>
          <w:sz w:val="22"/>
          <w:szCs w:val="22"/>
        </w:rPr>
      </w:pPr>
    </w:p>
    <w:p w14:paraId="02083720" w14:textId="77777777" w:rsidR="005376D9" w:rsidRDefault="005376D9" w:rsidP="00DA683C">
      <w:pPr>
        <w:rPr>
          <w:rFonts w:asciiTheme="minorHAnsi" w:hAnsiTheme="minorHAnsi" w:cstheme="minorHAnsi"/>
          <w:b/>
          <w:snapToGrid w:val="0"/>
          <w:sz w:val="22"/>
          <w:szCs w:val="22"/>
        </w:rPr>
      </w:pPr>
    </w:p>
    <w:p w14:paraId="33FC00EC" w14:textId="016104F7" w:rsidR="00C92A10" w:rsidRPr="00F242E3" w:rsidRDefault="00C92A10" w:rsidP="00DA683C">
      <w:pPr>
        <w:rPr>
          <w:rFonts w:asciiTheme="minorHAnsi" w:hAnsiTheme="minorHAnsi" w:cstheme="minorHAnsi"/>
          <w:b/>
          <w:snapToGrid w:val="0"/>
          <w:sz w:val="22"/>
          <w:szCs w:val="22"/>
        </w:rPr>
      </w:pPr>
      <w:r w:rsidRPr="00F242E3">
        <w:rPr>
          <w:rFonts w:asciiTheme="minorHAnsi" w:hAnsiTheme="minorHAnsi" w:cstheme="minorHAnsi"/>
          <w:b/>
          <w:snapToGrid w:val="0"/>
          <w:sz w:val="22"/>
          <w:szCs w:val="22"/>
        </w:rPr>
        <w:lastRenderedPageBreak/>
        <w:t>Załącznik nr 6</w:t>
      </w:r>
    </w:p>
    <w:p w14:paraId="7E7C4D4A" w14:textId="6F5BC25C" w:rsidR="00C92A10" w:rsidRPr="00F242E3" w:rsidRDefault="001A3514" w:rsidP="006F4ACC">
      <w:pPr>
        <w:suppressAutoHyphens/>
        <w:rPr>
          <w:rFonts w:asciiTheme="minorHAnsi" w:hAnsiTheme="minorHAnsi" w:cstheme="minorHAnsi"/>
          <w:sz w:val="22"/>
          <w:szCs w:val="22"/>
        </w:rPr>
      </w:pPr>
      <w:r>
        <w:rPr>
          <w:rFonts w:asciiTheme="minorHAnsi" w:hAnsiTheme="minorHAnsi" w:cstheme="minorHAnsi"/>
          <w:b/>
          <w:bCs/>
          <w:sz w:val="22"/>
          <w:szCs w:val="22"/>
        </w:rPr>
        <w:t>ZP/17/2024</w:t>
      </w:r>
    </w:p>
    <w:p w14:paraId="01AE0D9E" w14:textId="77777777" w:rsidR="00C92A10" w:rsidRPr="00F242E3" w:rsidRDefault="00C92A10" w:rsidP="006F4ACC">
      <w:pPr>
        <w:jc w:val="right"/>
        <w:rPr>
          <w:rFonts w:asciiTheme="minorHAnsi" w:hAnsiTheme="minorHAnsi" w:cstheme="minorHAnsi"/>
          <w:b/>
          <w:bCs/>
          <w:i/>
          <w:sz w:val="22"/>
          <w:szCs w:val="22"/>
          <w:u w:val="single"/>
        </w:rPr>
      </w:pPr>
    </w:p>
    <w:p w14:paraId="0D4D1216" w14:textId="77777777" w:rsidR="00C92A10" w:rsidRPr="00F242E3" w:rsidRDefault="00C92A10" w:rsidP="006F4ACC">
      <w:pPr>
        <w:jc w:val="right"/>
        <w:rPr>
          <w:rFonts w:asciiTheme="minorHAnsi" w:hAnsiTheme="minorHAnsi" w:cstheme="minorHAnsi"/>
          <w:b/>
          <w:bCs/>
          <w:i/>
          <w:sz w:val="22"/>
          <w:szCs w:val="22"/>
          <w:u w:val="single"/>
        </w:rPr>
      </w:pPr>
    </w:p>
    <w:p w14:paraId="60BB857F" w14:textId="77777777" w:rsidR="00C92A10" w:rsidRPr="00F242E3" w:rsidRDefault="00C92A10" w:rsidP="006F4ACC">
      <w:pPr>
        <w:ind w:firstLine="390"/>
        <w:jc w:val="center"/>
        <w:rPr>
          <w:rFonts w:asciiTheme="minorHAnsi" w:hAnsiTheme="minorHAnsi" w:cstheme="minorHAnsi"/>
          <w:b/>
          <w:sz w:val="22"/>
          <w:szCs w:val="22"/>
        </w:rPr>
      </w:pPr>
      <w:r w:rsidRPr="00F242E3">
        <w:rPr>
          <w:rFonts w:asciiTheme="minorHAnsi" w:hAnsiTheme="minorHAnsi" w:cstheme="minorHAnsi"/>
          <w:b/>
          <w:sz w:val="22"/>
          <w:szCs w:val="22"/>
        </w:rPr>
        <w:t>OŚWIADCZENIE</w:t>
      </w:r>
    </w:p>
    <w:p w14:paraId="14FD501E" w14:textId="1BDE0AAD" w:rsidR="00C92A10" w:rsidRPr="00F242E3" w:rsidRDefault="00C92A10" w:rsidP="006F4ACC">
      <w:pPr>
        <w:ind w:firstLine="390"/>
        <w:jc w:val="center"/>
        <w:rPr>
          <w:rFonts w:asciiTheme="minorHAnsi" w:hAnsiTheme="minorHAnsi" w:cstheme="minorHAnsi"/>
          <w:b/>
          <w:sz w:val="22"/>
          <w:szCs w:val="22"/>
        </w:rPr>
      </w:pPr>
      <w:r w:rsidRPr="00F242E3">
        <w:rPr>
          <w:rFonts w:asciiTheme="minorHAnsi" w:hAnsiTheme="minorHAnsi" w:cstheme="minorHAnsi"/>
          <w:b/>
          <w:sz w:val="22"/>
          <w:szCs w:val="22"/>
        </w:rPr>
        <w:t xml:space="preserve">o dopuszczeniu do obrotu i spełnianiu wymogów </w:t>
      </w:r>
      <w:r w:rsidR="00822168" w:rsidRPr="00F242E3">
        <w:rPr>
          <w:rFonts w:asciiTheme="minorHAnsi" w:hAnsiTheme="minorHAnsi" w:cstheme="minorHAnsi"/>
          <w:b/>
          <w:sz w:val="22"/>
          <w:szCs w:val="22"/>
        </w:rPr>
        <w:t>Zamawiającego</w:t>
      </w:r>
      <w:r w:rsidRPr="00F242E3">
        <w:rPr>
          <w:rFonts w:asciiTheme="minorHAnsi" w:hAnsiTheme="minorHAnsi" w:cstheme="minorHAnsi"/>
          <w:b/>
          <w:sz w:val="22"/>
          <w:szCs w:val="22"/>
        </w:rPr>
        <w:t xml:space="preserve"> określonych w SWZ</w:t>
      </w:r>
    </w:p>
    <w:p w14:paraId="54F7442C" w14:textId="77777777" w:rsidR="00C92A10" w:rsidRPr="00F242E3" w:rsidRDefault="00C92A10" w:rsidP="006F4ACC">
      <w:pPr>
        <w:jc w:val="center"/>
        <w:rPr>
          <w:rFonts w:asciiTheme="minorHAnsi" w:hAnsiTheme="minorHAnsi" w:cstheme="minorHAnsi"/>
          <w:sz w:val="22"/>
          <w:szCs w:val="22"/>
        </w:rPr>
      </w:pPr>
    </w:p>
    <w:p w14:paraId="2CFF2B72" w14:textId="77777777" w:rsidR="00C92A10" w:rsidRPr="00F242E3" w:rsidRDefault="00C92A10" w:rsidP="006F4ACC">
      <w:pPr>
        <w:jc w:val="center"/>
        <w:rPr>
          <w:rFonts w:asciiTheme="minorHAnsi" w:hAnsiTheme="minorHAnsi" w:cstheme="minorHAnsi"/>
          <w:sz w:val="22"/>
          <w:szCs w:val="22"/>
        </w:rPr>
      </w:pPr>
    </w:p>
    <w:p w14:paraId="48EDD112" w14:textId="12A3F56A" w:rsidR="00894E7A" w:rsidRPr="00F242E3" w:rsidRDefault="00C92A10" w:rsidP="00E20464">
      <w:pPr>
        <w:pStyle w:val="Tekstpodstawowy"/>
        <w:ind w:firstLine="390"/>
        <w:rPr>
          <w:rFonts w:asciiTheme="minorHAnsi" w:hAnsiTheme="minorHAnsi" w:cstheme="minorHAnsi"/>
          <w:b/>
          <w:bCs/>
          <w:sz w:val="22"/>
          <w:szCs w:val="22"/>
        </w:rPr>
      </w:pPr>
      <w:r w:rsidRPr="00F242E3">
        <w:rPr>
          <w:rFonts w:asciiTheme="minorHAnsi" w:hAnsiTheme="minorHAnsi" w:cstheme="minorHAnsi"/>
          <w:sz w:val="22"/>
          <w:szCs w:val="22"/>
        </w:rPr>
        <w:t xml:space="preserve">Przystępując 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do udziału w postępowaniu o udzielenie zamówienia publicznego na</w:t>
      </w:r>
      <w:r w:rsidR="007F7E0E" w:rsidRPr="00F242E3">
        <w:rPr>
          <w:rFonts w:asciiTheme="minorHAnsi" w:hAnsiTheme="minorHAnsi" w:cstheme="minorHAnsi"/>
          <w:sz w:val="22"/>
          <w:szCs w:val="22"/>
        </w:rPr>
        <w:t xml:space="preserve"> zadanie pn.:</w:t>
      </w:r>
      <w:r w:rsidRPr="00F242E3">
        <w:rPr>
          <w:rFonts w:asciiTheme="minorHAnsi" w:hAnsiTheme="minorHAnsi" w:cstheme="minorHAnsi"/>
          <w:sz w:val="22"/>
          <w:szCs w:val="22"/>
        </w:rPr>
        <w:t xml:space="preserve"> </w:t>
      </w:r>
      <w:r w:rsidR="00894E7A"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894E7A" w:rsidRPr="00F242E3">
        <w:rPr>
          <w:rFonts w:asciiTheme="minorHAnsi" w:hAnsiTheme="minorHAnsi" w:cstheme="minorHAnsi"/>
          <w:b/>
          <w:bCs/>
          <w:sz w:val="22"/>
          <w:szCs w:val="22"/>
        </w:rPr>
        <w:t>”</w:t>
      </w:r>
    </w:p>
    <w:p w14:paraId="543277A0" w14:textId="20BCD9B5" w:rsidR="00C92A10" w:rsidRPr="00F242E3" w:rsidRDefault="00C92A10" w:rsidP="006F4ACC">
      <w:pPr>
        <w:jc w:val="both"/>
        <w:rPr>
          <w:rFonts w:asciiTheme="minorHAnsi" w:hAnsiTheme="minorHAnsi" w:cstheme="minorHAnsi"/>
          <w:b/>
          <w:sz w:val="22"/>
          <w:szCs w:val="22"/>
        </w:rPr>
      </w:pPr>
    </w:p>
    <w:p w14:paraId="2F240C58" w14:textId="3AA9DFB8"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niniejszym oświadczam, że oferowany </w:t>
      </w:r>
      <w:r w:rsidR="00DA683C" w:rsidRPr="00F242E3">
        <w:rPr>
          <w:rFonts w:asciiTheme="minorHAnsi" w:hAnsiTheme="minorHAnsi" w:cstheme="minorHAnsi"/>
          <w:sz w:val="22"/>
          <w:szCs w:val="22"/>
        </w:rPr>
        <w:t xml:space="preserve">produkt </w:t>
      </w:r>
      <w:r w:rsidRPr="00F242E3">
        <w:rPr>
          <w:rFonts w:asciiTheme="minorHAnsi" w:hAnsiTheme="minorHAnsi" w:cstheme="minorHAnsi"/>
          <w:sz w:val="22"/>
          <w:szCs w:val="22"/>
        </w:rPr>
        <w:t xml:space="preserve">spełnia wszystkie wymagane warunki określone w SWZ, na co posiadam odpowiednie dokumenty, które w każdej chwili przedłożę do wglądu na żądanie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w szczególności potwierdzające, że oferowane produkty posiadają aktualne dopuszczenie do obrotu na rynek polski zgodnie z przepisami odpowiednio:</w:t>
      </w:r>
    </w:p>
    <w:p w14:paraId="21F85A8E" w14:textId="77777777" w:rsidR="00DA683C" w:rsidRPr="00F242E3" w:rsidRDefault="00DA683C" w:rsidP="006F4ACC">
      <w:pPr>
        <w:autoSpaceDE w:val="0"/>
        <w:autoSpaceDN w:val="0"/>
        <w:adjustRightInd w:val="0"/>
        <w:jc w:val="both"/>
        <w:rPr>
          <w:rFonts w:asciiTheme="minorHAnsi" w:hAnsiTheme="minorHAnsi" w:cstheme="minorHAnsi"/>
          <w:b/>
          <w:sz w:val="22"/>
          <w:szCs w:val="22"/>
        </w:rPr>
      </w:pPr>
    </w:p>
    <w:p w14:paraId="61D92DA2" w14:textId="7F3AF975" w:rsidR="00C92A10" w:rsidRPr="00F242E3" w:rsidRDefault="00C92A10" w:rsidP="00833E5D">
      <w:pPr>
        <w:numPr>
          <w:ilvl w:val="0"/>
          <w:numId w:val="43"/>
        </w:numPr>
        <w:autoSpaceDE w:val="0"/>
        <w:autoSpaceDN w:val="0"/>
        <w:adjustRightInd w:val="0"/>
        <w:ind w:left="567"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ustawy z dnia </w:t>
      </w:r>
      <w:r w:rsidR="00DF5026" w:rsidRPr="00F242E3">
        <w:rPr>
          <w:rFonts w:asciiTheme="minorHAnsi" w:hAnsiTheme="minorHAnsi" w:cstheme="minorHAnsi"/>
          <w:sz w:val="22"/>
          <w:szCs w:val="22"/>
        </w:rPr>
        <w:t>7 kwietnia 2022</w:t>
      </w:r>
      <w:r w:rsidRPr="00F242E3">
        <w:rPr>
          <w:rFonts w:asciiTheme="minorHAnsi" w:hAnsiTheme="minorHAnsi" w:cstheme="minorHAnsi"/>
          <w:sz w:val="22"/>
          <w:szCs w:val="22"/>
        </w:rPr>
        <w:t xml:space="preserve"> r. o wyrobach medycznych (</w:t>
      </w:r>
      <w:proofErr w:type="spellStart"/>
      <w:r w:rsidR="00A06477" w:rsidRPr="00F242E3">
        <w:rPr>
          <w:rFonts w:asciiTheme="minorHAnsi" w:hAnsiTheme="minorHAnsi" w:cstheme="minorHAnsi"/>
          <w:sz w:val="22"/>
          <w:szCs w:val="22"/>
        </w:rPr>
        <w:t>t.j</w:t>
      </w:r>
      <w:proofErr w:type="spellEnd"/>
      <w:r w:rsidR="00A06477" w:rsidRPr="00F242E3">
        <w:rPr>
          <w:rFonts w:asciiTheme="minorHAnsi" w:hAnsiTheme="minorHAnsi" w:cstheme="minorHAnsi"/>
          <w:sz w:val="22"/>
          <w:szCs w:val="22"/>
        </w:rPr>
        <w:t xml:space="preserve">. </w:t>
      </w:r>
      <w:r w:rsidRPr="00F242E3">
        <w:rPr>
          <w:rFonts w:asciiTheme="minorHAnsi" w:hAnsiTheme="minorHAnsi" w:cstheme="minorHAnsi"/>
          <w:sz w:val="22"/>
          <w:szCs w:val="22"/>
        </w:rPr>
        <w:t>Dz.U.</w:t>
      </w:r>
      <w:r w:rsidR="00CF6EEB" w:rsidRPr="00F242E3">
        <w:rPr>
          <w:rFonts w:asciiTheme="minorHAnsi" w:hAnsiTheme="minorHAnsi" w:cstheme="minorHAnsi"/>
          <w:sz w:val="22"/>
          <w:szCs w:val="22"/>
        </w:rPr>
        <w:t xml:space="preserve"> </w:t>
      </w:r>
      <w:r w:rsidR="000F2C4F" w:rsidRPr="00F242E3">
        <w:rPr>
          <w:rFonts w:asciiTheme="minorHAnsi" w:hAnsiTheme="minorHAnsi" w:cstheme="minorHAnsi"/>
          <w:sz w:val="22"/>
          <w:szCs w:val="22"/>
        </w:rPr>
        <w:t xml:space="preserve">z </w:t>
      </w:r>
      <w:r w:rsidR="00DF5026" w:rsidRPr="00F242E3">
        <w:rPr>
          <w:rFonts w:asciiTheme="minorHAnsi" w:hAnsiTheme="minorHAnsi" w:cstheme="minorHAnsi"/>
          <w:sz w:val="22"/>
          <w:szCs w:val="22"/>
        </w:rPr>
        <w:t>2022</w:t>
      </w:r>
      <w:r w:rsidR="00CF6EEB"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DF5026" w:rsidRPr="00F242E3">
        <w:rPr>
          <w:rFonts w:asciiTheme="minorHAnsi" w:hAnsiTheme="minorHAnsi" w:cstheme="minorHAnsi"/>
          <w:sz w:val="22"/>
          <w:szCs w:val="22"/>
        </w:rPr>
        <w:t>974</w:t>
      </w:r>
      <w:r w:rsidRPr="00F242E3">
        <w:rPr>
          <w:rFonts w:asciiTheme="minorHAnsi" w:hAnsiTheme="minorHAnsi" w:cstheme="minorHAnsi"/>
          <w:sz w:val="22"/>
          <w:szCs w:val="22"/>
        </w:rPr>
        <w:t xml:space="preserve"> </w:t>
      </w:r>
      <w:r w:rsidR="00A06477" w:rsidRPr="00F242E3">
        <w:rPr>
          <w:rFonts w:asciiTheme="minorHAnsi" w:hAnsiTheme="minorHAnsi" w:cstheme="minorHAnsi"/>
          <w:sz w:val="22"/>
          <w:szCs w:val="22"/>
        </w:rPr>
        <w:t>ze zm.</w:t>
      </w:r>
      <w:r w:rsidRPr="00F242E3">
        <w:rPr>
          <w:rFonts w:asciiTheme="minorHAnsi" w:hAnsiTheme="minorHAnsi" w:cstheme="minorHAnsi"/>
          <w:sz w:val="22"/>
          <w:szCs w:val="22"/>
        </w:rPr>
        <w:t>)</w:t>
      </w:r>
    </w:p>
    <w:p w14:paraId="7214565F" w14:textId="77777777" w:rsidR="00DA683C" w:rsidRPr="00F242E3" w:rsidRDefault="00DA683C" w:rsidP="006F4ACC">
      <w:pPr>
        <w:autoSpaceDE w:val="0"/>
        <w:autoSpaceDN w:val="0"/>
        <w:adjustRightInd w:val="0"/>
        <w:jc w:val="both"/>
        <w:rPr>
          <w:rFonts w:asciiTheme="minorHAnsi" w:hAnsiTheme="minorHAnsi" w:cstheme="minorHAnsi"/>
          <w:sz w:val="22"/>
          <w:szCs w:val="22"/>
        </w:rPr>
      </w:pPr>
    </w:p>
    <w:p w14:paraId="392C7570" w14:textId="1A7ABF94"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ponoszę pełną odpowiedzialność za wszelkie szkody powstałe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sz w:val="22"/>
          <w:szCs w:val="22"/>
        </w:rPr>
        <w:br/>
        <w:t>w związku z zastosowaniem dostarczonego asortymentu, niespełniającego przedmiotowych wymogów.</w:t>
      </w:r>
    </w:p>
    <w:p w14:paraId="79A20DF2"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58FDE8F6"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1FDEFC83" w14:textId="77777777"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dnia …………………..</w:t>
      </w:r>
    </w:p>
    <w:p w14:paraId="4889EA95"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6DF92A6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0ADD5857" w14:textId="367646D4"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00E255D2" w:rsidRPr="00F242E3">
        <w:rPr>
          <w:rFonts w:asciiTheme="minorHAnsi" w:hAnsiTheme="minorHAnsi" w:cstheme="minorHAnsi"/>
          <w:sz w:val="22"/>
          <w:szCs w:val="22"/>
        </w:rPr>
        <w:t>______________________________________________________</w:t>
      </w:r>
    </w:p>
    <w:p w14:paraId="6892B2AE" w14:textId="55B960D0"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00D52437" w:rsidRPr="00F242E3">
        <w:rPr>
          <w:rFonts w:asciiTheme="minorHAnsi" w:hAnsiTheme="minorHAnsi" w:cstheme="minorHAnsi"/>
          <w:sz w:val="22"/>
          <w:szCs w:val="22"/>
        </w:rPr>
        <w:t>P</w:t>
      </w:r>
      <w:r w:rsidRPr="00F242E3">
        <w:rPr>
          <w:rFonts w:asciiTheme="minorHAnsi" w:hAnsiTheme="minorHAnsi" w:cstheme="minorHAnsi"/>
          <w:sz w:val="22"/>
          <w:szCs w:val="22"/>
        </w:rPr>
        <w:t>odpis</w:t>
      </w:r>
      <w:r w:rsidR="00D52437" w:rsidRPr="00F242E3">
        <w:rPr>
          <w:rFonts w:asciiTheme="minorHAnsi" w:hAnsiTheme="minorHAnsi" w:cstheme="minorHAnsi"/>
          <w:sz w:val="22"/>
          <w:szCs w:val="22"/>
        </w:rPr>
        <w:t xml:space="preserve"> Wykonawcy</w:t>
      </w:r>
      <w:r w:rsidRPr="00F242E3">
        <w:rPr>
          <w:rFonts w:asciiTheme="minorHAnsi" w:hAnsiTheme="minorHAnsi" w:cstheme="minorHAnsi"/>
          <w:sz w:val="22"/>
          <w:szCs w:val="22"/>
        </w:rPr>
        <w:t xml:space="preserve"> / upoważniony przedstawiciel Wykonawcy /</w:t>
      </w:r>
    </w:p>
    <w:p w14:paraId="5EDDBC70"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7B92FED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51482685" w14:textId="77777777" w:rsidR="00C92A10" w:rsidRPr="00F242E3" w:rsidRDefault="00C92A10" w:rsidP="006F4ACC">
      <w:pPr>
        <w:jc w:val="right"/>
        <w:rPr>
          <w:rFonts w:asciiTheme="minorHAnsi" w:hAnsiTheme="minorHAnsi" w:cstheme="minorHAnsi"/>
          <w:b/>
          <w:bCs/>
          <w:i/>
          <w:sz w:val="22"/>
          <w:szCs w:val="22"/>
          <w:u w:val="single"/>
        </w:rPr>
      </w:pPr>
    </w:p>
    <w:p w14:paraId="6E453780" w14:textId="2FA775D0" w:rsidR="00C92A10" w:rsidRPr="00F242E3" w:rsidRDefault="00C92A10" w:rsidP="006F4ACC">
      <w:pPr>
        <w:jc w:val="right"/>
        <w:rPr>
          <w:rFonts w:asciiTheme="minorHAnsi" w:hAnsiTheme="minorHAnsi" w:cstheme="minorHAnsi"/>
          <w:b/>
          <w:i/>
          <w:snapToGrid w:val="0"/>
          <w:sz w:val="22"/>
          <w:szCs w:val="22"/>
        </w:rPr>
      </w:pPr>
    </w:p>
    <w:p w14:paraId="465F8640" w14:textId="59AE2F59" w:rsidR="003D3AA4" w:rsidRPr="00F242E3" w:rsidRDefault="003D3AA4" w:rsidP="006F4ACC">
      <w:pPr>
        <w:jc w:val="right"/>
        <w:rPr>
          <w:rFonts w:asciiTheme="minorHAnsi" w:hAnsiTheme="minorHAnsi" w:cstheme="minorHAnsi"/>
          <w:b/>
          <w:i/>
          <w:snapToGrid w:val="0"/>
          <w:sz w:val="22"/>
          <w:szCs w:val="22"/>
        </w:rPr>
      </w:pPr>
    </w:p>
    <w:p w14:paraId="0A5B4AF8" w14:textId="6B57B334" w:rsidR="003D3AA4" w:rsidRPr="00F242E3" w:rsidRDefault="003D3AA4" w:rsidP="006F4ACC">
      <w:pPr>
        <w:jc w:val="right"/>
        <w:rPr>
          <w:rFonts w:asciiTheme="minorHAnsi" w:hAnsiTheme="minorHAnsi" w:cstheme="minorHAnsi"/>
          <w:b/>
          <w:i/>
          <w:snapToGrid w:val="0"/>
          <w:sz w:val="22"/>
          <w:szCs w:val="22"/>
        </w:rPr>
      </w:pPr>
    </w:p>
    <w:p w14:paraId="1E82CB0D" w14:textId="1AB480A0" w:rsidR="003D3AA4" w:rsidRPr="00F242E3" w:rsidRDefault="003D3AA4" w:rsidP="006F4ACC">
      <w:pPr>
        <w:jc w:val="right"/>
        <w:rPr>
          <w:rFonts w:asciiTheme="minorHAnsi" w:hAnsiTheme="minorHAnsi" w:cstheme="minorHAnsi"/>
          <w:b/>
          <w:i/>
          <w:snapToGrid w:val="0"/>
          <w:sz w:val="22"/>
          <w:szCs w:val="22"/>
        </w:rPr>
      </w:pPr>
    </w:p>
    <w:p w14:paraId="19B737DE" w14:textId="24E70CE7" w:rsidR="003D3AA4" w:rsidRPr="00F242E3" w:rsidRDefault="003D3AA4" w:rsidP="006F4ACC">
      <w:pPr>
        <w:jc w:val="right"/>
        <w:rPr>
          <w:rFonts w:asciiTheme="minorHAnsi" w:hAnsiTheme="minorHAnsi" w:cstheme="minorHAnsi"/>
          <w:b/>
          <w:i/>
          <w:snapToGrid w:val="0"/>
          <w:sz w:val="22"/>
          <w:szCs w:val="22"/>
        </w:rPr>
      </w:pPr>
    </w:p>
    <w:p w14:paraId="4EE6B7CF" w14:textId="77777777" w:rsidR="003D3AA4" w:rsidRPr="00F242E3" w:rsidRDefault="003D3AA4" w:rsidP="006F4ACC">
      <w:pPr>
        <w:jc w:val="right"/>
        <w:rPr>
          <w:rFonts w:asciiTheme="minorHAnsi" w:hAnsiTheme="minorHAnsi" w:cstheme="minorHAnsi"/>
          <w:b/>
          <w:i/>
          <w:snapToGrid w:val="0"/>
          <w:sz w:val="22"/>
          <w:szCs w:val="22"/>
        </w:rPr>
      </w:pPr>
    </w:p>
    <w:p w14:paraId="698AAB5A" w14:textId="34FCBBAC" w:rsidR="00DF0141" w:rsidRPr="00F242E3" w:rsidRDefault="00DF0141" w:rsidP="006F4ACC">
      <w:pPr>
        <w:jc w:val="right"/>
        <w:rPr>
          <w:rFonts w:asciiTheme="minorHAnsi" w:hAnsiTheme="minorHAnsi" w:cstheme="minorHAnsi"/>
          <w:b/>
          <w:i/>
          <w:snapToGrid w:val="0"/>
          <w:sz w:val="22"/>
          <w:szCs w:val="22"/>
        </w:rPr>
      </w:pPr>
    </w:p>
    <w:p w14:paraId="3158CB1C" w14:textId="77777777" w:rsidR="00DA683C" w:rsidRPr="00F242E3" w:rsidRDefault="00DA683C" w:rsidP="00DA683C">
      <w:pPr>
        <w:rPr>
          <w:rFonts w:asciiTheme="minorHAnsi" w:hAnsiTheme="minorHAnsi" w:cstheme="minorHAnsi"/>
          <w:b/>
          <w:i/>
          <w:snapToGrid w:val="0"/>
          <w:sz w:val="22"/>
          <w:szCs w:val="22"/>
        </w:rPr>
      </w:pPr>
    </w:p>
    <w:p w14:paraId="3949A783" w14:textId="77777777" w:rsidR="00DA683C" w:rsidRPr="00F242E3" w:rsidRDefault="00DA683C" w:rsidP="00DA683C">
      <w:pPr>
        <w:rPr>
          <w:rFonts w:asciiTheme="minorHAnsi" w:hAnsiTheme="minorHAnsi" w:cstheme="minorHAnsi"/>
          <w:b/>
          <w:i/>
          <w:snapToGrid w:val="0"/>
          <w:sz w:val="22"/>
          <w:szCs w:val="22"/>
        </w:rPr>
      </w:pPr>
    </w:p>
    <w:p w14:paraId="3CE374C7" w14:textId="477486CE" w:rsidR="00DA683C" w:rsidRDefault="00DA683C" w:rsidP="00DA683C">
      <w:pPr>
        <w:rPr>
          <w:rFonts w:asciiTheme="minorHAnsi" w:hAnsiTheme="minorHAnsi" w:cstheme="minorHAnsi"/>
          <w:b/>
          <w:i/>
          <w:snapToGrid w:val="0"/>
          <w:sz w:val="22"/>
          <w:szCs w:val="22"/>
        </w:rPr>
      </w:pPr>
    </w:p>
    <w:p w14:paraId="5C646194" w14:textId="12005551" w:rsidR="005376D9" w:rsidRDefault="005376D9" w:rsidP="00DA683C">
      <w:pPr>
        <w:rPr>
          <w:rFonts w:asciiTheme="minorHAnsi" w:hAnsiTheme="minorHAnsi" w:cstheme="minorHAnsi"/>
          <w:b/>
          <w:i/>
          <w:snapToGrid w:val="0"/>
          <w:sz w:val="22"/>
          <w:szCs w:val="22"/>
        </w:rPr>
      </w:pPr>
    </w:p>
    <w:p w14:paraId="31D5C324" w14:textId="70AC1730" w:rsidR="005376D9" w:rsidRDefault="005376D9" w:rsidP="00DA683C">
      <w:pPr>
        <w:rPr>
          <w:rFonts w:asciiTheme="minorHAnsi" w:hAnsiTheme="minorHAnsi" w:cstheme="minorHAnsi"/>
          <w:b/>
          <w:i/>
          <w:snapToGrid w:val="0"/>
          <w:sz w:val="22"/>
          <w:szCs w:val="22"/>
        </w:rPr>
      </w:pPr>
    </w:p>
    <w:p w14:paraId="150287D9" w14:textId="1D22499B" w:rsidR="005376D9" w:rsidRDefault="005376D9" w:rsidP="00DA683C">
      <w:pPr>
        <w:rPr>
          <w:rFonts w:asciiTheme="minorHAnsi" w:hAnsiTheme="minorHAnsi" w:cstheme="minorHAnsi"/>
          <w:b/>
          <w:i/>
          <w:snapToGrid w:val="0"/>
          <w:sz w:val="22"/>
          <w:szCs w:val="22"/>
        </w:rPr>
      </w:pPr>
    </w:p>
    <w:p w14:paraId="476E7482" w14:textId="737877B7" w:rsidR="005376D9" w:rsidRDefault="005376D9" w:rsidP="00DA683C">
      <w:pPr>
        <w:rPr>
          <w:rFonts w:asciiTheme="minorHAnsi" w:hAnsiTheme="minorHAnsi" w:cstheme="minorHAnsi"/>
          <w:b/>
          <w:i/>
          <w:snapToGrid w:val="0"/>
          <w:sz w:val="22"/>
          <w:szCs w:val="22"/>
        </w:rPr>
      </w:pPr>
    </w:p>
    <w:p w14:paraId="6F95952C" w14:textId="5888B630" w:rsidR="005376D9" w:rsidRDefault="005376D9" w:rsidP="00DA683C">
      <w:pPr>
        <w:rPr>
          <w:rFonts w:asciiTheme="minorHAnsi" w:hAnsiTheme="minorHAnsi" w:cstheme="minorHAnsi"/>
          <w:b/>
          <w:i/>
          <w:snapToGrid w:val="0"/>
          <w:sz w:val="22"/>
          <w:szCs w:val="22"/>
        </w:rPr>
      </w:pPr>
    </w:p>
    <w:p w14:paraId="0FC23D5C" w14:textId="49F1BA7A" w:rsidR="005376D9" w:rsidRDefault="005376D9" w:rsidP="00DA683C">
      <w:pPr>
        <w:rPr>
          <w:rFonts w:asciiTheme="minorHAnsi" w:hAnsiTheme="minorHAnsi" w:cstheme="minorHAnsi"/>
          <w:b/>
          <w:i/>
          <w:snapToGrid w:val="0"/>
          <w:sz w:val="22"/>
          <w:szCs w:val="22"/>
        </w:rPr>
      </w:pPr>
    </w:p>
    <w:p w14:paraId="598BC8FD" w14:textId="62AA769D" w:rsidR="00DA67A1" w:rsidRDefault="00DA67A1" w:rsidP="00DA683C">
      <w:pPr>
        <w:rPr>
          <w:rFonts w:asciiTheme="minorHAnsi" w:hAnsiTheme="minorHAnsi" w:cstheme="minorHAnsi"/>
          <w:b/>
          <w:i/>
          <w:snapToGrid w:val="0"/>
          <w:sz w:val="22"/>
          <w:szCs w:val="22"/>
        </w:rPr>
      </w:pPr>
    </w:p>
    <w:p w14:paraId="409543AB" w14:textId="3951E0C5" w:rsidR="00DA67A1" w:rsidRDefault="00DA67A1" w:rsidP="00DA683C">
      <w:pPr>
        <w:rPr>
          <w:rFonts w:asciiTheme="minorHAnsi" w:hAnsiTheme="minorHAnsi" w:cstheme="minorHAnsi"/>
          <w:b/>
          <w:i/>
          <w:snapToGrid w:val="0"/>
          <w:sz w:val="22"/>
          <w:szCs w:val="22"/>
        </w:rPr>
      </w:pPr>
    </w:p>
    <w:p w14:paraId="1528C3C1" w14:textId="77777777" w:rsidR="00DA67A1" w:rsidRDefault="00DA67A1" w:rsidP="00DA683C">
      <w:pPr>
        <w:rPr>
          <w:rFonts w:asciiTheme="minorHAnsi" w:hAnsiTheme="minorHAnsi" w:cstheme="minorHAnsi"/>
          <w:b/>
          <w:i/>
          <w:snapToGrid w:val="0"/>
          <w:sz w:val="22"/>
          <w:szCs w:val="22"/>
        </w:rPr>
      </w:pPr>
    </w:p>
    <w:p w14:paraId="2E703B52" w14:textId="77777777" w:rsidR="005376D9" w:rsidRPr="00F242E3" w:rsidRDefault="005376D9" w:rsidP="00DA683C">
      <w:pPr>
        <w:rPr>
          <w:rFonts w:asciiTheme="minorHAnsi" w:hAnsiTheme="minorHAnsi" w:cstheme="minorHAnsi"/>
          <w:b/>
          <w:i/>
          <w:snapToGrid w:val="0"/>
          <w:sz w:val="22"/>
          <w:szCs w:val="22"/>
        </w:rPr>
      </w:pPr>
    </w:p>
    <w:p w14:paraId="66F787CB" w14:textId="7D03DB71" w:rsidR="00D25E61" w:rsidRPr="00F242E3" w:rsidRDefault="00D25E61" w:rsidP="00DA683C">
      <w:pPr>
        <w:rPr>
          <w:rFonts w:asciiTheme="minorHAnsi" w:hAnsiTheme="minorHAnsi" w:cstheme="minorHAnsi"/>
          <w:b/>
          <w:snapToGrid w:val="0"/>
          <w:sz w:val="22"/>
          <w:szCs w:val="22"/>
        </w:rPr>
      </w:pPr>
      <w:r w:rsidRPr="00F242E3">
        <w:rPr>
          <w:rFonts w:asciiTheme="minorHAnsi" w:hAnsiTheme="minorHAnsi" w:cstheme="minorHAnsi"/>
          <w:b/>
          <w:snapToGrid w:val="0"/>
          <w:sz w:val="22"/>
          <w:szCs w:val="22"/>
        </w:rPr>
        <w:lastRenderedPageBreak/>
        <w:t>Załącznik nr 7</w:t>
      </w:r>
    </w:p>
    <w:p w14:paraId="41216F4E" w14:textId="56911E9A"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3AB7E724" w14:textId="77777777" w:rsidR="00D25E61" w:rsidRPr="00F242E3" w:rsidRDefault="00D25E61" w:rsidP="006F4ACC">
      <w:pPr>
        <w:rPr>
          <w:rFonts w:asciiTheme="minorHAnsi" w:hAnsiTheme="minorHAnsi" w:cstheme="minorHAnsi"/>
          <w:b/>
          <w:bCs/>
          <w:iCs/>
          <w:sz w:val="22"/>
          <w:szCs w:val="22"/>
        </w:rPr>
      </w:pPr>
    </w:p>
    <w:p w14:paraId="3C2B27D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5EA371AA" w14:textId="4E8CC0FA"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3F4C6073"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701CDF83" w14:textId="1F6CFB82"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1EB78639" w14:textId="77777777" w:rsidR="00D25E61" w:rsidRPr="00F242E3"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14:paraId="01A50643" w14:textId="5D1B0BDC" w:rsidR="00D25E61" w:rsidRPr="00F242E3" w:rsidRDefault="00D25E61" w:rsidP="006F4ACC">
      <w:pPr>
        <w:ind w:firstLine="426"/>
        <w:jc w:val="both"/>
        <w:rPr>
          <w:rFonts w:asciiTheme="minorHAnsi" w:hAnsiTheme="minorHAnsi" w:cstheme="minorHAnsi"/>
          <w:b/>
          <w:sz w:val="22"/>
          <w:szCs w:val="22"/>
        </w:rPr>
      </w:pPr>
      <w:r w:rsidRPr="00F242E3">
        <w:rPr>
          <w:rFonts w:asciiTheme="minorHAnsi" w:hAnsiTheme="minorHAnsi" w:cstheme="minorHAnsi"/>
          <w:b/>
          <w:bCs/>
          <w:sz w:val="22"/>
          <w:szCs w:val="22"/>
        </w:rPr>
        <w:t>OŚWIADCZENIE WYKONAWCY, W ZAKRESIE ART. 108 UST. 1 PKT 5</w:t>
      </w:r>
      <w:r w:rsidR="00996F1C" w:rsidRPr="00F242E3">
        <w:rPr>
          <w:rFonts w:asciiTheme="minorHAnsi" w:hAnsiTheme="minorHAnsi" w:cstheme="minorHAnsi"/>
          <w:b/>
          <w:bCs/>
          <w:sz w:val="22"/>
          <w:szCs w:val="22"/>
        </w:rPr>
        <w:t>)</w:t>
      </w:r>
      <w:r w:rsidRPr="00F242E3">
        <w:rPr>
          <w:rFonts w:asciiTheme="minorHAnsi" w:hAnsiTheme="minorHAnsi" w:cstheme="minorHAnsi"/>
          <w:b/>
          <w:bCs/>
          <w:sz w:val="22"/>
          <w:szCs w:val="22"/>
        </w:rPr>
        <w:t xml:space="preserve"> USTAWY</w:t>
      </w:r>
      <w:r w:rsidRPr="00F242E3">
        <w:rPr>
          <w:rFonts w:asciiTheme="minorHAnsi" w:hAnsiTheme="minorHAnsi" w:cstheme="minorHAnsi"/>
          <w:sz w:val="22"/>
          <w:szCs w:val="22"/>
        </w:rPr>
        <w:t>,</w:t>
      </w:r>
      <w:r w:rsidRPr="00F242E3">
        <w:rPr>
          <w:rFonts w:asciiTheme="minorHAnsi" w:hAnsiTheme="minorHAnsi" w:cstheme="minorHAnsi"/>
          <w:sz w:val="22"/>
          <w:szCs w:val="22"/>
        </w:rPr>
        <w:br/>
        <w:t xml:space="preserve">o braku przynależności </w:t>
      </w:r>
      <w:r w:rsidRPr="00F242E3">
        <w:rPr>
          <w:rFonts w:asciiTheme="minorHAnsi" w:hAnsiTheme="minorHAnsi" w:cstheme="minorHAnsi"/>
          <w:color w:val="000000"/>
          <w:sz w:val="22"/>
          <w:szCs w:val="22"/>
        </w:rPr>
        <w:t>do tej samej grupy kapitałowej w rozumieniu ustawy z dnia 16 lutego 2007 r. o ochronie konkurencji i konsumentów (</w:t>
      </w:r>
      <w:proofErr w:type="spellStart"/>
      <w:r w:rsidR="00210641" w:rsidRPr="00F242E3">
        <w:rPr>
          <w:rFonts w:asciiTheme="minorHAnsi" w:hAnsiTheme="minorHAnsi" w:cstheme="minorHAnsi"/>
          <w:color w:val="000000"/>
          <w:sz w:val="22"/>
          <w:szCs w:val="22"/>
        </w:rPr>
        <w:t>t.j</w:t>
      </w:r>
      <w:proofErr w:type="spellEnd"/>
      <w:r w:rsidR="00210641"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rPr>
        <w:t>Dz. U. z 202</w:t>
      </w:r>
      <w:r w:rsidR="007D6584" w:rsidRPr="00F242E3">
        <w:rPr>
          <w:rFonts w:asciiTheme="minorHAnsi" w:hAnsiTheme="minorHAnsi" w:cstheme="minorHAnsi"/>
          <w:color w:val="000000"/>
          <w:sz w:val="22"/>
          <w:szCs w:val="22"/>
        </w:rPr>
        <w:t>3</w:t>
      </w:r>
      <w:r w:rsidRPr="00F242E3">
        <w:rPr>
          <w:rFonts w:asciiTheme="minorHAnsi" w:hAnsiTheme="minorHAnsi" w:cstheme="minorHAnsi"/>
          <w:color w:val="000000"/>
          <w:sz w:val="22"/>
          <w:szCs w:val="22"/>
        </w:rPr>
        <w:t xml:space="preserve"> r. poz. </w:t>
      </w:r>
      <w:r w:rsidR="008E3F02" w:rsidRPr="00F242E3">
        <w:rPr>
          <w:rFonts w:asciiTheme="minorHAnsi" w:hAnsiTheme="minorHAnsi" w:cstheme="minorHAnsi"/>
          <w:color w:val="000000"/>
          <w:sz w:val="22"/>
          <w:szCs w:val="22"/>
        </w:rPr>
        <w:t>1</w:t>
      </w:r>
      <w:r w:rsidR="007D6584" w:rsidRPr="00F242E3">
        <w:rPr>
          <w:rFonts w:asciiTheme="minorHAnsi" w:hAnsiTheme="minorHAnsi" w:cstheme="minorHAnsi"/>
          <w:color w:val="000000"/>
          <w:sz w:val="22"/>
          <w:szCs w:val="22"/>
        </w:rPr>
        <w:t>689</w:t>
      </w:r>
      <w:r w:rsidR="00210641" w:rsidRPr="00F242E3">
        <w:rPr>
          <w:rFonts w:asciiTheme="minorHAnsi" w:hAnsiTheme="minorHAnsi" w:cstheme="minorHAnsi"/>
          <w:color w:val="000000"/>
          <w:sz w:val="22"/>
          <w:szCs w:val="22"/>
        </w:rPr>
        <w:t xml:space="preserve"> ze zm.</w:t>
      </w:r>
      <w:r w:rsidRPr="00F242E3">
        <w:rPr>
          <w:rFonts w:asciiTheme="minorHAnsi" w:hAnsiTheme="minorHAnsi" w:cstheme="minorHAnsi"/>
          <w:color w:val="000000"/>
          <w:sz w:val="22"/>
          <w:szCs w:val="22"/>
        </w:rPr>
        <w:t xml:space="preserve">), z innym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ykonawcy należącego do tej samej grupy kapitałowej.</w:t>
      </w:r>
    </w:p>
    <w:p w14:paraId="32EDEBBE" w14:textId="7DF0E040" w:rsidR="00D25E61" w:rsidRPr="00F242E3" w:rsidRDefault="00D25E61" w:rsidP="006F4ACC">
      <w:pPr>
        <w:pStyle w:val="tyt"/>
        <w:spacing w:before="0" w:after="0"/>
        <w:ind w:left="720"/>
        <w:rPr>
          <w:rFonts w:asciiTheme="minorHAnsi" w:hAnsiTheme="minorHAnsi" w:cstheme="minorHAnsi"/>
          <w:sz w:val="22"/>
          <w:szCs w:val="22"/>
        </w:rPr>
      </w:pPr>
      <w:r w:rsidRPr="00F242E3">
        <w:rPr>
          <w:rFonts w:asciiTheme="minorHAnsi" w:hAnsiTheme="minorHAnsi" w:cstheme="minorHAnsi"/>
          <w:sz w:val="22"/>
          <w:szCs w:val="22"/>
        </w:rPr>
        <w:t xml:space="preserve">Oświadczenie w trybie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Prawo zamówień publicznych </w:t>
      </w:r>
      <w:r w:rsidRPr="00F242E3">
        <w:rPr>
          <w:rFonts w:asciiTheme="minorHAnsi" w:hAnsiTheme="minorHAnsi" w:cstheme="minorHAnsi"/>
          <w:sz w:val="22"/>
          <w:szCs w:val="22"/>
        </w:rPr>
        <w:br/>
        <w:t>z dnia 11 września 2019 r. (</w:t>
      </w:r>
      <w:proofErr w:type="spellStart"/>
      <w:r w:rsidR="0049664F" w:rsidRPr="00F242E3">
        <w:rPr>
          <w:rFonts w:asciiTheme="minorHAnsi" w:hAnsiTheme="minorHAnsi" w:cstheme="minorHAnsi"/>
          <w:sz w:val="22"/>
          <w:szCs w:val="22"/>
        </w:rPr>
        <w:t>t.j</w:t>
      </w:r>
      <w:proofErr w:type="spellEnd"/>
      <w:r w:rsidR="0049664F" w:rsidRPr="00F242E3">
        <w:rPr>
          <w:rFonts w:asciiTheme="minorHAnsi" w:hAnsiTheme="minorHAnsi" w:cstheme="minorHAnsi"/>
          <w:sz w:val="22"/>
          <w:szCs w:val="22"/>
        </w:rPr>
        <w:t>. Dz.U.</w:t>
      </w:r>
      <w:r w:rsidR="00AF6C20" w:rsidRPr="00F242E3">
        <w:rPr>
          <w:rFonts w:asciiTheme="minorHAnsi" w:hAnsiTheme="minorHAnsi" w:cstheme="minorHAnsi"/>
          <w:sz w:val="22"/>
          <w:szCs w:val="22"/>
        </w:rPr>
        <w:t xml:space="preserve"> z </w:t>
      </w:r>
      <w:r w:rsidR="0049664F" w:rsidRPr="00F242E3">
        <w:rPr>
          <w:rFonts w:asciiTheme="minorHAnsi" w:hAnsiTheme="minorHAnsi" w:cstheme="minorHAnsi"/>
          <w:sz w:val="22"/>
          <w:szCs w:val="22"/>
        </w:rPr>
        <w:t>202</w:t>
      </w:r>
      <w:r w:rsidR="008E3F02" w:rsidRPr="00F242E3">
        <w:rPr>
          <w:rFonts w:asciiTheme="minorHAnsi" w:hAnsiTheme="minorHAnsi" w:cstheme="minorHAnsi"/>
          <w:sz w:val="22"/>
          <w:szCs w:val="22"/>
        </w:rPr>
        <w:t>3</w:t>
      </w:r>
      <w:r w:rsidR="0049664F" w:rsidRPr="00F242E3">
        <w:rPr>
          <w:rFonts w:asciiTheme="minorHAnsi" w:hAnsiTheme="minorHAnsi" w:cstheme="minorHAnsi"/>
          <w:sz w:val="22"/>
          <w:szCs w:val="22"/>
        </w:rPr>
        <w:t xml:space="preserve"> r., poz. 1</w:t>
      </w:r>
      <w:r w:rsidR="008E3F02" w:rsidRPr="00F242E3">
        <w:rPr>
          <w:rFonts w:asciiTheme="minorHAnsi" w:hAnsiTheme="minorHAnsi" w:cstheme="minorHAnsi"/>
          <w:sz w:val="22"/>
          <w:szCs w:val="22"/>
        </w:rPr>
        <w:t>605</w:t>
      </w:r>
      <w:r w:rsidR="00BE043A" w:rsidRPr="00F242E3">
        <w:rPr>
          <w:rFonts w:asciiTheme="minorHAnsi" w:hAnsiTheme="minorHAnsi" w:cstheme="minorHAnsi"/>
          <w:sz w:val="22"/>
          <w:szCs w:val="22"/>
        </w:rPr>
        <w:t xml:space="preserve"> </w:t>
      </w:r>
      <w:r w:rsidR="0049664F" w:rsidRPr="00F242E3">
        <w:rPr>
          <w:rFonts w:asciiTheme="minorHAnsi" w:hAnsiTheme="minorHAnsi" w:cstheme="minorHAnsi"/>
          <w:sz w:val="22"/>
          <w:szCs w:val="22"/>
        </w:rPr>
        <w:t xml:space="preserve">z </w:t>
      </w:r>
      <w:proofErr w:type="spellStart"/>
      <w:r w:rsidR="0049664F" w:rsidRPr="00F242E3">
        <w:rPr>
          <w:rFonts w:asciiTheme="minorHAnsi" w:hAnsiTheme="minorHAnsi" w:cstheme="minorHAnsi"/>
          <w:sz w:val="22"/>
          <w:szCs w:val="22"/>
        </w:rPr>
        <w:t>p</w:t>
      </w:r>
      <w:r w:rsidR="00AF6C20" w:rsidRPr="00F242E3">
        <w:rPr>
          <w:rFonts w:asciiTheme="minorHAnsi" w:hAnsiTheme="minorHAnsi" w:cstheme="minorHAnsi"/>
          <w:sz w:val="22"/>
          <w:szCs w:val="22"/>
        </w:rPr>
        <w:t>ó</w:t>
      </w:r>
      <w:r w:rsidR="0049664F" w:rsidRPr="00F242E3">
        <w:rPr>
          <w:rFonts w:asciiTheme="minorHAnsi" w:hAnsiTheme="minorHAnsi" w:cstheme="minorHAnsi"/>
          <w:sz w:val="22"/>
          <w:szCs w:val="22"/>
        </w:rPr>
        <w:t>źn</w:t>
      </w:r>
      <w:proofErr w:type="spellEnd"/>
      <w:r w:rsidR="0049664F" w:rsidRPr="00F242E3">
        <w:rPr>
          <w:rFonts w:asciiTheme="minorHAnsi" w:hAnsiTheme="minorHAnsi" w:cstheme="minorHAnsi"/>
          <w:sz w:val="22"/>
          <w:szCs w:val="22"/>
        </w:rPr>
        <w:t>. zm.</w:t>
      </w:r>
      <w:r w:rsidRPr="00F242E3">
        <w:rPr>
          <w:rFonts w:asciiTheme="minorHAnsi" w:hAnsiTheme="minorHAnsi" w:cstheme="minorHAnsi"/>
          <w:sz w:val="22"/>
          <w:szCs w:val="22"/>
        </w:rPr>
        <w:t>)</w:t>
      </w:r>
    </w:p>
    <w:p w14:paraId="6C79A2BA"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 .........................................................................................................................................</w:t>
      </w:r>
    </w:p>
    <w:p w14:paraId="1164A296"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Adres Wykonawcy: ..........................................................................................................................................</w:t>
      </w:r>
    </w:p>
    <w:p w14:paraId="5CBE0AAA" w14:textId="77777777" w:rsidR="00D25E61" w:rsidRPr="00F242E3" w:rsidRDefault="00D25E61" w:rsidP="006F4ACC">
      <w:pPr>
        <w:rPr>
          <w:rFonts w:asciiTheme="minorHAnsi" w:hAnsiTheme="minorHAnsi" w:cstheme="minorHAnsi"/>
          <w:sz w:val="22"/>
          <w:szCs w:val="22"/>
        </w:rPr>
      </w:pPr>
    </w:p>
    <w:p w14:paraId="01AC021D" w14:textId="49F83221"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Przystępując 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do udziału w postępowaniu o udzielenie zamówienia publicznego nr sprawy </w:t>
      </w:r>
      <w:r w:rsidR="001A3514">
        <w:rPr>
          <w:rFonts w:asciiTheme="minorHAnsi" w:hAnsiTheme="minorHAnsi" w:cstheme="minorHAnsi"/>
          <w:b/>
          <w:sz w:val="22"/>
          <w:szCs w:val="22"/>
        </w:rPr>
        <w:t>ZP/17/2024</w:t>
      </w:r>
      <w:r w:rsidRPr="00F242E3">
        <w:rPr>
          <w:rFonts w:asciiTheme="minorHAnsi" w:hAnsiTheme="minorHAnsi" w:cstheme="minorHAnsi"/>
          <w:sz w:val="22"/>
          <w:szCs w:val="22"/>
        </w:rPr>
        <w:t xml:space="preserve">, po zapoznaniu się z zamieszczoną na stronie internetowej informacją, o której mowa w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niniejszym informujemy, że:</w:t>
      </w:r>
    </w:p>
    <w:p w14:paraId="3ED9CAA8" w14:textId="23EE6FDE" w:rsidR="00D25E61" w:rsidRPr="00F242E3" w:rsidRDefault="00D25E61" w:rsidP="00833E5D">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nie należymy do żadnej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 </w:t>
      </w:r>
      <w:r w:rsidRPr="00F242E3">
        <w:rPr>
          <w:rFonts w:asciiTheme="minorHAnsi" w:hAnsiTheme="minorHAnsi" w:cstheme="minorHAnsi"/>
          <w:sz w:val="22"/>
          <w:szCs w:val="22"/>
        </w:rPr>
        <w:t xml:space="preserve">poz. </w:t>
      </w:r>
      <w:r w:rsidR="007F43BB" w:rsidRPr="00F242E3">
        <w:rPr>
          <w:rFonts w:asciiTheme="minorHAnsi" w:hAnsiTheme="minorHAnsi" w:cstheme="minorHAnsi"/>
          <w:sz w:val="22"/>
          <w:szCs w:val="22"/>
        </w:rPr>
        <w:t>1</w:t>
      </w:r>
      <w:r w:rsidR="00502418" w:rsidRPr="00F242E3">
        <w:rPr>
          <w:rFonts w:asciiTheme="minorHAnsi" w:hAnsiTheme="minorHAnsi" w:cstheme="minorHAnsi"/>
          <w:sz w:val="22"/>
          <w:szCs w:val="22"/>
        </w:rPr>
        <w:t>689</w:t>
      </w:r>
      <w:r w:rsidR="007F43BB"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w:t>
      </w:r>
    </w:p>
    <w:p w14:paraId="44406ABF" w14:textId="4EDC5B7D" w:rsidR="00D25E61" w:rsidRPr="00F242E3" w:rsidRDefault="00D25E61" w:rsidP="00833E5D">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502418" w:rsidRPr="00F242E3">
        <w:rPr>
          <w:rFonts w:asciiTheme="minorHAnsi" w:hAnsiTheme="minorHAnsi" w:cstheme="minorHAnsi"/>
          <w:sz w:val="22"/>
          <w:szCs w:val="22"/>
        </w:rPr>
        <w:t>1689</w:t>
      </w:r>
      <w:r w:rsidRPr="00F242E3">
        <w:rPr>
          <w:rFonts w:asciiTheme="minorHAnsi" w:hAnsiTheme="minorHAnsi" w:cstheme="minorHAnsi"/>
          <w:sz w:val="22"/>
          <w:szCs w:val="22"/>
        </w:rPr>
        <w:t xml:space="preserve"> 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zm.).</w:t>
      </w:r>
    </w:p>
    <w:p w14:paraId="31DFDFB5" w14:textId="77777777" w:rsidR="00EC3CF4" w:rsidRPr="00F242E3" w:rsidRDefault="00D25E61" w:rsidP="00833E5D">
      <w:pPr>
        <w:pStyle w:val="Akapitzlist"/>
        <w:numPr>
          <w:ilvl w:val="0"/>
          <w:numId w:val="53"/>
        </w:numPr>
        <w:rPr>
          <w:rFonts w:asciiTheme="minorHAnsi" w:hAnsiTheme="minorHAnsi" w:cstheme="minorHAnsi"/>
          <w:sz w:val="22"/>
          <w:szCs w:val="22"/>
        </w:rPr>
      </w:pPr>
      <w:r w:rsidRPr="00F242E3">
        <w:rPr>
          <w:rFonts w:asciiTheme="minorHAnsi" w:hAnsiTheme="minorHAnsi" w:cstheme="minorHAnsi"/>
          <w:sz w:val="22"/>
          <w:szCs w:val="22"/>
        </w:rPr>
        <w:t xml:space="preserve">należymy do tej samej grupy kapitałowej łącznie z nw.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mi, którzy złożyli odrębne oferty w przedmiotowym postępowaniu o udzielenie zamówienia**:</w:t>
      </w:r>
    </w:p>
    <w:p w14:paraId="474C0314" w14:textId="77777777" w:rsidR="00EC3CF4"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6F4DF7FD" w14:textId="77777777" w:rsidR="00EC3CF4"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50B7BC1A" w14:textId="2638E24A" w:rsidR="00D25E61"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w:t>
      </w:r>
    </w:p>
    <w:p w14:paraId="79C1306B" w14:textId="77777777" w:rsidR="00EC3CF4" w:rsidRPr="00F242E3" w:rsidRDefault="00EC3CF4" w:rsidP="006F4ACC">
      <w:pPr>
        <w:ind w:left="357"/>
        <w:rPr>
          <w:rFonts w:asciiTheme="minorHAnsi" w:hAnsiTheme="minorHAnsi" w:cstheme="minorHAnsi"/>
          <w:sz w:val="22"/>
          <w:szCs w:val="22"/>
        </w:rPr>
      </w:pPr>
    </w:p>
    <w:p w14:paraId="6F20C290" w14:textId="05506F0E" w:rsidR="00D25E61" w:rsidRPr="00F242E3" w:rsidRDefault="00D25E61" w:rsidP="006F4ACC">
      <w:pPr>
        <w:ind w:left="357"/>
        <w:rPr>
          <w:rFonts w:asciiTheme="minorHAnsi" w:hAnsiTheme="minorHAnsi" w:cstheme="minorHAnsi"/>
          <w:sz w:val="22"/>
          <w:szCs w:val="22"/>
        </w:rPr>
      </w:pPr>
      <w:r w:rsidRPr="00F242E3">
        <w:rPr>
          <w:rFonts w:asciiTheme="minorHAnsi" w:hAnsiTheme="minorHAnsi" w:cstheme="minorHAnsi"/>
          <w:sz w:val="22"/>
          <w:szCs w:val="22"/>
        </w:rPr>
        <w:t>…………………………… , dnia ……………………………………………</w:t>
      </w:r>
    </w:p>
    <w:p w14:paraId="56D4F3EA" w14:textId="77777777" w:rsidR="00D25E61" w:rsidRPr="00F242E3" w:rsidRDefault="00D25E61" w:rsidP="006F4ACC">
      <w:pPr>
        <w:tabs>
          <w:tab w:val="center" w:pos="900"/>
          <w:tab w:val="center" w:pos="3960"/>
        </w:tabs>
        <w:ind w:left="357"/>
        <w:rPr>
          <w:rFonts w:asciiTheme="minorHAnsi" w:hAnsiTheme="minorHAnsi" w:cstheme="minorHAnsi"/>
          <w:sz w:val="22"/>
          <w:szCs w:val="22"/>
        </w:rPr>
      </w:pPr>
      <w:r w:rsidRPr="00F242E3">
        <w:rPr>
          <w:rFonts w:asciiTheme="minorHAnsi" w:hAnsiTheme="minorHAnsi" w:cstheme="minorHAnsi"/>
          <w:sz w:val="22"/>
          <w:szCs w:val="22"/>
        </w:rPr>
        <w:tab/>
        <w:t>/miejscowość/                                                            /data/</w:t>
      </w:r>
    </w:p>
    <w:p w14:paraId="4BAB8F54"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0FA66C33" w14:textId="18B216DF"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 Wraz ze złożeniem oświadczenia o przynależności do tej samej grupy kapitałowej z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mi, którzy złożyli odrębne oferty,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przedstawić</w:t>
      </w:r>
      <w:r w:rsidR="002B0955" w:rsidRPr="00F242E3">
        <w:rPr>
          <w:rFonts w:asciiTheme="minorHAnsi" w:hAnsiTheme="minorHAnsi" w:cstheme="minorHAnsi"/>
          <w:sz w:val="22"/>
          <w:szCs w:val="22"/>
        </w:rPr>
        <w:t xml:space="preserve"> dowody, że powiązania z innym W</w:t>
      </w:r>
      <w:r w:rsidRPr="00F242E3">
        <w:rPr>
          <w:rFonts w:asciiTheme="minorHAnsi" w:hAnsiTheme="minorHAnsi" w:cstheme="minorHAnsi"/>
          <w:sz w:val="22"/>
          <w:szCs w:val="22"/>
        </w:rPr>
        <w:t>ykonawcą nie prowadzą do zakłócenia konkurencji w postępowaniu o udzielenie zamówienia</w:t>
      </w:r>
    </w:p>
    <w:p w14:paraId="7E919C77" w14:textId="77777777" w:rsidR="00D25E61" w:rsidRPr="00F242E3" w:rsidRDefault="00D25E61" w:rsidP="006F4ACC">
      <w:pPr>
        <w:jc w:val="both"/>
        <w:rPr>
          <w:rFonts w:asciiTheme="minorHAnsi" w:hAnsiTheme="minorHAnsi" w:cstheme="minorHAnsi"/>
          <w:sz w:val="22"/>
          <w:szCs w:val="22"/>
        </w:rPr>
      </w:pPr>
    </w:p>
    <w:p w14:paraId="332C8D6C" w14:textId="4D54B013" w:rsidR="00D25E61" w:rsidRPr="00F242E3" w:rsidRDefault="00D25E61" w:rsidP="003F671F">
      <w:pPr>
        <w:ind w:left="5964" w:firstLine="408"/>
        <w:rPr>
          <w:rFonts w:asciiTheme="minorHAnsi" w:hAnsiTheme="minorHAnsi" w:cstheme="minorHAnsi"/>
          <w:kern w:val="1"/>
          <w:sz w:val="22"/>
          <w:szCs w:val="22"/>
        </w:rPr>
      </w:pPr>
      <w:r w:rsidRPr="00F242E3">
        <w:rPr>
          <w:rFonts w:asciiTheme="minorHAnsi" w:hAnsiTheme="minorHAnsi" w:cstheme="minorHAnsi"/>
          <w:b/>
          <w:i/>
          <w:sz w:val="22"/>
          <w:szCs w:val="22"/>
        </w:rPr>
        <w:t>podpis Wykonawcy</w:t>
      </w:r>
      <w:r w:rsidRPr="00F242E3">
        <w:rPr>
          <w:rFonts w:asciiTheme="minorHAnsi" w:hAnsiTheme="minorHAnsi" w:cstheme="minorHAnsi"/>
          <w:i/>
          <w:sz w:val="22"/>
          <w:szCs w:val="22"/>
        </w:rPr>
        <w:t xml:space="preserve">* </w:t>
      </w:r>
    </w:p>
    <w:p w14:paraId="0135098F" w14:textId="77777777" w:rsidR="005376D9" w:rsidRDefault="005376D9" w:rsidP="008669AD">
      <w:pPr>
        <w:rPr>
          <w:rFonts w:asciiTheme="minorHAnsi" w:hAnsiTheme="minorHAnsi" w:cstheme="minorHAnsi"/>
          <w:b/>
          <w:bCs/>
          <w:sz w:val="22"/>
          <w:szCs w:val="22"/>
        </w:rPr>
      </w:pPr>
    </w:p>
    <w:p w14:paraId="56EEE993" w14:textId="77777777" w:rsidR="005376D9" w:rsidRDefault="005376D9" w:rsidP="008669AD">
      <w:pPr>
        <w:rPr>
          <w:rFonts w:asciiTheme="minorHAnsi" w:hAnsiTheme="minorHAnsi" w:cstheme="minorHAnsi"/>
          <w:b/>
          <w:bCs/>
          <w:sz w:val="22"/>
          <w:szCs w:val="22"/>
        </w:rPr>
      </w:pPr>
    </w:p>
    <w:p w14:paraId="1FA2001C" w14:textId="77777777" w:rsidR="005376D9" w:rsidRDefault="005376D9" w:rsidP="008669AD">
      <w:pPr>
        <w:rPr>
          <w:rFonts w:asciiTheme="minorHAnsi" w:hAnsiTheme="minorHAnsi" w:cstheme="minorHAnsi"/>
          <w:b/>
          <w:bCs/>
          <w:sz w:val="22"/>
          <w:szCs w:val="22"/>
        </w:rPr>
      </w:pPr>
    </w:p>
    <w:p w14:paraId="65F9BAA0" w14:textId="77777777" w:rsidR="005376D9" w:rsidRDefault="005376D9" w:rsidP="008669AD">
      <w:pPr>
        <w:rPr>
          <w:rFonts w:asciiTheme="minorHAnsi" w:hAnsiTheme="minorHAnsi" w:cstheme="minorHAnsi"/>
          <w:b/>
          <w:bCs/>
          <w:sz w:val="22"/>
          <w:szCs w:val="22"/>
        </w:rPr>
      </w:pPr>
    </w:p>
    <w:p w14:paraId="2701271B" w14:textId="77777777" w:rsidR="005376D9" w:rsidRDefault="005376D9" w:rsidP="008669AD">
      <w:pPr>
        <w:rPr>
          <w:rFonts w:asciiTheme="minorHAnsi" w:hAnsiTheme="minorHAnsi" w:cstheme="minorHAnsi"/>
          <w:b/>
          <w:bCs/>
          <w:sz w:val="22"/>
          <w:szCs w:val="22"/>
        </w:rPr>
      </w:pPr>
    </w:p>
    <w:p w14:paraId="04EE027F" w14:textId="77777777" w:rsidR="005376D9" w:rsidRDefault="005376D9" w:rsidP="008669AD">
      <w:pPr>
        <w:rPr>
          <w:rFonts w:asciiTheme="minorHAnsi" w:hAnsiTheme="minorHAnsi" w:cstheme="minorHAnsi"/>
          <w:b/>
          <w:bCs/>
          <w:sz w:val="22"/>
          <w:szCs w:val="22"/>
        </w:rPr>
      </w:pPr>
    </w:p>
    <w:p w14:paraId="4233BDC6" w14:textId="77777777" w:rsidR="005376D9" w:rsidRDefault="005376D9" w:rsidP="008669AD">
      <w:pPr>
        <w:rPr>
          <w:rFonts w:asciiTheme="minorHAnsi" w:hAnsiTheme="minorHAnsi" w:cstheme="minorHAnsi"/>
          <w:b/>
          <w:bCs/>
          <w:sz w:val="22"/>
          <w:szCs w:val="22"/>
        </w:rPr>
      </w:pPr>
    </w:p>
    <w:p w14:paraId="7846DB76" w14:textId="77777777" w:rsidR="005376D9" w:rsidRDefault="005376D9" w:rsidP="008669AD">
      <w:pPr>
        <w:rPr>
          <w:rFonts w:asciiTheme="minorHAnsi" w:hAnsiTheme="minorHAnsi" w:cstheme="minorHAnsi"/>
          <w:b/>
          <w:bCs/>
          <w:sz w:val="22"/>
          <w:szCs w:val="22"/>
        </w:rPr>
      </w:pPr>
    </w:p>
    <w:p w14:paraId="64731905" w14:textId="56042687" w:rsidR="00E34B14" w:rsidRPr="00F242E3" w:rsidRDefault="00E34B14" w:rsidP="008669AD">
      <w:pPr>
        <w:rPr>
          <w:rFonts w:asciiTheme="minorHAnsi" w:hAnsiTheme="minorHAnsi" w:cstheme="minorHAnsi"/>
          <w:b/>
          <w:bCs/>
          <w:sz w:val="22"/>
          <w:szCs w:val="22"/>
        </w:rPr>
      </w:pPr>
      <w:r w:rsidRPr="00F242E3">
        <w:rPr>
          <w:rFonts w:asciiTheme="minorHAnsi" w:hAnsiTheme="minorHAnsi" w:cstheme="minorHAnsi"/>
          <w:b/>
          <w:bCs/>
          <w:sz w:val="22"/>
          <w:szCs w:val="22"/>
        </w:rPr>
        <w:lastRenderedPageBreak/>
        <w:t>Załącznik nr 8</w:t>
      </w:r>
    </w:p>
    <w:p w14:paraId="2E93D2C6" w14:textId="35ADDF3F" w:rsidR="00E34B14" w:rsidRPr="00F242E3" w:rsidRDefault="001A3514" w:rsidP="006F4ACC">
      <w:pPr>
        <w:rPr>
          <w:rFonts w:asciiTheme="minorHAnsi" w:hAnsiTheme="minorHAnsi" w:cstheme="minorHAnsi"/>
          <w:b/>
          <w:bCs/>
          <w:iCs/>
          <w:sz w:val="22"/>
          <w:szCs w:val="22"/>
        </w:rPr>
      </w:pPr>
      <w:r>
        <w:rPr>
          <w:rFonts w:asciiTheme="minorHAnsi" w:hAnsiTheme="minorHAnsi" w:cstheme="minorHAnsi"/>
          <w:b/>
          <w:bCs/>
          <w:iCs/>
          <w:sz w:val="22"/>
          <w:szCs w:val="22"/>
        </w:rPr>
        <w:t>ZP/17/2024</w:t>
      </w:r>
    </w:p>
    <w:p w14:paraId="057186BB" w14:textId="77777777" w:rsidR="00EB3807" w:rsidRPr="00F242E3" w:rsidRDefault="00EB3807" w:rsidP="00EB3807">
      <w:pPr>
        <w:rPr>
          <w:rFonts w:asciiTheme="minorHAnsi" w:eastAsia="Times New Roman" w:hAnsiTheme="minorHAnsi" w:cstheme="minorHAnsi"/>
          <w:b/>
          <w:color w:val="FF0000"/>
          <w:sz w:val="22"/>
          <w:szCs w:val="22"/>
          <w:highlight w:val="yellow"/>
        </w:rPr>
      </w:pPr>
    </w:p>
    <w:p w14:paraId="462FAC09" w14:textId="599246BD" w:rsidR="00EB3807" w:rsidRPr="00F242E3" w:rsidRDefault="00EB3807" w:rsidP="00EB3807">
      <w:pPr>
        <w:tabs>
          <w:tab w:val="left" w:pos="426"/>
        </w:tabs>
        <w:spacing w:after="120" w:line="276" w:lineRule="auto"/>
        <w:jc w:val="center"/>
        <w:rPr>
          <w:rFonts w:asciiTheme="minorHAnsi" w:eastAsia="Times New Roman" w:hAnsiTheme="minorHAnsi" w:cstheme="minorHAnsi"/>
          <w:b/>
          <w:kern w:val="20"/>
          <w:sz w:val="22"/>
          <w:szCs w:val="22"/>
        </w:rPr>
      </w:pPr>
      <w:r w:rsidRPr="00F242E3">
        <w:rPr>
          <w:rFonts w:asciiTheme="minorHAnsi" w:eastAsia="Times New Roman" w:hAnsiTheme="minorHAnsi" w:cstheme="minorHAnsi"/>
          <w:b/>
          <w:kern w:val="20"/>
          <w:sz w:val="22"/>
          <w:szCs w:val="22"/>
        </w:rPr>
        <w:t>WZÓR – UMOWA NR ZP/1</w:t>
      </w:r>
      <w:r w:rsidR="008A261E">
        <w:rPr>
          <w:rFonts w:asciiTheme="minorHAnsi" w:eastAsia="Times New Roman" w:hAnsiTheme="minorHAnsi" w:cstheme="minorHAnsi"/>
          <w:b/>
          <w:kern w:val="20"/>
          <w:sz w:val="22"/>
          <w:szCs w:val="22"/>
        </w:rPr>
        <w:t>7</w:t>
      </w:r>
      <w:r w:rsidRPr="00F242E3">
        <w:rPr>
          <w:rFonts w:asciiTheme="minorHAnsi" w:eastAsia="Times New Roman" w:hAnsiTheme="minorHAnsi" w:cstheme="minorHAnsi"/>
          <w:b/>
          <w:kern w:val="20"/>
          <w:sz w:val="22"/>
          <w:szCs w:val="22"/>
        </w:rPr>
        <w:t>/…/202</w:t>
      </w:r>
      <w:r w:rsidR="008A261E">
        <w:rPr>
          <w:rFonts w:asciiTheme="minorHAnsi" w:eastAsia="Times New Roman" w:hAnsiTheme="minorHAnsi" w:cstheme="minorHAnsi"/>
          <w:b/>
          <w:kern w:val="20"/>
          <w:sz w:val="22"/>
          <w:szCs w:val="22"/>
        </w:rPr>
        <w:t>4</w:t>
      </w:r>
    </w:p>
    <w:p w14:paraId="2DE7AEBC" w14:textId="77777777" w:rsidR="00EB3807" w:rsidRPr="00F242E3" w:rsidRDefault="00EB3807" w:rsidP="00EB3807">
      <w:pPr>
        <w:rPr>
          <w:rFonts w:asciiTheme="minorHAnsi" w:eastAsia="Times New Roman" w:hAnsiTheme="minorHAnsi" w:cstheme="minorHAnsi"/>
          <w:b/>
          <w:sz w:val="22"/>
          <w:szCs w:val="22"/>
          <w:lang w:eastAsia="ar-SA"/>
        </w:rPr>
      </w:pPr>
    </w:p>
    <w:p w14:paraId="2C27377E" w14:textId="77777777" w:rsidR="00EB3807" w:rsidRPr="00F242E3" w:rsidRDefault="00EB3807" w:rsidP="00EB3807">
      <w:pPr>
        <w:spacing w:line="276" w:lineRule="auto"/>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W dniu ................................ r. w Łodzi zawarto umowę pomiędzy:</w:t>
      </w:r>
    </w:p>
    <w:p w14:paraId="7788A467" w14:textId="77777777" w:rsidR="00EB3807" w:rsidRPr="00F242E3" w:rsidRDefault="00EB3807" w:rsidP="00833E5D">
      <w:pPr>
        <w:numPr>
          <w:ilvl w:val="0"/>
          <w:numId w:val="75"/>
        </w:num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F242E3">
        <w:rPr>
          <w:rFonts w:asciiTheme="minorHAnsi" w:eastAsia="Times New Roman" w:hAnsiTheme="minorHAnsi" w:cstheme="minorHAnsi"/>
          <w:sz w:val="22"/>
          <w:szCs w:val="22"/>
          <w:lang w:eastAsia="ar-SA"/>
        </w:rPr>
        <w:t xml:space="preserve">wpisanym do Krajowego Rejestru Sądowego pod nr 0000149790, NIP 728-22-46-128, </w:t>
      </w:r>
    </w:p>
    <w:p w14:paraId="5017F62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reprezentowanym przez:</w:t>
      </w:r>
    </w:p>
    <w:p w14:paraId="424A53CA" w14:textId="77777777" w:rsidR="00EB3807" w:rsidRPr="00F242E3" w:rsidRDefault="00EB3807" w:rsidP="00EB3807">
      <w:pPr>
        <w:spacing w:line="276" w:lineRule="auto"/>
        <w:ind w:left="708"/>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Dyrektor – dr n. med. Monikę Domarecką, </w:t>
      </w:r>
    </w:p>
    <w:p w14:paraId="387D3344" w14:textId="3753F911" w:rsidR="00EB3807" w:rsidRPr="00F242E3" w:rsidRDefault="00EB3807" w:rsidP="00EB3807">
      <w:pPr>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zwanym dalej </w:t>
      </w:r>
      <w:r w:rsidRPr="00F242E3">
        <w:rPr>
          <w:rFonts w:asciiTheme="minorHAnsi" w:eastAsia="Times New Roman" w:hAnsiTheme="minorHAnsi" w:cstheme="minorHAnsi"/>
          <w:b/>
          <w:sz w:val="22"/>
          <w:szCs w:val="22"/>
        </w:rPr>
        <w:t>Zamawiającym/Szpitalem</w:t>
      </w:r>
    </w:p>
    <w:p w14:paraId="36248B19" w14:textId="77777777" w:rsidR="00EB3807" w:rsidRPr="00F242E3" w:rsidRDefault="00EB3807" w:rsidP="00EB3807">
      <w:p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a </w:t>
      </w:r>
    </w:p>
    <w:p w14:paraId="32F91E4B" w14:textId="77777777" w:rsidR="00EB3807" w:rsidRPr="00F242E3" w:rsidRDefault="00EB3807" w:rsidP="00833E5D">
      <w:pPr>
        <w:numPr>
          <w:ilvl w:val="0"/>
          <w:numId w:val="7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siedziba: …………………………, </w:t>
      </w:r>
      <w:r w:rsidRPr="00F242E3">
        <w:rPr>
          <w:rFonts w:asciiTheme="minorHAnsi" w:eastAsia="Calibri" w:hAnsiTheme="minorHAnsi" w:cstheme="minorHAnsi"/>
          <w:sz w:val="22"/>
          <w:szCs w:val="22"/>
        </w:rPr>
        <w:t>kod:</w:t>
      </w:r>
      <w:r w:rsidRPr="00F242E3">
        <w:rPr>
          <w:rFonts w:asciiTheme="minorHAnsi" w:eastAsia="Times New Roman" w:hAnsiTheme="minorHAnsi" w:cstheme="minorHAnsi"/>
          <w:sz w:val="22"/>
          <w:szCs w:val="22"/>
        </w:rPr>
        <w:t xml:space="preserve"> ……………………. </w:t>
      </w:r>
      <w:r w:rsidRPr="00F242E3">
        <w:rPr>
          <w:rFonts w:asciiTheme="minorHAnsi" w:eastAsia="Calibri" w:hAnsiTheme="minorHAnsi" w:cstheme="minorHAnsi"/>
          <w:sz w:val="22"/>
          <w:szCs w:val="22"/>
        </w:rPr>
        <w:t>miejsc.</w:t>
      </w:r>
      <w:r w:rsidRPr="00F242E3">
        <w:rPr>
          <w:rFonts w:asciiTheme="minorHAnsi" w:eastAsia="Times New Roman" w:hAnsiTheme="minorHAnsi" w:cstheme="minorHAnsi"/>
          <w:sz w:val="22"/>
          <w:szCs w:val="22"/>
        </w:rPr>
        <w:t xml:space="preserve"> ………………….., wpisaną do ………., NIP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REGON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w:t>
      </w:r>
    </w:p>
    <w:p w14:paraId="1A0BDF6B" w14:textId="77777777" w:rsidR="00EB3807" w:rsidRPr="00F242E3" w:rsidRDefault="00EB3807" w:rsidP="00EB3807">
      <w:pPr>
        <w:autoSpaceDE w:val="0"/>
        <w:autoSpaceDN w:val="0"/>
        <w:adjustRightInd w:val="0"/>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reprezentowaną przez:</w:t>
      </w:r>
    </w:p>
    <w:p w14:paraId="5486B9E0"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4F95B47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3D384CBC" w14:textId="77777777" w:rsidR="00EB3807" w:rsidRPr="00F242E3" w:rsidRDefault="00EB3807" w:rsidP="00EB3807">
      <w:pPr>
        <w:suppressAutoHyphens/>
        <w:spacing w:line="276" w:lineRule="auto"/>
        <w:ind w:left="708" w:right="-1"/>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 xml:space="preserve">zwaną dalej </w:t>
      </w:r>
      <w:r w:rsidRPr="00F242E3">
        <w:rPr>
          <w:rFonts w:asciiTheme="minorHAnsi" w:eastAsia="Times New Roman" w:hAnsiTheme="minorHAnsi" w:cstheme="minorHAnsi"/>
          <w:b/>
          <w:sz w:val="22"/>
          <w:szCs w:val="22"/>
          <w:lang w:eastAsia="ar-SA"/>
        </w:rPr>
        <w:t>Wykonawcą,</w:t>
      </w:r>
    </w:p>
    <w:p w14:paraId="33E4A18A" w14:textId="77777777" w:rsidR="00EB3807" w:rsidRPr="00F242E3" w:rsidRDefault="00EB3807" w:rsidP="00EB3807">
      <w:pPr>
        <w:suppressAutoHyphens/>
        <w:spacing w:line="276" w:lineRule="auto"/>
        <w:ind w:right="-1"/>
        <w:jc w:val="both"/>
        <w:rPr>
          <w:rFonts w:asciiTheme="minorHAnsi" w:eastAsia="Times New Roman" w:hAnsiTheme="minorHAnsi" w:cstheme="minorHAnsi"/>
          <w:b/>
          <w:sz w:val="22"/>
          <w:szCs w:val="22"/>
          <w:lang w:eastAsia="ar-SA"/>
        </w:rPr>
      </w:pPr>
    </w:p>
    <w:p w14:paraId="6515EB6B" w14:textId="4792AB2F"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wyłonionym w postępowaniu o udzielenie zamówienia publicznego prowadzonego</w:t>
      </w:r>
      <w:r w:rsidRPr="00F242E3">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 U. 202</w:t>
      </w:r>
      <w:r w:rsidR="009E511F"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r. poz. 1</w:t>
      </w:r>
      <w:r w:rsidR="009E511F" w:rsidRPr="00F242E3">
        <w:rPr>
          <w:rFonts w:asciiTheme="minorHAnsi" w:eastAsia="Times New Roman" w:hAnsiTheme="minorHAnsi" w:cstheme="minorHAnsi"/>
          <w:sz w:val="22"/>
          <w:szCs w:val="22"/>
        </w:rPr>
        <w:t>605</w:t>
      </w:r>
      <w:r w:rsidRPr="00F242E3">
        <w:rPr>
          <w:rFonts w:asciiTheme="minorHAnsi" w:eastAsia="Times New Roman" w:hAnsiTheme="minorHAnsi" w:cstheme="minorHAnsi"/>
          <w:sz w:val="22"/>
          <w:szCs w:val="22"/>
        </w:rPr>
        <w:t xml:space="preserve"> ze zm.), o następującej treści: </w:t>
      </w:r>
    </w:p>
    <w:p w14:paraId="14F5623B" w14:textId="77777777"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64120751" w14:textId="3D046E6C" w:rsidR="00EB3807" w:rsidRPr="00F242E3" w:rsidRDefault="00EB3807" w:rsidP="00EB3807">
      <w:pPr>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 Przedmiot umowy</w:t>
      </w:r>
    </w:p>
    <w:p w14:paraId="341EBCB3" w14:textId="2B5D9E15" w:rsidR="00EF4E74" w:rsidRPr="00DA67A1" w:rsidRDefault="00EB3807" w:rsidP="0025149F">
      <w:pPr>
        <w:numPr>
          <w:ilvl w:val="0"/>
          <w:numId w:val="84"/>
        </w:numPr>
        <w:suppressAutoHyphens/>
        <w:spacing w:line="276" w:lineRule="auto"/>
        <w:ind w:left="284" w:hanging="284"/>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Zamawiający zleca, a Wykonawca przyjmuje do realizacji zadanie pn.:</w:t>
      </w:r>
      <w:r w:rsidR="0048502C" w:rsidRPr="00F242E3">
        <w:rPr>
          <w:rFonts w:asciiTheme="minorHAnsi" w:hAnsiTheme="minorHAnsi" w:cstheme="minorHAnsi"/>
          <w:b/>
          <w:bCs/>
          <w:sz w:val="22"/>
          <w:szCs w:val="22"/>
        </w:rPr>
        <w:t xml:space="preserve"> „</w:t>
      </w:r>
      <w:r w:rsidR="001A3514">
        <w:rPr>
          <w:rFonts w:asciiTheme="minorHAnsi" w:hAnsiTheme="minorHAnsi" w:cstheme="minorHAnsi"/>
          <w:b/>
          <w:bCs/>
          <w:sz w:val="22"/>
          <w:szCs w:val="22"/>
        </w:rPr>
        <w:t>Dostawy drobnego wyposażenia medycznego dla Oddziałów CKD II na potrzeby SP ZOZ CSK UM w Łodzi</w:t>
      </w:r>
      <w:r w:rsidR="0048502C" w:rsidRPr="00F242E3">
        <w:rPr>
          <w:rFonts w:asciiTheme="minorHAnsi" w:hAnsiTheme="minorHAnsi" w:cstheme="minorHAnsi"/>
          <w:b/>
          <w:bCs/>
          <w:sz w:val="22"/>
          <w:szCs w:val="22"/>
        </w:rPr>
        <w:t>”</w:t>
      </w:r>
      <w:r w:rsidRPr="00F242E3">
        <w:rPr>
          <w:rFonts w:asciiTheme="minorHAnsi" w:eastAsia="Times New Roman" w:hAnsiTheme="minorHAnsi" w:cstheme="minorHAnsi"/>
          <w:sz w:val="22"/>
          <w:szCs w:val="22"/>
        </w:rPr>
        <w:t xml:space="preserve">, zgodnie z </w:t>
      </w:r>
      <w:r w:rsidR="00DA67A1" w:rsidRPr="00DA67A1">
        <w:rPr>
          <w:rFonts w:asciiTheme="minorHAnsi" w:eastAsia="Times New Roman" w:hAnsiTheme="minorHAnsi" w:cstheme="minorHAnsi"/>
          <w:b/>
          <w:sz w:val="22"/>
          <w:szCs w:val="22"/>
        </w:rPr>
        <w:t>Załącznik</w:t>
      </w:r>
      <w:r w:rsidR="00DA67A1">
        <w:rPr>
          <w:rFonts w:asciiTheme="minorHAnsi" w:eastAsia="Times New Roman" w:hAnsiTheme="minorHAnsi" w:cstheme="minorHAnsi"/>
          <w:b/>
          <w:sz w:val="22"/>
          <w:szCs w:val="22"/>
        </w:rPr>
        <w:t>iem</w:t>
      </w:r>
      <w:r w:rsidRPr="00DA67A1">
        <w:rPr>
          <w:rFonts w:asciiTheme="minorHAnsi" w:eastAsia="Times New Roman" w:hAnsiTheme="minorHAnsi" w:cstheme="minorHAnsi"/>
          <w:b/>
          <w:sz w:val="22"/>
          <w:szCs w:val="22"/>
        </w:rPr>
        <w:t xml:space="preserve"> nr 2 </w:t>
      </w:r>
      <w:r w:rsidRPr="00DA67A1">
        <w:rPr>
          <w:rFonts w:asciiTheme="minorHAnsi" w:eastAsia="Times New Roman" w:hAnsiTheme="minorHAnsi" w:cstheme="minorHAnsi"/>
          <w:sz w:val="22"/>
          <w:szCs w:val="22"/>
        </w:rPr>
        <w:t xml:space="preserve">do niniejszej umowy </w:t>
      </w:r>
      <w:r w:rsidR="00DA67A1">
        <w:rPr>
          <w:rFonts w:asciiTheme="minorHAnsi" w:eastAsia="Times New Roman" w:hAnsiTheme="minorHAnsi" w:cstheme="minorHAnsi"/>
          <w:sz w:val="22"/>
          <w:szCs w:val="22"/>
        </w:rPr>
        <w:t>-</w:t>
      </w:r>
      <w:r w:rsidRPr="00DA67A1">
        <w:rPr>
          <w:rFonts w:asciiTheme="minorHAnsi" w:eastAsia="Times New Roman" w:hAnsiTheme="minorHAnsi" w:cstheme="minorHAnsi"/>
          <w:sz w:val="22"/>
          <w:szCs w:val="22"/>
        </w:rPr>
        <w:t xml:space="preserve"> </w:t>
      </w:r>
      <w:r w:rsidR="00DA67A1">
        <w:rPr>
          <w:rFonts w:asciiTheme="minorHAnsi" w:eastAsia="Times New Roman" w:hAnsiTheme="minorHAnsi" w:cstheme="minorHAnsi"/>
          <w:sz w:val="22"/>
          <w:szCs w:val="22"/>
        </w:rPr>
        <w:t>z</w:t>
      </w:r>
      <w:r w:rsidRPr="00DA67A1">
        <w:rPr>
          <w:rFonts w:asciiTheme="minorHAnsi" w:eastAsia="Times New Roman" w:hAnsiTheme="minorHAnsi" w:cstheme="minorHAnsi"/>
          <w:sz w:val="22"/>
          <w:szCs w:val="22"/>
        </w:rPr>
        <w:t>estawieniem parametrów</w:t>
      </w:r>
      <w:r w:rsidR="00DA67A1">
        <w:rPr>
          <w:rFonts w:asciiTheme="minorHAnsi" w:eastAsia="Times New Roman" w:hAnsiTheme="minorHAnsi" w:cstheme="minorHAnsi"/>
          <w:sz w:val="22"/>
          <w:szCs w:val="22"/>
        </w:rPr>
        <w:t xml:space="preserve"> technicznych.</w:t>
      </w:r>
    </w:p>
    <w:p w14:paraId="0DF54D3F" w14:textId="77777777" w:rsidR="00833E5D" w:rsidRPr="00C96606" w:rsidRDefault="00833E5D" w:rsidP="0025149F">
      <w:pPr>
        <w:numPr>
          <w:ilvl w:val="0"/>
          <w:numId w:val="84"/>
        </w:numPr>
        <w:ind w:left="284" w:hanging="284"/>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Zamawiający zgodnie z art. 441 ust. 1 korzysta z prawa opcji, w związku z czym precyzuje: </w:t>
      </w:r>
    </w:p>
    <w:p w14:paraId="16A12DB3" w14:textId="77777777"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rodzaju i maksymalnej wartości: zamówienie o </w:t>
      </w:r>
      <w:r w:rsidRPr="00C96606">
        <w:rPr>
          <w:rFonts w:asciiTheme="minorHAnsi" w:hAnsiTheme="minorHAnsi" w:cstheme="minorHAnsi"/>
          <w:b/>
          <w:bCs/>
          <w:sz w:val="22"/>
          <w:szCs w:val="22"/>
        </w:rPr>
        <w:t>dodatkowe 80%</w:t>
      </w:r>
      <w:r w:rsidRPr="00C96606">
        <w:rPr>
          <w:rFonts w:asciiTheme="minorHAnsi" w:hAnsiTheme="minorHAnsi" w:cstheme="minorHAnsi"/>
          <w:bCs/>
          <w:sz w:val="22"/>
          <w:szCs w:val="22"/>
        </w:rPr>
        <w:t xml:space="preserve"> ilości produktów</w:t>
      </w:r>
      <w:r w:rsidRPr="00C96606">
        <w:rPr>
          <w:rFonts w:asciiTheme="minorHAnsi" w:hAnsiTheme="minorHAnsi" w:cstheme="minorHAnsi"/>
          <w:sz w:val="22"/>
          <w:szCs w:val="22"/>
        </w:rPr>
        <w:t xml:space="preserve"> (wielkości świadczenia)  przedstawionych w SWZ. W takim przypadku warunki realizacji pozostają bez zmian,</w:t>
      </w:r>
    </w:p>
    <w:p w14:paraId="4062EE44" w14:textId="686DE24D"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okoliczności skorzystania z opcji: w związku z ewentualną koniecznością zakupu dodatkowych produktów wynikających z </w:t>
      </w:r>
      <w:r w:rsidR="00C96606">
        <w:rPr>
          <w:rFonts w:asciiTheme="minorHAnsi" w:hAnsiTheme="minorHAnsi" w:cstheme="minorHAnsi"/>
          <w:sz w:val="22"/>
          <w:szCs w:val="22"/>
        </w:rPr>
        <w:t>brak</w:t>
      </w:r>
      <w:r w:rsidR="00661234">
        <w:rPr>
          <w:rFonts w:asciiTheme="minorHAnsi" w:hAnsiTheme="minorHAnsi" w:cstheme="minorHAnsi"/>
          <w:sz w:val="22"/>
          <w:szCs w:val="22"/>
        </w:rPr>
        <w:t>u</w:t>
      </w:r>
      <w:r w:rsidR="00C96606">
        <w:rPr>
          <w:rFonts w:asciiTheme="minorHAnsi" w:hAnsiTheme="minorHAnsi" w:cstheme="minorHAnsi"/>
          <w:sz w:val="22"/>
          <w:szCs w:val="22"/>
        </w:rPr>
        <w:t xml:space="preserve"> </w:t>
      </w:r>
      <w:r w:rsidR="00661234">
        <w:rPr>
          <w:rFonts w:asciiTheme="minorHAnsi" w:hAnsiTheme="minorHAnsi" w:cstheme="minorHAnsi"/>
          <w:sz w:val="22"/>
          <w:szCs w:val="22"/>
        </w:rPr>
        <w:t>możliwości</w:t>
      </w:r>
      <w:r w:rsidRPr="00C96606">
        <w:rPr>
          <w:rFonts w:asciiTheme="minorHAnsi" w:hAnsiTheme="minorHAnsi" w:cstheme="minorHAnsi"/>
          <w:sz w:val="22"/>
          <w:szCs w:val="22"/>
        </w:rPr>
        <w:t xml:space="preserve"> przewidzenia liczby </w:t>
      </w:r>
      <w:r w:rsidR="00661234">
        <w:rPr>
          <w:rFonts w:asciiTheme="minorHAnsi" w:hAnsiTheme="minorHAnsi" w:cstheme="minorHAnsi"/>
          <w:sz w:val="22"/>
          <w:szCs w:val="22"/>
        </w:rPr>
        <w:t xml:space="preserve">nowo tworzonych gabinetów, </w:t>
      </w:r>
      <w:proofErr w:type="spellStart"/>
      <w:r w:rsidR="00661234">
        <w:rPr>
          <w:rFonts w:asciiTheme="minorHAnsi" w:hAnsiTheme="minorHAnsi" w:cstheme="minorHAnsi"/>
          <w:sz w:val="22"/>
          <w:szCs w:val="22"/>
        </w:rPr>
        <w:t>sal</w:t>
      </w:r>
      <w:proofErr w:type="spellEnd"/>
      <w:r w:rsidR="00661234">
        <w:rPr>
          <w:rFonts w:asciiTheme="minorHAnsi" w:hAnsiTheme="minorHAnsi" w:cstheme="minorHAnsi"/>
          <w:sz w:val="22"/>
          <w:szCs w:val="22"/>
        </w:rPr>
        <w:t xml:space="preserve">, </w:t>
      </w:r>
      <w:proofErr w:type="spellStart"/>
      <w:r w:rsidR="00661234">
        <w:rPr>
          <w:rFonts w:asciiTheme="minorHAnsi" w:hAnsiTheme="minorHAnsi" w:cstheme="minorHAnsi"/>
          <w:sz w:val="22"/>
          <w:szCs w:val="22"/>
        </w:rPr>
        <w:t>sal</w:t>
      </w:r>
      <w:proofErr w:type="spellEnd"/>
      <w:r w:rsidR="00661234">
        <w:rPr>
          <w:rFonts w:asciiTheme="minorHAnsi" w:hAnsiTheme="minorHAnsi" w:cstheme="minorHAnsi"/>
          <w:sz w:val="22"/>
          <w:szCs w:val="22"/>
        </w:rPr>
        <w:t xml:space="preserve"> zabiegowych itp.</w:t>
      </w:r>
      <w:r w:rsidRPr="00C96606">
        <w:rPr>
          <w:rFonts w:asciiTheme="minorHAnsi" w:hAnsiTheme="minorHAnsi" w:cstheme="minorHAnsi"/>
          <w:sz w:val="22"/>
          <w:szCs w:val="22"/>
        </w:rPr>
        <w:t>,</w:t>
      </w:r>
    </w:p>
    <w:p w14:paraId="2E5B700F" w14:textId="77777777"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powyższe nie modyfikuje ogólnego charakteru umowy. </w:t>
      </w:r>
    </w:p>
    <w:p w14:paraId="7DBCDFE3" w14:textId="34F7ACCD" w:rsidR="00EB3807" w:rsidRPr="00F242E3" w:rsidRDefault="00EB3807" w:rsidP="0025149F">
      <w:pPr>
        <w:pStyle w:val="Akapitzlist"/>
        <w:numPr>
          <w:ilvl w:val="0"/>
          <w:numId w:val="84"/>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pacing w:val="-2"/>
          <w:sz w:val="22"/>
          <w:szCs w:val="22"/>
          <w:lang w:eastAsia="ar-SA"/>
        </w:rPr>
        <w:t>W ramach przedmiotu zamówienia</w:t>
      </w:r>
      <w:r w:rsidRPr="00F242E3">
        <w:rPr>
          <w:rFonts w:asciiTheme="minorHAnsi" w:eastAsia="Times New Roman" w:hAnsiTheme="minorHAnsi" w:cstheme="minorHAnsi"/>
          <w:sz w:val="22"/>
          <w:szCs w:val="22"/>
        </w:rPr>
        <w:t xml:space="preserve"> Wykonawca zobowiązany jest zrealizować dostawę i </w:t>
      </w:r>
      <w:r w:rsidR="00277F8F" w:rsidRPr="00F242E3">
        <w:rPr>
          <w:rFonts w:asciiTheme="minorHAnsi" w:eastAsia="Times New Roman" w:hAnsiTheme="minorHAnsi" w:cstheme="minorHAnsi"/>
          <w:sz w:val="22"/>
          <w:szCs w:val="22"/>
        </w:rPr>
        <w:t>instalacj</w:t>
      </w:r>
      <w:r w:rsidR="00894CA0" w:rsidRPr="00F242E3">
        <w:rPr>
          <w:rFonts w:asciiTheme="minorHAnsi" w:eastAsia="Times New Roman" w:hAnsiTheme="minorHAnsi" w:cstheme="minorHAnsi"/>
          <w:sz w:val="22"/>
          <w:szCs w:val="22"/>
        </w:rPr>
        <w:t>ę</w:t>
      </w:r>
      <w:r w:rsidR="00277F8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przedmiotu umowy w pomieszczeniach Zamawiającego</w:t>
      </w:r>
      <w:r w:rsidRPr="00F242E3">
        <w:rPr>
          <w:rFonts w:asciiTheme="minorHAnsi" w:hAnsiTheme="minorHAnsi" w:cstheme="minorHAnsi"/>
          <w:sz w:val="22"/>
          <w:szCs w:val="22"/>
        </w:rPr>
        <w:t>.</w:t>
      </w:r>
    </w:p>
    <w:p w14:paraId="51E6160D" w14:textId="77777777" w:rsidR="00EB3807" w:rsidRPr="00F242E3" w:rsidRDefault="00EB3807" w:rsidP="0025149F">
      <w:pPr>
        <w:widowControl w:val="0"/>
        <w:numPr>
          <w:ilvl w:val="0"/>
          <w:numId w:val="84"/>
        </w:numPr>
        <w:suppressAutoHyphens/>
        <w:spacing w:line="276" w:lineRule="auto"/>
        <w:ind w:left="284" w:hanging="284"/>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Wykonawca oświadcza, że:</w:t>
      </w:r>
    </w:p>
    <w:p w14:paraId="02E8E40B" w14:textId="59D0F8F3"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 xml:space="preserve">dostarczone towary są dobrej jakości, nieużywane, fabrycznie nowe, posiadają odpowiednie certyfikaty i spełniają obowiązujące normy dla tego rodzaju </w:t>
      </w:r>
      <w:r w:rsidR="00894CA0" w:rsidRPr="00F242E3">
        <w:rPr>
          <w:rFonts w:asciiTheme="minorHAnsi" w:eastAsia="Times New Roman" w:hAnsiTheme="minorHAnsi" w:cstheme="minorHAnsi"/>
          <w:sz w:val="22"/>
          <w:szCs w:val="22"/>
        </w:rPr>
        <w:t>sprzętu,</w:t>
      </w:r>
    </w:p>
    <w:p w14:paraId="3B811C04" w14:textId="7C6724F1"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bCs/>
          <w:sz w:val="22"/>
          <w:szCs w:val="22"/>
        </w:rPr>
        <w:t xml:space="preserve">przedmiot umowy zostanie dostarczony, </w:t>
      </w:r>
      <w:r w:rsidR="00894CA0" w:rsidRPr="00F242E3">
        <w:rPr>
          <w:rFonts w:asciiTheme="minorHAnsi" w:eastAsia="Times New Roman" w:hAnsiTheme="minorHAnsi" w:cstheme="minorHAnsi"/>
          <w:bCs/>
          <w:sz w:val="22"/>
          <w:szCs w:val="22"/>
        </w:rPr>
        <w:t>zainstalowany</w:t>
      </w:r>
      <w:r w:rsidRPr="00F242E3">
        <w:rPr>
          <w:rFonts w:asciiTheme="minorHAnsi" w:eastAsia="Times New Roman" w:hAnsiTheme="minorHAnsi" w:cstheme="minorHAnsi"/>
          <w:bCs/>
          <w:sz w:val="22"/>
          <w:szCs w:val="22"/>
        </w:rPr>
        <w:t xml:space="preserve"> oraz zostanie sprawdzona poprawność działania w miejscu wskazanym przez Zamawiającego,</w:t>
      </w:r>
      <w:r w:rsidRPr="00F242E3">
        <w:rPr>
          <w:rFonts w:asciiTheme="minorHAnsi" w:eastAsia="Times New Roman" w:hAnsiTheme="minorHAnsi" w:cstheme="minorHAnsi"/>
          <w:sz w:val="22"/>
          <w:szCs w:val="22"/>
        </w:rPr>
        <w:t xml:space="preserve"> w obecności pracowników Zamawiającego.  </w:t>
      </w:r>
    </w:p>
    <w:p w14:paraId="631C8AC3" w14:textId="73A9B79A"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lang w:eastAsia="ar-SA"/>
        </w:rPr>
        <w:t xml:space="preserve">zobowiązuje się do zabrania wszelkich opakowań pozostałych po </w:t>
      </w:r>
      <w:r w:rsidR="00894CA0" w:rsidRPr="00F242E3">
        <w:rPr>
          <w:rFonts w:asciiTheme="minorHAnsi" w:eastAsia="Times New Roman" w:hAnsiTheme="minorHAnsi" w:cstheme="minorHAnsi"/>
          <w:sz w:val="22"/>
          <w:szCs w:val="22"/>
          <w:lang w:eastAsia="ar-SA"/>
        </w:rPr>
        <w:t>instalacji</w:t>
      </w:r>
      <w:r w:rsidRPr="00F242E3">
        <w:rPr>
          <w:rFonts w:asciiTheme="minorHAnsi" w:eastAsia="Times New Roman" w:hAnsiTheme="minorHAnsi" w:cstheme="minorHAnsi"/>
          <w:sz w:val="22"/>
          <w:szCs w:val="22"/>
          <w:lang w:eastAsia="ar-SA"/>
        </w:rPr>
        <w:t>,</w:t>
      </w:r>
    </w:p>
    <w:p w14:paraId="59044C5B" w14:textId="7816EFD3"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zobowiązuje się pozostawić miejsce pracy/dostawy/</w:t>
      </w:r>
      <w:r w:rsidR="00D903F7" w:rsidRPr="00F242E3">
        <w:rPr>
          <w:rFonts w:asciiTheme="minorHAnsi" w:eastAsia="Times New Roman" w:hAnsiTheme="minorHAnsi" w:cstheme="minorHAnsi"/>
          <w:sz w:val="22"/>
          <w:szCs w:val="22"/>
        </w:rPr>
        <w:t>instalacji</w:t>
      </w:r>
      <w:r w:rsidRPr="00F242E3">
        <w:rPr>
          <w:rFonts w:asciiTheme="minorHAnsi" w:eastAsia="Times New Roman" w:hAnsiTheme="minorHAnsi" w:cstheme="minorHAnsi"/>
          <w:sz w:val="22"/>
          <w:szCs w:val="22"/>
        </w:rPr>
        <w:t xml:space="preserve">  posprzątane i wyczyszczone</w:t>
      </w:r>
      <w:r w:rsidR="00894CA0" w:rsidRPr="00F242E3">
        <w:rPr>
          <w:rFonts w:asciiTheme="minorHAnsi" w:eastAsia="Times New Roman" w:hAnsiTheme="minorHAnsi" w:cstheme="minorHAnsi"/>
          <w:sz w:val="22"/>
          <w:szCs w:val="22"/>
        </w:rPr>
        <w:t>,</w:t>
      </w:r>
    </w:p>
    <w:p w14:paraId="14F22005" w14:textId="3F010B45"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dostarczone </w:t>
      </w:r>
      <w:r w:rsidR="00D903F7" w:rsidRPr="00F242E3">
        <w:rPr>
          <w:rFonts w:asciiTheme="minorHAnsi" w:eastAsia="Times New Roman" w:hAnsiTheme="minorHAnsi" w:cstheme="minorHAnsi"/>
          <w:sz w:val="22"/>
          <w:szCs w:val="22"/>
        </w:rPr>
        <w:t xml:space="preserve">urządzenia </w:t>
      </w:r>
      <w:r w:rsidRPr="00F242E3">
        <w:rPr>
          <w:rFonts w:asciiTheme="minorHAnsi" w:eastAsia="Times New Roman" w:hAnsiTheme="minorHAnsi" w:cstheme="minorHAnsi"/>
          <w:sz w:val="22"/>
          <w:szCs w:val="22"/>
        </w:rPr>
        <w:t xml:space="preserve">posiadają parametry techniczne oraz funkcje niezbędne do korzystania z nich zgodnie z przeznaczeniem, które zostało szczegółowo określone w SWZ – Opisie przedmiotu </w:t>
      </w:r>
      <w:r w:rsidRPr="00F242E3">
        <w:rPr>
          <w:rFonts w:asciiTheme="minorHAnsi" w:eastAsia="Times New Roman" w:hAnsiTheme="minorHAnsi" w:cstheme="minorHAnsi"/>
          <w:sz w:val="22"/>
          <w:szCs w:val="22"/>
        </w:rPr>
        <w:lastRenderedPageBreak/>
        <w:t xml:space="preserve">zamówienia </w:t>
      </w:r>
      <w:r w:rsidR="00894CA0" w:rsidRPr="00F242E3">
        <w:rPr>
          <w:rFonts w:asciiTheme="minorHAnsi" w:eastAsia="Times New Roman" w:hAnsiTheme="minorHAnsi" w:cstheme="minorHAnsi"/>
          <w:sz w:val="22"/>
          <w:szCs w:val="22"/>
        </w:rPr>
        <w:t>w zestawieniu</w:t>
      </w:r>
      <w:r w:rsidRPr="00F242E3">
        <w:rPr>
          <w:rFonts w:asciiTheme="minorHAnsi" w:eastAsia="Times New Roman" w:hAnsiTheme="minorHAnsi" w:cstheme="minorHAnsi"/>
          <w:sz w:val="22"/>
          <w:szCs w:val="22"/>
        </w:rPr>
        <w:t xml:space="preserve"> parametrów </w:t>
      </w:r>
      <w:r w:rsidR="00D903F7" w:rsidRPr="00F242E3">
        <w:rPr>
          <w:rFonts w:asciiTheme="minorHAnsi" w:eastAsia="Times New Roman" w:hAnsiTheme="minorHAnsi" w:cstheme="minorHAnsi"/>
          <w:sz w:val="22"/>
          <w:szCs w:val="22"/>
        </w:rPr>
        <w:t>technicznych,</w:t>
      </w:r>
    </w:p>
    <w:p w14:paraId="27C314F1" w14:textId="57A76D4C"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wykonany będzie zgodnie z wymogami i przepisami BHP przewidzianymi dla danego typu </w:t>
      </w:r>
      <w:r w:rsidR="00D903F7" w:rsidRPr="00F242E3">
        <w:rPr>
          <w:rFonts w:asciiTheme="minorHAnsi" w:eastAsia="Times New Roman" w:hAnsiTheme="minorHAnsi" w:cstheme="minorHAnsi"/>
          <w:sz w:val="22"/>
          <w:szCs w:val="22"/>
        </w:rPr>
        <w:t>urządzeń,</w:t>
      </w:r>
    </w:p>
    <w:p w14:paraId="02073314" w14:textId="77777777"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lang w:eastAsia="ar-SA"/>
        </w:rPr>
        <w:t>wraz z dostawą sprzętu dostarczy niezbędne dokumenty, w szczególności:</w:t>
      </w:r>
    </w:p>
    <w:p w14:paraId="693F2B5A" w14:textId="77777777" w:rsidR="00EB3807" w:rsidRPr="00F242E3" w:rsidRDefault="00EB3807" w:rsidP="00833E5D">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Instrukcję użytkowania i konserwacji w języku polskim</w:t>
      </w:r>
    </w:p>
    <w:p w14:paraId="376F1887" w14:textId="77777777" w:rsidR="00EB3807" w:rsidRPr="00F242E3" w:rsidRDefault="00EB3807" w:rsidP="00833E5D">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Kartę gwarancyjną</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lang w:eastAsia="ar-SA"/>
        </w:rPr>
        <w:t>w języku polskim</w:t>
      </w:r>
    </w:p>
    <w:p w14:paraId="3C0CD50D" w14:textId="77777777"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53561DAD" w14:textId="65171317" w:rsidR="00EB3807" w:rsidRPr="00833E5D" w:rsidRDefault="00EB3807" w:rsidP="00833E5D">
      <w:pPr>
        <w:pStyle w:val="Akapitzlist"/>
        <w:numPr>
          <w:ilvl w:val="0"/>
          <w:numId w:val="77"/>
        </w:numPr>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zostanie </w:t>
      </w:r>
      <w:r w:rsidRPr="00833E5D">
        <w:rPr>
          <w:rFonts w:asciiTheme="minorHAnsi" w:eastAsia="Times New Roman" w:hAnsiTheme="minorHAnsi" w:cstheme="minorHAnsi"/>
          <w:sz w:val="22"/>
          <w:szCs w:val="22"/>
        </w:rPr>
        <w:t>przekazany Zamawiającemu w stanie kompletnym, umożliwiającym normalne korzystanie zgodnie z jego przeznaczeniem, bez dodatkowych zakupów.</w:t>
      </w:r>
    </w:p>
    <w:p w14:paraId="41444EC5" w14:textId="5B5F69B4" w:rsidR="00FE4023" w:rsidRPr="00833E5D" w:rsidRDefault="00FE4023" w:rsidP="00833E5D">
      <w:pPr>
        <w:pStyle w:val="Akapitzlist"/>
        <w:numPr>
          <w:ilvl w:val="0"/>
          <w:numId w:val="77"/>
        </w:numPr>
        <w:jc w:val="both"/>
        <w:rPr>
          <w:rFonts w:asciiTheme="minorHAnsi" w:eastAsia="Times New Roman" w:hAnsiTheme="minorHAnsi" w:cstheme="minorHAnsi"/>
          <w:sz w:val="22"/>
          <w:szCs w:val="22"/>
        </w:rPr>
      </w:pPr>
      <w:r w:rsidRPr="00833E5D">
        <w:rPr>
          <w:rFonts w:asciiTheme="minorHAnsi" w:hAnsiTheme="minorHAnsi" w:cstheme="minorHAnsi"/>
          <w:sz w:val="22"/>
          <w:szCs w:val="22"/>
        </w:rPr>
        <w:t>Wykonawca, w przypadku wystąpienia incydentu medycznego, jest odpowiedzialny w zakresie opisanym ustawą z dnia 7 kwietnia 2022 r. o wyrobach medycznych (</w:t>
      </w:r>
      <w:proofErr w:type="spellStart"/>
      <w:r w:rsidRPr="00833E5D">
        <w:rPr>
          <w:rFonts w:asciiTheme="minorHAnsi" w:hAnsiTheme="minorHAnsi" w:cstheme="minorHAnsi"/>
          <w:sz w:val="22"/>
          <w:szCs w:val="22"/>
        </w:rPr>
        <w:t>t.j</w:t>
      </w:r>
      <w:proofErr w:type="spellEnd"/>
      <w:r w:rsidRPr="00833E5D">
        <w:rPr>
          <w:rFonts w:asciiTheme="minorHAnsi" w:hAnsiTheme="minorHAnsi" w:cstheme="minorHAnsi"/>
          <w:sz w:val="22"/>
          <w:szCs w:val="22"/>
        </w:rPr>
        <w:t xml:space="preserve">. Dz.U. 2022 poz. 974 ze zm.) - dotyczy towarów będących wyrobami medycznymi) za niedopełnienie obowiązków przewidzianych </w:t>
      </w:r>
      <w:proofErr w:type="spellStart"/>
      <w:r w:rsidRPr="00833E5D">
        <w:rPr>
          <w:rFonts w:asciiTheme="minorHAnsi" w:hAnsiTheme="minorHAnsi" w:cstheme="minorHAnsi"/>
          <w:sz w:val="22"/>
          <w:szCs w:val="22"/>
        </w:rPr>
        <w:t>ww</w:t>
      </w:r>
      <w:proofErr w:type="spellEnd"/>
      <w:r w:rsidRPr="00833E5D">
        <w:rPr>
          <w:rFonts w:asciiTheme="minorHAnsi" w:hAnsiTheme="minorHAnsi" w:cstheme="minorHAnsi"/>
          <w:sz w:val="22"/>
          <w:szCs w:val="22"/>
        </w:rPr>
        <w:t xml:space="preserve"> ustawą.</w:t>
      </w:r>
    </w:p>
    <w:p w14:paraId="6C108A45" w14:textId="2C9B17D3" w:rsidR="00833E5D" w:rsidRPr="00833E5D" w:rsidRDefault="00833E5D" w:rsidP="00833E5D">
      <w:pPr>
        <w:pStyle w:val="Akapitzlist"/>
        <w:numPr>
          <w:ilvl w:val="0"/>
          <w:numId w:val="77"/>
        </w:numPr>
        <w:jc w:val="both"/>
        <w:rPr>
          <w:rFonts w:asciiTheme="minorHAnsi" w:hAnsiTheme="minorHAnsi" w:cstheme="minorHAnsi"/>
          <w:iCs/>
          <w:kern w:val="16"/>
          <w:sz w:val="22"/>
          <w:szCs w:val="22"/>
        </w:rPr>
      </w:pPr>
      <w:r w:rsidRPr="00833E5D">
        <w:rPr>
          <w:rFonts w:asciiTheme="minorHAnsi" w:hAnsiTheme="minorHAnsi" w:cstheme="minorHAnsi"/>
          <w:sz w:val="22"/>
          <w:szCs w:val="22"/>
        </w:rPr>
        <w:t>Zamawiający zobowiązuje się</w:t>
      </w:r>
      <w:r>
        <w:rPr>
          <w:rFonts w:asciiTheme="minorHAnsi" w:hAnsiTheme="minorHAnsi" w:cstheme="minorHAnsi"/>
          <w:sz w:val="22"/>
          <w:szCs w:val="22"/>
        </w:rPr>
        <w:t xml:space="preserve"> </w:t>
      </w:r>
      <w:r w:rsidRPr="00833E5D">
        <w:rPr>
          <w:rFonts w:asciiTheme="minorHAnsi" w:hAnsiTheme="minorHAnsi" w:cstheme="minorHAnsi"/>
          <w:sz w:val="22"/>
          <w:szCs w:val="22"/>
        </w:rPr>
        <w:t xml:space="preserve">do zrealizowania przedmiotu umowy </w:t>
      </w:r>
      <w:r w:rsidRPr="00833E5D">
        <w:rPr>
          <w:rFonts w:asciiTheme="minorHAnsi" w:hAnsiTheme="minorHAnsi" w:cstheme="minorHAnsi"/>
          <w:b/>
          <w:sz w:val="22"/>
          <w:szCs w:val="22"/>
        </w:rPr>
        <w:t>w wysokości minimalnej 80% wartości brutto umowy.</w:t>
      </w:r>
    </w:p>
    <w:p w14:paraId="6041F21D" w14:textId="2B5517C4"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§2 Termin realizacji umowy</w:t>
      </w:r>
    </w:p>
    <w:p w14:paraId="7D29E55F" w14:textId="6067C053" w:rsidR="00894CA0" w:rsidRPr="008A261E" w:rsidRDefault="008A261E" w:rsidP="00894CA0">
      <w:pPr>
        <w:tabs>
          <w:tab w:val="left" w:pos="426"/>
        </w:tabs>
        <w:jc w:val="both"/>
        <w:rPr>
          <w:rFonts w:asciiTheme="minorHAnsi" w:hAnsiTheme="minorHAnsi" w:cstheme="minorHAnsi"/>
          <w:sz w:val="22"/>
          <w:szCs w:val="22"/>
        </w:rPr>
      </w:pPr>
      <w:r w:rsidRPr="008A261E">
        <w:rPr>
          <w:rFonts w:asciiTheme="minorHAnsi" w:hAnsiTheme="minorHAnsi" w:cstheme="minorHAnsi"/>
          <w:sz w:val="22"/>
          <w:szCs w:val="22"/>
        </w:rPr>
        <w:t>Umowa obowiązuje od dnia podpisania prze</w:t>
      </w:r>
      <w:r w:rsidR="002E3D53">
        <w:rPr>
          <w:rFonts w:asciiTheme="minorHAnsi" w:hAnsiTheme="minorHAnsi" w:cstheme="minorHAnsi"/>
          <w:sz w:val="22"/>
          <w:szCs w:val="22"/>
        </w:rPr>
        <w:t>z</w:t>
      </w:r>
      <w:r w:rsidRPr="008A261E">
        <w:rPr>
          <w:rFonts w:asciiTheme="minorHAnsi" w:hAnsiTheme="minorHAnsi" w:cstheme="minorHAnsi"/>
          <w:sz w:val="22"/>
          <w:szCs w:val="22"/>
        </w:rPr>
        <w:t xml:space="preserve"> okres 12 miesięcy.</w:t>
      </w:r>
    </w:p>
    <w:p w14:paraId="4407B12E" w14:textId="77777777" w:rsidR="008A261E" w:rsidRPr="00F242E3" w:rsidRDefault="008A261E" w:rsidP="00894CA0">
      <w:pPr>
        <w:tabs>
          <w:tab w:val="left" w:pos="426"/>
        </w:tabs>
        <w:jc w:val="both"/>
        <w:rPr>
          <w:rFonts w:asciiTheme="minorHAnsi" w:hAnsiTheme="minorHAnsi" w:cstheme="minorHAnsi"/>
          <w:b/>
          <w:sz w:val="22"/>
          <w:szCs w:val="22"/>
        </w:rPr>
      </w:pPr>
    </w:p>
    <w:p w14:paraId="60CA7B26" w14:textId="6CFFAAA2"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§3 Reprezentacja stron do celu realizacji umowy</w:t>
      </w:r>
    </w:p>
    <w:p w14:paraId="52E35A90" w14:textId="3DD6627C"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Osobą odpowiedzialną za realizację umowy po stronie Zamawiającego jest Pan/i ……, tel. .…, email: …………. </w:t>
      </w:r>
    </w:p>
    <w:p w14:paraId="77162684" w14:textId="787BAB2C"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Osobą odpowiedzialną za realizację umowy po stronie Wykonawcy jest Pan/i </w:t>
      </w:r>
      <w:r w:rsidRPr="00F242E3">
        <w:rPr>
          <w:rFonts w:asciiTheme="minorHAnsi" w:eastAsia="Times New Roman" w:hAnsiTheme="minorHAnsi" w:cstheme="minorHAnsi"/>
          <w:b/>
          <w:bCs/>
          <w:sz w:val="22"/>
          <w:szCs w:val="22"/>
        </w:rPr>
        <w:t>…...</w:t>
      </w:r>
      <w:r w:rsidRPr="00F242E3">
        <w:rPr>
          <w:rFonts w:asciiTheme="minorHAnsi" w:eastAsia="Times New Roman" w:hAnsiTheme="minorHAnsi" w:cstheme="minorHAnsi"/>
          <w:sz w:val="22"/>
          <w:szCs w:val="22"/>
        </w:rPr>
        <w:t xml:space="preserve"> tel. ……., email: …………….  </w:t>
      </w:r>
    </w:p>
    <w:p w14:paraId="27D09ED9" w14:textId="77777777"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5F38D577" w14:textId="07DB4E46"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4 Obowiązki Wykonawcy</w:t>
      </w:r>
    </w:p>
    <w:p w14:paraId="22622BCC" w14:textId="77777777" w:rsidR="00EB3807" w:rsidRPr="00F242E3" w:rsidRDefault="00EB3807" w:rsidP="00833E5D">
      <w:pPr>
        <w:widowControl w:val="0"/>
        <w:numPr>
          <w:ilvl w:val="0"/>
          <w:numId w:val="69"/>
        </w:numPr>
        <w:tabs>
          <w:tab w:val="left" w:pos="360"/>
          <w:tab w:val="left" w:pos="426"/>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wykonać przedmiot umowy zgodnie ze wskazaniami Zamawiającego, ofertą, </w:t>
      </w:r>
      <w:r w:rsidRPr="00F242E3">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F242E3">
        <w:rPr>
          <w:rFonts w:asciiTheme="minorHAnsi" w:eastAsia="Times New Roman" w:hAnsiTheme="minorHAnsi" w:cstheme="minorHAnsi"/>
          <w:sz w:val="22"/>
          <w:szCs w:val="22"/>
        </w:rPr>
        <w:br/>
        <w:t>i przepisami prawa oraz w terminach określonych w niniejszej Umowie.</w:t>
      </w:r>
    </w:p>
    <w:p w14:paraId="2B36E45D"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73E3808D"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79C786F9"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65CA6E2" w14:textId="77777777" w:rsidR="00EB3807" w:rsidRPr="00F242E3" w:rsidRDefault="00EB3807" w:rsidP="00833E5D">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4B7AE499" w14:textId="77777777" w:rsidR="00EB3807" w:rsidRPr="00F242E3" w:rsidRDefault="00EB3807" w:rsidP="00833E5D">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03812C0" w14:textId="03569393"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5 Obowiązki Zamawiającego</w:t>
      </w:r>
    </w:p>
    <w:p w14:paraId="62343713" w14:textId="77777777" w:rsidR="00EB3807" w:rsidRPr="00F242E3" w:rsidRDefault="00EB3807" w:rsidP="00EB3807">
      <w:pPr>
        <w:tabs>
          <w:tab w:val="left" w:pos="0"/>
          <w:tab w:val="right" w:pos="8953"/>
        </w:tabs>
        <w:spacing w:line="276" w:lineRule="auto"/>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 zobowiązuje się do:</w:t>
      </w:r>
    </w:p>
    <w:p w14:paraId="0831C041"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Współpracy z  Wykonawcą w celu sprawnej realizacji przedmiotu umowy,</w:t>
      </w:r>
    </w:p>
    <w:p w14:paraId="77A923C0"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osobom wyznaczonym przez Wykonawcę, dostępu do pomieszczeń Zamawiającego,</w:t>
      </w:r>
    </w:p>
    <w:p w14:paraId="2ECD680C"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lastRenderedPageBreak/>
        <w:t>Przekazania Wykonawcy niezbędnych informacji koniecznych do poprawnej realizacji przedmiotu umowy,</w:t>
      </w:r>
    </w:p>
    <w:p w14:paraId="191D7266"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dostępności własnych pracowników przypisanych do realizacji przedmiotu umowy.</w:t>
      </w:r>
    </w:p>
    <w:p w14:paraId="3EDC1066" w14:textId="77777777" w:rsidR="00BA0A51" w:rsidRPr="00F242E3" w:rsidRDefault="00BA0A51"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1EBFE3CC" w14:textId="76251151"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§6 Dostawa i Odbiory</w:t>
      </w:r>
    </w:p>
    <w:p w14:paraId="4292C5F4"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13C0E800" w14:textId="61301DD5"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zostanie dostarczony i </w:t>
      </w:r>
      <w:r w:rsidR="00D155F5" w:rsidRPr="00F242E3">
        <w:rPr>
          <w:rFonts w:asciiTheme="minorHAnsi" w:eastAsia="Times New Roman" w:hAnsiTheme="minorHAnsi" w:cstheme="minorHAnsi"/>
          <w:sz w:val="22"/>
          <w:szCs w:val="22"/>
        </w:rPr>
        <w:t>zainstalowany</w:t>
      </w:r>
      <w:r w:rsidR="00174B4C">
        <w:rPr>
          <w:rFonts w:asciiTheme="minorHAnsi" w:eastAsia="Times New Roman" w:hAnsiTheme="minorHAnsi" w:cstheme="minorHAnsi"/>
          <w:sz w:val="22"/>
          <w:szCs w:val="22"/>
        </w:rPr>
        <w:t xml:space="preserve"> (o ile zaistnieje </w:t>
      </w:r>
      <w:r w:rsidR="00833E5D">
        <w:rPr>
          <w:rFonts w:asciiTheme="minorHAnsi" w:eastAsia="Times New Roman" w:hAnsiTheme="minorHAnsi" w:cstheme="minorHAnsi"/>
          <w:sz w:val="22"/>
          <w:szCs w:val="22"/>
        </w:rPr>
        <w:t>potrzeba</w:t>
      </w:r>
      <w:r w:rsidR="00174B4C">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w pomieszczeniach wskazanych przez Zamawiającego</w:t>
      </w:r>
      <w:r w:rsidR="008A261E">
        <w:rPr>
          <w:rFonts w:asciiTheme="minorHAnsi" w:eastAsia="Times New Roman" w:hAnsiTheme="minorHAnsi" w:cstheme="minorHAnsi"/>
          <w:sz w:val="22"/>
          <w:szCs w:val="22"/>
        </w:rPr>
        <w:t xml:space="preserve"> </w:t>
      </w:r>
      <w:r w:rsidR="008A261E" w:rsidRPr="008A261E">
        <w:rPr>
          <w:rFonts w:asciiTheme="minorHAnsi" w:eastAsia="Times New Roman" w:hAnsiTheme="minorHAnsi" w:cstheme="minorHAnsi"/>
          <w:b/>
          <w:sz w:val="22"/>
          <w:szCs w:val="22"/>
        </w:rPr>
        <w:t>w ciągu _____________ dni od dnia złożenia zapotrzebowania przez Zamawiającego</w:t>
      </w:r>
      <w:r w:rsidR="00174B4C">
        <w:rPr>
          <w:rFonts w:asciiTheme="minorHAnsi" w:eastAsia="Times New Roman" w:hAnsiTheme="minorHAnsi" w:cstheme="minorHAnsi"/>
          <w:b/>
          <w:sz w:val="22"/>
          <w:szCs w:val="22"/>
        </w:rPr>
        <w:t xml:space="preserve"> n</w:t>
      </w:r>
      <w:r w:rsidR="008A261E" w:rsidRPr="008A261E">
        <w:rPr>
          <w:rFonts w:asciiTheme="minorHAnsi" w:eastAsia="Times New Roman" w:hAnsiTheme="minorHAnsi" w:cstheme="minorHAnsi"/>
          <w:b/>
          <w:sz w:val="22"/>
          <w:szCs w:val="22"/>
        </w:rPr>
        <w:t>a adres e-mail</w:t>
      </w:r>
      <w:r w:rsidR="008C7AEB">
        <w:rPr>
          <w:rFonts w:asciiTheme="minorHAnsi" w:eastAsia="Times New Roman" w:hAnsiTheme="minorHAnsi" w:cstheme="minorHAnsi"/>
          <w:b/>
          <w:sz w:val="22"/>
          <w:szCs w:val="22"/>
        </w:rPr>
        <w:t xml:space="preserve"> Wykonawcy</w:t>
      </w:r>
      <w:r w:rsidR="008A261E" w:rsidRPr="008A261E">
        <w:rPr>
          <w:rFonts w:asciiTheme="minorHAnsi" w:eastAsia="Times New Roman" w:hAnsiTheme="minorHAnsi" w:cstheme="minorHAnsi"/>
          <w:b/>
          <w:sz w:val="22"/>
          <w:szCs w:val="22"/>
        </w:rPr>
        <w:t>: __________________</w:t>
      </w:r>
      <w:r w:rsidR="008C7AEB">
        <w:rPr>
          <w:rFonts w:asciiTheme="minorHAnsi" w:eastAsia="Times New Roman" w:hAnsiTheme="minorHAnsi" w:cstheme="minorHAnsi"/>
          <w:b/>
          <w:sz w:val="22"/>
          <w:szCs w:val="22"/>
        </w:rPr>
        <w:t xml:space="preserve"> </w:t>
      </w:r>
      <w:r w:rsidR="008A261E">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 </w:t>
      </w:r>
    </w:p>
    <w:p w14:paraId="6A9110FA" w14:textId="431B5794" w:rsidR="00EB3807" w:rsidRPr="00F242E3" w:rsidRDefault="00EB3807" w:rsidP="00833E5D">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w:t>
      </w:r>
      <w:r w:rsidR="00DA67A1">
        <w:rPr>
          <w:rFonts w:asciiTheme="minorHAnsi" w:eastAsia="Times New Roman" w:hAnsiTheme="minorHAnsi" w:cstheme="minorHAnsi"/>
          <w:sz w:val="22"/>
          <w:szCs w:val="22"/>
        </w:rPr>
        <w:t>ul. Sterlinga 13 w Łodzi</w:t>
      </w:r>
      <w:r w:rsidR="00AB4545">
        <w:rPr>
          <w:rFonts w:asciiTheme="minorHAnsi" w:eastAsia="Times New Roman" w:hAnsiTheme="minorHAnsi" w:cstheme="minorHAnsi"/>
          <w:sz w:val="22"/>
          <w:szCs w:val="22"/>
        </w:rPr>
        <w:t xml:space="preserve"> (UCGP im. dr L. Rydygiera)</w:t>
      </w:r>
      <w:r w:rsidR="002730EF">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lang w:eastAsia="ar-SA"/>
        </w:rPr>
        <w:t>od poniedziałku do piątku w godz. 8.00</w:t>
      </w:r>
      <w:r w:rsidRPr="00F242E3">
        <w:rPr>
          <w:rFonts w:asciiTheme="minorHAnsi" w:eastAsia="Times New Roman" w:hAnsiTheme="minorHAnsi" w:cstheme="minorHAnsi"/>
          <w:sz w:val="22"/>
          <w:szCs w:val="22"/>
          <w:vertAlign w:val="superscript"/>
          <w:lang w:eastAsia="ar-SA"/>
        </w:rPr>
        <w:t xml:space="preserve"> </w:t>
      </w:r>
      <w:r w:rsidRPr="00F242E3">
        <w:rPr>
          <w:rFonts w:asciiTheme="minorHAnsi" w:eastAsia="Times New Roman" w:hAnsiTheme="minorHAnsi" w:cstheme="minorHAnsi"/>
          <w:sz w:val="22"/>
          <w:szCs w:val="22"/>
          <w:lang w:eastAsia="ar-SA"/>
        </w:rPr>
        <w:t xml:space="preserve"> - 14.00 w dni robocze</w:t>
      </w:r>
      <w:r w:rsidR="00D155F5" w:rsidRPr="00F242E3">
        <w:rPr>
          <w:rFonts w:asciiTheme="minorHAnsi" w:eastAsia="Times New Roman" w:hAnsiTheme="minorHAnsi" w:cstheme="minorHAnsi"/>
          <w:sz w:val="22"/>
          <w:szCs w:val="22"/>
          <w:lang w:eastAsia="ar-SA"/>
        </w:rPr>
        <w:t xml:space="preserve"> – </w:t>
      </w:r>
      <w:r w:rsidR="00DA67A1">
        <w:rPr>
          <w:rFonts w:asciiTheme="minorHAnsi" w:eastAsia="Times New Roman" w:hAnsiTheme="minorHAnsi" w:cstheme="minorHAnsi"/>
          <w:sz w:val="22"/>
          <w:szCs w:val="22"/>
          <w:lang w:eastAsia="ar-SA"/>
        </w:rPr>
        <w:t xml:space="preserve">miejsce dostawy </w:t>
      </w:r>
      <w:r w:rsidR="00D155F5" w:rsidRPr="00F242E3">
        <w:rPr>
          <w:rFonts w:asciiTheme="minorHAnsi" w:eastAsia="Times New Roman" w:hAnsiTheme="minorHAnsi" w:cstheme="minorHAnsi"/>
          <w:sz w:val="22"/>
          <w:szCs w:val="22"/>
          <w:lang w:eastAsia="ar-SA"/>
        </w:rPr>
        <w:t>do uzgodnienia z Zamawiającym</w:t>
      </w:r>
      <w:r w:rsidRPr="00F242E3">
        <w:rPr>
          <w:rFonts w:asciiTheme="minorHAnsi" w:eastAsia="Times New Roman" w:hAnsiTheme="minorHAnsi" w:cstheme="minorHAnsi"/>
          <w:sz w:val="22"/>
          <w:szCs w:val="22"/>
          <w:lang w:eastAsia="ar-SA"/>
        </w:rPr>
        <w:t xml:space="preserve">. </w:t>
      </w:r>
    </w:p>
    <w:p w14:paraId="5A4543E0" w14:textId="77777777" w:rsidR="00EB3807" w:rsidRPr="00F242E3" w:rsidRDefault="00EB3807" w:rsidP="00833E5D">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2E49C849" w14:textId="4E5133BD"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Protokół Odbioru zostanie podpisany przez Zamawiającego po sprawdzeniu poprawności działania/</w:t>
      </w:r>
      <w:r w:rsidR="000466E8" w:rsidRPr="00F242E3">
        <w:rPr>
          <w:rFonts w:asciiTheme="minorHAnsi" w:eastAsia="Times New Roman" w:hAnsiTheme="minorHAnsi" w:cstheme="minorHAnsi"/>
          <w:sz w:val="22"/>
          <w:szCs w:val="22"/>
        </w:rPr>
        <w:t>instalacji</w:t>
      </w:r>
      <w:r w:rsidRPr="00F242E3">
        <w:rPr>
          <w:rFonts w:asciiTheme="minorHAnsi" w:eastAsia="Times New Roman" w:hAnsiTheme="minorHAnsi" w:cstheme="minorHAnsi"/>
          <w:sz w:val="22"/>
          <w:szCs w:val="22"/>
        </w:rPr>
        <w:t xml:space="preserve"> przedmiotu umowy, zgodnie z zakresem wymaganym niniejszą Umową.</w:t>
      </w:r>
    </w:p>
    <w:p w14:paraId="5F955F2D"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00712635"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 datę wykonania umowy Strony przyjmują datę stwierdzoną w Protokole Odbioru.</w:t>
      </w:r>
    </w:p>
    <w:p w14:paraId="3AF4237E" w14:textId="77777777" w:rsidR="00EB3807" w:rsidRPr="00F242E3" w:rsidRDefault="00EB3807" w:rsidP="00EB3807">
      <w:pPr>
        <w:jc w:val="center"/>
        <w:rPr>
          <w:rFonts w:asciiTheme="minorHAnsi" w:eastAsia="Times New Roman" w:hAnsiTheme="minorHAnsi" w:cstheme="minorHAnsi"/>
          <w:b/>
          <w:bCs/>
          <w:sz w:val="22"/>
          <w:szCs w:val="22"/>
        </w:rPr>
      </w:pPr>
    </w:p>
    <w:p w14:paraId="43025CD9" w14:textId="77777777" w:rsidR="00EB3807" w:rsidRPr="00F242E3" w:rsidRDefault="00EB3807" w:rsidP="00EB3807">
      <w:pPr>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7</w:t>
      </w:r>
    </w:p>
    <w:p w14:paraId="4CB0B850" w14:textId="669B74EC" w:rsidR="00EB3807" w:rsidRPr="00F242E3" w:rsidRDefault="00EB3807" w:rsidP="00833E5D">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t>
      </w:r>
      <w:r w:rsidR="00CA5868" w:rsidRPr="00F242E3">
        <w:rPr>
          <w:rFonts w:asciiTheme="minorHAnsi" w:eastAsia="Times New Roman" w:hAnsiTheme="minorHAnsi" w:cstheme="minorHAnsi"/>
          <w:sz w:val="22"/>
          <w:szCs w:val="22"/>
        </w:rPr>
        <w:t>zrealizuje</w:t>
      </w:r>
      <w:r w:rsidRPr="00F242E3">
        <w:rPr>
          <w:rFonts w:asciiTheme="minorHAnsi" w:eastAsia="Times New Roman" w:hAnsiTheme="minorHAnsi" w:cstheme="minorHAnsi"/>
          <w:sz w:val="22"/>
          <w:szCs w:val="22"/>
        </w:rPr>
        <w:t xml:space="preserve"> przedmiot umowy samodzielnie/ przy pomocy  następującego Podwykonawcy………………………………………………</w:t>
      </w:r>
    </w:p>
    <w:p w14:paraId="329BB9D8" w14:textId="338DBD11" w:rsidR="00EB3807" w:rsidRPr="00F242E3" w:rsidRDefault="00EB3807" w:rsidP="00833E5D">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wskazania przez Wykonawcę części zamówienia, których wykonanie zamierza powierzyć Podwykonawcom odpowiednie zastosowanie mieć będą przepisy art. 462 ust. 3 i 4 ustawy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w:t>
      </w:r>
    </w:p>
    <w:p w14:paraId="041D8F02" w14:textId="77777777" w:rsidR="00BA0A51" w:rsidRPr="00F242E3" w:rsidRDefault="00BA0A51"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7B2CF48" w14:textId="64BB64F9"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§8 Wynagrodzenie</w:t>
      </w:r>
    </w:p>
    <w:p w14:paraId="0E1BF765" w14:textId="77777777" w:rsidR="00197837"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wykonanie przedmiotu umowy przysługuje Wykonawcy wynagrodzenie ryczałtowe brutto do kwoty: </w:t>
      </w:r>
      <w:r w:rsidR="003A3266" w:rsidRPr="00F242E3">
        <w:rPr>
          <w:rFonts w:asciiTheme="minorHAnsi" w:eastAsia="Times New Roman" w:hAnsiTheme="minorHAnsi" w:cstheme="minorHAnsi"/>
          <w:b/>
          <w:bCs/>
          <w:sz w:val="22"/>
          <w:szCs w:val="22"/>
        </w:rPr>
        <w:t>__________________</w:t>
      </w:r>
      <w:r w:rsidRPr="00F242E3">
        <w:rPr>
          <w:rFonts w:asciiTheme="minorHAnsi" w:eastAsia="Times New Roman" w:hAnsiTheme="minorHAnsi" w:cstheme="minorHAnsi"/>
          <w:b/>
          <w:bCs/>
          <w:sz w:val="22"/>
          <w:szCs w:val="22"/>
        </w:rPr>
        <w:t xml:space="preserve"> PLN </w:t>
      </w:r>
      <w:r w:rsidRPr="00F242E3">
        <w:rPr>
          <w:rFonts w:asciiTheme="minorHAnsi" w:eastAsia="Times New Roman" w:hAnsiTheme="minorHAnsi" w:cstheme="minorHAnsi"/>
          <w:sz w:val="22"/>
          <w:szCs w:val="22"/>
        </w:rPr>
        <w:t xml:space="preserve">(słownie: </w:t>
      </w:r>
      <w:r w:rsidR="003A3266" w:rsidRPr="00F242E3">
        <w:rPr>
          <w:rFonts w:asciiTheme="minorHAnsi" w:eastAsia="Times New Roman" w:hAnsiTheme="minorHAnsi" w:cstheme="minorHAnsi"/>
          <w:sz w:val="22"/>
          <w:szCs w:val="22"/>
        </w:rPr>
        <w:t>______________</w:t>
      </w:r>
      <w:r w:rsidRPr="00F242E3">
        <w:rPr>
          <w:rFonts w:asciiTheme="minorHAnsi" w:eastAsia="Times New Roman" w:hAnsiTheme="minorHAnsi" w:cstheme="minorHAnsi"/>
          <w:sz w:val="22"/>
          <w:szCs w:val="22"/>
        </w:rPr>
        <w:t>), zawierające podatek VAT</w:t>
      </w:r>
      <w:r w:rsidR="00197837">
        <w:rPr>
          <w:rFonts w:asciiTheme="minorHAnsi" w:eastAsia="Times New Roman" w:hAnsiTheme="minorHAnsi" w:cstheme="minorHAnsi"/>
          <w:sz w:val="22"/>
          <w:szCs w:val="22"/>
        </w:rPr>
        <w:t>, w tym:</w:t>
      </w:r>
    </w:p>
    <w:p w14:paraId="51C6DBB7" w14:textId="4C376E7C" w:rsidR="00EB380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Nr 1: _______________________ PLN,</w:t>
      </w:r>
    </w:p>
    <w:p w14:paraId="05966291" w14:textId="4227CCFF" w:rsidR="0019783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Nr 2: _______________________ PLN,</w:t>
      </w:r>
    </w:p>
    <w:p w14:paraId="0BF01D62" w14:textId="01D7297D" w:rsidR="0019783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 ______________ PLN*</w:t>
      </w:r>
    </w:p>
    <w:p w14:paraId="365F5E14" w14:textId="13A77AAA" w:rsidR="00197837" w:rsidRPr="00197837" w:rsidRDefault="00197837" w:rsidP="00197837">
      <w:pPr>
        <w:widowControl w:val="0"/>
        <w:suppressAutoHyphens/>
        <w:adjustRightInd w:val="0"/>
        <w:spacing w:line="276" w:lineRule="auto"/>
        <w:jc w:val="both"/>
        <w:textAlignment w:val="baseline"/>
        <w:rPr>
          <w:rFonts w:asciiTheme="minorHAnsi" w:eastAsia="Times New Roman" w:hAnsiTheme="minorHAnsi" w:cstheme="minorHAnsi"/>
          <w:b/>
          <w:sz w:val="22"/>
          <w:szCs w:val="22"/>
        </w:rPr>
      </w:pPr>
      <w:r w:rsidRPr="00197837">
        <w:rPr>
          <w:rFonts w:asciiTheme="minorHAnsi" w:eastAsia="Times New Roman" w:hAnsiTheme="minorHAnsi" w:cstheme="minorHAnsi"/>
          <w:b/>
          <w:sz w:val="22"/>
          <w:szCs w:val="22"/>
        </w:rPr>
        <w:t>*uzupełnić odpowiednio do złożonej oferty</w:t>
      </w:r>
    </w:p>
    <w:p w14:paraId="3EFB635B" w14:textId="1A8ED27F"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Rozliczenie miedzy stronami nastąpi na podstawie wystawionej faktury VAT, wg. wskazań Zamawiającego.</w:t>
      </w:r>
    </w:p>
    <w:p w14:paraId="4D1F6E21"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Podstawą do wystawienia faktury za zrealizowany przedmiot Umowy</w:t>
      </w:r>
      <w:r w:rsidRPr="00F242E3" w:rsidDel="00D54B16">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będzie podpisany Protokół Odbioru.</w:t>
      </w:r>
    </w:p>
    <w:p w14:paraId="49D0BA2F" w14:textId="58E514DF"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Faktura będzie wystawiana na: </w:t>
      </w:r>
      <w:r w:rsidRPr="00F242E3">
        <w:rPr>
          <w:rFonts w:asciiTheme="minorHAnsi" w:eastAsia="Times New Roman" w:hAnsiTheme="minorHAnsi" w:cstheme="minorHAnsi"/>
          <w:b/>
          <w:sz w:val="22"/>
          <w:szCs w:val="22"/>
        </w:rPr>
        <w:t>SP</w:t>
      </w:r>
      <w:r w:rsidR="00585B5A">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b/>
          <w:sz w:val="22"/>
          <w:szCs w:val="22"/>
        </w:rPr>
        <w:t>ZOZ CSK UM Łodzi, ul. Pomorska 251, 92-213 Łódź, NIP 728-22-46-128.</w:t>
      </w:r>
    </w:p>
    <w:p w14:paraId="678380E0"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zwłoki w płatności Wykonawca ma prawo żądać odsetek ustawowych.</w:t>
      </w:r>
    </w:p>
    <w:p w14:paraId="3AF40F7B"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Zapłata wynagrodzenia nastąpi przelewem w </w:t>
      </w:r>
      <w:r w:rsidRPr="00F242E3">
        <w:rPr>
          <w:rFonts w:asciiTheme="minorHAnsi" w:eastAsia="Times New Roman" w:hAnsiTheme="minorHAnsi" w:cstheme="minorHAnsi"/>
          <w:b/>
          <w:sz w:val="22"/>
          <w:szCs w:val="22"/>
        </w:rPr>
        <w:t>terminie do 60 dni kalendarzowych</w:t>
      </w:r>
      <w:r w:rsidRPr="00F242E3">
        <w:rPr>
          <w:rFonts w:asciiTheme="minorHAnsi" w:eastAsia="Times New Roman" w:hAnsiTheme="minorHAnsi" w:cstheme="minorHAnsi"/>
          <w:sz w:val="22"/>
          <w:szCs w:val="22"/>
        </w:rPr>
        <w:t xml:space="preserve"> od dnia otrzymania przez Zamawiającego prawidłowo wystawionej faktury wraz z protokołem odbioru. </w:t>
      </w:r>
    </w:p>
    <w:p w14:paraId="2DCDF4D1" w14:textId="77777777" w:rsidR="00FB4198"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41" w:history="1">
        <w:r w:rsidRPr="00F242E3">
          <w:rPr>
            <w:rFonts w:asciiTheme="minorHAnsi" w:eastAsia="Times New Roman" w:hAnsiTheme="minorHAnsi" w:cstheme="minorHAnsi"/>
            <w:color w:val="000080"/>
            <w:sz w:val="22"/>
            <w:szCs w:val="22"/>
            <w:u w:val="single"/>
          </w:rPr>
          <w:t>kancelaria@csk.umed.pl</w:t>
        </w:r>
      </w:hyperlink>
    </w:p>
    <w:p w14:paraId="3B506DD0" w14:textId="02987505"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lastRenderedPageBreak/>
        <w:t xml:space="preserve">W przypadku, gdy Wykonawca skorzysta z możliwości przesłania ustrukturyzowanych faktur elektronicznych, wówczas zobowiązany jest do skorzystania z Platformy Elektronicznego Fakturowania udostępnionej na stronie internetowej </w:t>
      </w:r>
      <w:hyperlink r:id="rId42" w:history="1">
        <w:r w:rsidRPr="00F242E3">
          <w:rPr>
            <w:rFonts w:asciiTheme="minorHAnsi" w:eastAsia="Times New Roman" w:hAnsiTheme="minorHAnsi" w:cstheme="minorHAnsi"/>
            <w:color w:val="000080"/>
            <w:sz w:val="22"/>
            <w:szCs w:val="22"/>
            <w:u w:val="single"/>
          </w:rPr>
          <w:t>https://efaktura.gov.pl</w:t>
        </w:r>
      </w:hyperlink>
    </w:p>
    <w:p w14:paraId="1791A632"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49A199A4"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u w:val="single"/>
        </w:rPr>
      </w:pPr>
      <w:r w:rsidRPr="00F242E3">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43" w:history="1">
        <w:r w:rsidRPr="00F242E3">
          <w:rPr>
            <w:rFonts w:asciiTheme="minorHAnsi" w:eastAsia="Times New Roman" w:hAnsiTheme="minorHAnsi" w:cstheme="minorHAnsi"/>
            <w:color w:val="000080"/>
            <w:sz w:val="22"/>
            <w:szCs w:val="22"/>
            <w:u w:val="single"/>
          </w:rPr>
          <w:t>kancelaria@csk.umed.pl</w:t>
        </w:r>
      </w:hyperlink>
    </w:p>
    <w:p w14:paraId="578FFB5F"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Oświadczamy, że niniejszy numer rachunku bankowego: </w:t>
      </w: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49AB60B3"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7D89F04C" w14:textId="77777777" w:rsidR="00BA0A51" w:rsidRPr="00F242E3" w:rsidRDefault="00BA0A51" w:rsidP="00BA0A51">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5A0C6CA1" w14:textId="1D45102B" w:rsidR="00EB3807" w:rsidRPr="00F242E3" w:rsidRDefault="00EB3807" w:rsidP="00BA0A51">
      <w:pPr>
        <w:tabs>
          <w:tab w:val="left" w:pos="0"/>
          <w:tab w:val="right" w:pos="8953"/>
        </w:tabs>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bCs/>
          <w:sz w:val="22"/>
          <w:szCs w:val="22"/>
        </w:rPr>
        <w:t xml:space="preserve">§9 </w:t>
      </w:r>
      <w:r w:rsidRPr="00F242E3">
        <w:rPr>
          <w:rFonts w:asciiTheme="minorHAnsi" w:eastAsia="Times New Roman" w:hAnsiTheme="minorHAnsi" w:cstheme="minorHAnsi"/>
          <w:b/>
          <w:sz w:val="22"/>
          <w:szCs w:val="22"/>
        </w:rPr>
        <w:t>Gwarancja</w:t>
      </w:r>
      <w:r w:rsidRPr="00F242E3">
        <w:rPr>
          <w:rFonts w:asciiTheme="minorHAnsi" w:eastAsia="Times New Roman" w:hAnsiTheme="minorHAnsi" w:cstheme="minorHAnsi"/>
          <w:sz w:val="22"/>
          <w:szCs w:val="22"/>
        </w:rPr>
        <w:t xml:space="preserve"> </w:t>
      </w:r>
    </w:p>
    <w:p w14:paraId="29B0405F" w14:textId="4F9EDB78"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sz w:val="22"/>
          <w:szCs w:val="22"/>
        </w:rPr>
        <w:t xml:space="preserve">Wykonawca </w:t>
      </w:r>
      <w:r w:rsidRPr="00F242E3">
        <w:rPr>
          <w:rFonts w:asciiTheme="minorHAnsi" w:eastAsia="Times New Roman" w:hAnsiTheme="minorHAnsi" w:cstheme="minorHAnsi"/>
          <w:b/>
          <w:bCs/>
          <w:sz w:val="22"/>
          <w:szCs w:val="22"/>
        </w:rPr>
        <w:t xml:space="preserve">udziela  </w:t>
      </w:r>
      <w:r w:rsidR="007E0D18" w:rsidRPr="00F242E3">
        <w:rPr>
          <w:rFonts w:asciiTheme="minorHAnsi" w:eastAsia="Times New Roman" w:hAnsiTheme="minorHAnsi" w:cstheme="minorHAnsi"/>
          <w:b/>
          <w:bCs/>
          <w:sz w:val="22"/>
          <w:szCs w:val="22"/>
        </w:rPr>
        <w:t>______________</w:t>
      </w:r>
      <w:r w:rsidRPr="00F242E3">
        <w:rPr>
          <w:rFonts w:asciiTheme="minorHAnsi" w:eastAsia="Times New Roman" w:hAnsiTheme="minorHAnsi" w:cstheme="minorHAnsi"/>
          <w:b/>
          <w:bCs/>
          <w:sz w:val="22"/>
          <w:szCs w:val="22"/>
        </w:rPr>
        <w:t xml:space="preserve">  miesięcznej gwarancji</w:t>
      </w:r>
      <w:r w:rsidRPr="00F242E3">
        <w:rPr>
          <w:rFonts w:asciiTheme="minorHAnsi" w:eastAsia="Times New Roman" w:hAnsiTheme="minorHAnsi" w:cstheme="minorHAnsi"/>
          <w:bCs/>
          <w:sz w:val="22"/>
          <w:szCs w:val="22"/>
        </w:rPr>
        <w:t xml:space="preserve"> na dostarczony przedmiot zamówienia.</w:t>
      </w:r>
    </w:p>
    <w:p w14:paraId="69A234DB" w14:textId="39ED4146"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liczony jest od dnia odebrania przez Zamawiającego przedmiotu zamówienia i podpisania Protokołu Odbioru, o którym mowa w §6 ust </w:t>
      </w:r>
      <w:r w:rsidR="007E0D18" w:rsidRPr="00F242E3">
        <w:rPr>
          <w:rFonts w:asciiTheme="minorHAnsi" w:eastAsia="Times New Roman" w:hAnsiTheme="minorHAnsi" w:cstheme="minorHAnsi"/>
          <w:bCs/>
          <w:sz w:val="22"/>
          <w:szCs w:val="22"/>
        </w:rPr>
        <w:t>7</w:t>
      </w:r>
      <w:r w:rsidRPr="00F242E3">
        <w:rPr>
          <w:rFonts w:asciiTheme="minorHAnsi" w:eastAsia="Times New Roman" w:hAnsiTheme="minorHAnsi" w:cstheme="minorHAnsi"/>
          <w:bCs/>
          <w:sz w:val="22"/>
          <w:szCs w:val="22"/>
        </w:rPr>
        <w:t xml:space="preserve"> Umowy.</w:t>
      </w:r>
    </w:p>
    <w:p w14:paraId="0ED2A62E" w14:textId="5D9EFAE0"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Serwis gwarancyjny będzie sprawowany według zasad</w:t>
      </w:r>
      <w:r w:rsidR="007E0D18" w:rsidRPr="00F242E3">
        <w:rPr>
          <w:rFonts w:asciiTheme="minorHAnsi" w:eastAsia="Times New Roman" w:hAnsiTheme="minorHAnsi" w:cstheme="minorHAnsi"/>
          <w:bCs/>
          <w:sz w:val="22"/>
          <w:szCs w:val="22"/>
        </w:rPr>
        <w:t xml:space="preserve"> określonych w Załączniku</w:t>
      </w:r>
      <w:r w:rsidRPr="00F242E3">
        <w:rPr>
          <w:rFonts w:asciiTheme="minorHAnsi" w:eastAsia="Times New Roman" w:hAnsiTheme="minorHAnsi" w:cstheme="minorHAnsi"/>
          <w:bCs/>
          <w:sz w:val="22"/>
          <w:szCs w:val="22"/>
        </w:rPr>
        <w:t>:</w:t>
      </w:r>
    </w:p>
    <w:p w14:paraId="423DE669" w14:textId="5DEDDD57"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świadczony będzie w miejscu eksploatacji sprzętu</w:t>
      </w:r>
      <w:r w:rsidR="007E0D18"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4A969668" w14:textId="77777777" w:rsidR="00584448"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reklamacja będzie  każdorazowo niezwłocznie składane drogą e-mailową przez  pracownika szpitala</w:t>
      </w:r>
      <w:r w:rsidR="00A145F7"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79899DF7" w14:textId="3BF1172E" w:rsidR="00584448" w:rsidRPr="00F242E3" w:rsidRDefault="00584448"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hAnsiTheme="minorHAnsi" w:cstheme="minorHAnsi"/>
          <w:b/>
          <w:sz w:val="22"/>
          <w:szCs w:val="22"/>
        </w:rPr>
        <w:t>czas podjęci</w:t>
      </w:r>
      <w:r w:rsidR="00197837">
        <w:rPr>
          <w:rFonts w:asciiTheme="minorHAnsi" w:hAnsiTheme="minorHAnsi" w:cstheme="minorHAnsi"/>
          <w:b/>
          <w:sz w:val="22"/>
          <w:szCs w:val="22"/>
        </w:rPr>
        <w:t>a</w:t>
      </w:r>
      <w:r w:rsidRPr="00F242E3">
        <w:rPr>
          <w:rFonts w:asciiTheme="minorHAnsi" w:hAnsiTheme="minorHAnsi" w:cstheme="minorHAnsi"/>
          <w:b/>
          <w:sz w:val="22"/>
          <w:szCs w:val="22"/>
        </w:rPr>
        <w:t xml:space="preserve"> naprawy przez serwis w celu wyeliminowania/usunięcia awarii, usterki </w:t>
      </w:r>
      <w:r w:rsidR="00793EDB" w:rsidRPr="00F242E3">
        <w:rPr>
          <w:rFonts w:asciiTheme="minorHAnsi" w:hAnsiTheme="minorHAnsi" w:cstheme="minorHAnsi"/>
          <w:b/>
          <w:sz w:val="22"/>
          <w:szCs w:val="22"/>
        </w:rPr>
        <w:t>wynosi: _________________ godzin (</w:t>
      </w:r>
      <w:r w:rsidRPr="00F242E3">
        <w:rPr>
          <w:rFonts w:asciiTheme="minorHAnsi" w:hAnsiTheme="minorHAnsi" w:cstheme="minorHAnsi"/>
          <w:b/>
          <w:sz w:val="22"/>
          <w:szCs w:val="22"/>
        </w:rPr>
        <w:t>nie dłuższy niż 48h</w:t>
      </w:r>
      <w:r w:rsidR="00793EDB" w:rsidRPr="00F242E3">
        <w:rPr>
          <w:rFonts w:asciiTheme="minorHAnsi" w:hAnsiTheme="minorHAnsi" w:cstheme="minorHAnsi"/>
          <w:b/>
          <w:sz w:val="22"/>
          <w:szCs w:val="22"/>
        </w:rPr>
        <w:t>)</w:t>
      </w:r>
      <w:r w:rsidR="00B62FDB" w:rsidRPr="00F242E3">
        <w:rPr>
          <w:rFonts w:asciiTheme="minorHAnsi" w:hAnsiTheme="minorHAnsi" w:cstheme="minorHAnsi"/>
          <w:b/>
          <w:sz w:val="22"/>
          <w:szCs w:val="22"/>
        </w:rPr>
        <w:t xml:space="preserve"> w dni robocze</w:t>
      </w:r>
      <w:r w:rsidR="00197837">
        <w:rPr>
          <w:rFonts w:asciiTheme="minorHAnsi" w:hAnsiTheme="minorHAnsi" w:cstheme="minorHAnsi"/>
          <w:b/>
          <w:sz w:val="22"/>
          <w:szCs w:val="22"/>
        </w:rPr>
        <w:t xml:space="preserve"> od momentu zgłoszenia</w:t>
      </w:r>
      <w:r w:rsidR="00793EDB" w:rsidRPr="00F242E3">
        <w:rPr>
          <w:rFonts w:asciiTheme="minorHAnsi" w:hAnsiTheme="minorHAnsi" w:cstheme="minorHAnsi"/>
          <w:b/>
          <w:sz w:val="22"/>
          <w:szCs w:val="22"/>
        </w:rPr>
        <w:t>,</w:t>
      </w:r>
    </w:p>
    <w:p w14:paraId="00AD2B26" w14:textId="7CBB0760"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
          <w:sz w:val="22"/>
          <w:szCs w:val="22"/>
        </w:rPr>
        <w:t>czas reakcji serwisu na zgłoszoną reklamację</w:t>
      </w:r>
      <w:r w:rsidRPr="00F242E3">
        <w:rPr>
          <w:rFonts w:asciiTheme="minorHAnsi" w:eastAsia="Times New Roman" w:hAnsiTheme="minorHAnsi" w:cstheme="minorHAnsi"/>
          <w:bCs/>
          <w:sz w:val="22"/>
          <w:szCs w:val="22"/>
        </w:rPr>
        <w:t>, Wykonawca zobowiązuje się do podjęcia działań</w:t>
      </w:r>
      <w:r w:rsidR="004F305F" w:rsidRPr="00F242E3">
        <w:rPr>
          <w:rFonts w:asciiTheme="minorHAnsi" w:eastAsia="Times New Roman" w:hAnsiTheme="minorHAnsi" w:cstheme="minorHAnsi"/>
          <w:bCs/>
          <w:sz w:val="22"/>
          <w:szCs w:val="22"/>
        </w:rPr>
        <w:t xml:space="preserve"> diagnostycznych</w:t>
      </w:r>
      <w:r w:rsidRPr="00F242E3">
        <w:rPr>
          <w:rFonts w:asciiTheme="minorHAnsi" w:eastAsia="Times New Roman" w:hAnsiTheme="minorHAnsi" w:cstheme="minorHAnsi"/>
          <w:bCs/>
          <w:sz w:val="22"/>
          <w:szCs w:val="22"/>
        </w:rPr>
        <w:t xml:space="preserve"> w terminie </w:t>
      </w:r>
      <w:r w:rsidRPr="00F242E3">
        <w:rPr>
          <w:rFonts w:asciiTheme="minorHAnsi" w:eastAsia="Times New Roman" w:hAnsiTheme="minorHAnsi" w:cstheme="minorHAnsi"/>
          <w:b/>
          <w:sz w:val="22"/>
          <w:szCs w:val="22"/>
        </w:rPr>
        <w:t xml:space="preserve">do </w:t>
      </w:r>
      <w:r w:rsidR="00EB72AD" w:rsidRPr="00F242E3">
        <w:rPr>
          <w:rFonts w:asciiTheme="minorHAnsi" w:eastAsia="Times New Roman" w:hAnsiTheme="minorHAnsi" w:cstheme="minorHAnsi"/>
          <w:b/>
          <w:sz w:val="22"/>
          <w:szCs w:val="22"/>
        </w:rPr>
        <w:t>______</w:t>
      </w:r>
      <w:r w:rsidRPr="00F242E3">
        <w:rPr>
          <w:rFonts w:asciiTheme="minorHAnsi" w:eastAsia="Times New Roman" w:hAnsiTheme="minorHAnsi" w:cstheme="minorHAnsi"/>
          <w:bCs/>
          <w:sz w:val="22"/>
          <w:szCs w:val="22"/>
        </w:rPr>
        <w:t xml:space="preserve"> </w:t>
      </w:r>
      <w:r w:rsidR="00EB72AD" w:rsidRPr="00F242E3">
        <w:rPr>
          <w:rFonts w:asciiTheme="minorHAnsi" w:eastAsia="Times New Roman" w:hAnsiTheme="minorHAnsi" w:cstheme="minorHAnsi"/>
          <w:bCs/>
          <w:sz w:val="22"/>
          <w:szCs w:val="22"/>
        </w:rPr>
        <w:t xml:space="preserve">godzin </w:t>
      </w:r>
      <w:r w:rsidRPr="00F242E3">
        <w:rPr>
          <w:rFonts w:asciiTheme="minorHAnsi" w:eastAsia="Times New Roman" w:hAnsiTheme="minorHAnsi" w:cstheme="minorHAnsi"/>
          <w:bCs/>
          <w:sz w:val="22"/>
          <w:szCs w:val="22"/>
        </w:rPr>
        <w:t xml:space="preserve">roboczych, rozumiane jako dni od </w:t>
      </w:r>
      <w:proofErr w:type="spellStart"/>
      <w:r w:rsidRPr="00F242E3">
        <w:rPr>
          <w:rFonts w:asciiTheme="minorHAnsi" w:eastAsia="Times New Roman" w:hAnsiTheme="minorHAnsi" w:cstheme="minorHAnsi"/>
          <w:bCs/>
          <w:sz w:val="22"/>
          <w:szCs w:val="22"/>
        </w:rPr>
        <w:t>pn-pt</w:t>
      </w:r>
      <w:proofErr w:type="spellEnd"/>
      <w:r w:rsidRPr="00F242E3">
        <w:rPr>
          <w:rFonts w:asciiTheme="minorHAnsi" w:eastAsia="Times New Roman" w:hAnsiTheme="minorHAnsi" w:cstheme="minorHAnsi"/>
          <w:bCs/>
          <w:sz w:val="22"/>
          <w:szCs w:val="22"/>
        </w:rPr>
        <w:t xml:space="preserve"> z wyłączeniem dni ustawowo wolnych od pracy)</w:t>
      </w:r>
      <w:r w:rsidR="00584448" w:rsidRPr="00F242E3">
        <w:rPr>
          <w:rFonts w:asciiTheme="minorHAnsi" w:eastAsia="Times New Roman" w:hAnsiTheme="minorHAnsi" w:cstheme="minorHAnsi"/>
          <w:bCs/>
          <w:sz w:val="22"/>
          <w:szCs w:val="22"/>
        </w:rPr>
        <w:t>,</w:t>
      </w:r>
    </w:p>
    <w:p w14:paraId="0E5D11FF" w14:textId="6D82AF96"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 rozpatrzy reklamację</w:t>
      </w:r>
      <w:r w:rsidR="004F305F" w:rsidRPr="00F242E3">
        <w:rPr>
          <w:rFonts w:asciiTheme="minorHAnsi" w:eastAsia="Times New Roman" w:hAnsiTheme="minorHAnsi" w:cstheme="minorHAnsi"/>
          <w:bCs/>
          <w:sz w:val="22"/>
          <w:szCs w:val="22"/>
        </w:rPr>
        <w:t>, o której mowa w pkt. d)</w:t>
      </w:r>
      <w:r w:rsidRPr="00F242E3">
        <w:rPr>
          <w:rFonts w:asciiTheme="minorHAnsi" w:eastAsia="Times New Roman" w:hAnsiTheme="minorHAnsi" w:cstheme="minorHAnsi"/>
          <w:bCs/>
          <w:sz w:val="22"/>
          <w:szCs w:val="22"/>
        </w:rPr>
        <w:t xml:space="preserve"> w terminie </w:t>
      </w:r>
      <w:r w:rsidR="004F305F" w:rsidRPr="00F242E3">
        <w:rPr>
          <w:rFonts w:asciiTheme="minorHAnsi" w:eastAsia="Times New Roman" w:hAnsiTheme="minorHAnsi" w:cstheme="minorHAnsi"/>
          <w:bCs/>
          <w:sz w:val="22"/>
          <w:szCs w:val="22"/>
        </w:rPr>
        <w:t xml:space="preserve">do </w:t>
      </w:r>
      <w:r w:rsidRPr="00F242E3">
        <w:rPr>
          <w:rFonts w:asciiTheme="minorHAnsi" w:eastAsia="Times New Roman" w:hAnsiTheme="minorHAnsi" w:cstheme="minorHAnsi"/>
          <w:bCs/>
          <w:sz w:val="22"/>
          <w:szCs w:val="22"/>
        </w:rPr>
        <w:t>2 dni roboczych</w:t>
      </w:r>
      <w:r w:rsidR="00584448" w:rsidRPr="00F242E3">
        <w:rPr>
          <w:rFonts w:asciiTheme="minorHAnsi" w:eastAsia="Times New Roman" w:hAnsiTheme="minorHAnsi" w:cstheme="minorHAnsi"/>
          <w:bCs/>
          <w:sz w:val="22"/>
          <w:szCs w:val="22"/>
        </w:rPr>
        <w:t>,</w:t>
      </w:r>
    </w:p>
    <w:p w14:paraId="0DF52244" w14:textId="29E9F375"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zostaje przedłużony o czas </w:t>
      </w:r>
      <w:r w:rsidR="00603F19" w:rsidRPr="00F242E3">
        <w:rPr>
          <w:rFonts w:asciiTheme="minorHAnsi" w:eastAsia="Times New Roman" w:hAnsiTheme="minorHAnsi" w:cstheme="minorHAnsi"/>
          <w:bCs/>
          <w:sz w:val="22"/>
          <w:szCs w:val="22"/>
        </w:rPr>
        <w:t>braku możliwości</w:t>
      </w:r>
      <w:r w:rsidRPr="00F242E3">
        <w:rPr>
          <w:rFonts w:asciiTheme="minorHAnsi" w:eastAsia="Times New Roman" w:hAnsiTheme="minorHAnsi" w:cstheme="minorHAnsi"/>
          <w:bCs/>
          <w:sz w:val="22"/>
          <w:szCs w:val="22"/>
        </w:rPr>
        <w:t xml:space="preserve"> użytkowania z powodu awarii, który upłynął od dnia zgłoszenia usterki Wykonawcy do chwili</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usunięcia usterki potwierdzonego protokołem odbiorczym sporządzonym przez  pracownika Zamawiającego oraz uprawnionego przedstawiciela Wykonawcy</w:t>
      </w:r>
      <w:r w:rsidR="00584448" w:rsidRPr="00F242E3">
        <w:rPr>
          <w:rFonts w:asciiTheme="minorHAnsi" w:eastAsia="Times New Roman" w:hAnsiTheme="minorHAnsi" w:cstheme="minorHAnsi"/>
          <w:bCs/>
          <w:sz w:val="22"/>
          <w:szCs w:val="22"/>
        </w:rPr>
        <w:t>,</w:t>
      </w:r>
    </w:p>
    <w:p w14:paraId="10303843" w14:textId="615419DA"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r w:rsidR="00584448" w:rsidRPr="00F242E3">
        <w:rPr>
          <w:rFonts w:asciiTheme="minorHAnsi" w:eastAsia="Times New Roman" w:hAnsiTheme="minorHAnsi" w:cstheme="minorHAnsi"/>
          <w:bCs/>
          <w:sz w:val="22"/>
          <w:szCs w:val="22"/>
        </w:rPr>
        <w:t>,</w:t>
      </w:r>
    </w:p>
    <w:p w14:paraId="24EB269A" w14:textId="67DA3A05"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dopuszcza się wydłużenie wymaganego czasu podjęcia naprawy </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 xml:space="preserve">tylko w przypadku umotywowanych przesłanek związanych ze zbyt późnym zgłoszeniem usterki lub awarii przez Zamawiającego - po godz. </w:t>
      </w:r>
      <w:r w:rsidRPr="00F242E3">
        <w:rPr>
          <w:rFonts w:asciiTheme="minorHAnsi" w:eastAsia="Times New Roman" w:hAnsiTheme="minorHAnsi" w:cstheme="minorHAnsi"/>
          <w:bCs/>
          <w:sz w:val="22"/>
          <w:szCs w:val="22"/>
        </w:rPr>
        <w:lastRenderedPageBreak/>
        <w:t>15:00 dnia poprzedzającego, w dni wolne od pracy oraz z powodu zdarzeń losowych (powódź, pożar, huragan itp.)</w:t>
      </w:r>
      <w:r w:rsidR="00584448" w:rsidRPr="00F242E3">
        <w:rPr>
          <w:rFonts w:asciiTheme="minorHAnsi" w:eastAsia="Times New Roman" w:hAnsiTheme="minorHAnsi" w:cstheme="minorHAnsi"/>
          <w:bCs/>
          <w:sz w:val="22"/>
          <w:szCs w:val="22"/>
        </w:rPr>
        <w:t>,</w:t>
      </w:r>
    </w:p>
    <w:p w14:paraId="6C34A7A0" w14:textId="669EDC85"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Przyjęcie do używania sprzętu po dokonanej naprawie dokonuje pracownik szpitala na podstawie pisemnego protokołu</w:t>
      </w:r>
      <w:r w:rsidR="00584448" w:rsidRPr="00F242E3">
        <w:rPr>
          <w:rFonts w:asciiTheme="minorHAnsi" w:eastAsia="Times New Roman" w:hAnsiTheme="minorHAnsi" w:cstheme="minorHAnsi"/>
          <w:bCs/>
          <w:sz w:val="22"/>
          <w:szCs w:val="22"/>
        </w:rPr>
        <w:t>,</w:t>
      </w:r>
    </w:p>
    <w:p w14:paraId="3EF2FDBB" w14:textId="7A7FD158" w:rsidR="00557F47" w:rsidRPr="00F242E3" w:rsidRDefault="00557F4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Liczba napraw uprawniających do wymiany urządzenia na nowe wynosi ____ (max. 3 naprawy tego samego modułu). </w:t>
      </w:r>
    </w:p>
    <w:p w14:paraId="3B0FA27B" w14:textId="67E08E44" w:rsidR="00EB3807" w:rsidRPr="00F242E3" w:rsidRDefault="00EB3807" w:rsidP="00833E5D">
      <w:pPr>
        <w:pStyle w:val="Akapitzlist"/>
        <w:keepNext/>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ab/>
        <w:t>Wszelkie koszty związane z naprawami gwarancyjnymi, usuwaniem ujawnionych usterek, a także włączając w to koszt części i transportu z i do siedziby Zamawiającego/ przyjazdu serwisanta na teren Szpitala, itp. ponosi Wykonawca.</w:t>
      </w:r>
    </w:p>
    <w:p w14:paraId="616787DA" w14:textId="6DE73FDA"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§10</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Kary umowne</w:t>
      </w:r>
    </w:p>
    <w:p w14:paraId="5BD3986D" w14:textId="77777777" w:rsidR="00EB3807" w:rsidRPr="00F242E3" w:rsidRDefault="00EB3807" w:rsidP="00833E5D">
      <w:pPr>
        <w:widowControl w:val="0"/>
        <w:numPr>
          <w:ilvl w:val="0"/>
          <w:numId w:val="7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zapłaci Zamawiającemu z tytułu niewykonania lub nienależytego wykonania umowy następujące kary umowne:</w:t>
      </w:r>
    </w:p>
    <w:p w14:paraId="5F8B6C75" w14:textId="32A49322"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 tytułu odstąpienia Wykonawcy od umowy z przyczyn niezależnych od Zamawiającego, w wysokości 5% niezrealizowanej wartości netto umowy,</w:t>
      </w:r>
    </w:p>
    <w:p w14:paraId="02CC9CB3" w14:textId="5E6DBACF"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niedostarczenie towaru </w:t>
      </w:r>
      <w:r w:rsidR="007B7978" w:rsidRPr="00F242E3">
        <w:rPr>
          <w:rFonts w:asciiTheme="minorHAnsi" w:eastAsia="Times New Roman" w:hAnsiTheme="minorHAnsi" w:cstheme="minorHAnsi"/>
          <w:sz w:val="22"/>
          <w:szCs w:val="22"/>
        </w:rPr>
        <w:t>przedmiotu</w:t>
      </w:r>
      <w:r w:rsidRPr="00F242E3">
        <w:rPr>
          <w:rFonts w:asciiTheme="minorHAnsi" w:eastAsia="Times New Roman" w:hAnsiTheme="minorHAnsi" w:cstheme="minorHAnsi"/>
          <w:sz w:val="22"/>
          <w:szCs w:val="22"/>
        </w:rPr>
        <w:t xml:space="preserve"> umowy w terminie o którym mowa w §2,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zamówionego i niedostarczonego w terminie towaru, za każdy dzień zwłoki, </w:t>
      </w:r>
    </w:p>
    <w:p w14:paraId="7EA42A7B" w14:textId="20392419"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wymianie towaru na wolny od wad Wykonawca zapłaci karę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nie wymienionego towaru, za każdy dzień zwłoki, liczony od upływu terminu wyznaczonego na wymianę, o którym mowa w § 4 ust. </w:t>
      </w:r>
      <w:r w:rsidR="00644994">
        <w:rPr>
          <w:rFonts w:asciiTheme="minorHAnsi" w:eastAsia="Times New Roman" w:hAnsiTheme="minorHAnsi" w:cstheme="minorHAnsi"/>
          <w:sz w:val="22"/>
          <w:szCs w:val="22"/>
        </w:rPr>
        <w:t>5</w:t>
      </w:r>
      <w:r w:rsidRPr="00F242E3">
        <w:rPr>
          <w:rFonts w:asciiTheme="minorHAnsi" w:eastAsia="Times New Roman" w:hAnsiTheme="minorHAnsi" w:cstheme="minorHAnsi"/>
          <w:sz w:val="22"/>
          <w:szCs w:val="22"/>
        </w:rPr>
        <w:t>,</w:t>
      </w:r>
    </w:p>
    <w:p w14:paraId="7AFEBE5F" w14:textId="573C1DB3"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odstąpienia przez Zamawiającego od umowy lub jej rozwiązania z  powodu okoliczności za które odpowiada Wykonawca w wysokości 5% niezrealizowanej wartości netto umowy,</w:t>
      </w:r>
    </w:p>
    <w:p w14:paraId="4675B379" w14:textId="2623407A" w:rsidR="00B62FDB"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w:t>
      </w:r>
      <w:r w:rsidR="00B62FDB" w:rsidRPr="00F242E3">
        <w:rPr>
          <w:rFonts w:asciiTheme="minorHAnsi" w:eastAsia="Times New Roman" w:hAnsiTheme="minorHAnsi" w:cstheme="minorHAnsi"/>
          <w:sz w:val="22"/>
          <w:szCs w:val="22"/>
        </w:rPr>
        <w:t xml:space="preserve">awarię, </w:t>
      </w:r>
      <w:r w:rsidRPr="00F242E3">
        <w:rPr>
          <w:rFonts w:asciiTheme="minorHAnsi" w:eastAsia="Times New Roman" w:hAnsiTheme="minorHAnsi" w:cstheme="minorHAnsi"/>
          <w:sz w:val="22"/>
          <w:szCs w:val="22"/>
        </w:rPr>
        <w:t>usterkę</w:t>
      </w:r>
      <w:r w:rsidR="00824D87"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o któr</w:t>
      </w:r>
      <w:r w:rsidR="00B62FDB" w:rsidRPr="00F242E3">
        <w:rPr>
          <w:rFonts w:asciiTheme="minorHAnsi" w:eastAsia="Times New Roman" w:hAnsiTheme="minorHAnsi" w:cstheme="minorHAnsi"/>
          <w:sz w:val="22"/>
          <w:szCs w:val="22"/>
        </w:rPr>
        <w:t>ej</w:t>
      </w:r>
      <w:r w:rsidRPr="00F242E3">
        <w:rPr>
          <w:rFonts w:asciiTheme="minorHAnsi" w:eastAsia="Times New Roman" w:hAnsiTheme="minorHAnsi" w:cstheme="minorHAnsi"/>
          <w:sz w:val="22"/>
          <w:szCs w:val="22"/>
        </w:rPr>
        <w:t xml:space="preserve"> mowa w § </w:t>
      </w:r>
      <w:r w:rsidR="00B62FDB" w:rsidRPr="00F242E3">
        <w:rPr>
          <w:rFonts w:asciiTheme="minorHAnsi" w:eastAsia="Times New Roman" w:hAnsiTheme="minorHAnsi" w:cstheme="minorHAnsi"/>
          <w:sz w:val="22"/>
          <w:szCs w:val="22"/>
        </w:rPr>
        <w:t>9</w:t>
      </w:r>
      <w:r w:rsidRPr="00F242E3">
        <w:rPr>
          <w:rFonts w:asciiTheme="minorHAnsi" w:eastAsia="Times New Roman" w:hAnsiTheme="minorHAnsi" w:cstheme="minorHAnsi"/>
          <w:sz w:val="22"/>
          <w:szCs w:val="22"/>
        </w:rPr>
        <w:t xml:space="preserve"> ust. </w:t>
      </w:r>
      <w:r w:rsidR="00B62FDB"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pkt.</w:t>
      </w:r>
      <w:r w:rsidR="007B7978" w:rsidRPr="00F242E3">
        <w:rPr>
          <w:rFonts w:asciiTheme="minorHAnsi" w:eastAsia="Times New Roman" w:hAnsiTheme="minorHAnsi" w:cstheme="minorHAnsi"/>
          <w:sz w:val="22"/>
          <w:szCs w:val="22"/>
        </w:rPr>
        <w:t xml:space="preserve"> </w:t>
      </w:r>
      <w:r w:rsidR="00B62FDB" w:rsidRPr="00F242E3">
        <w:rPr>
          <w:rFonts w:asciiTheme="minorHAnsi" w:eastAsia="Times New Roman" w:hAnsiTheme="minorHAnsi" w:cstheme="minorHAnsi"/>
          <w:sz w:val="22"/>
          <w:szCs w:val="22"/>
        </w:rPr>
        <w:t>c</w:t>
      </w:r>
      <w:r w:rsidRPr="00F242E3">
        <w:rPr>
          <w:rFonts w:asciiTheme="minorHAnsi" w:eastAsia="Times New Roman" w:hAnsiTheme="minorHAnsi" w:cstheme="minorHAnsi"/>
          <w:sz w:val="22"/>
          <w:szCs w:val="22"/>
        </w:rPr>
        <w:t xml:space="preserve">), Wykonawca zapłaci karę w wysokości </w:t>
      </w:r>
      <w:r w:rsidR="007B7978" w:rsidRPr="00F242E3">
        <w:rPr>
          <w:rFonts w:asciiTheme="minorHAnsi" w:eastAsia="Times New Roman" w:hAnsiTheme="minorHAnsi" w:cstheme="minorHAnsi"/>
          <w:sz w:val="22"/>
          <w:szCs w:val="22"/>
        </w:rPr>
        <w:t>1</w:t>
      </w:r>
      <w:r w:rsidRPr="00F242E3">
        <w:rPr>
          <w:rFonts w:asciiTheme="minorHAnsi" w:eastAsia="Times New Roman" w:hAnsiTheme="minorHAnsi" w:cstheme="minorHAnsi"/>
          <w:sz w:val="22"/>
          <w:szCs w:val="22"/>
        </w:rPr>
        <w:t xml:space="preserve">%, wartości </w:t>
      </w:r>
      <w:r w:rsidR="007B7978" w:rsidRPr="00F242E3">
        <w:rPr>
          <w:rFonts w:asciiTheme="minorHAnsi" w:eastAsia="Times New Roman" w:hAnsiTheme="minorHAnsi" w:cstheme="minorHAnsi"/>
          <w:sz w:val="22"/>
          <w:szCs w:val="22"/>
        </w:rPr>
        <w:t xml:space="preserve">wynagrodzenia umownego, o którym mowa w </w:t>
      </w:r>
      <w:r w:rsidR="00B62FDB" w:rsidRPr="00F242E3">
        <w:rPr>
          <w:rFonts w:asciiTheme="minorHAnsi" w:eastAsia="Times New Roman" w:hAnsiTheme="minorHAnsi" w:cstheme="minorHAnsi"/>
          <w:sz w:val="22"/>
          <w:szCs w:val="22"/>
        </w:rPr>
        <w:t>§8 ust. 1</w:t>
      </w:r>
      <w:r w:rsidR="00824D87" w:rsidRPr="00F242E3">
        <w:rPr>
          <w:rFonts w:asciiTheme="minorHAnsi" w:eastAsia="Times New Roman" w:hAnsiTheme="minorHAnsi" w:cstheme="minorHAnsi"/>
          <w:sz w:val="22"/>
          <w:szCs w:val="22"/>
        </w:rPr>
        <w:t xml:space="preserve"> odpowiednio pkt. 1.1.-……</w:t>
      </w:r>
      <w:r w:rsidRPr="00F242E3">
        <w:rPr>
          <w:rFonts w:asciiTheme="minorHAnsi" w:eastAsia="Times New Roman" w:hAnsiTheme="minorHAnsi" w:cstheme="minorHAnsi"/>
          <w:sz w:val="22"/>
          <w:szCs w:val="22"/>
        </w:rPr>
        <w:t>, za każd</w:t>
      </w:r>
      <w:r w:rsidR="00824D87" w:rsidRPr="00F242E3">
        <w:rPr>
          <w:rFonts w:asciiTheme="minorHAnsi" w:eastAsia="Times New Roman" w:hAnsiTheme="minorHAnsi" w:cstheme="minorHAnsi"/>
          <w:sz w:val="22"/>
          <w:szCs w:val="22"/>
        </w:rPr>
        <w:t>ą</w:t>
      </w:r>
      <w:r w:rsidRPr="00F242E3">
        <w:rPr>
          <w:rFonts w:asciiTheme="minorHAnsi" w:eastAsia="Times New Roman" w:hAnsiTheme="minorHAnsi" w:cstheme="minorHAnsi"/>
          <w:sz w:val="22"/>
          <w:szCs w:val="22"/>
        </w:rPr>
        <w:t xml:space="preserve"> </w:t>
      </w:r>
      <w:r w:rsidR="00824D87" w:rsidRPr="00F242E3">
        <w:rPr>
          <w:rFonts w:asciiTheme="minorHAnsi" w:eastAsia="Times New Roman" w:hAnsiTheme="minorHAnsi" w:cstheme="minorHAnsi"/>
          <w:sz w:val="22"/>
          <w:szCs w:val="22"/>
        </w:rPr>
        <w:t>godzinę</w:t>
      </w:r>
      <w:r w:rsidRPr="00F242E3">
        <w:rPr>
          <w:rFonts w:asciiTheme="minorHAnsi" w:eastAsia="Times New Roman" w:hAnsiTheme="minorHAnsi" w:cstheme="minorHAnsi"/>
          <w:sz w:val="22"/>
          <w:szCs w:val="22"/>
        </w:rPr>
        <w:t xml:space="preserve"> zwłoki,</w:t>
      </w:r>
    </w:p>
    <w:p w14:paraId="41571BC9" w14:textId="0AD3C1A9" w:rsidR="004F305F" w:rsidRPr="00F242E3" w:rsidRDefault="004F305F"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reklamację, o której mowa w § 9 ust. 3 pkt. d), Wykonawca zapłaci karę w wysokości </w:t>
      </w:r>
      <w:r w:rsidR="00EC0CD5" w:rsidRPr="00F242E3">
        <w:rPr>
          <w:rFonts w:asciiTheme="minorHAnsi" w:eastAsia="Times New Roman" w:hAnsiTheme="minorHAnsi" w:cstheme="minorHAnsi"/>
          <w:sz w:val="22"/>
          <w:szCs w:val="22"/>
        </w:rPr>
        <w:t>0,5</w:t>
      </w:r>
      <w:r w:rsidRPr="00F242E3">
        <w:rPr>
          <w:rFonts w:asciiTheme="minorHAnsi" w:eastAsia="Times New Roman" w:hAnsiTheme="minorHAnsi" w:cstheme="minorHAnsi"/>
          <w:sz w:val="22"/>
          <w:szCs w:val="22"/>
        </w:rPr>
        <w:t>%, wartości wynagrodzenia umownego, o którym mowa w §8 ust. 1 odpowiednio pkt. 1.1.-……, za każdą godzinę zwłoki,</w:t>
      </w:r>
    </w:p>
    <w:p w14:paraId="65B6F2CB"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68D48D6"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wyraża zgodę na potrącanie kar umownych z wystawionej faktury.</w:t>
      </w:r>
    </w:p>
    <w:p w14:paraId="65301394"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netto niezrealizowanej części umowy. </w:t>
      </w:r>
    </w:p>
    <w:p w14:paraId="006C0CCE"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Łączna maksymalna wysokość wszystkich kar umownych nie może przekroczyć 30% wartości netto umowy.</w:t>
      </w:r>
    </w:p>
    <w:p w14:paraId="4C33EDDD" w14:textId="7E49C11A"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nie przekazywać wierzytelności wynikających z niniejszej umowy na rzecz osoby trzeciej</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podmiotu tworzącego Zamawiającego</w:t>
      </w:r>
      <w:r w:rsidR="004C561D" w:rsidRPr="00F242E3">
        <w:rPr>
          <w:rFonts w:asciiTheme="minorHAnsi" w:eastAsia="Times New Roman" w:hAnsiTheme="minorHAnsi" w:cstheme="minorHAnsi"/>
          <w:sz w:val="22"/>
          <w:szCs w:val="22"/>
        </w:rPr>
        <w:t xml:space="preserve"> i Zamawiającego</w:t>
      </w:r>
      <w:r w:rsidRPr="00F242E3">
        <w:rPr>
          <w:rFonts w:asciiTheme="minorHAnsi" w:eastAsia="Times New Roman" w:hAnsiTheme="minorHAnsi" w:cstheme="minorHAnsi"/>
          <w:sz w:val="22"/>
          <w:szCs w:val="22"/>
        </w:rPr>
        <w:t>.</w:t>
      </w:r>
    </w:p>
    <w:p w14:paraId="7F390582" w14:textId="077BC983"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nieprzyjmowania od osób trzecich żadnych zabezpieczeń wierzytelności wynikających z niniejszej umowy</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Zamawiającego.</w:t>
      </w:r>
    </w:p>
    <w:p w14:paraId="499549CE"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F3D4E28" w14:textId="77777777" w:rsidR="00EB3807" w:rsidRPr="00F242E3" w:rsidRDefault="00EB3807" w:rsidP="00833E5D">
      <w:pPr>
        <w:numPr>
          <w:ilvl w:val="0"/>
          <w:numId w:val="70"/>
        </w:numPr>
        <w:suppressAutoHyphens/>
        <w:spacing w:after="60"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 przypadku niedotrzymania terminu płatności Wykonawca ma prawo żądać  zapłaty odsetek ustawowych</w:t>
      </w:r>
      <w:r w:rsidRPr="00F242E3">
        <w:rPr>
          <w:rFonts w:asciiTheme="minorHAnsi" w:eastAsia="Times New Roman" w:hAnsiTheme="minorHAnsi" w:cstheme="minorHAnsi"/>
          <w:sz w:val="22"/>
          <w:szCs w:val="22"/>
        </w:rPr>
        <w:t xml:space="preserve">. </w:t>
      </w:r>
    </w:p>
    <w:p w14:paraId="6DEC4B11" w14:textId="77777777" w:rsidR="00EB3807" w:rsidRPr="00F242E3" w:rsidRDefault="00EB3807" w:rsidP="00833E5D">
      <w:pPr>
        <w:numPr>
          <w:ilvl w:val="0"/>
          <w:numId w:val="70"/>
        </w:numPr>
        <w:suppressAutoHyphens/>
        <w:spacing w:after="60" w:line="276" w:lineRule="auto"/>
        <w:ind w:left="426" w:hanging="426"/>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w:t>
      </w:r>
      <w:r w:rsidRPr="00F242E3">
        <w:rPr>
          <w:rFonts w:asciiTheme="minorHAnsi" w:eastAsia="Times New Roman" w:hAnsiTheme="minorHAnsi" w:cstheme="minorHAnsi"/>
          <w:sz w:val="22"/>
          <w:szCs w:val="22"/>
          <w:lang w:eastAsia="ar-SA"/>
        </w:rPr>
        <w:lastRenderedPageBreak/>
        <w:t xml:space="preserve">udowodnić fakt jej wystąpienia i uzasadnić (udokumentować) w formie pisemnej jej wpływ na  prawidłową realizację zamówienia).  </w:t>
      </w:r>
    </w:p>
    <w:p w14:paraId="1D08B2CE" w14:textId="77777777" w:rsidR="00EB3807" w:rsidRPr="00F242E3" w:rsidRDefault="00EB3807" w:rsidP="00833E5D">
      <w:pPr>
        <w:numPr>
          <w:ilvl w:val="0"/>
          <w:numId w:val="70"/>
        </w:numPr>
        <w:suppressAutoHyphens/>
        <w:spacing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780D0CC4" w14:textId="43181F9E"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11 Dopuszczalne zmiany umowy</w:t>
      </w:r>
    </w:p>
    <w:p w14:paraId="27AFA408" w14:textId="77777777" w:rsidR="00EB3807" w:rsidRPr="00F242E3" w:rsidRDefault="00EB3807" w:rsidP="00833E5D">
      <w:pPr>
        <w:widowControl w:val="0"/>
        <w:numPr>
          <w:ilvl w:val="3"/>
          <w:numId w:val="7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18347EE1" w14:textId="77777777" w:rsidR="00EB3807" w:rsidRPr="00F242E3" w:rsidRDefault="00EB3807" w:rsidP="00833E5D">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30F44B84" w14:textId="77777777" w:rsidR="00EB3807" w:rsidRPr="00F242E3" w:rsidRDefault="00EB3807" w:rsidP="00833E5D">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2701CF43"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w sposobie dokonywania płatności, rozliczenia,</w:t>
      </w:r>
    </w:p>
    <w:p w14:paraId="0B78FBAF"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danych Wykonawcy np. zmiana adresu, konta bankowego, nr REGON, osób kontaktowych itp.</w:t>
      </w:r>
    </w:p>
    <w:p w14:paraId="3B5C20D9"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zmiany stanu prawnego, zmiany stawki podatku VAT,</w:t>
      </w:r>
    </w:p>
    <w:p w14:paraId="5864E81E"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braku możliwości kontynuacji dostawy z winy Zamawiającego, </w:t>
      </w:r>
    </w:p>
    <w:p w14:paraId="3229A516"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rezygnacji przez Zamawiającego z części dostawy,</w:t>
      </w:r>
    </w:p>
    <w:p w14:paraId="02AEFCD6"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zmiany </w:t>
      </w:r>
      <w:r w:rsidRPr="00F242E3">
        <w:rPr>
          <w:rFonts w:asciiTheme="minorHAnsi" w:eastAsia="Times New Roman" w:hAnsiTheme="minorHAnsi" w:cstheme="minorHAnsi"/>
          <w:sz w:val="22"/>
          <w:szCs w:val="22"/>
        </w:rPr>
        <w:t xml:space="preserve">wymiarów, lokalizacji, kolorystyki, miejsca dostawy, uruchomienia, instalacji, </w:t>
      </w:r>
    </w:p>
    <w:p w14:paraId="0E2647EE"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 xml:space="preserve">wycofania podzespołów, modelu sprzętu / urządzenia z produkcji, </w:t>
      </w:r>
    </w:p>
    <w:p w14:paraId="6DA2330D"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obniżenia kosztu ponoszonego przez Zamawiającego na eksploatację, konserwacje, inne,</w:t>
      </w:r>
    </w:p>
    <w:p w14:paraId="028D7668"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po podpisaniu umowy doszło do wydłużenia okresu gwarancyjnego przez producenta,</w:t>
      </w:r>
    </w:p>
    <w:p w14:paraId="080430DA"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możliwa jest korzystna dla Zamawiającego zmiana terminów i sposobu płatności za realizację przedmiotu zamówienia,</w:t>
      </w:r>
    </w:p>
    <w:p w14:paraId="23D2D019"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698622B1"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9EDC62A"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1D823F5"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color w:val="FF0000"/>
          <w:sz w:val="22"/>
          <w:szCs w:val="22"/>
        </w:rPr>
      </w:pPr>
      <w:r w:rsidRPr="00F242E3">
        <w:rPr>
          <w:rFonts w:asciiTheme="minorHAnsi" w:eastAsia="Times New Roman" w:hAnsiTheme="minorHAnsi" w:cstheme="minorHAnsi"/>
          <w:sz w:val="22"/>
          <w:szCs w:val="22"/>
        </w:rPr>
        <w:t>Z powodu okoliczności zaistniałych po stronie Zamawiającego możliwe jest wydłużenia terminu wykonania zamówienia</w:t>
      </w:r>
      <w:r w:rsidRPr="00F242E3">
        <w:rPr>
          <w:rFonts w:asciiTheme="minorHAnsi" w:eastAsia="Times New Roman" w:hAnsiTheme="minorHAnsi" w:cstheme="minorHAnsi"/>
          <w:color w:val="FF0000"/>
          <w:sz w:val="22"/>
          <w:szCs w:val="22"/>
        </w:rPr>
        <w:t>.</w:t>
      </w:r>
    </w:p>
    <w:p w14:paraId="2BE83AA8" w14:textId="77777777" w:rsidR="00EB3807" w:rsidRPr="00F242E3" w:rsidRDefault="00EB3807" w:rsidP="00833E5D">
      <w:pPr>
        <w:widowControl w:val="0"/>
        <w:numPr>
          <w:ilvl w:val="0"/>
          <w:numId w:val="7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Warunki dokonania zmian:</w:t>
      </w:r>
    </w:p>
    <w:p w14:paraId="071F11E8"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4DFEA0B6"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strona występująca o zmianę postanowień zawartej umowy:</w:t>
      </w:r>
    </w:p>
    <w:p w14:paraId="3C683F22"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opisze zaistniałe okoliczności,</w:t>
      </w:r>
    </w:p>
    <w:p w14:paraId="064ACD1A"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uzasadni, udokumentuje zaistnienie powyższych okoliczności,</w:t>
      </w:r>
    </w:p>
    <w:p w14:paraId="7EAB1870"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obliczy koszty zmiany, jeśli zmiana będzie miała wpływ na wynagrodzenie Wykonawcy,</w:t>
      </w:r>
    </w:p>
    <w:p w14:paraId="04D57129"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opisze wpływ zmian na termin wykonania umowy. </w:t>
      </w:r>
    </w:p>
    <w:p w14:paraId="0B62D7BD"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wniosek o zmianę postanowień zawartej umowy musi być wyrażony na piśmie.</w:t>
      </w:r>
    </w:p>
    <w:p w14:paraId="60A37F5C" w14:textId="524A76CA"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F242E3">
        <w:rPr>
          <w:rFonts w:asciiTheme="minorHAnsi" w:eastAsia="Times New Roman" w:hAnsiTheme="minorHAnsi" w:cstheme="minorHAnsi"/>
          <w:b/>
          <w:bCs/>
          <w:sz w:val="22"/>
          <w:szCs w:val="22"/>
        </w:rPr>
        <w:t>§12</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sz w:val="22"/>
          <w:szCs w:val="22"/>
        </w:rPr>
        <w:t>Odstąpienie</w:t>
      </w:r>
    </w:p>
    <w:p w14:paraId="7B59E98C"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może odstąpić od umowy: </w:t>
      </w:r>
    </w:p>
    <w:p w14:paraId="4361AD19" w14:textId="77777777" w:rsidR="00EB3807" w:rsidRPr="00F242E3" w:rsidRDefault="00EB3807" w:rsidP="00833E5D">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53A810F" w14:textId="77777777" w:rsidR="00EB3807" w:rsidRPr="00F242E3" w:rsidRDefault="00EB3807" w:rsidP="00833E5D">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jeżeli zachodzi co najmniej jedna z następujących okoliczności: </w:t>
      </w:r>
    </w:p>
    <w:p w14:paraId="0075E249"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dokonano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4576C916"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 chwili zawarcia umowy podlegał wykluczeniu na podstawie art. 108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790D1E2B"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74B4060"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z powodu dokonania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Zamawiający odstępuje od umowy w części, której zmiana dotyczy. </w:t>
      </w:r>
    </w:p>
    <w:p w14:paraId="6CF153F3"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przez Zamawiającego od umowy Wykonawca może żądać wyłącznie wynagrodzenia należnego z tytułu wykonania części umowy. </w:t>
      </w:r>
    </w:p>
    <w:p w14:paraId="012E9082"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Odstąpienie od umowy wymaga pisemnego oświadczenia w formie pisemnej pod rygorem nieważności.</w:t>
      </w:r>
    </w:p>
    <w:p w14:paraId="726A8F2F" w14:textId="30CC5C0E" w:rsidR="00EB3807" w:rsidRPr="00F242E3" w:rsidRDefault="00EB3807" w:rsidP="00EB3807">
      <w:pPr>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sz w:val="22"/>
          <w:szCs w:val="22"/>
        </w:rPr>
        <w:t>§ 13</w:t>
      </w:r>
    </w:p>
    <w:p w14:paraId="7D03F49C" w14:textId="77777777" w:rsidR="00EB3807" w:rsidRPr="00F242E3" w:rsidRDefault="00EB3807" w:rsidP="00EB3807">
      <w:pPr>
        <w:suppressAutoHyphens/>
        <w:spacing w:line="276"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7AE9EDE1" w14:textId="04DFF37B" w:rsidR="00EB3807" w:rsidRPr="00F242E3" w:rsidRDefault="00EB3807" w:rsidP="00EB3807">
      <w:pPr>
        <w:suppressAutoHyphens/>
        <w:spacing w:line="276" w:lineRule="auto"/>
        <w:jc w:val="center"/>
        <w:rPr>
          <w:rFonts w:asciiTheme="minorHAnsi" w:eastAsia="Bookman Old Style" w:hAnsiTheme="minorHAnsi" w:cstheme="minorHAnsi"/>
          <w:sz w:val="22"/>
          <w:szCs w:val="22"/>
        </w:rPr>
      </w:pPr>
      <w:r w:rsidRPr="00F242E3">
        <w:rPr>
          <w:rFonts w:asciiTheme="minorHAnsi" w:eastAsia="Times New Roman" w:hAnsiTheme="minorHAnsi" w:cstheme="minorHAnsi"/>
          <w:b/>
          <w:bCs/>
          <w:sz w:val="22"/>
          <w:szCs w:val="22"/>
        </w:rPr>
        <w:t>§ 14</w:t>
      </w:r>
      <w:r w:rsidR="00BA0A51" w:rsidRPr="00F242E3">
        <w:rPr>
          <w:rFonts w:asciiTheme="minorHAnsi" w:eastAsia="Times New Roman" w:hAnsiTheme="minorHAnsi" w:cstheme="minorHAnsi"/>
          <w:b/>
          <w:bCs/>
          <w:sz w:val="22"/>
          <w:szCs w:val="22"/>
        </w:rPr>
        <w:t xml:space="preserve"> </w:t>
      </w:r>
      <w:r w:rsidR="002A13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Postanowienia końcowe</w:t>
      </w:r>
    </w:p>
    <w:p w14:paraId="7B57D3DC" w14:textId="6A786E2F"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sprawach nieuregulowanych niniejszą umową stosuje się przepisy ustaw: Kodeksu cywilnego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Dz.U.</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2023</w:t>
      </w:r>
      <w:r w:rsidR="00EF5AED" w:rsidRPr="00F242E3">
        <w:rPr>
          <w:rFonts w:asciiTheme="minorHAnsi" w:eastAsia="Times New Roman" w:hAnsiTheme="minorHAnsi" w:cstheme="minorHAnsi"/>
          <w:sz w:val="22"/>
          <w:szCs w:val="22"/>
        </w:rPr>
        <w:t xml:space="preserve"> r.,</w:t>
      </w:r>
      <w:r w:rsidRPr="00F242E3">
        <w:rPr>
          <w:rFonts w:asciiTheme="minorHAnsi" w:eastAsia="Times New Roman" w:hAnsiTheme="minorHAnsi" w:cstheme="minorHAnsi"/>
          <w:sz w:val="22"/>
          <w:szCs w:val="22"/>
        </w:rPr>
        <w:t xml:space="preserve"> poz.</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1610 ze zm.), ustawy z dnia 11 września 2019 r. Prawo zamówień publicznych</w:t>
      </w:r>
      <w:r w:rsidRPr="00F242E3">
        <w:rPr>
          <w:rFonts w:asciiTheme="minorHAnsi" w:eastAsia="Times New Roman" w:hAnsiTheme="minorHAnsi" w:cstheme="minorHAnsi"/>
          <w:color w:val="FF0000"/>
          <w:sz w:val="22"/>
          <w:szCs w:val="22"/>
        </w:rPr>
        <w:t xml:space="preserve"> </w:t>
      </w:r>
      <w:r w:rsidRPr="00F242E3">
        <w:rPr>
          <w:rFonts w:asciiTheme="minorHAnsi" w:eastAsia="Times New Roman" w:hAnsiTheme="minorHAnsi" w:cstheme="minorHAnsi"/>
          <w:sz w:val="22"/>
          <w:szCs w:val="22"/>
        </w:rPr>
        <w:t>(j.t. Dz. U. z 2023 r., poz.</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rPr>
        <w:t xml:space="preserve">1605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73679A53" w14:textId="77777777" w:rsidR="00EB3807" w:rsidRPr="00F242E3" w:rsidRDefault="00EB3807" w:rsidP="00833E5D">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689868A5" w14:textId="77777777" w:rsidR="00EB3807" w:rsidRPr="00F242E3" w:rsidRDefault="00EB3807" w:rsidP="00833E5D">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braku  porozumienia (zawarcia ugody) w terminie 14 dni od momentu wystąpienia przez jedną ze stron z propozycją polubownego rozstrzygnięcia sporu, każda ze stron może dochodzić swoich praw przed sądem właściwym  dla Zamawiającego.</w:t>
      </w:r>
    </w:p>
    <w:p w14:paraId="39F383F1" w14:textId="77777777"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Umowa została sporządzona w dwóch jednobrzmiących egzemplarzach po jednym dla każdej ze stron.</w:t>
      </w:r>
    </w:p>
    <w:p w14:paraId="4E199402" w14:textId="77777777"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Wszystkie załączniki do niniejszej umowy stanowią jej integralną część:</w:t>
      </w:r>
    </w:p>
    <w:p w14:paraId="464FFA4D" w14:textId="77777777"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Formularz ofertowy </w:t>
      </w:r>
    </w:p>
    <w:p w14:paraId="57B2A2C2" w14:textId="4F08DC22"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Zestawienie parametrów </w:t>
      </w:r>
      <w:r w:rsidR="00BA0A51" w:rsidRPr="00F242E3">
        <w:rPr>
          <w:rFonts w:asciiTheme="minorHAnsi" w:eastAsia="Times New Roman" w:hAnsiTheme="minorHAnsi" w:cstheme="minorHAnsi"/>
          <w:sz w:val="22"/>
          <w:szCs w:val="22"/>
        </w:rPr>
        <w:t>technicznych</w:t>
      </w:r>
    </w:p>
    <w:p w14:paraId="7B1AE303" w14:textId="77777777"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Wzór Protokołu zdawczo-odbiorczego.</w:t>
      </w:r>
    </w:p>
    <w:p w14:paraId="291C9FBD" w14:textId="77777777" w:rsidR="00A97A20" w:rsidRDefault="00A97A20" w:rsidP="00EB3807">
      <w:pPr>
        <w:widowControl w:val="0"/>
        <w:adjustRightInd w:val="0"/>
        <w:spacing w:line="276" w:lineRule="auto"/>
        <w:ind w:left="360"/>
        <w:jc w:val="center"/>
        <w:textAlignment w:val="baseline"/>
        <w:rPr>
          <w:rFonts w:asciiTheme="minorHAnsi" w:eastAsia="Times New Roman" w:hAnsiTheme="minorHAnsi" w:cstheme="minorHAnsi"/>
          <w:sz w:val="22"/>
          <w:szCs w:val="22"/>
        </w:rPr>
      </w:pPr>
    </w:p>
    <w:p w14:paraId="4A836E0B" w14:textId="645B9980" w:rsidR="00EB3807" w:rsidRPr="00F242E3" w:rsidRDefault="00EB3807" w:rsidP="00EB3807">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________________________                                                ______________________________</w:t>
      </w:r>
    </w:p>
    <w:p w14:paraId="2F21735D" w14:textId="77777777" w:rsidR="00EB3807" w:rsidRPr="00F242E3" w:rsidRDefault="00EB3807" w:rsidP="00EB3807">
      <w:pPr>
        <w:autoSpaceDE w:val="0"/>
        <w:autoSpaceDN w:val="0"/>
        <w:adjustRightInd w:val="0"/>
        <w:spacing w:line="276" w:lineRule="auto"/>
        <w:ind w:left="708" w:firstLine="708"/>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ZAMAWIAJĄCY </w:t>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t xml:space="preserve">                  WYKONAWCA</w:t>
      </w:r>
    </w:p>
    <w:p w14:paraId="0548D4F5" w14:textId="7149B90F" w:rsidR="00EB3807" w:rsidRPr="00F242E3" w:rsidRDefault="00EB3807" w:rsidP="00BA0A51">
      <w:pP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lastRenderedPageBreak/>
        <w:t xml:space="preserve">Załącznik nr </w:t>
      </w:r>
      <w:r w:rsidR="00F32D1B">
        <w:rPr>
          <w:rFonts w:asciiTheme="minorHAnsi" w:eastAsia="Times New Roman" w:hAnsiTheme="minorHAnsi" w:cstheme="minorHAnsi"/>
          <w:b/>
          <w:sz w:val="22"/>
          <w:szCs w:val="22"/>
          <w:lang w:eastAsia="ar-SA"/>
        </w:rPr>
        <w:t>3</w:t>
      </w:r>
      <w:r w:rsidRPr="00F242E3">
        <w:rPr>
          <w:rFonts w:asciiTheme="minorHAnsi" w:eastAsia="Times New Roman" w:hAnsiTheme="minorHAnsi" w:cstheme="minorHAnsi"/>
          <w:b/>
          <w:sz w:val="22"/>
          <w:szCs w:val="22"/>
          <w:lang w:eastAsia="ar-SA"/>
        </w:rPr>
        <w:t xml:space="preserve"> do Umowy</w:t>
      </w:r>
    </w:p>
    <w:p w14:paraId="561E632A" w14:textId="77777777" w:rsidR="00EB3807" w:rsidRPr="00F242E3" w:rsidRDefault="00EB3807" w:rsidP="00EB3807">
      <w:pPr>
        <w:ind w:left="6381" w:firstLine="709"/>
        <w:rPr>
          <w:rFonts w:asciiTheme="minorHAnsi" w:eastAsia="Times New Roman" w:hAnsiTheme="minorHAnsi" w:cstheme="minorHAnsi"/>
          <w:sz w:val="22"/>
          <w:szCs w:val="22"/>
          <w:lang w:eastAsia="ar-SA"/>
        </w:rPr>
      </w:pPr>
    </w:p>
    <w:p w14:paraId="66CF29E2" w14:textId="3BA8733D" w:rsidR="00EB3807" w:rsidRPr="00F242E3" w:rsidRDefault="00EB3807" w:rsidP="00EB3807">
      <w:pPr>
        <w:jc w:val="right"/>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Łódź, dn</w:t>
      </w:r>
      <w:r w:rsidR="00F5103B" w:rsidRPr="00F242E3">
        <w:rPr>
          <w:rFonts w:asciiTheme="minorHAnsi" w:eastAsia="Times New Roman" w:hAnsiTheme="minorHAnsi" w:cstheme="minorHAnsi"/>
          <w:sz w:val="22"/>
          <w:szCs w:val="22"/>
          <w:lang w:eastAsia="ar-SA"/>
        </w:rPr>
        <w:t>ia</w:t>
      </w:r>
      <w:r w:rsidRPr="00F242E3">
        <w:rPr>
          <w:rFonts w:asciiTheme="minorHAnsi" w:eastAsia="Times New Roman" w:hAnsiTheme="minorHAnsi" w:cstheme="minorHAnsi"/>
          <w:sz w:val="22"/>
          <w:szCs w:val="22"/>
          <w:lang w:eastAsia="ar-SA"/>
        </w:rPr>
        <w:t xml:space="preserve"> ………………… r.</w:t>
      </w:r>
    </w:p>
    <w:p w14:paraId="3486A4F5"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Odbierający:                                                    </w:t>
      </w:r>
    </w:p>
    <w:p w14:paraId="5DDE891E" w14:textId="77777777" w:rsidR="0034743F"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Samodzielnym Publicznym Zakładem Opieki Zdrowotnej </w:t>
      </w:r>
    </w:p>
    <w:p w14:paraId="2C732D63" w14:textId="1B607112"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Centralnym Szpitalem Klinicznym Uniwersytetu Medycznego w Łodzi</w:t>
      </w:r>
    </w:p>
    <w:p w14:paraId="72E937AF" w14:textId="6FB1D925" w:rsidR="003E476A" w:rsidRPr="00F242E3" w:rsidRDefault="003E476A"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ul. Pomorska 251</w:t>
      </w:r>
    </w:p>
    <w:p w14:paraId="59A0F565" w14:textId="169BFFDE"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92-213 Łódź</w:t>
      </w:r>
    </w:p>
    <w:p w14:paraId="0EF31A02" w14:textId="77777777" w:rsidR="00EB3807" w:rsidRPr="00F242E3" w:rsidRDefault="00EB3807" w:rsidP="00EB3807">
      <w:pPr>
        <w:ind w:left="540"/>
        <w:rPr>
          <w:rFonts w:asciiTheme="minorHAnsi" w:eastAsia="Times New Roman" w:hAnsiTheme="minorHAnsi" w:cstheme="minorHAnsi"/>
          <w:b/>
          <w:sz w:val="22"/>
          <w:szCs w:val="22"/>
        </w:rPr>
      </w:pPr>
    </w:p>
    <w:p w14:paraId="1F396AF0"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Przekazujący: </w:t>
      </w:r>
    </w:p>
    <w:p w14:paraId="78C8331B" w14:textId="77777777" w:rsidR="00EB3807" w:rsidRPr="00F242E3" w:rsidRDefault="00EB3807" w:rsidP="00EB3807">
      <w:pPr>
        <w:rPr>
          <w:rFonts w:asciiTheme="minorHAnsi" w:eastAsia="Times New Roman" w:hAnsiTheme="minorHAnsi" w:cstheme="minorHAnsi"/>
          <w:i/>
          <w:iCs/>
          <w:sz w:val="22"/>
          <w:szCs w:val="22"/>
        </w:rPr>
      </w:pPr>
      <w:r w:rsidRPr="00F242E3">
        <w:rPr>
          <w:rFonts w:asciiTheme="minorHAnsi" w:eastAsia="Times New Roman" w:hAnsiTheme="minorHAnsi" w:cstheme="minorHAnsi"/>
          <w:i/>
          <w:iCs/>
          <w:sz w:val="22"/>
          <w:szCs w:val="22"/>
        </w:rPr>
        <w:t xml:space="preserve"> </w:t>
      </w:r>
    </w:p>
    <w:p w14:paraId="335D7C4F"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Nazwa i adres Wykonawcy                                                     </w:t>
      </w:r>
    </w:p>
    <w:p w14:paraId="2476B2F3" w14:textId="77777777" w:rsidR="00EB3807" w:rsidRPr="00F242E3" w:rsidRDefault="00EB3807" w:rsidP="00EB3807">
      <w:pPr>
        <w:rPr>
          <w:rFonts w:asciiTheme="minorHAnsi" w:eastAsia="Times New Roman" w:hAnsiTheme="minorHAnsi" w:cstheme="minorHAnsi"/>
          <w:sz w:val="22"/>
          <w:szCs w:val="22"/>
          <w:lang w:eastAsia="ar-SA"/>
        </w:rPr>
      </w:pPr>
    </w:p>
    <w:p w14:paraId="78BBDC5B"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t>
      </w:r>
    </w:p>
    <w:p w14:paraId="5A018538" w14:textId="77777777" w:rsidR="00EB3807" w:rsidRPr="00F242E3" w:rsidRDefault="00EB3807" w:rsidP="00EB3807">
      <w:pPr>
        <w:rPr>
          <w:rFonts w:asciiTheme="minorHAnsi" w:eastAsia="Times New Roman" w:hAnsiTheme="minorHAnsi" w:cstheme="minorHAnsi"/>
          <w:sz w:val="22"/>
          <w:szCs w:val="22"/>
          <w:lang w:eastAsia="ar-SA"/>
        </w:rPr>
      </w:pPr>
    </w:p>
    <w:p w14:paraId="0760A06C" w14:textId="77777777" w:rsidR="00EB3807" w:rsidRPr="00F242E3" w:rsidRDefault="00EB3807" w:rsidP="00EB3807">
      <w:pPr>
        <w:rPr>
          <w:rFonts w:asciiTheme="minorHAnsi" w:eastAsia="Times New Roman" w:hAnsiTheme="minorHAnsi" w:cstheme="minorHAnsi"/>
          <w:sz w:val="22"/>
          <w:szCs w:val="22"/>
        </w:rPr>
      </w:pPr>
    </w:p>
    <w:p w14:paraId="20F6F201" w14:textId="4A8DA575" w:rsidR="00EB3807" w:rsidRPr="00F242E3" w:rsidRDefault="00D333FD" w:rsidP="00EB3807">
      <w:pPr>
        <w:jc w:val="cente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WZÓR</w:t>
      </w:r>
    </w:p>
    <w:p w14:paraId="3CAECEA1" w14:textId="77777777" w:rsidR="00EB3807" w:rsidRPr="00F242E3" w:rsidRDefault="00EB3807" w:rsidP="00EB3807">
      <w:pPr>
        <w:rPr>
          <w:rFonts w:asciiTheme="minorHAnsi" w:eastAsia="Times New Roman" w:hAnsiTheme="minorHAnsi" w:cstheme="minorHAnsi"/>
          <w:sz w:val="22"/>
          <w:szCs w:val="22"/>
        </w:rPr>
      </w:pPr>
    </w:p>
    <w:p w14:paraId="1939CE28"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PROTOKÓŁ ZDAWCZO-ODBIORCZY </w:t>
      </w:r>
    </w:p>
    <w:p w14:paraId="59A69BF0"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p>
    <w:p w14:paraId="67B923FF"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(zgodnie z umową Nr…………………………………..  z dnia ……………..……..)</w:t>
      </w:r>
    </w:p>
    <w:p w14:paraId="44A6D75C" w14:textId="77777777" w:rsidR="00EB3807" w:rsidRPr="00F242E3" w:rsidRDefault="00EB3807" w:rsidP="00EB3807">
      <w:pPr>
        <w:jc w:val="center"/>
        <w:rPr>
          <w:rFonts w:asciiTheme="minorHAnsi" w:eastAsia="Times New Roman" w:hAnsiTheme="minorHAnsi" w:cstheme="minorHAnsi"/>
          <w:b/>
          <w:bCs/>
          <w:sz w:val="22"/>
          <w:szCs w:val="22"/>
        </w:rPr>
      </w:pPr>
    </w:p>
    <w:p w14:paraId="4FA0C993" w14:textId="77777777" w:rsidR="00EB3807" w:rsidRPr="00F242E3" w:rsidRDefault="00EB3807" w:rsidP="00EB3807">
      <w:p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w:t>
      </w:r>
    </w:p>
    <w:p w14:paraId="6661EE7B" w14:textId="77777777" w:rsidR="00EB3807" w:rsidRPr="00F242E3" w:rsidRDefault="00EB3807" w:rsidP="00EB3807">
      <w:pPr>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Niniejszym przekazujemy:</w:t>
      </w:r>
    </w:p>
    <w:p w14:paraId="5606DBF8" w14:textId="77777777" w:rsidR="00EB3807" w:rsidRPr="00F242E3" w:rsidRDefault="00EB3807" w:rsidP="00EB3807">
      <w:pPr>
        <w:jc w:val="both"/>
        <w:rPr>
          <w:rFonts w:asciiTheme="minorHAnsi" w:eastAsia="Times New Roman" w:hAnsiTheme="minorHAnsi" w:cstheme="minorHAnsi"/>
          <w:b/>
          <w:sz w:val="22"/>
          <w:szCs w:val="22"/>
        </w:rPr>
      </w:pPr>
    </w:p>
    <w:p w14:paraId="60319986"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Asortyment: ……………………………………..………………</w:t>
      </w:r>
    </w:p>
    <w:p w14:paraId="69DBA11D"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ilości sztuk ………………………………………………..………</w:t>
      </w:r>
    </w:p>
    <w:p w14:paraId="29C0C3E8"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nr seryjne……………………………………………….…..……..</w:t>
      </w:r>
    </w:p>
    <w:p w14:paraId="6328641C"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producent………………………………………………………...</w:t>
      </w:r>
    </w:p>
    <w:p w14:paraId="1F95754B" w14:textId="77777777" w:rsidR="00EB3807" w:rsidRPr="00F242E3" w:rsidRDefault="00EB3807" w:rsidP="00EB3807">
      <w:pPr>
        <w:spacing w:after="120" w:line="480"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lang w:eastAsia="ar-SA"/>
        </w:rPr>
        <w:t>rok produkcji………………………………………………...…..</w:t>
      </w:r>
    </w:p>
    <w:p w14:paraId="43C18009" w14:textId="77777777" w:rsidR="00EB3807" w:rsidRPr="00F242E3" w:rsidRDefault="00EB3807" w:rsidP="00EB3807">
      <w:pPr>
        <w:ind w:left="360"/>
        <w:jc w:val="both"/>
        <w:rPr>
          <w:rFonts w:asciiTheme="minorHAnsi" w:eastAsia="Times New Roman" w:hAnsiTheme="minorHAnsi" w:cstheme="minorHAnsi"/>
          <w:b/>
          <w:bCs/>
          <w:sz w:val="22"/>
          <w:szCs w:val="22"/>
        </w:rPr>
      </w:pPr>
    </w:p>
    <w:p w14:paraId="71599F2D" w14:textId="6211A8F7" w:rsidR="00EB3807" w:rsidRPr="00F242E3" w:rsidRDefault="00EB3807" w:rsidP="00EB3807">
      <w:pPr>
        <w:spacing w:after="120"/>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Podpis                  </w:t>
      </w:r>
      <w:r w:rsidR="00352D5E" w:rsidRPr="00F242E3">
        <w:rPr>
          <w:rFonts w:asciiTheme="minorHAnsi" w:eastAsia="Times New Roman" w:hAnsiTheme="minorHAnsi" w:cstheme="minorHAnsi"/>
          <w:b/>
          <w:sz w:val="22"/>
          <w:szCs w:val="22"/>
          <w:lang w:eastAsia="ar-SA"/>
        </w:rPr>
        <w:t xml:space="preserve">                                         </w:t>
      </w:r>
      <w:r w:rsidRPr="00F242E3">
        <w:rPr>
          <w:rFonts w:asciiTheme="minorHAnsi" w:eastAsia="Times New Roman" w:hAnsiTheme="minorHAnsi" w:cstheme="minorHAnsi"/>
          <w:b/>
          <w:sz w:val="22"/>
          <w:szCs w:val="22"/>
          <w:lang w:eastAsia="ar-SA"/>
        </w:rPr>
        <w:t xml:space="preserve">                                                    </w:t>
      </w:r>
      <w:proofErr w:type="spellStart"/>
      <w:r w:rsidRPr="00F242E3">
        <w:rPr>
          <w:rFonts w:asciiTheme="minorHAnsi" w:eastAsia="Times New Roman" w:hAnsiTheme="minorHAnsi" w:cstheme="minorHAnsi"/>
          <w:b/>
          <w:sz w:val="22"/>
          <w:szCs w:val="22"/>
          <w:lang w:eastAsia="ar-SA"/>
        </w:rPr>
        <w:t>Podpis</w:t>
      </w:r>
      <w:proofErr w:type="spellEnd"/>
    </w:p>
    <w:p w14:paraId="5F3B5EC0" w14:textId="62C99CD4" w:rsidR="00EB3807" w:rsidRDefault="00EB3807" w:rsidP="00EB3807">
      <w:pPr>
        <w:spacing w:after="120"/>
        <w:ind w:firstLine="709"/>
        <w:rPr>
          <w:rFonts w:asciiTheme="minorHAnsi" w:eastAsia="Times New Roman" w:hAnsiTheme="minorHAnsi" w:cstheme="minorHAnsi"/>
          <w:b/>
          <w:sz w:val="22"/>
          <w:szCs w:val="22"/>
          <w:lang w:eastAsia="ar-SA"/>
        </w:rPr>
      </w:pPr>
    </w:p>
    <w:p w14:paraId="6B926CB8" w14:textId="77777777" w:rsidR="00CF6F16" w:rsidRPr="00F242E3" w:rsidRDefault="00CF6F16" w:rsidP="00EB3807">
      <w:pPr>
        <w:spacing w:after="120"/>
        <w:ind w:firstLine="709"/>
        <w:rPr>
          <w:rFonts w:asciiTheme="minorHAnsi" w:eastAsia="Times New Roman" w:hAnsiTheme="minorHAnsi" w:cstheme="minorHAnsi"/>
          <w:b/>
          <w:sz w:val="22"/>
          <w:szCs w:val="22"/>
          <w:lang w:eastAsia="ar-SA"/>
        </w:rPr>
      </w:pPr>
    </w:p>
    <w:p w14:paraId="163C6D3F" w14:textId="6A7F197F" w:rsidR="00EB3807" w:rsidRPr="00F242E3" w:rsidRDefault="00352D5E" w:rsidP="00EB3807">
      <w:pPr>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WYKONAWCY</w:t>
      </w: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ZAMAWIAJĄCEGO</w:t>
      </w:r>
    </w:p>
    <w:p w14:paraId="2737D2F2" w14:textId="77777777" w:rsidR="00EB3807" w:rsidRPr="00F242E3" w:rsidRDefault="00EB3807" w:rsidP="00EB3807">
      <w:pPr>
        <w:ind w:firstLine="709"/>
        <w:rPr>
          <w:rFonts w:asciiTheme="minorHAnsi" w:eastAsia="Times New Roman" w:hAnsiTheme="minorHAnsi" w:cstheme="minorHAnsi"/>
          <w:b/>
          <w:sz w:val="22"/>
          <w:szCs w:val="22"/>
          <w:lang w:eastAsia="ar-SA"/>
        </w:rPr>
      </w:pPr>
    </w:p>
    <w:p w14:paraId="23A44537" w14:textId="77777777" w:rsidR="00EB3807" w:rsidRPr="00F242E3" w:rsidRDefault="00EB3807" w:rsidP="00EB3807">
      <w:pPr>
        <w:tabs>
          <w:tab w:val="left" w:pos="2076"/>
        </w:tabs>
        <w:rPr>
          <w:rFonts w:asciiTheme="minorHAnsi" w:eastAsia="Times New Roman" w:hAnsiTheme="minorHAnsi" w:cstheme="minorHAnsi"/>
          <w:sz w:val="22"/>
          <w:szCs w:val="22"/>
        </w:rPr>
      </w:pPr>
    </w:p>
    <w:p w14:paraId="28286ECD" w14:textId="6B61CAC6" w:rsidR="009C5719" w:rsidRDefault="009C5719" w:rsidP="0055067D">
      <w:pPr>
        <w:ind w:firstLine="708"/>
        <w:jc w:val="right"/>
        <w:rPr>
          <w:rFonts w:asciiTheme="minorHAnsi" w:hAnsiTheme="minorHAnsi" w:cstheme="minorHAnsi"/>
          <w:b/>
          <w:strike/>
          <w:sz w:val="22"/>
          <w:szCs w:val="22"/>
        </w:rPr>
      </w:pPr>
    </w:p>
    <w:p w14:paraId="21ACF88E" w14:textId="03C82559" w:rsidR="00CF6F16" w:rsidRDefault="00CF6F16" w:rsidP="0055067D">
      <w:pPr>
        <w:ind w:firstLine="708"/>
        <w:jc w:val="right"/>
        <w:rPr>
          <w:rFonts w:asciiTheme="minorHAnsi" w:hAnsiTheme="minorHAnsi" w:cstheme="minorHAnsi"/>
          <w:b/>
          <w:strike/>
          <w:sz w:val="22"/>
          <w:szCs w:val="22"/>
        </w:rPr>
      </w:pPr>
    </w:p>
    <w:p w14:paraId="304D7EEE" w14:textId="280B41C3" w:rsidR="00CF6F16" w:rsidRDefault="00CF6F16" w:rsidP="0055067D">
      <w:pPr>
        <w:ind w:firstLine="708"/>
        <w:jc w:val="right"/>
        <w:rPr>
          <w:rFonts w:asciiTheme="minorHAnsi" w:hAnsiTheme="minorHAnsi" w:cstheme="minorHAnsi"/>
          <w:b/>
          <w:strike/>
          <w:sz w:val="22"/>
          <w:szCs w:val="22"/>
        </w:rPr>
      </w:pPr>
    </w:p>
    <w:p w14:paraId="52E68C63" w14:textId="71A494CB" w:rsidR="00CF6F16" w:rsidRDefault="00CF6F16" w:rsidP="0055067D">
      <w:pPr>
        <w:ind w:firstLine="708"/>
        <w:jc w:val="right"/>
        <w:rPr>
          <w:rFonts w:asciiTheme="minorHAnsi" w:hAnsiTheme="minorHAnsi" w:cstheme="minorHAnsi"/>
          <w:b/>
          <w:strike/>
          <w:sz w:val="22"/>
          <w:szCs w:val="22"/>
        </w:rPr>
      </w:pPr>
    </w:p>
    <w:p w14:paraId="51ED1FFD" w14:textId="10F10AA6" w:rsidR="00CF6F16" w:rsidRDefault="00CF6F16" w:rsidP="0055067D">
      <w:pPr>
        <w:ind w:firstLine="708"/>
        <w:jc w:val="right"/>
        <w:rPr>
          <w:rFonts w:asciiTheme="minorHAnsi" w:hAnsiTheme="minorHAnsi" w:cstheme="minorHAnsi"/>
          <w:b/>
          <w:strike/>
          <w:sz w:val="22"/>
          <w:szCs w:val="22"/>
        </w:rPr>
      </w:pPr>
    </w:p>
    <w:p w14:paraId="0A323EB3" w14:textId="449C1BF0" w:rsidR="00CF6F16" w:rsidRDefault="00CF6F16" w:rsidP="0055067D">
      <w:pPr>
        <w:ind w:firstLine="708"/>
        <w:jc w:val="right"/>
        <w:rPr>
          <w:rFonts w:asciiTheme="minorHAnsi" w:hAnsiTheme="minorHAnsi" w:cstheme="minorHAnsi"/>
          <w:b/>
          <w:strike/>
          <w:sz w:val="22"/>
          <w:szCs w:val="22"/>
        </w:rPr>
      </w:pPr>
    </w:p>
    <w:p w14:paraId="33E8A7E5" w14:textId="77777777" w:rsidR="00CF6F16" w:rsidRPr="00F242E3" w:rsidRDefault="00CF6F16" w:rsidP="0055067D">
      <w:pPr>
        <w:ind w:firstLine="708"/>
        <w:jc w:val="right"/>
        <w:rPr>
          <w:rFonts w:asciiTheme="minorHAnsi" w:hAnsiTheme="minorHAnsi" w:cstheme="minorHAnsi"/>
          <w:b/>
          <w:strike/>
          <w:sz w:val="22"/>
          <w:szCs w:val="22"/>
        </w:rPr>
      </w:pPr>
    </w:p>
    <w:p w14:paraId="796F3F9D" w14:textId="2395DF11" w:rsidR="00CF4731" w:rsidRPr="00F242E3" w:rsidRDefault="001A3514" w:rsidP="00CF4731">
      <w:pPr>
        <w:rPr>
          <w:rFonts w:asciiTheme="minorHAnsi" w:hAnsiTheme="minorHAnsi" w:cstheme="minorHAnsi"/>
          <w:b/>
          <w:bCs/>
          <w:iCs/>
          <w:sz w:val="22"/>
          <w:szCs w:val="22"/>
        </w:rPr>
      </w:pPr>
      <w:r>
        <w:rPr>
          <w:rFonts w:asciiTheme="minorHAnsi" w:hAnsiTheme="minorHAnsi" w:cstheme="minorHAnsi"/>
          <w:b/>
          <w:bCs/>
          <w:iCs/>
          <w:sz w:val="22"/>
          <w:szCs w:val="22"/>
        </w:rPr>
        <w:lastRenderedPageBreak/>
        <w:t>ZP/17/2024</w:t>
      </w:r>
    </w:p>
    <w:p w14:paraId="29C15468" w14:textId="275BA7F4" w:rsidR="00D25E61" w:rsidRPr="00F242E3" w:rsidRDefault="00E34B14" w:rsidP="008A21CF">
      <w:pPr>
        <w:rPr>
          <w:rFonts w:asciiTheme="minorHAnsi" w:hAnsiTheme="minorHAnsi" w:cstheme="minorHAnsi"/>
          <w:b/>
          <w:sz w:val="22"/>
          <w:szCs w:val="22"/>
        </w:rPr>
      </w:pPr>
      <w:r w:rsidRPr="00F242E3">
        <w:rPr>
          <w:rFonts w:asciiTheme="minorHAnsi" w:hAnsiTheme="minorHAnsi" w:cstheme="minorHAnsi"/>
          <w:b/>
          <w:sz w:val="22"/>
          <w:szCs w:val="22"/>
        </w:rPr>
        <w:t>Załącznik nr 9</w:t>
      </w:r>
    </w:p>
    <w:p w14:paraId="78CFD02D" w14:textId="77777777" w:rsidR="00D25E61" w:rsidRPr="00F242E3" w:rsidRDefault="00D25E61" w:rsidP="006F4ACC">
      <w:pPr>
        <w:rPr>
          <w:rFonts w:asciiTheme="minorHAnsi" w:eastAsia="Helvetica-Oblique" w:hAnsiTheme="minorHAnsi" w:cstheme="minorHAnsi"/>
          <w:b/>
          <w:sz w:val="22"/>
          <w:szCs w:val="22"/>
        </w:rPr>
      </w:pPr>
    </w:p>
    <w:p w14:paraId="6B59C77D" w14:textId="5E99F283" w:rsidR="00AF4965" w:rsidRPr="00083CD0" w:rsidRDefault="00D25E61" w:rsidP="00942653">
      <w:pPr>
        <w:jc w:val="both"/>
        <w:rPr>
          <w:rFonts w:asciiTheme="minorHAnsi" w:hAnsiTheme="minorHAnsi" w:cstheme="minorHAnsi"/>
          <w:i/>
          <w:iCs/>
          <w:snapToGrid w:val="0"/>
          <w:sz w:val="22"/>
          <w:szCs w:val="22"/>
          <w:u w:val="single"/>
        </w:rPr>
      </w:pPr>
      <w:r w:rsidRPr="00083CD0">
        <w:rPr>
          <w:rFonts w:asciiTheme="minorHAnsi" w:eastAsia="Helvetica-Oblique" w:hAnsiTheme="minorHAnsi" w:cstheme="minorHAnsi"/>
          <w:b/>
          <w:sz w:val="22"/>
          <w:szCs w:val="22"/>
        </w:rPr>
        <w:t>Identyfikator postępowania</w:t>
      </w:r>
      <w:r w:rsidR="006D2844" w:rsidRPr="00083CD0">
        <w:rPr>
          <w:rFonts w:asciiTheme="minorHAnsi" w:eastAsia="Helvetica-Oblique" w:hAnsiTheme="minorHAnsi" w:cstheme="minorHAnsi"/>
          <w:b/>
          <w:sz w:val="22"/>
          <w:szCs w:val="22"/>
        </w:rPr>
        <w:t xml:space="preserve"> e-zamówienia</w:t>
      </w:r>
      <w:r w:rsidR="00BC59C2" w:rsidRPr="00083CD0">
        <w:rPr>
          <w:rFonts w:asciiTheme="minorHAnsi" w:eastAsia="Helvetica-Oblique" w:hAnsiTheme="minorHAnsi" w:cstheme="minorHAnsi"/>
          <w:b/>
          <w:sz w:val="22"/>
          <w:szCs w:val="22"/>
        </w:rPr>
        <w:t xml:space="preserve">: </w:t>
      </w:r>
      <w:r w:rsidR="00CF6F16">
        <w:rPr>
          <w:rFonts w:ascii="Arial" w:hAnsi="Arial" w:cs="Arial"/>
          <w:color w:val="4A4A4A"/>
          <w:shd w:val="clear" w:color="auto" w:fill="FFFFFF"/>
        </w:rPr>
        <w:t>ocds-148610-fc6fa575-bba4-11ee-9897-f6855eb846c0</w:t>
      </w:r>
    </w:p>
    <w:sectPr w:rsidR="00AF4965" w:rsidRPr="00083CD0" w:rsidSect="00063714">
      <w:headerReference w:type="default" r:id="rId44"/>
      <w:footerReference w:type="default" r:id="rId45"/>
      <w:headerReference w:type="first" r:id="rId46"/>
      <w:footerReference w:type="first" r:id="rId4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2DBC" w14:textId="77777777" w:rsidR="00CE0FD3" w:rsidRDefault="00CE0FD3">
      <w:pPr>
        <w:rPr>
          <w:rFonts w:cs="Times New Roman"/>
        </w:rPr>
      </w:pPr>
      <w:r>
        <w:rPr>
          <w:rFonts w:cs="Times New Roman"/>
        </w:rPr>
        <w:separator/>
      </w:r>
    </w:p>
  </w:endnote>
  <w:endnote w:type="continuationSeparator" w:id="0">
    <w:p w14:paraId="7BAF8D02" w14:textId="77777777" w:rsidR="00CE0FD3" w:rsidRDefault="00CE0F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Helvetica-Oblique">
    <w:altName w:val="Courier New"/>
    <w:charset w:val="00"/>
    <w:family w:val="swiss"/>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567B" w14:textId="77777777" w:rsidR="00CE0FD3" w:rsidRPr="002767AA" w:rsidRDefault="00CE0FD3">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Pr>
        <w:noProof/>
        <w:sz w:val="22"/>
        <w:szCs w:val="22"/>
      </w:rPr>
      <w:t>19</w:t>
    </w:r>
    <w:r w:rsidRPr="002767AA">
      <w:rPr>
        <w:sz w:val="22"/>
        <w:szCs w:val="22"/>
      </w:rPr>
      <w:fldChar w:fldCharType="end"/>
    </w:r>
  </w:p>
  <w:p w14:paraId="5338A039" w14:textId="77777777" w:rsidR="00CE0FD3" w:rsidRDefault="00CE0FD3"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115" w14:textId="30087D38" w:rsidR="00CE0FD3" w:rsidRPr="00F64D3C" w:rsidRDefault="00CE0FD3" w:rsidP="003E4F18">
    <w:pPr>
      <w:pStyle w:val="Stopka"/>
      <w:pBdr>
        <w:top w:val="single" w:sz="4" w:space="1" w:color="auto"/>
      </w:pBdr>
      <w:tabs>
        <w:tab w:val="clear" w:pos="4536"/>
        <w:tab w:val="clear" w:pos="9072"/>
        <w:tab w:val="right" w:pos="9900"/>
      </w:tabs>
      <w:rPr>
        <w:rFonts w:asciiTheme="minorHAnsi" w:hAnsiTheme="minorHAnsi" w:cstheme="minorHAnsi"/>
        <w:b/>
        <w:sz w:val="20"/>
        <w:szCs w:val="20"/>
      </w:rPr>
    </w:pPr>
    <w:r w:rsidRPr="00F64D3C">
      <w:rPr>
        <w:rFonts w:asciiTheme="minorHAnsi" w:hAnsiTheme="minorHAnsi" w:cstheme="minorHAnsi"/>
        <w:b/>
        <w:sz w:val="20"/>
        <w:szCs w:val="20"/>
      </w:rPr>
      <w:t>ZP/1</w:t>
    </w:r>
    <w:r>
      <w:rPr>
        <w:rFonts w:asciiTheme="minorHAnsi" w:hAnsiTheme="minorHAnsi" w:cstheme="minorHAnsi"/>
        <w:b/>
        <w:sz w:val="20"/>
        <w:szCs w:val="20"/>
      </w:rPr>
      <w:t>7</w:t>
    </w:r>
    <w:r w:rsidRPr="00F64D3C">
      <w:rPr>
        <w:rFonts w:asciiTheme="minorHAnsi" w:hAnsiTheme="minorHAnsi" w:cstheme="minorHAnsi"/>
        <w:b/>
        <w:sz w:val="20"/>
        <w:szCs w:val="20"/>
      </w:rPr>
      <w:t>/202</w:t>
    </w:r>
    <w:r>
      <w:rPr>
        <w:rFonts w:asciiTheme="minorHAnsi" w:hAnsiTheme="minorHAnsi" w:cstheme="minorHAnsi"/>
        <w:b/>
        <w:sz w:val="20"/>
        <w:szCs w:val="20"/>
      </w:rPr>
      <w:t>4</w:t>
    </w:r>
    <w:r w:rsidRPr="00F64D3C">
      <w:rPr>
        <w:rFonts w:asciiTheme="minorHAnsi" w:hAnsiTheme="minorHAnsi" w:cstheme="minorHAnsi"/>
        <w:b/>
        <w:sz w:val="20"/>
        <w:szCs w:val="20"/>
      </w:rPr>
      <w:tab/>
    </w:r>
  </w:p>
  <w:p w14:paraId="4E1CFCBA" w14:textId="77777777" w:rsidR="00CE0FD3" w:rsidRDefault="00CE0FD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14:paraId="5EE79FFA" w14:textId="6C385AA6" w:rsidR="00CE0FD3" w:rsidRPr="00890C97" w:rsidRDefault="00CE0FD3">
        <w:pPr>
          <w:pStyle w:val="Stopka"/>
          <w:rPr>
            <w:rFonts w:asciiTheme="minorHAnsi" w:hAnsiTheme="minorHAnsi"/>
            <w:i/>
            <w:sz w:val="20"/>
          </w:rPr>
        </w:pPr>
        <w:r>
          <w:rPr>
            <w:rFonts w:asciiTheme="minorHAnsi" w:hAnsiTheme="minorHAnsi"/>
            <w:i/>
            <w:sz w:val="20"/>
          </w:rPr>
          <w:t>ZP/17/202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7A4E913" w:rsidR="00CE0FD3" w:rsidRPr="00890C97" w:rsidRDefault="00CE0FD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7A4E913" w:rsidR="002042AD" w:rsidRPr="00890C97" w:rsidRDefault="002042A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CE0FD3" w:rsidRDefault="00CE0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4E3B" w14:textId="77777777" w:rsidR="00CE0FD3" w:rsidRDefault="00CE0FD3">
      <w:pPr>
        <w:rPr>
          <w:rFonts w:cs="Times New Roman"/>
        </w:rPr>
      </w:pPr>
      <w:r>
        <w:rPr>
          <w:rFonts w:cs="Times New Roman"/>
        </w:rPr>
        <w:separator/>
      </w:r>
    </w:p>
  </w:footnote>
  <w:footnote w:type="continuationSeparator" w:id="0">
    <w:p w14:paraId="78E88D80" w14:textId="77777777" w:rsidR="00CE0FD3" w:rsidRDefault="00CE0FD3">
      <w:pPr>
        <w:rPr>
          <w:rFonts w:cs="Times New Roman"/>
        </w:rPr>
      </w:pPr>
      <w:r>
        <w:rPr>
          <w:rFonts w:cs="Times New Roman"/>
        </w:rPr>
        <w:continuationSeparator/>
      </w:r>
    </w:p>
  </w:footnote>
  <w:footnote w:id="1">
    <w:p w14:paraId="63941DCF" w14:textId="77777777" w:rsidR="00CE0FD3" w:rsidRPr="00116474" w:rsidRDefault="00CE0FD3"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BFA4" w14:textId="77777777" w:rsidR="00CE0FD3" w:rsidRDefault="00CE0FD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CE0FD3" w:rsidRPr="000B789A" w:rsidRDefault="00CE0FD3" w:rsidP="0006371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CE0FD3" w:rsidRDefault="00CE0FD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09B10F95"/>
    <w:multiLevelType w:val="hybridMultilevel"/>
    <w:tmpl w:val="E0DE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D0526D1"/>
    <w:multiLevelType w:val="multilevel"/>
    <w:tmpl w:val="A80EA8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8"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4"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1805CA8"/>
    <w:multiLevelType w:val="hybridMultilevel"/>
    <w:tmpl w:val="2226700A"/>
    <w:lvl w:ilvl="0" w:tplc="04150017">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49"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81684"/>
    <w:multiLevelType w:val="hybridMultilevel"/>
    <w:tmpl w:val="0478E1C8"/>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564544"/>
    <w:multiLevelType w:val="multilevel"/>
    <w:tmpl w:val="35A44834"/>
    <w:lvl w:ilvl="0">
      <w:start w:val="7"/>
      <w:numFmt w:val="decimal"/>
      <w:lvlText w:val="%1."/>
      <w:lvlJc w:val="left"/>
      <w:pPr>
        <w:ind w:left="360" w:hanging="360"/>
      </w:pPr>
      <w:rPr>
        <w:rFonts w:eastAsia="Calibri" w:hint="default"/>
        <w:color w:val="auto"/>
        <w:sz w:val="22"/>
      </w:rPr>
    </w:lvl>
    <w:lvl w:ilvl="1">
      <w:start w:val="1"/>
      <w:numFmt w:val="decimal"/>
      <w:lvlText w:val="%1.%2."/>
      <w:lvlJc w:val="left"/>
      <w:pPr>
        <w:ind w:left="360" w:hanging="360"/>
      </w:pPr>
      <w:rPr>
        <w:rFonts w:eastAsia="Calibri" w:hint="default"/>
        <w:color w:val="auto"/>
        <w:sz w:val="22"/>
      </w:rPr>
    </w:lvl>
    <w:lvl w:ilvl="2">
      <w:start w:val="1"/>
      <w:numFmt w:val="decimal"/>
      <w:lvlText w:val="%1.%2.%3."/>
      <w:lvlJc w:val="left"/>
      <w:pPr>
        <w:ind w:left="720" w:hanging="720"/>
      </w:pPr>
      <w:rPr>
        <w:rFonts w:eastAsia="Calibri" w:hint="default"/>
        <w:color w:val="FF0000"/>
        <w:sz w:val="22"/>
      </w:rPr>
    </w:lvl>
    <w:lvl w:ilvl="3">
      <w:start w:val="1"/>
      <w:numFmt w:val="decimal"/>
      <w:lvlText w:val="%1.%2.%3.%4."/>
      <w:lvlJc w:val="left"/>
      <w:pPr>
        <w:ind w:left="720" w:hanging="720"/>
      </w:pPr>
      <w:rPr>
        <w:rFonts w:eastAsia="Calibri" w:hint="default"/>
        <w:color w:val="FF0000"/>
        <w:sz w:val="22"/>
      </w:rPr>
    </w:lvl>
    <w:lvl w:ilvl="4">
      <w:start w:val="1"/>
      <w:numFmt w:val="decimal"/>
      <w:lvlText w:val="%1.%2.%3.%4.%5."/>
      <w:lvlJc w:val="left"/>
      <w:pPr>
        <w:ind w:left="1080" w:hanging="1080"/>
      </w:pPr>
      <w:rPr>
        <w:rFonts w:eastAsia="Calibri" w:hint="default"/>
        <w:color w:val="FF0000"/>
        <w:sz w:val="22"/>
      </w:rPr>
    </w:lvl>
    <w:lvl w:ilvl="5">
      <w:start w:val="1"/>
      <w:numFmt w:val="decimal"/>
      <w:lvlText w:val="%1.%2.%3.%4.%5.%6."/>
      <w:lvlJc w:val="left"/>
      <w:pPr>
        <w:ind w:left="1080" w:hanging="1080"/>
      </w:pPr>
      <w:rPr>
        <w:rFonts w:eastAsia="Calibri" w:hint="default"/>
        <w:color w:val="FF0000"/>
        <w:sz w:val="22"/>
      </w:rPr>
    </w:lvl>
    <w:lvl w:ilvl="6">
      <w:start w:val="1"/>
      <w:numFmt w:val="decimal"/>
      <w:lvlText w:val="%1.%2.%3.%4.%5.%6.%7."/>
      <w:lvlJc w:val="left"/>
      <w:pPr>
        <w:ind w:left="1440" w:hanging="1440"/>
      </w:pPr>
      <w:rPr>
        <w:rFonts w:eastAsia="Calibri" w:hint="default"/>
        <w:color w:val="FF0000"/>
        <w:sz w:val="22"/>
      </w:rPr>
    </w:lvl>
    <w:lvl w:ilvl="7">
      <w:start w:val="1"/>
      <w:numFmt w:val="decimal"/>
      <w:lvlText w:val="%1.%2.%3.%4.%5.%6.%7.%8."/>
      <w:lvlJc w:val="left"/>
      <w:pPr>
        <w:ind w:left="1440" w:hanging="1440"/>
      </w:pPr>
      <w:rPr>
        <w:rFonts w:eastAsia="Calibri" w:hint="default"/>
        <w:color w:val="FF0000"/>
        <w:sz w:val="22"/>
      </w:rPr>
    </w:lvl>
    <w:lvl w:ilvl="8">
      <w:start w:val="1"/>
      <w:numFmt w:val="decimal"/>
      <w:lvlText w:val="%1.%2.%3.%4.%5.%6.%7.%8.%9."/>
      <w:lvlJc w:val="left"/>
      <w:pPr>
        <w:ind w:left="1800" w:hanging="1800"/>
      </w:pPr>
      <w:rPr>
        <w:rFonts w:eastAsia="Calibri" w:hint="default"/>
        <w:color w:val="FF0000"/>
        <w:sz w:val="22"/>
      </w:rPr>
    </w:lvl>
  </w:abstractNum>
  <w:abstractNum w:abstractNumId="62"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1C6F91"/>
    <w:multiLevelType w:val="multilevel"/>
    <w:tmpl w:val="BF1AD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5DEA32B9"/>
    <w:multiLevelType w:val="hybridMultilevel"/>
    <w:tmpl w:val="053AF8C8"/>
    <w:lvl w:ilvl="0" w:tplc="A3346BEC">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28256A1"/>
    <w:multiLevelType w:val="hybridMultilevel"/>
    <w:tmpl w:val="66F655F0"/>
    <w:lvl w:ilvl="0" w:tplc="84BCA7C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678F20BF"/>
    <w:multiLevelType w:val="hybridMultilevel"/>
    <w:tmpl w:val="C7C0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8"/>
  </w:num>
  <w:num w:numId="2">
    <w:abstractNumId w:val="83"/>
  </w:num>
  <w:num w:numId="3">
    <w:abstractNumId w:val="70"/>
  </w:num>
  <w:num w:numId="4">
    <w:abstractNumId w:val="37"/>
  </w:num>
  <w:num w:numId="5">
    <w:abstractNumId w:val="60"/>
  </w:num>
  <w:num w:numId="6">
    <w:abstractNumId w:val="26"/>
  </w:num>
  <w:num w:numId="7">
    <w:abstractNumId w:val="54"/>
  </w:num>
  <w:num w:numId="8">
    <w:abstractNumId w:val="73"/>
  </w:num>
  <w:num w:numId="9">
    <w:abstractNumId w:val="42"/>
  </w:num>
  <w:num w:numId="10">
    <w:abstractNumId w:val="96"/>
  </w:num>
  <w:num w:numId="11">
    <w:abstractNumId w:val="100"/>
  </w:num>
  <w:num w:numId="12">
    <w:abstractNumId w:val="82"/>
  </w:num>
  <w:num w:numId="13">
    <w:abstractNumId w:val="80"/>
  </w:num>
  <w:num w:numId="14">
    <w:abstractNumId w:val="89"/>
  </w:num>
  <w:num w:numId="15">
    <w:abstractNumId w:val="50"/>
  </w:num>
  <w:num w:numId="16">
    <w:abstractNumId w:val="98"/>
  </w:num>
  <w:num w:numId="17">
    <w:abstractNumId w:val="49"/>
  </w:num>
  <w:num w:numId="18">
    <w:abstractNumId w:val="57"/>
  </w:num>
  <w:num w:numId="19">
    <w:abstractNumId w:val="25"/>
  </w:num>
  <w:num w:numId="20">
    <w:abstractNumId w:val="69"/>
  </w:num>
  <w:num w:numId="21">
    <w:abstractNumId w:val="72"/>
  </w:num>
  <w:num w:numId="22">
    <w:abstractNumId w:val="76"/>
  </w:num>
  <w:num w:numId="23">
    <w:abstractNumId w:val="92"/>
  </w:num>
  <w:num w:numId="24">
    <w:abstractNumId w:val="86"/>
  </w:num>
  <w:num w:numId="25">
    <w:abstractNumId w:val="101"/>
  </w:num>
  <w:num w:numId="26">
    <w:abstractNumId w:val="68"/>
  </w:num>
  <w:num w:numId="27">
    <w:abstractNumId w:val="56"/>
  </w:num>
  <w:num w:numId="28">
    <w:abstractNumId w:val="77"/>
  </w:num>
  <w:num w:numId="29">
    <w:abstractNumId w:val="24"/>
  </w:num>
  <w:num w:numId="30">
    <w:abstractNumId w:val="99"/>
  </w:num>
  <w:num w:numId="31">
    <w:abstractNumId w:val="74"/>
  </w:num>
  <w:num w:numId="32">
    <w:abstractNumId w:val="78"/>
  </w:num>
  <w:num w:numId="33">
    <w:abstractNumId w:val="75"/>
  </w:num>
  <w:num w:numId="34">
    <w:abstractNumId w:val="52"/>
  </w:num>
  <w:num w:numId="35">
    <w:abstractNumId w:val="47"/>
  </w:num>
  <w:num w:numId="36">
    <w:abstractNumId w:val="28"/>
  </w:num>
  <w:num w:numId="37">
    <w:abstractNumId w:val="35"/>
  </w:num>
  <w:num w:numId="38">
    <w:abstractNumId w:val="81"/>
  </w:num>
  <w:num w:numId="39">
    <w:abstractNumId w:val="59"/>
  </w:num>
  <w:num w:numId="40">
    <w:abstractNumId w:val="65"/>
  </w:num>
  <w:num w:numId="41">
    <w:abstractNumId w:val="34"/>
  </w:num>
  <w:num w:numId="42">
    <w:abstractNumId w:val="58"/>
  </w:num>
  <w:num w:numId="43">
    <w:abstractNumId w:val="93"/>
  </w:num>
  <w:num w:numId="44">
    <w:abstractNumId w:val="97"/>
  </w:num>
  <w:num w:numId="45">
    <w:abstractNumId w:val="33"/>
  </w:num>
  <w:num w:numId="46">
    <w:abstractNumId w:val="104"/>
  </w:num>
  <w:num w:numId="47">
    <w:abstractNumId w:val="51"/>
  </w:num>
  <w:num w:numId="48">
    <w:abstractNumId w:val="62"/>
  </w:num>
  <w:num w:numId="49">
    <w:abstractNumId w:val="55"/>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1">
    <w:abstractNumId w:val="67"/>
  </w:num>
  <w:num w:numId="52">
    <w:abstractNumId w:val="105"/>
  </w:num>
  <w:num w:numId="53">
    <w:abstractNumId w:val="45"/>
  </w:num>
  <w:num w:numId="54">
    <w:abstractNumId w:val="43"/>
  </w:num>
  <w:num w:numId="55">
    <w:abstractNumId w:val="40"/>
  </w:num>
  <w:num w:numId="56">
    <w:abstractNumId w:val="29"/>
  </w:num>
  <w:num w:numId="57">
    <w:abstractNumId w:val="103"/>
  </w:num>
  <w:num w:numId="58">
    <w:abstractNumId w:val="41"/>
  </w:num>
  <w:num w:numId="59">
    <w:abstractNumId w:val="27"/>
  </w:num>
  <w:num w:numId="60">
    <w:abstractNumId w:val="71"/>
  </w:num>
  <w:num w:numId="61">
    <w:abstractNumId w:val="102"/>
  </w:num>
  <w:num w:numId="62">
    <w:abstractNumId w:val="46"/>
  </w:num>
  <w:num w:numId="63">
    <w:abstractNumId w:val="94"/>
  </w:num>
  <w:num w:numId="64">
    <w:abstractNumId w:val="106"/>
  </w:num>
  <w:num w:numId="65">
    <w:abstractNumId w:val="30"/>
  </w:num>
  <w:num w:numId="66">
    <w:abstractNumId w:val="87"/>
  </w:num>
  <w:num w:numId="67">
    <w:abstractNumId w:val="31"/>
  </w:num>
  <w:num w:numId="68">
    <w:abstractNumId w:val="39"/>
  </w:num>
  <w:num w:numId="69">
    <w:abstractNumId w:val="53"/>
  </w:num>
  <w:num w:numId="70">
    <w:abstractNumId w:val="95"/>
  </w:num>
  <w:num w:numId="71">
    <w:abstractNumId w:val="44"/>
  </w:num>
  <w:num w:numId="72">
    <w:abstractNumId w:val="38"/>
  </w:num>
  <w:num w:numId="73">
    <w:abstractNumId w:val="64"/>
  </w:num>
  <w:num w:numId="74">
    <w:abstractNumId w:val="85"/>
  </w:num>
  <w:num w:numId="75">
    <w:abstractNumId w:val="63"/>
  </w:num>
  <w:num w:numId="76">
    <w:abstractNumId w:val="90"/>
  </w:num>
  <w:num w:numId="77">
    <w:abstractNumId w:val="84"/>
  </w:num>
  <w:num w:numId="78">
    <w:abstractNumId w:val="48"/>
  </w:num>
  <w:num w:numId="79">
    <w:abstractNumId w:val="61"/>
  </w:num>
  <w:num w:numId="80">
    <w:abstractNumId w:val="32"/>
  </w:num>
  <w:num w:numId="81">
    <w:abstractNumId w:val="91"/>
  </w:num>
  <w:num w:numId="82">
    <w:abstractNumId w:val="66"/>
  </w:num>
  <w:num w:numId="83">
    <w:abstractNumId w:val="36"/>
  </w:num>
  <w:num w:numId="84">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867"/>
    <w:rsid w:val="000036E1"/>
    <w:rsid w:val="00003893"/>
    <w:rsid w:val="00004DFD"/>
    <w:rsid w:val="000051CC"/>
    <w:rsid w:val="0000597A"/>
    <w:rsid w:val="00005C9A"/>
    <w:rsid w:val="00006C40"/>
    <w:rsid w:val="000072E9"/>
    <w:rsid w:val="00007684"/>
    <w:rsid w:val="00007CD3"/>
    <w:rsid w:val="000115F9"/>
    <w:rsid w:val="00011999"/>
    <w:rsid w:val="0001277D"/>
    <w:rsid w:val="00012B49"/>
    <w:rsid w:val="00012EE6"/>
    <w:rsid w:val="00013066"/>
    <w:rsid w:val="000135B3"/>
    <w:rsid w:val="00014B2F"/>
    <w:rsid w:val="00014FAA"/>
    <w:rsid w:val="000156FE"/>
    <w:rsid w:val="00016A92"/>
    <w:rsid w:val="00016C3A"/>
    <w:rsid w:val="0001732F"/>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66E8"/>
    <w:rsid w:val="0004700D"/>
    <w:rsid w:val="000500A7"/>
    <w:rsid w:val="000519E5"/>
    <w:rsid w:val="00051E8E"/>
    <w:rsid w:val="00052CAD"/>
    <w:rsid w:val="00052CB3"/>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2B31"/>
    <w:rsid w:val="00075806"/>
    <w:rsid w:val="00075842"/>
    <w:rsid w:val="00075AFC"/>
    <w:rsid w:val="00077B83"/>
    <w:rsid w:val="00077FE5"/>
    <w:rsid w:val="00080D4E"/>
    <w:rsid w:val="00082B9B"/>
    <w:rsid w:val="000832B0"/>
    <w:rsid w:val="000834F4"/>
    <w:rsid w:val="00083CD0"/>
    <w:rsid w:val="00083DB1"/>
    <w:rsid w:val="00083E76"/>
    <w:rsid w:val="0008516E"/>
    <w:rsid w:val="00086DF1"/>
    <w:rsid w:val="00090007"/>
    <w:rsid w:val="000910E3"/>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789A"/>
    <w:rsid w:val="000C096C"/>
    <w:rsid w:val="000C1D58"/>
    <w:rsid w:val="000C23E2"/>
    <w:rsid w:val="000C25D6"/>
    <w:rsid w:val="000C3096"/>
    <w:rsid w:val="000C3984"/>
    <w:rsid w:val="000C4598"/>
    <w:rsid w:val="000C6362"/>
    <w:rsid w:val="000C7982"/>
    <w:rsid w:val="000C7B71"/>
    <w:rsid w:val="000D01B0"/>
    <w:rsid w:val="000D2244"/>
    <w:rsid w:val="000D297F"/>
    <w:rsid w:val="000D3401"/>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177A"/>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0F7FE3"/>
    <w:rsid w:val="001004A1"/>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4"/>
    <w:rsid w:val="001636FF"/>
    <w:rsid w:val="00163C93"/>
    <w:rsid w:val="00163CE7"/>
    <w:rsid w:val="00166082"/>
    <w:rsid w:val="001660C6"/>
    <w:rsid w:val="00167450"/>
    <w:rsid w:val="00167F07"/>
    <w:rsid w:val="00171D59"/>
    <w:rsid w:val="001722E4"/>
    <w:rsid w:val="001740F1"/>
    <w:rsid w:val="00174962"/>
    <w:rsid w:val="00174B4C"/>
    <w:rsid w:val="00174ED5"/>
    <w:rsid w:val="00174EDF"/>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837"/>
    <w:rsid w:val="0019796D"/>
    <w:rsid w:val="00197C59"/>
    <w:rsid w:val="00197DFE"/>
    <w:rsid w:val="001A086F"/>
    <w:rsid w:val="001A1359"/>
    <w:rsid w:val="001A1782"/>
    <w:rsid w:val="001A1E63"/>
    <w:rsid w:val="001A245E"/>
    <w:rsid w:val="001A2538"/>
    <w:rsid w:val="001A3514"/>
    <w:rsid w:val="001A407B"/>
    <w:rsid w:val="001A448A"/>
    <w:rsid w:val="001A44F6"/>
    <w:rsid w:val="001A5B4A"/>
    <w:rsid w:val="001A5C5A"/>
    <w:rsid w:val="001A5E6D"/>
    <w:rsid w:val="001A7147"/>
    <w:rsid w:val="001B2300"/>
    <w:rsid w:val="001B23AC"/>
    <w:rsid w:val="001B3616"/>
    <w:rsid w:val="001B4414"/>
    <w:rsid w:val="001B4CC6"/>
    <w:rsid w:val="001B5CA4"/>
    <w:rsid w:val="001B61D6"/>
    <w:rsid w:val="001B6687"/>
    <w:rsid w:val="001B6918"/>
    <w:rsid w:val="001C0019"/>
    <w:rsid w:val="001C04E5"/>
    <w:rsid w:val="001C04F2"/>
    <w:rsid w:val="001C0CA3"/>
    <w:rsid w:val="001C10B1"/>
    <w:rsid w:val="001C1A52"/>
    <w:rsid w:val="001C27E5"/>
    <w:rsid w:val="001C3853"/>
    <w:rsid w:val="001C3A07"/>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42AD"/>
    <w:rsid w:val="0020504F"/>
    <w:rsid w:val="002051B6"/>
    <w:rsid w:val="002057A4"/>
    <w:rsid w:val="002064FC"/>
    <w:rsid w:val="0020729E"/>
    <w:rsid w:val="002072C7"/>
    <w:rsid w:val="00207E14"/>
    <w:rsid w:val="00210641"/>
    <w:rsid w:val="002126CC"/>
    <w:rsid w:val="00212839"/>
    <w:rsid w:val="00212F7A"/>
    <w:rsid w:val="00212FA6"/>
    <w:rsid w:val="00213061"/>
    <w:rsid w:val="002135D8"/>
    <w:rsid w:val="00213ECF"/>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4282"/>
    <w:rsid w:val="00235796"/>
    <w:rsid w:val="00236183"/>
    <w:rsid w:val="002363B2"/>
    <w:rsid w:val="002403E4"/>
    <w:rsid w:val="00240686"/>
    <w:rsid w:val="0024200C"/>
    <w:rsid w:val="00242F92"/>
    <w:rsid w:val="002442BF"/>
    <w:rsid w:val="002463BA"/>
    <w:rsid w:val="00246578"/>
    <w:rsid w:val="002479CC"/>
    <w:rsid w:val="00250919"/>
    <w:rsid w:val="0025149F"/>
    <w:rsid w:val="00251E0B"/>
    <w:rsid w:val="002531BF"/>
    <w:rsid w:val="00255E52"/>
    <w:rsid w:val="00256796"/>
    <w:rsid w:val="002575D2"/>
    <w:rsid w:val="00257B68"/>
    <w:rsid w:val="00261317"/>
    <w:rsid w:val="002618A7"/>
    <w:rsid w:val="002620F2"/>
    <w:rsid w:val="00264620"/>
    <w:rsid w:val="00265321"/>
    <w:rsid w:val="002703E8"/>
    <w:rsid w:val="00271C5D"/>
    <w:rsid w:val="0027278F"/>
    <w:rsid w:val="002730EF"/>
    <w:rsid w:val="002750DA"/>
    <w:rsid w:val="002756A0"/>
    <w:rsid w:val="0027664A"/>
    <w:rsid w:val="00276FBB"/>
    <w:rsid w:val="00276FC4"/>
    <w:rsid w:val="00277F8F"/>
    <w:rsid w:val="00280574"/>
    <w:rsid w:val="002811F3"/>
    <w:rsid w:val="00281E30"/>
    <w:rsid w:val="00281F36"/>
    <w:rsid w:val="00283225"/>
    <w:rsid w:val="00283B31"/>
    <w:rsid w:val="00283CFD"/>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3E3"/>
    <w:rsid w:val="002A1651"/>
    <w:rsid w:val="002A17DA"/>
    <w:rsid w:val="002A2D02"/>
    <w:rsid w:val="002A35DE"/>
    <w:rsid w:val="002A37DF"/>
    <w:rsid w:val="002A3A9F"/>
    <w:rsid w:val="002A4510"/>
    <w:rsid w:val="002A58B5"/>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47D9"/>
    <w:rsid w:val="002C4942"/>
    <w:rsid w:val="002C5615"/>
    <w:rsid w:val="002C574F"/>
    <w:rsid w:val="002C5EAF"/>
    <w:rsid w:val="002C6243"/>
    <w:rsid w:val="002C62A9"/>
    <w:rsid w:val="002D04E1"/>
    <w:rsid w:val="002D10DA"/>
    <w:rsid w:val="002D336F"/>
    <w:rsid w:val="002D43F9"/>
    <w:rsid w:val="002D52AC"/>
    <w:rsid w:val="002D5BCE"/>
    <w:rsid w:val="002D71E4"/>
    <w:rsid w:val="002E1BDE"/>
    <w:rsid w:val="002E2303"/>
    <w:rsid w:val="002E3D5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2A5D"/>
    <w:rsid w:val="002F3807"/>
    <w:rsid w:val="002F4BD4"/>
    <w:rsid w:val="002F4BD5"/>
    <w:rsid w:val="002F4C7C"/>
    <w:rsid w:val="002F71C2"/>
    <w:rsid w:val="003002FA"/>
    <w:rsid w:val="003016AD"/>
    <w:rsid w:val="00301B1A"/>
    <w:rsid w:val="003025DF"/>
    <w:rsid w:val="00302878"/>
    <w:rsid w:val="00302DB3"/>
    <w:rsid w:val="00304888"/>
    <w:rsid w:val="00304DB3"/>
    <w:rsid w:val="00304FA1"/>
    <w:rsid w:val="0030513B"/>
    <w:rsid w:val="003058FE"/>
    <w:rsid w:val="00305E5F"/>
    <w:rsid w:val="003061CE"/>
    <w:rsid w:val="003062F5"/>
    <w:rsid w:val="003064D4"/>
    <w:rsid w:val="003067F6"/>
    <w:rsid w:val="00306BDB"/>
    <w:rsid w:val="00306C64"/>
    <w:rsid w:val="0030790D"/>
    <w:rsid w:val="00307F0A"/>
    <w:rsid w:val="003107E3"/>
    <w:rsid w:val="00310D6A"/>
    <w:rsid w:val="00310E49"/>
    <w:rsid w:val="003111E1"/>
    <w:rsid w:val="00311BCC"/>
    <w:rsid w:val="00311EEB"/>
    <w:rsid w:val="00311FEB"/>
    <w:rsid w:val="003131B2"/>
    <w:rsid w:val="003135C1"/>
    <w:rsid w:val="003142E9"/>
    <w:rsid w:val="00315089"/>
    <w:rsid w:val="0031514D"/>
    <w:rsid w:val="003153F7"/>
    <w:rsid w:val="00315BEB"/>
    <w:rsid w:val="00315D80"/>
    <w:rsid w:val="00316244"/>
    <w:rsid w:val="003215F1"/>
    <w:rsid w:val="00321807"/>
    <w:rsid w:val="00321EFE"/>
    <w:rsid w:val="00322631"/>
    <w:rsid w:val="0032363E"/>
    <w:rsid w:val="00324BEB"/>
    <w:rsid w:val="00324DAD"/>
    <w:rsid w:val="00324E8F"/>
    <w:rsid w:val="00326502"/>
    <w:rsid w:val="00326E74"/>
    <w:rsid w:val="00327D18"/>
    <w:rsid w:val="00330374"/>
    <w:rsid w:val="00332216"/>
    <w:rsid w:val="00332EE2"/>
    <w:rsid w:val="00333735"/>
    <w:rsid w:val="00334096"/>
    <w:rsid w:val="0033607C"/>
    <w:rsid w:val="00337531"/>
    <w:rsid w:val="00340B14"/>
    <w:rsid w:val="003414E4"/>
    <w:rsid w:val="0034359E"/>
    <w:rsid w:val="003435EE"/>
    <w:rsid w:val="00343A79"/>
    <w:rsid w:val="00343E50"/>
    <w:rsid w:val="003441DC"/>
    <w:rsid w:val="0034474F"/>
    <w:rsid w:val="00344829"/>
    <w:rsid w:val="00344B86"/>
    <w:rsid w:val="0034738A"/>
    <w:rsid w:val="0034743F"/>
    <w:rsid w:val="003474E9"/>
    <w:rsid w:val="00347574"/>
    <w:rsid w:val="003479C2"/>
    <w:rsid w:val="0035016B"/>
    <w:rsid w:val="00351B4D"/>
    <w:rsid w:val="00351F2A"/>
    <w:rsid w:val="00352D5E"/>
    <w:rsid w:val="00354030"/>
    <w:rsid w:val="003545F7"/>
    <w:rsid w:val="003559D0"/>
    <w:rsid w:val="00355EC7"/>
    <w:rsid w:val="00356823"/>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87522"/>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266"/>
    <w:rsid w:val="003A3DD5"/>
    <w:rsid w:val="003A6F3C"/>
    <w:rsid w:val="003A7127"/>
    <w:rsid w:val="003A7AE5"/>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1E0"/>
    <w:rsid w:val="003C18B7"/>
    <w:rsid w:val="003C2061"/>
    <w:rsid w:val="003C2E85"/>
    <w:rsid w:val="003C353F"/>
    <w:rsid w:val="003C4F9F"/>
    <w:rsid w:val="003C58BD"/>
    <w:rsid w:val="003D17F4"/>
    <w:rsid w:val="003D2DFF"/>
    <w:rsid w:val="003D3AA4"/>
    <w:rsid w:val="003D3EF1"/>
    <w:rsid w:val="003D3FE7"/>
    <w:rsid w:val="003D50C8"/>
    <w:rsid w:val="003D5210"/>
    <w:rsid w:val="003D5266"/>
    <w:rsid w:val="003D5270"/>
    <w:rsid w:val="003D54A5"/>
    <w:rsid w:val="003D5B24"/>
    <w:rsid w:val="003D65ED"/>
    <w:rsid w:val="003D72AC"/>
    <w:rsid w:val="003E0A19"/>
    <w:rsid w:val="003E15A5"/>
    <w:rsid w:val="003E24FD"/>
    <w:rsid w:val="003E2AAA"/>
    <w:rsid w:val="003E2ED1"/>
    <w:rsid w:val="003E476A"/>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4D10"/>
    <w:rsid w:val="003F5D05"/>
    <w:rsid w:val="003F671F"/>
    <w:rsid w:val="003F6742"/>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4DE"/>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5C9D"/>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77EFC"/>
    <w:rsid w:val="004803D7"/>
    <w:rsid w:val="00480E66"/>
    <w:rsid w:val="00480FD4"/>
    <w:rsid w:val="00481CDA"/>
    <w:rsid w:val="00483B10"/>
    <w:rsid w:val="0048414B"/>
    <w:rsid w:val="004844AB"/>
    <w:rsid w:val="00484529"/>
    <w:rsid w:val="00484962"/>
    <w:rsid w:val="00484A9E"/>
    <w:rsid w:val="0048502C"/>
    <w:rsid w:val="0048575A"/>
    <w:rsid w:val="00485D10"/>
    <w:rsid w:val="00485E58"/>
    <w:rsid w:val="00486403"/>
    <w:rsid w:val="00490125"/>
    <w:rsid w:val="00490271"/>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A773D"/>
    <w:rsid w:val="004B2844"/>
    <w:rsid w:val="004B2BF0"/>
    <w:rsid w:val="004B3234"/>
    <w:rsid w:val="004B3257"/>
    <w:rsid w:val="004B3F5A"/>
    <w:rsid w:val="004B4A97"/>
    <w:rsid w:val="004B6E52"/>
    <w:rsid w:val="004B7763"/>
    <w:rsid w:val="004C02E7"/>
    <w:rsid w:val="004C0924"/>
    <w:rsid w:val="004C0C76"/>
    <w:rsid w:val="004C161E"/>
    <w:rsid w:val="004C38C1"/>
    <w:rsid w:val="004C3BB5"/>
    <w:rsid w:val="004C3E08"/>
    <w:rsid w:val="004C4896"/>
    <w:rsid w:val="004C4F8A"/>
    <w:rsid w:val="004C561D"/>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01B"/>
    <w:rsid w:val="004F305F"/>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A6F"/>
    <w:rsid w:val="00517BDE"/>
    <w:rsid w:val="005205AA"/>
    <w:rsid w:val="00520CE0"/>
    <w:rsid w:val="00520D01"/>
    <w:rsid w:val="00521941"/>
    <w:rsid w:val="00521C45"/>
    <w:rsid w:val="00522C1C"/>
    <w:rsid w:val="005230BA"/>
    <w:rsid w:val="005244FC"/>
    <w:rsid w:val="00524553"/>
    <w:rsid w:val="00524D1D"/>
    <w:rsid w:val="00524D5E"/>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44B"/>
    <w:rsid w:val="005346A9"/>
    <w:rsid w:val="00534BB8"/>
    <w:rsid w:val="00534BFA"/>
    <w:rsid w:val="00536D2D"/>
    <w:rsid w:val="00536EDB"/>
    <w:rsid w:val="005376D9"/>
    <w:rsid w:val="00540034"/>
    <w:rsid w:val="00540087"/>
    <w:rsid w:val="00540610"/>
    <w:rsid w:val="0054152E"/>
    <w:rsid w:val="00541752"/>
    <w:rsid w:val="005419B4"/>
    <w:rsid w:val="00542564"/>
    <w:rsid w:val="00542A6A"/>
    <w:rsid w:val="00542D7F"/>
    <w:rsid w:val="00543C5C"/>
    <w:rsid w:val="00543E6B"/>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2949"/>
    <w:rsid w:val="005550AF"/>
    <w:rsid w:val="005558B5"/>
    <w:rsid w:val="00555EF7"/>
    <w:rsid w:val="00557F4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448"/>
    <w:rsid w:val="005848B4"/>
    <w:rsid w:val="00584BB3"/>
    <w:rsid w:val="00585A2A"/>
    <w:rsid w:val="00585B5A"/>
    <w:rsid w:val="00585F3C"/>
    <w:rsid w:val="005863A1"/>
    <w:rsid w:val="005863D8"/>
    <w:rsid w:val="00587CCB"/>
    <w:rsid w:val="00590D25"/>
    <w:rsid w:val="00591134"/>
    <w:rsid w:val="00591BD7"/>
    <w:rsid w:val="00592A73"/>
    <w:rsid w:val="00593196"/>
    <w:rsid w:val="00593C53"/>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5C2"/>
    <w:rsid w:val="005C0D0D"/>
    <w:rsid w:val="005C29F5"/>
    <w:rsid w:val="005C4378"/>
    <w:rsid w:val="005C5613"/>
    <w:rsid w:val="005C7261"/>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09B1"/>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3F19"/>
    <w:rsid w:val="00604272"/>
    <w:rsid w:val="00604F5F"/>
    <w:rsid w:val="00606651"/>
    <w:rsid w:val="00611142"/>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994"/>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234"/>
    <w:rsid w:val="00661B3A"/>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67D2"/>
    <w:rsid w:val="006A7317"/>
    <w:rsid w:val="006A783E"/>
    <w:rsid w:val="006B169A"/>
    <w:rsid w:val="006B1EBD"/>
    <w:rsid w:val="006B23C7"/>
    <w:rsid w:val="006B36EF"/>
    <w:rsid w:val="006B5DDE"/>
    <w:rsid w:val="006B6BF8"/>
    <w:rsid w:val="006B7835"/>
    <w:rsid w:val="006C10D0"/>
    <w:rsid w:val="006C1E67"/>
    <w:rsid w:val="006C1F40"/>
    <w:rsid w:val="006C20BA"/>
    <w:rsid w:val="006C2398"/>
    <w:rsid w:val="006C2F83"/>
    <w:rsid w:val="006C5559"/>
    <w:rsid w:val="006C5C57"/>
    <w:rsid w:val="006C5F75"/>
    <w:rsid w:val="006C75F4"/>
    <w:rsid w:val="006C7C69"/>
    <w:rsid w:val="006D06A8"/>
    <w:rsid w:val="006D18EC"/>
    <w:rsid w:val="006D2844"/>
    <w:rsid w:val="006D3DCB"/>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BF0"/>
    <w:rsid w:val="006F3C06"/>
    <w:rsid w:val="006F3EBF"/>
    <w:rsid w:val="006F4ACC"/>
    <w:rsid w:val="006F6064"/>
    <w:rsid w:val="006F66E7"/>
    <w:rsid w:val="006F673E"/>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44AC"/>
    <w:rsid w:val="00715288"/>
    <w:rsid w:val="007165D4"/>
    <w:rsid w:val="00716815"/>
    <w:rsid w:val="00716B69"/>
    <w:rsid w:val="00720DB1"/>
    <w:rsid w:val="00720E47"/>
    <w:rsid w:val="00722012"/>
    <w:rsid w:val="00722B10"/>
    <w:rsid w:val="00723ED5"/>
    <w:rsid w:val="007244E7"/>
    <w:rsid w:val="007246EE"/>
    <w:rsid w:val="00724AEA"/>
    <w:rsid w:val="00725DDF"/>
    <w:rsid w:val="00725F05"/>
    <w:rsid w:val="00726F8A"/>
    <w:rsid w:val="00731C61"/>
    <w:rsid w:val="007329B3"/>
    <w:rsid w:val="00732E58"/>
    <w:rsid w:val="00734281"/>
    <w:rsid w:val="007346DE"/>
    <w:rsid w:val="00735543"/>
    <w:rsid w:val="0073567F"/>
    <w:rsid w:val="007359EE"/>
    <w:rsid w:val="0073758D"/>
    <w:rsid w:val="0073798D"/>
    <w:rsid w:val="00737EAB"/>
    <w:rsid w:val="007407F5"/>
    <w:rsid w:val="007413B8"/>
    <w:rsid w:val="00741B65"/>
    <w:rsid w:val="007427D0"/>
    <w:rsid w:val="0074303C"/>
    <w:rsid w:val="007458AB"/>
    <w:rsid w:val="00745E70"/>
    <w:rsid w:val="00746454"/>
    <w:rsid w:val="007473C6"/>
    <w:rsid w:val="00747524"/>
    <w:rsid w:val="007475E8"/>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69A"/>
    <w:rsid w:val="00764743"/>
    <w:rsid w:val="00764841"/>
    <w:rsid w:val="00765D0F"/>
    <w:rsid w:val="007664F3"/>
    <w:rsid w:val="0077019B"/>
    <w:rsid w:val="00770A7A"/>
    <w:rsid w:val="00770B26"/>
    <w:rsid w:val="0077191E"/>
    <w:rsid w:val="007720C7"/>
    <w:rsid w:val="0077248E"/>
    <w:rsid w:val="00772986"/>
    <w:rsid w:val="00772A99"/>
    <w:rsid w:val="00772C43"/>
    <w:rsid w:val="007743A2"/>
    <w:rsid w:val="007759C5"/>
    <w:rsid w:val="00776381"/>
    <w:rsid w:val="007775C7"/>
    <w:rsid w:val="007809CC"/>
    <w:rsid w:val="00784ECF"/>
    <w:rsid w:val="00785061"/>
    <w:rsid w:val="00786167"/>
    <w:rsid w:val="0078624B"/>
    <w:rsid w:val="007876E8"/>
    <w:rsid w:val="00787A0D"/>
    <w:rsid w:val="00787B93"/>
    <w:rsid w:val="00787E03"/>
    <w:rsid w:val="00790704"/>
    <w:rsid w:val="00790FD9"/>
    <w:rsid w:val="007913A1"/>
    <w:rsid w:val="007917E4"/>
    <w:rsid w:val="007917FF"/>
    <w:rsid w:val="00791AD4"/>
    <w:rsid w:val="007920BF"/>
    <w:rsid w:val="0079338D"/>
    <w:rsid w:val="00793EDB"/>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4C5A"/>
    <w:rsid w:val="007A5FE3"/>
    <w:rsid w:val="007A6CDA"/>
    <w:rsid w:val="007A6F70"/>
    <w:rsid w:val="007A7460"/>
    <w:rsid w:val="007A7C95"/>
    <w:rsid w:val="007B0180"/>
    <w:rsid w:val="007B0806"/>
    <w:rsid w:val="007B11ED"/>
    <w:rsid w:val="007B1442"/>
    <w:rsid w:val="007B1B02"/>
    <w:rsid w:val="007B22AF"/>
    <w:rsid w:val="007B244B"/>
    <w:rsid w:val="007B3763"/>
    <w:rsid w:val="007B62E5"/>
    <w:rsid w:val="007B6B15"/>
    <w:rsid w:val="007B6B26"/>
    <w:rsid w:val="007B7292"/>
    <w:rsid w:val="007B7978"/>
    <w:rsid w:val="007C2E26"/>
    <w:rsid w:val="007C575B"/>
    <w:rsid w:val="007C6A49"/>
    <w:rsid w:val="007D15FD"/>
    <w:rsid w:val="007D4113"/>
    <w:rsid w:val="007D47E7"/>
    <w:rsid w:val="007D4AC9"/>
    <w:rsid w:val="007D6584"/>
    <w:rsid w:val="007D6A86"/>
    <w:rsid w:val="007D790F"/>
    <w:rsid w:val="007E0411"/>
    <w:rsid w:val="007E0486"/>
    <w:rsid w:val="007E0B3C"/>
    <w:rsid w:val="007E0D18"/>
    <w:rsid w:val="007E10CB"/>
    <w:rsid w:val="007E4358"/>
    <w:rsid w:val="007E4CE1"/>
    <w:rsid w:val="007E5012"/>
    <w:rsid w:val="007E5257"/>
    <w:rsid w:val="007E5344"/>
    <w:rsid w:val="007E6077"/>
    <w:rsid w:val="007E60EC"/>
    <w:rsid w:val="007F06D1"/>
    <w:rsid w:val="007F13E6"/>
    <w:rsid w:val="007F18F0"/>
    <w:rsid w:val="007F229B"/>
    <w:rsid w:val="007F2AFD"/>
    <w:rsid w:val="007F3D68"/>
    <w:rsid w:val="007F43BB"/>
    <w:rsid w:val="007F564A"/>
    <w:rsid w:val="007F5826"/>
    <w:rsid w:val="007F6505"/>
    <w:rsid w:val="007F698B"/>
    <w:rsid w:val="007F6E63"/>
    <w:rsid w:val="007F7E0E"/>
    <w:rsid w:val="007F7EC6"/>
    <w:rsid w:val="00801798"/>
    <w:rsid w:val="0080215A"/>
    <w:rsid w:val="00803F3E"/>
    <w:rsid w:val="00806452"/>
    <w:rsid w:val="008069EA"/>
    <w:rsid w:val="008130CE"/>
    <w:rsid w:val="00813C2A"/>
    <w:rsid w:val="00813C8C"/>
    <w:rsid w:val="00813F3A"/>
    <w:rsid w:val="00815002"/>
    <w:rsid w:val="00816EAE"/>
    <w:rsid w:val="0081736E"/>
    <w:rsid w:val="00822168"/>
    <w:rsid w:val="00823D0A"/>
    <w:rsid w:val="00824938"/>
    <w:rsid w:val="00824C6D"/>
    <w:rsid w:val="00824D87"/>
    <w:rsid w:val="008252DA"/>
    <w:rsid w:val="008260C8"/>
    <w:rsid w:val="008261D8"/>
    <w:rsid w:val="008263E1"/>
    <w:rsid w:val="00826458"/>
    <w:rsid w:val="008270CC"/>
    <w:rsid w:val="00827516"/>
    <w:rsid w:val="00827B68"/>
    <w:rsid w:val="00827CDA"/>
    <w:rsid w:val="00830366"/>
    <w:rsid w:val="0083094F"/>
    <w:rsid w:val="00830A66"/>
    <w:rsid w:val="00830B38"/>
    <w:rsid w:val="00831498"/>
    <w:rsid w:val="00831DB6"/>
    <w:rsid w:val="00832C2E"/>
    <w:rsid w:val="00833E5D"/>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2BCA"/>
    <w:rsid w:val="0085300B"/>
    <w:rsid w:val="0085350A"/>
    <w:rsid w:val="0085571C"/>
    <w:rsid w:val="00856BA5"/>
    <w:rsid w:val="00857AAB"/>
    <w:rsid w:val="00860343"/>
    <w:rsid w:val="00860FC3"/>
    <w:rsid w:val="00860FDB"/>
    <w:rsid w:val="008611A8"/>
    <w:rsid w:val="008612D3"/>
    <w:rsid w:val="008623B3"/>
    <w:rsid w:val="008626CC"/>
    <w:rsid w:val="00862A1A"/>
    <w:rsid w:val="00866500"/>
    <w:rsid w:val="00866915"/>
    <w:rsid w:val="008669AD"/>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D13"/>
    <w:rsid w:val="00886911"/>
    <w:rsid w:val="008876E8"/>
    <w:rsid w:val="00887CDD"/>
    <w:rsid w:val="0089036C"/>
    <w:rsid w:val="00890C97"/>
    <w:rsid w:val="00891EAD"/>
    <w:rsid w:val="008926AD"/>
    <w:rsid w:val="00894443"/>
    <w:rsid w:val="00894559"/>
    <w:rsid w:val="00894CA0"/>
    <w:rsid w:val="00894E7A"/>
    <w:rsid w:val="00896779"/>
    <w:rsid w:val="0089687F"/>
    <w:rsid w:val="00896ED1"/>
    <w:rsid w:val="008974E3"/>
    <w:rsid w:val="00897EE5"/>
    <w:rsid w:val="008A1023"/>
    <w:rsid w:val="008A118C"/>
    <w:rsid w:val="008A136A"/>
    <w:rsid w:val="008A1D5C"/>
    <w:rsid w:val="008A21CF"/>
    <w:rsid w:val="008A261E"/>
    <w:rsid w:val="008A3470"/>
    <w:rsid w:val="008A3D6C"/>
    <w:rsid w:val="008A3FAE"/>
    <w:rsid w:val="008A4D5B"/>
    <w:rsid w:val="008A5B27"/>
    <w:rsid w:val="008A7120"/>
    <w:rsid w:val="008A7320"/>
    <w:rsid w:val="008A7D7A"/>
    <w:rsid w:val="008B0041"/>
    <w:rsid w:val="008B01F2"/>
    <w:rsid w:val="008B10C0"/>
    <w:rsid w:val="008B1612"/>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C7AEB"/>
    <w:rsid w:val="008D249D"/>
    <w:rsid w:val="008D3EC7"/>
    <w:rsid w:val="008D648D"/>
    <w:rsid w:val="008D701E"/>
    <w:rsid w:val="008D762D"/>
    <w:rsid w:val="008D7ED1"/>
    <w:rsid w:val="008E030D"/>
    <w:rsid w:val="008E0748"/>
    <w:rsid w:val="008E0804"/>
    <w:rsid w:val="008E1240"/>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6039"/>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489"/>
    <w:rsid w:val="00933619"/>
    <w:rsid w:val="00933753"/>
    <w:rsid w:val="009346A0"/>
    <w:rsid w:val="009346EE"/>
    <w:rsid w:val="00934917"/>
    <w:rsid w:val="00937D76"/>
    <w:rsid w:val="00941F56"/>
    <w:rsid w:val="00942363"/>
    <w:rsid w:val="009424AF"/>
    <w:rsid w:val="00942653"/>
    <w:rsid w:val="00942E28"/>
    <w:rsid w:val="009434D7"/>
    <w:rsid w:val="00944746"/>
    <w:rsid w:val="00944C03"/>
    <w:rsid w:val="009452CC"/>
    <w:rsid w:val="0094567E"/>
    <w:rsid w:val="00945AEF"/>
    <w:rsid w:val="00945D63"/>
    <w:rsid w:val="009471A4"/>
    <w:rsid w:val="00947858"/>
    <w:rsid w:val="00947BD0"/>
    <w:rsid w:val="00951773"/>
    <w:rsid w:val="009521B5"/>
    <w:rsid w:val="00952EA0"/>
    <w:rsid w:val="00954504"/>
    <w:rsid w:val="00954770"/>
    <w:rsid w:val="00955226"/>
    <w:rsid w:val="00955CE7"/>
    <w:rsid w:val="00956A13"/>
    <w:rsid w:val="00956C87"/>
    <w:rsid w:val="00956D1F"/>
    <w:rsid w:val="009575AF"/>
    <w:rsid w:val="009601C7"/>
    <w:rsid w:val="00960DD1"/>
    <w:rsid w:val="00961401"/>
    <w:rsid w:val="00962273"/>
    <w:rsid w:val="00962336"/>
    <w:rsid w:val="009631DA"/>
    <w:rsid w:val="00964382"/>
    <w:rsid w:val="00964E64"/>
    <w:rsid w:val="00966056"/>
    <w:rsid w:val="00966153"/>
    <w:rsid w:val="009668ED"/>
    <w:rsid w:val="00970AF0"/>
    <w:rsid w:val="00971315"/>
    <w:rsid w:val="00971A6D"/>
    <w:rsid w:val="00972201"/>
    <w:rsid w:val="009737C8"/>
    <w:rsid w:val="00973820"/>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779"/>
    <w:rsid w:val="00993B6F"/>
    <w:rsid w:val="0099428B"/>
    <w:rsid w:val="009946C0"/>
    <w:rsid w:val="0099487A"/>
    <w:rsid w:val="00994BCB"/>
    <w:rsid w:val="00995234"/>
    <w:rsid w:val="0099578B"/>
    <w:rsid w:val="00995FCE"/>
    <w:rsid w:val="00996688"/>
    <w:rsid w:val="0099676A"/>
    <w:rsid w:val="00996F1C"/>
    <w:rsid w:val="0099742A"/>
    <w:rsid w:val="009976CD"/>
    <w:rsid w:val="009A04C4"/>
    <w:rsid w:val="009A0682"/>
    <w:rsid w:val="009A0D99"/>
    <w:rsid w:val="009A1F7F"/>
    <w:rsid w:val="009A232F"/>
    <w:rsid w:val="009A273C"/>
    <w:rsid w:val="009A4769"/>
    <w:rsid w:val="009A4FFA"/>
    <w:rsid w:val="009A5CC9"/>
    <w:rsid w:val="009A6252"/>
    <w:rsid w:val="009A7A52"/>
    <w:rsid w:val="009A7F7F"/>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8CF"/>
    <w:rsid w:val="009D6C45"/>
    <w:rsid w:val="009D76E6"/>
    <w:rsid w:val="009E0C9B"/>
    <w:rsid w:val="009E0D7B"/>
    <w:rsid w:val="009E259D"/>
    <w:rsid w:val="009E4D20"/>
    <w:rsid w:val="009E4E1C"/>
    <w:rsid w:val="009E50E5"/>
    <w:rsid w:val="009E511F"/>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0911"/>
    <w:rsid w:val="00A0306C"/>
    <w:rsid w:val="00A030AC"/>
    <w:rsid w:val="00A033C3"/>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45F7"/>
    <w:rsid w:val="00A158FF"/>
    <w:rsid w:val="00A16F93"/>
    <w:rsid w:val="00A173ED"/>
    <w:rsid w:val="00A20B62"/>
    <w:rsid w:val="00A210B6"/>
    <w:rsid w:val="00A2156A"/>
    <w:rsid w:val="00A21643"/>
    <w:rsid w:val="00A2192C"/>
    <w:rsid w:val="00A21D20"/>
    <w:rsid w:val="00A22625"/>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37A"/>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D5F"/>
    <w:rsid w:val="00A82FB9"/>
    <w:rsid w:val="00A83C8B"/>
    <w:rsid w:val="00A83CAD"/>
    <w:rsid w:val="00A84384"/>
    <w:rsid w:val="00A8535D"/>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97A20"/>
    <w:rsid w:val="00AA06DF"/>
    <w:rsid w:val="00AA0A01"/>
    <w:rsid w:val="00AA15C7"/>
    <w:rsid w:val="00AA1DE6"/>
    <w:rsid w:val="00AA2667"/>
    <w:rsid w:val="00AA362E"/>
    <w:rsid w:val="00AA46A1"/>
    <w:rsid w:val="00AA4D67"/>
    <w:rsid w:val="00AA50A7"/>
    <w:rsid w:val="00AA641E"/>
    <w:rsid w:val="00AA6CC4"/>
    <w:rsid w:val="00AA7D12"/>
    <w:rsid w:val="00AB0B3B"/>
    <w:rsid w:val="00AB0FB0"/>
    <w:rsid w:val="00AB1BA1"/>
    <w:rsid w:val="00AB1CB9"/>
    <w:rsid w:val="00AB1E87"/>
    <w:rsid w:val="00AB31C1"/>
    <w:rsid w:val="00AB39CA"/>
    <w:rsid w:val="00AB39D8"/>
    <w:rsid w:val="00AB4545"/>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54C"/>
    <w:rsid w:val="00AD176C"/>
    <w:rsid w:val="00AD254C"/>
    <w:rsid w:val="00AD2620"/>
    <w:rsid w:val="00AD34E9"/>
    <w:rsid w:val="00AD35AA"/>
    <w:rsid w:val="00AD3E0C"/>
    <w:rsid w:val="00AD3EE5"/>
    <w:rsid w:val="00AD409A"/>
    <w:rsid w:val="00AD483F"/>
    <w:rsid w:val="00AD5080"/>
    <w:rsid w:val="00AD5652"/>
    <w:rsid w:val="00AD568D"/>
    <w:rsid w:val="00AE0B51"/>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17B00"/>
    <w:rsid w:val="00B20F35"/>
    <w:rsid w:val="00B22D96"/>
    <w:rsid w:val="00B2376D"/>
    <w:rsid w:val="00B2505B"/>
    <w:rsid w:val="00B26A06"/>
    <w:rsid w:val="00B30BEA"/>
    <w:rsid w:val="00B30E66"/>
    <w:rsid w:val="00B331B4"/>
    <w:rsid w:val="00B33E21"/>
    <w:rsid w:val="00B34C21"/>
    <w:rsid w:val="00B35B5F"/>
    <w:rsid w:val="00B35FD6"/>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757"/>
    <w:rsid w:val="00B61C4F"/>
    <w:rsid w:val="00B62FDB"/>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774B8"/>
    <w:rsid w:val="00B81025"/>
    <w:rsid w:val="00B82282"/>
    <w:rsid w:val="00B8291E"/>
    <w:rsid w:val="00B838E4"/>
    <w:rsid w:val="00B839F6"/>
    <w:rsid w:val="00B846FF"/>
    <w:rsid w:val="00B8483A"/>
    <w:rsid w:val="00B8488D"/>
    <w:rsid w:val="00B84A6D"/>
    <w:rsid w:val="00B8550C"/>
    <w:rsid w:val="00B86E78"/>
    <w:rsid w:val="00B90035"/>
    <w:rsid w:val="00B90895"/>
    <w:rsid w:val="00B90E72"/>
    <w:rsid w:val="00B915FB"/>
    <w:rsid w:val="00B9187B"/>
    <w:rsid w:val="00B9270E"/>
    <w:rsid w:val="00B95598"/>
    <w:rsid w:val="00B95C1F"/>
    <w:rsid w:val="00B95C4C"/>
    <w:rsid w:val="00B96203"/>
    <w:rsid w:val="00B9648A"/>
    <w:rsid w:val="00B9771F"/>
    <w:rsid w:val="00B9772D"/>
    <w:rsid w:val="00B9772E"/>
    <w:rsid w:val="00BA02E7"/>
    <w:rsid w:val="00BA0A51"/>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4BAD"/>
    <w:rsid w:val="00BC53BA"/>
    <w:rsid w:val="00BC59C2"/>
    <w:rsid w:val="00BC5D20"/>
    <w:rsid w:val="00BC66B4"/>
    <w:rsid w:val="00BC69B9"/>
    <w:rsid w:val="00BC6D30"/>
    <w:rsid w:val="00BD053D"/>
    <w:rsid w:val="00BD0ABC"/>
    <w:rsid w:val="00BD23EA"/>
    <w:rsid w:val="00BD24B8"/>
    <w:rsid w:val="00BD428E"/>
    <w:rsid w:val="00BD4409"/>
    <w:rsid w:val="00BD4BA0"/>
    <w:rsid w:val="00BD51E0"/>
    <w:rsid w:val="00BD5C42"/>
    <w:rsid w:val="00BD5E36"/>
    <w:rsid w:val="00BD6966"/>
    <w:rsid w:val="00BD6AAD"/>
    <w:rsid w:val="00BD7A3D"/>
    <w:rsid w:val="00BD7C35"/>
    <w:rsid w:val="00BE043A"/>
    <w:rsid w:val="00BE0941"/>
    <w:rsid w:val="00BE0F2F"/>
    <w:rsid w:val="00BE1FE5"/>
    <w:rsid w:val="00BE2BD3"/>
    <w:rsid w:val="00BE4241"/>
    <w:rsid w:val="00BE51C6"/>
    <w:rsid w:val="00BE5C55"/>
    <w:rsid w:val="00BE5E86"/>
    <w:rsid w:val="00BE77CC"/>
    <w:rsid w:val="00BF049F"/>
    <w:rsid w:val="00BF07F9"/>
    <w:rsid w:val="00BF0920"/>
    <w:rsid w:val="00BF0D1C"/>
    <w:rsid w:val="00BF1174"/>
    <w:rsid w:val="00BF1223"/>
    <w:rsid w:val="00BF3168"/>
    <w:rsid w:val="00BF33F0"/>
    <w:rsid w:val="00BF3E70"/>
    <w:rsid w:val="00BF4166"/>
    <w:rsid w:val="00BF75BB"/>
    <w:rsid w:val="00C01200"/>
    <w:rsid w:val="00C02C97"/>
    <w:rsid w:val="00C04429"/>
    <w:rsid w:val="00C0521C"/>
    <w:rsid w:val="00C05424"/>
    <w:rsid w:val="00C05DA7"/>
    <w:rsid w:val="00C061B9"/>
    <w:rsid w:val="00C07159"/>
    <w:rsid w:val="00C07B6D"/>
    <w:rsid w:val="00C07F15"/>
    <w:rsid w:val="00C10989"/>
    <w:rsid w:val="00C10BDF"/>
    <w:rsid w:val="00C13BC1"/>
    <w:rsid w:val="00C1466E"/>
    <w:rsid w:val="00C14C13"/>
    <w:rsid w:val="00C14E28"/>
    <w:rsid w:val="00C15F4A"/>
    <w:rsid w:val="00C175BD"/>
    <w:rsid w:val="00C17637"/>
    <w:rsid w:val="00C17BBD"/>
    <w:rsid w:val="00C20365"/>
    <w:rsid w:val="00C20ACD"/>
    <w:rsid w:val="00C20D89"/>
    <w:rsid w:val="00C211E3"/>
    <w:rsid w:val="00C215CE"/>
    <w:rsid w:val="00C22091"/>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2BF0"/>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40C"/>
    <w:rsid w:val="00C65A34"/>
    <w:rsid w:val="00C6621A"/>
    <w:rsid w:val="00C678A5"/>
    <w:rsid w:val="00C67D25"/>
    <w:rsid w:val="00C722B9"/>
    <w:rsid w:val="00C749F2"/>
    <w:rsid w:val="00C74B8F"/>
    <w:rsid w:val="00C752FB"/>
    <w:rsid w:val="00C75A7F"/>
    <w:rsid w:val="00C76141"/>
    <w:rsid w:val="00C76C3B"/>
    <w:rsid w:val="00C76E92"/>
    <w:rsid w:val="00C77C1E"/>
    <w:rsid w:val="00C81AEB"/>
    <w:rsid w:val="00C81E52"/>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57F"/>
    <w:rsid w:val="00C87E38"/>
    <w:rsid w:val="00C90011"/>
    <w:rsid w:val="00C90276"/>
    <w:rsid w:val="00C9037D"/>
    <w:rsid w:val="00C9060B"/>
    <w:rsid w:val="00C90E36"/>
    <w:rsid w:val="00C917AA"/>
    <w:rsid w:val="00C92823"/>
    <w:rsid w:val="00C92A10"/>
    <w:rsid w:val="00C92EDC"/>
    <w:rsid w:val="00C93F20"/>
    <w:rsid w:val="00C94806"/>
    <w:rsid w:val="00C96256"/>
    <w:rsid w:val="00C96606"/>
    <w:rsid w:val="00C96E15"/>
    <w:rsid w:val="00C9769C"/>
    <w:rsid w:val="00CA0C11"/>
    <w:rsid w:val="00CA18D8"/>
    <w:rsid w:val="00CA29BE"/>
    <w:rsid w:val="00CA37C6"/>
    <w:rsid w:val="00CA3C67"/>
    <w:rsid w:val="00CA3E84"/>
    <w:rsid w:val="00CA4921"/>
    <w:rsid w:val="00CA4959"/>
    <w:rsid w:val="00CA5772"/>
    <w:rsid w:val="00CA5868"/>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AFE"/>
    <w:rsid w:val="00CC7CEF"/>
    <w:rsid w:val="00CD0934"/>
    <w:rsid w:val="00CD0D76"/>
    <w:rsid w:val="00CD1010"/>
    <w:rsid w:val="00CD20AE"/>
    <w:rsid w:val="00CD3407"/>
    <w:rsid w:val="00CD34A9"/>
    <w:rsid w:val="00CD3AAF"/>
    <w:rsid w:val="00CD411F"/>
    <w:rsid w:val="00CD487B"/>
    <w:rsid w:val="00CD4F84"/>
    <w:rsid w:val="00CD641B"/>
    <w:rsid w:val="00CD6725"/>
    <w:rsid w:val="00CD6946"/>
    <w:rsid w:val="00CD6FB4"/>
    <w:rsid w:val="00CD78BD"/>
    <w:rsid w:val="00CE02D0"/>
    <w:rsid w:val="00CE0FD3"/>
    <w:rsid w:val="00CE3174"/>
    <w:rsid w:val="00CE34BD"/>
    <w:rsid w:val="00CE4E4E"/>
    <w:rsid w:val="00CE5CFF"/>
    <w:rsid w:val="00CE6720"/>
    <w:rsid w:val="00CE6D19"/>
    <w:rsid w:val="00CE76F9"/>
    <w:rsid w:val="00CE7F03"/>
    <w:rsid w:val="00CF16BC"/>
    <w:rsid w:val="00CF29F8"/>
    <w:rsid w:val="00CF4731"/>
    <w:rsid w:val="00CF496F"/>
    <w:rsid w:val="00CF54A5"/>
    <w:rsid w:val="00CF6D1E"/>
    <w:rsid w:val="00CF6E0A"/>
    <w:rsid w:val="00CF6EEB"/>
    <w:rsid w:val="00CF6F16"/>
    <w:rsid w:val="00CF7258"/>
    <w:rsid w:val="00CF7A86"/>
    <w:rsid w:val="00D00900"/>
    <w:rsid w:val="00D011F7"/>
    <w:rsid w:val="00D02A36"/>
    <w:rsid w:val="00D03112"/>
    <w:rsid w:val="00D03359"/>
    <w:rsid w:val="00D03B04"/>
    <w:rsid w:val="00D04D41"/>
    <w:rsid w:val="00D04EA0"/>
    <w:rsid w:val="00D05376"/>
    <w:rsid w:val="00D06F3D"/>
    <w:rsid w:val="00D075E9"/>
    <w:rsid w:val="00D07FCF"/>
    <w:rsid w:val="00D11021"/>
    <w:rsid w:val="00D1132B"/>
    <w:rsid w:val="00D1248C"/>
    <w:rsid w:val="00D1293B"/>
    <w:rsid w:val="00D12C27"/>
    <w:rsid w:val="00D13AC6"/>
    <w:rsid w:val="00D1414E"/>
    <w:rsid w:val="00D14DC9"/>
    <w:rsid w:val="00D153CC"/>
    <w:rsid w:val="00D155F5"/>
    <w:rsid w:val="00D16D91"/>
    <w:rsid w:val="00D171CF"/>
    <w:rsid w:val="00D17229"/>
    <w:rsid w:val="00D17FEB"/>
    <w:rsid w:val="00D202FA"/>
    <w:rsid w:val="00D20E5A"/>
    <w:rsid w:val="00D22D34"/>
    <w:rsid w:val="00D23B99"/>
    <w:rsid w:val="00D247E9"/>
    <w:rsid w:val="00D256FD"/>
    <w:rsid w:val="00D25E61"/>
    <w:rsid w:val="00D26331"/>
    <w:rsid w:val="00D272B3"/>
    <w:rsid w:val="00D27569"/>
    <w:rsid w:val="00D27C20"/>
    <w:rsid w:val="00D27C8A"/>
    <w:rsid w:val="00D30367"/>
    <w:rsid w:val="00D31B80"/>
    <w:rsid w:val="00D31C2F"/>
    <w:rsid w:val="00D31D13"/>
    <w:rsid w:val="00D32482"/>
    <w:rsid w:val="00D325FB"/>
    <w:rsid w:val="00D3288B"/>
    <w:rsid w:val="00D32BD6"/>
    <w:rsid w:val="00D332B7"/>
    <w:rsid w:val="00D333FD"/>
    <w:rsid w:val="00D33442"/>
    <w:rsid w:val="00D34123"/>
    <w:rsid w:val="00D342EA"/>
    <w:rsid w:val="00D347D1"/>
    <w:rsid w:val="00D34DCC"/>
    <w:rsid w:val="00D34EA2"/>
    <w:rsid w:val="00D35298"/>
    <w:rsid w:val="00D35673"/>
    <w:rsid w:val="00D35844"/>
    <w:rsid w:val="00D366F5"/>
    <w:rsid w:val="00D36CD0"/>
    <w:rsid w:val="00D36E5F"/>
    <w:rsid w:val="00D37982"/>
    <w:rsid w:val="00D40F0E"/>
    <w:rsid w:val="00D4122A"/>
    <w:rsid w:val="00D413CD"/>
    <w:rsid w:val="00D42677"/>
    <w:rsid w:val="00D440FB"/>
    <w:rsid w:val="00D44E48"/>
    <w:rsid w:val="00D452E8"/>
    <w:rsid w:val="00D45818"/>
    <w:rsid w:val="00D46453"/>
    <w:rsid w:val="00D46492"/>
    <w:rsid w:val="00D47B53"/>
    <w:rsid w:val="00D47EF6"/>
    <w:rsid w:val="00D503BC"/>
    <w:rsid w:val="00D50948"/>
    <w:rsid w:val="00D51B95"/>
    <w:rsid w:val="00D52061"/>
    <w:rsid w:val="00D52437"/>
    <w:rsid w:val="00D52FD4"/>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676B3"/>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08A"/>
    <w:rsid w:val="00D84F45"/>
    <w:rsid w:val="00D8554A"/>
    <w:rsid w:val="00D8605B"/>
    <w:rsid w:val="00D86471"/>
    <w:rsid w:val="00D87543"/>
    <w:rsid w:val="00D87B4E"/>
    <w:rsid w:val="00D87FA9"/>
    <w:rsid w:val="00D903F7"/>
    <w:rsid w:val="00D93B19"/>
    <w:rsid w:val="00D93B27"/>
    <w:rsid w:val="00D9431E"/>
    <w:rsid w:val="00D95218"/>
    <w:rsid w:val="00D9683A"/>
    <w:rsid w:val="00D96933"/>
    <w:rsid w:val="00D9738E"/>
    <w:rsid w:val="00D97E9A"/>
    <w:rsid w:val="00DA0A17"/>
    <w:rsid w:val="00DA28C6"/>
    <w:rsid w:val="00DA2F96"/>
    <w:rsid w:val="00DA48ED"/>
    <w:rsid w:val="00DA49E3"/>
    <w:rsid w:val="00DA4B56"/>
    <w:rsid w:val="00DA4BCB"/>
    <w:rsid w:val="00DA54F3"/>
    <w:rsid w:val="00DA5A8E"/>
    <w:rsid w:val="00DA5F34"/>
    <w:rsid w:val="00DA6125"/>
    <w:rsid w:val="00DA67A1"/>
    <w:rsid w:val="00DA683C"/>
    <w:rsid w:val="00DA68DF"/>
    <w:rsid w:val="00DA69F4"/>
    <w:rsid w:val="00DA71D9"/>
    <w:rsid w:val="00DA79C9"/>
    <w:rsid w:val="00DB0B0B"/>
    <w:rsid w:val="00DB12AC"/>
    <w:rsid w:val="00DB18DD"/>
    <w:rsid w:val="00DB245E"/>
    <w:rsid w:val="00DB2879"/>
    <w:rsid w:val="00DB328C"/>
    <w:rsid w:val="00DB3B4C"/>
    <w:rsid w:val="00DB3E84"/>
    <w:rsid w:val="00DB61F8"/>
    <w:rsid w:val="00DB70C0"/>
    <w:rsid w:val="00DB78AF"/>
    <w:rsid w:val="00DC0273"/>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1E73"/>
    <w:rsid w:val="00DE3258"/>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481"/>
    <w:rsid w:val="00E15971"/>
    <w:rsid w:val="00E15A74"/>
    <w:rsid w:val="00E165EE"/>
    <w:rsid w:val="00E16C92"/>
    <w:rsid w:val="00E20464"/>
    <w:rsid w:val="00E218CE"/>
    <w:rsid w:val="00E228F6"/>
    <w:rsid w:val="00E243C9"/>
    <w:rsid w:val="00E24B61"/>
    <w:rsid w:val="00E25083"/>
    <w:rsid w:val="00E255D2"/>
    <w:rsid w:val="00E268BA"/>
    <w:rsid w:val="00E26F8A"/>
    <w:rsid w:val="00E2795E"/>
    <w:rsid w:val="00E27FA9"/>
    <w:rsid w:val="00E30F7F"/>
    <w:rsid w:val="00E31025"/>
    <w:rsid w:val="00E31331"/>
    <w:rsid w:val="00E33B18"/>
    <w:rsid w:val="00E33B91"/>
    <w:rsid w:val="00E34A40"/>
    <w:rsid w:val="00E34AD8"/>
    <w:rsid w:val="00E34B14"/>
    <w:rsid w:val="00E35130"/>
    <w:rsid w:val="00E35820"/>
    <w:rsid w:val="00E36474"/>
    <w:rsid w:val="00E41651"/>
    <w:rsid w:val="00E41EF1"/>
    <w:rsid w:val="00E42D89"/>
    <w:rsid w:val="00E43260"/>
    <w:rsid w:val="00E43551"/>
    <w:rsid w:val="00E43706"/>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451"/>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08"/>
    <w:rsid w:val="00E94CA4"/>
    <w:rsid w:val="00E94DEA"/>
    <w:rsid w:val="00E94E9C"/>
    <w:rsid w:val="00E95346"/>
    <w:rsid w:val="00E958A3"/>
    <w:rsid w:val="00E958F0"/>
    <w:rsid w:val="00E95DDA"/>
    <w:rsid w:val="00E95EF2"/>
    <w:rsid w:val="00E96D2B"/>
    <w:rsid w:val="00E96FBA"/>
    <w:rsid w:val="00E97238"/>
    <w:rsid w:val="00E975CA"/>
    <w:rsid w:val="00E97B73"/>
    <w:rsid w:val="00EA036B"/>
    <w:rsid w:val="00EA03CA"/>
    <w:rsid w:val="00EA2144"/>
    <w:rsid w:val="00EA4E40"/>
    <w:rsid w:val="00EA5849"/>
    <w:rsid w:val="00EA72A4"/>
    <w:rsid w:val="00EA730B"/>
    <w:rsid w:val="00EB28BF"/>
    <w:rsid w:val="00EB30EA"/>
    <w:rsid w:val="00EB3310"/>
    <w:rsid w:val="00EB3795"/>
    <w:rsid w:val="00EB3807"/>
    <w:rsid w:val="00EB4EF4"/>
    <w:rsid w:val="00EB4F9A"/>
    <w:rsid w:val="00EB54D5"/>
    <w:rsid w:val="00EB72AD"/>
    <w:rsid w:val="00EB7384"/>
    <w:rsid w:val="00EB7957"/>
    <w:rsid w:val="00EC017C"/>
    <w:rsid w:val="00EC03D0"/>
    <w:rsid w:val="00EC07ED"/>
    <w:rsid w:val="00EC082E"/>
    <w:rsid w:val="00EC0CD5"/>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167"/>
    <w:rsid w:val="00ED4BD9"/>
    <w:rsid w:val="00ED4D0F"/>
    <w:rsid w:val="00ED4D73"/>
    <w:rsid w:val="00ED7013"/>
    <w:rsid w:val="00ED7229"/>
    <w:rsid w:val="00ED7665"/>
    <w:rsid w:val="00ED7FC1"/>
    <w:rsid w:val="00EE03D2"/>
    <w:rsid w:val="00EE0DAE"/>
    <w:rsid w:val="00EE10DA"/>
    <w:rsid w:val="00EE19C3"/>
    <w:rsid w:val="00EE2540"/>
    <w:rsid w:val="00EE25AC"/>
    <w:rsid w:val="00EE2F67"/>
    <w:rsid w:val="00EE49A8"/>
    <w:rsid w:val="00EE49C3"/>
    <w:rsid w:val="00EE50E5"/>
    <w:rsid w:val="00EE57E3"/>
    <w:rsid w:val="00EE71F1"/>
    <w:rsid w:val="00EE7FA3"/>
    <w:rsid w:val="00EF0AD0"/>
    <w:rsid w:val="00EF0BFF"/>
    <w:rsid w:val="00EF1743"/>
    <w:rsid w:val="00EF2EF8"/>
    <w:rsid w:val="00EF38B3"/>
    <w:rsid w:val="00EF423E"/>
    <w:rsid w:val="00EF4DA0"/>
    <w:rsid w:val="00EF4E74"/>
    <w:rsid w:val="00EF52AE"/>
    <w:rsid w:val="00EF5AED"/>
    <w:rsid w:val="00EF66C6"/>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6F81"/>
    <w:rsid w:val="00F17256"/>
    <w:rsid w:val="00F1752F"/>
    <w:rsid w:val="00F179AF"/>
    <w:rsid w:val="00F17F41"/>
    <w:rsid w:val="00F20042"/>
    <w:rsid w:val="00F212A4"/>
    <w:rsid w:val="00F2175C"/>
    <w:rsid w:val="00F21B37"/>
    <w:rsid w:val="00F21F4E"/>
    <w:rsid w:val="00F22369"/>
    <w:rsid w:val="00F224D0"/>
    <w:rsid w:val="00F22962"/>
    <w:rsid w:val="00F242E3"/>
    <w:rsid w:val="00F26028"/>
    <w:rsid w:val="00F26E89"/>
    <w:rsid w:val="00F27767"/>
    <w:rsid w:val="00F27CCD"/>
    <w:rsid w:val="00F31AB2"/>
    <w:rsid w:val="00F329F4"/>
    <w:rsid w:val="00F32D02"/>
    <w:rsid w:val="00F32D1B"/>
    <w:rsid w:val="00F3440E"/>
    <w:rsid w:val="00F34992"/>
    <w:rsid w:val="00F35B1C"/>
    <w:rsid w:val="00F35C81"/>
    <w:rsid w:val="00F36EA1"/>
    <w:rsid w:val="00F379E0"/>
    <w:rsid w:val="00F41789"/>
    <w:rsid w:val="00F4255A"/>
    <w:rsid w:val="00F4295A"/>
    <w:rsid w:val="00F434C5"/>
    <w:rsid w:val="00F44A3F"/>
    <w:rsid w:val="00F4550D"/>
    <w:rsid w:val="00F4655B"/>
    <w:rsid w:val="00F50DFA"/>
    <w:rsid w:val="00F5103B"/>
    <w:rsid w:val="00F5118B"/>
    <w:rsid w:val="00F51AF2"/>
    <w:rsid w:val="00F51B22"/>
    <w:rsid w:val="00F51C83"/>
    <w:rsid w:val="00F51DAF"/>
    <w:rsid w:val="00F51DE2"/>
    <w:rsid w:val="00F54963"/>
    <w:rsid w:val="00F5506A"/>
    <w:rsid w:val="00F55190"/>
    <w:rsid w:val="00F55E38"/>
    <w:rsid w:val="00F60587"/>
    <w:rsid w:val="00F60D15"/>
    <w:rsid w:val="00F62E4B"/>
    <w:rsid w:val="00F63346"/>
    <w:rsid w:val="00F635EA"/>
    <w:rsid w:val="00F64670"/>
    <w:rsid w:val="00F64D3C"/>
    <w:rsid w:val="00F656A0"/>
    <w:rsid w:val="00F65F7C"/>
    <w:rsid w:val="00F66652"/>
    <w:rsid w:val="00F67164"/>
    <w:rsid w:val="00F67448"/>
    <w:rsid w:val="00F67853"/>
    <w:rsid w:val="00F707C9"/>
    <w:rsid w:val="00F71BF0"/>
    <w:rsid w:val="00F71E5A"/>
    <w:rsid w:val="00F7342B"/>
    <w:rsid w:val="00F735D3"/>
    <w:rsid w:val="00F75EA4"/>
    <w:rsid w:val="00F760C5"/>
    <w:rsid w:val="00F76337"/>
    <w:rsid w:val="00F7709C"/>
    <w:rsid w:val="00F77976"/>
    <w:rsid w:val="00F80702"/>
    <w:rsid w:val="00F813F9"/>
    <w:rsid w:val="00F8408B"/>
    <w:rsid w:val="00F84554"/>
    <w:rsid w:val="00F84F7B"/>
    <w:rsid w:val="00F85D2D"/>
    <w:rsid w:val="00F864F2"/>
    <w:rsid w:val="00F87338"/>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2C6B"/>
    <w:rsid w:val="00FB4198"/>
    <w:rsid w:val="00FB457C"/>
    <w:rsid w:val="00FB4657"/>
    <w:rsid w:val="00FB48B8"/>
    <w:rsid w:val="00FB5070"/>
    <w:rsid w:val="00FB543E"/>
    <w:rsid w:val="00FB67B2"/>
    <w:rsid w:val="00FB6BD3"/>
    <w:rsid w:val="00FC0520"/>
    <w:rsid w:val="00FC1DB3"/>
    <w:rsid w:val="00FC299A"/>
    <w:rsid w:val="00FC36D3"/>
    <w:rsid w:val="00FC502B"/>
    <w:rsid w:val="00FC5266"/>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023"/>
    <w:rsid w:val="00FE4171"/>
    <w:rsid w:val="00FE464D"/>
    <w:rsid w:val="00FE6ABC"/>
    <w:rsid w:val="00FE7315"/>
    <w:rsid w:val="00FE752E"/>
    <w:rsid w:val="00FE7EE8"/>
    <w:rsid w:val="00FF02CD"/>
    <w:rsid w:val="00FF104A"/>
    <w:rsid w:val="00FF2C43"/>
    <w:rsid w:val="00FF3150"/>
    <w:rsid w:val="00FF60E3"/>
    <w:rsid w:val="00FF6239"/>
    <w:rsid w:val="00FF73E5"/>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33717956">
      <w:bodyDiv w:val="1"/>
      <w:marLeft w:val="0"/>
      <w:marRight w:val="0"/>
      <w:marTop w:val="0"/>
      <w:marBottom w:val="0"/>
      <w:divBdr>
        <w:top w:val="none" w:sz="0" w:space="0" w:color="auto"/>
        <w:left w:val="none" w:sz="0" w:space="0" w:color="auto"/>
        <w:bottom w:val="none" w:sz="0" w:space="0" w:color="auto"/>
        <w:right w:val="none" w:sz="0" w:space="0" w:color="auto"/>
      </w:divBdr>
    </w:div>
    <w:div w:id="15565419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06259893">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16208871">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43019457">
      <w:bodyDiv w:val="1"/>
      <w:marLeft w:val="0"/>
      <w:marRight w:val="0"/>
      <w:marTop w:val="0"/>
      <w:marBottom w:val="0"/>
      <w:divBdr>
        <w:top w:val="none" w:sz="0" w:space="0" w:color="auto"/>
        <w:left w:val="none" w:sz="0" w:space="0" w:color="auto"/>
        <w:bottom w:val="none" w:sz="0" w:space="0" w:color="auto"/>
        <w:right w:val="none" w:sz="0" w:space="0" w:color="auto"/>
      </w:divBdr>
    </w:div>
    <w:div w:id="349529397">
      <w:bodyDiv w:val="1"/>
      <w:marLeft w:val="0"/>
      <w:marRight w:val="0"/>
      <w:marTop w:val="0"/>
      <w:marBottom w:val="0"/>
      <w:divBdr>
        <w:top w:val="none" w:sz="0" w:space="0" w:color="auto"/>
        <w:left w:val="none" w:sz="0" w:space="0" w:color="auto"/>
        <w:bottom w:val="none" w:sz="0" w:space="0" w:color="auto"/>
        <w:right w:val="none" w:sz="0" w:space="0" w:color="auto"/>
      </w:divBdr>
    </w:div>
    <w:div w:id="361832672">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61387849">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243083">
      <w:bodyDiv w:val="1"/>
      <w:marLeft w:val="0"/>
      <w:marRight w:val="0"/>
      <w:marTop w:val="0"/>
      <w:marBottom w:val="0"/>
      <w:divBdr>
        <w:top w:val="none" w:sz="0" w:space="0" w:color="auto"/>
        <w:left w:val="none" w:sz="0" w:space="0" w:color="auto"/>
        <w:bottom w:val="none" w:sz="0" w:space="0" w:color="auto"/>
        <w:right w:val="none" w:sz="0" w:space="0" w:color="auto"/>
      </w:divBdr>
    </w:div>
    <w:div w:id="503057688">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46322082">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00666886">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5590858">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8960249">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55082941">
      <w:bodyDiv w:val="1"/>
      <w:marLeft w:val="0"/>
      <w:marRight w:val="0"/>
      <w:marTop w:val="0"/>
      <w:marBottom w:val="0"/>
      <w:divBdr>
        <w:top w:val="none" w:sz="0" w:space="0" w:color="auto"/>
        <w:left w:val="none" w:sz="0" w:space="0" w:color="auto"/>
        <w:bottom w:val="none" w:sz="0" w:space="0" w:color="auto"/>
        <w:right w:val="none" w:sz="0" w:space="0" w:color="auto"/>
      </w:divBdr>
    </w:div>
    <w:div w:id="1101225677">
      <w:bodyDiv w:val="1"/>
      <w:marLeft w:val="0"/>
      <w:marRight w:val="0"/>
      <w:marTop w:val="0"/>
      <w:marBottom w:val="0"/>
      <w:divBdr>
        <w:top w:val="none" w:sz="0" w:space="0" w:color="auto"/>
        <w:left w:val="none" w:sz="0" w:space="0" w:color="auto"/>
        <w:bottom w:val="none" w:sz="0" w:space="0" w:color="auto"/>
        <w:right w:val="none" w:sz="0" w:space="0" w:color="auto"/>
      </w:divBdr>
      <w:divsChild>
        <w:div w:id="1740398066">
          <w:marLeft w:val="0"/>
          <w:marRight w:val="0"/>
          <w:marTop w:val="0"/>
          <w:marBottom w:val="0"/>
          <w:divBdr>
            <w:top w:val="none" w:sz="0" w:space="0" w:color="auto"/>
            <w:left w:val="none" w:sz="0" w:space="0" w:color="auto"/>
            <w:bottom w:val="none" w:sz="0" w:space="0" w:color="auto"/>
            <w:right w:val="none" w:sz="0" w:space="0" w:color="auto"/>
          </w:divBdr>
        </w:div>
        <w:div w:id="575362349">
          <w:marLeft w:val="0"/>
          <w:marRight w:val="0"/>
          <w:marTop w:val="0"/>
          <w:marBottom w:val="0"/>
          <w:divBdr>
            <w:top w:val="none" w:sz="0" w:space="0" w:color="auto"/>
            <w:left w:val="none" w:sz="0" w:space="0" w:color="auto"/>
            <w:bottom w:val="none" w:sz="0" w:space="0" w:color="auto"/>
            <w:right w:val="none" w:sz="0" w:space="0" w:color="auto"/>
          </w:divBdr>
        </w:div>
      </w:divsChild>
    </w:div>
    <w:div w:id="1143960031">
      <w:bodyDiv w:val="1"/>
      <w:marLeft w:val="0"/>
      <w:marRight w:val="0"/>
      <w:marTop w:val="0"/>
      <w:marBottom w:val="0"/>
      <w:divBdr>
        <w:top w:val="none" w:sz="0" w:space="0" w:color="auto"/>
        <w:left w:val="none" w:sz="0" w:space="0" w:color="auto"/>
        <w:bottom w:val="none" w:sz="0" w:space="0" w:color="auto"/>
        <w:right w:val="none" w:sz="0" w:space="0" w:color="auto"/>
      </w:divBdr>
    </w:div>
    <w:div w:id="1148402174">
      <w:bodyDiv w:val="1"/>
      <w:marLeft w:val="0"/>
      <w:marRight w:val="0"/>
      <w:marTop w:val="0"/>
      <w:marBottom w:val="0"/>
      <w:divBdr>
        <w:top w:val="none" w:sz="0" w:space="0" w:color="auto"/>
        <w:left w:val="none" w:sz="0" w:space="0" w:color="auto"/>
        <w:bottom w:val="none" w:sz="0" w:space="0" w:color="auto"/>
        <w:right w:val="none" w:sz="0" w:space="0" w:color="auto"/>
      </w:divBdr>
      <w:divsChild>
        <w:div w:id="725833976">
          <w:marLeft w:val="0"/>
          <w:marRight w:val="0"/>
          <w:marTop w:val="0"/>
          <w:marBottom w:val="0"/>
          <w:divBdr>
            <w:top w:val="none" w:sz="0" w:space="0" w:color="auto"/>
            <w:left w:val="none" w:sz="0" w:space="0" w:color="auto"/>
            <w:bottom w:val="none" w:sz="0" w:space="0" w:color="auto"/>
            <w:right w:val="none" w:sz="0" w:space="0" w:color="auto"/>
          </w:divBdr>
        </w:div>
        <w:div w:id="1427388422">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2816958">
      <w:bodyDiv w:val="1"/>
      <w:marLeft w:val="0"/>
      <w:marRight w:val="0"/>
      <w:marTop w:val="0"/>
      <w:marBottom w:val="0"/>
      <w:divBdr>
        <w:top w:val="none" w:sz="0" w:space="0" w:color="auto"/>
        <w:left w:val="none" w:sz="0" w:space="0" w:color="auto"/>
        <w:bottom w:val="none" w:sz="0" w:space="0" w:color="auto"/>
        <w:right w:val="none" w:sz="0" w:space="0" w:color="auto"/>
      </w:divBdr>
    </w:div>
    <w:div w:id="1199198291">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6527698">
      <w:bodyDiv w:val="1"/>
      <w:marLeft w:val="0"/>
      <w:marRight w:val="0"/>
      <w:marTop w:val="0"/>
      <w:marBottom w:val="0"/>
      <w:divBdr>
        <w:top w:val="none" w:sz="0" w:space="0" w:color="auto"/>
        <w:left w:val="none" w:sz="0" w:space="0" w:color="auto"/>
        <w:bottom w:val="none" w:sz="0" w:space="0" w:color="auto"/>
        <w:right w:val="none" w:sz="0" w:space="0" w:color="auto"/>
      </w:divBdr>
    </w:div>
    <w:div w:id="131375737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86758086">
      <w:bodyDiv w:val="1"/>
      <w:marLeft w:val="0"/>
      <w:marRight w:val="0"/>
      <w:marTop w:val="0"/>
      <w:marBottom w:val="0"/>
      <w:divBdr>
        <w:top w:val="none" w:sz="0" w:space="0" w:color="auto"/>
        <w:left w:val="none" w:sz="0" w:space="0" w:color="auto"/>
        <w:bottom w:val="none" w:sz="0" w:space="0" w:color="auto"/>
        <w:right w:val="none" w:sz="0" w:space="0" w:color="auto"/>
      </w:divBdr>
    </w:div>
    <w:div w:id="1395277011">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8315372">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494268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056269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oleObject" Target="embeddings/oleObject2.bin"/><Relationship Id="rId42" Type="http://schemas.openxmlformats.org/officeDocument/2006/relationships/hyperlink" Target="https://efaktura.gov.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platformazakupowa.pl/" TargetMode="External"/><Relationship Id="rId33" Type="http://schemas.openxmlformats.org/officeDocument/2006/relationships/image" Target="media/image3.wmf"/><Relationship Id="rId38" Type="http://schemas.openxmlformats.org/officeDocument/2006/relationships/hyperlink" Target="https://ekrs.ms.gov.pl/web/wyszukiwarka-krs/strona-glown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http://platformazakupowa.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k.miskiewicz@csk.umed.pl" TargetMode="External"/><Relationship Id="rId32" Type="http://schemas.openxmlformats.org/officeDocument/2006/relationships/oleObject" Target="embeddings/oleObject1.bin"/><Relationship Id="rId37" Type="http://schemas.openxmlformats.org/officeDocument/2006/relationships/hyperlink" Target="http://www.ceidg.gov.pl" TargetMode="External"/><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nspektor.odo@csk.umed.pl" TargetMode="External"/><Relationship Id="rId49" Type="http://schemas.openxmlformats.org/officeDocument/2006/relationships/theme" Target="theme/theme1.xml"/><Relationship Id="rId10" Type="http://schemas.openxmlformats.org/officeDocument/2006/relationships/hyperlink" Target="http://www.csk.umed.pl"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image" Target="media/image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yperlink" Target="mailto:inspektor.odo@csk.umed.pl" TargetMode="External"/><Relationship Id="rId43" Type="http://schemas.openxmlformats.org/officeDocument/2006/relationships/hyperlink" Target="mailto:kancelaria@csk.umed.pl"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6743-82B8-4C24-8FB8-0EF15C11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16944</Words>
  <Characters>117049</Characters>
  <Application>Microsoft Office Word</Application>
  <DocSecurity>0</DocSecurity>
  <Lines>975</Lines>
  <Paragraphs>267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10</cp:revision>
  <cp:lastPrinted>2024-01-30T07:29:00Z</cp:lastPrinted>
  <dcterms:created xsi:type="dcterms:W3CDTF">2024-01-30T06:53:00Z</dcterms:created>
  <dcterms:modified xsi:type="dcterms:W3CDTF">2024-01-30T07:33:00Z</dcterms:modified>
</cp:coreProperties>
</file>