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E4" w:rsidRPr="0021603E" w:rsidRDefault="00E710E4" w:rsidP="006B19A0">
      <w:pPr>
        <w:widowControl w:val="0"/>
        <w:suppressAutoHyphens/>
        <w:spacing w:after="0" w:line="240" w:lineRule="auto"/>
        <w:jc w:val="center"/>
        <w:rPr>
          <w:rFonts w:eastAsia="Arial Unicode MS"/>
          <w:b/>
          <w:bCs/>
          <w:sz w:val="24"/>
          <w:szCs w:val="24"/>
        </w:rPr>
      </w:pPr>
    </w:p>
    <w:p w:rsidR="00037A3E" w:rsidRPr="0021603E" w:rsidRDefault="00037A3E" w:rsidP="006B19A0">
      <w:pPr>
        <w:spacing w:after="0" w:line="240" w:lineRule="auto"/>
        <w:jc w:val="center"/>
        <w:rPr>
          <w:b/>
          <w:sz w:val="24"/>
          <w:szCs w:val="24"/>
        </w:rPr>
      </w:pPr>
      <w:r w:rsidRPr="0021603E">
        <w:rPr>
          <w:b/>
          <w:sz w:val="24"/>
          <w:szCs w:val="24"/>
        </w:rPr>
        <w:t xml:space="preserve">Umowa nr </w:t>
      </w:r>
      <w:r w:rsidR="00DA009A" w:rsidRPr="0021603E">
        <w:rPr>
          <w:b/>
          <w:sz w:val="24"/>
          <w:szCs w:val="24"/>
        </w:rPr>
        <w:t>0801-ILZ.023.         .2019.1</w:t>
      </w:r>
    </w:p>
    <w:p w:rsidR="00037A3E" w:rsidRPr="0021603E" w:rsidRDefault="00037A3E" w:rsidP="006B19A0">
      <w:pPr>
        <w:spacing w:after="0" w:line="240" w:lineRule="auto"/>
        <w:jc w:val="both"/>
        <w:rPr>
          <w:sz w:val="24"/>
          <w:szCs w:val="24"/>
        </w:rPr>
      </w:pPr>
    </w:p>
    <w:p w:rsidR="00037A3E" w:rsidRPr="0021603E" w:rsidRDefault="00037A3E" w:rsidP="006B19A0">
      <w:pPr>
        <w:pStyle w:val="Zwykytekst1"/>
        <w:jc w:val="both"/>
        <w:rPr>
          <w:rFonts w:ascii="Times New Roman" w:hAnsi="Times New Roman" w:cs="Times New Roman"/>
          <w:sz w:val="24"/>
          <w:szCs w:val="24"/>
        </w:rPr>
      </w:pPr>
      <w:r w:rsidRPr="0021603E">
        <w:rPr>
          <w:rFonts w:ascii="Times New Roman" w:hAnsi="Times New Roman" w:cs="Times New Roman"/>
          <w:sz w:val="24"/>
          <w:szCs w:val="24"/>
        </w:rPr>
        <w:t>zawarta w dniu</w:t>
      </w:r>
      <w:r w:rsidR="00CB3EEC" w:rsidRPr="0021603E">
        <w:rPr>
          <w:rFonts w:ascii="Times New Roman" w:hAnsi="Times New Roman" w:cs="Times New Roman"/>
          <w:sz w:val="24"/>
          <w:szCs w:val="24"/>
        </w:rPr>
        <w:t xml:space="preserve"> .......................... 2019</w:t>
      </w:r>
      <w:r w:rsidRPr="0021603E">
        <w:rPr>
          <w:rFonts w:ascii="Times New Roman" w:hAnsi="Times New Roman" w:cs="Times New Roman"/>
          <w:sz w:val="24"/>
          <w:szCs w:val="24"/>
        </w:rPr>
        <w:t xml:space="preserve"> r. w Zielonej Górze </w:t>
      </w:r>
    </w:p>
    <w:p w:rsidR="001E1F30" w:rsidRPr="0021603E" w:rsidRDefault="001E1F30" w:rsidP="006B19A0">
      <w:pPr>
        <w:spacing w:after="0" w:line="240" w:lineRule="auto"/>
        <w:rPr>
          <w:sz w:val="24"/>
          <w:szCs w:val="24"/>
        </w:rPr>
      </w:pPr>
    </w:p>
    <w:p w:rsidR="00037A3E" w:rsidRPr="0021603E" w:rsidRDefault="00037A3E" w:rsidP="006B19A0">
      <w:pPr>
        <w:spacing w:after="0" w:line="240" w:lineRule="auto"/>
        <w:rPr>
          <w:sz w:val="24"/>
          <w:szCs w:val="24"/>
        </w:rPr>
      </w:pPr>
      <w:r w:rsidRPr="0021603E">
        <w:rPr>
          <w:sz w:val="24"/>
          <w:szCs w:val="24"/>
        </w:rPr>
        <w:t>pomiędzy:</w:t>
      </w:r>
    </w:p>
    <w:p w:rsidR="001E1F30" w:rsidRPr="0021603E" w:rsidRDefault="001E1F30" w:rsidP="006B19A0">
      <w:pPr>
        <w:spacing w:after="0" w:line="240" w:lineRule="auto"/>
        <w:rPr>
          <w:b/>
          <w:bCs/>
          <w:sz w:val="24"/>
          <w:szCs w:val="24"/>
        </w:rPr>
      </w:pPr>
    </w:p>
    <w:p w:rsidR="00037A3E" w:rsidRPr="0021603E" w:rsidRDefault="00037A3E" w:rsidP="006B19A0">
      <w:pPr>
        <w:spacing w:after="0" w:line="240" w:lineRule="auto"/>
        <w:rPr>
          <w:sz w:val="24"/>
          <w:szCs w:val="24"/>
        </w:rPr>
      </w:pPr>
      <w:r w:rsidRPr="0021603E">
        <w:rPr>
          <w:b/>
          <w:bCs/>
          <w:sz w:val="24"/>
          <w:szCs w:val="24"/>
        </w:rPr>
        <w:t>Skarbem Państwa - Izbą Administracji Skarbowej w Zielonej Górze</w:t>
      </w:r>
      <w:r w:rsidRPr="0021603E">
        <w:rPr>
          <w:sz w:val="24"/>
          <w:szCs w:val="24"/>
        </w:rPr>
        <w:t>, z siedzibą w Zielonej Górze przy ul. Generała Władysława Sikorskiego 2, 65-454 Zielona Góra,</w:t>
      </w:r>
    </w:p>
    <w:p w:rsidR="00037A3E" w:rsidRPr="0021603E" w:rsidRDefault="00037A3E" w:rsidP="006B19A0">
      <w:pPr>
        <w:spacing w:after="0" w:line="240" w:lineRule="auto"/>
        <w:rPr>
          <w:sz w:val="24"/>
          <w:szCs w:val="24"/>
        </w:rPr>
      </w:pPr>
      <w:r w:rsidRPr="0021603E">
        <w:rPr>
          <w:sz w:val="24"/>
          <w:szCs w:val="24"/>
        </w:rPr>
        <w:t>REGON 1020884, NIP 929-141-252-64,</w:t>
      </w:r>
    </w:p>
    <w:p w:rsidR="00037A3E" w:rsidRPr="0021603E" w:rsidRDefault="00037A3E" w:rsidP="006B19A0">
      <w:pPr>
        <w:spacing w:after="0" w:line="240" w:lineRule="auto"/>
        <w:jc w:val="both"/>
        <w:rPr>
          <w:sz w:val="24"/>
          <w:szCs w:val="24"/>
        </w:rPr>
      </w:pPr>
      <w:r w:rsidRPr="0021603E">
        <w:rPr>
          <w:sz w:val="24"/>
          <w:szCs w:val="24"/>
        </w:rPr>
        <w:t>reprezentowaną przez:</w:t>
      </w:r>
    </w:p>
    <w:p w:rsidR="00037A3E" w:rsidRPr="0021603E" w:rsidRDefault="00037A3E" w:rsidP="006B19A0">
      <w:pPr>
        <w:spacing w:after="0" w:line="240" w:lineRule="auto"/>
        <w:ind w:left="284" w:hanging="284"/>
        <w:jc w:val="both"/>
        <w:rPr>
          <w:sz w:val="24"/>
          <w:szCs w:val="24"/>
        </w:rPr>
      </w:pPr>
      <w:r w:rsidRPr="0021603E">
        <w:rPr>
          <w:sz w:val="24"/>
          <w:szCs w:val="24"/>
        </w:rPr>
        <w:t xml:space="preserve">……………………. </w:t>
      </w:r>
    </w:p>
    <w:p w:rsidR="00037A3E" w:rsidRPr="0021603E" w:rsidRDefault="00037A3E" w:rsidP="006B19A0">
      <w:pPr>
        <w:spacing w:after="0" w:line="240" w:lineRule="auto"/>
        <w:rPr>
          <w:b/>
          <w:bCs/>
          <w:sz w:val="24"/>
          <w:szCs w:val="24"/>
        </w:rPr>
      </w:pPr>
      <w:r w:rsidRPr="0021603E">
        <w:rPr>
          <w:sz w:val="24"/>
          <w:szCs w:val="24"/>
        </w:rPr>
        <w:t xml:space="preserve">zwaną dalej </w:t>
      </w:r>
      <w:r w:rsidRPr="0021603E">
        <w:rPr>
          <w:b/>
          <w:bCs/>
          <w:sz w:val="24"/>
          <w:szCs w:val="24"/>
        </w:rPr>
        <w:t>Zamawiającym,</w:t>
      </w:r>
    </w:p>
    <w:p w:rsidR="001E1F30" w:rsidRPr="0021603E" w:rsidRDefault="001E1F30" w:rsidP="006B19A0">
      <w:pPr>
        <w:spacing w:after="0" w:line="240" w:lineRule="auto"/>
        <w:jc w:val="both"/>
        <w:rPr>
          <w:sz w:val="24"/>
          <w:szCs w:val="24"/>
        </w:rPr>
      </w:pPr>
    </w:p>
    <w:p w:rsidR="00037A3E" w:rsidRPr="0021603E" w:rsidRDefault="00037A3E" w:rsidP="006B19A0">
      <w:pPr>
        <w:spacing w:after="0" w:line="240" w:lineRule="auto"/>
        <w:jc w:val="both"/>
        <w:rPr>
          <w:sz w:val="24"/>
          <w:szCs w:val="24"/>
        </w:rPr>
      </w:pPr>
      <w:r w:rsidRPr="0021603E">
        <w:rPr>
          <w:sz w:val="24"/>
          <w:szCs w:val="24"/>
        </w:rPr>
        <w:t>a</w:t>
      </w:r>
    </w:p>
    <w:p w:rsidR="001E1F30" w:rsidRPr="0021603E" w:rsidRDefault="001E1F30" w:rsidP="006B19A0">
      <w:pPr>
        <w:spacing w:after="0" w:line="240" w:lineRule="auto"/>
        <w:jc w:val="both"/>
        <w:rPr>
          <w:sz w:val="24"/>
          <w:szCs w:val="24"/>
        </w:rPr>
      </w:pPr>
    </w:p>
    <w:p w:rsidR="00037A3E" w:rsidRPr="0021603E" w:rsidRDefault="00037A3E" w:rsidP="006B19A0">
      <w:pPr>
        <w:spacing w:after="0" w:line="240" w:lineRule="auto"/>
        <w:jc w:val="both"/>
        <w:rPr>
          <w:sz w:val="24"/>
          <w:szCs w:val="24"/>
        </w:rPr>
      </w:pPr>
      <w:r w:rsidRPr="0021603E">
        <w:rPr>
          <w:sz w:val="24"/>
          <w:szCs w:val="24"/>
        </w:rPr>
        <w:t xml:space="preserve">................................, </w:t>
      </w:r>
    </w:p>
    <w:p w:rsidR="00037A3E" w:rsidRPr="0021603E" w:rsidRDefault="00037A3E" w:rsidP="006B19A0">
      <w:pPr>
        <w:spacing w:after="0" w:line="240" w:lineRule="auto"/>
        <w:jc w:val="both"/>
        <w:rPr>
          <w:sz w:val="24"/>
          <w:szCs w:val="24"/>
        </w:rPr>
      </w:pPr>
      <w:r w:rsidRPr="0021603E">
        <w:rPr>
          <w:sz w:val="24"/>
          <w:szCs w:val="24"/>
        </w:rPr>
        <w:t xml:space="preserve">z siedzibą w ............. (kod) ul. ....................., </w:t>
      </w:r>
    </w:p>
    <w:p w:rsidR="00037A3E" w:rsidRPr="0021603E" w:rsidRDefault="00037A3E" w:rsidP="006B19A0">
      <w:pPr>
        <w:spacing w:after="0" w:line="240" w:lineRule="auto"/>
        <w:jc w:val="both"/>
        <w:rPr>
          <w:sz w:val="24"/>
          <w:szCs w:val="24"/>
        </w:rPr>
      </w:pPr>
      <w:r w:rsidRPr="0021603E">
        <w:rPr>
          <w:sz w:val="24"/>
          <w:szCs w:val="24"/>
        </w:rPr>
        <w:t xml:space="preserve">wpisanym do Krajowego Rejestru Sądowego pod numerem KRS ........................... w Sądzie Rejonowym dla ..................., ....... Wydział Gospodarczy Krajowego Rejestru Sądowego, </w:t>
      </w:r>
    </w:p>
    <w:p w:rsidR="00037A3E" w:rsidRPr="0021603E" w:rsidRDefault="00037A3E" w:rsidP="006B19A0">
      <w:pPr>
        <w:spacing w:after="0" w:line="240" w:lineRule="auto"/>
        <w:jc w:val="both"/>
        <w:rPr>
          <w:sz w:val="24"/>
          <w:szCs w:val="24"/>
        </w:rPr>
      </w:pPr>
      <w:r w:rsidRPr="0021603E">
        <w:rPr>
          <w:sz w:val="24"/>
          <w:szCs w:val="24"/>
        </w:rPr>
        <w:t xml:space="preserve">NIP….., </w:t>
      </w:r>
    </w:p>
    <w:p w:rsidR="00037A3E" w:rsidRPr="0021603E" w:rsidRDefault="00037A3E" w:rsidP="006B19A0">
      <w:pPr>
        <w:spacing w:after="0" w:line="240" w:lineRule="auto"/>
        <w:jc w:val="both"/>
        <w:rPr>
          <w:sz w:val="24"/>
          <w:szCs w:val="24"/>
        </w:rPr>
      </w:pPr>
      <w:r w:rsidRPr="0021603E">
        <w:rPr>
          <w:sz w:val="24"/>
          <w:szCs w:val="24"/>
        </w:rPr>
        <w:t>REGON……...............................,</w:t>
      </w:r>
    </w:p>
    <w:p w:rsidR="00037A3E" w:rsidRPr="0021603E" w:rsidRDefault="00037A3E" w:rsidP="006B19A0">
      <w:pPr>
        <w:spacing w:after="0" w:line="240" w:lineRule="auto"/>
        <w:jc w:val="both"/>
        <w:rPr>
          <w:sz w:val="24"/>
          <w:szCs w:val="24"/>
        </w:rPr>
      </w:pPr>
      <w:r w:rsidRPr="0021603E">
        <w:rPr>
          <w:sz w:val="24"/>
          <w:szCs w:val="24"/>
        </w:rPr>
        <w:t>reprezentowanym przez:</w:t>
      </w:r>
    </w:p>
    <w:p w:rsidR="00037A3E" w:rsidRPr="0021603E" w:rsidRDefault="00037A3E" w:rsidP="006B19A0">
      <w:pPr>
        <w:spacing w:after="0" w:line="240" w:lineRule="auto"/>
        <w:jc w:val="both"/>
        <w:rPr>
          <w:sz w:val="24"/>
          <w:szCs w:val="24"/>
        </w:rPr>
      </w:pPr>
    </w:p>
    <w:p w:rsidR="00037A3E" w:rsidRPr="0021603E" w:rsidRDefault="00037A3E" w:rsidP="006B19A0">
      <w:pPr>
        <w:numPr>
          <w:ilvl w:val="0"/>
          <w:numId w:val="19"/>
        </w:numPr>
        <w:spacing w:after="0" w:line="240" w:lineRule="auto"/>
        <w:jc w:val="both"/>
        <w:rPr>
          <w:sz w:val="24"/>
          <w:szCs w:val="24"/>
        </w:rPr>
      </w:pPr>
      <w:r w:rsidRPr="0021603E">
        <w:rPr>
          <w:sz w:val="24"/>
          <w:szCs w:val="24"/>
        </w:rPr>
        <w:t>......................................</w:t>
      </w:r>
    </w:p>
    <w:p w:rsidR="00037A3E" w:rsidRPr="0021603E" w:rsidRDefault="00037A3E" w:rsidP="006B19A0">
      <w:pPr>
        <w:numPr>
          <w:ilvl w:val="0"/>
          <w:numId w:val="19"/>
        </w:numPr>
        <w:spacing w:after="0" w:line="240" w:lineRule="auto"/>
        <w:jc w:val="both"/>
        <w:rPr>
          <w:sz w:val="24"/>
          <w:szCs w:val="24"/>
        </w:rPr>
      </w:pPr>
      <w:r w:rsidRPr="0021603E">
        <w:rPr>
          <w:sz w:val="24"/>
          <w:szCs w:val="24"/>
        </w:rPr>
        <w:t>......................................</w:t>
      </w:r>
    </w:p>
    <w:p w:rsidR="00037A3E" w:rsidRPr="0021603E" w:rsidRDefault="00037A3E" w:rsidP="006B19A0">
      <w:pPr>
        <w:spacing w:after="0" w:line="240" w:lineRule="auto"/>
        <w:jc w:val="both"/>
        <w:rPr>
          <w:b/>
          <w:bCs/>
          <w:sz w:val="24"/>
          <w:szCs w:val="24"/>
        </w:rPr>
      </w:pPr>
      <w:r w:rsidRPr="0021603E">
        <w:rPr>
          <w:sz w:val="24"/>
          <w:szCs w:val="24"/>
        </w:rPr>
        <w:t xml:space="preserve">zwanym w treści umowy </w:t>
      </w:r>
      <w:r w:rsidRPr="0021603E">
        <w:rPr>
          <w:b/>
          <w:bCs/>
          <w:sz w:val="24"/>
          <w:szCs w:val="24"/>
        </w:rPr>
        <w:t>Wykonawcą</w:t>
      </w:r>
      <w:r w:rsidR="0021603E">
        <w:rPr>
          <w:b/>
          <w:bCs/>
          <w:sz w:val="24"/>
          <w:szCs w:val="24"/>
        </w:rPr>
        <w:t>.</w:t>
      </w:r>
    </w:p>
    <w:p w:rsidR="0076274D" w:rsidRPr="0021603E" w:rsidRDefault="0076274D" w:rsidP="006B19A0">
      <w:pPr>
        <w:shd w:val="clear" w:color="auto" w:fill="FFFFFF"/>
        <w:spacing w:line="240" w:lineRule="auto"/>
        <w:jc w:val="both"/>
        <w:rPr>
          <w:sz w:val="24"/>
          <w:szCs w:val="24"/>
          <w:lang w:eastAsia="pl-PL"/>
        </w:rPr>
      </w:pPr>
    </w:p>
    <w:p w:rsidR="00037A3E" w:rsidRPr="0021603E" w:rsidRDefault="00037A3E" w:rsidP="006B19A0">
      <w:pPr>
        <w:shd w:val="clear" w:color="auto" w:fill="FFFFFF"/>
        <w:spacing w:line="240" w:lineRule="auto"/>
        <w:jc w:val="both"/>
        <w:rPr>
          <w:sz w:val="24"/>
          <w:szCs w:val="24"/>
          <w:lang w:eastAsia="pl-PL"/>
        </w:rPr>
      </w:pPr>
      <w:r w:rsidRPr="0021603E">
        <w:rPr>
          <w:sz w:val="24"/>
          <w:szCs w:val="24"/>
          <w:lang w:eastAsia="pl-PL"/>
        </w:rPr>
        <w:t>Niniejsza umowa zaw</w:t>
      </w:r>
      <w:r w:rsidR="00A12CF6" w:rsidRPr="0021603E">
        <w:rPr>
          <w:sz w:val="24"/>
          <w:szCs w:val="24"/>
          <w:lang w:eastAsia="pl-PL"/>
        </w:rPr>
        <w:t xml:space="preserve">arta zostaje na podstawie </w:t>
      </w:r>
      <w:r w:rsidR="00EA34EA" w:rsidRPr="0021603E">
        <w:rPr>
          <w:sz w:val="24"/>
          <w:szCs w:val="24"/>
          <w:lang w:eastAsia="pl-PL"/>
        </w:rPr>
        <w:t xml:space="preserve">postępowania przeprowadzonego zgodnie z </w:t>
      </w:r>
      <w:r w:rsidR="00A12CF6" w:rsidRPr="0021603E">
        <w:rPr>
          <w:sz w:val="24"/>
          <w:szCs w:val="24"/>
          <w:lang w:eastAsia="pl-PL"/>
        </w:rPr>
        <w:t>art. 39</w:t>
      </w:r>
      <w:r w:rsidR="00EA34EA" w:rsidRPr="0021603E">
        <w:rPr>
          <w:sz w:val="24"/>
          <w:szCs w:val="24"/>
          <w:lang w:eastAsia="pl-PL"/>
        </w:rPr>
        <w:t xml:space="preserve"> </w:t>
      </w:r>
      <w:r w:rsidRPr="0021603E">
        <w:rPr>
          <w:sz w:val="24"/>
          <w:szCs w:val="24"/>
          <w:lang w:eastAsia="pl-PL"/>
        </w:rPr>
        <w:t xml:space="preserve">ustawy z dnia 29 stycznia 2004 r. Prawo </w:t>
      </w:r>
      <w:r w:rsidR="0021603E">
        <w:rPr>
          <w:sz w:val="24"/>
          <w:szCs w:val="24"/>
          <w:lang w:eastAsia="pl-PL"/>
        </w:rPr>
        <w:t>z</w:t>
      </w:r>
      <w:r w:rsidRPr="0021603E">
        <w:rPr>
          <w:sz w:val="24"/>
          <w:szCs w:val="24"/>
          <w:lang w:eastAsia="pl-PL"/>
        </w:rPr>
        <w:t>amówień</w:t>
      </w:r>
      <w:r w:rsidR="0021603E">
        <w:rPr>
          <w:sz w:val="24"/>
          <w:szCs w:val="24"/>
          <w:lang w:eastAsia="pl-PL"/>
        </w:rPr>
        <w:t xml:space="preserve"> publicznych (</w:t>
      </w:r>
      <w:r w:rsidR="008D5E00" w:rsidRPr="0021603E">
        <w:rPr>
          <w:color w:val="auto"/>
          <w:sz w:val="24"/>
          <w:szCs w:val="24"/>
          <w:lang w:eastAsia="pl-PL"/>
        </w:rPr>
        <w:t>Dz. U. z 2018 r. poz. 1986</w:t>
      </w:r>
      <w:r w:rsidR="0021603E">
        <w:rPr>
          <w:color w:val="auto"/>
          <w:sz w:val="24"/>
          <w:szCs w:val="24"/>
          <w:lang w:eastAsia="pl-PL"/>
        </w:rPr>
        <w:t xml:space="preserve"> z późn.</w:t>
      </w:r>
      <w:r w:rsidR="00CD637B" w:rsidRPr="0021603E">
        <w:rPr>
          <w:color w:val="auto"/>
          <w:sz w:val="24"/>
          <w:szCs w:val="24"/>
          <w:lang w:eastAsia="pl-PL"/>
        </w:rPr>
        <w:t xml:space="preserve"> zm.</w:t>
      </w:r>
      <w:r w:rsidRPr="0021603E">
        <w:rPr>
          <w:color w:val="auto"/>
          <w:sz w:val="24"/>
          <w:szCs w:val="24"/>
          <w:lang w:eastAsia="pl-PL"/>
        </w:rPr>
        <w:t>).</w:t>
      </w:r>
    </w:p>
    <w:p w:rsidR="00CE1A2B" w:rsidRPr="0021603E" w:rsidRDefault="00CE1A2B" w:rsidP="006B19A0">
      <w:pPr>
        <w:widowControl w:val="0"/>
        <w:suppressAutoHyphens/>
        <w:spacing w:after="0" w:line="240" w:lineRule="auto"/>
        <w:jc w:val="center"/>
        <w:rPr>
          <w:rFonts w:eastAsia="Arial Unicode MS"/>
          <w:b/>
          <w:bCs/>
          <w:sz w:val="24"/>
          <w:szCs w:val="24"/>
        </w:rPr>
      </w:pPr>
      <w:r w:rsidRPr="0021603E">
        <w:rPr>
          <w:rFonts w:eastAsia="Arial Unicode MS"/>
          <w:b/>
          <w:bCs/>
          <w:sz w:val="24"/>
          <w:szCs w:val="24"/>
        </w:rPr>
        <w:t>§ 1</w:t>
      </w:r>
    </w:p>
    <w:p w:rsidR="00324BEF" w:rsidRPr="0021603E" w:rsidRDefault="00324BEF" w:rsidP="006B19A0">
      <w:pPr>
        <w:widowControl w:val="0"/>
        <w:suppressAutoHyphens/>
        <w:spacing w:after="0" w:line="240" w:lineRule="auto"/>
        <w:jc w:val="center"/>
        <w:rPr>
          <w:rFonts w:eastAsia="Arial Unicode MS"/>
          <w:b/>
          <w:bCs/>
          <w:sz w:val="24"/>
          <w:szCs w:val="24"/>
        </w:rPr>
      </w:pPr>
      <w:r w:rsidRPr="0021603E">
        <w:rPr>
          <w:rFonts w:eastAsia="Arial Unicode MS"/>
          <w:b/>
          <w:bCs/>
          <w:sz w:val="24"/>
          <w:szCs w:val="24"/>
        </w:rPr>
        <w:t>PRZEDMIOT UMOWY</w:t>
      </w:r>
    </w:p>
    <w:p w:rsidR="00324BEF" w:rsidRPr="0021603E" w:rsidRDefault="00324BEF" w:rsidP="006B19A0">
      <w:pPr>
        <w:widowControl w:val="0"/>
        <w:suppressAutoHyphens/>
        <w:spacing w:after="0" w:line="240" w:lineRule="auto"/>
        <w:jc w:val="center"/>
        <w:rPr>
          <w:rFonts w:eastAsia="Arial Unicode MS"/>
          <w:b/>
          <w:bCs/>
          <w:sz w:val="24"/>
          <w:szCs w:val="24"/>
        </w:rPr>
      </w:pPr>
    </w:p>
    <w:p w:rsidR="00762388" w:rsidRPr="0021603E" w:rsidRDefault="00037A3E" w:rsidP="006B19A0">
      <w:pPr>
        <w:widowControl w:val="0"/>
        <w:numPr>
          <w:ilvl w:val="0"/>
          <w:numId w:val="4"/>
        </w:numPr>
        <w:suppressAutoHyphens/>
        <w:spacing w:after="0" w:line="240" w:lineRule="auto"/>
        <w:jc w:val="both"/>
        <w:rPr>
          <w:rFonts w:eastAsia="Arial Unicode MS"/>
          <w:sz w:val="24"/>
          <w:szCs w:val="24"/>
        </w:rPr>
      </w:pPr>
      <w:r w:rsidRPr="0021603E">
        <w:rPr>
          <w:rFonts w:eastAsia="Arial Unicode MS"/>
          <w:sz w:val="24"/>
          <w:szCs w:val="24"/>
        </w:rPr>
        <w:lastRenderedPageBreak/>
        <w:t xml:space="preserve">Zamawiający zamawia, a Wykonawca przyjmuje do wykonania prace </w:t>
      </w:r>
      <w:r w:rsidR="00D427E2" w:rsidRPr="0021603E">
        <w:rPr>
          <w:rFonts w:eastAsia="Arial Unicode MS"/>
          <w:sz w:val="24"/>
          <w:szCs w:val="24"/>
        </w:rPr>
        <w:t xml:space="preserve">w budynku należącym do Izby Administracji Skarbowej w Zielonej Górze przy ul. dr. Pieniężnego 24 </w:t>
      </w:r>
      <w:r w:rsidR="006C630E" w:rsidRPr="0021603E">
        <w:rPr>
          <w:rFonts w:eastAsia="Arial Unicode MS"/>
          <w:sz w:val="24"/>
          <w:szCs w:val="24"/>
        </w:rPr>
        <w:t xml:space="preserve">związane </w:t>
      </w:r>
      <w:r w:rsidR="001E1F30" w:rsidRPr="0021603E">
        <w:rPr>
          <w:rFonts w:eastAsia="Arial Unicode MS"/>
          <w:sz w:val="24"/>
          <w:szCs w:val="24"/>
        </w:rPr>
        <w:t>z:</w:t>
      </w:r>
    </w:p>
    <w:p w:rsidR="001E1F30" w:rsidRPr="0021603E" w:rsidRDefault="0021603E" w:rsidP="006B19A0">
      <w:pPr>
        <w:pStyle w:val="Akapitzlist"/>
        <w:widowControl w:val="0"/>
        <w:numPr>
          <w:ilvl w:val="0"/>
          <w:numId w:val="33"/>
        </w:numPr>
        <w:suppressAutoHyphens/>
        <w:spacing w:after="0" w:line="240" w:lineRule="auto"/>
        <w:jc w:val="both"/>
        <w:rPr>
          <w:rFonts w:eastAsia="Arial Unicode MS"/>
          <w:sz w:val="24"/>
          <w:szCs w:val="24"/>
        </w:rPr>
      </w:pPr>
      <w:r>
        <w:rPr>
          <w:rFonts w:eastAsia="Arial Unicode MS"/>
          <w:sz w:val="24"/>
          <w:szCs w:val="24"/>
        </w:rPr>
        <w:t>w</w:t>
      </w:r>
      <w:r w:rsidR="001E1F30" w:rsidRPr="0021603E">
        <w:rPr>
          <w:rFonts w:eastAsia="Arial Unicode MS"/>
          <w:sz w:val="24"/>
          <w:szCs w:val="24"/>
        </w:rPr>
        <w:t xml:space="preserve">ymianą drzwi wewnętrznych </w:t>
      </w:r>
      <w:r w:rsidR="00153B59" w:rsidRPr="0021603E">
        <w:rPr>
          <w:rFonts w:eastAsia="Arial Unicode MS"/>
          <w:sz w:val="24"/>
          <w:szCs w:val="24"/>
        </w:rPr>
        <w:t>tj. wykuciem z muru ościeżnic stalowych, wywozem gruzu i drzwi z ościeżnicami na składowisko odpadów</w:t>
      </w:r>
      <w:r>
        <w:rPr>
          <w:rFonts w:eastAsia="Arial Unicode MS"/>
          <w:sz w:val="24"/>
          <w:szCs w:val="24"/>
        </w:rPr>
        <w:t xml:space="preserve"> oraz montażem nowych ościeży z </w:t>
      </w:r>
      <w:r w:rsidR="00153B59" w:rsidRPr="0021603E">
        <w:rPr>
          <w:rFonts w:eastAsia="Arial Unicode MS"/>
          <w:sz w:val="24"/>
          <w:szCs w:val="24"/>
        </w:rPr>
        <w:t>drzwiami (Część 1)*</w:t>
      </w:r>
      <w:r w:rsidR="001E1F30" w:rsidRPr="0021603E">
        <w:rPr>
          <w:rFonts w:eastAsia="Arial Unicode MS"/>
          <w:sz w:val="24"/>
          <w:szCs w:val="24"/>
        </w:rPr>
        <w:t>;</w:t>
      </w:r>
    </w:p>
    <w:p w:rsidR="001E1F30" w:rsidRPr="0021603E" w:rsidRDefault="0021603E" w:rsidP="006B19A0">
      <w:pPr>
        <w:pStyle w:val="Akapitzlist"/>
        <w:widowControl w:val="0"/>
        <w:numPr>
          <w:ilvl w:val="0"/>
          <w:numId w:val="33"/>
        </w:numPr>
        <w:suppressAutoHyphens/>
        <w:spacing w:after="0" w:line="240" w:lineRule="auto"/>
        <w:jc w:val="both"/>
        <w:rPr>
          <w:rFonts w:eastAsia="Arial Unicode MS"/>
          <w:sz w:val="24"/>
          <w:szCs w:val="24"/>
        </w:rPr>
      </w:pPr>
      <w:r>
        <w:rPr>
          <w:rFonts w:eastAsia="Arial Unicode MS"/>
          <w:sz w:val="24"/>
          <w:szCs w:val="24"/>
        </w:rPr>
        <w:t>w</w:t>
      </w:r>
      <w:r w:rsidR="001E1F30" w:rsidRPr="0021603E">
        <w:rPr>
          <w:rFonts w:eastAsia="Arial Unicode MS"/>
          <w:sz w:val="24"/>
          <w:szCs w:val="24"/>
        </w:rPr>
        <w:t>ymianą stolarki</w:t>
      </w:r>
      <w:r w:rsidR="00153B59" w:rsidRPr="0021603E">
        <w:rPr>
          <w:rFonts w:eastAsia="Arial Unicode MS"/>
          <w:sz w:val="24"/>
          <w:szCs w:val="24"/>
        </w:rPr>
        <w:t xml:space="preserve"> okiennej</w:t>
      </w:r>
      <w:r w:rsidR="001E1F30" w:rsidRPr="0021603E">
        <w:rPr>
          <w:rFonts w:eastAsia="Arial Unicode MS"/>
          <w:sz w:val="24"/>
          <w:szCs w:val="24"/>
        </w:rPr>
        <w:t xml:space="preserve"> </w:t>
      </w:r>
      <w:r w:rsidR="00153B59" w:rsidRPr="0021603E">
        <w:rPr>
          <w:rFonts w:eastAsia="Arial Unicode MS"/>
          <w:sz w:val="24"/>
          <w:szCs w:val="24"/>
        </w:rPr>
        <w:t xml:space="preserve">tj. rozbiórką naświetli zewnętrznych ściany szczytowej, wbudowaniem stolarki okiennej, montażem parapetów, wywiezieniem gruzu, malowaniem ościeży </w:t>
      </w:r>
      <w:r w:rsidR="001E1F30" w:rsidRPr="0021603E">
        <w:rPr>
          <w:rFonts w:eastAsia="Arial Unicode MS"/>
          <w:sz w:val="24"/>
          <w:szCs w:val="24"/>
        </w:rPr>
        <w:t>(Część 2)*;</w:t>
      </w:r>
    </w:p>
    <w:p w:rsidR="001E1F30" w:rsidRPr="0021603E" w:rsidRDefault="0021603E" w:rsidP="006B19A0">
      <w:pPr>
        <w:pStyle w:val="Akapitzlist"/>
        <w:widowControl w:val="0"/>
        <w:numPr>
          <w:ilvl w:val="0"/>
          <w:numId w:val="33"/>
        </w:numPr>
        <w:suppressAutoHyphens/>
        <w:spacing w:after="120" w:line="240" w:lineRule="auto"/>
        <w:ind w:left="714" w:hanging="357"/>
        <w:contextualSpacing w:val="0"/>
        <w:jc w:val="both"/>
        <w:rPr>
          <w:rFonts w:eastAsia="Arial Unicode MS"/>
          <w:sz w:val="24"/>
          <w:szCs w:val="24"/>
        </w:rPr>
      </w:pPr>
      <w:r>
        <w:rPr>
          <w:rFonts w:eastAsia="Arial Unicode MS"/>
          <w:sz w:val="24"/>
          <w:szCs w:val="24"/>
        </w:rPr>
        <w:t>w</w:t>
      </w:r>
      <w:r w:rsidR="001E1F30" w:rsidRPr="0021603E">
        <w:rPr>
          <w:rFonts w:eastAsia="Arial Unicode MS"/>
          <w:sz w:val="24"/>
          <w:szCs w:val="24"/>
        </w:rPr>
        <w:t xml:space="preserve">ymianą posadzek z paneli podłogowych </w:t>
      </w:r>
      <w:r w:rsidR="00CC5AF0" w:rsidRPr="0021603E">
        <w:rPr>
          <w:rFonts w:eastAsia="Arial Unicode MS"/>
          <w:sz w:val="24"/>
          <w:szCs w:val="24"/>
        </w:rPr>
        <w:t>tj.</w:t>
      </w:r>
      <w:r w:rsidR="00041A46" w:rsidRPr="0021603E">
        <w:rPr>
          <w:rFonts w:eastAsia="Arial Unicode MS"/>
          <w:sz w:val="24"/>
          <w:szCs w:val="24"/>
        </w:rPr>
        <w:t xml:space="preserve"> wymianą paneli</w:t>
      </w:r>
      <w:r w:rsidR="00D06170" w:rsidRPr="0021603E">
        <w:rPr>
          <w:rFonts w:eastAsia="Arial Unicode MS"/>
          <w:sz w:val="24"/>
          <w:szCs w:val="24"/>
        </w:rPr>
        <w:t>, listew cokołowych oraz wymianą listew progowych</w:t>
      </w:r>
      <w:r w:rsidR="00CC5AF0" w:rsidRPr="0021603E">
        <w:rPr>
          <w:rFonts w:eastAsia="Arial Unicode MS"/>
          <w:sz w:val="24"/>
          <w:szCs w:val="24"/>
        </w:rPr>
        <w:t xml:space="preserve"> </w:t>
      </w:r>
      <w:r w:rsidR="001E1F30" w:rsidRPr="0021603E">
        <w:rPr>
          <w:rFonts w:eastAsia="Arial Unicode MS"/>
          <w:sz w:val="24"/>
          <w:szCs w:val="24"/>
        </w:rPr>
        <w:t>(Część 3)*.</w:t>
      </w:r>
    </w:p>
    <w:p w:rsidR="001E1F30" w:rsidRPr="0021603E" w:rsidRDefault="00CE1A2B" w:rsidP="006B19A0">
      <w:pPr>
        <w:widowControl w:val="0"/>
        <w:numPr>
          <w:ilvl w:val="0"/>
          <w:numId w:val="4"/>
        </w:numPr>
        <w:suppressAutoHyphens/>
        <w:spacing w:after="0" w:line="240" w:lineRule="auto"/>
        <w:jc w:val="both"/>
        <w:rPr>
          <w:rFonts w:eastAsia="Arial Unicode MS"/>
          <w:sz w:val="24"/>
          <w:szCs w:val="24"/>
        </w:rPr>
      </w:pPr>
      <w:r w:rsidRPr="0021603E">
        <w:rPr>
          <w:rFonts w:eastAsia="Arial Unicode MS"/>
          <w:sz w:val="24"/>
          <w:szCs w:val="24"/>
        </w:rPr>
        <w:t>Szczegółowy zakres przedmiotu umowy został o</w:t>
      </w:r>
      <w:r w:rsidR="006C630E" w:rsidRPr="0021603E">
        <w:rPr>
          <w:rFonts w:eastAsia="Arial Unicode MS"/>
          <w:sz w:val="24"/>
          <w:szCs w:val="24"/>
        </w:rPr>
        <w:t>kreślony w</w:t>
      </w:r>
      <w:r w:rsidR="005E248C" w:rsidRPr="0021603E">
        <w:rPr>
          <w:rFonts w:eastAsia="Arial Unicode MS"/>
          <w:sz w:val="24"/>
          <w:szCs w:val="24"/>
        </w:rPr>
        <w:t xml:space="preserve"> poniższych załącznikach do SIWZ</w:t>
      </w:r>
      <w:r w:rsidR="00FB6E89" w:rsidRPr="0021603E">
        <w:rPr>
          <w:rFonts w:eastAsia="Arial Unicode MS"/>
          <w:sz w:val="24"/>
          <w:szCs w:val="24"/>
        </w:rPr>
        <w:t>:</w:t>
      </w:r>
    </w:p>
    <w:p w:rsidR="003C42D5" w:rsidRPr="0021603E" w:rsidRDefault="006B19A0" w:rsidP="006B19A0">
      <w:pPr>
        <w:pStyle w:val="Akapitzlist"/>
        <w:tabs>
          <w:tab w:val="left" w:pos="426"/>
        </w:tabs>
        <w:suppressAutoHyphens/>
        <w:autoSpaceDN w:val="0"/>
        <w:spacing w:after="120" w:line="240" w:lineRule="auto"/>
        <w:ind w:left="426"/>
        <w:jc w:val="both"/>
        <w:textAlignment w:val="baseline"/>
        <w:rPr>
          <w:sz w:val="24"/>
          <w:szCs w:val="24"/>
        </w:rPr>
      </w:pPr>
      <w:r>
        <w:rPr>
          <w:sz w:val="24"/>
          <w:szCs w:val="24"/>
        </w:rPr>
        <w:t>1</w:t>
      </w:r>
      <w:r w:rsidR="003C42D5" w:rsidRPr="0021603E">
        <w:rPr>
          <w:sz w:val="24"/>
          <w:szCs w:val="24"/>
        </w:rPr>
        <w:t>)</w:t>
      </w:r>
      <w:r w:rsidR="003C42D5" w:rsidRPr="0021603E">
        <w:rPr>
          <w:sz w:val="24"/>
          <w:szCs w:val="24"/>
        </w:rPr>
        <w:tab/>
      </w:r>
      <w:r w:rsidR="0021603E">
        <w:rPr>
          <w:sz w:val="24"/>
          <w:szCs w:val="24"/>
        </w:rPr>
        <w:t>d</w:t>
      </w:r>
      <w:r w:rsidR="003C42D5" w:rsidRPr="0021603E">
        <w:rPr>
          <w:sz w:val="24"/>
          <w:szCs w:val="24"/>
        </w:rPr>
        <w:t>la części I „Wymiana drzwi wewnętrznych”:*</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STWiOR (Załącznik nr 1.1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Opis drzwi do wymiany - zamówienie podstawowe (Załącznik nr 1.2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Opis drzwi do wymiany - prawo opcji (Załącznik nr 1.3.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Przedmiar robót  (Załącznik nr 1.4 do SIWZ)</w:t>
      </w:r>
    </w:p>
    <w:p w:rsidR="003C42D5" w:rsidRPr="0021603E" w:rsidRDefault="006B19A0" w:rsidP="006B19A0">
      <w:pPr>
        <w:pStyle w:val="Akapitzlist"/>
        <w:tabs>
          <w:tab w:val="left" w:pos="426"/>
        </w:tabs>
        <w:suppressAutoHyphens/>
        <w:autoSpaceDN w:val="0"/>
        <w:spacing w:after="120" w:line="240" w:lineRule="auto"/>
        <w:ind w:left="426"/>
        <w:jc w:val="both"/>
        <w:textAlignment w:val="baseline"/>
        <w:rPr>
          <w:sz w:val="24"/>
          <w:szCs w:val="24"/>
        </w:rPr>
      </w:pPr>
      <w:r>
        <w:rPr>
          <w:sz w:val="24"/>
          <w:szCs w:val="24"/>
        </w:rPr>
        <w:t>2</w:t>
      </w:r>
      <w:r w:rsidR="003C42D5" w:rsidRPr="0021603E">
        <w:rPr>
          <w:sz w:val="24"/>
          <w:szCs w:val="24"/>
        </w:rPr>
        <w:t>)</w:t>
      </w:r>
      <w:r w:rsidR="003C42D5" w:rsidRPr="0021603E">
        <w:rPr>
          <w:sz w:val="24"/>
          <w:szCs w:val="24"/>
        </w:rPr>
        <w:tab/>
      </w:r>
      <w:r w:rsidR="0021603E">
        <w:rPr>
          <w:sz w:val="24"/>
          <w:szCs w:val="24"/>
        </w:rPr>
        <w:t>d</w:t>
      </w:r>
      <w:r w:rsidR="003C42D5" w:rsidRPr="0021603E">
        <w:rPr>
          <w:sz w:val="24"/>
          <w:szCs w:val="24"/>
        </w:rPr>
        <w:t>la części II „Wymiana stolarki okiennej na zachodniej ścianie budynku”</w:t>
      </w:r>
      <w:r w:rsidR="0021603E">
        <w:rPr>
          <w:sz w:val="24"/>
          <w:szCs w:val="24"/>
        </w:rPr>
        <w:t>:</w:t>
      </w:r>
      <w:r w:rsidR="003C42D5" w:rsidRPr="0021603E">
        <w:rPr>
          <w:sz w:val="24"/>
          <w:szCs w:val="24"/>
        </w:rPr>
        <w:t>*</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STWiOR (Załącznik nr 2.1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Opis przedmiotu zamówienia (Załącznik nr 2.2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Projekt budowlany (Załącznik nr 2.3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Rzut elewacji (Załącznik nr 2.3.1 do Projektu budowlanego),</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Szkic sytuacyjny (Załącznik nr 2.3.2 do Projektu budowlanego),</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Zestawienie stolarki okiennej (Załącznik nr 2.3.3 do Projektu budowlanego),</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Przedmiar robót (Załącznik nr 2.4 do SIWZ),</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Decyzja nr 463_18 (Załącznik nr 2.5 do SIWZ),</w:t>
      </w:r>
    </w:p>
    <w:p w:rsidR="003C42D5" w:rsidRPr="0021603E" w:rsidRDefault="006B19A0" w:rsidP="006B19A0">
      <w:pPr>
        <w:pStyle w:val="Akapitzlist"/>
        <w:tabs>
          <w:tab w:val="left" w:pos="426"/>
        </w:tabs>
        <w:suppressAutoHyphens/>
        <w:autoSpaceDN w:val="0"/>
        <w:spacing w:after="120" w:line="240" w:lineRule="auto"/>
        <w:ind w:left="426"/>
        <w:jc w:val="both"/>
        <w:textAlignment w:val="baseline"/>
        <w:rPr>
          <w:sz w:val="24"/>
          <w:szCs w:val="24"/>
        </w:rPr>
      </w:pPr>
      <w:r>
        <w:rPr>
          <w:sz w:val="24"/>
          <w:szCs w:val="24"/>
        </w:rPr>
        <w:t>3</w:t>
      </w:r>
      <w:r w:rsidR="0021603E">
        <w:rPr>
          <w:sz w:val="24"/>
          <w:szCs w:val="24"/>
        </w:rPr>
        <w:t>)</w:t>
      </w:r>
      <w:r w:rsidR="0021603E">
        <w:rPr>
          <w:sz w:val="24"/>
          <w:szCs w:val="24"/>
        </w:rPr>
        <w:tab/>
        <w:t>d</w:t>
      </w:r>
      <w:r w:rsidR="003C42D5" w:rsidRPr="0021603E">
        <w:rPr>
          <w:sz w:val="24"/>
          <w:szCs w:val="24"/>
        </w:rPr>
        <w:t>la części III „Wymiana posadzek z paneli podłogowych”:*</w:t>
      </w:r>
    </w:p>
    <w:p w:rsidR="003C42D5" w:rsidRPr="0021603E" w:rsidRDefault="003C42D5" w:rsidP="006B19A0">
      <w:pPr>
        <w:pStyle w:val="Akapitzlist"/>
        <w:suppressAutoHyphens/>
        <w:autoSpaceDN w:val="0"/>
        <w:spacing w:after="120" w:line="240" w:lineRule="auto"/>
        <w:ind w:left="851" w:hanging="142"/>
        <w:jc w:val="both"/>
        <w:textAlignment w:val="baseline"/>
        <w:rPr>
          <w:sz w:val="24"/>
          <w:szCs w:val="24"/>
        </w:rPr>
      </w:pPr>
      <w:r w:rsidRPr="0021603E">
        <w:rPr>
          <w:sz w:val="24"/>
          <w:szCs w:val="24"/>
        </w:rPr>
        <w:t>- STWiOR (Załącznik nr 3.1 do SIWZ),</w:t>
      </w:r>
    </w:p>
    <w:p w:rsidR="00FB6E89" w:rsidRPr="0021603E" w:rsidRDefault="003C42D5" w:rsidP="006B19A0">
      <w:pPr>
        <w:pStyle w:val="Akapitzlist"/>
        <w:suppressAutoHyphens/>
        <w:autoSpaceDN w:val="0"/>
        <w:spacing w:after="120" w:line="240" w:lineRule="auto"/>
        <w:ind w:left="851" w:hanging="142"/>
        <w:contextualSpacing w:val="0"/>
        <w:jc w:val="both"/>
        <w:textAlignment w:val="baseline"/>
        <w:rPr>
          <w:sz w:val="24"/>
          <w:szCs w:val="24"/>
        </w:rPr>
      </w:pPr>
      <w:r w:rsidRPr="0021603E">
        <w:rPr>
          <w:sz w:val="24"/>
          <w:szCs w:val="24"/>
        </w:rPr>
        <w:t>- Przedmiar robót (Załącznik nr 3.2 do SIWZ).</w:t>
      </w:r>
    </w:p>
    <w:p w:rsidR="0076274D" w:rsidRPr="0021603E" w:rsidRDefault="00330765" w:rsidP="006B19A0">
      <w:pPr>
        <w:widowControl w:val="0"/>
        <w:numPr>
          <w:ilvl w:val="0"/>
          <w:numId w:val="4"/>
        </w:numPr>
        <w:suppressAutoHyphens/>
        <w:spacing w:after="120" w:line="240" w:lineRule="auto"/>
        <w:ind w:left="357" w:hanging="357"/>
        <w:jc w:val="both"/>
        <w:rPr>
          <w:rFonts w:eastAsia="Arial Unicode MS"/>
          <w:sz w:val="24"/>
          <w:szCs w:val="24"/>
        </w:rPr>
      </w:pPr>
      <w:r w:rsidRPr="0021603E">
        <w:rPr>
          <w:rFonts w:eastAsia="Times New Roman"/>
          <w:color w:val="000000" w:themeColor="text1"/>
          <w:sz w:val="24"/>
          <w:szCs w:val="24"/>
          <w:lang w:eastAsia="zh-CN"/>
        </w:rPr>
        <w:t>Wykonawca zobowiązuje się, iż wszystkie osoby, które będą wykonywać na rzecz Zamawiającego przedmiot zamówienia</w:t>
      </w:r>
      <w:r w:rsidR="0076274D" w:rsidRPr="0021603E">
        <w:rPr>
          <w:rFonts w:eastAsia="Times New Roman"/>
          <w:color w:val="000000" w:themeColor="text1"/>
          <w:sz w:val="24"/>
          <w:szCs w:val="24"/>
          <w:lang w:eastAsia="zh-CN"/>
        </w:rPr>
        <w:t>,</w:t>
      </w:r>
      <w:r w:rsidR="00997209" w:rsidRPr="0021603E">
        <w:rPr>
          <w:rFonts w:eastAsia="Times New Roman"/>
          <w:color w:val="000000" w:themeColor="text1"/>
          <w:sz w:val="24"/>
          <w:szCs w:val="24"/>
          <w:lang w:eastAsia="zh-CN"/>
        </w:rPr>
        <w:t xml:space="preserve"> o którym mowa w ust.</w:t>
      </w:r>
      <w:r w:rsidR="00ED7FD3" w:rsidRPr="0021603E">
        <w:rPr>
          <w:rFonts w:eastAsia="Times New Roman"/>
          <w:color w:val="000000" w:themeColor="text1"/>
          <w:sz w:val="24"/>
          <w:szCs w:val="24"/>
          <w:lang w:eastAsia="zh-CN"/>
        </w:rPr>
        <w:t xml:space="preserve"> 1 i</w:t>
      </w:r>
      <w:r w:rsidR="00997209" w:rsidRPr="0021603E">
        <w:rPr>
          <w:rFonts w:eastAsia="Times New Roman"/>
          <w:color w:val="000000" w:themeColor="text1"/>
          <w:sz w:val="24"/>
          <w:szCs w:val="24"/>
          <w:lang w:eastAsia="zh-CN"/>
        </w:rPr>
        <w:t xml:space="preserve"> 2</w:t>
      </w:r>
      <w:r w:rsidR="0021603E">
        <w:rPr>
          <w:rFonts w:eastAsia="Times New Roman"/>
          <w:color w:val="000000" w:themeColor="text1"/>
          <w:sz w:val="24"/>
          <w:szCs w:val="24"/>
          <w:lang w:eastAsia="zh-CN"/>
        </w:rPr>
        <w:t>,</w:t>
      </w:r>
      <w:r w:rsidR="00997209" w:rsidRPr="0021603E">
        <w:rPr>
          <w:rFonts w:eastAsia="Times New Roman"/>
          <w:color w:val="000000" w:themeColor="text1"/>
          <w:sz w:val="24"/>
          <w:szCs w:val="24"/>
          <w:lang w:eastAsia="zh-CN"/>
        </w:rPr>
        <w:t xml:space="preserve"> </w:t>
      </w:r>
      <w:r w:rsidRPr="0021603E">
        <w:rPr>
          <w:rFonts w:eastAsia="Times New Roman"/>
          <w:color w:val="000000" w:themeColor="text1"/>
          <w:sz w:val="24"/>
          <w:szCs w:val="24"/>
          <w:lang w:eastAsia="zh-CN"/>
        </w:rPr>
        <w:t>będą zatrudnione na podstawie umowy o pracę. Zatrudnienie na podstawie umowy o pracę powinno rozpocząć się nie później niż w dniu rozpoczęcia realizacji umowy i trwać do końca jej realizacji.</w:t>
      </w:r>
    </w:p>
    <w:p w:rsidR="00BF0B7A" w:rsidRPr="0021603E" w:rsidRDefault="00330765" w:rsidP="006B19A0">
      <w:pPr>
        <w:widowControl w:val="0"/>
        <w:numPr>
          <w:ilvl w:val="0"/>
          <w:numId w:val="4"/>
        </w:numPr>
        <w:suppressAutoHyphens/>
        <w:spacing w:after="120" w:line="240" w:lineRule="auto"/>
        <w:ind w:left="357" w:hanging="357"/>
        <w:jc w:val="both"/>
        <w:rPr>
          <w:rFonts w:eastAsia="Arial Unicode MS"/>
          <w:sz w:val="24"/>
          <w:szCs w:val="24"/>
        </w:rPr>
      </w:pPr>
      <w:r w:rsidRPr="0021603E">
        <w:rPr>
          <w:rFonts w:eastAsia="Times New Roman"/>
          <w:color w:val="000000" w:themeColor="text1"/>
          <w:sz w:val="24"/>
          <w:szCs w:val="24"/>
          <w:lang w:eastAsia="zh-CN"/>
        </w:rPr>
        <w:t>Powyższy wym</w:t>
      </w:r>
      <w:r w:rsidR="0021603E">
        <w:rPr>
          <w:rFonts w:eastAsia="Times New Roman"/>
          <w:color w:val="000000" w:themeColor="text1"/>
          <w:sz w:val="24"/>
          <w:szCs w:val="24"/>
          <w:lang w:eastAsia="zh-CN"/>
        </w:rPr>
        <w:t>óg zostanie uznany za spełniony</w:t>
      </w:r>
      <w:r w:rsidRPr="0021603E">
        <w:rPr>
          <w:rFonts w:eastAsia="Times New Roman"/>
          <w:color w:val="000000" w:themeColor="text1"/>
          <w:sz w:val="24"/>
          <w:szCs w:val="24"/>
          <w:lang w:eastAsia="zh-CN"/>
        </w:rPr>
        <w:t xml:space="preserve"> w przypadku</w:t>
      </w:r>
      <w:r w:rsidR="0021603E">
        <w:rPr>
          <w:rFonts w:eastAsia="Times New Roman"/>
          <w:color w:val="000000" w:themeColor="text1"/>
          <w:sz w:val="24"/>
          <w:szCs w:val="24"/>
          <w:lang w:eastAsia="zh-CN"/>
        </w:rPr>
        <w:t>,</w:t>
      </w:r>
      <w:r w:rsidRPr="0021603E">
        <w:rPr>
          <w:rFonts w:eastAsia="Times New Roman"/>
          <w:color w:val="000000" w:themeColor="text1"/>
          <w:sz w:val="24"/>
          <w:szCs w:val="24"/>
          <w:lang w:eastAsia="zh-CN"/>
        </w:rPr>
        <w:t xml:space="preserve"> gdy ww. czynności zostaną wykonane osobiście przez Wykonawcę będącego osobą fizyczną, w tym prowadzącego </w:t>
      </w:r>
      <w:r w:rsidRPr="0021603E">
        <w:rPr>
          <w:rFonts w:eastAsia="Times New Roman"/>
          <w:color w:val="000000" w:themeColor="text1"/>
          <w:sz w:val="24"/>
          <w:szCs w:val="24"/>
          <w:lang w:eastAsia="zh-CN"/>
        </w:rPr>
        <w:lastRenderedPageBreak/>
        <w:t xml:space="preserve">indywidualną działalność gospodarczą lub działającego w charakterze spółki osobowej.  </w:t>
      </w:r>
    </w:p>
    <w:p w:rsidR="0076274D" w:rsidRPr="0021603E" w:rsidRDefault="00330765" w:rsidP="006B19A0">
      <w:pPr>
        <w:widowControl w:val="0"/>
        <w:numPr>
          <w:ilvl w:val="0"/>
          <w:numId w:val="4"/>
        </w:numPr>
        <w:suppressAutoHyphens/>
        <w:spacing w:after="120" w:line="240" w:lineRule="auto"/>
        <w:ind w:left="357" w:hanging="357"/>
        <w:jc w:val="both"/>
        <w:rPr>
          <w:rFonts w:eastAsia="Arial Unicode MS"/>
          <w:sz w:val="24"/>
          <w:szCs w:val="24"/>
        </w:rPr>
      </w:pPr>
      <w:r w:rsidRPr="0021603E">
        <w:rPr>
          <w:rFonts w:eastAsia="Times New Roman"/>
          <w:color w:val="000000" w:themeColor="text1"/>
          <w:sz w:val="24"/>
          <w:szCs w:val="24"/>
          <w:lang w:eastAsia="zh-CN"/>
        </w:rPr>
        <w:t>Wykonawca zobowiązuje się złożyć Zamawiającemu, w ciągu</w:t>
      </w:r>
      <w:r w:rsidR="006B19A0">
        <w:rPr>
          <w:rFonts w:eastAsia="Times New Roman"/>
          <w:color w:val="000000" w:themeColor="text1"/>
          <w:sz w:val="24"/>
          <w:szCs w:val="24"/>
          <w:lang w:eastAsia="zh-CN"/>
        </w:rPr>
        <w:t xml:space="preserve"> 7 dni roboczych od podpisania u</w:t>
      </w:r>
      <w:r w:rsidRPr="0021603E">
        <w:rPr>
          <w:rFonts w:eastAsia="Times New Roman"/>
          <w:color w:val="000000" w:themeColor="text1"/>
          <w:sz w:val="24"/>
          <w:szCs w:val="24"/>
          <w:lang w:eastAsia="zh-CN"/>
        </w:rPr>
        <w:t>mowy, pisemne oświadczenie o zatrudnieniu na podstawie umowy o pracę o</w:t>
      </w:r>
      <w:r w:rsidR="006B19A0">
        <w:rPr>
          <w:rFonts w:eastAsia="Times New Roman"/>
          <w:color w:val="000000" w:themeColor="text1"/>
          <w:sz w:val="24"/>
          <w:szCs w:val="24"/>
          <w:lang w:eastAsia="zh-CN"/>
        </w:rPr>
        <w:t>sób skierowanych do realizacji u</w:t>
      </w:r>
      <w:r w:rsidRPr="0021603E">
        <w:rPr>
          <w:rFonts w:eastAsia="Times New Roman"/>
          <w:color w:val="000000" w:themeColor="text1"/>
          <w:sz w:val="24"/>
          <w:szCs w:val="24"/>
          <w:lang w:eastAsia="zh-CN"/>
        </w:rPr>
        <w:t xml:space="preserve">mowy, </w:t>
      </w:r>
      <w:r w:rsidRPr="0021603E">
        <w:rPr>
          <w:rFonts w:eastAsia="Times New Roman"/>
          <w:color w:val="auto"/>
          <w:sz w:val="24"/>
          <w:szCs w:val="24"/>
          <w:lang w:eastAsia="zh-CN"/>
        </w:rPr>
        <w:t xml:space="preserve">zgodnie ze wzorem stanowiącym </w:t>
      </w:r>
      <w:r w:rsidR="00BF0B7A" w:rsidRPr="0021603E">
        <w:rPr>
          <w:rFonts w:eastAsia="Times New Roman"/>
          <w:color w:val="auto"/>
          <w:sz w:val="24"/>
          <w:szCs w:val="24"/>
          <w:lang w:eastAsia="zh-CN"/>
        </w:rPr>
        <w:t>Załącznik nr 3</w:t>
      </w:r>
      <w:r w:rsidRPr="0021603E">
        <w:rPr>
          <w:rFonts w:eastAsia="Times New Roman"/>
          <w:color w:val="auto"/>
          <w:sz w:val="24"/>
          <w:szCs w:val="24"/>
          <w:lang w:eastAsia="zh-CN"/>
        </w:rPr>
        <w:t xml:space="preserve"> do umowy</w:t>
      </w:r>
      <w:r w:rsidRPr="0021603E">
        <w:rPr>
          <w:rFonts w:eastAsia="Times New Roman"/>
          <w:color w:val="000000" w:themeColor="text1"/>
          <w:sz w:val="24"/>
          <w:szCs w:val="24"/>
          <w:lang w:eastAsia="zh-CN"/>
        </w:rPr>
        <w:t xml:space="preserve">. </w:t>
      </w:r>
    </w:p>
    <w:p w:rsidR="00330765" w:rsidRPr="0021603E" w:rsidRDefault="00330765" w:rsidP="006B19A0">
      <w:pPr>
        <w:widowControl w:val="0"/>
        <w:numPr>
          <w:ilvl w:val="0"/>
          <w:numId w:val="4"/>
        </w:numPr>
        <w:suppressAutoHyphens/>
        <w:spacing w:after="0" w:line="240" w:lineRule="auto"/>
        <w:jc w:val="both"/>
        <w:rPr>
          <w:rFonts w:eastAsia="Arial Unicode MS"/>
          <w:sz w:val="24"/>
          <w:szCs w:val="24"/>
        </w:rPr>
      </w:pPr>
      <w:r w:rsidRPr="0021603E">
        <w:rPr>
          <w:rFonts w:eastAsia="Times New Roman"/>
          <w:color w:val="000000" w:themeColor="text1"/>
          <w:sz w:val="24"/>
          <w:szCs w:val="24"/>
          <w:lang w:eastAsia="zh-CN"/>
        </w:rPr>
        <w:t>Wykonawca upoważnia Zamawiającego do kontroli spełnienia przez Wykonawcę wymagań dotyczących zatrudnienia o</w:t>
      </w:r>
      <w:r w:rsidR="006B19A0">
        <w:rPr>
          <w:rFonts w:eastAsia="Times New Roman"/>
          <w:color w:val="000000" w:themeColor="text1"/>
          <w:sz w:val="24"/>
          <w:szCs w:val="24"/>
          <w:lang w:eastAsia="zh-CN"/>
        </w:rPr>
        <w:t>sób skierowanych do realizacji u</w:t>
      </w:r>
      <w:r w:rsidRPr="0021603E">
        <w:rPr>
          <w:rFonts w:eastAsia="Times New Roman"/>
          <w:color w:val="000000" w:themeColor="text1"/>
          <w:sz w:val="24"/>
          <w:szCs w:val="24"/>
          <w:lang w:eastAsia="zh-CN"/>
        </w:rPr>
        <w:t xml:space="preserve">mowy, w szczególności żądania oświadczeń, dokumentów lub wyjaśnień. Na </w:t>
      </w:r>
      <w:r w:rsidR="0021603E">
        <w:rPr>
          <w:rFonts w:eastAsia="Times New Roman"/>
          <w:color w:val="000000" w:themeColor="text1"/>
          <w:sz w:val="24"/>
          <w:szCs w:val="24"/>
          <w:lang w:eastAsia="zh-CN"/>
        </w:rPr>
        <w:t>każde wezwanie Zamawiającego, w </w:t>
      </w:r>
      <w:r w:rsidRPr="0021603E">
        <w:rPr>
          <w:rFonts w:eastAsia="Times New Roman"/>
          <w:color w:val="000000" w:themeColor="text1"/>
          <w:sz w:val="24"/>
          <w:szCs w:val="24"/>
          <w:lang w:eastAsia="zh-CN"/>
        </w:rPr>
        <w:t>wyznaczonym w tym wezwaniu terminie, Wykonawca przedłoży Zamawiającemu wskazane poniżej dowody, w celu potwierdzenia spełnienia wymogu zatrudnienia na podstawie umowy o pracę przez Wykonawcę osób wykonujący</w:t>
      </w:r>
      <w:r w:rsidR="006B19A0">
        <w:rPr>
          <w:rFonts w:eastAsia="Times New Roman"/>
          <w:color w:val="000000" w:themeColor="text1"/>
          <w:sz w:val="24"/>
          <w:szCs w:val="24"/>
          <w:lang w:eastAsia="zh-CN"/>
        </w:rPr>
        <w:t>ch prace w zakresie realizacji u</w:t>
      </w:r>
      <w:r w:rsidRPr="0021603E">
        <w:rPr>
          <w:rFonts w:eastAsia="Times New Roman"/>
          <w:color w:val="000000" w:themeColor="text1"/>
          <w:sz w:val="24"/>
          <w:szCs w:val="24"/>
          <w:lang w:eastAsia="zh-CN"/>
        </w:rPr>
        <w:t>mowy:</w:t>
      </w:r>
    </w:p>
    <w:p w:rsidR="00330765" w:rsidRPr="0021603E" w:rsidRDefault="00330765" w:rsidP="006B19A0">
      <w:pPr>
        <w:pStyle w:val="Akapitzlist"/>
        <w:numPr>
          <w:ilvl w:val="2"/>
          <w:numId w:val="32"/>
        </w:numPr>
        <w:suppressAutoHyphens/>
        <w:spacing w:after="0" w:line="240" w:lineRule="auto"/>
        <w:ind w:left="709" w:hanging="425"/>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oświadczenie Wykonawcy o zatrudnieniu na podstawie umowy o pracę osób wykonujących czynności, których dotyczy wezwanie Zamawiającego. Ośw</w:t>
      </w:r>
      <w:r w:rsidR="008F63E6" w:rsidRPr="0021603E">
        <w:rPr>
          <w:rFonts w:eastAsia="Times New Roman"/>
          <w:color w:val="000000" w:themeColor="text1"/>
          <w:sz w:val="24"/>
          <w:szCs w:val="24"/>
          <w:lang w:eastAsia="zh-CN"/>
        </w:rPr>
        <w:t>iadczenie to powinno zawierać w </w:t>
      </w:r>
      <w:r w:rsidRPr="0021603E">
        <w:rPr>
          <w:rFonts w:eastAsia="Times New Roman"/>
          <w:color w:val="000000" w:themeColor="text1"/>
          <w:sz w:val="24"/>
          <w:szCs w:val="24"/>
          <w:lang w:eastAsia="zh-CN"/>
        </w:rPr>
        <w:t xml:space="preserve">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330765" w:rsidRPr="0021603E" w:rsidRDefault="00330765" w:rsidP="006B19A0">
      <w:pPr>
        <w:pStyle w:val="Akapitzlist"/>
        <w:numPr>
          <w:ilvl w:val="2"/>
          <w:numId w:val="32"/>
        </w:numPr>
        <w:suppressAutoHyphens/>
        <w:spacing w:after="0" w:line="240" w:lineRule="auto"/>
        <w:ind w:left="709" w:hanging="425"/>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w:t>
      </w:r>
      <w:r w:rsidR="006B19A0">
        <w:rPr>
          <w:rFonts w:eastAsia="Times New Roman"/>
          <w:color w:val="000000" w:themeColor="text1"/>
          <w:sz w:val="24"/>
          <w:szCs w:val="24"/>
          <w:lang w:eastAsia="zh-CN"/>
        </w:rPr>
        <w:t>pracowników, numerach PESEL), z </w:t>
      </w:r>
      <w:r w:rsidRPr="0021603E">
        <w:rPr>
          <w:rFonts w:eastAsia="Times New Roman"/>
          <w:color w:val="000000" w:themeColor="text1"/>
          <w:sz w:val="24"/>
          <w:szCs w:val="24"/>
          <w:lang w:eastAsia="zh-CN"/>
        </w:rPr>
        <w:t>wyłączeniem danych o: imieniu i nazwisku pracownika, dacie zawarcia umowy, rodzaju umowy o pracę, w przypadku umów ok</w:t>
      </w:r>
      <w:r w:rsidR="008F63E6" w:rsidRPr="0021603E">
        <w:rPr>
          <w:rFonts w:eastAsia="Times New Roman"/>
          <w:color w:val="000000" w:themeColor="text1"/>
          <w:sz w:val="24"/>
          <w:szCs w:val="24"/>
          <w:lang w:eastAsia="zh-CN"/>
        </w:rPr>
        <w:t>resowych okresie zatrudnienia i </w:t>
      </w:r>
      <w:r w:rsidRPr="0021603E">
        <w:rPr>
          <w:rFonts w:eastAsia="Times New Roman"/>
          <w:color w:val="000000" w:themeColor="text1"/>
          <w:sz w:val="24"/>
          <w:szCs w:val="24"/>
          <w:lang w:eastAsia="zh-CN"/>
        </w:rPr>
        <w:t xml:space="preserve">wymiarze etatu, które powinny być możliwe do zidentyfikowania i jednoznaczne; </w:t>
      </w:r>
    </w:p>
    <w:p w:rsidR="00330765" w:rsidRPr="0021603E" w:rsidRDefault="008D492E" w:rsidP="006B19A0">
      <w:pPr>
        <w:pStyle w:val="Akapitzlist"/>
        <w:numPr>
          <w:ilvl w:val="2"/>
          <w:numId w:val="32"/>
        </w:numPr>
        <w:suppressAutoHyphens/>
        <w:spacing w:after="0" w:line="240" w:lineRule="auto"/>
        <w:ind w:left="709" w:hanging="425"/>
        <w:jc w:val="both"/>
        <w:rPr>
          <w:rFonts w:eastAsia="Times New Roman"/>
          <w:color w:val="auto"/>
          <w:sz w:val="24"/>
          <w:szCs w:val="24"/>
          <w:lang w:eastAsia="zh-CN"/>
        </w:rPr>
      </w:pPr>
      <w:r w:rsidRPr="0021603E">
        <w:rPr>
          <w:rFonts w:eastAsia="Times New Roman"/>
          <w:color w:val="auto"/>
          <w:sz w:val="24"/>
          <w:szCs w:val="24"/>
          <w:lang w:eastAsia="zh-CN"/>
        </w:rPr>
        <w:t>dokumenty</w:t>
      </w:r>
      <w:r w:rsidR="00330765" w:rsidRPr="0021603E">
        <w:rPr>
          <w:rFonts w:eastAsia="Times New Roman"/>
          <w:color w:val="auto"/>
          <w:sz w:val="24"/>
          <w:szCs w:val="24"/>
          <w:lang w:eastAsia="zh-CN"/>
        </w:rPr>
        <w:t xml:space="preserve"> potwierdzające opłacanie przez Wykonawcę skład</w:t>
      </w:r>
      <w:r w:rsidRPr="0021603E">
        <w:rPr>
          <w:rFonts w:eastAsia="Times New Roman"/>
          <w:color w:val="auto"/>
          <w:sz w:val="24"/>
          <w:szCs w:val="24"/>
          <w:lang w:eastAsia="zh-CN"/>
        </w:rPr>
        <w:t>ek na ubezpieczenia społeczne i </w:t>
      </w:r>
      <w:r w:rsidR="00330765" w:rsidRPr="0021603E">
        <w:rPr>
          <w:rFonts w:eastAsia="Times New Roman"/>
          <w:color w:val="auto"/>
          <w:sz w:val="24"/>
          <w:szCs w:val="24"/>
          <w:lang w:eastAsia="zh-CN"/>
        </w:rPr>
        <w:t xml:space="preserve">zdrowotne z tytułu zatrudnienia na podstawie umów o pracę za ostatni okres rozliczeniowy; </w:t>
      </w:r>
    </w:p>
    <w:p w:rsidR="00330765" w:rsidRPr="0021603E" w:rsidRDefault="00330765" w:rsidP="006B19A0">
      <w:pPr>
        <w:pStyle w:val="Akapitzlist"/>
        <w:numPr>
          <w:ilvl w:val="2"/>
          <w:numId w:val="32"/>
        </w:numPr>
        <w:suppressAutoHyphens/>
        <w:spacing w:after="120" w:line="240" w:lineRule="auto"/>
        <w:ind w:left="709" w:hanging="425"/>
        <w:contextualSpacing w:val="0"/>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 xml:space="preserve">poświadczone za zgodność z oryginałem przez Wykonawcę kopie dowodów potwierdzających zgłoszenie pracowników do ubezpieczeń, zanonimizowane w sposób </w:t>
      </w:r>
      <w:r w:rsidRPr="0021603E">
        <w:rPr>
          <w:rFonts w:eastAsia="Times New Roman"/>
          <w:color w:val="000000" w:themeColor="text1"/>
          <w:sz w:val="24"/>
          <w:szCs w:val="24"/>
          <w:lang w:eastAsia="zh-CN"/>
        </w:rPr>
        <w:lastRenderedPageBreak/>
        <w:t xml:space="preserve">zapewniający ochronę danych osobowych pracowników, z tym, że informacje takie </w:t>
      </w:r>
      <w:r w:rsidR="008F63E6" w:rsidRPr="0021603E">
        <w:rPr>
          <w:rFonts w:eastAsia="Times New Roman"/>
          <w:color w:val="000000" w:themeColor="text1"/>
          <w:sz w:val="24"/>
          <w:szCs w:val="24"/>
          <w:lang w:eastAsia="zh-CN"/>
        </w:rPr>
        <w:t>jak data zgłoszenia oraz imię i </w:t>
      </w:r>
      <w:r w:rsidRPr="0021603E">
        <w:rPr>
          <w:rFonts w:eastAsia="Times New Roman"/>
          <w:color w:val="000000" w:themeColor="text1"/>
          <w:sz w:val="24"/>
          <w:szCs w:val="24"/>
          <w:lang w:eastAsia="zh-CN"/>
        </w:rPr>
        <w:t>nazwisko ubezpieczonego powinny być możliwe do zidentyfikowania.</w:t>
      </w:r>
    </w:p>
    <w:p w:rsidR="00330765" w:rsidRPr="0021603E" w:rsidRDefault="00330765" w:rsidP="006B19A0">
      <w:pPr>
        <w:widowControl w:val="0"/>
        <w:numPr>
          <w:ilvl w:val="0"/>
          <w:numId w:val="4"/>
        </w:numPr>
        <w:suppressAutoHyphens/>
        <w:spacing w:after="120" w:line="240" w:lineRule="auto"/>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W przypadku wątpliwości w zakresie spełniania  wymogów określonych w ust.</w:t>
      </w:r>
      <w:r w:rsidR="003719E8" w:rsidRPr="0021603E">
        <w:rPr>
          <w:rFonts w:eastAsia="Times New Roman"/>
          <w:color w:val="000000" w:themeColor="text1"/>
          <w:sz w:val="24"/>
          <w:szCs w:val="24"/>
          <w:lang w:eastAsia="zh-CN"/>
        </w:rPr>
        <w:t xml:space="preserve"> 3</w:t>
      </w:r>
      <w:r w:rsidRPr="0021603E">
        <w:rPr>
          <w:rFonts w:eastAsia="Times New Roman"/>
          <w:color w:val="000000" w:themeColor="text1"/>
          <w:sz w:val="24"/>
          <w:szCs w:val="24"/>
          <w:lang w:eastAsia="zh-CN"/>
        </w:rPr>
        <w:t>, Zamawiający może skierować wniosek o przeprowadzenie kontroli do organu nadzorującego realizację przepisów prawa pracy.</w:t>
      </w:r>
    </w:p>
    <w:p w:rsidR="00330765" w:rsidRPr="0021603E" w:rsidRDefault="00330765" w:rsidP="006B19A0">
      <w:pPr>
        <w:widowControl w:val="0"/>
        <w:numPr>
          <w:ilvl w:val="0"/>
          <w:numId w:val="4"/>
        </w:numPr>
        <w:suppressAutoHyphens/>
        <w:spacing w:after="120" w:line="240" w:lineRule="auto"/>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 xml:space="preserve">W przypadku rozwiązania stosunku pracy przez pracownika lub przez pracodawcę przed </w:t>
      </w:r>
      <w:r w:rsidR="006B19A0">
        <w:rPr>
          <w:rFonts w:eastAsia="Times New Roman"/>
          <w:color w:val="000000" w:themeColor="text1"/>
          <w:sz w:val="24"/>
          <w:szCs w:val="24"/>
          <w:lang w:eastAsia="zh-CN"/>
        </w:rPr>
        <w:t>zakończeniem okresu realizacji u</w:t>
      </w:r>
      <w:r w:rsidRPr="0021603E">
        <w:rPr>
          <w:rFonts w:eastAsia="Times New Roman"/>
          <w:color w:val="000000" w:themeColor="text1"/>
          <w:sz w:val="24"/>
          <w:szCs w:val="24"/>
          <w:lang w:eastAsia="zh-CN"/>
        </w:rPr>
        <w:t>mowy, Wykonawca zobowiązuje się do zatrudnienia kolejnej osoby, posiadającej kwalifikacje i doświadczenie nie gorsze niż osoba zastępowana, pr</w:t>
      </w:r>
      <w:r w:rsidR="006B19A0">
        <w:rPr>
          <w:rFonts w:eastAsia="Times New Roman"/>
          <w:color w:val="000000" w:themeColor="text1"/>
          <w:sz w:val="24"/>
          <w:szCs w:val="24"/>
          <w:lang w:eastAsia="zh-CN"/>
        </w:rPr>
        <w:t>zez pozostały okres realizacji u</w:t>
      </w:r>
      <w:r w:rsidRPr="0021603E">
        <w:rPr>
          <w:rFonts w:eastAsia="Times New Roman"/>
          <w:color w:val="000000" w:themeColor="text1"/>
          <w:sz w:val="24"/>
          <w:szCs w:val="24"/>
          <w:lang w:eastAsia="zh-CN"/>
        </w:rPr>
        <w:t>mowy.</w:t>
      </w:r>
    </w:p>
    <w:p w:rsidR="001E1F30" w:rsidRPr="0021603E" w:rsidRDefault="001E1F30" w:rsidP="006B19A0">
      <w:pPr>
        <w:widowControl w:val="0"/>
        <w:numPr>
          <w:ilvl w:val="0"/>
          <w:numId w:val="4"/>
        </w:numPr>
        <w:suppressAutoHyphens/>
        <w:spacing w:after="120" w:line="240" w:lineRule="auto"/>
        <w:jc w:val="both"/>
        <w:rPr>
          <w:rFonts w:eastAsia="Arial Unicode MS"/>
          <w:sz w:val="24"/>
          <w:szCs w:val="24"/>
        </w:rPr>
      </w:pPr>
      <w:r w:rsidRPr="0021603E">
        <w:rPr>
          <w:rFonts w:eastAsia="Arial Unicode MS"/>
          <w:sz w:val="24"/>
          <w:szCs w:val="24"/>
        </w:rPr>
        <w:t xml:space="preserve">W ramach prawa opcji Wykonawca przyjmie do wykonania prace związane z </w:t>
      </w:r>
      <w:r w:rsidR="004B0B78" w:rsidRPr="0021603E">
        <w:rPr>
          <w:rFonts w:eastAsia="Arial Unicode MS"/>
          <w:sz w:val="24"/>
          <w:szCs w:val="24"/>
        </w:rPr>
        <w:t>wymianą drzwi</w:t>
      </w:r>
      <w:r w:rsidRPr="0021603E">
        <w:rPr>
          <w:rFonts w:eastAsia="Arial Unicode MS"/>
          <w:sz w:val="24"/>
          <w:szCs w:val="24"/>
        </w:rPr>
        <w:t xml:space="preserve"> </w:t>
      </w:r>
      <w:r w:rsidR="0007767E" w:rsidRPr="0021603E">
        <w:rPr>
          <w:rFonts w:eastAsia="Arial Unicode MS"/>
          <w:sz w:val="24"/>
          <w:szCs w:val="24"/>
        </w:rPr>
        <w:t>w </w:t>
      </w:r>
      <w:r w:rsidR="00D427E2" w:rsidRPr="0021603E">
        <w:rPr>
          <w:rFonts w:eastAsia="Arial Unicode MS"/>
          <w:sz w:val="24"/>
          <w:szCs w:val="24"/>
        </w:rPr>
        <w:t>budynku należącym do Izby Administracji Skarbowej w Zielonej Górze przy ul. dr. Pieniężnego 24</w:t>
      </w:r>
      <w:r w:rsidR="0071299F" w:rsidRPr="0021603E">
        <w:rPr>
          <w:rFonts w:eastAsia="Arial Unicode MS"/>
          <w:sz w:val="24"/>
          <w:szCs w:val="24"/>
        </w:rPr>
        <w:t xml:space="preserve">. Szczegółowy zakres zamówienia w ramach prawa opcji obejmują załączniki nr 1.1  do SIWZ oraz 1.3 do SIWZ </w:t>
      </w:r>
      <w:r w:rsidR="004B0B78" w:rsidRPr="0021603E">
        <w:rPr>
          <w:rFonts w:eastAsia="Arial Unicode MS"/>
          <w:i/>
          <w:sz w:val="24"/>
          <w:szCs w:val="24"/>
          <w:u w:val="single"/>
        </w:rPr>
        <w:t>(zapis dot. części I zamówienia*)</w:t>
      </w:r>
      <w:r w:rsidRPr="0021603E">
        <w:rPr>
          <w:rFonts w:eastAsia="Arial Unicode MS"/>
          <w:sz w:val="24"/>
          <w:szCs w:val="24"/>
        </w:rPr>
        <w:t>.</w:t>
      </w:r>
    </w:p>
    <w:p w:rsidR="00C126CD" w:rsidRPr="0021603E" w:rsidRDefault="00E43BBA" w:rsidP="006B19A0">
      <w:pPr>
        <w:widowControl w:val="0"/>
        <w:numPr>
          <w:ilvl w:val="0"/>
          <w:numId w:val="4"/>
        </w:numPr>
        <w:suppressAutoHyphens/>
        <w:spacing w:after="120" w:line="240" w:lineRule="auto"/>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Skorzystanie z opcji jest uprawnieniem Zamawiającego, Wykonawcy nie przysługuje prawo domagania się realizacji zamówienia w zakresie poszerzonym, jeż</w:t>
      </w:r>
      <w:r w:rsidR="00F83A6F" w:rsidRPr="0021603E">
        <w:rPr>
          <w:rFonts w:eastAsia="Times New Roman"/>
          <w:color w:val="000000" w:themeColor="text1"/>
          <w:sz w:val="24"/>
          <w:szCs w:val="24"/>
          <w:lang w:eastAsia="zh-CN"/>
        </w:rPr>
        <w:t>eli Zamawiający nie skorzysta z </w:t>
      </w:r>
      <w:r w:rsidR="004B0B78" w:rsidRPr="0021603E">
        <w:rPr>
          <w:rFonts w:eastAsia="Times New Roman"/>
          <w:color w:val="000000" w:themeColor="text1"/>
          <w:sz w:val="24"/>
          <w:szCs w:val="24"/>
          <w:lang w:eastAsia="zh-CN"/>
        </w:rPr>
        <w:t xml:space="preserve">prawa opcji </w:t>
      </w:r>
      <w:r w:rsidR="004B0B78" w:rsidRPr="0021603E">
        <w:rPr>
          <w:rFonts w:eastAsia="Arial Unicode MS"/>
          <w:i/>
          <w:sz w:val="24"/>
          <w:szCs w:val="24"/>
          <w:u w:val="single"/>
        </w:rPr>
        <w:t>(zapis dot. części I zamówienia*)</w:t>
      </w:r>
      <w:r w:rsidR="004B0B78" w:rsidRPr="0021603E">
        <w:rPr>
          <w:rFonts w:eastAsia="Arial Unicode MS"/>
          <w:sz w:val="24"/>
          <w:szCs w:val="24"/>
        </w:rPr>
        <w:t>.</w:t>
      </w:r>
    </w:p>
    <w:p w:rsidR="00E43BBA" w:rsidRPr="0021603E" w:rsidRDefault="00E43BBA" w:rsidP="006B19A0">
      <w:pPr>
        <w:widowControl w:val="0"/>
        <w:numPr>
          <w:ilvl w:val="0"/>
          <w:numId w:val="4"/>
        </w:numPr>
        <w:suppressAutoHyphens/>
        <w:spacing w:after="120" w:line="240" w:lineRule="auto"/>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Uruchomienie  opcji  uzależnione  jest  od  możliwości  finansowych  Zamawiającego. Zamawiający powiadomi Wykonawcę o tym, czy skorzysta z op</w:t>
      </w:r>
      <w:r w:rsidR="00F83A6F" w:rsidRPr="0021603E">
        <w:rPr>
          <w:rFonts w:eastAsia="Times New Roman"/>
          <w:color w:val="000000" w:themeColor="text1"/>
          <w:sz w:val="24"/>
          <w:szCs w:val="24"/>
          <w:lang w:eastAsia="zh-CN"/>
        </w:rPr>
        <w:t>cji nie późni</w:t>
      </w:r>
      <w:r w:rsidR="00111FBB" w:rsidRPr="0021603E">
        <w:rPr>
          <w:rFonts w:eastAsia="Times New Roman"/>
          <w:color w:val="000000" w:themeColor="text1"/>
          <w:sz w:val="24"/>
          <w:szCs w:val="24"/>
          <w:lang w:eastAsia="zh-CN"/>
        </w:rPr>
        <w:t>ej niż 60 dni od dnia zawarcia</w:t>
      </w:r>
      <w:r w:rsidR="00F83A6F" w:rsidRPr="0021603E">
        <w:rPr>
          <w:rFonts w:eastAsia="Times New Roman"/>
          <w:color w:val="000000" w:themeColor="text1"/>
          <w:sz w:val="24"/>
          <w:szCs w:val="24"/>
          <w:lang w:eastAsia="zh-CN"/>
        </w:rPr>
        <w:t xml:space="preserve"> </w:t>
      </w:r>
      <w:r w:rsidR="0021603E">
        <w:rPr>
          <w:rFonts w:eastAsia="Times New Roman"/>
          <w:color w:val="000000" w:themeColor="text1"/>
          <w:sz w:val="24"/>
          <w:szCs w:val="24"/>
          <w:lang w:eastAsia="zh-CN"/>
        </w:rPr>
        <w:t>U</w:t>
      </w:r>
      <w:r w:rsidR="00F83A6F" w:rsidRPr="0021603E">
        <w:rPr>
          <w:rFonts w:eastAsia="Times New Roman"/>
          <w:color w:val="000000" w:themeColor="text1"/>
          <w:sz w:val="24"/>
          <w:szCs w:val="24"/>
          <w:lang w:eastAsia="zh-CN"/>
        </w:rPr>
        <w:t xml:space="preserve">mowy. </w:t>
      </w:r>
    </w:p>
    <w:p w:rsidR="00E43BBA" w:rsidRPr="0021603E" w:rsidRDefault="00E43BBA" w:rsidP="006B19A0">
      <w:pPr>
        <w:widowControl w:val="0"/>
        <w:numPr>
          <w:ilvl w:val="0"/>
          <w:numId w:val="4"/>
        </w:numPr>
        <w:suppressAutoHyphens/>
        <w:spacing w:after="0" w:line="240" w:lineRule="auto"/>
        <w:jc w:val="both"/>
        <w:rPr>
          <w:rFonts w:eastAsia="Times New Roman"/>
          <w:color w:val="000000" w:themeColor="text1"/>
          <w:sz w:val="24"/>
          <w:szCs w:val="24"/>
          <w:lang w:eastAsia="zh-CN"/>
        </w:rPr>
      </w:pPr>
      <w:r w:rsidRPr="0021603E">
        <w:rPr>
          <w:rFonts w:eastAsia="Times New Roman"/>
          <w:color w:val="000000" w:themeColor="text1"/>
          <w:sz w:val="24"/>
          <w:szCs w:val="24"/>
          <w:lang w:eastAsia="zh-CN"/>
        </w:rPr>
        <w:t>Warunkiem uruchomienia zamówienia objętego opcją jest złożenie</w:t>
      </w:r>
      <w:r w:rsidR="00E24069" w:rsidRPr="0021603E">
        <w:rPr>
          <w:rFonts w:eastAsia="Times New Roman"/>
          <w:color w:val="000000" w:themeColor="text1"/>
          <w:sz w:val="24"/>
          <w:szCs w:val="24"/>
          <w:lang w:eastAsia="zh-CN"/>
        </w:rPr>
        <w:t xml:space="preserve"> przez Zamawiającego Zlecenia w </w:t>
      </w:r>
      <w:r w:rsidRPr="0021603E">
        <w:rPr>
          <w:rFonts w:eastAsia="Times New Roman"/>
          <w:color w:val="000000" w:themeColor="text1"/>
          <w:sz w:val="24"/>
          <w:szCs w:val="24"/>
          <w:lang w:eastAsia="zh-CN"/>
        </w:rPr>
        <w:t>formie pisemnej (określającego w szczególności zakres zamówienia oraz dokładną datę realizacji), przy czym Wykonawca zobowiązany jest do jego wykonania</w:t>
      </w:r>
      <w:r w:rsidR="004B0B78" w:rsidRPr="0021603E">
        <w:rPr>
          <w:rFonts w:eastAsia="Times New Roman"/>
          <w:color w:val="000000" w:themeColor="text1"/>
          <w:sz w:val="24"/>
          <w:szCs w:val="24"/>
          <w:lang w:eastAsia="zh-CN"/>
        </w:rPr>
        <w:t xml:space="preserve"> </w:t>
      </w:r>
      <w:r w:rsidR="004B0B78" w:rsidRPr="0021603E">
        <w:rPr>
          <w:rFonts w:eastAsia="Arial Unicode MS"/>
          <w:i/>
          <w:sz w:val="24"/>
          <w:szCs w:val="24"/>
          <w:u w:val="single"/>
        </w:rPr>
        <w:t>(zapis dot. części I zamówienia*)</w:t>
      </w:r>
      <w:r w:rsidR="004B0B78" w:rsidRPr="0021603E">
        <w:rPr>
          <w:rFonts w:eastAsia="Arial Unicode MS"/>
          <w:sz w:val="24"/>
          <w:szCs w:val="24"/>
        </w:rPr>
        <w:t>.</w:t>
      </w:r>
      <w:r w:rsidRPr="0021603E">
        <w:rPr>
          <w:rFonts w:eastAsia="Times New Roman"/>
          <w:color w:val="000000" w:themeColor="text1"/>
          <w:sz w:val="24"/>
          <w:szCs w:val="24"/>
          <w:lang w:eastAsia="zh-CN"/>
        </w:rPr>
        <w:t xml:space="preserve"> </w:t>
      </w:r>
    </w:p>
    <w:p w:rsidR="00CE1A2B" w:rsidRPr="0021603E" w:rsidRDefault="00CE1A2B" w:rsidP="006B19A0">
      <w:pPr>
        <w:widowControl w:val="0"/>
        <w:tabs>
          <w:tab w:val="left" w:pos="390"/>
        </w:tabs>
        <w:suppressAutoHyphens/>
        <w:spacing w:after="0" w:line="240" w:lineRule="auto"/>
        <w:jc w:val="both"/>
        <w:rPr>
          <w:rFonts w:eastAsia="Arial Unicode MS"/>
          <w:sz w:val="24"/>
          <w:szCs w:val="24"/>
        </w:rPr>
      </w:pPr>
    </w:p>
    <w:p w:rsidR="00CE1A2B" w:rsidRPr="0021603E" w:rsidRDefault="00CE1A2B" w:rsidP="006B19A0">
      <w:pPr>
        <w:widowControl w:val="0"/>
        <w:suppressAutoHyphens/>
        <w:spacing w:after="120" w:line="240" w:lineRule="auto"/>
        <w:jc w:val="center"/>
        <w:rPr>
          <w:rFonts w:eastAsia="Arial Unicode MS"/>
          <w:b/>
          <w:bCs/>
          <w:sz w:val="24"/>
          <w:szCs w:val="24"/>
        </w:rPr>
      </w:pPr>
      <w:r w:rsidRPr="0021603E">
        <w:rPr>
          <w:rFonts w:eastAsia="Arial Unicode MS"/>
          <w:b/>
          <w:bCs/>
          <w:sz w:val="24"/>
          <w:szCs w:val="24"/>
        </w:rPr>
        <w:t xml:space="preserve">§ 2 </w:t>
      </w:r>
    </w:p>
    <w:p w:rsidR="00A61196" w:rsidRPr="0021603E" w:rsidRDefault="00CE1A2B" w:rsidP="006B19A0">
      <w:pPr>
        <w:widowControl w:val="0"/>
        <w:numPr>
          <w:ilvl w:val="0"/>
          <w:numId w:val="10"/>
        </w:numPr>
        <w:suppressAutoHyphens/>
        <w:spacing w:after="120" w:line="240" w:lineRule="auto"/>
        <w:jc w:val="both"/>
        <w:rPr>
          <w:rFonts w:eastAsia="Arial Unicode MS"/>
          <w:sz w:val="24"/>
          <w:szCs w:val="24"/>
        </w:rPr>
      </w:pPr>
      <w:r w:rsidRPr="0021603E">
        <w:rPr>
          <w:rFonts w:eastAsia="Arial Unicode MS"/>
          <w:sz w:val="24"/>
          <w:szCs w:val="24"/>
        </w:rPr>
        <w:t>Wykonawca wykona</w:t>
      </w:r>
      <w:r w:rsidR="007D7125" w:rsidRPr="0021603E">
        <w:rPr>
          <w:rFonts w:eastAsia="Arial Unicode MS"/>
          <w:sz w:val="24"/>
          <w:szCs w:val="24"/>
        </w:rPr>
        <w:t xml:space="preserve"> przedmiot </w:t>
      </w:r>
      <w:r w:rsidR="006B19A0">
        <w:rPr>
          <w:rFonts w:eastAsia="Arial Unicode MS"/>
          <w:sz w:val="24"/>
          <w:szCs w:val="24"/>
        </w:rPr>
        <w:t>u</w:t>
      </w:r>
      <w:r w:rsidR="007D7125" w:rsidRPr="0021603E">
        <w:rPr>
          <w:rFonts w:eastAsia="Arial Unicode MS"/>
          <w:sz w:val="24"/>
          <w:szCs w:val="24"/>
        </w:rPr>
        <w:t>mowy</w:t>
      </w:r>
      <w:r w:rsidRPr="0021603E">
        <w:rPr>
          <w:rFonts w:eastAsia="Arial Unicode MS"/>
          <w:sz w:val="24"/>
          <w:szCs w:val="24"/>
        </w:rPr>
        <w:t xml:space="preserve"> </w:t>
      </w:r>
      <w:r w:rsidR="0069477E" w:rsidRPr="0021603E">
        <w:rPr>
          <w:rFonts w:eastAsia="Arial Unicode MS"/>
          <w:sz w:val="24"/>
          <w:szCs w:val="24"/>
        </w:rPr>
        <w:t>do dnia</w:t>
      </w:r>
      <w:r w:rsidR="00D203F2" w:rsidRPr="0021603E">
        <w:rPr>
          <w:rFonts w:eastAsia="Arial Unicode MS"/>
          <w:sz w:val="24"/>
          <w:szCs w:val="24"/>
        </w:rPr>
        <w:t>……</w:t>
      </w:r>
      <w:r w:rsidR="0069477E" w:rsidRPr="0021603E">
        <w:rPr>
          <w:rFonts w:eastAsia="Arial Unicode MS"/>
          <w:sz w:val="24"/>
          <w:szCs w:val="24"/>
        </w:rPr>
        <w:t xml:space="preserve"> </w:t>
      </w:r>
      <w:r w:rsidR="00D203F2" w:rsidRPr="0021603E">
        <w:rPr>
          <w:rFonts w:eastAsia="Arial Unicode MS"/>
          <w:sz w:val="24"/>
          <w:szCs w:val="24"/>
        </w:rPr>
        <w:t xml:space="preserve">(zgodnie z </w:t>
      </w:r>
      <w:r w:rsidR="0007767E" w:rsidRPr="0021603E">
        <w:rPr>
          <w:rFonts w:eastAsia="Arial Unicode MS"/>
          <w:sz w:val="24"/>
          <w:szCs w:val="24"/>
        </w:rPr>
        <w:t>terminem realizacji wskazanym w </w:t>
      </w:r>
      <w:r w:rsidR="00D203F2" w:rsidRPr="0021603E">
        <w:rPr>
          <w:rFonts w:eastAsia="Arial Unicode MS"/>
          <w:sz w:val="24"/>
          <w:szCs w:val="24"/>
        </w:rPr>
        <w:t>ofercie)</w:t>
      </w:r>
      <w:r w:rsidR="0069477E" w:rsidRPr="0021603E">
        <w:rPr>
          <w:rFonts w:eastAsia="Arial Unicode MS"/>
          <w:sz w:val="24"/>
          <w:szCs w:val="24"/>
        </w:rPr>
        <w:t>, jednak nie</w:t>
      </w:r>
      <w:r w:rsidR="00983252" w:rsidRPr="0021603E">
        <w:rPr>
          <w:rFonts w:eastAsia="Arial Unicode MS"/>
          <w:sz w:val="24"/>
          <w:szCs w:val="24"/>
        </w:rPr>
        <w:t xml:space="preserve"> później niż</w:t>
      </w:r>
      <w:r w:rsidRPr="0021603E">
        <w:rPr>
          <w:rFonts w:eastAsia="Arial Unicode MS"/>
          <w:sz w:val="24"/>
          <w:szCs w:val="24"/>
        </w:rPr>
        <w:t xml:space="preserve"> </w:t>
      </w:r>
      <w:r w:rsidR="00B05999" w:rsidRPr="0021603E">
        <w:rPr>
          <w:rFonts w:eastAsia="Arial Unicode MS"/>
          <w:color w:val="auto"/>
          <w:sz w:val="24"/>
          <w:szCs w:val="24"/>
        </w:rPr>
        <w:t xml:space="preserve">do dnia </w:t>
      </w:r>
      <w:r w:rsidR="007D7125" w:rsidRPr="0021603E">
        <w:rPr>
          <w:rFonts w:eastAsia="Arial Unicode MS"/>
          <w:b/>
          <w:color w:val="auto"/>
          <w:sz w:val="24"/>
          <w:szCs w:val="24"/>
        </w:rPr>
        <w:t>31.10.2019 r.</w:t>
      </w:r>
      <w:r w:rsidR="008077B8" w:rsidRPr="0021603E">
        <w:rPr>
          <w:rFonts w:eastAsia="Arial Unicode MS"/>
          <w:color w:val="000000" w:themeColor="text1"/>
          <w:sz w:val="24"/>
          <w:szCs w:val="24"/>
        </w:rPr>
        <w:t xml:space="preserve"> </w:t>
      </w:r>
      <w:r w:rsidR="00940541" w:rsidRPr="0021603E">
        <w:rPr>
          <w:rFonts w:eastAsia="Arial Unicode MS"/>
          <w:color w:val="000000" w:themeColor="text1"/>
          <w:sz w:val="24"/>
          <w:szCs w:val="24"/>
        </w:rPr>
        <w:t>wraz z zamówieniem wynikającym z prawa opcji</w:t>
      </w:r>
      <w:r w:rsidR="0021603E">
        <w:rPr>
          <w:rFonts w:eastAsia="Arial Unicode MS"/>
          <w:color w:val="000000" w:themeColor="text1"/>
          <w:sz w:val="24"/>
          <w:szCs w:val="24"/>
        </w:rPr>
        <w:t>,</w:t>
      </w:r>
      <w:r w:rsidR="008077B8" w:rsidRPr="0021603E">
        <w:rPr>
          <w:rFonts w:eastAsia="Arial Unicode MS"/>
          <w:color w:val="000000" w:themeColor="text1"/>
          <w:sz w:val="24"/>
          <w:szCs w:val="24"/>
        </w:rPr>
        <w:t xml:space="preserve"> o ile zostanie uruchomiona (</w:t>
      </w:r>
      <w:r w:rsidR="00940541" w:rsidRPr="0021603E">
        <w:rPr>
          <w:rFonts w:eastAsia="Arial Unicode MS"/>
          <w:color w:val="000000" w:themeColor="text1"/>
          <w:sz w:val="24"/>
          <w:szCs w:val="24"/>
        </w:rPr>
        <w:t>dotyczy części I przedmiotu zamówienia)</w:t>
      </w:r>
      <w:r w:rsidR="00940541" w:rsidRPr="0021603E">
        <w:rPr>
          <w:rFonts w:eastAsia="Arial Unicode MS"/>
          <w:b/>
          <w:color w:val="auto"/>
          <w:sz w:val="24"/>
          <w:szCs w:val="24"/>
        </w:rPr>
        <w:t>.</w:t>
      </w:r>
    </w:p>
    <w:p w:rsidR="00CE1A2B" w:rsidRPr="0021603E" w:rsidRDefault="00CE1A2B" w:rsidP="006B19A0">
      <w:pPr>
        <w:widowControl w:val="0"/>
        <w:numPr>
          <w:ilvl w:val="0"/>
          <w:numId w:val="10"/>
        </w:numPr>
        <w:suppressAutoHyphens/>
        <w:spacing w:after="120" w:line="240" w:lineRule="auto"/>
        <w:jc w:val="both"/>
        <w:rPr>
          <w:rFonts w:eastAsia="Arial Unicode MS"/>
          <w:color w:val="auto"/>
          <w:sz w:val="24"/>
          <w:szCs w:val="24"/>
        </w:rPr>
      </w:pPr>
      <w:r w:rsidRPr="0021603E">
        <w:rPr>
          <w:rFonts w:eastAsia="Arial Unicode MS"/>
          <w:color w:val="auto"/>
          <w:sz w:val="24"/>
          <w:szCs w:val="24"/>
        </w:rPr>
        <w:t>Prace związane z dużym hałasem (np. kucie, wiercenie) Wykonawca będzie prowadził</w:t>
      </w:r>
      <w:r w:rsidRPr="0021603E">
        <w:rPr>
          <w:rFonts w:eastAsia="Arial Unicode MS"/>
          <w:color w:val="auto"/>
          <w:sz w:val="24"/>
          <w:szCs w:val="24"/>
        </w:rPr>
        <w:br/>
      </w:r>
      <w:r w:rsidR="00B05999" w:rsidRPr="0021603E">
        <w:rPr>
          <w:rFonts w:eastAsia="Arial Unicode MS"/>
          <w:color w:val="auto"/>
          <w:sz w:val="24"/>
          <w:szCs w:val="24"/>
        </w:rPr>
        <w:t>od poniedziałku do piątku</w:t>
      </w:r>
      <w:r w:rsidRPr="0021603E">
        <w:rPr>
          <w:rFonts w:eastAsia="Arial Unicode MS"/>
          <w:color w:val="auto"/>
          <w:sz w:val="24"/>
          <w:szCs w:val="24"/>
        </w:rPr>
        <w:t xml:space="preserve"> </w:t>
      </w:r>
      <w:r w:rsidR="00635ECF" w:rsidRPr="0021603E">
        <w:rPr>
          <w:rFonts w:eastAsia="Arial Unicode MS"/>
          <w:color w:val="auto"/>
          <w:sz w:val="24"/>
          <w:szCs w:val="24"/>
        </w:rPr>
        <w:t>od godz. 10</w:t>
      </w:r>
      <w:r w:rsidRPr="0021603E">
        <w:rPr>
          <w:rFonts w:eastAsia="Arial Unicode MS"/>
          <w:color w:val="auto"/>
          <w:sz w:val="24"/>
          <w:szCs w:val="24"/>
          <w:vertAlign w:val="superscript"/>
        </w:rPr>
        <w:t xml:space="preserve">00 </w:t>
      </w:r>
      <w:r w:rsidRPr="0021603E">
        <w:rPr>
          <w:rFonts w:eastAsia="Arial Unicode MS"/>
          <w:color w:val="auto"/>
          <w:sz w:val="24"/>
          <w:szCs w:val="24"/>
        </w:rPr>
        <w:t>do</w:t>
      </w:r>
      <w:r w:rsidRPr="0021603E">
        <w:rPr>
          <w:rFonts w:eastAsia="Arial Unicode MS"/>
          <w:color w:val="auto"/>
          <w:sz w:val="24"/>
          <w:szCs w:val="24"/>
          <w:vertAlign w:val="superscript"/>
        </w:rPr>
        <w:t xml:space="preserve"> </w:t>
      </w:r>
      <w:r w:rsidR="00635ECF" w:rsidRPr="0021603E">
        <w:rPr>
          <w:rFonts w:eastAsia="Arial Unicode MS"/>
          <w:color w:val="auto"/>
          <w:sz w:val="24"/>
          <w:szCs w:val="24"/>
        </w:rPr>
        <w:t>18</w:t>
      </w:r>
      <w:r w:rsidRPr="0021603E">
        <w:rPr>
          <w:rFonts w:eastAsia="Arial Unicode MS"/>
          <w:color w:val="auto"/>
          <w:sz w:val="24"/>
          <w:szCs w:val="24"/>
          <w:vertAlign w:val="superscript"/>
        </w:rPr>
        <w:t>00</w:t>
      </w:r>
      <w:r w:rsidR="003F3394" w:rsidRPr="0021603E">
        <w:rPr>
          <w:rFonts w:eastAsia="Arial Unicode MS"/>
          <w:color w:val="auto"/>
          <w:sz w:val="24"/>
          <w:szCs w:val="24"/>
          <w:vertAlign w:val="superscript"/>
        </w:rPr>
        <w:t xml:space="preserve">  </w:t>
      </w:r>
      <w:r w:rsidR="003F3394" w:rsidRPr="0021603E">
        <w:rPr>
          <w:rFonts w:eastAsia="Arial Unicode MS"/>
          <w:color w:val="000000" w:themeColor="text1"/>
          <w:sz w:val="24"/>
          <w:szCs w:val="24"/>
        </w:rPr>
        <w:t>lub jeżeli jest to uszczegółowione w opisie przedmiotu zamówienia– zgodnie z Opisem przedmiotu zamówienia</w:t>
      </w:r>
      <w:r w:rsidRPr="0021603E">
        <w:rPr>
          <w:rFonts w:eastAsia="Arial Unicode MS"/>
          <w:color w:val="000000" w:themeColor="text1"/>
          <w:sz w:val="24"/>
          <w:szCs w:val="24"/>
        </w:rPr>
        <w:t>.</w:t>
      </w:r>
    </w:p>
    <w:p w:rsidR="00CE1A2B" w:rsidRPr="0021603E" w:rsidRDefault="00CE1A2B" w:rsidP="006B19A0">
      <w:pPr>
        <w:widowControl w:val="0"/>
        <w:numPr>
          <w:ilvl w:val="0"/>
          <w:numId w:val="10"/>
        </w:numPr>
        <w:suppressAutoHyphens/>
        <w:spacing w:after="120" w:line="240" w:lineRule="auto"/>
        <w:jc w:val="both"/>
        <w:rPr>
          <w:rFonts w:eastAsia="Arial Unicode MS"/>
          <w:color w:val="auto"/>
          <w:sz w:val="24"/>
          <w:szCs w:val="24"/>
        </w:rPr>
      </w:pPr>
      <w:r w:rsidRPr="0021603E">
        <w:rPr>
          <w:rFonts w:eastAsia="Arial Unicode MS"/>
          <w:color w:val="auto"/>
          <w:sz w:val="24"/>
          <w:szCs w:val="24"/>
        </w:rPr>
        <w:t>Pozostałe prace Wykonawca będzie prowadził od poniedziałku do piątku od godz. 7</w:t>
      </w:r>
      <w:r w:rsidRPr="0021603E">
        <w:rPr>
          <w:rFonts w:eastAsia="Arial Unicode MS"/>
          <w:color w:val="auto"/>
          <w:sz w:val="24"/>
          <w:szCs w:val="24"/>
          <w:vertAlign w:val="superscript"/>
        </w:rPr>
        <w:t>30</w:t>
      </w:r>
      <w:r w:rsidRPr="0021603E">
        <w:rPr>
          <w:rFonts w:eastAsia="Arial Unicode MS"/>
          <w:color w:val="auto"/>
          <w:sz w:val="24"/>
          <w:szCs w:val="24"/>
        </w:rPr>
        <w:t xml:space="preserve">. </w:t>
      </w:r>
    </w:p>
    <w:p w:rsidR="00890A68" w:rsidRPr="0021603E" w:rsidRDefault="00890A68" w:rsidP="006B19A0">
      <w:pPr>
        <w:widowControl w:val="0"/>
        <w:numPr>
          <w:ilvl w:val="0"/>
          <w:numId w:val="10"/>
        </w:numPr>
        <w:suppressAutoHyphens/>
        <w:spacing w:after="120" w:line="240" w:lineRule="auto"/>
        <w:jc w:val="both"/>
        <w:rPr>
          <w:sz w:val="24"/>
          <w:szCs w:val="24"/>
        </w:rPr>
      </w:pPr>
      <w:r w:rsidRPr="0021603E">
        <w:rPr>
          <w:rFonts w:eastAsia="Times New Roman"/>
          <w:color w:val="auto"/>
          <w:sz w:val="24"/>
          <w:szCs w:val="24"/>
        </w:rPr>
        <w:t xml:space="preserve">Zamawiający przekaże Wykonawcy teren, na którym należy wykonać roboty budowlane, </w:t>
      </w:r>
      <w:r w:rsidRPr="0021603E">
        <w:rPr>
          <w:rFonts w:eastAsia="Times New Roman"/>
          <w:color w:val="auto"/>
          <w:sz w:val="24"/>
          <w:szCs w:val="24"/>
        </w:rPr>
        <w:lastRenderedPageBreak/>
        <w:t xml:space="preserve">w terminie do 7 dni od </w:t>
      </w:r>
      <w:r w:rsidR="003E2E30" w:rsidRPr="0021603E">
        <w:rPr>
          <w:rFonts w:eastAsia="Times New Roman"/>
          <w:color w:val="auto"/>
          <w:sz w:val="24"/>
          <w:szCs w:val="24"/>
        </w:rPr>
        <w:t>dnia zawarcia umowy</w:t>
      </w:r>
      <w:r w:rsidRPr="0021603E">
        <w:rPr>
          <w:rFonts w:eastAsia="Times New Roman"/>
          <w:color w:val="auto"/>
          <w:sz w:val="24"/>
          <w:szCs w:val="24"/>
        </w:rPr>
        <w:t>, w formie protokołu przekazania terenu robót</w:t>
      </w:r>
      <w:r w:rsidRPr="0021603E">
        <w:rPr>
          <w:rFonts w:eastAsia="Times New Roman"/>
          <w:color w:val="000000" w:themeColor="text1"/>
          <w:sz w:val="24"/>
          <w:szCs w:val="24"/>
        </w:rPr>
        <w:t>.</w:t>
      </w:r>
    </w:p>
    <w:p w:rsidR="00890A68" w:rsidRPr="0021603E" w:rsidRDefault="00890A68" w:rsidP="006B19A0">
      <w:pPr>
        <w:widowControl w:val="0"/>
        <w:numPr>
          <w:ilvl w:val="0"/>
          <w:numId w:val="10"/>
        </w:numPr>
        <w:suppressAutoHyphens/>
        <w:spacing w:after="0" w:line="240" w:lineRule="auto"/>
        <w:jc w:val="both"/>
        <w:rPr>
          <w:sz w:val="24"/>
          <w:szCs w:val="24"/>
        </w:rPr>
      </w:pPr>
      <w:r w:rsidRPr="0021603E">
        <w:rPr>
          <w:rFonts w:eastAsia="Times New Roman"/>
          <w:color w:val="auto"/>
          <w:sz w:val="24"/>
          <w:szCs w:val="24"/>
          <w:lang w:eastAsia="zh-CN"/>
        </w:rPr>
        <w:t xml:space="preserve">Zamawiający udostępnia Wykonawcy teren wykonania robót od poniedziałku do piątku </w:t>
      </w:r>
      <w:r w:rsidR="0021603E">
        <w:rPr>
          <w:rFonts w:eastAsia="Times New Roman"/>
          <w:color w:val="000000"/>
          <w:sz w:val="24"/>
          <w:szCs w:val="24"/>
          <w:lang w:eastAsia="zh-CN"/>
        </w:rPr>
        <w:t>w godzinach od 7</w:t>
      </w:r>
      <w:r w:rsidRPr="0021603E">
        <w:rPr>
          <w:rFonts w:eastAsia="Times New Roman"/>
          <w:color w:val="000000"/>
          <w:sz w:val="24"/>
          <w:szCs w:val="24"/>
          <w:vertAlign w:val="superscript"/>
          <w:lang w:eastAsia="zh-CN"/>
        </w:rPr>
        <w:t>00</w:t>
      </w:r>
      <w:r w:rsidR="0021603E">
        <w:rPr>
          <w:rFonts w:eastAsia="Times New Roman"/>
          <w:color w:val="000000"/>
          <w:sz w:val="24"/>
          <w:szCs w:val="24"/>
          <w:lang w:eastAsia="zh-CN"/>
        </w:rPr>
        <w:t xml:space="preserve"> do 16</w:t>
      </w:r>
      <w:r w:rsidRPr="0021603E">
        <w:rPr>
          <w:rFonts w:eastAsia="Times New Roman"/>
          <w:color w:val="000000"/>
          <w:sz w:val="24"/>
          <w:szCs w:val="24"/>
          <w:vertAlign w:val="superscript"/>
          <w:lang w:eastAsia="zh-CN"/>
        </w:rPr>
        <w:t>00</w:t>
      </w:r>
      <w:r w:rsidRPr="0021603E">
        <w:rPr>
          <w:rFonts w:eastAsia="Times New Roman"/>
          <w:color w:val="000000"/>
          <w:sz w:val="24"/>
          <w:szCs w:val="24"/>
          <w:lang w:eastAsia="zh-CN"/>
        </w:rPr>
        <w:t>.</w:t>
      </w:r>
    </w:p>
    <w:p w:rsidR="00CE1A2B" w:rsidRPr="0021603E" w:rsidRDefault="00CE1A2B" w:rsidP="006B19A0">
      <w:pPr>
        <w:widowControl w:val="0"/>
        <w:suppressAutoHyphens/>
        <w:spacing w:after="0" w:line="240" w:lineRule="auto"/>
        <w:jc w:val="both"/>
        <w:rPr>
          <w:rFonts w:eastAsia="Arial Unicode MS"/>
          <w:sz w:val="24"/>
          <w:szCs w:val="24"/>
          <w:highlight w:val="yellow"/>
        </w:rPr>
      </w:pPr>
    </w:p>
    <w:p w:rsidR="00CE1A2B" w:rsidRPr="0021603E" w:rsidRDefault="00CE1A2B" w:rsidP="006B19A0">
      <w:pPr>
        <w:widowControl w:val="0"/>
        <w:suppressAutoHyphens/>
        <w:spacing w:after="120" w:line="240" w:lineRule="auto"/>
        <w:jc w:val="center"/>
        <w:rPr>
          <w:rFonts w:eastAsia="Arial Unicode MS"/>
          <w:b/>
          <w:bCs/>
          <w:sz w:val="24"/>
          <w:szCs w:val="24"/>
        </w:rPr>
      </w:pPr>
      <w:r w:rsidRPr="0021603E">
        <w:rPr>
          <w:rFonts w:eastAsia="Arial Unicode MS"/>
          <w:b/>
          <w:bCs/>
          <w:sz w:val="24"/>
          <w:szCs w:val="24"/>
        </w:rPr>
        <w:t>§ 3</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 xml:space="preserve">Wykonawca wykona przedmiot umowy z materiałów własnych i przy użyciu własnego sprzętu. </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Materiały i urządzenia, o których mowa w ust. 1</w:t>
      </w:r>
      <w:r w:rsidR="0076274D" w:rsidRPr="0021603E">
        <w:rPr>
          <w:rFonts w:eastAsia="Arial Unicode MS"/>
          <w:sz w:val="24"/>
          <w:szCs w:val="24"/>
        </w:rPr>
        <w:t>,</w:t>
      </w:r>
      <w:r w:rsidRPr="0021603E">
        <w:rPr>
          <w:rFonts w:eastAsia="Arial Unicode MS"/>
          <w:sz w:val="24"/>
          <w:szCs w:val="24"/>
        </w:rPr>
        <w:t xml:space="preserve"> muszą być fabrycznie nowe, odpowiadać</w:t>
      </w:r>
      <w:r w:rsidRPr="0021603E">
        <w:rPr>
          <w:rFonts w:eastAsia="Arial Unicode MS"/>
          <w:sz w:val="24"/>
          <w:szCs w:val="24"/>
        </w:rPr>
        <w:br/>
        <w:t>co do jakości wymogom wyrobów dopuszczonych do obrotu i stosowania w budownictwie określonym w a</w:t>
      </w:r>
      <w:r w:rsidR="00070C0F" w:rsidRPr="0021603E">
        <w:rPr>
          <w:rFonts w:eastAsia="Arial Unicode MS"/>
          <w:sz w:val="24"/>
          <w:szCs w:val="24"/>
        </w:rPr>
        <w:t xml:space="preserve">rt. 10 ustawy – Prawo budowlane </w:t>
      </w:r>
      <w:r w:rsidRPr="0021603E">
        <w:rPr>
          <w:rFonts w:eastAsia="Arial Unicode MS"/>
          <w:sz w:val="24"/>
          <w:szCs w:val="24"/>
        </w:rPr>
        <w:t>i posiadać parametry</w:t>
      </w:r>
      <w:r w:rsidR="007B25B6" w:rsidRPr="0021603E">
        <w:rPr>
          <w:rFonts w:eastAsia="Arial Unicode MS"/>
          <w:sz w:val="24"/>
          <w:szCs w:val="24"/>
        </w:rPr>
        <w:t xml:space="preserve"> co najmniej równe określonym w </w:t>
      </w:r>
      <w:r w:rsidR="00070C0F" w:rsidRPr="0021603E">
        <w:rPr>
          <w:rFonts w:eastAsia="Arial Unicode MS"/>
          <w:sz w:val="24"/>
          <w:szCs w:val="24"/>
        </w:rPr>
        <w:t xml:space="preserve">załącznikach do SIWZ, wymienionych w </w:t>
      </w:r>
      <w:r w:rsidR="00070C0F" w:rsidRPr="0021603E">
        <w:rPr>
          <w:rFonts w:eastAsia="Arial Unicode MS"/>
          <w:bCs/>
          <w:sz w:val="24"/>
          <w:szCs w:val="24"/>
        </w:rPr>
        <w:t>§1 ust. 2.</w:t>
      </w:r>
    </w:p>
    <w:p w:rsidR="00CE1A2B" w:rsidRPr="0021603E" w:rsidRDefault="007B25B6"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Wykonawca oświadcza, że zapozna</w:t>
      </w:r>
      <w:r w:rsidR="00AE3951" w:rsidRPr="0021603E">
        <w:rPr>
          <w:rFonts w:eastAsia="Arial Unicode MS"/>
          <w:sz w:val="24"/>
          <w:szCs w:val="24"/>
        </w:rPr>
        <w:t>ł</w:t>
      </w:r>
      <w:r w:rsidRPr="0021603E">
        <w:rPr>
          <w:rFonts w:eastAsia="Arial Unicode MS"/>
          <w:sz w:val="24"/>
          <w:szCs w:val="24"/>
        </w:rPr>
        <w:t> się z dokumentacją </w:t>
      </w:r>
      <w:r w:rsidR="00CE1A2B" w:rsidRPr="0021603E">
        <w:rPr>
          <w:rFonts w:eastAsia="Arial Unicode MS"/>
          <w:sz w:val="24"/>
          <w:szCs w:val="24"/>
        </w:rPr>
        <w:t>techniczną</w:t>
      </w:r>
      <w:r w:rsidRPr="0021603E">
        <w:rPr>
          <w:rFonts w:eastAsia="Arial Unicode MS"/>
          <w:sz w:val="24"/>
          <w:szCs w:val="24"/>
        </w:rPr>
        <w:t> i </w:t>
      </w:r>
      <w:r w:rsidR="00CE1A2B" w:rsidRPr="0021603E">
        <w:rPr>
          <w:rFonts w:eastAsia="Arial Unicode MS"/>
          <w:sz w:val="24"/>
          <w:szCs w:val="24"/>
        </w:rPr>
        <w:t>nie</w:t>
      </w:r>
      <w:r w:rsidR="00934372" w:rsidRPr="0021603E">
        <w:rPr>
          <w:rFonts w:eastAsia="Arial Unicode MS"/>
          <w:sz w:val="24"/>
          <w:szCs w:val="24"/>
        </w:rPr>
        <w:t xml:space="preserve"> wnosi do niej zastrzeżeń co do</w:t>
      </w:r>
      <w:r w:rsidRPr="0021603E">
        <w:rPr>
          <w:rFonts w:eastAsia="Arial Unicode MS"/>
          <w:sz w:val="24"/>
          <w:szCs w:val="24"/>
        </w:rPr>
        <w:t> zupełności lub </w:t>
      </w:r>
      <w:r w:rsidR="00CE1A2B" w:rsidRPr="0021603E">
        <w:rPr>
          <w:rFonts w:eastAsia="Arial Unicode MS"/>
          <w:sz w:val="24"/>
          <w:szCs w:val="24"/>
        </w:rPr>
        <w:t>prawidłow</w:t>
      </w:r>
      <w:r w:rsidRPr="0021603E">
        <w:rPr>
          <w:rFonts w:eastAsia="Arial Unicode MS"/>
          <w:sz w:val="24"/>
          <w:szCs w:val="24"/>
        </w:rPr>
        <w:t>ości lub stanu oraz potwierdza, </w:t>
      </w:r>
      <w:r w:rsidR="00CE1A2B" w:rsidRPr="0021603E">
        <w:rPr>
          <w:rFonts w:eastAsia="Arial Unicode MS"/>
          <w:sz w:val="24"/>
          <w:szCs w:val="24"/>
        </w:rPr>
        <w:t>że uwzględnił te czynniki w oferowanej cenie i nie widzi przeszkód do pełnego i terminowego wykonania umowy.</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 xml:space="preserve">Materiały i urządzenia wykorzystywane przez Wykonawcę powinny </w:t>
      </w:r>
      <w:r w:rsidR="00B3781D" w:rsidRPr="0021603E">
        <w:rPr>
          <w:rFonts w:eastAsia="Arial Unicode MS"/>
          <w:sz w:val="24"/>
          <w:szCs w:val="24"/>
        </w:rPr>
        <w:t xml:space="preserve">spełniać przepisy techniczne określone w art. 30 ust 1 i 3 ustawy </w:t>
      </w:r>
      <w:r w:rsidR="0021603E">
        <w:rPr>
          <w:rFonts w:eastAsia="Arial Unicode MS"/>
          <w:sz w:val="24"/>
          <w:szCs w:val="24"/>
        </w:rPr>
        <w:t>P</w:t>
      </w:r>
      <w:r w:rsidR="00B3781D" w:rsidRPr="0021603E">
        <w:rPr>
          <w:rFonts w:eastAsia="Arial Unicode MS"/>
          <w:sz w:val="24"/>
          <w:szCs w:val="24"/>
        </w:rPr>
        <w:t>rawo zamówień publicznych</w:t>
      </w:r>
      <w:r w:rsidRPr="0021603E">
        <w:rPr>
          <w:rFonts w:eastAsia="Arial Unicode MS"/>
          <w:sz w:val="24"/>
          <w:szCs w:val="24"/>
        </w:rPr>
        <w:t xml:space="preserve">. </w:t>
      </w:r>
      <w:r w:rsidRPr="0021603E">
        <w:rPr>
          <w:rFonts w:eastAsia="Arial Unicode MS"/>
          <w:color w:val="000000"/>
          <w:sz w:val="24"/>
          <w:szCs w:val="24"/>
        </w:rPr>
        <w:t>Kserokopie tych</w:t>
      </w:r>
      <w:r w:rsidRPr="0021603E">
        <w:rPr>
          <w:rFonts w:eastAsia="Arial Unicode MS"/>
          <w:sz w:val="24"/>
          <w:szCs w:val="24"/>
          <w:lang w:eastAsia="ar-SA"/>
        </w:rPr>
        <w:t xml:space="preserve"> </w:t>
      </w:r>
      <w:r w:rsidRPr="0021603E">
        <w:rPr>
          <w:rFonts w:eastAsia="Arial Unicode MS"/>
          <w:color w:val="000000"/>
          <w:sz w:val="24"/>
          <w:szCs w:val="24"/>
        </w:rPr>
        <w:t>dokumentów powinny być dołączone do dokumentacji powykonawczej przekazanej Zamawiającemu przy końcowym odbiorze robót.</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Materiały, urządzenia i wyposażenie, które nie będą zgodne z warunkami określonymi w</w:t>
      </w:r>
      <w:r w:rsidR="006B19A0">
        <w:rPr>
          <w:rFonts w:eastAsia="Arial Unicode MS"/>
          <w:sz w:val="24"/>
          <w:szCs w:val="24"/>
        </w:rPr>
        <w:t> </w:t>
      </w:r>
      <w:r w:rsidR="00B3781D" w:rsidRPr="0021603E">
        <w:rPr>
          <w:rFonts w:eastAsia="Arial Unicode MS"/>
          <w:sz w:val="24"/>
          <w:szCs w:val="24"/>
        </w:rPr>
        <w:t>niniejszej</w:t>
      </w:r>
      <w:r w:rsidRPr="0021603E">
        <w:rPr>
          <w:rFonts w:eastAsia="Arial Unicode MS"/>
          <w:sz w:val="24"/>
          <w:szCs w:val="24"/>
        </w:rPr>
        <w:t xml:space="preserve"> umowie, muszą zostać usunięte z terenu budowy przez Wykonawcę na jego koszt.</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 xml:space="preserve">Wykonawca bezpośrednio po wykonaniu robót, nie później niż w terminie 3 dni, uporządkuje miejsca prowadzenia robót. </w:t>
      </w:r>
    </w:p>
    <w:p w:rsidR="00CE1A2B" w:rsidRPr="0021603E" w:rsidRDefault="00CE1A2B" w:rsidP="006B19A0">
      <w:pPr>
        <w:widowControl w:val="0"/>
        <w:numPr>
          <w:ilvl w:val="0"/>
          <w:numId w:val="1"/>
        </w:numPr>
        <w:suppressAutoHyphens/>
        <w:spacing w:after="120" w:line="240" w:lineRule="auto"/>
        <w:jc w:val="both"/>
        <w:rPr>
          <w:rFonts w:eastAsia="Arial Unicode MS"/>
          <w:sz w:val="24"/>
          <w:szCs w:val="24"/>
        </w:rPr>
      </w:pPr>
      <w:r w:rsidRPr="0021603E">
        <w:rPr>
          <w:rFonts w:eastAsia="Arial Unicode MS"/>
          <w:sz w:val="24"/>
          <w:szCs w:val="24"/>
        </w:rPr>
        <w:t>W przypadku nieuporządkowania terenu w terminie określonym w ust. 6 Zamawiający obciąży Wykonawcę kosztami wszelkich robót porządkowych.</w:t>
      </w:r>
    </w:p>
    <w:p w:rsidR="00CE1A2B" w:rsidRPr="0021603E" w:rsidRDefault="00CE1A2B" w:rsidP="006B19A0">
      <w:pPr>
        <w:widowControl w:val="0"/>
        <w:numPr>
          <w:ilvl w:val="0"/>
          <w:numId w:val="1"/>
        </w:numPr>
        <w:suppressAutoHyphens/>
        <w:spacing w:after="0" w:line="240" w:lineRule="auto"/>
        <w:jc w:val="both"/>
        <w:rPr>
          <w:rFonts w:eastAsia="Arial Unicode MS"/>
          <w:sz w:val="24"/>
          <w:szCs w:val="24"/>
        </w:rPr>
      </w:pPr>
      <w:r w:rsidRPr="0021603E">
        <w:rPr>
          <w:rFonts w:eastAsia="Arial Unicode MS"/>
          <w:sz w:val="24"/>
          <w:szCs w:val="24"/>
        </w:rPr>
        <w:t>Wykonawca i osoby, którymi się posłuży przy realizacji umowy zobowiązani są do przestrzegania przepisów bhp i p</w:t>
      </w:r>
      <w:r w:rsidR="00672064" w:rsidRPr="0021603E">
        <w:rPr>
          <w:rFonts w:eastAsia="Arial Unicode MS"/>
          <w:sz w:val="24"/>
          <w:szCs w:val="24"/>
        </w:rPr>
        <w:t>.</w:t>
      </w:r>
      <w:r w:rsidRPr="0021603E">
        <w:rPr>
          <w:rFonts w:eastAsia="Arial Unicode MS"/>
          <w:sz w:val="24"/>
          <w:szCs w:val="24"/>
        </w:rPr>
        <w:t>poż</w:t>
      </w:r>
      <w:r w:rsidR="00672064" w:rsidRPr="0021603E">
        <w:rPr>
          <w:rFonts w:eastAsia="Arial Unicode MS"/>
          <w:sz w:val="24"/>
          <w:szCs w:val="24"/>
        </w:rPr>
        <w:t>.</w:t>
      </w:r>
      <w:r w:rsidRPr="0021603E">
        <w:rPr>
          <w:rFonts w:eastAsia="Arial Unicode MS"/>
          <w:sz w:val="24"/>
          <w:szCs w:val="24"/>
        </w:rPr>
        <w:t xml:space="preserve"> oraz do zachowania w tajemnicy informacji niejawnych i stanowiących tajemnicę skarbową, pozyskanych w okresie świadczenia usług. Obowiązek zachowania tajemnicy trwa także po zakończeniu realizacji niniejszej umowy.</w:t>
      </w:r>
    </w:p>
    <w:p w:rsidR="00CE1A2B" w:rsidRPr="0021603E" w:rsidRDefault="00CE1A2B" w:rsidP="006B19A0">
      <w:pPr>
        <w:widowControl w:val="0"/>
        <w:suppressAutoHyphens/>
        <w:spacing w:after="0" w:line="240" w:lineRule="auto"/>
        <w:jc w:val="both"/>
        <w:rPr>
          <w:rFonts w:eastAsia="Arial Unicode MS"/>
          <w:sz w:val="24"/>
          <w:szCs w:val="24"/>
        </w:rPr>
      </w:pPr>
    </w:p>
    <w:p w:rsidR="00CE1A2B" w:rsidRPr="0021603E" w:rsidRDefault="00CE1A2B" w:rsidP="006B19A0">
      <w:pPr>
        <w:widowControl w:val="0"/>
        <w:suppressAutoHyphens/>
        <w:spacing w:after="120" w:line="240" w:lineRule="auto"/>
        <w:jc w:val="center"/>
        <w:rPr>
          <w:rFonts w:eastAsia="Arial Unicode MS"/>
          <w:b/>
          <w:bCs/>
          <w:sz w:val="24"/>
          <w:szCs w:val="24"/>
        </w:rPr>
      </w:pPr>
      <w:r w:rsidRPr="0021603E">
        <w:rPr>
          <w:rFonts w:eastAsia="Arial Unicode MS"/>
          <w:b/>
          <w:bCs/>
          <w:sz w:val="24"/>
          <w:szCs w:val="24"/>
        </w:rPr>
        <w:t>§ 4</w:t>
      </w:r>
    </w:p>
    <w:p w:rsidR="00CE1A2B" w:rsidRPr="0021603E" w:rsidRDefault="00CE1A2B" w:rsidP="006B19A0">
      <w:pPr>
        <w:widowControl w:val="0"/>
        <w:numPr>
          <w:ilvl w:val="0"/>
          <w:numId w:val="8"/>
        </w:numPr>
        <w:suppressAutoHyphens/>
        <w:spacing w:after="0" w:line="240" w:lineRule="auto"/>
        <w:jc w:val="both"/>
        <w:rPr>
          <w:rFonts w:eastAsia="Arial Unicode MS"/>
          <w:sz w:val="24"/>
          <w:szCs w:val="24"/>
        </w:rPr>
      </w:pPr>
      <w:r w:rsidRPr="0021603E">
        <w:rPr>
          <w:rFonts w:eastAsia="Arial Unicode MS"/>
          <w:sz w:val="24"/>
          <w:szCs w:val="24"/>
        </w:rPr>
        <w:t>Wykonawca ustanawia swojego przedstawiciela</w:t>
      </w:r>
      <w:r w:rsidR="00D203F2" w:rsidRPr="0021603E">
        <w:rPr>
          <w:rFonts w:eastAsia="Arial Unicode MS"/>
          <w:sz w:val="24"/>
          <w:szCs w:val="24"/>
        </w:rPr>
        <w:t xml:space="preserve"> (w przypadku części II – kierownika budowy) na terenie </w:t>
      </w:r>
      <w:r w:rsidRPr="0021603E">
        <w:rPr>
          <w:rFonts w:eastAsia="Arial Unicode MS"/>
          <w:sz w:val="24"/>
          <w:szCs w:val="24"/>
        </w:rPr>
        <w:t>robót</w:t>
      </w:r>
      <w:r w:rsidR="00D203F2" w:rsidRPr="0021603E">
        <w:rPr>
          <w:rFonts w:eastAsia="Arial Unicode MS"/>
          <w:sz w:val="24"/>
          <w:szCs w:val="24"/>
        </w:rPr>
        <w:t> budowlanych w </w:t>
      </w:r>
      <w:r w:rsidR="004D1E0F" w:rsidRPr="0021603E">
        <w:rPr>
          <w:rFonts w:eastAsia="Arial Unicode MS"/>
          <w:sz w:val="24"/>
          <w:szCs w:val="24"/>
        </w:rPr>
        <w:t xml:space="preserve">osobie </w:t>
      </w:r>
      <w:r w:rsidR="006B79A0" w:rsidRPr="0021603E">
        <w:rPr>
          <w:rFonts w:eastAsia="Arial Unicode MS"/>
          <w:sz w:val="24"/>
          <w:szCs w:val="24"/>
        </w:rPr>
        <w:t>…………………………………………………………………………………………………</w:t>
      </w:r>
      <w:r w:rsidR="00261E53" w:rsidRPr="0021603E">
        <w:rPr>
          <w:rFonts w:eastAsia="Arial Unicode MS"/>
          <w:sz w:val="24"/>
          <w:szCs w:val="24"/>
        </w:rPr>
        <w:t>,</w:t>
      </w:r>
    </w:p>
    <w:p w:rsidR="00261E53" w:rsidRPr="0021603E" w:rsidRDefault="00261E53" w:rsidP="006B19A0">
      <w:pPr>
        <w:widowControl w:val="0"/>
        <w:suppressAutoHyphens/>
        <w:spacing w:after="120" w:line="240" w:lineRule="auto"/>
        <w:ind w:left="357"/>
        <w:jc w:val="both"/>
        <w:rPr>
          <w:rFonts w:eastAsia="Arial Unicode MS"/>
          <w:sz w:val="24"/>
          <w:szCs w:val="24"/>
        </w:rPr>
      </w:pPr>
      <w:r w:rsidRPr="0021603E">
        <w:rPr>
          <w:rFonts w:eastAsia="Arial Unicode MS"/>
          <w:sz w:val="24"/>
          <w:szCs w:val="24"/>
        </w:rPr>
        <w:t xml:space="preserve">który zapewni właściwą organizację i koordynację robót poprzez zabezpieczenie nadzoru </w:t>
      </w:r>
      <w:r w:rsidRPr="0021603E">
        <w:rPr>
          <w:rFonts w:eastAsia="Arial Unicode MS"/>
          <w:sz w:val="24"/>
          <w:szCs w:val="24"/>
        </w:rPr>
        <w:lastRenderedPageBreak/>
        <w:t>wykonawczego.</w:t>
      </w:r>
    </w:p>
    <w:p w:rsidR="00CE1A2B" w:rsidRPr="0021603E" w:rsidRDefault="00CE1A2B" w:rsidP="006B19A0">
      <w:pPr>
        <w:widowControl w:val="0"/>
        <w:numPr>
          <w:ilvl w:val="0"/>
          <w:numId w:val="8"/>
        </w:numPr>
        <w:suppressAutoHyphens/>
        <w:spacing w:after="0" w:line="240" w:lineRule="auto"/>
        <w:jc w:val="both"/>
        <w:rPr>
          <w:rFonts w:eastAsia="Arial Unicode MS"/>
          <w:sz w:val="24"/>
          <w:szCs w:val="24"/>
        </w:rPr>
      </w:pPr>
      <w:r w:rsidRPr="0021603E">
        <w:rPr>
          <w:rFonts w:eastAsia="Arial Unicode MS"/>
          <w:sz w:val="24"/>
          <w:szCs w:val="24"/>
        </w:rPr>
        <w:t>Ze strony Zamawiającego osobami upoważnionymi do odbioru robót oraz przeprowadzania kontroli wykonanych robót są:</w:t>
      </w:r>
    </w:p>
    <w:p w:rsidR="00CE1A2B" w:rsidRPr="0021603E" w:rsidRDefault="00DC0B1B" w:rsidP="006B19A0">
      <w:pPr>
        <w:widowControl w:val="0"/>
        <w:tabs>
          <w:tab w:val="left" w:pos="786"/>
        </w:tabs>
        <w:suppressAutoHyphens/>
        <w:spacing w:after="0" w:line="240" w:lineRule="auto"/>
        <w:ind w:left="426"/>
        <w:jc w:val="both"/>
        <w:rPr>
          <w:rFonts w:eastAsia="Arial Unicode MS"/>
          <w:sz w:val="24"/>
          <w:szCs w:val="24"/>
        </w:rPr>
      </w:pPr>
      <w:r w:rsidRPr="0021603E">
        <w:rPr>
          <w:rFonts w:eastAsia="Arial Unicode MS"/>
          <w:sz w:val="24"/>
          <w:szCs w:val="24"/>
        </w:rPr>
        <w:t>Piotr Czechowski, tel. 660557150</w:t>
      </w:r>
      <w:r w:rsidR="00CE1A2B" w:rsidRPr="0021603E">
        <w:rPr>
          <w:rFonts w:eastAsia="Arial Unicode MS"/>
          <w:sz w:val="24"/>
          <w:szCs w:val="24"/>
        </w:rPr>
        <w:t>, e-m</w:t>
      </w:r>
      <w:r w:rsidR="005B695B" w:rsidRPr="0021603E">
        <w:rPr>
          <w:rFonts w:eastAsia="Arial Unicode MS"/>
          <w:sz w:val="24"/>
          <w:szCs w:val="24"/>
        </w:rPr>
        <w:t xml:space="preserve">ail: </w:t>
      </w:r>
      <w:r w:rsidRPr="0021603E">
        <w:rPr>
          <w:rFonts w:eastAsia="Arial Unicode MS"/>
          <w:sz w:val="24"/>
          <w:szCs w:val="24"/>
        </w:rPr>
        <w:t>piotr.czechowski</w:t>
      </w:r>
      <w:r w:rsidR="005B695B" w:rsidRPr="0021603E">
        <w:rPr>
          <w:rFonts w:eastAsia="Arial Unicode MS"/>
          <w:sz w:val="24"/>
          <w:szCs w:val="24"/>
        </w:rPr>
        <w:t>@mf</w:t>
      </w:r>
      <w:r w:rsidR="00CE1A2B" w:rsidRPr="0021603E">
        <w:rPr>
          <w:rFonts w:eastAsia="Arial Unicode MS"/>
          <w:sz w:val="24"/>
          <w:szCs w:val="24"/>
        </w:rPr>
        <w:t>.gov.pl.</w:t>
      </w:r>
    </w:p>
    <w:p w:rsidR="00CE1A2B" w:rsidRPr="0021603E" w:rsidRDefault="00CE1A2B" w:rsidP="006B19A0">
      <w:pPr>
        <w:widowControl w:val="0"/>
        <w:suppressAutoHyphens/>
        <w:spacing w:after="0" w:line="240" w:lineRule="auto"/>
        <w:jc w:val="both"/>
        <w:rPr>
          <w:rFonts w:eastAsia="Arial Unicode MS"/>
          <w:sz w:val="24"/>
          <w:szCs w:val="24"/>
        </w:rPr>
      </w:pPr>
    </w:p>
    <w:p w:rsidR="00CE1A2B" w:rsidRPr="0021603E" w:rsidRDefault="00CE1A2B" w:rsidP="006B19A0">
      <w:pPr>
        <w:widowControl w:val="0"/>
        <w:suppressAutoHyphens/>
        <w:spacing w:after="120" w:line="240" w:lineRule="auto"/>
        <w:jc w:val="center"/>
        <w:rPr>
          <w:rFonts w:eastAsia="Arial Unicode MS"/>
          <w:sz w:val="24"/>
          <w:szCs w:val="24"/>
        </w:rPr>
      </w:pPr>
      <w:r w:rsidRPr="0021603E">
        <w:rPr>
          <w:rFonts w:eastAsia="Arial Unicode MS"/>
          <w:b/>
          <w:bCs/>
          <w:sz w:val="24"/>
          <w:szCs w:val="24"/>
        </w:rPr>
        <w:t>§ 5</w:t>
      </w:r>
    </w:p>
    <w:p w:rsidR="00CE1A2B" w:rsidRPr="0021603E" w:rsidRDefault="00CE1A2B" w:rsidP="006B19A0">
      <w:pPr>
        <w:widowControl w:val="0"/>
        <w:suppressAutoHyphens/>
        <w:spacing w:after="0" w:line="240" w:lineRule="auto"/>
        <w:rPr>
          <w:rFonts w:eastAsia="Arial Unicode MS"/>
          <w:sz w:val="24"/>
          <w:szCs w:val="24"/>
        </w:rPr>
      </w:pPr>
      <w:r w:rsidRPr="0021603E">
        <w:rPr>
          <w:rFonts w:eastAsia="Arial Unicode MS"/>
          <w:sz w:val="24"/>
          <w:szCs w:val="24"/>
        </w:rPr>
        <w:t>Zamawiający zapewnia nieodpłatnie źródło poboru energii elektrycznej i wody.</w:t>
      </w:r>
    </w:p>
    <w:p w:rsidR="00CE1A2B" w:rsidRPr="0021603E" w:rsidRDefault="00CE1A2B" w:rsidP="006B19A0">
      <w:pPr>
        <w:widowControl w:val="0"/>
        <w:suppressAutoHyphens/>
        <w:spacing w:after="0" w:line="240" w:lineRule="auto"/>
        <w:rPr>
          <w:rFonts w:eastAsia="Arial Unicode MS"/>
          <w:sz w:val="24"/>
          <w:szCs w:val="24"/>
        </w:rPr>
      </w:pPr>
    </w:p>
    <w:p w:rsidR="00CE1A2B" w:rsidRPr="0021603E" w:rsidRDefault="00CE1A2B" w:rsidP="006B19A0">
      <w:pPr>
        <w:widowControl w:val="0"/>
        <w:suppressAutoHyphens/>
        <w:spacing w:after="120" w:line="240" w:lineRule="auto"/>
        <w:jc w:val="center"/>
        <w:rPr>
          <w:rFonts w:eastAsia="Arial Unicode MS"/>
          <w:b/>
          <w:bCs/>
          <w:sz w:val="24"/>
          <w:szCs w:val="24"/>
        </w:rPr>
      </w:pPr>
      <w:r w:rsidRPr="0021603E">
        <w:rPr>
          <w:rFonts w:eastAsia="Arial Unicode MS"/>
          <w:b/>
          <w:bCs/>
          <w:sz w:val="24"/>
          <w:szCs w:val="24"/>
        </w:rPr>
        <w:t>§ 6</w:t>
      </w:r>
    </w:p>
    <w:p w:rsidR="00CE1A2B" w:rsidRPr="0021603E" w:rsidRDefault="00CE1A2B" w:rsidP="006B19A0">
      <w:pPr>
        <w:widowControl w:val="0"/>
        <w:numPr>
          <w:ilvl w:val="0"/>
          <w:numId w:val="9"/>
        </w:numPr>
        <w:suppressAutoHyphens/>
        <w:spacing w:after="0" w:line="240" w:lineRule="auto"/>
        <w:jc w:val="both"/>
        <w:rPr>
          <w:rFonts w:eastAsia="Arial Unicode MS"/>
          <w:sz w:val="24"/>
          <w:szCs w:val="24"/>
        </w:rPr>
      </w:pPr>
      <w:r w:rsidRPr="0021603E">
        <w:rPr>
          <w:rFonts w:eastAsia="Arial Unicode MS"/>
          <w:sz w:val="24"/>
          <w:szCs w:val="24"/>
        </w:rPr>
        <w:t xml:space="preserve">Wykonawca zobowiązany jest do: </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 xml:space="preserve">wykonania przedmiotu umowy w szczególności zgodnie z: </w:t>
      </w:r>
    </w:p>
    <w:p w:rsidR="00CE1A2B" w:rsidRPr="0021603E" w:rsidRDefault="00CE1A2B" w:rsidP="006B19A0">
      <w:pPr>
        <w:widowControl w:val="0"/>
        <w:numPr>
          <w:ilvl w:val="1"/>
          <w:numId w:val="2"/>
        </w:numPr>
        <w:tabs>
          <w:tab w:val="left" w:pos="720"/>
          <w:tab w:val="left" w:pos="993"/>
        </w:tabs>
        <w:suppressAutoHyphens/>
        <w:spacing w:after="0" w:line="240" w:lineRule="auto"/>
        <w:ind w:hanging="731"/>
        <w:jc w:val="both"/>
        <w:rPr>
          <w:rFonts w:eastAsia="Arial Unicode MS"/>
          <w:sz w:val="24"/>
          <w:szCs w:val="24"/>
        </w:rPr>
      </w:pPr>
      <w:r w:rsidRPr="0021603E">
        <w:rPr>
          <w:rFonts w:eastAsia="Arial Unicode MS"/>
          <w:sz w:val="24"/>
          <w:szCs w:val="24"/>
        </w:rPr>
        <w:t xml:space="preserve">dostarczoną przez Zamawiającego  dokumentacją, </w:t>
      </w:r>
    </w:p>
    <w:p w:rsidR="00CE1A2B" w:rsidRPr="0021603E" w:rsidRDefault="00CE1A2B" w:rsidP="006B19A0">
      <w:pPr>
        <w:widowControl w:val="0"/>
        <w:numPr>
          <w:ilvl w:val="1"/>
          <w:numId w:val="2"/>
        </w:numPr>
        <w:tabs>
          <w:tab w:val="left" w:pos="720"/>
          <w:tab w:val="left" w:pos="993"/>
        </w:tabs>
        <w:suppressAutoHyphens/>
        <w:spacing w:after="0" w:line="240" w:lineRule="auto"/>
        <w:ind w:hanging="731"/>
        <w:jc w:val="both"/>
        <w:rPr>
          <w:rFonts w:eastAsia="Arial Unicode MS"/>
          <w:sz w:val="24"/>
          <w:szCs w:val="24"/>
        </w:rPr>
      </w:pPr>
      <w:r w:rsidRPr="0021603E">
        <w:rPr>
          <w:rFonts w:eastAsia="Arial Unicode MS"/>
          <w:sz w:val="24"/>
          <w:szCs w:val="24"/>
        </w:rPr>
        <w:t xml:space="preserve">zasadami sztuki budowlanej i </w:t>
      </w:r>
      <w:r w:rsidR="00CD637B" w:rsidRPr="0021603E">
        <w:rPr>
          <w:rFonts w:eastAsia="Arial Unicode MS"/>
          <w:sz w:val="24"/>
          <w:szCs w:val="24"/>
        </w:rPr>
        <w:t xml:space="preserve">aktualnej, </w:t>
      </w:r>
      <w:r w:rsidRPr="0021603E">
        <w:rPr>
          <w:rFonts w:eastAsia="Arial Unicode MS"/>
          <w:sz w:val="24"/>
          <w:szCs w:val="24"/>
        </w:rPr>
        <w:t xml:space="preserve">rzetelnej wiedzy technicznej, </w:t>
      </w:r>
    </w:p>
    <w:p w:rsidR="00EF777C" w:rsidRPr="0021603E" w:rsidRDefault="00EF777C" w:rsidP="006B19A0">
      <w:pPr>
        <w:widowControl w:val="0"/>
        <w:numPr>
          <w:ilvl w:val="1"/>
          <w:numId w:val="2"/>
        </w:numPr>
        <w:tabs>
          <w:tab w:val="left" w:pos="720"/>
          <w:tab w:val="left" w:pos="993"/>
        </w:tabs>
        <w:suppressAutoHyphens/>
        <w:spacing w:after="0" w:line="240" w:lineRule="auto"/>
        <w:ind w:hanging="731"/>
        <w:jc w:val="both"/>
        <w:rPr>
          <w:rFonts w:eastAsia="Arial Unicode MS"/>
          <w:sz w:val="24"/>
          <w:szCs w:val="24"/>
        </w:rPr>
      </w:pPr>
      <w:r w:rsidRPr="0021603E">
        <w:rPr>
          <w:rFonts w:eastAsia="Arial Unicode MS"/>
          <w:color w:val="auto"/>
          <w:sz w:val="24"/>
          <w:szCs w:val="24"/>
        </w:rPr>
        <w:t>obowiązującymi</w:t>
      </w:r>
      <w:r w:rsidRPr="0021603E">
        <w:rPr>
          <w:rFonts w:eastAsia="Arial Unicode MS"/>
          <w:sz w:val="24"/>
          <w:szCs w:val="24"/>
        </w:rPr>
        <w:t xml:space="preserve"> </w:t>
      </w:r>
      <w:r w:rsidR="00CE1A2B" w:rsidRPr="0021603E">
        <w:rPr>
          <w:rFonts w:eastAsia="Arial Unicode MS"/>
          <w:sz w:val="24"/>
          <w:szCs w:val="24"/>
        </w:rPr>
        <w:t xml:space="preserve">przepisami prawa i obowiązującymi normami technicznymi </w:t>
      </w:r>
    </w:p>
    <w:p w:rsidR="00CE1A2B" w:rsidRPr="0021603E" w:rsidRDefault="00EF777C" w:rsidP="006B19A0">
      <w:pPr>
        <w:widowControl w:val="0"/>
        <w:tabs>
          <w:tab w:val="left" w:pos="720"/>
          <w:tab w:val="left" w:pos="993"/>
        </w:tabs>
        <w:suppressAutoHyphens/>
        <w:spacing w:after="0" w:line="240" w:lineRule="auto"/>
        <w:ind w:left="709"/>
        <w:jc w:val="both"/>
        <w:rPr>
          <w:rFonts w:eastAsia="Arial Unicode MS"/>
          <w:sz w:val="24"/>
          <w:szCs w:val="24"/>
        </w:rPr>
      </w:pPr>
      <w:r w:rsidRPr="0021603E">
        <w:rPr>
          <w:rFonts w:eastAsia="Arial Unicode MS"/>
          <w:sz w:val="24"/>
          <w:szCs w:val="24"/>
        </w:rPr>
        <w:t xml:space="preserve">      </w:t>
      </w:r>
      <w:r w:rsidR="00CE1A2B" w:rsidRPr="0021603E">
        <w:rPr>
          <w:rFonts w:eastAsia="Arial Unicode MS"/>
          <w:sz w:val="24"/>
          <w:szCs w:val="24"/>
        </w:rPr>
        <w:t xml:space="preserve">i technologicznymi, </w:t>
      </w:r>
    </w:p>
    <w:p w:rsidR="00CE1A2B" w:rsidRPr="0021603E" w:rsidRDefault="00CE1A2B" w:rsidP="006B19A0">
      <w:pPr>
        <w:widowControl w:val="0"/>
        <w:numPr>
          <w:ilvl w:val="1"/>
          <w:numId w:val="2"/>
        </w:numPr>
        <w:tabs>
          <w:tab w:val="left" w:pos="720"/>
          <w:tab w:val="left" w:pos="993"/>
        </w:tabs>
        <w:suppressAutoHyphens/>
        <w:spacing w:after="0" w:line="240" w:lineRule="auto"/>
        <w:ind w:hanging="731"/>
        <w:jc w:val="both"/>
        <w:rPr>
          <w:rFonts w:eastAsia="Arial Unicode MS"/>
          <w:sz w:val="24"/>
          <w:szCs w:val="24"/>
        </w:rPr>
      </w:pPr>
      <w:r w:rsidRPr="0021603E">
        <w:rPr>
          <w:rFonts w:eastAsia="Arial Unicode MS"/>
          <w:sz w:val="24"/>
          <w:szCs w:val="24"/>
        </w:rPr>
        <w:t xml:space="preserve">obowiązującymi standardami zabezpieczenia i bezpieczeństwa, </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odpowiedniego zabezpieczenia terenu robót,</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zabezpieczenia na swój koszt: kontenera do zbiórki gruzu i zdemontowanych elementów,</w:t>
      </w:r>
      <w:r w:rsidRPr="0021603E">
        <w:rPr>
          <w:rFonts w:eastAsia="Arial Unicode MS"/>
          <w:sz w:val="24"/>
          <w:szCs w:val="24"/>
        </w:rPr>
        <w:br/>
        <w:t>ich wywozu i utylizacji,</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 xml:space="preserve">przekazania </w:t>
      </w:r>
      <w:r w:rsidR="004D6FB6" w:rsidRPr="0021603E">
        <w:rPr>
          <w:rFonts w:eastAsia="Arial Unicode MS"/>
          <w:sz w:val="24"/>
          <w:szCs w:val="24"/>
        </w:rPr>
        <w:t xml:space="preserve">odpowiednich dokumentów potwierdzających spełnienie przepisów technicznych o których mowa w art. 30 ust. 1 i 3 </w:t>
      </w:r>
      <w:r w:rsidR="00DB5494">
        <w:rPr>
          <w:rFonts w:eastAsia="Arial Unicode MS"/>
          <w:sz w:val="24"/>
          <w:szCs w:val="24"/>
        </w:rPr>
        <w:t>u</w:t>
      </w:r>
      <w:r w:rsidR="004D6FB6" w:rsidRPr="0021603E">
        <w:rPr>
          <w:rFonts w:eastAsia="Arial Unicode MS"/>
          <w:sz w:val="24"/>
          <w:szCs w:val="24"/>
        </w:rPr>
        <w:t xml:space="preserve">stawy </w:t>
      </w:r>
      <w:r w:rsidR="00DB5494">
        <w:rPr>
          <w:rFonts w:eastAsia="Arial Unicode MS"/>
          <w:sz w:val="24"/>
          <w:szCs w:val="24"/>
        </w:rPr>
        <w:t>P</w:t>
      </w:r>
      <w:r w:rsidR="004D6FB6" w:rsidRPr="0021603E">
        <w:rPr>
          <w:rFonts w:eastAsia="Arial Unicode MS"/>
          <w:sz w:val="24"/>
          <w:szCs w:val="24"/>
        </w:rPr>
        <w:t>rawo zamówień publicznych (np. atestów technicznych,</w:t>
      </w:r>
      <w:r w:rsidRPr="0021603E">
        <w:rPr>
          <w:rFonts w:eastAsia="Arial Unicode MS"/>
          <w:sz w:val="24"/>
          <w:szCs w:val="24"/>
        </w:rPr>
        <w:t xml:space="preserve"> higienicznych</w:t>
      </w:r>
      <w:r w:rsidR="004D6FB6" w:rsidRPr="0021603E">
        <w:rPr>
          <w:rFonts w:eastAsia="Arial Unicode MS"/>
          <w:sz w:val="24"/>
          <w:szCs w:val="24"/>
        </w:rPr>
        <w:t>, certyfikatów jakości, specyfikacji technicznych, krajowych deklaracji zgodności na użyte materiały itp.)</w:t>
      </w:r>
      <w:r w:rsidRPr="0021603E">
        <w:rPr>
          <w:rFonts w:eastAsia="Arial Unicode MS"/>
          <w:sz w:val="24"/>
          <w:szCs w:val="24"/>
        </w:rPr>
        <w:t>,</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przerwania robót na żądanie Zamawiającego oraz zabezpieczenia wykonanych robót przed</w:t>
      </w:r>
      <w:r w:rsidRPr="0021603E">
        <w:rPr>
          <w:rFonts w:eastAsia="Arial Unicode MS"/>
          <w:sz w:val="24"/>
          <w:szCs w:val="24"/>
        </w:rPr>
        <w:br/>
        <w:t>ich zniszczeniem,</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w przypadku zniszczenia lub uszkodzenia</w:t>
      </w:r>
      <w:r w:rsidR="00D04B8E" w:rsidRPr="0021603E">
        <w:rPr>
          <w:rFonts w:eastAsia="Arial Unicode MS"/>
          <w:sz w:val="24"/>
          <w:szCs w:val="24"/>
        </w:rPr>
        <w:t xml:space="preserve"> wyko</w:t>
      </w:r>
      <w:r w:rsidR="001B7BDC" w:rsidRPr="0021603E">
        <w:rPr>
          <w:rFonts w:eastAsia="Arial Unicode MS"/>
          <w:sz w:val="24"/>
          <w:szCs w:val="24"/>
        </w:rPr>
        <w:t>na</w:t>
      </w:r>
      <w:r w:rsidR="00D04B8E" w:rsidRPr="0021603E">
        <w:rPr>
          <w:rFonts w:eastAsia="Arial Unicode MS"/>
          <w:sz w:val="24"/>
          <w:szCs w:val="24"/>
        </w:rPr>
        <w:t>n</w:t>
      </w:r>
      <w:r w:rsidR="001B7BDC" w:rsidRPr="0021603E">
        <w:rPr>
          <w:rFonts w:eastAsia="Arial Unicode MS"/>
          <w:sz w:val="24"/>
          <w:szCs w:val="24"/>
        </w:rPr>
        <w:t>ych</w:t>
      </w:r>
      <w:r w:rsidRPr="0021603E">
        <w:rPr>
          <w:rFonts w:eastAsia="Arial Unicode MS"/>
          <w:sz w:val="24"/>
          <w:szCs w:val="24"/>
        </w:rPr>
        <w:t xml:space="preserve"> robót, ich części</w:t>
      </w:r>
      <w:r w:rsidR="00D04B8E" w:rsidRPr="0021603E">
        <w:rPr>
          <w:rFonts w:eastAsia="Arial Unicode MS"/>
          <w:sz w:val="24"/>
          <w:szCs w:val="24"/>
        </w:rPr>
        <w:t xml:space="preserve"> bądź urządzeń z winy Wykonawcy </w:t>
      </w:r>
      <w:r w:rsidRPr="0021603E">
        <w:rPr>
          <w:rFonts w:eastAsia="Arial Unicode MS"/>
          <w:sz w:val="24"/>
          <w:szCs w:val="24"/>
        </w:rPr>
        <w:t>w toku realizacji umowy – naprawienia ich i doprowadzenia do stanu poprzedniego,</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zgłoszenia przedmiotu umowy do odbioru końcowego,</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uczestniczenia w czynnościach odbioru końcowego,</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uczestniczenia w przeglądach gwarancyjnych w okresie gwarancji i rękojmi za wady</w:t>
      </w:r>
      <w:r w:rsidRPr="0021603E">
        <w:rPr>
          <w:rFonts w:eastAsia="Arial Unicode MS"/>
          <w:sz w:val="24"/>
          <w:szCs w:val="24"/>
        </w:rPr>
        <w:br/>
        <w:t>na wezwanie Zamawiającego,</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usunięcia stwierdzonych wad ujawnionych w okresie odbioru końcowego oraz w okresie</w:t>
      </w:r>
      <w:r w:rsidRPr="0021603E">
        <w:rPr>
          <w:rFonts w:eastAsia="Arial Unicode MS"/>
          <w:sz w:val="24"/>
          <w:szCs w:val="24"/>
        </w:rPr>
        <w:br/>
        <w:t>i w ramach gwarancji i rękojmi za wady – w terminach wyznaczonych w umowie,</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t>natychmiastowego powiadomienia Zamawiającego o nieszczęśliwych wypadkach</w:t>
      </w:r>
      <w:r w:rsidRPr="0021603E">
        <w:rPr>
          <w:rFonts w:eastAsia="Arial Unicode MS"/>
          <w:sz w:val="24"/>
          <w:szCs w:val="24"/>
        </w:rPr>
        <w:br/>
        <w:t>lub zagrożeniach na budowie,</w:t>
      </w:r>
    </w:p>
    <w:p w:rsidR="00CE1A2B" w:rsidRPr="0021603E" w:rsidRDefault="00CE1A2B" w:rsidP="006B19A0">
      <w:pPr>
        <w:widowControl w:val="0"/>
        <w:numPr>
          <w:ilvl w:val="0"/>
          <w:numId w:val="16"/>
        </w:numPr>
        <w:tabs>
          <w:tab w:val="left" w:pos="786"/>
        </w:tabs>
        <w:suppressAutoHyphens/>
        <w:spacing w:after="0" w:line="240" w:lineRule="auto"/>
        <w:jc w:val="both"/>
        <w:rPr>
          <w:rFonts w:eastAsia="Arial Unicode MS"/>
          <w:sz w:val="24"/>
          <w:szCs w:val="24"/>
        </w:rPr>
      </w:pPr>
      <w:r w:rsidRPr="0021603E">
        <w:rPr>
          <w:rFonts w:eastAsia="Arial Unicode MS"/>
          <w:sz w:val="24"/>
          <w:szCs w:val="24"/>
        </w:rPr>
        <w:lastRenderedPageBreak/>
        <w:t>przestrzegania przepisów bhp i ppoż.</w:t>
      </w:r>
      <w:r w:rsidR="00436F14" w:rsidRPr="0021603E">
        <w:rPr>
          <w:rFonts w:eastAsia="Arial Unicode MS"/>
          <w:sz w:val="24"/>
          <w:szCs w:val="24"/>
        </w:rPr>
        <w:t>,</w:t>
      </w:r>
      <w:r w:rsidRPr="0021603E">
        <w:rPr>
          <w:rFonts w:eastAsia="Arial Unicode MS"/>
          <w:sz w:val="24"/>
          <w:szCs w:val="24"/>
        </w:rPr>
        <w:t xml:space="preserve"> </w:t>
      </w:r>
    </w:p>
    <w:p w:rsidR="00436F14" w:rsidRPr="0021603E" w:rsidRDefault="00436F14" w:rsidP="006B19A0">
      <w:pPr>
        <w:widowControl w:val="0"/>
        <w:numPr>
          <w:ilvl w:val="0"/>
          <w:numId w:val="16"/>
        </w:numPr>
        <w:tabs>
          <w:tab w:val="left" w:pos="786"/>
        </w:tabs>
        <w:suppressAutoHyphens/>
        <w:spacing w:after="120" w:line="240" w:lineRule="auto"/>
        <w:ind w:hanging="357"/>
        <w:jc w:val="both"/>
        <w:rPr>
          <w:rFonts w:eastAsia="Arial Unicode MS"/>
          <w:sz w:val="24"/>
          <w:szCs w:val="24"/>
        </w:rPr>
      </w:pPr>
      <w:r w:rsidRPr="0021603E">
        <w:rPr>
          <w:rFonts w:eastAsia="Arial Unicode MS"/>
          <w:sz w:val="24"/>
          <w:szCs w:val="24"/>
        </w:rPr>
        <w:t>przedłożenia Zamawiającemu kosztorysu ofert</w:t>
      </w:r>
      <w:r w:rsidR="006B19A0">
        <w:rPr>
          <w:rFonts w:eastAsia="Arial Unicode MS"/>
          <w:sz w:val="24"/>
          <w:szCs w:val="24"/>
        </w:rPr>
        <w:t>owego na łączną kwotę zawartą w </w:t>
      </w:r>
      <w:r w:rsidRPr="0021603E">
        <w:rPr>
          <w:rFonts w:eastAsia="Arial Unicode MS"/>
          <w:sz w:val="24"/>
          <w:szCs w:val="24"/>
        </w:rPr>
        <w:t>Formularzu ofertowym</w:t>
      </w:r>
      <w:r w:rsidR="006B19A0">
        <w:rPr>
          <w:rFonts w:eastAsia="Arial Unicode MS"/>
          <w:sz w:val="24"/>
          <w:szCs w:val="24"/>
        </w:rPr>
        <w:t>,</w:t>
      </w:r>
      <w:r w:rsidR="00D203F2" w:rsidRPr="0021603E">
        <w:rPr>
          <w:rFonts w:eastAsia="Arial Unicode MS"/>
          <w:sz w:val="24"/>
          <w:szCs w:val="24"/>
        </w:rPr>
        <w:t xml:space="preserve"> a w przypadku części I</w:t>
      </w:r>
      <w:r w:rsidR="006B19A0">
        <w:rPr>
          <w:rFonts w:eastAsia="Arial Unicode MS"/>
          <w:sz w:val="24"/>
          <w:szCs w:val="24"/>
        </w:rPr>
        <w:t xml:space="preserve"> -</w:t>
      </w:r>
      <w:r w:rsidRPr="0021603E">
        <w:rPr>
          <w:rFonts w:eastAsia="Arial Unicode MS"/>
          <w:sz w:val="24"/>
          <w:szCs w:val="24"/>
        </w:rPr>
        <w:t xml:space="preserve"> z podziałem na zamówienie podstawowe i prawo opcji</w:t>
      </w:r>
      <w:r w:rsidR="00D203F2" w:rsidRPr="0021603E">
        <w:rPr>
          <w:rFonts w:eastAsia="Arial Unicode MS"/>
          <w:sz w:val="24"/>
          <w:szCs w:val="24"/>
        </w:rPr>
        <w:t xml:space="preserve"> -  w </w:t>
      </w:r>
      <w:r w:rsidR="00D12DA1" w:rsidRPr="0021603E">
        <w:rPr>
          <w:rFonts w:eastAsia="Arial Unicode MS"/>
          <w:sz w:val="24"/>
          <w:szCs w:val="24"/>
        </w:rPr>
        <w:t>terminie 7 dni od dnia zawarcia umowy</w:t>
      </w:r>
      <w:r w:rsidRPr="0021603E">
        <w:rPr>
          <w:rFonts w:eastAsia="Arial Unicode MS"/>
          <w:sz w:val="24"/>
          <w:szCs w:val="24"/>
        </w:rPr>
        <w:t xml:space="preserve">. </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W czasie realizacji robót Wykonawca będzie utrzymywał teren robót w stanie wolnym od przeszkód komunikacyjnych oraz będzie usuwał i składował wszelkie urządzenia pomocnicze i zbędne materiały, odpady i śmieci oraz niepotrzebne urządzenia. </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Wykonawca ma obowiązek stosować w czasie prowadzenia robót wszelkie przepisy dotyczące ochrony środowiska naturalnego. W czasie trwania robót wykonawca będzie stosował się</w:t>
      </w:r>
      <w:r w:rsidRPr="0021603E">
        <w:rPr>
          <w:rFonts w:eastAsia="Arial Unicode MS"/>
          <w:sz w:val="24"/>
          <w:szCs w:val="24"/>
        </w:rPr>
        <w:br/>
        <w:t>do przepisów i norm dotyczących ochrony środowiska na terenie i wokół prowadzonych robót.</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Wykonawca będzie przestrzegał przepisów ochrony przeciwpożarowej i utrzymywał sprawny sprzęt przeciwpożarowy wymagany przez odpowiednie przepisy.</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Materiały szkodliwe dla otoczenia nie będą dopuszczone do użycia, a zwłaszcza wywołujące szkodliwe promieniowanie o stężeniu większym niż dopuszczalne.</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Podczas realizacji prac Wykonawca będzie przestrzegał przepisów bezpieczeństwa i higieny pracy, w szczególności Wykonawca ma obowiązek zadbać, aby jego personel nie wykonywał prac w warunkach niebezpiecznych, szkodliwych dla zdrowia, niespełniających odpowiednich warunków sanitarnych lub zagrażających bezpiecznej pracy zakładu, w którym wykonywane są roboty. Jeśli dokumentacja i standardy techniczne przewidują możliwość stosowania różnych materiałów do wykonania poszczególnych elementów robót Wykonawca powiadomi Zamawiającego o zamiarze stosowania konkretnego materiału. Wybrany i zaakceptowany materiał nie może być później zmieniany bez zgody Zamawiającego.</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Wykonawca jest odpowiedzialny za jakość zastosowanych materiałów i za prowadzenie robót zgodnie z umową.</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Kontrola wykonywanych robót będzie prowadzona przez prac</w:t>
      </w:r>
      <w:r w:rsidR="006B19A0">
        <w:rPr>
          <w:rFonts w:eastAsia="Arial Unicode MS"/>
          <w:sz w:val="24"/>
          <w:szCs w:val="24"/>
        </w:rPr>
        <w:t xml:space="preserve">ownika Zamawiającego wskazanego </w:t>
      </w:r>
      <w:r w:rsidRPr="0021603E">
        <w:rPr>
          <w:rFonts w:eastAsia="Arial Unicode MS"/>
          <w:sz w:val="24"/>
          <w:szCs w:val="24"/>
        </w:rPr>
        <w:t xml:space="preserve">w § 4 ust. 2 w czasie wszystkich faz prac. </w:t>
      </w:r>
    </w:p>
    <w:p w:rsidR="00CE1A2B" w:rsidRPr="0021603E" w:rsidRDefault="00CE1A2B" w:rsidP="006B19A0">
      <w:pPr>
        <w:widowControl w:val="0"/>
        <w:numPr>
          <w:ilvl w:val="0"/>
          <w:numId w:val="9"/>
        </w:numPr>
        <w:suppressAutoHyphens/>
        <w:spacing w:after="120" w:line="240" w:lineRule="auto"/>
        <w:ind w:hanging="357"/>
        <w:jc w:val="both"/>
        <w:rPr>
          <w:rFonts w:eastAsia="Arial Unicode MS"/>
          <w:sz w:val="24"/>
          <w:szCs w:val="24"/>
        </w:rPr>
      </w:pPr>
      <w:r w:rsidRPr="0021603E">
        <w:rPr>
          <w:rFonts w:eastAsia="Arial Unicode MS"/>
          <w:sz w:val="24"/>
          <w:szCs w:val="24"/>
        </w:rPr>
        <w:t>Wykonawca ponosi odpowiedzialność za jakość, terminowość oraz bezpieczeństwo wykonywanych robót.</w:t>
      </w:r>
    </w:p>
    <w:p w:rsidR="00CE1A2B" w:rsidRPr="0021603E" w:rsidRDefault="00CE1A2B" w:rsidP="006B19A0">
      <w:pPr>
        <w:widowControl w:val="0"/>
        <w:numPr>
          <w:ilvl w:val="0"/>
          <w:numId w:val="9"/>
        </w:numPr>
        <w:suppressAutoHyphens/>
        <w:spacing w:after="0" w:line="240" w:lineRule="auto"/>
        <w:jc w:val="both"/>
        <w:rPr>
          <w:rFonts w:eastAsia="Arial Unicode MS"/>
          <w:sz w:val="24"/>
          <w:szCs w:val="24"/>
        </w:rPr>
      </w:pPr>
      <w:r w:rsidRPr="0021603E">
        <w:rPr>
          <w:rFonts w:eastAsia="Arial Unicode MS"/>
          <w:sz w:val="24"/>
          <w:szCs w:val="24"/>
        </w:rPr>
        <w:t>Wykonawca obowiązany jest posiadać polisę lub inny dokumen</w:t>
      </w:r>
      <w:r w:rsidR="00DB5494">
        <w:rPr>
          <w:rFonts w:eastAsia="Arial Unicode MS"/>
          <w:sz w:val="24"/>
          <w:szCs w:val="24"/>
        </w:rPr>
        <w:t xml:space="preserve">t ubezpieczenia potwierdzający, </w:t>
      </w:r>
      <w:r w:rsidRPr="0021603E">
        <w:rPr>
          <w:rFonts w:eastAsia="Arial Unicode MS"/>
          <w:sz w:val="24"/>
          <w:szCs w:val="24"/>
        </w:rPr>
        <w:t>że jest ubezpieczony od odpowiedzialności cywilnej</w:t>
      </w:r>
      <w:r w:rsidR="004D6FB6" w:rsidRPr="0021603E">
        <w:rPr>
          <w:rFonts w:eastAsia="Arial Unicode MS"/>
          <w:sz w:val="24"/>
          <w:szCs w:val="24"/>
        </w:rPr>
        <w:t xml:space="preserve"> w zakresie prowa</w:t>
      </w:r>
      <w:r w:rsidR="00384A0C" w:rsidRPr="0021603E">
        <w:rPr>
          <w:rFonts w:eastAsia="Arial Unicode MS"/>
          <w:sz w:val="24"/>
          <w:szCs w:val="24"/>
        </w:rPr>
        <w:t>dzonej działalności związanej z przedmiotem zamówienia na sumę 1</w:t>
      </w:r>
      <w:r w:rsidR="004D6FB6" w:rsidRPr="0021603E">
        <w:rPr>
          <w:rFonts w:eastAsia="Arial Unicode MS"/>
          <w:sz w:val="24"/>
          <w:szCs w:val="24"/>
        </w:rPr>
        <w:t>00.000,00  zł</w:t>
      </w:r>
      <w:r w:rsidR="00261E53" w:rsidRPr="0021603E">
        <w:rPr>
          <w:rFonts w:eastAsia="Arial Unicode MS"/>
          <w:sz w:val="24"/>
          <w:szCs w:val="24"/>
        </w:rPr>
        <w:t>.</w:t>
      </w:r>
    </w:p>
    <w:p w:rsidR="00CE1A2B" w:rsidRPr="0021603E" w:rsidRDefault="00CE1A2B" w:rsidP="006B19A0">
      <w:pPr>
        <w:widowControl w:val="0"/>
        <w:suppressAutoHyphens/>
        <w:spacing w:after="0" w:line="240" w:lineRule="auto"/>
        <w:jc w:val="both"/>
        <w:rPr>
          <w:rFonts w:eastAsia="Arial Unicode MS"/>
          <w:sz w:val="24"/>
          <w:szCs w:val="24"/>
          <w:highlight w:val="yellow"/>
        </w:rPr>
      </w:pPr>
    </w:p>
    <w:p w:rsidR="00CE1A2B" w:rsidRPr="0021603E" w:rsidRDefault="00CE1A2B" w:rsidP="006B19A0">
      <w:pPr>
        <w:keepNext/>
        <w:widowControl w:val="0"/>
        <w:suppressAutoHyphens/>
        <w:spacing w:after="120" w:line="240" w:lineRule="auto"/>
        <w:ind w:left="284"/>
        <w:jc w:val="center"/>
        <w:rPr>
          <w:rFonts w:eastAsia="Arial Unicode MS"/>
          <w:b/>
          <w:bCs/>
          <w:sz w:val="24"/>
          <w:szCs w:val="24"/>
        </w:rPr>
      </w:pPr>
      <w:r w:rsidRPr="0021603E">
        <w:rPr>
          <w:rFonts w:eastAsia="Arial Unicode MS"/>
          <w:b/>
          <w:bCs/>
          <w:sz w:val="24"/>
          <w:szCs w:val="24"/>
        </w:rPr>
        <w:lastRenderedPageBreak/>
        <w:t>§ 7</w:t>
      </w:r>
    </w:p>
    <w:p w:rsidR="00CE1A2B" w:rsidRPr="0021603E" w:rsidRDefault="00CE1A2B" w:rsidP="006B19A0">
      <w:pPr>
        <w:widowControl w:val="0"/>
        <w:numPr>
          <w:ilvl w:val="0"/>
          <w:numId w:val="17"/>
        </w:numPr>
        <w:suppressAutoHyphens/>
        <w:spacing w:after="120" w:line="240" w:lineRule="auto"/>
        <w:ind w:left="357" w:hanging="357"/>
        <w:jc w:val="both"/>
        <w:rPr>
          <w:rFonts w:eastAsia="Arial Unicode MS"/>
          <w:sz w:val="24"/>
          <w:szCs w:val="24"/>
        </w:rPr>
      </w:pPr>
      <w:r w:rsidRPr="0021603E">
        <w:rPr>
          <w:rFonts w:eastAsia="Arial Unicode MS"/>
          <w:sz w:val="24"/>
          <w:szCs w:val="24"/>
        </w:rPr>
        <w:t>Wykonawca zgłasza Zamawiającemu na piśmie wniosek o dokonanie odbioru robót po zakończeniu robót będących przedmiotem umowy, Zamawiający rozpocznie czynności odbio</w:t>
      </w:r>
      <w:r w:rsidR="00B20DD5" w:rsidRPr="0021603E">
        <w:rPr>
          <w:rFonts w:eastAsia="Arial Unicode MS"/>
          <w:sz w:val="24"/>
          <w:szCs w:val="24"/>
        </w:rPr>
        <w:t>ru w terminie nie dłuższym niż 7</w:t>
      </w:r>
      <w:r w:rsidR="00C100A0" w:rsidRPr="0021603E">
        <w:rPr>
          <w:rFonts w:eastAsia="Arial Unicode MS"/>
          <w:sz w:val="24"/>
          <w:szCs w:val="24"/>
        </w:rPr>
        <w:t xml:space="preserve"> dni roboczych</w:t>
      </w:r>
      <w:r w:rsidRPr="0021603E">
        <w:rPr>
          <w:rFonts w:eastAsia="Arial Unicode MS"/>
          <w:sz w:val="24"/>
          <w:szCs w:val="24"/>
        </w:rPr>
        <w:t xml:space="preserve"> od złożenia wniosku przez Wykonawcę.</w:t>
      </w:r>
    </w:p>
    <w:p w:rsidR="00CE1A2B" w:rsidRPr="0021603E" w:rsidRDefault="00CE1A2B" w:rsidP="006B19A0">
      <w:pPr>
        <w:widowControl w:val="0"/>
        <w:numPr>
          <w:ilvl w:val="0"/>
          <w:numId w:val="17"/>
        </w:numPr>
        <w:suppressAutoHyphens/>
        <w:spacing w:after="0" w:line="240" w:lineRule="auto"/>
        <w:jc w:val="both"/>
        <w:rPr>
          <w:rFonts w:eastAsia="Arial Unicode MS"/>
          <w:sz w:val="24"/>
          <w:szCs w:val="24"/>
        </w:rPr>
      </w:pPr>
      <w:r w:rsidRPr="0021603E">
        <w:rPr>
          <w:rFonts w:eastAsia="Arial Unicode MS"/>
          <w:sz w:val="24"/>
          <w:szCs w:val="24"/>
        </w:rPr>
        <w:t xml:space="preserve">Razem z wnioskiem o dokonanie odbioru robót, Wykonawca przekaże Zamawiającemu: </w:t>
      </w:r>
    </w:p>
    <w:p w:rsidR="00166C12" w:rsidRPr="0021603E" w:rsidRDefault="00166C12" w:rsidP="006B19A0">
      <w:pPr>
        <w:widowControl w:val="0"/>
        <w:numPr>
          <w:ilvl w:val="0"/>
          <w:numId w:val="12"/>
        </w:numPr>
        <w:tabs>
          <w:tab w:val="left" w:pos="786"/>
        </w:tabs>
        <w:suppressAutoHyphens/>
        <w:spacing w:after="0" w:line="240" w:lineRule="auto"/>
        <w:jc w:val="both"/>
        <w:rPr>
          <w:rFonts w:eastAsia="Arial Unicode MS"/>
          <w:sz w:val="24"/>
          <w:szCs w:val="24"/>
        </w:rPr>
      </w:pPr>
      <w:r w:rsidRPr="0021603E">
        <w:rPr>
          <w:rFonts w:eastAsia="Arial Unicode MS"/>
          <w:sz w:val="24"/>
          <w:szCs w:val="24"/>
        </w:rPr>
        <w:t>odpowiednie dokumenty potwierdzające spełnienie przepisów technicznych</w:t>
      </w:r>
      <w:r w:rsidR="00436F14" w:rsidRPr="0021603E">
        <w:rPr>
          <w:rFonts w:eastAsia="Arial Unicode MS"/>
          <w:sz w:val="24"/>
          <w:szCs w:val="24"/>
        </w:rPr>
        <w:t>,</w:t>
      </w:r>
      <w:r w:rsidRPr="0021603E">
        <w:rPr>
          <w:rFonts w:eastAsia="Arial Unicode MS"/>
          <w:sz w:val="24"/>
          <w:szCs w:val="24"/>
        </w:rPr>
        <w:t xml:space="preserve"> o których mowa w art. 30 ust. 1 i 3 ustawy Prawo zamówień publicznych (np. atestów technicznych, higienicznych, certyfikatów jakości, specyfikacji technicznych, krajowych deklaracji zgodności na użyte materiały itp.)</w:t>
      </w:r>
      <w:r w:rsidR="00CE24AC" w:rsidRPr="0021603E">
        <w:rPr>
          <w:rFonts w:eastAsia="Arial Unicode MS"/>
          <w:sz w:val="24"/>
          <w:szCs w:val="24"/>
        </w:rPr>
        <w:t>;</w:t>
      </w:r>
    </w:p>
    <w:p w:rsidR="00CE1A2B" w:rsidRPr="0021603E" w:rsidRDefault="00CE1A2B" w:rsidP="006B19A0">
      <w:pPr>
        <w:widowControl w:val="0"/>
        <w:numPr>
          <w:ilvl w:val="0"/>
          <w:numId w:val="12"/>
        </w:numPr>
        <w:tabs>
          <w:tab w:val="left" w:pos="786"/>
        </w:tabs>
        <w:suppressAutoHyphens/>
        <w:spacing w:after="120" w:line="240" w:lineRule="auto"/>
        <w:ind w:left="714" w:hanging="357"/>
        <w:jc w:val="both"/>
        <w:rPr>
          <w:rFonts w:eastAsia="Arial Unicode MS"/>
          <w:sz w:val="24"/>
          <w:szCs w:val="24"/>
        </w:rPr>
      </w:pPr>
      <w:r w:rsidRPr="0021603E">
        <w:rPr>
          <w:rFonts w:eastAsia="Arial Unicode MS"/>
          <w:sz w:val="24"/>
          <w:szCs w:val="24"/>
        </w:rPr>
        <w:t xml:space="preserve">oświadczenie Wykonawcy o zgodności wykonania przedmiotu umowy zgodnie z zatwierdzoną dokumentacją techniczną oraz przepisami i obowiązującymi polskimi normami. </w:t>
      </w:r>
    </w:p>
    <w:p w:rsidR="00CE1A2B" w:rsidRPr="0021603E" w:rsidRDefault="00CE1A2B" w:rsidP="006B19A0">
      <w:pPr>
        <w:widowControl w:val="0"/>
        <w:numPr>
          <w:ilvl w:val="0"/>
          <w:numId w:val="17"/>
        </w:numPr>
        <w:suppressAutoHyphens/>
        <w:spacing w:after="0" w:line="240" w:lineRule="auto"/>
        <w:jc w:val="both"/>
        <w:rPr>
          <w:rFonts w:eastAsia="Arial Unicode MS"/>
          <w:sz w:val="24"/>
          <w:szCs w:val="24"/>
        </w:rPr>
      </w:pPr>
      <w:r w:rsidRPr="0021603E">
        <w:rPr>
          <w:rFonts w:eastAsia="Arial Unicode MS"/>
          <w:sz w:val="24"/>
          <w:szCs w:val="24"/>
        </w:rPr>
        <w:t xml:space="preserve">Jeżeli w toku odbioru zostaną stwierdzone wady Zamawiającemu przysługują następujące uprawnienia: </w:t>
      </w:r>
    </w:p>
    <w:p w:rsidR="00CE1A2B" w:rsidRPr="0021603E" w:rsidRDefault="00CE1A2B" w:rsidP="006B19A0">
      <w:pPr>
        <w:widowControl w:val="0"/>
        <w:numPr>
          <w:ilvl w:val="0"/>
          <w:numId w:val="13"/>
        </w:numPr>
        <w:tabs>
          <w:tab w:val="left" w:pos="786"/>
        </w:tabs>
        <w:suppressAutoHyphens/>
        <w:spacing w:after="0" w:line="240" w:lineRule="auto"/>
        <w:jc w:val="both"/>
        <w:rPr>
          <w:rFonts w:eastAsia="Arial Unicode MS"/>
          <w:sz w:val="24"/>
          <w:szCs w:val="24"/>
        </w:rPr>
      </w:pPr>
      <w:r w:rsidRPr="0021603E">
        <w:rPr>
          <w:rFonts w:eastAsia="Arial Unicode MS"/>
          <w:sz w:val="24"/>
          <w:szCs w:val="24"/>
        </w:rPr>
        <w:t xml:space="preserve">jeżeli wady nadają się do usunięcia - może odmówić odbioru robót do czasu usunięcia wad, </w:t>
      </w:r>
    </w:p>
    <w:p w:rsidR="00CE1A2B" w:rsidRPr="0021603E" w:rsidRDefault="00CE1A2B" w:rsidP="006B19A0">
      <w:pPr>
        <w:widowControl w:val="0"/>
        <w:numPr>
          <w:ilvl w:val="0"/>
          <w:numId w:val="13"/>
        </w:numPr>
        <w:tabs>
          <w:tab w:val="left" w:pos="786"/>
        </w:tabs>
        <w:suppressAutoHyphens/>
        <w:spacing w:after="120" w:line="240" w:lineRule="auto"/>
        <w:ind w:hanging="357"/>
        <w:jc w:val="both"/>
        <w:rPr>
          <w:rFonts w:eastAsia="Arial Unicode MS"/>
          <w:sz w:val="24"/>
          <w:szCs w:val="24"/>
        </w:rPr>
      </w:pPr>
      <w:r w:rsidRPr="0021603E">
        <w:rPr>
          <w:rFonts w:eastAsia="Arial Unicode MS"/>
          <w:sz w:val="24"/>
          <w:szCs w:val="24"/>
        </w:rPr>
        <w:t xml:space="preserve">jeżeli wady uniemożliwiają użytkowanie zgodnie z przeznaczeniem, Zamawiający może </w:t>
      </w:r>
      <w:r w:rsidR="005B47FB" w:rsidRPr="0021603E">
        <w:rPr>
          <w:rFonts w:eastAsia="Arial Unicode MS"/>
          <w:color w:val="000000" w:themeColor="text1"/>
          <w:sz w:val="24"/>
          <w:szCs w:val="24"/>
        </w:rPr>
        <w:t>rozwiązać umowę</w:t>
      </w:r>
      <w:r w:rsidRPr="0021603E">
        <w:rPr>
          <w:rFonts w:eastAsia="Arial Unicode MS"/>
          <w:color w:val="000000" w:themeColor="text1"/>
          <w:sz w:val="24"/>
          <w:szCs w:val="24"/>
        </w:rPr>
        <w:t xml:space="preserve">. </w:t>
      </w:r>
    </w:p>
    <w:p w:rsidR="00CE1A2B" w:rsidRPr="0021603E" w:rsidRDefault="00CE1A2B" w:rsidP="006B19A0">
      <w:pPr>
        <w:widowControl w:val="0"/>
        <w:numPr>
          <w:ilvl w:val="0"/>
          <w:numId w:val="17"/>
        </w:numPr>
        <w:suppressAutoHyphens/>
        <w:spacing w:after="120" w:line="240" w:lineRule="auto"/>
        <w:ind w:hanging="357"/>
        <w:jc w:val="both"/>
        <w:rPr>
          <w:rFonts w:eastAsia="Arial Unicode MS"/>
          <w:sz w:val="24"/>
          <w:szCs w:val="24"/>
        </w:rPr>
      </w:pPr>
      <w:r w:rsidRPr="0021603E">
        <w:rPr>
          <w:rFonts w:eastAsia="Arial Unicode MS"/>
          <w:sz w:val="24"/>
          <w:szCs w:val="24"/>
        </w:rPr>
        <w:t>Potwierdzenie przez Zamawiającego usunięcia wad nastę</w:t>
      </w:r>
      <w:r w:rsidR="00BD314F" w:rsidRPr="0021603E">
        <w:rPr>
          <w:rFonts w:eastAsia="Arial Unicode MS"/>
          <w:sz w:val="24"/>
          <w:szCs w:val="24"/>
        </w:rPr>
        <w:t xml:space="preserve">puje w formie pisemnej w </w:t>
      </w:r>
      <w:r w:rsidR="00436F14" w:rsidRPr="0021603E">
        <w:rPr>
          <w:rFonts w:eastAsia="Arial Unicode MS"/>
          <w:sz w:val="24"/>
          <w:szCs w:val="24"/>
        </w:rPr>
        <w:t>terminie wyznaczonym przez Zamawiającego.</w:t>
      </w:r>
      <w:r w:rsidRPr="0021603E">
        <w:rPr>
          <w:rFonts w:eastAsia="Arial Unicode MS"/>
          <w:sz w:val="24"/>
          <w:szCs w:val="24"/>
        </w:rPr>
        <w:t xml:space="preserve"> </w:t>
      </w:r>
    </w:p>
    <w:p w:rsidR="00CE1A2B" w:rsidRPr="0021603E" w:rsidRDefault="00CE1A2B" w:rsidP="006B19A0">
      <w:pPr>
        <w:widowControl w:val="0"/>
        <w:numPr>
          <w:ilvl w:val="0"/>
          <w:numId w:val="17"/>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Żądając usunięcia stwierdzonych wad, Zamawiający wyznaczy Wykonawcy termin technicznie uzasadniony na ich usunięcie. </w:t>
      </w:r>
    </w:p>
    <w:p w:rsidR="00CE1A2B" w:rsidRPr="0021603E" w:rsidRDefault="00CE1A2B" w:rsidP="006B19A0">
      <w:pPr>
        <w:widowControl w:val="0"/>
        <w:numPr>
          <w:ilvl w:val="0"/>
          <w:numId w:val="17"/>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W przypadku nieusunięcia przez Wykonawcę zgłoszonej wady w wyznaczonym terminie, Zamawiający może usunąć wadę w zastępstwie Wykonawcy i na jego koszt po uprzednim pisemnym powiadomieniu Wykonawcy. </w:t>
      </w:r>
    </w:p>
    <w:p w:rsidR="00CE1A2B" w:rsidRPr="0021603E" w:rsidRDefault="00CE1A2B" w:rsidP="006B19A0">
      <w:pPr>
        <w:widowControl w:val="0"/>
        <w:numPr>
          <w:ilvl w:val="0"/>
          <w:numId w:val="17"/>
        </w:numPr>
        <w:suppressAutoHyphens/>
        <w:spacing w:after="120" w:line="240" w:lineRule="auto"/>
        <w:ind w:hanging="357"/>
        <w:jc w:val="both"/>
        <w:rPr>
          <w:rFonts w:eastAsia="Arial Unicode MS"/>
          <w:sz w:val="24"/>
          <w:szCs w:val="24"/>
        </w:rPr>
      </w:pPr>
      <w:r w:rsidRPr="0021603E">
        <w:rPr>
          <w:rFonts w:eastAsia="Arial Unicode MS"/>
          <w:sz w:val="24"/>
          <w:szCs w:val="24"/>
        </w:rPr>
        <w:t>W razie stwierdzenia wad nienadających się do usunięcia, Zamawiający ma prawo odpowiednio obniżyć wynagrodzenie Wykonawcy</w:t>
      </w:r>
      <w:r w:rsidR="00436F14" w:rsidRPr="0021603E">
        <w:rPr>
          <w:rFonts w:eastAsia="Arial Unicode MS"/>
          <w:sz w:val="24"/>
          <w:szCs w:val="24"/>
        </w:rPr>
        <w:t>,</w:t>
      </w:r>
      <w:r w:rsidR="00166B9F" w:rsidRPr="0021603E">
        <w:rPr>
          <w:rFonts w:eastAsia="Arial Unicode MS"/>
          <w:sz w:val="24"/>
          <w:szCs w:val="24"/>
        </w:rPr>
        <w:t xml:space="preserve"> zgodnie z kalkulacją wynikającą</w:t>
      </w:r>
      <w:r w:rsidR="006B19A0">
        <w:rPr>
          <w:rFonts w:eastAsia="Arial Unicode MS"/>
          <w:sz w:val="24"/>
          <w:szCs w:val="24"/>
        </w:rPr>
        <w:t xml:space="preserve"> z </w:t>
      </w:r>
      <w:r w:rsidR="00436F14" w:rsidRPr="0021603E">
        <w:rPr>
          <w:rFonts w:eastAsia="Arial Unicode MS"/>
          <w:sz w:val="24"/>
          <w:szCs w:val="24"/>
        </w:rPr>
        <w:t>kosztorysu ofertowego załączonego po podpisaniu umowy w terminie 7 dni od dnia podpisania umowy</w:t>
      </w:r>
      <w:r w:rsidRPr="0021603E">
        <w:rPr>
          <w:rFonts w:eastAsia="Arial Unicode MS"/>
          <w:sz w:val="24"/>
          <w:szCs w:val="24"/>
        </w:rPr>
        <w:t>.</w:t>
      </w:r>
    </w:p>
    <w:p w:rsidR="00F96C8D" w:rsidRPr="0021603E" w:rsidRDefault="00F96C8D" w:rsidP="006B19A0">
      <w:pPr>
        <w:widowControl w:val="0"/>
        <w:numPr>
          <w:ilvl w:val="0"/>
          <w:numId w:val="17"/>
        </w:numPr>
        <w:suppressAutoHyphens/>
        <w:spacing w:after="0" w:line="240" w:lineRule="auto"/>
        <w:jc w:val="both"/>
        <w:rPr>
          <w:rFonts w:eastAsia="Arial Unicode MS"/>
          <w:sz w:val="24"/>
          <w:szCs w:val="24"/>
        </w:rPr>
      </w:pPr>
      <w:r w:rsidRPr="0021603E">
        <w:rPr>
          <w:rFonts w:eastAsia="Arial Unicode MS"/>
          <w:sz w:val="24"/>
          <w:szCs w:val="24"/>
        </w:rPr>
        <w:t>Odbi</w:t>
      </w:r>
      <w:r w:rsidR="007C2289" w:rsidRPr="0021603E">
        <w:rPr>
          <w:rFonts w:eastAsia="Arial Unicode MS"/>
          <w:sz w:val="24"/>
          <w:szCs w:val="24"/>
        </w:rPr>
        <w:t>ór robót, o którym mowa w pkt.</w:t>
      </w:r>
      <w:r w:rsidRPr="0021603E">
        <w:rPr>
          <w:rFonts w:eastAsia="Arial Unicode MS"/>
          <w:sz w:val="24"/>
          <w:szCs w:val="24"/>
        </w:rPr>
        <w:t xml:space="preserve"> 1 następuje na podstawie</w:t>
      </w:r>
      <w:r w:rsidR="00436F14" w:rsidRPr="0021603E">
        <w:rPr>
          <w:rFonts w:eastAsia="Arial Unicode MS"/>
          <w:sz w:val="24"/>
          <w:szCs w:val="24"/>
        </w:rPr>
        <w:t xml:space="preserve"> bezusterkowego</w:t>
      </w:r>
      <w:r w:rsidRPr="0021603E">
        <w:rPr>
          <w:rFonts w:eastAsia="Arial Unicode MS"/>
          <w:sz w:val="24"/>
          <w:szCs w:val="24"/>
        </w:rPr>
        <w:t xml:space="preserve"> protokołu odbioru podpisanego przez Strony niniejszej umowy.</w:t>
      </w:r>
    </w:p>
    <w:p w:rsidR="00CE1A2B" w:rsidRPr="0021603E" w:rsidRDefault="00CE1A2B" w:rsidP="006B19A0">
      <w:pPr>
        <w:widowControl w:val="0"/>
        <w:suppressAutoHyphens/>
        <w:spacing w:after="0" w:line="240" w:lineRule="auto"/>
        <w:jc w:val="both"/>
        <w:rPr>
          <w:rFonts w:eastAsia="Arial Unicode MS"/>
          <w:sz w:val="24"/>
          <w:szCs w:val="24"/>
        </w:rPr>
      </w:pPr>
    </w:p>
    <w:p w:rsidR="00CE1A2B" w:rsidRPr="0021603E" w:rsidRDefault="00CE1A2B" w:rsidP="006B19A0">
      <w:pPr>
        <w:widowControl w:val="0"/>
        <w:suppressAutoHyphens/>
        <w:spacing w:after="120" w:line="240" w:lineRule="auto"/>
        <w:jc w:val="center"/>
        <w:rPr>
          <w:rFonts w:eastAsia="Arial Unicode MS"/>
          <w:b/>
          <w:bCs/>
          <w:sz w:val="24"/>
          <w:szCs w:val="24"/>
        </w:rPr>
      </w:pPr>
      <w:r w:rsidRPr="0021603E">
        <w:rPr>
          <w:rFonts w:eastAsia="Arial Unicode MS"/>
          <w:b/>
          <w:bCs/>
          <w:sz w:val="24"/>
          <w:szCs w:val="24"/>
        </w:rPr>
        <w:t>§ 8</w:t>
      </w:r>
    </w:p>
    <w:p w:rsidR="00464788" w:rsidRPr="0021603E" w:rsidRDefault="00464788" w:rsidP="006B19A0">
      <w:pPr>
        <w:numPr>
          <w:ilvl w:val="0"/>
          <w:numId w:val="3"/>
        </w:numPr>
        <w:spacing w:after="0" w:line="240" w:lineRule="auto"/>
        <w:jc w:val="both"/>
        <w:rPr>
          <w:color w:val="auto"/>
          <w:sz w:val="24"/>
          <w:szCs w:val="24"/>
        </w:rPr>
      </w:pPr>
      <w:r w:rsidRPr="0021603E">
        <w:rPr>
          <w:sz w:val="24"/>
          <w:szCs w:val="24"/>
        </w:rPr>
        <w:lastRenderedPageBreak/>
        <w:t>Zamawiający zapłaci Wykonawcy za wykonanie przedmiotu umowy wynagrodzenie</w:t>
      </w:r>
      <w:r w:rsidR="00436F14" w:rsidRPr="0021603E">
        <w:rPr>
          <w:sz w:val="24"/>
          <w:szCs w:val="24"/>
        </w:rPr>
        <w:t xml:space="preserve"> ryczałtowe </w:t>
      </w:r>
      <w:r w:rsidRPr="0021603E">
        <w:rPr>
          <w:sz w:val="24"/>
          <w:szCs w:val="24"/>
        </w:rPr>
        <w:t xml:space="preserve"> zgodne z ceną wynikającą ze złożonej w postępowaniu o udzielenie zamówienia publicznego oferty</w:t>
      </w:r>
      <w:r w:rsidR="00880668" w:rsidRPr="0021603E">
        <w:rPr>
          <w:sz w:val="24"/>
          <w:szCs w:val="24"/>
        </w:rPr>
        <w:t xml:space="preserve"> w </w:t>
      </w:r>
      <w:r w:rsidR="00404B3F" w:rsidRPr="0021603E">
        <w:rPr>
          <w:sz w:val="24"/>
          <w:szCs w:val="24"/>
        </w:rPr>
        <w:t>wysokości</w:t>
      </w:r>
      <w:r w:rsidR="00613FBF" w:rsidRPr="0021603E">
        <w:rPr>
          <w:sz w:val="24"/>
          <w:szCs w:val="24"/>
        </w:rPr>
        <w:t xml:space="preserve"> łącznie:</w:t>
      </w:r>
      <w:r w:rsidR="00404B3F" w:rsidRPr="0021603E">
        <w:rPr>
          <w:sz w:val="24"/>
          <w:szCs w:val="24"/>
        </w:rPr>
        <w:t xml:space="preserve"> ……………………(słownie</w:t>
      </w:r>
      <w:r w:rsidRPr="0021603E">
        <w:rPr>
          <w:sz w:val="24"/>
          <w:szCs w:val="24"/>
        </w:rPr>
        <w:t>:</w:t>
      </w:r>
      <w:r w:rsidR="00404B3F" w:rsidRPr="0021603E">
        <w:rPr>
          <w:sz w:val="24"/>
          <w:szCs w:val="24"/>
        </w:rPr>
        <w:t>……………….złotych brutto) w tym:</w:t>
      </w:r>
    </w:p>
    <w:p w:rsidR="00464788" w:rsidRPr="0021603E" w:rsidRDefault="007C6143" w:rsidP="006B19A0">
      <w:pPr>
        <w:pStyle w:val="Akapitzlist"/>
        <w:widowControl w:val="0"/>
        <w:numPr>
          <w:ilvl w:val="0"/>
          <w:numId w:val="23"/>
        </w:numPr>
        <w:suppressAutoHyphens/>
        <w:spacing w:after="0" w:line="240" w:lineRule="auto"/>
        <w:jc w:val="both"/>
        <w:rPr>
          <w:sz w:val="24"/>
          <w:szCs w:val="24"/>
        </w:rPr>
      </w:pPr>
      <w:r w:rsidRPr="0021603E">
        <w:rPr>
          <w:sz w:val="24"/>
          <w:szCs w:val="24"/>
        </w:rPr>
        <w:t xml:space="preserve">zamówienie podstawowe </w:t>
      </w:r>
      <w:r w:rsidR="00464788" w:rsidRPr="0021603E">
        <w:rPr>
          <w:sz w:val="24"/>
          <w:szCs w:val="24"/>
        </w:rPr>
        <w:t>............... złotych brutto (słownie:.............................................),</w:t>
      </w:r>
    </w:p>
    <w:p w:rsidR="00625643" w:rsidRPr="0021603E" w:rsidRDefault="007C6143" w:rsidP="00DB5494">
      <w:pPr>
        <w:pStyle w:val="Akapitzlist"/>
        <w:widowControl w:val="0"/>
        <w:numPr>
          <w:ilvl w:val="0"/>
          <w:numId w:val="23"/>
        </w:numPr>
        <w:suppressAutoHyphens/>
        <w:spacing w:after="120" w:line="240" w:lineRule="auto"/>
        <w:ind w:left="782" w:hanging="357"/>
        <w:contextualSpacing w:val="0"/>
        <w:jc w:val="both"/>
        <w:rPr>
          <w:sz w:val="24"/>
          <w:szCs w:val="24"/>
        </w:rPr>
      </w:pPr>
      <w:r w:rsidRPr="0021603E">
        <w:rPr>
          <w:sz w:val="24"/>
          <w:szCs w:val="24"/>
        </w:rPr>
        <w:t>zamówienie objęte prawem opcji</w:t>
      </w:r>
      <w:r w:rsidR="00464788" w:rsidRPr="0021603E">
        <w:rPr>
          <w:sz w:val="24"/>
          <w:szCs w:val="24"/>
        </w:rPr>
        <w:t xml:space="preserve"> ............... złotych brutto (słownie:...</w:t>
      </w:r>
      <w:r w:rsidR="00625643" w:rsidRPr="0021603E">
        <w:rPr>
          <w:sz w:val="24"/>
          <w:szCs w:val="24"/>
        </w:rPr>
        <w:t xml:space="preserve">.............................) </w:t>
      </w:r>
      <w:r w:rsidR="00625643" w:rsidRPr="0021603E">
        <w:rPr>
          <w:rFonts w:eastAsia="Arial Unicode MS"/>
          <w:i/>
          <w:sz w:val="24"/>
          <w:szCs w:val="24"/>
          <w:u w:val="single"/>
        </w:rPr>
        <w:t>(zapis dot. części I zamówienia*)</w:t>
      </w:r>
      <w:r w:rsidR="00625643" w:rsidRPr="0021603E">
        <w:rPr>
          <w:rFonts w:eastAsia="Arial Unicode MS"/>
          <w:sz w:val="24"/>
          <w:szCs w:val="24"/>
        </w:rPr>
        <w:t>.</w:t>
      </w:r>
    </w:p>
    <w:p w:rsidR="00CE1A2B" w:rsidRPr="0021603E" w:rsidRDefault="00CE1A2B" w:rsidP="006B19A0">
      <w:pPr>
        <w:pStyle w:val="Akapitzlist"/>
        <w:widowControl w:val="0"/>
        <w:numPr>
          <w:ilvl w:val="0"/>
          <w:numId w:val="3"/>
        </w:numPr>
        <w:suppressAutoHyphens/>
        <w:spacing w:after="120" w:line="240" w:lineRule="auto"/>
        <w:ind w:hanging="357"/>
        <w:jc w:val="both"/>
        <w:rPr>
          <w:rFonts w:eastAsia="Arial Unicode MS"/>
          <w:sz w:val="24"/>
          <w:szCs w:val="24"/>
        </w:rPr>
      </w:pPr>
      <w:r w:rsidRPr="0021603E">
        <w:rPr>
          <w:rFonts w:eastAsia="Arial Unicode MS"/>
          <w:sz w:val="24"/>
          <w:szCs w:val="24"/>
        </w:rPr>
        <w:t>Wynagrodzenie zawiera należność za wszystkie zadania Wy</w:t>
      </w:r>
      <w:r w:rsidR="006B19A0">
        <w:rPr>
          <w:rFonts w:eastAsia="Arial Unicode MS"/>
          <w:sz w:val="24"/>
          <w:szCs w:val="24"/>
        </w:rPr>
        <w:t xml:space="preserve">konawcy wynikające bezpośrednio </w:t>
      </w:r>
      <w:r w:rsidRPr="0021603E">
        <w:rPr>
          <w:rFonts w:eastAsia="Arial Unicode MS"/>
          <w:sz w:val="24"/>
          <w:szCs w:val="24"/>
        </w:rPr>
        <w:t>i pośrednio z </w:t>
      </w:r>
      <w:r w:rsidR="006B19A0">
        <w:rPr>
          <w:rFonts w:eastAsia="Arial Unicode MS"/>
          <w:sz w:val="24"/>
          <w:szCs w:val="24"/>
        </w:rPr>
        <w:t>u</w:t>
      </w:r>
      <w:r w:rsidRPr="0021603E">
        <w:rPr>
          <w:rFonts w:eastAsia="Arial Unicode MS"/>
          <w:sz w:val="24"/>
          <w:szCs w:val="24"/>
        </w:rPr>
        <w:t>mowy. Wynagrodzenie pokrywa wszystkie ko</w:t>
      </w:r>
      <w:r w:rsidR="006B19A0">
        <w:rPr>
          <w:rFonts w:eastAsia="Arial Unicode MS"/>
          <w:sz w:val="24"/>
          <w:szCs w:val="24"/>
        </w:rPr>
        <w:t xml:space="preserve">szty poniesione przez Wykonawcę </w:t>
      </w:r>
      <w:r w:rsidRPr="0021603E">
        <w:rPr>
          <w:rFonts w:eastAsia="Arial Unicode MS"/>
          <w:sz w:val="24"/>
          <w:szCs w:val="24"/>
        </w:rPr>
        <w:t>w celu prawidłowego i terminowego zrealizowa</w:t>
      </w:r>
      <w:r w:rsidR="006B19A0">
        <w:rPr>
          <w:rFonts w:eastAsia="Arial Unicode MS"/>
          <w:sz w:val="24"/>
          <w:szCs w:val="24"/>
        </w:rPr>
        <w:t xml:space="preserve">nia umowy i na warunkach w niej </w:t>
      </w:r>
      <w:r w:rsidRPr="0021603E">
        <w:rPr>
          <w:rFonts w:eastAsia="Arial Unicode MS"/>
          <w:sz w:val="24"/>
          <w:szCs w:val="24"/>
        </w:rPr>
        <w:t>oznaczonych.</w:t>
      </w:r>
    </w:p>
    <w:p w:rsidR="00CE1A2B" w:rsidRPr="0021603E" w:rsidRDefault="00FD55D4" w:rsidP="006B19A0">
      <w:pPr>
        <w:widowControl w:val="0"/>
        <w:numPr>
          <w:ilvl w:val="0"/>
          <w:numId w:val="3"/>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Wykonawca oświadcza, że </w:t>
      </w:r>
      <w:r w:rsidR="00CE1A2B" w:rsidRPr="0021603E">
        <w:rPr>
          <w:rFonts w:eastAsia="Arial Unicode MS"/>
          <w:sz w:val="24"/>
          <w:szCs w:val="24"/>
        </w:rPr>
        <w:t>z zastrzeżeniem odmiennych postanowień</w:t>
      </w:r>
      <w:r w:rsidRPr="0021603E">
        <w:rPr>
          <w:rFonts w:eastAsia="Arial Unicode MS"/>
          <w:sz w:val="24"/>
          <w:szCs w:val="24"/>
        </w:rPr>
        <w:t xml:space="preserve"> umowy</w:t>
      </w:r>
      <w:r w:rsidR="006B19A0">
        <w:rPr>
          <w:rFonts w:eastAsia="Arial Unicode MS"/>
          <w:sz w:val="24"/>
          <w:szCs w:val="24"/>
        </w:rPr>
        <w:t>,</w:t>
      </w:r>
      <w:r w:rsidR="00CE1A2B" w:rsidRPr="0021603E">
        <w:rPr>
          <w:rFonts w:eastAsia="Arial Unicode MS"/>
          <w:sz w:val="24"/>
          <w:szCs w:val="24"/>
        </w:rPr>
        <w:t xml:space="preserve"> </w:t>
      </w:r>
      <w:r w:rsidR="006B19A0">
        <w:rPr>
          <w:rFonts w:eastAsia="Arial Unicode MS"/>
          <w:sz w:val="24"/>
          <w:szCs w:val="24"/>
        </w:rPr>
        <w:t>w</w:t>
      </w:r>
      <w:r w:rsidR="00CE1A2B" w:rsidRPr="0021603E">
        <w:rPr>
          <w:rFonts w:eastAsia="Arial Unicode MS"/>
          <w:sz w:val="24"/>
          <w:szCs w:val="24"/>
        </w:rPr>
        <w:t>ynagrodzenie pokrywa należność za wszystko, co jest niezbędne do osiągnięcia prawidłowego wykonania przedmiotu umowy i zostało skalkulowane na bazie gruntownej i pełnej wiedzy o terenie budowy oraz wszelkich wymaganych standardów i przepisów prawa.</w:t>
      </w:r>
    </w:p>
    <w:p w:rsidR="00CE1A2B" w:rsidRPr="0021603E" w:rsidRDefault="00CE1A2B" w:rsidP="006B19A0">
      <w:pPr>
        <w:widowControl w:val="0"/>
        <w:numPr>
          <w:ilvl w:val="0"/>
          <w:numId w:val="3"/>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Wykonawca wystawi fakturę po protokolarnym bezusterkowym odbiorze robót objętych przedmiotem umowy. </w:t>
      </w:r>
    </w:p>
    <w:p w:rsidR="00CE1A2B" w:rsidRPr="0021603E" w:rsidRDefault="00CE1A2B" w:rsidP="006B19A0">
      <w:pPr>
        <w:widowControl w:val="0"/>
        <w:numPr>
          <w:ilvl w:val="0"/>
          <w:numId w:val="3"/>
        </w:numPr>
        <w:suppressAutoHyphens/>
        <w:spacing w:after="120" w:line="240" w:lineRule="auto"/>
        <w:ind w:hanging="357"/>
        <w:jc w:val="both"/>
        <w:rPr>
          <w:rFonts w:eastAsia="Arial Unicode MS"/>
          <w:sz w:val="24"/>
          <w:szCs w:val="24"/>
        </w:rPr>
      </w:pPr>
      <w:r w:rsidRPr="0021603E">
        <w:rPr>
          <w:rFonts w:eastAsia="Arial Unicode MS"/>
          <w:sz w:val="24"/>
          <w:szCs w:val="24"/>
        </w:rPr>
        <w:t xml:space="preserve">Zapłata Wynagrodzenia nastąpi </w:t>
      </w:r>
      <w:r w:rsidR="004C2A34" w:rsidRPr="0021603E">
        <w:rPr>
          <w:rFonts w:eastAsia="Arial Unicode MS"/>
          <w:sz w:val="24"/>
          <w:szCs w:val="24"/>
        </w:rPr>
        <w:t xml:space="preserve">jednorazowo </w:t>
      </w:r>
      <w:r w:rsidRPr="0021603E">
        <w:rPr>
          <w:rFonts w:eastAsia="Arial Unicode MS"/>
          <w:sz w:val="24"/>
          <w:szCs w:val="24"/>
        </w:rPr>
        <w:t>przelewem na rachunek bankowy Wykonawcy wskazan</w:t>
      </w:r>
      <w:r w:rsidR="00FD55D4" w:rsidRPr="0021603E">
        <w:rPr>
          <w:rFonts w:eastAsia="Arial Unicode MS"/>
          <w:sz w:val="24"/>
          <w:szCs w:val="24"/>
        </w:rPr>
        <w:t>y w treści faktur</w:t>
      </w:r>
      <w:r w:rsidR="0008097C" w:rsidRPr="0021603E">
        <w:rPr>
          <w:rFonts w:eastAsia="Arial Unicode MS"/>
          <w:sz w:val="24"/>
          <w:szCs w:val="24"/>
        </w:rPr>
        <w:t>y</w:t>
      </w:r>
      <w:r w:rsidR="00FD55D4" w:rsidRPr="0021603E">
        <w:rPr>
          <w:rFonts w:eastAsia="Arial Unicode MS"/>
          <w:sz w:val="24"/>
          <w:szCs w:val="24"/>
        </w:rPr>
        <w:t xml:space="preserve"> w terminie 21</w:t>
      </w:r>
      <w:r w:rsidRPr="0021603E">
        <w:rPr>
          <w:rFonts w:eastAsia="Arial Unicode MS"/>
          <w:sz w:val="24"/>
          <w:szCs w:val="24"/>
        </w:rPr>
        <w:t xml:space="preserve"> dni od daty otrzymania przez Zamawiającego prawidłowo wysta</w:t>
      </w:r>
      <w:r w:rsidR="004C2A34" w:rsidRPr="0021603E">
        <w:rPr>
          <w:rFonts w:eastAsia="Arial Unicode MS"/>
          <w:sz w:val="24"/>
          <w:szCs w:val="24"/>
        </w:rPr>
        <w:t>wionej faktury oraz po podpisaniu prot</w:t>
      </w:r>
      <w:r w:rsidR="0008097C" w:rsidRPr="0021603E">
        <w:rPr>
          <w:rFonts w:eastAsia="Arial Unicode MS"/>
          <w:sz w:val="24"/>
          <w:szCs w:val="24"/>
        </w:rPr>
        <w:t>okołu bezusterkowego wykonania prac.</w:t>
      </w:r>
      <w:r w:rsidR="004C2A34" w:rsidRPr="0021603E">
        <w:rPr>
          <w:rFonts w:eastAsia="Arial Unicode MS"/>
          <w:sz w:val="24"/>
          <w:szCs w:val="24"/>
        </w:rPr>
        <w:t xml:space="preserve"> </w:t>
      </w:r>
    </w:p>
    <w:p w:rsidR="00CE1A2B" w:rsidRPr="0021603E" w:rsidRDefault="00CE1A2B" w:rsidP="006B19A0">
      <w:pPr>
        <w:widowControl w:val="0"/>
        <w:numPr>
          <w:ilvl w:val="0"/>
          <w:numId w:val="3"/>
        </w:numPr>
        <w:tabs>
          <w:tab w:val="left" w:pos="709"/>
        </w:tabs>
        <w:suppressAutoHyphens/>
        <w:spacing w:after="120" w:line="240" w:lineRule="auto"/>
        <w:ind w:hanging="357"/>
        <w:jc w:val="both"/>
        <w:rPr>
          <w:rFonts w:eastAsia="Arial Unicode MS"/>
          <w:sz w:val="24"/>
          <w:szCs w:val="24"/>
        </w:rPr>
      </w:pPr>
      <w:r w:rsidRPr="0021603E">
        <w:rPr>
          <w:rFonts w:eastAsia="Arial Unicode MS"/>
          <w:sz w:val="24"/>
          <w:szCs w:val="24"/>
        </w:rPr>
        <w:t xml:space="preserve">Za dzień zapłaty uważany będzie dzień obciążenia rachunku </w:t>
      </w:r>
      <w:r w:rsidR="00200D53" w:rsidRPr="0021603E">
        <w:rPr>
          <w:rFonts w:eastAsia="Arial Unicode MS"/>
          <w:sz w:val="24"/>
          <w:szCs w:val="24"/>
        </w:rPr>
        <w:t xml:space="preserve">bankowego </w:t>
      </w:r>
      <w:r w:rsidRPr="0021603E">
        <w:rPr>
          <w:rFonts w:eastAsia="Arial Unicode MS"/>
          <w:sz w:val="24"/>
          <w:szCs w:val="24"/>
        </w:rPr>
        <w:t>Zamawiającego.</w:t>
      </w:r>
    </w:p>
    <w:p w:rsidR="007D5033" w:rsidRPr="0021603E" w:rsidRDefault="007D5033" w:rsidP="006B19A0">
      <w:pPr>
        <w:widowControl w:val="0"/>
        <w:numPr>
          <w:ilvl w:val="0"/>
          <w:numId w:val="3"/>
        </w:numPr>
        <w:suppressAutoHyphens/>
        <w:spacing w:after="120" w:line="240" w:lineRule="auto"/>
        <w:ind w:hanging="357"/>
        <w:jc w:val="both"/>
        <w:rPr>
          <w:rFonts w:eastAsia="Arial Unicode MS"/>
          <w:sz w:val="24"/>
          <w:szCs w:val="24"/>
        </w:rPr>
      </w:pPr>
      <w:r w:rsidRPr="0021603E">
        <w:rPr>
          <w:rFonts w:eastAsia="Arial Unicode MS"/>
          <w:sz w:val="24"/>
          <w:szCs w:val="24"/>
        </w:rPr>
        <w:t>Wykonawca nie może przenosić wierzytelności wynikającej z umowy na rzecz osoby trzeciej, bez pisemnej zgody Zamawiającego.</w:t>
      </w:r>
    </w:p>
    <w:p w:rsidR="00DC2252" w:rsidRPr="0021603E" w:rsidRDefault="00DC2252" w:rsidP="006B19A0">
      <w:pPr>
        <w:numPr>
          <w:ilvl w:val="0"/>
          <w:numId w:val="3"/>
        </w:numPr>
        <w:shd w:val="clear" w:color="auto" w:fill="FFFFFF"/>
        <w:tabs>
          <w:tab w:val="left" w:pos="426"/>
        </w:tabs>
        <w:suppressAutoHyphens/>
        <w:spacing w:after="0" w:line="240" w:lineRule="auto"/>
        <w:jc w:val="both"/>
        <w:rPr>
          <w:rFonts w:eastAsia="Times New Roman"/>
          <w:color w:val="auto"/>
          <w:sz w:val="24"/>
          <w:szCs w:val="24"/>
          <w:lang w:eastAsia="zh-CN"/>
        </w:rPr>
      </w:pPr>
      <w:r w:rsidRPr="0021603E">
        <w:rPr>
          <w:sz w:val="24"/>
          <w:szCs w:val="24"/>
        </w:rPr>
        <w:t>Wykonawca oświadcza, że posiada środki niezbędne do realizacji zadania bez zaliczek od Zamawiającego.  Warunkiem zapłaty za fakturę końcową jest przedłożenie przez Wykonawcę, jako załączników do</w:t>
      </w:r>
      <w:r w:rsidRPr="0021603E">
        <w:rPr>
          <w:color w:val="FF0000"/>
          <w:sz w:val="24"/>
          <w:szCs w:val="24"/>
        </w:rPr>
        <w:t xml:space="preserve"> </w:t>
      </w:r>
      <w:r w:rsidRPr="0021603E">
        <w:rPr>
          <w:sz w:val="24"/>
          <w:szCs w:val="24"/>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p>
    <w:p w:rsidR="00CE1A2B" w:rsidRPr="0021603E" w:rsidRDefault="00CE1A2B" w:rsidP="006B19A0">
      <w:pPr>
        <w:widowControl w:val="0"/>
        <w:suppressAutoHyphens/>
        <w:spacing w:after="0" w:line="240" w:lineRule="auto"/>
        <w:jc w:val="both"/>
        <w:rPr>
          <w:rFonts w:eastAsia="Arial Unicode MS"/>
          <w:sz w:val="24"/>
          <w:szCs w:val="24"/>
          <w:highlight w:val="yellow"/>
        </w:rPr>
      </w:pPr>
    </w:p>
    <w:p w:rsidR="00CE1A2B" w:rsidRPr="0021603E" w:rsidRDefault="00CE1A2B" w:rsidP="006B19A0">
      <w:pPr>
        <w:widowControl w:val="0"/>
        <w:suppressAutoHyphens/>
        <w:spacing w:after="120" w:line="240" w:lineRule="auto"/>
        <w:jc w:val="center"/>
        <w:rPr>
          <w:rFonts w:eastAsia="Arial Unicode MS"/>
          <w:sz w:val="24"/>
          <w:szCs w:val="24"/>
        </w:rPr>
      </w:pPr>
      <w:r w:rsidRPr="0021603E">
        <w:rPr>
          <w:rFonts w:eastAsia="Arial Unicode MS"/>
          <w:b/>
          <w:bCs/>
          <w:sz w:val="24"/>
          <w:szCs w:val="24"/>
        </w:rPr>
        <w:t>§ 9</w:t>
      </w:r>
    </w:p>
    <w:p w:rsidR="00CE1A2B" w:rsidRPr="0021603E" w:rsidRDefault="00CE1A2B" w:rsidP="006B19A0">
      <w:pPr>
        <w:widowControl w:val="0"/>
        <w:numPr>
          <w:ilvl w:val="0"/>
          <w:numId w:val="18"/>
        </w:numPr>
        <w:suppressAutoHyphens/>
        <w:spacing w:after="120" w:line="240" w:lineRule="auto"/>
        <w:jc w:val="both"/>
        <w:rPr>
          <w:rFonts w:eastAsia="Arial Unicode MS"/>
          <w:sz w:val="24"/>
          <w:szCs w:val="24"/>
        </w:rPr>
      </w:pPr>
      <w:r w:rsidRPr="0021603E">
        <w:rPr>
          <w:rFonts w:eastAsia="Arial Unicode MS"/>
          <w:sz w:val="24"/>
          <w:szCs w:val="24"/>
        </w:rPr>
        <w:t>Strony postanawiają, że obowiązującą je formą odszkodowania są niżej wymienione kary umowne liczone od wartości wynagrodzenia brutto, o którym mowa w § 8</w:t>
      </w:r>
      <w:r w:rsidR="00404B3F" w:rsidRPr="0021603E">
        <w:rPr>
          <w:rFonts w:eastAsia="Arial Unicode MS"/>
          <w:sz w:val="24"/>
          <w:szCs w:val="24"/>
        </w:rPr>
        <w:t xml:space="preserve"> ust. 1</w:t>
      </w:r>
      <w:r w:rsidR="00BD314F" w:rsidRPr="0021603E">
        <w:rPr>
          <w:rFonts w:eastAsia="Arial Unicode MS"/>
          <w:sz w:val="24"/>
          <w:szCs w:val="24"/>
        </w:rPr>
        <w:t>.</w:t>
      </w:r>
      <w:r w:rsidRPr="0021603E">
        <w:rPr>
          <w:rFonts w:eastAsia="Arial Unicode MS"/>
          <w:sz w:val="24"/>
          <w:szCs w:val="24"/>
        </w:rPr>
        <w:t xml:space="preserve"> </w:t>
      </w:r>
    </w:p>
    <w:p w:rsidR="00CE1A2B" w:rsidRPr="0021603E" w:rsidRDefault="00CE1A2B" w:rsidP="006B19A0">
      <w:pPr>
        <w:widowControl w:val="0"/>
        <w:numPr>
          <w:ilvl w:val="0"/>
          <w:numId w:val="18"/>
        </w:numPr>
        <w:suppressAutoHyphens/>
        <w:spacing w:after="0" w:line="240" w:lineRule="auto"/>
        <w:jc w:val="both"/>
        <w:rPr>
          <w:rFonts w:eastAsia="Arial Unicode MS"/>
          <w:sz w:val="24"/>
          <w:szCs w:val="24"/>
        </w:rPr>
      </w:pPr>
      <w:r w:rsidRPr="0021603E">
        <w:rPr>
          <w:rFonts w:eastAsia="Arial Unicode MS"/>
          <w:sz w:val="24"/>
          <w:szCs w:val="24"/>
        </w:rPr>
        <w:t>Wykonawca zapłaci Zamawiającemu kary umowne</w:t>
      </w:r>
      <w:r w:rsidR="0076274D" w:rsidRPr="0021603E">
        <w:rPr>
          <w:rFonts w:eastAsia="Arial Unicode MS"/>
          <w:sz w:val="24"/>
          <w:szCs w:val="24"/>
        </w:rPr>
        <w:t xml:space="preserve"> </w:t>
      </w:r>
      <w:r w:rsidR="00934372" w:rsidRPr="0021603E">
        <w:rPr>
          <w:rFonts w:eastAsia="Arial Unicode MS"/>
          <w:sz w:val="24"/>
          <w:szCs w:val="24"/>
        </w:rPr>
        <w:t xml:space="preserve">w związku z zaistnieniem poniższych </w:t>
      </w:r>
      <w:r w:rsidR="000841A3" w:rsidRPr="0021603E">
        <w:rPr>
          <w:rFonts w:eastAsia="Arial Unicode MS"/>
          <w:sz w:val="24"/>
          <w:szCs w:val="24"/>
        </w:rPr>
        <w:t>okoliczności</w:t>
      </w:r>
      <w:r w:rsidRPr="0021603E">
        <w:rPr>
          <w:rFonts w:eastAsia="Arial Unicode MS"/>
          <w:sz w:val="24"/>
          <w:szCs w:val="24"/>
        </w:rPr>
        <w:t xml:space="preserve">: </w:t>
      </w:r>
    </w:p>
    <w:p w:rsidR="00CE1A2B" w:rsidRPr="0021603E" w:rsidRDefault="009C37EE"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21603E">
        <w:rPr>
          <w:rFonts w:eastAsia="Arial Unicode MS"/>
          <w:sz w:val="24"/>
          <w:szCs w:val="24"/>
        </w:rPr>
        <w:t>za zwłokę</w:t>
      </w:r>
      <w:r w:rsidR="00CE1A2B" w:rsidRPr="0021603E">
        <w:rPr>
          <w:rFonts w:eastAsia="Arial Unicode MS"/>
          <w:sz w:val="24"/>
          <w:szCs w:val="24"/>
        </w:rPr>
        <w:t xml:space="preserve"> </w:t>
      </w:r>
      <w:r w:rsidR="00F277E1" w:rsidRPr="0021603E">
        <w:rPr>
          <w:rFonts w:eastAsia="Arial Unicode MS"/>
          <w:sz w:val="24"/>
          <w:szCs w:val="24"/>
        </w:rPr>
        <w:t xml:space="preserve">Wykonawcy </w:t>
      </w:r>
      <w:r w:rsidR="00CE1A2B" w:rsidRPr="0021603E">
        <w:rPr>
          <w:rFonts w:eastAsia="Arial Unicode MS"/>
          <w:sz w:val="24"/>
          <w:szCs w:val="24"/>
        </w:rPr>
        <w:t>w wykonaniu przedmiotu</w:t>
      </w:r>
      <w:r w:rsidR="00F277E1" w:rsidRPr="0021603E">
        <w:rPr>
          <w:rFonts w:eastAsia="Arial Unicode MS"/>
          <w:sz w:val="24"/>
          <w:szCs w:val="24"/>
        </w:rPr>
        <w:t xml:space="preserve"> umowy</w:t>
      </w:r>
      <w:r w:rsidR="00CE1A2B" w:rsidRPr="0021603E">
        <w:rPr>
          <w:rFonts w:eastAsia="Arial Unicode MS"/>
          <w:sz w:val="24"/>
          <w:szCs w:val="24"/>
        </w:rPr>
        <w:t xml:space="preserve"> - w wysokości 0,5% </w:t>
      </w:r>
      <w:r w:rsidR="00C52228" w:rsidRPr="0021603E">
        <w:rPr>
          <w:rFonts w:eastAsia="Arial Unicode MS"/>
          <w:sz w:val="24"/>
          <w:szCs w:val="24"/>
        </w:rPr>
        <w:t xml:space="preserve">wartości wynagrodzenia umownego (dla danej części) </w:t>
      </w:r>
      <w:r w:rsidR="00CE1A2B" w:rsidRPr="0021603E">
        <w:rPr>
          <w:rFonts w:eastAsia="Arial Unicode MS"/>
          <w:sz w:val="24"/>
          <w:szCs w:val="24"/>
        </w:rPr>
        <w:t xml:space="preserve">za każdy dzień zwłoki, </w:t>
      </w:r>
    </w:p>
    <w:p w:rsidR="00D11813" w:rsidRPr="006B19A0" w:rsidRDefault="009C37EE"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21603E">
        <w:rPr>
          <w:rFonts w:eastAsia="Arial Unicode MS"/>
          <w:sz w:val="24"/>
          <w:szCs w:val="24"/>
        </w:rPr>
        <w:t>za zwłokę</w:t>
      </w:r>
      <w:r w:rsidR="00CE1A2B" w:rsidRPr="0021603E">
        <w:rPr>
          <w:rFonts w:eastAsia="Arial Unicode MS"/>
          <w:sz w:val="24"/>
          <w:szCs w:val="24"/>
        </w:rPr>
        <w:t xml:space="preserve"> w usunięciu wad stwierdzonych przy odbiorze lub w okresie gwarancji</w:t>
      </w:r>
      <w:r w:rsidR="00CE1A2B" w:rsidRPr="0021603E">
        <w:rPr>
          <w:rFonts w:eastAsia="Arial Unicode MS"/>
          <w:sz w:val="24"/>
          <w:szCs w:val="24"/>
        </w:rPr>
        <w:br/>
        <w:t>– w wyso</w:t>
      </w:r>
      <w:r w:rsidR="00F277E1" w:rsidRPr="0021603E">
        <w:rPr>
          <w:rFonts w:eastAsia="Arial Unicode MS"/>
          <w:sz w:val="24"/>
          <w:szCs w:val="24"/>
        </w:rPr>
        <w:t xml:space="preserve">kości 0,5% </w:t>
      </w:r>
      <w:r w:rsidR="00C52228" w:rsidRPr="0021603E">
        <w:rPr>
          <w:rFonts w:eastAsia="Arial Unicode MS"/>
          <w:sz w:val="24"/>
          <w:szCs w:val="24"/>
        </w:rPr>
        <w:t xml:space="preserve">wartości wynagrodzenia umownego (dla danej części) </w:t>
      </w:r>
      <w:r w:rsidR="00F277E1" w:rsidRPr="0021603E">
        <w:rPr>
          <w:rFonts w:eastAsia="Arial Unicode MS"/>
          <w:sz w:val="24"/>
          <w:szCs w:val="24"/>
        </w:rPr>
        <w:t>za każdy dzień opóźnienia liczony</w:t>
      </w:r>
      <w:r w:rsidR="00CE1A2B" w:rsidRPr="0021603E">
        <w:rPr>
          <w:rFonts w:eastAsia="Arial Unicode MS"/>
          <w:sz w:val="24"/>
          <w:szCs w:val="24"/>
        </w:rPr>
        <w:t xml:space="preserve"> od dnia</w:t>
      </w:r>
      <w:r w:rsidR="00D11813" w:rsidRPr="0021603E">
        <w:rPr>
          <w:rFonts w:eastAsia="Arial Unicode MS"/>
          <w:sz w:val="24"/>
          <w:szCs w:val="24"/>
        </w:rPr>
        <w:t xml:space="preserve"> wyznaczonego na usunięcie wad,</w:t>
      </w:r>
    </w:p>
    <w:p w:rsidR="00BE339B" w:rsidRPr="0021603E" w:rsidRDefault="00BE339B"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 xml:space="preserve">za </w:t>
      </w:r>
      <w:r w:rsidR="00AF129C" w:rsidRPr="006B19A0">
        <w:rPr>
          <w:rFonts w:eastAsia="Arial Unicode MS"/>
          <w:sz w:val="24"/>
          <w:szCs w:val="24"/>
        </w:rPr>
        <w:t>niespełnienie</w:t>
      </w:r>
      <w:r w:rsidR="00D11813" w:rsidRPr="006B19A0">
        <w:rPr>
          <w:rFonts w:eastAsia="Arial Unicode MS"/>
          <w:sz w:val="24"/>
          <w:szCs w:val="24"/>
        </w:rPr>
        <w:t xml:space="preserve"> </w:t>
      </w:r>
      <w:r w:rsidRPr="006B19A0">
        <w:rPr>
          <w:rFonts w:eastAsia="Arial Unicode MS"/>
          <w:sz w:val="24"/>
          <w:szCs w:val="24"/>
        </w:rPr>
        <w:t>wymogu</w:t>
      </w:r>
      <w:r w:rsidR="00D11813" w:rsidRPr="006B19A0">
        <w:rPr>
          <w:rFonts w:eastAsia="Arial Unicode MS"/>
          <w:sz w:val="24"/>
          <w:szCs w:val="24"/>
        </w:rPr>
        <w:t>,</w:t>
      </w:r>
      <w:r w:rsidRPr="006B19A0">
        <w:rPr>
          <w:rFonts w:eastAsia="Arial Unicode MS"/>
          <w:sz w:val="24"/>
          <w:szCs w:val="24"/>
        </w:rPr>
        <w:t xml:space="preserve"> </w:t>
      </w:r>
      <w:r w:rsidR="00AF129C" w:rsidRPr="006B19A0">
        <w:rPr>
          <w:rFonts w:eastAsia="Arial Unicode MS"/>
          <w:sz w:val="24"/>
          <w:szCs w:val="24"/>
        </w:rPr>
        <w:t xml:space="preserve">o którym mowa w § </w:t>
      </w:r>
      <w:r w:rsidR="009C37EE" w:rsidRPr="006B19A0">
        <w:rPr>
          <w:rFonts w:eastAsia="Arial Unicode MS"/>
          <w:sz w:val="24"/>
          <w:szCs w:val="24"/>
        </w:rPr>
        <w:t xml:space="preserve">1 ust. </w:t>
      </w:r>
      <w:r w:rsidR="00153B59" w:rsidRPr="006B19A0">
        <w:rPr>
          <w:rFonts w:eastAsia="Arial Unicode MS"/>
          <w:sz w:val="24"/>
          <w:szCs w:val="24"/>
        </w:rPr>
        <w:t>3</w:t>
      </w:r>
      <w:r w:rsidR="00D11813" w:rsidRPr="006B19A0">
        <w:rPr>
          <w:rFonts w:eastAsia="Arial Unicode MS"/>
          <w:sz w:val="24"/>
          <w:szCs w:val="24"/>
        </w:rPr>
        <w:t xml:space="preserve"> </w:t>
      </w:r>
      <w:r w:rsidRPr="0021603E">
        <w:rPr>
          <w:rFonts w:eastAsia="Arial Unicode MS"/>
          <w:sz w:val="24"/>
          <w:szCs w:val="24"/>
        </w:rPr>
        <w:t>za</w:t>
      </w:r>
      <w:r w:rsidR="009C37EE" w:rsidRPr="0021603E">
        <w:rPr>
          <w:rFonts w:eastAsia="Arial Unicode MS"/>
          <w:sz w:val="24"/>
          <w:szCs w:val="24"/>
        </w:rPr>
        <w:t>trudnienia na podstawie umowy o </w:t>
      </w:r>
      <w:r w:rsidRPr="0021603E">
        <w:rPr>
          <w:rFonts w:eastAsia="Arial Unicode MS"/>
          <w:sz w:val="24"/>
          <w:szCs w:val="24"/>
        </w:rPr>
        <w:t xml:space="preserve">pracę osób wykonujących </w:t>
      </w:r>
      <w:r w:rsidR="00153B59" w:rsidRPr="0021603E">
        <w:rPr>
          <w:rFonts w:eastAsia="Arial Unicode MS"/>
          <w:sz w:val="24"/>
          <w:szCs w:val="24"/>
        </w:rPr>
        <w:t>prace związana z czynnościami wymienionymi</w:t>
      </w:r>
      <w:r w:rsidRPr="0021603E">
        <w:rPr>
          <w:rFonts w:eastAsia="Arial Unicode MS"/>
          <w:sz w:val="24"/>
          <w:szCs w:val="24"/>
        </w:rPr>
        <w:t xml:space="preserve"> w </w:t>
      </w:r>
      <w:r w:rsidR="00D11813" w:rsidRPr="0021603E">
        <w:rPr>
          <w:rFonts w:eastAsia="Arial Unicode MS"/>
          <w:sz w:val="24"/>
          <w:szCs w:val="24"/>
        </w:rPr>
        <w:t xml:space="preserve">§ 1 </w:t>
      </w:r>
      <w:r w:rsidRPr="0021603E">
        <w:rPr>
          <w:rFonts w:eastAsia="Arial Unicode MS"/>
          <w:sz w:val="24"/>
          <w:szCs w:val="24"/>
        </w:rPr>
        <w:t xml:space="preserve">ust. 1 – w wysokości </w:t>
      </w:r>
      <w:r w:rsidR="00CC1F46" w:rsidRPr="006B19A0">
        <w:rPr>
          <w:rFonts w:eastAsia="Arial Unicode MS"/>
          <w:sz w:val="24"/>
          <w:szCs w:val="24"/>
        </w:rPr>
        <w:t xml:space="preserve">2% </w:t>
      </w:r>
      <w:r w:rsidR="00E66670" w:rsidRPr="006B19A0">
        <w:rPr>
          <w:rFonts w:eastAsia="Arial Unicode MS"/>
          <w:sz w:val="24"/>
          <w:szCs w:val="24"/>
        </w:rPr>
        <w:t xml:space="preserve">wartości wynagrodzenia </w:t>
      </w:r>
      <w:r w:rsidR="00636FB4" w:rsidRPr="006B19A0">
        <w:rPr>
          <w:rFonts w:eastAsia="Arial Unicode MS"/>
          <w:sz w:val="24"/>
          <w:szCs w:val="24"/>
        </w:rPr>
        <w:t>umownego brutto (</w:t>
      </w:r>
      <w:r w:rsidR="00C52228" w:rsidRPr="006B19A0">
        <w:rPr>
          <w:rFonts w:eastAsia="Arial Unicode MS"/>
          <w:sz w:val="24"/>
          <w:szCs w:val="24"/>
        </w:rPr>
        <w:t>dla danej części</w:t>
      </w:r>
      <w:r w:rsidR="00636FB4" w:rsidRPr="006B19A0">
        <w:rPr>
          <w:rFonts w:eastAsia="Arial Unicode MS"/>
          <w:sz w:val="24"/>
          <w:szCs w:val="24"/>
        </w:rPr>
        <w:t>)</w:t>
      </w:r>
      <w:r w:rsidR="003C026E" w:rsidRPr="006B19A0">
        <w:rPr>
          <w:rFonts w:eastAsia="Arial Unicode MS"/>
          <w:sz w:val="24"/>
          <w:szCs w:val="24"/>
        </w:rPr>
        <w:t xml:space="preserve"> za każdy taki przypadek</w:t>
      </w:r>
      <w:r w:rsidR="00D11813" w:rsidRPr="006B19A0">
        <w:rPr>
          <w:rFonts w:eastAsia="Arial Unicode MS"/>
          <w:sz w:val="24"/>
          <w:szCs w:val="24"/>
        </w:rPr>
        <w:t>.</w:t>
      </w:r>
      <w:r w:rsidR="003C026E" w:rsidRPr="006B19A0">
        <w:rPr>
          <w:rFonts w:eastAsia="Arial Unicode MS"/>
          <w:sz w:val="24"/>
          <w:szCs w:val="24"/>
        </w:rPr>
        <w:t xml:space="preserve"> Powyższa kara może zostać naliczona jeden raz w miesiącu w trakcie realizacji umowy. </w:t>
      </w:r>
    </w:p>
    <w:p w:rsidR="00B94558" w:rsidRPr="006B19A0" w:rsidRDefault="00B94558"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za brak ubezpieczenia (ciągłości ubezpieczenia), o którym mowa w §</w:t>
      </w:r>
      <w:r w:rsidR="00D1028F" w:rsidRPr="006B19A0">
        <w:rPr>
          <w:rFonts w:eastAsia="Arial Unicode MS"/>
          <w:sz w:val="24"/>
          <w:szCs w:val="24"/>
        </w:rPr>
        <w:t xml:space="preserve"> 6</w:t>
      </w:r>
      <w:r w:rsidRPr="006B19A0">
        <w:rPr>
          <w:rFonts w:eastAsia="Arial Unicode MS"/>
          <w:sz w:val="24"/>
          <w:szCs w:val="24"/>
        </w:rPr>
        <w:t xml:space="preserve"> </w:t>
      </w:r>
      <w:r w:rsidR="00C52228" w:rsidRPr="006B19A0">
        <w:rPr>
          <w:rFonts w:eastAsia="Arial Unicode MS"/>
          <w:sz w:val="24"/>
          <w:szCs w:val="24"/>
        </w:rPr>
        <w:t xml:space="preserve">ust. 10 </w:t>
      </w:r>
      <w:r w:rsidRPr="006B19A0">
        <w:rPr>
          <w:rFonts w:eastAsia="Arial Unicode MS"/>
          <w:sz w:val="24"/>
          <w:szCs w:val="24"/>
        </w:rPr>
        <w:t xml:space="preserve">umowy – </w:t>
      </w:r>
      <w:r w:rsidR="00D1028F" w:rsidRPr="006B19A0">
        <w:rPr>
          <w:rFonts w:eastAsia="Arial Unicode MS"/>
          <w:sz w:val="24"/>
          <w:szCs w:val="24"/>
        </w:rPr>
        <w:t xml:space="preserve"> 0,5</w:t>
      </w:r>
      <w:r w:rsidRPr="006B19A0">
        <w:rPr>
          <w:rFonts w:eastAsia="Arial Unicode MS"/>
          <w:sz w:val="24"/>
          <w:szCs w:val="24"/>
        </w:rPr>
        <w:t xml:space="preserve"> </w:t>
      </w:r>
      <w:r w:rsidR="00D1028F" w:rsidRPr="006B19A0">
        <w:rPr>
          <w:rFonts w:eastAsia="Arial Unicode MS"/>
          <w:sz w:val="24"/>
          <w:szCs w:val="24"/>
        </w:rPr>
        <w:t>% wartości wynagrodzenia umownego brutto</w:t>
      </w:r>
      <w:r w:rsidR="00C52228" w:rsidRPr="006B19A0">
        <w:rPr>
          <w:rFonts w:eastAsia="Arial Unicode MS"/>
          <w:sz w:val="24"/>
          <w:szCs w:val="24"/>
        </w:rPr>
        <w:t xml:space="preserve"> (dla danej części)</w:t>
      </w:r>
      <w:r w:rsidRPr="006B19A0">
        <w:rPr>
          <w:rFonts w:eastAsia="Arial Unicode MS"/>
          <w:sz w:val="24"/>
          <w:szCs w:val="24"/>
        </w:rPr>
        <w:t>,</w:t>
      </w:r>
    </w:p>
    <w:p w:rsidR="00B94558" w:rsidRPr="006B19A0" w:rsidRDefault="00B94558"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 xml:space="preserve">w przypadku nieprzedłożenia do zaakceptowania projektu umowy lub zmiany umowy o podwykonawstwo, której przedmiotem są roboty budowlane – 0,5 % </w:t>
      </w:r>
      <w:r w:rsidR="00D1028F" w:rsidRPr="006B19A0">
        <w:rPr>
          <w:rFonts w:eastAsia="Arial Unicode MS"/>
          <w:sz w:val="24"/>
          <w:szCs w:val="24"/>
        </w:rPr>
        <w:t>wartości wynagrodzenia umownego brutto</w:t>
      </w:r>
      <w:r w:rsidR="00943FF7" w:rsidRPr="006B19A0">
        <w:rPr>
          <w:rFonts w:eastAsia="Arial Unicode MS"/>
          <w:sz w:val="24"/>
          <w:szCs w:val="24"/>
        </w:rPr>
        <w:t xml:space="preserve"> (</w:t>
      </w:r>
      <w:r w:rsidR="00AB6D80" w:rsidRPr="006B19A0">
        <w:rPr>
          <w:rFonts w:eastAsia="Arial Unicode MS"/>
          <w:sz w:val="24"/>
          <w:szCs w:val="24"/>
        </w:rPr>
        <w:t xml:space="preserve">dla </w:t>
      </w:r>
      <w:r w:rsidR="00943FF7" w:rsidRPr="006B19A0">
        <w:rPr>
          <w:rFonts w:eastAsia="Arial Unicode MS"/>
          <w:sz w:val="24"/>
          <w:szCs w:val="24"/>
        </w:rPr>
        <w:t>danej części)</w:t>
      </w:r>
      <w:r w:rsidRPr="006B19A0">
        <w:rPr>
          <w:rFonts w:eastAsia="Arial Unicode MS"/>
          <w:sz w:val="24"/>
          <w:szCs w:val="24"/>
        </w:rPr>
        <w:t>,</w:t>
      </w:r>
    </w:p>
    <w:p w:rsidR="00B94558" w:rsidRPr="006B19A0" w:rsidRDefault="00B94558"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 xml:space="preserve">w przypadku nieprzedłożenia poświadczonej za zgodność z oryginałem kopii umowy lub zmiany umowy o podwykonawstwo – 0,5 % </w:t>
      </w:r>
      <w:r w:rsidR="00D1028F" w:rsidRPr="006B19A0">
        <w:rPr>
          <w:rFonts w:eastAsia="Arial Unicode MS"/>
          <w:sz w:val="24"/>
          <w:szCs w:val="24"/>
        </w:rPr>
        <w:t>wartości wynagrodzenia umownego brutto</w:t>
      </w:r>
      <w:r w:rsidR="003669EF" w:rsidRPr="006B19A0">
        <w:rPr>
          <w:rFonts w:eastAsia="Arial Unicode MS"/>
          <w:sz w:val="24"/>
          <w:szCs w:val="24"/>
        </w:rPr>
        <w:t xml:space="preserve"> (dla danej części)</w:t>
      </w:r>
      <w:r w:rsidRPr="006B19A0">
        <w:rPr>
          <w:rFonts w:eastAsia="Arial Unicode MS"/>
          <w:sz w:val="24"/>
          <w:szCs w:val="24"/>
        </w:rPr>
        <w:t>,</w:t>
      </w:r>
    </w:p>
    <w:p w:rsidR="00B94558" w:rsidRPr="006B19A0" w:rsidRDefault="00B94558"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w przypadku braku zmiany umowy o podwykonawstwo w zakresie ter</w:t>
      </w:r>
      <w:r w:rsidR="00D1028F" w:rsidRPr="006B19A0">
        <w:rPr>
          <w:rFonts w:eastAsia="Arial Unicode MS"/>
          <w:sz w:val="24"/>
          <w:szCs w:val="24"/>
        </w:rPr>
        <w:t>minu zapłaty</w:t>
      </w:r>
      <w:r w:rsidRPr="006B19A0">
        <w:rPr>
          <w:rFonts w:eastAsia="Arial Unicode MS"/>
          <w:sz w:val="24"/>
          <w:szCs w:val="24"/>
        </w:rPr>
        <w:t xml:space="preserve"> – 0,5 % </w:t>
      </w:r>
      <w:r w:rsidR="00D1028F" w:rsidRPr="006B19A0">
        <w:rPr>
          <w:rFonts w:eastAsia="Arial Unicode MS"/>
          <w:sz w:val="24"/>
          <w:szCs w:val="24"/>
        </w:rPr>
        <w:t>wartości wynagrodzenia umownego brutto</w:t>
      </w:r>
      <w:r w:rsidR="003669EF" w:rsidRPr="006B19A0">
        <w:rPr>
          <w:rFonts w:eastAsia="Arial Unicode MS"/>
          <w:sz w:val="24"/>
          <w:szCs w:val="24"/>
        </w:rPr>
        <w:t xml:space="preserve"> (dla danej części)</w:t>
      </w:r>
      <w:r w:rsidRPr="006B19A0">
        <w:rPr>
          <w:rFonts w:eastAsia="Arial Unicode MS"/>
          <w:sz w:val="24"/>
          <w:szCs w:val="24"/>
        </w:rPr>
        <w:t>,</w:t>
      </w:r>
    </w:p>
    <w:p w:rsidR="00CE1A2B" w:rsidRPr="0021603E" w:rsidRDefault="00B94558"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 xml:space="preserve">w przypadku braku zapłaty lub nieterminowej zapłaty wynagrodzenia należnego podwykonawcom lub dalszym podwykonawcom - 0,5 % </w:t>
      </w:r>
      <w:r w:rsidR="00D1028F" w:rsidRPr="006B19A0">
        <w:rPr>
          <w:rFonts w:eastAsia="Arial Unicode MS"/>
          <w:sz w:val="24"/>
          <w:szCs w:val="24"/>
        </w:rPr>
        <w:t xml:space="preserve">wartości wynagrodzenia umownego brutto </w:t>
      </w:r>
      <w:r w:rsidR="003669EF" w:rsidRPr="006B19A0">
        <w:rPr>
          <w:rFonts w:eastAsia="Arial Unicode MS"/>
          <w:sz w:val="24"/>
          <w:szCs w:val="24"/>
        </w:rPr>
        <w:t xml:space="preserve">(dla danej części) </w:t>
      </w:r>
      <w:r w:rsidR="00CE1A2B" w:rsidRPr="0021603E">
        <w:rPr>
          <w:rFonts w:eastAsia="Arial Unicode MS"/>
          <w:sz w:val="24"/>
          <w:szCs w:val="24"/>
        </w:rPr>
        <w:t>za odstąpienie od um</w:t>
      </w:r>
      <w:r w:rsidR="00F277E1" w:rsidRPr="0021603E">
        <w:rPr>
          <w:rFonts w:eastAsia="Arial Unicode MS"/>
          <w:sz w:val="24"/>
          <w:szCs w:val="24"/>
        </w:rPr>
        <w:t>owy z przyczyn leżących po stronie Wykonawcy</w:t>
      </w:r>
      <w:r w:rsidR="000E293E" w:rsidRPr="0021603E">
        <w:rPr>
          <w:rFonts w:eastAsia="Arial Unicode MS"/>
          <w:sz w:val="24"/>
          <w:szCs w:val="24"/>
        </w:rPr>
        <w:t xml:space="preserve"> w wysokości 10%,</w:t>
      </w:r>
    </w:p>
    <w:p w:rsidR="000E293E" w:rsidRPr="0021603E" w:rsidRDefault="000E293E" w:rsidP="006B19A0">
      <w:pPr>
        <w:widowControl w:val="0"/>
        <w:numPr>
          <w:ilvl w:val="0"/>
          <w:numId w:val="7"/>
        </w:numPr>
        <w:tabs>
          <w:tab w:val="clear" w:pos="1069"/>
          <w:tab w:val="left" w:pos="709"/>
        </w:tabs>
        <w:suppressAutoHyphens/>
        <w:spacing w:after="0" w:line="240" w:lineRule="auto"/>
        <w:ind w:left="709" w:hanging="283"/>
        <w:jc w:val="both"/>
        <w:rPr>
          <w:rFonts w:eastAsia="Arial Unicode MS"/>
          <w:sz w:val="24"/>
          <w:szCs w:val="24"/>
        </w:rPr>
      </w:pPr>
      <w:r w:rsidRPr="006B19A0">
        <w:rPr>
          <w:rFonts w:eastAsia="Arial Unicode MS"/>
          <w:sz w:val="24"/>
          <w:szCs w:val="24"/>
        </w:rPr>
        <w:t>za</w:t>
      </w:r>
      <w:r w:rsidR="00826D81" w:rsidRPr="006B19A0">
        <w:rPr>
          <w:rFonts w:eastAsia="Arial Unicode MS"/>
          <w:sz w:val="24"/>
          <w:szCs w:val="24"/>
        </w:rPr>
        <w:t xml:space="preserve"> rozwiązanie lub</w:t>
      </w:r>
      <w:r w:rsidRPr="006B19A0">
        <w:rPr>
          <w:rFonts w:eastAsia="Arial Unicode MS"/>
          <w:sz w:val="24"/>
          <w:szCs w:val="24"/>
        </w:rPr>
        <w:t xml:space="preserve"> odstąpienie od umowy z przyczyn le</w:t>
      </w:r>
      <w:r w:rsidR="00826D81" w:rsidRPr="006B19A0">
        <w:rPr>
          <w:rFonts w:eastAsia="Arial Unicode MS"/>
          <w:sz w:val="24"/>
          <w:szCs w:val="24"/>
        </w:rPr>
        <w:t>żących po stronie Wykonawcy – w </w:t>
      </w:r>
      <w:r w:rsidRPr="006B19A0">
        <w:rPr>
          <w:rFonts w:eastAsia="Arial Unicode MS"/>
          <w:sz w:val="24"/>
          <w:szCs w:val="24"/>
        </w:rPr>
        <w:t>wysokości 10 % wartości wynagrodzenia umownego brutto</w:t>
      </w:r>
      <w:r w:rsidR="003669EF" w:rsidRPr="006B19A0">
        <w:rPr>
          <w:rFonts w:eastAsia="Arial Unicode MS"/>
          <w:sz w:val="24"/>
          <w:szCs w:val="24"/>
        </w:rPr>
        <w:t xml:space="preserve"> (dla danej części)</w:t>
      </w:r>
      <w:r w:rsidRPr="006B19A0">
        <w:rPr>
          <w:rFonts w:eastAsia="Arial Unicode MS"/>
          <w:sz w:val="24"/>
          <w:szCs w:val="24"/>
        </w:rPr>
        <w:t>.</w:t>
      </w:r>
    </w:p>
    <w:p w:rsidR="006B79A0" w:rsidRPr="0021603E" w:rsidRDefault="00CE1A2B" w:rsidP="006B19A0">
      <w:pPr>
        <w:widowControl w:val="0"/>
        <w:numPr>
          <w:ilvl w:val="0"/>
          <w:numId w:val="18"/>
        </w:numPr>
        <w:suppressAutoHyphens/>
        <w:spacing w:after="120" w:line="240" w:lineRule="auto"/>
        <w:ind w:left="357" w:hanging="357"/>
        <w:jc w:val="both"/>
        <w:rPr>
          <w:rFonts w:eastAsia="Arial Unicode MS"/>
          <w:sz w:val="24"/>
          <w:szCs w:val="24"/>
        </w:rPr>
      </w:pPr>
      <w:r w:rsidRPr="0021603E">
        <w:rPr>
          <w:rFonts w:eastAsia="Arial Unicode MS"/>
          <w:sz w:val="24"/>
          <w:szCs w:val="24"/>
        </w:rPr>
        <w:t xml:space="preserve">Zamawiający zapłaci Wykonawcy karę umowną za </w:t>
      </w:r>
      <w:r w:rsidR="00CC1F46" w:rsidRPr="0021603E">
        <w:rPr>
          <w:rFonts w:eastAsia="Arial Unicode MS"/>
          <w:sz w:val="24"/>
          <w:szCs w:val="24"/>
        </w:rPr>
        <w:t>opóź</w:t>
      </w:r>
      <w:r w:rsidR="007C6143" w:rsidRPr="0021603E">
        <w:rPr>
          <w:rFonts w:eastAsia="Arial Unicode MS"/>
          <w:sz w:val="24"/>
          <w:szCs w:val="24"/>
        </w:rPr>
        <w:t>nienie</w:t>
      </w:r>
      <w:r w:rsidRPr="0021603E">
        <w:rPr>
          <w:rFonts w:eastAsia="Arial Unicode MS"/>
          <w:sz w:val="24"/>
          <w:szCs w:val="24"/>
        </w:rPr>
        <w:t xml:space="preserve"> w przeprowadzeniu odbioru</w:t>
      </w:r>
      <w:r w:rsidRPr="0021603E">
        <w:rPr>
          <w:rFonts w:eastAsia="Arial Unicode MS"/>
          <w:sz w:val="24"/>
          <w:szCs w:val="24"/>
        </w:rPr>
        <w:br/>
        <w:t>– w wysokości 0,5%</w:t>
      </w:r>
      <w:r w:rsidR="003669EF" w:rsidRPr="0021603E">
        <w:rPr>
          <w:rFonts w:eastAsia="Arial Unicode MS"/>
          <w:sz w:val="24"/>
          <w:szCs w:val="24"/>
        </w:rPr>
        <w:t xml:space="preserve"> wynagrodzenia umownego brutto (dla danej części)</w:t>
      </w:r>
      <w:r w:rsidRPr="0021603E">
        <w:rPr>
          <w:rFonts w:eastAsia="Arial Unicode MS"/>
          <w:sz w:val="24"/>
          <w:szCs w:val="24"/>
        </w:rPr>
        <w:t xml:space="preserve"> za każdy dzień zwłoki, licząc od następnego dnia po terminie, w którym odbiór miał być zakończony.</w:t>
      </w:r>
    </w:p>
    <w:p w:rsidR="00963D6E" w:rsidRPr="0021603E" w:rsidRDefault="0076274D" w:rsidP="006B19A0">
      <w:pPr>
        <w:widowControl w:val="0"/>
        <w:numPr>
          <w:ilvl w:val="0"/>
          <w:numId w:val="18"/>
        </w:numPr>
        <w:suppressAutoHyphens/>
        <w:spacing w:after="120" w:line="240" w:lineRule="auto"/>
        <w:ind w:left="357" w:hanging="357"/>
        <w:jc w:val="both"/>
        <w:rPr>
          <w:rFonts w:eastAsia="Arial Unicode MS"/>
          <w:sz w:val="24"/>
          <w:szCs w:val="24"/>
        </w:rPr>
      </w:pPr>
      <w:r w:rsidRPr="0021603E">
        <w:rPr>
          <w:rFonts w:eastAsia="Arial Unicode MS"/>
          <w:sz w:val="24"/>
          <w:szCs w:val="24"/>
        </w:rPr>
        <w:t xml:space="preserve">Kwoty kar umownych będą płatne w terminie 7 dni od daty otrzymania przez Wykonawcę </w:t>
      </w:r>
      <w:r w:rsidRPr="0021603E">
        <w:rPr>
          <w:rFonts w:eastAsia="Arial Unicode MS"/>
          <w:sz w:val="24"/>
          <w:szCs w:val="24"/>
        </w:rPr>
        <w:lastRenderedPageBreak/>
        <w:t>pisemnej informacji o ich wysokości. W przypadku braku zapłaty kar umownych na wezwanie Zamawiającego, Zamawiający potrąci kwotę odpowiadającą wysokości kar umownych oraz ewentualnych odszkodowań uzupełniających z wynagrodzenia przysługującego Wykonawcy, na co Wykonawca wyraża zgodę</w:t>
      </w:r>
    </w:p>
    <w:p w:rsidR="00CE1A2B" w:rsidRPr="0021603E" w:rsidRDefault="00CE1A2B" w:rsidP="006B19A0">
      <w:pPr>
        <w:widowControl w:val="0"/>
        <w:numPr>
          <w:ilvl w:val="0"/>
          <w:numId w:val="18"/>
        </w:numPr>
        <w:suppressAutoHyphens/>
        <w:spacing w:after="0" w:line="240" w:lineRule="auto"/>
        <w:jc w:val="both"/>
        <w:rPr>
          <w:rFonts w:eastAsia="Arial Unicode MS"/>
          <w:sz w:val="24"/>
          <w:szCs w:val="24"/>
        </w:rPr>
      </w:pPr>
      <w:r w:rsidRPr="0021603E">
        <w:rPr>
          <w:rFonts w:eastAsia="Arial Unicode MS"/>
          <w:sz w:val="24"/>
          <w:szCs w:val="24"/>
        </w:rPr>
        <w:t>Jeżeli wysokość zastrzeżonych kar umownych nie pokrywa poniesionej szkody Strony mogą dochodzić odszkodowania uzupełniającego na zasadach ogólnych.</w:t>
      </w:r>
    </w:p>
    <w:p w:rsidR="0076274D" w:rsidRPr="0021603E" w:rsidRDefault="0076274D" w:rsidP="006B19A0">
      <w:pPr>
        <w:widowControl w:val="0"/>
        <w:suppressAutoHyphens/>
        <w:spacing w:after="0" w:line="240" w:lineRule="auto"/>
        <w:jc w:val="both"/>
        <w:rPr>
          <w:rFonts w:eastAsia="Arial Unicode MS"/>
          <w:sz w:val="24"/>
          <w:szCs w:val="24"/>
          <w:highlight w:val="yellow"/>
        </w:rPr>
      </w:pPr>
    </w:p>
    <w:p w:rsidR="00CE1A2B" w:rsidRPr="0021603E" w:rsidRDefault="00CE1A2B" w:rsidP="006B19A0">
      <w:pPr>
        <w:widowControl w:val="0"/>
        <w:suppressAutoHyphens/>
        <w:spacing w:after="120" w:line="240" w:lineRule="auto"/>
        <w:jc w:val="center"/>
        <w:rPr>
          <w:rFonts w:eastAsia="Arial Unicode MS"/>
          <w:sz w:val="24"/>
          <w:szCs w:val="24"/>
        </w:rPr>
      </w:pPr>
      <w:r w:rsidRPr="0021603E">
        <w:rPr>
          <w:rFonts w:eastAsia="Arial Unicode MS"/>
          <w:b/>
          <w:bCs/>
          <w:sz w:val="24"/>
          <w:szCs w:val="24"/>
        </w:rPr>
        <w:t>§ 10</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Wykonawca zobowiązuje się do realizacji umowy z najwyższą starannością zapewniając, że przedmiot umowy będzie wolny od wad i usterek.</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 xml:space="preserve">Wykonawca jest odpowiedzialny względem Zamawiającego za wszelkie wady zmniejszające wartość lub użyteczność przedmiotu umowy, jak też świadczące o jego wykonaniu niezgodnie z wymaganymi </w:t>
      </w:r>
      <w:r w:rsidR="007A6874" w:rsidRPr="0021603E">
        <w:rPr>
          <w:rFonts w:eastAsia="Times New Roman"/>
          <w:color w:val="auto"/>
          <w:sz w:val="24"/>
          <w:szCs w:val="24"/>
          <w:lang w:eastAsia="zh-CN"/>
        </w:rPr>
        <w:t>specyfikacji technicznej wykonania i odbioru robót</w:t>
      </w:r>
      <w:r w:rsidR="006B19A0">
        <w:rPr>
          <w:rFonts w:eastAsia="Times New Roman"/>
          <w:color w:val="auto"/>
          <w:sz w:val="24"/>
          <w:szCs w:val="24"/>
          <w:lang w:eastAsia="zh-CN"/>
        </w:rPr>
        <w:t xml:space="preserve"> oraz uzgodnień stron w </w:t>
      </w:r>
      <w:r w:rsidRPr="0021603E">
        <w:rPr>
          <w:rFonts w:eastAsia="Times New Roman"/>
          <w:color w:val="auto"/>
          <w:sz w:val="24"/>
          <w:szCs w:val="24"/>
          <w:lang w:eastAsia="zh-CN"/>
        </w:rPr>
        <w:t>toku wykonania przedmiotu umowy.</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 xml:space="preserve">Gwarancją Wykonawcy objęty jest cały przedmiot umowy, bez względu na to, czy został wykonany przez Wykonawcę czy przez osoby trzecie, którymi posłużył się on przy wykonywaniu umowy. Gwarancja udzielona przez Wykonawcę obejmuje całość przedmiotu umowy, w szczególności dotyczy jakości wykonanych </w:t>
      </w:r>
      <w:r w:rsidR="006B19A0">
        <w:rPr>
          <w:rFonts w:eastAsia="Times New Roman"/>
          <w:color w:val="auto"/>
          <w:sz w:val="24"/>
          <w:szCs w:val="24"/>
          <w:lang w:eastAsia="zh-CN"/>
        </w:rPr>
        <w:t>robót oraz użytych materiałów i </w:t>
      </w:r>
      <w:r w:rsidRPr="0021603E">
        <w:rPr>
          <w:rFonts w:eastAsia="Times New Roman"/>
          <w:color w:val="auto"/>
          <w:sz w:val="24"/>
          <w:szCs w:val="24"/>
          <w:lang w:eastAsia="zh-CN"/>
        </w:rPr>
        <w:t>urządzeń.</w:t>
      </w:r>
    </w:p>
    <w:p w:rsidR="001B2AD2" w:rsidRPr="0021603E" w:rsidRDefault="001B2AD2" w:rsidP="006B19A0">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Gwarancja obejmuje:</w:t>
      </w:r>
    </w:p>
    <w:p w:rsidR="001B2AD2" w:rsidRPr="0021603E" w:rsidRDefault="001B2AD2" w:rsidP="006B19A0">
      <w:pPr>
        <w:numPr>
          <w:ilvl w:val="1"/>
          <w:numId w:val="21"/>
        </w:numPr>
        <w:tabs>
          <w:tab w:val="left" w:pos="720"/>
        </w:tabs>
        <w:suppressAutoHyphens/>
        <w:spacing w:after="0" w:line="240" w:lineRule="auto"/>
        <w:jc w:val="both"/>
        <w:rPr>
          <w:rFonts w:eastAsia="Times New Roman"/>
          <w:color w:val="auto"/>
          <w:sz w:val="24"/>
          <w:szCs w:val="24"/>
          <w:lang w:eastAsia="zh-CN"/>
        </w:rPr>
      </w:pPr>
      <w:r w:rsidRPr="0021603E">
        <w:rPr>
          <w:rFonts w:eastAsia="Times New Roman"/>
          <w:color w:val="auto"/>
          <w:sz w:val="24"/>
          <w:szCs w:val="24"/>
          <w:lang w:eastAsia="zh-CN"/>
        </w:rPr>
        <w:t>całość prac wykonanych w ramach niniejszej umowy,</w:t>
      </w:r>
    </w:p>
    <w:p w:rsidR="001B2AD2" w:rsidRPr="0021603E" w:rsidRDefault="00BD314F" w:rsidP="006B19A0">
      <w:pPr>
        <w:numPr>
          <w:ilvl w:val="1"/>
          <w:numId w:val="21"/>
        </w:numPr>
        <w:tabs>
          <w:tab w:val="left" w:pos="720"/>
        </w:tabs>
        <w:suppressAutoHyphens/>
        <w:spacing w:after="0" w:line="240" w:lineRule="auto"/>
        <w:jc w:val="both"/>
        <w:rPr>
          <w:rFonts w:eastAsia="Times New Roman"/>
          <w:color w:val="auto"/>
          <w:sz w:val="24"/>
          <w:szCs w:val="24"/>
          <w:lang w:eastAsia="zh-CN"/>
        </w:rPr>
      </w:pPr>
      <w:r w:rsidRPr="0021603E">
        <w:rPr>
          <w:rFonts w:eastAsia="Times New Roman"/>
          <w:color w:val="auto"/>
          <w:sz w:val="24"/>
          <w:szCs w:val="24"/>
          <w:lang w:eastAsia="zh-CN"/>
        </w:rPr>
        <w:t xml:space="preserve">bezpłatne </w:t>
      </w:r>
      <w:r w:rsidR="001B2AD2" w:rsidRPr="0021603E">
        <w:rPr>
          <w:rFonts w:eastAsia="Times New Roman"/>
          <w:color w:val="auto"/>
          <w:sz w:val="24"/>
          <w:szCs w:val="24"/>
          <w:lang w:eastAsia="zh-CN"/>
        </w:rPr>
        <w:t>przeglądy gwarancyjne zapewniające bezusterkową eksploatację w okresach udzielonej</w:t>
      </w:r>
      <w:r w:rsidR="00A57518" w:rsidRPr="0021603E">
        <w:rPr>
          <w:rFonts w:eastAsia="Times New Roman"/>
          <w:color w:val="auto"/>
          <w:sz w:val="24"/>
          <w:szCs w:val="24"/>
          <w:lang w:eastAsia="zh-CN"/>
        </w:rPr>
        <w:t xml:space="preserve"> gwarancji – raz w roku w miesiącu październiku,</w:t>
      </w:r>
    </w:p>
    <w:p w:rsidR="001B2AD2" w:rsidRPr="0021603E" w:rsidRDefault="001B2AD2" w:rsidP="006B19A0">
      <w:pPr>
        <w:numPr>
          <w:ilvl w:val="1"/>
          <w:numId w:val="21"/>
        </w:numPr>
        <w:tabs>
          <w:tab w:val="left" w:pos="720"/>
        </w:tabs>
        <w:suppressAutoHyphens/>
        <w:spacing w:after="120" w:line="240" w:lineRule="auto"/>
        <w:jc w:val="both"/>
        <w:rPr>
          <w:rFonts w:eastAsia="Times New Roman"/>
          <w:color w:val="auto"/>
          <w:sz w:val="24"/>
          <w:szCs w:val="24"/>
          <w:lang w:eastAsia="zh-CN"/>
        </w:rPr>
      </w:pPr>
      <w:r w:rsidRPr="0021603E">
        <w:rPr>
          <w:rFonts w:eastAsia="Times New Roman"/>
          <w:color w:val="auto"/>
          <w:sz w:val="24"/>
          <w:szCs w:val="24"/>
          <w:lang w:eastAsia="zh-CN"/>
        </w:rPr>
        <w:t>usuwanie wszelkich wad i usterek tkwiących w rzeczy w momencie sprzedaży jak i powstałych w okresie gwarancji, na własny koszt.</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Wykonawca udziel</w:t>
      </w:r>
      <w:r w:rsidR="00A57518" w:rsidRPr="0021603E">
        <w:rPr>
          <w:rFonts w:eastAsia="Times New Roman"/>
          <w:color w:val="auto"/>
          <w:sz w:val="24"/>
          <w:szCs w:val="24"/>
          <w:lang w:eastAsia="zh-CN"/>
        </w:rPr>
        <w:t>a Zamawiającemu …….</w:t>
      </w:r>
      <w:r w:rsidRPr="0021603E">
        <w:rPr>
          <w:rFonts w:eastAsia="Times New Roman"/>
          <w:color w:val="auto"/>
          <w:sz w:val="24"/>
          <w:szCs w:val="24"/>
          <w:lang w:eastAsia="zh-CN"/>
        </w:rPr>
        <w:t xml:space="preserve"> lat gwarancji jakości liczonej od daty podpisa</w:t>
      </w:r>
      <w:r w:rsidR="00D9704B" w:rsidRPr="0021603E">
        <w:rPr>
          <w:rFonts w:eastAsia="Times New Roman"/>
          <w:color w:val="auto"/>
          <w:sz w:val="24"/>
          <w:szCs w:val="24"/>
          <w:lang w:eastAsia="zh-CN"/>
        </w:rPr>
        <w:t>nia protokołu odbioru końcoweg</w:t>
      </w:r>
      <w:r w:rsidR="006D0DF1" w:rsidRPr="0021603E">
        <w:rPr>
          <w:rFonts w:eastAsia="Times New Roman"/>
          <w:color w:val="auto"/>
          <w:sz w:val="24"/>
          <w:szCs w:val="24"/>
          <w:lang w:eastAsia="zh-CN"/>
        </w:rPr>
        <w:t>o na wykonane roboty budowlane</w:t>
      </w:r>
      <w:r w:rsidR="00D9704B" w:rsidRPr="0021603E">
        <w:rPr>
          <w:rFonts w:eastAsia="Times New Roman"/>
          <w:color w:val="auto"/>
          <w:sz w:val="24"/>
          <w:szCs w:val="24"/>
          <w:lang w:eastAsia="zh-CN"/>
        </w:rPr>
        <w:t>.</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Udzielenie gwarancji na powyższych warunkach nie wyłącza uprawnień Zamawiającego z tytułu rękojmi za wady przedmiotu umowy, określonych w kodeksie cywilnym.</w:t>
      </w:r>
    </w:p>
    <w:p w:rsidR="001B2AD2" w:rsidRPr="0021603E" w:rsidRDefault="001B2AD2" w:rsidP="006B19A0">
      <w:pPr>
        <w:numPr>
          <w:ilvl w:val="0"/>
          <w:numId w:val="20"/>
        </w:numPr>
        <w:shd w:val="clear" w:color="auto" w:fill="FFFFFF"/>
        <w:tabs>
          <w:tab w:val="left" w:pos="426"/>
        </w:tabs>
        <w:suppressAutoHyphens/>
        <w:spacing w:after="120" w:line="240" w:lineRule="auto"/>
        <w:ind w:left="426" w:hanging="426"/>
        <w:jc w:val="both"/>
        <w:rPr>
          <w:rFonts w:eastAsia="Times New Roman"/>
          <w:color w:val="FF0000"/>
          <w:sz w:val="24"/>
          <w:szCs w:val="24"/>
          <w:lang w:eastAsia="zh-CN"/>
        </w:rPr>
      </w:pPr>
      <w:r w:rsidRPr="0021603E">
        <w:rPr>
          <w:rFonts w:eastAsia="Times New Roman"/>
          <w:color w:val="auto"/>
          <w:sz w:val="24"/>
          <w:szCs w:val="24"/>
          <w:lang w:eastAsia="zh-CN"/>
        </w:rPr>
        <w:t>Okres zgłaszania roszczeń z tytułu rękojmi za wady przedmiotu umowy wynosi 5 lat, liczony od dnia podpisania przez strony pr</w:t>
      </w:r>
      <w:r w:rsidR="00596B84" w:rsidRPr="0021603E">
        <w:rPr>
          <w:rFonts w:eastAsia="Times New Roman"/>
          <w:color w:val="auto"/>
          <w:sz w:val="24"/>
          <w:szCs w:val="24"/>
          <w:lang w:eastAsia="zh-CN"/>
        </w:rPr>
        <w:t>otokołu odbioru końcowego robót</w:t>
      </w:r>
      <w:r w:rsidRPr="0021603E">
        <w:rPr>
          <w:rFonts w:eastAsia="Times New Roman"/>
          <w:color w:val="auto"/>
          <w:sz w:val="24"/>
          <w:szCs w:val="24"/>
          <w:lang w:eastAsia="zh-CN"/>
        </w:rPr>
        <w:t xml:space="preserve"> bez zastrzeżeń Zamawiającego co do </w:t>
      </w:r>
      <w:r w:rsidRPr="0021603E">
        <w:rPr>
          <w:rFonts w:eastAsia="Times New Roman"/>
          <w:color w:val="000000"/>
          <w:sz w:val="24"/>
          <w:szCs w:val="24"/>
          <w:lang w:eastAsia="zh-CN"/>
        </w:rPr>
        <w:t>wykonania robót.</w:t>
      </w:r>
    </w:p>
    <w:p w:rsidR="001B2AD2" w:rsidRPr="0021603E" w:rsidRDefault="001B2AD2" w:rsidP="006B19A0">
      <w:pPr>
        <w:numPr>
          <w:ilvl w:val="0"/>
          <w:numId w:val="20"/>
        </w:numPr>
        <w:shd w:val="clear" w:color="auto" w:fill="FFFFFF"/>
        <w:tabs>
          <w:tab w:val="left" w:pos="426"/>
        </w:tabs>
        <w:suppressAutoHyphens/>
        <w:spacing w:after="0" w:line="240" w:lineRule="auto"/>
        <w:ind w:left="426" w:hanging="426"/>
        <w:jc w:val="both"/>
        <w:rPr>
          <w:rFonts w:eastAsia="Times New Roman"/>
          <w:color w:val="auto"/>
          <w:sz w:val="24"/>
          <w:szCs w:val="24"/>
          <w:lang w:eastAsia="zh-CN"/>
        </w:rPr>
      </w:pPr>
      <w:r w:rsidRPr="0021603E">
        <w:rPr>
          <w:rFonts w:eastAsia="Times New Roman"/>
          <w:color w:val="auto"/>
          <w:sz w:val="24"/>
          <w:szCs w:val="24"/>
          <w:lang w:eastAsia="zh-CN"/>
        </w:rPr>
        <w:t>Wykonawca zapewnia wykonanie naprawy gwarancyjnej (usunięcie awarii, wady, n</w:t>
      </w:r>
      <w:r w:rsidR="00BD314F" w:rsidRPr="0021603E">
        <w:rPr>
          <w:rFonts w:eastAsia="Times New Roman"/>
          <w:color w:val="auto"/>
          <w:sz w:val="24"/>
          <w:szCs w:val="24"/>
          <w:lang w:eastAsia="zh-CN"/>
        </w:rPr>
        <w:t xml:space="preserve">iesprawności itp.) w </w:t>
      </w:r>
      <w:r w:rsidR="00EA1895" w:rsidRPr="0021603E">
        <w:rPr>
          <w:rFonts w:eastAsia="Times New Roman"/>
          <w:color w:val="auto"/>
          <w:sz w:val="24"/>
          <w:szCs w:val="24"/>
          <w:lang w:eastAsia="zh-CN"/>
        </w:rPr>
        <w:t>terminie wskazanym</w:t>
      </w:r>
      <w:r w:rsidRPr="0021603E">
        <w:rPr>
          <w:rFonts w:eastAsia="Times New Roman"/>
          <w:color w:val="auto"/>
          <w:sz w:val="24"/>
          <w:szCs w:val="24"/>
          <w:lang w:eastAsia="zh-CN"/>
        </w:rPr>
        <w:t xml:space="preserve"> przez Zamawiającego oraz podjęcia działań </w:t>
      </w:r>
      <w:r w:rsidRPr="0021603E">
        <w:rPr>
          <w:rFonts w:eastAsia="Times New Roman"/>
          <w:color w:val="auto"/>
          <w:sz w:val="24"/>
          <w:szCs w:val="24"/>
          <w:lang w:eastAsia="zh-CN"/>
        </w:rPr>
        <w:lastRenderedPageBreak/>
        <w:t>zmierzających do wykonania powyższego zobowiązania w czasie do 2 dni roboczych od zgłoszenia.</w:t>
      </w:r>
    </w:p>
    <w:p w:rsidR="00CE1A2B" w:rsidRPr="0021603E" w:rsidRDefault="00CE1A2B" w:rsidP="006B19A0">
      <w:pPr>
        <w:widowControl w:val="0"/>
        <w:suppressAutoHyphens/>
        <w:spacing w:after="0" w:line="240" w:lineRule="auto"/>
        <w:jc w:val="both"/>
        <w:rPr>
          <w:rFonts w:eastAsia="Arial Unicode MS"/>
          <w:sz w:val="24"/>
          <w:szCs w:val="24"/>
          <w:highlight w:val="yellow"/>
        </w:rPr>
      </w:pPr>
    </w:p>
    <w:p w:rsidR="00CE1A2B" w:rsidRPr="0021603E" w:rsidRDefault="00CE1A2B" w:rsidP="006B19A0">
      <w:pPr>
        <w:keepNext/>
        <w:widowControl w:val="0"/>
        <w:suppressAutoHyphens/>
        <w:spacing w:after="120" w:line="240" w:lineRule="auto"/>
        <w:jc w:val="center"/>
        <w:rPr>
          <w:rFonts w:eastAsia="Arial Unicode MS"/>
          <w:sz w:val="24"/>
          <w:szCs w:val="24"/>
        </w:rPr>
      </w:pPr>
      <w:r w:rsidRPr="0021603E">
        <w:rPr>
          <w:rFonts w:eastAsia="Arial Unicode MS"/>
          <w:b/>
          <w:bCs/>
          <w:sz w:val="24"/>
          <w:szCs w:val="24"/>
        </w:rPr>
        <w:t>§ 11</w:t>
      </w:r>
    </w:p>
    <w:p w:rsidR="001C7BB7" w:rsidRPr="0021603E" w:rsidRDefault="001C7BB7" w:rsidP="006B19A0">
      <w:pPr>
        <w:numPr>
          <w:ilvl w:val="0"/>
          <w:numId w:val="26"/>
        </w:numPr>
        <w:shd w:val="clear" w:color="auto" w:fill="FFFFFF"/>
        <w:suppressAutoHyphens/>
        <w:spacing w:after="120" w:line="240" w:lineRule="auto"/>
        <w:ind w:right="10"/>
        <w:jc w:val="both"/>
        <w:rPr>
          <w:rFonts w:eastAsia="Times New Roman"/>
          <w:bCs/>
          <w:color w:val="auto"/>
          <w:sz w:val="24"/>
          <w:szCs w:val="24"/>
          <w:lang w:eastAsia="zh-CN"/>
        </w:rPr>
      </w:pPr>
      <w:r w:rsidRPr="0021603E">
        <w:rPr>
          <w:rFonts w:eastAsia="Times New Roman"/>
          <w:bCs/>
          <w:color w:val="auto"/>
          <w:sz w:val="24"/>
          <w:szCs w:val="24"/>
          <w:lang w:eastAsia="zh-CN"/>
        </w:rPr>
        <w:t>Wykonawca  zobowiązuje się wykonać przedmiot umowy własnymi siłami lub z udziałem podwykonawców (</w:t>
      </w:r>
      <w:r w:rsidRPr="0021603E">
        <w:rPr>
          <w:rFonts w:eastAsia="Times New Roman"/>
          <w:bCs/>
          <w:i/>
          <w:color w:val="auto"/>
          <w:sz w:val="24"/>
          <w:szCs w:val="24"/>
          <w:lang w:eastAsia="zh-CN"/>
        </w:rPr>
        <w:t>w zależności od wskazania w formularzu ofertowym</w:t>
      </w:r>
      <w:r w:rsidRPr="0021603E">
        <w:rPr>
          <w:rFonts w:eastAsia="Times New Roman"/>
          <w:bCs/>
          <w:color w:val="auto"/>
          <w:sz w:val="24"/>
          <w:szCs w:val="24"/>
          <w:lang w:eastAsia="zh-CN"/>
        </w:rPr>
        <w:t>).</w:t>
      </w:r>
    </w:p>
    <w:p w:rsidR="001C7BB7" w:rsidRPr="0021603E" w:rsidRDefault="001C7BB7" w:rsidP="006B19A0">
      <w:pPr>
        <w:numPr>
          <w:ilvl w:val="0"/>
          <w:numId w:val="26"/>
        </w:numPr>
        <w:shd w:val="clear" w:color="auto" w:fill="FFFFFF"/>
        <w:suppressAutoHyphens/>
        <w:spacing w:after="0" w:line="240" w:lineRule="auto"/>
        <w:ind w:right="10"/>
        <w:jc w:val="both"/>
        <w:rPr>
          <w:rFonts w:eastAsia="Times New Roman"/>
          <w:bCs/>
          <w:color w:val="auto"/>
          <w:sz w:val="24"/>
          <w:szCs w:val="24"/>
          <w:lang w:eastAsia="zh-CN"/>
        </w:rPr>
      </w:pPr>
      <w:r w:rsidRPr="0021603E">
        <w:rPr>
          <w:rFonts w:eastAsia="Times New Roman"/>
          <w:bCs/>
          <w:color w:val="auto"/>
          <w:sz w:val="24"/>
          <w:szCs w:val="24"/>
          <w:lang w:eastAsia="zh-CN"/>
        </w:rPr>
        <w:t>W przypadku powierzenia części robót objętych niniejszą umową podwykonawcom stosuje się niniejsze zapisy wraz z właściwym zastosowaniem ust. 4:</w:t>
      </w:r>
    </w:p>
    <w:p w:rsidR="001C7BB7" w:rsidRPr="0021603E" w:rsidRDefault="00091F16" w:rsidP="006B19A0">
      <w:pPr>
        <w:numPr>
          <w:ilvl w:val="0"/>
          <w:numId w:val="25"/>
        </w:numPr>
        <w:shd w:val="clear" w:color="auto" w:fill="FFFFFF"/>
        <w:tabs>
          <w:tab w:val="num" w:pos="0"/>
        </w:tabs>
        <w:suppressAutoHyphens/>
        <w:spacing w:after="0" w:line="240" w:lineRule="auto"/>
        <w:ind w:left="709" w:right="10"/>
        <w:jc w:val="both"/>
        <w:rPr>
          <w:rFonts w:eastAsia="Times New Roman"/>
          <w:bCs/>
          <w:color w:val="FF0000"/>
          <w:sz w:val="24"/>
          <w:szCs w:val="24"/>
          <w:lang w:eastAsia="zh-CN"/>
        </w:rPr>
      </w:pPr>
      <w:r w:rsidRPr="0021603E">
        <w:rPr>
          <w:rFonts w:eastAsia="Times New Roman"/>
          <w:bCs/>
          <w:color w:val="auto"/>
          <w:sz w:val="24"/>
          <w:szCs w:val="24"/>
          <w:lang w:eastAsia="zh-CN"/>
        </w:rPr>
        <w:t>Wykonawca przedłoży Zamawiającemu projekt umowy o podwykonawstwo, której przedmiotem są roboty budowlane, dostawy i usługi, a także projekt jej zmiany oraz poświadczonej za zgodność z oryginałem kopii zawartej umowy o podwykonawstwo, której przedmiotem są roboty budowlane dos</w:t>
      </w:r>
      <w:r w:rsidR="0076274D" w:rsidRPr="0021603E">
        <w:rPr>
          <w:rFonts w:eastAsia="Times New Roman"/>
          <w:bCs/>
          <w:color w:val="auto"/>
          <w:sz w:val="24"/>
          <w:szCs w:val="24"/>
          <w:lang w:eastAsia="zh-CN"/>
        </w:rPr>
        <w:t xml:space="preserve">tawy lub usługi, i jej zmian. </w:t>
      </w:r>
      <w:r w:rsidRPr="0021603E">
        <w:rPr>
          <w:rFonts w:eastAsia="Times New Roman"/>
          <w:bCs/>
          <w:color w:val="auto"/>
          <w:sz w:val="24"/>
          <w:szCs w:val="24"/>
          <w:lang w:eastAsia="zh-CN"/>
        </w:rPr>
        <w:t> </w:t>
      </w:r>
      <w:r w:rsidR="001C7BB7" w:rsidRPr="0021603E">
        <w:rPr>
          <w:rFonts w:eastAsia="Times New Roman"/>
          <w:bCs/>
          <w:color w:val="auto"/>
          <w:sz w:val="24"/>
          <w:szCs w:val="24"/>
          <w:lang w:eastAsia="zh-CN"/>
        </w:rPr>
        <w:t>Zamawiający zastrzega sobie prawo do zatwierdzenia podwykonawcó</w:t>
      </w:r>
      <w:r w:rsidRPr="0021603E">
        <w:rPr>
          <w:rFonts w:eastAsia="Times New Roman"/>
          <w:bCs/>
          <w:color w:val="auto"/>
          <w:sz w:val="24"/>
          <w:szCs w:val="24"/>
          <w:lang w:eastAsia="zh-CN"/>
        </w:rPr>
        <w:t>w i podmiotów uczestniczących w </w:t>
      </w:r>
      <w:r w:rsidR="001C7BB7" w:rsidRPr="0021603E">
        <w:rPr>
          <w:rFonts w:eastAsia="Times New Roman"/>
          <w:bCs/>
          <w:color w:val="auto"/>
          <w:sz w:val="24"/>
          <w:szCs w:val="24"/>
          <w:lang w:eastAsia="zh-CN"/>
        </w:rPr>
        <w:t xml:space="preserve">realizacji przedmiotu umowy. Zatwierdzenie realizowane jest przez parafowanie umowy </w:t>
      </w:r>
      <w:r w:rsidR="00596B84" w:rsidRPr="0021603E">
        <w:rPr>
          <w:rFonts w:eastAsia="Times New Roman"/>
          <w:bCs/>
          <w:color w:val="auto"/>
          <w:sz w:val="24"/>
          <w:szCs w:val="24"/>
          <w:lang w:eastAsia="zh-CN"/>
        </w:rPr>
        <w:t>zawieranej pomiędzy Wykonawcą a </w:t>
      </w:r>
      <w:r w:rsidR="001C7BB7" w:rsidRPr="0021603E">
        <w:rPr>
          <w:rFonts w:eastAsia="Times New Roman"/>
          <w:bCs/>
          <w:color w:val="auto"/>
          <w:sz w:val="24"/>
          <w:szCs w:val="24"/>
          <w:lang w:eastAsia="zh-CN"/>
        </w:rPr>
        <w:t>podwykonawcami. Umowy nie parafowane przez Zamawiającego uważa się za zawarte bez zgody Zamawiającego</w:t>
      </w:r>
      <w:r w:rsidR="00D04151" w:rsidRPr="0021603E">
        <w:rPr>
          <w:rFonts w:eastAsia="Times New Roman"/>
          <w:bCs/>
          <w:color w:val="auto"/>
          <w:sz w:val="24"/>
          <w:szCs w:val="24"/>
          <w:lang w:eastAsia="zh-CN"/>
        </w:rPr>
        <w:t>.</w:t>
      </w:r>
    </w:p>
    <w:p w:rsidR="001C7BB7" w:rsidRPr="0021603E" w:rsidRDefault="00596B84"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T</w:t>
      </w:r>
      <w:r w:rsidR="001C7BB7" w:rsidRPr="0021603E">
        <w:rPr>
          <w:rFonts w:eastAsia="Times New Roman"/>
          <w:bCs/>
          <w:color w:val="auto"/>
          <w:sz w:val="24"/>
          <w:szCs w:val="24"/>
          <w:lang w:eastAsia="zh-CN"/>
        </w:rPr>
        <w:t>ermin zapłaty wynagrodzenia podwykonawcy</w:t>
      </w:r>
      <w:r w:rsidR="00091F16" w:rsidRPr="0021603E">
        <w:rPr>
          <w:rFonts w:eastAsia="Times New Roman"/>
          <w:bCs/>
          <w:color w:val="auto"/>
          <w:sz w:val="24"/>
          <w:szCs w:val="24"/>
          <w:lang w:eastAsia="zh-CN"/>
        </w:rPr>
        <w:t xml:space="preserve"> przewidziany w umowie o </w:t>
      </w:r>
      <w:r w:rsidR="001C7BB7" w:rsidRPr="0021603E">
        <w:rPr>
          <w:rFonts w:eastAsia="Times New Roman"/>
          <w:bCs/>
          <w:color w:val="auto"/>
          <w:sz w:val="24"/>
          <w:szCs w:val="24"/>
          <w:lang w:eastAsia="zh-CN"/>
        </w:rPr>
        <w:t>podwykonawstwo nie może być dłuższy niż 30 dni od dnia doręczenia Wykonawcy faktury, potwierdzających wykonanie zleconej podwykonawcy dostawy, usługi lub roboty budowlanej.</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 xml:space="preserve">Zamawiający może w terminie 14 dni od przedłożenia mu projektu umowy lub zmiany umowy, o której mowa </w:t>
      </w:r>
      <w:r w:rsidR="007A5E30" w:rsidRPr="0021603E">
        <w:rPr>
          <w:rFonts w:eastAsia="Times New Roman"/>
          <w:bCs/>
          <w:color w:val="auto"/>
          <w:sz w:val="24"/>
          <w:szCs w:val="24"/>
          <w:lang w:eastAsia="zh-CN"/>
        </w:rPr>
        <w:t>w pkt 1</w:t>
      </w:r>
      <w:r w:rsidRPr="0021603E">
        <w:rPr>
          <w:rFonts w:eastAsia="Times New Roman"/>
          <w:bCs/>
          <w:color w:val="auto"/>
          <w:sz w:val="24"/>
          <w:szCs w:val="24"/>
          <w:lang w:eastAsia="zh-CN"/>
        </w:rPr>
        <w:t>), zawieranej pomiędzy Wykonawcą a podwykonawcą</w:t>
      </w:r>
      <w:r w:rsidR="0076274D" w:rsidRPr="0021603E">
        <w:rPr>
          <w:rFonts w:eastAsia="Times New Roman"/>
          <w:bCs/>
          <w:color w:val="auto"/>
          <w:sz w:val="24"/>
          <w:szCs w:val="24"/>
          <w:lang w:eastAsia="zh-CN"/>
        </w:rPr>
        <w:t>,</w:t>
      </w:r>
      <w:r w:rsidRPr="0021603E">
        <w:rPr>
          <w:rFonts w:eastAsia="Times New Roman"/>
          <w:bCs/>
          <w:color w:val="auto"/>
          <w:sz w:val="24"/>
          <w:szCs w:val="24"/>
          <w:lang w:eastAsia="zh-CN"/>
        </w:rPr>
        <w:t xml:space="preserve"> zgłosić pisemne zastrzeżenia do przedłożonego projektu, jeżeli nie spełnia wymagań określonych w SIWZ lub przewiduje termin zapłaty wynagrodzenia podwykonawcy dłuższy niż wskazany w pkt 2).</w:t>
      </w:r>
    </w:p>
    <w:p w:rsidR="00C126CD"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Wykonawca zobowiązany jest przedłożyć Zamawiającemu poświadczoną za zgodność z oryginałem kopię zawartej umowy lub zmiany umowy o podwykonawstwo, której przedmiotem są roboty budowlane w terminie 7 dni od dnia jej zawarcia.</w:t>
      </w:r>
    </w:p>
    <w:p w:rsidR="00C126CD"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 xml:space="preserve">Zamawiający w terminie 14 dni od przedłożenia mu poświadczonej kopii umowy lub zmiany umowy o podwykonawstwo, </w:t>
      </w:r>
      <w:r w:rsidR="007A5E30" w:rsidRPr="0021603E">
        <w:rPr>
          <w:rFonts w:eastAsia="Times New Roman"/>
          <w:bCs/>
          <w:color w:val="auto"/>
          <w:sz w:val="24"/>
          <w:szCs w:val="24"/>
          <w:lang w:eastAsia="zh-CN"/>
        </w:rPr>
        <w:t>o której mowa w pkt 4</w:t>
      </w:r>
      <w:r w:rsidRPr="0021603E">
        <w:rPr>
          <w:rFonts w:eastAsia="Times New Roman"/>
          <w:bCs/>
          <w:color w:val="auto"/>
          <w:sz w:val="24"/>
          <w:szCs w:val="24"/>
          <w:lang w:eastAsia="zh-CN"/>
        </w:rPr>
        <w:t>), może zgłosić na piśmie sprzeciw do tej umowy, w przypadku nieuwzględnienia jego zastrzeżeń zgłoszonych do projektu umowy zgodnie z pkt </w:t>
      </w:r>
      <w:r w:rsidR="00315C39" w:rsidRPr="0021603E">
        <w:rPr>
          <w:rFonts w:eastAsia="Times New Roman"/>
          <w:bCs/>
          <w:color w:val="auto"/>
          <w:sz w:val="24"/>
          <w:szCs w:val="24"/>
          <w:lang w:eastAsia="zh-CN"/>
        </w:rPr>
        <w:t>3</w:t>
      </w:r>
      <w:r w:rsidRPr="0021603E">
        <w:rPr>
          <w:rFonts w:eastAsia="Times New Roman"/>
          <w:bCs/>
          <w:color w:val="auto"/>
          <w:sz w:val="24"/>
          <w:szCs w:val="24"/>
          <w:lang w:eastAsia="zh-CN"/>
        </w:rPr>
        <w:t>).</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 xml:space="preserve">Wykonawca zobowiązany jest przedłożyć Zamawiającemu poświadczoną za zgodność z oryginałem kopię zawartej umowy o podwykonawstwo, której przedmiotem są dostawy lub usługi o wartości nie mniejszej niż 0,5% wynagrodzenia za wykonanie przedmiotu </w:t>
      </w:r>
      <w:r w:rsidRPr="0021603E">
        <w:rPr>
          <w:rFonts w:eastAsia="Times New Roman"/>
          <w:bCs/>
          <w:color w:val="auto"/>
          <w:sz w:val="24"/>
          <w:szCs w:val="24"/>
          <w:lang w:eastAsia="zh-CN"/>
        </w:rPr>
        <w:lastRenderedPageBreak/>
        <w:t xml:space="preserve">umowy, o którym mowa w § </w:t>
      </w:r>
      <w:r w:rsidR="00B27126" w:rsidRPr="0021603E">
        <w:rPr>
          <w:rFonts w:eastAsia="Times New Roman"/>
          <w:bCs/>
          <w:color w:val="auto"/>
          <w:sz w:val="24"/>
          <w:szCs w:val="24"/>
          <w:lang w:eastAsia="zh-CN"/>
        </w:rPr>
        <w:t>8</w:t>
      </w:r>
      <w:r w:rsidRPr="0021603E">
        <w:rPr>
          <w:rFonts w:eastAsia="Times New Roman"/>
          <w:bCs/>
          <w:color w:val="auto"/>
          <w:sz w:val="24"/>
          <w:szCs w:val="24"/>
          <w:lang w:eastAsia="zh-CN"/>
        </w:rPr>
        <w:t xml:space="preserve"> ust.1 i każdej o wartości</w:t>
      </w:r>
      <w:r w:rsidR="006B19A0">
        <w:rPr>
          <w:rFonts w:eastAsia="Times New Roman"/>
          <w:bCs/>
          <w:color w:val="auto"/>
          <w:sz w:val="24"/>
          <w:szCs w:val="24"/>
          <w:lang w:eastAsia="zh-CN"/>
        </w:rPr>
        <w:t xml:space="preserve"> nie mniejszej niż 50.000 zł, w </w:t>
      </w:r>
      <w:r w:rsidRPr="0021603E">
        <w:rPr>
          <w:rFonts w:eastAsia="Times New Roman"/>
          <w:bCs/>
          <w:color w:val="auto"/>
          <w:sz w:val="24"/>
          <w:szCs w:val="24"/>
          <w:lang w:eastAsia="zh-CN"/>
        </w:rPr>
        <w:t>terminie 7 dni od dnia jej zawarcia.</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Zmiana podwykonawcy zaakceptowanego przez Zamawiającego lub zmiana zakresu wykonywanych przez podwykonawcę robót</w:t>
      </w:r>
      <w:r w:rsidR="00596B84" w:rsidRPr="0021603E">
        <w:rPr>
          <w:rFonts w:eastAsia="Times New Roman"/>
          <w:bCs/>
          <w:color w:val="auto"/>
          <w:sz w:val="24"/>
          <w:szCs w:val="24"/>
          <w:lang w:eastAsia="zh-CN"/>
        </w:rPr>
        <w:t>,</w:t>
      </w:r>
      <w:r w:rsidRPr="0021603E">
        <w:rPr>
          <w:rFonts w:eastAsia="Times New Roman"/>
          <w:bCs/>
          <w:color w:val="auto"/>
          <w:sz w:val="24"/>
          <w:szCs w:val="24"/>
          <w:lang w:eastAsia="zh-CN"/>
        </w:rPr>
        <w:t xml:space="preserve"> wymaga uprzedniej zgody Zamawiającego, wyrażonej w formie pisemnej pod rygorem nieważności.</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Wykonawca ponosi wobec Zamawiającego pełną odpowiedzialność za roboty, które wykonuje przy pomocy podwykonawców.</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Wykonawca przejmuje obowiązki gwaranta wzg</w:t>
      </w:r>
      <w:r w:rsidR="006B19A0">
        <w:rPr>
          <w:rFonts w:eastAsia="Times New Roman"/>
          <w:bCs/>
          <w:color w:val="auto"/>
          <w:sz w:val="24"/>
          <w:szCs w:val="24"/>
          <w:lang w:eastAsia="zh-CN"/>
        </w:rPr>
        <w:t>lędem Zamawiającego na roboty i </w:t>
      </w:r>
      <w:r w:rsidRPr="0021603E">
        <w:rPr>
          <w:rFonts w:eastAsia="Times New Roman"/>
          <w:bCs/>
          <w:color w:val="auto"/>
          <w:sz w:val="24"/>
          <w:szCs w:val="24"/>
          <w:lang w:eastAsia="zh-CN"/>
        </w:rPr>
        <w:t>dostawy wykonywane przez swoich podwykonawców.</w:t>
      </w:r>
    </w:p>
    <w:p w:rsidR="001C7BB7" w:rsidRPr="0021603E" w:rsidRDefault="001C7BB7" w:rsidP="006B19A0">
      <w:pPr>
        <w:numPr>
          <w:ilvl w:val="0"/>
          <w:numId w:val="25"/>
        </w:numPr>
        <w:tabs>
          <w:tab w:val="num" w:pos="0"/>
          <w:tab w:val="left" w:pos="360"/>
        </w:tabs>
        <w:suppressAutoHyphens/>
        <w:spacing w:after="0" w:line="240" w:lineRule="auto"/>
        <w:ind w:left="709"/>
        <w:jc w:val="both"/>
        <w:rPr>
          <w:rFonts w:eastAsia="Times New Roman"/>
          <w:bCs/>
          <w:color w:val="auto"/>
          <w:sz w:val="24"/>
          <w:szCs w:val="24"/>
          <w:lang w:eastAsia="zh-CN"/>
        </w:rPr>
      </w:pPr>
      <w:r w:rsidRPr="0021603E">
        <w:rPr>
          <w:rFonts w:eastAsia="Times New Roman"/>
          <w:bCs/>
          <w:color w:val="auto"/>
          <w:sz w:val="24"/>
          <w:szCs w:val="24"/>
          <w:lang w:eastAsia="zh-CN"/>
        </w:rPr>
        <w:t>W przypadku powierzenia przez Wykonawcę robót budowlanych objętych przedmiotem umowy podwykonawcy, zgodnie z powyższymi postanowieniami, wynagrodzenie określone w §</w:t>
      </w:r>
      <w:r w:rsidR="00E75EA7" w:rsidRPr="0021603E">
        <w:rPr>
          <w:rFonts w:eastAsia="Times New Roman"/>
          <w:bCs/>
          <w:color w:val="auto"/>
          <w:sz w:val="24"/>
          <w:szCs w:val="24"/>
          <w:lang w:eastAsia="zh-CN"/>
        </w:rPr>
        <w:t>8</w:t>
      </w:r>
      <w:r w:rsidRPr="0021603E">
        <w:rPr>
          <w:rFonts w:eastAsia="Times New Roman"/>
          <w:bCs/>
          <w:color w:val="auto"/>
          <w:sz w:val="24"/>
          <w:szCs w:val="24"/>
          <w:lang w:eastAsia="zh-CN"/>
        </w:rPr>
        <w:t xml:space="preserve"> ust.1 umowy obejmuje wynagrodzenie należne podwykonawcy zgodnie z zawartą z nim przez Wykonawcę umową.</w:t>
      </w:r>
    </w:p>
    <w:p w:rsidR="001C7BB7" w:rsidRPr="0021603E" w:rsidRDefault="001C7BB7" w:rsidP="006B19A0">
      <w:pPr>
        <w:numPr>
          <w:ilvl w:val="0"/>
          <w:numId w:val="25"/>
        </w:numPr>
        <w:tabs>
          <w:tab w:val="num" w:pos="0"/>
          <w:tab w:val="left" w:pos="360"/>
        </w:tabs>
        <w:suppressAutoHyphens/>
        <w:spacing w:after="120" w:line="240" w:lineRule="auto"/>
        <w:ind w:left="709" w:hanging="357"/>
        <w:jc w:val="both"/>
        <w:rPr>
          <w:rFonts w:eastAsia="Times New Roman"/>
          <w:bCs/>
          <w:color w:val="auto"/>
          <w:sz w:val="24"/>
          <w:szCs w:val="24"/>
          <w:lang w:eastAsia="zh-CN"/>
        </w:rPr>
      </w:pPr>
      <w:r w:rsidRPr="0021603E">
        <w:rPr>
          <w:rFonts w:eastAsia="Times New Roman"/>
          <w:bCs/>
          <w:color w:val="auto"/>
          <w:sz w:val="24"/>
          <w:szCs w:val="24"/>
          <w:lang w:eastAsia="zh-CN"/>
        </w:rPr>
        <w:t xml:space="preserve">Powyższe postanowienia umowne, zawarte </w:t>
      </w:r>
      <w:r w:rsidR="0055375D" w:rsidRPr="0021603E">
        <w:rPr>
          <w:rFonts w:eastAsia="Times New Roman"/>
          <w:bCs/>
          <w:color w:val="auto"/>
          <w:sz w:val="24"/>
          <w:szCs w:val="24"/>
          <w:lang w:eastAsia="zh-CN"/>
        </w:rPr>
        <w:t>w ust. 2</w:t>
      </w:r>
      <w:r w:rsidRPr="0021603E">
        <w:rPr>
          <w:rFonts w:eastAsia="Times New Roman"/>
          <w:bCs/>
          <w:color w:val="auto"/>
          <w:sz w:val="24"/>
          <w:szCs w:val="24"/>
          <w:lang w:eastAsia="zh-CN"/>
        </w:rPr>
        <w:t>, dotyczą także zawierania umów o podwykonawstwo z dalszymi podwykonawcami, przy czym podwykonawca lub dalszy podwykonawca jest zobowiązany dołączyć do projektu umowy, o której mowa w pkt 3), zgodę Wykonawcy na zawarcie umowy o treści zgodnej z dołączanym projektem.</w:t>
      </w:r>
    </w:p>
    <w:p w:rsidR="001C7BB7" w:rsidRPr="0021603E" w:rsidRDefault="001C7BB7" w:rsidP="006B19A0">
      <w:pPr>
        <w:numPr>
          <w:ilvl w:val="0"/>
          <w:numId w:val="26"/>
        </w:numPr>
        <w:shd w:val="clear" w:color="auto" w:fill="FFFFFF"/>
        <w:suppressAutoHyphens/>
        <w:spacing w:after="120" w:line="240" w:lineRule="auto"/>
        <w:ind w:right="10" w:hanging="357"/>
        <w:jc w:val="both"/>
        <w:rPr>
          <w:rFonts w:eastAsia="Times New Roman"/>
          <w:bCs/>
          <w:color w:val="auto"/>
          <w:sz w:val="24"/>
          <w:szCs w:val="24"/>
          <w:lang w:eastAsia="zh-CN"/>
        </w:rPr>
      </w:pPr>
      <w:r w:rsidRPr="0021603E">
        <w:rPr>
          <w:rFonts w:eastAsia="Times New Roman"/>
          <w:bCs/>
          <w:color w:val="auto"/>
          <w:sz w:val="24"/>
          <w:szCs w:val="24"/>
          <w:lang w:eastAsia="zh-CN"/>
        </w:rPr>
        <w:t>Zlecenie części robót podwykonawcom nie zmienia zobowiązań Wykonawcy wobec Zamawiającego. Wykonawca jest odpowiedzialny za działania, uchybienia i zaniedbania podwykonawców jak za działania, uchybienia  lub zaniedbania własne.</w:t>
      </w:r>
    </w:p>
    <w:p w:rsidR="001C7BB7" w:rsidRPr="0021603E" w:rsidRDefault="001C7BB7" w:rsidP="006B19A0">
      <w:pPr>
        <w:numPr>
          <w:ilvl w:val="0"/>
          <w:numId w:val="26"/>
        </w:numPr>
        <w:shd w:val="clear" w:color="auto" w:fill="FFFFFF"/>
        <w:suppressAutoHyphens/>
        <w:spacing w:after="120" w:line="240" w:lineRule="auto"/>
        <w:ind w:right="10" w:hanging="357"/>
        <w:jc w:val="both"/>
        <w:rPr>
          <w:rFonts w:eastAsia="Times New Roman"/>
          <w:bCs/>
          <w:color w:val="auto"/>
          <w:sz w:val="24"/>
          <w:szCs w:val="24"/>
          <w:lang w:eastAsia="zh-CN"/>
        </w:rPr>
      </w:pPr>
      <w:r w:rsidRPr="0021603E">
        <w:rPr>
          <w:rFonts w:eastAsia="Times New Roman"/>
          <w:bCs/>
          <w:color w:val="auto"/>
          <w:sz w:val="24"/>
          <w:szCs w:val="24"/>
          <w:lang w:eastAsia="zh-CN"/>
        </w:rPr>
        <w:t>W sprawach nieuregulowanych w niniejszej umowie</w:t>
      </w:r>
      <w:r w:rsidR="00D04151" w:rsidRPr="0021603E">
        <w:rPr>
          <w:rFonts w:eastAsia="Times New Roman"/>
          <w:bCs/>
          <w:color w:val="auto"/>
          <w:sz w:val="24"/>
          <w:szCs w:val="24"/>
          <w:lang w:eastAsia="zh-CN"/>
        </w:rPr>
        <w:t>, a dotyczących podwykonawców i </w:t>
      </w:r>
      <w:r w:rsidRPr="0021603E">
        <w:rPr>
          <w:rFonts w:eastAsia="Times New Roman"/>
          <w:bCs/>
          <w:color w:val="auto"/>
          <w:sz w:val="24"/>
          <w:szCs w:val="24"/>
          <w:lang w:eastAsia="zh-CN"/>
        </w:rPr>
        <w:t>dalszych podwykonawców będą miały zastosowanie właściwe przepisy ustawy Prawo zamó</w:t>
      </w:r>
      <w:r w:rsidR="00D04151" w:rsidRPr="0021603E">
        <w:rPr>
          <w:rFonts w:eastAsia="Times New Roman"/>
          <w:bCs/>
          <w:color w:val="auto"/>
          <w:sz w:val="24"/>
          <w:szCs w:val="24"/>
          <w:lang w:eastAsia="zh-CN"/>
        </w:rPr>
        <w:t>wień publicznych</w:t>
      </w:r>
      <w:r w:rsidRPr="0021603E">
        <w:rPr>
          <w:rFonts w:eastAsia="Times New Roman"/>
          <w:bCs/>
          <w:color w:val="auto"/>
          <w:sz w:val="24"/>
          <w:szCs w:val="24"/>
          <w:lang w:eastAsia="zh-CN"/>
        </w:rPr>
        <w:t xml:space="preserve"> dotyczące podwykonawców i </w:t>
      </w:r>
      <w:r w:rsidR="00D04151" w:rsidRPr="0021603E">
        <w:rPr>
          <w:rFonts w:eastAsia="Times New Roman"/>
          <w:bCs/>
          <w:color w:val="auto"/>
          <w:sz w:val="24"/>
          <w:szCs w:val="24"/>
          <w:lang w:eastAsia="zh-CN"/>
        </w:rPr>
        <w:t>dalszych podwykonawców, a w </w:t>
      </w:r>
      <w:r w:rsidRPr="0021603E">
        <w:rPr>
          <w:rFonts w:eastAsia="Times New Roman"/>
          <w:bCs/>
          <w:color w:val="auto"/>
          <w:sz w:val="24"/>
          <w:szCs w:val="24"/>
          <w:lang w:eastAsia="zh-CN"/>
        </w:rPr>
        <w:t>szczegól</w:t>
      </w:r>
      <w:r w:rsidR="0080510D" w:rsidRPr="0021603E">
        <w:rPr>
          <w:rFonts w:eastAsia="Times New Roman"/>
          <w:bCs/>
          <w:color w:val="auto"/>
          <w:sz w:val="24"/>
          <w:szCs w:val="24"/>
          <w:lang w:eastAsia="zh-CN"/>
        </w:rPr>
        <w:t xml:space="preserve">ności przepisy art. 143a – 143d ustawy </w:t>
      </w:r>
      <w:r w:rsidR="00DB5494">
        <w:rPr>
          <w:rFonts w:eastAsia="Times New Roman"/>
          <w:bCs/>
          <w:color w:val="auto"/>
          <w:sz w:val="24"/>
          <w:szCs w:val="24"/>
          <w:lang w:eastAsia="zh-CN"/>
        </w:rPr>
        <w:t>Prawo zamówień publicznych</w:t>
      </w:r>
      <w:r w:rsidRPr="0021603E">
        <w:rPr>
          <w:rFonts w:eastAsia="Times New Roman"/>
          <w:bCs/>
          <w:color w:val="auto"/>
          <w:sz w:val="24"/>
          <w:szCs w:val="24"/>
          <w:lang w:eastAsia="zh-CN"/>
        </w:rPr>
        <w:t>.</w:t>
      </w:r>
    </w:p>
    <w:p w:rsidR="001C7BB7" w:rsidRPr="00DB5494" w:rsidRDefault="001C7BB7" w:rsidP="00DB5494">
      <w:pPr>
        <w:numPr>
          <w:ilvl w:val="0"/>
          <w:numId w:val="26"/>
        </w:numPr>
        <w:shd w:val="clear" w:color="auto" w:fill="FFFFFF"/>
        <w:suppressAutoHyphens/>
        <w:spacing w:after="0" w:line="240" w:lineRule="auto"/>
        <w:ind w:right="5"/>
        <w:jc w:val="both"/>
        <w:rPr>
          <w:rFonts w:eastAsia="Times New Roman"/>
          <w:color w:val="auto"/>
          <w:sz w:val="24"/>
          <w:szCs w:val="24"/>
          <w:lang w:eastAsia="zh-CN"/>
        </w:rPr>
      </w:pPr>
      <w:r w:rsidRPr="0021603E">
        <w:rPr>
          <w:rFonts w:eastAsia="Times New Roman"/>
          <w:color w:val="auto"/>
          <w:sz w:val="24"/>
          <w:szCs w:val="24"/>
          <w:lang w:eastAsia="zh-CN"/>
        </w:rPr>
        <w:t>W przypadku braku zapłaty wynagrodzenia należnego podwykonawcom lub dalszym podwykonawcom przez Wykonawcę</w:t>
      </w:r>
      <w:r w:rsidR="0076274D" w:rsidRPr="0021603E">
        <w:rPr>
          <w:rFonts w:eastAsia="Times New Roman"/>
          <w:color w:val="auto"/>
          <w:sz w:val="24"/>
          <w:szCs w:val="24"/>
          <w:lang w:eastAsia="zh-CN"/>
        </w:rPr>
        <w:t>,</w:t>
      </w:r>
      <w:r w:rsidRPr="0021603E">
        <w:rPr>
          <w:rFonts w:eastAsia="Times New Roman"/>
          <w:color w:val="auto"/>
          <w:sz w:val="24"/>
          <w:szCs w:val="24"/>
          <w:lang w:eastAsia="zh-CN"/>
        </w:rPr>
        <w:t xml:space="preserve"> Zamawiający pomniejszy wynagrodzenie</w:t>
      </w:r>
      <w:r w:rsidR="00D04151" w:rsidRPr="0021603E">
        <w:rPr>
          <w:rFonts w:eastAsia="Times New Roman"/>
          <w:color w:val="auto"/>
          <w:sz w:val="24"/>
          <w:szCs w:val="24"/>
          <w:lang w:eastAsia="zh-CN"/>
        </w:rPr>
        <w:t xml:space="preserve"> wykonawcy o </w:t>
      </w:r>
      <w:r w:rsidRPr="0021603E">
        <w:rPr>
          <w:rFonts w:eastAsia="Times New Roman"/>
          <w:color w:val="auto"/>
          <w:sz w:val="24"/>
          <w:szCs w:val="24"/>
          <w:lang w:eastAsia="zh-CN"/>
        </w:rPr>
        <w:t>kwotę należną  podwykonawcom lub dalszym podwykonawcom.</w:t>
      </w:r>
    </w:p>
    <w:p w:rsidR="001C7BB7" w:rsidRPr="0021603E" w:rsidRDefault="001C7BB7" w:rsidP="006B19A0">
      <w:pPr>
        <w:keepNext/>
        <w:widowControl w:val="0"/>
        <w:suppressAutoHyphens/>
        <w:spacing w:after="120" w:line="240" w:lineRule="auto"/>
        <w:jc w:val="center"/>
        <w:rPr>
          <w:rFonts w:eastAsia="Arial Unicode MS"/>
          <w:b/>
          <w:bCs/>
          <w:sz w:val="24"/>
          <w:szCs w:val="24"/>
        </w:rPr>
      </w:pPr>
      <w:r w:rsidRPr="0021603E">
        <w:rPr>
          <w:rFonts w:eastAsia="Arial Unicode MS"/>
          <w:b/>
          <w:bCs/>
          <w:sz w:val="24"/>
          <w:szCs w:val="24"/>
        </w:rPr>
        <w:t>§ 12</w:t>
      </w:r>
    </w:p>
    <w:p w:rsidR="00CD55D7" w:rsidRPr="0021603E" w:rsidRDefault="00CD55D7" w:rsidP="006B19A0">
      <w:pPr>
        <w:numPr>
          <w:ilvl w:val="0"/>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 xml:space="preserve">Zamawiający przewiduje możliwość dokonania zmian postanowień zawartej umowy </w:t>
      </w:r>
      <w:r w:rsidRPr="0021603E">
        <w:rPr>
          <w:rFonts w:eastAsia="Times New Roman"/>
          <w:color w:val="auto"/>
          <w:sz w:val="24"/>
          <w:szCs w:val="24"/>
          <w:lang w:eastAsia="pl-PL"/>
        </w:rPr>
        <w:br/>
        <w:t xml:space="preserve">w stosunku do treści oferty oraz określa warunki takiej zmiany, tj. </w:t>
      </w:r>
    </w:p>
    <w:p w:rsidR="00CD55D7" w:rsidRPr="0021603E" w:rsidRDefault="00CD55D7" w:rsidP="006B19A0">
      <w:pPr>
        <w:numPr>
          <w:ilvl w:val="1"/>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Zamawiający na wniosek Wykonawcy może przedłużyć termin wykonania przedmiotu umowy</w:t>
      </w:r>
      <w:r w:rsidRPr="0021603E">
        <w:rPr>
          <w:rFonts w:eastAsia="Times New Roman"/>
          <w:b/>
          <w:color w:val="auto"/>
          <w:sz w:val="24"/>
          <w:szCs w:val="24"/>
          <w:lang w:eastAsia="pl-PL"/>
        </w:rPr>
        <w:t xml:space="preserve"> </w:t>
      </w:r>
      <w:r w:rsidRPr="0021603E">
        <w:rPr>
          <w:rFonts w:eastAsia="Times New Roman"/>
          <w:color w:val="auto"/>
          <w:sz w:val="24"/>
          <w:szCs w:val="24"/>
          <w:lang w:eastAsia="pl-PL"/>
        </w:rPr>
        <w:t>o czas opóźnienia, jeżeli takie opóźnienie jest lub będzie miało wpływ na wykonanie przedmiotu umowy, w przypadku:</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zawieszenia, wstrzymania robót przez Zamawiającego;</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lastRenderedPageBreak/>
        <w:t xml:space="preserve">wystąpienia robót dodatkowych, </w:t>
      </w:r>
      <w:r w:rsidR="004070CE" w:rsidRPr="0021603E">
        <w:rPr>
          <w:rFonts w:eastAsia="Times New Roman"/>
          <w:color w:val="auto"/>
          <w:sz w:val="24"/>
          <w:szCs w:val="24"/>
          <w:lang w:eastAsia="pl-PL"/>
        </w:rPr>
        <w:t>o których mowa w</w:t>
      </w:r>
      <w:r w:rsidRPr="0021603E">
        <w:rPr>
          <w:rFonts w:eastAsia="Times New Roman"/>
          <w:color w:val="auto"/>
          <w:sz w:val="24"/>
          <w:szCs w:val="24"/>
          <w:lang w:eastAsia="pl-PL"/>
        </w:rPr>
        <w:t xml:space="preserve"> art. 144 ust. 1 pkt </w:t>
      </w:r>
      <w:r w:rsidR="004070CE" w:rsidRPr="0021603E">
        <w:rPr>
          <w:rFonts w:eastAsia="Times New Roman"/>
          <w:color w:val="auto"/>
          <w:sz w:val="24"/>
          <w:szCs w:val="24"/>
          <w:lang w:eastAsia="pl-PL"/>
        </w:rPr>
        <w:t>2 i 3 ustawy Prawo zamówień publicznych,</w:t>
      </w:r>
      <w:r w:rsidRPr="0021603E">
        <w:rPr>
          <w:rFonts w:eastAsia="Times New Roman"/>
          <w:color w:val="auto"/>
          <w:sz w:val="24"/>
          <w:szCs w:val="24"/>
          <w:lang w:eastAsia="pl-PL"/>
        </w:rPr>
        <w:t xml:space="preserve"> uniemożliwiających wykonanie robót podstawowych w ustalonym terminie realizacji umowy;</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wystąpienia okoliczności leżących po stronie Zamawiającego lub okoliczności niezależnych zarówno od Zamawiającego i od Wykonawcy uniemożliwiające wykonanie zamówienia w</w:t>
      </w:r>
      <w:r w:rsidR="008C49BD" w:rsidRPr="0021603E">
        <w:rPr>
          <w:rFonts w:eastAsia="Times New Roman"/>
          <w:color w:val="auto"/>
          <w:sz w:val="24"/>
          <w:szCs w:val="24"/>
          <w:lang w:eastAsia="pl-PL"/>
        </w:rPr>
        <w:t> </w:t>
      </w:r>
      <w:r w:rsidRPr="0021603E">
        <w:rPr>
          <w:rFonts w:eastAsia="Times New Roman"/>
          <w:color w:val="auto"/>
          <w:sz w:val="24"/>
          <w:szCs w:val="24"/>
          <w:lang w:eastAsia="pl-PL"/>
        </w:rPr>
        <w:t>terminie umownym;</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niekorzystnych warunków atmosfery</w:t>
      </w:r>
      <w:bookmarkStart w:id="0" w:name="_GoBack"/>
      <w:bookmarkEnd w:id="0"/>
      <w:r w:rsidRPr="0021603E">
        <w:rPr>
          <w:rFonts w:eastAsia="Times New Roman"/>
          <w:color w:val="auto"/>
          <w:sz w:val="24"/>
          <w:szCs w:val="24"/>
          <w:lang w:eastAsia="pl-PL"/>
        </w:rPr>
        <w:t xml:space="preserve">cznych, w szczególności: długotrwałe intensywne opady deszczu </w:t>
      </w:r>
      <w:r w:rsidR="008C49BD" w:rsidRPr="0021603E">
        <w:rPr>
          <w:rFonts w:eastAsia="Times New Roman"/>
          <w:color w:val="auto"/>
          <w:sz w:val="24"/>
          <w:szCs w:val="24"/>
          <w:lang w:eastAsia="pl-PL"/>
        </w:rPr>
        <w:t xml:space="preserve">lub np. intensywne długotrwałe upały </w:t>
      </w:r>
      <w:r w:rsidRPr="0021603E">
        <w:rPr>
          <w:rFonts w:eastAsia="Times New Roman"/>
          <w:color w:val="auto"/>
          <w:sz w:val="24"/>
          <w:szCs w:val="24"/>
          <w:lang w:eastAsia="pl-PL"/>
        </w:rPr>
        <w:t>(min. 15 dni w skali miesiąca)</w:t>
      </w:r>
      <w:r w:rsidR="008C49BD" w:rsidRPr="0021603E">
        <w:rPr>
          <w:rFonts w:eastAsia="Times New Roman"/>
          <w:color w:val="auto"/>
          <w:sz w:val="24"/>
          <w:szCs w:val="24"/>
          <w:lang w:eastAsia="pl-PL"/>
        </w:rPr>
        <w:t xml:space="preserve"> uniemożliwiające kontynuowanie prac, potwierdzone</w:t>
      </w:r>
      <w:r w:rsidRPr="0021603E">
        <w:rPr>
          <w:rFonts w:eastAsia="Times New Roman"/>
          <w:color w:val="auto"/>
          <w:sz w:val="24"/>
          <w:szCs w:val="24"/>
          <w:lang w:eastAsia="pl-PL"/>
        </w:rPr>
        <w:t xml:space="preserve"> dokumentacją meteorologiczną dołączoną do wniosku;</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zmian terminu wykonania zamówienia ze względu na uwarunkowania społeczne (protesty, listy, petycje, itp.);</w:t>
      </w:r>
    </w:p>
    <w:p w:rsidR="00CD55D7" w:rsidRPr="0021603E" w:rsidRDefault="00CD55D7" w:rsidP="006B19A0">
      <w:pPr>
        <w:numPr>
          <w:ilvl w:val="2"/>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zmian terminu wykonania zamówienia ze względu na uchybienia, wady w dokumentacji projektowej, o okres niezbędny do usunięcia stwierdzonych braków lub błędów.</w:t>
      </w:r>
    </w:p>
    <w:p w:rsidR="00E75EA7" w:rsidRPr="0021603E" w:rsidRDefault="00E75EA7" w:rsidP="006B19A0">
      <w:pPr>
        <w:numPr>
          <w:ilvl w:val="1"/>
          <w:numId w:val="29"/>
        </w:numPr>
        <w:suppressAutoHyphens/>
        <w:spacing w:after="0" w:line="240" w:lineRule="auto"/>
        <w:jc w:val="both"/>
        <w:rPr>
          <w:rFonts w:eastAsia="Times New Roman"/>
          <w:color w:val="000000" w:themeColor="text1"/>
          <w:sz w:val="24"/>
          <w:szCs w:val="24"/>
          <w:lang w:eastAsia="pl-PL"/>
        </w:rPr>
      </w:pPr>
      <w:r w:rsidRPr="0021603E">
        <w:rPr>
          <w:rFonts w:eastAsia="Times New Roman"/>
          <w:color w:val="000000" w:themeColor="text1"/>
          <w:sz w:val="24"/>
          <w:szCs w:val="24"/>
          <w:lang w:eastAsia="pl-PL"/>
        </w:rPr>
        <w:t xml:space="preserve">Zamawiający, może wydłużyć termin </w:t>
      </w:r>
      <w:r w:rsidR="00A53BB0" w:rsidRPr="0021603E">
        <w:rPr>
          <w:rFonts w:eastAsia="Times New Roman"/>
          <w:color w:val="000000" w:themeColor="text1"/>
          <w:sz w:val="24"/>
          <w:szCs w:val="24"/>
          <w:lang w:eastAsia="pl-PL"/>
        </w:rPr>
        <w:t>poinformowania o uruchomieniu</w:t>
      </w:r>
      <w:r w:rsidR="008D78D6" w:rsidRPr="0021603E">
        <w:rPr>
          <w:rFonts w:eastAsia="Times New Roman"/>
          <w:color w:val="000000" w:themeColor="text1"/>
          <w:sz w:val="24"/>
          <w:szCs w:val="24"/>
          <w:lang w:eastAsia="pl-PL"/>
        </w:rPr>
        <w:t xml:space="preserve"> </w:t>
      </w:r>
      <w:r w:rsidR="007A3601" w:rsidRPr="0021603E">
        <w:rPr>
          <w:rFonts w:eastAsia="Times New Roman"/>
          <w:color w:val="000000" w:themeColor="text1"/>
          <w:sz w:val="24"/>
          <w:szCs w:val="24"/>
          <w:lang w:eastAsia="pl-PL"/>
        </w:rPr>
        <w:t xml:space="preserve">i realizacji </w:t>
      </w:r>
      <w:r w:rsidRPr="0021603E">
        <w:rPr>
          <w:rFonts w:eastAsia="Times New Roman"/>
          <w:color w:val="000000" w:themeColor="text1"/>
          <w:sz w:val="24"/>
          <w:szCs w:val="24"/>
          <w:lang w:eastAsia="pl-PL"/>
        </w:rPr>
        <w:t xml:space="preserve">prawa opcji, </w:t>
      </w:r>
      <w:r w:rsidR="0095526A" w:rsidRPr="0021603E">
        <w:rPr>
          <w:rFonts w:eastAsia="Times New Roman"/>
          <w:color w:val="000000" w:themeColor="text1"/>
          <w:sz w:val="24"/>
          <w:szCs w:val="24"/>
          <w:lang w:eastAsia="pl-PL"/>
        </w:rPr>
        <w:t xml:space="preserve">o którym mowa w § 1 ust. 11 </w:t>
      </w:r>
      <w:r w:rsidRPr="0021603E">
        <w:rPr>
          <w:rFonts w:eastAsia="Times New Roman"/>
          <w:color w:val="000000" w:themeColor="text1"/>
          <w:sz w:val="24"/>
          <w:szCs w:val="24"/>
          <w:lang w:eastAsia="pl-PL"/>
        </w:rPr>
        <w:t>wyłą</w:t>
      </w:r>
      <w:r w:rsidR="00FA3464" w:rsidRPr="0021603E">
        <w:rPr>
          <w:rFonts w:eastAsia="Times New Roman"/>
          <w:color w:val="000000" w:themeColor="text1"/>
          <w:sz w:val="24"/>
          <w:szCs w:val="24"/>
          <w:lang w:eastAsia="pl-PL"/>
        </w:rPr>
        <w:t>cznie po uprzedniej akceptacji nowego</w:t>
      </w:r>
      <w:r w:rsidRPr="0021603E">
        <w:rPr>
          <w:rFonts w:eastAsia="Times New Roman"/>
          <w:color w:val="000000" w:themeColor="text1"/>
          <w:sz w:val="24"/>
          <w:szCs w:val="24"/>
          <w:lang w:eastAsia="pl-PL"/>
        </w:rPr>
        <w:t xml:space="preserve"> terminu </w:t>
      </w:r>
      <w:r w:rsidR="00FA3464" w:rsidRPr="0021603E">
        <w:rPr>
          <w:rFonts w:eastAsia="Times New Roman"/>
          <w:color w:val="000000" w:themeColor="text1"/>
          <w:sz w:val="24"/>
          <w:szCs w:val="24"/>
          <w:lang w:eastAsia="pl-PL"/>
        </w:rPr>
        <w:t xml:space="preserve">realizacji prawa opcji </w:t>
      </w:r>
      <w:r w:rsidR="0095526A" w:rsidRPr="0021603E">
        <w:rPr>
          <w:rFonts w:eastAsia="Times New Roman"/>
          <w:color w:val="000000" w:themeColor="text1"/>
          <w:sz w:val="24"/>
          <w:szCs w:val="24"/>
          <w:lang w:eastAsia="pl-PL"/>
        </w:rPr>
        <w:t xml:space="preserve">przez Wykonawcę, z zastrzeżeniem terminu wynikającego z § 2 ust. 1 umowy.   </w:t>
      </w:r>
    </w:p>
    <w:p w:rsidR="00CD55D7" w:rsidRPr="0021603E" w:rsidRDefault="00CD55D7" w:rsidP="006B19A0">
      <w:pPr>
        <w:numPr>
          <w:ilvl w:val="1"/>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Możliwa jest zmiana treści umowy w przypadku zmiany powszechnie obowiązujących przepisów prawa w zakresie mającym wpływ na realizację przedmiotu umowy, chyba że zmiana taka znana była w chwili składania oferty.</w:t>
      </w:r>
    </w:p>
    <w:p w:rsidR="00CD55D7" w:rsidRPr="0021603E" w:rsidRDefault="00CD55D7" w:rsidP="006B19A0">
      <w:pPr>
        <w:numPr>
          <w:ilvl w:val="1"/>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 xml:space="preserve">Zmianę może zainicjować Zamawiający albo Wykonawca. W tym celu należy złożyć pisemny wniosek w sprawie proponowanej zmiany do drugiej strony. </w:t>
      </w:r>
    </w:p>
    <w:p w:rsidR="00CD55D7" w:rsidRPr="0021603E" w:rsidRDefault="00CD55D7" w:rsidP="006B19A0">
      <w:pPr>
        <w:numPr>
          <w:ilvl w:val="1"/>
          <w:numId w:val="29"/>
        </w:numPr>
        <w:suppressAutoHyphens/>
        <w:spacing w:after="0" w:line="240" w:lineRule="auto"/>
        <w:jc w:val="both"/>
        <w:rPr>
          <w:rFonts w:eastAsia="Times New Roman"/>
          <w:color w:val="auto"/>
          <w:sz w:val="24"/>
          <w:szCs w:val="24"/>
          <w:lang w:eastAsia="pl-PL"/>
        </w:rPr>
      </w:pPr>
      <w:r w:rsidRPr="0021603E">
        <w:rPr>
          <w:rFonts w:eastAsia="Times New Roman"/>
          <w:color w:val="auto"/>
          <w:sz w:val="24"/>
          <w:szCs w:val="24"/>
          <w:lang w:eastAsia="pl-PL"/>
        </w:rPr>
        <w:t>Wniosek musi zawierać w szczególności:</w:t>
      </w:r>
    </w:p>
    <w:p w:rsidR="00CD55D7" w:rsidRPr="0021603E" w:rsidRDefault="00CD55D7" w:rsidP="006B19A0">
      <w:pPr>
        <w:numPr>
          <w:ilvl w:val="0"/>
          <w:numId w:val="31"/>
        </w:numPr>
        <w:suppressAutoHyphens/>
        <w:spacing w:after="0" w:line="240" w:lineRule="auto"/>
        <w:ind w:firstLine="37"/>
        <w:jc w:val="both"/>
        <w:rPr>
          <w:rFonts w:eastAsia="Times New Roman"/>
          <w:color w:val="auto"/>
          <w:sz w:val="24"/>
          <w:szCs w:val="24"/>
          <w:lang w:eastAsia="pl-PL"/>
        </w:rPr>
      </w:pPr>
      <w:r w:rsidRPr="0021603E">
        <w:rPr>
          <w:rFonts w:eastAsia="Times New Roman"/>
          <w:color w:val="auto"/>
          <w:sz w:val="24"/>
          <w:szCs w:val="24"/>
          <w:lang w:eastAsia="pl-PL"/>
        </w:rPr>
        <w:t>opis zmiany;</w:t>
      </w:r>
    </w:p>
    <w:p w:rsidR="00CD55D7" w:rsidRPr="0021603E" w:rsidRDefault="00CD55D7" w:rsidP="006B19A0">
      <w:pPr>
        <w:numPr>
          <w:ilvl w:val="0"/>
          <w:numId w:val="31"/>
        </w:numPr>
        <w:suppressAutoHyphens/>
        <w:spacing w:after="0" w:line="240" w:lineRule="auto"/>
        <w:ind w:firstLine="37"/>
        <w:jc w:val="both"/>
        <w:rPr>
          <w:rFonts w:eastAsia="Times New Roman"/>
          <w:color w:val="auto"/>
          <w:sz w:val="24"/>
          <w:szCs w:val="24"/>
          <w:lang w:eastAsia="pl-PL"/>
        </w:rPr>
      </w:pPr>
      <w:r w:rsidRPr="0021603E">
        <w:rPr>
          <w:rFonts w:eastAsia="Times New Roman"/>
          <w:color w:val="auto"/>
          <w:sz w:val="24"/>
          <w:szCs w:val="24"/>
          <w:lang w:eastAsia="pl-PL"/>
        </w:rPr>
        <w:t>uzasadnienie zmiany;</w:t>
      </w:r>
    </w:p>
    <w:p w:rsidR="00CD55D7" w:rsidRPr="0021603E" w:rsidRDefault="00CD55D7" w:rsidP="006B19A0">
      <w:pPr>
        <w:numPr>
          <w:ilvl w:val="0"/>
          <w:numId w:val="31"/>
        </w:numPr>
        <w:suppressAutoHyphens/>
        <w:spacing w:after="0" w:line="240" w:lineRule="auto"/>
        <w:ind w:firstLine="37"/>
        <w:jc w:val="both"/>
        <w:rPr>
          <w:rFonts w:eastAsia="Times New Roman"/>
          <w:color w:val="auto"/>
          <w:sz w:val="24"/>
          <w:szCs w:val="24"/>
          <w:lang w:eastAsia="pl-PL"/>
        </w:rPr>
      </w:pPr>
      <w:r w:rsidRPr="0021603E">
        <w:rPr>
          <w:rFonts w:eastAsia="Times New Roman"/>
          <w:color w:val="auto"/>
          <w:sz w:val="24"/>
          <w:szCs w:val="24"/>
          <w:lang w:eastAsia="pl-PL"/>
        </w:rPr>
        <w:t>opis skutków zmiany;</w:t>
      </w:r>
    </w:p>
    <w:p w:rsidR="001C7BB7" w:rsidRPr="0021603E" w:rsidRDefault="00CD55D7" w:rsidP="006B19A0">
      <w:pPr>
        <w:numPr>
          <w:ilvl w:val="0"/>
          <w:numId w:val="31"/>
        </w:numPr>
        <w:suppressAutoHyphens/>
        <w:spacing w:after="120" w:line="240" w:lineRule="auto"/>
        <w:ind w:left="816" w:firstLine="40"/>
        <w:jc w:val="both"/>
        <w:rPr>
          <w:rFonts w:eastAsia="Times New Roman"/>
          <w:color w:val="auto"/>
          <w:sz w:val="24"/>
          <w:szCs w:val="24"/>
          <w:lang w:eastAsia="pl-PL"/>
        </w:rPr>
      </w:pPr>
      <w:r w:rsidRPr="0021603E">
        <w:rPr>
          <w:rFonts w:eastAsia="Times New Roman"/>
          <w:color w:val="auto"/>
          <w:sz w:val="24"/>
          <w:szCs w:val="24"/>
          <w:lang w:eastAsia="pl-PL"/>
        </w:rPr>
        <w:t>czas wykonania zmiany oraz wpływ zmiany na termin zakończenia umowy.</w:t>
      </w:r>
    </w:p>
    <w:p w:rsidR="00CE1A2B" w:rsidRPr="0021603E" w:rsidRDefault="00CE1A2B" w:rsidP="006B19A0">
      <w:pPr>
        <w:pStyle w:val="Akapitzlist"/>
        <w:keepNext/>
        <w:widowControl w:val="0"/>
        <w:numPr>
          <w:ilvl w:val="0"/>
          <w:numId w:val="29"/>
        </w:numPr>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Zmiany postanowień umowy wymagają formy pisemnej pod rygorem nieważności. </w:t>
      </w:r>
    </w:p>
    <w:p w:rsidR="00CE1A2B" w:rsidRPr="0021603E" w:rsidRDefault="00CE1A2B" w:rsidP="006B19A0">
      <w:pPr>
        <w:keepNext/>
        <w:widowControl w:val="0"/>
        <w:suppressAutoHyphens/>
        <w:spacing w:after="0" w:line="240" w:lineRule="auto"/>
        <w:jc w:val="both"/>
        <w:rPr>
          <w:rFonts w:eastAsia="Arial Unicode MS"/>
          <w:color w:val="auto"/>
          <w:sz w:val="24"/>
          <w:szCs w:val="24"/>
        </w:rPr>
      </w:pPr>
    </w:p>
    <w:p w:rsidR="00CE1A2B" w:rsidRPr="0021603E" w:rsidRDefault="001C7BB7" w:rsidP="006B19A0">
      <w:pPr>
        <w:keepNext/>
        <w:widowControl w:val="0"/>
        <w:suppressAutoHyphens/>
        <w:spacing w:after="120" w:line="240" w:lineRule="auto"/>
        <w:jc w:val="center"/>
        <w:rPr>
          <w:rFonts w:eastAsia="Arial Unicode MS"/>
          <w:color w:val="auto"/>
          <w:sz w:val="24"/>
          <w:szCs w:val="24"/>
        </w:rPr>
      </w:pPr>
      <w:r w:rsidRPr="0021603E">
        <w:rPr>
          <w:rFonts w:eastAsia="Arial Unicode MS"/>
          <w:b/>
          <w:bCs/>
          <w:color w:val="auto"/>
          <w:sz w:val="24"/>
          <w:szCs w:val="24"/>
        </w:rPr>
        <w:t>§ 13</w:t>
      </w:r>
    </w:p>
    <w:p w:rsidR="00CE1A2B" w:rsidRPr="0021603E" w:rsidRDefault="00CE1A2B" w:rsidP="006B19A0">
      <w:pPr>
        <w:keepNext/>
        <w:widowControl w:val="0"/>
        <w:suppressAutoHyphens/>
        <w:spacing w:after="120" w:line="240" w:lineRule="auto"/>
        <w:jc w:val="both"/>
        <w:rPr>
          <w:rFonts w:eastAsia="Arial Unicode MS"/>
          <w:color w:val="auto"/>
          <w:sz w:val="24"/>
          <w:szCs w:val="24"/>
        </w:rPr>
      </w:pPr>
      <w:r w:rsidRPr="0021603E">
        <w:rPr>
          <w:rFonts w:eastAsia="Arial Unicode MS"/>
          <w:color w:val="auto"/>
          <w:sz w:val="24"/>
          <w:szCs w:val="24"/>
        </w:rPr>
        <w:t>Oprócz wypadków wymienionych w treści tytułu XV kodeksu cywilnego</w:t>
      </w:r>
      <w:r w:rsidR="00596B84" w:rsidRPr="0021603E">
        <w:rPr>
          <w:rFonts w:eastAsia="Arial Unicode MS"/>
          <w:color w:val="auto"/>
          <w:sz w:val="24"/>
          <w:szCs w:val="24"/>
        </w:rPr>
        <w:t>,</w:t>
      </w:r>
      <w:r w:rsidRPr="0021603E">
        <w:rPr>
          <w:rFonts w:eastAsia="Arial Unicode MS"/>
          <w:color w:val="auto"/>
          <w:sz w:val="24"/>
          <w:szCs w:val="24"/>
        </w:rPr>
        <w:t xml:space="preserve"> </w:t>
      </w:r>
      <w:r w:rsidR="00596B84" w:rsidRPr="0021603E">
        <w:rPr>
          <w:rFonts w:eastAsia="Arial Unicode MS"/>
          <w:color w:val="auto"/>
          <w:sz w:val="24"/>
          <w:szCs w:val="24"/>
        </w:rPr>
        <w:t>S</w:t>
      </w:r>
      <w:r w:rsidRPr="0021603E">
        <w:rPr>
          <w:rFonts w:eastAsia="Arial Unicode MS"/>
          <w:color w:val="auto"/>
          <w:sz w:val="24"/>
          <w:szCs w:val="24"/>
        </w:rPr>
        <w:t>tronom przysługuje prawo odstąpienia</w:t>
      </w:r>
      <w:r w:rsidR="006E5037" w:rsidRPr="0021603E">
        <w:rPr>
          <w:rFonts w:eastAsia="Arial Unicode MS"/>
          <w:color w:val="auto"/>
          <w:sz w:val="24"/>
          <w:szCs w:val="24"/>
        </w:rPr>
        <w:t>/ro</w:t>
      </w:r>
      <w:r w:rsidR="005B47FB" w:rsidRPr="0021603E">
        <w:rPr>
          <w:rFonts w:eastAsia="Arial Unicode MS"/>
          <w:color w:val="auto"/>
          <w:sz w:val="24"/>
          <w:szCs w:val="24"/>
        </w:rPr>
        <w:t>z</w:t>
      </w:r>
      <w:r w:rsidR="006E5037" w:rsidRPr="0021603E">
        <w:rPr>
          <w:rFonts w:eastAsia="Arial Unicode MS"/>
          <w:color w:val="auto"/>
          <w:sz w:val="24"/>
          <w:szCs w:val="24"/>
        </w:rPr>
        <w:t>wiązania</w:t>
      </w:r>
      <w:r w:rsidRPr="0021603E">
        <w:rPr>
          <w:rFonts w:eastAsia="Arial Unicode MS"/>
          <w:color w:val="auto"/>
          <w:sz w:val="24"/>
          <w:szCs w:val="24"/>
        </w:rPr>
        <w:t xml:space="preserve"> od umowy w następujących sytuacjach: </w:t>
      </w:r>
    </w:p>
    <w:p w:rsidR="00CE1A2B" w:rsidRPr="0021603E" w:rsidRDefault="00CE1A2B" w:rsidP="006B19A0">
      <w:pPr>
        <w:widowControl w:val="0"/>
        <w:numPr>
          <w:ilvl w:val="0"/>
          <w:numId w:val="5"/>
        </w:numPr>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Zamawiającemu przysługuje prawo do odstąpienia od umowy: </w:t>
      </w:r>
    </w:p>
    <w:p w:rsidR="00CE1A2B" w:rsidRPr="0021603E" w:rsidRDefault="00CE1A2B" w:rsidP="006B19A0">
      <w:pPr>
        <w:widowControl w:val="0"/>
        <w:numPr>
          <w:ilvl w:val="0"/>
          <w:numId w:val="14"/>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w razie wystąpienia istotnej zmiany okoliczności powodującej, że wykonanie umowy nie </w:t>
      </w:r>
      <w:r w:rsidRPr="0021603E">
        <w:rPr>
          <w:rFonts w:eastAsia="Arial Unicode MS"/>
          <w:color w:val="auto"/>
          <w:sz w:val="24"/>
          <w:szCs w:val="24"/>
        </w:rPr>
        <w:lastRenderedPageBreak/>
        <w:t>leży w interesie publicznym, czego nie można było przewidzieć w chwili zawarcia umowy; odstąpienie od umowy w tym wypadku może nastąpić w terminie miesiąca od powzięcia wiadomości o powyższych okolicznościach,</w:t>
      </w:r>
    </w:p>
    <w:p w:rsidR="00EE5EC1" w:rsidRPr="0021603E" w:rsidRDefault="00CE1A2B" w:rsidP="006B19A0">
      <w:pPr>
        <w:widowControl w:val="0"/>
        <w:numPr>
          <w:ilvl w:val="0"/>
          <w:numId w:val="14"/>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zostanie ogłoszona upadłość lub rozwiązanie firmy Wykonawcy, </w:t>
      </w:r>
    </w:p>
    <w:p w:rsidR="00A9681C" w:rsidRPr="0021603E" w:rsidRDefault="00CE1A2B" w:rsidP="006B19A0">
      <w:pPr>
        <w:widowControl w:val="0"/>
        <w:numPr>
          <w:ilvl w:val="0"/>
          <w:numId w:val="14"/>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zostanie wydany nakaz zajęcia majątku Wykonawcy,</w:t>
      </w:r>
    </w:p>
    <w:p w:rsidR="00CE1A2B" w:rsidRPr="0021603E" w:rsidRDefault="006E5037" w:rsidP="006B19A0">
      <w:pPr>
        <w:widowControl w:val="0"/>
        <w:numPr>
          <w:ilvl w:val="0"/>
          <w:numId w:val="14"/>
        </w:numPr>
        <w:shd w:val="clear" w:color="auto" w:fill="FFFFFF" w:themeFill="background1"/>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Wykonawca nie rozpoczął robót </w:t>
      </w:r>
      <w:r w:rsidRPr="0021603E">
        <w:rPr>
          <w:rFonts w:eastAsia="Arial Unicode MS"/>
          <w:color w:val="000000" w:themeColor="text1"/>
          <w:sz w:val="24"/>
          <w:szCs w:val="24"/>
        </w:rPr>
        <w:t xml:space="preserve">w terminie 14 dni od dnia podpisania protokołu przekazania terenu  robót </w:t>
      </w:r>
      <w:r w:rsidRPr="0021603E">
        <w:rPr>
          <w:rFonts w:eastAsia="Arial Unicode MS"/>
          <w:color w:val="auto"/>
          <w:sz w:val="24"/>
          <w:szCs w:val="24"/>
        </w:rPr>
        <w:t>bez uzasadnionych przyczyn oraz nie przystępuje do ich realizacji pomimo wezwania Zamawiającego złożonego na piśmie.</w:t>
      </w:r>
    </w:p>
    <w:p w:rsidR="00CE1A2B" w:rsidRPr="0021603E" w:rsidRDefault="00CE1A2B" w:rsidP="006B19A0">
      <w:pPr>
        <w:widowControl w:val="0"/>
        <w:numPr>
          <w:ilvl w:val="0"/>
          <w:numId w:val="5"/>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Wykonawcy przysługuje prawo odstąpienia od umowy w szczególności, jeżeli Zamawiający zawiadomi Wykonawcę, że wobec zaistnienia uprzednio nieprzewidzianych okoliczności nie będzie mógł spełnić swoich zobowiązań umownych wobec Wykonawcy. </w:t>
      </w:r>
    </w:p>
    <w:p w:rsidR="00CE1A2B" w:rsidRPr="0021603E" w:rsidRDefault="00CE1A2B" w:rsidP="006B19A0">
      <w:pPr>
        <w:widowControl w:val="0"/>
        <w:numPr>
          <w:ilvl w:val="0"/>
          <w:numId w:val="5"/>
        </w:numPr>
        <w:suppressAutoHyphens/>
        <w:spacing w:after="0" w:line="240" w:lineRule="auto"/>
        <w:jc w:val="both"/>
        <w:rPr>
          <w:rFonts w:eastAsia="Arial Unicode MS"/>
          <w:color w:val="auto"/>
          <w:sz w:val="24"/>
          <w:szCs w:val="24"/>
        </w:rPr>
      </w:pPr>
      <w:r w:rsidRPr="0021603E">
        <w:rPr>
          <w:rFonts w:eastAsia="Arial Unicode MS"/>
          <w:color w:val="auto"/>
          <w:sz w:val="24"/>
          <w:szCs w:val="24"/>
        </w:rPr>
        <w:t>Odstąpienie</w:t>
      </w:r>
      <w:r w:rsidR="00C37480" w:rsidRPr="0021603E">
        <w:rPr>
          <w:rFonts w:eastAsia="Arial Unicode MS"/>
          <w:color w:val="auto"/>
          <w:sz w:val="24"/>
          <w:szCs w:val="24"/>
        </w:rPr>
        <w:t>/rozwiązanie</w:t>
      </w:r>
      <w:r w:rsidRPr="0021603E">
        <w:rPr>
          <w:rFonts w:eastAsia="Arial Unicode MS"/>
          <w:color w:val="auto"/>
          <w:sz w:val="24"/>
          <w:szCs w:val="24"/>
        </w:rPr>
        <w:t xml:space="preserve"> od umowy powinno nastąpić w formie pisemnej pod rygorem nieważności takiego oświadczenia i powinno zawierać uzasadnienie. </w:t>
      </w:r>
    </w:p>
    <w:p w:rsidR="00CE1A2B" w:rsidRPr="0021603E" w:rsidRDefault="00CE1A2B" w:rsidP="006B19A0">
      <w:pPr>
        <w:widowControl w:val="0"/>
        <w:numPr>
          <w:ilvl w:val="0"/>
          <w:numId w:val="5"/>
        </w:numPr>
        <w:suppressAutoHyphens/>
        <w:spacing w:after="0" w:line="240" w:lineRule="auto"/>
        <w:jc w:val="both"/>
        <w:rPr>
          <w:rFonts w:eastAsia="Arial Unicode MS"/>
          <w:color w:val="auto"/>
          <w:sz w:val="24"/>
          <w:szCs w:val="24"/>
        </w:rPr>
      </w:pPr>
      <w:r w:rsidRPr="0021603E">
        <w:rPr>
          <w:rFonts w:eastAsia="Arial Unicode MS"/>
          <w:color w:val="auto"/>
          <w:sz w:val="24"/>
          <w:szCs w:val="24"/>
        </w:rPr>
        <w:t>W wypadku odstąpienia</w:t>
      </w:r>
      <w:r w:rsidR="00C37480" w:rsidRPr="0021603E">
        <w:rPr>
          <w:rFonts w:eastAsia="Arial Unicode MS"/>
          <w:color w:val="auto"/>
          <w:sz w:val="24"/>
          <w:szCs w:val="24"/>
        </w:rPr>
        <w:t>/rozwiązanie</w:t>
      </w:r>
      <w:r w:rsidRPr="0021603E">
        <w:rPr>
          <w:rFonts w:eastAsia="Arial Unicode MS"/>
          <w:color w:val="auto"/>
          <w:sz w:val="24"/>
          <w:szCs w:val="24"/>
        </w:rPr>
        <w:t xml:space="preserve"> od umowy, Wykonawcę oraz Zamawiającego obciążają następujące obowiązki szczegółowe: </w:t>
      </w:r>
    </w:p>
    <w:p w:rsidR="00CE1A2B" w:rsidRPr="0021603E" w:rsidRDefault="00CE1A2B" w:rsidP="006B19A0">
      <w:pPr>
        <w:widowControl w:val="0"/>
        <w:numPr>
          <w:ilvl w:val="0"/>
          <w:numId w:val="15"/>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w terminie 14 dni od daty odstąpienia od umowy Wykonawca przy udziale Zamawiającego sporządzi szczegółowy protokół inwentaryzacji robót w toku według stanu na dzień odstąpienia, </w:t>
      </w:r>
    </w:p>
    <w:p w:rsidR="00CE1A2B" w:rsidRPr="0021603E" w:rsidRDefault="00CE1A2B" w:rsidP="006B19A0">
      <w:pPr>
        <w:widowControl w:val="0"/>
        <w:numPr>
          <w:ilvl w:val="0"/>
          <w:numId w:val="15"/>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Wykonawca zabezpieczy p</w:t>
      </w:r>
      <w:r w:rsidR="00B8659F" w:rsidRPr="0021603E">
        <w:rPr>
          <w:rFonts w:eastAsia="Arial Unicode MS"/>
          <w:color w:val="auto"/>
          <w:sz w:val="24"/>
          <w:szCs w:val="24"/>
        </w:rPr>
        <w:t>rzerwane roboty budowlane</w:t>
      </w:r>
      <w:r w:rsidRPr="0021603E">
        <w:rPr>
          <w:rFonts w:eastAsia="Arial Unicode MS"/>
          <w:color w:val="auto"/>
          <w:sz w:val="24"/>
          <w:szCs w:val="24"/>
        </w:rPr>
        <w:t xml:space="preserve">, </w:t>
      </w:r>
    </w:p>
    <w:p w:rsidR="00CE1A2B" w:rsidRPr="0021603E" w:rsidRDefault="00CE1A2B" w:rsidP="006B19A0">
      <w:pPr>
        <w:widowControl w:val="0"/>
        <w:numPr>
          <w:ilvl w:val="0"/>
          <w:numId w:val="15"/>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Wykonawca </w:t>
      </w:r>
      <w:r w:rsidR="00B8659F" w:rsidRPr="0021603E">
        <w:rPr>
          <w:rFonts w:eastAsia="Arial Unicode MS"/>
          <w:color w:val="auto"/>
          <w:sz w:val="24"/>
          <w:szCs w:val="24"/>
        </w:rPr>
        <w:t>w terminie wskazanym przez Zamawiającego</w:t>
      </w:r>
      <w:r w:rsidRPr="0021603E">
        <w:rPr>
          <w:rFonts w:eastAsia="Arial Unicode MS"/>
          <w:color w:val="auto"/>
          <w:sz w:val="24"/>
          <w:szCs w:val="24"/>
        </w:rPr>
        <w:t>, usunie z terenu Zamawiającego urządzenie zaplecza przez niego dostarczone lub wzniesione.</w:t>
      </w:r>
    </w:p>
    <w:p w:rsidR="00CE1A2B" w:rsidRPr="0021603E" w:rsidRDefault="00CE1A2B" w:rsidP="006B19A0">
      <w:pPr>
        <w:widowControl w:val="0"/>
        <w:numPr>
          <w:ilvl w:val="0"/>
          <w:numId w:val="5"/>
        </w:numPr>
        <w:suppressAutoHyphens/>
        <w:spacing w:after="0" w:line="240" w:lineRule="auto"/>
        <w:jc w:val="both"/>
        <w:rPr>
          <w:rFonts w:eastAsia="Arial Unicode MS"/>
          <w:color w:val="auto"/>
          <w:sz w:val="24"/>
          <w:szCs w:val="24"/>
        </w:rPr>
      </w:pPr>
      <w:r w:rsidRPr="0021603E">
        <w:rPr>
          <w:rFonts w:eastAsia="Arial Unicode MS"/>
          <w:color w:val="auto"/>
          <w:sz w:val="24"/>
          <w:szCs w:val="24"/>
        </w:rPr>
        <w:t>W razie odstąpienia</w:t>
      </w:r>
      <w:r w:rsidR="00C37480" w:rsidRPr="0021603E">
        <w:rPr>
          <w:rFonts w:eastAsia="Arial Unicode MS"/>
          <w:color w:val="auto"/>
          <w:sz w:val="24"/>
          <w:szCs w:val="24"/>
        </w:rPr>
        <w:t>/ro</w:t>
      </w:r>
      <w:r w:rsidR="009846D7" w:rsidRPr="0021603E">
        <w:rPr>
          <w:rFonts w:eastAsia="Arial Unicode MS"/>
          <w:color w:val="auto"/>
          <w:sz w:val="24"/>
          <w:szCs w:val="24"/>
        </w:rPr>
        <w:t>z</w:t>
      </w:r>
      <w:r w:rsidR="00C37480" w:rsidRPr="0021603E">
        <w:rPr>
          <w:rFonts w:eastAsia="Arial Unicode MS"/>
          <w:color w:val="auto"/>
          <w:sz w:val="24"/>
          <w:szCs w:val="24"/>
        </w:rPr>
        <w:t>wiązania</w:t>
      </w:r>
      <w:r w:rsidRPr="0021603E">
        <w:rPr>
          <w:rFonts w:eastAsia="Arial Unicode MS"/>
          <w:color w:val="auto"/>
          <w:sz w:val="24"/>
          <w:szCs w:val="24"/>
        </w:rPr>
        <w:t xml:space="preserve"> od umowy z przyczyn</w:t>
      </w:r>
      <w:r w:rsidR="002B3F35" w:rsidRPr="0021603E">
        <w:rPr>
          <w:rFonts w:eastAsia="Arial Unicode MS"/>
          <w:color w:val="auto"/>
          <w:sz w:val="24"/>
          <w:szCs w:val="24"/>
        </w:rPr>
        <w:t xml:space="preserve"> leżących po stronie Zamawiającego</w:t>
      </w:r>
      <w:r w:rsidRPr="0021603E">
        <w:rPr>
          <w:rFonts w:eastAsia="Arial Unicode MS"/>
          <w:color w:val="auto"/>
          <w:sz w:val="24"/>
          <w:szCs w:val="24"/>
        </w:rPr>
        <w:t xml:space="preserve">,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6E5037" w:rsidRPr="0021603E" w:rsidRDefault="006E5037" w:rsidP="006B19A0">
      <w:pPr>
        <w:widowControl w:val="0"/>
        <w:numPr>
          <w:ilvl w:val="0"/>
          <w:numId w:val="5"/>
        </w:numPr>
        <w:tabs>
          <w:tab w:val="left" w:pos="786"/>
        </w:tabs>
        <w:suppressAutoHyphens/>
        <w:spacing w:after="0" w:line="240" w:lineRule="auto"/>
        <w:jc w:val="both"/>
        <w:rPr>
          <w:rFonts w:eastAsia="Arial Unicode MS"/>
          <w:color w:val="auto"/>
          <w:sz w:val="24"/>
          <w:szCs w:val="24"/>
        </w:rPr>
      </w:pPr>
      <w:r w:rsidRPr="0021603E">
        <w:rPr>
          <w:rFonts w:eastAsia="Arial Unicode MS"/>
          <w:color w:val="auto"/>
          <w:sz w:val="24"/>
          <w:szCs w:val="24"/>
        </w:rPr>
        <w:t xml:space="preserve">Zamawiającemu przysługuje prawo do rozwiązania umowy gdy Wykonawca przerwał wykonywanie prac i udokumentowana, a nieusprawiedliwiona przerwa trwa dłużej niż 7 dni. </w:t>
      </w:r>
    </w:p>
    <w:p w:rsidR="006E5037" w:rsidRPr="0021603E" w:rsidRDefault="006E5037" w:rsidP="006B19A0">
      <w:pPr>
        <w:widowControl w:val="0"/>
        <w:suppressAutoHyphens/>
        <w:spacing w:after="0" w:line="240" w:lineRule="auto"/>
        <w:ind w:left="360"/>
        <w:jc w:val="both"/>
        <w:rPr>
          <w:rFonts w:eastAsia="Arial Unicode MS"/>
          <w:color w:val="auto"/>
          <w:sz w:val="24"/>
          <w:szCs w:val="24"/>
        </w:rPr>
      </w:pPr>
    </w:p>
    <w:p w:rsidR="00CE1A2B" w:rsidRPr="0021603E" w:rsidRDefault="00CE1A2B" w:rsidP="006B19A0">
      <w:pPr>
        <w:widowControl w:val="0"/>
        <w:suppressAutoHyphens/>
        <w:spacing w:after="0" w:line="240" w:lineRule="auto"/>
        <w:jc w:val="both"/>
        <w:rPr>
          <w:rFonts w:eastAsia="Arial Unicode MS"/>
          <w:color w:val="auto"/>
          <w:sz w:val="24"/>
          <w:szCs w:val="24"/>
          <w:highlight w:val="yellow"/>
        </w:rPr>
      </w:pPr>
    </w:p>
    <w:p w:rsidR="00CE1A2B" w:rsidRPr="0021603E" w:rsidRDefault="001C7BB7" w:rsidP="006B19A0">
      <w:pPr>
        <w:widowControl w:val="0"/>
        <w:suppressAutoHyphens/>
        <w:spacing w:after="120" w:line="240" w:lineRule="auto"/>
        <w:jc w:val="center"/>
        <w:rPr>
          <w:rFonts w:eastAsia="Arial Unicode MS"/>
          <w:color w:val="auto"/>
          <w:sz w:val="24"/>
          <w:szCs w:val="24"/>
        </w:rPr>
      </w:pPr>
      <w:r w:rsidRPr="0021603E">
        <w:rPr>
          <w:rFonts w:eastAsia="Arial Unicode MS"/>
          <w:b/>
          <w:bCs/>
          <w:color w:val="auto"/>
          <w:sz w:val="24"/>
          <w:szCs w:val="24"/>
        </w:rPr>
        <w:t>§ 14</w:t>
      </w:r>
    </w:p>
    <w:p w:rsidR="00CE1A2B" w:rsidRPr="0021603E" w:rsidRDefault="00CE1A2B" w:rsidP="006B19A0">
      <w:pPr>
        <w:widowControl w:val="0"/>
        <w:suppressAutoHyphens/>
        <w:spacing w:after="120" w:line="240" w:lineRule="auto"/>
        <w:jc w:val="both"/>
        <w:rPr>
          <w:rFonts w:eastAsia="Arial Unicode MS"/>
          <w:color w:val="auto"/>
          <w:sz w:val="24"/>
          <w:szCs w:val="24"/>
        </w:rPr>
      </w:pPr>
      <w:r w:rsidRPr="0021603E">
        <w:rPr>
          <w:rFonts w:eastAsia="Arial Unicode MS"/>
          <w:color w:val="auto"/>
          <w:sz w:val="24"/>
          <w:szCs w:val="24"/>
        </w:rPr>
        <w:t>Wszystkie ewentualne kwestie sporne powstałe na tle wykonania umowy Strony rozstrzygać będą polubownie. W przypadku niedojścia do porozumienia spory podlegają rozstrzyganiu przez sąd</w:t>
      </w:r>
      <w:r w:rsidRPr="0021603E">
        <w:rPr>
          <w:rFonts w:eastAsia="Arial Unicode MS"/>
          <w:color w:val="auto"/>
          <w:sz w:val="24"/>
          <w:szCs w:val="24"/>
        </w:rPr>
        <w:br/>
        <w:t>w Zielonej Górze.</w:t>
      </w:r>
    </w:p>
    <w:p w:rsidR="00CE1A2B" w:rsidRPr="0021603E" w:rsidRDefault="00CE1A2B" w:rsidP="006B19A0">
      <w:pPr>
        <w:widowControl w:val="0"/>
        <w:suppressAutoHyphens/>
        <w:spacing w:after="120" w:line="240" w:lineRule="auto"/>
        <w:jc w:val="both"/>
        <w:rPr>
          <w:rFonts w:eastAsia="Arial Unicode MS"/>
          <w:b/>
          <w:bCs/>
          <w:color w:val="auto"/>
          <w:sz w:val="24"/>
          <w:szCs w:val="24"/>
        </w:rPr>
      </w:pPr>
    </w:p>
    <w:p w:rsidR="00CE1A2B" w:rsidRPr="0021603E" w:rsidRDefault="004070CE" w:rsidP="006B19A0">
      <w:pPr>
        <w:widowControl w:val="0"/>
        <w:suppressAutoHyphens/>
        <w:spacing w:after="120" w:line="240" w:lineRule="auto"/>
        <w:jc w:val="center"/>
        <w:rPr>
          <w:rFonts w:eastAsia="Arial Unicode MS"/>
          <w:b/>
          <w:bCs/>
          <w:color w:val="auto"/>
          <w:sz w:val="24"/>
          <w:szCs w:val="24"/>
        </w:rPr>
      </w:pPr>
      <w:r w:rsidRPr="0021603E">
        <w:rPr>
          <w:rFonts w:eastAsia="Arial Unicode MS"/>
          <w:b/>
          <w:bCs/>
          <w:color w:val="auto"/>
          <w:sz w:val="24"/>
          <w:szCs w:val="24"/>
        </w:rPr>
        <w:t>§ 15</w:t>
      </w:r>
    </w:p>
    <w:p w:rsidR="00CE1A2B" w:rsidRPr="0021603E" w:rsidRDefault="00CE1A2B" w:rsidP="006B19A0">
      <w:pPr>
        <w:widowControl w:val="0"/>
        <w:suppressAutoHyphens/>
        <w:spacing w:after="120" w:line="240" w:lineRule="auto"/>
        <w:jc w:val="both"/>
        <w:rPr>
          <w:rFonts w:eastAsia="Arial Unicode MS"/>
          <w:color w:val="auto"/>
          <w:sz w:val="24"/>
          <w:szCs w:val="24"/>
        </w:rPr>
      </w:pPr>
      <w:r w:rsidRPr="0021603E">
        <w:rPr>
          <w:rFonts w:eastAsia="Arial Unicode MS"/>
          <w:color w:val="auto"/>
          <w:sz w:val="24"/>
          <w:szCs w:val="24"/>
        </w:rPr>
        <w:t xml:space="preserve">W sprawach nieuregulowanych umową stosuje się przepisy Kodeksu cywilnego. </w:t>
      </w:r>
    </w:p>
    <w:p w:rsidR="00CE1A2B" w:rsidRPr="0021603E" w:rsidRDefault="00CE1A2B" w:rsidP="006B19A0">
      <w:pPr>
        <w:widowControl w:val="0"/>
        <w:suppressAutoHyphens/>
        <w:spacing w:after="120" w:line="240" w:lineRule="auto"/>
        <w:jc w:val="both"/>
        <w:rPr>
          <w:rFonts w:eastAsia="Arial Unicode MS"/>
          <w:color w:val="auto"/>
          <w:sz w:val="24"/>
          <w:szCs w:val="24"/>
          <w:highlight w:val="yellow"/>
        </w:rPr>
      </w:pPr>
    </w:p>
    <w:p w:rsidR="00CE1A2B" w:rsidRPr="0021603E" w:rsidRDefault="004070CE" w:rsidP="006B19A0">
      <w:pPr>
        <w:widowControl w:val="0"/>
        <w:suppressAutoHyphens/>
        <w:spacing w:after="120" w:line="240" w:lineRule="auto"/>
        <w:jc w:val="center"/>
        <w:rPr>
          <w:rFonts w:eastAsia="Arial Unicode MS"/>
          <w:color w:val="auto"/>
          <w:sz w:val="24"/>
          <w:szCs w:val="24"/>
        </w:rPr>
      </w:pPr>
      <w:r w:rsidRPr="0021603E">
        <w:rPr>
          <w:rFonts w:eastAsia="Arial Unicode MS"/>
          <w:b/>
          <w:bCs/>
          <w:color w:val="auto"/>
          <w:sz w:val="24"/>
          <w:szCs w:val="24"/>
        </w:rPr>
        <w:t>§ 16</w:t>
      </w:r>
    </w:p>
    <w:p w:rsidR="002B7CF2" w:rsidRPr="0021603E" w:rsidRDefault="00E76B27" w:rsidP="006B19A0">
      <w:pPr>
        <w:widowControl w:val="0"/>
        <w:suppressAutoHyphens/>
        <w:spacing w:after="120" w:line="240" w:lineRule="auto"/>
        <w:jc w:val="both"/>
        <w:rPr>
          <w:rFonts w:eastAsia="Arial Unicode MS"/>
          <w:color w:val="auto"/>
          <w:sz w:val="24"/>
          <w:szCs w:val="24"/>
        </w:rPr>
      </w:pPr>
      <w:r w:rsidRPr="0021603E">
        <w:rPr>
          <w:rFonts w:eastAsia="Arial Unicode MS"/>
          <w:color w:val="auto"/>
          <w:sz w:val="24"/>
          <w:szCs w:val="24"/>
        </w:rPr>
        <w:t>1.</w:t>
      </w:r>
      <w:r w:rsidR="004119E1" w:rsidRPr="0021603E">
        <w:rPr>
          <w:rFonts w:eastAsia="Arial Unicode MS"/>
          <w:color w:val="auto"/>
          <w:sz w:val="24"/>
          <w:szCs w:val="24"/>
        </w:rPr>
        <w:t xml:space="preserve"> </w:t>
      </w:r>
      <w:r w:rsidR="00CE1A2B" w:rsidRPr="0021603E">
        <w:rPr>
          <w:rFonts w:eastAsia="Arial Unicode MS"/>
          <w:color w:val="auto"/>
          <w:sz w:val="24"/>
          <w:szCs w:val="24"/>
        </w:rPr>
        <w:t>Umowę sporządzono w dwóch jednobrzmiących egzemplarzach po jednym dla każdej ze Stron.</w:t>
      </w:r>
    </w:p>
    <w:p w:rsidR="00037A3E" w:rsidRPr="0021603E" w:rsidRDefault="00E76B27" w:rsidP="006B19A0">
      <w:pPr>
        <w:widowControl w:val="0"/>
        <w:suppressAutoHyphens/>
        <w:spacing w:after="120" w:line="240" w:lineRule="auto"/>
        <w:jc w:val="both"/>
        <w:rPr>
          <w:rFonts w:eastAsia="Arial Unicode MS"/>
          <w:color w:val="auto"/>
          <w:kern w:val="1"/>
          <w:sz w:val="24"/>
          <w:szCs w:val="24"/>
        </w:rPr>
      </w:pPr>
      <w:r w:rsidRPr="0021603E">
        <w:rPr>
          <w:rFonts w:eastAsia="Arial Unicode MS"/>
          <w:color w:val="auto"/>
          <w:kern w:val="1"/>
          <w:sz w:val="24"/>
          <w:szCs w:val="24"/>
        </w:rPr>
        <w:t>2.</w:t>
      </w:r>
      <w:r w:rsidR="004119E1" w:rsidRPr="0021603E">
        <w:rPr>
          <w:rFonts w:eastAsia="Arial Unicode MS"/>
          <w:color w:val="auto"/>
          <w:kern w:val="1"/>
          <w:sz w:val="24"/>
          <w:szCs w:val="24"/>
        </w:rPr>
        <w:t xml:space="preserve"> </w:t>
      </w:r>
      <w:r w:rsidR="00037A3E" w:rsidRPr="0021603E">
        <w:rPr>
          <w:rFonts w:eastAsia="Arial Unicode MS"/>
          <w:color w:val="auto"/>
          <w:kern w:val="1"/>
          <w:sz w:val="24"/>
          <w:szCs w:val="24"/>
        </w:rPr>
        <w:t>Integralną część niniejszej umowy stanowią</w:t>
      </w:r>
      <w:r w:rsidRPr="0021603E">
        <w:rPr>
          <w:rFonts w:eastAsia="Arial Unicode MS"/>
          <w:color w:val="auto"/>
          <w:kern w:val="1"/>
          <w:sz w:val="24"/>
          <w:szCs w:val="24"/>
        </w:rPr>
        <w:t xml:space="preserve"> załączniki</w:t>
      </w:r>
      <w:r w:rsidR="00037A3E" w:rsidRPr="0021603E">
        <w:rPr>
          <w:rFonts w:eastAsia="Arial Unicode MS"/>
          <w:color w:val="auto"/>
          <w:kern w:val="1"/>
          <w:sz w:val="24"/>
          <w:szCs w:val="24"/>
        </w:rPr>
        <w:t xml:space="preserve">: </w:t>
      </w:r>
    </w:p>
    <w:p w:rsidR="004119E1" w:rsidRPr="0021603E" w:rsidRDefault="00037A3E" w:rsidP="006B19A0">
      <w:pPr>
        <w:pStyle w:val="western"/>
        <w:numPr>
          <w:ilvl w:val="0"/>
          <w:numId w:val="22"/>
        </w:numPr>
        <w:spacing w:beforeAutospacing="0" w:after="0"/>
        <w:jc w:val="both"/>
        <w:rPr>
          <w:rFonts w:ascii="Times New Roman" w:eastAsia="Arial Unicode MS" w:hAnsi="Times New Roman" w:cs="Times New Roman"/>
        </w:rPr>
      </w:pPr>
      <w:r w:rsidRPr="0021603E">
        <w:rPr>
          <w:rFonts w:ascii="Times New Roman" w:hAnsi="Times New Roman" w:cs="Times New Roman"/>
          <w:color w:val="auto"/>
        </w:rPr>
        <w:t>Załącznik Nr 1 –</w:t>
      </w:r>
      <w:r w:rsidR="004119E1" w:rsidRPr="0021603E">
        <w:rPr>
          <w:rFonts w:ascii="Times New Roman" w:hAnsi="Times New Roman" w:cs="Times New Roman"/>
          <w:color w:val="auto"/>
        </w:rPr>
        <w:t xml:space="preserve"> dokumentacja techniczna (w zależności od części zamówienia):</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Dla części I „Wymiana drzwi wewnętrznych”:</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STWiOR (Załącznik nr 1.1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Opis drzwi do wymiany - zamówienie podstawowe (Załącznik nr 1.2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Opis drzwi do wymiany - prawo opcji (Załącznik nr 1.3.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Przedmiar robót  (Załącznik nr 1.4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b)</w:t>
      </w:r>
      <w:r w:rsidRPr="0021603E">
        <w:rPr>
          <w:sz w:val="24"/>
          <w:szCs w:val="24"/>
        </w:rPr>
        <w:tab/>
        <w:t>Dla części II „Wymiana stolarki okiennej”</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STWiOR (Załącznik nr 2.1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Opis przedmiotu zamówienia (Załącznik nr 2.2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Projekt budowlany (Załącznik nr 2.3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Rzut elewacji (Załącznik nr 2.3.1 do Projektu budowlanego),</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Szkic sytuacyjny (Załącznik nr 2.3.2 do Projektu budowlanego),</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Zestawienie stolarki okiennej (Załącznik nr 2.3.3 do Projektu budowlanego),</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Przedmiar robót (Załącznik nr 2.4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Decyzja nr 463_18 (Załącznik nr 2.5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c)</w:t>
      </w:r>
      <w:r w:rsidRPr="0021603E">
        <w:rPr>
          <w:sz w:val="24"/>
          <w:szCs w:val="24"/>
        </w:rPr>
        <w:tab/>
        <w:t>Dla części III „Wymiana posadzek z paneli podłogowych”:</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sz w:val="24"/>
          <w:szCs w:val="24"/>
        </w:rPr>
      </w:pPr>
      <w:r w:rsidRPr="0021603E">
        <w:rPr>
          <w:sz w:val="24"/>
          <w:szCs w:val="24"/>
        </w:rPr>
        <w:t>- STWiOR (Załącznik nr 3.1 do SIWZ),</w:t>
      </w:r>
    </w:p>
    <w:p w:rsidR="00025678" w:rsidRPr="0021603E" w:rsidRDefault="00025678" w:rsidP="006B19A0">
      <w:pPr>
        <w:pStyle w:val="Akapitzlist"/>
        <w:tabs>
          <w:tab w:val="left" w:pos="426"/>
        </w:tabs>
        <w:suppressAutoHyphens/>
        <w:autoSpaceDN w:val="0"/>
        <w:spacing w:after="120" w:line="240" w:lineRule="auto"/>
        <w:ind w:left="426"/>
        <w:jc w:val="both"/>
        <w:textAlignment w:val="baseline"/>
        <w:rPr>
          <w:color w:val="FF0000"/>
          <w:sz w:val="24"/>
          <w:szCs w:val="24"/>
          <w:highlight w:val="yellow"/>
        </w:rPr>
      </w:pPr>
      <w:r w:rsidRPr="0021603E">
        <w:rPr>
          <w:sz w:val="24"/>
          <w:szCs w:val="24"/>
        </w:rPr>
        <w:t>- Przedmiar robót (Załącznik nr 3.2 do SIWZ),</w:t>
      </w:r>
      <w:r w:rsidRPr="0021603E">
        <w:rPr>
          <w:color w:val="FF0000"/>
          <w:sz w:val="24"/>
          <w:szCs w:val="24"/>
          <w:highlight w:val="yellow"/>
        </w:rPr>
        <w:t xml:space="preserve"> </w:t>
      </w:r>
    </w:p>
    <w:p w:rsidR="004119E1" w:rsidRPr="0021603E" w:rsidRDefault="004119E1" w:rsidP="006B19A0">
      <w:pPr>
        <w:pStyle w:val="western"/>
        <w:numPr>
          <w:ilvl w:val="0"/>
          <w:numId w:val="22"/>
        </w:numPr>
        <w:spacing w:beforeAutospacing="0" w:after="120"/>
        <w:ind w:left="357" w:hanging="357"/>
        <w:jc w:val="both"/>
        <w:rPr>
          <w:rFonts w:ascii="Times New Roman" w:hAnsi="Times New Roman" w:cs="Times New Roman"/>
          <w:color w:val="auto"/>
        </w:rPr>
      </w:pPr>
      <w:r w:rsidRPr="0021603E">
        <w:rPr>
          <w:rFonts w:ascii="Times New Roman" w:hAnsi="Times New Roman" w:cs="Times New Roman"/>
          <w:color w:val="auto"/>
        </w:rPr>
        <w:t>Załącznik nr 2 - Formularz ofertowy Wykonawcy</w:t>
      </w:r>
    </w:p>
    <w:p w:rsidR="005B76A1" w:rsidRPr="0021603E" w:rsidRDefault="005B76A1" w:rsidP="006B19A0">
      <w:pPr>
        <w:pStyle w:val="western"/>
        <w:numPr>
          <w:ilvl w:val="0"/>
          <w:numId w:val="22"/>
        </w:numPr>
        <w:spacing w:beforeAutospacing="0" w:after="0"/>
        <w:jc w:val="both"/>
        <w:rPr>
          <w:rFonts w:ascii="Times New Roman" w:hAnsi="Times New Roman" w:cs="Times New Roman"/>
          <w:color w:val="auto"/>
        </w:rPr>
      </w:pPr>
      <w:r w:rsidRPr="0021603E">
        <w:rPr>
          <w:rFonts w:ascii="Times New Roman" w:hAnsi="Times New Roman" w:cs="Times New Roman"/>
          <w:color w:val="auto"/>
        </w:rPr>
        <w:t>Z</w:t>
      </w:r>
      <w:r w:rsidR="004119E1" w:rsidRPr="0021603E">
        <w:rPr>
          <w:rFonts w:ascii="Times New Roman" w:hAnsi="Times New Roman" w:cs="Times New Roman"/>
          <w:color w:val="auto"/>
        </w:rPr>
        <w:t>ałącznik nr 3</w:t>
      </w:r>
      <w:r w:rsidRPr="0021603E">
        <w:rPr>
          <w:rFonts w:ascii="Times New Roman" w:hAnsi="Times New Roman" w:cs="Times New Roman"/>
          <w:color w:val="auto"/>
        </w:rPr>
        <w:t>- Wykaz osób zatrudnionych na podstawie umowy o pracę.</w:t>
      </w:r>
    </w:p>
    <w:p w:rsidR="00CE1A2B" w:rsidRPr="0021603E" w:rsidRDefault="00CE1A2B" w:rsidP="006B19A0">
      <w:pPr>
        <w:spacing w:after="0" w:line="240" w:lineRule="auto"/>
        <w:rPr>
          <w:sz w:val="24"/>
          <w:szCs w:val="24"/>
          <w:highlight w:val="yellow"/>
        </w:rPr>
      </w:pPr>
    </w:p>
    <w:p w:rsidR="00261E53" w:rsidRPr="0021603E" w:rsidRDefault="00261E53" w:rsidP="006B19A0">
      <w:pPr>
        <w:spacing w:after="0" w:line="240" w:lineRule="auto"/>
        <w:rPr>
          <w:sz w:val="24"/>
          <w:szCs w:val="24"/>
          <w:highlight w:val="yellow"/>
        </w:rPr>
      </w:pPr>
    </w:p>
    <w:p w:rsidR="00261E53" w:rsidRPr="0021603E" w:rsidRDefault="00261E53" w:rsidP="006B19A0">
      <w:pPr>
        <w:spacing w:after="0" w:line="240" w:lineRule="auto"/>
        <w:rPr>
          <w:sz w:val="24"/>
          <w:szCs w:val="24"/>
          <w:highlight w:val="yellow"/>
        </w:rPr>
      </w:pPr>
    </w:p>
    <w:p w:rsidR="00261E53" w:rsidRPr="0021603E" w:rsidRDefault="00261E53" w:rsidP="006B19A0">
      <w:pPr>
        <w:spacing w:after="0" w:line="240" w:lineRule="auto"/>
        <w:rPr>
          <w:sz w:val="24"/>
          <w:szCs w:val="24"/>
          <w:highlight w:val="yellow"/>
        </w:rPr>
      </w:pPr>
    </w:p>
    <w:p w:rsidR="006C630E" w:rsidRPr="0021603E" w:rsidRDefault="006C630E" w:rsidP="006B19A0">
      <w:pPr>
        <w:spacing w:after="0" w:line="240" w:lineRule="auto"/>
        <w:rPr>
          <w:sz w:val="24"/>
          <w:szCs w:val="24"/>
          <w:highlight w:val="yellow"/>
        </w:rPr>
      </w:pPr>
    </w:p>
    <w:tbl>
      <w:tblPr>
        <w:tblW w:w="0" w:type="auto"/>
        <w:jc w:val="center"/>
        <w:tblLook w:val="01E0" w:firstRow="1" w:lastRow="1" w:firstColumn="1" w:lastColumn="1" w:noHBand="0" w:noVBand="0"/>
      </w:tblPr>
      <w:tblGrid>
        <w:gridCol w:w="4675"/>
        <w:gridCol w:w="4679"/>
      </w:tblGrid>
      <w:tr w:rsidR="00CE1A2B" w:rsidRPr="0021603E">
        <w:trPr>
          <w:jc w:val="center"/>
        </w:trPr>
        <w:tc>
          <w:tcPr>
            <w:tcW w:w="4747" w:type="dxa"/>
          </w:tcPr>
          <w:p w:rsidR="00CE1A2B" w:rsidRPr="0021603E" w:rsidRDefault="00CE1A2B" w:rsidP="006B19A0">
            <w:pPr>
              <w:spacing w:after="0" w:line="240" w:lineRule="auto"/>
              <w:jc w:val="center"/>
              <w:rPr>
                <w:b/>
                <w:bCs/>
                <w:sz w:val="24"/>
                <w:szCs w:val="24"/>
              </w:rPr>
            </w:pPr>
            <w:r w:rsidRPr="0021603E">
              <w:rPr>
                <w:b/>
                <w:bCs/>
                <w:sz w:val="24"/>
                <w:szCs w:val="24"/>
              </w:rPr>
              <w:t>WYKONAWCA</w:t>
            </w:r>
          </w:p>
        </w:tc>
        <w:tc>
          <w:tcPr>
            <w:tcW w:w="4747" w:type="dxa"/>
          </w:tcPr>
          <w:p w:rsidR="00CE1A2B" w:rsidRPr="0021603E" w:rsidRDefault="00CE1A2B" w:rsidP="006B19A0">
            <w:pPr>
              <w:spacing w:after="0" w:line="240" w:lineRule="auto"/>
              <w:jc w:val="center"/>
              <w:rPr>
                <w:b/>
                <w:bCs/>
                <w:sz w:val="24"/>
                <w:szCs w:val="24"/>
              </w:rPr>
            </w:pPr>
            <w:r w:rsidRPr="0021603E">
              <w:rPr>
                <w:b/>
                <w:bCs/>
                <w:sz w:val="24"/>
                <w:szCs w:val="24"/>
              </w:rPr>
              <w:t>ZAMAWIAJĄCY</w:t>
            </w:r>
          </w:p>
        </w:tc>
      </w:tr>
    </w:tbl>
    <w:p w:rsidR="00997959" w:rsidRPr="0021603E" w:rsidRDefault="00997959" w:rsidP="006B19A0">
      <w:pPr>
        <w:spacing w:after="0" w:line="240" w:lineRule="auto"/>
        <w:rPr>
          <w:sz w:val="24"/>
          <w:szCs w:val="24"/>
        </w:rPr>
      </w:pPr>
    </w:p>
    <w:sectPr w:rsidR="00997959" w:rsidRPr="0021603E" w:rsidSect="006B19A0">
      <w:headerReference w:type="default" r:id="rId8"/>
      <w:footerReference w:type="default" r:id="rId9"/>
      <w:pgSz w:w="11906" w:h="16838"/>
      <w:pgMar w:top="1227" w:right="1418" w:bottom="1135" w:left="1134" w:header="0" w:footer="45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3E" w:rsidRDefault="0021603E" w:rsidP="0021603E">
      <w:pPr>
        <w:spacing w:after="0" w:line="240" w:lineRule="auto"/>
      </w:pPr>
      <w:r>
        <w:separator/>
      </w:r>
    </w:p>
  </w:endnote>
  <w:endnote w:type="continuationSeparator" w:id="0">
    <w:p w:rsidR="0021603E" w:rsidRDefault="0021603E" w:rsidP="0021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379574"/>
      <w:docPartObj>
        <w:docPartGallery w:val="Page Numbers (Bottom of Page)"/>
        <w:docPartUnique/>
      </w:docPartObj>
    </w:sdtPr>
    <w:sdtContent>
      <w:p w:rsidR="0021603E" w:rsidRDefault="0021603E">
        <w:pPr>
          <w:pStyle w:val="Stopka"/>
          <w:jc w:val="right"/>
        </w:pPr>
        <w:r>
          <w:fldChar w:fldCharType="begin"/>
        </w:r>
        <w:r>
          <w:instrText>PAGE   \* MERGEFORMAT</w:instrText>
        </w:r>
        <w:r>
          <w:fldChar w:fldCharType="separate"/>
        </w:r>
        <w:r w:rsidR="00826FF5">
          <w:rPr>
            <w:noProof/>
          </w:rPr>
          <w:t>10</w:t>
        </w:r>
        <w:r>
          <w:fldChar w:fldCharType="end"/>
        </w:r>
      </w:p>
    </w:sdtContent>
  </w:sdt>
  <w:p w:rsidR="0021603E" w:rsidRDefault="00216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3E" w:rsidRDefault="0021603E" w:rsidP="0021603E">
      <w:pPr>
        <w:spacing w:after="0" w:line="240" w:lineRule="auto"/>
      </w:pPr>
      <w:r>
        <w:separator/>
      </w:r>
    </w:p>
  </w:footnote>
  <w:footnote w:type="continuationSeparator" w:id="0">
    <w:p w:rsidR="0021603E" w:rsidRDefault="0021603E" w:rsidP="00216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A0" w:rsidRDefault="006B19A0" w:rsidP="006B19A0">
    <w:pPr>
      <w:pStyle w:val="Nagwek"/>
      <w:tabs>
        <w:tab w:val="left" w:pos="53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494C0C4"/>
    <w:lvl w:ilvl="0">
      <w:start w:val="1"/>
      <w:numFmt w:val="decimal"/>
      <w:lvlText w:val="%1)"/>
      <w:lvlJc w:val="left"/>
      <w:pPr>
        <w:ind w:left="720" w:hanging="360"/>
      </w:pPr>
      <w:rPr>
        <w:rFonts w:cs="Times New Roman" w:hint="default"/>
        <w:b w:val="0"/>
        <w:i w:val="0"/>
        <w:sz w:val="24"/>
        <w:szCs w:val="20"/>
        <w:lang w:eastAsia="ar-SA"/>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hint="default"/>
        <w:b w:val="0"/>
        <w:bCs/>
        <w:i w:val="0"/>
        <w:spacing w:val="-6"/>
        <w:sz w:val="24"/>
        <w:szCs w:val="20"/>
        <w:lang w:eastAsia="ar-SA"/>
      </w:rPr>
    </w:lvl>
  </w:abstractNum>
  <w:abstractNum w:abstractNumId="2">
    <w:nsid w:val="0000000A"/>
    <w:multiLevelType w:val="multilevel"/>
    <w:tmpl w:val="4754B0F0"/>
    <w:name w:val="WW8Num10"/>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B"/>
    <w:multiLevelType w:val="single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bCs/>
      </w:rPr>
    </w:lvl>
  </w:abstractNum>
  <w:abstractNum w:abstractNumId="4">
    <w:nsid w:val="0000000E"/>
    <w:multiLevelType w:val="single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b w:val="0"/>
        <w:bCs/>
        <w:lang w:eastAsia="pl-PL"/>
      </w:rPr>
    </w:lvl>
  </w:abstractNum>
  <w:abstractNum w:abstractNumId="5">
    <w:nsid w:val="00000010"/>
    <w:multiLevelType w:val="multilevel"/>
    <w:tmpl w:val="080E42A4"/>
    <w:lvl w:ilvl="0">
      <w:start w:val="1"/>
      <w:numFmt w:val="decimal"/>
      <w:lvlText w:val="%1."/>
      <w:lvlJc w:val="left"/>
      <w:pPr>
        <w:tabs>
          <w:tab w:val="num" w:pos="360"/>
        </w:tabs>
        <w:ind w:left="0" w:firstLine="0"/>
      </w:pPr>
      <w:rPr>
        <w:rFonts w:ascii="Times New Roman" w:hAnsi="Times New Roman" w:cs="Times New Roman" w:hint="default"/>
        <w:b w:val="0"/>
        <w:bCs w:val="0"/>
        <w:color w:val="auto"/>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B6067766"/>
    <w:name w:val="WW8Num28"/>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A"/>
    <w:multiLevelType w:val="singleLevel"/>
    <w:tmpl w:val="8D8CABB4"/>
    <w:lvl w:ilvl="0">
      <w:start w:val="1"/>
      <w:numFmt w:val="decimal"/>
      <w:lvlText w:val="%1."/>
      <w:lvlJc w:val="left"/>
      <w:pPr>
        <w:tabs>
          <w:tab w:val="num" w:pos="0"/>
        </w:tabs>
        <w:ind w:left="360" w:hanging="360"/>
      </w:pPr>
      <w:rPr>
        <w:rFonts w:hint="default"/>
        <w:b w:val="0"/>
        <w:bCs/>
        <w:i w:val="0"/>
        <w:strike w:val="0"/>
        <w:dstrike w:val="0"/>
        <w:sz w:val="20"/>
        <w:szCs w:val="24"/>
      </w:rPr>
    </w:lvl>
  </w:abstractNum>
  <w:abstractNum w:abstractNumId="9">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C1305C"/>
    <w:multiLevelType w:val="hybridMultilevel"/>
    <w:tmpl w:val="437AF506"/>
    <w:lvl w:ilvl="0" w:tplc="8F286B70">
      <w:start w:val="1"/>
      <w:numFmt w:val="lowerLetter"/>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D1F89"/>
    <w:multiLevelType w:val="multilevel"/>
    <w:tmpl w:val="D6B47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CE61432"/>
    <w:multiLevelType w:val="multilevel"/>
    <w:tmpl w:val="F4308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F3A80"/>
    <w:multiLevelType w:val="hybridMultilevel"/>
    <w:tmpl w:val="6B949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6E21E3"/>
    <w:multiLevelType w:val="multilevel"/>
    <w:tmpl w:val="8DC2EE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03C00E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60A21F8"/>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DE8017B"/>
    <w:multiLevelType w:val="hybridMultilevel"/>
    <w:tmpl w:val="437AF506"/>
    <w:lvl w:ilvl="0" w:tplc="8F286B70">
      <w:start w:val="1"/>
      <w:numFmt w:val="lowerLetter"/>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A95DDF"/>
    <w:multiLevelType w:val="hybridMultilevel"/>
    <w:tmpl w:val="7E701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8240D5"/>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0D3E65"/>
    <w:multiLevelType w:val="multilevel"/>
    <w:tmpl w:val="CC22B4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A5344F"/>
    <w:multiLevelType w:val="hybridMultilevel"/>
    <w:tmpl w:val="437AF506"/>
    <w:lvl w:ilvl="0" w:tplc="8F286B70">
      <w:start w:val="1"/>
      <w:numFmt w:val="lowerLetter"/>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202809"/>
    <w:multiLevelType w:val="multilevel"/>
    <w:tmpl w:val="BC9AE090"/>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5955E2F"/>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97506A"/>
    <w:multiLevelType w:val="multilevel"/>
    <w:tmpl w:val="BDEA6D4E"/>
    <w:lvl w:ilvl="0">
      <w:start w:val="1"/>
      <w:numFmt w:val="decimal"/>
      <w:lvlText w:val="%1."/>
      <w:lvlJc w:val="left"/>
      <w:pPr>
        <w:tabs>
          <w:tab w:val="num" w:pos="360"/>
        </w:tabs>
        <w:ind w:left="360" w:hanging="360"/>
      </w:pPr>
      <w:rPr>
        <w:rFonts w:ascii="Times New Roman" w:eastAsia="Arial Unicode M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92C1CB8"/>
    <w:multiLevelType w:val="hybridMultilevel"/>
    <w:tmpl w:val="7E701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513851"/>
    <w:multiLevelType w:val="multilevel"/>
    <w:tmpl w:val="97C63310"/>
    <w:lvl w:ilvl="0">
      <w:start w:val="1"/>
      <w:numFmt w:val="decimal"/>
      <w:lvlText w:val="%1)"/>
      <w:lvlJc w:val="left"/>
      <w:pPr>
        <w:tabs>
          <w:tab w:val="num" w:pos="1069"/>
        </w:tabs>
        <w:ind w:left="1069"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66C68A9"/>
    <w:multiLevelType w:val="hybridMultilevel"/>
    <w:tmpl w:val="BD085B9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E863885"/>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24C6BAF"/>
    <w:multiLevelType w:val="multilevel"/>
    <w:tmpl w:val="A6C8BA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B249E5"/>
    <w:multiLevelType w:val="hybridMultilevel"/>
    <w:tmpl w:val="A490CF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F91026"/>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0444980"/>
    <w:multiLevelType w:val="multilevel"/>
    <w:tmpl w:val="D592E2A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C7767E"/>
    <w:multiLevelType w:val="hybridMultilevel"/>
    <w:tmpl w:val="A718F74A"/>
    <w:lvl w:ilvl="0" w:tplc="1EB6826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4781F20"/>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9D051F"/>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9C62693"/>
    <w:multiLevelType w:val="multilevel"/>
    <w:tmpl w:val="9E0E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2087CCC"/>
    <w:multiLevelType w:val="hybridMultilevel"/>
    <w:tmpl w:val="437AF506"/>
    <w:lvl w:ilvl="0" w:tplc="8F286B70">
      <w:start w:val="1"/>
      <w:numFmt w:val="lowerLetter"/>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F708F2"/>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BF52765"/>
    <w:multiLevelType w:val="hybridMultilevel"/>
    <w:tmpl w:val="1A30ECBA"/>
    <w:lvl w:ilvl="0" w:tplc="9C8A024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21"/>
  </w:num>
  <w:num w:numId="4">
    <w:abstractNumId w:val="15"/>
  </w:num>
  <w:num w:numId="5">
    <w:abstractNumId w:val="11"/>
  </w:num>
  <w:num w:numId="6">
    <w:abstractNumId w:val="33"/>
  </w:num>
  <w:num w:numId="7">
    <w:abstractNumId w:val="27"/>
  </w:num>
  <w:num w:numId="8">
    <w:abstractNumId w:val="37"/>
  </w:num>
  <w:num w:numId="9">
    <w:abstractNumId w:val="24"/>
  </w:num>
  <w:num w:numId="10">
    <w:abstractNumId w:val="25"/>
  </w:num>
  <w:num w:numId="11">
    <w:abstractNumId w:val="19"/>
  </w:num>
  <w:num w:numId="12">
    <w:abstractNumId w:val="40"/>
  </w:num>
  <w:num w:numId="13">
    <w:abstractNumId w:val="36"/>
  </w:num>
  <w:num w:numId="14">
    <w:abstractNumId w:val="31"/>
  </w:num>
  <w:num w:numId="15">
    <w:abstractNumId w:val="38"/>
  </w:num>
  <w:num w:numId="16">
    <w:abstractNumId w:val="16"/>
  </w:num>
  <w:num w:numId="17">
    <w:abstractNumId w:val="30"/>
  </w:num>
  <w:num w:numId="18">
    <w:abstractNumId w:val="9"/>
  </w:num>
  <w:num w:numId="19">
    <w:abstractNumId w:val="12"/>
  </w:num>
  <w:num w:numId="20">
    <w:abstractNumId w:val="5"/>
  </w:num>
  <w:num w:numId="21">
    <w:abstractNumId w:val="7"/>
  </w:num>
  <w:num w:numId="22">
    <w:abstractNumId w:val="29"/>
  </w:num>
  <w:num w:numId="23">
    <w:abstractNumId w:val="41"/>
  </w:num>
  <w:num w:numId="24">
    <w:abstractNumId w:val="2"/>
  </w:num>
  <w:num w:numId="25">
    <w:abstractNumId w:val="6"/>
  </w:num>
  <w:num w:numId="26">
    <w:abstractNumId w:val="8"/>
  </w:num>
  <w:num w:numId="27">
    <w:abstractNumId w:val="4"/>
  </w:num>
  <w:num w:numId="28">
    <w:abstractNumId w:val="0"/>
  </w:num>
  <w:num w:numId="29">
    <w:abstractNumId w:val="28"/>
  </w:num>
  <w:num w:numId="30">
    <w:abstractNumId w:val="23"/>
  </w:num>
  <w:num w:numId="31">
    <w:abstractNumId w:val="42"/>
  </w:num>
  <w:num w:numId="32">
    <w:abstractNumId w:val="20"/>
  </w:num>
  <w:num w:numId="33">
    <w:abstractNumId w:val="26"/>
  </w:num>
  <w:num w:numId="34">
    <w:abstractNumId w:val="35"/>
  </w:num>
  <w:num w:numId="35">
    <w:abstractNumId w:val="18"/>
  </w:num>
  <w:num w:numId="36">
    <w:abstractNumId w:val="39"/>
  </w:num>
  <w:num w:numId="37">
    <w:abstractNumId w:val="32"/>
  </w:num>
  <w:num w:numId="38">
    <w:abstractNumId w:val="13"/>
  </w:num>
  <w:num w:numId="39">
    <w:abstractNumId w:val="17"/>
  </w:num>
  <w:num w:numId="40">
    <w:abstractNumId w:val="10"/>
  </w:num>
  <w:num w:numId="41">
    <w:abstractNumId w:val="22"/>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8"/>
    <w:rsid w:val="00000257"/>
    <w:rsid w:val="00025678"/>
    <w:rsid w:val="0003302A"/>
    <w:rsid w:val="00037A3E"/>
    <w:rsid w:val="00041A46"/>
    <w:rsid w:val="00070C0F"/>
    <w:rsid w:val="00072DB5"/>
    <w:rsid w:val="0007767E"/>
    <w:rsid w:val="0008097C"/>
    <w:rsid w:val="000841A3"/>
    <w:rsid w:val="00086D25"/>
    <w:rsid w:val="00091F16"/>
    <w:rsid w:val="00092F85"/>
    <w:rsid w:val="000933CA"/>
    <w:rsid w:val="000938DF"/>
    <w:rsid w:val="00096DB7"/>
    <w:rsid w:val="000A5B5D"/>
    <w:rsid w:val="000C2AE0"/>
    <w:rsid w:val="000C5559"/>
    <w:rsid w:val="000E293E"/>
    <w:rsid w:val="000F6182"/>
    <w:rsid w:val="00106118"/>
    <w:rsid w:val="00111855"/>
    <w:rsid w:val="00111FBB"/>
    <w:rsid w:val="001279AB"/>
    <w:rsid w:val="00153B59"/>
    <w:rsid w:val="00160A8E"/>
    <w:rsid w:val="00166B9F"/>
    <w:rsid w:val="00166C12"/>
    <w:rsid w:val="001860E5"/>
    <w:rsid w:val="001A51AF"/>
    <w:rsid w:val="001B1930"/>
    <w:rsid w:val="001B2AD2"/>
    <w:rsid w:val="001B7BDC"/>
    <w:rsid w:val="001C7BB7"/>
    <w:rsid w:val="001D2D7C"/>
    <w:rsid w:val="001E0C07"/>
    <w:rsid w:val="001E1F30"/>
    <w:rsid w:val="00200D53"/>
    <w:rsid w:val="002140E1"/>
    <w:rsid w:val="0021603E"/>
    <w:rsid w:val="00261E53"/>
    <w:rsid w:val="002773ED"/>
    <w:rsid w:val="002A3911"/>
    <w:rsid w:val="002B3F35"/>
    <w:rsid w:val="002B71A4"/>
    <w:rsid w:val="002B7CF2"/>
    <w:rsid w:val="002F1887"/>
    <w:rsid w:val="00314AD1"/>
    <w:rsid w:val="00315C39"/>
    <w:rsid w:val="00324BEF"/>
    <w:rsid w:val="00330765"/>
    <w:rsid w:val="00355C9E"/>
    <w:rsid w:val="0035671F"/>
    <w:rsid w:val="003669EF"/>
    <w:rsid w:val="003719E8"/>
    <w:rsid w:val="00372FD3"/>
    <w:rsid w:val="00384A0C"/>
    <w:rsid w:val="003A7373"/>
    <w:rsid w:val="003C026E"/>
    <w:rsid w:val="003C42D5"/>
    <w:rsid w:val="003E2707"/>
    <w:rsid w:val="003E2E30"/>
    <w:rsid w:val="003F1886"/>
    <w:rsid w:val="003F3394"/>
    <w:rsid w:val="00404B3F"/>
    <w:rsid w:val="004070CE"/>
    <w:rsid w:val="004119E1"/>
    <w:rsid w:val="00436F14"/>
    <w:rsid w:val="00453324"/>
    <w:rsid w:val="00454ED1"/>
    <w:rsid w:val="00464788"/>
    <w:rsid w:val="0046588F"/>
    <w:rsid w:val="00472110"/>
    <w:rsid w:val="0047445D"/>
    <w:rsid w:val="004B0B78"/>
    <w:rsid w:val="004B10D2"/>
    <w:rsid w:val="004C2A34"/>
    <w:rsid w:val="004D1E0F"/>
    <w:rsid w:val="004D5787"/>
    <w:rsid w:val="004D6FB6"/>
    <w:rsid w:val="004F3913"/>
    <w:rsid w:val="00501303"/>
    <w:rsid w:val="00537CB8"/>
    <w:rsid w:val="00540E25"/>
    <w:rsid w:val="0055375D"/>
    <w:rsid w:val="00557EBA"/>
    <w:rsid w:val="00596B84"/>
    <w:rsid w:val="005A0C8D"/>
    <w:rsid w:val="005B47FB"/>
    <w:rsid w:val="005B695B"/>
    <w:rsid w:val="005B76A1"/>
    <w:rsid w:val="005E248C"/>
    <w:rsid w:val="00613FBF"/>
    <w:rsid w:val="006231BC"/>
    <w:rsid w:val="00625643"/>
    <w:rsid w:val="00625BEE"/>
    <w:rsid w:val="00635ECF"/>
    <w:rsid w:val="00636FB4"/>
    <w:rsid w:val="00637E3F"/>
    <w:rsid w:val="0064467F"/>
    <w:rsid w:val="00672064"/>
    <w:rsid w:val="00674475"/>
    <w:rsid w:val="00674880"/>
    <w:rsid w:val="00680A6D"/>
    <w:rsid w:val="0069477E"/>
    <w:rsid w:val="006A2F34"/>
    <w:rsid w:val="006B19A0"/>
    <w:rsid w:val="006B5FCC"/>
    <w:rsid w:val="006B79A0"/>
    <w:rsid w:val="006C630E"/>
    <w:rsid w:val="006D0DF1"/>
    <w:rsid w:val="006D1C3D"/>
    <w:rsid w:val="006E29B5"/>
    <w:rsid w:val="006E5037"/>
    <w:rsid w:val="00711FFC"/>
    <w:rsid w:val="0071299F"/>
    <w:rsid w:val="0075778D"/>
    <w:rsid w:val="0076026A"/>
    <w:rsid w:val="00762388"/>
    <w:rsid w:val="0076274D"/>
    <w:rsid w:val="00763306"/>
    <w:rsid w:val="007A3601"/>
    <w:rsid w:val="007A53EF"/>
    <w:rsid w:val="007A5E30"/>
    <w:rsid w:val="007A6874"/>
    <w:rsid w:val="007B25B6"/>
    <w:rsid w:val="007C2289"/>
    <w:rsid w:val="007C6143"/>
    <w:rsid w:val="007D5033"/>
    <w:rsid w:val="007D635A"/>
    <w:rsid w:val="007D7125"/>
    <w:rsid w:val="0080133B"/>
    <w:rsid w:val="0080510D"/>
    <w:rsid w:val="008077B8"/>
    <w:rsid w:val="00812BD3"/>
    <w:rsid w:val="00816277"/>
    <w:rsid w:val="00826D81"/>
    <w:rsid w:val="00826FF5"/>
    <w:rsid w:val="00834FFD"/>
    <w:rsid w:val="00843928"/>
    <w:rsid w:val="00874A75"/>
    <w:rsid w:val="00880668"/>
    <w:rsid w:val="008812BC"/>
    <w:rsid w:val="00890A68"/>
    <w:rsid w:val="008A0692"/>
    <w:rsid w:val="008A36E7"/>
    <w:rsid w:val="008A64CD"/>
    <w:rsid w:val="008A6739"/>
    <w:rsid w:val="008B1470"/>
    <w:rsid w:val="008C49BD"/>
    <w:rsid w:val="008D492E"/>
    <w:rsid w:val="008D53E0"/>
    <w:rsid w:val="008D5E00"/>
    <w:rsid w:val="008D78D6"/>
    <w:rsid w:val="008F3328"/>
    <w:rsid w:val="008F63E6"/>
    <w:rsid w:val="009148E6"/>
    <w:rsid w:val="009225BA"/>
    <w:rsid w:val="00934372"/>
    <w:rsid w:val="00940541"/>
    <w:rsid w:val="00943FF7"/>
    <w:rsid w:val="0095526A"/>
    <w:rsid w:val="00963D6E"/>
    <w:rsid w:val="00983252"/>
    <w:rsid w:val="009846D7"/>
    <w:rsid w:val="00997209"/>
    <w:rsid w:val="00997959"/>
    <w:rsid w:val="009A06EE"/>
    <w:rsid w:val="009B2197"/>
    <w:rsid w:val="009C37EE"/>
    <w:rsid w:val="009E5B5F"/>
    <w:rsid w:val="009F7246"/>
    <w:rsid w:val="00A02EE0"/>
    <w:rsid w:val="00A12CF6"/>
    <w:rsid w:val="00A40CF1"/>
    <w:rsid w:val="00A53BB0"/>
    <w:rsid w:val="00A57518"/>
    <w:rsid w:val="00A61196"/>
    <w:rsid w:val="00A9681C"/>
    <w:rsid w:val="00AB6D80"/>
    <w:rsid w:val="00AC2452"/>
    <w:rsid w:val="00AC3138"/>
    <w:rsid w:val="00AE1AF5"/>
    <w:rsid w:val="00AE3951"/>
    <w:rsid w:val="00AF129C"/>
    <w:rsid w:val="00B05999"/>
    <w:rsid w:val="00B20DD5"/>
    <w:rsid w:val="00B27126"/>
    <w:rsid w:val="00B3781D"/>
    <w:rsid w:val="00B742CD"/>
    <w:rsid w:val="00B762CC"/>
    <w:rsid w:val="00B8659F"/>
    <w:rsid w:val="00B87050"/>
    <w:rsid w:val="00B94558"/>
    <w:rsid w:val="00BC2A48"/>
    <w:rsid w:val="00BD314F"/>
    <w:rsid w:val="00BE339B"/>
    <w:rsid w:val="00BF0B7A"/>
    <w:rsid w:val="00BF50EA"/>
    <w:rsid w:val="00C100A0"/>
    <w:rsid w:val="00C11632"/>
    <w:rsid w:val="00C126CD"/>
    <w:rsid w:val="00C224CF"/>
    <w:rsid w:val="00C37480"/>
    <w:rsid w:val="00C502F9"/>
    <w:rsid w:val="00C52228"/>
    <w:rsid w:val="00C85168"/>
    <w:rsid w:val="00C91928"/>
    <w:rsid w:val="00C93558"/>
    <w:rsid w:val="00C95ED0"/>
    <w:rsid w:val="00CA10CD"/>
    <w:rsid w:val="00CB3EEC"/>
    <w:rsid w:val="00CC1F46"/>
    <w:rsid w:val="00CC5116"/>
    <w:rsid w:val="00CC5AF0"/>
    <w:rsid w:val="00CD100D"/>
    <w:rsid w:val="00CD55D7"/>
    <w:rsid w:val="00CD637B"/>
    <w:rsid w:val="00CE1A2B"/>
    <w:rsid w:val="00CE24AC"/>
    <w:rsid w:val="00CE4DD2"/>
    <w:rsid w:val="00CF24AF"/>
    <w:rsid w:val="00D04151"/>
    <w:rsid w:val="00D04B8E"/>
    <w:rsid w:val="00D06170"/>
    <w:rsid w:val="00D1028F"/>
    <w:rsid w:val="00D11813"/>
    <w:rsid w:val="00D12DA1"/>
    <w:rsid w:val="00D15F45"/>
    <w:rsid w:val="00D203F2"/>
    <w:rsid w:val="00D427E2"/>
    <w:rsid w:val="00D60DD9"/>
    <w:rsid w:val="00D77A3B"/>
    <w:rsid w:val="00D9704B"/>
    <w:rsid w:val="00DA009A"/>
    <w:rsid w:val="00DB5494"/>
    <w:rsid w:val="00DC0B1B"/>
    <w:rsid w:val="00DC2252"/>
    <w:rsid w:val="00DD2DE8"/>
    <w:rsid w:val="00E11A0B"/>
    <w:rsid w:val="00E24069"/>
    <w:rsid w:val="00E30044"/>
    <w:rsid w:val="00E404E7"/>
    <w:rsid w:val="00E43BBA"/>
    <w:rsid w:val="00E66670"/>
    <w:rsid w:val="00E710E4"/>
    <w:rsid w:val="00E717CE"/>
    <w:rsid w:val="00E75EA7"/>
    <w:rsid w:val="00E76B27"/>
    <w:rsid w:val="00EA1895"/>
    <w:rsid w:val="00EA34EA"/>
    <w:rsid w:val="00ED7FD3"/>
    <w:rsid w:val="00EE5EC1"/>
    <w:rsid w:val="00EF777C"/>
    <w:rsid w:val="00F054CE"/>
    <w:rsid w:val="00F14F08"/>
    <w:rsid w:val="00F15A3A"/>
    <w:rsid w:val="00F21148"/>
    <w:rsid w:val="00F277E1"/>
    <w:rsid w:val="00F27AA1"/>
    <w:rsid w:val="00F42875"/>
    <w:rsid w:val="00F83A6F"/>
    <w:rsid w:val="00F96C8D"/>
    <w:rsid w:val="00FA3464"/>
    <w:rsid w:val="00FA35B6"/>
    <w:rsid w:val="00FA75A3"/>
    <w:rsid w:val="00FB6E89"/>
    <w:rsid w:val="00FD5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90EE09-871E-46B4-BC9A-935ECF5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930"/>
    <w:pPr>
      <w:spacing w:after="200" w:line="276" w:lineRule="auto"/>
    </w:pPr>
    <w:rPr>
      <w:rFonts w:cs="Times New Roman"/>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uiPriority w:val="99"/>
    <w:semiHidden/>
    <w:rsid w:val="00F054CE"/>
    <w:rPr>
      <w:rFonts w:ascii="Tahoma" w:hAnsi="Tahoma" w:cs="Tahoma"/>
      <w:sz w:val="16"/>
      <w:szCs w:val="16"/>
    </w:rPr>
  </w:style>
  <w:style w:type="character" w:customStyle="1" w:styleId="BodyTextChar">
    <w:name w:val="Body Text Char"/>
    <w:uiPriority w:val="99"/>
    <w:rsid w:val="00F054CE"/>
    <w:rPr>
      <w:rFonts w:eastAsia="Arial Unicode MS"/>
      <w:sz w:val="24"/>
      <w:szCs w:val="24"/>
      <w:lang w:eastAsia="ar-SA" w:bidi="ar-SA"/>
    </w:rPr>
  </w:style>
  <w:style w:type="character" w:customStyle="1" w:styleId="ListLabel1">
    <w:name w:val="ListLabel 1"/>
    <w:uiPriority w:val="99"/>
    <w:rsid w:val="001B1930"/>
    <w:rPr>
      <w:b/>
      <w:bCs/>
      <w:color w:val="000000"/>
      <w:sz w:val="20"/>
      <w:szCs w:val="20"/>
    </w:rPr>
  </w:style>
  <w:style w:type="character" w:customStyle="1" w:styleId="ListLabel2">
    <w:name w:val="ListLabel 2"/>
    <w:uiPriority w:val="99"/>
    <w:rsid w:val="001B1930"/>
    <w:rPr>
      <w:color w:val="000000"/>
      <w:sz w:val="20"/>
      <w:szCs w:val="20"/>
    </w:rPr>
  </w:style>
  <w:style w:type="character" w:customStyle="1" w:styleId="ListLabel3">
    <w:name w:val="ListLabel 3"/>
    <w:uiPriority w:val="99"/>
    <w:rsid w:val="001B1930"/>
    <w:rPr>
      <w:b/>
      <w:bCs/>
      <w:color w:val="000000"/>
      <w:sz w:val="22"/>
      <w:szCs w:val="22"/>
    </w:rPr>
  </w:style>
  <w:style w:type="character" w:customStyle="1" w:styleId="ListLabel4">
    <w:name w:val="ListLabel 4"/>
    <w:uiPriority w:val="99"/>
    <w:rsid w:val="001B1930"/>
    <w:rPr>
      <w:b/>
      <w:bCs/>
      <w:color w:val="000000"/>
      <w:sz w:val="22"/>
      <w:szCs w:val="22"/>
    </w:rPr>
  </w:style>
  <w:style w:type="character" w:customStyle="1" w:styleId="ListLabel5">
    <w:name w:val="ListLabel 5"/>
    <w:uiPriority w:val="99"/>
    <w:rsid w:val="001B1930"/>
    <w:rPr>
      <w:b/>
      <w:bCs/>
      <w:color w:val="000000"/>
      <w:sz w:val="22"/>
      <w:szCs w:val="22"/>
    </w:rPr>
  </w:style>
  <w:style w:type="character" w:customStyle="1" w:styleId="ListLabel6">
    <w:name w:val="ListLabel 6"/>
    <w:uiPriority w:val="99"/>
    <w:rsid w:val="001B1930"/>
    <w:rPr>
      <w:b/>
      <w:bCs/>
      <w:color w:val="000000"/>
      <w:sz w:val="22"/>
      <w:szCs w:val="22"/>
    </w:rPr>
  </w:style>
  <w:style w:type="character" w:customStyle="1" w:styleId="ListLabel7">
    <w:name w:val="ListLabel 7"/>
    <w:uiPriority w:val="99"/>
    <w:rsid w:val="001B1930"/>
    <w:rPr>
      <w:b/>
      <w:bCs/>
      <w:color w:val="000000"/>
      <w:sz w:val="22"/>
      <w:szCs w:val="22"/>
    </w:rPr>
  </w:style>
  <w:style w:type="character" w:customStyle="1" w:styleId="ListLabel8">
    <w:name w:val="ListLabel 8"/>
    <w:uiPriority w:val="99"/>
    <w:rsid w:val="001B1930"/>
    <w:rPr>
      <w:b/>
      <w:bCs/>
      <w:color w:val="000000"/>
      <w:sz w:val="22"/>
      <w:szCs w:val="22"/>
    </w:rPr>
  </w:style>
  <w:style w:type="character" w:customStyle="1" w:styleId="ListLabel9">
    <w:name w:val="ListLabel 9"/>
    <w:uiPriority w:val="99"/>
    <w:rsid w:val="001B1930"/>
    <w:rPr>
      <w:b/>
      <w:bCs/>
      <w:color w:val="000000"/>
      <w:sz w:val="22"/>
      <w:szCs w:val="22"/>
    </w:rPr>
  </w:style>
  <w:style w:type="paragraph" w:styleId="Nagwek">
    <w:name w:val="header"/>
    <w:basedOn w:val="Normalny"/>
    <w:next w:val="Tekstpodstawowy"/>
    <w:link w:val="NagwekZnak"/>
    <w:uiPriority w:val="99"/>
    <w:rsid w:val="001B1930"/>
    <w:pPr>
      <w:keepNext/>
      <w:spacing w:before="240" w:after="120"/>
    </w:pPr>
    <w:rPr>
      <w:rFonts w:ascii="Liberation Sans" w:eastAsia="Microsoft YaHei" w:hAnsi="Liberation Sans" w:cs="Liberation Sans"/>
      <w:sz w:val="28"/>
      <w:szCs w:val="28"/>
    </w:rPr>
  </w:style>
  <w:style w:type="character" w:customStyle="1" w:styleId="NagwekZnak">
    <w:name w:val="Nagłówek Znak"/>
    <w:link w:val="Nagwek"/>
    <w:uiPriority w:val="99"/>
    <w:semiHidden/>
    <w:rPr>
      <w:color w:val="00000A"/>
      <w:sz w:val="20"/>
      <w:szCs w:val="20"/>
      <w:lang w:eastAsia="en-US"/>
    </w:rPr>
  </w:style>
  <w:style w:type="paragraph" w:styleId="Tekstpodstawowy">
    <w:name w:val="Body Text"/>
    <w:basedOn w:val="Normalny"/>
    <w:link w:val="TekstpodstawowyZnak"/>
    <w:uiPriority w:val="99"/>
    <w:rsid w:val="00F054CE"/>
    <w:pPr>
      <w:widowControl w:val="0"/>
      <w:suppressAutoHyphens/>
      <w:spacing w:after="120" w:line="240" w:lineRule="auto"/>
    </w:pPr>
    <w:rPr>
      <w:rFonts w:eastAsia="Arial Unicode MS"/>
      <w:sz w:val="24"/>
      <w:szCs w:val="24"/>
      <w:lang w:eastAsia="ar-SA"/>
    </w:rPr>
  </w:style>
  <w:style w:type="character" w:customStyle="1" w:styleId="TekstpodstawowyZnak">
    <w:name w:val="Tekst podstawowy Znak"/>
    <w:link w:val="Tekstpodstawowy"/>
    <w:uiPriority w:val="99"/>
    <w:semiHidden/>
    <w:rPr>
      <w:color w:val="00000A"/>
      <w:sz w:val="20"/>
      <w:szCs w:val="20"/>
      <w:lang w:eastAsia="en-US"/>
    </w:rPr>
  </w:style>
  <w:style w:type="paragraph" w:styleId="Lista">
    <w:name w:val="List"/>
    <w:basedOn w:val="Tekstpodstawowy"/>
    <w:uiPriority w:val="99"/>
    <w:rsid w:val="001B1930"/>
  </w:style>
  <w:style w:type="paragraph" w:styleId="Legenda">
    <w:name w:val="caption"/>
    <w:basedOn w:val="Normalny"/>
    <w:uiPriority w:val="99"/>
    <w:qFormat/>
    <w:rsid w:val="001B1930"/>
    <w:pPr>
      <w:suppressLineNumbers/>
      <w:spacing w:before="120" w:after="120"/>
    </w:pPr>
    <w:rPr>
      <w:i/>
      <w:iCs/>
      <w:sz w:val="24"/>
      <w:szCs w:val="24"/>
    </w:rPr>
  </w:style>
  <w:style w:type="paragraph" w:customStyle="1" w:styleId="Indeks">
    <w:name w:val="Indeks"/>
    <w:basedOn w:val="Normalny"/>
    <w:uiPriority w:val="99"/>
    <w:rsid w:val="001B1930"/>
    <w:pPr>
      <w:suppressLineNumbers/>
    </w:pPr>
  </w:style>
  <w:style w:type="paragraph" w:styleId="Akapitzlist">
    <w:name w:val="List Paragraph"/>
    <w:basedOn w:val="Normalny"/>
    <w:link w:val="AkapitzlistZnak"/>
    <w:uiPriority w:val="34"/>
    <w:qFormat/>
    <w:rsid w:val="00F054CE"/>
    <w:pPr>
      <w:ind w:left="720"/>
      <w:contextualSpacing/>
    </w:pPr>
  </w:style>
  <w:style w:type="paragraph" w:styleId="Tekstdymka">
    <w:name w:val="Balloon Text"/>
    <w:basedOn w:val="Normalny"/>
    <w:link w:val="TekstdymkaZnak"/>
    <w:uiPriority w:val="99"/>
    <w:semiHidden/>
    <w:rsid w:val="00F054CE"/>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color w:val="00000A"/>
      <w:sz w:val="2"/>
      <w:szCs w:val="2"/>
      <w:lang w:eastAsia="en-US"/>
    </w:rPr>
  </w:style>
  <w:style w:type="paragraph" w:customStyle="1" w:styleId="Zwykytekst1">
    <w:name w:val="Zwykły tekst1"/>
    <w:basedOn w:val="Normalny"/>
    <w:uiPriority w:val="99"/>
    <w:qFormat/>
    <w:rsid w:val="002F1887"/>
    <w:pPr>
      <w:suppressAutoHyphens/>
      <w:spacing w:after="0" w:line="240" w:lineRule="auto"/>
    </w:pPr>
    <w:rPr>
      <w:rFonts w:ascii="Courier New" w:hAnsi="Courier New" w:cs="Courier New"/>
      <w:color w:val="auto"/>
      <w:lang w:eastAsia="ar-SA"/>
    </w:rPr>
  </w:style>
  <w:style w:type="table" w:styleId="Tabela-Siatka">
    <w:name w:val="Table Grid"/>
    <w:basedOn w:val="Standardowy"/>
    <w:uiPriority w:val="99"/>
    <w:rsid w:val="00843928"/>
    <w:pPr>
      <w:spacing w:after="200" w:line="276"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75778D"/>
    <w:rPr>
      <w:color w:val="0000FF"/>
      <w:u w:val="single"/>
    </w:rPr>
  </w:style>
  <w:style w:type="paragraph" w:customStyle="1" w:styleId="western">
    <w:name w:val="western"/>
    <w:basedOn w:val="Normalny"/>
    <w:uiPriority w:val="99"/>
    <w:rsid w:val="00FA35B6"/>
    <w:pPr>
      <w:spacing w:beforeAutospacing="1" w:after="119" w:line="240" w:lineRule="auto"/>
    </w:pPr>
    <w:rPr>
      <w:rFonts w:ascii="Cambria" w:eastAsia="Cambria" w:hAnsi="Cambria" w:cs="Cambria"/>
      <w:color w:val="000000"/>
      <w:sz w:val="24"/>
      <w:szCs w:val="24"/>
      <w:lang w:eastAsia="pl-PL"/>
    </w:rPr>
  </w:style>
  <w:style w:type="character" w:customStyle="1" w:styleId="Bodytext2">
    <w:name w:val="Body text (2)_"/>
    <w:basedOn w:val="Domylnaczcionkaakapitu"/>
    <w:link w:val="Bodytext20"/>
    <w:rsid w:val="00330765"/>
    <w:rPr>
      <w:rFonts w:ascii="Arial" w:eastAsia="Arial" w:hAnsi="Arial" w:cs="Arial"/>
      <w:sz w:val="22"/>
      <w:szCs w:val="22"/>
      <w:shd w:val="clear" w:color="auto" w:fill="FFFFFF"/>
    </w:rPr>
  </w:style>
  <w:style w:type="paragraph" w:customStyle="1" w:styleId="Bodytext20">
    <w:name w:val="Body text (2)"/>
    <w:basedOn w:val="Normalny"/>
    <w:link w:val="Bodytext2"/>
    <w:rsid w:val="00330765"/>
    <w:pPr>
      <w:widowControl w:val="0"/>
      <w:shd w:val="clear" w:color="auto" w:fill="FFFFFF"/>
      <w:spacing w:after="0" w:line="252" w:lineRule="exact"/>
      <w:ind w:hanging="460"/>
      <w:jc w:val="center"/>
    </w:pPr>
    <w:rPr>
      <w:rFonts w:ascii="Arial" w:eastAsia="Arial" w:hAnsi="Arial" w:cs="Arial"/>
      <w:color w:val="auto"/>
      <w:sz w:val="22"/>
      <w:szCs w:val="22"/>
      <w:lang w:eastAsia="pl-PL"/>
    </w:rPr>
  </w:style>
  <w:style w:type="character" w:customStyle="1" w:styleId="AkapitzlistZnak">
    <w:name w:val="Akapit z listą Znak"/>
    <w:link w:val="Akapitzlist"/>
    <w:uiPriority w:val="99"/>
    <w:locked/>
    <w:rsid w:val="00330765"/>
    <w:rPr>
      <w:rFonts w:cs="Times New Roman"/>
      <w:color w:val="00000A"/>
      <w:lang w:eastAsia="en-US"/>
    </w:rPr>
  </w:style>
  <w:style w:type="paragraph" w:styleId="Stopka">
    <w:name w:val="footer"/>
    <w:basedOn w:val="Normalny"/>
    <w:link w:val="StopkaZnak"/>
    <w:uiPriority w:val="99"/>
    <w:unhideWhenUsed/>
    <w:rsid w:val="002160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03E"/>
    <w:rPr>
      <w:rFonts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1288">
      <w:bodyDiv w:val="1"/>
      <w:marLeft w:val="0"/>
      <w:marRight w:val="0"/>
      <w:marTop w:val="0"/>
      <w:marBottom w:val="0"/>
      <w:divBdr>
        <w:top w:val="none" w:sz="0" w:space="0" w:color="auto"/>
        <w:left w:val="none" w:sz="0" w:space="0" w:color="auto"/>
        <w:bottom w:val="none" w:sz="0" w:space="0" w:color="auto"/>
        <w:right w:val="none" w:sz="0" w:space="0" w:color="auto"/>
      </w:divBdr>
    </w:div>
    <w:div w:id="16062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548D-D25A-47EC-8FA3-DA8B7AE2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4548</Words>
  <Characters>28822</Characters>
  <Application>Microsoft Office Word</Application>
  <DocSecurity>4</DocSecurity>
  <Lines>240</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Rybczyński Łukasz</dc:creator>
  <cp:keywords/>
  <dc:description/>
  <cp:lastModifiedBy>Czaban Agata</cp:lastModifiedBy>
  <cp:revision>2</cp:revision>
  <cp:lastPrinted>2019-05-14T12:42:00Z</cp:lastPrinted>
  <dcterms:created xsi:type="dcterms:W3CDTF">2019-05-14T13:33:00Z</dcterms:created>
  <dcterms:modified xsi:type="dcterms:W3CDTF">2019-05-14T13:33:00Z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