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22C79A8D" w:rsidR="003D2C41" w:rsidRPr="00B4775F" w:rsidRDefault="003D2C41" w:rsidP="003D2C41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B4775F" w:rsidRPr="00B4775F">
        <w:rPr>
          <w:b/>
          <w:bCs/>
          <w:i/>
          <w:iCs/>
        </w:rPr>
        <w:t xml:space="preserve"> </w:t>
      </w:r>
      <w:r w:rsidR="00B4775F" w:rsidRPr="00B4775F">
        <w:rPr>
          <w:b/>
          <w:bCs/>
        </w:rPr>
        <w:t>„Budowa stacji przeładunkowej odpadów komunalnych wraz z infrastrukturą techniczną dla miasta i gminy Szamotuły”-zaprojektuj i wybuduj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B4775F">
        <w:rPr>
          <w:b/>
          <w:bCs/>
        </w:rPr>
        <w:t>3</w:t>
      </w:r>
      <w:r w:rsidR="002306BC">
        <w:rPr>
          <w:b/>
          <w:bCs/>
        </w:rPr>
        <w:t>2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1CF119F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87D978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52B19D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F042A1">
        <w:tc>
          <w:tcPr>
            <w:tcW w:w="3721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18D09A4F" w14:textId="77777777" w:rsidTr="00F042A1">
        <w:tc>
          <w:tcPr>
            <w:tcW w:w="3721" w:type="dxa"/>
          </w:tcPr>
          <w:p w14:paraId="35BD4BC2" w14:textId="77777777" w:rsidR="003D2C41" w:rsidRPr="004D48A2" w:rsidRDefault="003D2C41" w:rsidP="00F042A1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A1027B8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F042A1">
        <w:trPr>
          <w:trHeight w:val="422"/>
        </w:trPr>
        <w:tc>
          <w:tcPr>
            <w:tcW w:w="3721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77777777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73CCEBAF" w14:textId="77777777" w:rsidR="003D2C41" w:rsidRDefault="003D2C41" w:rsidP="003D2C41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3D2C41" w:rsidRPr="00091DD4" w14:paraId="42F6ADBD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77A9795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3543" w:type="dxa"/>
            <w:shd w:val="clear" w:color="auto" w:fill="auto"/>
          </w:tcPr>
          <w:p w14:paraId="5515DE1C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Wartość netto [zł]</w:t>
            </w:r>
          </w:p>
        </w:tc>
      </w:tr>
      <w:tr w:rsidR="003D2C41" w:rsidRPr="00091DD4" w14:paraId="008C321B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C741623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Prace projektowe</w:t>
            </w:r>
          </w:p>
        </w:tc>
        <w:tc>
          <w:tcPr>
            <w:tcW w:w="3543" w:type="dxa"/>
            <w:shd w:val="clear" w:color="auto" w:fill="auto"/>
          </w:tcPr>
          <w:p w14:paraId="5C81F476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1E7D1D3D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D6AE41E" w14:textId="5471D5E4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 xml:space="preserve">Roboty </w:t>
            </w:r>
            <w:r w:rsidR="00B4775F">
              <w:rPr>
                <w:sz w:val="20"/>
                <w:szCs w:val="20"/>
              </w:rPr>
              <w:t>budowlane</w:t>
            </w:r>
          </w:p>
        </w:tc>
        <w:tc>
          <w:tcPr>
            <w:tcW w:w="3543" w:type="dxa"/>
            <w:shd w:val="clear" w:color="auto" w:fill="auto"/>
          </w:tcPr>
          <w:p w14:paraId="28BE101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5625BEC7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3AC8FA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3543" w:type="dxa"/>
            <w:shd w:val="clear" w:color="auto" w:fill="auto"/>
          </w:tcPr>
          <w:p w14:paraId="2E10D0C4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7E34D509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114AE64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Podatek VAT [zł]</w:t>
            </w:r>
          </w:p>
        </w:tc>
        <w:tc>
          <w:tcPr>
            <w:tcW w:w="3543" w:type="dxa"/>
            <w:shd w:val="clear" w:color="auto" w:fill="auto"/>
          </w:tcPr>
          <w:p w14:paraId="1172DA7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40B2B350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BDDA7A1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Razem wartość brutto [zł]</w:t>
            </w:r>
          </w:p>
        </w:tc>
        <w:tc>
          <w:tcPr>
            <w:tcW w:w="3543" w:type="dxa"/>
            <w:shd w:val="clear" w:color="auto" w:fill="auto"/>
          </w:tcPr>
          <w:p w14:paraId="11749632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295D1EA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4229E8AB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>
        <w:t xml:space="preserve">(t.j. Dz. U. z 2021 r. poz. 1129 ze zm.) </w:t>
      </w:r>
      <w:r w:rsidRPr="004D48A2">
        <w:t xml:space="preserve">oświadczam/oświadczamy, że wybór mojej/naszej </w:t>
      </w:r>
      <w:r w:rsidRPr="004D48A2">
        <w:lastRenderedPageBreak/>
        <w:t>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2F681095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650F67A" w14:textId="77777777" w:rsidR="003D2C41" w:rsidRPr="008D386C" w:rsidRDefault="003D2C41" w:rsidP="003D2C41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2B0C71B3" w14:textId="77777777" w:rsidR="003D2C41" w:rsidRPr="007E1A73" w:rsidRDefault="003D2C41" w:rsidP="003D2C41">
      <w:pPr>
        <w:spacing w:line="276" w:lineRule="auto"/>
        <w:ind w:left="720"/>
        <w:jc w:val="both"/>
      </w:pPr>
    </w:p>
    <w:p w14:paraId="1772AF87" w14:textId="77777777" w:rsidR="003D2C41" w:rsidRPr="001830DD" w:rsidRDefault="003D2C41" w:rsidP="003D2C41"/>
    <w:p w14:paraId="7F506B87" w14:textId="6BF5955D" w:rsidR="000861C9" w:rsidRPr="003D2C41" w:rsidRDefault="000861C9" w:rsidP="003D2C41"/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B832" w14:textId="77777777" w:rsidR="00B4775F" w:rsidRPr="008D2C8A" w:rsidRDefault="00B4775F" w:rsidP="00B4775F">
    <w:pPr>
      <w:pStyle w:val="Standard"/>
      <w:widowControl w:val="0"/>
      <w:jc w:val="both"/>
      <w:rPr>
        <w:rFonts w:eastAsia="Arial" w:cs="Times New Roman"/>
        <w:b/>
        <w:bCs/>
        <w:i/>
        <w:iCs/>
        <w:sz w:val="16"/>
        <w:szCs w:val="16"/>
      </w:rPr>
    </w:pPr>
    <w:bookmarkStart w:id="3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32</w:t>
    </w:r>
    <w:r w:rsidRPr="00A0261B">
      <w:rPr>
        <w:b/>
        <w:bCs/>
        <w:sz w:val="16"/>
        <w:szCs w:val="16"/>
      </w:rPr>
      <w:t xml:space="preserve">.2022 - </w:t>
    </w:r>
    <w:bookmarkEnd w:id="3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8D2C8A">
      <w:rPr>
        <w:rFonts w:eastAsia="Arial" w:cs="Times New Roman"/>
        <w:b/>
        <w:bCs/>
        <w:i/>
        <w:iCs/>
        <w:sz w:val="16"/>
        <w:szCs w:val="16"/>
      </w:rPr>
      <w:t>„Budowa stacji przeładunkowej odpadów komunalnych wraz z infrastrukturą techniczną dla miasta i gminy Szamotuły”</w:t>
    </w:r>
    <w:r>
      <w:rPr>
        <w:b/>
        <w:bCs/>
        <w:i/>
        <w:iCs/>
        <w:sz w:val="16"/>
        <w:szCs w:val="16"/>
      </w:rPr>
      <w:t>-zaprojektuj i wybuduj</w:t>
    </w:r>
  </w:p>
  <w:p w14:paraId="34DE31E1" w14:textId="77777777" w:rsidR="00B4775F" w:rsidRDefault="00B4775F" w:rsidP="00B4775F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35524644" w:rsidR="0082790E" w:rsidRDefault="00B4775F" w:rsidP="00353AD5">
    <w:pPr>
      <w:pStyle w:val="Standard"/>
      <w:jc w:val="both"/>
      <w:rPr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 xml:space="preserve">dofinansowany z Programu Rządowy Fundusz Polski Ład: Program Inwestycji Strategicznych”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55D24605" w14:textId="77777777" w:rsidR="003D2C41" w:rsidRPr="008F0252" w:rsidRDefault="003D2C41" w:rsidP="003D2C4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ED51570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FA471E8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B2B3CF" w14:textId="77777777" w:rsidR="003D2C41" w:rsidRDefault="003D2C41" w:rsidP="003D2C4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76E2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9</cp:revision>
  <cp:lastPrinted>2022-03-02T06:51:00Z</cp:lastPrinted>
  <dcterms:created xsi:type="dcterms:W3CDTF">2022-05-06T11:31:00Z</dcterms:created>
  <dcterms:modified xsi:type="dcterms:W3CDTF">2022-12-13T14:26:00Z</dcterms:modified>
</cp:coreProperties>
</file>