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B090" w14:textId="77777777" w:rsidR="005B1691" w:rsidRPr="000E4EDB" w:rsidRDefault="005B1691" w:rsidP="005B1691">
      <w:pPr>
        <w:spacing w:line="360" w:lineRule="auto"/>
        <w:ind w:right="-51"/>
        <w:jc w:val="center"/>
        <w:rPr>
          <w:rFonts w:ascii="Arial" w:hAnsi="Arial" w:cs="Arial"/>
          <w:b/>
          <w:sz w:val="28"/>
          <w:szCs w:val="28"/>
        </w:rPr>
      </w:pPr>
      <w:r w:rsidRPr="000E4EDB">
        <w:rPr>
          <w:rFonts w:ascii="Arial" w:hAnsi="Arial" w:cs="Arial"/>
          <w:b/>
          <w:sz w:val="28"/>
          <w:szCs w:val="28"/>
        </w:rPr>
        <w:t xml:space="preserve">UMOWA nr </w:t>
      </w:r>
      <w:r w:rsidR="006E32A1" w:rsidRPr="000E4EDB">
        <w:rPr>
          <w:rFonts w:ascii="Arial" w:hAnsi="Arial" w:cs="Arial"/>
          <w:b/>
          <w:sz w:val="28"/>
          <w:szCs w:val="28"/>
        </w:rPr>
        <w:t>SA.271…202…</w:t>
      </w:r>
    </w:p>
    <w:p w14:paraId="79EF3935" w14:textId="77777777" w:rsidR="005B1691" w:rsidRPr="006E32A1" w:rsidRDefault="005B1691" w:rsidP="005B1691">
      <w:pPr>
        <w:spacing w:line="360" w:lineRule="auto"/>
        <w:ind w:right="-51"/>
        <w:rPr>
          <w:rFonts w:ascii="Arial" w:hAnsi="Arial" w:cs="Arial"/>
          <w:b/>
          <w:sz w:val="22"/>
          <w:szCs w:val="22"/>
        </w:rPr>
      </w:pPr>
    </w:p>
    <w:p w14:paraId="6972AF98" w14:textId="77777777" w:rsidR="006E32A1" w:rsidRPr="000E4EDB" w:rsidRDefault="006E32A1" w:rsidP="006E32A1">
      <w:pPr>
        <w:spacing w:line="360" w:lineRule="auto"/>
        <w:jc w:val="both"/>
        <w:rPr>
          <w:rFonts w:ascii="Arial" w:hAnsi="Arial" w:cs="Arial"/>
          <w:sz w:val="22"/>
          <w:szCs w:val="22"/>
        </w:rPr>
      </w:pPr>
      <w:r w:rsidRPr="000E4EDB">
        <w:rPr>
          <w:rFonts w:ascii="Arial" w:hAnsi="Arial" w:cs="Arial"/>
          <w:sz w:val="22"/>
          <w:szCs w:val="22"/>
        </w:rPr>
        <w:t>zawarta w dniu … r. w Jadownikach pomiędzy:</w:t>
      </w:r>
    </w:p>
    <w:p w14:paraId="6FC75878" w14:textId="77777777" w:rsidR="006E32A1" w:rsidRPr="000E4EDB" w:rsidRDefault="006E32A1" w:rsidP="006E32A1">
      <w:pPr>
        <w:spacing w:line="360" w:lineRule="auto"/>
        <w:jc w:val="both"/>
        <w:rPr>
          <w:rFonts w:ascii="Arial" w:hAnsi="Arial" w:cs="Arial"/>
          <w:sz w:val="22"/>
          <w:szCs w:val="22"/>
        </w:rPr>
      </w:pPr>
    </w:p>
    <w:p w14:paraId="4D99F645" w14:textId="77777777" w:rsidR="006E32A1" w:rsidRPr="000E4EDB" w:rsidRDefault="006E32A1" w:rsidP="006E32A1">
      <w:pPr>
        <w:spacing w:line="360" w:lineRule="auto"/>
        <w:jc w:val="both"/>
        <w:rPr>
          <w:rFonts w:ascii="Arial" w:hAnsi="Arial" w:cs="Arial"/>
          <w:sz w:val="22"/>
          <w:szCs w:val="22"/>
        </w:rPr>
      </w:pPr>
      <w:r w:rsidRPr="000E4EDB">
        <w:rPr>
          <w:rFonts w:ascii="Arial" w:hAnsi="Arial" w:cs="Arial"/>
          <w:sz w:val="22"/>
          <w:szCs w:val="22"/>
        </w:rPr>
        <w:t>Skarbem Państwa – Państwowe Gospodarstwo Leśne Lasy Państwowe Nadleśnictwo Brzesko, Jadowniki ul. Brzeska 59, 32-800 Brzesko, NIP: 869-000-44-50, reprezentowanym przez Nadleśniczego Nadleśnictwa Brzesko Pawła Dzięgielowskiego, zwanym dalej „</w:t>
      </w:r>
      <w:r w:rsidRPr="000E4EDB">
        <w:rPr>
          <w:rFonts w:ascii="Arial" w:hAnsi="Arial" w:cs="Arial"/>
          <w:b/>
          <w:bCs/>
          <w:sz w:val="22"/>
          <w:szCs w:val="22"/>
        </w:rPr>
        <w:t>Zamawiającym”</w:t>
      </w:r>
      <w:r w:rsidRPr="000E4EDB">
        <w:rPr>
          <w:rFonts w:ascii="Arial" w:hAnsi="Arial" w:cs="Arial"/>
          <w:sz w:val="22"/>
          <w:szCs w:val="22"/>
        </w:rPr>
        <w:t xml:space="preserve">, </w:t>
      </w:r>
    </w:p>
    <w:p w14:paraId="26898684" w14:textId="77777777" w:rsidR="006E32A1" w:rsidRPr="000E4EDB" w:rsidRDefault="006E32A1" w:rsidP="006E32A1">
      <w:pPr>
        <w:spacing w:line="360" w:lineRule="auto"/>
        <w:jc w:val="both"/>
        <w:rPr>
          <w:rFonts w:ascii="Arial" w:hAnsi="Arial" w:cs="Arial"/>
          <w:sz w:val="22"/>
          <w:szCs w:val="22"/>
        </w:rPr>
      </w:pPr>
      <w:r w:rsidRPr="000E4EDB">
        <w:rPr>
          <w:rFonts w:ascii="Arial" w:hAnsi="Arial" w:cs="Arial"/>
          <w:sz w:val="22"/>
          <w:szCs w:val="22"/>
        </w:rPr>
        <w:t>a</w:t>
      </w:r>
    </w:p>
    <w:p w14:paraId="04FA3A71" w14:textId="77777777" w:rsidR="006E32A1" w:rsidRPr="000E4EDB" w:rsidRDefault="006E32A1" w:rsidP="006E32A1">
      <w:pPr>
        <w:spacing w:line="360" w:lineRule="auto"/>
        <w:jc w:val="both"/>
        <w:rPr>
          <w:rFonts w:ascii="Arial" w:hAnsi="Arial" w:cs="Arial"/>
          <w:color w:val="000000"/>
          <w:sz w:val="22"/>
          <w:szCs w:val="22"/>
        </w:rPr>
      </w:pPr>
      <w:r w:rsidRPr="000E4EDB">
        <w:rPr>
          <w:rFonts w:ascii="Arial" w:hAnsi="Arial" w:cs="Arial"/>
          <w:sz w:val="22"/>
          <w:szCs w:val="22"/>
        </w:rPr>
        <w:t>………….. … – prowadzącym działalność gospodarczą pod firmą … z siedzibą w … , NIP: … REGON: … zwanym dalej „</w:t>
      </w:r>
      <w:r w:rsidRPr="000E4EDB">
        <w:rPr>
          <w:rFonts w:ascii="Arial" w:hAnsi="Arial" w:cs="Arial"/>
          <w:b/>
          <w:sz w:val="22"/>
          <w:szCs w:val="22"/>
        </w:rPr>
        <w:t>Wykonawcą”,</w:t>
      </w:r>
    </w:p>
    <w:p w14:paraId="0EA0B547" w14:textId="77777777" w:rsidR="006E32A1" w:rsidRPr="000E4EDB" w:rsidRDefault="006E32A1" w:rsidP="006E32A1">
      <w:pPr>
        <w:spacing w:line="360" w:lineRule="auto"/>
        <w:rPr>
          <w:rFonts w:ascii="Arial" w:hAnsi="Arial" w:cs="Arial"/>
          <w:sz w:val="22"/>
          <w:szCs w:val="22"/>
        </w:rPr>
      </w:pPr>
    </w:p>
    <w:p w14:paraId="46572F6C" w14:textId="77777777" w:rsidR="006E32A1" w:rsidRPr="000E4EDB" w:rsidRDefault="006E32A1" w:rsidP="006E32A1">
      <w:pPr>
        <w:spacing w:line="360" w:lineRule="auto"/>
        <w:rPr>
          <w:rFonts w:ascii="Arial" w:hAnsi="Arial" w:cs="Arial"/>
          <w:sz w:val="22"/>
          <w:szCs w:val="22"/>
        </w:rPr>
      </w:pPr>
      <w:r w:rsidRPr="000E4EDB">
        <w:rPr>
          <w:rFonts w:ascii="Arial" w:hAnsi="Arial" w:cs="Arial"/>
          <w:sz w:val="22"/>
          <w:szCs w:val="22"/>
        </w:rPr>
        <w:t>zwanymi dalej łącznie „</w:t>
      </w:r>
      <w:r w:rsidRPr="000E4EDB">
        <w:rPr>
          <w:rFonts w:ascii="Arial" w:hAnsi="Arial" w:cs="Arial"/>
          <w:b/>
          <w:sz w:val="22"/>
          <w:szCs w:val="22"/>
        </w:rPr>
        <w:t>Stronami”.</w:t>
      </w:r>
    </w:p>
    <w:p w14:paraId="19C318C7" w14:textId="77777777" w:rsidR="006E32A1" w:rsidRPr="000E4EDB" w:rsidRDefault="006E32A1" w:rsidP="006E32A1">
      <w:pPr>
        <w:tabs>
          <w:tab w:val="left" w:pos="364"/>
        </w:tabs>
        <w:spacing w:line="360" w:lineRule="auto"/>
        <w:jc w:val="both"/>
        <w:rPr>
          <w:rFonts w:ascii="Arial" w:eastAsia="Arial" w:hAnsi="Arial" w:cs="Arial"/>
          <w:bCs/>
          <w:sz w:val="22"/>
          <w:szCs w:val="22"/>
        </w:rPr>
      </w:pPr>
    </w:p>
    <w:p w14:paraId="6C9A5C43" w14:textId="77777777" w:rsidR="006E32A1" w:rsidRPr="000E4EDB" w:rsidRDefault="006E32A1" w:rsidP="006E32A1">
      <w:pPr>
        <w:tabs>
          <w:tab w:val="left" w:pos="364"/>
        </w:tabs>
        <w:spacing w:line="360" w:lineRule="auto"/>
        <w:jc w:val="both"/>
        <w:rPr>
          <w:rFonts w:ascii="Arial" w:eastAsia="Arial" w:hAnsi="Arial" w:cs="Arial"/>
          <w:bCs/>
          <w:sz w:val="22"/>
          <w:szCs w:val="22"/>
        </w:rPr>
      </w:pPr>
      <w:r w:rsidRPr="000E4EDB">
        <w:rPr>
          <w:rFonts w:ascii="Arial" w:eastAsia="Arial" w:hAnsi="Arial" w:cs="Arial"/>
          <w:bCs/>
          <w:sz w:val="22"/>
          <w:szCs w:val="22"/>
        </w:rPr>
        <w:t xml:space="preserve">W wyniku przeprowadzonego postępowania pn. </w:t>
      </w:r>
      <w:r w:rsidRPr="000E4EDB">
        <w:rPr>
          <w:rFonts w:ascii="Arial" w:eastAsia="Arial" w:hAnsi="Arial" w:cs="Arial"/>
          <w:b/>
          <w:bCs/>
          <w:sz w:val="22"/>
          <w:szCs w:val="22"/>
        </w:rPr>
        <w:t>„Świadczenie usług w zakresie sprzątania pomieszczeń biurowych w siedzibie Nadleśnictwa Brzesko</w:t>
      </w:r>
      <w:r w:rsidR="00293022">
        <w:rPr>
          <w:rFonts w:ascii="Arial" w:eastAsia="Arial" w:hAnsi="Arial" w:cs="Arial"/>
          <w:b/>
          <w:bCs/>
          <w:sz w:val="22"/>
          <w:szCs w:val="22"/>
        </w:rPr>
        <w:t xml:space="preserve"> </w:t>
      </w:r>
      <w:r w:rsidRPr="000E4EDB">
        <w:rPr>
          <w:rFonts w:ascii="Arial" w:eastAsia="Arial" w:hAnsi="Arial" w:cs="Arial"/>
          <w:b/>
          <w:bCs/>
          <w:sz w:val="22"/>
          <w:szCs w:val="22"/>
        </w:rPr>
        <w:t>oraz utrzymania terenu wokół budynku w 202</w:t>
      </w:r>
      <w:r w:rsidR="006A44DB">
        <w:rPr>
          <w:rFonts w:ascii="Arial" w:eastAsia="Arial" w:hAnsi="Arial" w:cs="Arial"/>
          <w:b/>
          <w:bCs/>
          <w:sz w:val="22"/>
          <w:szCs w:val="22"/>
        </w:rPr>
        <w:t>4</w:t>
      </w:r>
      <w:r w:rsidRPr="000E4EDB">
        <w:rPr>
          <w:rFonts w:ascii="Arial" w:eastAsia="Arial" w:hAnsi="Arial" w:cs="Arial"/>
          <w:b/>
          <w:bCs/>
          <w:sz w:val="22"/>
          <w:szCs w:val="22"/>
        </w:rPr>
        <w:t xml:space="preserve"> r.”</w:t>
      </w:r>
      <w:r w:rsidRPr="000E4EDB">
        <w:rPr>
          <w:rFonts w:ascii="Arial" w:eastAsia="Arial" w:hAnsi="Arial" w:cs="Arial"/>
          <w:bCs/>
          <w:sz w:val="22"/>
          <w:szCs w:val="22"/>
        </w:rPr>
        <w:t xml:space="preserve"> (zn. spr.: </w:t>
      </w:r>
      <w:r w:rsidR="006A44DB" w:rsidRPr="006A44DB">
        <w:rPr>
          <w:rFonts w:ascii="Arial" w:eastAsia="Arial" w:hAnsi="Arial" w:cs="Arial"/>
          <w:bCs/>
          <w:sz w:val="22"/>
          <w:szCs w:val="22"/>
        </w:rPr>
        <w:t>SA.270.2.38.2023</w:t>
      </w:r>
      <w:r w:rsidRPr="000E4EDB">
        <w:rPr>
          <w:rFonts w:ascii="Arial" w:eastAsia="Arial" w:hAnsi="Arial" w:cs="Arial"/>
          <w:bCs/>
          <w:sz w:val="22"/>
          <w:szCs w:val="22"/>
        </w:rPr>
        <w:t>) nie podlegającego ustawie z dnia 11 września 2019 r. Prawo zamówień publicznych (Dz.U.202</w:t>
      </w:r>
      <w:r w:rsidR="006A44DB">
        <w:rPr>
          <w:rFonts w:ascii="Arial" w:eastAsia="Arial" w:hAnsi="Arial" w:cs="Arial"/>
          <w:bCs/>
          <w:sz w:val="22"/>
          <w:szCs w:val="22"/>
        </w:rPr>
        <w:t>3</w:t>
      </w:r>
      <w:r w:rsidRPr="000E4EDB">
        <w:rPr>
          <w:rFonts w:ascii="Arial" w:eastAsia="Arial" w:hAnsi="Arial" w:cs="Arial"/>
          <w:bCs/>
          <w:sz w:val="22"/>
          <w:szCs w:val="22"/>
        </w:rPr>
        <w:t>.</w:t>
      </w:r>
      <w:r w:rsidR="006A44DB">
        <w:rPr>
          <w:rFonts w:ascii="Arial" w:eastAsia="Arial" w:hAnsi="Arial" w:cs="Arial"/>
          <w:bCs/>
          <w:sz w:val="22"/>
          <w:szCs w:val="22"/>
        </w:rPr>
        <w:t>1605</w:t>
      </w:r>
      <w:r w:rsidRPr="000E4EDB">
        <w:rPr>
          <w:rFonts w:ascii="Arial" w:eastAsia="Arial" w:hAnsi="Arial" w:cs="Arial"/>
          <w:bCs/>
          <w:sz w:val="22"/>
          <w:szCs w:val="22"/>
        </w:rPr>
        <w:t xml:space="preserve"> ze zm.) na zasadzie art. 2 ust. 1 pkt 1</w:t>
      </w:r>
      <w:r w:rsidRPr="000E4EDB">
        <w:rPr>
          <w:rFonts w:ascii="Arial" w:eastAsia="Arial" w:hAnsi="Arial" w:cs="Arial"/>
          <w:b/>
          <w:bCs/>
          <w:sz w:val="22"/>
          <w:szCs w:val="22"/>
        </w:rPr>
        <w:t>,</w:t>
      </w:r>
    </w:p>
    <w:p w14:paraId="78D26B99" w14:textId="77777777" w:rsidR="006E32A1" w:rsidRPr="000E4EDB" w:rsidRDefault="006E32A1" w:rsidP="006E32A1">
      <w:pPr>
        <w:tabs>
          <w:tab w:val="left" w:pos="364"/>
        </w:tabs>
        <w:spacing w:line="360" w:lineRule="auto"/>
        <w:jc w:val="both"/>
        <w:rPr>
          <w:rFonts w:ascii="Arial" w:eastAsia="Arial" w:hAnsi="Arial" w:cs="Arial"/>
          <w:bCs/>
          <w:sz w:val="22"/>
          <w:szCs w:val="22"/>
        </w:rPr>
      </w:pPr>
    </w:p>
    <w:p w14:paraId="3B76D720" w14:textId="77777777" w:rsidR="006E32A1" w:rsidRPr="000E4EDB" w:rsidRDefault="006E32A1" w:rsidP="006E32A1">
      <w:pPr>
        <w:tabs>
          <w:tab w:val="left" w:pos="364"/>
        </w:tabs>
        <w:spacing w:line="360" w:lineRule="auto"/>
        <w:jc w:val="both"/>
        <w:rPr>
          <w:rFonts w:ascii="Arial" w:eastAsia="Arial" w:hAnsi="Arial" w:cs="Arial"/>
          <w:bCs/>
          <w:sz w:val="22"/>
          <w:szCs w:val="22"/>
        </w:rPr>
      </w:pPr>
      <w:r w:rsidRPr="000E4EDB">
        <w:rPr>
          <w:rFonts w:ascii="Arial" w:eastAsia="Arial" w:hAnsi="Arial" w:cs="Arial"/>
          <w:bCs/>
          <w:sz w:val="22"/>
          <w:szCs w:val="22"/>
        </w:rPr>
        <w:t>Strony zawierają umowę treści następującej:</w:t>
      </w:r>
    </w:p>
    <w:p w14:paraId="5927BAEB" w14:textId="77777777" w:rsidR="005B1691" w:rsidRPr="006E32A1" w:rsidRDefault="005B1691" w:rsidP="005B1691">
      <w:pPr>
        <w:spacing w:line="360" w:lineRule="auto"/>
        <w:ind w:right="-51"/>
        <w:jc w:val="both"/>
        <w:rPr>
          <w:rFonts w:ascii="Arial" w:hAnsi="Arial" w:cs="Arial"/>
          <w:b/>
          <w:sz w:val="22"/>
          <w:szCs w:val="22"/>
        </w:rPr>
      </w:pPr>
    </w:p>
    <w:p w14:paraId="643AB078" w14:textId="77777777" w:rsidR="005B1691" w:rsidRPr="006E32A1" w:rsidRDefault="005B1691" w:rsidP="005B1691">
      <w:pPr>
        <w:spacing w:line="360" w:lineRule="auto"/>
        <w:ind w:right="-51"/>
        <w:jc w:val="center"/>
        <w:rPr>
          <w:rFonts w:ascii="Arial" w:hAnsi="Arial" w:cs="Arial"/>
          <w:b/>
          <w:sz w:val="22"/>
          <w:szCs w:val="22"/>
        </w:rPr>
      </w:pPr>
      <w:r w:rsidRPr="006E32A1">
        <w:rPr>
          <w:rFonts w:ascii="Arial" w:hAnsi="Arial" w:cs="Arial"/>
          <w:b/>
          <w:sz w:val="22"/>
          <w:szCs w:val="22"/>
        </w:rPr>
        <w:t>§ 1 Przedmiot Umowy</w:t>
      </w:r>
    </w:p>
    <w:p w14:paraId="3A90E966" w14:textId="77777777" w:rsidR="005B1691" w:rsidRPr="006E32A1" w:rsidRDefault="005B1691" w:rsidP="005B1691">
      <w:pPr>
        <w:numPr>
          <w:ilvl w:val="0"/>
          <w:numId w:val="22"/>
        </w:numPr>
        <w:spacing w:line="360" w:lineRule="auto"/>
        <w:ind w:left="426" w:hanging="426"/>
        <w:jc w:val="both"/>
        <w:rPr>
          <w:rFonts w:ascii="Arial" w:eastAsia="Calibri" w:hAnsi="Arial" w:cs="Arial"/>
          <w:sz w:val="22"/>
          <w:szCs w:val="22"/>
        </w:rPr>
      </w:pPr>
      <w:r w:rsidRPr="006E32A1">
        <w:rPr>
          <w:rFonts w:ascii="Arial" w:hAnsi="Arial" w:cs="Arial"/>
          <w:sz w:val="22"/>
          <w:szCs w:val="22"/>
        </w:rPr>
        <w:t>Zamawiający zleca, a Wykonawca przyjmuje do wykonania usługi sprzątania pomieszczeń</w:t>
      </w:r>
      <w:r w:rsidR="00293022">
        <w:rPr>
          <w:rFonts w:ascii="Arial" w:hAnsi="Arial" w:cs="Arial"/>
          <w:sz w:val="22"/>
          <w:szCs w:val="22"/>
        </w:rPr>
        <w:t xml:space="preserve"> </w:t>
      </w:r>
      <w:r w:rsidRPr="006E32A1">
        <w:rPr>
          <w:rFonts w:ascii="Arial" w:hAnsi="Arial" w:cs="Arial"/>
          <w:sz w:val="22"/>
          <w:szCs w:val="22"/>
        </w:rPr>
        <w:t xml:space="preserve">w budynku administracyjnym Nadleśnictwa Brzesko położonym </w:t>
      </w:r>
      <w:r w:rsidR="00293022">
        <w:rPr>
          <w:rFonts w:ascii="Arial" w:hAnsi="Arial" w:cs="Arial"/>
          <w:sz w:val="22"/>
          <w:szCs w:val="22"/>
        </w:rPr>
        <w:br/>
      </w:r>
      <w:r w:rsidRPr="006E32A1">
        <w:rPr>
          <w:rFonts w:ascii="Arial" w:hAnsi="Arial" w:cs="Arial"/>
          <w:sz w:val="22"/>
          <w:szCs w:val="22"/>
        </w:rPr>
        <w:t>w Jadownikach przy ul. Brzeskiej 59, zwane dalej „Usługami”.</w:t>
      </w:r>
    </w:p>
    <w:p w14:paraId="6456C6EB" w14:textId="77777777" w:rsidR="005B1691" w:rsidRPr="006E32A1" w:rsidRDefault="005B1691" w:rsidP="005B1691">
      <w:pPr>
        <w:numPr>
          <w:ilvl w:val="0"/>
          <w:numId w:val="22"/>
        </w:numPr>
        <w:spacing w:line="360" w:lineRule="auto"/>
        <w:ind w:left="426" w:hanging="426"/>
        <w:jc w:val="both"/>
        <w:rPr>
          <w:rFonts w:ascii="Arial" w:eastAsia="Calibri" w:hAnsi="Arial" w:cs="Arial"/>
          <w:sz w:val="22"/>
          <w:szCs w:val="22"/>
        </w:rPr>
      </w:pPr>
      <w:r w:rsidRPr="006E32A1">
        <w:rPr>
          <w:rFonts w:ascii="Arial" w:eastAsia="Calibri" w:hAnsi="Arial" w:cs="Arial"/>
          <w:sz w:val="22"/>
          <w:szCs w:val="22"/>
        </w:rPr>
        <w:t xml:space="preserve">Szczegółowy zakres przedmiotu Umowy określony jest w </w:t>
      </w:r>
      <w:r w:rsidRPr="006E32A1">
        <w:rPr>
          <w:rFonts w:ascii="Arial" w:eastAsia="Calibri" w:hAnsi="Arial" w:cs="Arial"/>
          <w:i/>
          <w:sz w:val="22"/>
          <w:szCs w:val="22"/>
        </w:rPr>
        <w:t>Załączniku nr 1</w:t>
      </w:r>
      <w:r w:rsidRPr="006E32A1">
        <w:rPr>
          <w:rFonts w:ascii="Arial" w:eastAsia="Calibri" w:hAnsi="Arial" w:cs="Arial"/>
          <w:sz w:val="22"/>
          <w:szCs w:val="22"/>
        </w:rPr>
        <w:t xml:space="preserve"> do Umowy.</w:t>
      </w:r>
    </w:p>
    <w:p w14:paraId="701A0F8B" w14:textId="77777777" w:rsidR="005B1691" w:rsidRPr="006E32A1" w:rsidRDefault="005B1691" w:rsidP="005B1691">
      <w:pPr>
        <w:numPr>
          <w:ilvl w:val="0"/>
          <w:numId w:val="22"/>
        </w:numPr>
        <w:spacing w:line="360" w:lineRule="auto"/>
        <w:ind w:left="426" w:hanging="426"/>
        <w:jc w:val="both"/>
        <w:rPr>
          <w:rFonts w:ascii="Arial" w:eastAsia="Calibri" w:hAnsi="Arial" w:cs="Arial"/>
          <w:sz w:val="22"/>
          <w:szCs w:val="22"/>
        </w:rPr>
      </w:pPr>
      <w:r w:rsidRPr="006E32A1">
        <w:rPr>
          <w:rFonts w:ascii="Arial" w:eastAsia="Calibri" w:hAnsi="Arial" w:cs="Arial"/>
          <w:sz w:val="22"/>
          <w:szCs w:val="22"/>
        </w:rPr>
        <w:t xml:space="preserve">Usługi będą świadczone w dniach od poniedziałku do piątku w godzinach 15 </w:t>
      </w:r>
      <w:r w:rsidRPr="006E32A1">
        <w:rPr>
          <w:rFonts w:ascii="Arial" w:eastAsia="Calibri" w:hAnsi="Arial" w:cs="Arial"/>
          <w:sz w:val="22"/>
          <w:szCs w:val="22"/>
          <w:vertAlign w:val="superscript"/>
        </w:rPr>
        <w:t>00</w:t>
      </w:r>
      <w:r w:rsidRPr="006E32A1">
        <w:rPr>
          <w:rFonts w:ascii="Arial" w:eastAsia="Calibri" w:hAnsi="Arial" w:cs="Arial"/>
          <w:sz w:val="22"/>
          <w:szCs w:val="22"/>
        </w:rPr>
        <w:t xml:space="preserve"> – 20 </w:t>
      </w:r>
      <w:r w:rsidRPr="006E32A1">
        <w:rPr>
          <w:rFonts w:ascii="Arial" w:eastAsia="Calibri" w:hAnsi="Arial" w:cs="Arial"/>
          <w:sz w:val="22"/>
          <w:szCs w:val="22"/>
          <w:vertAlign w:val="superscript"/>
        </w:rPr>
        <w:t xml:space="preserve">00 </w:t>
      </w:r>
      <w:r w:rsidRPr="006E32A1">
        <w:rPr>
          <w:rFonts w:ascii="Arial" w:eastAsia="Calibri" w:hAnsi="Arial" w:cs="Arial"/>
          <w:sz w:val="22"/>
          <w:szCs w:val="22"/>
        </w:rPr>
        <w:t>za wyjątkiem dni ustawowo wolnych od pracy.</w:t>
      </w:r>
    </w:p>
    <w:p w14:paraId="32D33019" w14:textId="77777777" w:rsidR="005B1691" w:rsidRPr="006E32A1" w:rsidRDefault="005B1691" w:rsidP="005B1691">
      <w:pPr>
        <w:numPr>
          <w:ilvl w:val="0"/>
          <w:numId w:val="22"/>
        </w:numPr>
        <w:spacing w:line="360" w:lineRule="auto"/>
        <w:ind w:left="426" w:hanging="426"/>
        <w:jc w:val="both"/>
        <w:rPr>
          <w:rFonts w:ascii="Arial" w:eastAsia="Calibri" w:hAnsi="Arial" w:cs="Arial"/>
          <w:sz w:val="22"/>
          <w:szCs w:val="22"/>
        </w:rPr>
      </w:pPr>
      <w:r w:rsidRPr="006E32A1">
        <w:rPr>
          <w:rFonts w:ascii="Arial" w:eastAsia="Calibri" w:hAnsi="Arial" w:cs="Arial"/>
          <w:sz w:val="22"/>
          <w:szCs w:val="22"/>
        </w:rPr>
        <w:t>Zamawiający zastrzega sobie prawo zmiany godzin świadczenia Usług w przypadku zmiany organizacji czasu pracy Zamawiającego - informując o tym Wykonawcę.</w:t>
      </w:r>
    </w:p>
    <w:p w14:paraId="6AE8F86F" w14:textId="77777777" w:rsidR="005B1691" w:rsidRPr="006E32A1" w:rsidRDefault="005B1691" w:rsidP="005B1691">
      <w:pPr>
        <w:numPr>
          <w:ilvl w:val="0"/>
          <w:numId w:val="22"/>
        </w:numPr>
        <w:spacing w:line="360" w:lineRule="auto"/>
        <w:ind w:left="426" w:hanging="426"/>
        <w:jc w:val="both"/>
        <w:rPr>
          <w:rFonts w:ascii="Arial" w:hAnsi="Arial" w:cs="Arial"/>
          <w:sz w:val="22"/>
          <w:szCs w:val="22"/>
        </w:rPr>
      </w:pPr>
      <w:r w:rsidRPr="006E32A1">
        <w:rPr>
          <w:rFonts w:ascii="Arial" w:eastAsia="Calibri" w:hAnsi="Arial" w:cs="Arial"/>
          <w:sz w:val="22"/>
          <w:szCs w:val="22"/>
        </w:rPr>
        <w:t xml:space="preserve">Wykaz pomieszczeń, w których mają być świadczone Usługi, zawiera </w:t>
      </w:r>
      <w:r w:rsidRPr="006E32A1">
        <w:rPr>
          <w:rFonts w:ascii="Arial" w:eastAsia="Calibri" w:hAnsi="Arial" w:cs="Arial"/>
          <w:i/>
          <w:sz w:val="22"/>
          <w:szCs w:val="22"/>
        </w:rPr>
        <w:t>Załącznik nr 2</w:t>
      </w:r>
      <w:r w:rsidRPr="006E32A1">
        <w:rPr>
          <w:rFonts w:ascii="Arial" w:eastAsia="Calibri" w:hAnsi="Arial" w:cs="Arial"/>
          <w:sz w:val="22"/>
          <w:szCs w:val="22"/>
        </w:rPr>
        <w:t xml:space="preserve"> do Umowy.</w:t>
      </w:r>
      <w:r w:rsidR="00293022">
        <w:rPr>
          <w:rFonts w:ascii="Arial" w:eastAsia="Calibri" w:hAnsi="Arial" w:cs="Arial"/>
          <w:sz w:val="22"/>
          <w:szCs w:val="22"/>
        </w:rPr>
        <w:t xml:space="preserve"> </w:t>
      </w:r>
    </w:p>
    <w:p w14:paraId="068FB3DD" w14:textId="77777777" w:rsidR="005B1691" w:rsidRDefault="005B1691" w:rsidP="005B1691">
      <w:pPr>
        <w:spacing w:line="360" w:lineRule="auto"/>
        <w:jc w:val="both"/>
        <w:rPr>
          <w:rFonts w:ascii="Arial" w:hAnsi="Arial" w:cs="Arial"/>
          <w:sz w:val="22"/>
          <w:szCs w:val="22"/>
        </w:rPr>
      </w:pPr>
    </w:p>
    <w:p w14:paraId="51F3CA60" w14:textId="77777777" w:rsidR="00293022" w:rsidRDefault="00293022" w:rsidP="005B1691">
      <w:pPr>
        <w:spacing w:line="360" w:lineRule="auto"/>
        <w:jc w:val="both"/>
        <w:rPr>
          <w:rFonts w:ascii="Arial" w:hAnsi="Arial" w:cs="Arial"/>
          <w:sz w:val="22"/>
          <w:szCs w:val="22"/>
        </w:rPr>
      </w:pPr>
    </w:p>
    <w:p w14:paraId="10A79B58" w14:textId="77777777" w:rsidR="00293022" w:rsidRPr="006E32A1" w:rsidRDefault="00293022" w:rsidP="005B1691">
      <w:pPr>
        <w:spacing w:line="360" w:lineRule="auto"/>
        <w:jc w:val="both"/>
        <w:rPr>
          <w:rFonts w:ascii="Arial" w:hAnsi="Arial" w:cs="Arial"/>
          <w:sz w:val="22"/>
          <w:szCs w:val="22"/>
        </w:rPr>
      </w:pPr>
    </w:p>
    <w:p w14:paraId="08FF49FA" w14:textId="77777777"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lastRenderedPageBreak/>
        <w:t>§ 2 Okres obowiązywania Umowy</w:t>
      </w:r>
    </w:p>
    <w:p w14:paraId="44C5A87A" w14:textId="77777777" w:rsidR="005B1691" w:rsidRPr="006E32A1" w:rsidRDefault="005B1691" w:rsidP="005B1691">
      <w:pPr>
        <w:numPr>
          <w:ilvl w:val="0"/>
          <w:numId w:val="24"/>
        </w:numPr>
        <w:tabs>
          <w:tab w:val="left" w:pos="360"/>
        </w:tabs>
        <w:spacing w:line="360" w:lineRule="auto"/>
        <w:ind w:left="360"/>
        <w:jc w:val="both"/>
        <w:rPr>
          <w:rFonts w:ascii="Arial" w:hAnsi="Arial" w:cs="Arial"/>
          <w:b/>
          <w:sz w:val="22"/>
          <w:szCs w:val="22"/>
        </w:rPr>
      </w:pPr>
      <w:r w:rsidRPr="006E32A1">
        <w:rPr>
          <w:rFonts w:ascii="Arial" w:hAnsi="Arial" w:cs="Arial"/>
          <w:sz w:val="22"/>
          <w:szCs w:val="22"/>
        </w:rPr>
        <w:t xml:space="preserve">Umowa zostaje zawarta na okres od dnia </w:t>
      </w:r>
      <w:r w:rsidR="006E32A1" w:rsidRPr="006E32A1">
        <w:rPr>
          <w:rFonts w:ascii="Arial" w:hAnsi="Arial" w:cs="Arial"/>
          <w:b/>
          <w:bCs/>
          <w:sz w:val="22"/>
          <w:szCs w:val="22"/>
        </w:rPr>
        <w:t>02.</w:t>
      </w:r>
      <w:r w:rsidRPr="006E32A1">
        <w:rPr>
          <w:rFonts w:ascii="Arial" w:hAnsi="Arial" w:cs="Arial"/>
          <w:b/>
          <w:bCs/>
          <w:sz w:val="22"/>
          <w:szCs w:val="22"/>
        </w:rPr>
        <w:t>01.</w:t>
      </w:r>
      <w:r w:rsidR="006E32A1" w:rsidRPr="006E32A1">
        <w:rPr>
          <w:rFonts w:ascii="Arial" w:hAnsi="Arial" w:cs="Arial"/>
          <w:b/>
          <w:bCs/>
          <w:sz w:val="22"/>
          <w:szCs w:val="22"/>
        </w:rPr>
        <w:t>202</w:t>
      </w:r>
      <w:r w:rsidR="006A44DB">
        <w:rPr>
          <w:rFonts w:ascii="Arial" w:hAnsi="Arial" w:cs="Arial"/>
          <w:b/>
          <w:bCs/>
          <w:sz w:val="22"/>
          <w:szCs w:val="22"/>
        </w:rPr>
        <w:t>4</w:t>
      </w:r>
      <w:r w:rsidR="006E32A1" w:rsidRPr="006E32A1">
        <w:rPr>
          <w:rFonts w:ascii="Arial" w:hAnsi="Arial" w:cs="Arial"/>
          <w:b/>
          <w:bCs/>
          <w:sz w:val="22"/>
          <w:szCs w:val="22"/>
        </w:rPr>
        <w:t xml:space="preserve"> </w:t>
      </w:r>
      <w:r w:rsidRPr="006E32A1">
        <w:rPr>
          <w:rFonts w:ascii="Arial" w:hAnsi="Arial" w:cs="Arial"/>
          <w:b/>
          <w:bCs/>
          <w:sz w:val="22"/>
          <w:szCs w:val="22"/>
        </w:rPr>
        <w:t xml:space="preserve">r. </w:t>
      </w:r>
      <w:r w:rsidRPr="006E32A1">
        <w:rPr>
          <w:rFonts w:ascii="Arial" w:hAnsi="Arial" w:cs="Arial"/>
          <w:sz w:val="22"/>
          <w:szCs w:val="22"/>
        </w:rPr>
        <w:t xml:space="preserve">do dnia </w:t>
      </w:r>
      <w:r w:rsidRPr="006E32A1">
        <w:rPr>
          <w:rFonts w:ascii="Arial" w:hAnsi="Arial" w:cs="Arial"/>
          <w:b/>
          <w:sz w:val="22"/>
          <w:szCs w:val="22"/>
        </w:rPr>
        <w:t>31.12.</w:t>
      </w:r>
      <w:r w:rsidR="006E32A1" w:rsidRPr="006E32A1">
        <w:rPr>
          <w:rFonts w:ascii="Arial" w:hAnsi="Arial" w:cs="Arial"/>
          <w:b/>
          <w:sz w:val="22"/>
          <w:szCs w:val="22"/>
        </w:rPr>
        <w:t>202</w:t>
      </w:r>
      <w:r w:rsidR="006A44DB">
        <w:rPr>
          <w:rFonts w:ascii="Arial" w:hAnsi="Arial" w:cs="Arial"/>
          <w:b/>
          <w:sz w:val="22"/>
          <w:szCs w:val="22"/>
        </w:rPr>
        <w:t>4</w:t>
      </w:r>
      <w:r w:rsidR="006E32A1" w:rsidRPr="006E32A1">
        <w:rPr>
          <w:rFonts w:ascii="Arial" w:hAnsi="Arial" w:cs="Arial"/>
          <w:b/>
          <w:sz w:val="22"/>
          <w:szCs w:val="22"/>
        </w:rPr>
        <w:t xml:space="preserve"> </w:t>
      </w:r>
      <w:r w:rsidRPr="006E32A1">
        <w:rPr>
          <w:rFonts w:ascii="Arial" w:hAnsi="Arial" w:cs="Arial"/>
          <w:b/>
          <w:sz w:val="22"/>
          <w:szCs w:val="22"/>
        </w:rPr>
        <w:t>r.</w:t>
      </w:r>
      <w:r w:rsidRPr="006E32A1">
        <w:rPr>
          <w:rFonts w:ascii="Arial" w:hAnsi="Arial" w:cs="Arial"/>
          <w:sz w:val="22"/>
          <w:szCs w:val="22"/>
        </w:rPr>
        <w:t xml:space="preserve"> przy czym Stronom przysługuje w każdej sytuacji prawo do rozwiązania niniejszej umowy</w:t>
      </w:r>
      <w:r w:rsidRPr="006E32A1">
        <w:rPr>
          <w:rFonts w:ascii="Arial" w:hAnsi="Arial" w:cs="Arial"/>
          <w:sz w:val="22"/>
          <w:szCs w:val="22"/>
        </w:rPr>
        <w:br/>
        <w:t>z zachowaniem 1 – miesięcznego okresu wypowiedzenia. Oświadczenie o rozwiązaniu umowy winno być złożone w formie pisemnej.</w:t>
      </w:r>
    </w:p>
    <w:p w14:paraId="6DDD340C" w14:textId="77777777" w:rsidR="005B1691" w:rsidRPr="006E32A1" w:rsidRDefault="005B1691" w:rsidP="005B1691">
      <w:pPr>
        <w:spacing w:line="360" w:lineRule="auto"/>
        <w:jc w:val="both"/>
        <w:rPr>
          <w:rFonts w:ascii="Arial" w:hAnsi="Arial" w:cs="Arial"/>
          <w:b/>
          <w:sz w:val="22"/>
          <w:szCs w:val="22"/>
        </w:rPr>
      </w:pPr>
    </w:p>
    <w:p w14:paraId="5A22A77E" w14:textId="77777777"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3 Świadczenie Usług</w:t>
      </w:r>
    </w:p>
    <w:p w14:paraId="7E8085C7" w14:textId="77777777"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Wykonawca obowiązany jest do należytego i terminowego świadczenia Usług stanowiących przedmiot Umowy.</w:t>
      </w:r>
    </w:p>
    <w:p w14:paraId="239930E9" w14:textId="77777777"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Wykonawca odpowiada za przestrzeganie obowiązujących przepisów, w tym BHP</w:t>
      </w:r>
      <w:r w:rsidR="00293022">
        <w:rPr>
          <w:rFonts w:ascii="Arial" w:hAnsi="Arial" w:cs="Arial"/>
          <w:sz w:val="22"/>
          <w:szCs w:val="22"/>
        </w:rPr>
        <w:t xml:space="preserve"> </w:t>
      </w:r>
      <w:r w:rsidR="00293022">
        <w:rPr>
          <w:rFonts w:ascii="Arial" w:hAnsi="Arial" w:cs="Arial"/>
          <w:sz w:val="22"/>
          <w:szCs w:val="22"/>
        </w:rPr>
        <w:br/>
      </w:r>
      <w:r w:rsidRPr="006E32A1">
        <w:rPr>
          <w:rFonts w:ascii="Arial" w:hAnsi="Arial" w:cs="Arial"/>
          <w:sz w:val="22"/>
          <w:szCs w:val="22"/>
        </w:rPr>
        <w:t xml:space="preserve">i przeciwpożarowych podczas świadczenia Usług. </w:t>
      </w:r>
    </w:p>
    <w:p w14:paraId="46F619CF" w14:textId="77777777"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 xml:space="preserve">Wykonawca obowiązany jest do wyznaczenia przynajmniej jednego pracownika, który będzie pełnił rolę stałego Koordynatora, w trakcie świadczenia Usług objętych przedmiotem Umowy. Koordynator będzie obowiązany do utrzymywania stałego kontaktu telefonicznego bądź e-mail z Zamawiającym. Do zadań Koordynatora będzie należało organizowanie i sprawowanie nadzoru nad świadczeniem Usług oraz zarządzanie personelem Wykonawcy. </w:t>
      </w:r>
    </w:p>
    <w:p w14:paraId="6A48F8C2" w14:textId="77777777"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O wszelkich zauważonych uszkodzeniach, zagrożeniach i brakach w mieniu Zamawiającego Wykonawca zobowiązany jest niezwłocznie poinformować Zamawiającego.</w:t>
      </w:r>
    </w:p>
    <w:p w14:paraId="0C7C0D29" w14:textId="77777777"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Oceny prawidłowości wykonania przedmiotu Umowy dokonuje Zamawiający.</w:t>
      </w:r>
    </w:p>
    <w:p w14:paraId="0E1199D7" w14:textId="77777777"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Stwierdzone przez Zamawiającego nieprawidłowości w wykonaniu przedmiotu Umowy zgłaszane będą Wykonawcy na bieżąco w formie pisemnej/drogą elektroniczną,</w:t>
      </w:r>
      <w:r w:rsidR="00293022">
        <w:rPr>
          <w:rFonts w:ascii="Arial" w:hAnsi="Arial" w:cs="Arial"/>
          <w:sz w:val="22"/>
          <w:szCs w:val="22"/>
        </w:rPr>
        <w:t xml:space="preserve"> </w:t>
      </w:r>
      <w:r w:rsidR="00293022">
        <w:rPr>
          <w:rFonts w:ascii="Arial" w:hAnsi="Arial" w:cs="Arial"/>
          <w:sz w:val="22"/>
          <w:szCs w:val="22"/>
        </w:rPr>
        <w:br/>
      </w:r>
      <w:r w:rsidRPr="006E32A1">
        <w:rPr>
          <w:rFonts w:ascii="Arial" w:hAnsi="Arial" w:cs="Arial"/>
          <w:sz w:val="22"/>
          <w:szCs w:val="22"/>
        </w:rPr>
        <w:t>a w nagłych wypadkach ustnie lub telefonicznie - pracownikowi Wykonawcy pełniącemu funkcję Koordynatora/osobie wskazanej w § 15 ust. 4.</w:t>
      </w:r>
    </w:p>
    <w:p w14:paraId="54478C92" w14:textId="77777777"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Wykonawca zobowiązany jest do usunięcia zgłoszonych mu nieprawidłowości</w:t>
      </w:r>
      <w:r w:rsidRPr="006E32A1">
        <w:rPr>
          <w:rFonts w:ascii="Arial" w:hAnsi="Arial" w:cs="Arial"/>
          <w:sz w:val="22"/>
          <w:szCs w:val="22"/>
        </w:rPr>
        <w:br/>
        <w:t>w wykonaniu przedmiotu Umowy lub zmiany sposobu świadczenia Usług w terminie maksymalnie 2 dni bądź w wyznaczonym przez Zamawiającego terminie, uwzględniającym w szczególności rodzaj stwierdzonych nieprawidłowości, czas,</w:t>
      </w:r>
      <w:r w:rsidRPr="006E32A1">
        <w:rPr>
          <w:rFonts w:ascii="Arial" w:hAnsi="Arial" w:cs="Arial"/>
          <w:sz w:val="22"/>
          <w:szCs w:val="22"/>
        </w:rPr>
        <w:br/>
        <w:t>w którym mogą zostać usunięte oraz uzasadnione potrzeby Zamawiającego.</w:t>
      </w:r>
    </w:p>
    <w:p w14:paraId="57E8911C" w14:textId="77777777"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Wykonawca i Zamawiający zobowiązani są do ścisłego współdziałania w zakresie niezbędnym dla prawidłowej realizacji Umowy.</w:t>
      </w:r>
    </w:p>
    <w:p w14:paraId="1013B15F" w14:textId="77777777" w:rsidR="005B1691" w:rsidRPr="006E32A1" w:rsidRDefault="005B1691" w:rsidP="005B1691">
      <w:pPr>
        <w:spacing w:line="360" w:lineRule="auto"/>
        <w:jc w:val="both"/>
        <w:rPr>
          <w:rFonts w:ascii="Arial" w:hAnsi="Arial" w:cs="Arial"/>
          <w:sz w:val="22"/>
          <w:szCs w:val="22"/>
        </w:rPr>
      </w:pPr>
    </w:p>
    <w:p w14:paraId="5E8846F4" w14:textId="77777777" w:rsidR="006E32A1" w:rsidRPr="006E32A1" w:rsidRDefault="006E32A1">
      <w:pPr>
        <w:suppressAutoHyphens w:val="0"/>
        <w:spacing w:after="160" w:line="259" w:lineRule="auto"/>
        <w:rPr>
          <w:rFonts w:ascii="Arial" w:hAnsi="Arial" w:cs="Arial"/>
          <w:b/>
          <w:sz w:val="22"/>
          <w:szCs w:val="22"/>
        </w:rPr>
      </w:pPr>
      <w:r w:rsidRPr="006E32A1">
        <w:rPr>
          <w:rFonts w:ascii="Arial" w:hAnsi="Arial" w:cs="Arial"/>
          <w:b/>
          <w:sz w:val="22"/>
          <w:szCs w:val="22"/>
        </w:rPr>
        <w:br w:type="page"/>
      </w:r>
    </w:p>
    <w:p w14:paraId="2D16D662" w14:textId="77777777"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lastRenderedPageBreak/>
        <w:t>§ 4 Personel Wykonawcy</w:t>
      </w:r>
    </w:p>
    <w:p w14:paraId="602B3BFA" w14:textId="77777777" w:rsidR="005B1691" w:rsidRPr="006E32A1" w:rsidRDefault="005B1691" w:rsidP="005B1691">
      <w:pPr>
        <w:numPr>
          <w:ilvl w:val="0"/>
          <w:numId w:val="4"/>
        </w:numPr>
        <w:spacing w:line="360" w:lineRule="auto"/>
        <w:ind w:left="426" w:hanging="426"/>
        <w:jc w:val="both"/>
        <w:rPr>
          <w:rFonts w:ascii="Arial" w:hAnsi="Arial" w:cs="Arial"/>
          <w:sz w:val="22"/>
          <w:szCs w:val="22"/>
        </w:rPr>
      </w:pPr>
      <w:r w:rsidRPr="006E32A1">
        <w:rPr>
          <w:rFonts w:ascii="Arial" w:hAnsi="Arial" w:cs="Arial"/>
          <w:sz w:val="22"/>
          <w:szCs w:val="22"/>
        </w:rPr>
        <w:t xml:space="preserve">Usługi będą świadczone przez osoby wymienione w </w:t>
      </w:r>
      <w:r w:rsidRPr="006E32A1">
        <w:rPr>
          <w:rFonts w:ascii="Arial" w:hAnsi="Arial" w:cs="Arial"/>
          <w:i/>
          <w:sz w:val="22"/>
          <w:szCs w:val="22"/>
        </w:rPr>
        <w:t>Załączniku nr 3</w:t>
      </w:r>
      <w:r w:rsidRPr="006E32A1">
        <w:rPr>
          <w:rFonts w:ascii="Arial" w:hAnsi="Arial" w:cs="Arial"/>
          <w:sz w:val="22"/>
          <w:szCs w:val="22"/>
        </w:rPr>
        <w:t xml:space="preserve"> do Umowy.</w:t>
      </w:r>
    </w:p>
    <w:p w14:paraId="75A8BF82" w14:textId="77777777" w:rsidR="005B1691" w:rsidRPr="006E32A1" w:rsidRDefault="005B1691" w:rsidP="005B1691">
      <w:pPr>
        <w:numPr>
          <w:ilvl w:val="0"/>
          <w:numId w:val="4"/>
        </w:numPr>
        <w:spacing w:line="360" w:lineRule="auto"/>
        <w:ind w:left="426" w:hanging="426"/>
        <w:jc w:val="both"/>
        <w:rPr>
          <w:rFonts w:ascii="Arial" w:hAnsi="Arial" w:cs="Arial"/>
          <w:sz w:val="22"/>
          <w:szCs w:val="22"/>
        </w:rPr>
      </w:pPr>
      <w:r w:rsidRPr="006E32A1">
        <w:rPr>
          <w:rFonts w:ascii="Arial" w:hAnsi="Arial" w:cs="Arial"/>
          <w:sz w:val="22"/>
          <w:szCs w:val="22"/>
        </w:rPr>
        <w:t>Do wykonywania usług Wykonawca zaangażuje niezbędną ilość pracowników, wyposażonych w odpowiedni sprzęt, narzędzia, materiały oraz środki czystości i środki higieny, jak również w odzież ochronną.</w:t>
      </w:r>
    </w:p>
    <w:p w14:paraId="65C7C853" w14:textId="77777777" w:rsidR="005B1691" w:rsidRPr="006E32A1" w:rsidRDefault="005B1691" w:rsidP="005B1691">
      <w:pPr>
        <w:spacing w:line="360" w:lineRule="auto"/>
        <w:jc w:val="both"/>
        <w:rPr>
          <w:rFonts w:ascii="Arial" w:hAnsi="Arial" w:cs="Arial"/>
          <w:sz w:val="22"/>
          <w:szCs w:val="22"/>
        </w:rPr>
      </w:pPr>
    </w:p>
    <w:p w14:paraId="3C5CF9C9" w14:textId="77777777"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5 Zmiany personelu Wykonawcy</w:t>
      </w:r>
    </w:p>
    <w:p w14:paraId="55E7617F" w14:textId="77777777" w:rsidR="005B1691" w:rsidRPr="006E32A1" w:rsidRDefault="005B1691" w:rsidP="005B1691">
      <w:pPr>
        <w:numPr>
          <w:ilvl w:val="0"/>
          <w:numId w:val="16"/>
        </w:numPr>
        <w:spacing w:line="360" w:lineRule="auto"/>
        <w:ind w:left="426" w:hanging="426"/>
        <w:jc w:val="both"/>
        <w:rPr>
          <w:rFonts w:ascii="Arial" w:hAnsi="Arial" w:cs="Arial"/>
          <w:sz w:val="22"/>
          <w:szCs w:val="22"/>
        </w:rPr>
      </w:pPr>
      <w:r w:rsidRPr="006E32A1">
        <w:rPr>
          <w:rFonts w:ascii="Arial" w:hAnsi="Arial" w:cs="Arial"/>
          <w:sz w:val="22"/>
          <w:szCs w:val="22"/>
        </w:rPr>
        <w:t xml:space="preserve">Zmiana Pracownika świadczącego Usługi będzie możliwa w następującej sytuacji: </w:t>
      </w:r>
    </w:p>
    <w:p w14:paraId="289417EF" w14:textId="77777777" w:rsidR="005B1691" w:rsidRPr="006E32A1" w:rsidRDefault="005B1691" w:rsidP="005B1691">
      <w:pPr>
        <w:numPr>
          <w:ilvl w:val="0"/>
          <w:numId w:val="1"/>
        </w:numPr>
        <w:spacing w:line="360" w:lineRule="auto"/>
        <w:jc w:val="both"/>
        <w:rPr>
          <w:rFonts w:ascii="Arial" w:hAnsi="Arial" w:cs="Arial"/>
          <w:sz w:val="22"/>
          <w:szCs w:val="22"/>
        </w:rPr>
      </w:pPr>
      <w:r w:rsidRPr="006E32A1">
        <w:rPr>
          <w:rFonts w:ascii="Arial" w:hAnsi="Arial" w:cs="Arial"/>
          <w:sz w:val="22"/>
          <w:szCs w:val="22"/>
        </w:rPr>
        <w:t xml:space="preserve">na żądanie Zamawiającego w przypadku zastrzeżeń odnośnie wykonywania przez niego czynności objętych przedmiotem Umowy; </w:t>
      </w:r>
    </w:p>
    <w:p w14:paraId="5466FAA6" w14:textId="77777777" w:rsidR="005B1691" w:rsidRPr="006E32A1" w:rsidRDefault="005B1691" w:rsidP="005B1691">
      <w:pPr>
        <w:numPr>
          <w:ilvl w:val="0"/>
          <w:numId w:val="1"/>
        </w:numPr>
        <w:spacing w:line="360" w:lineRule="auto"/>
        <w:ind w:left="851" w:hanging="425"/>
        <w:jc w:val="both"/>
        <w:rPr>
          <w:rFonts w:ascii="Arial" w:hAnsi="Arial" w:cs="Arial"/>
          <w:sz w:val="22"/>
          <w:szCs w:val="22"/>
        </w:rPr>
      </w:pPr>
      <w:r w:rsidRPr="006E32A1">
        <w:rPr>
          <w:rFonts w:ascii="Arial" w:hAnsi="Arial" w:cs="Arial"/>
          <w:sz w:val="22"/>
          <w:szCs w:val="22"/>
        </w:rPr>
        <w:t>na wniosek Wykonawcy uzasadniony obiektywnymi okolicznościami.</w:t>
      </w:r>
    </w:p>
    <w:p w14:paraId="0DAA8F72" w14:textId="77777777" w:rsidR="005B1691" w:rsidRPr="006E32A1" w:rsidRDefault="005B1691" w:rsidP="005B1691">
      <w:pPr>
        <w:numPr>
          <w:ilvl w:val="0"/>
          <w:numId w:val="16"/>
        </w:numPr>
        <w:spacing w:line="360" w:lineRule="auto"/>
        <w:ind w:left="426" w:hanging="426"/>
        <w:jc w:val="both"/>
        <w:rPr>
          <w:rFonts w:ascii="Arial" w:hAnsi="Arial" w:cs="Arial"/>
          <w:sz w:val="22"/>
          <w:szCs w:val="22"/>
        </w:rPr>
      </w:pPr>
      <w:r w:rsidRPr="006E32A1">
        <w:rPr>
          <w:rFonts w:ascii="Arial" w:hAnsi="Arial" w:cs="Arial"/>
          <w:sz w:val="22"/>
          <w:szCs w:val="22"/>
        </w:rPr>
        <w:t>Zmiana Pracownika świadczącego Usługi dokonywana jest poprzez pisemne powiadomienie Zamawiającego przez Wykonawcę o zmianie Pracownika świadczącego Usługi co najmniej na 5 dni roboczych przed zamiarem dokonania zmiany</w:t>
      </w:r>
    </w:p>
    <w:p w14:paraId="634DB36C" w14:textId="77777777" w:rsidR="005B1691" w:rsidRPr="006E32A1" w:rsidRDefault="005B1691" w:rsidP="005B1691">
      <w:pPr>
        <w:numPr>
          <w:ilvl w:val="0"/>
          <w:numId w:val="16"/>
        </w:numPr>
        <w:spacing w:line="360" w:lineRule="auto"/>
        <w:ind w:left="426" w:hanging="426"/>
        <w:jc w:val="both"/>
        <w:rPr>
          <w:rFonts w:ascii="Arial" w:hAnsi="Arial" w:cs="Arial"/>
          <w:sz w:val="22"/>
          <w:szCs w:val="22"/>
        </w:rPr>
      </w:pPr>
      <w:r w:rsidRPr="006E32A1">
        <w:rPr>
          <w:rFonts w:ascii="Arial" w:hAnsi="Arial" w:cs="Arial"/>
          <w:sz w:val="22"/>
          <w:szCs w:val="22"/>
        </w:rPr>
        <w:t xml:space="preserve">Zmiana Pracownika świadczącego Usługi dokonana zgodnie z ust. 2 skutkuje zmianą </w:t>
      </w:r>
      <w:r w:rsidRPr="006E32A1">
        <w:rPr>
          <w:rFonts w:ascii="Arial" w:hAnsi="Arial" w:cs="Arial"/>
          <w:i/>
          <w:sz w:val="22"/>
          <w:szCs w:val="22"/>
        </w:rPr>
        <w:t>Załącznika nr 3</w:t>
      </w:r>
      <w:r w:rsidRPr="006E32A1">
        <w:rPr>
          <w:rFonts w:ascii="Arial" w:hAnsi="Arial" w:cs="Arial"/>
          <w:sz w:val="22"/>
          <w:szCs w:val="22"/>
        </w:rPr>
        <w:t xml:space="preserve"> do Umowy i nie wymaga zawierania przez Strony aneksu do Umowy.</w:t>
      </w:r>
    </w:p>
    <w:p w14:paraId="36E91A1D" w14:textId="77777777" w:rsidR="005B1691" w:rsidRPr="006E32A1" w:rsidRDefault="005B1691" w:rsidP="005B1691">
      <w:pPr>
        <w:spacing w:line="360" w:lineRule="auto"/>
        <w:jc w:val="both"/>
        <w:rPr>
          <w:rFonts w:ascii="Arial" w:hAnsi="Arial" w:cs="Arial"/>
          <w:sz w:val="22"/>
          <w:szCs w:val="22"/>
        </w:rPr>
      </w:pPr>
    </w:p>
    <w:p w14:paraId="279BA93F" w14:textId="77777777" w:rsidR="005B1691" w:rsidRPr="006E32A1" w:rsidRDefault="005B1691" w:rsidP="005B1691">
      <w:pPr>
        <w:spacing w:line="360" w:lineRule="auto"/>
        <w:jc w:val="center"/>
        <w:rPr>
          <w:rFonts w:ascii="Arial" w:hAnsi="Arial" w:cs="Arial"/>
          <w:b/>
          <w:color w:val="000000"/>
          <w:sz w:val="22"/>
          <w:szCs w:val="22"/>
        </w:rPr>
      </w:pPr>
      <w:r w:rsidRPr="006E32A1">
        <w:rPr>
          <w:rFonts w:ascii="Arial" w:hAnsi="Arial" w:cs="Arial"/>
          <w:b/>
          <w:color w:val="000000"/>
          <w:sz w:val="22"/>
          <w:szCs w:val="22"/>
        </w:rPr>
        <w:t>§ 6 Podwykonawstwo</w:t>
      </w:r>
    </w:p>
    <w:p w14:paraId="19B8A025" w14:textId="77777777" w:rsidR="005B1691" w:rsidRPr="006E32A1" w:rsidRDefault="005B1691" w:rsidP="005B1691">
      <w:pPr>
        <w:numPr>
          <w:ilvl w:val="0"/>
          <w:numId w:val="18"/>
        </w:numPr>
        <w:spacing w:line="360" w:lineRule="auto"/>
        <w:ind w:left="360"/>
        <w:jc w:val="both"/>
        <w:rPr>
          <w:rFonts w:ascii="Arial" w:hAnsi="Arial" w:cs="Arial"/>
          <w:sz w:val="22"/>
          <w:szCs w:val="22"/>
        </w:rPr>
      </w:pPr>
      <w:r w:rsidRPr="006E32A1">
        <w:rPr>
          <w:rFonts w:ascii="Arial" w:hAnsi="Arial" w:cs="Arial"/>
          <w:sz w:val="22"/>
          <w:szCs w:val="22"/>
        </w:rPr>
        <w:t xml:space="preserve">Zgodnie z przedłożoną ofertą Wykonawca wykona przedmiot umowy samodzielnie/przy udziale podwykonawców, którym zostaną zlecone prace określone w § 6 ust. 2 niniejszej umowy* </w:t>
      </w:r>
      <w:r w:rsidRPr="000E4EDB">
        <w:rPr>
          <w:rFonts w:ascii="Arial" w:hAnsi="Arial" w:cs="Arial"/>
          <w:i/>
          <w:sz w:val="22"/>
          <w:szCs w:val="22"/>
        </w:rPr>
        <w:t>(*niewłaściwe skreślić )</w:t>
      </w:r>
      <w:r w:rsidRPr="006E32A1">
        <w:rPr>
          <w:rFonts w:ascii="Arial" w:hAnsi="Arial" w:cs="Arial"/>
          <w:sz w:val="22"/>
          <w:szCs w:val="22"/>
        </w:rPr>
        <w:t>.</w:t>
      </w:r>
    </w:p>
    <w:p w14:paraId="5AE45F24" w14:textId="77777777" w:rsidR="005B1691" w:rsidRPr="006E32A1" w:rsidRDefault="005B1691" w:rsidP="005B1691">
      <w:pPr>
        <w:numPr>
          <w:ilvl w:val="0"/>
          <w:numId w:val="18"/>
        </w:numPr>
        <w:spacing w:line="360" w:lineRule="auto"/>
        <w:ind w:left="360"/>
        <w:jc w:val="both"/>
        <w:rPr>
          <w:rFonts w:ascii="Arial" w:hAnsi="Arial" w:cs="Arial"/>
          <w:sz w:val="22"/>
          <w:szCs w:val="22"/>
        </w:rPr>
      </w:pPr>
      <w:r w:rsidRPr="006E32A1">
        <w:rPr>
          <w:rFonts w:ascii="Arial" w:hAnsi="Arial" w:cs="Arial"/>
          <w:sz w:val="22"/>
          <w:szCs w:val="22"/>
        </w:rPr>
        <w:t>Wykonawca powierzy Podwykonawcom wykonanie następujących usług stanowiących przedmiot Umowy:………………………………………………………….………………………</w:t>
      </w:r>
    </w:p>
    <w:p w14:paraId="0622CEA9" w14:textId="77777777" w:rsidR="005B1691" w:rsidRPr="006E32A1" w:rsidRDefault="005B1691" w:rsidP="005B1691">
      <w:pPr>
        <w:spacing w:line="360" w:lineRule="auto"/>
        <w:ind w:left="360"/>
        <w:jc w:val="both"/>
        <w:rPr>
          <w:rFonts w:ascii="Arial" w:hAnsi="Arial" w:cs="Arial"/>
          <w:sz w:val="22"/>
          <w:szCs w:val="22"/>
        </w:rPr>
      </w:pPr>
      <w:r w:rsidRPr="006E32A1">
        <w:rPr>
          <w:rFonts w:ascii="Arial" w:hAnsi="Arial" w:cs="Arial"/>
          <w:sz w:val="22"/>
          <w:szCs w:val="22"/>
        </w:rPr>
        <w:t xml:space="preserve">Wykaz Podwykonawców stanowi </w:t>
      </w:r>
      <w:r w:rsidRPr="006E32A1">
        <w:rPr>
          <w:rFonts w:ascii="Arial" w:hAnsi="Arial" w:cs="Arial"/>
          <w:i/>
          <w:sz w:val="22"/>
          <w:szCs w:val="22"/>
        </w:rPr>
        <w:t>Załącznik nr 5</w:t>
      </w:r>
      <w:r w:rsidRPr="006E32A1">
        <w:rPr>
          <w:rFonts w:ascii="Arial" w:hAnsi="Arial" w:cs="Arial"/>
          <w:sz w:val="22"/>
          <w:szCs w:val="22"/>
        </w:rPr>
        <w:t xml:space="preserve"> do niniejszej umowy</w:t>
      </w:r>
    </w:p>
    <w:p w14:paraId="005ED010" w14:textId="77777777" w:rsidR="005B1691" w:rsidRPr="006E32A1" w:rsidRDefault="005B1691" w:rsidP="005B1691">
      <w:pPr>
        <w:numPr>
          <w:ilvl w:val="0"/>
          <w:numId w:val="18"/>
        </w:numPr>
        <w:spacing w:line="360" w:lineRule="auto"/>
        <w:ind w:left="360"/>
        <w:jc w:val="both"/>
        <w:rPr>
          <w:rFonts w:ascii="Arial" w:hAnsi="Arial" w:cs="Arial"/>
          <w:sz w:val="22"/>
          <w:szCs w:val="22"/>
        </w:rPr>
      </w:pPr>
      <w:r w:rsidRPr="006E32A1">
        <w:rPr>
          <w:rFonts w:ascii="Arial" w:hAnsi="Arial" w:cs="Arial"/>
          <w:sz w:val="22"/>
          <w:szCs w:val="22"/>
        </w:rPr>
        <w:t>Zmiana Podwykonawcy w zakresie wykonania usług stanowiących przedmiot Umowy nie stanowi zmiany Umowy, ale jest wymagana zgoda Zamawiającego na zmianę Podwykonawcy, wyrażona poprzez akceptację Umowy o podwykonawstwo.</w:t>
      </w:r>
    </w:p>
    <w:p w14:paraId="50609ECC" w14:textId="77777777" w:rsidR="005B1691" w:rsidRPr="006E32A1" w:rsidRDefault="005B1691" w:rsidP="005B1691">
      <w:pPr>
        <w:numPr>
          <w:ilvl w:val="0"/>
          <w:numId w:val="18"/>
        </w:numPr>
        <w:spacing w:line="360" w:lineRule="auto"/>
        <w:ind w:left="360"/>
        <w:jc w:val="both"/>
        <w:rPr>
          <w:rFonts w:ascii="Arial" w:hAnsi="Arial" w:cs="Arial"/>
          <w:sz w:val="22"/>
          <w:szCs w:val="22"/>
        </w:rPr>
      </w:pPr>
      <w:r w:rsidRPr="006E32A1">
        <w:rPr>
          <w:rFonts w:ascii="Arial" w:hAnsi="Arial" w:cs="Arial"/>
          <w:sz w:val="22"/>
          <w:szCs w:val="22"/>
        </w:rPr>
        <w:t xml:space="preserve">Wykonawca jest odpowiedzialny za działania lub zaniechania Podwykonawców, ich przedstawicieli lub pracowników, jak za własne działania lub zaniechania. </w:t>
      </w:r>
    </w:p>
    <w:p w14:paraId="25B8DFAA" w14:textId="77777777" w:rsidR="005B1691" w:rsidRPr="006E32A1" w:rsidRDefault="005B1691" w:rsidP="005B1691">
      <w:pPr>
        <w:numPr>
          <w:ilvl w:val="0"/>
          <w:numId w:val="18"/>
        </w:numPr>
        <w:spacing w:line="360" w:lineRule="auto"/>
        <w:ind w:left="360"/>
        <w:jc w:val="both"/>
        <w:rPr>
          <w:rFonts w:ascii="Arial" w:hAnsi="Arial" w:cs="Arial"/>
          <w:sz w:val="22"/>
          <w:szCs w:val="22"/>
        </w:rPr>
      </w:pPr>
      <w:r w:rsidRPr="006E32A1">
        <w:rPr>
          <w:rFonts w:ascii="Arial" w:hAnsi="Arial" w:cs="Arial"/>
          <w:sz w:val="22"/>
          <w:szCs w:val="22"/>
        </w:rPr>
        <w:t xml:space="preserve">W przypadku zawarcia Umowy o podwykonawstwo warunkiem zapłaty przez Zamawiającego wynagrodzenia należnego Wykonawcy, jest spełnienie przez Wykonawcę wymogów określonych w § 12 niniejszej umowy. </w:t>
      </w:r>
    </w:p>
    <w:p w14:paraId="40693FAB" w14:textId="77777777" w:rsidR="005B1691" w:rsidRPr="006E32A1" w:rsidRDefault="005B1691" w:rsidP="005B1691">
      <w:pPr>
        <w:numPr>
          <w:ilvl w:val="0"/>
          <w:numId w:val="18"/>
        </w:numPr>
        <w:spacing w:line="360" w:lineRule="auto"/>
        <w:ind w:left="360"/>
        <w:jc w:val="both"/>
        <w:rPr>
          <w:rFonts w:ascii="Arial" w:hAnsi="Arial" w:cs="Arial"/>
          <w:sz w:val="22"/>
          <w:szCs w:val="22"/>
        </w:rPr>
      </w:pPr>
      <w:r w:rsidRPr="006E32A1">
        <w:rPr>
          <w:rFonts w:ascii="Arial" w:hAnsi="Arial" w:cs="Arial"/>
          <w:sz w:val="22"/>
          <w:szCs w:val="22"/>
        </w:rPr>
        <w:t>Zamawiający nie wyraża zgody na zawieranie umów przez podwykonawców z dalszym podwykonawcą.</w:t>
      </w:r>
    </w:p>
    <w:p w14:paraId="20BC64D4" w14:textId="77777777" w:rsidR="005B1691" w:rsidRPr="006E32A1" w:rsidRDefault="005B1691" w:rsidP="000E4EDB">
      <w:pPr>
        <w:numPr>
          <w:ilvl w:val="0"/>
          <w:numId w:val="18"/>
        </w:numPr>
        <w:spacing w:line="360" w:lineRule="auto"/>
        <w:ind w:left="360"/>
        <w:jc w:val="both"/>
        <w:rPr>
          <w:rFonts w:ascii="Arial" w:hAnsi="Arial" w:cs="Arial"/>
          <w:b/>
          <w:sz w:val="22"/>
          <w:szCs w:val="22"/>
        </w:rPr>
      </w:pPr>
      <w:r w:rsidRPr="006E32A1">
        <w:rPr>
          <w:rFonts w:ascii="Arial" w:hAnsi="Arial" w:cs="Arial"/>
          <w:sz w:val="22"/>
          <w:szCs w:val="22"/>
        </w:rPr>
        <w:t xml:space="preserve">Wykonawca ponosi odpowiedzialność za dochowanie przez Podwykonawców warunków Umowy (w tym odnoszących się do personelu Wykonawcy i Informacji Poufnych) oraz odpowiada za ich działania lub zaniechania jak za swoje własne. </w:t>
      </w:r>
    </w:p>
    <w:p w14:paraId="7674ED75" w14:textId="77777777" w:rsidR="005B1691" w:rsidRPr="006E32A1" w:rsidRDefault="005B1691" w:rsidP="005B1691">
      <w:pPr>
        <w:spacing w:line="360" w:lineRule="auto"/>
        <w:jc w:val="both"/>
        <w:rPr>
          <w:rFonts w:ascii="Arial" w:hAnsi="Arial" w:cs="Arial"/>
          <w:b/>
          <w:sz w:val="22"/>
          <w:szCs w:val="22"/>
        </w:rPr>
      </w:pPr>
    </w:p>
    <w:p w14:paraId="7EC6968A" w14:textId="77777777"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7</w:t>
      </w:r>
      <w:r w:rsidRPr="006E32A1">
        <w:rPr>
          <w:rFonts w:ascii="Arial" w:hAnsi="Arial" w:cs="Arial"/>
          <w:sz w:val="22"/>
          <w:szCs w:val="22"/>
        </w:rPr>
        <w:t xml:space="preserve"> </w:t>
      </w:r>
      <w:r w:rsidRPr="006E32A1">
        <w:rPr>
          <w:rFonts w:ascii="Arial" w:hAnsi="Arial" w:cs="Arial"/>
          <w:b/>
          <w:sz w:val="22"/>
          <w:szCs w:val="22"/>
        </w:rPr>
        <w:t>Środki czystości i środków higieniczne</w:t>
      </w:r>
      <w:r w:rsidR="00293022">
        <w:rPr>
          <w:rFonts w:ascii="Arial" w:hAnsi="Arial" w:cs="Arial"/>
          <w:b/>
          <w:sz w:val="22"/>
          <w:szCs w:val="22"/>
        </w:rPr>
        <w:t xml:space="preserve"> </w:t>
      </w:r>
      <w:r w:rsidRPr="006E32A1">
        <w:rPr>
          <w:rFonts w:ascii="Arial" w:hAnsi="Arial" w:cs="Arial"/>
          <w:b/>
          <w:sz w:val="22"/>
          <w:szCs w:val="22"/>
        </w:rPr>
        <w:t>oraz narzędzia i urządzenia techniczne</w:t>
      </w:r>
    </w:p>
    <w:p w14:paraId="238A21D9" w14:textId="77777777" w:rsidR="005B1691" w:rsidRPr="006E32A1" w:rsidRDefault="005B1691" w:rsidP="005B1691">
      <w:pPr>
        <w:numPr>
          <w:ilvl w:val="0"/>
          <w:numId w:val="13"/>
        </w:numPr>
        <w:spacing w:line="360" w:lineRule="auto"/>
        <w:ind w:left="426" w:hanging="426"/>
        <w:jc w:val="both"/>
        <w:rPr>
          <w:rFonts w:ascii="Arial" w:hAnsi="Arial" w:cs="Arial"/>
          <w:sz w:val="22"/>
          <w:szCs w:val="22"/>
        </w:rPr>
      </w:pPr>
      <w:r w:rsidRPr="006E32A1">
        <w:rPr>
          <w:rFonts w:ascii="Arial" w:hAnsi="Arial" w:cs="Arial"/>
          <w:sz w:val="22"/>
          <w:szCs w:val="22"/>
        </w:rPr>
        <w:t>Wykonawca zobowiązany jest wykonywać przedmiot Umowy przy użyciu własnych środków czystości i środków higienicznych oraz narzędzi</w:t>
      </w:r>
      <w:r w:rsidR="00293022">
        <w:rPr>
          <w:rFonts w:ascii="Arial" w:hAnsi="Arial" w:cs="Arial"/>
          <w:sz w:val="22"/>
          <w:szCs w:val="22"/>
        </w:rPr>
        <w:t xml:space="preserve"> </w:t>
      </w:r>
      <w:r w:rsidRPr="006E32A1">
        <w:rPr>
          <w:rFonts w:ascii="Arial" w:hAnsi="Arial" w:cs="Arial"/>
          <w:sz w:val="22"/>
          <w:szCs w:val="22"/>
        </w:rPr>
        <w:t>i urządzeń technicznych.</w:t>
      </w:r>
    </w:p>
    <w:p w14:paraId="05414319" w14:textId="77777777" w:rsidR="005B1691" w:rsidRPr="006E32A1" w:rsidRDefault="005B1691" w:rsidP="005B1691">
      <w:pPr>
        <w:numPr>
          <w:ilvl w:val="0"/>
          <w:numId w:val="13"/>
        </w:numPr>
        <w:spacing w:line="360" w:lineRule="auto"/>
        <w:ind w:left="426" w:hanging="426"/>
        <w:jc w:val="both"/>
        <w:rPr>
          <w:rFonts w:ascii="Arial" w:hAnsi="Arial" w:cs="Arial"/>
          <w:sz w:val="22"/>
          <w:szCs w:val="22"/>
        </w:rPr>
      </w:pPr>
      <w:r w:rsidRPr="006E32A1">
        <w:rPr>
          <w:rFonts w:ascii="Arial" w:hAnsi="Arial" w:cs="Arial"/>
          <w:sz w:val="22"/>
          <w:szCs w:val="22"/>
        </w:rPr>
        <w:t xml:space="preserve">Stosowane przez Wykonawcę środki czystości i środki higieniczne muszą być odpowiedniej jakości, skuteczne w stosowaniu, posiadające atest PZH, bezpieczne dla każdej zmywalnej powierzchni, rozkładalne, nietoksyczne, posiadające właściwości odtłuszczająco – myjące </w:t>
      </w:r>
    </w:p>
    <w:p w14:paraId="33B7D194" w14:textId="77777777" w:rsidR="005B1691" w:rsidRPr="006E32A1" w:rsidRDefault="005B1691" w:rsidP="005B1691">
      <w:pPr>
        <w:numPr>
          <w:ilvl w:val="0"/>
          <w:numId w:val="13"/>
        </w:numPr>
        <w:spacing w:line="360" w:lineRule="auto"/>
        <w:ind w:left="426" w:hanging="426"/>
        <w:jc w:val="both"/>
        <w:rPr>
          <w:rFonts w:ascii="Arial" w:hAnsi="Arial" w:cs="Arial"/>
          <w:sz w:val="22"/>
          <w:szCs w:val="22"/>
        </w:rPr>
      </w:pPr>
      <w:r w:rsidRPr="006E32A1">
        <w:rPr>
          <w:rFonts w:ascii="Arial" w:hAnsi="Arial" w:cs="Arial"/>
          <w:sz w:val="22"/>
          <w:szCs w:val="22"/>
        </w:rPr>
        <w:t>Stosowane przez Wykonawcę środki czystości muszą odpowiadać wymogom ustawy</w:t>
      </w:r>
      <w:r w:rsidR="00293022">
        <w:rPr>
          <w:rFonts w:ascii="Arial" w:hAnsi="Arial" w:cs="Arial"/>
          <w:sz w:val="22"/>
          <w:szCs w:val="22"/>
        </w:rPr>
        <w:t xml:space="preserve"> </w:t>
      </w:r>
      <w:r w:rsidR="00293022">
        <w:rPr>
          <w:rFonts w:ascii="Arial" w:hAnsi="Arial" w:cs="Arial"/>
          <w:sz w:val="22"/>
          <w:szCs w:val="22"/>
        </w:rPr>
        <w:br/>
      </w:r>
      <w:r w:rsidRPr="006E32A1">
        <w:rPr>
          <w:rFonts w:ascii="Arial" w:hAnsi="Arial" w:cs="Arial"/>
          <w:sz w:val="22"/>
          <w:szCs w:val="22"/>
        </w:rPr>
        <w:t>z dnia 25 lutego 2011 r. o substancjach chemicznych i ich mieszaninach (</w:t>
      </w:r>
      <w:r w:rsidRPr="006E32A1">
        <w:rPr>
          <w:rFonts w:ascii="Arial" w:hAnsi="Arial" w:cs="Arial"/>
          <w:i/>
          <w:sz w:val="22"/>
          <w:szCs w:val="22"/>
        </w:rPr>
        <w:t xml:space="preserve">Dz. U. z </w:t>
      </w:r>
      <w:r w:rsidR="006E32A1" w:rsidRPr="006E32A1">
        <w:rPr>
          <w:rFonts w:ascii="Arial" w:hAnsi="Arial" w:cs="Arial"/>
          <w:i/>
          <w:sz w:val="22"/>
          <w:szCs w:val="22"/>
        </w:rPr>
        <w:t>2022</w:t>
      </w:r>
      <w:r w:rsidR="006E32A1" w:rsidRPr="006E32A1">
        <w:rPr>
          <w:rFonts w:ascii="Arial" w:hAnsi="Arial" w:cs="Arial"/>
          <w:sz w:val="22"/>
          <w:szCs w:val="22"/>
        </w:rPr>
        <w:t xml:space="preserve"> </w:t>
      </w:r>
      <w:r w:rsidRPr="006E32A1">
        <w:rPr>
          <w:rFonts w:ascii="Arial" w:hAnsi="Arial" w:cs="Arial"/>
          <w:sz w:val="22"/>
          <w:szCs w:val="22"/>
        </w:rPr>
        <w:t>r</w:t>
      </w:r>
      <w:r w:rsidRPr="006E32A1">
        <w:rPr>
          <w:rFonts w:ascii="Arial" w:hAnsi="Arial" w:cs="Arial"/>
          <w:i/>
          <w:sz w:val="22"/>
          <w:szCs w:val="22"/>
        </w:rPr>
        <w:t xml:space="preserve">., poz. </w:t>
      </w:r>
      <w:r w:rsidR="006E32A1" w:rsidRPr="006E32A1">
        <w:rPr>
          <w:rFonts w:ascii="Arial" w:hAnsi="Arial" w:cs="Arial"/>
          <w:i/>
          <w:sz w:val="22"/>
          <w:szCs w:val="22"/>
        </w:rPr>
        <w:t>1816</w:t>
      </w:r>
      <w:r w:rsidRPr="006E32A1">
        <w:rPr>
          <w:rFonts w:ascii="Arial" w:hAnsi="Arial" w:cs="Arial"/>
          <w:sz w:val="22"/>
          <w:szCs w:val="22"/>
        </w:rPr>
        <w:t xml:space="preserve">), tj. nie mogą zawierać substancji powodujących zagrożenie dla środowiska, zdrowia lub życia człowieka. </w:t>
      </w:r>
    </w:p>
    <w:p w14:paraId="2DEFD6C9" w14:textId="77777777" w:rsidR="005B1691" w:rsidRPr="006E32A1" w:rsidRDefault="005B1691" w:rsidP="005B1691">
      <w:pPr>
        <w:numPr>
          <w:ilvl w:val="0"/>
          <w:numId w:val="13"/>
        </w:numPr>
        <w:spacing w:line="360" w:lineRule="auto"/>
        <w:ind w:left="426" w:hanging="426"/>
        <w:jc w:val="both"/>
        <w:rPr>
          <w:rFonts w:ascii="Arial" w:hAnsi="Arial" w:cs="Arial"/>
          <w:sz w:val="22"/>
          <w:szCs w:val="22"/>
        </w:rPr>
      </w:pPr>
      <w:r w:rsidRPr="006E32A1">
        <w:rPr>
          <w:rFonts w:ascii="Arial" w:hAnsi="Arial" w:cs="Arial"/>
          <w:sz w:val="22"/>
          <w:szCs w:val="22"/>
        </w:rPr>
        <w:t>Środki czystości i środki higieniczne będą dostarczane i uzupełniane według bieżących potrzeb w celu zapewnienia należytego wykonania Umowy.</w:t>
      </w:r>
    </w:p>
    <w:p w14:paraId="650FA373" w14:textId="77777777" w:rsidR="005B1691" w:rsidRPr="006E32A1" w:rsidRDefault="005B1691" w:rsidP="005B1691">
      <w:pPr>
        <w:numPr>
          <w:ilvl w:val="0"/>
          <w:numId w:val="13"/>
        </w:numPr>
        <w:spacing w:line="360" w:lineRule="auto"/>
        <w:ind w:left="426" w:hanging="426"/>
        <w:jc w:val="both"/>
        <w:rPr>
          <w:rFonts w:ascii="Arial" w:hAnsi="Arial" w:cs="Arial"/>
          <w:sz w:val="22"/>
          <w:szCs w:val="22"/>
        </w:rPr>
      </w:pPr>
      <w:r w:rsidRPr="006E32A1">
        <w:rPr>
          <w:rFonts w:ascii="Arial" w:hAnsi="Arial" w:cs="Arial"/>
          <w:sz w:val="22"/>
          <w:szCs w:val="22"/>
        </w:rPr>
        <w:t xml:space="preserve">Narzędzia i urządzenia techniczne muszą być sprawne technicznie i bezpieczne, zgodne z obowiązującymi wymaganiami i przepisami. </w:t>
      </w:r>
    </w:p>
    <w:p w14:paraId="23FE6917" w14:textId="77777777" w:rsidR="005B1691" w:rsidRPr="006E32A1" w:rsidRDefault="005B1691" w:rsidP="005B1691">
      <w:pPr>
        <w:numPr>
          <w:ilvl w:val="0"/>
          <w:numId w:val="13"/>
        </w:numPr>
        <w:spacing w:line="360" w:lineRule="auto"/>
        <w:ind w:left="426" w:hanging="426"/>
        <w:jc w:val="both"/>
        <w:rPr>
          <w:rFonts w:ascii="Arial" w:hAnsi="Arial" w:cs="Arial"/>
          <w:sz w:val="22"/>
          <w:szCs w:val="22"/>
        </w:rPr>
      </w:pPr>
      <w:r w:rsidRPr="006E32A1">
        <w:rPr>
          <w:rFonts w:ascii="Arial" w:hAnsi="Arial" w:cs="Arial"/>
          <w:sz w:val="22"/>
          <w:szCs w:val="22"/>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721269EC" w14:textId="77777777" w:rsidR="005B1691" w:rsidRPr="006E32A1" w:rsidRDefault="005B1691" w:rsidP="005B1691">
      <w:pPr>
        <w:spacing w:line="360" w:lineRule="auto"/>
        <w:ind w:left="426"/>
        <w:jc w:val="both"/>
        <w:rPr>
          <w:rFonts w:ascii="Arial" w:hAnsi="Arial" w:cs="Arial"/>
          <w:sz w:val="22"/>
          <w:szCs w:val="22"/>
        </w:rPr>
      </w:pPr>
    </w:p>
    <w:p w14:paraId="47768961" w14:textId="77777777" w:rsidR="005B1691" w:rsidRPr="006E32A1" w:rsidRDefault="005B1691" w:rsidP="005B1691">
      <w:pPr>
        <w:spacing w:line="360" w:lineRule="auto"/>
        <w:jc w:val="center"/>
        <w:rPr>
          <w:rFonts w:ascii="Arial" w:hAnsi="Arial" w:cs="Arial"/>
          <w:b/>
          <w:sz w:val="22"/>
          <w:szCs w:val="22"/>
        </w:rPr>
      </w:pPr>
      <w:r w:rsidRPr="006E32A1">
        <w:rPr>
          <w:rFonts w:ascii="Arial" w:hAnsi="Arial" w:cs="Arial"/>
          <w:b/>
          <w:sz w:val="22"/>
          <w:szCs w:val="22"/>
        </w:rPr>
        <w:t>§ 8 Odpowiedzialność Wykonawcy</w:t>
      </w:r>
    </w:p>
    <w:p w14:paraId="298137D0" w14:textId="77777777" w:rsidR="005B1691" w:rsidRPr="006E32A1" w:rsidRDefault="005B1691" w:rsidP="005B1691">
      <w:pPr>
        <w:numPr>
          <w:ilvl w:val="0"/>
          <w:numId w:val="10"/>
        </w:numPr>
        <w:spacing w:line="360" w:lineRule="auto"/>
        <w:ind w:left="426" w:hanging="426"/>
        <w:jc w:val="both"/>
        <w:rPr>
          <w:rFonts w:ascii="Arial" w:hAnsi="Arial" w:cs="Arial"/>
          <w:sz w:val="22"/>
          <w:szCs w:val="22"/>
        </w:rPr>
      </w:pPr>
      <w:r w:rsidRPr="006E32A1">
        <w:rPr>
          <w:rFonts w:ascii="Arial" w:hAnsi="Arial" w:cs="Arial"/>
          <w:sz w:val="22"/>
          <w:szCs w:val="22"/>
        </w:rPr>
        <w:t>Wykonawca ponosi pełną odpowiedzialność za wszelkie ewentualne szkody na osobie lub mieniu powstałe w wyniku nie 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5D46FDC7" w14:textId="77777777" w:rsidR="005B1691" w:rsidRPr="006E32A1" w:rsidRDefault="005B1691" w:rsidP="000E4EDB">
      <w:pPr>
        <w:numPr>
          <w:ilvl w:val="0"/>
          <w:numId w:val="10"/>
        </w:numPr>
        <w:spacing w:line="360" w:lineRule="auto"/>
        <w:ind w:left="426" w:hanging="426"/>
        <w:jc w:val="both"/>
        <w:rPr>
          <w:rFonts w:ascii="Arial" w:hAnsi="Arial" w:cs="Arial"/>
          <w:sz w:val="22"/>
          <w:szCs w:val="22"/>
        </w:rPr>
      </w:pPr>
      <w:r w:rsidRPr="006E32A1">
        <w:rPr>
          <w:rFonts w:ascii="Arial" w:hAnsi="Arial" w:cs="Arial"/>
          <w:sz w:val="22"/>
          <w:szCs w:val="22"/>
        </w:rPr>
        <w:t>Wykonawca ponosi pełną odpowiedzialność za szkody i następstwa nieszczęśliwych wypadków dotyczące Pracowników świadczących Usługi i osób trzecich, wynikające bezpośrednio z wykonywanych Usług, spowodowane z winy Wykonawcy.</w:t>
      </w:r>
    </w:p>
    <w:p w14:paraId="0782A59F" w14:textId="77777777" w:rsidR="00293022" w:rsidRDefault="00293022" w:rsidP="005B1691">
      <w:pPr>
        <w:spacing w:line="360" w:lineRule="auto"/>
        <w:jc w:val="both"/>
        <w:rPr>
          <w:rFonts w:ascii="Arial" w:hAnsi="Arial" w:cs="Arial"/>
          <w:sz w:val="22"/>
          <w:szCs w:val="22"/>
        </w:rPr>
      </w:pPr>
    </w:p>
    <w:p w14:paraId="3A186E93" w14:textId="77777777" w:rsidR="00293022" w:rsidRPr="006E32A1" w:rsidRDefault="00293022" w:rsidP="005B1691">
      <w:pPr>
        <w:spacing w:line="360" w:lineRule="auto"/>
        <w:jc w:val="both"/>
        <w:rPr>
          <w:rFonts w:ascii="Arial" w:hAnsi="Arial" w:cs="Arial"/>
          <w:sz w:val="22"/>
          <w:szCs w:val="22"/>
        </w:rPr>
      </w:pPr>
    </w:p>
    <w:p w14:paraId="5656BE84" w14:textId="77777777"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9 Ubezpieczenie odpowiedzialności cywilnej</w:t>
      </w:r>
    </w:p>
    <w:p w14:paraId="58D7A1DF" w14:textId="77777777" w:rsidR="005B1691" w:rsidRPr="006E32A1" w:rsidRDefault="005B1691" w:rsidP="005B1691">
      <w:pPr>
        <w:numPr>
          <w:ilvl w:val="0"/>
          <w:numId w:val="3"/>
        </w:numPr>
        <w:tabs>
          <w:tab w:val="left" w:pos="360"/>
        </w:tabs>
        <w:autoSpaceDE w:val="0"/>
        <w:spacing w:line="360" w:lineRule="auto"/>
        <w:ind w:left="357" w:hanging="357"/>
        <w:jc w:val="both"/>
        <w:rPr>
          <w:rFonts w:ascii="Arial" w:hAnsi="Arial" w:cs="Arial"/>
          <w:color w:val="000000"/>
          <w:sz w:val="22"/>
          <w:szCs w:val="22"/>
        </w:rPr>
      </w:pPr>
      <w:r w:rsidRPr="006E32A1">
        <w:rPr>
          <w:rFonts w:ascii="Arial" w:hAnsi="Arial" w:cs="Arial"/>
          <w:sz w:val="22"/>
          <w:szCs w:val="22"/>
        </w:rPr>
        <w:t xml:space="preserve">W dniu podpisania umowy Wykonawca przedłoży Zamawiającemu do wglądu oryginał oraz złoży kopię aktualnej na dzień podpisania umowy polisy ubezpieczeniowej potwierdzającej, że Wykonawca jest ubezpieczony od odpowiedzialności cywilnej </w:t>
      </w:r>
      <w:r w:rsidRPr="006E32A1">
        <w:rPr>
          <w:rFonts w:ascii="Arial" w:hAnsi="Arial" w:cs="Arial"/>
          <w:sz w:val="22"/>
          <w:szCs w:val="22"/>
        </w:rPr>
        <w:lastRenderedPageBreak/>
        <w:t xml:space="preserve">kontraktowej i deliktowej w zakresie prowadzonej działalności gospodarczej objętej przedmiotem umowy wraz z potwierdzeniem zapłaty składki. </w:t>
      </w:r>
    </w:p>
    <w:p w14:paraId="6369D2A2" w14:textId="77777777" w:rsidR="005B1691" w:rsidRPr="006E32A1" w:rsidRDefault="005B1691" w:rsidP="005B1691">
      <w:pPr>
        <w:numPr>
          <w:ilvl w:val="0"/>
          <w:numId w:val="3"/>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Polisa musi opiewać na sumę ub</w:t>
      </w:r>
      <w:r w:rsidR="00521A00">
        <w:rPr>
          <w:rFonts w:ascii="Arial" w:hAnsi="Arial" w:cs="Arial"/>
          <w:color w:val="000000"/>
          <w:sz w:val="22"/>
          <w:szCs w:val="22"/>
        </w:rPr>
        <w:t>ezpieczeniową nie mniejszą niż 1</w:t>
      </w:r>
      <w:r w:rsidR="006A44DB">
        <w:rPr>
          <w:rFonts w:ascii="Arial" w:hAnsi="Arial" w:cs="Arial"/>
          <w:color w:val="000000"/>
          <w:sz w:val="22"/>
          <w:szCs w:val="22"/>
        </w:rPr>
        <w:t xml:space="preserve"> 0</w:t>
      </w:r>
      <w:r w:rsidR="00521A00">
        <w:rPr>
          <w:rFonts w:ascii="Arial" w:hAnsi="Arial" w:cs="Arial"/>
          <w:color w:val="000000"/>
          <w:sz w:val="22"/>
          <w:szCs w:val="22"/>
        </w:rPr>
        <w:t>0</w:t>
      </w:r>
      <w:r w:rsidRPr="006E32A1">
        <w:rPr>
          <w:rFonts w:ascii="Arial" w:hAnsi="Arial" w:cs="Arial"/>
          <w:color w:val="000000"/>
          <w:sz w:val="22"/>
          <w:szCs w:val="22"/>
        </w:rPr>
        <w:t>0</w:t>
      </w:r>
      <w:r w:rsidR="006E32A1" w:rsidRPr="006E32A1">
        <w:rPr>
          <w:rFonts w:ascii="Arial" w:hAnsi="Arial" w:cs="Arial"/>
          <w:color w:val="000000"/>
          <w:sz w:val="22"/>
          <w:szCs w:val="22"/>
        </w:rPr>
        <w:t xml:space="preserve"> </w:t>
      </w:r>
      <w:r w:rsidRPr="006E32A1">
        <w:rPr>
          <w:rFonts w:ascii="Arial" w:hAnsi="Arial" w:cs="Arial"/>
          <w:color w:val="000000"/>
          <w:sz w:val="22"/>
          <w:szCs w:val="22"/>
        </w:rPr>
        <w:t>000</w:t>
      </w:r>
      <w:r w:rsidR="006E32A1" w:rsidRPr="006E32A1">
        <w:rPr>
          <w:rFonts w:ascii="Arial" w:hAnsi="Arial" w:cs="Arial"/>
          <w:color w:val="000000"/>
          <w:sz w:val="22"/>
          <w:szCs w:val="22"/>
        </w:rPr>
        <w:t xml:space="preserve">,00 </w:t>
      </w:r>
      <w:r w:rsidRPr="006E32A1">
        <w:rPr>
          <w:rFonts w:ascii="Arial" w:hAnsi="Arial" w:cs="Arial"/>
          <w:color w:val="000000"/>
          <w:sz w:val="22"/>
          <w:szCs w:val="22"/>
        </w:rPr>
        <w:t>zł.</w:t>
      </w:r>
    </w:p>
    <w:p w14:paraId="6DC27CE5" w14:textId="77777777" w:rsidR="005B1691" w:rsidRPr="006E32A1" w:rsidRDefault="005B1691" w:rsidP="005B1691">
      <w:pPr>
        <w:numPr>
          <w:ilvl w:val="0"/>
          <w:numId w:val="3"/>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 xml:space="preserve">Wykonawca zobowiązuje się utrzymywać ubezpieczenie przez cały okres obowiązywania niniejszej umowy. W przypadku upływu terminu ważności polisy w czasie obowiązywania umowy Wykonawca odnowi ubezpieczenie najpóźniej na 14 dni przed upływem terminu ważności polisy. Kopie kolejnych polis będą każdorazowo składane Zamawiającemu nie później niż w 3 dniu od daty ich odnowienia. Zamawiający zastrzega sobie prawo żądania przedstawienia odnowionych polis do wglądu w oryginale. </w:t>
      </w:r>
    </w:p>
    <w:p w14:paraId="593E5A8C" w14:textId="77777777" w:rsidR="005B1691" w:rsidRPr="006E32A1" w:rsidRDefault="005B1691" w:rsidP="005B1691">
      <w:pPr>
        <w:numPr>
          <w:ilvl w:val="0"/>
          <w:numId w:val="3"/>
        </w:numPr>
        <w:tabs>
          <w:tab w:val="left" w:pos="360"/>
        </w:tabs>
        <w:autoSpaceDE w:val="0"/>
        <w:spacing w:line="360" w:lineRule="auto"/>
        <w:ind w:left="360"/>
        <w:jc w:val="both"/>
        <w:rPr>
          <w:rFonts w:ascii="Arial" w:hAnsi="Arial" w:cs="Arial"/>
          <w:b/>
          <w:sz w:val="22"/>
          <w:szCs w:val="22"/>
        </w:rPr>
      </w:pPr>
      <w:r w:rsidRPr="006E32A1">
        <w:rPr>
          <w:rFonts w:ascii="Arial" w:hAnsi="Arial" w:cs="Arial"/>
          <w:color w:val="000000"/>
          <w:sz w:val="22"/>
          <w:szCs w:val="22"/>
        </w:rPr>
        <w:t>Polisa ubezpieczeniowa nie może zostać odwołana, ograniczona lub w istotny sposób zmieniona bez uprzedniej pisemnej zgody Zamawiającego.</w:t>
      </w:r>
    </w:p>
    <w:p w14:paraId="4824825A" w14:textId="77777777" w:rsidR="005B1691" w:rsidRPr="006E32A1" w:rsidRDefault="005B1691" w:rsidP="005B1691">
      <w:pPr>
        <w:spacing w:line="360" w:lineRule="auto"/>
        <w:jc w:val="both"/>
        <w:rPr>
          <w:rFonts w:ascii="Arial" w:hAnsi="Arial" w:cs="Arial"/>
          <w:b/>
          <w:sz w:val="22"/>
          <w:szCs w:val="22"/>
        </w:rPr>
      </w:pPr>
    </w:p>
    <w:p w14:paraId="3BA99A33" w14:textId="77777777"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10 Obowiązki Zamawiającego</w:t>
      </w:r>
    </w:p>
    <w:p w14:paraId="748D78C1" w14:textId="77777777" w:rsidR="005B1691" w:rsidRPr="006E32A1" w:rsidRDefault="005B1691" w:rsidP="00293022">
      <w:pPr>
        <w:spacing w:line="360" w:lineRule="auto"/>
        <w:ind w:firstLine="284"/>
        <w:jc w:val="both"/>
        <w:rPr>
          <w:rFonts w:ascii="Arial" w:hAnsi="Arial" w:cs="Arial"/>
          <w:sz w:val="22"/>
          <w:szCs w:val="22"/>
        </w:rPr>
      </w:pPr>
      <w:r w:rsidRPr="006E32A1">
        <w:rPr>
          <w:rFonts w:ascii="Arial" w:hAnsi="Arial" w:cs="Arial"/>
          <w:sz w:val="22"/>
          <w:szCs w:val="22"/>
        </w:rPr>
        <w:t>Zamawiający zobowiązuje się:</w:t>
      </w:r>
    </w:p>
    <w:p w14:paraId="725E8955" w14:textId="77777777" w:rsidR="005B1691" w:rsidRPr="006E32A1" w:rsidRDefault="005B1691" w:rsidP="005B1691">
      <w:pPr>
        <w:numPr>
          <w:ilvl w:val="0"/>
          <w:numId w:val="14"/>
        </w:numPr>
        <w:spacing w:line="360" w:lineRule="auto"/>
        <w:jc w:val="both"/>
        <w:rPr>
          <w:rFonts w:ascii="Arial" w:hAnsi="Arial" w:cs="Arial"/>
          <w:sz w:val="22"/>
          <w:szCs w:val="22"/>
        </w:rPr>
      </w:pPr>
      <w:r w:rsidRPr="006E32A1">
        <w:rPr>
          <w:rFonts w:ascii="Arial" w:hAnsi="Arial" w:cs="Arial"/>
          <w:sz w:val="22"/>
          <w:szCs w:val="22"/>
        </w:rPr>
        <w:t>w okresie wykonywania Umowy umożliwić Pracownikom świadczącym Usługi</w:t>
      </w:r>
      <w:r w:rsidR="00293022">
        <w:rPr>
          <w:rFonts w:ascii="Arial" w:hAnsi="Arial" w:cs="Arial"/>
          <w:sz w:val="22"/>
          <w:szCs w:val="22"/>
        </w:rPr>
        <w:t xml:space="preserve"> </w:t>
      </w:r>
    </w:p>
    <w:p w14:paraId="2FC78095" w14:textId="77777777" w:rsidR="005B1691" w:rsidRPr="006E32A1" w:rsidRDefault="005B1691" w:rsidP="005B1691">
      <w:pPr>
        <w:spacing w:line="360" w:lineRule="auto"/>
        <w:ind w:left="1020"/>
        <w:jc w:val="both"/>
        <w:rPr>
          <w:rFonts w:ascii="Arial" w:hAnsi="Arial" w:cs="Arial"/>
          <w:sz w:val="22"/>
          <w:szCs w:val="22"/>
        </w:rPr>
      </w:pPr>
      <w:r w:rsidRPr="006E32A1">
        <w:rPr>
          <w:rFonts w:ascii="Arial" w:hAnsi="Arial" w:cs="Arial"/>
          <w:sz w:val="22"/>
          <w:szCs w:val="22"/>
        </w:rPr>
        <w:t>wstęp na teren budynku, o którym w § 1 ust. 1;</w:t>
      </w:r>
    </w:p>
    <w:p w14:paraId="139CB3F7" w14:textId="77777777" w:rsidR="005B1691" w:rsidRPr="006E32A1" w:rsidRDefault="005B1691" w:rsidP="005B1691">
      <w:pPr>
        <w:numPr>
          <w:ilvl w:val="0"/>
          <w:numId w:val="14"/>
        </w:numPr>
        <w:spacing w:line="360" w:lineRule="auto"/>
        <w:jc w:val="both"/>
        <w:rPr>
          <w:rFonts w:ascii="Arial" w:hAnsi="Arial" w:cs="Arial"/>
          <w:sz w:val="22"/>
          <w:szCs w:val="22"/>
        </w:rPr>
      </w:pPr>
      <w:r w:rsidRPr="006E32A1">
        <w:rPr>
          <w:rFonts w:ascii="Arial" w:hAnsi="Arial" w:cs="Arial"/>
          <w:sz w:val="22"/>
          <w:szCs w:val="22"/>
        </w:rPr>
        <w:t>zapewnić Pracownikom świadczącym Usługi dostęp do pomieszczeń socjalnych</w:t>
      </w:r>
      <w:r w:rsidR="00293022">
        <w:rPr>
          <w:rFonts w:ascii="Arial" w:hAnsi="Arial" w:cs="Arial"/>
          <w:sz w:val="22"/>
          <w:szCs w:val="22"/>
        </w:rPr>
        <w:t xml:space="preserve"> </w:t>
      </w:r>
    </w:p>
    <w:p w14:paraId="7DB0CA6B" w14:textId="77777777" w:rsidR="005B1691" w:rsidRPr="006E32A1" w:rsidRDefault="005B1691" w:rsidP="005B1691">
      <w:pPr>
        <w:spacing w:line="360" w:lineRule="auto"/>
        <w:ind w:left="1020"/>
        <w:jc w:val="both"/>
        <w:rPr>
          <w:rFonts w:ascii="Arial" w:hAnsi="Arial" w:cs="Arial"/>
          <w:sz w:val="22"/>
          <w:szCs w:val="22"/>
        </w:rPr>
      </w:pPr>
      <w:r w:rsidRPr="006E32A1">
        <w:rPr>
          <w:rFonts w:ascii="Arial" w:hAnsi="Arial" w:cs="Arial"/>
          <w:sz w:val="22"/>
          <w:szCs w:val="22"/>
        </w:rPr>
        <w:t>i urządzeń sanitarno-higienicznych;</w:t>
      </w:r>
    </w:p>
    <w:p w14:paraId="025253DA" w14:textId="77777777" w:rsidR="005B1691" w:rsidRPr="006E32A1" w:rsidRDefault="005B1691" w:rsidP="005B1691">
      <w:pPr>
        <w:numPr>
          <w:ilvl w:val="0"/>
          <w:numId w:val="14"/>
        </w:numPr>
        <w:spacing w:line="360" w:lineRule="auto"/>
        <w:jc w:val="both"/>
        <w:rPr>
          <w:rFonts w:ascii="Arial" w:hAnsi="Arial" w:cs="Arial"/>
          <w:sz w:val="22"/>
          <w:szCs w:val="22"/>
        </w:rPr>
      </w:pPr>
      <w:r w:rsidRPr="006E32A1">
        <w:rPr>
          <w:rFonts w:ascii="Arial" w:hAnsi="Arial" w:cs="Arial"/>
          <w:sz w:val="22"/>
          <w:szCs w:val="22"/>
        </w:rPr>
        <w:t>udostępnić Wykonawcy w okresie obowiązywania Umowy odpowiednie miejsce,</w:t>
      </w:r>
      <w:r w:rsidR="00293022">
        <w:rPr>
          <w:rFonts w:ascii="Arial" w:hAnsi="Arial" w:cs="Arial"/>
          <w:sz w:val="22"/>
          <w:szCs w:val="22"/>
        </w:rPr>
        <w:t xml:space="preserve"> </w:t>
      </w:r>
    </w:p>
    <w:p w14:paraId="2B6771BE" w14:textId="77777777" w:rsidR="005B1691" w:rsidRPr="006E32A1" w:rsidRDefault="005B1691" w:rsidP="005B1691">
      <w:pPr>
        <w:spacing w:line="360" w:lineRule="auto"/>
        <w:ind w:left="1020"/>
        <w:jc w:val="both"/>
        <w:rPr>
          <w:rFonts w:ascii="Arial" w:hAnsi="Arial" w:cs="Arial"/>
          <w:sz w:val="22"/>
          <w:szCs w:val="22"/>
        </w:rPr>
      </w:pPr>
      <w:r w:rsidRPr="006E32A1">
        <w:rPr>
          <w:rFonts w:ascii="Arial" w:hAnsi="Arial" w:cs="Arial"/>
          <w:sz w:val="22"/>
          <w:szCs w:val="22"/>
        </w:rPr>
        <w:t>w którym w sposób bezpieczny będą mogły być przechowywane środki czystości</w:t>
      </w:r>
      <w:r w:rsidRPr="006E32A1">
        <w:rPr>
          <w:rFonts w:ascii="Arial" w:hAnsi="Arial" w:cs="Arial"/>
          <w:sz w:val="22"/>
          <w:szCs w:val="22"/>
        </w:rPr>
        <w:br/>
        <w:t xml:space="preserve"> i środki higieniczne, narzędzia i urządzenia niezbędne do wykonywania przedmiotu Umowy.</w:t>
      </w:r>
    </w:p>
    <w:p w14:paraId="3A834B8F" w14:textId="77777777" w:rsidR="005B1691" w:rsidRPr="006E32A1" w:rsidRDefault="005B1691" w:rsidP="005B1691">
      <w:pPr>
        <w:numPr>
          <w:ilvl w:val="0"/>
          <w:numId w:val="14"/>
        </w:numPr>
        <w:spacing w:line="360" w:lineRule="auto"/>
        <w:jc w:val="both"/>
        <w:rPr>
          <w:rFonts w:ascii="Arial" w:hAnsi="Arial" w:cs="Arial"/>
          <w:sz w:val="22"/>
          <w:szCs w:val="22"/>
        </w:rPr>
      </w:pPr>
      <w:r w:rsidRPr="006E32A1">
        <w:rPr>
          <w:rFonts w:ascii="Arial" w:hAnsi="Arial" w:cs="Arial"/>
          <w:sz w:val="22"/>
          <w:szCs w:val="22"/>
        </w:rPr>
        <w:t>zapewnić Wykonawcy energię elektryczną i wodę w ilości niezbędnej do realizacji</w:t>
      </w:r>
    </w:p>
    <w:p w14:paraId="59F68D02" w14:textId="77777777" w:rsidR="005B1691" w:rsidRDefault="005B1691" w:rsidP="005B1691">
      <w:pPr>
        <w:spacing w:line="360" w:lineRule="auto"/>
        <w:ind w:left="1020"/>
        <w:jc w:val="both"/>
        <w:rPr>
          <w:rFonts w:ascii="Arial" w:hAnsi="Arial" w:cs="Arial"/>
          <w:sz w:val="22"/>
          <w:szCs w:val="22"/>
        </w:rPr>
      </w:pPr>
      <w:r w:rsidRPr="006E32A1">
        <w:rPr>
          <w:rFonts w:ascii="Arial" w:hAnsi="Arial" w:cs="Arial"/>
          <w:sz w:val="22"/>
          <w:szCs w:val="22"/>
        </w:rPr>
        <w:t>przedmiotu umowy.</w:t>
      </w:r>
    </w:p>
    <w:p w14:paraId="628C5A52" w14:textId="77777777" w:rsidR="00293022" w:rsidRPr="006E32A1" w:rsidRDefault="00293022" w:rsidP="005B1691">
      <w:pPr>
        <w:spacing w:line="360" w:lineRule="auto"/>
        <w:ind w:left="1020"/>
        <w:jc w:val="both"/>
        <w:rPr>
          <w:rFonts w:ascii="Arial" w:hAnsi="Arial" w:cs="Arial"/>
          <w:b/>
          <w:sz w:val="22"/>
          <w:szCs w:val="22"/>
        </w:rPr>
      </w:pPr>
    </w:p>
    <w:p w14:paraId="3D71D867" w14:textId="77777777"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11 Odbiór Usług</w:t>
      </w:r>
    </w:p>
    <w:p w14:paraId="5387AE60" w14:textId="77777777" w:rsidR="005B1691" w:rsidRPr="006E32A1" w:rsidRDefault="005B1691" w:rsidP="005B1691">
      <w:pPr>
        <w:numPr>
          <w:ilvl w:val="0"/>
          <w:numId w:val="6"/>
        </w:numPr>
        <w:spacing w:line="360" w:lineRule="auto"/>
        <w:ind w:left="426" w:hanging="426"/>
        <w:jc w:val="both"/>
        <w:rPr>
          <w:rFonts w:ascii="Arial" w:hAnsi="Arial" w:cs="Arial"/>
          <w:sz w:val="22"/>
          <w:szCs w:val="22"/>
        </w:rPr>
      </w:pPr>
      <w:r w:rsidRPr="006E32A1">
        <w:rPr>
          <w:rFonts w:ascii="Arial" w:hAnsi="Arial" w:cs="Arial"/>
          <w:sz w:val="22"/>
          <w:szCs w:val="22"/>
        </w:rPr>
        <w:t xml:space="preserve">Zamawiający dokonuje odbioru Usług wykonanych w danym cyklu rozliczeniowym, poprzez podpisanie miesięcznego protokołu odbioru Usług, którego wzór stanowi </w:t>
      </w:r>
      <w:r w:rsidRPr="006E32A1">
        <w:rPr>
          <w:rFonts w:ascii="Arial" w:hAnsi="Arial" w:cs="Arial"/>
          <w:i/>
          <w:sz w:val="22"/>
          <w:szCs w:val="22"/>
        </w:rPr>
        <w:t>Załącznik nr 4</w:t>
      </w:r>
      <w:r w:rsidRPr="006E32A1">
        <w:rPr>
          <w:rFonts w:ascii="Arial" w:hAnsi="Arial" w:cs="Arial"/>
          <w:sz w:val="22"/>
          <w:szCs w:val="22"/>
        </w:rPr>
        <w:t xml:space="preserve"> do Umowy.</w:t>
      </w:r>
    </w:p>
    <w:p w14:paraId="1739733E" w14:textId="77777777" w:rsidR="005B1691" w:rsidRPr="006E32A1" w:rsidRDefault="005B1691" w:rsidP="005B1691">
      <w:pPr>
        <w:numPr>
          <w:ilvl w:val="0"/>
          <w:numId w:val="6"/>
        </w:numPr>
        <w:spacing w:line="360" w:lineRule="auto"/>
        <w:ind w:left="426" w:hanging="426"/>
        <w:jc w:val="both"/>
        <w:rPr>
          <w:rFonts w:ascii="Arial" w:hAnsi="Arial" w:cs="Arial"/>
          <w:sz w:val="22"/>
          <w:szCs w:val="22"/>
        </w:rPr>
      </w:pPr>
      <w:r w:rsidRPr="006E32A1">
        <w:rPr>
          <w:rFonts w:ascii="Arial" w:hAnsi="Arial" w:cs="Arial"/>
          <w:sz w:val="22"/>
          <w:szCs w:val="22"/>
        </w:rPr>
        <w:t>Cyklem rozliczeniowym jest miesiąc kalendarzowy.</w:t>
      </w:r>
    </w:p>
    <w:p w14:paraId="1206C740" w14:textId="77777777" w:rsidR="005B1691" w:rsidRPr="006E32A1" w:rsidRDefault="005B1691" w:rsidP="005B1691">
      <w:pPr>
        <w:numPr>
          <w:ilvl w:val="0"/>
          <w:numId w:val="6"/>
        </w:numPr>
        <w:spacing w:line="360" w:lineRule="auto"/>
        <w:ind w:left="426" w:hanging="426"/>
        <w:jc w:val="both"/>
        <w:rPr>
          <w:rFonts w:ascii="Arial" w:hAnsi="Arial" w:cs="Arial"/>
          <w:iCs/>
          <w:sz w:val="22"/>
          <w:szCs w:val="22"/>
        </w:rPr>
      </w:pPr>
      <w:r w:rsidRPr="006E32A1">
        <w:rPr>
          <w:rFonts w:ascii="Arial" w:hAnsi="Arial" w:cs="Arial"/>
          <w:sz w:val="22"/>
          <w:szCs w:val="22"/>
        </w:rPr>
        <w:t>Wykonawca zobowiązany jest do prawidłowego wypełnienia i przedłożenia Zamawiającemu części A miesięcznego protokołu odbioru Usług (</w:t>
      </w:r>
      <w:r w:rsidR="006E32A1" w:rsidRPr="006E32A1">
        <w:rPr>
          <w:rFonts w:ascii="Arial" w:hAnsi="Arial" w:cs="Arial"/>
          <w:sz w:val="22"/>
          <w:szCs w:val="22"/>
        </w:rPr>
        <w:t xml:space="preserve">zgodnie </w:t>
      </w:r>
      <w:r w:rsidRPr="006E32A1">
        <w:rPr>
          <w:rFonts w:ascii="Arial" w:hAnsi="Arial" w:cs="Arial"/>
          <w:sz w:val="22"/>
          <w:szCs w:val="22"/>
        </w:rPr>
        <w:t>z przedmiotem zamówienia) w terminie 4 dni roboczych od dnia zakończenia danego cyklu rozliczeniowego.</w:t>
      </w:r>
    </w:p>
    <w:p w14:paraId="29169ECB" w14:textId="77777777" w:rsidR="005B1691" w:rsidRPr="006E32A1" w:rsidRDefault="005B1691" w:rsidP="005B1691">
      <w:pPr>
        <w:numPr>
          <w:ilvl w:val="0"/>
          <w:numId w:val="6"/>
        </w:numPr>
        <w:spacing w:line="360" w:lineRule="auto"/>
        <w:ind w:left="426" w:hanging="426"/>
        <w:jc w:val="both"/>
        <w:rPr>
          <w:rFonts w:ascii="Arial" w:hAnsi="Arial" w:cs="Arial"/>
          <w:sz w:val="22"/>
          <w:szCs w:val="22"/>
        </w:rPr>
      </w:pPr>
      <w:r w:rsidRPr="006E32A1">
        <w:rPr>
          <w:rFonts w:ascii="Arial" w:hAnsi="Arial" w:cs="Arial"/>
          <w:iCs/>
          <w:sz w:val="22"/>
          <w:szCs w:val="22"/>
        </w:rPr>
        <w:t xml:space="preserve">W terminie 4 dni roboczych od dnia przedłożenia Zamawiającemu części </w:t>
      </w:r>
      <w:r w:rsidRPr="006E32A1">
        <w:rPr>
          <w:rFonts w:ascii="Arial" w:hAnsi="Arial" w:cs="Arial"/>
          <w:iCs/>
          <w:sz w:val="22"/>
          <w:szCs w:val="22"/>
        </w:rPr>
        <w:br/>
        <w:t>A miesięcznego protokołu odbioru Usług Zamawiający:</w:t>
      </w:r>
    </w:p>
    <w:p w14:paraId="63D6A298" w14:textId="77777777" w:rsidR="005B1691" w:rsidRPr="006E32A1" w:rsidRDefault="005B1691" w:rsidP="005B1691">
      <w:pPr>
        <w:numPr>
          <w:ilvl w:val="0"/>
          <w:numId w:val="9"/>
        </w:numPr>
        <w:spacing w:line="360" w:lineRule="auto"/>
        <w:ind w:left="757"/>
        <w:jc w:val="both"/>
        <w:rPr>
          <w:rFonts w:ascii="Arial" w:hAnsi="Arial" w:cs="Arial"/>
          <w:sz w:val="22"/>
          <w:szCs w:val="22"/>
        </w:rPr>
      </w:pPr>
      <w:r w:rsidRPr="006E32A1">
        <w:rPr>
          <w:rFonts w:ascii="Arial" w:hAnsi="Arial" w:cs="Arial"/>
          <w:sz w:val="22"/>
          <w:szCs w:val="22"/>
        </w:rPr>
        <w:lastRenderedPageBreak/>
        <w:t>stwierdzając należyte wykonanie przez Wykonawcę Usług, przekaże Wykonawcy podpisany miesięczny protokół odbioru Usług, albo</w:t>
      </w:r>
    </w:p>
    <w:p w14:paraId="3C287AAF" w14:textId="77777777" w:rsidR="005B1691" w:rsidRPr="006E32A1" w:rsidRDefault="005B1691" w:rsidP="005B1691">
      <w:pPr>
        <w:numPr>
          <w:ilvl w:val="0"/>
          <w:numId w:val="9"/>
        </w:numPr>
        <w:spacing w:line="360" w:lineRule="auto"/>
        <w:ind w:left="757"/>
        <w:jc w:val="both"/>
        <w:rPr>
          <w:rFonts w:ascii="Arial" w:hAnsi="Arial" w:cs="Arial"/>
          <w:sz w:val="22"/>
          <w:szCs w:val="22"/>
        </w:rPr>
      </w:pPr>
      <w:r w:rsidRPr="006E32A1">
        <w:rPr>
          <w:rFonts w:ascii="Arial" w:hAnsi="Arial" w:cs="Arial"/>
          <w:sz w:val="22"/>
          <w:szCs w:val="22"/>
        </w:rPr>
        <w:t>stwierdzając częściowe należyte wykonywanie przez Wykonawcę Usług, przekaże Wykonawcy podpisany miesięczny protokół odbioru Usług, zawierający informacje</w:t>
      </w:r>
      <w:r w:rsidRPr="006E32A1">
        <w:rPr>
          <w:rFonts w:ascii="Arial" w:hAnsi="Arial" w:cs="Arial"/>
          <w:sz w:val="22"/>
          <w:szCs w:val="22"/>
        </w:rPr>
        <w:br/>
        <w:t>o zakresie, w jakim przedmiot Umowy wykonywany był nienależycie oraz,</w:t>
      </w:r>
      <w:r w:rsidRPr="006E32A1">
        <w:rPr>
          <w:rFonts w:ascii="Arial" w:hAnsi="Arial" w:cs="Arial"/>
          <w:sz w:val="22"/>
          <w:szCs w:val="22"/>
        </w:rPr>
        <w:br/>
        <w:t>w przypadku wystąpienia okoliczności skutkujących obowiązkiem Wykonawcy zapłaty kary umownej, podstawie i wysokości naliczonej(-ych) z tego tytułu kar(-y) umownej</w:t>
      </w:r>
      <w:r w:rsidRPr="006E32A1">
        <w:rPr>
          <w:rFonts w:ascii="Arial" w:hAnsi="Arial" w:cs="Arial"/>
          <w:sz w:val="22"/>
          <w:szCs w:val="22"/>
        </w:rPr>
        <w:br/>
        <w:t>(-ych),</w:t>
      </w:r>
      <w:r w:rsidR="00293022">
        <w:rPr>
          <w:rFonts w:ascii="Arial" w:hAnsi="Arial" w:cs="Arial"/>
          <w:sz w:val="22"/>
          <w:szCs w:val="22"/>
        </w:rPr>
        <w:t xml:space="preserve"> </w:t>
      </w:r>
      <w:r w:rsidRPr="006E32A1">
        <w:rPr>
          <w:rFonts w:ascii="Arial" w:hAnsi="Arial" w:cs="Arial"/>
          <w:sz w:val="22"/>
          <w:szCs w:val="22"/>
        </w:rPr>
        <w:t>albo</w:t>
      </w:r>
    </w:p>
    <w:p w14:paraId="77F760C4" w14:textId="77777777" w:rsidR="005B1691" w:rsidRPr="006E32A1" w:rsidRDefault="005B1691" w:rsidP="005B1691">
      <w:pPr>
        <w:numPr>
          <w:ilvl w:val="0"/>
          <w:numId w:val="9"/>
        </w:numPr>
        <w:spacing w:line="360" w:lineRule="auto"/>
        <w:ind w:left="757"/>
        <w:jc w:val="both"/>
        <w:rPr>
          <w:rFonts w:ascii="Arial" w:hAnsi="Arial" w:cs="Arial"/>
          <w:sz w:val="22"/>
          <w:szCs w:val="22"/>
        </w:rPr>
      </w:pPr>
      <w:r w:rsidRPr="006E32A1">
        <w:rPr>
          <w:rFonts w:ascii="Arial" w:hAnsi="Arial" w:cs="Arial"/>
          <w:sz w:val="22"/>
          <w:szCs w:val="22"/>
        </w:rPr>
        <w:t>stwierdzając nienależyte wykonanie przez Wykonawcę Usług, odmówi podpisania miesięcznego protokołu odbioru Usług i poinformuje o tym Wykonawcę na piśmie, zawierającym uzasadnienie ora w przypadku wystąpienia okoliczności skutkujących obowiązkiem Wykonawcy zapłaty kary umownej z informacją o podstawie</w:t>
      </w:r>
      <w:r w:rsidRPr="006E32A1">
        <w:rPr>
          <w:rFonts w:ascii="Arial" w:hAnsi="Arial" w:cs="Arial"/>
          <w:sz w:val="22"/>
          <w:szCs w:val="22"/>
        </w:rPr>
        <w:br/>
        <w:t xml:space="preserve">i wysokości naliczonej(-ych) z tego tytułu kar(-y) umownej(-ych). </w:t>
      </w:r>
    </w:p>
    <w:p w14:paraId="68482D32" w14:textId="77777777" w:rsidR="005B1691" w:rsidRPr="00293022" w:rsidRDefault="005B1691" w:rsidP="005B1691">
      <w:pPr>
        <w:numPr>
          <w:ilvl w:val="0"/>
          <w:numId w:val="9"/>
        </w:numPr>
        <w:spacing w:line="360" w:lineRule="auto"/>
        <w:ind w:left="757"/>
        <w:jc w:val="both"/>
        <w:rPr>
          <w:rFonts w:ascii="Arial" w:hAnsi="Arial" w:cs="Arial"/>
          <w:b/>
          <w:sz w:val="22"/>
          <w:szCs w:val="22"/>
        </w:rPr>
      </w:pPr>
      <w:r w:rsidRPr="006E32A1">
        <w:rPr>
          <w:rFonts w:ascii="Arial" w:hAnsi="Arial" w:cs="Arial"/>
          <w:sz w:val="22"/>
          <w:szCs w:val="22"/>
        </w:rPr>
        <w:t>w przypadku w którym w terminie 3 dni od daty otrzymania protokołu Wykonawca nie odniesie się merytorycznie do stwierdzonych nieprawidłowości o których mowa</w:t>
      </w:r>
      <w:r w:rsidRPr="006E32A1">
        <w:rPr>
          <w:rFonts w:ascii="Arial" w:hAnsi="Arial" w:cs="Arial"/>
          <w:sz w:val="22"/>
          <w:szCs w:val="22"/>
        </w:rPr>
        <w:br/>
        <w:t>w pkt. 2-3 uznaje się, że zastrzeżenia Zamawiającego zostały przyjęte przez Wykonawcę.</w:t>
      </w:r>
    </w:p>
    <w:p w14:paraId="33FAC9E1" w14:textId="77777777" w:rsidR="00293022" w:rsidRPr="006E32A1" w:rsidRDefault="00293022" w:rsidP="00293022">
      <w:pPr>
        <w:spacing w:line="360" w:lineRule="auto"/>
        <w:ind w:left="757"/>
        <w:jc w:val="both"/>
        <w:rPr>
          <w:rFonts w:ascii="Arial" w:hAnsi="Arial" w:cs="Arial"/>
          <w:b/>
          <w:sz w:val="22"/>
          <w:szCs w:val="22"/>
        </w:rPr>
      </w:pPr>
    </w:p>
    <w:p w14:paraId="371F9A1A" w14:textId="77777777" w:rsidR="005B1691" w:rsidRPr="006E32A1" w:rsidRDefault="005B1691" w:rsidP="005B1691">
      <w:pPr>
        <w:spacing w:line="360" w:lineRule="auto"/>
        <w:jc w:val="center"/>
        <w:rPr>
          <w:rFonts w:ascii="Arial" w:hAnsi="Arial" w:cs="Arial"/>
          <w:b/>
          <w:sz w:val="22"/>
          <w:szCs w:val="22"/>
        </w:rPr>
      </w:pPr>
      <w:r w:rsidRPr="006E32A1">
        <w:rPr>
          <w:rFonts w:ascii="Arial" w:hAnsi="Arial" w:cs="Arial"/>
          <w:b/>
          <w:sz w:val="22"/>
          <w:szCs w:val="22"/>
        </w:rPr>
        <w:t>§ 12 Wynagrodzenie Wykonawcy</w:t>
      </w:r>
    </w:p>
    <w:p w14:paraId="5267975C" w14:textId="77777777"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t>Strony ustalają następujące wynagrodzenie Wykonawcy za wykonanie przedmiotu Umowy:</w:t>
      </w:r>
    </w:p>
    <w:p w14:paraId="6B267BF0" w14:textId="77777777" w:rsidR="005B1691" w:rsidRPr="006E32A1" w:rsidRDefault="005B1691" w:rsidP="005B1691">
      <w:pPr>
        <w:numPr>
          <w:ilvl w:val="0"/>
          <w:numId w:val="2"/>
        </w:numPr>
        <w:spacing w:line="360" w:lineRule="auto"/>
        <w:jc w:val="both"/>
        <w:rPr>
          <w:rFonts w:ascii="Arial" w:hAnsi="Arial" w:cs="Arial"/>
          <w:sz w:val="22"/>
          <w:szCs w:val="22"/>
        </w:rPr>
      </w:pPr>
      <w:r w:rsidRPr="006E32A1">
        <w:rPr>
          <w:rFonts w:ascii="Arial" w:hAnsi="Arial" w:cs="Arial"/>
          <w:sz w:val="22"/>
          <w:szCs w:val="22"/>
        </w:rPr>
        <w:t xml:space="preserve">miesięczne wynagrodzenie brutto w wysokości … zł (słownie: …), na które składa się kwota miesięcznego wynagrodzenia netto w wysokości … zł (słownie: … złotych) oraz </w:t>
      </w:r>
      <w:r w:rsidRPr="006E32A1">
        <w:rPr>
          <w:rFonts w:ascii="Arial" w:hAnsi="Arial" w:cs="Arial"/>
          <w:bCs/>
          <w:sz w:val="22"/>
          <w:szCs w:val="22"/>
        </w:rPr>
        <w:t xml:space="preserve">podatek VAT </w:t>
      </w:r>
      <w:r w:rsidRPr="006E32A1">
        <w:rPr>
          <w:rFonts w:ascii="Arial" w:hAnsi="Arial" w:cs="Arial"/>
          <w:sz w:val="22"/>
          <w:szCs w:val="22"/>
        </w:rPr>
        <w:t xml:space="preserve">(stawka </w:t>
      </w:r>
      <w:r w:rsidRPr="006E32A1">
        <w:rPr>
          <w:rFonts w:ascii="Arial" w:hAnsi="Arial" w:cs="Arial"/>
          <w:bCs/>
          <w:sz w:val="22"/>
          <w:szCs w:val="22"/>
        </w:rPr>
        <w:t>…%)</w:t>
      </w:r>
      <w:r w:rsidRPr="006E32A1">
        <w:rPr>
          <w:rFonts w:ascii="Arial" w:hAnsi="Arial" w:cs="Arial"/>
          <w:sz w:val="22"/>
          <w:szCs w:val="22"/>
        </w:rPr>
        <w:t>, tj.: ... zł (słownie: … złotych), tj.:</w:t>
      </w:r>
    </w:p>
    <w:p w14:paraId="3E6D8605" w14:textId="77777777" w:rsidR="005B1691" w:rsidRPr="006E32A1" w:rsidRDefault="005B1691" w:rsidP="005B1691">
      <w:pPr>
        <w:numPr>
          <w:ilvl w:val="0"/>
          <w:numId w:val="2"/>
        </w:numPr>
        <w:spacing w:line="360" w:lineRule="auto"/>
        <w:jc w:val="both"/>
        <w:rPr>
          <w:rFonts w:ascii="Arial" w:hAnsi="Arial" w:cs="Arial"/>
          <w:sz w:val="22"/>
          <w:szCs w:val="22"/>
        </w:rPr>
      </w:pPr>
      <w:r w:rsidRPr="006E32A1">
        <w:rPr>
          <w:rFonts w:ascii="Arial" w:hAnsi="Arial" w:cs="Arial"/>
          <w:sz w:val="22"/>
          <w:szCs w:val="22"/>
        </w:rPr>
        <w:t xml:space="preserve">wynagrodzenie brutto za realizację całego przedmiotu Umowy (łączna wartość umowy) w wysokości … zł (słownie: …), na które składa się kwota wynagrodzenia netto </w:t>
      </w:r>
      <w:r w:rsidR="00293022">
        <w:rPr>
          <w:rFonts w:ascii="Arial" w:hAnsi="Arial" w:cs="Arial"/>
          <w:sz w:val="22"/>
          <w:szCs w:val="22"/>
        </w:rPr>
        <w:br/>
      </w:r>
      <w:r w:rsidRPr="006E32A1">
        <w:rPr>
          <w:rFonts w:ascii="Arial" w:hAnsi="Arial" w:cs="Arial"/>
          <w:sz w:val="22"/>
          <w:szCs w:val="22"/>
        </w:rPr>
        <w:t>w wysokości … zł (słownie: … złotych) oraz podatek VAT (stawka …%), tj.: ... zł (słownie: … złotych);. Powyższa kwota ma charakter maksymalny i nie może ulec zwiększeniu.</w:t>
      </w:r>
    </w:p>
    <w:p w14:paraId="0ABB53F2" w14:textId="77777777"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t xml:space="preserve">Wynagrodzenie określone w ust. 1 obejmuje wszelkie koszty związane z wykonaniem przedmiotu Umowy, w szczególności koszty robocizny, środków czystości i środków higienicznych oraz materiałów i zużycia urządzeń niezbędnych do należytego wykonania Umowy. </w:t>
      </w:r>
    </w:p>
    <w:p w14:paraId="4F90347E" w14:textId="77777777"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t>Zapłata należności określonej w ust. 1 pkt 1 dokonywana będzie po upływie cyklu rozliczeniowego (miesiąca kalendarzowego), na podstawie prawidłowo wystawionej przez Wykonawcę faktury VAT za Usługi wykonane w okresie danego cyklu rozliczeniowego (miesiąca kalendarzowego) w terminie 14 dni od dnia otrzymania przez Zamawiającego.</w:t>
      </w:r>
    </w:p>
    <w:p w14:paraId="6A3AADD9" w14:textId="77777777"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lastRenderedPageBreak/>
        <w:t xml:space="preserve">Wykonawca zobowiązany jest wystawić fakturę VAT do 10 dnia miesiąca następującego po miesiącu, w którym świadczone były Usługi podlegające rozliczeniu. Podstawą do wystawienia faktury VAT jest podpisany przez Zamawiającego miesięczny protokół odbioru bez zastrzeżeń wykonanych Usług. </w:t>
      </w:r>
    </w:p>
    <w:p w14:paraId="682C4322" w14:textId="77777777"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t>W przypadku, o którym mowa w § 11 ust. 4 pkt 2 Umowy, Wykonawcy należy się miesięczne wynagrodzenie brutto w wysokości proporcjonalnej do części przedmiotu Umowy, która została wykonana w sposób należyty.</w:t>
      </w:r>
    </w:p>
    <w:p w14:paraId="05185F60" w14:textId="77777777"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t>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 miesięcznym protokole odbioru Usług.</w:t>
      </w:r>
    </w:p>
    <w:p w14:paraId="130F8832" w14:textId="77777777"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t>Zapłata należności będzie dokonywana przelewem na rachunek bankowy wskazany przez Wykonawcę na fakturze VAT. Za dzień zapłaty uważa się dzień obciążenia rachunku bankowego Zamawiającego.</w:t>
      </w:r>
    </w:p>
    <w:p w14:paraId="55E8A0FB" w14:textId="77777777" w:rsidR="005B1691" w:rsidRPr="006E32A1" w:rsidRDefault="005B1691" w:rsidP="005B1691">
      <w:pPr>
        <w:numPr>
          <w:ilvl w:val="0"/>
          <w:numId w:val="11"/>
        </w:numPr>
        <w:spacing w:line="360" w:lineRule="auto"/>
        <w:ind w:left="360"/>
        <w:jc w:val="both"/>
        <w:rPr>
          <w:rFonts w:ascii="Arial" w:hAnsi="Arial" w:cs="Arial"/>
          <w:sz w:val="22"/>
          <w:szCs w:val="22"/>
        </w:rPr>
      </w:pPr>
      <w:r w:rsidRPr="006E32A1">
        <w:rPr>
          <w:rFonts w:ascii="Arial" w:hAnsi="Arial" w:cs="Arial"/>
          <w:sz w:val="22"/>
          <w:szCs w:val="22"/>
        </w:rPr>
        <w:t xml:space="preserve">W przypadku realizacji usług za pomocą Podwykonawcy warunkiem wypłaty wynagrodzenia Wykonawcy jest przedłożenie (wraz z rozliczeniem należnego Wykonawcy wynagrodzenia), oświadczenia Podwykonawców o uregulowaniu względem nich wszystkich należności lub dowody dotyczące zapłaty wynagrodzenia Podwykonawcom dotyczące tych należności. Oświadczenia te, winny być podpisane przez osoby upoważnione do reprezentowania Podwykonawcy oraz potwierdzać brak zaległości Wykonawcy, w uregulowaniu wszystkich wynagrodzeń Podwykonawców wynikających </w:t>
      </w:r>
      <w:r w:rsidRPr="006E32A1">
        <w:rPr>
          <w:rFonts w:ascii="Arial" w:hAnsi="Arial" w:cs="Arial"/>
          <w:sz w:val="22"/>
          <w:szCs w:val="22"/>
        </w:rPr>
        <w:br/>
        <w:t xml:space="preserve">z zawartych pomiędzy nimi umów o podwykonawstwo. </w:t>
      </w:r>
    </w:p>
    <w:p w14:paraId="5874AD93" w14:textId="77777777" w:rsidR="005B1691" w:rsidRPr="006E32A1" w:rsidRDefault="005B1691" w:rsidP="005B1691">
      <w:pPr>
        <w:numPr>
          <w:ilvl w:val="0"/>
          <w:numId w:val="11"/>
        </w:numPr>
        <w:spacing w:line="360" w:lineRule="auto"/>
        <w:ind w:left="360"/>
        <w:jc w:val="both"/>
        <w:rPr>
          <w:rFonts w:ascii="Arial" w:hAnsi="Arial" w:cs="Arial"/>
          <w:sz w:val="22"/>
          <w:szCs w:val="22"/>
        </w:rPr>
      </w:pPr>
      <w:r w:rsidRPr="006E32A1">
        <w:rPr>
          <w:rFonts w:ascii="Arial" w:hAnsi="Arial" w:cs="Arial"/>
          <w:sz w:val="22"/>
          <w:szCs w:val="22"/>
        </w:rPr>
        <w:t xml:space="preserve">Jeżeli Wykonawca nie przedstawi wraz z fakturą VAT dokumentów, o których mowa </w:t>
      </w:r>
      <w:r w:rsidRPr="006E32A1">
        <w:rPr>
          <w:rFonts w:ascii="Arial" w:hAnsi="Arial" w:cs="Arial"/>
          <w:sz w:val="22"/>
          <w:szCs w:val="22"/>
        </w:rPr>
        <w:br/>
        <w:t xml:space="preserve">w § 12, ust. 8 Zamawiający jest uprawniony do wstrzymania wypłaty należnego Wykonawcy wynagrodzenia do czasu przedłożenia przez Wykonawcę stosownych dokumentów. Wstrzymanie przez Zamawiającego zapłaty do czasu wypełnienia przez Wykonawcę wymagań, o których mowa w § 12, ust. 8, nie skutkuje nie dotrzymaniem przez Zamawiającego terminu płatności i nie uprawnia Wykonawcy do żądania odsetek. </w:t>
      </w:r>
    </w:p>
    <w:p w14:paraId="0F33CBEE" w14:textId="77777777" w:rsidR="005B1691" w:rsidRPr="006E32A1" w:rsidRDefault="005B1691" w:rsidP="005B1691">
      <w:pPr>
        <w:numPr>
          <w:ilvl w:val="0"/>
          <w:numId w:val="11"/>
        </w:numPr>
        <w:spacing w:line="360" w:lineRule="auto"/>
        <w:ind w:left="360"/>
        <w:jc w:val="both"/>
        <w:rPr>
          <w:rFonts w:ascii="Arial" w:hAnsi="Arial" w:cs="Arial"/>
          <w:sz w:val="22"/>
          <w:szCs w:val="22"/>
        </w:rPr>
      </w:pPr>
      <w:r w:rsidRPr="006E32A1">
        <w:rPr>
          <w:rFonts w:ascii="Arial" w:hAnsi="Arial" w:cs="Arial"/>
          <w:sz w:val="22"/>
          <w:szCs w:val="22"/>
        </w:rPr>
        <w:t xml:space="preserve">W sytuacji opisanej powyżej w §12, ust. 9, Zamawiający może złożyć do depozytu sądowego kwotę potrzebną na pokrycie wynagrodzenia, co uznaje się za równoznaczne </w:t>
      </w:r>
      <w:r w:rsidRPr="006E32A1">
        <w:rPr>
          <w:rFonts w:ascii="Arial" w:hAnsi="Arial" w:cs="Arial"/>
          <w:sz w:val="22"/>
          <w:szCs w:val="22"/>
        </w:rPr>
        <w:br/>
        <w:t xml:space="preserve">z wykonaniem w zakresie objętym zdeponowaną kwotą zobowiązania Zamawiającego względem Wykonawcy. </w:t>
      </w:r>
    </w:p>
    <w:p w14:paraId="51230FAC" w14:textId="77777777" w:rsidR="005B1691" w:rsidRPr="006E32A1" w:rsidRDefault="005B1691" w:rsidP="005B1691">
      <w:pPr>
        <w:numPr>
          <w:ilvl w:val="0"/>
          <w:numId w:val="11"/>
        </w:numPr>
        <w:spacing w:line="360" w:lineRule="auto"/>
        <w:ind w:left="360"/>
        <w:jc w:val="both"/>
        <w:rPr>
          <w:rFonts w:ascii="Arial" w:hAnsi="Arial" w:cs="Arial"/>
          <w:sz w:val="22"/>
          <w:szCs w:val="22"/>
        </w:rPr>
      </w:pPr>
      <w:r w:rsidRPr="006E32A1">
        <w:rPr>
          <w:rFonts w:ascii="Arial" w:hAnsi="Arial" w:cs="Arial"/>
          <w:sz w:val="22"/>
          <w:szCs w:val="22"/>
        </w:rPr>
        <w:t xml:space="preserve">Po spełnieniu przez Wykonawcę i Podwykonawcę wymogów określonych powyżej </w:t>
      </w:r>
      <w:r w:rsidRPr="006E32A1">
        <w:rPr>
          <w:rFonts w:ascii="Arial" w:hAnsi="Arial" w:cs="Arial"/>
          <w:sz w:val="22"/>
          <w:szCs w:val="22"/>
        </w:rPr>
        <w:br/>
        <w:t xml:space="preserve">w § 12, ust 9 i §12, ust. 10 Zamawiający nie ponosi odpowiedzialności wobec Podwykonawcy z tytułu płatności należnych mu od Wykonawcy. </w:t>
      </w:r>
    </w:p>
    <w:p w14:paraId="491D2BC0" w14:textId="77777777" w:rsidR="005B1691" w:rsidRPr="006E32A1" w:rsidRDefault="005B1691" w:rsidP="005B1691">
      <w:pPr>
        <w:spacing w:line="360" w:lineRule="auto"/>
        <w:jc w:val="both"/>
        <w:rPr>
          <w:rFonts w:ascii="Arial" w:hAnsi="Arial" w:cs="Arial"/>
          <w:sz w:val="22"/>
          <w:szCs w:val="22"/>
        </w:rPr>
      </w:pPr>
    </w:p>
    <w:p w14:paraId="7F243EA9" w14:textId="77777777"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lastRenderedPageBreak/>
        <w:t>§ 13 Kary umowne</w:t>
      </w:r>
    </w:p>
    <w:p w14:paraId="2C84D866" w14:textId="77777777" w:rsidR="005B1691" w:rsidRPr="006E32A1" w:rsidRDefault="005B1691" w:rsidP="005B1691">
      <w:pPr>
        <w:numPr>
          <w:ilvl w:val="0"/>
          <w:numId w:val="7"/>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Za niewykonanie i/lub nienależyte wykonanie przez Wykonawcę umowy Zamawiającemu przysługuje prawo nalicz</w:t>
      </w:r>
      <w:r w:rsidR="00293022">
        <w:rPr>
          <w:rFonts w:ascii="Arial" w:hAnsi="Arial" w:cs="Arial"/>
          <w:color w:val="000000"/>
          <w:sz w:val="22"/>
          <w:szCs w:val="22"/>
        </w:rPr>
        <w:t>enia kary umownej w wysokości 2</w:t>
      </w:r>
      <w:r w:rsidRPr="006E32A1">
        <w:rPr>
          <w:rFonts w:ascii="Arial" w:hAnsi="Arial" w:cs="Arial"/>
          <w:color w:val="000000"/>
          <w:sz w:val="22"/>
          <w:szCs w:val="22"/>
        </w:rPr>
        <w:t xml:space="preserve">% miesięcznego wynagrodzenia brutto za każdorazowo stwierdzony przypadek niewykonania lub nienależytego wykonania i/lub za każdy dzień zwłoki w prawidłowym wykonaniu usług. </w:t>
      </w:r>
    </w:p>
    <w:p w14:paraId="7F6E9665" w14:textId="77777777" w:rsidR="005B1691" w:rsidRPr="006E32A1" w:rsidRDefault="005B1691" w:rsidP="005B1691">
      <w:pPr>
        <w:numPr>
          <w:ilvl w:val="0"/>
          <w:numId w:val="7"/>
        </w:numPr>
        <w:tabs>
          <w:tab w:val="left" w:pos="360"/>
        </w:tabs>
        <w:autoSpaceDE w:val="0"/>
        <w:spacing w:line="360" w:lineRule="auto"/>
        <w:ind w:left="360"/>
        <w:jc w:val="both"/>
        <w:rPr>
          <w:rFonts w:ascii="Arial" w:hAnsi="Arial" w:cs="Arial"/>
          <w:sz w:val="22"/>
          <w:szCs w:val="22"/>
        </w:rPr>
      </w:pPr>
      <w:r w:rsidRPr="006E32A1">
        <w:rPr>
          <w:rFonts w:ascii="Arial" w:hAnsi="Arial" w:cs="Arial"/>
          <w:color w:val="000000"/>
          <w:sz w:val="22"/>
          <w:szCs w:val="22"/>
        </w:rPr>
        <w:t xml:space="preserve">Jeżeli okres niewykonania i/lub nienależytego wykonania usług przekroczy 5 dni, Zamawiający będzie uprawniony do rozwiązania niniejszej umowy bez wypowiedzenia, niezależnie od uprawnienia do żądania zapłaty przez Wykonawcę kar umownych, </w:t>
      </w:r>
      <w:r w:rsidRPr="006E32A1">
        <w:rPr>
          <w:rFonts w:ascii="Arial" w:hAnsi="Arial" w:cs="Arial"/>
          <w:color w:val="000000"/>
          <w:sz w:val="22"/>
          <w:szCs w:val="22"/>
        </w:rPr>
        <w:br/>
        <w:t>o których mowa w ust. 1.</w:t>
      </w:r>
    </w:p>
    <w:p w14:paraId="508C9C9F" w14:textId="77777777" w:rsidR="005B1691" w:rsidRPr="006E32A1" w:rsidRDefault="005B1691" w:rsidP="005B1691">
      <w:pPr>
        <w:numPr>
          <w:ilvl w:val="0"/>
          <w:numId w:val="7"/>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sz w:val="22"/>
          <w:szCs w:val="22"/>
        </w:rPr>
        <w:t>Za brak możliwości kontaktu telefonicznego z Koordynatorem, jeżeli taka sytuacja miała miejsce co najmniej trzykrotnie w trakcie jednego cyklu rozliczenioweg</w:t>
      </w:r>
      <w:r w:rsidR="00293022">
        <w:rPr>
          <w:rFonts w:ascii="Arial" w:hAnsi="Arial" w:cs="Arial"/>
          <w:sz w:val="22"/>
          <w:szCs w:val="22"/>
        </w:rPr>
        <w:t xml:space="preserve">o tj. 1 miesiąc- </w:t>
      </w:r>
      <w:r w:rsidR="00293022">
        <w:rPr>
          <w:rFonts w:ascii="Arial" w:hAnsi="Arial" w:cs="Arial"/>
          <w:sz w:val="22"/>
          <w:szCs w:val="22"/>
        </w:rPr>
        <w:br/>
        <w:t>w wysokości 1</w:t>
      </w:r>
      <w:r w:rsidRPr="006E32A1">
        <w:rPr>
          <w:rFonts w:ascii="Arial" w:hAnsi="Arial" w:cs="Arial"/>
          <w:sz w:val="22"/>
          <w:szCs w:val="22"/>
        </w:rPr>
        <w:t>% wynagrodzenia miesięcznego brutto wskazanego w § 12 ust. 1 pkt 1 Umowy – za każdy stwierdzony i udokumentowany przypadek</w:t>
      </w:r>
    </w:p>
    <w:p w14:paraId="3D616A63" w14:textId="77777777" w:rsidR="005B1691" w:rsidRPr="006E32A1" w:rsidRDefault="005B1691" w:rsidP="005B1691">
      <w:pPr>
        <w:numPr>
          <w:ilvl w:val="0"/>
          <w:numId w:val="7"/>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Za odstąpienie przez Zamawiającego od umowy na skutek okoliczności leżących po stronie Wykonawcy, Wykonawca zobowiązuje się zapłacić Zamawiającemu karę umowną w wysokości 10% wynagrodzenia, o którym mowa w § 12 ust. 1 pkt.2.</w:t>
      </w:r>
    </w:p>
    <w:p w14:paraId="5D3B1DA6" w14:textId="77777777" w:rsidR="005B1691" w:rsidRPr="006E32A1" w:rsidRDefault="005B1691" w:rsidP="005B1691">
      <w:pPr>
        <w:numPr>
          <w:ilvl w:val="0"/>
          <w:numId w:val="7"/>
        </w:numPr>
        <w:tabs>
          <w:tab w:val="left" w:pos="360"/>
        </w:tabs>
        <w:autoSpaceDE w:val="0"/>
        <w:spacing w:line="360" w:lineRule="auto"/>
        <w:ind w:left="360"/>
        <w:jc w:val="both"/>
        <w:rPr>
          <w:rFonts w:ascii="Arial" w:hAnsi="Arial" w:cs="Arial"/>
          <w:sz w:val="22"/>
          <w:szCs w:val="22"/>
        </w:rPr>
      </w:pPr>
      <w:r w:rsidRPr="006E32A1">
        <w:rPr>
          <w:rFonts w:ascii="Arial" w:hAnsi="Arial" w:cs="Arial"/>
          <w:color w:val="000000"/>
          <w:sz w:val="22"/>
          <w:szCs w:val="22"/>
        </w:rPr>
        <w:t>Niezależnie od kar umownych, o których mowa w ust. 1–4,</w:t>
      </w:r>
      <w:r w:rsidRPr="006E32A1">
        <w:rPr>
          <w:rFonts w:ascii="Arial" w:hAnsi="Arial" w:cs="Arial"/>
          <w:b/>
          <w:color w:val="000000"/>
          <w:sz w:val="22"/>
          <w:szCs w:val="22"/>
        </w:rPr>
        <w:t xml:space="preserve"> </w:t>
      </w:r>
      <w:r w:rsidRPr="006E32A1">
        <w:rPr>
          <w:rFonts w:ascii="Arial" w:hAnsi="Arial" w:cs="Arial"/>
          <w:color w:val="000000"/>
          <w:sz w:val="22"/>
          <w:szCs w:val="22"/>
        </w:rPr>
        <w:t>Zamawiający</w:t>
      </w:r>
      <w:r w:rsidRPr="006E32A1">
        <w:rPr>
          <w:rFonts w:ascii="Arial" w:hAnsi="Arial" w:cs="Arial"/>
          <w:b/>
          <w:color w:val="000000"/>
          <w:sz w:val="22"/>
          <w:szCs w:val="22"/>
        </w:rPr>
        <w:t xml:space="preserve"> </w:t>
      </w:r>
      <w:r w:rsidRPr="006E32A1">
        <w:rPr>
          <w:rFonts w:ascii="Arial" w:hAnsi="Arial" w:cs="Arial"/>
          <w:color w:val="000000"/>
          <w:sz w:val="22"/>
          <w:szCs w:val="22"/>
        </w:rPr>
        <w:t>może dochodzić od Wykonawcy odszkodowania na zasadach ogólnych, przewyższającego wysokość tych kar.</w:t>
      </w:r>
    </w:p>
    <w:p w14:paraId="3FED404C" w14:textId="77777777" w:rsidR="005B1691" w:rsidRPr="006E32A1" w:rsidRDefault="005B1691" w:rsidP="005B1691">
      <w:pPr>
        <w:numPr>
          <w:ilvl w:val="0"/>
          <w:numId w:val="7"/>
        </w:numPr>
        <w:tabs>
          <w:tab w:val="left" w:pos="360"/>
        </w:tabs>
        <w:spacing w:line="360" w:lineRule="auto"/>
        <w:ind w:left="426" w:hanging="426"/>
        <w:jc w:val="both"/>
        <w:rPr>
          <w:rFonts w:ascii="Arial" w:hAnsi="Arial" w:cs="Arial"/>
          <w:sz w:val="22"/>
          <w:szCs w:val="22"/>
        </w:rPr>
      </w:pPr>
      <w:r w:rsidRPr="006E32A1">
        <w:rPr>
          <w:rFonts w:ascii="Arial" w:hAnsi="Arial" w:cs="Arial"/>
          <w:sz w:val="22"/>
          <w:szCs w:val="22"/>
        </w:rPr>
        <w:t xml:space="preserve"> Zamawiający może potrącić naliczone kary umowne ze swoich zobowiązań wobec Wykonawcy, na co Wykonawca przez podpisanie Umowy wyraża zgodę przez podpisanie Umowy .</w:t>
      </w:r>
    </w:p>
    <w:p w14:paraId="0BC87908" w14:textId="77777777" w:rsidR="005B1691" w:rsidRPr="006E32A1" w:rsidRDefault="005B1691" w:rsidP="000E4EDB">
      <w:pPr>
        <w:numPr>
          <w:ilvl w:val="0"/>
          <w:numId w:val="7"/>
        </w:numPr>
        <w:tabs>
          <w:tab w:val="left" w:pos="426"/>
        </w:tabs>
        <w:spacing w:line="360" w:lineRule="auto"/>
        <w:ind w:left="426" w:hanging="426"/>
        <w:jc w:val="both"/>
        <w:rPr>
          <w:rFonts w:ascii="Arial" w:hAnsi="Arial" w:cs="Arial"/>
          <w:sz w:val="22"/>
          <w:szCs w:val="22"/>
        </w:rPr>
      </w:pPr>
      <w:r w:rsidRPr="006E32A1">
        <w:rPr>
          <w:rFonts w:ascii="Arial" w:hAnsi="Arial" w:cs="Arial"/>
          <w:sz w:val="22"/>
          <w:szCs w:val="22"/>
        </w:rPr>
        <w:t>W przypadku, gdy potrącenie kary umownej z wynagrodzenia Wykonawcy nie będzie możliwe lub celowe, Wykonawca zobowiązuje się do zapłaty kary umownej w terminie</w:t>
      </w:r>
      <w:r w:rsidR="00293022">
        <w:rPr>
          <w:rFonts w:ascii="Arial" w:hAnsi="Arial" w:cs="Arial"/>
          <w:sz w:val="22"/>
          <w:szCs w:val="22"/>
        </w:rPr>
        <w:t xml:space="preserve"> </w:t>
      </w:r>
      <w:r w:rsidR="00293022">
        <w:rPr>
          <w:rFonts w:ascii="Arial" w:hAnsi="Arial" w:cs="Arial"/>
          <w:sz w:val="22"/>
          <w:szCs w:val="22"/>
        </w:rPr>
        <w:br/>
      </w:r>
      <w:r w:rsidRPr="006E32A1">
        <w:rPr>
          <w:rFonts w:ascii="Arial" w:hAnsi="Arial" w:cs="Arial"/>
          <w:sz w:val="22"/>
          <w:szCs w:val="22"/>
        </w:rPr>
        <w:t>7 dni roboczych od dnia otrzymania noty obciążeniowej wystawionej przez Zamawiającego.</w:t>
      </w:r>
    </w:p>
    <w:p w14:paraId="24D7DE15" w14:textId="77777777" w:rsidR="005B1691" w:rsidRPr="006E32A1" w:rsidRDefault="005B1691" w:rsidP="005B1691">
      <w:pPr>
        <w:numPr>
          <w:ilvl w:val="0"/>
          <w:numId w:val="7"/>
        </w:numPr>
        <w:spacing w:line="360" w:lineRule="auto"/>
        <w:ind w:left="360"/>
        <w:jc w:val="both"/>
        <w:rPr>
          <w:rFonts w:ascii="Arial" w:hAnsi="Arial" w:cs="Arial"/>
          <w:sz w:val="22"/>
          <w:szCs w:val="22"/>
        </w:rPr>
      </w:pPr>
      <w:r w:rsidRPr="006E32A1">
        <w:rPr>
          <w:rFonts w:ascii="Arial" w:hAnsi="Arial" w:cs="Arial"/>
          <w:sz w:val="22"/>
          <w:szCs w:val="22"/>
        </w:rPr>
        <w:t>Zamawiający zapłaci kary umowne Wykonawcy za:</w:t>
      </w:r>
    </w:p>
    <w:p w14:paraId="086F8B9F" w14:textId="77777777" w:rsidR="005B1691" w:rsidRPr="006E32A1" w:rsidRDefault="005B1691" w:rsidP="005B1691">
      <w:pPr>
        <w:numPr>
          <w:ilvl w:val="0"/>
          <w:numId w:val="15"/>
        </w:numPr>
        <w:spacing w:line="360" w:lineRule="auto"/>
        <w:jc w:val="both"/>
        <w:rPr>
          <w:rFonts w:ascii="Arial" w:hAnsi="Arial" w:cs="Arial"/>
          <w:b/>
          <w:sz w:val="22"/>
          <w:szCs w:val="22"/>
        </w:rPr>
      </w:pPr>
      <w:r w:rsidRPr="006E32A1">
        <w:rPr>
          <w:rFonts w:ascii="Arial" w:hAnsi="Arial" w:cs="Arial"/>
          <w:sz w:val="22"/>
          <w:szCs w:val="22"/>
        </w:rPr>
        <w:t>zwłokę w podjęciu czynności odbioru w wysokości 1 % za każdy dzień zwłoki, licząc od następnego dnia po terminie określonym w § 11, ust. 4;</w:t>
      </w:r>
    </w:p>
    <w:p w14:paraId="3A4C0AE2" w14:textId="77777777" w:rsidR="005B1691" w:rsidRPr="006E32A1" w:rsidRDefault="00293022" w:rsidP="005B1691">
      <w:pPr>
        <w:spacing w:line="360" w:lineRule="auto"/>
        <w:jc w:val="both"/>
        <w:rPr>
          <w:rFonts w:ascii="Arial" w:hAnsi="Arial" w:cs="Arial"/>
          <w:sz w:val="22"/>
          <w:szCs w:val="22"/>
        </w:rPr>
      </w:pPr>
      <w:r>
        <w:rPr>
          <w:rFonts w:ascii="Arial" w:hAnsi="Arial" w:cs="Arial"/>
          <w:b/>
          <w:sz w:val="22"/>
          <w:szCs w:val="22"/>
        </w:rPr>
        <w:t xml:space="preserve"> </w:t>
      </w:r>
      <w:r w:rsidR="005B1691" w:rsidRPr="006E32A1">
        <w:rPr>
          <w:rFonts w:ascii="Arial" w:hAnsi="Arial" w:cs="Arial"/>
          <w:b/>
          <w:sz w:val="22"/>
          <w:szCs w:val="22"/>
        </w:rPr>
        <w:t>2)</w:t>
      </w:r>
      <w:r w:rsidR="005B1691" w:rsidRPr="006E32A1">
        <w:rPr>
          <w:rFonts w:ascii="Arial" w:hAnsi="Arial" w:cs="Arial"/>
          <w:sz w:val="22"/>
          <w:szCs w:val="22"/>
        </w:rPr>
        <w:t xml:space="preserve"> odstąpienie od umowy z przyczyn zależnych od Zamawiającego – w wysokości 10 %</w:t>
      </w:r>
      <w:r>
        <w:rPr>
          <w:rFonts w:ascii="Arial" w:hAnsi="Arial" w:cs="Arial"/>
          <w:sz w:val="22"/>
          <w:szCs w:val="22"/>
        </w:rPr>
        <w:t xml:space="preserve"> </w:t>
      </w:r>
    </w:p>
    <w:p w14:paraId="124A5BD1" w14:textId="77777777" w:rsidR="005B1691" w:rsidRPr="006E32A1" w:rsidRDefault="00293022" w:rsidP="005B1691">
      <w:pPr>
        <w:spacing w:line="360" w:lineRule="auto"/>
        <w:jc w:val="both"/>
        <w:rPr>
          <w:rFonts w:ascii="Arial" w:hAnsi="Arial" w:cs="Arial"/>
          <w:b/>
          <w:sz w:val="22"/>
          <w:szCs w:val="22"/>
        </w:rPr>
      </w:pPr>
      <w:r>
        <w:rPr>
          <w:rFonts w:ascii="Arial" w:hAnsi="Arial" w:cs="Arial"/>
          <w:sz w:val="22"/>
          <w:szCs w:val="22"/>
        </w:rPr>
        <w:t xml:space="preserve"> </w:t>
      </w:r>
      <w:r w:rsidR="005B1691" w:rsidRPr="006E32A1">
        <w:rPr>
          <w:rFonts w:ascii="Arial" w:hAnsi="Arial" w:cs="Arial"/>
          <w:sz w:val="22"/>
          <w:szCs w:val="22"/>
        </w:rPr>
        <w:t>Wynagrodzenia, o którym mowa w § 12 ust. 1 pkt 2.</w:t>
      </w:r>
    </w:p>
    <w:p w14:paraId="49B120FD" w14:textId="77777777" w:rsidR="005B1691" w:rsidRDefault="005B1691" w:rsidP="005B1691">
      <w:pPr>
        <w:spacing w:line="360" w:lineRule="auto"/>
        <w:jc w:val="both"/>
        <w:rPr>
          <w:rFonts w:ascii="Arial" w:hAnsi="Arial" w:cs="Arial"/>
          <w:b/>
          <w:sz w:val="22"/>
          <w:szCs w:val="22"/>
        </w:rPr>
      </w:pPr>
    </w:p>
    <w:p w14:paraId="2B4B6F5D" w14:textId="77777777" w:rsidR="00293022" w:rsidRPr="006E32A1" w:rsidRDefault="00293022" w:rsidP="005B1691">
      <w:pPr>
        <w:spacing w:line="360" w:lineRule="auto"/>
        <w:jc w:val="both"/>
        <w:rPr>
          <w:rFonts w:ascii="Arial" w:hAnsi="Arial" w:cs="Arial"/>
          <w:b/>
          <w:sz w:val="22"/>
          <w:szCs w:val="22"/>
        </w:rPr>
      </w:pPr>
    </w:p>
    <w:p w14:paraId="07FC1A61" w14:textId="77777777" w:rsidR="005B1691" w:rsidRPr="006E32A1" w:rsidRDefault="005B1691" w:rsidP="005B1691">
      <w:pPr>
        <w:spacing w:line="360" w:lineRule="auto"/>
        <w:jc w:val="center"/>
        <w:rPr>
          <w:rFonts w:ascii="Arial" w:hAnsi="Arial" w:cs="Arial"/>
          <w:b/>
          <w:sz w:val="22"/>
          <w:szCs w:val="22"/>
        </w:rPr>
      </w:pPr>
      <w:r w:rsidRPr="006E32A1">
        <w:rPr>
          <w:rFonts w:ascii="Arial" w:hAnsi="Arial" w:cs="Arial"/>
          <w:b/>
          <w:sz w:val="22"/>
          <w:szCs w:val="22"/>
        </w:rPr>
        <w:t>§ 14 Odstąpienie od Umowy</w:t>
      </w:r>
    </w:p>
    <w:p w14:paraId="6D8CBBAD" w14:textId="77777777" w:rsidR="005B1691" w:rsidRPr="006E32A1" w:rsidRDefault="005B1691" w:rsidP="005B1691">
      <w:pPr>
        <w:numPr>
          <w:ilvl w:val="0"/>
          <w:numId w:val="5"/>
        </w:numPr>
        <w:spacing w:line="360" w:lineRule="auto"/>
        <w:ind w:left="426" w:hanging="426"/>
        <w:jc w:val="both"/>
        <w:rPr>
          <w:rFonts w:ascii="Arial" w:hAnsi="Arial" w:cs="Arial"/>
          <w:sz w:val="22"/>
          <w:szCs w:val="22"/>
        </w:rPr>
      </w:pPr>
      <w:r w:rsidRPr="006E32A1">
        <w:rPr>
          <w:rFonts w:ascii="Arial" w:hAnsi="Arial" w:cs="Arial"/>
          <w:iCs/>
          <w:sz w:val="22"/>
          <w:szCs w:val="22"/>
        </w:rPr>
        <w:t xml:space="preserve">Poza przypadkami określonymi przepisami powszechnie obowiązującego prawa, Stronom przysługuje prawo odstąpienia od Umowy w przypadkach określonych </w:t>
      </w:r>
      <w:r w:rsidRPr="006E32A1">
        <w:rPr>
          <w:rFonts w:ascii="Arial" w:hAnsi="Arial" w:cs="Arial"/>
          <w:iCs/>
          <w:sz w:val="22"/>
          <w:szCs w:val="22"/>
        </w:rPr>
        <w:br/>
        <w:t>w niniejszym paragrafie.</w:t>
      </w:r>
    </w:p>
    <w:p w14:paraId="4B08BDC7" w14:textId="77777777" w:rsidR="005B1691" w:rsidRPr="006E32A1" w:rsidRDefault="005B1691" w:rsidP="005B1691">
      <w:pPr>
        <w:numPr>
          <w:ilvl w:val="0"/>
          <w:numId w:val="5"/>
        </w:numPr>
        <w:spacing w:line="360" w:lineRule="auto"/>
        <w:ind w:left="426" w:hanging="426"/>
        <w:jc w:val="both"/>
        <w:rPr>
          <w:rFonts w:ascii="Arial" w:hAnsi="Arial" w:cs="Arial"/>
          <w:sz w:val="22"/>
          <w:szCs w:val="22"/>
        </w:rPr>
      </w:pPr>
      <w:r w:rsidRPr="006E32A1">
        <w:rPr>
          <w:rFonts w:ascii="Arial" w:hAnsi="Arial" w:cs="Arial"/>
          <w:sz w:val="22"/>
          <w:szCs w:val="22"/>
        </w:rPr>
        <w:lastRenderedPageBreak/>
        <w:t>Zamawiającemu przysługuje prawo odstąpienia od Umowy:</w:t>
      </w:r>
    </w:p>
    <w:p w14:paraId="296564B8" w14:textId="77777777" w:rsidR="005B1691" w:rsidRPr="006E32A1" w:rsidRDefault="005B1691" w:rsidP="005B1691">
      <w:pPr>
        <w:numPr>
          <w:ilvl w:val="0"/>
          <w:numId w:val="19"/>
        </w:numPr>
        <w:spacing w:line="360" w:lineRule="auto"/>
        <w:jc w:val="both"/>
        <w:rPr>
          <w:rFonts w:ascii="Arial" w:hAnsi="Arial" w:cs="Arial"/>
          <w:sz w:val="22"/>
          <w:szCs w:val="22"/>
        </w:rPr>
      </w:pPr>
      <w:r w:rsidRPr="006E32A1">
        <w:rPr>
          <w:rFonts w:ascii="Arial" w:hAnsi="Arial" w:cs="Arial"/>
          <w:sz w:val="22"/>
          <w:szCs w:val="22"/>
        </w:rPr>
        <w:t>w przypadku nieprzystąpienia przez Wykonawcę do świadczenia Usług lub przerwania ich Wykonywania na okres dłuższy niż 5 dni robocze;</w:t>
      </w:r>
    </w:p>
    <w:p w14:paraId="31D5B020" w14:textId="77777777" w:rsidR="005B1691" w:rsidRPr="006E32A1" w:rsidRDefault="005B1691" w:rsidP="005B1691">
      <w:pPr>
        <w:numPr>
          <w:ilvl w:val="0"/>
          <w:numId w:val="19"/>
        </w:numPr>
        <w:spacing w:line="360" w:lineRule="auto"/>
        <w:jc w:val="both"/>
        <w:rPr>
          <w:rFonts w:ascii="Arial" w:hAnsi="Arial" w:cs="Arial"/>
          <w:sz w:val="22"/>
          <w:szCs w:val="22"/>
        </w:rPr>
      </w:pPr>
      <w:r w:rsidRPr="006E32A1">
        <w:rPr>
          <w:rFonts w:ascii="Arial" w:hAnsi="Arial" w:cs="Arial"/>
          <w:sz w:val="22"/>
          <w:szCs w:val="22"/>
        </w:rPr>
        <w:t>w przypadku stwierdzenia przez Zamawiającego nieprawidłowości w wykonywaniu Usług i bezskutecznym upływie terminu dodatkowego wyznaczonego przez Zamawiającego zgodnie z § 3 ust. 7 Umowy;</w:t>
      </w:r>
    </w:p>
    <w:p w14:paraId="6DD287D3" w14:textId="77777777" w:rsidR="005B1691" w:rsidRPr="006E32A1" w:rsidRDefault="005B1691" w:rsidP="005B1691">
      <w:pPr>
        <w:numPr>
          <w:ilvl w:val="0"/>
          <w:numId w:val="19"/>
        </w:numPr>
        <w:spacing w:line="360" w:lineRule="auto"/>
        <w:jc w:val="both"/>
        <w:rPr>
          <w:rFonts w:ascii="Arial" w:hAnsi="Arial" w:cs="Arial"/>
          <w:sz w:val="22"/>
          <w:szCs w:val="22"/>
        </w:rPr>
      </w:pPr>
      <w:r w:rsidRPr="006E32A1">
        <w:rPr>
          <w:rFonts w:ascii="Arial" w:hAnsi="Arial" w:cs="Arial"/>
          <w:sz w:val="22"/>
          <w:szCs w:val="22"/>
        </w:rPr>
        <w:t xml:space="preserve">w przypadku zmniejszenia wielkości sumy ubezpieczenia od odpowiedzialności cywilnej z tytułu prowadzonej przez wykonawcę działalności gospodarczej, o której mowa w § 9 ust. 4 Umowy; </w:t>
      </w:r>
    </w:p>
    <w:p w14:paraId="40B19F71" w14:textId="77777777" w:rsidR="005B1691" w:rsidRPr="006E32A1" w:rsidRDefault="005B1691" w:rsidP="005B1691">
      <w:pPr>
        <w:numPr>
          <w:ilvl w:val="0"/>
          <w:numId w:val="19"/>
        </w:numPr>
        <w:spacing w:line="360" w:lineRule="auto"/>
        <w:jc w:val="both"/>
        <w:rPr>
          <w:rFonts w:ascii="Arial" w:hAnsi="Arial" w:cs="Arial"/>
          <w:sz w:val="22"/>
          <w:szCs w:val="22"/>
        </w:rPr>
      </w:pPr>
      <w:r w:rsidRPr="006E32A1">
        <w:rPr>
          <w:rFonts w:ascii="Arial" w:hAnsi="Arial" w:cs="Arial"/>
          <w:sz w:val="22"/>
          <w:szCs w:val="22"/>
        </w:rPr>
        <w:t xml:space="preserve">w przypadku trzykrotnego naliczenia przez zamawiającego kar umownych zgodnie </w:t>
      </w:r>
      <w:r w:rsidRPr="006E32A1">
        <w:rPr>
          <w:rFonts w:ascii="Arial" w:hAnsi="Arial" w:cs="Arial"/>
          <w:sz w:val="22"/>
          <w:szCs w:val="22"/>
        </w:rPr>
        <w:br/>
        <w:t>z § 13 Umowy.</w:t>
      </w:r>
    </w:p>
    <w:p w14:paraId="793E7A34" w14:textId="77777777" w:rsidR="005B1691" w:rsidRPr="006E32A1" w:rsidRDefault="005B1691" w:rsidP="005B1691">
      <w:pPr>
        <w:numPr>
          <w:ilvl w:val="0"/>
          <w:numId w:val="19"/>
        </w:numPr>
        <w:spacing w:line="360" w:lineRule="auto"/>
        <w:jc w:val="both"/>
        <w:rPr>
          <w:rFonts w:ascii="Arial" w:hAnsi="Arial" w:cs="Arial"/>
          <w:sz w:val="22"/>
          <w:szCs w:val="22"/>
        </w:rPr>
      </w:pPr>
      <w:r w:rsidRPr="006E32A1">
        <w:rPr>
          <w:rFonts w:ascii="Arial" w:hAnsi="Arial" w:cs="Arial"/>
          <w:sz w:val="22"/>
          <w:szCs w:val="22"/>
        </w:rPr>
        <w:t>zamawiający może odstąpić od umowy także w razie zaistnienia istotnej zmiany</w:t>
      </w:r>
    </w:p>
    <w:p w14:paraId="6CE31A05" w14:textId="77777777" w:rsidR="005B1691" w:rsidRPr="006E32A1" w:rsidRDefault="005B1691" w:rsidP="005B1691">
      <w:pPr>
        <w:spacing w:line="360" w:lineRule="auto"/>
        <w:ind w:left="720"/>
        <w:jc w:val="both"/>
        <w:rPr>
          <w:rFonts w:ascii="Arial" w:hAnsi="Arial" w:cs="Arial"/>
          <w:sz w:val="22"/>
          <w:szCs w:val="22"/>
        </w:rPr>
      </w:pPr>
      <w:r w:rsidRPr="006E32A1">
        <w:rPr>
          <w:rFonts w:ascii="Arial" w:hAnsi="Arial" w:cs="Arial"/>
          <w:sz w:val="22"/>
          <w:szCs w:val="22"/>
        </w:rPr>
        <w:t>okoliczności powodującej, że wykonanie umowy nie leży w interesie publicznym, czego nie można było przewidzieć</w:t>
      </w:r>
      <w:r w:rsidR="00293022">
        <w:rPr>
          <w:rFonts w:ascii="Arial" w:hAnsi="Arial" w:cs="Arial"/>
          <w:sz w:val="22"/>
          <w:szCs w:val="22"/>
        </w:rPr>
        <w:t xml:space="preserve"> </w:t>
      </w:r>
      <w:r w:rsidRPr="006E32A1">
        <w:rPr>
          <w:rFonts w:ascii="Arial" w:hAnsi="Arial" w:cs="Arial"/>
          <w:sz w:val="22"/>
          <w:szCs w:val="22"/>
        </w:rPr>
        <w:t>w chwili zawarcia umowy w terminie 30 dni od powzięcia wiadomości o powyższych okolicznościach. W takim wypadku Wykonawca może żądać jedynie wynagrodzenia należnego z tytułu wykonania części umowy.</w:t>
      </w:r>
    </w:p>
    <w:p w14:paraId="5F6A18D7" w14:textId="77777777" w:rsidR="005B1691" w:rsidRPr="006E32A1" w:rsidRDefault="005B1691" w:rsidP="005B1691">
      <w:pPr>
        <w:numPr>
          <w:ilvl w:val="0"/>
          <w:numId w:val="5"/>
        </w:numPr>
        <w:spacing w:line="360" w:lineRule="auto"/>
        <w:ind w:left="426" w:hanging="426"/>
        <w:jc w:val="both"/>
        <w:rPr>
          <w:rFonts w:ascii="Arial" w:hAnsi="Arial" w:cs="Arial"/>
          <w:sz w:val="22"/>
          <w:szCs w:val="22"/>
        </w:rPr>
      </w:pPr>
      <w:r w:rsidRPr="006E32A1">
        <w:rPr>
          <w:rFonts w:ascii="Arial" w:hAnsi="Arial" w:cs="Arial"/>
          <w:sz w:val="22"/>
          <w:szCs w:val="22"/>
        </w:rPr>
        <w:t>W przypadku skierowania przez osoby trzecie jakichkolwiek roszczeń wobec Zamawiającego związanych z niewykonaniem lub nienależytym wykonaniem Umowy przez Wykonawcę, Wykonawca ponosi pełną odpowiedzialność z tego tytułu.</w:t>
      </w:r>
    </w:p>
    <w:p w14:paraId="0447E705" w14:textId="77777777" w:rsidR="005B1691" w:rsidRPr="006E32A1" w:rsidRDefault="005B1691" w:rsidP="005B1691">
      <w:pPr>
        <w:numPr>
          <w:ilvl w:val="0"/>
          <w:numId w:val="5"/>
        </w:numPr>
        <w:spacing w:line="360" w:lineRule="auto"/>
        <w:ind w:left="360"/>
        <w:jc w:val="both"/>
        <w:rPr>
          <w:rFonts w:ascii="Arial" w:hAnsi="Arial" w:cs="Arial"/>
          <w:b/>
          <w:sz w:val="22"/>
          <w:szCs w:val="22"/>
        </w:rPr>
      </w:pPr>
      <w:r w:rsidRPr="006E32A1">
        <w:rPr>
          <w:rFonts w:ascii="Arial" w:hAnsi="Arial" w:cs="Arial"/>
          <w:sz w:val="22"/>
          <w:szCs w:val="22"/>
        </w:rPr>
        <w:t>Wykonawca może odstąpić od umowy jeżeli Zamawiający:</w:t>
      </w:r>
    </w:p>
    <w:p w14:paraId="55766868" w14:textId="77777777" w:rsidR="005B1691" w:rsidRPr="006E32A1" w:rsidRDefault="005B1691" w:rsidP="005B1691">
      <w:pPr>
        <w:spacing w:line="360" w:lineRule="auto"/>
        <w:ind w:left="340"/>
        <w:jc w:val="both"/>
        <w:rPr>
          <w:rFonts w:ascii="Arial" w:hAnsi="Arial" w:cs="Arial"/>
          <w:b/>
          <w:sz w:val="22"/>
          <w:szCs w:val="22"/>
        </w:rPr>
      </w:pPr>
      <w:r w:rsidRPr="006E32A1">
        <w:rPr>
          <w:rFonts w:ascii="Arial" w:hAnsi="Arial" w:cs="Arial"/>
          <w:b/>
          <w:sz w:val="22"/>
          <w:szCs w:val="22"/>
        </w:rPr>
        <w:t>1)</w:t>
      </w:r>
      <w:r w:rsidR="00293022">
        <w:rPr>
          <w:rFonts w:ascii="Arial" w:hAnsi="Arial" w:cs="Arial"/>
          <w:sz w:val="22"/>
          <w:szCs w:val="22"/>
        </w:rPr>
        <w:t xml:space="preserve"> </w:t>
      </w:r>
      <w:r w:rsidRPr="006E32A1">
        <w:rPr>
          <w:rFonts w:ascii="Arial" w:hAnsi="Arial" w:cs="Arial"/>
          <w:sz w:val="22"/>
          <w:szCs w:val="22"/>
        </w:rPr>
        <w:t>nie wywiązuje się z obowiązku zapłaty faktur</w:t>
      </w:r>
      <w:r w:rsidR="00293022">
        <w:rPr>
          <w:rFonts w:ascii="Arial" w:hAnsi="Arial" w:cs="Arial"/>
          <w:sz w:val="22"/>
          <w:szCs w:val="22"/>
        </w:rPr>
        <w:t xml:space="preserve"> </w:t>
      </w:r>
      <w:r w:rsidRPr="006E32A1">
        <w:rPr>
          <w:rFonts w:ascii="Arial" w:hAnsi="Arial" w:cs="Arial"/>
          <w:sz w:val="22"/>
          <w:szCs w:val="22"/>
        </w:rPr>
        <w:t>mimo dodatkowego pisemnego</w:t>
      </w:r>
      <w:r w:rsidR="00293022">
        <w:rPr>
          <w:rFonts w:ascii="Arial" w:hAnsi="Arial" w:cs="Arial"/>
          <w:sz w:val="22"/>
          <w:szCs w:val="22"/>
        </w:rPr>
        <w:t xml:space="preserve"> </w:t>
      </w:r>
      <w:r w:rsidRPr="006E32A1">
        <w:rPr>
          <w:rFonts w:ascii="Arial" w:hAnsi="Arial" w:cs="Arial"/>
          <w:sz w:val="22"/>
          <w:szCs w:val="22"/>
        </w:rPr>
        <w:t>wezwania w terminie 30 dni od dnia upływu terminu płatności faktur określonego</w:t>
      </w:r>
      <w:r w:rsidR="00293022">
        <w:rPr>
          <w:rFonts w:ascii="Arial" w:hAnsi="Arial" w:cs="Arial"/>
          <w:sz w:val="22"/>
          <w:szCs w:val="22"/>
        </w:rPr>
        <w:t xml:space="preserve"> </w:t>
      </w:r>
      <w:r w:rsidRPr="006E32A1">
        <w:rPr>
          <w:rFonts w:ascii="Arial" w:hAnsi="Arial" w:cs="Arial"/>
          <w:sz w:val="22"/>
          <w:szCs w:val="22"/>
        </w:rPr>
        <w:br/>
        <w:t>w niniejszej umowie;</w:t>
      </w:r>
      <w:r w:rsidR="00293022">
        <w:rPr>
          <w:rFonts w:ascii="Arial" w:hAnsi="Arial" w:cs="Arial"/>
          <w:sz w:val="22"/>
          <w:szCs w:val="22"/>
        </w:rPr>
        <w:t xml:space="preserve"> </w:t>
      </w:r>
    </w:p>
    <w:p w14:paraId="3A904376" w14:textId="77777777" w:rsidR="005B1691" w:rsidRPr="006E32A1" w:rsidRDefault="005B1691" w:rsidP="005B1691">
      <w:pPr>
        <w:spacing w:line="360" w:lineRule="auto"/>
        <w:ind w:left="340"/>
        <w:jc w:val="both"/>
        <w:rPr>
          <w:rFonts w:ascii="Arial" w:hAnsi="Arial" w:cs="Arial"/>
          <w:b/>
          <w:sz w:val="22"/>
          <w:szCs w:val="22"/>
        </w:rPr>
      </w:pPr>
      <w:r w:rsidRPr="006E32A1">
        <w:rPr>
          <w:rFonts w:ascii="Arial" w:hAnsi="Arial" w:cs="Arial"/>
          <w:b/>
          <w:sz w:val="22"/>
          <w:szCs w:val="22"/>
        </w:rPr>
        <w:t>2)</w:t>
      </w:r>
      <w:r w:rsidR="00293022">
        <w:rPr>
          <w:rFonts w:ascii="Arial" w:hAnsi="Arial" w:cs="Arial"/>
          <w:sz w:val="22"/>
          <w:szCs w:val="22"/>
        </w:rPr>
        <w:t xml:space="preserve"> </w:t>
      </w:r>
      <w:r w:rsidRPr="006E32A1">
        <w:rPr>
          <w:rFonts w:ascii="Arial" w:hAnsi="Arial" w:cs="Arial"/>
          <w:sz w:val="22"/>
          <w:szCs w:val="22"/>
        </w:rPr>
        <w:t>odmawia odbioru przedmiotu umowy lub odmawia podpisania protokołu odbioru bez uzasadnionej przyczyny.</w:t>
      </w:r>
    </w:p>
    <w:p w14:paraId="4B78CC00" w14:textId="77777777" w:rsidR="005B1691" w:rsidRPr="006E32A1" w:rsidRDefault="005B1691" w:rsidP="005B1691">
      <w:pPr>
        <w:spacing w:line="360" w:lineRule="auto"/>
        <w:jc w:val="both"/>
        <w:rPr>
          <w:rFonts w:ascii="Arial" w:hAnsi="Arial" w:cs="Arial"/>
          <w:b/>
          <w:sz w:val="22"/>
          <w:szCs w:val="22"/>
        </w:rPr>
      </w:pPr>
    </w:p>
    <w:p w14:paraId="7436F670" w14:textId="77777777"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15 Zasady współpracy i kontaktowania się Stron</w:t>
      </w:r>
    </w:p>
    <w:p w14:paraId="7B9909BD" w14:textId="77777777"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t xml:space="preserve">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t>
      </w:r>
      <w:r w:rsidRPr="006E32A1">
        <w:rPr>
          <w:rFonts w:ascii="Arial" w:hAnsi="Arial" w:cs="Arial"/>
          <w:sz w:val="22"/>
          <w:szCs w:val="22"/>
        </w:rPr>
        <w:br/>
        <w:t>w okresie wykonywania Umowy.</w:t>
      </w:r>
    </w:p>
    <w:p w14:paraId="39179CF5" w14:textId="77777777"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t>Osobą reprezentującą Zamawiającego w kontaktach w zakresie realizacji Umowy jest …, tel. …, email … .</w:t>
      </w:r>
    </w:p>
    <w:p w14:paraId="59ED423D" w14:textId="77777777"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lastRenderedPageBreak/>
        <w:t>Osobą reprezentującą Wykonawcę w kontaktach w zakresie realizacji Umowy jest …, tel. …, email … .</w:t>
      </w:r>
    </w:p>
    <w:p w14:paraId="7E12F2D3" w14:textId="77777777"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t>Osobą pełniącą funkcję stałego Koordynatora, o którym mowa w § 3 ust. 3 Umowy, jest … tel. …, email … .</w:t>
      </w:r>
    </w:p>
    <w:p w14:paraId="37FA9299" w14:textId="77777777"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t>Stronom przysługuje możliwość zmiany osób, o których mowa w ust. 2 – 4.</w:t>
      </w:r>
    </w:p>
    <w:p w14:paraId="22D6BA7F" w14:textId="77777777"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t xml:space="preserve">Zmiany osób, o których mowa w ust. 2 - 4, dokonuje się poprzez pisemne powiadomienie drugiej Strony, wraz z podaniem imienia i nazwiska, służbowego numeru telefonu oraz adresu służbowej poczty elektronicznej osoby zmieniającej jedną z osób, </w:t>
      </w:r>
      <w:r w:rsidRPr="006E32A1">
        <w:rPr>
          <w:rFonts w:ascii="Arial" w:hAnsi="Arial" w:cs="Arial"/>
          <w:sz w:val="22"/>
          <w:szCs w:val="22"/>
        </w:rPr>
        <w:br/>
        <w:t>o których mowa w ust. 2 – 4.</w:t>
      </w:r>
    </w:p>
    <w:p w14:paraId="22BD557B" w14:textId="77777777"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t>Zmiana osób, o których mowa w ust. 2 - 4, nie wymaga zawarcia aneksu do Umowy.</w:t>
      </w:r>
    </w:p>
    <w:p w14:paraId="54852420" w14:textId="77777777" w:rsidR="005B1691" w:rsidRPr="006E32A1" w:rsidRDefault="005B1691" w:rsidP="005B1691">
      <w:pPr>
        <w:numPr>
          <w:ilvl w:val="0"/>
          <w:numId w:val="12"/>
        </w:numPr>
        <w:spacing w:line="360" w:lineRule="auto"/>
        <w:ind w:left="426" w:hanging="426"/>
        <w:jc w:val="both"/>
        <w:rPr>
          <w:rFonts w:ascii="Arial" w:hAnsi="Arial" w:cs="Arial"/>
          <w:b/>
          <w:sz w:val="22"/>
          <w:szCs w:val="22"/>
        </w:rPr>
      </w:pPr>
      <w:r w:rsidRPr="006E32A1">
        <w:rPr>
          <w:rFonts w:ascii="Arial" w:hAnsi="Arial" w:cs="Arial"/>
          <w:sz w:val="22"/>
          <w:szCs w:val="22"/>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12C7D4AB" w14:textId="77777777" w:rsidR="005B1691" w:rsidRPr="006E32A1" w:rsidRDefault="005B1691" w:rsidP="005B1691">
      <w:pPr>
        <w:spacing w:line="360" w:lineRule="auto"/>
        <w:jc w:val="both"/>
        <w:rPr>
          <w:rFonts w:ascii="Arial" w:hAnsi="Arial" w:cs="Arial"/>
          <w:b/>
          <w:sz w:val="22"/>
          <w:szCs w:val="22"/>
        </w:rPr>
      </w:pPr>
    </w:p>
    <w:p w14:paraId="17364CF6" w14:textId="77777777" w:rsidR="005B1691" w:rsidRPr="006E32A1" w:rsidRDefault="005B1691" w:rsidP="005B1691">
      <w:pPr>
        <w:spacing w:line="360" w:lineRule="auto"/>
        <w:jc w:val="center"/>
        <w:rPr>
          <w:rFonts w:ascii="Arial" w:hAnsi="Arial" w:cs="Arial"/>
          <w:b/>
          <w:sz w:val="22"/>
          <w:szCs w:val="22"/>
        </w:rPr>
      </w:pPr>
      <w:r w:rsidRPr="006E32A1">
        <w:rPr>
          <w:rFonts w:ascii="Arial" w:hAnsi="Arial" w:cs="Arial"/>
          <w:b/>
          <w:sz w:val="22"/>
          <w:szCs w:val="22"/>
        </w:rPr>
        <w:t>§ 16 Informacje Poufne</w:t>
      </w:r>
    </w:p>
    <w:p w14:paraId="19332C9F" w14:textId="77777777" w:rsidR="005B1691" w:rsidRPr="006E32A1" w:rsidRDefault="005B1691" w:rsidP="005B1691">
      <w:pPr>
        <w:numPr>
          <w:ilvl w:val="0"/>
          <w:numId w:val="23"/>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Wykonawca zobowiązuje się do zachowania w tajemnicy oraz do niewykorzystywania dla własnych celów informacji poufnych, rozumianych jako wszystkie informacje, dane lub wiadomości stanowiące tajemnicę Zamawiającego lub tajemnicę handlową, w jakich posiadanie wejdzie w związku z wykonywaniem usług objętych niniejszą umową. Powyższy obowiązek zachowania tajemnicy nie jest ograniczony w czasie.</w:t>
      </w:r>
    </w:p>
    <w:p w14:paraId="5B438C87" w14:textId="77777777" w:rsidR="005B1691" w:rsidRPr="006E32A1" w:rsidRDefault="005B1691" w:rsidP="005B1691">
      <w:pPr>
        <w:numPr>
          <w:ilvl w:val="0"/>
          <w:numId w:val="23"/>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Wykonawca nie może bez zgody Zamawiającego udostępnić osobom trzecim dokumentacji dotyczącej przedmiotu umowy.</w:t>
      </w:r>
    </w:p>
    <w:p w14:paraId="4972FCCC" w14:textId="77777777" w:rsidR="005B1691" w:rsidRPr="006E32A1" w:rsidRDefault="005B1691" w:rsidP="005B1691">
      <w:pPr>
        <w:numPr>
          <w:ilvl w:val="0"/>
          <w:numId w:val="23"/>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Jeżeli w okresie obowiązywania umowy zajdzie konieczność przekazania Wykonawcy przez Zamawiającego informacji z zastrzeżeniem poufności, Wykonawca zobowiązany będzie do nieujawniania i nieprzekazywania ich innym osobom oraz do niewykorzystywania tych informacji dla własnych celów.</w:t>
      </w:r>
    </w:p>
    <w:p w14:paraId="5B58EB36" w14:textId="77777777" w:rsidR="005B1691" w:rsidRPr="006E32A1" w:rsidRDefault="005B1691" w:rsidP="005B1691">
      <w:pPr>
        <w:numPr>
          <w:ilvl w:val="0"/>
          <w:numId w:val="23"/>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 xml:space="preserve">Za naruszenie obowiązków, o których mowa w ust. 1-3 Wykonawca ponosi pełną odpowiedzialność odszkodowawczą, w Tym także wobec osób trzecich. </w:t>
      </w:r>
    </w:p>
    <w:p w14:paraId="7D444CEE" w14:textId="77777777" w:rsidR="005B1691" w:rsidRPr="006E32A1" w:rsidRDefault="005B1691" w:rsidP="005B1691">
      <w:pPr>
        <w:autoSpaceDE w:val="0"/>
        <w:spacing w:line="360" w:lineRule="auto"/>
        <w:ind w:left="360"/>
        <w:jc w:val="both"/>
        <w:rPr>
          <w:rFonts w:ascii="Arial" w:hAnsi="Arial" w:cs="Arial"/>
          <w:color w:val="000000"/>
          <w:sz w:val="22"/>
          <w:szCs w:val="22"/>
        </w:rPr>
      </w:pPr>
    </w:p>
    <w:p w14:paraId="40485041" w14:textId="77777777"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17 Postanowienia końcowe</w:t>
      </w:r>
    </w:p>
    <w:p w14:paraId="313BA8F4" w14:textId="77777777" w:rsidR="005B1691" w:rsidRPr="006E32A1" w:rsidRDefault="005B1691" w:rsidP="005B1691">
      <w:pPr>
        <w:numPr>
          <w:ilvl w:val="0"/>
          <w:numId w:val="17"/>
        </w:numPr>
        <w:spacing w:line="360" w:lineRule="auto"/>
        <w:ind w:left="426" w:hanging="426"/>
        <w:jc w:val="both"/>
        <w:rPr>
          <w:rFonts w:ascii="Arial" w:hAnsi="Arial" w:cs="Arial"/>
          <w:sz w:val="22"/>
          <w:szCs w:val="22"/>
        </w:rPr>
      </w:pPr>
      <w:r w:rsidRPr="006E32A1">
        <w:rPr>
          <w:rFonts w:ascii="Arial" w:hAnsi="Arial" w:cs="Arial"/>
          <w:sz w:val="22"/>
          <w:szCs w:val="22"/>
        </w:rPr>
        <w:t>W sprawach nieuregulowanych Umową mają zastosowanie odpowiednie przepisy powszechnie obowiązującego prawa, w szczególności przepisy Kodeksu cywilnego.</w:t>
      </w:r>
    </w:p>
    <w:p w14:paraId="58CD5C3A" w14:textId="77777777" w:rsidR="005B1691" w:rsidRPr="006E32A1" w:rsidRDefault="005B1691" w:rsidP="005B1691">
      <w:pPr>
        <w:numPr>
          <w:ilvl w:val="0"/>
          <w:numId w:val="17"/>
        </w:numPr>
        <w:spacing w:line="360" w:lineRule="auto"/>
        <w:ind w:left="426" w:hanging="426"/>
        <w:jc w:val="both"/>
        <w:rPr>
          <w:rFonts w:ascii="Arial" w:hAnsi="Arial" w:cs="Arial"/>
          <w:sz w:val="22"/>
          <w:szCs w:val="22"/>
        </w:rPr>
      </w:pPr>
      <w:r w:rsidRPr="006E32A1">
        <w:rPr>
          <w:rFonts w:ascii="Arial" w:hAnsi="Arial" w:cs="Arial"/>
          <w:sz w:val="22"/>
          <w:szCs w:val="22"/>
        </w:rPr>
        <w:lastRenderedPageBreak/>
        <w:t>Strony ustalają, iż pod pojęciem dni roboczych rozumieją</w:t>
      </w:r>
      <w:r w:rsidR="00293022">
        <w:rPr>
          <w:rFonts w:ascii="Arial" w:hAnsi="Arial" w:cs="Arial"/>
          <w:sz w:val="22"/>
          <w:szCs w:val="22"/>
        </w:rPr>
        <w:t xml:space="preserve"> </w:t>
      </w:r>
      <w:r w:rsidRPr="006E32A1">
        <w:rPr>
          <w:rFonts w:ascii="Arial" w:hAnsi="Arial" w:cs="Arial"/>
          <w:sz w:val="22"/>
          <w:szCs w:val="22"/>
        </w:rPr>
        <w:t>dni od poniedziałku do piątku.</w:t>
      </w:r>
    </w:p>
    <w:p w14:paraId="5957F0C4" w14:textId="77777777" w:rsidR="005B1691" w:rsidRPr="006E32A1" w:rsidRDefault="005B1691" w:rsidP="005B1691">
      <w:pPr>
        <w:numPr>
          <w:ilvl w:val="0"/>
          <w:numId w:val="17"/>
        </w:numPr>
        <w:spacing w:line="360" w:lineRule="auto"/>
        <w:ind w:left="426" w:hanging="426"/>
        <w:jc w:val="both"/>
        <w:rPr>
          <w:rFonts w:ascii="Arial" w:hAnsi="Arial" w:cs="Arial"/>
          <w:sz w:val="22"/>
          <w:szCs w:val="22"/>
        </w:rPr>
      </w:pPr>
      <w:r w:rsidRPr="006E32A1">
        <w:rPr>
          <w:rFonts w:ascii="Arial" w:hAnsi="Arial" w:cs="Arial"/>
          <w:sz w:val="22"/>
          <w:szCs w:val="22"/>
        </w:rPr>
        <w:t xml:space="preserve">Strony będą dążyły do polubownego rozstrzygania wszelkich sporów powstałych </w:t>
      </w:r>
      <w:r w:rsidRPr="006E32A1">
        <w:rPr>
          <w:rFonts w:ascii="Arial" w:hAnsi="Arial" w:cs="Arial"/>
          <w:sz w:val="22"/>
          <w:szCs w:val="22"/>
        </w:rPr>
        <w:br/>
        <w:t>w związku z wykonaniem Umowy, jednak w przypadku, gdy nie osiągną porozumienia, zaistniały spór będzie poddany rozstrzygnięciu przez sąd powszechny właściwy miejscowo dla siedziby Zamawiającego.</w:t>
      </w:r>
    </w:p>
    <w:p w14:paraId="1DBC64EC" w14:textId="77777777" w:rsidR="005B1691" w:rsidRPr="006E32A1" w:rsidRDefault="005B1691" w:rsidP="005B1691">
      <w:pPr>
        <w:numPr>
          <w:ilvl w:val="0"/>
          <w:numId w:val="17"/>
        </w:numPr>
        <w:spacing w:line="360" w:lineRule="auto"/>
        <w:ind w:left="426" w:hanging="426"/>
        <w:jc w:val="both"/>
        <w:rPr>
          <w:rFonts w:ascii="Arial" w:hAnsi="Arial" w:cs="Arial"/>
          <w:sz w:val="22"/>
          <w:szCs w:val="22"/>
        </w:rPr>
      </w:pPr>
      <w:r w:rsidRPr="006E32A1">
        <w:rPr>
          <w:rFonts w:ascii="Arial" w:hAnsi="Arial" w:cs="Arial"/>
          <w:sz w:val="22"/>
          <w:szCs w:val="22"/>
        </w:rPr>
        <w:t>Zmiana lub o</w:t>
      </w:r>
      <w:r w:rsidRPr="006E32A1">
        <w:rPr>
          <w:rFonts w:ascii="Arial" w:hAnsi="Arial" w:cs="Arial"/>
          <w:iCs/>
          <w:sz w:val="22"/>
          <w:szCs w:val="22"/>
        </w:rPr>
        <w:t>dstąpienie od Umowy wymaga formy pisemnej pod rygorem nieważności</w:t>
      </w:r>
      <w:r w:rsidRPr="006E32A1">
        <w:rPr>
          <w:rFonts w:ascii="Arial" w:hAnsi="Arial" w:cs="Arial"/>
          <w:sz w:val="22"/>
          <w:szCs w:val="22"/>
        </w:rPr>
        <w:t xml:space="preserve">. </w:t>
      </w:r>
    </w:p>
    <w:p w14:paraId="5F7883C7" w14:textId="77777777" w:rsidR="005B1691" w:rsidRPr="006E32A1" w:rsidRDefault="005B1691" w:rsidP="005B1691">
      <w:pPr>
        <w:numPr>
          <w:ilvl w:val="0"/>
          <w:numId w:val="17"/>
        </w:numPr>
        <w:spacing w:line="360" w:lineRule="auto"/>
        <w:ind w:left="426" w:hanging="426"/>
        <w:jc w:val="both"/>
        <w:rPr>
          <w:rFonts w:ascii="Arial" w:hAnsi="Arial" w:cs="Arial"/>
          <w:sz w:val="22"/>
          <w:szCs w:val="22"/>
        </w:rPr>
      </w:pPr>
      <w:r w:rsidRPr="006E32A1">
        <w:rPr>
          <w:rFonts w:ascii="Arial" w:hAnsi="Arial" w:cs="Arial"/>
          <w:sz w:val="22"/>
          <w:szCs w:val="22"/>
        </w:rPr>
        <w:t>Umowę sporządzono w dwóch jednobrzmiących egzemplarzach, po jednym dla każdej ze Stron.</w:t>
      </w:r>
    </w:p>
    <w:p w14:paraId="2D646587" w14:textId="77777777" w:rsidR="005B1691" w:rsidRPr="006E32A1" w:rsidRDefault="005B1691" w:rsidP="005B1691">
      <w:pPr>
        <w:numPr>
          <w:ilvl w:val="0"/>
          <w:numId w:val="17"/>
        </w:numPr>
        <w:spacing w:line="360" w:lineRule="auto"/>
        <w:ind w:left="426" w:hanging="426"/>
        <w:jc w:val="both"/>
        <w:rPr>
          <w:rFonts w:ascii="Arial" w:hAnsi="Arial" w:cs="Arial"/>
          <w:sz w:val="22"/>
          <w:szCs w:val="22"/>
        </w:rPr>
      </w:pPr>
      <w:r w:rsidRPr="006E32A1">
        <w:rPr>
          <w:rFonts w:ascii="Arial" w:hAnsi="Arial" w:cs="Arial"/>
          <w:sz w:val="22"/>
          <w:szCs w:val="22"/>
        </w:rPr>
        <w:t>Integralną część Umowy stanowią następujące Załączniki:</w:t>
      </w:r>
    </w:p>
    <w:p w14:paraId="7F97A5A9" w14:textId="77777777" w:rsidR="005B169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 xml:space="preserve">Zał. 1. </w:t>
      </w:r>
      <w:r w:rsidR="005B1691" w:rsidRPr="006E32A1">
        <w:rPr>
          <w:rFonts w:ascii="Arial" w:hAnsi="Arial" w:cs="Arial"/>
          <w:sz w:val="22"/>
          <w:szCs w:val="22"/>
        </w:rPr>
        <w:t>Opis przedmiotu zamówienia</w:t>
      </w:r>
    </w:p>
    <w:p w14:paraId="77BB3861" w14:textId="77777777" w:rsidR="005B169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 xml:space="preserve">Zał. 2. </w:t>
      </w:r>
      <w:r w:rsidR="005B1691" w:rsidRPr="006E32A1">
        <w:rPr>
          <w:rFonts w:ascii="Arial" w:hAnsi="Arial" w:cs="Arial"/>
          <w:sz w:val="22"/>
          <w:szCs w:val="22"/>
        </w:rPr>
        <w:t>Zestawienie pomieszczeń budynku</w:t>
      </w:r>
    </w:p>
    <w:p w14:paraId="646EE855" w14:textId="77777777" w:rsidR="005B169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 xml:space="preserve">Zał. 3. </w:t>
      </w:r>
      <w:r w:rsidR="005B1691" w:rsidRPr="006E32A1">
        <w:rPr>
          <w:rFonts w:ascii="Arial" w:hAnsi="Arial" w:cs="Arial"/>
          <w:sz w:val="22"/>
          <w:szCs w:val="22"/>
        </w:rPr>
        <w:t>Wykaz pracowników świadczących usługi</w:t>
      </w:r>
    </w:p>
    <w:p w14:paraId="0DD3F1E7" w14:textId="77777777" w:rsidR="005B169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 xml:space="preserve">Zał. 4. </w:t>
      </w:r>
      <w:r w:rsidR="005B1691" w:rsidRPr="006E32A1">
        <w:rPr>
          <w:rFonts w:ascii="Arial" w:hAnsi="Arial" w:cs="Arial"/>
          <w:sz w:val="22"/>
          <w:szCs w:val="22"/>
        </w:rPr>
        <w:t>Protokół odbioru usług sprzątania</w:t>
      </w:r>
    </w:p>
    <w:p w14:paraId="16F3E969" w14:textId="77777777" w:rsidR="005B169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 xml:space="preserve">Zał. 5. </w:t>
      </w:r>
      <w:r w:rsidR="005B1691" w:rsidRPr="006E32A1">
        <w:rPr>
          <w:rFonts w:ascii="Arial" w:hAnsi="Arial" w:cs="Arial"/>
          <w:sz w:val="22"/>
          <w:szCs w:val="22"/>
        </w:rPr>
        <w:t>Wykaz Podwykonawców</w:t>
      </w:r>
    </w:p>
    <w:p w14:paraId="264E275B" w14:textId="77777777" w:rsidR="006E32A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 xml:space="preserve">Zał. 6. </w:t>
      </w:r>
      <w:r w:rsidR="005B1691" w:rsidRPr="006E32A1">
        <w:rPr>
          <w:rFonts w:ascii="Arial" w:hAnsi="Arial" w:cs="Arial"/>
          <w:sz w:val="22"/>
          <w:szCs w:val="22"/>
        </w:rPr>
        <w:t>Klauzula RODO</w:t>
      </w:r>
    </w:p>
    <w:p w14:paraId="1F48891B" w14:textId="77777777" w:rsidR="005B169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Zał. 7. Oświadczenie Wykonawcy</w:t>
      </w:r>
    </w:p>
    <w:p w14:paraId="3CC08961" w14:textId="77777777" w:rsidR="005B1691" w:rsidRPr="006E32A1" w:rsidRDefault="005B1691" w:rsidP="005B1691">
      <w:pPr>
        <w:spacing w:line="360" w:lineRule="auto"/>
        <w:ind w:firstLine="709"/>
        <w:jc w:val="both"/>
        <w:rPr>
          <w:rFonts w:ascii="Arial" w:hAnsi="Arial" w:cs="Arial"/>
          <w:sz w:val="22"/>
          <w:szCs w:val="22"/>
        </w:rPr>
      </w:pPr>
    </w:p>
    <w:p w14:paraId="41632D66" w14:textId="77777777" w:rsidR="005B1691" w:rsidRPr="006E32A1" w:rsidRDefault="005B1691" w:rsidP="005B1691">
      <w:pPr>
        <w:spacing w:line="360" w:lineRule="auto"/>
        <w:ind w:firstLine="709"/>
        <w:jc w:val="both"/>
        <w:rPr>
          <w:rFonts w:ascii="Arial" w:hAnsi="Arial" w:cs="Arial"/>
          <w:sz w:val="22"/>
          <w:szCs w:val="22"/>
        </w:rPr>
      </w:pPr>
    </w:p>
    <w:p w14:paraId="14D16FC2" w14:textId="77777777" w:rsidR="005B1691" w:rsidRPr="006E32A1" w:rsidRDefault="005B1691" w:rsidP="005B1691">
      <w:pPr>
        <w:spacing w:line="360" w:lineRule="auto"/>
        <w:ind w:firstLine="709"/>
        <w:jc w:val="both"/>
        <w:rPr>
          <w:rFonts w:ascii="Arial" w:hAnsi="Arial" w:cs="Arial"/>
          <w:sz w:val="22"/>
          <w:szCs w:val="22"/>
        </w:rPr>
      </w:pPr>
    </w:p>
    <w:p w14:paraId="41B926D0" w14:textId="77777777" w:rsidR="005B1691" w:rsidRPr="006E32A1" w:rsidRDefault="00293022" w:rsidP="005B1691">
      <w:pPr>
        <w:spacing w:line="360" w:lineRule="auto"/>
        <w:jc w:val="both"/>
        <w:rPr>
          <w:rFonts w:ascii="Arial" w:hAnsi="Arial" w:cs="Arial"/>
          <w:b/>
          <w:sz w:val="22"/>
          <w:szCs w:val="22"/>
        </w:rPr>
      </w:pPr>
      <w:r>
        <w:rPr>
          <w:rFonts w:ascii="Arial" w:hAnsi="Arial" w:cs="Arial"/>
          <w:b/>
          <w:sz w:val="22"/>
          <w:szCs w:val="22"/>
        </w:rPr>
        <w:t xml:space="preserve"> </w:t>
      </w:r>
      <w:r w:rsidR="005B1691" w:rsidRPr="006E32A1">
        <w:rPr>
          <w:rFonts w:ascii="Arial" w:hAnsi="Arial" w:cs="Arial"/>
          <w:b/>
          <w:sz w:val="22"/>
          <w:szCs w:val="22"/>
        </w:rPr>
        <w:t>ZAMAWIAJĄCY: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B1691" w:rsidRPr="006E32A1">
        <w:rPr>
          <w:rFonts w:ascii="Arial" w:hAnsi="Arial" w:cs="Arial"/>
          <w:b/>
          <w:sz w:val="22"/>
          <w:szCs w:val="22"/>
        </w:rPr>
        <w:t>WYKONAWCA:</w:t>
      </w:r>
    </w:p>
    <w:p w14:paraId="7712E262" w14:textId="77777777" w:rsidR="00000000" w:rsidRPr="000E4EDB" w:rsidRDefault="00000000" w:rsidP="005B1691">
      <w:pPr>
        <w:spacing w:line="360" w:lineRule="auto"/>
        <w:rPr>
          <w:rFonts w:ascii="Arial" w:hAnsi="Arial" w:cs="Arial"/>
          <w:sz w:val="22"/>
          <w:szCs w:val="22"/>
        </w:rPr>
      </w:pPr>
    </w:p>
    <w:sectPr w:rsidR="00681DAA" w:rsidRPr="000E4EDB">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E2609" w14:textId="77777777" w:rsidR="008524D2" w:rsidRDefault="008524D2" w:rsidP="0058504B">
      <w:r>
        <w:separator/>
      </w:r>
    </w:p>
  </w:endnote>
  <w:endnote w:type="continuationSeparator" w:id="0">
    <w:p w14:paraId="475EFD77" w14:textId="77777777" w:rsidR="008524D2" w:rsidRDefault="008524D2" w:rsidP="0058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006A" w14:textId="77777777" w:rsidR="008524D2" w:rsidRDefault="008524D2" w:rsidP="0058504B">
      <w:r>
        <w:separator/>
      </w:r>
    </w:p>
  </w:footnote>
  <w:footnote w:type="continuationSeparator" w:id="0">
    <w:p w14:paraId="3D06BC99" w14:textId="77777777" w:rsidR="008524D2" w:rsidRDefault="008524D2" w:rsidP="0058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19E9" w14:textId="77777777" w:rsidR="0058504B" w:rsidRDefault="00000000">
    <w:pPr>
      <w:pStyle w:val="Nagwek"/>
    </w:pPr>
    <w:r>
      <w:rPr>
        <w:noProof/>
      </w:rPr>
      <w:pict w14:anchorId="1613F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97DB" w14:textId="77777777" w:rsidR="0058504B" w:rsidRDefault="00000000">
    <w:pPr>
      <w:pStyle w:val="Nagwek"/>
    </w:pPr>
    <w:r>
      <w:rPr>
        <w:noProof/>
      </w:rPr>
      <w:pict w14:anchorId="17F22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ACBC" w14:textId="77777777" w:rsidR="0058504B" w:rsidRDefault="00000000">
    <w:pPr>
      <w:pStyle w:val="Nagwek"/>
    </w:pPr>
    <w:r>
      <w:rPr>
        <w:noProof/>
      </w:rPr>
      <w:pict w14:anchorId="410EC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eastAsia="Times New Roman" w:hAnsi="Arial" w:cs="Arial"/>
        <w:b/>
        <w:sz w:val="22"/>
        <w:szCs w:val="22"/>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b/>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Arial" w:hint="default"/>
        <w:b/>
        <w:color w:val="000000"/>
        <w:sz w:val="22"/>
        <w:szCs w:val="22"/>
      </w:rPr>
    </w:lvl>
  </w:abstractNum>
  <w:abstractNum w:abstractNumId="6" w15:restartNumberingAfterBreak="0">
    <w:nsid w:val="00000008"/>
    <w:multiLevelType w:val="singleLevel"/>
    <w:tmpl w:val="00000008"/>
    <w:name w:val="WW8Num8"/>
    <w:lvl w:ilvl="0">
      <w:start w:val="1"/>
      <w:numFmt w:val="decimal"/>
      <w:lvlText w:val="%1."/>
      <w:lvlJc w:val="left"/>
      <w:pPr>
        <w:tabs>
          <w:tab w:val="num" w:pos="786"/>
        </w:tabs>
        <w:ind w:left="786" w:hanging="360"/>
      </w:pPr>
      <w:rPr>
        <w:rFonts w:ascii="Arial" w:hAnsi="Arial" w:cs="Arial"/>
        <w:b/>
        <w:i w:val="0"/>
        <w:sz w:val="22"/>
        <w:szCs w:val="22"/>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86"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070" w:hanging="360"/>
      </w:pPr>
      <w:rPr>
        <w:rFonts w:ascii="Arial" w:hAnsi="Arial" w:cs="Arial"/>
        <w:b/>
        <w:iCs/>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b/>
        <w:iCs/>
        <w:sz w:val="22"/>
        <w:szCs w:val="22"/>
      </w:rPr>
    </w:lvl>
  </w:abstractNum>
  <w:abstractNum w:abstractNumId="10" w15:restartNumberingAfterBreak="0">
    <w:nsid w:val="0000000C"/>
    <w:multiLevelType w:val="singleLevel"/>
    <w:tmpl w:val="DDA22BCC"/>
    <w:lvl w:ilvl="0">
      <w:start w:val="1"/>
      <w:numFmt w:val="decimal"/>
      <w:lvlText w:val="%1."/>
      <w:lvlJc w:val="left"/>
      <w:pPr>
        <w:ind w:left="720" w:hanging="360"/>
      </w:pPr>
      <w:rPr>
        <w:rFonts w:ascii="Arial" w:hAnsi="Arial" w:cs="Arial" w:hint="default"/>
        <w:b/>
        <w:color w:val="000000"/>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b/>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86" w:hanging="360"/>
      </w:pPr>
      <w:rPr>
        <w:rFonts w:ascii="Arial" w:hAnsi="Arial" w:cs="Arial" w:hint="default"/>
        <w:sz w:val="22"/>
        <w:szCs w:val="22"/>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0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hAnsi="Arial" w:cs="Arial"/>
        <w:b/>
        <w:sz w:val="22"/>
        <w:szCs w:val="22"/>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w:hAnsi="Arial" w:cs="Arial"/>
        <w:b/>
        <w:sz w:val="22"/>
        <w:szCs w:val="22"/>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Arial" w:hint="default"/>
        <w:b w:val="0"/>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Arial"/>
        <w:b/>
        <w:sz w:val="22"/>
        <w:szCs w:val="22"/>
      </w:r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rPr>
        <w:rFonts w:ascii="Arial" w:hAnsi="Arial" w:cs="Arial"/>
        <w:b/>
        <w:sz w:val="22"/>
        <w:szCs w:val="22"/>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b/>
        <w:sz w:val="22"/>
        <w:szCs w:val="22"/>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Arial"/>
      </w:rPr>
    </w:lvl>
  </w:abstractNum>
  <w:abstractNum w:abstractNumId="21" w15:restartNumberingAfterBreak="0">
    <w:nsid w:val="00000017"/>
    <w:multiLevelType w:val="singleLevel"/>
    <w:tmpl w:val="CE08B126"/>
    <w:lvl w:ilvl="0">
      <w:start w:val="1"/>
      <w:numFmt w:val="decimal"/>
      <w:lvlText w:val="%1."/>
      <w:lvlJc w:val="left"/>
      <w:pPr>
        <w:ind w:left="720" w:hanging="360"/>
      </w:pPr>
      <w:rPr>
        <w:rFonts w:hint="default"/>
        <w:b/>
        <w:i w:val="0"/>
        <w:sz w:val="22"/>
        <w:szCs w:val="22"/>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ascii="Arial" w:hAnsi="Arial" w:cs="Arial" w:hint="default"/>
        <w:b/>
        <w:sz w:val="22"/>
        <w:szCs w:val="22"/>
      </w:rPr>
    </w:lvl>
  </w:abstractNum>
  <w:abstractNum w:abstractNumId="23" w15:restartNumberingAfterBreak="0">
    <w:nsid w:val="00000019"/>
    <w:multiLevelType w:val="singleLevel"/>
    <w:tmpl w:val="1ACE9702"/>
    <w:lvl w:ilvl="0">
      <w:start w:val="1"/>
      <w:numFmt w:val="decimal"/>
      <w:lvlText w:val="%1."/>
      <w:lvlJc w:val="left"/>
      <w:pPr>
        <w:ind w:left="720" w:hanging="360"/>
      </w:pPr>
      <w:rPr>
        <w:b/>
        <w:sz w:val="22"/>
        <w:szCs w:val="22"/>
      </w:rPr>
    </w:lvl>
  </w:abstractNum>
  <w:num w:numId="1" w16cid:durableId="1793597892">
    <w:abstractNumId w:val="0"/>
  </w:num>
  <w:num w:numId="2" w16cid:durableId="142551112">
    <w:abstractNumId w:val="1"/>
  </w:num>
  <w:num w:numId="3" w16cid:durableId="1219128382">
    <w:abstractNumId w:val="2"/>
  </w:num>
  <w:num w:numId="4" w16cid:durableId="1256212783">
    <w:abstractNumId w:val="3"/>
  </w:num>
  <w:num w:numId="5" w16cid:durableId="601764978">
    <w:abstractNumId w:val="4"/>
  </w:num>
  <w:num w:numId="6" w16cid:durableId="1687093823">
    <w:abstractNumId w:val="5"/>
  </w:num>
  <w:num w:numId="7" w16cid:durableId="265817250">
    <w:abstractNumId w:val="6"/>
  </w:num>
  <w:num w:numId="8" w16cid:durableId="1534616633">
    <w:abstractNumId w:val="7"/>
  </w:num>
  <w:num w:numId="9" w16cid:durableId="1055279970">
    <w:abstractNumId w:val="8"/>
  </w:num>
  <w:num w:numId="10" w16cid:durableId="171185519">
    <w:abstractNumId w:val="9"/>
  </w:num>
  <w:num w:numId="11" w16cid:durableId="1941570455">
    <w:abstractNumId w:val="10"/>
  </w:num>
  <w:num w:numId="12" w16cid:durableId="185409667">
    <w:abstractNumId w:val="11"/>
  </w:num>
  <w:num w:numId="13" w16cid:durableId="1103720078">
    <w:abstractNumId w:val="12"/>
  </w:num>
  <w:num w:numId="14" w16cid:durableId="1453288420">
    <w:abstractNumId w:val="13"/>
  </w:num>
  <w:num w:numId="15" w16cid:durableId="333534419">
    <w:abstractNumId w:val="14"/>
  </w:num>
  <w:num w:numId="16" w16cid:durableId="1383989664">
    <w:abstractNumId w:val="15"/>
  </w:num>
  <w:num w:numId="17" w16cid:durableId="1485119621">
    <w:abstractNumId w:val="16"/>
  </w:num>
  <w:num w:numId="18" w16cid:durableId="1577782008">
    <w:abstractNumId w:val="17"/>
  </w:num>
  <w:num w:numId="19" w16cid:durableId="739713760">
    <w:abstractNumId w:val="18"/>
  </w:num>
  <w:num w:numId="20" w16cid:durableId="166600512">
    <w:abstractNumId w:val="19"/>
  </w:num>
  <w:num w:numId="21" w16cid:durableId="1620449768">
    <w:abstractNumId w:val="20"/>
  </w:num>
  <w:num w:numId="22" w16cid:durableId="1025130701">
    <w:abstractNumId w:val="21"/>
  </w:num>
  <w:num w:numId="23" w16cid:durableId="1459494778">
    <w:abstractNumId w:val="22"/>
  </w:num>
  <w:num w:numId="24" w16cid:durableId="13206193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30"/>
    <w:rsid w:val="00066889"/>
    <w:rsid w:val="000E4EDB"/>
    <w:rsid w:val="00293022"/>
    <w:rsid w:val="002942C0"/>
    <w:rsid w:val="00385D89"/>
    <w:rsid w:val="00423C0F"/>
    <w:rsid w:val="00521A00"/>
    <w:rsid w:val="0058504B"/>
    <w:rsid w:val="005B1691"/>
    <w:rsid w:val="006A44DB"/>
    <w:rsid w:val="006E32A1"/>
    <w:rsid w:val="008524D2"/>
    <w:rsid w:val="00890AB6"/>
    <w:rsid w:val="00950FED"/>
    <w:rsid w:val="009E4A30"/>
    <w:rsid w:val="00A328E5"/>
    <w:rsid w:val="00B61C4B"/>
    <w:rsid w:val="00BD46A0"/>
    <w:rsid w:val="00D372F3"/>
    <w:rsid w:val="00DD5B20"/>
    <w:rsid w:val="00F55AE1"/>
    <w:rsid w:val="00F5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486D7"/>
  <w15:chartTrackingRefBased/>
  <w15:docId w15:val="{52AE7C6C-396A-4032-89B5-22A53A3F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1691"/>
    <w:pPr>
      <w:suppressAutoHyphens/>
      <w:spacing w:after="0" w:line="240" w:lineRule="auto"/>
    </w:pPr>
    <w:rPr>
      <w:rFonts w:ascii="Trebuchet MS" w:eastAsia="Times New Roman" w:hAnsi="Trebuchet MS" w:cs="Trebuchet M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32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2A1"/>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58504B"/>
    <w:pPr>
      <w:tabs>
        <w:tab w:val="center" w:pos="4536"/>
        <w:tab w:val="right" w:pos="9072"/>
      </w:tabs>
    </w:pPr>
  </w:style>
  <w:style w:type="character" w:customStyle="1" w:styleId="NagwekZnak">
    <w:name w:val="Nagłówek Znak"/>
    <w:basedOn w:val="Domylnaczcionkaakapitu"/>
    <w:link w:val="Nagwek"/>
    <w:uiPriority w:val="99"/>
    <w:rsid w:val="0058504B"/>
    <w:rPr>
      <w:rFonts w:ascii="Trebuchet MS" w:eastAsia="Times New Roman" w:hAnsi="Trebuchet MS" w:cs="Trebuchet MS"/>
      <w:sz w:val="20"/>
      <w:szCs w:val="20"/>
      <w:lang w:eastAsia="ar-SA"/>
    </w:rPr>
  </w:style>
  <w:style w:type="paragraph" w:styleId="Stopka">
    <w:name w:val="footer"/>
    <w:basedOn w:val="Normalny"/>
    <w:link w:val="StopkaZnak"/>
    <w:uiPriority w:val="99"/>
    <w:unhideWhenUsed/>
    <w:rsid w:val="0058504B"/>
    <w:pPr>
      <w:tabs>
        <w:tab w:val="center" w:pos="4536"/>
        <w:tab w:val="right" w:pos="9072"/>
      </w:tabs>
    </w:pPr>
  </w:style>
  <w:style w:type="character" w:customStyle="1" w:styleId="StopkaZnak">
    <w:name w:val="Stopka Znak"/>
    <w:basedOn w:val="Domylnaczcionkaakapitu"/>
    <w:link w:val="Stopka"/>
    <w:uiPriority w:val="99"/>
    <w:rsid w:val="0058504B"/>
    <w:rPr>
      <w:rFonts w:ascii="Trebuchet MS" w:eastAsia="Times New Roman" w:hAnsi="Trebuchet MS" w:cs="Trebuchet M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F353-4CF8-4663-B679-ABA3EC5B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3250</Words>
  <Characters>19500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Wacnik</dc:creator>
  <cp:keywords/>
  <dc:description/>
  <cp:lastModifiedBy>Jakub Wacnik (Nadl. Brzesko)</cp:lastModifiedBy>
  <cp:revision>2</cp:revision>
  <dcterms:created xsi:type="dcterms:W3CDTF">2023-12-22T19:58:00Z</dcterms:created>
  <dcterms:modified xsi:type="dcterms:W3CDTF">2023-12-22T19:58:00Z</dcterms:modified>
</cp:coreProperties>
</file>