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FF3D" w14:textId="77777777" w:rsidR="00192A2D" w:rsidRPr="008D5575" w:rsidRDefault="0040468B">
      <w:pPr>
        <w:jc w:val="right"/>
        <w:rPr>
          <w:rFonts w:ascii="Arial" w:hAnsi="Arial" w:cs="Arial"/>
          <w:b/>
          <w:bCs/>
          <w:sz w:val="22"/>
          <w:szCs w:val="22"/>
        </w:rPr>
      </w:pPr>
      <w:r w:rsidRPr="008D5575">
        <w:rPr>
          <w:rFonts w:ascii="Arial" w:hAnsi="Arial" w:cs="Arial"/>
          <w:b/>
          <w:bCs/>
          <w:sz w:val="22"/>
          <w:szCs w:val="22"/>
        </w:rPr>
        <w:t>Załącznik nr</w:t>
      </w:r>
      <w:r w:rsidR="006A7555" w:rsidRPr="008D5575">
        <w:rPr>
          <w:rFonts w:ascii="Arial" w:hAnsi="Arial" w:cs="Arial"/>
          <w:b/>
          <w:bCs/>
          <w:sz w:val="22"/>
          <w:szCs w:val="22"/>
        </w:rPr>
        <w:t xml:space="preserve"> 7</w:t>
      </w:r>
      <w:r w:rsidR="008D5E4A" w:rsidRPr="008D5575">
        <w:rPr>
          <w:rFonts w:ascii="Arial" w:hAnsi="Arial" w:cs="Arial"/>
          <w:b/>
          <w:bCs/>
          <w:sz w:val="22"/>
          <w:szCs w:val="22"/>
        </w:rPr>
        <w:t xml:space="preserve"> </w:t>
      </w:r>
      <w:r w:rsidRPr="008D5575">
        <w:rPr>
          <w:rFonts w:ascii="Arial" w:hAnsi="Arial" w:cs="Arial"/>
          <w:b/>
          <w:bCs/>
          <w:sz w:val="22"/>
          <w:szCs w:val="22"/>
        </w:rPr>
        <w:t>do SWZ</w:t>
      </w:r>
    </w:p>
    <w:p w14:paraId="50A2DD00" w14:textId="77777777" w:rsidR="008D5575" w:rsidRDefault="008D5575">
      <w:pPr>
        <w:jc w:val="center"/>
        <w:rPr>
          <w:rFonts w:ascii="Arial" w:hAnsi="Arial" w:cs="Arial"/>
          <w:b/>
          <w:bCs/>
          <w:sz w:val="22"/>
          <w:szCs w:val="22"/>
        </w:rPr>
      </w:pPr>
    </w:p>
    <w:p w14:paraId="797C6465" w14:textId="0F4E79C9" w:rsidR="00192A2D" w:rsidRPr="008D5575" w:rsidRDefault="00192A2D">
      <w:pPr>
        <w:jc w:val="center"/>
        <w:rPr>
          <w:rFonts w:ascii="Arial" w:hAnsi="Arial" w:cs="Arial"/>
          <w:sz w:val="22"/>
          <w:szCs w:val="22"/>
        </w:rPr>
      </w:pPr>
      <w:r w:rsidRPr="008D5575">
        <w:rPr>
          <w:rFonts w:ascii="Arial" w:hAnsi="Arial" w:cs="Arial"/>
          <w:b/>
          <w:bCs/>
          <w:sz w:val="22"/>
          <w:szCs w:val="22"/>
        </w:rPr>
        <w:t>Projekt umowy</w:t>
      </w:r>
      <w:r w:rsidR="008D5575">
        <w:rPr>
          <w:rFonts w:ascii="Arial" w:hAnsi="Arial" w:cs="Arial"/>
          <w:b/>
          <w:bCs/>
          <w:sz w:val="22"/>
          <w:szCs w:val="22"/>
        </w:rPr>
        <w:t xml:space="preserve"> </w:t>
      </w:r>
      <w:r w:rsidRPr="008D5575">
        <w:rPr>
          <w:rFonts w:ascii="Arial" w:hAnsi="Arial" w:cs="Arial"/>
          <w:b/>
          <w:bCs/>
          <w:sz w:val="22"/>
          <w:szCs w:val="22"/>
        </w:rPr>
        <w:t xml:space="preserve">nr </w:t>
      </w:r>
      <w:bookmarkStart w:id="0" w:name="_Hlk73043189"/>
      <w:r w:rsidR="00A76C28" w:rsidRPr="008D5575">
        <w:rPr>
          <w:rFonts w:ascii="Arial" w:hAnsi="Arial" w:cs="Arial"/>
          <w:b/>
          <w:sz w:val="22"/>
          <w:szCs w:val="22"/>
        </w:rPr>
        <w:t>Mchtr.261.</w:t>
      </w:r>
      <w:r w:rsidR="008D5575">
        <w:rPr>
          <w:rFonts w:ascii="Arial" w:hAnsi="Arial" w:cs="Arial"/>
          <w:b/>
          <w:sz w:val="22"/>
          <w:szCs w:val="22"/>
        </w:rPr>
        <w:t>20</w:t>
      </w:r>
      <w:r w:rsidR="00A76C28" w:rsidRPr="008D5575">
        <w:rPr>
          <w:rFonts w:ascii="Arial" w:hAnsi="Arial" w:cs="Arial"/>
          <w:b/>
          <w:sz w:val="22"/>
          <w:szCs w:val="22"/>
        </w:rPr>
        <w:t>.2023</w:t>
      </w:r>
      <w:bookmarkEnd w:id="0"/>
      <w:r w:rsidR="00A76C28" w:rsidRPr="008D5575">
        <w:rPr>
          <w:rFonts w:ascii="Arial" w:hAnsi="Arial" w:cs="Arial"/>
          <w:b/>
          <w:sz w:val="22"/>
          <w:szCs w:val="22"/>
        </w:rPr>
        <w:t xml:space="preserve"> – .........</w:t>
      </w:r>
    </w:p>
    <w:p w14:paraId="3276F06C" w14:textId="77777777" w:rsidR="008D5575" w:rsidRDefault="008D5575">
      <w:pPr>
        <w:autoSpaceDE w:val="0"/>
        <w:spacing w:before="120" w:after="120"/>
        <w:rPr>
          <w:rFonts w:ascii="Arial" w:hAnsi="Arial" w:cs="Arial"/>
          <w:kern w:val="0"/>
          <w:sz w:val="22"/>
          <w:szCs w:val="22"/>
        </w:rPr>
      </w:pPr>
    </w:p>
    <w:p w14:paraId="3424783E" w14:textId="015EF202" w:rsidR="00192A2D" w:rsidRPr="008D5575" w:rsidRDefault="00192A2D">
      <w:pPr>
        <w:autoSpaceDE w:val="0"/>
        <w:spacing w:before="120" w:after="120"/>
        <w:rPr>
          <w:rFonts w:ascii="Arial" w:hAnsi="Arial" w:cs="Arial"/>
          <w:sz w:val="22"/>
          <w:szCs w:val="22"/>
        </w:rPr>
      </w:pPr>
      <w:r w:rsidRPr="008D5575">
        <w:rPr>
          <w:rFonts w:ascii="Arial" w:hAnsi="Arial" w:cs="Arial"/>
          <w:kern w:val="0"/>
          <w:sz w:val="22"/>
          <w:szCs w:val="22"/>
        </w:rPr>
        <w:t>zawarta w dniu ………</w:t>
      </w:r>
      <w:r w:rsidR="006A52B8" w:rsidRPr="008D5575">
        <w:rPr>
          <w:rFonts w:ascii="Arial" w:hAnsi="Arial" w:cs="Arial"/>
          <w:kern w:val="0"/>
          <w:sz w:val="22"/>
          <w:szCs w:val="22"/>
        </w:rPr>
        <w:t>…</w:t>
      </w:r>
      <w:r w:rsidR="006D7B2B" w:rsidRPr="008D5575">
        <w:rPr>
          <w:rFonts w:ascii="Arial" w:hAnsi="Arial" w:cs="Arial"/>
          <w:kern w:val="0"/>
          <w:sz w:val="22"/>
          <w:szCs w:val="22"/>
        </w:rPr>
        <w:t>…..</w:t>
      </w:r>
      <w:r w:rsidRPr="008D5575">
        <w:rPr>
          <w:rFonts w:ascii="Arial" w:hAnsi="Arial" w:cs="Arial"/>
          <w:kern w:val="0"/>
          <w:sz w:val="22"/>
          <w:szCs w:val="22"/>
        </w:rPr>
        <w:t xml:space="preserve">……w Warszawie </w:t>
      </w:r>
    </w:p>
    <w:p w14:paraId="7625BE9B" w14:textId="77777777" w:rsidR="00192A2D" w:rsidRPr="008D5575" w:rsidRDefault="00192A2D">
      <w:pPr>
        <w:autoSpaceDE w:val="0"/>
        <w:spacing w:before="120"/>
        <w:jc w:val="both"/>
        <w:rPr>
          <w:rFonts w:ascii="Arial" w:hAnsi="Arial" w:cs="Arial"/>
          <w:sz w:val="22"/>
          <w:szCs w:val="22"/>
        </w:rPr>
      </w:pPr>
      <w:r w:rsidRPr="008D5575">
        <w:rPr>
          <w:rFonts w:ascii="Arial" w:hAnsi="Arial" w:cs="Arial"/>
          <w:sz w:val="22"/>
          <w:szCs w:val="22"/>
        </w:rPr>
        <w:t>pomiędzy:</w:t>
      </w:r>
    </w:p>
    <w:p w14:paraId="210E4994" w14:textId="14293592" w:rsidR="00192A2D" w:rsidRPr="008D5575" w:rsidRDefault="00192A2D">
      <w:pPr>
        <w:autoSpaceDE w:val="0"/>
        <w:spacing w:before="120"/>
        <w:jc w:val="both"/>
        <w:rPr>
          <w:rFonts w:ascii="Arial" w:hAnsi="Arial" w:cs="Arial"/>
          <w:sz w:val="22"/>
          <w:szCs w:val="22"/>
        </w:rPr>
      </w:pPr>
      <w:r w:rsidRPr="008D5575">
        <w:rPr>
          <w:rFonts w:ascii="Arial" w:hAnsi="Arial" w:cs="Arial"/>
          <w:kern w:val="0"/>
          <w:sz w:val="22"/>
          <w:szCs w:val="22"/>
        </w:rPr>
        <w:t xml:space="preserve">Politechniką Warszawską, </w:t>
      </w:r>
      <w:r w:rsidR="00A76C28" w:rsidRPr="008D5575">
        <w:rPr>
          <w:rFonts w:ascii="Arial" w:hAnsi="Arial" w:cs="Arial"/>
          <w:kern w:val="0"/>
          <w:sz w:val="22"/>
          <w:szCs w:val="22"/>
        </w:rPr>
        <w:t>Wydziałem Mechatroniki</w:t>
      </w:r>
      <w:r w:rsidRPr="008D5575">
        <w:rPr>
          <w:rFonts w:ascii="Arial" w:hAnsi="Arial" w:cs="Arial"/>
          <w:kern w:val="0"/>
          <w:sz w:val="22"/>
          <w:szCs w:val="22"/>
        </w:rPr>
        <w:t xml:space="preserve">  ul.</w:t>
      </w:r>
      <w:r w:rsidR="00A76C28" w:rsidRPr="008D5575">
        <w:rPr>
          <w:rFonts w:ascii="Arial" w:hAnsi="Arial" w:cs="Arial"/>
          <w:kern w:val="0"/>
          <w:sz w:val="22"/>
          <w:szCs w:val="22"/>
        </w:rPr>
        <w:t xml:space="preserve"> Św. Andrzeja Boboli 8</w:t>
      </w:r>
      <w:r w:rsidRPr="008D5575">
        <w:rPr>
          <w:rFonts w:ascii="Arial" w:hAnsi="Arial" w:cs="Arial"/>
          <w:kern w:val="0"/>
          <w:sz w:val="22"/>
          <w:szCs w:val="22"/>
        </w:rPr>
        <w:t xml:space="preserve">, </w:t>
      </w:r>
      <w:r w:rsidR="00A76C28" w:rsidRPr="008D5575">
        <w:rPr>
          <w:rFonts w:ascii="Arial" w:hAnsi="Arial" w:cs="Arial"/>
          <w:kern w:val="0"/>
          <w:sz w:val="22"/>
          <w:szCs w:val="22"/>
        </w:rPr>
        <w:br/>
        <w:t>02-525</w:t>
      </w:r>
      <w:r w:rsidRPr="008D5575">
        <w:rPr>
          <w:rFonts w:ascii="Arial" w:hAnsi="Arial" w:cs="Arial"/>
          <w:kern w:val="0"/>
          <w:sz w:val="22"/>
          <w:szCs w:val="22"/>
        </w:rPr>
        <w:t xml:space="preserve"> Warszawa, posiadającym REGON: 000001554 oraz NIP: 525-000-58-34, zwanym dalej </w:t>
      </w:r>
      <w:r w:rsidR="001F226F" w:rsidRPr="008D5575">
        <w:rPr>
          <w:rFonts w:ascii="Arial" w:hAnsi="Arial" w:cs="Arial"/>
          <w:kern w:val="0"/>
          <w:sz w:val="22"/>
          <w:szCs w:val="22"/>
        </w:rPr>
        <w:br/>
      </w:r>
      <w:r w:rsidRPr="008D5575">
        <w:rPr>
          <w:rFonts w:ascii="Arial" w:hAnsi="Arial" w:cs="Arial"/>
          <w:kern w:val="0"/>
          <w:sz w:val="22"/>
          <w:szCs w:val="22"/>
        </w:rPr>
        <w:t>w umowie „</w:t>
      </w:r>
      <w:r w:rsidRPr="008D5575">
        <w:rPr>
          <w:rFonts w:ascii="Arial" w:hAnsi="Arial" w:cs="Arial"/>
          <w:bCs/>
          <w:kern w:val="0"/>
          <w:sz w:val="22"/>
          <w:szCs w:val="22"/>
        </w:rPr>
        <w:t xml:space="preserve">Zamawiającym”, </w:t>
      </w:r>
      <w:r w:rsidRPr="008D5575">
        <w:rPr>
          <w:rFonts w:ascii="Arial" w:hAnsi="Arial" w:cs="Arial"/>
          <w:kern w:val="0"/>
          <w:sz w:val="22"/>
          <w:szCs w:val="22"/>
        </w:rPr>
        <w:t>reprezentowanym przez:</w:t>
      </w:r>
    </w:p>
    <w:p w14:paraId="3C29839D" w14:textId="2950B891" w:rsidR="00192A2D" w:rsidRPr="008D5575" w:rsidRDefault="00192A2D">
      <w:pPr>
        <w:autoSpaceDE w:val="0"/>
        <w:jc w:val="both"/>
        <w:rPr>
          <w:rFonts w:ascii="Arial" w:hAnsi="Arial" w:cs="Arial"/>
          <w:sz w:val="22"/>
          <w:szCs w:val="22"/>
        </w:rPr>
      </w:pPr>
      <w:r w:rsidRPr="008D5575">
        <w:rPr>
          <w:rFonts w:ascii="Arial" w:hAnsi="Arial" w:cs="Arial"/>
          <w:kern w:val="0"/>
          <w:sz w:val="22"/>
          <w:szCs w:val="22"/>
        </w:rPr>
        <w:t>........................................ – .</w:t>
      </w:r>
      <w:r w:rsidR="004244F6" w:rsidRPr="008D5575">
        <w:rPr>
          <w:rFonts w:ascii="Arial" w:hAnsi="Arial" w:cs="Arial"/>
          <w:kern w:val="0"/>
          <w:sz w:val="22"/>
          <w:szCs w:val="22"/>
        </w:rPr>
        <w:t>na podstawie pełnomocnictwa</w:t>
      </w:r>
      <w:r w:rsidRPr="008D5575">
        <w:rPr>
          <w:rFonts w:ascii="Arial" w:hAnsi="Arial" w:cs="Arial"/>
          <w:kern w:val="0"/>
          <w:sz w:val="22"/>
          <w:szCs w:val="22"/>
        </w:rPr>
        <w:t>..........................................................................................;</w:t>
      </w:r>
    </w:p>
    <w:p w14:paraId="1FAAF780" w14:textId="77777777" w:rsidR="00192A2D" w:rsidRPr="008D5575" w:rsidRDefault="00192A2D" w:rsidP="00244A0D">
      <w:pPr>
        <w:autoSpaceDE w:val="0"/>
        <w:spacing w:before="120" w:after="120"/>
        <w:jc w:val="both"/>
        <w:rPr>
          <w:rFonts w:ascii="Arial" w:hAnsi="Arial" w:cs="Arial"/>
          <w:bCs/>
          <w:kern w:val="0"/>
          <w:sz w:val="22"/>
          <w:szCs w:val="22"/>
        </w:rPr>
      </w:pPr>
      <w:r w:rsidRPr="008D5575">
        <w:rPr>
          <w:rFonts w:ascii="Arial" w:hAnsi="Arial" w:cs="Arial"/>
          <w:kern w:val="0"/>
          <w:sz w:val="22"/>
          <w:szCs w:val="22"/>
        </w:rPr>
        <w:t>a</w:t>
      </w:r>
      <w:r w:rsidRPr="008D5575">
        <w:rPr>
          <w:rFonts w:ascii="Arial" w:hAnsi="Arial" w:cs="Arial"/>
          <w:bCs/>
          <w:kern w:val="0"/>
          <w:sz w:val="22"/>
          <w:szCs w:val="22"/>
        </w:rPr>
        <w:t xml:space="preserve"> </w:t>
      </w:r>
    </w:p>
    <w:p w14:paraId="7CE5BEB1" w14:textId="77777777" w:rsidR="006D7B2B" w:rsidRPr="008D5575" w:rsidRDefault="006D7B2B" w:rsidP="006D7B2B">
      <w:pPr>
        <w:spacing w:after="55" w:line="265" w:lineRule="auto"/>
        <w:ind w:left="-3"/>
        <w:rPr>
          <w:rFonts w:ascii="Arial" w:hAnsi="Arial" w:cs="Arial"/>
          <w:sz w:val="22"/>
          <w:szCs w:val="22"/>
        </w:rPr>
      </w:pPr>
      <w:r w:rsidRPr="008D5575">
        <w:rPr>
          <w:rFonts w:ascii="Arial" w:hAnsi="Arial" w:cs="Arial"/>
          <w:i/>
          <w:sz w:val="22"/>
          <w:szCs w:val="22"/>
        </w:rPr>
        <w:t xml:space="preserve">(w przypadku przedsiębiorcy wpisanego do KRS) </w:t>
      </w:r>
      <w:r w:rsidRPr="008D5575">
        <w:rPr>
          <w:rFonts w:ascii="Arial" w:hAnsi="Arial" w:cs="Arial"/>
          <w:sz w:val="22"/>
          <w:szCs w:val="22"/>
        </w:rPr>
        <w:t xml:space="preserve"> </w:t>
      </w:r>
    </w:p>
    <w:p w14:paraId="14D17A4C" w14:textId="77777777" w:rsidR="00192A2D" w:rsidRPr="008D5575" w:rsidRDefault="00192A2D">
      <w:pPr>
        <w:autoSpaceDE w:val="0"/>
        <w:jc w:val="both"/>
        <w:rPr>
          <w:rFonts w:ascii="Arial" w:hAnsi="Arial" w:cs="Arial"/>
          <w:sz w:val="22"/>
          <w:szCs w:val="22"/>
        </w:rPr>
      </w:pPr>
      <w:r w:rsidRPr="008D5575">
        <w:rPr>
          <w:rFonts w:ascii="Arial" w:hAnsi="Arial" w:cs="Arial"/>
          <w:kern w:val="0"/>
          <w:sz w:val="22"/>
          <w:szCs w:val="22"/>
        </w:rPr>
        <w:t xml:space="preserve">................................................................................, z siedzibą w ............................... przy ulicy ..............................., posiadającym REGON: …………….. oraz NIP: …………………..  wpisaną do rejestru przedsiębiorców Krajowego Rejestru Sądowego pod numerem KRS: ..............., </w:t>
      </w:r>
    </w:p>
    <w:p w14:paraId="434D81F6" w14:textId="77777777" w:rsidR="00192A2D" w:rsidRPr="008D5575" w:rsidRDefault="00192A2D">
      <w:pPr>
        <w:autoSpaceDE w:val="0"/>
        <w:jc w:val="both"/>
        <w:rPr>
          <w:rFonts w:ascii="Arial" w:hAnsi="Arial" w:cs="Arial"/>
          <w:sz w:val="22"/>
          <w:szCs w:val="22"/>
        </w:rPr>
      </w:pPr>
      <w:r w:rsidRPr="008D5575">
        <w:rPr>
          <w:rFonts w:ascii="Arial" w:hAnsi="Arial" w:cs="Arial"/>
          <w:kern w:val="0"/>
          <w:sz w:val="22"/>
          <w:szCs w:val="22"/>
        </w:rPr>
        <w:t>zwaną w treści umowy „Wykonawcą ”, reprezentowaną przez:</w:t>
      </w:r>
    </w:p>
    <w:p w14:paraId="0F7F97BB" w14:textId="77777777" w:rsidR="00192A2D" w:rsidRPr="008D5575" w:rsidRDefault="00192A2D">
      <w:pPr>
        <w:autoSpaceDE w:val="0"/>
        <w:jc w:val="both"/>
        <w:rPr>
          <w:rFonts w:ascii="Arial" w:hAnsi="Arial" w:cs="Arial"/>
          <w:sz w:val="22"/>
          <w:szCs w:val="22"/>
        </w:rPr>
      </w:pPr>
      <w:r w:rsidRPr="008D5575">
        <w:rPr>
          <w:rFonts w:ascii="Arial" w:hAnsi="Arial" w:cs="Arial"/>
          <w:kern w:val="0"/>
          <w:sz w:val="22"/>
          <w:szCs w:val="22"/>
        </w:rPr>
        <w:t>1 ...............................</w:t>
      </w:r>
    </w:p>
    <w:p w14:paraId="2CECA0D9" w14:textId="77777777" w:rsidR="00192A2D" w:rsidRPr="008D5575" w:rsidRDefault="00192A2D">
      <w:pPr>
        <w:autoSpaceDE w:val="0"/>
        <w:jc w:val="both"/>
        <w:rPr>
          <w:rFonts w:ascii="Arial" w:hAnsi="Arial" w:cs="Arial"/>
          <w:sz w:val="22"/>
          <w:szCs w:val="22"/>
        </w:rPr>
      </w:pPr>
      <w:r w:rsidRPr="008D5575">
        <w:rPr>
          <w:rFonts w:ascii="Arial" w:hAnsi="Arial" w:cs="Arial"/>
          <w:kern w:val="0"/>
          <w:sz w:val="22"/>
          <w:szCs w:val="22"/>
        </w:rPr>
        <w:t>2 ...............................</w:t>
      </w:r>
    </w:p>
    <w:p w14:paraId="0CE37C5A" w14:textId="77777777" w:rsidR="006D7B2B" w:rsidRPr="008D5575" w:rsidRDefault="006D7B2B" w:rsidP="006D7B2B">
      <w:pPr>
        <w:spacing w:after="55" w:line="265" w:lineRule="auto"/>
        <w:ind w:left="-3"/>
        <w:jc w:val="both"/>
        <w:rPr>
          <w:rFonts w:ascii="Arial" w:hAnsi="Arial" w:cs="Arial"/>
          <w:sz w:val="22"/>
          <w:szCs w:val="22"/>
        </w:rPr>
      </w:pPr>
      <w:r w:rsidRPr="008D5575">
        <w:rPr>
          <w:rFonts w:ascii="Arial" w:hAnsi="Arial" w:cs="Arial"/>
          <w:i/>
          <w:sz w:val="22"/>
          <w:szCs w:val="22"/>
        </w:rPr>
        <w:t xml:space="preserve">(w przypadku przedsiębiorcy wpisanego do Centralnej Ewidencji i Informacji o Działalności Gospodarczej) </w:t>
      </w:r>
      <w:r w:rsidRPr="008D5575">
        <w:rPr>
          <w:rFonts w:ascii="Arial" w:hAnsi="Arial" w:cs="Arial"/>
          <w:sz w:val="22"/>
          <w:szCs w:val="22"/>
        </w:rPr>
        <w:t xml:space="preserve"> </w:t>
      </w:r>
    </w:p>
    <w:p w14:paraId="0E26422B" w14:textId="77777777" w:rsidR="006D7B2B" w:rsidRPr="008D5575" w:rsidRDefault="006D7B2B" w:rsidP="005E1ADE">
      <w:pPr>
        <w:ind w:left="-5" w:right="153" w:hanging="6"/>
        <w:jc w:val="both"/>
        <w:rPr>
          <w:rFonts w:ascii="Arial" w:hAnsi="Arial" w:cs="Arial"/>
          <w:sz w:val="22"/>
          <w:szCs w:val="22"/>
        </w:rPr>
      </w:pPr>
      <w:r w:rsidRPr="008D5575">
        <w:rPr>
          <w:rFonts w:ascii="Arial" w:hAnsi="Arial" w:cs="Arial"/>
          <w:sz w:val="22"/>
          <w:szCs w:val="22"/>
        </w:rPr>
        <w:t xml:space="preserve">(imię </w:t>
      </w:r>
      <w:r w:rsidRPr="008D5575">
        <w:rPr>
          <w:rFonts w:ascii="Arial" w:hAnsi="Arial" w:cs="Arial"/>
          <w:sz w:val="22"/>
          <w:szCs w:val="22"/>
        </w:rPr>
        <w:tab/>
        <w:t xml:space="preserve">i nazwisko)..............................., przedsiębiorcą działającym pod firmą ................... z siedzibą w .................................., przy ulicy ............................, posiadającym REGON: …………….. oraz </w:t>
      </w:r>
      <w:r w:rsidRPr="008D5575">
        <w:rPr>
          <w:rFonts w:ascii="Arial" w:hAnsi="Arial" w:cs="Arial"/>
          <w:sz w:val="22"/>
          <w:szCs w:val="22"/>
        </w:rPr>
        <w:br/>
        <w:t xml:space="preserve">NIP: …………………..,  wpisanym do Centralnej Ewidencji i Informacji o Działalności Gospodarczej, </w:t>
      </w:r>
    </w:p>
    <w:p w14:paraId="6CC52B4F" w14:textId="77777777" w:rsidR="00C73660" w:rsidRPr="008D5575" w:rsidRDefault="00C73660" w:rsidP="00C73660">
      <w:pPr>
        <w:spacing w:after="77" w:line="273" w:lineRule="auto"/>
        <w:ind w:left="-5" w:right="151" w:hanging="8"/>
        <w:rPr>
          <w:rFonts w:ascii="Arial" w:hAnsi="Arial" w:cs="Arial"/>
          <w:sz w:val="22"/>
          <w:szCs w:val="22"/>
        </w:rPr>
      </w:pPr>
      <w:r w:rsidRPr="008D5575">
        <w:rPr>
          <w:rFonts w:ascii="Arial" w:hAnsi="Arial" w:cs="Arial"/>
          <w:sz w:val="22"/>
          <w:szCs w:val="22"/>
        </w:rPr>
        <w:t xml:space="preserve">zwanym w treści umowy „Wykonawcą”,   </w:t>
      </w:r>
    </w:p>
    <w:p w14:paraId="631B5EAC" w14:textId="77777777" w:rsidR="006D7B2B" w:rsidRPr="008D5575" w:rsidRDefault="006D7B2B">
      <w:pPr>
        <w:autoSpaceDE w:val="0"/>
        <w:jc w:val="both"/>
        <w:rPr>
          <w:rFonts w:ascii="Arial" w:hAnsi="Arial" w:cs="Arial"/>
          <w:kern w:val="0"/>
          <w:sz w:val="22"/>
          <w:szCs w:val="22"/>
        </w:rPr>
      </w:pPr>
    </w:p>
    <w:p w14:paraId="2C0BD8C2" w14:textId="77777777" w:rsidR="00C73660" w:rsidRPr="008D5575" w:rsidRDefault="00C73660">
      <w:pPr>
        <w:autoSpaceDE w:val="0"/>
        <w:jc w:val="both"/>
        <w:rPr>
          <w:rFonts w:ascii="Arial" w:hAnsi="Arial" w:cs="Arial"/>
          <w:kern w:val="0"/>
          <w:sz w:val="22"/>
          <w:szCs w:val="22"/>
        </w:rPr>
      </w:pPr>
    </w:p>
    <w:p w14:paraId="5D875002" w14:textId="1D5520F4" w:rsidR="00192A2D" w:rsidRPr="008D5575" w:rsidRDefault="00192A2D" w:rsidP="003B6922">
      <w:pPr>
        <w:jc w:val="both"/>
        <w:rPr>
          <w:rFonts w:ascii="Arial" w:hAnsi="Arial" w:cs="Arial"/>
          <w:sz w:val="22"/>
          <w:szCs w:val="22"/>
        </w:rPr>
      </w:pPr>
      <w:r w:rsidRPr="008D5575">
        <w:rPr>
          <w:rFonts w:ascii="Arial" w:hAnsi="Arial" w:cs="Arial"/>
          <w:sz w:val="22"/>
          <w:szCs w:val="22"/>
        </w:rPr>
        <w:t xml:space="preserve">Niniejsza Umowa zostaje zawarta w wyniku przeprowadzenia postępowania o udzielenie zamówienia publicznego w trybie przetargu nieograniczonego na </w:t>
      </w:r>
      <w:bookmarkStart w:id="1" w:name="_Hlk73450047"/>
      <w:r w:rsidRPr="008D5575">
        <w:rPr>
          <w:rFonts w:ascii="Arial" w:hAnsi="Arial" w:cs="Arial"/>
          <w:i/>
          <w:sz w:val="22"/>
          <w:szCs w:val="22"/>
        </w:rPr>
        <w:t>„</w:t>
      </w:r>
      <w:bookmarkStart w:id="2" w:name="_Hlk132803841"/>
      <w:bookmarkEnd w:id="1"/>
      <w:r w:rsidR="008D5575" w:rsidRPr="008D5575">
        <w:rPr>
          <w:rFonts w:ascii="Arial" w:hAnsi="Arial"/>
          <w:i/>
          <w:iCs/>
          <w:sz w:val="22"/>
          <w:szCs w:val="22"/>
        </w:rPr>
        <w:t xml:space="preserve">Dostawa monitora, </w:t>
      </w:r>
      <w:r w:rsidR="001C6DCD">
        <w:rPr>
          <w:rFonts w:ascii="Arial" w:hAnsi="Arial"/>
          <w:i/>
          <w:iCs/>
          <w:sz w:val="22"/>
          <w:szCs w:val="22"/>
        </w:rPr>
        <w:t xml:space="preserve">karty graficznej, </w:t>
      </w:r>
      <w:r w:rsidR="008D5575" w:rsidRPr="008D5575">
        <w:rPr>
          <w:rFonts w:ascii="Arial" w:hAnsi="Arial"/>
          <w:i/>
          <w:iCs/>
          <w:sz w:val="22"/>
          <w:szCs w:val="22"/>
        </w:rPr>
        <w:t xml:space="preserve">komputera osobistego i </w:t>
      </w:r>
      <w:bookmarkStart w:id="3" w:name="_Hlk129361035"/>
      <w:r w:rsidR="008D5575" w:rsidRPr="008D5575">
        <w:rPr>
          <w:rFonts w:ascii="Arial" w:hAnsi="Arial"/>
          <w:i/>
          <w:iCs/>
          <w:sz w:val="22"/>
          <w:szCs w:val="22"/>
        </w:rPr>
        <w:t xml:space="preserve">serwera plików NAS oraz dysków twardych </w:t>
      </w:r>
      <w:r w:rsidR="008D5575" w:rsidRPr="008D5575">
        <w:rPr>
          <w:rFonts w:ascii="Arial" w:hAnsi="Arial"/>
          <w:i/>
          <w:iCs/>
          <w:sz w:val="22"/>
          <w:szCs w:val="22"/>
        </w:rPr>
        <w:br/>
        <w:t xml:space="preserve">do serwera plików NAS dla Wydziału Mechatroniki Politechniki Warszawskiej, </w:t>
      </w:r>
      <w:r w:rsidR="008D5575" w:rsidRPr="008D5575">
        <w:rPr>
          <w:rFonts w:ascii="Arial" w:hAnsi="Arial"/>
          <w:i/>
          <w:iCs/>
          <w:sz w:val="22"/>
          <w:szCs w:val="22"/>
        </w:rPr>
        <w:br/>
        <w:t>w podziale na pakiety</w:t>
      </w:r>
      <w:bookmarkEnd w:id="2"/>
      <w:bookmarkEnd w:id="3"/>
      <w:r w:rsidRPr="008D5575">
        <w:rPr>
          <w:rFonts w:ascii="Arial" w:hAnsi="Arial" w:cs="Arial"/>
          <w:i/>
          <w:iCs/>
          <w:sz w:val="22"/>
          <w:szCs w:val="22"/>
        </w:rPr>
        <w:t xml:space="preserve">, znak sprawy </w:t>
      </w:r>
      <w:r w:rsidR="001F226F" w:rsidRPr="008D5575">
        <w:rPr>
          <w:rFonts w:ascii="Arial" w:hAnsi="Arial" w:cs="Arial"/>
          <w:i/>
          <w:iCs/>
          <w:sz w:val="22"/>
          <w:szCs w:val="22"/>
        </w:rPr>
        <w:t>Mchtr.261.</w:t>
      </w:r>
      <w:r w:rsidR="008D5575">
        <w:rPr>
          <w:rFonts w:ascii="Arial" w:hAnsi="Arial" w:cs="Arial"/>
          <w:i/>
          <w:iCs/>
          <w:sz w:val="22"/>
          <w:szCs w:val="22"/>
        </w:rPr>
        <w:t>20</w:t>
      </w:r>
      <w:r w:rsidR="001F226F" w:rsidRPr="008D5575">
        <w:rPr>
          <w:rFonts w:ascii="Arial" w:hAnsi="Arial" w:cs="Arial"/>
          <w:i/>
          <w:iCs/>
          <w:sz w:val="22"/>
          <w:szCs w:val="22"/>
        </w:rPr>
        <w:t>.2023</w:t>
      </w:r>
      <w:r w:rsidRPr="008D5575">
        <w:rPr>
          <w:rFonts w:ascii="Arial" w:hAnsi="Arial" w:cs="Arial"/>
          <w:i/>
          <w:iCs/>
          <w:sz w:val="22"/>
          <w:szCs w:val="22"/>
        </w:rPr>
        <w:t xml:space="preserve"> </w:t>
      </w:r>
      <w:r w:rsidRPr="008D5575">
        <w:rPr>
          <w:rFonts w:ascii="Arial" w:hAnsi="Arial" w:cs="Arial"/>
          <w:sz w:val="22"/>
          <w:szCs w:val="22"/>
        </w:rPr>
        <w:t xml:space="preserve">na podstawie </w:t>
      </w:r>
      <w:r w:rsidR="001F226F" w:rsidRPr="008D5575">
        <w:rPr>
          <w:rFonts w:ascii="Arial" w:hAnsi="Arial" w:cs="Arial"/>
          <w:sz w:val="22"/>
          <w:szCs w:val="22"/>
        </w:rPr>
        <w:br/>
      </w:r>
      <w:r w:rsidRPr="008D5575">
        <w:rPr>
          <w:rFonts w:ascii="Arial" w:hAnsi="Arial" w:cs="Arial"/>
          <w:sz w:val="22"/>
          <w:szCs w:val="22"/>
        </w:rPr>
        <w:t>art.</w:t>
      </w:r>
      <w:r w:rsidRPr="008D5575">
        <w:rPr>
          <w:rFonts w:ascii="Arial" w:hAnsi="Arial" w:cs="Arial"/>
          <w:i/>
          <w:iCs/>
          <w:sz w:val="22"/>
          <w:szCs w:val="22"/>
        </w:rPr>
        <w:t xml:space="preserve"> </w:t>
      </w:r>
      <w:r w:rsidRPr="008D5575">
        <w:rPr>
          <w:rFonts w:ascii="Arial" w:hAnsi="Arial" w:cs="Arial"/>
          <w:sz w:val="22"/>
          <w:szCs w:val="22"/>
        </w:rPr>
        <w:t xml:space="preserve">132 </w:t>
      </w:r>
      <w:r w:rsidRPr="008D5575">
        <w:rPr>
          <w:rFonts w:ascii="Arial" w:hAnsi="Arial" w:cs="Arial"/>
          <w:bCs/>
          <w:sz w:val="22"/>
          <w:szCs w:val="22"/>
        </w:rPr>
        <w:t xml:space="preserve">ustawy z dnia 11 września 2019 r. Prawo zamówień publicznych </w:t>
      </w:r>
      <w:bookmarkStart w:id="4" w:name="_Hlk55809345"/>
      <w:r w:rsidRPr="008D5575">
        <w:rPr>
          <w:rFonts w:ascii="Arial" w:hAnsi="Arial" w:cs="Arial"/>
          <w:bCs/>
          <w:sz w:val="22"/>
          <w:szCs w:val="22"/>
        </w:rPr>
        <w:t>(</w:t>
      </w:r>
      <w:r w:rsidR="002A54E3" w:rsidRPr="008D5575">
        <w:rPr>
          <w:rFonts w:ascii="Arial" w:hAnsi="Arial" w:cs="Arial"/>
          <w:bCs/>
          <w:sz w:val="22"/>
          <w:szCs w:val="22"/>
        </w:rPr>
        <w:t xml:space="preserve"> </w:t>
      </w:r>
      <w:r w:rsidRPr="008D5575">
        <w:rPr>
          <w:rFonts w:ascii="Arial" w:hAnsi="Arial" w:cs="Arial"/>
          <w:bCs/>
          <w:sz w:val="22"/>
          <w:szCs w:val="22"/>
        </w:rPr>
        <w:t>Dz.U.</w:t>
      </w:r>
      <w:r w:rsidR="004244F6" w:rsidRPr="008D5575">
        <w:rPr>
          <w:rFonts w:ascii="Arial" w:hAnsi="Arial" w:cs="Arial"/>
          <w:bCs/>
          <w:sz w:val="22"/>
          <w:szCs w:val="22"/>
        </w:rPr>
        <w:t xml:space="preserve"> z</w:t>
      </w:r>
      <w:r w:rsidRPr="008D5575">
        <w:rPr>
          <w:rFonts w:ascii="Arial" w:hAnsi="Arial" w:cs="Arial"/>
          <w:bCs/>
          <w:sz w:val="22"/>
          <w:szCs w:val="22"/>
        </w:rPr>
        <w:t xml:space="preserve"> 202</w:t>
      </w:r>
      <w:r w:rsidR="008D5575">
        <w:rPr>
          <w:rFonts w:ascii="Arial" w:hAnsi="Arial" w:cs="Arial"/>
          <w:bCs/>
          <w:sz w:val="22"/>
          <w:szCs w:val="22"/>
        </w:rPr>
        <w:t>3</w:t>
      </w:r>
      <w:r w:rsidRPr="008D5575">
        <w:rPr>
          <w:rFonts w:ascii="Arial" w:hAnsi="Arial" w:cs="Arial"/>
          <w:bCs/>
          <w:sz w:val="22"/>
          <w:szCs w:val="22"/>
        </w:rPr>
        <w:t xml:space="preserve"> r., </w:t>
      </w:r>
      <w:r w:rsidR="001F226F" w:rsidRPr="008D5575">
        <w:rPr>
          <w:rFonts w:ascii="Arial" w:hAnsi="Arial" w:cs="Arial"/>
          <w:bCs/>
          <w:sz w:val="22"/>
          <w:szCs w:val="22"/>
        </w:rPr>
        <w:br/>
      </w:r>
      <w:r w:rsidRPr="008D5575">
        <w:rPr>
          <w:rFonts w:ascii="Arial" w:hAnsi="Arial" w:cs="Arial"/>
          <w:bCs/>
          <w:sz w:val="22"/>
          <w:szCs w:val="22"/>
        </w:rPr>
        <w:t xml:space="preserve">poz. </w:t>
      </w:r>
      <w:bookmarkEnd w:id="4"/>
      <w:r w:rsidR="008D5575">
        <w:rPr>
          <w:rFonts w:ascii="Arial" w:hAnsi="Arial" w:cs="Arial"/>
          <w:bCs/>
          <w:sz w:val="22"/>
          <w:szCs w:val="22"/>
        </w:rPr>
        <w:t>1605</w:t>
      </w:r>
      <w:r w:rsidR="00887FAE">
        <w:rPr>
          <w:rFonts w:ascii="Arial" w:hAnsi="Arial" w:cs="Arial"/>
          <w:bCs/>
          <w:sz w:val="22"/>
          <w:szCs w:val="22"/>
        </w:rPr>
        <w:t xml:space="preserve"> ) .</w:t>
      </w:r>
    </w:p>
    <w:p w14:paraId="2B154C26" w14:textId="77777777" w:rsidR="00192A2D" w:rsidRPr="008D5575" w:rsidRDefault="00192A2D">
      <w:pPr>
        <w:rPr>
          <w:rFonts w:ascii="Arial" w:hAnsi="Arial" w:cs="Arial"/>
          <w:b/>
          <w:kern w:val="0"/>
          <w:sz w:val="22"/>
          <w:szCs w:val="22"/>
        </w:rPr>
      </w:pPr>
    </w:p>
    <w:p w14:paraId="6B170519" w14:textId="77777777" w:rsidR="00192A2D" w:rsidRPr="008D5575" w:rsidRDefault="00192A2D">
      <w:pPr>
        <w:jc w:val="center"/>
        <w:rPr>
          <w:rFonts w:ascii="Arial" w:hAnsi="Arial" w:cs="Arial"/>
          <w:sz w:val="22"/>
          <w:szCs w:val="22"/>
        </w:rPr>
      </w:pPr>
      <w:r w:rsidRPr="008D5575">
        <w:rPr>
          <w:rFonts w:ascii="Arial" w:hAnsi="Arial" w:cs="Arial"/>
          <w:b/>
          <w:sz w:val="22"/>
          <w:szCs w:val="22"/>
        </w:rPr>
        <w:t xml:space="preserve">§ 1. </w:t>
      </w:r>
    </w:p>
    <w:p w14:paraId="6D2B923B" w14:textId="77777777" w:rsidR="00192A2D" w:rsidRPr="008D5575" w:rsidRDefault="00192A2D">
      <w:pPr>
        <w:jc w:val="center"/>
        <w:rPr>
          <w:rFonts w:ascii="Arial" w:hAnsi="Arial" w:cs="Arial"/>
          <w:sz w:val="22"/>
          <w:szCs w:val="22"/>
        </w:rPr>
      </w:pPr>
      <w:r w:rsidRPr="008D5575">
        <w:rPr>
          <w:rFonts w:ascii="Arial" w:hAnsi="Arial" w:cs="Arial"/>
          <w:b/>
          <w:sz w:val="22"/>
          <w:szCs w:val="22"/>
        </w:rPr>
        <w:t>Przedmiot umowy</w:t>
      </w:r>
    </w:p>
    <w:p w14:paraId="3B95CEE8" w14:textId="338369F3" w:rsidR="00192A2D" w:rsidRPr="008D5575" w:rsidRDefault="00192A2D">
      <w:pPr>
        <w:pStyle w:val="Tekstpodstawowy"/>
        <w:numPr>
          <w:ilvl w:val="0"/>
          <w:numId w:val="13"/>
        </w:numPr>
        <w:rPr>
          <w:rFonts w:ascii="Arial" w:hAnsi="Arial" w:cs="Arial"/>
          <w:sz w:val="22"/>
          <w:szCs w:val="22"/>
          <w:lang w:val="pl-PL"/>
        </w:rPr>
      </w:pPr>
      <w:r w:rsidRPr="008D5575">
        <w:rPr>
          <w:rFonts w:ascii="Arial" w:hAnsi="Arial" w:cs="Arial"/>
          <w:sz w:val="22"/>
          <w:szCs w:val="22"/>
        </w:rPr>
        <w:t xml:space="preserve">Przedmiotem umowy jest dostawa </w:t>
      </w:r>
      <w:r w:rsidRPr="008D5575">
        <w:rPr>
          <w:rFonts w:ascii="Arial" w:hAnsi="Arial" w:cs="Arial"/>
          <w:sz w:val="22"/>
          <w:szCs w:val="22"/>
          <w:lang w:val="pl-PL"/>
        </w:rPr>
        <w:t>……………..…</w:t>
      </w:r>
      <w:r w:rsidR="00612D4A" w:rsidRPr="008D5575">
        <w:rPr>
          <w:rFonts w:ascii="Arial" w:hAnsi="Arial" w:cs="Arial"/>
          <w:bCs/>
          <w:sz w:val="22"/>
          <w:szCs w:val="22"/>
          <w:lang w:val="pl-PL"/>
        </w:rPr>
        <w:t xml:space="preserve"> producent………….., model…………….,</w:t>
      </w:r>
      <w:r w:rsidR="003008ED" w:rsidRPr="008D5575">
        <w:rPr>
          <w:rFonts w:ascii="Arial" w:hAnsi="Arial" w:cs="Arial"/>
          <w:sz w:val="22"/>
          <w:szCs w:val="22"/>
          <w:lang w:val="pl-PL"/>
        </w:rPr>
        <w:t xml:space="preserve"> </w:t>
      </w:r>
      <w:r w:rsidRPr="008D5575">
        <w:rPr>
          <w:rFonts w:ascii="Arial" w:hAnsi="Arial" w:cs="Arial"/>
          <w:sz w:val="22"/>
          <w:szCs w:val="22"/>
          <w:lang w:val="pl-PL"/>
        </w:rPr>
        <w:t>(zwanego również sprzętem</w:t>
      </w:r>
      <w:r w:rsidRPr="008D5575">
        <w:rPr>
          <w:rFonts w:ascii="Arial" w:hAnsi="Arial" w:cs="Arial"/>
          <w:i/>
          <w:iCs/>
          <w:sz w:val="22"/>
          <w:szCs w:val="22"/>
          <w:lang w:val="pl-PL"/>
        </w:rPr>
        <w:t>)</w:t>
      </w:r>
      <w:r w:rsidRPr="008D5575">
        <w:rPr>
          <w:rFonts w:ascii="Arial" w:hAnsi="Arial" w:cs="Arial"/>
          <w:sz w:val="22"/>
          <w:szCs w:val="22"/>
          <w:lang w:val="pl-PL"/>
        </w:rPr>
        <w:t xml:space="preserve"> </w:t>
      </w:r>
      <w:r w:rsidR="008B7A26" w:rsidRPr="008D5575">
        <w:rPr>
          <w:rFonts w:ascii="Arial" w:hAnsi="Arial" w:cs="Arial"/>
          <w:sz w:val="22"/>
          <w:szCs w:val="22"/>
          <w:lang w:val="pl-PL"/>
        </w:rPr>
        <w:t>na</w:t>
      </w:r>
      <w:r w:rsidRPr="008D5575">
        <w:rPr>
          <w:rFonts w:ascii="Arial" w:hAnsi="Arial" w:cs="Arial"/>
          <w:sz w:val="22"/>
          <w:szCs w:val="22"/>
          <w:lang w:val="pl-PL"/>
        </w:rPr>
        <w:t xml:space="preserve"> potrzeb</w:t>
      </w:r>
      <w:r w:rsidR="008B7A26" w:rsidRPr="008D5575">
        <w:rPr>
          <w:rFonts w:ascii="Arial" w:hAnsi="Arial" w:cs="Arial"/>
          <w:sz w:val="22"/>
          <w:szCs w:val="22"/>
          <w:lang w:val="pl-PL"/>
        </w:rPr>
        <w:t>y</w:t>
      </w:r>
      <w:r w:rsidRPr="008D5575">
        <w:rPr>
          <w:rFonts w:ascii="Arial" w:hAnsi="Arial" w:cs="Arial"/>
          <w:sz w:val="22"/>
          <w:szCs w:val="22"/>
          <w:lang w:val="pl-PL"/>
        </w:rPr>
        <w:t xml:space="preserve"> Wydziału </w:t>
      </w:r>
      <w:r w:rsidR="001F226F" w:rsidRPr="008D5575">
        <w:rPr>
          <w:rFonts w:ascii="Arial" w:hAnsi="Arial" w:cs="Arial"/>
          <w:sz w:val="22"/>
          <w:szCs w:val="22"/>
          <w:lang w:val="pl-PL"/>
        </w:rPr>
        <w:t>Mechatroniki</w:t>
      </w:r>
      <w:r w:rsidRPr="008D5575">
        <w:rPr>
          <w:rFonts w:ascii="Arial" w:hAnsi="Arial" w:cs="Arial"/>
          <w:sz w:val="22"/>
          <w:szCs w:val="22"/>
          <w:lang w:val="pl-PL"/>
        </w:rPr>
        <w:t xml:space="preserve"> Politechniki Warszawskiej.</w:t>
      </w:r>
    </w:p>
    <w:p w14:paraId="7D2F5C4A" w14:textId="108196AA" w:rsidR="00192A2D" w:rsidRPr="008D5575" w:rsidRDefault="00192A2D">
      <w:pPr>
        <w:numPr>
          <w:ilvl w:val="0"/>
          <w:numId w:val="13"/>
        </w:numPr>
        <w:spacing w:before="120"/>
        <w:jc w:val="both"/>
        <w:rPr>
          <w:rFonts w:ascii="Arial" w:hAnsi="Arial" w:cs="Arial"/>
          <w:sz w:val="22"/>
          <w:szCs w:val="22"/>
        </w:rPr>
      </w:pPr>
      <w:r w:rsidRPr="008D5575">
        <w:rPr>
          <w:rFonts w:ascii="Arial" w:hAnsi="Arial" w:cs="Arial"/>
          <w:sz w:val="22"/>
          <w:szCs w:val="22"/>
          <w:lang w:val="x-none"/>
        </w:rPr>
        <w:t xml:space="preserve">Przedmiot umowy jest zgodny z ofertą </w:t>
      </w:r>
      <w:r w:rsidR="00AA10C2" w:rsidRPr="008D5575">
        <w:rPr>
          <w:rFonts w:ascii="Arial" w:hAnsi="Arial" w:cs="Arial"/>
          <w:sz w:val="22"/>
          <w:szCs w:val="22"/>
        </w:rPr>
        <w:t xml:space="preserve">Wykonawcy </w:t>
      </w:r>
      <w:r w:rsidRPr="008D5575">
        <w:rPr>
          <w:rFonts w:ascii="Arial" w:hAnsi="Arial" w:cs="Arial"/>
          <w:sz w:val="22"/>
          <w:szCs w:val="22"/>
          <w:lang w:val="x-none"/>
        </w:rPr>
        <w:t>z dnia .................. 202</w:t>
      </w:r>
      <w:r w:rsidR="00723BB3" w:rsidRPr="008D5575">
        <w:rPr>
          <w:rFonts w:ascii="Arial" w:hAnsi="Arial" w:cs="Arial"/>
          <w:sz w:val="22"/>
          <w:szCs w:val="22"/>
        </w:rPr>
        <w:t>3</w:t>
      </w:r>
      <w:r w:rsidRPr="008D5575">
        <w:rPr>
          <w:rFonts w:ascii="Arial" w:hAnsi="Arial" w:cs="Arial"/>
          <w:sz w:val="22"/>
          <w:szCs w:val="22"/>
          <w:lang w:val="x-none"/>
        </w:rPr>
        <w:t xml:space="preserve"> r., na którą składają się </w:t>
      </w:r>
      <w:r w:rsidRPr="008D5575">
        <w:rPr>
          <w:rFonts w:ascii="Arial" w:hAnsi="Arial" w:cs="Arial"/>
          <w:i/>
          <w:iCs/>
          <w:sz w:val="22"/>
          <w:szCs w:val="22"/>
          <w:lang w:val="x-none"/>
        </w:rPr>
        <w:t>Formularz ofertowy</w:t>
      </w:r>
      <w:r w:rsidRPr="008D5575">
        <w:rPr>
          <w:rFonts w:ascii="Arial" w:hAnsi="Arial" w:cs="Arial"/>
          <w:sz w:val="22"/>
          <w:szCs w:val="22"/>
        </w:rPr>
        <w:t>, stanowiący (Załącznik</w:t>
      </w:r>
      <w:r w:rsidRPr="008D5575">
        <w:rPr>
          <w:rFonts w:ascii="Arial" w:hAnsi="Arial" w:cs="Arial"/>
          <w:sz w:val="22"/>
          <w:szCs w:val="22"/>
          <w:lang w:val="x-none"/>
        </w:rPr>
        <w:t xml:space="preserve"> nr 1</w:t>
      </w:r>
      <w:r w:rsidRPr="008D5575">
        <w:rPr>
          <w:rFonts w:ascii="Arial" w:hAnsi="Arial" w:cs="Arial"/>
          <w:sz w:val="22"/>
          <w:szCs w:val="22"/>
        </w:rPr>
        <w:t>.</w:t>
      </w:r>
      <w:r w:rsidR="001C6DCD">
        <w:rPr>
          <w:rFonts w:ascii="Arial" w:hAnsi="Arial" w:cs="Arial"/>
          <w:sz w:val="22"/>
          <w:szCs w:val="22"/>
        </w:rPr>
        <w:t>1</w:t>
      </w:r>
      <w:r w:rsidRPr="008D5575">
        <w:rPr>
          <w:rFonts w:ascii="Arial" w:hAnsi="Arial" w:cs="Arial"/>
          <w:sz w:val="22"/>
          <w:szCs w:val="22"/>
        </w:rPr>
        <w:t xml:space="preserve"> …..</w:t>
      </w:r>
      <w:r w:rsidRPr="008D5575">
        <w:rPr>
          <w:rFonts w:ascii="Arial" w:hAnsi="Arial" w:cs="Arial"/>
          <w:sz w:val="22"/>
          <w:szCs w:val="22"/>
          <w:lang w:val="x-none"/>
        </w:rPr>
        <w:t xml:space="preserve"> do u</w:t>
      </w:r>
      <w:r w:rsidRPr="008D5575">
        <w:rPr>
          <w:rFonts w:ascii="Arial" w:hAnsi="Arial" w:cs="Arial"/>
          <w:sz w:val="22"/>
          <w:szCs w:val="22"/>
        </w:rPr>
        <w:t>mowy) oraz</w:t>
      </w:r>
      <w:r w:rsidRPr="008D5575">
        <w:rPr>
          <w:rFonts w:ascii="Arial" w:hAnsi="Arial" w:cs="Arial"/>
          <w:sz w:val="22"/>
          <w:szCs w:val="22"/>
          <w:lang w:val="x-none"/>
        </w:rPr>
        <w:t xml:space="preserve"> </w:t>
      </w:r>
      <w:r w:rsidRPr="008D5575">
        <w:rPr>
          <w:rFonts w:ascii="Arial" w:hAnsi="Arial" w:cs="Arial"/>
          <w:i/>
          <w:iCs/>
          <w:sz w:val="22"/>
          <w:szCs w:val="22"/>
          <w:lang w:val="x-none"/>
        </w:rPr>
        <w:t>Formularz wymaganych warunków technicznych</w:t>
      </w:r>
      <w:r w:rsidRPr="008D5575">
        <w:rPr>
          <w:rFonts w:ascii="Arial" w:hAnsi="Arial" w:cs="Arial"/>
          <w:i/>
          <w:iCs/>
          <w:sz w:val="22"/>
          <w:szCs w:val="22"/>
        </w:rPr>
        <w:t>,</w:t>
      </w:r>
      <w:r w:rsidRPr="008D5575">
        <w:rPr>
          <w:rFonts w:ascii="Arial" w:hAnsi="Arial" w:cs="Arial"/>
          <w:iCs/>
          <w:sz w:val="22"/>
          <w:szCs w:val="22"/>
        </w:rPr>
        <w:t xml:space="preserve"> stanowiący</w:t>
      </w:r>
      <w:r w:rsidRPr="008D5575">
        <w:rPr>
          <w:rFonts w:ascii="Arial" w:hAnsi="Arial" w:cs="Arial"/>
          <w:i/>
          <w:iCs/>
          <w:sz w:val="22"/>
          <w:szCs w:val="22"/>
        </w:rPr>
        <w:t xml:space="preserve"> (</w:t>
      </w:r>
      <w:r w:rsidRPr="008D5575">
        <w:rPr>
          <w:rFonts w:ascii="Arial" w:hAnsi="Arial" w:cs="Arial"/>
          <w:sz w:val="22"/>
          <w:szCs w:val="22"/>
        </w:rPr>
        <w:t>Załącznik nr 2.</w:t>
      </w:r>
      <w:r w:rsidR="00FE36A4" w:rsidRPr="008D5575">
        <w:rPr>
          <w:rFonts w:ascii="Arial" w:hAnsi="Arial" w:cs="Arial"/>
          <w:sz w:val="22"/>
          <w:szCs w:val="22"/>
        </w:rPr>
        <w:t>1</w:t>
      </w:r>
      <w:r w:rsidRPr="008D5575">
        <w:rPr>
          <w:rFonts w:ascii="Arial" w:hAnsi="Arial" w:cs="Arial"/>
          <w:sz w:val="22"/>
          <w:szCs w:val="22"/>
        </w:rPr>
        <w:t xml:space="preserve"> -…. do umowy)</w:t>
      </w:r>
      <w:r w:rsidRPr="008D5575">
        <w:rPr>
          <w:rFonts w:ascii="Arial" w:hAnsi="Arial" w:cs="Arial"/>
          <w:sz w:val="22"/>
          <w:szCs w:val="22"/>
          <w:lang w:val="x-none"/>
        </w:rPr>
        <w:t>.</w:t>
      </w:r>
    </w:p>
    <w:p w14:paraId="230E200E" w14:textId="77777777" w:rsidR="008D5575" w:rsidRDefault="008D5575">
      <w:pPr>
        <w:spacing w:before="120"/>
        <w:jc w:val="center"/>
        <w:rPr>
          <w:rFonts w:ascii="Arial" w:hAnsi="Arial" w:cs="Arial"/>
          <w:b/>
          <w:sz w:val="22"/>
          <w:szCs w:val="22"/>
        </w:rPr>
      </w:pPr>
    </w:p>
    <w:p w14:paraId="1CF48410" w14:textId="1086EBBB" w:rsidR="00192A2D" w:rsidRPr="008D5575" w:rsidRDefault="00192A2D">
      <w:pPr>
        <w:spacing w:before="120"/>
        <w:jc w:val="center"/>
        <w:rPr>
          <w:rFonts w:ascii="Arial" w:hAnsi="Arial" w:cs="Arial"/>
          <w:sz w:val="22"/>
          <w:szCs w:val="22"/>
        </w:rPr>
      </w:pPr>
      <w:r w:rsidRPr="008D5575">
        <w:rPr>
          <w:rFonts w:ascii="Arial" w:hAnsi="Arial" w:cs="Arial"/>
          <w:b/>
          <w:sz w:val="22"/>
          <w:szCs w:val="22"/>
        </w:rPr>
        <w:lastRenderedPageBreak/>
        <w:t>§ 2.</w:t>
      </w:r>
    </w:p>
    <w:p w14:paraId="6B7B12FB" w14:textId="77777777" w:rsidR="00192A2D" w:rsidRPr="008D5575" w:rsidRDefault="00192A2D">
      <w:pPr>
        <w:spacing w:after="120"/>
        <w:jc w:val="center"/>
        <w:rPr>
          <w:rFonts w:ascii="Arial" w:hAnsi="Arial" w:cs="Arial"/>
          <w:sz w:val="22"/>
          <w:szCs w:val="22"/>
        </w:rPr>
      </w:pPr>
      <w:r w:rsidRPr="008D5575">
        <w:rPr>
          <w:rFonts w:ascii="Arial" w:hAnsi="Arial" w:cs="Arial"/>
          <w:b/>
          <w:sz w:val="22"/>
          <w:szCs w:val="22"/>
        </w:rPr>
        <w:t>Wynagrodzenie</w:t>
      </w:r>
    </w:p>
    <w:p w14:paraId="6B9417B9" w14:textId="77777777" w:rsidR="00192A2D" w:rsidRPr="008D5575" w:rsidRDefault="00192A2D">
      <w:pPr>
        <w:numPr>
          <w:ilvl w:val="0"/>
          <w:numId w:val="6"/>
        </w:numPr>
        <w:autoSpaceDE w:val="0"/>
        <w:spacing w:before="120"/>
        <w:jc w:val="both"/>
        <w:rPr>
          <w:rFonts w:ascii="Arial" w:hAnsi="Arial" w:cs="Arial"/>
          <w:sz w:val="22"/>
          <w:szCs w:val="22"/>
        </w:rPr>
      </w:pPr>
      <w:r w:rsidRPr="008D5575">
        <w:rPr>
          <w:rFonts w:ascii="Arial" w:hAnsi="Arial" w:cs="Arial"/>
          <w:sz w:val="22"/>
          <w:szCs w:val="22"/>
        </w:rPr>
        <w:t>Cenę przedmiotu umowy strony ustalają na kwotę</w:t>
      </w:r>
      <w:r w:rsidRPr="008D5575">
        <w:rPr>
          <w:rFonts w:ascii="Arial" w:hAnsi="Arial" w:cs="Arial"/>
          <w:kern w:val="0"/>
          <w:sz w:val="22"/>
          <w:szCs w:val="22"/>
        </w:rPr>
        <w:t>:</w:t>
      </w:r>
    </w:p>
    <w:p w14:paraId="2B5F0DD1" w14:textId="77777777" w:rsidR="00192A2D" w:rsidRPr="008D5575" w:rsidRDefault="00A27DA6">
      <w:pPr>
        <w:autoSpaceDE w:val="0"/>
        <w:spacing w:before="120"/>
        <w:ind w:left="426" w:hanging="142"/>
        <w:rPr>
          <w:rFonts w:ascii="Arial" w:hAnsi="Arial" w:cs="Arial"/>
          <w:sz w:val="22"/>
          <w:szCs w:val="22"/>
        </w:rPr>
      </w:pPr>
      <w:r w:rsidRPr="008D5575">
        <w:rPr>
          <w:rFonts w:ascii="Arial" w:hAnsi="Arial" w:cs="Arial"/>
          <w:kern w:val="0"/>
          <w:sz w:val="22"/>
          <w:szCs w:val="22"/>
        </w:rPr>
        <w:t>1</w:t>
      </w:r>
      <w:r w:rsidR="00192A2D" w:rsidRPr="008D5575">
        <w:rPr>
          <w:rFonts w:ascii="Arial" w:hAnsi="Arial" w:cs="Arial"/>
          <w:kern w:val="0"/>
          <w:sz w:val="22"/>
          <w:szCs w:val="22"/>
        </w:rPr>
        <w:t>) netto …………………. zł,</w:t>
      </w:r>
      <w:r w:rsidR="003E75B5" w:rsidRPr="008D5575">
        <w:rPr>
          <w:rFonts w:ascii="Arial" w:hAnsi="Arial" w:cs="Arial"/>
          <w:kern w:val="0"/>
          <w:sz w:val="22"/>
          <w:szCs w:val="22"/>
        </w:rPr>
        <w:t xml:space="preserve"> </w:t>
      </w:r>
      <w:r w:rsidR="003E75B5" w:rsidRPr="008D5575">
        <w:rPr>
          <w:rFonts w:ascii="Arial" w:hAnsi="Arial" w:cs="Arial"/>
          <w:i/>
          <w:iCs/>
          <w:kern w:val="0"/>
          <w:sz w:val="22"/>
          <w:szCs w:val="22"/>
        </w:rPr>
        <w:t xml:space="preserve">(słownie: ……………………….., ……./00),   </w:t>
      </w:r>
    </w:p>
    <w:p w14:paraId="78A1DD45" w14:textId="77777777" w:rsidR="00192A2D" w:rsidRPr="008D5575" w:rsidRDefault="00A27DA6">
      <w:pPr>
        <w:autoSpaceDE w:val="0"/>
        <w:spacing w:before="120"/>
        <w:ind w:left="426" w:hanging="142"/>
        <w:rPr>
          <w:rFonts w:ascii="Arial" w:hAnsi="Arial" w:cs="Arial"/>
          <w:sz w:val="22"/>
          <w:szCs w:val="22"/>
        </w:rPr>
      </w:pPr>
      <w:r w:rsidRPr="008D5575">
        <w:rPr>
          <w:rFonts w:ascii="Arial" w:hAnsi="Arial" w:cs="Arial"/>
          <w:kern w:val="0"/>
          <w:sz w:val="22"/>
          <w:szCs w:val="22"/>
        </w:rPr>
        <w:t>2</w:t>
      </w:r>
      <w:r w:rsidR="00192A2D" w:rsidRPr="008D5575">
        <w:rPr>
          <w:rFonts w:ascii="Arial" w:hAnsi="Arial" w:cs="Arial"/>
          <w:kern w:val="0"/>
          <w:sz w:val="22"/>
          <w:szCs w:val="22"/>
        </w:rPr>
        <w:t xml:space="preserve">) brutto …………… zł </w:t>
      </w:r>
      <w:r w:rsidR="00192A2D" w:rsidRPr="008D5575">
        <w:rPr>
          <w:rFonts w:ascii="Arial" w:hAnsi="Arial" w:cs="Arial"/>
          <w:i/>
          <w:iCs/>
          <w:kern w:val="0"/>
          <w:sz w:val="22"/>
          <w:szCs w:val="22"/>
        </w:rPr>
        <w:t xml:space="preserve">(słownie: ……………………….., ……./00),   </w:t>
      </w:r>
    </w:p>
    <w:p w14:paraId="74B291CE" w14:textId="77777777" w:rsidR="00192A2D" w:rsidRPr="008D5575" w:rsidRDefault="00192A2D">
      <w:pPr>
        <w:autoSpaceDE w:val="0"/>
        <w:spacing w:before="120"/>
        <w:ind w:left="426" w:hanging="142"/>
        <w:rPr>
          <w:rFonts w:ascii="Arial" w:hAnsi="Arial" w:cs="Arial"/>
          <w:sz w:val="22"/>
          <w:szCs w:val="22"/>
        </w:rPr>
      </w:pPr>
      <w:r w:rsidRPr="008D5575">
        <w:rPr>
          <w:rFonts w:ascii="Arial" w:hAnsi="Arial" w:cs="Arial"/>
          <w:kern w:val="0"/>
          <w:sz w:val="22"/>
          <w:szCs w:val="22"/>
        </w:rPr>
        <w:t>w tym podatek VAT ………% w wysokości ………… zł.</w:t>
      </w:r>
      <w:r w:rsidRPr="008D5575">
        <w:rPr>
          <w:rFonts w:ascii="Arial" w:hAnsi="Arial" w:cs="Arial"/>
          <w:i/>
          <w:sz w:val="22"/>
          <w:szCs w:val="22"/>
        </w:rPr>
        <w:t xml:space="preserve"> </w:t>
      </w:r>
    </w:p>
    <w:p w14:paraId="019081DA" w14:textId="4AE3967A" w:rsidR="00192A2D" w:rsidRPr="008D5575" w:rsidRDefault="00171B6F">
      <w:pPr>
        <w:autoSpaceDE w:val="0"/>
        <w:spacing w:before="120"/>
        <w:jc w:val="both"/>
        <w:rPr>
          <w:rFonts w:ascii="Arial" w:hAnsi="Arial" w:cs="Arial"/>
          <w:i/>
          <w:sz w:val="22"/>
          <w:szCs w:val="22"/>
        </w:rPr>
      </w:pPr>
      <w:r w:rsidRPr="008D5575">
        <w:rPr>
          <w:rFonts w:ascii="Arial" w:hAnsi="Arial" w:cs="Arial"/>
          <w:i/>
          <w:sz w:val="22"/>
          <w:szCs w:val="22"/>
        </w:rPr>
        <w:t>dot.*</w:t>
      </w:r>
      <w:r w:rsidR="00192A2D" w:rsidRPr="008D5575">
        <w:rPr>
          <w:rFonts w:ascii="Arial" w:hAnsi="Arial" w:cs="Arial"/>
          <w:i/>
          <w:sz w:val="22"/>
          <w:szCs w:val="22"/>
        </w:rPr>
        <w:t>(Część</w:t>
      </w:r>
      <w:r w:rsidR="00FA78B5" w:rsidRPr="008D5575">
        <w:rPr>
          <w:rFonts w:ascii="Arial" w:hAnsi="Arial" w:cs="Arial"/>
          <w:i/>
          <w:sz w:val="22"/>
          <w:szCs w:val="22"/>
        </w:rPr>
        <w:t xml:space="preserve"> 1, </w:t>
      </w:r>
      <w:r w:rsidR="008D5575">
        <w:rPr>
          <w:rFonts w:ascii="Arial" w:hAnsi="Arial" w:cs="Arial"/>
          <w:i/>
          <w:sz w:val="22"/>
          <w:szCs w:val="22"/>
        </w:rPr>
        <w:t>3</w:t>
      </w:r>
      <w:r w:rsidR="00A76C28" w:rsidRPr="008D5575">
        <w:rPr>
          <w:rFonts w:ascii="Arial" w:hAnsi="Arial" w:cs="Arial"/>
          <w:i/>
          <w:sz w:val="22"/>
          <w:szCs w:val="22"/>
        </w:rPr>
        <w:t>,</w:t>
      </w:r>
      <w:r w:rsidR="00192A2D" w:rsidRPr="008D5575">
        <w:rPr>
          <w:rFonts w:ascii="Arial" w:hAnsi="Arial" w:cs="Arial"/>
          <w:i/>
          <w:sz w:val="22"/>
          <w:szCs w:val="22"/>
        </w:rPr>
        <w:t>)</w:t>
      </w:r>
      <w:r w:rsidRPr="008D5575">
        <w:rPr>
          <w:rFonts w:ascii="Arial" w:hAnsi="Arial" w:cs="Arial"/>
          <w:i/>
          <w:sz w:val="22"/>
          <w:szCs w:val="22"/>
        </w:rPr>
        <w:t xml:space="preserve"> </w:t>
      </w:r>
      <w:r w:rsidR="00192A2D" w:rsidRPr="008D5575">
        <w:rPr>
          <w:rFonts w:ascii="Arial" w:hAnsi="Arial" w:cs="Arial"/>
          <w:i/>
          <w:sz w:val="22"/>
          <w:szCs w:val="22"/>
        </w:rPr>
        <w:t>*</w:t>
      </w:r>
      <w:r w:rsidR="000473C0" w:rsidRPr="008D5575">
        <w:rPr>
          <w:rFonts w:ascii="Arial" w:hAnsi="Arial" w:cs="Arial"/>
          <w:i/>
          <w:iCs/>
          <w:sz w:val="22"/>
          <w:szCs w:val="22"/>
        </w:rPr>
        <w:t xml:space="preserve"> Cena przedmiotu umowy obejmuje stawkę podatku VAT wynoszącą 0%, </w:t>
      </w:r>
      <w:r w:rsidR="00192A2D" w:rsidRPr="008D5575">
        <w:rPr>
          <w:rFonts w:ascii="Arial" w:hAnsi="Arial" w:cs="Arial"/>
          <w:i/>
          <w:sz w:val="22"/>
          <w:szCs w:val="22"/>
        </w:rPr>
        <w:t>zgodnie z art. 83 ust. 1 pkt 26 lit.a oraz załącznikiem nr 8 do ustawy z dnia 11 marca 2004 r. o podatku od towarów i usług (Dz.U. z 202</w:t>
      </w:r>
      <w:r w:rsidR="00887FAE">
        <w:rPr>
          <w:rFonts w:ascii="Arial" w:hAnsi="Arial" w:cs="Arial"/>
          <w:i/>
          <w:sz w:val="22"/>
          <w:szCs w:val="22"/>
        </w:rPr>
        <w:t>3 r.</w:t>
      </w:r>
      <w:r w:rsidR="00192A2D" w:rsidRPr="008D5575">
        <w:rPr>
          <w:rFonts w:ascii="Arial" w:hAnsi="Arial" w:cs="Arial"/>
          <w:i/>
          <w:sz w:val="22"/>
          <w:szCs w:val="22"/>
        </w:rPr>
        <w:t xml:space="preserve"> poz. </w:t>
      </w:r>
      <w:r w:rsidR="00887FAE">
        <w:rPr>
          <w:rFonts w:ascii="Arial" w:hAnsi="Arial" w:cs="Arial"/>
          <w:i/>
          <w:sz w:val="22"/>
          <w:szCs w:val="22"/>
        </w:rPr>
        <w:t xml:space="preserve">1570 </w:t>
      </w:r>
      <w:r w:rsidR="00FA78B5" w:rsidRPr="008D5575">
        <w:rPr>
          <w:rFonts w:ascii="Arial" w:hAnsi="Arial" w:cs="Arial"/>
          <w:i/>
          <w:sz w:val="22"/>
          <w:szCs w:val="22"/>
        </w:rPr>
        <w:t xml:space="preserve"> </w:t>
      </w:r>
      <w:r w:rsidR="00625459" w:rsidRPr="008D5575">
        <w:rPr>
          <w:rFonts w:ascii="Arial" w:hAnsi="Arial" w:cs="Arial"/>
          <w:i/>
          <w:sz w:val="22"/>
          <w:szCs w:val="22"/>
        </w:rPr>
        <w:t>z</w:t>
      </w:r>
      <w:r w:rsidR="00F14792" w:rsidRPr="008D5575">
        <w:rPr>
          <w:rFonts w:ascii="Arial" w:hAnsi="Arial" w:cs="Arial"/>
          <w:i/>
          <w:sz w:val="22"/>
          <w:szCs w:val="22"/>
        </w:rPr>
        <w:t xml:space="preserve"> późn. zm.</w:t>
      </w:r>
      <w:r w:rsidR="00192A2D" w:rsidRPr="008D5575">
        <w:rPr>
          <w:rFonts w:ascii="Arial" w:hAnsi="Arial" w:cs="Arial"/>
          <w:i/>
          <w:sz w:val="22"/>
          <w:szCs w:val="22"/>
        </w:rPr>
        <w:t>)</w:t>
      </w:r>
      <w:r w:rsidR="00451F09" w:rsidRPr="008D5575">
        <w:rPr>
          <w:rFonts w:ascii="Arial" w:hAnsi="Arial" w:cs="Arial"/>
          <w:i/>
          <w:sz w:val="22"/>
          <w:szCs w:val="22"/>
        </w:rPr>
        <w:t>.</w:t>
      </w:r>
    </w:p>
    <w:p w14:paraId="1FD23EF8" w14:textId="77777777" w:rsidR="0037426A" w:rsidRPr="008D5575" w:rsidRDefault="0037426A" w:rsidP="0037426A">
      <w:pPr>
        <w:spacing w:before="60" w:after="60"/>
        <w:jc w:val="both"/>
        <w:rPr>
          <w:rFonts w:ascii="Arial" w:hAnsi="Arial" w:cs="Arial"/>
          <w:i/>
          <w:sz w:val="22"/>
          <w:szCs w:val="22"/>
        </w:rPr>
      </w:pPr>
      <w:r w:rsidRPr="008D5575">
        <w:rPr>
          <w:rFonts w:ascii="Arial" w:hAnsi="Arial" w:cs="Arial"/>
          <w:i/>
          <w:iCs/>
          <w:sz w:val="22"/>
          <w:szCs w:val="22"/>
        </w:rPr>
        <w:t>* W świetle powyższego Zamawiający niezwłocznie po złożeniu określonego zamówienia wystąpi do właściwego organu (Ministerstwo Edukacji i Nauki) o potwierdzenie zastosowania zerowej stawki podatku VAT. Uzyskaną decyzję Zamawiający niezwłocznie przekaże Wykonawcy i dokument ten będzie stanowił podstawę wystawienia faktury VAT z zastosowaniem 0% stawki podatku VAT.</w:t>
      </w:r>
    </w:p>
    <w:p w14:paraId="5FC68177" w14:textId="26412794" w:rsidR="00192A2D" w:rsidRPr="008D5575" w:rsidRDefault="00192A2D">
      <w:pPr>
        <w:numPr>
          <w:ilvl w:val="0"/>
          <w:numId w:val="6"/>
        </w:numPr>
        <w:autoSpaceDE w:val="0"/>
        <w:spacing w:before="120" w:after="120"/>
        <w:jc w:val="both"/>
        <w:rPr>
          <w:rFonts w:ascii="Arial" w:hAnsi="Arial" w:cs="Arial"/>
          <w:sz w:val="22"/>
          <w:szCs w:val="22"/>
        </w:rPr>
      </w:pPr>
      <w:r w:rsidRPr="008D5575">
        <w:rPr>
          <w:rFonts w:ascii="Arial" w:hAnsi="Arial" w:cs="Arial"/>
          <w:sz w:val="22"/>
          <w:szCs w:val="22"/>
        </w:rPr>
        <w:t xml:space="preserve">Cena pokrywa wszelkie koszty i wydatki Wykonawcy związane z realizacją przedmiotu umowy, </w:t>
      </w:r>
      <w:r w:rsidR="005824C4" w:rsidRPr="008D5575">
        <w:rPr>
          <w:rFonts w:ascii="Arial" w:hAnsi="Arial" w:cs="Arial"/>
          <w:sz w:val="22"/>
          <w:szCs w:val="22"/>
        </w:rPr>
        <w:br/>
      </w:r>
      <w:r w:rsidRPr="008D5575">
        <w:rPr>
          <w:rFonts w:ascii="Arial" w:hAnsi="Arial" w:cs="Arial"/>
          <w:sz w:val="22"/>
          <w:szCs w:val="22"/>
        </w:rPr>
        <w:t xml:space="preserve">a w szczególności: </w:t>
      </w:r>
    </w:p>
    <w:p w14:paraId="5D61A19C" w14:textId="77777777" w:rsidR="00192A2D" w:rsidRPr="008D5575" w:rsidRDefault="00192A2D">
      <w:pPr>
        <w:numPr>
          <w:ilvl w:val="1"/>
          <w:numId w:val="6"/>
        </w:numPr>
        <w:spacing w:before="120" w:after="120"/>
        <w:jc w:val="both"/>
        <w:rPr>
          <w:rFonts w:ascii="Arial" w:hAnsi="Arial" w:cs="Arial"/>
          <w:sz w:val="22"/>
          <w:szCs w:val="22"/>
        </w:rPr>
      </w:pPr>
      <w:r w:rsidRPr="008D5575">
        <w:rPr>
          <w:rFonts w:ascii="Arial" w:hAnsi="Arial" w:cs="Arial"/>
          <w:sz w:val="22"/>
          <w:szCs w:val="22"/>
        </w:rPr>
        <w:t>wartość sprzętu brutto;</w:t>
      </w:r>
    </w:p>
    <w:p w14:paraId="0581CB12" w14:textId="77777777" w:rsidR="00192A2D" w:rsidRPr="008D5575" w:rsidRDefault="00192A2D">
      <w:pPr>
        <w:numPr>
          <w:ilvl w:val="1"/>
          <w:numId w:val="6"/>
        </w:numPr>
        <w:spacing w:before="120" w:after="120"/>
        <w:jc w:val="both"/>
        <w:rPr>
          <w:rFonts w:ascii="Arial" w:hAnsi="Arial" w:cs="Arial"/>
          <w:sz w:val="22"/>
          <w:szCs w:val="22"/>
        </w:rPr>
      </w:pPr>
      <w:r w:rsidRPr="008D5575">
        <w:rPr>
          <w:rFonts w:ascii="Arial" w:hAnsi="Arial" w:cs="Arial"/>
          <w:sz w:val="22"/>
          <w:szCs w:val="22"/>
        </w:rPr>
        <w:t xml:space="preserve">koszt udzielenia licencji na system operacyjny (jeżeli dotyczy) </w:t>
      </w:r>
      <w:r w:rsidRPr="008D5575">
        <w:rPr>
          <w:rFonts w:ascii="Arial" w:hAnsi="Arial" w:cs="Arial"/>
          <w:i/>
          <w:sz w:val="22"/>
          <w:szCs w:val="22"/>
        </w:rPr>
        <w:t>i licencji na oprogramowanie (jeżeli dotyczy)</w:t>
      </w:r>
      <w:r w:rsidRPr="008D5575">
        <w:rPr>
          <w:rFonts w:ascii="Arial" w:hAnsi="Arial" w:cs="Arial"/>
          <w:sz w:val="22"/>
          <w:szCs w:val="22"/>
        </w:rPr>
        <w:t xml:space="preserve"> nieograniczonej</w:t>
      </w:r>
      <w:r w:rsidRPr="008D5575">
        <w:rPr>
          <w:rFonts w:ascii="Arial" w:hAnsi="Arial" w:cs="Arial"/>
          <w:i/>
          <w:sz w:val="22"/>
          <w:szCs w:val="22"/>
        </w:rPr>
        <w:t>/ych</w:t>
      </w:r>
      <w:r w:rsidRPr="008D5575">
        <w:rPr>
          <w:rFonts w:ascii="Arial" w:hAnsi="Arial" w:cs="Arial"/>
          <w:sz w:val="22"/>
          <w:szCs w:val="22"/>
        </w:rPr>
        <w:t xml:space="preserve"> terytorialnie i czasowo;</w:t>
      </w:r>
    </w:p>
    <w:p w14:paraId="5F582C82" w14:textId="77777777" w:rsidR="00192A2D" w:rsidRPr="008D5575" w:rsidRDefault="00192A2D">
      <w:pPr>
        <w:numPr>
          <w:ilvl w:val="1"/>
          <w:numId w:val="6"/>
        </w:numPr>
        <w:spacing w:before="120" w:after="120"/>
        <w:jc w:val="both"/>
        <w:rPr>
          <w:rFonts w:ascii="Arial" w:hAnsi="Arial" w:cs="Arial"/>
          <w:sz w:val="22"/>
          <w:szCs w:val="22"/>
        </w:rPr>
      </w:pPr>
      <w:r w:rsidRPr="008D5575">
        <w:rPr>
          <w:rFonts w:ascii="Arial" w:hAnsi="Arial" w:cs="Arial"/>
          <w:sz w:val="22"/>
          <w:szCs w:val="22"/>
        </w:rPr>
        <w:t>koszty opakowania, oznakowania i transportu do miejsca wskazanego przez Zamawiającego wraz ze stosownym ubezpieczeniem przewozowym;</w:t>
      </w:r>
    </w:p>
    <w:p w14:paraId="54B04F31" w14:textId="77777777" w:rsidR="00192A2D" w:rsidRPr="008D5575" w:rsidRDefault="00192A2D" w:rsidP="00C30439">
      <w:pPr>
        <w:numPr>
          <w:ilvl w:val="1"/>
          <w:numId w:val="6"/>
        </w:numPr>
        <w:spacing w:before="120" w:after="120"/>
        <w:jc w:val="both"/>
        <w:rPr>
          <w:rFonts w:ascii="Arial" w:hAnsi="Arial" w:cs="Arial"/>
          <w:sz w:val="22"/>
          <w:szCs w:val="22"/>
        </w:rPr>
      </w:pPr>
      <w:r w:rsidRPr="008D5575">
        <w:rPr>
          <w:rFonts w:ascii="Arial" w:hAnsi="Arial" w:cs="Arial"/>
          <w:sz w:val="22"/>
          <w:szCs w:val="22"/>
        </w:rPr>
        <w:t>koszt instrukcji użytkowania w języku polskim;</w:t>
      </w:r>
      <w:r w:rsidRPr="008D5575">
        <w:rPr>
          <w:rFonts w:ascii="Arial" w:hAnsi="Arial" w:cs="Arial"/>
          <w:i/>
          <w:sz w:val="22"/>
          <w:szCs w:val="22"/>
        </w:rPr>
        <w:t xml:space="preserve"> (lub za zgodą Użytkownika w języku angielskim);</w:t>
      </w:r>
    </w:p>
    <w:p w14:paraId="0ADAEE16" w14:textId="77777777" w:rsidR="00192A2D" w:rsidRPr="008D5575" w:rsidRDefault="000078D1">
      <w:pPr>
        <w:spacing w:before="120" w:after="120"/>
        <w:ind w:left="540" w:hanging="256"/>
        <w:jc w:val="both"/>
        <w:rPr>
          <w:rFonts w:ascii="Arial" w:hAnsi="Arial" w:cs="Arial"/>
          <w:sz w:val="22"/>
          <w:szCs w:val="22"/>
        </w:rPr>
      </w:pPr>
      <w:r w:rsidRPr="008D5575">
        <w:rPr>
          <w:rFonts w:ascii="Arial" w:hAnsi="Arial" w:cs="Arial"/>
          <w:sz w:val="22"/>
          <w:szCs w:val="22"/>
        </w:rPr>
        <w:t>5</w:t>
      </w:r>
      <w:r w:rsidR="00192A2D" w:rsidRPr="008D5575">
        <w:rPr>
          <w:rFonts w:ascii="Arial" w:hAnsi="Arial" w:cs="Arial"/>
          <w:sz w:val="22"/>
          <w:szCs w:val="22"/>
        </w:rPr>
        <w:t>)</w:t>
      </w:r>
      <w:r w:rsidR="00192A2D" w:rsidRPr="008D5575">
        <w:rPr>
          <w:rFonts w:ascii="Arial" w:hAnsi="Arial" w:cs="Arial"/>
          <w:sz w:val="22"/>
          <w:szCs w:val="22"/>
        </w:rPr>
        <w:tab/>
        <w:t>koszt gwarancji realizowanej na zasadach ustalonych w umowie itp.</w:t>
      </w:r>
    </w:p>
    <w:p w14:paraId="0BEC68F5" w14:textId="77777777" w:rsidR="00192A2D" w:rsidRPr="008D5575" w:rsidRDefault="00192A2D">
      <w:pPr>
        <w:numPr>
          <w:ilvl w:val="0"/>
          <w:numId w:val="6"/>
        </w:numPr>
        <w:spacing w:before="120" w:after="120"/>
        <w:jc w:val="both"/>
        <w:rPr>
          <w:rFonts w:ascii="Arial" w:hAnsi="Arial" w:cs="Arial"/>
          <w:sz w:val="22"/>
          <w:szCs w:val="22"/>
        </w:rPr>
      </w:pPr>
      <w:r w:rsidRPr="008D5575">
        <w:rPr>
          <w:rFonts w:ascii="Arial" w:hAnsi="Arial" w:cs="Arial"/>
          <w:sz w:val="22"/>
          <w:szCs w:val="22"/>
        </w:rPr>
        <w:t xml:space="preserve">Wyżej wymieniona cena brutto nie może ulec zwiększeniu w czasie realizacji umowy. </w:t>
      </w:r>
    </w:p>
    <w:p w14:paraId="078343DE" w14:textId="77777777" w:rsidR="00192A2D" w:rsidRPr="008D5575" w:rsidRDefault="00192A2D">
      <w:pPr>
        <w:numPr>
          <w:ilvl w:val="0"/>
          <w:numId w:val="6"/>
        </w:numPr>
        <w:spacing w:before="120" w:after="120"/>
        <w:jc w:val="both"/>
        <w:rPr>
          <w:rFonts w:ascii="Arial" w:hAnsi="Arial" w:cs="Arial"/>
          <w:sz w:val="22"/>
          <w:szCs w:val="22"/>
        </w:rPr>
      </w:pPr>
      <w:r w:rsidRPr="008D5575">
        <w:rPr>
          <w:rFonts w:ascii="Arial" w:hAnsi="Arial" w:cs="Arial"/>
          <w:sz w:val="22"/>
          <w:szCs w:val="22"/>
        </w:rPr>
        <w:t xml:space="preserve">Cena została ustalona zgodnie z art. 3 ust. 1 pkt 1 i ust. 2 ustawy z dnia 9 maja 2014 r. </w:t>
      </w:r>
      <w:r w:rsidRPr="008D5575">
        <w:rPr>
          <w:rFonts w:ascii="Arial" w:hAnsi="Arial" w:cs="Arial"/>
          <w:sz w:val="22"/>
          <w:szCs w:val="22"/>
        </w:rPr>
        <w:br/>
        <w:t>o informowaniu o cenach towarów i usług (Dz.U. z 20</w:t>
      </w:r>
      <w:r w:rsidR="002E7E65" w:rsidRPr="008D5575">
        <w:rPr>
          <w:rFonts w:ascii="Arial" w:hAnsi="Arial" w:cs="Arial"/>
          <w:sz w:val="22"/>
          <w:szCs w:val="22"/>
        </w:rPr>
        <w:t>23</w:t>
      </w:r>
      <w:r w:rsidRPr="008D5575">
        <w:rPr>
          <w:rFonts w:ascii="Arial" w:hAnsi="Arial" w:cs="Arial"/>
          <w:sz w:val="22"/>
          <w:szCs w:val="22"/>
        </w:rPr>
        <w:t xml:space="preserve"> r., poz. </w:t>
      </w:r>
      <w:r w:rsidR="00287A31" w:rsidRPr="008D5575">
        <w:rPr>
          <w:rFonts w:ascii="Arial" w:hAnsi="Arial" w:cs="Arial"/>
          <w:sz w:val="22"/>
          <w:szCs w:val="22"/>
        </w:rPr>
        <w:t>168</w:t>
      </w:r>
      <w:r w:rsidRPr="008D5575">
        <w:rPr>
          <w:rFonts w:ascii="Arial" w:hAnsi="Arial" w:cs="Arial"/>
          <w:sz w:val="22"/>
          <w:szCs w:val="22"/>
        </w:rPr>
        <w:t xml:space="preserve"> ze zm.).</w:t>
      </w:r>
    </w:p>
    <w:p w14:paraId="626D0459" w14:textId="77777777" w:rsidR="008D5575" w:rsidRPr="008D5575" w:rsidRDefault="008D5575">
      <w:pPr>
        <w:pStyle w:val="Nagwek2"/>
        <w:jc w:val="center"/>
        <w:rPr>
          <w:rFonts w:ascii="Arial" w:hAnsi="Arial" w:cs="Arial"/>
          <w:sz w:val="22"/>
          <w:szCs w:val="22"/>
        </w:rPr>
      </w:pPr>
    </w:p>
    <w:p w14:paraId="51CF4C5A" w14:textId="32BB9C6E" w:rsidR="00192A2D" w:rsidRPr="008D5575" w:rsidRDefault="00192A2D">
      <w:pPr>
        <w:pStyle w:val="Nagwek2"/>
        <w:jc w:val="center"/>
        <w:rPr>
          <w:rFonts w:ascii="Arial" w:hAnsi="Arial" w:cs="Arial"/>
          <w:sz w:val="22"/>
          <w:szCs w:val="22"/>
        </w:rPr>
      </w:pPr>
      <w:r w:rsidRPr="008D5575">
        <w:rPr>
          <w:rFonts w:ascii="Arial" w:hAnsi="Arial" w:cs="Arial"/>
          <w:i w:val="0"/>
          <w:sz w:val="22"/>
          <w:szCs w:val="22"/>
        </w:rPr>
        <w:t xml:space="preserve">§ 3. </w:t>
      </w:r>
    </w:p>
    <w:p w14:paraId="18B0F516" w14:textId="77777777" w:rsidR="00192A2D" w:rsidRPr="008D5575" w:rsidRDefault="00192A2D">
      <w:pPr>
        <w:pStyle w:val="Nagwek2"/>
        <w:spacing w:before="120" w:after="120"/>
        <w:jc w:val="center"/>
        <w:rPr>
          <w:rFonts w:ascii="Arial" w:hAnsi="Arial" w:cs="Arial"/>
          <w:sz w:val="22"/>
          <w:szCs w:val="22"/>
        </w:rPr>
      </w:pPr>
      <w:r w:rsidRPr="008D5575">
        <w:rPr>
          <w:rFonts w:ascii="Arial" w:hAnsi="Arial" w:cs="Arial"/>
          <w:i w:val="0"/>
          <w:sz w:val="22"/>
          <w:szCs w:val="22"/>
        </w:rPr>
        <w:t>Warunki realizacji umowy</w:t>
      </w:r>
    </w:p>
    <w:p w14:paraId="57B6FF0B" w14:textId="77777777" w:rsidR="00192A2D" w:rsidRPr="008D5575" w:rsidRDefault="00192A2D">
      <w:pPr>
        <w:widowControl w:val="0"/>
        <w:numPr>
          <w:ilvl w:val="0"/>
          <w:numId w:val="9"/>
        </w:numPr>
        <w:shd w:val="clear" w:color="auto" w:fill="FFFFFF"/>
        <w:autoSpaceDE w:val="0"/>
        <w:spacing w:before="120" w:after="120"/>
        <w:ind w:left="357" w:hanging="357"/>
        <w:jc w:val="both"/>
        <w:rPr>
          <w:rFonts w:ascii="Arial" w:hAnsi="Arial" w:cs="Arial"/>
          <w:sz w:val="22"/>
          <w:szCs w:val="22"/>
        </w:rPr>
      </w:pPr>
      <w:r w:rsidRPr="008D5575">
        <w:rPr>
          <w:rFonts w:ascii="Arial" w:hAnsi="Arial" w:cs="Arial"/>
          <w:spacing w:val="2"/>
          <w:sz w:val="22"/>
          <w:szCs w:val="22"/>
        </w:rPr>
        <w:t xml:space="preserve">Wykonawca zobowiązuje się do realizacji przedmiotu umowy, zgodnie z kryteriami </w:t>
      </w:r>
      <w:r w:rsidRPr="008D5575">
        <w:rPr>
          <w:rFonts w:ascii="Arial" w:hAnsi="Arial" w:cs="Arial"/>
          <w:spacing w:val="2"/>
          <w:sz w:val="22"/>
          <w:szCs w:val="22"/>
        </w:rPr>
        <w:br/>
        <w:t xml:space="preserve">i parametrami </w:t>
      </w:r>
      <w:r w:rsidRPr="008D5575">
        <w:rPr>
          <w:rFonts w:ascii="Arial" w:hAnsi="Arial" w:cs="Arial"/>
          <w:spacing w:val="3"/>
          <w:sz w:val="22"/>
          <w:szCs w:val="22"/>
        </w:rPr>
        <w:t xml:space="preserve">technicznymi przedstawionymi w </w:t>
      </w:r>
      <w:r w:rsidRPr="008D5575">
        <w:rPr>
          <w:rFonts w:ascii="Arial" w:hAnsi="Arial" w:cs="Arial"/>
          <w:i/>
          <w:spacing w:val="3"/>
          <w:sz w:val="22"/>
          <w:szCs w:val="22"/>
        </w:rPr>
        <w:t xml:space="preserve">Formularzu wymaganych warunków technicznych </w:t>
      </w:r>
      <w:r w:rsidRPr="008D5575">
        <w:rPr>
          <w:rFonts w:ascii="Arial" w:hAnsi="Arial" w:cs="Arial"/>
          <w:spacing w:val="3"/>
          <w:sz w:val="22"/>
          <w:szCs w:val="22"/>
        </w:rPr>
        <w:t>stanowiącym integralną część niniejszej umowy.</w:t>
      </w:r>
    </w:p>
    <w:p w14:paraId="22632FBA" w14:textId="1088DC9C" w:rsidR="00192A2D" w:rsidRPr="008D5575" w:rsidRDefault="00192A2D">
      <w:pPr>
        <w:numPr>
          <w:ilvl w:val="0"/>
          <w:numId w:val="9"/>
        </w:numPr>
        <w:spacing w:before="120" w:after="120"/>
        <w:jc w:val="both"/>
        <w:rPr>
          <w:rFonts w:ascii="Arial" w:hAnsi="Arial" w:cs="Arial"/>
          <w:sz w:val="22"/>
          <w:szCs w:val="22"/>
        </w:rPr>
      </w:pPr>
      <w:r w:rsidRPr="008D5575">
        <w:rPr>
          <w:rFonts w:ascii="Arial" w:hAnsi="Arial" w:cs="Arial"/>
          <w:sz w:val="22"/>
          <w:szCs w:val="22"/>
        </w:rPr>
        <w:t xml:space="preserve">Termin realizacji postanowień umowy strony uzgadniają </w:t>
      </w:r>
      <w:r w:rsidR="008D5575">
        <w:rPr>
          <w:rFonts w:ascii="Arial" w:hAnsi="Arial" w:cs="Arial"/>
          <w:sz w:val="22"/>
          <w:szCs w:val="22"/>
        </w:rPr>
        <w:t>do</w:t>
      </w:r>
      <w:r w:rsidRPr="008D5575">
        <w:rPr>
          <w:rFonts w:ascii="Arial" w:hAnsi="Arial" w:cs="Arial"/>
          <w:sz w:val="22"/>
          <w:szCs w:val="22"/>
        </w:rPr>
        <w:t xml:space="preserve"> </w:t>
      </w:r>
      <w:r w:rsidRPr="008D5575">
        <w:rPr>
          <w:rFonts w:ascii="Arial" w:hAnsi="Arial" w:cs="Arial"/>
          <w:b/>
          <w:bCs/>
          <w:sz w:val="22"/>
          <w:szCs w:val="22"/>
        </w:rPr>
        <w:t>…</w:t>
      </w:r>
      <w:r w:rsidR="000B3868" w:rsidRPr="008D5575">
        <w:rPr>
          <w:rFonts w:ascii="Arial" w:hAnsi="Arial" w:cs="Arial"/>
          <w:b/>
          <w:bCs/>
          <w:sz w:val="22"/>
          <w:szCs w:val="22"/>
        </w:rPr>
        <w:t>...</w:t>
      </w:r>
      <w:r w:rsidRPr="008D5575">
        <w:rPr>
          <w:rFonts w:ascii="Arial" w:hAnsi="Arial" w:cs="Arial"/>
          <w:b/>
          <w:bCs/>
          <w:sz w:val="22"/>
          <w:szCs w:val="22"/>
        </w:rPr>
        <w:t>. dni</w:t>
      </w:r>
      <w:r w:rsidRPr="008D5575">
        <w:rPr>
          <w:rFonts w:ascii="Arial" w:hAnsi="Arial" w:cs="Arial"/>
          <w:i/>
          <w:iCs/>
          <w:sz w:val="22"/>
          <w:szCs w:val="22"/>
        </w:rPr>
        <w:t xml:space="preserve"> </w:t>
      </w:r>
      <w:r w:rsidRPr="008D5575">
        <w:rPr>
          <w:rFonts w:ascii="Arial" w:hAnsi="Arial" w:cs="Arial"/>
          <w:sz w:val="22"/>
          <w:szCs w:val="22"/>
        </w:rPr>
        <w:t xml:space="preserve">od daty jej zawarcia  tj. do dnia </w:t>
      </w:r>
      <w:r w:rsidRPr="008D5575">
        <w:rPr>
          <w:rFonts w:ascii="Arial" w:hAnsi="Arial" w:cs="Arial"/>
          <w:b/>
          <w:bCs/>
          <w:sz w:val="22"/>
          <w:szCs w:val="22"/>
        </w:rPr>
        <w:t>.......................202</w:t>
      </w:r>
      <w:r w:rsidR="000D42BE" w:rsidRPr="008D5575">
        <w:rPr>
          <w:rFonts w:ascii="Arial" w:hAnsi="Arial" w:cs="Arial"/>
          <w:b/>
          <w:bCs/>
          <w:sz w:val="22"/>
          <w:szCs w:val="22"/>
        </w:rPr>
        <w:t>3</w:t>
      </w:r>
      <w:r w:rsidRPr="008D5575">
        <w:rPr>
          <w:rFonts w:ascii="Arial" w:hAnsi="Arial" w:cs="Arial"/>
          <w:b/>
          <w:bCs/>
          <w:sz w:val="22"/>
          <w:szCs w:val="22"/>
        </w:rPr>
        <w:t xml:space="preserve"> roku.</w:t>
      </w:r>
    </w:p>
    <w:p w14:paraId="522AA72B" w14:textId="13446AA7" w:rsidR="00192A2D" w:rsidRPr="008D5575" w:rsidRDefault="00192A2D">
      <w:pPr>
        <w:widowControl w:val="0"/>
        <w:numPr>
          <w:ilvl w:val="0"/>
          <w:numId w:val="9"/>
        </w:numPr>
        <w:shd w:val="clear" w:color="auto" w:fill="FFFFFF"/>
        <w:autoSpaceDE w:val="0"/>
        <w:spacing w:before="120" w:after="120"/>
        <w:ind w:left="357" w:hanging="357"/>
        <w:jc w:val="both"/>
        <w:rPr>
          <w:rFonts w:ascii="Arial" w:hAnsi="Arial" w:cs="Arial"/>
          <w:sz w:val="22"/>
          <w:szCs w:val="22"/>
        </w:rPr>
      </w:pPr>
      <w:r w:rsidRPr="008D5575">
        <w:rPr>
          <w:rFonts w:ascii="Arial" w:hAnsi="Arial" w:cs="Arial"/>
          <w:sz w:val="22"/>
          <w:szCs w:val="22"/>
        </w:rPr>
        <w:t xml:space="preserve">Przedmiot umowy Wykonawca winien dostarczyć do Politechniki Warszawskiej, Wydział </w:t>
      </w:r>
      <w:r w:rsidR="001F226F" w:rsidRPr="008D5575">
        <w:rPr>
          <w:rFonts w:ascii="Arial" w:hAnsi="Arial" w:cs="Arial"/>
          <w:sz w:val="22"/>
          <w:szCs w:val="22"/>
        </w:rPr>
        <w:t>Mechatroniki</w:t>
      </w:r>
      <w:r w:rsidRPr="008D5575">
        <w:rPr>
          <w:rFonts w:ascii="Arial" w:hAnsi="Arial" w:cs="Arial"/>
          <w:sz w:val="22"/>
          <w:szCs w:val="22"/>
        </w:rPr>
        <w:t xml:space="preserve">, ul. </w:t>
      </w:r>
      <w:r w:rsidR="001F226F" w:rsidRPr="008D5575">
        <w:rPr>
          <w:rFonts w:ascii="Arial" w:hAnsi="Arial" w:cs="Arial"/>
          <w:sz w:val="22"/>
          <w:szCs w:val="22"/>
        </w:rPr>
        <w:t>Św. Andrzeja Boboli 8</w:t>
      </w:r>
      <w:r w:rsidRPr="008D5575">
        <w:rPr>
          <w:rFonts w:ascii="Arial" w:hAnsi="Arial" w:cs="Arial"/>
          <w:sz w:val="22"/>
          <w:szCs w:val="22"/>
        </w:rPr>
        <w:t xml:space="preserve">, </w:t>
      </w:r>
      <w:r w:rsidR="001F226F" w:rsidRPr="008D5575">
        <w:rPr>
          <w:rFonts w:ascii="Arial" w:hAnsi="Arial" w:cs="Arial"/>
          <w:sz w:val="22"/>
          <w:szCs w:val="22"/>
        </w:rPr>
        <w:t xml:space="preserve">02-525 </w:t>
      </w:r>
      <w:r w:rsidRPr="008D5575">
        <w:rPr>
          <w:rFonts w:ascii="Arial" w:hAnsi="Arial" w:cs="Arial"/>
          <w:sz w:val="22"/>
          <w:szCs w:val="22"/>
        </w:rPr>
        <w:t xml:space="preserve">Warszawa, pokój </w:t>
      </w:r>
      <w:r w:rsidR="008B7A26" w:rsidRPr="008D5575">
        <w:rPr>
          <w:rFonts w:ascii="Arial" w:hAnsi="Arial" w:cs="Arial"/>
          <w:sz w:val="22"/>
          <w:szCs w:val="22"/>
        </w:rPr>
        <w:t xml:space="preserve">...... </w:t>
      </w:r>
      <w:r w:rsidRPr="008D5575">
        <w:rPr>
          <w:rFonts w:ascii="Arial" w:hAnsi="Arial" w:cs="Arial"/>
          <w:sz w:val="22"/>
          <w:szCs w:val="22"/>
        </w:rPr>
        <w:t xml:space="preserve">, </w:t>
      </w:r>
    </w:p>
    <w:p w14:paraId="495C0A17" w14:textId="2FB1530D" w:rsidR="00192A2D" w:rsidRPr="008D5575" w:rsidRDefault="00192A2D">
      <w:pPr>
        <w:widowControl w:val="0"/>
        <w:numPr>
          <w:ilvl w:val="0"/>
          <w:numId w:val="9"/>
        </w:numPr>
        <w:shd w:val="clear" w:color="auto" w:fill="FFFFFF"/>
        <w:autoSpaceDE w:val="0"/>
        <w:spacing w:before="120" w:after="120"/>
        <w:ind w:left="357" w:hanging="357"/>
        <w:jc w:val="both"/>
        <w:rPr>
          <w:rFonts w:ascii="Arial" w:hAnsi="Arial" w:cs="Arial"/>
          <w:sz w:val="22"/>
          <w:szCs w:val="22"/>
        </w:rPr>
      </w:pPr>
      <w:r w:rsidRPr="008D5575">
        <w:rPr>
          <w:rFonts w:ascii="Arial" w:hAnsi="Arial" w:cs="Arial"/>
          <w:sz w:val="22"/>
          <w:szCs w:val="22"/>
        </w:rPr>
        <w:t xml:space="preserve">Osobą upoważnioną ze strony Zamawiającego do podpisania protokołu odbioru (załącznik </w:t>
      </w:r>
      <w:r w:rsidR="008B7A26" w:rsidRPr="008D5575">
        <w:rPr>
          <w:rFonts w:ascii="Arial" w:hAnsi="Arial" w:cs="Arial"/>
          <w:sz w:val="22"/>
          <w:szCs w:val="22"/>
        </w:rPr>
        <w:br/>
      </w:r>
      <w:r w:rsidRPr="008D5575">
        <w:rPr>
          <w:rFonts w:ascii="Arial" w:hAnsi="Arial" w:cs="Arial"/>
          <w:sz w:val="22"/>
          <w:szCs w:val="22"/>
        </w:rPr>
        <w:t xml:space="preserve">nr 3 do umowy) jest </w:t>
      </w:r>
      <w:r w:rsidR="008B7A26" w:rsidRPr="008D5575">
        <w:rPr>
          <w:rFonts w:ascii="Arial" w:hAnsi="Arial" w:cs="Arial"/>
          <w:sz w:val="22"/>
          <w:szCs w:val="22"/>
        </w:rPr>
        <w:t>Pan/ Pani ................</w:t>
      </w:r>
      <w:r w:rsidRPr="008D5575">
        <w:rPr>
          <w:rFonts w:ascii="Arial" w:hAnsi="Arial" w:cs="Arial"/>
          <w:sz w:val="22"/>
          <w:szCs w:val="22"/>
        </w:rPr>
        <w:t xml:space="preserve"> lub osoba przez niego upoważniona.</w:t>
      </w:r>
    </w:p>
    <w:p w14:paraId="6AFBFCA7" w14:textId="6D840EAE" w:rsidR="00192A2D" w:rsidRPr="008D5575" w:rsidRDefault="00192A2D">
      <w:pPr>
        <w:numPr>
          <w:ilvl w:val="0"/>
          <w:numId w:val="9"/>
        </w:numPr>
        <w:spacing w:before="120"/>
        <w:ind w:right="72"/>
        <w:jc w:val="both"/>
        <w:rPr>
          <w:rFonts w:ascii="Arial" w:hAnsi="Arial" w:cs="Arial"/>
          <w:sz w:val="22"/>
          <w:szCs w:val="22"/>
        </w:rPr>
      </w:pPr>
      <w:r w:rsidRPr="008D5575">
        <w:rPr>
          <w:rFonts w:ascii="Arial" w:hAnsi="Arial" w:cs="Arial"/>
          <w:sz w:val="22"/>
          <w:szCs w:val="22"/>
        </w:rPr>
        <w:t xml:space="preserve">Dostawa przedmiotu umowy nastąpi do miejsca wskazanego w protokole odbioru. Uzgodnienie terminu dostawy oraz podpisania protokołu odbioru z osobą wskazaną  </w:t>
      </w:r>
      <w:r w:rsidR="008D5575">
        <w:rPr>
          <w:rFonts w:ascii="Arial" w:hAnsi="Arial" w:cs="Arial"/>
          <w:sz w:val="22"/>
          <w:szCs w:val="22"/>
        </w:rPr>
        <w:br/>
      </w:r>
      <w:r w:rsidRPr="008D5575">
        <w:rPr>
          <w:rFonts w:ascii="Arial" w:hAnsi="Arial" w:cs="Arial"/>
          <w:sz w:val="22"/>
          <w:szCs w:val="22"/>
        </w:rPr>
        <w:t>w ust. 4 leży w gestii Wykonawcy z zachowaniem terminu określonego w ust. 2.</w:t>
      </w:r>
    </w:p>
    <w:p w14:paraId="60188CE0" w14:textId="77777777" w:rsidR="00192A2D" w:rsidRPr="008D5575" w:rsidRDefault="00192A2D">
      <w:pPr>
        <w:numPr>
          <w:ilvl w:val="0"/>
          <w:numId w:val="9"/>
        </w:numPr>
        <w:spacing w:before="120"/>
        <w:jc w:val="both"/>
        <w:rPr>
          <w:rFonts w:ascii="Arial" w:hAnsi="Arial" w:cs="Arial"/>
          <w:sz w:val="22"/>
          <w:szCs w:val="22"/>
        </w:rPr>
      </w:pPr>
      <w:r w:rsidRPr="008D5575">
        <w:rPr>
          <w:rFonts w:ascii="Arial" w:hAnsi="Arial" w:cs="Arial"/>
          <w:sz w:val="22"/>
          <w:szCs w:val="22"/>
        </w:rPr>
        <w:t xml:space="preserve">Zamawiający nie ma obowiązku przechowywania oryginalnych opakowań po dostarczonym przedmiocie umowy. </w:t>
      </w:r>
    </w:p>
    <w:p w14:paraId="28E1511B" w14:textId="66D07A93" w:rsidR="00192A2D" w:rsidRPr="008D5575" w:rsidRDefault="00192A2D">
      <w:pPr>
        <w:pStyle w:val="Nagwek"/>
        <w:numPr>
          <w:ilvl w:val="0"/>
          <w:numId w:val="9"/>
        </w:numPr>
        <w:tabs>
          <w:tab w:val="left" w:pos="708"/>
        </w:tabs>
        <w:spacing w:before="120" w:after="120"/>
        <w:jc w:val="both"/>
        <w:rPr>
          <w:rFonts w:ascii="Arial" w:hAnsi="Arial" w:cs="Arial"/>
          <w:sz w:val="22"/>
          <w:szCs w:val="22"/>
        </w:rPr>
      </w:pPr>
      <w:r w:rsidRPr="008D5575">
        <w:rPr>
          <w:rFonts w:ascii="Arial" w:hAnsi="Arial" w:cs="Arial"/>
          <w:sz w:val="22"/>
          <w:szCs w:val="22"/>
        </w:rPr>
        <w:lastRenderedPageBreak/>
        <w:t>Przedmiot umowy zostanie dostarczony w dni robocze w godz.: 8.00-15.00. Wykonawca zobowiązany jest zawiadomić Zamawiającego o gotowości dostawy, za pośrednictwem poczty elektronicznej na adres</w:t>
      </w:r>
      <w:r w:rsidR="004A4514" w:rsidRPr="008D5575">
        <w:rPr>
          <w:rFonts w:ascii="Arial" w:hAnsi="Arial" w:cs="Arial"/>
          <w:sz w:val="22"/>
          <w:szCs w:val="22"/>
        </w:rPr>
        <w:t>…………….</w:t>
      </w:r>
      <w:r w:rsidRPr="008D5575">
        <w:rPr>
          <w:rFonts w:ascii="Arial" w:hAnsi="Arial" w:cs="Arial"/>
          <w:sz w:val="22"/>
          <w:szCs w:val="22"/>
        </w:rPr>
        <w:t xml:space="preserve">, na co najmniej 48 godzin przed dostawą. Odbiór dostawy nastąpi protokolarnie zgodnie z protokołem odbioru, którego wzór stanowi Załącznik </w:t>
      </w:r>
      <w:r w:rsidR="000B3868" w:rsidRPr="008D5575">
        <w:rPr>
          <w:rFonts w:ascii="Arial" w:hAnsi="Arial" w:cs="Arial"/>
          <w:sz w:val="22"/>
          <w:szCs w:val="22"/>
        </w:rPr>
        <w:br/>
      </w:r>
      <w:r w:rsidRPr="008D5575">
        <w:rPr>
          <w:rFonts w:ascii="Arial" w:hAnsi="Arial" w:cs="Arial"/>
          <w:sz w:val="22"/>
          <w:szCs w:val="22"/>
        </w:rPr>
        <w:t>nr 3 do umowy.</w:t>
      </w:r>
    </w:p>
    <w:p w14:paraId="66F14994" w14:textId="7E342A62" w:rsidR="00192A2D" w:rsidRPr="008D5575" w:rsidRDefault="00192A2D">
      <w:pPr>
        <w:widowControl w:val="0"/>
        <w:numPr>
          <w:ilvl w:val="0"/>
          <w:numId w:val="9"/>
        </w:numPr>
        <w:shd w:val="clear" w:color="auto" w:fill="FFFFFF"/>
        <w:autoSpaceDE w:val="0"/>
        <w:spacing w:before="120" w:after="120"/>
        <w:ind w:left="357" w:hanging="357"/>
        <w:jc w:val="both"/>
        <w:rPr>
          <w:rFonts w:ascii="Arial" w:hAnsi="Arial" w:cs="Arial"/>
          <w:sz w:val="22"/>
          <w:szCs w:val="22"/>
        </w:rPr>
      </w:pPr>
      <w:r w:rsidRPr="008D5575">
        <w:rPr>
          <w:rFonts w:ascii="Arial" w:hAnsi="Arial" w:cs="Arial"/>
          <w:sz w:val="22"/>
          <w:szCs w:val="22"/>
        </w:rPr>
        <w:t xml:space="preserve">Wykonawca zapewnia, że wszelkie instrukcje niezbędne do wykorzystania dostarczonego przedmiotu umowy przez użytkowników Zamawiającego, dostarczone będą wraz </w:t>
      </w:r>
      <w:r w:rsidR="008D5575">
        <w:rPr>
          <w:rFonts w:ascii="Arial" w:hAnsi="Arial" w:cs="Arial"/>
          <w:sz w:val="22"/>
          <w:szCs w:val="22"/>
        </w:rPr>
        <w:br/>
      </w:r>
      <w:r w:rsidRPr="008D5575">
        <w:rPr>
          <w:rFonts w:ascii="Arial" w:hAnsi="Arial" w:cs="Arial"/>
          <w:sz w:val="22"/>
          <w:szCs w:val="22"/>
        </w:rPr>
        <w:t xml:space="preserve">z urządzeniami </w:t>
      </w:r>
      <w:r w:rsidR="005824C4" w:rsidRPr="008D5575">
        <w:rPr>
          <w:rFonts w:ascii="Arial" w:hAnsi="Arial" w:cs="Arial"/>
          <w:sz w:val="22"/>
          <w:szCs w:val="22"/>
        </w:rPr>
        <w:br/>
      </w:r>
      <w:r w:rsidRPr="008D5575">
        <w:rPr>
          <w:rFonts w:ascii="Arial" w:hAnsi="Arial" w:cs="Arial"/>
          <w:sz w:val="22"/>
          <w:szCs w:val="22"/>
        </w:rPr>
        <w:t>i w języku polskim (lub za zgodą Zamawiającego w języku angielskim).</w:t>
      </w:r>
    </w:p>
    <w:p w14:paraId="51A0ABA0" w14:textId="77777777" w:rsidR="00192A2D" w:rsidRPr="008D5575" w:rsidRDefault="00192A2D">
      <w:pPr>
        <w:widowControl w:val="0"/>
        <w:numPr>
          <w:ilvl w:val="0"/>
          <w:numId w:val="9"/>
        </w:numPr>
        <w:autoSpaceDE w:val="0"/>
        <w:spacing w:before="120" w:after="120"/>
        <w:ind w:left="357" w:hanging="357"/>
        <w:jc w:val="both"/>
        <w:rPr>
          <w:rFonts w:ascii="Arial" w:hAnsi="Arial" w:cs="Arial"/>
          <w:sz w:val="22"/>
          <w:szCs w:val="22"/>
        </w:rPr>
      </w:pPr>
      <w:r w:rsidRPr="008D5575">
        <w:rPr>
          <w:rFonts w:ascii="Arial" w:hAnsi="Arial" w:cs="Arial"/>
          <w:sz w:val="22"/>
          <w:szCs w:val="22"/>
        </w:rPr>
        <w:t xml:space="preserve">Wykonawca dostarczy w dacie zrealizowania dostawy: </w:t>
      </w:r>
    </w:p>
    <w:p w14:paraId="1BE4F271" w14:textId="77777777" w:rsidR="00192A2D" w:rsidRPr="008D5575" w:rsidRDefault="00192A2D">
      <w:pPr>
        <w:numPr>
          <w:ilvl w:val="0"/>
          <w:numId w:val="2"/>
        </w:numPr>
        <w:spacing w:before="120" w:after="120"/>
        <w:jc w:val="both"/>
        <w:rPr>
          <w:rFonts w:ascii="Arial" w:hAnsi="Arial" w:cs="Arial"/>
          <w:sz w:val="22"/>
          <w:szCs w:val="22"/>
        </w:rPr>
      </w:pPr>
      <w:r w:rsidRPr="008D5575">
        <w:rPr>
          <w:rFonts w:ascii="Arial" w:hAnsi="Arial" w:cs="Arial"/>
          <w:sz w:val="22"/>
          <w:szCs w:val="22"/>
        </w:rPr>
        <w:t xml:space="preserve">dowód udzielenia licencji na system operacyjny </w:t>
      </w:r>
      <w:r w:rsidRPr="008D5575">
        <w:rPr>
          <w:rFonts w:ascii="Arial" w:hAnsi="Arial" w:cs="Arial"/>
          <w:iCs/>
          <w:sz w:val="22"/>
          <w:szCs w:val="22"/>
        </w:rPr>
        <w:t>(jeśli dotyczy)</w:t>
      </w:r>
      <w:r w:rsidRPr="008D5575">
        <w:rPr>
          <w:rFonts w:ascii="Arial" w:hAnsi="Arial" w:cs="Arial"/>
          <w:sz w:val="22"/>
          <w:szCs w:val="22"/>
        </w:rPr>
        <w:t>;</w:t>
      </w:r>
    </w:p>
    <w:p w14:paraId="3935A04F" w14:textId="77777777" w:rsidR="00192A2D" w:rsidRPr="008D5575" w:rsidRDefault="00192A2D">
      <w:pPr>
        <w:numPr>
          <w:ilvl w:val="0"/>
          <w:numId w:val="2"/>
        </w:numPr>
        <w:spacing w:before="120" w:after="120"/>
        <w:jc w:val="both"/>
        <w:rPr>
          <w:rFonts w:ascii="Arial" w:hAnsi="Arial" w:cs="Arial"/>
          <w:sz w:val="22"/>
          <w:szCs w:val="22"/>
        </w:rPr>
      </w:pPr>
      <w:r w:rsidRPr="008D5575">
        <w:rPr>
          <w:rFonts w:ascii="Arial" w:hAnsi="Arial" w:cs="Arial"/>
          <w:sz w:val="22"/>
          <w:szCs w:val="22"/>
        </w:rPr>
        <w:t>dowód udzielenia licencji oprogramowania</w:t>
      </w:r>
      <w:r w:rsidRPr="008D5575">
        <w:rPr>
          <w:rFonts w:ascii="Arial" w:hAnsi="Arial" w:cs="Arial"/>
          <w:bCs/>
          <w:iCs/>
          <w:sz w:val="22"/>
          <w:szCs w:val="22"/>
        </w:rPr>
        <w:t xml:space="preserve">  (jeżeli dotyczy);</w:t>
      </w:r>
    </w:p>
    <w:p w14:paraId="5953C692" w14:textId="77777777" w:rsidR="00192A2D" w:rsidRPr="008D5575" w:rsidRDefault="00192A2D">
      <w:pPr>
        <w:widowControl w:val="0"/>
        <w:numPr>
          <w:ilvl w:val="0"/>
          <w:numId w:val="9"/>
        </w:numPr>
        <w:autoSpaceDE w:val="0"/>
        <w:spacing w:before="120" w:after="120"/>
        <w:ind w:left="357" w:hanging="357"/>
        <w:jc w:val="both"/>
        <w:rPr>
          <w:rFonts w:ascii="Arial" w:hAnsi="Arial" w:cs="Arial"/>
          <w:sz w:val="22"/>
          <w:szCs w:val="22"/>
        </w:rPr>
      </w:pPr>
      <w:r w:rsidRPr="008D5575">
        <w:rPr>
          <w:rFonts w:ascii="Arial" w:hAnsi="Arial" w:cs="Arial"/>
          <w:sz w:val="22"/>
          <w:szCs w:val="22"/>
        </w:rPr>
        <w:t xml:space="preserve">Wykonawca zapewnia, że dane związane z oprogramowaniem i kluczami licencyjnymi nie będą udostępniane osobom trzecim. </w:t>
      </w:r>
    </w:p>
    <w:p w14:paraId="7DF5C100" w14:textId="77777777" w:rsidR="00192A2D" w:rsidRPr="008D5575" w:rsidRDefault="00192A2D">
      <w:pPr>
        <w:numPr>
          <w:ilvl w:val="0"/>
          <w:numId w:val="9"/>
        </w:numPr>
        <w:spacing w:before="120" w:after="120"/>
        <w:ind w:left="357" w:hanging="357"/>
        <w:jc w:val="both"/>
        <w:rPr>
          <w:rFonts w:ascii="Arial" w:hAnsi="Arial" w:cs="Arial"/>
          <w:sz w:val="22"/>
          <w:szCs w:val="22"/>
        </w:rPr>
      </w:pPr>
      <w:r w:rsidRPr="008D5575">
        <w:rPr>
          <w:rFonts w:ascii="Arial" w:hAnsi="Arial" w:cs="Arial"/>
          <w:sz w:val="22"/>
          <w:szCs w:val="22"/>
        </w:rPr>
        <w:t xml:space="preserve">Jeżeli przy dostawie przedmiotu umowy strony stwierdzą wady bądź braki, Wykonawca zobowiązany </w:t>
      </w:r>
      <w:r w:rsidRPr="008D5575">
        <w:rPr>
          <w:rFonts w:ascii="Arial" w:hAnsi="Arial" w:cs="Arial"/>
          <w:spacing w:val="4"/>
          <w:sz w:val="22"/>
          <w:szCs w:val="22"/>
        </w:rPr>
        <w:t xml:space="preserve">jest do nieodpłatnego ich usunięcia w terminie uzgodnionym protokolarnie przez obie strony. Usuwanie wad lub braków w dodatkowym terminie nie przedłuża terminu realizacji postanowień umowy, o którym mowa w ust. 2. </w:t>
      </w:r>
    </w:p>
    <w:p w14:paraId="57FA27C4" w14:textId="77777777" w:rsidR="00192A2D" w:rsidRPr="008D5575" w:rsidRDefault="00192A2D">
      <w:pPr>
        <w:widowControl w:val="0"/>
        <w:numPr>
          <w:ilvl w:val="0"/>
          <w:numId w:val="9"/>
        </w:numPr>
        <w:shd w:val="clear" w:color="auto" w:fill="FFFFFF"/>
        <w:autoSpaceDE w:val="0"/>
        <w:spacing w:before="120" w:after="120"/>
        <w:ind w:left="357" w:hanging="357"/>
        <w:jc w:val="both"/>
        <w:rPr>
          <w:rFonts w:ascii="Arial" w:hAnsi="Arial" w:cs="Arial"/>
          <w:sz w:val="22"/>
          <w:szCs w:val="22"/>
        </w:rPr>
      </w:pPr>
      <w:r w:rsidRPr="008D5575">
        <w:rPr>
          <w:rFonts w:ascii="Arial" w:hAnsi="Arial" w:cs="Arial"/>
          <w:sz w:val="22"/>
          <w:szCs w:val="22"/>
        </w:rPr>
        <w:t>Potwierdzeniem przyjęcia dostawy jest protokół odbioru sporządzony na dzień realizacji przedmiotu dostawy, a w przypadku gdy przy odbiorze stwierdzono braki lub wady na dzień uzupełnienia braków i usunięcia wad.</w:t>
      </w:r>
    </w:p>
    <w:p w14:paraId="32D47354" w14:textId="77777777" w:rsidR="00192A2D" w:rsidRPr="008D5575" w:rsidRDefault="00192A2D">
      <w:pPr>
        <w:spacing w:before="120" w:after="120"/>
        <w:ind w:left="360" w:hanging="360"/>
        <w:jc w:val="center"/>
        <w:rPr>
          <w:rFonts w:ascii="Arial" w:hAnsi="Arial" w:cs="Arial"/>
          <w:sz w:val="22"/>
          <w:szCs w:val="22"/>
        </w:rPr>
      </w:pPr>
      <w:r w:rsidRPr="008D5575">
        <w:rPr>
          <w:rFonts w:ascii="Arial" w:hAnsi="Arial" w:cs="Arial"/>
          <w:b/>
          <w:sz w:val="22"/>
          <w:szCs w:val="22"/>
        </w:rPr>
        <w:t>§ 4.</w:t>
      </w:r>
    </w:p>
    <w:p w14:paraId="1B59314A" w14:textId="77777777" w:rsidR="00192A2D" w:rsidRPr="008D5575" w:rsidRDefault="00192A2D">
      <w:pPr>
        <w:spacing w:before="120" w:after="120"/>
        <w:ind w:left="360" w:hanging="360"/>
        <w:jc w:val="center"/>
        <w:rPr>
          <w:rFonts w:ascii="Arial" w:hAnsi="Arial" w:cs="Arial"/>
          <w:sz w:val="22"/>
          <w:szCs w:val="22"/>
        </w:rPr>
      </w:pPr>
      <w:r w:rsidRPr="008D5575">
        <w:rPr>
          <w:rFonts w:ascii="Arial" w:hAnsi="Arial" w:cs="Arial"/>
          <w:b/>
          <w:sz w:val="22"/>
          <w:szCs w:val="22"/>
        </w:rPr>
        <w:t>Gwarancja i rękojmia</w:t>
      </w:r>
    </w:p>
    <w:p w14:paraId="47C49A35" w14:textId="324AF780" w:rsidR="00194008" w:rsidRPr="008D5575" w:rsidRDefault="00192A2D" w:rsidP="00542255">
      <w:pPr>
        <w:pStyle w:val="Tekstpodstawowy21"/>
        <w:numPr>
          <w:ilvl w:val="0"/>
          <w:numId w:val="4"/>
        </w:numPr>
        <w:spacing w:before="120" w:line="240" w:lineRule="auto"/>
        <w:jc w:val="both"/>
        <w:rPr>
          <w:rFonts w:ascii="Arial" w:hAnsi="Arial" w:cs="Arial"/>
          <w:sz w:val="22"/>
          <w:szCs w:val="22"/>
        </w:rPr>
      </w:pPr>
      <w:r w:rsidRPr="008D5575">
        <w:rPr>
          <w:rFonts w:ascii="Arial" w:hAnsi="Arial" w:cs="Arial"/>
          <w:sz w:val="22"/>
          <w:szCs w:val="22"/>
        </w:rPr>
        <w:t xml:space="preserve">Wykonawca oświadcza, że przedmiot umowy jest fabrycznie nowy i wolny od wad, </w:t>
      </w:r>
      <w:r w:rsidR="008D5575">
        <w:rPr>
          <w:rFonts w:ascii="Arial" w:hAnsi="Arial" w:cs="Arial"/>
          <w:sz w:val="22"/>
          <w:szCs w:val="22"/>
        </w:rPr>
        <w:br/>
      </w:r>
      <w:r w:rsidRPr="008D5575">
        <w:rPr>
          <w:rFonts w:ascii="Arial" w:hAnsi="Arial" w:cs="Arial"/>
          <w:sz w:val="22"/>
          <w:szCs w:val="22"/>
        </w:rPr>
        <w:t>że może być uży</w:t>
      </w:r>
      <w:r w:rsidRPr="008D5575">
        <w:rPr>
          <w:rFonts w:ascii="Arial" w:hAnsi="Arial" w:cs="Arial"/>
          <w:sz w:val="22"/>
          <w:szCs w:val="22"/>
          <w:lang w:val="pl-PL"/>
        </w:rPr>
        <w:t>wany</w:t>
      </w:r>
      <w:r w:rsidRPr="008D5575">
        <w:rPr>
          <w:rFonts w:ascii="Arial" w:hAnsi="Arial" w:cs="Arial"/>
          <w:sz w:val="22"/>
          <w:szCs w:val="22"/>
        </w:rPr>
        <w:t xml:space="preserve"> zgodnie z przeznaczeniem opisanym w ofercie i w instrukcji obsługi oraz udziela gwarancji</w:t>
      </w:r>
      <w:r w:rsidRPr="008D5575">
        <w:rPr>
          <w:rFonts w:ascii="Arial" w:hAnsi="Arial" w:cs="Arial"/>
          <w:sz w:val="22"/>
          <w:szCs w:val="22"/>
          <w:lang w:val="pl-PL"/>
        </w:rPr>
        <w:t xml:space="preserve"> na przedmiot</w:t>
      </w:r>
      <w:r w:rsidR="00AA10C2" w:rsidRPr="008D5575">
        <w:rPr>
          <w:rFonts w:ascii="Arial" w:hAnsi="Arial" w:cs="Arial"/>
          <w:sz w:val="22"/>
          <w:szCs w:val="22"/>
          <w:lang w:val="pl-PL"/>
        </w:rPr>
        <w:t xml:space="preserve"> umowy na okres </w:t>
      </w:r>
      <w:r w:rsidR="00AA10C2" w:rsidRPr="008D5575">
        <w:rPr>
          <w:rFonts w:ascii="Arial" w:hAnsi="Arial" w:cs="Arial"/>
          <w:b/>
          <w:sz w:val="22"/>
          <w:szCs w:val="22"/>
          <w:lang w:val="pl-PL"/>
        </w:rPr>
        <w:t>…</w:t>
      </w:r>
      <w:r w:rsidR="00E9498B" w:rsidRPr="008D5575">
        <w:rPr>
          <w:rFonts w:ascii="Arial" w:hAnsi="Arial" w:cs="Arial"/>
          <w:b/>
          <w:sz w:val="22"/>
          <w:szCs w:val="22"/>
          <w:lang w:val="pl-PL"/>
        </w:rPr>
        <w:t>……</w:t>
      </w:r>
      <w:r w:rsidR="00AA10C2" w:rsidRPr="008D5575">
        <w:rPr>
          <w:rFonts w:ascii="Arial" w:hAnsi="Arial" w:cs="Arial"/>
          <w:b/>
          <w:sz w:val="22"/>
          <w:szCs w:val="22"/>
          <w:lang w:val="pl-PL"/>
        </w:rPr>
        <w:t xml:space="preserve"> miesięcy</w:t>
      </w:r>
      <w:r w:rsidR="00AA10C2" w:rsidRPr="008D5575">
        <w:rPr>
          <w:rFonts w:ascii="Arial" w:hAnsi="Arial" w:cs="Arial"/>
          <w:sz w:val="22"/>
          <w:szCs w:val="22"/>
          <w:lang w:val="pl-PL"/>
        </w:rPr>
        <w:t xml:space="preserve">, </w:t>
      </w:r>
      <w:r w:rsidR="00542255" w:rsidRPr="008D5575">
        <w:rPr>
          <w:rFonts w:ascii="Arial" w:hAnsi="Arial" w:cs="Arial"/>
          <w:sz w:val="22"/>
          <w:szCs w:val="22"/>
          <w:lang w:val="pl-PL"/>
        </w:rPr>
        <w:t>zgodn</w:t>
      </w:r>
      <w:r w:rsidR="00AA10C2" w:rsidRPr="008D5575">
        <w:rPr>
          <w:rFonts w:ascii="Arial" w:hAnsi="Arial" w:cs="Arial"/>
          <w:sz w:val="22"/>
          <w:szCs w:val="22"/>
          <w:lang w:val="pl-PL"/>
        </w:rPr>
        <w:t>ie</w:t>
      </w:r>
      <w:r w:rsidR="00542255" w:rsidRPr="008D5575">
        <w:rPr>
          <w:rFonts w:ascii="Arial" w:hAnsi="Arial" w:cs="Arial"/>
          <w:sz w:val="22"/>
          <w:szCs w:val="22"/>
          <w:lang w:val="pl-PL"/>
        </w:rPr>
        <w:t xml:space="preserve"> z zapisami w </w:t>
      </w:r>
      <w:r w:rsidR="00542255" w:rsidRPr="008D5575">
        <w:rPr>
          <w:rFonts w:ascii="Arial" w:hAnsi="Arial" w:cs="Arial"/>
          <w:i/>
          <w:sz w:val="22"/>
          <w:szCs w:val="22"/>
          <w:lang w:val="pl-PL"/>
        </w:rPr>
        <w:t>Formularzu wymaganych warunków technicznych</w:t>
      </w:r>
      <w:r w:rsidRPr="008D5575">
        <w:rPr>
          <w:rFonts w:ascii="Arial" w:hAnsi="Arial" w:cs="Arial"/>
          <w:sz w:val="22"/>
          <w:szCs w:val="22"/>
        </w:rPr>
        <w:t>, liczon</w:t>
      </w:r>
      <w:r w:rsidR="00AA10C2" w:rsidRPr="008D5575">
        <w:rPr>
          <w:rFonts w:ascii="Arial" w:hAnsi="Arial" w:cs="Arial"/>
          <w:sz w:val="22"/>
          <w:szCs w:val="22"/>
          <w:lang w:val="pl-PL"/>
        </w:rPr>
        <w:t xml:space="preserve">y </w:t>
      </w:r>
      <w:r w:rsidRPr="008D5575">
        <w:rPr>
          <w:rFonts w:ascii="Arial" w:hAnsi="Arial" w:cs="Arial"/>
          <w:sz w:val="22"/>
          <w:szCs w:val="22"/>
        </w:rPr>
        <w:t>od daty podpisania protokołu odbioru.</w:t>
      </w:r>
      <w:r w:rsidR="00AA10C2" w:rsidRPr="008D5575">
        <w:rPr>
          <w:rFonts w:ascii="Arial" w:hAnsi="Arial" w:cs="Arial"/>
          <w:sz w:val="22"/>
          <w:szCs w:val="22"/>
          <w:lang w:val="pl-PL"/>
        </w:rPr>
        <w:t xml:space="preserve"> </w:t>
      </w:r>
    </w:p>
    <w:p w14:paraId="5C5CB12E" w14:textId="77777777" w:rsidR="00E9498B" w:rsidRPr="008D5575"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2"/>
          <w:szCs w:val="22"/>
        </w:rPr>
      </w:pPr>
      <w:r w:rsidRPr="008D5575">
        <w:rPr>
          <w:rFonts w:ascii="Arial" w:hAnsi="Arial" w:cs="Arial"/>
          <w:sz w:val="22"/>
          <w:szCs w:val="22"/>
        </w:rPr>
        <w:t xml:space="preserve">Wykonawca w okresie gwarancji zobowiązany jest do wykonywania gwarancyjnych usług serwisowych polegających w szczególności na diagnozowaniu i usuwaniu awarii i innych nieprawidłowości w działaniu sprzętu i oprogramowania (o ile dotyczy), a także wymiany sprzętu na nowy, wolny od wad. </w:t>
      </w:r>
    </w:p>
    <w:p w14:paraId="6B0607F3" w14:textId="4299E597" w:rsidR="00E9498B" w:rsidRPr="008D5575"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2"/>
          <w:szCs w:val="22"/>
        </w:rPr>
      </w:pPr>
      <w:r w:rsidRPr="008D5575">
        <w:rPr>
          <w:rFonts w:ascii="Arial" w:hAnsi="Arial" w:cs="Arial"/>
          <w:sz w:val="22"/>
          <w:szCs w:val="22"/>
        </w:rPr>
        <w:t>Wykonawca zobowiązuje się do świadczenia usług serwisowych w sposób zapobiegający utracie danych Zamawiającego i z zabezpieczeniem ich poufności, w tym także tych, do których będzie miał dostęp w trakcie wykonywania tych usług</w:t>
      </w:r>
      <w:r w:rsidRPr="008D5575">
        <w:rPr>
          <w:rFonts w:ascii="Arial" w:hAnsi="Arial" w:cs="Arial"/>
          <w:i/>
          <w:iCs/>
          <w:sz w:val="22"/>
          <w:szCs w:val="22"/>
        </w:rPr>
        <w:t xml:space="preserve"> </w:t>
      </w:r>
      <w:r w:rsidRPr="008D5575">
        <w:rPr>
          <w:rFonts w:ascii="Arial" w:hAnsi="Arial" w:cs="Arial"/>
          <w:sz w:val="22"/>
          <w:szCs w:val="22"/>
        </w:rPr>
        <w:t>(o ile dotyczy)</w:t>
      </w:r>
      <w:r w:rsidRPr="008D5575">
        <w:rPr>
          <w:rFonts w:ascii="Arial" w:hAnsi="Arial" w:cs="Arial"/>
          <w:i/>
          <w:iCs/>
          <w:sz w:val="22"/>
          <w:szCs w:val="22"/>
        </w:rPr>
        <w:t>.</w:t>
      </w:r>
      <w:r w:rsidRPr="008D5575">
        <w:rPr>
          <w:rFonts w:ascii="Arial" w:hAnsi="Arial" w:cs="Arial"/>
          <w:sz w:val="22"/>
          <w:szCs w:val="22"/>
        </w:rPr>
        <w:t xml:space="preserve">  W przypadku gdy wykonanie danej czynności przez Wykonawcę lub przez Zamawiającego w oparciu o rekomendację Wykonawcy wiąże się z ryzykiem utraty danych, Wykonawca zobowiązany jest poinformować pisemnie lub </w:t>
      </w:r>
      <w:r w:rsidR="000B3868" w:rsidRPr="008D5575">
        <w:rPr>
          <w:rFonts w:ascii="Arial" w:hAnsi="Arial" w:cs="Arial"/>
          <w:sz w:val="22"/>
          <w:szCs w:val="22"/>
        </w:rPr>
        <w:t>e-</w:t>
      </w:r>
      <w:r w:rsidRPr="008D5575">
        <w:rPr>
          <w:rFonts w:ascii="Arial" w:hAnsi="Arial" w:cs="Arial"/>
          <w:sz w:val="22"/>
          <w:szCs w:val="22"/>
        </w:rPr>
        <w:t>mailowo o tym Zamawiającego przed przystąpieniem do wykonania takiej czynności</w:t>
      </w:r>
      <w:r w:rsidR="008D5575">
        <w:rPr>
          <w:rFonts w:ascii="Arial" w:hAnsi="Arial" w:cs="Arial"/>
          <w:sz w:val="22"/>
          <w:szCs w:val="22"/>
        </w:rPr>
        <w:t xml:space="preserve"> </w:t>
      </w:r>
      <w:r w:rsidRPr="008D5575">
        <w:rPr>
          <w:rFonts w:ascii="Arial" w:hAnsi="Arial" w:cs="Arial"/>
          <w:sz w:val="22"/>
          <w:szCs w:val="22"/>
        </w:rPr>
        <w:t xml:space="preserve">lub z chwilą przekazania takiej rekomendacji Zamawiającemu. </w:t>
      </w:r>
    </w:p>
    <w:p w14:paraId="616BF81A" w14:textId="77777777" w:rsidR="006004F2" w:rsidRPr="008D5575" w:rsidRDefault="006004F2" w:rsidP="006004F2">
      <w:pPr>
        <w:pStyle w:val="Akapitzlist"/>
        <w:numPr>
          <w:ilvl w:val="0"/>
          <w:numId w:val="4"/>
        </w:numPr>
        <w:suppressAutoHyphens w:val="0"/>
        <w:autoSpaceDE w:val="0"/>
        <w:autoSpaceDN w:val="0"/>
        <w:adjustRightInd w:val="0"/>
        <w:spacing w:before="120"/>
        <w:contextualSpacing w:val="0"/>
        <w:jc w:val="both"/>
        <w:rPr>
          <w:rFonts w:ascii="Arial" w:hAnsi="Arial" w:cs="Arial"/>
          <w:sz w:val="22"/>
          <w:szCs w:val="22"/>
        </w:rPr>
      </w:pPr>
      <w:r w:rsidRPr="008D5575">
        <w:rPr>
          <w:rFonts w:ascii="Arial" w:hAnsi="Arial" w:cs="Arial"/>
          <w:sz w:val="22"/>
          <w:szCs w:val="22"/>
        </w:rPr>
        <w:t xml:space="preserve">Naprawa gwarancyjna powoduje przedłużenie okresu gwarancji o cały czas niesprawności przedmiotu umowy. </w:t>
      </w:r>
    </w:p>
    <w:p w14:paraId="0619DCFC" w14:textId="25099930" w:rsidR="00E9498B" w:rsidRPr="008D5575"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2"/>
          <w:szCs w:val="22"/>
        </w:rPr>
      </w:pPr>
      <w:r w:rsidRPr="008D5575">
        <w:rPr>
          <w:rFonts w:ascii="Arial" w:hAnsi="Arial" w:cs="Arial"/>
          <w:sz w:val="22"/>
          <w:szCs w:val="22"/>
        </w:rPr>
        <w:t xml:space="preserve">Wszelkie koszty związane z naprawami gwarancyjnymi włączając w to koszt części </w:t>
      </w:r>
      <w:r w:rsidR="008D5575">
        <w:rPr>
          <w:rFonts w:ascii="Arial" w:hAnsi="Arial" w:cs="Arial"/>
          <w:sz w:val="22"/>
          <w:szCs w:val="22"/>
        </w:rPr>
        <w:br/>
      </w:r>
      <w:r w:rsidRPr="008D5575">
        <w:rPr>
          <w:rFonts w:ascii="Arial" w:hAnsi="Arial" w:cs="Arial"/>
          <w:sz w:val="22"/>
          <w:szCs w:val="22"/>
        </w:rPr>
        <w:t xml:space="preserve">i transportu </w:t>
      </w:r>
      <w:r w:rsidR="000B3868" w:rsidRPr="008D5575">
        <w:rPr>
          <w:rFonts w:ascii="Arial" w:hAnsi="Arial" w:cs="Arial"/>
          <w:sz w:val="22"/>
          <w:szCs w:val="22"/>
        </w:rPr>
        <w:br/>
      </w:r>
      <w:r w:rsidRPr="008D5575">
        <w:rPr>
          <w:rFonts w:ascii="Arial" w:hAnsi="Arial" w:cs="Arial"/>
          <w:sz w:val="22"/>
          <w:szCs w:val="22"/>
        </w:rPr>
        <w:t xml:space="preserve">z i do siedziby Zamawiającego, ponosi Wykonawca. </w:t>
      </w:r>
    </w:p>
    <w:p w14:paraId="293F535D" w14:textId="77777777" w:rsidR="00192A2D" w:rsidRPr="008D5575" w:rsidRDefault="00AA10C2" w:rsidP="00542255">
      <w:pPr>
        <w:pStyle w:val="Tekstpodstawowy21"/>
        <w:numPr>
          <w:ilvl w:val="0"/>
          <w:numId w:val="4"/>
        </w:numPr>
        <w:spacing w:before="120" w:line="240" w:lineRule="auto"/>
        <w:jc w:val="both"/>
        <w:rPr>
          <w:rFonts w:ascii="Arial" w:hAnsi="Arial" w:cs="Arial"/>
          <w:sz w:val="22"/>
          <w:szCs w:val="22"/>
        </w:rPr>
      </w:pPr>
      <w:r w:rsidRPr="008D5575">
        <w:rPr>
          <w:rFonts w:ascii="Arial" w:hAnsi="Arial" w:cs="Arial"/>
          <w:sz w:val="22"/>
          <w:szCs w:val="22"/>
          <w:lang w:val="pl-PL"/>
        </w:rPr>
        <w:t xml:space="preserve">Termin na wykonanie naprawy gwarancyjnej strony ustalają na </w:t>
      </w:r>
      <w:r w:rsidR="00A40D26" w:rsidRPr="008D5575">
        <w:rPr>
          <w:rFonts w:ascii="Arial" w:hAnsi="Arial" w:cs="Arial"/>
          <w:sz w:val="22"/>
          <w:szCs w:val="22"/>
          <w:lang w:val="pl-PL"/>
        </w:rPr>
        <w:t xml:space="preserve">maksymalnie </w:t>
      </w:r>
      <w:r w:rsidR="00F7084A" w:rsidRPr="008D5575">
        <w:rPr>
          <w:rFonts w:ascii="Arial" w:hAnsi="Arial" w:cs="Arial"/>
          <w:b/>
          <w:sz w:val="22"/>
          <w:szCs w:val="22"/>
          <w:lang w:val="pl-PL"/>
        </w:rPr>
        <w:t>21</w:t>
      </w:r>
      <w:r w:rsidRPr="008D5575">
        <w:rPr>
          <w:rFonts w:ascii="Arial" w:hAnsi="Arial" w:cs="Arial"/>
          <w:b/>
          <w:sz w:val="22"/>
          <w:szCs w:val="22"/>
          <w:lang w:val="pl-PL"/>
        </w:rPr>
        <w:t xml:space="preserve"> dni </w:t>
      </w:r>
      <w:r w:rsidRPr="008D5575">
        <w:rPr>
          <w:rFonts w:ascii="Arial" w:hAnsi="Arial" w:cs="Arial"/>
          <w:sz w:val="22"/>
          <w:szCs w:val="22"/>
          <w:lang w:val="pl-PL"/>
        </w:rPr>
        <w:t>licząc od dnia dokonania zgłoszenia wady lub usterki.</w:t>
      </w:r>
    </w:p>
    <w:p w14:paraId="7D6DE9E1" w14:textId="77777777" w:rsidR="00192A2D" w:rsidRPr="008D5575" w:rsidRDefault="00192A2D">
      <w:pPr>
        <w:numPr>
          <w:ilvl w:val="0"/>
          <w:numId w:val="4"/>
        </w:numPr>
        <w:spacing w:before="120" w:after="120"/>
        <w:jc w:val="both"/>
        <w:rPr>
          <w:rFonts w:ascii="Arial" w:hAnsi="Arial" w:cs="Arial"/>
          <w:sz w:val="22"/>
          <w:szCs w:val="22"/>
        </w:rPr>
      </w:pPr>
      <w:r w:rsidRPr="008D5575">
        <w:rPr>
          <w:rFonts w:ascii="Arial" w:hAnsi="Arial" w:cs="Arial"/>
          <w:sz w:val="22"/>
          <w:szCs w:val="22"/>
        </w:rPr>
        <w:lastRenderedPageBreak/>
        <w:t xml:space="preserve">Naprawa gwarancyjna powoduje przedłużenie okresu gwarancji o cały okres niesprawności przedmiotu umowy. </w:t>
      </w:r>
    </w:p>
    <w:p w14:paraId="7CB2476F" w14:textId="77777777" w:rsidR="00192A2D" w:rsidRPr="008D5575" w:rsidRDefault="00192A2D">
      <w:pPr>
        <w:pStyle w:val="Nagwek"/>
        <w:numPr>
          <w:ilvl w:val="0"/>
          <w:numId w:val="4"/>
        </w:numPr>
        <w:tabs>
          <w:tab w:val="clear" w:pos="4536"/>
          <w:tab w:val="clear" w:pos="9072"/>
        </w:tabs>
        <w:spacing w:before="120" w:after="120"/>
        <w:ind w:right="72"/>
        <w:jc w:val="both"/>
        <w:rPr>
          <w:rFonts w:ascii="Arial" w:hAnsi="Arial" w:cs="Arial"/>
          <w:sz w:val="22"/>
          <w:szCs w:val="22"/>
        </w:rPr>
      </w:pPr>
      <w:r w:rsidRPr="008D5575">
        <w:rPr>
          <w:rFonts w:ascii="Arial" w:hAnsi="Arial" w:cs="Arial"/>
          <w:sz w:val="22"/>
          <w:szCs w:val="22"/>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5E6B6056" w14:textId="360378C1" w:rsidR="00192A2D" w:rsidRPr="008D5575" w:rsidRDefault="00192A2D">
      <w:pPr>
        <w:numPr>
          <w:ilvl w:val="0"/>
          <w:numId w:val="4"/>
        </w:numPr>
        <w:spacing w:before="120" w:after="120"/>
        <w:jc w:val="both"/>
        <w:rPr>
          <w:rFonts w:ascii="Arial" w:hAnsi="Arial" w:cs="Arial"/>
          <w:sz w:val="22"/>
          <w:szCs w:val="22"/>
        </w:rPr>
      </w:pPr>
      <w:r w:rsidRPr="008D5575">
        <w:rPr>
          <w:rFonts w:ascii="Arial" w:hAnsi="Arial" w:cs="Arial"/>
          <w:sz w:val="22"/>
          <w:szCs w:val="22"/>
        </w:rPr>
        <w:t xml:space="preserve">Wykonawca nie odpowiada w ramach gwarancji za uszkodzenia przedmiotu umowy, powstałe </w:t>
      </w:r>
      <w:r w:rsidR="000B3868" w:rsidRPr="008D5575">
        <w:rPr>
          <w:rFonts w:ascii="Arial" w:hAnsi="Arial" w:cs="Arial"/>
          <w:sz w:val="22"/>
          <w:szCs w:val="22"/>
        </w:rPr>
        <w:br/>
      </w:r>
      <w:r w:rsidRPr="008D5575">
        <w:rPr>
          <w:rFonts w:ascii="Arial" w:hAnsi="Arial" w:cs="Arial"/>
          <w:sz w:val="22"/>
          <w:szCs w:val="22"/>
        </w:rPr>
        <w:t>z winy Zamawiającego.</w:t>
      </w:r>
    </w:p>
    <w:p w14:paraId="585BBC8D" w14:textId="77777777" w:rsidR="00192A2D" w:rsidRPr="008D5575" w:rsidRDefault="00192A2D">
      <w:pPr>
        <w:numPr>
          <w:ilvl w:val="0"/>
          <w:numId w:val="4"/>
        </w:numPr>
        <w:spacing w:before="120" w:after="120"/>
        <w:jc w:val="both"/>
        <w:rPr>
          <w:rFonts w:ascii="Arial" w:hAnsi="Arial" w:cs="Arial"/>
          <w:sz w:val="22"/>
          <w:szCs w:val="22"/>
        </w:rPr>
      </w:pPr>
      <w:r w:rsidRPr="008D5575">
        <w:rPr>
          <w:rFonts w:ascii="Arial" w:hAnsi="Arial" w:cs="Arial"/>
          <w:sz w:val="22"/>
          <w:szCs w:val="22"/>
        </w:rPr>
        <w:t xml:space="preserve">Reklamacje przyjmuje: ............................................................ </w:t>
      </w:r>
    </w:p>
    <w:p w14:paraId="525D49FC" w14:textId="77777777" w:rsidR="00192A2D" w:rsidRPr="008D5575" w:rsidRDefault="00192A2D">
      <w:pPr>
        <w:spacing w:before="120" w:after="120"/>
        <w:ind w:firstLine="454"/>
        <w:jc w:val="both"/>
        <w:rPr>
          <w:rFonts w:ascii="Arial" w:hAnsi="Arial" w:cs="Arial"/>
          <w:sz w:val="22"/>
          <w:szCs w:val="22"/>
        </w:rPr>
      </w:pPr>
      <w:r w:rsidRPr="008D5575">
        <w:rPr>
          <w:rFonts w:ascii="Arial" w:hAnsi="Arial" w:cs="Arial"/>
          <w:sz w:val="22"/>
          <w:szCs w:val="22"/>
        </w:rPr>
        <w:t>ul. .............................................................................................</w:t>
      </w:r>
    </w:p>
    <w:p w14:paraId="5FEC1D70" w14:textId="77777777" w:rsidR="00192A2D" w:rsidRPr="008D5575" w:rsidRDefault="00192A2D">
      <w:pPr>
        <w:spacing w:before="120" w:after="120"/>
        <w:ind w:left="454"/>
        <w:jc w:val="both"/>
        <w:rPr>
          <w:rFonts w:ascii="Arial" w:hAnsi="Arial" w:cs="Arial"/>
          <w:sz w:val="22"/>
          <w:szCs w:val="22"/>
        </w:rPr>
      </w:pPr>
      <w:r w:rsidRPr="008D5575">
        <w:rPr>
          <w:rFonts w:ascii="Arial" w:hAnsi="Arial" w:cs="Arial"/>
          <w:sz w:val="22"/>
          <w:szCs w:val="22"/>
        </w:rPr>
        <w:t>tel: ..................  w godzinach: …… do ……. od poniedziałku  do piątku.</w:t>
      </w:r>
    </w:p>
    <w:p w14:paraId="00324A2D" w14:textId="77777777" w:rsidR="00192A2D" w:rsidRPr="008D5575" w:rsidRDefault="00192A2D">
      <w:pPr>
        <w:spacing w:before="120" w:after="120"/>
        <w:ind w:firstLine="454"/>
        <w:jc w:val="both"/>
        <w:rPr>
          <w:rFonts w:ascii="Arial" w:hAnsi="Arial" w:cs="Arial"/>
          <w:sz w:val="22"/>
          <w:szCs w:val="22"/>
        </w:rPr>
      </w:pPr>
      <w:r w:rsidRPr="008D5575">
        <w:rPr>
          <w:rFonts w:ascii="Arial" w:hAnsi="Arial" w:cs="Arial"/>
          <w:sz w:val="22"/>
          <w:szCs w:val="22"/>
        </w:rPr>
        <w:t>e-mail: ......................................................................................</w:t>
      </w:r>
    </w:p>
    <w:p w14:paraId="245456D3" w14:textId="77777777" w:rsidR="00F86EA8" w:rsidRPr="008D5575" w:rsidRDefault="00F318CF" w:rsidP="00837167">
      <w:pPr>
        <w:numPr>
          <w:ilvl w:val="0"/>
          <w:numId w:val="4"/>
        </w:numPr>
        <w:spacing w:before="120" w:after="120"/>
        <w:jc w:val="both"/>
        <w:rPr>
          <w:rFonts w:ascii="Arial" w:hAnsi="Arial" w:cs="Arial"/>
          <w:sz w:val="22"/>
          <w:szCs w:val="22"/>
        </w:rPr>
      </w:pPr>
      <w:r w:rsidRPr="008D5575">
        <w:rPr>
          <w:rFonts w:ascii="Arial" w:hAnsi="Arial" w:cs="Arial"/>
          <w:sz w:val="22"/>
          <w:szCs w:val="22"/>
        </w:rPr>
        <w:t>Umowa stanowi dokument gwarancyjny bez konieczności składania dodatkowego dokumentu na okoliczność udzielenia gwarancji i rękojmi.</w:t>
      </w:r>
    </w:p>
    <w:p w14:paraId="52939227" w14:textId="77777777" w:rsidR="002C10FF" w:rsidRPr="008D5575" w:rsidRDefault="00192A2D" w:rsidP="002C10FF">
      <w:pPr>
        <w:jc w:val="center"/>
        <w:rPr>
          <w:rFonts w:ascii="Arial" w:hAnsi="Arial" w:cs="Arial"/>
          <w:b/>
          <w:sz w:val="22"/>
          <w:szCs w:val="22"/>
        </w:rPr>
      </w:pPr>
      <w:bookmarkStart w:id="5" w:name="_Hlk130302199"/>
      <w:r w:rsidRPr="008D5575">
        <w:rPr>
          <w:rFonts w:ascii="Arial" w:hAnsi="Arial" w:cs="Arial"/>
          <w:b/>
          <w:sz w:val="22"/>
          <w:szCs w:val="22"/>
        </w:rPr>
        <w:t xml:space="preserve">§ 5. </w:t>
      </w:r>
      <w:bookmarkEnd w:id="5"/>
    </w:p>
    <w:p w14:paraId="025ABE8F" w14:textId="77777777" w:rsidR="002C10FF" w:rsidRPr="008D5575" w:rsidRDefault="002C10FF" w:rsidP="002C10FF">
      <w:pPr>
        <w:autoSpaceDN w:val="0"/>
        <w:spacing w:before="120" w:after="160" w:line="259" w:lineRule="auto"/>
        <w:jc w:val="center"/>
        <w:rPr>
          <w:rFonts w:ascii="Arial" w:hAnsi="Arial" w:cs="Arial"/>
          <w:sz w:val="22"/>
          <w:szCs w:val="22"/>
        </w:rPr>
      </w:pPr>
      <w:r w:rsidRPr="008D5575">
        <w:rPr>
          <w:rFonts w:ascii="Arial" w:hAnsi="Arial" w:cs="Arial"/>
          <w:b/>
          <w:bCs/>
          <w:sz w:val="22"/>
          <w:szCs w:val="22"/>
          <w:lang w:eastAsia="en-US"/>
        </w:rPr>
        <w:t>Podwykonawcy</w:t>
      </w:r>
    </w:p>
    <w:p w14:paraId="6E4D2600" w14:textId="3E3C5E2D" w:rsidR="002C10FF" w:rsidRPr="008D5575" w:rsidRDefault="002C10FF" w:rsidP="002C10FF">
      <w:pPr>
        <w:numPr>
          <w:ilvl w:val="0"/>
          <w:numId w:val="7"/>
        </w:numPr>
        <w:tabs>
          <w:tab w:val="clear" w:pos="338"/>
        </w:tabs>
        <w:autoSpaceDN w:val="0"/>
        <w:spacing w:before="120"/>
        <w:ind w:left="340" w:hanging="340"/>
        <w:jc w:val="both"/>
        <w:rPr>
          <w:rFonts w:ascii="Arial" w:hAnsi="Arial" w:cs="Arial"/>
          <w:i/>
          <w:sz w:val="22"/>
          <w:szCs w:val="22"/>
        </w:rPr>
      </w:pPr>
      <w:r w:rsidRPr="008D5575">
        <w:rPr>
          <w:rFonts w:ascii="Arial" w:hAnsi="Arial" w:cs="Arial"/>
          <w:i/>
          <w:sz w:val="22"/>
          <w:szCs w:val="22"/>
        </w:rPr>
        <w:t>Strony ustalają, że przedmiot umowy zostanie wykonany przez Wykonawcę osobiście bądź z udziałem poniżej wymienionych Podwykonawców w następujących zakresach prac</w:t>
      </w:r>
      <w:r w:rsidRPr="008D5575">
        <w:rPr>
          <w:rFonts w:ascii="Arial" w:hAnsi="Arial" w:cs="Arial"/>
          <w:i/>
          <w:sz w:val="22"/>
          <w:szCs w:val="22"/>
          <w:vertAlign w:val="superscript"/>
        </w:rPr>
        <w:footnoteReference w:id="1"/>
      </w:r>
      <w:r w:rsidRPr="008D5575">
        <w:rPr>
          <w:rFonts w:ascii="Arial" w:hAnsi="Arial" w:cs="Arial"/>
          <w:i/>
          <w:sz w:val="22"/>
          <w:szCs w:val="22"/>
        </w:rPr>
        <w:t xml:space="preserve"> (zgodnie </w:t>
      </w:r>
      <w:r w:rsidR="000B3868" w:rsidRPr="008D5575">
        <w:rPr>
          <w:rFonts w:ascii="Arial" w:hAnsi="Arial" w:cs="Arial"/>
          <w:i/>
          <w:sz w:val="22"/>
          <w:szCs w:val="22"/>
        </w:rPr>
        <w:br/>
      </w:r>
      <w:r w:rsidRPr="008D5575">
        <w:rPr>
          <w:rFonts w:ascii="Arial" w:hAnsi="Arial" w:cs="Arial"/>
          <w:i/>
          <w:sz w:val="22"/>
          <w:szCs w:val="22"/>
        </w:rPr>
        <w:t>z ofertą):</w:t>
      </w:r>
    </w:p>
    <w:p w14:paraId="20B7B4BB" w14:textId="3DBC30A7" w:rsidR="002C10FF" w:rsidRPr="008D5575" w:rsidRDefault="00887FAE" w:rsidP="00BF51E1">
      <w:pPr>
        <w:autoSpaceDN w:val="0"/>
        <w:ind w:left="675"/>
        <w:jc w:val="both"/>
        <w:rPr>
          <w:rFonts w:ascii="Arial" w:hAnsi="Arial" w:cs="Arial"/>
          <w:i/>
          <w:sz w:val="22"/>
          <w:szCs w:val="22"/>
        </w:rPr>
      </w:pPr>
      <w:r>
        <w:rPr>
          <w:rFonts w:ascii="Arial" w:hAnsi="Arial" w:cs="Arial"/>
          <w:i/>
          <w:sz w:val="22"/>
          <w:szCs w:val="22"/>
        </w:rPr>
        <w:t>1)</w:t>
      </w:r>
      <w:r w:rsidR="002C10FF" w:rsidRPr="008D5575">
        <w:rPr>
          <w:rFonts w:ascii="Arial" w:hAnsi="Arial" w:cs="Arial"/>
          <w:i/>
          <w:sz w:val="22"/>
          <w:szCs w:val="22"/>
        </w:rPr>
        <w:t>…………………………………………………………………………………………</w:t>
      </w:r>
    </w:p>
    <w:p w14:paraId="429D3589" w14:textId="419A373F" w:rsidR="002C10FF" w:rsidRPr="008D5575" w:rsidRDefault="00887FAE" w:rsidP="00BF51E1">
      <w:pPr>
        <w:autoSpaceDN w:val="0"/>
        <w:jc w:val="both"/>
        <w:rPr>
          <w:rFonts w:ascii="Arial" w:hAnsi="Arial" w:cs="Arial"/>
          <w:i/>
          <w:sz w:val="22"/>
          <w:szCs w:val="22"/>
        </w:rPr>
      </w:pPr>
      <w:r>
        <w:rPr>
          <w:rFonts w:ascii="Arial" w:hAnsi="Arial" w:cs="Arial"/>
          <w:i/>
          <w:sz w:val="22"/>
          <w:szCs w:val="22"/>
        </w:rPr>
        <w:t xml:space="preserve">2) </w:t>
      </w:r>
      <w:r w:rsidR="002C10FF" w:rsidRPr="008D5575">
        <w:rPr>
          <w:rFonts w:ascii="Arial" w:hAnsi="Arial" w:cs="Arial"/>
          <w:i/>
          <w:sz w:val="22"/>
          <w:szCs w:val="22"/>
        </w:rPr>
        <w:t>…………………………………………………………………………………………</w:t>
      </w:r>
    </w:p>
    <w:p w14:paraId="241BAD2D" w14:textId="77777777" w:rsidR="002C10FF" w:rsidRPr="008D5575" w:rsidRDefault="002C10FF" w:rsidP="002C10FF">
      <w:pPr>
        <w:spacing w:before="120" w:after="160" w:line="259" w:lineRule="auto"/>
        <w:ind w:left="1843"/>
        <w:rPr>
          <w:rFonts w:ascii="Arial" w:hAnsi="Arial" w:cs="Arial"/>
          <w:i/>
          <w:sz w:val="22"/>
          <w:szCs w:val="22"/>
        </w:rPr>
      </w:pPr>
      <w:r w:rsidRPr="008D5575">
        <w:rPr>
          <w:rFonts w:ascii="Arial" w:hAnsi="Arial" w:cs="Arial"/>
          <w:i/>
          <w:sz w:val="22"/>
          <w:szCs w:val="22"/>
        </w:rPr>
        <w:t>zakres usług – nazwa i adres podwykonawcy;</w:t>
      </w:r>
    </w:p>
    <w:p w14:paraId="54CF5A1C" w14:textId="77777777" w:rsidR="002C10FF" w:rsidRPr="008D5575" w:rsidRDefault="002C10FF" w:rsidP="002C10FF">
      <w:pPr>
        <w:numPr>
          <w:ilvl w:val="0"/>
          <w:numId w:val="7"/>
        </w:numPr>
        <w:tabs>
          <w:tab w:val="clear" w:pos="338"/>
        </w:tabs>
        <w:autoSpaceDN w:val="0"/>
        <w:spacing w:before="120" w:after="160" w:line="259" w:lineRule="auto"/>
        <w:ind w:left="284" w:hanging="284"/>
        <w:jc w:val="both"/>
        <w:rPr>
          <w:rFonts w:ascii="Arial" w:hAnsi="Arial" w:cs="Arial"/>
          <w:i/>
          <w:sz w:val="22"/>
          <w:szCs w:val="22"/>
        </w:rPr>
      </w:pPr>
      <w:r w:rsidRPr="008D5575">
        <w:rPr>
          <w:rFonts w:ascii="Arial" w:hAnsi="Arial" w:cs="Arial"/>
          <w:i/>
          <w:sz w:val="22"/>
          <w:szCs w:val="22"/>
        </w:rPr>
        <w:t xml:space="preserve">Przed przystąpieniem </w:t>
      </w:r>
      <w:r w:rsidRPr="008D5575">
        <w:rPr>
          <w:rFonts w:ascii="Arial" w:hAnsi="Arial" w:cs="Arial"/>
          <w:bCs/>
          <w:i/>
          <w:sz w:val="22"/>
          <w:szCs w:val="22"/>
          <w:lang w:eastAsia="en-US"/>
        </w:rPr>
        <w:t xml:space="preserve">do wykonania przedmiotu umowy, Wykonawca poda dane kontaktowe Podwykonawców i osób do kontaktu z nimi, zaangażowanych w realizację przedmiotu umowy. </w:t>
      </w:r>
      <w:r w:rsidRPr="008D5575">
        <w:rPr>
          <w:rFonts w:ascii="Arial" w:hAnsi="Arial" w:cs="Arial"/>
          <w:i/>
          <w:sz w:val="22"/>
          <w:szCs w:val="22"/>
        </w:rPr>
        <w:t>Wykonawca ma obowiązek zawiadamiania Zamawiającego w trakcie realizacji umowy o wszelkich zmianach dotyczących podwykonawcy.</w:t>
      </w:r>
    </w:p>
    <w:p w14:paraId="31C0B7F1" w14:textId="77777777" w:rsidR="00D02E18" w:rsidRPr="008D5575" w:rsidRDefault="002C10FF" w:rsidP="00F32409">
      <w:pPr>
        <w:numPr>
          <w:ilvl w:val="0"/>
          <w:numId w:val="7"/>
        </w:numPr>
        <w:tabs>
          <w:tab w:val="clear" w:pos="338"/>
        </w:tabs>
        <w:suppressAutoHyphens w:val="0"/>
        <w:spacing w:before="120"/>
        <w:ind w:left="360" w:right="146" w:hanging="360"/>
        <w:jc w:val="both"/>
        <w:rPr>
          <w:rFonts w:ascii="Arial" w:hAnsi="Arial" w:cs="Arial"/>
          <w:i/>
          <w:kern w:val="32"/>
          <w:sz w:val="22"/>
          <w:szCs w:val="22"/>
        </w:rPr>
      </w:pPr>
      <w:r w:rsidRPr="008D5575">
        <w:rPr>
          <w:rFonts w:ascii="Arial" w:hAnsi="Arial" w:cs="Arial"/>
          <w:i/>
          <w:sz w:val="22"/>
          <w:szCs w:val="22"/>
          <w:lang w:eastAsia="en-US"/>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w:t>
      </w:r>
    </w:p>
    <w:p w14:paraId="495D753D" w14:textId="77777777" w:rsidR="002C10FF" w:rsidRPr="008D5575" w:rsidRDefault="002C10FF" w:rsidP="006E0F93">
      <w:pPr>
        <w:jc w:val="center"/>
        <w:rPr>
          <w:rFonts w:ascii="Arial" w:hAnsi="Arial" w:cs="Arial"/>
          <w:b/>
          <w:sz w:val="22"/>
          <w:szCs w:val="22"/>
        </w:rPr>
      </w:pPr>
      <w:r w:rsidRPr="008D5575">
        <w:rPr>
          <w:rFonts w:ascii="Arial" w:hAnsi="Arial" w:cs="Arial"/>
          <w:b/>
          <w:sz w:val="22"/>
          <w:szCs w:val="22"/>
        </w:rPr>
        <w:t xml:space="preserve">§ </w:t>
      </w:r>
      <w:r w:rsidR="006E0F93" w:rsidRPr="008D5575">
        <w:rPr>
          <w:rFonts w:ascii="Arial" w:hAnsi="Arial" w:cs="Arial"/>
          <w:b/>
          <w:sz w:val="22"/>
          <w:szCs w:val="22"/>
        </w:rPr>
        <w:t>6</w:t>
      </w:r>
      <w:r w:rsidRPr="008D5575">
        <w:rPr>
          <w:rFonts w:ascii="Arial" w:hAnsi="Arial" w:cs="Arial"/>
          <w:b/>
          <w:sz w:val="22"/>
          <w:szCs w:val="22"/>
        </w:rPr>
        <w:t xml:space="preserve">. </w:t>
      </w:r>
    </w:p>
    <w:p w14:paraId="21677316" w14:textId="77777777" w:rsidR="00192A2D" w:rsidRPr="008D5575" w:rsidRDefault="00192A2D" w:rsidP="006E0F93">
      <w:pPr>
        <w:spacing w:after="120"/>
        <w:jc w:val="center"/>
        <w:rPr>
          <w:rFonts w:ascii="Arial" w:hAnsi="Arial" w:cs="Arial"/>
          <w:sz w:val="22"/>
          <w:szCs w:val="22"/>
        </w:rPr>
      </w:pPr>
      <w:r w:rsidRPr="008D5575">
        <w:rPr>
          <w:rFonts w:ascii="Arial" w:hAnsi="Arial" w:cs="Arial"/>
          <w:b/>
          <w:sz w:val="22"/>
          <w:szCs w:val="22"/>
        </w:rPr>
        <w:t>Warunki płatności</w:t>
      </w:r>
    </w:p>
    <w:p w14:paraId="18B6E93D" w14:textId="2CF5CAED" w:rsidR="000B1D16" w:rsidRPr="008D5575" w:rsidRDefault="000B1D16" w:rsidP="00ED6499">
      <w:pPr>
        <w:numPr>
          <w:ilvl w:val="0"/>
          <w:numId w:val="11"/>
        </w:numPr>
        <w:jc w:val="both"/>
        <w:rPr>
          <w:rFonts w:ascii="Arial" w:hAnsi="Arial" w:cs="Arial"/>
          <w:sz w:val="22"/>
          <w:szCs w:val="22"/>
        </w:rPr>
      </w:pPr>
      <w:r w:rsidRPr="008D5575">
        <w:rPr>
          <w:rFonts w:ascii="Arial" w:hAnsi="Arial" w:cs="Arial"/>
          <w:sz w:val="22"/>
          <w:szCs w:val="22"/>
        </w:rPr>
        <w:t xml:space="preserve">Zamawiający zobowiązuje się dokonać zapłaty należności za dostarczony przedmiot umowy, </w:t>
      </w:r>
      <w:r w:rsidR="000B3868" w:rsidRPr="008D5575">
        <w:rPr>
          <w:rFonts w:ascii="Arial" w:hAnsi="Arial" w:cs="Arial"/>
          <w:sz w:val="22"/>
          <w:szCs w:val="22"/>
        </w:rPr>
        <w:br/>
      </w:r>
      <w:r w:rsidRPr="008D5575">
        <w:rPr>
          <w:rFonts w:ascii="Arial" w:hAnsi="Arial" w:cs="Arial"/>
          <w:sz w:val="22"/>
          <w:szCs w:val="22"/>
        </w:rPr>
        <w:t xml:space="preserve">w terminie do 30 dni od daty dostarczenia do siedziby Zamawiającego: Politechnika Warszawska, Wydział </w:t>
      </w:r>
      <w:r w:rsidR="001F226F" w:rsidRPr="008D5575">
        <w:rPr>
          <w:rFonts w:ascii="Arial" w:hAnsi="Arial" w:cs="Arial"/>
          <w:sz w:val="22"/>
          <w:szCs w:val="22"/>
        </w:rPr>
        <w:t>Mechatroniki</w:t>
      </w:r>
      <w:r w:rsidRPr="008D5575">
        <w:rPr>
          <w:rFonts w:ascii="Arial" w:hAnsi="Arial" w:cs="Arial"/>
          <w:sz w:val="22"/>
          <w:szCs w:val="22"/>
        </w:rPr>
        <w:t xml:space="preserve">, ul. </w:t>
      </w:r>
      <w:r w:rsidR="001F226F" w:rsidRPr="008D5575">
        <w:rPr>
          <w:rFonts w:ascii="Arial" w:hAnsi="Arial" w:cs="Arial"/>
          <w:sz w:val="22"/>
          <w:szCs w:val="22"/>
        </w:rPr>
        <w:t>Św. Andrzeja Boboli 8</w:t>
      </w:r>
      <w:r w:rsidRPr="008D5575">
        <w:rPr>
          <w:rFonts w:ascii="Arial" w:hAnsi="Arial" w:cs="Arial"/>
          <w:sz w:val="22"/>
          <w:szCs w:val="22"/>
        </w:rPr>
        <w:t>, 02</w:t>
      </w:r>
      <w:r w:rsidR="001F226F" w:rsidRPr="008D5575">
        <w:rPr>
          <w:rFonts w:ascii="Arial" w:hAnsi="Arial" w:cs="Arial"/>
          <w:sz w:val="22"/>
          <w:szCs w:val="22"/>
        </w:rPr>
        <w:t>-525</w:t>
      </w:r>
      <w:r w:rsidRPr="008D5575">
        <w:rPr>
          <w:rFonts w:ascii="Arial" w:hAnsi="Arial" w:cs="Arial"/>
          <w:sz w:val="22"/>
          <w:szCs w:val="22"/>
        </w:rPr>
        <w:t xml:space="preserve"> Warszawa oryginału prawidłowo wystawionej faktury VAT</w:t>
      </w:r>
      <w:r w:rsidR="00A15876" w:rsidRPr="008D5575">
        <w:rPr>
          <w:rFonts w:ascii="Arial" w:hAnsi="Arial" w:cs="Arial"/>
          <w:sz w:val="22"/>
          <w:szCs w:val="22"/>
        </w:rPr>
        <w:t xml:space="preserve"> wraz z protokołem.</w:t>
      </w:r>
    </w:p>
    <w:p w14:paraId="3C1E7F42" w14:textId="77777777" w:rsidR="00192A2D" w:rsidRPr="008D5575" w:rsidRDefault="00192A2D">
      <w:pPr>
        <w:numPr>
          <w:ilvl w:val="0"/>
          <w:numId w:val="11"/>
        </w:numPr>
        <w:spacing w:before="120"/>
        <w:jc w:val="both"/>
        <w:rPr>
          <w:rFonts w:ascii="Arial" w:hAnsi="Arial" w:cs="Arial"/>
          <w:sz w:val="22"/>
          <w:szCs w:val="22"/>
        </w:rPr>
      </w:pPr>
      <w:r w:rsidRPr="008D5575">
        <w:rPr>
          <w:rFonts w:ascii="Arial" w:hAnsi="Arial" w:cs="Arial"/>
          <w:sz w:val="22"/>
          <w:szCs w:val="22"/>
        </w:rPr>
        <w:t xml:space="preserve">Podstawą wystawienia faktury VAT jest protokół, podpisany przez osobę wskazaną w umowie jako upoważnioną ze strony Zamawiającego do odbioru przedmiotu umowy. </w:t>
      </w:r>
    </w:p>
    <w:p w14:paraId="7904E65B" w14:textId="77777777" w:rsidR="00A15876" w:rsidRPr="008D5575" w:rsidRDefault="00A15876" w:rsidP="00A15876">
      <w:pPr>
        <w:numPr>
          <w:ilvl w:val="0"/>
          <w:numId w:val="11"/>
        </w:numPr>
        <w:spacing w:before="120"/>
        <w:jc w:val="both"/>
        <w:rPr>
          <w:rFonts w:ascii="Arial" w:hAnsi="Arial" w:cs="Arial"/>
          <w:sz w:val="22"/>
          <w:szCs w:val="22"/>
        </w:rPr>
      </w:pPr>
      <w:r w:rsidRPr="008D5575">
        <w:rPr>
          <w:rFonts w:ascii="Arial" w:hAnsi="Arial" w:cs="Arial"/>
          <w:sz w:val="22"/>
          <w:szCs w:val="22"/>
        </w:rPr>
        <w:t>Zamawiający dopuszcza złożenie faktury VAT w formie:</w:t>
      </w:r>
    </w:p>
    <w:p w14:paraId="4C063A07" w14:textId="77777777" w:rsidR="00A15876" w:rsidRPr="008D5575" w:rsidRDefault="00A15876" w:rsidP="00A15876">
      <w:pPr>
        <w:pStyle w:val="Akapitzlist"/>
        <w:numPr>
          <w:ilvl w:val="0"/>
          <w:numId w:val="15"/>
        </w:numPr>
        <w:tabs>
          <w:tab w:val="left" w:pos="284"/>
        </w:tabs>
        <w:suppressAutoHyphens w:val="0"/>
        <w:autoSpaceDE w:val="0"/>
        <w:autoSpaceDN w:val="0"/>
        <w:adjustRightInd w:val="0"/>
        <w:spacing w:before="120"/>
        <w:jc w:val="both"/>
        <w:rPr>
          <w:rFonts w:ascii="Arial" w:hAnsi="Arial" w:cs="Arial"/>
          <w:sz w:val="22"/>
          <w:szCs w:val="22"/>
        </w:rPr>
      </w:pPr>
      <w:r w:rsidRPr="008D5575">
        <w:rPr>
          <w:rFonts w:ascii="Arial" w:hAnsi="Arial" w:cs="Arial"/>
          <w:sz w:val="22"/>
          <w:szCs w:val="22"/>
        </w:rPr>
        <w:t xml:space="preserve">papierowej </w:t>
      </w:r>
      <w:r w:rsidRPr="008D5575">
        <w:rPr>
          <w:rFonts w:ascii="Arial" w:hAnsi="Arial" w:cs="Arial"/>
          <w:sz w:val="22"/>
          <w:szCs w:val="22"/>
          <w:u w:val="single"/>
        </w:rPr>
        <w:t>(Zamawiający preferuje takie dostarczenie)</w:t>
      </w:r>
    </w:p>
    <w:p w14:paraId="25ECF9E2" w14:textId="77777777" w:rsidR="00A15876" w:rsidRPr="008D5575" w:rsidRDefault="00A15876" w:rsidP="00A15876">
      <w:pPr>
        <w:pStyle w:val="Akapitzlist"/>
        <w:tabs>
          <w:tab w:val="left" w:pos="284"/>
        </w:tabs>
        <w:autoSpaceDE w:val="0"/>
        <w:autoSpaceDN w:val="0"/>
        <w:adjustRightInd w:val="0"/>
        <w:spacing w:before="120"/>
        <w:jc w:val="both"/>
        <w:rPr>
          <w:rFonts w:ascii="Arial" w:hAnsi="Arial" w:cs="Arial"/>
          <w:sz w:val="22"/>
          <w:szCs w:val="22"/>
        </w:rPr>
      </w:pPr>
      <w:r w:rsidRPr="008D5575">
        <w:rPr>
          <w:rFonts w:ascii="Arial" w:hAnsi="Arial" w:cs="Arial"/>
          <w:sz w:val="22"/>
          <w:szCs w:val="22"/>
        </w:rPr>
        <w:t>lub</w:t>
      </w:r>
    </w:p>
    <w:p w14:paraId="0F3B16B1" w14:textId="74C3175B" w:rsidR="00A15876" w:rsidRPr="008D5575" w:rsidRDefault="00A15876" w:rsidP="00A15876">
      <w:pPr>
        <w:pStyle w:val="Akapitzlist"/>
        <w:numPr>
          <w:ilvl w:val="0"/>
          <w:numId w:val="15"/>
        </w:numPr>
        <w:suppressAutoHyphens w:val="0"/>
        <w:jc w:val="both"/>
        <w:rPr>
          <w:rFonts w:ascii="Arial" w:hAnsi="Arial" w:cs="Arial"/>
          <w:sz w:val="22"/>
          <w:szCs w:val="22"/>
        </w:rPr>
      </w:pPr>
      <w:r w:rsidRPr="008D5575">
        <w:rPr>
          <w:rFonts w:ascii="Arial" w:hAnsi="Arial" w:cs="Arial"/>
          <w:sz w:val="22"/>
          <w:szCs w:val="22"/>
        </w:rPr>
        <w:lastRenderedPageBreak/>
        <w:t xml:space="preserve">przesłana za pośrednictwem Platformy Elektronicznego Fakturowania (PEF) w postaci ustrukturyzowanej faktury elektronicznej, o której mowa w art. 2 pkt 32 ustawy z dnia </w:t>
      </w:r>
      <w:r w:rsidRPr="008D5575">
        <w:rPr>
          <w:rFonts w:ascii="Arial" w:hAnsi="Arial" w:cs="Arial"/>
          <w:sz w:val="22"/>
          <w:szCs w:val="22"/>
        </w:rPr>
        <w:br/>
        <w:t>11 marca 2004 r. o podatku od towarów i usług , spełniającej wymagania umożliwiające przesyłanie za pośrednictwem platformy zgodnie z art. 2 pkt 4 ustawy z dnia 9 listopada 2018 r. o elektronicznym fakturowaniu w zamówieniach publicznych, koncesjach na roboty budowlane lub usługi oraz partnerstwie publiczno-prywatnym , przy czym:</w:t>
      </w:r>
    </w:p>
    <w:p w14:paraId="68E231A1" w14:textId="77777777" w:rsidR="00A15876" w:rsidRPr="008D5575" w:rsidRDefault="00A15876" w:rsidP="00A15876">
      <w:pPr>
        <w:pStyle w:val="Akapitzlist"/>
        <w:numPr>
          <w:ilvl w:val="0"/>
          <w:numId w:val="16"/>
        </w:numPr>
        <w:suppressAutoHyphens w:val="0"/>
        <w:spacing w:before="120" w:after="120"/>
        <w:ind w:left="1077" w:hanging="357"/>
        <w:contextualSpacing w:val="0"/>
        <w:jc w:val="both"/>
        <w:rPr>
          <w:rFonts w:ascii="Arial" w:hAnsi="Arial" w:cs="Arial"/>
          <w:sz w:val="22"/>
          <w:szCs w:val="22"/>
        </w:rPr>
      </w:pPr>
      <w:r w:rsidRPr="008D5575">
        <w:rPr>
          <w:rFonts w:ascii="Arial" w:hAnsi="Arial" w:cs="Arial"/>
          <w:sz w:val="22"/>
          <w:szCs w:val="22"/>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4896E992" w14:textId="77777777" w:rsidR="00A15876" w:rsidRPr="008D5575" w:rsidRDefault="00A15876" w:rsidP="00A15876">
      <w:pPr>
        <w:pStyle w:val="Akapitzlist"/>
        <w:numPr>
          <w:ilvl w:val="0"/>
          <w:numId w:val="16"/>
        </w:numPr>
        <w:suppressAutoHyphens w:val="0"/>
        <w:spacing w:after="120"/>
        <w:ind w:left="1077" w:hanging="357"/>
        <w:contextualSpacing w:val="0"/>
        <w:rPr>
          <w:rFonts w:ascii="Arial" w:hAnsi="Arial" w:cs="Arial"/>
          <w:sz w:val="22"/>
          <w:szCs w:val="22"/>
        </w:rPr>
      </w:pPr>
      <w:r w:rsidRPr="008D5575">
        <w:rPr>
          <w:rFonts w:ascii="Arial" w:hAnsi="Arial" w:cs="Arial"/>
          <w:sz w:val="22"/>
          <w:szCs w:val="22"/>
        </w:rPr>
        <w:t>numer NIP Zamawiającego, wskazany powyżej, musi być tożsamy z identyfikatorem PEPPOL konta Zamawiającego na PEF.</w:t>
      </w:r>
    </w:p>
    <w:p w14:paraId="608B5815" w14:textId="77777777" w:rsidR="00A15876" w:rsidRPr="008D5575" w:rsidRDefault="00A15876" w:rsidP="00076FE1">
      <w:pPr>
        <w:pStyle w:val="Akapitzlist"/>
        <w:numPr>
          <w:ilvl w:val="0"/>
          <w:numId w:val="16"/>
        </w:numPr>
        <w:suppressAutoHyphens w:val="0"/>
        <w:rPr>
          <w:rFonts w:ascii="Arial" w:hAnsi="Arial" w:cs="Arial"/>
          <w:sz w:val="22"/>
          <w:szCs w:val="22"/>
        </w:rPr>
      </w:pPr>
      <w:r w:rsidRPr="008D5575">
        <w:rPr>
          <w:rFonts w:ascii="Arial" w:hAnsi="Arial" w:cs="Arial"/>
          <w:sz w:val="22"/>
          <w:szCs w:val="22"/>
        </w:rPr>
        <w:t xml:space="preserve">Zamawiający (automatycznie) odbierze fakturę wymienioną w pkt 2. </w:t>
      </w:r>
    </w:p>
    <w:p w14:paraId="5CBF19DC" w14:textId="77777777" w:rsidR="00192A2D" w:rsidRPr="008D5575" w:rsidRDefault="00192A2D">
      <w:pPr>
        <w:numPr>
          <w:ilvl w:val="0"/>
          <w:numId w:val="11"/>
        </w:numPr>
        <w:spacing w:before="120"/>
        <w:ind w:left="357" w:hanging="357"/>
        <w:jc w:val="both"/>
        <w:rPr>
          <w:rFonts w:ascii="Arial" w:hAnsi="Arial" w:cs="Arial"/>
          <w:sz w:val="22"/>
          <w:szCs w:val="22"/>
        </w:rPr>
      </w:pPr>
      <w:r w:rsidRPr="008D5575">
        <w:rPr>
          <w:rFonts w:ascii="Arial" w:hAnsi="Arial" w:cs="Arial"/>
          <w:sz w:val="22"/>
          <w:szCs w:val="22"/>
        </w:rPr>
        <w:t xml:space="preserve">Wykonawca zobowiązany jest do wystawienia faktury VAT, o której mowa w ust. </w:t>
      </w:r>
      <w:r w:rsidR="00ED6499" w:rsidRPr="008D5575">
        <w:rPr>
          <w:rFonts w:ascii="Arial" w:hAnsi="Arial" w:cs="Arial"/>
          <w:sz w:val="22"/>
          <w:szCs w:val="22"/>
        </w:rPr>
        <w:t>3</w:t>
      </w:r>
      <w:r w:rsidRPr="008D5575">
        <w:rPr>
          <w:rFonts w:ascii="Arial" w:hAnsi="Arial" w:cs="Arial"/>
          <w:sz w:val="22"/>
          <w:szCs w:val="22"/>
        </w:rPr>
        <w:t xml:space="preserve">, nie później niż do 15. dnia miesiąca następującego po miesiącu, w którym dokonano dostawy towaru. Faktura powinna być dostarczona do Zamawiającego niezwłocznie. </w:t>
      </w:r>
    </w:p>
    <w:p w14:paraId="2A4FECE8" w14:textId="77777777" w:rsidR="00192A2D" w:rsidRPr="008D5575" w:rsidRDefault="00192A2D">
      <w:pPr>
        <w:numPr>
          <w:ilvl w:val="0"/>
          <w:numId w:val="11"/>
        </w:numPr>
        <w:spacing w:before="120" w:after="120"/>
        <w:ind w:left="357" w:hanging="357"/>
        <w:jc w:val="both"/>
        <w:rPr>
          <w:rFonts w:ascii="Arial" w:hAnsi="Arial" w:cs="Arial"/>
          <w:sz w:val="22"/>
          <w:szCs w:val="22"/>
        </w:rPr>
      </w:pPr>
      <w:r w:rsidRPr="008D5575">
        <w:rPr>
          <w:rFonts w:ascii="Arial" w:hAnsi="Arial" w:cs="Arial"/>
          <w:sz w:val="22"/>
          <w:szCs w:val="22"/>
        </w:rPr>
        <w:t xml:space="preserve">Zapłata nastąpi na rachunek bankowy Wykonawcy </w:t>
      </w:r>
      <w:r w:rsidRPr="008D5575">
        <w:rPr>
          <w:rFonts w:ascii="Arial" w:hAnsi="Arial" w:cs="Arial"/>
          <w:b/>
          <w:sz w:val="22"/>
          <w:szCs w:val="22"/>
        </w:rPr>
        <w:t xml:space="preserve">nr </w:t>
      </w:r>
      <w:r w:rsidRPr="008D5575">
        <w:rPr>
          <w:rFonts w:ascii="Arial" w:hAnsi="Arial" w:cs="Arial"/>
          <w:b/>
          <w:bCs/>
          <w:sz w:val="22"/>
          <w:szCs w:val="22"/>
        </w:rPr>
        <w:t xml:space="preserve">………………….. </w:t>
      </w:r>
    </w:p>
    <w:p w14:paraId="57404DE8" w14:textId="77777777" w:rsidR="00192A2D" w:rsidRPr="008D5575" w:rsidRDefault="00192A2D">
      <w:pPr>
        <w:numPr>
          <w:ilvl w:val="0"/>
          <w:numId w:val="11"/>
        </w:numPr>
        <w:spacing w:before="120" w:after="120"/>
        <w:ind w:left="357" w:hanging="357"/>
        <w:jc w:val="both"/>
        <w:rPr>
          <w:rFonts w:ascii="Arial" w:hAnsi="Arial" w:cs="Arial"/>
          <w:sz w:val="22"/>
          <w:szCs w:val="22"/>
        </w:rPr>
      </w:pPr>
      <w:r w:rsidRPr="008D5575">
        <w:rPr>
          <w:rFonts w:ascii="Arial" w:hAnsi="Arial" w:cs="Arial"/>
          <w:sz w:val="22"/>
          <w:szCs w:val="22"/>
        </w:rPr>
        <w:t>Zmiana numeru rachunku bankowego wymaga formy pisemnej pod rygorem nieważności. Za dzień zapłaty uznaje się dzień obciążenia rachunku bankowego Zamawiającego.</w:t>
      </w:r>
    </w:p>
    <w:p w14:paraId="58F99E03" w14:textId="76243E5F" w:rsidR="005F478E" w:rsidRPr="008D5575" w:rsidRDefault="005F478E" w:rsidP="005F478E">
      <w:pPr>
        <w:numPr>
          <w:ilvl w:val="0"/>
          <w:numId w:val="11"/>
        </w:numPr>
        <w:spacing w:after="120"/>
        <w:ind w:left="357" w:hanging="357"/>
        <w:jc w:val="both"/>
        <w:rPr>
          <w:rFonts w:ascii="Arial" w:hAnsi="Arial" w:cs="Arial"/>
          <w:sz w:val="22"/>
          <w:szCs w:val="22"/>
        </w:rPr>
      </w:pPr>
      <w:r w:rsidRPr="008D5575">
        <w:rPr>
          <w:rFonts w:ascii="Arial" w:hAnsi="Arial" w:cs="Arial"/>
          <w:sz w:val="22"/>
          <w:szCs w:val="22"/>
        </w:rPr>
        <w:t>Strony zgodnie ustalają, że płatność nastąpi wyłącznie na numer rachunku bankowego, który znajduje się w wykazie</w:t>
      </w:r>
      <w:r w:rsidR="00196439" w:rsidRPr="008D5575">
        <w:rPr>
          <w:rFonts w:ascii="Arial" w:hAnsi="Arial" w:cs="Arial"/>
          <w:sz w:val="22"/>
          <w:szCs w:val="22"/>
        </w:rPr>
        <w:t xml:space="preserve"> prowadzonym przez Szefa Krajowej Administracji Skarbowej </w:t>
      </w:r>
      <w:r w:rsidRPr="008D5575">
        <w:rPr>
          <w:rFonts w:ascii="Arial" w:hAnsi="Arial" w:cs="Arial"/>
          <w:sz w:val="22"/>
          <w:szCs w:val="22"/>
        </w:rPr>
        <w:t xml:space="preserve">o którym mowa w art. 96b ustawy z dnia 11 marca 2004 r. o podatku od towarów i usług </w:t>
      </w:r>
      <w:r w:rsidR="004320AD" w:rsidRPr="008D5575">
        <w:rPr>
          <w:rFonts w:ascii="Arial" w:hAnsi="Arial" w:cs="Arial"/>
          <w:sz w:val="22"/>
          <w:szCs w:val="22"/>
        </w:rPr>
        <w:t>.</w:t>
      </w:r>
    </w:p>
    <w:p w14:paraId="7B2FC608" w14:textId="77777777" w:rsidR="00196439" w:rsidRPr="008D5575" w:rsidRDefault="00196439" w:rsidP="00196439">
      <w:pPr>
        <w:numPr>
          <w:ilvl w:val="0"/>
          <w:numId w:val="11"/>
        </w:numPr>
        <w:spacing w:after="120"/>
        <w:ind w:left="357" w:hanging="357"/>
        <w:jc w:val="both"/>
        <w:rPr>
          <w:rFonts w:ascii="Arial" w:hAnsi="Arial" w:cs="Arial"/>
          <w:sz w:val="22"/>
          <w:szCs w:val="22"/>
        </w:rPr>
      </w:pPr>
      <w:r w:rsidRPr="008D5575">
        <w:rPr>
          <w:rFonts w:ascii="Arial" w:hAnsi="Arial" w:cs="Arial"/>
          <w:sz w:val="22"/>
          <w:szCs w:val="22"/>
        </w:rPr>
        <w:t>Postanowienia ust. 7 mają zastosowanie wyłącznie do Wykonawców będących czynnymi podatnikami podatku VAT w Polsce</w:t>
      </w:r>
      <w:r w:rsidR="004320AD" w:rsidRPr="008D5575">
        <w:rPr>
          <w:rFonts w:ascii="Arial" w:hAnsi="Arial" w:cs="Arial"/>
          <w:sz w:val="22"/>
          <w:szCs w:val="22"/>
        </w:rPr>
        <w:t>.</w:t>
      </w:r>
    </w:p>
    <w:p w14:paraId="72CD2527" w14:textId="6779B2D4" w:rsidR="00076FE1" w:rsidRPr="008D5575" w:rsidRDefault="00076FE1" w:rsidP="00076FE1">
      <w:pPr>
        <w:numPr>
          <w:ilvl w:val="0"/>
          <w:numId w:val="11"/>
        </w:numPr>
        <w:jc w:val="both"/>
        <w:rPr>
          <w:rFonts w:ascii="Arial" w:hAnsi="Arial" w:cs="Arial"/>
          <w:sz w:val="22"/>
          <w:szCs w:val="22"/>
        </w:rPr>
      </w:pPr>
      <w:r w:rsidRPr="008D5575">
        <w:rPr>
          <w:rFonts w:ascii="Arial" w:hAnsi="Arial" w:cs="Arial"/>
          <w:sz w:val="22"/>
          <w:szCs w:val="22"/>
        </w:rPr>
        <w:t xml:space="preserve">W przypadku opóźnienia terminu płatności Wykonawca ma prawo do naliczenia odsetek ustawowych za opóźnienie płatności w transakcjach handlowych, o których mowa </w:t>
      </w:r>
      <w:r w:rsidR="008D5575">
        <w:rPr>
          <w:rFonts w:ascii="Arial" w:hAnsi="Arial" w:cs="Arial"/>
          <w:sz w:val="22"/>
          <w:szCs w:val="22"/>
        </w:rPr>
        <w:br/>
      </w:r>
      <w:r w:rsidRPr="008D5575">
        <w:rPr>
          <w:rFonts w:ascii="Arial" w:hAnsi="Arial" w:cs="Arial"/>
          <w:sz w:val="22"/>
          <w:szCs w:val="22"/>
        </w:rPr>
        <w:t>w art. 4 pkt 3 ustawy z dnia 8 marca 2013 r. o przeciwdziałaniu nadmiernym opóźnieniom w transakcjach handlowych (</w:t>
      </w:r>
      <w:r w:rsidR="00ED6499" w:rsidRPr="008D5575">
        <w:rPr>
          <w:rFonts w:ascii="Arial" w:hAnsi="Arial" w:cs="Arial"/>
          <w:sz w:val="22"/>
          <w:szCs w:val="22"/>
        </w:rPr>
        <w:t xml:space="preserve">. </w:t>
      </w:r>
      <w:r w:rsidRPr="008D5575">
        <w:rPr>
          <w:rFonts w:ascii="Arial" w:hAnsi="Arial" w:cs="Arial"/>
          <w:sz w:val="22"/>
          <w:szCs w:val="22"/>
        </w:rPr>
        <w:t>Dz. U. z 202</w:t>
      </w:r>
      <w:r w:rsidR="004244F6" w:rsidRPr="008D5575">
        <w:rPr>
          <w:rFonts w:ascii="Arial" w:hAnsi="Arial" w:cs="Arial"/>
          <w:sz w:val="22"/>
          <w:szCs w:val="22"/>
        </w:rPr>
        <w:t xml:space="preserve">3 r. </w:t>
      </w:r>
      <w:r w:rsidRPr="008D5575">
        <w:rPr>
          <w:rFonts w:ascii="Arial" w:hAnsi="Arial" w:cs="Arial"/>
          <w:sz w:val="22"/>
          <w:szCs w:val="22"/>
        </w:rPr>
        <w:t xml:space="preserve">, poz. </w:t>
      </w:r>
      <w:r w:rsidR="00887FAE">
        <w:rPr>
          <w:rFonts w:ascii="Arial" w:hAnsi="Arial" w:cs="Arial"/>
          <w:sz w:val="22"/>
          <w:szCs w:val="22"/>
        </w:rPr>
        <w:t xml:space="preserve">1790 </w:t>
      </w:r>
      <w:r w:rsidR="004244F6" w:rsidRPr="008D5575">
        <w:rPr>
          <w:rFonts w:ascii="Arial" w:hAnsi="Arial" w:cs="Arial"/>
          <w:sz w:val="22"/>
          <w:szCs w:val="22"/>
        </w:rPr>
        <w:t xml:space="preserve"> </w:t>
      </w:r>
      <w:r w:rsidRPr="008D5575">
        <w:rPr>
          <w:rFonts w:ascii="Arial" w:hAnsi="Arial" w:cs="Arial"/>
          <w:sz w:val="22"/>
          <w:szCs w:val="22"/>
        </w:rPr>
        <w:t xml:space="preserve"> ze zm.).</w:t>
      </w:r>
    </w:p>
    <w:p w14:paraId="431739EF" w14:textId="3C0C9AA3" w:rsidR="00F024F5" w:rsidRPr="008D5575" w:rsidRDefault="00F024F5">
      <w:pPr>
        <w:numPr>
          <w:ilvl w:val="0"/>
          <w:numId w:val="11"/>
        </w:numPr>
        <w:spacing w:before="120"/>
        <w:ind w:left="357" w:hanging="357"/>
        <w:jc w:val="both"/>
        <w:rPr>
          <w:rFonts w:ascii="Arial" w:hAnsi="Arial" w:cs="Arial"/>
          <w:sz w:val="22"/>
          <w:szCs w:val="22"/>
        </w:rPr>
      </w:pPr>
      <w:r w:rsidRPr="008D5575">
        <w:rPr>
          <w:rFonts w:ascii="Arial" w:hAnsi="Arial" w:cs="Arial"/>
          <w:sz w:val="22"/>
          <w:szCs w:val="22"/>
        </w:rPr>
        <w:t>W związku z realizacją niniejszej umowy Zamawiający oświadcza, iż posiada status dużego przedsiębiorcy w rozumieniu przepisów ustawy z dnia 8 marca 2013 r.</w:t>
      </w:r>
      <w:r w:rsidR="0036599E" w:rsidRPr="008D5575">
        <w:rPr>
          <w:rFonts w:ascii="Arial" w:hAnsi="Arial" w:cs="Arial"/>
          <w:sz w:val="22"/>
          <w:szCs w:val="22"/>
        </w:rPr>
        <w:t xml:space="preserve"> </w:t>
      </w:r>
      <w:r w:rsidR="008D5575">
        <w:rPr>
          <w:rFonts w:ascii="Arial" w:hAnsi="Arial" w:cs="Arial"/>
          <w:sz w:val="22"/>
          <w:szCs w:val="22"/>
        </w:rPr>
        <w:br/>
      </w:r>
      <w:r w:rsidR="0036599E" w:rsidRPr="008D5575">
        <w:rPr>
          <w:rFonts w:ascii="Arial" w:hAnsi="Arial" w:cs="Arial"/>
          <w:sz w:val="22"/>
          <w:szCs w:val="22"/>
        </w:rPr>
        <w:t>o przeciwdziałaniu nadmiernym opóźnieniom w transakcjach handlowych</w:t>
      </w:r>
      <w:r w:rsidR="00D02E18" w:rsidRPr="008D5575">
        <w:rPr>
          <w:rFonts w:ascii="Arial" w:hAnsi="Arial" w:cs="Arial"/>
          <w:sz w:val="22"/>
          <w:szCs w:val="22"/>
        </w:rPr>
        <w:t>.</w:t>
      </w:r>
    </w:p>
    <w:p w14:paraId="6D166DE6" w14:textId="4A954425" w:rsidR="00192A2D" w:rsidRPr="008D5575" w:rsidRDefault="00192A2D">
      <w:pPr>
        <w:numPr>
          <w:ilvl w:val="0"/>
          <w:numId w:val="11"/>
        </w:numPr>
        <w:spacing w:before="120"/>
        <w:ind w:left="357" w:hanging="357"/>
        <w:jc w:val="both"/>
        <w:rPr>
          <w:rFonts w:ascii="Arial" w:hAnsi="Arial" w:cs="Arial"/>
          <w:sz w:val="22"/>
          <w:szCs w:val="22"/>
        </w:rPr>
      </w:pPr>
      <w:r w:rsidRPr="008D5575">
        <w:rPr>
          <w:rFonts w:ascii="Arial" w:hAnsi="Arial" w:cs="Arial"/>
          <w:sz w:val="22"/>
          <w:szCs w:val="22"/>
        </w:rPr>
        <w:t xml:space="preserve">Zobowiązanie Zamawiającego dotyczy należności określonej w umowie. Jeżeli należność naliczona na fakturze VAT Wykonawcy przewyższy cenę uzgodnioną, Zamawiający dokona zapłaty jedynie do ceny uzgodnionej, a Wykonawca zobowiązuje </w:t>
      </w:r>
      <w:r w:rsidR="008D5575">
        <w:rPr>
          <w:rFonts w:ascii="Arial" w:hAnsi="Arial" w:cs="Arial"/>
          <w:sz w:val="22"/>
          <w:szCs w:val="22"/>
        </w:rPr>
        <w:br/>
      </w:r>
      <w:r w:rsidRPr="008D5575">
        <w:rPr>
          <w:rFonts w:ascii="Arial" w:hAnsi="Arial" w:cs="Arial"/>
          <w:sz w:val="22"/>
          <w:szCs w:val="22"/>
        </w:rPr>
        <w:t>się do niezwłocznego wystawienia faktury korygującej.</w:t>
      </w:r>
    </w:p>
    <w:p w14:paraId="1082F5DC" w14:textId="77777777" w:rsidR="00192A2D" w:rsidRPr="008D5575" w:rsidRDefault="00192A2D">
      <w:pPr>
        <w:numPr>
          <w:ilvl w:val="0"/>
          <w:numId w:val="11"/>
        </w:numPr>
        <w:spacing w:before="120"/>
        <w:ind w:left="357" w:hanging="357"/>
        <w:jc w:val="both"/>
        <w:rPr>
          <w:rFonts w:ascii="Arial" w:hAnsi="Arial" w:cs="Arial"/>
          <w:sz w:val="22"/>
          <w:szCs w:val="22"/>
        </w:rPr>
      </w:pPr>
      <w:r w:rsidRPr="008D5575">
        <w:rPr>
          <w:rFonts w:ascii="Arial" w:hAnsi="Arial" w:cs="Arial"/>
          <w:sz w:val="22"/>
          <w:szCs w:val="22"/>
        </w:rPr>
        <w:t>Zamawiający przedstawi Wykonawcy stosowne dokumenty potwierdzające zwolnienie przedmiotu umowy z podatku VAT.</w:t>
      </w:r>
    </w:p>
    <w:p w14:paraId="0B1EC294" w14:textId="77777777" w:rsidR="00F024F5" w:rsidRPr="008D5575" w:rsidRDefault="00192A2D" w:rsidP="004446A8">
      <w:pPr>
        <w:numPr>
          <w:ilvl w:val="0"/>
          <w:numId w:val="11"/>
        </w:numPr>
        <w:spacing w:before="120"/>
        <w:ind w:left="357" w:hanging="357"/>
        <w:jc w:val="both"/>
        <w:rPr>
          <w:rFonts w:ascii="Arial" w:hAnsi="Arial" w:cs="Arial"/>
          <w:sz w:val="22"/>
          <w:szCs w:val="22"/>
        </w:rPr>
      </w:pPr>
      <w:r w:rsidRPr="008D5575">
        <w:rPr>
          <w:rFonts w:ascii="Arial" w:hAnsi="Arial" w:cs="Arial"/>
          <w:sz w:val="22"/>
          <w:szCs w:val="22"/>
        </w:rPr>
        <w:t xml:space="preserve">Zamawiający dopuszcza wystawienie faktury z naliczonym podatkiem VAT a następnie wykonanie korekty faktury po dostarczeniu Wykonawcy przez Zamawiającego dokumentów o których mowa w ust. </w:t>
      </w:r>
      <w:r w:rsidR="00A73859" w:rsidRPr="008D5575">
        <w:rPr>
          <w:rFonts w:ascii="Arial" w:hAnsi="Arial" w:cs="Arial"/>
          <w:sz w:val="22"/>
          <w:szCs w:val="22"/>
        </w:rPr>
        <w:t>1</w:t>
      </w:r>
      <w:r w:rsidR="00357992" w:rsidRPr="008D5575">
        <w:rPr>
          <w:rFonts w:ascii="Arial" w:hAnsi="Arial" w:cs="Arial"/>
          <w:sz w:val="22"/>
          <w:szCs w:val="22"/>
        </w:rPr>
        <w:t>2</w:t>
      </w:r>
      <w:r w:rsidRPr="008D5575">
        <w:rPr>
          <w:rFonts w:ascii="Arial" w:hAnsi="Arial" w:cs="Arial"/>
          <w:sz w:val="22"/>
          <w:szCs w:val="22"/>
        </w:rPr>
        <w:t xml:space="preserve"> niniejszego paragrafu.</w:t>
      </w:r>
    </w:p>
    <w:p w14:paraId="361B7072" w14:textId="77777777" w:rsidR="00192A2D" w:rsidRPr="008D5575" w:rsidRDefault="00192A2D" w:rsidP="00342995">
      <w:pPr>
        <w:spacing w:before="120"/>
        <w:jc w:val="center"/>
        <w:rPr>
          <w:rFonts w:ascii="Arial" w:hAnsi="Arial" w:cs="Arial"/>
          <w:sz w:val="22"/>
          <w:szCs w:val="22"/>
        </w:rPr>
      </w:pPr>
      <w:r w:rsidRPr="008D5575">
        <w:rPr>
          <w:rFonts w:ascii="Arial" w:hAnsi="Arial" w:cs="Arial"/>
          <w:b/>
          <w:sz w:val="22"/>
          <w:szCs w:val="22"/>
        </w:rPr>
        <w:t xml:space="preserve">§ </w:t>
      </w:r>
      <w:r w:rsidR="00196439" w:rsidRPr="008D5575">
        <w:rPr>
          <w:rFonts w:ascii="Arial" w:hAnsi="Arial" w:cs="Arial"/>
          <w:b/>
          <w:sz w:val="22"/>
          <w:szCs w:val="22"/>
        </w:rPr>
        <w:t>7</w:t>
      </w:r>
      <w:r w:rsidRPr="008D5575">
        <w:rPr>
          <w:rFonts w:ascii="Arial" w:hAnsi="Arial" w:cs="Arial"/>
          <w:b/>
          <w:sz w:val="22"/>
          <w:szCs w:val="22"/>
        </w:rPr>
        <w:t>.</w:t>
      </w:r>
    </w:p>
    <w:p w14:paraId="55B5A698" w14:textId="77777777" w:rsidR="00192A2D" w:rsidRPr="008D5575" w:rsidRDefault="00192A2D" w:rsidP="00342995">
      <w:pPr>
        <w:jc w:val="center"/>
        <w:rPr>
          <w:rFonts w:ascii="Arial" w:hAnsi="Arial" w:cs="Arial"/>
          <w:sz w:val="22"/>
          <w:szCs w:val="22"/>
        </w:rPr>
      </w:pPr>
      <w:r w:rsidRPr="008D5575">
        <w:rPr>
          <w:rFonts w:ascii="Arial" w:hAnsi="Arial" w:cs="Arial"/>
          <w:b/>
          <w:sz w:val="22"/>
          <w:szCs w:val="22"/>
        </w:rPr>
        <w:t>Kary umowne</w:t>
      </w:r>
    </w:p>
    <w:p w14:paraId="34C5059D" w14:textId="20C2A1FA" w:rsidR="00192A2D" w:rsidRPr="008D5575" w:rsidRDefault="00192A2D" w:rsidP="00376AEE">
      <w:pPr>
        <w:numPr>
          <w:ilvl w:val="1"/>
          <w:numId w:val="20"/>
        </w:numPr>
        <w:tabs>
          <w:tab w:val="left" w:pos="284"/>
        </w:tabs>
        <w:spacing w:before="120" w:after="120"/>
        <w:ind w:left="284" w:hanging="284"/>
        <w:rPr>
          <w:rFonts w:ascii="Arial" w:hAnsi="Arial" w:cs="Arial"/>
          <w:sz w:val="22"/>
          <w:szCs w:val="22"/>
        </w:rPr>
      </w:pPr>
      <w:r w:rsidRPr="008D5575">
        <w:rPr>
          <w:rFonts w:ascii="Arial" w:hAnsi="Arial" w:cs="Arial"/>
          <w:sz w:val="22"/>
          <w:szCs w:val="22"/>
        </w:rPr>
        <w:t xml:space="preserve">W przypadku niewykonania lub nienależytego wykonania umowy Zamawiający ma prawo do </w:t>
      </w:r>
      <w:r w:rsidR="000B3868" w:rsidRPr="008D5575">
        <w:rPr>
          <w:rFonts w:ascii="Arial" w:hAnsi="Arial" w:cs="Arial"/>
          <w:sz w:val="22"/>
          <w:szCs w:val="22"/>
        </w:rPr>
        <w:t>n</w:t>
      </w:r>
      <w:r w:rsidRPr="008D5575">
        <w:rPr>
          <w:rFonts w:ascii="Arial" w:hAnsi="Arial" w:cs="Arial"/>
          <w:sz w:val="22"/>
          <w:szCs w:val="22"/>
        </w:rPr>
        <w:t>aliczenia następujących kar umownych:</w:t>
      </w:r>
    </w:p>
    <w:p w14:paraId="05751D33" w14:textId="5B640C9E" w:rsidR="00192A2D" w:rsidRPr="008D5575" w:rsidRDefault="00192A2D">
      <w:pPr>
        <w:numPr>
          <w:ilvl w:val="0"/>
          <w:numId w:val="3"/>
        </w:numPr>
        <w:tabs>
          <w:tab w:val="left" w:pos="709"/>
        </w:tabs>
        <w:ind w:left="709" w:hanging="425"/>
        <w:jc w:val="both"/>
        <w:rPr>
          <w:rFonts w:ascii="Arial" w:hAnsi="Arial" w:cs="Arial"/>
          <w:sz w:val="22"/>
          <w:szCs w:val="22"/>
        </w:rPr>
      </w:pPr>
      <w:r w:rsidRPr="008D5575">
        <w:rPr>
          <w:rFonts w:ascii="Arial" w:hAnsi="Arial" w:cs="Arial"/>
          <w:sz w:val="22"/>
          <w:szCs w:val="22"/>
        </w:rPr>
        <w:lastRenderedPageBreak/>
        <w:t xml:space="preserve">za nieterminowe wykonanie przedmiotu umowy </w:t>
      </w:r>
      <w:r w:rsidR="00F23D7F" w:rsidRPr="008D5575">
        <w:rPr>
          <w:rFonts w:ascii="Arial" w:hAnsi="Arial" w:cs="Arial"/>
          <w:sz w:val="22"/>
          <w:szCs w:val="22"/>
        </w:rPr>
        <w:t xml:space="preserve">lub jego części (o ile dotyczy) </w:t>
      </w:r>
      <w:r w:rsidR="008D5575">
        <w:rPr>
          <w:rFonts w:ascii="Arial" w:hAnsi="Arial" w:cs="Arial"/>
          <w:sz w:val="22"/>
          <w:szCs w:val="22"/>
        </w:rPr>
        <w:br/>
      </w:r>
      <w:r w:rsidRPr="008D5575">
        <w:rPr>
          <w:rFonts w:ascii="Arial" w:hAnsi="Arial" w:cs="Arial"/>
          <w:sz w:val="22"/>
          <w:szCs w:val="22"/>
        </w:rPr>
        <w:t xml:space="preserve">w wysokości 0,2% wartości netto </w:t>
      </w:r>
      <w:r w:rsidR="00F23D7F" w:rsidRPr="008D5575">
        <w:rPr>
          <w:rFonts w:ascii="Arial" w:hAnsi="Arial" w:cs="Arial"/>
          <w:sz w:val="22"/>
          <w:szCs w:val="22"/>
        </w:rPr>
        <w:t xml:space="preserve">niezrealizowanego </w:t>
      </w:r>
      <w:r w:rsidRPr="008D5575">
        <w:rPr>
          <w:rFonts w:ascii="Arial" w:hAnsi="Arial" w:cs="Arial"/>
          <w:sz w:val="22"/>
          <w:szCs w:val="22"/>
        </w:rPr>
        <w:t>przedmiotu umowy</w:t>
      </w:r>
      <w:r w:rsidR="00C7645A" w:rsidRPr="008D5575">
        <w:rPr>
          <w:rFonts w:ascii="Arial" w:hAnsi="Arial" w:cs="Arial"/>
          <w:sz w:val="22"/>
          <w:szCs w:val="22"/>
        </w:rPr>
        <w:t xml:space="preserve"> lub jego części (o ile dotyczy)</w:t>
      </w:r>
      <w:r w:rsidRPr="008D5575">
        <w:rPr>
          <w:rFonts w:ascii="Arial" w:hAnsi="Arial" w:cs="Arial"/>
          <w:sz w:val="22"/>
          <w:szCs w:val="22"/>
        </w:rPr>
        <w:t xml:space="preserve">, określonej w § 2 ust. 1 </w:t>
      </w:r>
      <w:r w:rsidR="00A27DA6" w:rsidRPr="008D5575">
        <w:rPr>
          <w:rFonts w:ascii="Arial" w:hAnsi="Arial" w:cs="Arial"/>
          <w:sz w:val="22"/>
          <w:szCs w:val="22"/>
        </w:rPr>
        <w:t>pkt 1)</w:t>
      </w:r>
      <w:r w:rsidRPr="008D5575">
        <w:rPr>
          <w:rFonts w:ascii="Arial" w:hAnsi="Arial" w:cs="Arial"/>
          <w:sz w:val="22"/>
          <w:szCs w:val="22"/>
        </w:rPr>
        <w:t xml:space="preserve">, za każdy rozpoczęty dzień zwłoki; </w:t>
      </w:r>
    </w:p>
    <w:p w14:paraId="78EDD3BD" w14:textId="77777777" w:rsidR="00192A2D" w:rsidRPr="008D5575" w:rsidRDefault="00192A2D" w:rsidP="007D156B">
      <w:pPr>
        <w:numPr>
          <w:ilvl w:val="0"/>
          <w:numId w:val="3"/>
        </w:numPr>
        <w:tabs>
          <w:tab w:val="clear" w:pos="1440"/>
          <w:tab w:val="num" w:pos="709"/>
        </w:tabs>
        <w:spacing w:before="120" w:after="120"/>
        <w:ind w:left="720"/>
        <w:jc w:val="both"/>
        <w:rPr>
          <w:rFonts w:ascii="Arial" w:hAnsi="Arial" w:cs="Arial"/>
          <w:sz w:val="22"/>
          <w:szCs w:val="22"/>
        </w:rPr>
      </w:pPr>
      <w:r w:rsidRPr="008D5575">
        <w:rPr>
          <w:rFonts w:ascii="Arial" w:hAnsi="Arial" w:cs="Arial"/>
          <w:sz w:val="22"/>
          <w:szCs w:val="22"/>
        </w:rPr>
        <w:t>w wysokości 10% wartości netto przedmiotu umowy</w:t>
      </w:r>
      <w:r w:rsidR="00A27DA6" w:rsidRPr="008D5575">
        <w:rPr>
          <w:rFonts w:ascii="Arial" w:hAnsi="Arial" w:cs="Arial"/>
          <w:sz w:val="22"/>
          <w:szCs w:val="22"/>
        </w:rPr>
        <w:t xml:space="preserve"> lub niezrealizowanej części przedmiotu umowy </w:t>
      </w:r>
      <w:r w:rsidRPr="008D5575">
        <w:rPr>
          <w:rFonts w:ascii="Arial" w:hAnsi="Arial" w:cs="Arial"/>
          <w:sz w:val="22"/>
          <w:szCs w:val="22"/>
        </w:rPr>
        <w:t xml:space="preserve">określonej w § 2 ust. 1 </w:t>
      </w:r>
      <w:r w:rsidR="00A27DA6" w:rsidRPr="008D5575">
        <w:rPr>
          <w:rFonts w:ascii="Arial" w:hAnsi="Arial" w:cs="Arial"/>
          <w:sz w:val="22"/>
          <w:szCs w:val="22"/>
        </w:rPr>
        <w:t>pkt 1)</w:t>
      </w:r>
      <w:r w:rsidRPr="008D5575">
        <w:rPr>
          <w:rFonts w:ascii="Arial" w:hAnsi="Arial" w:cs="Arial"/>
          <w:sz w:val="22"/>
          <w:szCs w:val="22"/>
        </w:rPr>
        <w:t xml:space="preserve"> w przypadku odstąpienia od umowy przez Zamawiającego z przyczyn leżących po stronie Wykonawcy;</w:t>
      </w:r>
    </w:p>
    <w:p w14:paraId="56E0EBED" w14:textId="77777777" w:rsidR="00192A2D" w:rsidRPr="008D5575" w:rsidRDefault="00A40D26" w:rsidP="007D156B">
      <w:pPr>
        <w:numPr>
          <w:ilvl w:val="0"/>
          <w:numId w:val="3"/>
        </w:numPr>
        <w:tabs>
          <w:tab w:val="clear" w:pos="1440"/>
          <w:tab w:val="num" w:pos="709"/>
        </w:tabs>
        <w:spacing w:before="120" w:after="120"/>
        <w:ind w:left="720"/>
        <w:jc w:val="both"/>
        <w:rPr>
          <w:rFonts w:ascii="Arial" w:hAnsi="Arial" w:cs="Arial"/>
          <w:sz w:val="22"/>
          <w:szCs w:val="22"/>
        </w:rPr>
      </w:pPr>
      <w:r w:rsidRPr="008D5575">
        <w:rPr>
          <w:rFonts w:ascii="Arial" w:hAnsi="Arial" w:cs="Arial"/>
          <w:sz w:val="22"/>
          <w:szCs w:val="22"/>
        </w:rPr>
        <w:t xml:space="preserve">za nieterminowe wykonanie naprawy gwarancyjnej w wysokości 0,2% wartości netto przedmiotu umowy, określonej w § 2 ust. 1 </w:t>
      </w:r>
      <w:r w:rsidR="00A27DA6" w:rsidRPr="008D5575">
        <w:rPr>
          <w:rFonts w:ascii="Arial" w:hAnsi="Arial" w:cs="Arial"/>
          <w:sz w:val="22"/>
          <w:szCs w:val="22"/>
        </w:rPr>
        <w:t>pkt 1)</w:t>
      </w:r>
      <w:r w:rsidRPr="008D5575">
        <w:rPr>
          <w:rFonts w:ascii="Arial" w:hAnsi="Arial" w:cs="Arial"/>
          <w:sz w:val="22"/>
          <w:szCs w:val="22"/>
        </w:rPr>
        <w:t xml:space="preserve">, za każdy dzień </w:t>
      </w:r>
      <w:r w:rsidR="0001055E" w:rsidRPr="008D5575">
        <w:rPr>
          <w:rFonts w:ascii="Arial" w:hAnsi="Arial" w:cs="Arial"/>
          <w:sz w:val="22"/>
          <w:szCs w:val="22"/>
        </w:rPr>
        <w:t>zwłoki</w:t>
      </w:r>
      <w:r w:rsidRPr="008D5575">
        <w:rPr>
          <w:rFonts w:ascii="Arial" w:hAnsi="Arial" w:cs="Arial"/>
          <w:sz w:val="22"/>
          <w:szCs w:val="22"/>
        </w:rPr>
        <w:t xml:space="preserve"> liczony po upływie terminu wskazanego w § 4 ust. </w:t>
      </w:r>
      <w:r w:rsidR="009D3B0E" w:rsidRPr="008D5575">
        <w:rPr>
          <w:rFonts w:ascii="Arial" w:hAnsi="Arial" w:cs="Arial"/>
          <w:sz w:val="22"/>
          <w:szCs w:val="22"/>
        </w:rPr>
        <w:t>6</w:t>
      </w:r>
      <w:r w:rsidR="00192A2D" w:rsidRPr="008D5575">
        <w:rPr>
          <w:rFonts w:ascii="Arial" w:hAnsi="Arial" w:cs="Arial"/>
          <w:sz w:val="22"/>
          <w:szCs w:val="22"/>
        </w:rPr>
        <w:t>;</w:t>
      </w:r>
    </w:p>
    <w:p w14:paraId="0DC7BD17" w14:textId="77777777" w:rsidR="00192A2D" w:rsidRPr="008D5575" w:rsidRDefault="00192A2D">
      <w:pPr>
        <w:spacing w:before="120"/>
        <w:ind w:left="426"/>
        <w:jc w:val="both"/>
        <w:rPr>
          <w:rFonts w:ascii="Arial" w:hAnsi="Arial" w:cs="Arial"/>
          <w:sz w:val="22"/>
          <w:szCs w:val="22"/>
        </w:rPr>
      </w:pPr>
      <w:r w:rsidRPr="008D5575">
        <w:rPr>
          <w:rFonts w:ascii="Arial" w:hAnsi="Arial" w:cs="Arial"/>
          <w:sz w:val="22"/>
          <w:szCs w:val="22"/>
        </w:rPr>
        <w:t xml:space="preserve">- z zastrzeżeniem, że łączna wysokość kar umownych nie przekroczy 20% wartości netto przedmiotu umowy, określonej w § 2 ust. 1 </w:t>
      </w:r>
      <w:r w:rsidR="009863C9" w:rsidRPr="008D5575">
        <w:rPr>
          <w:rFonts w:ascii="Arial" w:hAnsi="Arial" w:cs="Arial"/>
          <w:sz w:val="22"/>
          <w:szCs w:val="22"/>
        </w:rPr>
        <w:t>pkt 1)</w:t>
      </w:r>
      <w:r w:rsidRPr="008D5575">
        <w:rPr>
          <w:rFonts w:ascii="Arial" w:hAnsi="Arial" w:cs="Arial"/>
          <w:sz w:val="22"/>
          <w:szCs w:val="22"/>
        </w:rPr>
        <w:t>.</w:t>
      </w:r>
    </w:p>
    <w:p w14:paraId="42ADD49A" w14:textId="77777777" w:rsidR="00376AEE" w:rsidRPr="008D5575" w:rsidRDefault="00376AEE" w:rsidP="00376AEE">
      <w:pPr>
        <w:numPr>
          <w:ilvl w:val="0"/>
          <w:numId w:val="21"/>
        </w:numPr>
        <w:suppressAutoHyphens w:val="0"/>
        <w:spacing w:before="120"/>
        <w:ind w:right="146"/>
        <w:jc w:val="both"/>
        <w:rPr>
          <w:rFonts w:ascii="Arial" w:hAnsi="Arial" w:cs="Arial"/>
          <w:sz w:val="22"/>
          <w:szCs w:val="22"/>
        </w:rPr>
      </w:pPr>
      <w:r w:rsidRPr="008D5575">
        <w:rPr>
          <w:rFonts w:ascii="Arial" w:hAnsi="Arial" w:cs="Arial"/>
          <w:sz w:val="22"/>
          <w:szCs w:val="22"/>
        </w:rPr>
        <w:t xml:space="preserve">Wykonawca wyraża zgodę na potrącenie kwoty kary umownych bezpośrednio przy zapłacie faktury VAT dotyczącej realizacji zamówienia. </w:t>
      </w:r>
    </w:p>
    <w:p w14:paraId="21C1E918" w14:textId="77777777" w:rsidR="00923EC6" w:rsidRPr="008D5575" w:rsidRDefault="00192A2D" w:rsidP="00923EC6">
      <w:pPr>
        <w:numPr>
          <w:ilvl w:val="0"/>
          <w:numId w:val="21"/>
        </w:numPr>
        <w:tabs>
          <w:tab w:val="left" w:pos="-3240"/>
        </w:tabs>
        <w:spacing w:before="120" w:after="120"/>
        <w:jc w:val="both"/>
        <w:rPr>
          <w:rFonts w:ascii="Arial" w:hAnsi="Arial" w:cs="Arial"/>
          <w:sz w:val="22"/>
          <w:szCs w:val="22"/>
        </w:rPr>
      </w:pPr>
      <w:r w:rsidRPr="008D5575">
        <w:rPr>
          <w:rFonts w:ascii="Arial" w:hAnsi="Arial" w:cs="Arial"/>
          <w:sz w:val="22"/>
          <w:szCs w:val="22"/>
        </w:rPr>
        <w:t xml:space="preserve">Zamawiający zachowuje prawo do dochodzenia odszkodowania uzupełniającego, gdy wartość kar umownych jest niższa niż wartość powstałej szkody. Dochodzenie roszczeń jest możliwe jedynie do wartości powstałej szkody. </w:t>
      </w:r>
    </w:p>
    <w:p w14:paraId="27180CB2" w14:textId="77777777" w:rsidR="00923EC6" w:rsidRPr="008D5575" w:rsidRDefault="00923EC6" w:rsidP="00923EC6">
      <w:pPr>
        <w:jc w:val="center"/>
        <w:rPr>
          <w:rFonts w:ascii="Arial" w:hAnsi="Arial" w:cs="Arial"/>
          <w:b/>
          <w:sz w:val="22"/>
          <w:szCs w:val="22"/>
        </w:rPr>
      </w:pPr>
      <w:r w:rsidRPr="008D5575">
        <w:rPr>
          <w:rFonts w:ascii="Arial" w:hAnsi="Arial" w:cs="Arial"/>
          <w:b/>
          <w:sz w:val="22"/>
          <w:szCs w:val="22"/>
        </w:rPr>
        <w:t>§ 8.</w:t>
      </w:r>
    </w:p>
    <w:p w14:paraId="60ABCD5F" w14:textId="77777777" w:rsidR="00D22560" w:rsidRPr="008D5575" w:rsidRDefault="00D22560" w:rsidP="00923EC6">
      <w:pPr>
        <w:jc w:val="center"/>
        <w:rPr>
          <w:rFonts w:ascii="Arial" w:hAnsi="Arial" w:cs="Arial"/>
          <w:b/>
          <w:sz w:val="22"/>
          <w:szCs w:val="22"/>
        </w:rPr>
      </w:pPr>
      <w:r w:rsidRPr="008D5575">
        <w:rPr>
          <w:rFonts w:ascii="Arial" w:hAnsi="Arial" w:cs="Arial"/>
          <w:b/>
          <w:sz w:val="22"/>
          <w:szCs w:val="22"/>
        </w:rPr>
        <w:t xml:space="preserve">Odstąpienie od umowy </w:t>
      </w:r>
    </w:p>
    <w:p w14:paraId="39F2A501" w14:textId="77777777" w:rsidR="00923EC6" w:rsidRPr="008D5575" w:rsidRDefault="00923EC6" w:rsidP="00924636">
      <w:pPr>
        <w:numPr>
          <w:ilvl w:val="3"/>
          <w:numId w:val="21"/>
        </w:numPr>
        <w:tabs>
          <w:tab w:val="clear" w:pos="2880"/>
          <w:tab w:val="num" w:pos="284"/>
        </w:tabs>
        <w:spacing w:before="120" w:after="120"/>
        <w:ind w:hanging="2880"/>
        <w:jc w:val="both"/>
        <w:rPr>
          <w:rFonts w:ascii="Arial" w:hAnsi="Arial" w:cs="Arial"/>
          <w:sz w:val="22"/>
          <w:szCs w:val="22"/>
        </w:rPr>
      </w:pPr>
      <w:r w:rsidRPr="008D5575">
        <w:rPr>
          <w:rFonts w:ascii="Arial" w:hAnsi="Arial" w:cs="Arial"/>
          <w:sz w:val="22"/>
          <w:szCs w:val="22"/>
        </w:rPr>
        <w:t>Przyczynami odstąpienia od umowy przez Zamawiającego, za które odpowiada Wykonawca są:</w:t>
      </w:r>
    </w:p>
    <w:p w14:paraId="2CB0FBFE" w14:textId="77777777" w:rsidR="00923EC6" w:rsidRPr="008D5575" w:rsidRDefault="00923EC6" w:rsidP="00923EC6">
      <w:pPr>
        <w:numPr>
          <w:ilvl w:val="0"/>
          <w:numId w:val="10"/>
        </w:numPr>
        <w:tabs>
          <w:tab w:val="left" w:pos="-3240"/>
        </w:tabs>
        <w:spacing w:before="120" w:after="120"/>
        <w:jc w:val="both"/>
        <w:rPr>
          <w:rFonts w:ascii="Arial" w:hAnsi="Arial" w:cs="Arial"/>
          <w:sz w:val="22"/>
          <w:szCs w:val="22"/>
        </w:rPr>
      </w:pPr>
      <w:r w:rsidRPr="008D5575">
        <w:rPr>
          <w:rFonts w:ascii="Arial" w:hAnsi="Arial" w:cs="Arial"/>
          <w:sz w:val="22"/>
          <w:szCs w:val="22"/>
        </w:rPr>
        <w:t>stwierdzenie przez Zamawiającego wady prawnej przedmiotu  umowy;</w:t>
      </w:r>
    </w:p>
    <w:p w14:paraId="1CC016F1" w14:textId="77777777" w:rsidR="00923EC6" w:rsidRPr="008D5575" w:rsidRDefault="00923EC6" w:rsidP="00923EC6">
      <w:pPr>
        <w:numPr>
          <w:ilvl w:val="0"/>
          <w:numId w:val="10"/>
        </w:numPr>
        <w:tabs>
          <w:tab w:val="left" w:pos="-3240"/>
        </w:tabs>
        <w:spacing w:before="120" w:after="120"/>
        <w:jc w:val="both"/>
        <w:rPr>
          <w:rFonts w:ascii="Arial" w:hAnsi="Arial" w:cs="Arial"/>
          <w:sz w:val="22"/>
          <w:szCs w:val="22"/>
        </w:rPr>
      </w:pPr>
      <w:r w:rsidRPr="008D5575">
        <w:rPr>
          <w:rFonts w:ascii="Arial" w:hAnsi="Arial" w:cs="Arial"/>
          <w:sz w:val="22"/>
          <w:szCs w:val="22"/>
        </w:rPr>
        <w:t xml:space="preserve">zwłoka w realizacji przedmiotu umowy przekraczająca 30 dni, </w:t>
      </w:r>
    </w:p>
    <w:p w14:paraId="103CE2F6" w14:textId="77777777" w:rsidR="00923EC6" w:rsidRPr="008D5575" w:rsidRDefault="00923EC6" w:rsidP="00923EC6">
      <w:pPr>
        <w:numPr>
          <w:ilvl w:val="0"/>
          <w:numId w:val="10"/>
        </w:numPr>
        <w:tabs>
          <w:tab w:val="left" w:pos="-3240"/>
        </w:tabs>
        <w:spacing w:before="120" w:after="120"/>
        <w:jc w:val="both"/>
        <w:rPr>
          <w:rFonts w:ascii="Arial" w:hAnsi="Arial" w:cs="Arial"/>
          <w:sz w:val="22"/>
          <w:szCs w:val="22"/>
        </w:rPr>
      </w:pPr>
      <w:r w:rsidRPr="008D5575">
        <w:rPr>
          <w:rFonts w:ascii="Arial" w:hAnsi="Arial" w:cs="Arial"/>
          <w:sz w:val="22"/>
          <w:szCs w:val="22"/>
        </w:rPr>
        <w:t xml:space="preserve">nieusunięcie wady fizycznej przedmiotu umowy w terminie określonym w umowie. </w:t>
      </w:r>
    </w:p>
    <w:p w14:paraId="0ADBAED1" w14:textId="77777777" w:rsidR="00923EC6" w:rsidRPr="008D5575" w:rsidRDefault="00923EC6" w:rsidP="00923EC6">
      <w:pPr>
        <w:tabs>
          <w:tab w:val="left" w:pos="-3240"/>
        </w:tabs>
        <w:spacing w:before="120" w:after="120"/>
        <w:ind w:left="709"/>
        <w:jc w:val="both"/>
        <w:rPr>
          <w:rFonts w:ascii="Arial" w:hAnsi="Arial" w:cs="Arial"/>
          <w:sz w:val="22"/>
          <w:szCs w:val="22"/>
        </w:rPr>
      </w:pPr>
      <w:r w:rsidRPr="008D5575">
        <w:rPr>
          <w:rFonts w:ascii="Arial" w:hAnsi="Arial" w:cs="Arial"/>
          <w:sz w:val="22"/>
          <w:szCs w:val="22"/>
        </w:rPr>
        <w:t xml:space="preserve">Odstąpienie od umowy, w przypadku o którym mowa w ust. </w:t>
      </w:r>
      <w:r w:rsidR="00033023" w:rsidRPr="008D5575">
        <w:rPr>
          <w:rFonts w:ascii="Arial" w:hAnsi="Arial" w:cs="Arial"/>
          <w:sz w:val="22"/>
          <w:szCs w:val="22"/>
        </w:rPr>
        <w:t>1</w:t>
      </w:r>
      <w:r w:rsidRPr="008D5575">
        <w:rPr>
          <w:rFonts w:ascii="Arial" w:hAnsi="Arial" w:cs="Arial"/>
          <w:sz w:val="22"/>
          <w:szCs w:val="22"/>
        </w:rPr>
        <w:t xml:space="preserve"> pkt. 3), może nastąpić po bezskutecznym upływie dodatkowego 7 dniowego terminu wyznaczonego przez Zamawiającego na usunięcie wady fizycznej.</w:t>
      </w:r>
    </w:p>
    <w:p w14:paraId="28CE4B4A" w14:textId="77777777" w:rsidR="00923EC6" w:rsidRPr="008D5575" w:rsidRDefault="00923EC6" w:rsidP="00923EC6">
      <w:pPr>
        <w:numPr>
          <w:ilvl w:val="0"/>
          <w:numId w:val="10"/>
        </w:numPr>
        <w:tabs>
          <w:tab w:val="left" w:pos="-3240"/>
        </w:tabs>
        <w:spacing w:before="120" w:after="120"/>
        <w:jc w:val="both"/>
        <w:rPr>
          <w:rFonts w:ascii="Arial" w:hAnsi="Arial" w:cs="Arial"/>
          <w:sz w:val="22"/>
          <w:szCs w:val="22"/>
        </w:rPr>
      </w:pPr>
      <w:r w:rsidRPr="008D5575">
        <w:rPr>
          <w:rFonts w:ascii="Arial" w:hAnsi="Arial" w:cs="Arial"/>
          <w:sz w:val="22"/>
          <w:szCs w:val="22"/>
        </w:rPr>
        <w:tab/>
        <w:t>wystąpienie okoliczności skutkujących zakazem dalszego wykonywania Umowy, o którym mowa w art. 5k rozporządzenia Rady (UE) 833/2014 z dnia 31 lipca 2014 r. dotyczącego środków ograniczających w związku z działaniami Rosji destabilizującymi sytuację na Ukrainie (Dz.Urz.UE.L Nr 229, str. 1) w brzmieniu nadanym rozporządzeniem Rady (UE) 2022/576 z dnia 8 kwietnia 2022 r. w sprawie zmiany rozporządzenia (UE) nr 833/2014 dotyczącego środków ograniczających w związku z działaniami Rosji destabilizującymi sytuację na Ukrainie (Dz. Urz. UE nr L 111 z 8.4.2022 r., str. 1), dalej zwanego „Rozporządzeniem 2022/576”.</w:t>
      </w:r>
    </w:p>
    <w:p w14:paraId="0D2B14AD" w14:textId="77777777" w:rsidR="00923EC6" w:rsidRPr="008D5575" w:rsidRDefault="00923EC6" w:rsidP="00033023">
      <w:pPr>
        <w:numPr>
          <w:ilvl w:val="0"/>
          <w:numId w:val="24"/>
        </w:numPr>
        <w:tabs>
          <w:tab w:val="left" w:pos="-3240"/>
        </w:tabs>
        <w:spacing w:before="120" w:after="120"/>
        <w:jc w:val="both"/>
        <w:rPr>
          <w:rFonts w:ascii="Arial" w:hAnsi="Arial" w:cs="Arial"/>
          <w:sz w:val="22"/>
          <w:szCs w:val="22"/>
        </w:rPr>
      </w:pPr>
      <w:r w:rsidRPr="008D5575">
        <w:rPr>
          <w:rFonts w:ascii="Arial" w:hAnsi="Arial" w:cs="Arial"/>
          <w:sz w:val="22"/>
          <w:szCs w:val="22"/>
        </w:rPr>
        <w:t xml:space="preserve">Prawo odstąpienia od umowy, o którym mowa w ust. </w:t>
      </w:r>
      <w:r w:rsidR="00033023" w:rsidRPr="008D5575">
        <w:rPr>
          <w:rFonts w:ascii="Arial" w:hAnsi="Arial" w:cs="Arial"/>
          <w:sz w:val="22"/>
          <w:szCs w:val="22"/>
        </w:rPr>
        <w:t>1</w:t>
      </w:r>
      <w:r w:rsidRPr="008D5575">
        <w:rPr>
          <w:rFonts w:ascii="Arial" w:hAnsi="Arial" w:cs="Arial"/>
          <w:sz w:val="22"/>
          <w:szCs w:val="22"/>
        </w:rPr>
        <w:t>, przysługuje Zamawiającemu w terminie 30 dni od dnia powzięcia informacji o przyczynie stanowiącej podstawę do odstąpienia od umowy.</w:t>
      </w:r>
    </w:p>
    <w:p w14:paraId="48C4EC91" w14:textId="77777777" w:rsidR="00033023" w:rsidRPr="008D5575" w:rsidRDefault="00033023" w:rsidP="00033023">
      <w:pPr>
        <w:numPr>
          <w:ilvl w:val="0"/>
          <w:numId w:val="24"/>
        </w:numPr>
        <w:spacing w:after="120"/>
        <w:rPr>
          <w:rFonts w:ascii="Arial" w:hAnsi="Arial" w:cs="Arial"/>
          <w:sz w:val="22"/>
          <w:szCs w:val="22"/>
        </w:rPr>
      </w:pPr>
      <w:r w:rsidRPr="008D5575">
        <w:rPr>
          <w:rFonts w:ascii="Arial" w:hAnsi="Arial" w:cs="Arial"/>
          <w:sz w:val="22"/>
          <w:szCs w:val="22"/>
        </w:rPr>
        <w:t>Odstąpienie od umowy wymaga formy pisemnej pod rygorem nieważności.</w:t>
      </w:r>
    </w:p>
    <w:p w14:paraId="302B9904" w14:textId="77777777" w:rsidR="000F1EC3" w:rsidRPr="008D5575" w:rsidRDefault="000F1EC3" w:rsidP="00582D7F">
      <w:pPr>
        <w:ind w:left="340"/>
        <w:rPr>
          <w:rFonts w:ascii="Arial" w:hAnsi="Arial" w:cs="Arial"/>
          <w:sz w:val="22"/>
          <w:szCs w:val="22"/>
        </w:rPr>
      </w:pPr>
    </w:p>
    <w:p w14:paraId="1399FF87" w14:textId="77777777" w:rsidR="00192A2D" w:rsidRPr="008D5575" w:rsidRDefault="00192A2D">
      <w:pPr>
        <w:jc w:val="center"/>
        <w:rPr>
          <w:rFonts w:ascii="Arial" w:hAnsi="Arial" w:cs="Arial"/>
          <w:sz w:val="22"/>
          <w:szCs w:val="22"/>
        </w:rPr>
      </w:pPr>
      <w:r w:rsidRPr="008D5575">
        <w:rPr>
          <w:rFonts w:ascii="Arial" w:hAnsi="Arial" w:cs="Arial"/>
          <w:b/>
          <w:sz w:val="22"/>
          <w:szCs w:val="22"/>
        </w:rPr>
        <w:t xml:space="preserve">§ </w:t>
      </w:r>
      <w:r w:rsidR="00924636" w:rsidRPr="008D5575">
        <w:rPr>
          <w:rFonts w:ascii="Arial" w:hAnsi="Arial" w:cs="Arial"/>
          <w:b/>
          <w:sz w:val="22"/>
          <w:szCs w:val="22"/>
        </w:rPr>
        <w:t>9</w:t>
      </w:r>
      <w:r w:rsidRPr="008D5575">
        <w:rPr>
          <w:rFonts w:ascii="Arial" w:hAnsi="Arial" w:cs="Arial"/>
          <w:b/>
          <w:sz w:val="22"/>
          <w:szCs w:val="22"/>
        </w:rPr>
        <w:t>.</w:t>
      </w:r>
    </w:p>
    <w:p w14:paraId="15ECA60D" w14:textId="77777777" w:rsidR="00192A2D" w:rsidRPr="008D5575" w:rsidRDefault="00192A2D">
      <w:pPr>
        <w:pStyle w:val="Nagwek"/>
        <w:jc w:val="center"/>
        <w:rPr>
          <w:rFonts w:ascii="Arial" w:hAnsi="Arial" w:cs="Arial"/>
          <w:sz w:val="22"/>
          <w:szCs w:val="22"/>
        </w:rPr>
      </w:pPr>
      <w:r w:rsidRPr="008D5575">
        <w:rPr>
          <w:rFonts w:ascii="Arial" w:hAnsi="Arial" w:cs="Arial"/>
          <w:b/>
          <w:sz w:val="22"/>
          <w:szCs w:val="22"/>
        </w:rPr>
        <w:t>Ochrona danych osobowych</w:t>
      </w:r>
    </w:p>
    <w:p w14:paraId="32AB098E" w14:textId="77777777" w:rsidR="00192A2D" w:rsidRPr="008D5575" w:rsidRDefault="00192A2D">
      <w:pPr>
        <w:numPr>
          <w:ilvl w:val="0"/>
          <w:numId w:val="14"/>
        </w:numPr>
        <w:tabs>
          <w:tab w:val="left" w:pos="-3240"/>
        </w:tabs>
        <w:spacing w:before="120" w:after="120"/>
        <w:ind w:left="357" w:hanging="357"/>
        <w:jc w:val="both"/>
        <w:rPr>
          <w:rFonts w:ascii="Arial" w:hAnsi="Arial" w:cs="Arial"/>
          <w:sz w:val="22"/>
          <w:szCs w:val="22"/>
        </w:rPr>
      </w:pPr>
      <w:r w:rsidRPr="008D5575">
        <w:rPr>
          <w:rFonts w:ascii="Arial" w:hAnsi="Arial" w:cs="Arial"/>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669A5557" w14:textId="77777777" w:rsidR="00192A2D" w:rsidRPr="008D5575" w:rsidRDefault="00192A2D">
      <w:pPr>
        <w:numPr>
          <w:ilvl w:val="0"/>
          <w:numId w:val="14"/>
        </w:numPr>
        <w:tabs>
          <w:tab w:val="left" w:pos="-3240"/>
        </w:tabs>
        <w:spacing w:before="120" w:after="120"/>
        <w:jc w:val="both"/>
        <w:rPr>
          <w:rFonts w:ascii="Arial" w:hAnsi="Arial" w:cs="Arial"/>
          <w:sz w:val="22"/>
          <w:szCs w:val="22"/>
        </w:rPr>
      </w:pPr>
      <w:r w:rsidRPr="008D5575">
        <w:rPr>
          <w:rFonts w:ascii="Arial" w:hAnsi="Arial" w:cs="Arial"/>
          <w:sz w:val="22"/>
          <w:szCs w:val="22"/>
        </w:rPr>
        <w:lastRenderedPageBreak/>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9C8D2C1" w14:textId="77777777" w:rsidR="00192A2D" w:rsidRPr="008D5575" w:rsidRDefault="00192A2D">
      <w:pPr>
        <w:numPr>
          <w:ilvl w:val="0"/>
          <w:numId w:val="14"/>
        </w:numPr>
        <w:tabs>
          <w:tab w:val="left" w:pos="-3240"/>
        </w:tabs>
        <w:spacing w:before="120" w:after="120"/>
        <w:jc w:val="both"/>
        <w:rPr>
          <w:rFonts w:ascii="Arial" w:hAnsi="Arial" w:cs="Arial"/>
          <w:sz w:val="22"/>
          <w:szCs w:val="22"/>
        </w:rPr>
      </w:pPr>
      <w:r w:rsidRPr="008D5575">
        <w:rPr>
          <w:rFonts w:ascii="Arial" w:hAnsi="Arial" w:cs="Arial"/>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84A2263" w14:textId="77777777" w:rsidR="00192A2D" w:rsidRPr="008D5575" w:rsidRDefault="00192A2D">
      <w:pPr>
        <w:numPr>
          <w:ilvl w:val="0"/>
          <w:numId w:val="14"/>
        </w:numPr>
        <w:tabs>
          <w:tab w:val="left" w:pos="-3240"/>
        </w:tabs>
        <w:spacing w:before="120" w:after="120"/>
        <w:jc w:val="both"/>
        <w:rPr>
          <w:rFonts w:ascii="Arial" w:hAnsi="Arial" w:cs="Arial"/>
          <w:sz w:val="22"/>
          <w:szCs w:val="22"/>
        </w:rPr>
      </w:pPr>
      <w:r w:rsidRPr="008D5575">
        <w:rPr>
          <w:rFonts w:ascii="Arial" w:hAnsi="Arial" w:cs="Arial"/>
          <w:sz w:val="22"/>
          <w:szCs w:val="22"/>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2F2386" w:rsidRPr="008D5575">
        <w:rPr>
          <w:rFonts w:ascii="Arial" w:hAnsi="Arial" w:cs="Arial"/>
          <w:b/>
          <w:bCs/>
          <w:sz w:val="22"/>
          <w:szCs w:val="22"/>
        </w:rPr>
        <w:t>Z</w:t>
      </w:r>
      <w:r w:rsidRPr="008D5575">
        <w:rPr>
          <w:rFonts w:ascii="Arial" w:hAnsi="Arial" w:cs="Arial"/>
          <w:b/>
          <w:bCs/>
          <w:sz w:val="22"/>
          <w:szCs w:val="22"/>
        </w:rPr>
        <w:t>ałącznik nr 4</w:t>
      </w:r>
      <w:r w:rsidRPr="008D5575">
        <w:rPr>
          <w:rFonts w:ascii="Arial" w:hAnsi="Arial" w:cs="Arial"/>
          <w:sz w:val="22"/>
          <w:szCs w:val="22"/>
        </w:rPr>
        <w:t xml:space="preserve"> do niniejszej Umowy, natomiast brzmienie klauzuli informacyjnej stosowanej przez Wykonawcę określa </w:t>
      </w:r>
      <w:r w:rsidR="002F2386" w:rsidRPr="008D5575">
        <w:rPr>
          <w:rFonts w:ascii="Arial" w:hAnsi="Arial" w:cs="Arial"/>
          <w:b/>
          <w:bCs/>
          <w:sz w:val="22"/>
          <w:szCs w:val="22"/>
        </w:rPr>
        <w:t>Z</w:t>
      </w:r>
      <w:r w:rsidRPr="008D5575">
        <w:rPr>
          <w:rFonts w:ascii="Arial" w:hAnsi="Arial" w:cs="Arial"/>
          <w:b/>
          <w:bCs/>
          <w:sz w:val="22"/>
          <w:szCs w:val="22"/>
        </w:rPr>
        <w:t>ałącznik nr 5</w:t>
      </w:r>
      <w:r w:rsidRPr="008D5575">
        <w:rPr>
          <w:rFonts w:ascii="Arial" w:hAnsi="Arial" w:cs="Arial"/>
          <w:sz w:val="22"/>
          <w:szCs w:val="22"/>
        </w:rPr>
        <w:t xml:space="preserve"> do niniejszej Umowy. </w:t>
      </w:r>
    </w:p>
    <w:p w14:paraId="0F15F580" w14:textId="77777777" w:rsidR="00C84085" w:rsidRPr="008D5575" w:rsidRDefault="00192A2D" w:rsidP="00837167">
      <w:pPr>
        <w:numPr>
          <w:ilvl w:val="0"/>
          <w:numId w:val="14"/>
        </w:numPr>
        <w:tabs>
          <w:tab w:val="left" w:pos="-3240"/>
        </w:tabs>
        <w:spacing w:before="120" w:after="120"/>
        <w:jc w:val="both"/>
        <w:rPr>
          <w:rFonts w:ascii="Arial" w:hAnsi="Arial" w:cs="Arial"/>
          <w:sz w:val="22"/>
          <w:szCs w:val="22"/>
        </w:rPr>
      </w:pPr>
      <w:r w:rsidRPr="008D5575">
        <w:rPr>
          <w:rFonts w:ascii="Arial" w:hAnsi="Arial" w:cs="Arial"/>
          <w:sz w:val="22"/>
          <w:szCs w:val="22"/>
        </w:rPr>
        <w:t>W razie konieczności, Strony niniejszej Umowy, zawrą odrębną umowę regulującą szczegółowe kwestie dotyczące przetwarzania danych osobowych.</w:t>
      </w:r>
    </w:p>
    <w:p w14:paraId="0D873D40" w14:textId="77777777" w:rsidR="00192A2D" w:rsidRPr="008D5575" w:rsidRDefault="00192A2D">
      <w:pPr>
        <w:jc w:val="center"/>
        <w:rPr>
          <w:rFonts w:ascii="Arial" w:hAnsi="Arial" w:cs="Arial"/>
          <w:sz w:val="22"/>
          <w:szCs w:val="22"/>
        </w:rPr>
      </w:pPr>
      <w:r w:rsidRPr="008D5575">
        <w:rPr>
          <w:rFonts w:ascii="Arial" w:hAnsi="Arial" w:cs="Arial"/>
          <w:b/>
          <w:sz w:val="22"/>
          <w:szCs w:val="22"/>
        </w:rPr>
        <w:t xml:space="preserve">§ </w:t>
      </w:r>
      <w:r w:rsidR="00E82DD1" w:rsidRPr="008D5575">
        <w:rPr>
          <w:rFonts w:ascii="Arial" w:hAnsi="Arial" w:cs="Arial"/>
          <w:b/>
          <w:sz w:val="22"/>
          <w:szCs w:val="22"/>
        </w:rPr>
        <w:t>10</w:t>
      </w:r>
      <w:r w:rsidRPr="008D5575">
        <w:rPr>
          <w:rFonts w:ascii="Arial" w:hAnsi="Arial" w:cs="Arial"/>
          <w:b/>
          <w:sz w:val="22"/>
          <w:szCs w:val="22"/>
        </w:rPr>
        <w:t>.</w:t>
      </w:r>
    </w:p>
    <w:p w14:paraId="184575AD" w14:textId="77777777" w:rsidR="00192A2D" w:rsidRPr="008D5575" w:rsidRDefault="00192A2D" w:rsidP="00E968E7">
      <w:pPr>
        <w:pStyle w:val="Nagwek"/>
        <w:spacing w:after="120"/>
        <w:jc w:val="center"/>
        <w:rPr>
          <w:rFonts w:ascii="Arial" w:hAnsi="Arial" w:cs="Arial"/>
          <w:sz w:val="22"/>
          <w:szCs w:val="22"/>
        </w:rPr>
      </w:pPr>
      <w:r w:rsidRPr="008D5575">
        <w:rPr>
          <w:rFonts w:ascii="Arial" w:hAnsi="Arial" w:cs="Arial"/>
          <w:b/>
          <w:sz w:val="22"/>
          <w:szCs w:val="22"/>
        </w:rPr>
        <w:t>Postanowienia końcowe</w:t>
      </w:r>
    </w:p>
    <w:p w14:paraId="3BC034E1" w14:textId="77777777" w:rsidR="00192A2D" w:rsidRPr="008D5575" w:rsidRDefault="00192A2D" w:rsidP="00903948">
      <w:pPr>
        <w:widowControl w:val="0"/>
        <w:numPr>
          <w:ilvl w:val="0"/>
          <w:numId w:val="25"/>
        </w:numPr>
        <w:shd w:val="clear" w:color="auto" w:fill="FFFFFF"/>
        <w:autoSpaceDE w:val="0"/>
        <w:ind w:left="284" w:hanging="284"/>
        <w:jc w:val="both"/>
        <w:rPr>
          <w:rFonts w:ascii="Arial" w:hAnsi="Arial" w:cs="Arial"/>
          <w:sz w:val="22"/>
          <w:szCs w:val="22"/>
        </w:rPr>
      </w:pPr>
      <w:r w:rsidRPr="008D5575">
        <w:rPr>
          <w:rFonts w:ascii="Arial" w:hAnsi="Arial" w:cs="Arial"/>
          <w:sz w:val="22"/>
          <w:szCs w:val="22"/>
        </w:rPr>
        <w:t>Prawa i obowiązki wynikające z niniejszej umowy nie mogą być przeniesione przez Wykonawcę na osoby trzecie bez uprzedniej pisemnej zgody  Zamawiającego.</w:t>
      </w:r>
    </w:p>
    <w:p w14:paraId="57B97D12" w14:textId="77777777" w:rsidR="00192A2D" w:rsidRPr="008D5575" w:rsidRDefault="00192A2D" w:rsidP="00903948">
      <w:pPr>
        <w:widowControl w:val="0"/>
        <w:numPr>
          <w:ilvl w:val="0"/>
          <w:numId w:val="25"/>
        </w:numPr>
        <w:shd w:val="clear" w:color="auto" w:fill="FFFFFF"/>
        <w:autoSpaceDE w:val="0"/>
        <w:spacing w:before="120" w:after="120"/>
        <w:ind w:left="340" w:hanging="340"/>
        <w:jc w:val="both"/>
        <w:rPr>
          <w:rFonts w:ascii="Arial" w:hAnsi="Arial" w:cs="Arial"/>
          <w:sz w:val="22"/>
          <w:szCs w:val="22"/>
        </w:rPr>
      </w:pPr>
      <w:r w:rsidRPr="008D5575">
        <w:rPr>
          <w:rFonts w:ascii="Arial" w:hAnsi="Arial" w:cs="Arial"/>
          <w:sz w:val="22"/>
          <w:szCs w:val="22"/>
        </w:rPr>
        <w:t>W oparciu o art. 455 ust. 1 pkt 1 ustawy – Prawo zamówień publicznych, Zamawiający dopuszcza zmianę postanowień niniejszej umowy, w przypadku:</w:t>
      </w:r>
    </w:p>
    <w:p w14:paraId="01FFF382" w14:textId="77777777" w:rsidR="00F97BDB" w:rsidRPr="008D5575" w:rsidRDefault="00F97BDB" w:rsidP="00F97BDB">
      <w:pPr>
        <w:numPr>
          <w:ilvl w:val="0"/>
          <w:numId w:val="12"/>
        </w:numPr>
        <w:spacing w:after="120"/>
        <w:ind w:left="908" w:hanging="454"/>
        <w:jc w:val="both"/>
        <w:rPr>
          <w:rFonts w:ascii="Arial" w:hAnsi="Arial" w:cs="Arial"/>
          <w:sz w:val="22"/>
          <w:szCs w:val="22"/>
        </w:rPr>
      </w:pPr>
      <w:r w:rsidRPr="008D5575">
        <w:rPr>
          <w:rFonts w:ascii="Arial" w:hAnsi="Arial" w:cs="Arial"/>
          <w:sz w:val="22"/>
          <w:szCs w:val="22"/>
        </w:rPr>
        <w:t xml:space="preserve">zmiany modelu oferowanego sprzętu lub jego części z zastrzeżeniem, że zmiana ta nastąpi w przypadku, gdy model sprzętu lub jego część został wycofany z dystrybucji i został zastąpiony modelem lub jego częścią, należącym do tej samej linii produktowej, </w:t>
      </w:r>
      <w:r w:rsidR="00723E14" w:rsidRPr="008D5575">
        <w:rPr>
          <w:rFonts w:ascii="Arial" w:hAnsi="Arial" w:cs="Arial"/>
          <w:sz w:val="22"/>
          <w:szCs w:val="22"/>
        </w:rPr>
        <w:br/>
      </w:r>
      <w:r w:rsidRPr="008D5575">
        <w:rPr>
          <w:rFonts w:ascii="Arial" w:hAnsi="Arial" w:cs="Arial"/>
          <w:sz w:val="22"/>
          <w:szCs w:val="22"/>
        </w:rPr>
        <w:t xml:space="preserve">o parametrach co najmniej takich jak model oferowany lub jego część, z zastrzeżeniem, że cena nie ulegnie zmianie;  </w:t>
      </w:r>
    </w:p>
    <w:p w14:paraId="532D7F24" w14:textId="77777777" w:rsidR="00F97BDB" w:rsidRPr="008D5575" w:rsidRDefault="00F97BDB" w:rsidP="00F97BDB">
      <w:pPr>
        <w:numPr>
          <w:ilvl w:val="0"/>
          <w:numId w:val="12"/>
        </w:numPr>
        <w:jc w:val="both"/>
        <w:rPr>
          <w:rFonts w:ascii="Arial" w:hAnsi="Arial" w:cs="Arial"/>
          <w:sz w:val="22"/>
          <w:szCs w:val="22"/>
        </w:rPr>
      </w:pPr>
      <w:r w:rsidRPr="008D5575">
        <w:rPr>
          <w:rFonts w:ascii="Arial" w:hAnsi="Arial" w:cs="Arial"/>
          <w:sz w:val="22"/>
          <w:szCs w:val="22"/>
        </w:rPr>
        <w:t xml:space="preserve">zmiany modelu oferowanego sprzętu lub jego części na inny sprzęt lub jego część, </w:t>
      </w:r>
      <w:r w:rsidR="00723E14" w:rsidRPr="008D5575">
        <w:rPr>
          <w:rFonts w:ascii="Arial" w:hAnsi="Arial" w:cs="Arial"/>
          <w:sz w:val="22"/>
          <w:szCs w:val="22"/>
        </w:rPr>
        <w:br/>
      </w:r>
      <w:r w:rsidRPr="008D5575">
        <w:rPr>
          <w:rFonts w:ascii="Arial" w:hAnsi="Arial" w:cs="Arial"/>
          <w:sz w:val="22"/>
          <w:szCs w:val="22"/>
        </w:rPr>
        <w:t xml:space="preserve">z zastrzeżeniem, że zmiana ta nastąpi w przypadku, gdy model sprzętu lub jego część został wycofany z dystrybucji i nie został zastąpiony przez producenta modelem lub jego częścią, należącym do tej samej linii produktowej, a parametry innego sprzętu lub jego części będą co najmniej takie jak modelu oferowanego lub jego części, za cenę nie wyższą od ustalonej w umowie; </w:t>
      </w:r>
    </w:p>
    <w:p w14:paraId="13737BC6" w14:textId="77777777" w:rsidR="000B5EF1" w:rsidRPr="008D5575" w:rsidRDefault="000B5EF1" w:rsidP="000B5EF1">
      <w:pPr>
        <w:numPr>
          <w:ilvl w:val="0"/>
          <w:numId w:val="12"/>
        </w:numPr>
        <w:suppressAutoHyphens w:val="0"/>
        <w:spacing w:before="120"/>
        <w:ind w:right="146"/>
        <w:jc w:val="both"/>
        <w:rPr>
          <w:rFonts w:ascii="Arial" w:hAnsi="Arial" w:cs="Arial"/>
          <w:sz w:val="22"/>
          <w:szCs w:val="22"/>
        </w:rPr>
      </w:pPr>
      <w:r w:rsidRPr="008D5575">
        <w:rPr>
          <w:rFonts w:ascii="Arial" w:hAnsi="Arial" w:cs="Arial"/>
          <w:sz w:val="22"/>
          <w:szCs w:val="22"/>
        </w:rPr>
        <w:t xml:space="preserve">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uważać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 </w:t>
      </w:r>
      <w:r w:rsidR="00246469" w:rsidRPr="008D5575">
        <w:rPr>
          <w:rFonts w:ascii="Arial" w:hAnsi="Arial" w:cs="Arial"/>
          <w:sz w:val="22"/>
          <w:szCs w:val="22"/>
        </w:rPr>
        <w:t>W takiej sytuacji termin może ulec zmianie o czas trwania siły wyższej.</w:t>
      </w:r>
    </w:p>
    <w:p w14:paraId="5060106E" w14:textId="77777777" w:rsidR="00983E51" w:rsidRPr="008D5575"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sz w:val="22"/>
          <w:szCs w:val="22"/>
        </w:rPr>
      </w:pPr>
      <w:r w:rsidRPr="008D5575">
        <w:rPr>
          <w:rFonts w:ascii="Arial" w:hAnsi="Arial" w:cs="Arial"/>
          <w:sz w:val="22"/>
          <w:szCs w:val="22"/>
        </w:rPr>
        <w:t xml:space="preserve">Warunkiem zmiany umowy jest sporządzenie protokołu konieczności wskazującego przyczyny zmiany. </w:t>
      </w:r>
      <w:r w:rsidR="00983E51" w:rsidRPr="008D5575">
        <w:rPr>
          <w:rFonts w:ascii="Arial" w:hAnsi="Arial" w:cs="Arial"/>
          <w:sz w:val="22"/>
          <w:szCs w:val="22"/>
        </w:rPr>
        <w:t xml:space="preserve">Wniosek w sprawie zmiany umowy, o której mowa w ust. 1, zawierał będzie uzasadnienie dla wnioskowanej zmiany, poparty dowodami potwierdzającymi zaistnienie faktycznych okoliczności utrudniających lub uniemożliwiających realizację </w:t>
      </w:r>
      <w:r w:rsidR="00983E51" w:rsidRPr="008D5575">
        <w:rPr>
          <w:rFonts w:ascii="Arial" w:hAnsi="Arial" w:cs="Arial"/>
          <w:sz w:val="22"/>
          <w:szCs w:val="22"/>
        </w:rPr>
        <w:lastRenderedPageBreak/>
        <w:t xml:space="preserve">przedmiotu umowy.  </w:t>
      </w:r>
    </w:p>
    <w:p w14:paraId="106319F7" w14:textId="77777777" w:rsidR="0066197C" w:rsidRPr="008D5575"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sz w:val="22"/>
          <w:szCs w:val="22"/>
        </w:rPr>
      </w:pPr>
      <w:r w:rsidRPr="008D5575">
        <w:rPr>
          <w:rFonts w:ascii="Arial" w:hAnsi="Arial" w:cs="Arial"/>
          <w:sz w:val="22"/>
          <w:szCs w:val="22"/>
        </w:rPr>
        <w:t>Zmiana niniejszej umowy</w:t>
      </w:r>
      <w:r w:rsidR="00983E51" w:rsidRPr="008D5575">
        <w:rPr>
          <w:rFonts w:ascii="Arial" w:hAnsi="Arial" w:cs="Arial"/>
          <w:sz w:val="22"/>
          <w:szCs w:val="22"/>
        </w:rPr>
        <w:t xml:space="preserve"> </w:t>
      </w:r>
      <w:r w:rsidRPr="008D5575">
        <w:rPr>
          <w:rFonts w:ascii="Arial" w:hAnsi="Arial" w:cs="Arial"/>
          <w:color w:val="000000"/>
          <w:sz w:val="22"/>
          <w:szCs w:val="22"/>
        </w:rPr>
        <w:t xml:space="preserve"> wymaga formy pisemnej pod rygorem nieważności.</w:t>
      </w:r>
    </w:p>
    <w:p w14:paraId="44E7CF94" w14:textId="77777777" w:rsidR="00192A2D" w:rsidRPr="008D5575" w:rsidRDefault="00192A2D" w:rsidP="00903948">
      <w:pPr>
        <w:widowControl w:val="0"/>
        <w:numPr>
          <w:ilvl w:val="0"/>
          <w:numId w:val="25"/>
        </w:numPr>
        <w:shd w:val="clear" w:color="auto" w:fill="FFFFFF"/>
        <w:autoSpaceDE w:val="0"/>
        <w:spacing w:before="120" w:after="120"/>
        <w:jc w:val="both"/>
        <w:rPr>
          <w:rFonts w:ascii="Arial" w:hAnsi="Arial" w:cs="Arial"/>
          <w:sz w:val="22"/>
          <w:szCs w:val="22"/>
        </w:rPr>
      </w:pPr>
      <w:r w:rsidRPr="008D5575">
        <w:rPr>
          <w:rFonts w:ascii="Arial" w:hAnsi="Arial" w:cs="Arial"/>
          <w:sz w:val="22"/>
          <w:szCs w:val="22"/>
        </w:rPr>
        <w:t>Załączniki do umowy stanowią jej integralna część.</w:t>
      </w:r>
    </w:p>
    <w:p w14:paraId="0C13391C" w14:textId="77777777" w:rsidR="00192A2D" w:rsidRPr="008D5575" w:rsidRDefault="00192A2D" w:rsidP="00903948">
      <w:pPr>
        <w:widowControl w:val="0"/>
        <w:numPr>
          <w:ilvl w:val="0"/>
          <w:numId w:val="25"/>
        </w:numPr>
        <w:shd w:val="clear" w:color="auto" w:fill="FFFFFF"/>
        <w:autoSpaceDE w:val="0"/>
        <w:spacing w:before="120" w:after="120"/>
        <w:ind w:left="338" w:hanging="338"/>
        <w:jc w:val="both"/>
        <w:rPr>
          <w:rFonts w:ascii="Arial" w:hAnsi="Arial" w:cs="Arial"/>
          <w:sz w:val="22"/>
          <w:szCs w:val="22"/>
        </w:rPr>
      </w:pPr>
      <w:r w:rsidRPr="008D5575">
        <w:rPr>
          <w:rFonts w:ascii="Arial" w:hAnsi="Arial" w:cs="Arial"/>
          <w:color w:val="000000"/>
          <w:spacing w:val="1"/>
          <w:sz w:val="22"/>
          <w:szCs w:val="22"/>
        </w:rPr>
        <w:t xml:space="preserve">W sprawach nieuregulowanych w niniejszej umowie stosuje się przepisy prawa </w:t>
      </w:r>
      <w:r w:rsidRPr="008D5575">
        <w:rPr>
          <w:rFonts w:ascii="Arial" w:hAnsi="Arial" w:cs="Arial"/>
          <w:spacing w:val="1"/>
          <w:sz w:val="22"/>
          <w:szCs w:val="22"/>
        </w:rPr>
        <w:t>polskiego, w tym przepisy ustawy - Kodeks cywilny z zastrzeżeniem przepisów ustawy - Prawo zamówień publicznych.</w:t>
      </w:r>
    </w:p>
    <w:p w14:paraId="5882A091" w14:textId="0753F8C7" w:rsidR="00192A2D" w:rsidRPr="008D5575" w:rsidRDefault="00192A2D" w:rsidP="00903948">
      <w:pPr>
        <w:widowControl w:val="0"/>
        <w:numPr>
          <w:ilvl w:val="0"/>
          <w:numId w:val="25"/>
        </w:numPr>
        <w:shd w:val="clear" w:color="auto" w:fill="FFFFFF"/>
        <w:autoSpaceDE w:val="0"/>
        <w:spacing w:before="120" w:after="120"/>
        <w:ind w:left="338" w:hanging="338"/>
        <w:jc w:val="both"/>
        <w:rPr>
          <w:rFonts w:ascii="Arial" w:hAnsi="Arial" w:cs="Arial"/>
          <w:sz w:val="22"/>
          <w:szCs w:val="22"/>
        </w:rPr>
      </w:pPr>
      <w:r w:rsidRPr="008D5575">
        <w:rPr>
          <w:rFonts w:ascii="Arial" w:hAnsi="Arial" w:cs="Arial"/>
          <w:sz w:val="22"/>
          <w:szCs w:val="22"/>
        </w:rPr>
        <w:t xml:space="preserve">W przypadku konfliktu między postanowieniami niniejszej umowy, a załączonymi dokumentami, postanowienia niniejszej umowy posiadają pierwszeństwo, w zakresie, </w:t>
      </w:r>
      <w:r w:rsidR="008D5575">
        <w:rPr>
          <w:rFonts w:ascii="Arial" w:hAnsi="Arial" w:cs="Arial"/>
          <w:sz w:val="22"/>
          <w:szCs w:val="22"/>
        </w:rPr>
        <w:br/>
      </w:r>
      <w:r w:rsidRPr="008D5575">
        <w:rPr>
          <w:rFonts w:ascii="Arial" w:hAnsi="Arial" w:cs="Arial"/>
          <w:sz w:val="22"/>
          <w:szCs w:val="22"/>
        </w:rPr>
        <w:t xml:space="preserve">w jakim umowa jest w stanie to określić. </w:t>
      </w:r>
    </w:p>
    <w:p w14:paraId="6B891DCC" w14:textId="77777777" w:rsidR="004244F6" w:rsidRPr="008D5575" w:rsidRDefault="004244F6" w:rsidP="004244F6">
      <w:pPr>
        <w:pStyle w:val="Akapitzlist"/>
        <w:numPr>
          <w:ilvl w:val="0"/>
          <w:numId w:val="25"/>
        </w:numPr>
        <w:tabs>
          <w:tab w:val="num" w:pos="426"/>
        </w:tabs>
        <w:jc w:val="both"/>
        <w:rPr>
          <w:rFonts w:ascii="Arial" w:hAnsi="Arial" w:cs="Arial"/>
          <w:sz w:val="22"/>
          <w:szCs w:val="22"/>
        </w:rPr>
      </w:pPr>
      <w:bookmarkStart w:id="6" w:name="_Hlk133491819"/>
      <w:bookmarkStart w:id="7" w:name="_Hlk86063942"/>
      <w:bookmarkStart w:id="8" w:name="_Hlk85101070"/>
      <w:bookmarkStart w:id="9" w:name="_Hlk94180276"/>
      <w:r w:rsidRPr="008D5575">
        <w:rPr>
          <w:rFonts w:ascii="Arial" w:hAnsi="Arial" w:cs="Arial"/>
          <w:sz w:val="22"/>
          <w:szCs w:val="22"/>
        </w:rPr>
        <w:t xml:space="preserve">Spory wynikłe na tle wykonania niniejszej umowy rozwiązywane będą </w:t>
      </w:r>
      <w:bookmarkStart w:id="10" w:name="_Hlk89761923"/>
      <w:r w:rsidRPr="008D5575">
        <w:rPr>
          <w:rFonts w:ascii="Arial" w:hAnsi="Arial" w:cs="Arial"/>
          <w:sz w:val="22"/>
          <w:szCs w:val="22"/>
        </w:rPr>
        <w:t xml:space="preserve">w sposób polubowny </w:t>
      </w:r>
      <w:bookmarkStart w:id="11" w:name="_Hlk94163373"/>
      <w:bookmarkStart w:id="12" w:name="_Hlk89759928"/>
      <w:r w:rsidRPr="008D5575">
        <w:rPr>
          <w:rFonts w:ascii="Arial" w:hAnsi="Arial" w:cs="Arial"/>
          <w:sz w:val="22"/>
          <w:szCs w:val="22"/>
        </w:rPr>
        <w:t xml:space="preserve">w </w:t>
      </w:r>
      <w:bookmarkStart w:id="13" w:name="_Hlk89336586"/>
      <w:bookmarkStart w:id="14" w:name="_Hlk85104411"/>
      <w:r w:rsidRPr="008D5575">
        <w:rPr>
          <w:rFonts w:ascii="Arial" w:hAnsi="Arial" w:cs="Arial"/>
          <w:sz w:val="22"/>
          <w:szCs w:val="22"/>
        </w:rPr>
        <w:t>trybie zawezwania do próby ugodowej na podstawie przepisów art. 184-186 Kodeksu postępowania cywilnego</w:t>
      </w:r>
      <w:bookmarkEnd w:id="6"/>
      <w:bookmarkEnd w:id="11"/>
      <w:bookmarkEnd w:id="13"/>
      <w:r w:rsidRPr="008D5575">
        <w:rPr>
          <w:rFonts w:ascii="Arial" w:hAnsi="Arial" w:cs="Arial"/>
          <w:sz w:val="22"/>
          <w:szCs w:val="22"/>
        </w:rPr>
        <w:t>.</w:t>
      </w:r>
      <w:bookmarkEnd w:id="7"/>
      <w:bookmarkEnd w:id="8"/>
      <w:bookmarkEnd w:id="10"/>
      <w:bookmarkEnd w:id="12"/>
      <w:bookmarkEnd w:id="14"/>
    </w:p>
    <w:bookmarkEnd w:id="9"/>
    <w:p w14:paraId="346DEEEB" w14:textId="7C3EB933" w:rsidR="004244F6" w:rsidRPr="008D5575" w:rsidRDefault="004244F6" w:rsidP="008D5575">
      <w:pPr>
        <w:pStyle w:val="Akapitzlist"/>
        <w:widowControl w:val="0"/>
        <w:shd w:val="clear" w:color="auto" w:fill="FFFFFF"/>
        <w:autoSpaceDE w:val="0"/>
        <w:spacing w:before="120" w:after="120"/>
        <w:ind w:left="0"/>
        <w:jc w:val="both"/>
        <w:rPr>
          <w:rFonts w:ascii="Arial" w:hAnsi="Arial" w:cs="Arial"/>
          <w:sz w:val="22"/>
          <w:szCs w:val="22"/>
        </w:rPr>
      </w:pPr>
    </w:p>
    <w:p w14:paraId="2656B9C3" w14:textId="6DEE6830" w:rsidR="00192A2D" w:rsidRPr="008D5575" w:rsidRDefault="00192A2D" w:rsidP="00903948">
      <w:pPr>
        <w:widowControl w:val="0"/>
        <w:numPr>
          <w:ilvl w:val="0"/>
          <w:numId w:val="25"/>
        </w:numPr>
        <w:shd w:val="clear" w:color="auto" w:fill="FFFFFF"/>
        <w:autoSpaceDE w:val="0"/>
        <w:spacing w:before="120" w:after="120"/>
        <w:ind w:left="338" w:hanging="338"/>
        <w:jc w:val="both"/>
        <w:rPr>
          <w:rFonts w:ascii="Arial" w:hAnsi="Arial" w:cs="Arial"/>
          <w:sz w:val="22"/>
          <w:szCs w:val="22"/>
        </w:rPr>
      </w:pPr>
      <w:r w:rsidRPr="008D5575">
        <w:rPr>
          <w:rFonts w:ascii="Arial" w:hAnsi="Arial" w:cs="Arial"/>
          <w:sz w:val="22"/>
          <w:szCs w:val="22"/>
        </w:rPr>
        <w:t xml:space="preserve">Kwestie sporne powstałe w związku z realizacją niniejszej umowy </w:t>
      </w:r>
      <w:r w:rsidR="004244F6" w:rsidRPr="008D5575">
        <w:rPr>
          <w:rFonts w:ascii="Arial" w:hAnsi="Arial" w:cs="Arial"/>
          <w:sz w:val="22"/>
          <w:szCs w:val="22"/>
        </w:rPr>
        <w:t xml:space="preserve"> nierozwiązane w sposób polubowny  S</w:t>
      </w:r>
      <w:r w:rsidRPr="008D5575">
        <w:rPr>
          <w:rFonts w:ascii="Arial" w:hAnsi="Arial" w:cs="Arial"/>
          <w:sz w:val="22"/>
          <w:szCs w:val="22"/>
        </w:rPr>
        <w:t>trony zobowiązują się rozstrzygać na drodze postępowania sądowego przed sądem powszechnym właściwym dla siedziby Zamawiającego.</w:t>
      </w:r>
    </w:p>
    <w:p w14:paraId="68213492" w14:textId="77777777" w:rsidR="00192A2D" w:rsidRPr="008D5575" w:rsidRDefault="00192A2D" w:rsidP="00903948">
      <w:pPr>
        <w:widowControl w:val="0"/>
        <w:numPr>
          <w:ilvl w:val="0"/>
          <w:numId w:val="25"/>
        </w:numPr>
        <w:shd w:val="clear" w:color="auto" w:fill="FFFFFF"/>
        <w:autoSpaceDE w:val="0"/>
        <w:spacing w:before="120" w:after="120" w:line="240" w:lineRule="atLeast"/>
        <w:ind w:left="338" w:hanging="338"/>
        <w:jc w:val="both"/>
        <w:rPr>
          <w:rFonts w:ascii="Arial" w:hAnsi="Arial" w:cs="Arial"/>
          <w:sz w:val="22"/>
          <w:szCs w:val="22"/>
        </w:rPr>
      </w:pPr>
      <w:r w:rsidRPr="008D5575">
        <w:rPr>
          <w:rFonts w:ascii="Arial" w:hAnsi="Arial" w:cs="Arial"/>
          <w:color w:val="000000"/>
          <w:spacing w:val="5"/>
          <w:sz w:val="22"/>
          <w:szCs w:val="22"/>
        </w:rPr>
        <w:t>Umowę sporządzono w trzech jednobrzmiących egzemplarzach, jednym dla Wykonawcy i dwóch dla Zamawiającego</w:t>
      </w:r>
      <w:r w:rsidR="00CA4515" w:rsidRPr="008D5575">
        <w:rPr>
          <w:rFonts w:ascii="Arial" w:hAnsi="Arial" w:cs="Arial"/>
          <w:kern w:val="0"/>
          <w:sz w:val="22"/>
          <w:szCs w:val="22"/>
        </w:rPr>
        <w:t>.</w:t>
      </w:r>
    </w:p>
    <w:p w14:paraId="5CEAB0DC" w14:textId="77777777" w:rsidR="00983E51" w:rsidRPr="008D5575" w:rsidRDefault="00983E51" w:rsidP="00983E51">
      <w:pPr>
        <w:tabs>
          <w:tab w:val="left" w:pos="765"/>
        </w:tabs>
        <w:snapToGrid w:val="0"/>
        <w:spacing w:line="240" w:lineRule="atLeast"/>
        <w:jc w:val="both"/>
        <w:rPr>
          <w:rFonts w:ascii="Arial" w:hAnsi="Arial" w:cs="Arial"/>
          <w:sz w:val="22"/>
          <w:szCs w:val="22"/>
        </w:rPr>
      </w:pPr>
    </w:p>
    <w:p w14:paraId="328FD060" w14:textId="77777777" w:rsidR="00983E51" w:rsidRPr="008D5575" w:rsidRDefault="00983E51" w:rsidP="00983E51">
      <w:pPr>
        <w:jc w:val="both"/>
        <w:rPr>
          <w:rFonts w:ascii="Arial" w:hAnsi="Arial" w:cs="Arial"/>
          <w:sz w:val="22"/>
          <w:szCs w:val="22"/>
        </w:rPr>
      </w:pPr>
      <w:r w:rsidRPr="008D5575">
        <w:rPr>
          <w:rFonts w:ascii="Arial" w:hAnsi="Arial" w:cs="Arial"/>
          <w:bCs/>
          <w:sz w:val="22"/>
          <w:szCs w:val="22"/>
        </w:rPr>
        <w:t>Załączniki do umowy:</w:t>
      </w:r>
    </w:p>
    <w:p w14:paraId="5239AE4B" w14:textId="77777777" w:rsidR="00983E51" w:rsidRPr="008D5575" w:rsidRDefault="00983E51" w:rsidP="00983E51">
      <w:pPr>
        <w:spacing w:before="120" w:after="120"/>
        <w:jc w:val="both"/>
        <w:rPr>
          <w:rFonts w:ascii="Arial" w:hAnsi="Arial" w:cs="Arial"/>
          <w:sz w:val="22"/>
          <w:szCs w:val="22"/>
        </w:rPr>
      </w:pPr>
      <w:r w:rsidRPr="008D5575">
        <w:rPr>
          <w:rFonts w:ascii="Arial" w:hAnsi="Arial" w:cs="Arial"/>
          <w:sz w:val="22"/>
          <w:szCs w:val="22"/>
        </w:rPr>
        <w:t>Załącznik nr 1 – Formularz ofertowy;</w:t>
      </w:r>
    </w:p>
    <w:p w14:paraId="09E04EAA" w14:textId="77777777" w:rsidR="00983E51" w:rsidRPr="008D5575" w:rsidRDefault="00983E51" w:rsidP="00983E51">
      <w:pPr>
        <w:spacing w:before="120" w:after="120"/>
        <w:jc w:val="both"/>
        <w:rPr>
          <w:rFonts w:ascii="Arial" w:hAnsi="Arial" w:cs="Arial"/>
          <w:sz w:val="22"/>
          <w:szCs w:val="22"/>
        </w:rPr>
      </w:pPr>
      <w:r w:rsidRPr="008D5575">
        <w:rPr>
          <w:rFonts w:ascii="Arial" w:hAnsi="Arial" w:cs="Arial"/>
          <w:sz w:val="22"/>
          <w:szCs w:val="22"/>
        </w:rPr>
        <w:t>Załącznik nr 2 – Formularz wymaganych warunków technicznych;</w:t>
      </w:r>
    </w:p>
    <w:p w14:paraId="7D3673F2" w14:textId="77777777" w:rsidR="00983E51" w:rsidRPr="008D5575" w:rsidRDefault="00983E51" w:rsidP="00983E51">
      <w:pPr>
        <w:spacing w:before="120" w:after="120"/>
        <w:jc w:val="both"/>
        <w:rPr>
          <w:rFonts w:ascii="Arial" w:hAnsi="Arial" w:cs="Arial"/>
          <w:sz w:val="22"/>
          <w:szCs w:val="22"/>
        </w:rPr>
      </w:pPr>
      <w:r w:rsidRPr="008D5575">
        <w:rPr>
          <w:rFonts w:ascii="Arial" w:hAnsi="Arial" w:cs="Arial"/>
          <w:sz w:val="22"/>
          <w:szCs w:val="22"/>
        </w:rPr>
        <w:t>Załącznik nr 3 – Protokół odbioru;</w:t>
      </w:r>
    </w:p>
    <w:p w14:paraId="2D0B00DA" w14:textId="77777777" w:rsidR="00983E51" w:rsidRPr="008D5575" w:rsidRDefault="00983E51" w:rsidP="00983E51">
      <w:pPr>
        <w:spacing w:before="120" w:after="120"/>
        <w:jc w:val="both"/>
        <w:rPr>
          <w:rFonts w:ascii="Arial" w:hAnsi="Arial" w:cs="Arial"/>
          <w:sz w:val="22"/>
          <w:szCs w:val="22"/>
        </w:rPr>
      </w:pPr>
      <w:r w:rsidRPr="008D5575">
        <w:rPr>
          <w:rFonts w:ascii="Arial" w:hAnsi="Arial" w:cs="Arial"/>
          <w:sz w:val="22"/>
          <w:szCs w:val="22"/>
        </w:rPr>
        <w:t>Załącznik nr 4 – Klauzula informacyjna Zamawiającego;</w:t>
      </w:r>
    </w:p>
    <w:p w14:paraId="1A2C8171" w14:textId="77777777" w:rsidR="00983E51" w:rsidRPr="008D5575" w:rsidRDefault="00983E51" w:rsidP="00983E51">
      <w:pPr>
        <w:spacing w:before="120" w:after="120"/>
        <w:jc w:val="both"/>
        <w:rPr>
          <w:rFonts w:ascii="Arial" w:hAnsi="Arial" w:cs="Arial"/>
          <w:sz w:val="22"/>
          <w:szCs w:val="22"/>
        </w:rPr>
      </w:pPr>
      <w:r w:rsidRPr="008D5575">
        <w:rPr>
          <w:rFonts w:ascii="Arial" w:hAnsi="Arial" w:cs="Arial"/>
          <w:sz w:val="22"/>
          <w:szCs w:val="22"/>
        </w:rPr>
        <w:t xml:space="preserve">Załącznik nr 5 – Klauzula informacyjna Wykonawcy.  </w:t>
      </w:r>
    </w:p>
    <w:p w14:paraId="386E8226" w14:textId="77777777" w:rsidR="00983E51" w:rsidRPr="008D5575" w:rsidRDefault="00983E51" w:rsidP="00983E51">
      <w:pPr>
        <w:widowControl w:val="0"/>
        <w:shd w:val="clear" w:color="auto" w:fill="FFFFFF"/>
        <w:autoSpaceDE w:val="0"/>
        <w:spacing w:before="120" w:after="120" w:line="240" w:lineRule="atLeast"/>
        <w:jc w:val="both"/>
        <w:rPr>
          <w:rFonts w:ascii="Arial" w:hAnsi="Arial" w:cs="Arial"/>
          <w:sz w:val="22"/>
          <w:szCs w:val="22"/>
        </w:rPr>
      </w:pPr>
    </w:p>
    <w:p w14:paraId="0283CB31" w14:textId="77777777" w:rsidR="00CA4515" w:rsidRPr="008D5575" w:rsidRDefault="00CA4515" w:rsidP="00CA4515">
      <w:pPr>
        <w:widowControl w:val="0"/>
        <w:shd w:val="clear" w:color="auto" w:fill="FFFFFF"/>
        <w:tabs>
          <w:tab w:val="left" w:pos="338"/>
        </w:tabs>
        <w:autoSpaceDE w:val="0"/>
        <w:spacing w:before="120" w:after="120" w:line="240" w:lineRule="atLeast"/>
        <w:ind w:left="338"/>
        <w:jc w:val="both"/>
        <w:rPr>
          <w:rFonts w:ascii="Arial" w:hAnsi="Arial" w:cs="Arial"/>
          <w:sz w:val="22"/>
          <w:szCs w:val="22"/>
        </w:rPr>
      </w:pPr>
    </w:p>
    <w:tbl>
      <w:tblPr>
        <w:tblW w:w="0" w:type="auto"/>
        <w:tblLayout w:type="fixed"/>
        <w:tblLook w:val="0000" w:firstRow="0" w:lastRow="0" w:firstColumn="0" w:lastColumn="0" w:noHBand="0" w:noVBand="0"/>
      </w:tblPr>
      <w:tblGrid>
        <w:gridCol w:w="4928"/>
        <w:gridCol w:w="4648"/>
      </w:tblGrid>
      <w:tr w:rsidR="00192A2D" w:rsidRPr="008D5575" w14:paraId="6C3745D4" w14:textId="77777777">
        <w:tc>
          <w:tcPr>
            <w:tcW w:w="4928" w:type="dxa"/>
            <w:shd w:val="clear" w:color="auto" w:fill="auto"/>
          </w:tcPr>
          <w:p w14:paraId="1516D30C" w14:textId="77777777" w:rsidR="00192A2D" w:rsidRPr="008D5575" w:rsidRDefault="00192A2D">
            <w:pPr>
              <w:tabs>
                <w:tab w:val="left" w:pos="765"/>
              </w:tabs>
              <w:spacing w:line="240" w:lineRule="atLeast"/>
              <w:jc w:val="center"/>
              <w:rPr>
                <w:rFonts w:ascii="Arial" w:hAnsi="Arial" w:cs="Arial"/>
                <w:sz w:val="22"/>
                <w:szCs w:val="22"/>
              </w:rPr>
            </w:pPr>
            <w:r w:rsidRPr="008D5575">
              <w:rPr>
                <w:rFonts w:ascii="Arial" w:hAnsi="Arial" w:cs="Arial"/>
                <w:b/>
                <w:bCs/>
                <w:sz w:val="22"/>
                <w:szCs w:val="22"/>
              </w:rPr>
              <w:t>WYKONAWCA</w:t>
            </w:r>
          </w:p>
        </w:tc>
        <w:tc>
          <w:tcPr>
            <w:tcW w:w="4648" w:type="dxa"/>
            <w:shd w:val="clear" w:color="auto" w:fill="auto"/>
          </w:tcPr>
          <w:p w14:paraId="27AB2856" w14:textId="77777777" w:rsidR="00192A2D" w:rsidRPr="008D5575" w:rsidRDefault="00192A2D">
            <w:pPr>
              <w:tabs>
                <w:tab w:val="left" w:pos="765"/>
              </w:tabs>
              <w:spacing w:line="240" w:lineRule="atLeast"/>
              <w:jc w:val="center"/>
              <w:rPr>
                <w:rFonts w:ascii="Arial" w:hAnsi="Arial" w:cs="Arial"/>
                <w:sz w:val="22"/>
                <w:szCs w:val="22"/>
              </w:rPr>
            </w:pPr>
            <w:r w:rsidRPr="008D5575">
              <w:rPr>
                <w:rFonts w:ascii="Arial" w:hAnsi="Arial" w:cs="Arial"/>
                <w:b/>
                <w:bCs/>
                <w:sz w:val="22"/>
                <w:szCs w:val="22"/>
              </w:rPr>
              <w:t>ZAMAWIAJĄCY</w:t>
            </w:r>
          </w:p>
        </w:tc>
      </w:tr>
    </w:tbl>
    <w:p w14:paraId="1F7EC703" w14:textId="77777777" w:rsidR="00192A2D" w:rsidRPr="008D5575" w:rsidRDefault="00192A2D">
      <w:pPr>
        <w:rPr>
          <w:rFonts w:ascii="Arial" w:hAnsi="Arial" w:cs="Arial"/>
          <w:sz w:val="22"/>
          <w:szCs w:val="22"/>
        </w:rPr>
      </w:pPr>
    </w:p>
    <w:p w14:paraId="5DA56E44" w14:textId="77777777" w:rsidR="00246469" w:rsidRPr="008D5575" w:rsidRDefault="00246469">
      <w:pPr>
        <w:rPr>
          <w:rFonts w:ascii="Arial" w:hAnsi="Arial" w:cs="Arial"/>
          <w:sz w:val="22"/>
          <w:szCs w:val="22"/>
        </w:rPr>
      </w:pPr>
    </w:p>
    <w:p w14:paraId="2E841F0A" w14:textId="77777777" w:rsidR="00246469" w:rsidRPr="008D5575" w:rsidRDefault="00246469">
      <w:pPr>
        <w:rPr>
          <w:rFonts w:ascii="Arial" w:hAnsi="Arial" w:cs="Arial"/>
          <w:sz w:val="22"/>
          <w:szCs w:val="22"/>
        </w:rPr>
      </w:pPr>
    </w:p>
    <w:p w14:paraId="1DA79189" w14:textId="77777777" w:rsidR="00246469" w:rsidRPr="008D5575" w:rsidRDefault="00246469">
      <w:pPr>
        <w:rPr>
          <w:rFonts w:ascii="Arial" w:hAnsi="Arial" w:cs="Arial"/>
          <w:sz w:val="22"/>
          <w:szCs w:val="22"/>
        </w:rPr>
      </w:pPr>
    </w:p>
    <w:p w14:paraId="4086F283" w14:textId="77777777" w:rsidR="00246469" w:rsidRPr="008D5575" w:rsidRDefault="00246469">
      <w:pPr>
        <w:rPr>
          <w:rFonts w:ascii="Arial" w:hAnsi="Arial" w:cs="Arial"/>
          <w:sz w:val="22"/>
          <w:szCs w:val="22"/>
        </w:rPr>
      </w:pPr>
    </w:p>
    <w:p w14:paraId="28622959" w14:textId="1D0C8034" w:rsidR="004D3AD5" w:rsidRDefault="004D3AD5" w:rsidP="004D3AD5">
      <w:bookmarkStart w:id="15" w:name="_Hlk147221644"/>
      <w:r>
        <w:t xml:space="preserve">Zaopiniowano  . Radca prawny Andrzej Karczewski (WA-3948). BOP PW 5343  10.10.2023r. </w:t>
      </w:r>
    </w:p>
    <w:bookmarkEnd w:id="15"/>
    <w:p w14:paraId="141258D8" w14:textId="77777777" w:rsidR="00246469" w:rsidRPr="008D5575" w:rsidRDefault="00246469">
      <w:pPr>
        <w:rPr>
          <w:rFonts w:ascii="Arial" w:hAnsi="Arial" w:cs="Arial"/>
          <w:sz w:val="22"/>
          <w:szCs w:val="22"/>
        </w:rPr>
      </w:pPr>
    </w:p>
    <w:p w14:paraId="1EE7145D" w14:textId="77777777" w:rsidR="00246469" w:rsidRPr="008D5575" w:rsidRDefault="00246469">
      <w:pPr>
        <w:rPr>
          <w:rFonts w:ascii="Arial" w:hAnsi="Arial" w:cs="Arial"/>
          <w:sz w:val="22"/>
          <w:szCs w:val="22"/>
        </w:rPr>
      </w:pPr>
    </w:p>
    <w:p w14:paraId="2204E89D" w14:textId="77777777" w:rsidR="00246469" w:rsidRPr="008D5575" w:rsidRDefault="00246469">
      <w:pPr>
        <w:rPr>
          <w:rFonts w:ascii="Arial" w:hAnsi="Arial" w:cs="Arial"/>
          <w:sz w:val="22"/>
          <w:szCs w:val="22"/>
        </w:rPr>
      </w:pPr>
    </w:p>
    <w:p w14:paraId="6919B29E" w14:textId="77777777" w:rsidR="00F9475F" w:rsidRPr="008D5575" w:rsidRDefault="00F9475F" w:rsidP="00F9475F">
      <w:pPr>
        <w:rPr>
          <w:rFonts w:ascii="Arial" w:hAnsi="Arial" w:cs="Arial"/>
          <w:sz w:val="22"/>
          <w:szCs w:val="22"/>
        </w:rPr>
      </w:pPr>
    </w:p>
    <w:p w14:paraId="39F29D7F" w14:textId="77777777" w:rsidR="008D5575" w:rsidRPr="008D5575" w:rsidRDefault="008D5575" w:rsidP="00F9475F">
      <w:pPr>
        <w:rPr>
          <w:rFonts w:ascii="Arial" w:hAnsi="Arial" w:cs="Arial"/>
          <w:sz w:val="22"/>
          <w:szCs w:val="22"/>
        </w:rPr>
      </w:pPr>
    </w:p>
    <w:p w14:paraId="701ABB6E" w14:textId="77777777" w:rsidR="008D5575" w:rsidRPr="008D5575" w:rsidRDefault="008D5575" w:rsidP="00F9475F">
      <w:pPr>
        <w:rPr>
          <w:rFonts w:ascii="Arial" w:hAnsi="Arial" w:cs="Arial"/>
          <w:sz w:val="22"/>
          <w:szCs w:val="22"/>
        </w:rPr>
      </w:pPr>
    </w:p>
    <w:p w14:paraId="1B961813" w14:textId="77777777" w:rsidR="008D5575" w:rsidRPr="008D5575" w:rsidRDefault="008D5575" w:rsidP="00F9475F">
      <w:pPr>
        <w:rPr>
          <w:rFonts w:ascii="Arial" w:hAnsi="Arial" w:cs="Arial"/>
          <w:sz w:val="22"/>
          <w:szCs w:val="22"/>
        </w:rPr>
      </w:pPr>
    </w:p>
    <w:p w14:paraId="1F39AD7D" w14:textId="77777777" w:rsidR="008D5575" w:rsidRPr="008D5575" w:rsidRDefault="008D5575" w:rsidP="00F9475F">
      <w:pPr>
        <w:rPr>
          <w:rFonts w:ascii="Arial" w:hAnsi="Arial" w:cs="Arial"/>
          <w:sz w:val="22"/>
          <w:szCs w:val="22"/>
        </w:rPr>
      </w:pPr>
    </w:p>
    <w:p w14:paraId="5092CBB9" w14:textId="77777777" w:rsidR="008D5575" w:rsidRPr="008D5575" w:rsidRDefault="008D5575" w:rsidP="00F9475F">
      <w:pPr>
        <w:rPr>
          <w:rFonts w:ascii="Arial" w:hAnsi="Arial" w:cs="Arial"/>
          <w:sz w:val="22"/>
          <w:szCs w:val="22"/>
        </w:rPr>
      </w:pPr>
    </w:p>
    <w:p w14:paraId="4CCCBFAE" w14:textId="77777777" w:rsidR="00BF51E1" w:rsidRDefault="00BF51E1" w:rsidP="004D3AD5">
      <w:pPr>
        <w:jc w:val="center"/>
        <w:rPr>
          <w:rFonts w:ascii="Arial" w:hAnsi="Arial" w:cs="Arial"/>
          <w:b/>
          <w:bCs/>
          <w:sz w:val="22"/>
          <w:szCs w:val="22"/>
        </w:rPr>
      </w:pPr>
    </w:p>
    <w:p w14:paraId="38679A67" w14:textId="77777777" w:rsidR="00BF51E1" w:rsidRDefault="00BF51E1" w:rsidP="004D3AD5">
      <w:pPr>
        <w:jc w:val="center"/>
        <w:rPr>
          <w:rFonts w:ascii="Arial" w:hAnsi="Arial" w:cs="Arial"/>
          <w:b/>
          <w:bCs/>
          <w:sz w:val="22"/>
          <w:szCs w:val="22"/>
        </w:rPr>
      </w:pPr>
    </w:p>
    <w:p w14:paraId="4FC4EC9C" w14:textId="77777777" w:rsidR="00BF51E1" w:rsidRDefault="00BF51E1" w:rsidP="004D3AD5">
      <w:pPr>
        <w:jc w:val="center"/>
        <w:rPr>
          <w:rFonts w:ascii="Arial" w:hAnsi="Arial" w:cs="Arial"/>
          <w:b/>
          <w:bCs/>
          <w:sz w:val="22"/>
          <w:szCs w:val="22"/>
        </w:rPr>
      </w:pPr>
    </w:p>
    <w:p w14:paraId="70CD051A" w14:textId="77777777" w:rsidR="00BF51E1" w:rsidRDefault="00BF51E1" w:rsidP="004D3AD5">
      <w:pPr>
        <w:jc w:val="center"/>
        <w:rPr>
          <w:rFonts w:ascii="Arial" w:hAnsi="Arial" w:cs="Arial"/>
          <w:b/>
          <w:bCs/>
          <w:sz w:val="22"/>
          <w:szCs w:val="22"/>
        </w:rPr>
      </w:pPr>
    </w:p>
    <w:p w14:paraId="5386CB91" w14:textId="50B5FD8E" w:rsidR="004D3AD5" w:rsidRPr="008D5575" w:rsidRDefault="004D3AD5" w:rsidP="004D3AD5">
      <w:pPr>
        <w:jc w:val="center"/>
        <w:rPr>
          <w:rFonts w:ascii="Arial" w:hAnsi="Arial" w:cs="Arial"/>
          <w:sz w:val="22"/>
          <w:szCs w:val="22"/>
        </w:rPr>
      </w:pPr>
      <w:r w:rsidRPr="008D5575">
        <w:rPr>
          <w:rFonts w:ascii="Arial" w:hAnsi="Arial" w:cs="Arial"/>
          <w:b/>
          <w:bCs/>
          <w:sz w:val="22"/>
          <w:szCs w:val="22"/>
        </w:rPr>
        <w:lastRenderedPageBreak/>
        <w:t>Projekt umowy</w:t>
      </w:r>
      <w:r>
        <w:rPr>
          <w:rFonts w:ascii="Arial" w:hAnsi="Arial" w:cs="Arial"/>
          <w:b/>
          <w:bCs/>
          <w:sz w:val="22"/>
          <w:szCs w:val="22"/>
        </w:rPr>
        <w:t xml:space="preserve"> </w:t>
      </w:r>
      <w:r w:rsidRPr="008D5575">
        <w:rPr>
          <w:rFonts w:ascii="Arial" w:hAnsi="Arial" w:cs="Arial"/>
          <w:b/>
          <w:bCs/>
          <w:sz w:val="22"/>
          <w:szCs w:val="22"/>
        </w:rPr>
        <w:t xml:space="preserve">nr </w:t>
      </w:r>
      <w:r w:rsidRPr="008D5575">
        <w:rPr>
          <w:rFonts w:ascii="Arial" w:hAnsi="Arial" w:cs="Arial"/>
          <w:b/>
          <w:sz w:val="22"/>
          <w:szCs w:val="22"/>
        </w:rPr>
        <w:t>Mchtr.261.</w:t>
      </w:r>
      <w:r>
        <w:rPr>
          <w:rFonts w:ascii="Arial" w:hAnsi="Arial" w:cs="Arial"/>
          <w:b/>
          <w:sz w:val="22"/>
          <w:szCs w:val="22"/>
        </w:rPr>
        <w:t>20</w:t>
      </w:r>
      <w:r w:rsidRPr="008D5575">
        <w:rPr>
          <w:rFonts w:ascii="Arial" w:hAnsi="Arial" w:cs="Arial"/>
          <w:b/>
          <w:sz w:val="22"/>
          <w:szCs w:val="22"/>
        </w:rPr>
        <w:t>.2023 – .........</w:t>
      </w:r>
    </w:p>
    <w:p w14:paraId="347C4377" w14:textId="77777777" w:rsidR="00F9475F" w:rsidRPr="008D5575" w:rsidRDefault="00F9475F">
      <w:pPr>
        <w:rPr>
          <w:rFonts w:ascii="Arial" w:hAnsi="Arial" w:cs="Arial"/>
          <w:sz w:val="22"/>
          <w:szCs w:val="22"/>
        </w:rPr>
      </w:pPr>
    </w:p>
    <w:p w14:paraId="6F7C5D25" w14:textId="77777777" w:rsidR="00F9475F" w:rsidRPr="008D5575" w:rsidRDefault="00F9475F">
      <w:pPr>
        <w:rPr>
          <w:rFonts w:ascii="Arial" w:hAnsi="Arial" w:cs="Arial"/>
          <w:sz w:val="22"/>
          <w:szCs w:val="22"/>
        </w:rPr>
      </w:pPr>
    </w:p>
    <w:p w14:paraId="549969B4" w14:textId="110E474F" w:rsidR="00F9475F" w:rsidRPr="008D5575" w:rsidRDefault="00F9475F" w:rsidP="00F9475F">
      <w:pPr>
        <w:rPr>
          <w:rFonts w:ascii="Arial" w:hAnsi="Arial" w:cs="Arial"/>
          <w:sz w:val="22"/>
          <w:szCs w:val="22"/>
        </w:rPr>
      </w:pPr>
    </w:p>
    <w:p w14:paraId="6BD266B5" w14:textId="17AC5CEE" w:rsidR="00F9475F" w:rsidRDefault="00F9475F" w:rsidP="00F9475F">
      <w:pPr>
        <w:rPr>
          <w:rFonts w:ascii="Arial" w:hAnsi="Arial" w:cs="Arial"/>
          <w:sz w:val="22"/>
          <w:szCs w:val="22"/>
        </w:rPr>
      </w:pPr>
    </w:p>
    <w:p w14:paraId="7652A6E1" w14:textId="77777777" w:rsidR="008D5575" w:rsidRPr="008D5575" w:rsidRDefault="008D5575" w:rsidP="00F9475F">
      <w:pPr>
        <w:rPr>
          <w:rFonts w:ascii="Arial" w:hAnsi="Arial" w:cs="Arial"/>
          <w:sz w:val="22"/>
          <w:szCs w:val="22"/>
        </w:rPr>
      </w:pPr>
    </w:p>
    <w:p w14:paraId="5088BB8F" w14:textId="1D1F9011" w:rsidR="00192A2D" w:rsidRPr="008D5575" w:rsidRDefault="00192A2D">
      <w:pPr>
        <w:pageBreakBefore/>
        <w:spacing w:line="240" w:lineRule="atLeast"/>
        <w:jc w:val="right"/>
        <w:rPr>
          <w:rFonts w:ascii="Arial" w:hAnsi="Arial" w:cs="Arial"/>
          <w:sz w:val="22"/>
          <w:szCs w:val="22"/>
        </w:rPr>
      </w:pPr>
      <w:bookmarkStart w:id="16" w:name="_Hlk73476944"/>
      <w:bookmarkStart w:id="17" w:name="_Hlk73449670"/>
      <w:r w:rsidRPr="008D5575">
        <w:rPr>
          <w:rFonts w:ascii="Arial" w:hAnsi="Arial" w:cs="Arial"/>
          <w:b/>
          <w:sz w:val="22"/>
          <w:szCs w:val="22"/>
        </w:rPr>
        <w:lastRenderedPageBreak/>
        <w:t xml:space="preserve">Załącznik nr 3 do umowy nr </w:t>
      </w:r>
      <w:bookmarkEnd w:id="16"/>
      <w:r w:rsidR="000B3868" w:rsidRPr="008D5575">
        <w:rPr>
          <w:rFonts w:ascii="Arial" w:hAnsi="Arial" w:cs="Arial"/>
          <w:b/>
          <w:sz w:val="22"/>
          <w:szCs w:val="22"/>
        </w:rPr>
        <w:t>Mchtr.261.</w:t>
      </w:r>
      <w:r w:rsidR="008D5575">
        <w:rPr>
          <w:rFonts w:ascii="Arial" w:hAnsi="Arial" w:cs="Arial"/>
          <w:b/>
          <w:sz w:val="22"/>
          <w:szCs w:val="22"/>
        </w:rPr>
        <w:t>20</w:t>
      </w:r>
      <w:r w:rsidR="000B3868" w:rsidRPr="008D5575">
        <w:rPr>
          <w:rFonts w:ascii="Arial" w:hAnsi="Arial" w:cs="Arial"/>
          <w:b/>
          <w:sz w:val="22"/>
          <w:szCs w:val="22"/>
        </w:rPr>
        <w:t>.2023-........</w:t>
      </w:r>
    </w:p>
    <w:p w14:paraId="2890360A" w14:textId="77777777" w:rsidR="00192A2D" w:rsidRPr="008D5575" w:rsidRDefault="00192A2D">
      <w:pPr>
        <w:jc w:val="center"/>
        <w:rPr>
          <w:rFonts w:ascii="Arial" w:hAnsi="Arial" w:cs="Arial"/>
          <w:b/>
          <w:sz w:val="22"/>
          <w:szCs w:val="22"/>
        </w:rPr>
      </w:pPr>
    </w:p>
    <w:bookmarkEnd w:id="17"/>
    <w:p w14:paraId="3F75F659" w14:textId="77777777" w:rsidR="00192A2D" w:rsidRPr="008D5575" w:rsidRDefault="00192A2D">
      <w:pPr>
        <w:jc w:val="center"/>
        <w:rPr>
          <w:rFonts w:ascii="Arial" w:hAnsi="Arial" w:cs="Arial"/>
          <w:sz w:val="22"/>
          <w:szCs w:val="22"/>
        </w:rPr>
      </w:pPr>
      <w:r w:rsidRPr="008D5575">
        <w:rPr>
          <w:rFonts w:ascii="Arial" w:hAnsi="Arial" w:cs="Arial"/>
          <w:b/>
          <w:sz w:val="22"/>
          <w:szCs w:val="22"/>
        </w:rPr>
        <w:t>PROTOKÓŁ ODBIORU</w:t>
      </w:r>
    </w:p>
    <w:p w14:paraId="4B4EFB84" w14:textId="516DA104" w:rsidR="00192A2D" w:rsidRPr="008D5575" w:rsidRDefault="00192A2D" w:rsidP="001F226F">
      <w:pPr>
        <w:jc w:val="both"/>
        <w:rPr>
          <w:rFonts w:ascii="Arial" w:hAnsi="Arial" w:cs="Arial"/>
          <w:sz w:val="22"/>
          <w:szCs w:val="22"/>
        </w:rPr>
      </w:pPr>
      <w:r w:rsidRPr="008D5575">
        <w:rPr>
          <w:rFonts w:ascii="Arial" w:hAnsi="Arial" w:cs="Arial"/>
          <w:b/>
          <w:bCs/>
          <w:kern w:val="0"/>
          <w:sz w:val="22"/>
          <w:szCs w:val="22"/>
        </w:rPr>
        <w:t xml:space="preserve">Nazwa jednostki odbierającej: </w:t>
      </w:r>
    </w:p>
    <w:p w14:paraId="3013E5EC" w14:textId="614AF323" w:rsidR="00192A2D" w:rsidRPr="008D5575" w:rsidRDefault="00192A2D">
      <w:pPr>
        <w:rPr>
          <w:rFonts w:ascii="Arial" w:hAnsi="Arial" w:cs="Arial"/>
          <w:b/>
          <w:bCs/>
          <w:sz w:val="22"/>
          <w:szCs w:val="22"/>
        </w:rPr>
      </w:pPr>
      <w:bookmarkStart w:id="18" w:name="_Hlk72966756"/>
      <w:r w:rsidRPr="008D5575">
        <w:rPr>
          <w:rFonts w:ascii="Arial" w:hAnsi="Arial" w:cs="Arial"/>
          <w:b/>
          <w:bCs/>
          <w:sz w:val="22"/>
          <w:szCs w:val="22"/>
        </w:rPr>
        <w:t>Wydział M</w:t>
      </w:r>
      <w:r w:rsidR="001F226F" w:rsidRPr="008D5575">
        <w:rPr>
          <w:rFonts w:ascii="Arial" w:hAnsi="Arial" w:cs="Arial"/>
          <w:b/>
          <w:bCs/>
          <w:sz w:val="22"/>
          <w:szCs w:val="22"/>
        </w:rPr>
        <w:t xml:space="preserve">echatroniki </w:t>
      </w:r>
    </w:p>
    <w:p w14:paraId="2B75635B" w14:textId="6DA1B791" w:rsidR="001F226F" w:rsidRPr="008D5575" w:rsidRDefault="001F226F">
      <w:pPr>
        <w:rPr>
          <w:rFonts w:ascii="Arial" w:hAnsi="Arial" w:cs="Arial"/>
          <w:sz w:val="22"/>
          <w:szCs w:val="22"/>
        </w:rPr>
      </w:pPr>
      <w:r w:rsidRPr="008D5575">
        <w:rPr>
          <w:rFonts w:ascii="Arial" w:hAnsi="Arial" w:cs="Arial"/>
          <w:b/>
          <w:bCs/>
          <w:sz w:val="22"/>
          <w:szCs w:val="22"/>
        </w:rPr>
        <w:t xml:space="preserve">Politechniki Warszawskiej </w:t>
      </w:r>
    </w:p>
    <w:bookmarkEnd w:id="18"/>
    <w:p w14:paraId="066868F4" w14:textId="74CE9B53" w:rsidR="00192A2D" w:rsidRPr="008D5575" w:rsidRDefault="00192A2D">
      <w:pPr>
        <w:tabs>
          <w:tab w:val="left" w:pos="2880"/>
          <w:tab w:val="left" w:pos="7170"/>
          <w:tab w:val="right" w:leader="dot" w:pos="9085"/>
        </w:tabs>
        <w:rPr>
          <w:rFonts w:ascii="Arial" w:hAnsi="Arial" w:cs="Arial"/>
          <w:sz w:val="22"/>
          <w:szCs w:val="22"/>
        </w:rPr>
      </w:pPr>
      <w:r w:rsidRPr="008D5575">
        <w:rPr>
          <w:rFonts w:ascii="Arial" w:hAnsi="Arial" w:cs="Arial"/>
          <w:b/>
          <w:bCs/>
          <w:sz w:val="22"/>
          <w:szCs w:val="22"/>
        </w:rPr>
        <w:t xml:space="preserve">ul. </w:t>
      </w:r>
      <w:r w:rsidR="001F226F" w:rsidRPr="008D5575">
        <w:rPr>
          <w:rFonts w:ascii="Arial" w:hAnsi="Arial" w:cs="Arial"/>
          <w:b/>
          <w:bCs/>
          <w:sz w:val="22"/>
          <w:szCs w:val="22"/>
        </w:rPr>
        <w:t>Św. Andrzej Boboli 8</w:t>
      </w:r>
      <w:r w:rsidRPr="008D5575">
        <w:rPr>
          <w:rFonts w:ascii="Arial" w:hAnsi="Arial" w:cs="Arial"/>
          <w:b/>
          <w:bCs/>
          <w:sz w:val="22"/>
          <w:szCs w:val="22"/>
        </w:rPr>
        <w:t xml:space="preserve">, </w:t>
      </w:r>
      <w:bookmarkStart w:id="19" w:name="_Hlk72966784"/>
      <w:r w:rsidRPr="008D5575">
        <w:rPr>
          <w:rFonts w:ascii="Arial" w:hAnsi="Arial" w:cs="Arial"/>
          <w:b/>
          <w:bCs/>
          <w:sz w:val="22"/>
          <w:szCs w:val="22"/>
        </w:rPr>
        <w:t>02</w:t>
      </w:r>
      <w:r w:rsidR="001F226F" w:rsidRPr="008D5575">
        <w:rPr>
          <w:rFonts w:ascii="Arial" w:hAnsi="Arial" w:cs="Arial"/>
          <w:b/>
          <w:bCs/>
          <w:sz w:val="22"/>
          <w:szCs w:val="22"/>
        </w:rPr>
        <w:t>-525</w:t>
      </w:r>
      <w:r w:rsidRPr="008D5575">
        <w:rPr>
          <w:rFonts w:ascii="Arial" w:hAnsi="Arial" w:cs="Arial"/>
          <w:b/>
          <w:bCs/>
          <w:sz w:val="22"/>
          <w:szCs w:val="22"/>
        </w:rPr>
        <w:t xml:space="preserve"> Warszawa</w:t>
      </w:r>
      <w:bookmarkEnd w:id="19"/>
    </w:p>
    <w:p w14:paraId="6E8F006D" w14:textId="77777777" w:rsidR="00192A2D" w:rsidRPr="008D5575" w:rsidRDefault="00192A2D">
      <w:pPr>
        <w:tabs>
          <w:tab w:val="left" w:pos="2880"/>
          <w:tab w:val="left" w:pos="7170"/>
          <w:tab w:val="right" w:leader="dot" w:pos="9085"/>
        </w:tabs>
        <w:rPr>
          <w:rFonts w:ascii="Arial" w:hAnsi="Arial" w:cs="Arial"/>
          <w:sz w:val="22"/>
          <w:szCs w:val="22"/>
        </w:rPr>
      </w:pPr>
      <w:r w:rsidRPr="008D5575">
        <w:rPr>
          <w:rFonts w:ascii="Arial" w:hAnsi="Arial" w:cs="Arial"/>
          <w:sz w:val="22"/>
          <w:szCs w:val="22"/>
        </w:rPr>
        <w:t>tel. ……………, e-mail:………….</w:t>
      </w:r>
    </w:p>
    <w:p w14:paraId="7F1040BE" w14:textId="77777777" w:rsidR="00192A2D" w:rsidRPr="008D5575" w:rsidRDefault="00192A2D">
      <w:pPr>
        <w:tabs>
          <w:tab w:val="left" w:pos="2880"/>
          <w:tab w:val="left" w:pos="7170"/>
          <w:tab w:val="right" w:leader="dot" w:pos="9085"/>
        </w:tabs>
        <w:rPr>
          <w:rFonts w:ascii="Arial" w:hAnsi="Arial" w:cs="Arial"/>
          <w:sz w:val="22"/>
          <w:szCs w:val="22"/>
        </w:rPr>
      </w:pPr>
    </w:p>
    <w:tbl>
      <w:tblPr>
        <w:tblW w:w="9286" w:type="dxa"/>
        <w:tblLayout w:type="fixed"/>
        <w:tblLook w:val="0000" w:firstRow="0" w:lastRow="0" w:firstColumn="0" w:lastColumn="0" w:noHBand="0" w:noVBand="0"/>
      </w:tblPr>
      <w:tblGrid>
        <w:gridCol w:w="525"/>
        <w:gridCol w:w="3694"/>
        <w:gridCol w:w="992"/>
        <w:gridCol w:w="2410"/>
        <w:gridCol w:w="1665"/>
      </w:tblGrid>
      <w:tr w:rsidR="00192A2D" w:rsidRPr="008D5575" w14:paraId="1A396F09" w14:textId="77777777" w:rsidTr="008D5575">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D90AFA3" w14:textId="77777777" w:rsidR="00192A2D" w:rsidRPr="008D5575" w:rsidRDefault="00192A2D">
            <w:pPr>
              <w:rPr>
                <w:rFonts w:ascii="Arial" w:hAnsi="Arial" w:cs="Arial"/>
                <w:sz w:val="22"/>
                <w:szCs w:val="22"/>
              </w:rPr>
            </w:pPr>
            <w:r w:rsidRPr="008D5575">
              <w:rPr>
                <w:rFonts w:ascii="Arial" w:hAnsi="Arial" w:cs="Arial"/>
                <w:b/>
                <w:sz w:val="22"/>
                <w:szCs w:val="22"/>
              </w:rPr>
              <w:t>Lp.</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2AEC85F" w14:textId="77777777" w:rsidR="00192A2D" w:rsidRPr="008D5575" w:rsidRDefault="00192A2D">
            <w:pPr>
              <w:jc w:val="center"/>
              <w:rPr>
                <w:rFonts w:ascii="Arial" w:hAnsi="Arial" w:cs="Arial"/>
                <w:sz w:val="22"/>
                <w:szCs w:val="22"/>
              </w:rPr>
            </w:pPr>
            <w:r w:rsidRPr="008D5575">
              <w:rPr>
                <w:rFonts w:ascii="Arial" w:hAnsi="Arial" w:cs="Arial"/>
                <w:b/>
                <w:sz w:val="22"/>
                <w:szCs w:val="22"/>
              </w:rPr>
              <w:t>Nazwa sprzętu</w:t>
            </w:r>
          </w:p>
          <w:p w14:paraId="2649BB48" w14:textId="77777777" w:rsidR="00192A2D" w:rsidRPr="008D5575" w:rsidRDefault="00192A2D">
            <w:pPr>
              <w:jc w:val="center"/>
              <w:rPr>
                <w:rFonts w:ascii="Arial" w:hAnsi="Arial"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A279AB" w14:textId="77777777" w:rsidR="00192A2D" w:rsidRPr="008D5575" w:rsidRDefault="00192A2D">
            <w:pPr>
              <w:jc w:val="center"/>
              <w:rPr>
                <w:rFonts w:ascii="Arial" w:hAnsi="Arial" w:cs="Arial"/>
                <w:sz w:val="22"/>
                <w:szCs w:val="22"/>
              </w:rPr>
            </w:pPr>
            <w:r w:rsidRPr="008D5575">
              <w:rPr>
                <w:rFonts w:ascii="Arial" w:hAnsi="Arial" w:cs="Arial"/>
                <w:b/>
                <w:sz w:val="22"/>
                <w:szCs w:val="22"/>
              </w:rPr>
              <w:t>Ilość sztuk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227E05" w14:textId="77777777" w:rsidR="00192A2D" w:rsidRPr="008D5575" w:rsidRDefault="00192A2D">
            <w:pPr>
              <w:rPr>
                <w:rFonts w:ascii="Arial" w:hAnsi="Arial" w:cs="Arial"/>
                <w:sz w:val="22"/>
                <w:szCs w:val="22"/>
              </w:rPr>
            </w:pPr>
            <w:r w:rsidRPr="008D5575">
              <w:rPr>
                <w:rFonts w:ascii="Arial" w:hAnsi="Arial" w:cs="Arial"/>
                <w:b/>
                <w:sz w:val="22"/>
                <w:szCs w:val="22"/>
              </w:rPr>
              <w:t>Nr seryjny/serwisowy</w:t>
            </w:r>
          </w:p>
          <w:p w14:paraId="47496B0B" w14:textId="77777777" w:rsidR="00192A2D" w:rsidRPr="008D5575" w:rsidRDefault="00192A2D">
            <w:pPr>
              <w:jc w:val="center"/>
              <w:rPr>
                <w:rFonts w:ascii="Arial" w:hAnsi="Arial" w:cs="Arial"/>
                <w:sz w:val="22"/>
                <w:szCs w:val="22"/>
              </w:rPr>
            </w:pPr>
            <w:r w:rsidRPr="008D5575">
              <w:rPr>
                <w:rFonts w:ascii="Arial" w:hAnsi="Arial" w:cs="Arial"/>
                <w:b/>
                <w:i/>
                <w:iCs/>
                <w:sz w:val="22"/>
                <w:szCs w:val="22"/>
              </w:rPr>
              <w:t>(jeśli dotyczy)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69C6E1E" w14:textId="77777777" w:rsidR="00192A2D" w:rsidRPr="008D5575" w:rsidRDefault="00192A2D">
            <w:pPr>
              <w:jc w:val="center"/>
              <w:rPr>
                <w:rFonts w:ascii="Arial" w:hAnsi="Arial" w:cs="Arial"/>
                <w:sz w:val="22"/>
                <w:szCs w:val="22"/>
              </w:rPr>
            </w:pPr>
            <w:r w:rsidRPr="008D5575">
              <w:rPr>
                <w:rFonts w:ascii="Arial" w:hAnsi="Arial" w:cs="Arial"/>
                <w:b/>
                <w:sz w:val="22"/>
                <w:szCs w:val="22"/>
              </w:rPr>
              <w:t>Uwagi</w:t>
            </w:r>
          </w:p>
        </w:tc>
      </w:tr>
      <w:tr w:rsidR="00192A2D" w:rsidRPr="008D5575" w14:paraId="2D62C752" w14:textId="77777777" w:rsidTr="008D5575">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8656298" w14:textId="77777777" w:rsidR="00192A2D" w:rsidRPr="008D5575" w:rsidRDefault="00192A2D">
            <w:pPr>
              <w:rPr>
                <w:rFonts w:ascii="Arial" w:hAnsi="Arial" w:cs="Arial"/>
                <w:sz w:val="22"/>
                <w:szCs w:val="22"/>
              </w:rPr>
            </w:pPr>
            <w:r w:rsidRPr="008D5575">
              <w:rPr>
                <w:rFonts w:ascii="Arial" w:hAnsi="Arial" w:cs="Arial"/>
                <w:sz w:val="22"/>
                <w:szCs w:val="22"/>
              </w:rPr>
              <w:t>1.</w:t>
            </w:r>
          </w:p>
          <w:p w14:paraId="54842F25" w14:textId="77777777" w:rsidR="00192A2D" w:rsidRPr="008D5575" w:rsidRDefault="00192A2D">
            <w:pPr>
              <w:rPr>
                <w:rFonts w:ascii="Arial" w:hAnsi="Arial" w:cs="Arial"/>
                <w:sz w:val="22"/>
                <w:szCs w:val="22"/>
              </w:rPr>
            </w:pPr>
          </w:p>
          <w:p w14:paraId="6E1174AE" w14:textId="77777777" w:rsidR="00192A2D" w:rsidRPr="008D5575" w:rsidRDefault="00192A2D">
            <w:pPr>
              <w:rPr>
                <w:rFonts w:ascii="Arial" w:hAnsi="Arial" w:cs="Arial"/>
                <w:sz w:val="22"/>
                <w:szCs w:val="22"/>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EB63A0A" w14:textId="77777777" w:rsidR="00192A2D" w:rsidRPr="008D5575" w:rsidRDefault="00192A2D">
            <w:pPr>
              <w:snapToGrid w:val="0"/>
              <w:rPr>
                <w:rFonts w:ascii="Arial" w:hAnsi="Arial" w:cs="Arial"/>
                <w:sz w:val="22"/>
                <w:szCs w:val="22"/>
              </w:rPr>
            </w:pPr>
          </w:p>
          <w:p w14:paraId="1FDD4ACE" w14:textId="77777777" w:rsidR="00192A2D" w:rsidRPr="008D5575" w:rsidRDefault="00192A2D">
            <w:pPr>
              <w:rPr>
                <w:rFonts w:ascii="Arial" w:hAnsi="Arial" w:cs="Arial"/>
                <w:sz w:val="22"/>
                <w:szCs w:val="22"/>
              </w:rPr>
            </w:pPr>
          </w:p>
          <w:p w14:paraId="078B8B05" w14:textId="77777777" w:rsidR="00192A2D" w:rsidRPr="008D5575" w:rsidRDefault="00192A2D">
            <w:pPr>
              <w:rPr>
                <w:rFonts w:ascii="Arial" w:hAnsi="Arial" w:cs="Arial"/>
                <w:sz w:val="22"/>
                <w:szCs w:val="22"/>
              </w:rPr>
            </w:pPr>
          </w:p>
          <w:p w14:paraId="0F60EB8D" w14:textId="77777777" w:rsidR="00192A2D" w:rsidRPr="008D5575" w:rsidRDefault="00192A2D">
            <w:pPr>
              <w:rPr>
                <w:rFonts w:ascii="Arial" w:hAnsi="Arial" w:cs="Arial"/>
                <w:sz w:val="22"/>
                <w:szCs w:val="22"/>
              </w:rPr>
            </w:pPr>
          </w:p>
          <w:p w14:paraId="1439448F" w14:textId="77777777" w:rsidR="00192A2D" w:rsidRPr="008D5575" w:rsidRDefault="00192A2D">
            <w:pPr>
              <w:rPr>
                <w:rFonts w:ascii="Arial" w:hAnsi="Arial" w:cs="Arial"/>
                <w:sz w:val="22"/>
                <w:szCs w:val="22"/>
              </w:rPr>
            </w:pPr>
          </w:p>
          <w:p w14:paraId="7407EE99" w14:textId="77777777" w:rsidR="00192A2D" w:rsidRPr="008D5575" w:rsidRDefault="00192A2D">
            <w:pPr>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595CD0" w14:textId="77777777" w:rsidR="00192A2D" w:rsidRPr="008D5575" w:rsidRDefault="00192A2D">
            <w:pPr>
              <w:snapToGrid w:val="0"/>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4A93DE" w14:textId="77777777" w:rsidR="00192A2D" w:rsidRPr="008D5575" w:rsidRDefault="00192A2D">
            <w:pPr>
              <w:snapToGrid w:val="0"/>
              <w:rPr>
                <w:rFonts w:ascii="Arial" w:hAnsi="Arial" w:cs="Arial"/>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121792AE" w14:textId="77777777" w:rsidR="00192A2D" w:rsidRPr="008D5575" w:rsidRDefault="00192A2D">
            <w:pPr>
              <w:snapToGrid w:val="0"/>
              <w:rPr>
                <w:rFonts w:ascii="Arial" w:hAnsi="Arial" w:cs="Arial"/>
                <w:sz w:val="22"/>
                <w:szCs w:val="22"/>
              </w:rPr>
            </w:pPr>
          </w:p>
        </w:tc>
      </w:tr>
      <w:tr w:rsidR="00192A2D" w:rsidRPr="008D5575" w14:paraId="1C269F15" w14:textId="77777777" w:rsidTr="008D5575">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418571C6" w14:textId="77777777" w:rsidR="00192A2D" w:rsidRPr="008D5575" w:rsidRDefault="00192A2D">
            <w:pPr>
              <w:rPr>
                <w:rFonts w:ascii="Arial" w:hAnsi="Arial" w:cs="Arial"/>
                <w:sz w:val="22"/>
                <w:szCs w:val="22"/>
              </w:rPr>
            </w:pPr>
            <w:r w:rsidRPr="008D5575">
              <w:rPr>
                <w:rFonts w:ascii="Arial" w:hAnsi="Arial" w:cs="Arial"/>
                <w:sz w:val="22"/>
                <w:szCs w:val="22"/>
              </w:rPr>
              <w:t>2.</w:t>
            </w:r>
          </w:p>
          <w:p w14:paraId="376AA2BB" w14:textId="77777777" w:rsidR="00192A2D" w:rsidRPr="008D5575" w:rsidRDefault="00192A2D">
            <w:pPr>
              <w:rPr>
                <w:rFonts w:ascii="Arial" w:hAnsi="Arial" w:cs="Arial"/>
                <w:sz w:val="22"/>
                <w:szCs w:val="22"/>
              </w:rPr>
            </w:pPr>
          </w:p>
          <w:p w14:paraId="10F1A5B2" w14:textId="77777777" w:rsidR="00192A2D" w:rsidRPr="008D5575" w:rsidRDefault="00192A2D">
            <w:pPr>
              <w:rPr>
                <w:rFonts w:ascii="Arial" w:hAnsi="Arial" w:cs="Arial"/>
                <w:sz w:val="22"/>
                <w:szCs w:val="22"/>
              </w:rPr>
            </w:pPr>
          </w:p>
          <w:p w14:paraId="216E5543" w14:textId="77777777" w:rsidR="00192A2D" w:rsidRPr="008D5575" w:rsidRDefault="00192A2D">
            <w:pPr>
              <w:rPr>
                <w:rFonts w:ascii="Arial" w:hAnsi="Arial" w:cs="Arial"/>
                <w:sz w:val="22"/>
                <w:szCs w:val="22"/>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0C9BCA4" w14:textId="77777777" w:rsidR="00192A2D" w:rsidRPr="008D5575" w:rsidRDefault="00192A2D">
            <w:pPr>
              <w:snapToGrid w:val="0"/>
              <w:rPr>
                <w:rFonts w:ascii="Arial" w:hAnsi="Arial" w:cs="Arial"/>
                <w:sz w:val="22"/>
                <w:szCs w:val="22"/>
              </w:rPr>
            </w:pPr>
          </w:p>
          <w:p w14:paraId="7656961F" w14:textId="77777777" w:rsidR="00192A2D" w:rsidRPr="008D5575" w:rsidRDefault="00192A2D">
            <w:pPr>
              <w:rPr>
                <w:rFonts w:ascii="Arial" w:hAnsi="Arial" w:cs="Arial"/>
                <w:sz w:val="22"/>
                <w:szCs w:val="22"/>
              </w:rPr>
            </w:pPr>
          </w:p>
          <w:p w14:paraId="72CA2C74" w14:textId="77777777" w:rsidR="00192A2D" w:rsidRPr="008D5575" w:rsidRDefault="00192A2D">
            <w:pPr>
              <w:rPr>
                <w:rFonts w:ascii="Arial" w:hAnsi="Arial" w:cs="Arial"/>
                <w:sz w:val="22"/>
                <w:szCs w:val="22"/>
              </w:rPr>
            </w:pPr>
          </w:p>
          <w:p w14:paraId="51184E75" w14:textId="77777777" w:rsidR="00192A2D" w:rsidRPr="008D5575" w:rsidRDefault="00192A2D">
            <w:pPr>
              <w:rPr>
                <w:rFonts w:ascii="Arial" w:hAnsi="Arial" w:cs="Arial"/>
                <w:sz w:val="22"/>
                <w:szCs w:val="22"/>
              </w:rPr>
            </w:pPr>
          </w:p>
          <w:p w14:paraId="2C86C322" w14:textId="77777777" w:rsidR="00192A2D" w:rsidRPr="008D5575" w:rsidRDefault="00192A2D">
            <w:pPr>
              <w:rPr>
                <w:rFonts w:ascii="Arial" w:hAnsi="Arial" w:cs="Arial"/>
                <w:sz w:val="22"/>
                <w:szCs w:val="22"/>
              </w:rPr>
            </w:pPr>
          </w:p>
          <w:p w14:paraId="48F8C704" w14:textId="77777777" w:rsidR="00192A2D" w:rsidRPr="008D5575" w:rsidRDefault="00192A2D">
            <w:pPr>
              <w:rPr>
                <w:rFonts w:ascii="Arial" w:hAnsi="Arial" w:cs="Arial"/>
                <w:sz w:val="22"/>
                <w:szCs w:val="22"/>
              </w:rPr>
            </w:pPr>
          </w:p>
          <w:p w14:paraId="0AF7D23A" w14:textId="77777777" w:rsidR="00192A2D" w:rsidRPr="008D5575" w:rsidRDefault="00192A2D">
            <w:pPr>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48B284" w14:textId="77777777" w:rsidR="00192A2D" w:rsidRPr="008D5575" w:rsidRDefault="00192A2D">
            <w:pPr>
              <w:snapToGrid w:val="0"/>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F55BAD" w14:textId="77777777" w:rsidR="00192A2D" w:rsidRPr="008D5575" w:rsidRDefault="00192A2D">
            <w:pPr>
              <w:snapToGrid w:val="0"/>
              <w:rPr>
                <w:rFonts w:ascii="Arial" w:hAnsi="Arial" w:cs="Arial"/>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2CAE100" w14:textId="77777777" w:rsidR="00192A2D" w:rsidRPr="008D5575" w:rsidRDefault="00192A2D">
            <w:pPr>
              <w:snapToGrid w:val="0"/>
              <w:rPr>
                <w:rFonts w:ascii="Arial" w:hAnsi="Arial" w:cs="Arial"/>
                <w:sz w:val="22"/>
                <w:szCs w:val="22"/>
              </w:rPr>
            </w:pPr>
          </w:p>
        </w:tc>
      </w:tr>
    </w:tbl>
    <w:p w14:paraId="7E266DB1" w14:textId="77777777" w:rsidR="00192A2D" w:rsidRPr="008D5575" w:rsidRDefault="00192A2D">
      <w:pPr>
        <w:spacing w:before="120" w:after="120"/>
        <w:rPr>
          <w:rFonts w:ascii="Arial" w:hAnsi="Arial" w:cs="Arial"/>
          <w:sz w:val="22"/>
          <w:szCs w:val="22"/>
        </w:rPr>
      </w:pPr>
      <w:r w:rsidRPr="008D5575">
        <w:rPr>
          <w:rFonts w:ascii="Arial" w:hAnsi="Arial" w:cs="Arial"/>
          <w:i/>
          <w:iCs/>
          <w:sz w:val="22"/>
          <w:szCs w:val="22"/>
        </w:rPr>
        <w:t>Potwierdzam zgodność dostarczonego sprzętu z treścią umowy i warunkami zawartymi SWZ.</w:t>
      </w:r>
    </w:p>
    <w:p w14:paraId="234B0CD9" w14:textId="77777777" w:rsidR="00192A2D" w:rsidRPr="008D5575" w:rsidRDefault="00192A2D">
      <w:pPr>
        <w:rPr>
          <w:rFonts w:ascii="Arial" w:hAnsi="Arial" w:cs="Arial"/>
          <w:sz w:val="22"/>
          <w:szCs w:val="22"/>
        </w:rPr>
      </w:pPr>
      <w:r w:rsidRPr="008D5575">
        <w:rPr>
          <w:rFonts w:ascii="Arial" w:hAnsi="Arial" w:cs="Arial"/>
          <w:bCs/>
          <w:sz w:val="22"/>
          <w:szCs w:val="22"/>
        </w:rPr>
        <w:t xml:space="preserve">I*) Przyjęto z zastrzeżeniami i stwierdzono następujące wady lub usterki w dniu </w:t>
      </w:r>
    </w:p>
    <w:p w14:paraId="1138A9E4" w14:textId="77777777" w:rsidR="00192A2D" w:rsidRPr="008D5575" w:rsidRDefault="00192A2D">
      <w:pPr>
        <w:rPr>
          <w:rFonts w:ascii="Arial" w:hAnsi="Arial" w:cs="Arial"/>
          <w:sz w:val="22"/>
          <w:szCs w:val="22"/>
        </w:rPr>
      </w:pPr>
      <w:r w:rsidRPr="008D5575">
        <w:rPr>
          <w:rFonts w:ascii="Arial" w:hAnsi="Arial" w:cs="Arial"/>
          <w:bCs/>
          <w:sz w:val="22"/>
          <w:szCs w:val="22"/>
        </w:rPr>
        <w:t>…………………………………………………………………………………………..………………</w:t>
      </w:r>
    </w:p>
    <w:p w14:paraId="45DA4720" w14:textId="77777777" w:rsidR="00192A2D" w:rsidRPr="008D5575" w:rsidRDefault="00192A2D">
      <w:pPr>
        <w:rPr>
          <w:rFonts w:ascii="Arial" w:hAnsi="Arial" w:cs="Arial"/>
          <w:sz w:val="22"/>
          <w:szCs w:val="22"/>
        </w:rPr>
      </w:pPr>
      <w:r w:rsidRPr="008D5575">
        <w:rPr>
          <w:rFonts w:ascii="Arial" w:hAnsi="Arial" w:cs="Arial"/>
          <w:bCs/>
          <w:sz w:val="22"/>
          <w:szCs w:val="22"/>
        </w:rPr>
        <w:t>…………………………………………………………………………………………..………………</w:t>
      </w:r>
    </w:p>
    <w:p w14:paraId="61E77269" w14:textId="77777777" w:rsidR="00192A2D" w:rsidRPr="008D5575" w:rsidRDefault="00192A2D">
      <w:pPr>
        <w:rPr>
          <w:rFonts w:ascii="Arial" w:hAnsi="Arial" w:cs="Arial"/>
          <w:sz w:val="22"/>
          <w:szCs w:val="22"/>
        </w:rPr>
      </w:pPr>
      <w:r w:rsidRPr="008D5575">
        <w:rPr>
          <w:rFonts w:ascii="Arial" w:hAnsi="Arial" w:cs="Arial"/>
          <w:bCs/>
          <w:sz w:val="22"/>
          <w:szCs w:val="22"/>
        </w:rPr>
        <w:t>Ustala się termin na ich usunięcie do dnia: ……………………………………………………</w:t>
      </w:r>
    </w:p>
    <w:p w14:paraId="071D138B" w14:textId="77777777" w:rsidR="00192A2D" w:rsidRPr="008D5575" w:rsidRDefault="00192A2D">
      <w:pPr>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rsidRPr="008D5575" w14:paraId="1D7E00CC" w14:textId="77777777">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1837678" w14:textId="77777777" w:rsidR="00192A2D" w:rsidRPr="008D5575" w:rsidRDefault="00192A2D">
            <w:pPr>
              <w:jc w:val="center"/>
              <w:rPr>
                <w:rFonts w:ascii="Arial" w:hAnsi="Arial" w:cs="Arial"/>
                <w:sz w:val="22"/>
                <w:szCs w:val="22"/>
              </w:rPr>
            </w:pPr>
            <w:r w:rsidRPr="008D5575">
              <w:rPr>
                <w:rFonts w:ascii="Arial" w:hAnsi="Arial" w:cs="Arial"/>
                <w:sz w:val="22"/>
                <w:szCs w:val="22"/>
              </w:rPr>
              <w:t xml:space="preserve">Zamawiający  </w:t>
            </w:r>
          </w:p>
          <w:p w14:paraId="2B648B33" w14:textId="77777777" w:rsidR="00192A2D" w:rsidRPr="008D5575" w:rsidRDefault="00192A2D">
            <w:pPr>
              <w:jc w:val="center"/>
              <w:rPr>
                <w:rFonts w:ascii="Arial" w:hAnsi="Arial" w:cs="Arial"/>
                <w:sz w:val="22"/>
                <w:szCs w:val="22"/>
              </w:rPr>
            </w:pPr>
            <w:r w:rsidRPr="008D5575">
              <w:rPr>
                <w:rFonts w:ascii="Arial" w:hAnsi="Arial" w:cs="Arial"/>
                <w:sz w:val="22"/>
                <w:szCs w:val="22"/>
              </w:rPr>
              <w:t>Data, podpis i pieczątka osoby odbierającej</w:t>
            </w:r>
          </w:p>
          <w:p w14:paraId="4B3CE072" w14:textId="77777777" w:rsidR="00192A2D" w:rsidRPr="008D5575" w:rsidRDefault="00192A2D">
            <w:pPr>
              <w:jc w:val="center"/>
              <w:rPr>
                <w:rFonts w:ascii="Arial" w:hAnsi="Arial" w:cs="Arial"/>
                <w:sz w:val="22"/>
                <w:szCs w:val="22"/>
              </w:rPr>
            </w:pPr>
          </w:p>
          <w:p w14:paraId="797B4E3D" w14:textId="77777777" w:rsidR="00192A2D" w:rsidRPr="008D5575" w:rsidRDefault="00192A2D">
            <w:pPr>
              <w:jc w:val="center"/>
              <w:rPr>
                <w:rFonts w:ascii="Arial" w:hAnsi="Arial" w:cs="Arial"/>
                <w:sz w:val="22"/>
                <w:szCs w:val="22"/>
              </w:rPr>
            </w:pPr>
          </w:p>
          <w:p w14:paraId="0A7573FF" w14:textId="77777777" w:rsidR="00192A2D" w:rsidRPr="008D5575" w:rsidRDefault="00192A2D">
            <w:pPr>
              <w:jc w:val="center"/>
              <w:rPr>
                <w:rFonts w:ascii="Arial" w:hAnsi="Arial" w:cs="Arial"/>
                <w:sz w:val="22"/>
                <w:szCs w:val="22"/>
              </w:rPr>
            </w:pPr>
          </w:p>
          <w:p w14:paraId="56EFBE99" w14:textId="77777777" w:rsidR="00192A2D" w:rsidRPr="008D5575" w:rsidRDefault="00192A2D">
            <w:pPr>
              <w:jc w:val="center"/>
              <w:rPr>
                <w:rFonts w:ascii="Arial" w:hAnsi="Arial" w:cs="Arial"/>
                <w:sz w:val="22"/>
                <w:szCs w:val="22"/>
              </w:rPr>
            </w:pPr>
          </w:p>
          <w:p w14:paraId="466FDFEE" w14:textId="77777777" w:rsidR="00192A2D" w:rsidRPr="008D5575" w:rsidRDefault="00192A2D">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EE79F6" w14:textId="77777777" w:rsidR="00192A2D" w:rsidRPr="008D5575" w:rsidRDefault="00192A2D">
            <w:pPr>
              <w:jc w:val="center"/>
              <w:rPr>
                <w:rFonts w:ascii="Arial" w:hAnsi="Arial" w:cs="Arial"/>
                <w:sz w:val="22"/>
                <w:szCs w:val="22"/>
              </w:rPr>
            </w:pPr>
            <w:r w:rsidRPr="008D5575">
              <w:rPr>
                <w:rFonts w:ascii="Arial" w:hAnsi="Arial" w:cs="Arial"/>
                <w:sz w:val="22"/>
                <w:szCs w:val="22"/>
              </w:rPr>
              <w:t>Wykonawca</w:t>
            </w:r>
          </w:p>
          <w:p w14:paraId="73C9BDA9" w14:textId="77777777" w:rsidR="00192A2D" w:rsidRPr="008D5575" w:rsidRDefault="00192A2D">
            <w:pPr>
              <w:jc w:val="center"/>
              <w:rPr>
                <w:rFonts w:ascii="Arial" w:hAnsi="Arial" w:cs="Arial"/>
                <w:sz w:val="22"/>
                <w:szCs w:val="22"/>
              </w:rPr>
            </w:pPr>
            <w:r w:rsidRPr="008D5575">
              <w:rPr>
                <w:rFonts w:ascii="Arial" w:hAnsi="Arial" w:cs="Arial"/>
                <w:sz w:val="22"/>
                <w:szCs w:val="22"/>
              </w:rPr>
              <w:t>Data, podpis, pieczęć Wykonawcy</w:t>
            </w:r>
          </w:p>
        </w:tc>
      </w:tr>
    </w:tbl>
    <w:p w14:paraId="05F14417" w14:textId="77777777" w:rsidR="00192A2D" w:rsidRPr="008D5575" w:rsidRDefault="00192A2D">
      <w:pPr>
        <w:rPr>
          <w:rFonts w:ascii="Arial" w:hAnsi="Arial" w:cs="Arial"/>
          <w:sz w:val="22"/>
          <w:szCs w:val="22"/>
        </w:rPr>
      </w:pPr>
    </w:p>
    <w:p w14:paraId="13CDDFC1" w14:textId="77777777" w:rsidR="00192A2D" w:rsidRPr="008D5575" w:rsidRDefault="00192A2D">
      <w:pPr>
        <w:rPr>
          <w:rFonts w:ascii="Arial" w:hAnsi="Arial" w:cs="Arial"/>
          <w:sz w:val="22"/>
          <w:szCs w:val="22"/>
        </w:rPr>
      </w:pPr>
      <w:r w:rsidRPr="008D5575">
        <w:rPr>
          <w:rFonts w:ascii="Arial" w:hAnsi="Arial" w:cs="Arial"/>
          <w:b/>
          <w:sz w:val="22"/>
          <w:szCs w:val="22"/>
        </w:rPr>
        <w:t>II*) Przyjęto bez zastrzeżeń w dniu ……………………………………..</w:t>
      </w:r>
    </w:p>
    <w:p w14:paraId="5C0DA7D5" w14:textId="77777777" w:rsidR="00192A2D" w:rsidRPr="008D5575" w:rsidRDefault="00192A2D">
      <w:pPr>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rsidRPr="008D5575" w14:paraId="4242A633" w14:textId="77777777">
        <w:trPr>
          <w:trHeight w:val="2293"/>
        </w:trPr>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2EC837A" w14:textId="77777777" w:rsidR="00192A2D" w:rsidRPr="008D5575" w:rsidRDefault="00192A2D">
            <w:pPr>
              <w:jc w:val="center"/>
              <w:rPr>
                <w:rFonts w:ascii="Arial" w:hAnsi="Arial" w:cs="Arial"/>
                <w:sz w:val="22"/>
                <w:szCs w:val="22"/>
              </w:rPr>
            </w:pPr>
            <w:r w:rsidRPr="008D5575">
              <w:rPr>
                <w:rFonts w:ascii="Arial" w:hAnsi="Arial" w:cs="Arial"/>
                <w:sz w:val="22"/>
                <w:szCs w:val="22"/>
              </w:rPr>
              <w:t xml:space="preserve">Zamawiający  </w:t>
            </w:r>
          </w:p>
          <w:p w14:paraId="167CA4C8" w14:textId="77777777" w:rsidR="00192A2D" w:rsidRPr="008D5575" w:rsidRDefault="00192A2D">
            <w:pPr>
              <w:jc w:val="center"/>
              <w:rPr>
                <w:rFonts w:ascii="Arial" w:hAnsi="Arial" w:cs="Arial"/>
                <w:sz w:val="22"/>
                <w:szCs w:val="22"/>
              </w:rPr>
            </w:pPr>
            <w:r w:rsidRPr="008D5575">
              <w:rPr>
                <w:rFonts w:ascii="Arial" w:hAnsi="Arial" w:cs="Arial"/>
                <w:sz w:val="22"/>
                <w:szCs w:val="22"/>
              </w:rPr>
              <w:t>Data, podpis i pieczątka osoby odbierającej</w:t>
            </w:r>
          </w:p>
          <w:p w14:paraId="46CA4EBE" w14:textId="77777777" w:rsidR="00192A2D" w:rsidRPr="008D5575" w:rsidRDefault="00192A2D">
            <w:pPr>
              <w:jc w:val="center"/>
              <w:rPr>
                <w:rFonts w:ascii="Arial" w:hAnsi="Arial" w:cs="Arial"/>
                <w:sz w:val="22"/>
                <w:szCs w:val="22"/>
              </w:rPr>
            </w:pPr>
          </w:p>
          <w:p w14:paraId="5A3BB0CE" w14:textId="77777777" w:rsidR="00192A2D" w:rsidRPr="008D5575" w:rsidRDefault="00192A2D">
            <w:pPr>
              <w:jc w:val="center"/>
              <w:rPr>
                <w:rFonts w:ascii="Arial" w:hAnsi="Arial" w:cs="Arial"/>
                <w:sz w:val="22"/>
                <w:szCs w:val="22"/>
              </w:rPr>
            </w:pPr>
          </w:p>
          <w:p w14:paraId="3EFAAA40" w14:textId="77777777" w:rsidR="00192A2D" w:rsidRPr="008D5575" w:rsidRDefault="00192A2D">
            <w:pPr>
              <w:jc w:val="center"/>
              <w:rPr>
                <w:rFonts w:ascii="Arial" w:hAnsi="Arial" w:cs="Arial"/>
                <w:sz w:val="22"/>
                <w:szCs w:val="22"/>
              </w:rPr>
            </w:pPr>
          </w:p>
          <w:p w14:paraId="316223CE" w14:textId="77777777" w:rsidR="00192A2D" w:rsidRPr="008D5575" w:rsidRDefault="00192A2D">
            <w:pPr>
              <w:jc w:val="center"/>
              <w:rPr>
                <w:rFonts w:ascii="Arial" w:hAnsi="Arial" w:cs="Arial"/>
                <w:sz w:val="22"/>
                <w:szCs w:val="22"/>
              </w:rPr>
            </w:pPr>
          </w:p>
          <w:p w14:paraId="1D04656A" w14:textId="77777777" w:rsidR="00192A2D" w:rsidRPr="008D5575" w:rsidRDefault="00192A2D">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B3433D" w14:textId="77777777" w:rsidR="00192A2D" w:rsidRPr="008D5575" w:rsidRDefault="00192A2D">
            <w:pPr>
              <w:jc w:val="center"/>
              <w:rPr>
                <w:rFonts w:ascii="Arial" w:hAnsi="Arial" w:cs="Arial"/>
                <w:sz w:val="22"/>
                <w:szCs w:val="22"/>
              </w:rPr>
            </w:pPr>
            <w:r w:rsidRPr="008D5575">
              <w:rPr>
                <w:rFonts w:ascii="Arial" w:hAnsi="Arial" w:cs="Arial"/>
                <w:sz w:val="22"/>
                <w:szCs w:val="22"/>
              </w:rPr>
              <w:t>Wykonawca</w:t>
            </w:r>
          </w:p>
          <w:p w14:paraId="142749B0" w14:textId="77777777" w:rsidR="00192A2D" w:rsidRPr="008D5575" w:rsidRDefault="00192A2D">
            <w:pPr>
              <w:jc w:val="center"/>
              <w:rPr>
                <w:rFonts w:ascii="Arial" w:hAnsi="Arial" w:cs="Arial"/>
                <w:sz w:val="22"/>
                <w:szCs w:val="22"/>
              </w:rPr>
            </w:pPr>
            <w:r w:rsidRPr="008D5575">
              <w:rPr>
                <w:rFonts w:ascii="Arial" w:hAnsi="Arial" w:cs="Arial"/>
                <w:sz w:val="22"/>
                <w:szCs w:val="22"/>
              </w:rPr>
              <w:t>Data, podpis, pieczęć Wykonawcy</w:t>
            </w:r>
          </w:p>
        </w:tc>
      </w:tr>
    </w:tbl>
    <w:p w14:paraId="11EED463" w14:textId="77777777" w:rsidR="00192A2D" w:rsidRPr="008D5575" w:rsidRDefault="00192A2D">
      <w:pPr>
        <w:rPr>
          <w:rFonts w:ascii="Arial" w:hAnsi="Arial" w:cs="Arial"/>
          <w:sz w:val="22"/>
          <w:szCs w:val="22"/>
        </w:rPr>
      </w:pPr>
      <w:r w:rsidRPr="008D5575">
        <w:rPr>
          <w:rFonts w:ascii="Arial" w:hAnsi="Arial" w:cs="Arial"/>
          <w:i/>
          <w:iCs/>
          <w:sz w:val="22"/>
          <w:szCs w:val="22"/>
        </w:rPr>
        <w:t>UWAGA: Powyższy protokół z wypełnioną i podpisaną przez obie strony częścią II stanowi podstawę do wystawienia faktury VAT.</w:t>
      </w:r>
    </w:p>
    <w:p w14:paraId="125695FC" w14:textId="77777777" w:rsidR="00192A2D" w:rsidRPr="008D5575" w:rsidRDefault="00192A2D">
      <w:pPr>
        <w:rPr>
          <w:rFonts w:ascii="Arial" w:hAnsi="Arial" w:cs="Arial"/>
          <w:i/>
          <w:iCs/>
          <w:sz w:val="22"/>
          <w:szCs w:val="22"/>
        </w:rPr>
      </w:pPr>
    </w:p>
    <w:p w14:paraId="1EC4AAFB" w14:textId="2723795E" w:rsidR="00192A2D" w:rsidRPr="008D5575" w:rsidRDefault="00192A2D">
      <w:pPr>
        <w:pageBreakBefore/>
        <w:spacing w:line="240" w:lineRule="atLeast"/>
        <w:jc w:val="right"/>
        <w:rPr>
          <w:rFonts w:ascii="Arial" w:hAnsi="Arial" w:cs="Arial"/>
          <w:sz w:val="22"/>
          <w:szCs w:val="22"/>
        </w:rPr>
      </w:pPr>
      <w:r w:rsidRPr="008D5575">
        <w:rPr>
          <w:rFonts w:ascii="Arial" w:hAnsi="Arial" w:cs="Arial"/>
          <w:b/>
          <w:sz w:val="22"/>
          <w:szCs w:val="22"/>
        </w:rPr>
        <w:lastRenderedPageBreak/>
        <w:t xml:space="preserve">Załącznik nr 4 do umowy nr </w:t>
      </w:r>
      <w:r w:rsidR="001F226F" w:rsidRPr="008D5575">
        <w:rPr>
          <w:rFonts w:ascii="Arial" w:hAnsi="Arial" w:cs="Arial"/>
          <w:b/>
          <w:sz w:val="22"/>
          <w:szCs w:val="22"/>
        </w:rPr>
        <w:t>Mchtr.261.04.2023......</w:t>
      </w:r>
    </w:p>
    <w:p w14:paraId="79E02F21" w14:textId="77777777" w:rsidR="00192A2D" w:rsidRPr="008D5575" w:rsidRDefault="00192A2D">
      <w:pPr>
        <w:spacing w:line="360" w:lineRule="auto"/>
        <w:rPr>
          <w:rFonts w:ascii="Arial" w:eastAsia="Arial" w:hAnsi="Arial" w:cs="Arial"/>
          <w:b/>
          <w:sz w:val="22"/>
          <w:szCs w:val="22"/>
          <w:shd w:val="clear" w:color="auto" w:fill="FFFFFF"/>
          <w:lang w:eastAsia="ar-SA"/>
        </w:rPr>
      </w:pPr>
    </w:p>
    <w:p w14:paraId="287CFDED" w14:textId="77777777" w:rsidR="00192A2D" w:rsidRPr="008D5575" w:rsidRDefault="00192A2D">
      <w:pPr>
        <w:spacing w:line="360" w:lineRule="auto"/>
        <w:jc w:val="center"/>
        <w:rPr>
          <w:rFonts w:ascii="Arial" w:hAnsi="Arial" w:cs="Arial"/>
          <w:sz w:val="22"/>
          <w:szCs w:val="22"/>
        </w:rPr>
      </w:pPr>
      <w:r w:rsidRPr="008D5575">
        <w:rPr>
          <w:rFonts w:ascii="Arial" w:eastAsia="Arial" w:hAnsi="Arial" w:cs="Arial"/>
          <w:b/>
          <w:bCs/>
          <w:sz w:val="22"/>
          <w:szCs w:val="22"/>
          <w:shd w:val="clear" w:color="auto" w:fill="FFFFFF"/>
          <w:lang w:eastAsia="ar-SA"/>
        </w:rPr>
        <w:t>Klauzula informacyjna – Politechniki Warszawskiej</w:t>
      </w:r>
    </w:p>
    <w:p w14:paraId="5E26272A" w14:textId="77777777" w:rsidR="00192A2D" w:rsidRPr="008D5575" w:rsidRDefault="00192A2D">
      <w:pPr>
        <w:spacing w:after="120"/>
        <w:jc w:val="both"/>
        <w:rPr>
          <w:rFonts w:ascii="Arial" w:hAnsi="Arial" w:cs="Arial"/>
          <w:sz w:val="22"/>
          <w:szCs w:val="22"/>
        </w:rPr>
      </w:pPr>
      <w:r w:rsidRPr="008D5575">
        <w:rPr>
          <w:rFonts w:ascii="Arial" w:eastAsia="Arial" w:hAnsi="Arial" w:cs="Arial"/>
          <w:sz w:val="22"/>
          <w:szCs w:val="22"/>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8B96DB1" w14:textId="77777777" w:rsidR="00192A2D" w:rsidRPr="008D5575" w:rsidRDefault="00192A2D">
      <w:pPr>
        <w:pStyle w:val="Bezodstpw"/>
        <w:numPr>
          <w:ilvl w:val="0"/>
          <w:numId w:val="5"/>
        </w:numPr>
        <w:spacing w:before="120" w:after="120" w:line="276" w:lineRule="auto"/>
        <w:ind w:left="357" w:hanging="357"/>
        <w:jc w:val="both"/>
        <w:rPr>
          <w:rFonts w:ascii="Arial" w:hAnsi="Arial" w:cs="Arial"/>
          <w:sz w:val="22"/>
          <w:szCs w:val="22"/>
        </w:rPr>
      </w:pPr>
      <w:r w:rsidRPr="008D5575">
        <w:rPr>
          <w:rFonts w:ascii="Arial" w:hAnsi="Arial" w:cs="Arial"/>
          <w:sz w:val="22"/>
          <w:szCs w:val="22"/>
          <w:shd w:val="clear" w:color="auto" w:fill="FFFFFF"/>
        </w:rPr>
        <w:t xml:space="preserve">Administratorem Pani/Pana danych osobowych jest Politechnika Warszawska z siedzibą przy </w:t>
      </w:r>
      <w:r w:rsidRPr="008D5575">
        <w:rPr>
          <w:rFonts w:ascii="Arial" w:hAnsi="Arial" w:cs="Arial"/>
          <w:sz w:val="22"/>
          <w:szCs w:val="22"/>
          <w:shd w:val="clear" w:color="auto" w:fill="FFFFFF"/>
        </w:rPr>
        <w:br/>
        <w:t>Pl. Politechniki 1, 00-661 Warszawa.</w:t>
      </w:r>
    </w:p>
    <w:p w14:paraId="7CB20DAB" w14:textId="77777777" w:rsidR="00192A2D" w:rsidRPr="008D5575" w:rsidRDefault="00192A2D">
      <w:pPr>
        <w:pStyle w:val="Bezodstpw"/>
        <w:numPr>
          <w:ilvl w:val="0"/>
          <w:numId w:val="5"/>
        </w:numPr>
        <w:spacing w:before="120" w:after="120" w:line="276" w:lineRule="auto"/>
        <w:ind w:left="425" w:hanging="425"/>
        <w:jc w:val="both"/>
        <w:rPr>
          <w:rFonts w:ascii="Arial" w:hAnsi="Arial" w:cs="Arial"/>
          <w:sz w:val="22"/>
          <w:szCs w:val="22"/>
        </w:rPr>
      </w:pPr>
      <w:r w:rsidRPr="008D5575">
        <w:rPr>
          <w:rFonts w:ascii="Arial" w:hAnsi="Arial" w:cs="Arial"/>
          <w:sz w:val="22"/>
          <w:szCs w:val="22"/>
          <w:shd w:val="clear" w:color="auto" w:fill="FFFFFF"/>
        </w:rPr>
        <w:t>Administrator wyznaczył w swoim zakresie Inspektora Ochrony Danych (IOD) nadzorującego prawidłowość przetwarzania danych osobowych. Można skontaktować się z nim, za pośrednictwem adresu mailowego: iod@pw.edu.pl.</w:t>
      </w:r>
    </w:p>
    <w:p w14:paraId="55C34863" w14:textId="77777777" w:rsidR="00192A2D" w:rsidRPr="008D5575" w:rsidRDefault="00192A2D">
      <w:pPr>
        <w:pStyle w:val="Bezodstpw"/>
        <w:numPr>
          <w:ilvl w:val="0"/>
          <w:numId w:val="5"/>
        </w:numPr>
        <w:spacing w:before="120" w:after="120" w:line="276" w:lineRule="auto"/>
        <w:ind w:left="357" w:hanging="357"/>
        <w:jc w:val="both"/>
        <w:rPr>
          <w:rFonts w:ascii="Arial" w:hAnsi="Arial" w:cs="Arial"/>
          <w:sz w:val="22"/>
          <w:szCs w:val="22"/>
        </w:rPr>
      </w:pPr>
      <w:r w:rsidRPr="008D5575">
        <w:rPr>
          <w:rFonts w:ascii="Arial" w:hAnsi="Arial" w:cs="Arial"/>
          <w:sz w:val="22"/>
          <w:szCs w:val="22"/>
          <w:shd w:val="clear" w:color="auto" w:fill="FFFFFF"/>
        </w:rPr>
        <w:t xml:space="preserve">Administrator będzie przetwarzać Pani/Pana dane osobowe w zakresie: imię i nazwisko, adres email służbowy, służbowy numer telefonu. </w:t>
      </w:r>
    </w:p>
    <w:p w14:paraId="3FBCF421" w14:textId="77777777" w:rsidR="00192A2D" w:rsidRPr="008D5575" w:rsidRDefault="00192A2D">
      <w:pPr>
        <w:pStyle w:val="Bezodstpw"/>
        <w:numPr>
          <w:ilvl w:val="0"/>
          <w:numId w:val="5"/>
        </w:numPr>
        <w:spacing w:line="276" w:lineRule="auto"/>
        <w:jc w:val="both"/>
        <w:rPr>
          <w:rFonts w:ascii="Arial" w:hAnsi="Arial" w:cs="Arial"/>
          <w:sz w:val="22"/>
          <w:szCs w:val="22"/>
        </w:rPr>
      </w:pPr>
      <w:r w:rsidRPr="008D5575">
        <w:rPr>
          <w:rFonts w:ascii="Arial" w:hAnsi="Arial" w:cs="Arial"/>
          <w:sz w:val="22"/>
          <w:szCs w:val="22"/>
          <w:shd w:val="clear" w:color="auto" w:fill="FFFFFF"/>
        </w:rPr>
        <w:t xml:space="preserve">Pani/Pana dane osobowe przetwarzane będą przez Administratora w celu realizacji </w:t>
      </w:r>
      <w:r w:rsidRPr="008D5575">
        <w:rPr>
          <w:rFonts w:ascii="Arial" w:hAnsi="Arial" w:cs="Arial"/>
          <w:sz w:val="22"/>
          <w:szCs w:val="22"/>
          <w:u w:val="single"/>
          <w:shd w:val="clear" w:color="auto" w:fill="FFFFFF"/>
        </w:rPr>
        <w:t>Umowy</w:t>
      </w:r>
      <w:r w:rsidR="00960E04" w:rsidRPr="008D5575">
        <w:rPr>
          <w:rFonts w:ascii="Arial" w:hAnsi="Arial" w:cs="Arial"/>
          <w:sz w:val="22"/>
          <w:szCs w:val="22"/>
          <w:u w:val="single"/>
          <w:shd w:val="clear" w:color="auto" w:fill="FFFFFF"/>
        </w:rPr>
        <w:t xml:space="preserve"> nr ………………………</w:t>
      </w:r>
      <w:r w:rsidRPr="008D5575">
        <w:rPr>
          <w:rFonts w:ascii="Arial" w:hAnsi="Arial" w:cs="Arial"/>
          <w:sz w:val="22"/>
          <w:szCs w:val="22"/>
          <w:u w:val="single"/>
          <w:shd w:val="clear" w:color="auto" w:fill="FFFFFF"/>
        </w:rPr>
        <w:t>,</w:t>
      </w:r>
      <w:r w:rsidRPr="008D5575">
        <w:rPr>
          <w:rFonts w:ascii="Arial" w:hAnsi="Arial" w:cs="Arial"/>
          <w:sz w:val="22"/>
          <w:szCs w:val="22"/>
          <w:shd w:val="clear" w:color="auto" w:fill="FFFFFF"/>
        </w:rPr>
        <w:t xml:space="preserve">  zawartej pomiędzy Politechniką Warszawską a</w:t>
      </w:r>
      <w:bookmarkStart w:id="20" w:name="_Hlk73433210"/>
      <w:r w:rsidRPr="008D5575">
        <w:rPr>
          <w:rFonts w:ascii="Arial" w:hAnsi="Arial" w:cs="Arial"/>
          <w:sz w:val="22"/>
          <w:szCs w:val="22"/>
          <w:shd w:val="clear" w:color="auto" w:fill="FFFFFF"/>
        </w:rPr>
        <w:t xml:space="preserve"> Wykonawcą </w:t>
      </w:r>
      <w:bookmarkEnd w:id="20"/>
      <w:r w:rsidRPr="008D5575">
        <w:rPr>
          <w:rFonts w:ascii="Arial" w:hAnsi="Arial" w:cs="Arial"/>
          <w:sz w:val="22"/>
          <w:szCs w:val="22"/>
          <w:shd w:val="clear" w:color="auto" w:fill="FFFFFF"/>
        </w:rPr>
        <w:t>– podstawą do przetwarzania Pani/Pana danych osobowych jest art. 6 ust. 1 lit. f RODO.</w:t>
      </w:r>
    </w:p>
    <w:p w14:paraId="4EEE5A9F" w14:textId="77777777" w:rsidR="00192A2D" w:rsidRPr="008D5575" w:rsidRDefault="00192A2D">
      <w:pPr>
        <w:pStyle w:val="Bezodstpw"/>
        <w:numPr>
          <w:ilvl w:val="0"/>
          <w:numId w:val="5"/>
        </w:numPr>
        <w:spacing w:before="120" w:after="120" w:line="276" w:lineRule="auto"/>
        <w:ind w:left="357" w:hanging="357"/>
        <w:jc w:val="both"/>
        <w:rPr>
          <w:rFonts w:ascii="Arial" w:hAnsi="Arial" w:cs="Arial"/>
          <w:sz w:val="22"/>
          <w:szCs w:val="22"/>
        </w:rPr>
      </w:pPr>
      <w:r w:rsidRPr="008D5575">
        <w:rPr>
          <w:rFonts w:ascii="Arial" w:hAnsi="Arial" w:cs="Arial"/>
          <w:sz w:val="22"/>
          <w:szCs w:val="22"/>
          <w:shd w:val="clear" w:color="auto" w:fill="FFFFFF"/>
        </w:rPr>
        <w:t>Politechnika Warszawska nie zamierza przekazywać Pani/Pana danych osobowych poza Europejski Obszar Gospodarczy.</w:t>
      </w:r>
    </w:p>
    <w:p w14:paraId="29176E4A" w14:textId="77777777" w:rsidR="00192A2D" w:rsidRPr="008D5575" w:rsidRDefault="00192A2D">
      <w:pPr>
        <w:pStyle w:val="Bezodstpw"/>
        <w:numPr>
          <w:ilvl w:val="0"/>
          <w:numId w:val="5"/>
        </w:numPr>
        <w:spacing w:before="120" w:after="120" w:line="276" w:lineRule="auto"/>
        <w:ind w:left="357" w:hanging="357"/>
        <w:jc w:val="both"/>
        <w:rPr>
          <w:rFonts w:ascii="Arial" w:hAnsi="Arial" w:cs="Arial"/>
          <w:sz w:val="22"/>
          <w:szCs w:val="22"/>
        </w:rPr>
      </w:pPr>
      <w:r w:rsidRPr="008D5575">
        <w:rPr>
          <w:rFonts w:ascii="Arial" w:hAnsi="Arial" w:cs="Arial"/>
          <w:sz w:val="22"/>
          <w:szCs w:val="22"/>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2EECF46" w14:textId="77777777" w:rsidR="00192A2D" w:rsidRPr="008D5575" w:rsidRDefault="00192A2D">
      <w:pPr>
        <w:pStyle w:val="Bezodstpw"/>
        <w:numPr>
          <w:ilvl w:val="0"/>
          <w:numId w:val="5"/>
        </w:numPr>
        <w:spacing w:line="276" w:lineRule="auto"/>
        <w:jc w:val="both"/>
        <w:rPr>
          <w:rFonts w:ascii="Arial" w:hAnsi="Arial" w:cs="Arial"/>
          <w:sz w:val="22"/>
          <w:szCs w:val="22"/>
        </w:rPr>
      </w:pPr>
      <w:r w:rsidRPr="008D5575">
        <w:rPr>
          <w:rFonts w:ascii="Arial" w:hAnsi="Arial" w:cs="Arial"/>
          <w:sz w:val="22"/>
          <w:szCs w:val="22"/>
          <w:shd w:val="clear" w:color="auto" w:fill="FFFFFF"/>
        </w:rPr>
        <w:t xml:space="preserve">Pani/Pana dane osobowe nie będą udostępniane innym podmiotom (administratorom), za wyjątkiem podmiotów upoważnionych na podstawie przepisów prawa. </w:t>
      </w:r>
    </w:p>
    <w:p w14:paraId="1E92615C" w14:textId="77777777" w:rsidR="00192A2D" w:rsidRPr="008D5575" w:rsidRDefault="00192A2D">
      <w:pPr>
        <w:pStyle w:val="Bezodstpw"/>
        <w:numPr>
          <w:ilvl w:val="0"/>
          <w:numId w:val="5"/>
        </w:numPr>
        <w:spacing w:before="120" w:after="120" w:line="276" w:lineRule="auto"/>
        <w:ind w:left="357" w:hanging="357"/>
        <w:jc w:val="both"/>
        <w:rPr>
          <w:rFonts w:ascii="Arial" w:hAnsi="Arial" w:cs="Arial"/>
          <w:sz w:val="22"/>
          <w:szCs w:val="22"/>
        </w:rPr>
      </w:pPr>
      <w:r w:rsidRPr="008D5575">
        <w:rPr>
          <w:rFonts w:ascii="Arial" w:hAnsi="Arial" w:cs="Arial"/>
          <w:sz w:val="22"/>
          <w:szCs w:val="22"/>
          <w:shd w:val="clear" w:color="auto" w:fill="FFFFFF"/>
        </w:rPr>
        <w:t>Dostęp do Pani/Pana danych osobowych mogą mieć podmioty (podmioty przetwarzające), którym Politechnika Warszawska zleca wykonanie czynności mogących wiązać się z przetwarzaniem danych osobowych.</w:t>
      </w:r>
    </w:p>
    <w:p w14:paraId="70ADD15A" w14:textId="77777777" w:rsidR="00192A2D" w:rsidRPr="008D5575" w:rsidRDefault="00192A2D">
      <w:pPr>
        <w:pStyle w:val="Bezodstpw"/>
        <w:numPr>
          <w:ilvl w:val="0"/>
          <w:numId w:val="5"/>
        </w:numPr>
        <w:spacing w:before="120" w:after="120" w:line="276" w:lineRule="auto"/>
        <w:ind w:left="357" w:hanging="357"/>
        <w:jc w:val="both"/>
        <w:rPr>
          <w:rFonts w:ascii="Arial" w:hAnsi="Arial" w:cs="Arial"/>
          <w:sz w:val="22"/>
          <w:szCs w:val="22"/>
        </w:rPr>
      </w:pPr>
      <w:r w:rsidRPr="008D5575">
        <w:rPr>
          <w:rFonts w:ascii="Arial" w:hAnsi="Arial" w:cs="Arial"/>
          <w:sz w:val="22"/>
          <w:szCs w:val="22"/>
          <w:shd w:val="clear" w:color="auto" w:fill="FFFFFF"/>
        </w:rPr>
        <w:t>Politechnika Warszawska nie wykorzystuje w stosunku do Pani/Pana zautomatyzowanego podejmowania decyzji, w tym nie wykonuje profilowania Pani/Pana.</w:t>
      </w:r>
    </w:p>
    <w:p w14:paraId="57454CC0" w14:textId="77777777" w:rsidR="00192A2D" w:rsidRPr="008D5575" w:rsidRDefault="00192A2D">
      <w:pPr>
        <w:pStyle w:val="Bezodstpw"/>
        <w:numPr>
          <w:ilvl w:val="0"/>
          <w:numId w:val="5"/>
        </w:numPr>
        <w:spacing w:before="120" w:after="120" w:line="276" w:lineRule="auto"/>
        <w:ind w:left="357" w:hanging="357"/>
        <w:jc w:val="both"/>
        <w:rPr>
          <w:rFonts w:ascii="Arial" w:hAnsi="Arial" w:cs="Arial"/>
          <w:sz w:val="22"/>
          <w:szCs w:val="22"/>
        </w:rPr>
      </w:pPr>
      <w:r w:rsidRPr="008D5575">
        <w:rPr>
          <w:rFonts w:ascii="Arial" w:hAnsi="Arial" w:cs="Arial"/>
          <w:sz w:val="22"/>
          <w:szCs w:val="22"/>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89E40B0" w14:textId="77777777" w:rsidR="00192A2D" w:rsidRPr="008D5575" w:rsidRDefault="00192A2D">
      <w:pPr>
        <w:pStyle w:val="Bezodstpw"/>
        <w:numPr>
          <w:ilvl w:val="0"/>
          <w:numId w:val="5"/>
        </w:numPr>
        <w:spacing w:line="276" w:lineRule="auto"/>
        <w:jc w:val="both"/>
        <w:rPr>
          <w:rFonts w:ascii="Arial" w:hAnsi="Arial" w:cs="Arial"/>
          <w:sz w:val="22"/>
          <w:szCs w:val="22"/>
        </w:rPr>
      </w:pPr>
      <w:r w:rsidRPr="008D5575">
        <w:rPr>
          <w:rFonts w:ascii="Arial" w:hAnsi="Arial" w:cs="Arial"/>
          <w:sz w:val="22"/>
          <w:szCs w:val="22"/>
          <w:shd w:val="clear" w:color="auto" w:fill="FFFFFF"/>
        </w:rPr>
        <w:t>Pani/Pana dane osobowe przetwarzane będą przez okres realizacji Umowy</w:t>
      </w:r>
      <w:r w:rsidR="00960E04" w:rsidRPr="008D5575">
        <w:rPr>
          <w:rFonts w:ascii="Arial" w:hAnsi="Arial" w:cs="Arial"/>
          <w:sz w:val="22"/>
          <w:szCs w:val="22"/>
          <w:shd w:val="clear" w:color="auto" w:fill="FFFFFF"/>
        </w:rPr>
        <w:t xml:space="preserve"> </w:t>
      </w:r>
      <w:r w:rsidRPr="008D5575">
        <w:rPr>
          <w:rFonts w:ascii="Arial" w:hAnsi="Arial" w:cs="Arial"/>
          <w:sz w:val="22"/>
          <w:szCs w:val="22"/>
          <w:shd w:val="clear" w:color="auto" w:fill="FFFFFF"/>
        </w:rPr>
        <w:t>oraz okres niezbędny do zabezpieczenia ewentualnych roszczeń.</w:t>
      </w:r>
    </w:p>
    <w:p w14:paraId="0A2458BD" w14:textId="77777777" w:rsidR="00192A2D" w:rsidRPr="008D5575" w:rsidRDefault="00192A2D">
      <w:pPr>
        <w:pStyle w:val="Bezodstpw"/>
        <w:numPr>
          <w:ilvl w:val="0"/>
          <w:numId w:val="5"/>
        </w:numPr>
        <w:spacing w:before="120" w:after="120" w:line="276" w:lineRule="auto"/>
        <w:ind w:left="357" w:hanging="357"/>
        <w:jc w:val="both"/>
        <w:rPr>
          <w:rFonts w:ascii="Arial" w:hAnsi="Arial" w:cs="Arial"/>
          <w:sz w:val="22"/>
          <w:szCs w:val="22"/>
        </w:rPr>
      </w:pPr>
      <w:r w:rsidRPr="008D5575">
        <w:rPr>
          <w:rFonts w:ascii="Arial" w:hAnsi="Arial" w:cs="Arial"/>
          <w:sz w:val="22"/>
          <w:szCs w:val="22"/>
          <w:shd w:val="clear" w:color="auto" w:fill="FFFFFF"/>
        </w:rPr>
        <w:t>Ma Pani/Pan prawo do wniesienia skargi do organu nadzorczego - Prezesa Urzędu Ochrony Danych Osobowych, gdy uzna Pani/Pan, iż przetwarzanie Pani/Pana danych osobowych narusza przepisy RODO.</w:t>
      </w:r>
    </w:p>
    <w:p w14:paraId="2F6CF200" w14:textId="57651BA9" w:rsidR="00192A2D" w:rsidRPr="008D5575" w:rsidRDefault="00192A2D">
      <w:pPr>
        <w:pageBreakBefore/>
        <w:spacing w:line="240" w:lineRule="atLeast"/>
        <w:jc w:val="right"/>
        <w:rPr>
          <w:rFonts w:ascii="Arial" w:hAnsi="Arial" w:cs="Arial"/>
          <w:sz w:val="22"/>
          <w:szCs w:val="22"/>
        </w:rPr>
      </w:pPr>
      <w:r w:rsidRPr="008D5575">
        <w:rPr>
          <w:rFonts w:ascii="Arial" w:hAnsi="Arial" w:cs="Arial"/>
          <w:b/>
          <w:sz w:val="22"/>
          <w:szCs w:val="22"/>
        </w:rPr>
        <w:lastRenderedPageBreak/>
        <w:t xml:space="preserve">Załącznik nr 5 do umowy nr </w:t>
      </w:r>
      <w:r w:rsidR="000B3868" w:rsidRPr="008D5575">
        <w:rPr>
          <w:rFonts w:ascii="Arial" w:hAnsi="Arial" w:cs="Arial"/>
          <w:b/>
          <w:sz w:val="22"/>
          <w:szCs w:val="22"/>
        </w:rPr>
        <w:t>Mchtr.261.04.</w:t>
      </w:r>
      <w:r w:rsidRPr="008D5575">
        <w:rPr>
          <w:rFonts w:ascii="Arial" w:hAnsi="Arial" w:cs="Arial"/>
          <w:b/>
          <w:sz w:val="22"/>
          <w:szCs w:val="22"/>
        </w:rPr>
        <w:t>202</w:t>
      </w:r>
      <w:r w:rsidR="00D3735E" w:rsidRPr="008D5575">
        <w:rPr>
          <w:rFonts w:ascii="Arial" w:hAnsi="Arial" w:cs="Arial"/>
          <w:b/>
          <w:sz w:val="22"/>
          <w:szCs w:val="22"/>
        </w:rPr>
        <w:t>3</w:t>
      </w:r>
      <w:r w:rsidR="000B3868" w:rsidRPr="008D5575">
        <w:rPr>
          <w:rFonts w:ascii="Arial" w:hAnsi="Arial" w:cs="Arial"/>
          <w:b/>
          <w:sz w:val="22"/>
          <w:szCs w:val="22"/>
        </w:rPr>
        <w:t>-.......</w:t>
      </w:r>
    </w:p>
    <w:p w14:paraId="018CAB57" w14:textId="77777777" w:rsidR="00192A2D" w:rsidRPr="008D5575" w:rsidRDefault="00192A2D">
      <w:pPr>
        <w:spacing w:line="360" w:lineRule="auto"/>
        <w:rPr>
          <w:rFonts w:ascii="Arial" w:eastAsia="Arial" w:hAnsi="Arial" w:cs="Arial"/>
          <w:b/>
          <w:sz w:val="22"/>
          <w:szCs w:val="22"/>
          <w:shd w:val="clear" w:color="auto" w:fill="FFFFFF"/>
          <w:lang w:eastAsia="ar-SA"/>
        </w:rPr>
      </w:pPr>
    </w:p>
    <w:p w14:paraId="0C95EB12" w14:textId="77777777" w:rsidR="00192A2D" w:rsidRPr="008D5575" w:rsidRDefault="00192A2D">
      <w:pPr>
        <w:jc w:val="center"/>
        <w:rPr>
          <w:rFonts w:ascii="Arial" w:hAnsi="Arial" w:cs="Arial"/>
          <w:sz w:val="22"/>
          <w:szCs w:val="22"/>
        </w:rPr>
      </w:pPr>
      <w:r w:rsidRPr="008D5575">
        <w:rPr>
          <w:rFonts w:ascii="Arial" w:hAnsi="Arial" w:cs="Arial"/>
          <w:b/>
          <w:bCs/>
          <w:sz w:val="22"/>
          <w:szCs w:val="22"/>
        </w:rPr>
        <w:t>Klauzula informacyjna Wykonawcy</w:t>
      </w:r>
    </w:p>
    <w:p w14:paraId="6E67C96F" w14:textId="77777777" w:rsidR="00192A2D" w:rsidRPr="008D5575" w:rsidRDefault="00192A2D">
      <w:pPr>
        <w:rPr>
          <w:rFonts w:ascii="Arial" w:hAnsi="Arial" w:cs="Arial"/>
          <w:b/>
          <w:bCs/>
          <w:sz w:val="22"/>
          <w:szCs w:val="22"/>
        </w:rPr>
      </w:pPr>
    </w:p>
    <w:p w14:paraId="1EA7A000" w14:textId="77777777" w:rsidR="00192A2D" w:rsidRPr="008D5575" w:rsidRDefault="00192A2D">
      <w:pPr>
        <w:rPr>
          <w:rFonts w:ascii="Arial" w:hAnsi="Arial" w:cs="Arial"/>
          <w:sz w:val="22"/>
          <w:szCs w:val="22"/>
        </w:rPr>
      </w:pPr>
    </w:p>
    <w:p w14:paraId="1FB1D4D4" w14:textId="77777777" w:rsidR="00192A2D" w:rsidRPr="008D5575" w:rsidRDefault="00192A2D">
      <w:pPr>
        <w:rPr>
          <w:rFonts w:ascii="Arial" w:hAnsi="Arial" w:cs="Arial"/>
          <w:sz w:val="22"/>
          <w:szCs w:val="22"/>
        </w:rPr>
      </w:pPr>
      <w:r w:rsidRPr="008D5575">
        <w:rPr>
          <w:rFonts w:ascii="Arial" w:hAnsi="Arial" w:cs="Arial"/>
          <w:b/>
          <w:sz w:val="22"/>
          <w:szCs w:val="22"/>
          <w:u w:val="single"/>
        </w:rPr>
        <w:t>Wykonawca:</w:t>
      </w:r>
    </w:p>
    <w:p w14:paraId="043E7EAB" w14:textId="77777777" w:rsidR="00192A2D" w:rsidRPr="008D5575" w:rsidRDefault="00192A2D">
      <w:pPr>
        <w:ind w:right="5954"/>
        <w:rPr>
          <w:rFonts w:ascii="Arial" w:hAnsi="Arial" w:cs="Arial"/>
          <w:sz w:val="22"/>
          <w:szCs w:val="22"/>
        </w:rPr>
      </w:pPr>
      <w:r w:rsidRPr="008D5575">
        <w:rPr>
          <w:rFonts w:ascii="Arial" w:hAnsi="Arial" w:cs="Arial"/>
          <w:sz w:val="22"/>
          <w:szCs w:val="22"/>
        </w:rPr>
        <w:t>……………………………………</w:t>
      </w:r>
    </w:p>
    <w:p w14:paraId="6C8E1BB1" w14:textId="77777777" w:rsidR="00192A2D" w:rsidRPr="008D5575" w:rsidRDefault="00192A2D">
      <w:pPr>
        <w:ind w:right="5954"/>
        <w:rPr>
          <w:rFonts w:ascii="Arial" w:hAnsi="Arial" w:cs="Arial"/>
          <w:sz w:val="22"/>
          <w:szCs w:val="22"/>
        </w:rPr>
      </w:pPr>
      <w:r w:rsidRPr="008D5575">
        <w:rPr>
          <w:rFonts w:ascii="Arial" w:hAnsi="Arial" w:cs="Arial"/>
          <w:sz w:val="22"/>
          <w:szCs w:val="22"/>
        </w:rPr>
        <w:t>……………………………………</w:t>
      </w:r>
    </w:p>
    <w:p w14:paraId="22C950A3" w14:textId="77777777" w:rsidR="00192A2D" w:rsidRPr="008D5575" w:rsidRDefault="00192A2D">
      <w:pPr>
        <w:ind w:right="5954"/>
        <w:rPr>
          <w:rFonts w:ascii="Arial" w:hAnsi="Arial" w:cs="Arial"/>
          <w:sz w:val="22"/>
          <w:szCs w:val="22"/>
        </w:rPr>
      </w:pPr>
      <w:r w:rsidRPr="008D5575">
        <w:rPr>
          <w:rFonts w:ascii="Arial" w:hAnsi="Arial" w:cs="Arial"/>
          <w:sz w:val="22"/>
          <w:szCs w:val="22"/>
        </w:rPr>
        <w:t>……………………………………</w:t>
      </w:r>
    </w:p>
    <w:p w14:paraId="20273018" w14:textId="77777777" w:rsidR="00192A2D" w:rsidRPr="008D5575" w:rsidRDefault="00192A2D">
      <w:pPr>
        <w:ind w:right="5954"/>
        <w:rPr>
          <w:rFonts w:ascii="Arial" w:hAnsi="Arial" w:cs="Arial"/>
          <w:sz w:val="22"/>
          <w:szCs w:val="22"/>
        </w:rPr>
      </w:pPr>
      <w:r w:rsidRPr="008D5575">
        <w:rPr>
          <w:rFonts w:ascii="Arial" w:hAnsi="Arial" w:cs="Arial"/>
          <w:sz w:val="22"/>
          <w:szCs w:val="22"/>
        </w:rPr>
        <w:t>……………………………………</w:t>
      </w:r>
    </w:p>
    <w:p w14:paraId="1A6CC903" w14:textId="77777777" w:rsidR="00192A2D" w:rsidRPr="008D5575" w:rsidRDefault="00192A2D">
      <w:pPr>
        <w:ind w:right="5954"/>
        <w:rPr>
          <w:rFonts w:ascii="Arial" w:hAnsi="Arial" w:cs="Arial"/>
          <w:sz w:val="22"/>
          <w:szCs w:val="22"/>
        </w:rPr>
      </w:pPr>
      <w:r w:rsidRPr="008D5575">
        <w:rPr>
          <w:rFonts w:ascii="Arial" w:hAnsi="Arial" w:cs="Arial"/>
          <w:i/>
          <w:sz w:val="22"/>
          <w:szCs w:val="22"/>
        </w:rPr>
        <w:t>(pełna nazwa/firma, adres, w zależności od podmiotu: NIP/PESEL, KRS/CEiDG)</w:t>
      </w:r>
    </w:p>
    <w:p w14:paraId="5A6825B8" w14:textId="77777777" w:rsidR="00192A2D" w:rsidRPr="008D5575" w:rsidRDefault="00192A2D">
      <w:pPr>
        <w:rPr>
          <w:rFonts w:ascii="Arial" w:hAnsi="Arial" w:cs="Arial"/>
          <w:sz w:val="22"/>
          <w:szCs w:val="22"/>
          <w:u w:val="single"/>
        </w:rPr>
      </w:pPr>
    </w:p>
    <w:p w14:paraId="687BF56F" w14:textId="77777777" w:rsidR="00192A2D" w:rsidRPr="008D5575" w:rsidRDefault="00192A2D">
      <w:pPr>
        <w:rPr>
          <w:rFonts w:ascii="Arial" w:hAnsi="Arial" w:cs="Arial"/>
          <w:sz w:val="22"/>
          <w:szCs w:val="22"/>
        </w:rPr>
      </w:pPr>
      <w:r w:rsidRPr="008D5575">
        <w:rPr>
          <w:rFonts w:ascii="Arial" w:hAnsi="Arial" w:cs="Arial"/>
          <w:sz w:val="22"/>
          <w:szCs w:val="22"/>
          <w:u w:val="single"/>
        </w:rPr>
        <w:t>reprezentowany przez:</w:t>
      </w:r>
    </w:p>
    <w:p w14:paraId="76838B3F" w14:textId="77777777" w:rsidR="00192A2D" w:rsidRPr="008D5575" w:rsidRDefault="00192A2D">
      <w:pPr>
        <w:ind w:right="5954"/>
        <w:rPr>
          <w:rFonts w:ascii="Arial" w:hAnsi="Arial" w:cs="Arial"/>
          <w:sz w:val="22"/>
          <w:szCs w:val="22"/>
        </w:rPr>
      </w:pPr>
      <w:r w:rsidRPr="008D5575">
        <w:rPr>
          <w:rFonts w:ascii="Arial" w:hAnsi="Arial" w:cs="Arial"/>
          <w:sz w:val="22"/>
          <w:szCs w:val="22"/>
        </w:rPr>
        <w:t>…………………………………………………………………………</w:t>
      </w:r>
    </w:p>
    <w:p w14:paraId="2F81ED9E" w14:textId="77777777" w:rsidR="00192A2D" w:rsidRPr="008D5575" w:rsidRDefault="00192A2D">
      <w:pPr>
        <w:ind w:right="5953"/>
        <w:rPr>
          <w:rFonts w:ascii="Arial" w:hAnsi="Arial" w:cs="Arial"/>
          <w:sz w:val="22"/>
          <w:szCs w:val="22"/>
        </w:rPr>
      </w:pPr>
      <w:r w:rsidRPr="008D5575">
        <w:rPr>
          <w:rFonts w:ascii="Arial" w:hAnsi="Arial" w:cs="Arial"/>
          <w:i/>
          <w:sz w:val="22"/>
          <w:szCs w:val="22"/>
        </w:rPr>
        <w:t>(imię, nazwisko, stanowisko/podstawa do  reprezentacji)</w:t>
      </w:r>
    </w:p>
    <w:p w14:paraId="26859872" w14:textId="77777777" w:rsidR="00192A2D" w:rsidRPr="008D5575" w:rsidRDefault="00192A2D">
      <w:pPr>
        <w:spacing w:line="360" w:lineRule="auto"/>
        <w:rPr>
          <w:rFonts w:ascii="Arial" w:hAnsi="Arial" w:cs="Arial"/>
          <w:b/>
          <w:i/>
          <w:sz w:val="22"/>
          <w:szCs w:val="22"/>
        </w:rPr>
      </w:pPr>
    </w:p>
    <w:p w14:paraId="6E362348" w14:textId="77777777" w:rsidR="00192A2D" w:rsidRPr="008D5575" w:rsidRDefault="00192A2D">
      <w:pPr>
        <w:rPr>
          <w:rFonts w:ascii="Arial" w:hAnsi="Arial" w:cs="Arial"/>
          <w:b/>
          <w:sz w:val="22"/>
          <w:szCs w:val="22"/>
        </w:rPr>
      </w:pPr>
    </w:p>
    <w:p w14:paraId="2DF46124" w14:textId="77777777" w:rsidR="00192A2D" w:rsidRPr="008D5575" w:rsidRDefault="00192A2D">
      <w:pPr>
        <w:pStyle w:val="Tekstpodstawowywcity21"/>
        <w:spacing w:before="120" w:after="0" w:line="240" w:lineRule="auto"/>
        <w:ind w:left="0" w:firstLine="357"/>
        <w:jc w:val="both"/>
        <w:rPr>
          <w:rFonts w:ascii="Arial" w:hAnsi="Arial" w:cs="Arial"/>
          <w:sz w:val="22"/>
          <w:szCs w:val="22"/>
        </w:rPr>
      </w:pPr>
      <w:r w:rsidRPr="008D5575">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8D5575">
        <w:rPr>
          <w:rStyle w:val="Znakiprzypiswdolnych"/>
          <w:rFonts w:ascii="Arial" w:hAnsi="Arial" w:cs="Arial"/>
          <w:sz w:val="22"/>
          <w:szCs w:val="22"/>
        </w:rPr>
        <w:footnoteReference w:id="2"/>
      </w:r>
      <w:r w:rsidRPr="008D5575">
        <w:rPr>
          <w:rFonts w:ascii="Arial" w:hAnsi="Arial" w:cs="Arial"/>
          <w:sz w:val="22"/>
          <w:szCs w:val="22"/>
        </w:rPr>
        <w:t>.</w:t>
      </w:r>
    </w:p>
    <w:p w14:paraId="133F6FC8" w14:textId="77777777" w:rsidR="00192A2D" w:rsidRPr="008D5575" w:rsidRDefault="00192A2D">
      <w:pPr>
        <w:rPr>
          <w:rFonts w:ascii="Arial" w:hAnsi="Arial" w:cs="Arial"/>
          <w:sz w:val="22"/>
          <w:szCs w:val="22"/>
        </w:rPr>
      </w:pPr>
    </w:p>
    <w:p w14:paraId="03B00CFF" w14:textId="77777777" w:rsidR="00192A2D" w:rsidRPr="008D5575" w:rsidRDefault="00192A2D">
      <w:pPr>
        <w:rPr>
          <w:rFonts w:ascii="Arial" w:hAnsi="Arial" w:cs="Arial"/>
          <w:sz w:val="22"/>
          <w:szCs w:val="22"/>
        </w:rPr>
      </w:pPr>
    </w:p>
    <w:p w14:paraId="13EF551A" w14:textId="77777777" w:rsidR="00192A2D" w:rsidRPr="008D5575" w:rsidRDefault="00192A2D">
      <w:pPr>
        <w:spacing w:before="120" w:after="120"/>
        <w:jc w:val="both"/>
        <w:rPr>
          <w:rFonts w:ascii="Arial" w:eastAsia="Cambria" w:hAnsi="Arial" w:cs="Arial"/>
          <w:sz w:val="22"/>
          <w:szCs w:val="22"/>
        </w:rPr>
      </w:pPr>
    </w:p>
    <w:p w14:paraId="5FA07E57" w14:textId="77777777" w:rsidR="00192A2D" w:rsidRPr="008D5575" w:rsidRDefault="00192A2D">
      <w:pPr>
        <w:spacing w:before="120" w:after="120"/>
        <w:jc w:val="both"/>
        <w:rPr>
          <w:rFonts w:ascii="Arial" w:eastAsia="Cambria" w:hAnsi="Arial" w:cs="Arial"/>
          <w:sz w:val="22"/>
          <w:szCs w:val="22"/>
        </w:rPr>
      </w:pPr>
    </w:p>
    <w:p w14:paraId="2B1BBCC7" w14:textId="77777777" w:rsidR="00192A2D" w:rsidRPr="008D5575" w:rsidRDefault="00192A2D">
      <w:pPr>
        <w:jc w:val="right"/>
        <w:rPr>
          <w:rFonts w:ascii="Arial" w:hAnsi="Arial" w:cs="Arial"/>
          <w:sz w:val="22"/>
          <w:szCs w:val="22"/>
        </w:rPr>
      </w:pPr>
      <w:r w:rsidRPr="008D5575">
        <w:rPr>
          <w:rFonts w:ascii="Arial" w:eastAsia="Arial" w:hAnsi="Arial" w:cs="Arial"/>
          <w:sz w:val="22"/>
          <w:szCs w:val="22"/>
        </w:rPr>
        <w:t xml:space="preserve">  </w:t>
      </w:r>
      <w:r w:rsidRPr="008D5575">
        <w:rPr>
          <w:rFonts w:ascii="Arial" w:hAnsi="Arial" w:cs="Arial"/>
          <w:iCs/>
          <w:sz w:val="22"/>
          <w:szCs w:val="22"/>
        </w:rPr>
        <w:t>...........................................................................</w:t>
      </w:r>
    </w:p>
    <w:p w14:paraId="6225EAB8" w14:textId="77777777" w:rsidR="00192A2D" w:rsidRPr="008D5575" w:rsidRDefault="00192A2D">
      <w:pPr>
        <w:pStyle w:val="Tekstpodstawowy"/>
        <w:ind w:left="4248"/>
        <w:rPr>
          <w:rFonts w:ascii="Arial" w:hAnsi="Arial" w:cs="Arial"/>
          <w:sz w:val="22"/>
          <w:szCs w:val="22"/>
        </w:rPr>
      </w:pPr>
      <w:r w:rsidRPr="008D5575">
        <w:rPr>
          <w:rFonts w:ascii="Arial" w:eastAsia="Arial" w:hAnsi="Arial" w:cs="Arial"/>
          <w:bCs/>
          <w:sz w:val="22"/>
          <w:szCs w:val="22"/>
          <w:vertAlign w:val="superscript"/>
          <w:lang w:val="pl-PL"/>
        </w:rPr>
        <w:t xml:space="preserve">         </w:t>
      </w:r>
      <w:r w:rsidRPr="008D5575">
        <w:rPr>
          <w:rFonts w:ascii="Arial" w:hAnsi="Arial" w:cs="Arial"/>
          <w:bCs/>
          <w:sz w:val="22"/>
          <w:szCs w:val="22"/>
          <w:vertAlign w:val="superscript"/>
        </w:rPr>
        <w:t xml:space="preserve">(podpis  osoby/ osób uprawnionych </w:t>
      </w:r>
      <w:r w:rsidRPr="008D5575">
        <w:rPr>
          <w:rFonts w:ascii="Arial" w:hAnsi="Arial" w:cs="Arial"/>
          <w:bCs/>
          <w:iCs/>
          <w:sz w:val="22"/>
          <w:szCs w:val="22"/>
          <w:vertAlign w:val="superscript"/>
        </w:rPr>
        <w:t>do występowania  w imieniu Wykonawcy)</w:t>
      </w:r>
    </w:p>
    <w:p w14:paraId="63AA792C" w14:textId="77777777" w:rsidR="00192A2D" w:rsidRPr="008D5575" w:rsidRDefault="00192A2D">
      <w:pPr>
        <w:spacing w:before="120" w:after="120"/>
        <w:jc w:val="both"/>
        <w:rPr>
          <w:rFonts w:ascii="Arial" w:eastAsia="Cambria" w:hAnsi="Arial" w:cs="Arial"/>
          <w:sz w:val="22"/>
          <w:szCs w:val="22"/>
        </w:rPr>
      </w:pPr>
    </w:p>
    <w:p w14:paraId="1DF76F25" w14:textId="77777777" w:rsidR="00192A2D" w:rsidRPr="008D5575" w:rsidRDefault="00192A2D">
      <w:pPr>
        <w:pStyle w:val="Zwykytekst1"/>
        <w:spacing w:before="120" w:line="288" w:lineRule="auto"/>
        <w:jc w:val="both"/>
        <w:rPr>
          <w:rFonts w:ascii="Arial" w:eastAsia="Cambria" w:hAnsi="Arial" w:cs="Arial"/>
          <w:sz w:val="22"/>
          <w:szCs w:val="22"/>
        </w:rPr>
      </w:pPr>
    </w:p>
    <w:p w14:paraId="386F8FF8" w14:textId="77777777" w:rsidR="00192A2D" w:rsidRPr="008D5575" w:rsidRDefault="00192A2D">
      <w:pPr>
        <w:pStyle w:val="Zwykytekst1"/>
        <w:spacing w:before="120" w:line="288" w:lineRule="auto"/>
        <w:jc w:val="both"/>
        <w:rPr>
          <w:rFonts w:ascii="Arial" w:hAnsi="Arial" w:cs="Arial"/>
          <w:sz w:val="22"/>
          <w:szCs w:val="22"/>
        </w:rPr>
      </w:pPr>
      <w:r w:rsidRPr="008D5575">
        <w:rPr>
          <w:rFonts w:ascii="Arial" w:hAnsi="Arial" w:cs="Arial"/>
          <w:sz w:val="22"/>
          <w:szCs w:val="22"/>
        </w:rPr>
        <w:t>.</w:t>
      </w:r>
    </w:p>
    <w:p w14:paraId="2AF2F968" w14:textId="77777777" w:rsidR="00192A2D" w:rsidRPr="008D5575" w:rsidRDefault="00192A2D">
      <w:pPr>
        <w:pStyle w:val="Zwykytekst1"/>
        <w:spacing w:before="360" w:line="288" w:lineRule="auto"/>
        <w:jc w:val="right"/>
        <w:rPr>
          <w:rFonts w:ascii="Arial" w:hAnsi="Arial" w:cs="Arial"/>
          <w:sz w:val="22"/>
          <w:szCs w:val="22"/>
        </w:rPr>
      </w:pPr>
      <w:r w:rsidRPr="008D5575">
        <w:rPr>
          <w:rFonts w:ascii="Arial" w:eastAsia="Calibri" w:hAnsi="Arial" w:cs="Arial"/>
          <w:i/>
          <w:iCs/>
          <w:sz w:val="22"/>
          <w:szCs w:val="22"/>
        </w:rPr>
        <w:t xml:space="preserve"> </w:t>
      </w:r>
    </w:p>
    <w:p w14:paraId="4656DC3A" w14:textId="77777777" w:rsidR="00192A2D" w:rsidRPr="008D5575" w:rsidRDefault="00192A2D">
      <w:pPr>
        <w:spacing w:before="120" w:after="120"/>
        <w:jc w:val="both"/>
        <w:rPr>
          <w:rFonts w:ascii="Arial" w:eastAsia="Cambria" w:hAnsi="Arial" w:cs="Arial"/>
          <w:sz w:val="22"/>
          <w:szCs w:val="22"/>
        </w:rPr>
      </w:pPr>
    </w:p>
    <w:p w14:paraId="0D4B87EC" w14:textId="77777777" w:rsidR="00192A2D" w:rsidRPr="008D5575" w:rsidRDefault="00192A2D">
      <w:pPr>
        <w:spacing w:before="120" w:after="120"/>
        <w:jc w:val="both"/>
        <w:rPr>
          <w:rFonts w:ascii="Arial" w:eastAsia="Cambria" w:hAnsi="Arial" w:cs="Arial"/>
          <w:sz w:val="22"/>
          <w:szCs w:val="22"/>
        </w:rPr>
      </w:pPr>
    </w:p>
    <w:p w14:paraId="25AA1CF6" w14:textId="77777777" w:rsidR="00192A2D" w:rsidRPr="008D5575" w:rsidRDefault="00192A2D">
      <w:pPr>
        <w:spacing w:before="120" w:after="120"/>
        <w:jc w:val="both"/>
        <w:rPr>
          <w:rFonts w:ascii="Arial" w:hAnsi="Arial" w:cs="Arial"/>
          <w:sz w:val="22"/>
          <w:szCs w:val="22"/>
        </w:rPr>
      </w:pPr>
      <w:r w:rsidRPr="008D5575">
        <w:rPr>
          <w:rFonts w:ascii="Arial" w:eastAsia="Arial Narrow" w:hAnsi="Arial" w:cs="Arial"/>
          <w:sz w:val="22"/>
          <w:szCs w:val="22"/>
        </w:rPr>
        <w:t xml:space="preserve"> </w:t>
      </w:r>
    </w:p>
    <w:p w14:paraId="0A25D400" w14:textId="77777777" w:rsidR="00192A2D" w:rsidRPr="008D5575" w:rsidRDefault="00192A2D">
      <w:pPr>
        <w:rPr>
          <w:rFonts w:ascii="Arial" w:eastAsia="Arial Narrow" w:hAnsi="Arial" w:cs="Arial"/>
          <w:b/>
          <w:color w:val="000000"/>
          <w:sz w:val="22"/>
          <w:szCs w:val="22"/>
        </w:rPr>
      </w:pPr>
    </w:p>
    <w:p w14:paraId="6842B42D" w14:textId="77777777" w:rsidR="00192A2D" w:rsidRPr="008D5575" w:rsidRDefault="00192A2D">
      <w:pPr>
        <w:rPr>
          <w:rFonts w:ascii="Arial" w:hAnsi="Arial" w:cs="Arial"/>
          <w:b/>
          <w:color w:val="000000"/>
          <w:sz w:val="22"/>
          <w:szCs w:val="22"/>
        </w:rPr>
      </w:pPr>
    </w:p>
    <w:p w14:paraId="62071AAE" w14:textId="77777777" w:rsidR="00192A2D" w:rsidRPr="008D5575" w:rsidRDefault="00192A2D">
      <w:pPr>
        <w:rPr>
          <w:rFonts w:ascii="Arial" w:hAnsi="Arial" w:cs="Arial"/>
          <w:sz w:val="22"/>
          <w:szCs w:val="22"/>
        </w:rPr>
      </w:pPr>
    </w:p>
    <w:sectPr w:rsidR="00192A2D" w:rsidRPr="008D5575">
      <w:headerReference w:type="default" r:id="rId8"/>
      <w:footerReference w:type="default" r:id="rId9"/>
      <w:headerReference w:type="first" r:id="rId10"/>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60E7" w14:textId="77777777" w:rsidR="00C84E82" w:rsidRDefault="00C84E82">
      <w:r>
        <w:separator/>
      </w:r>
    </w:p>
  </w:endnote>
  <w:endnote w:type="continuationSeparator" w:id="0">
    <w:p w14:paraId="1DEA03CE" w14:textId="77777777" w:rsidR="00C84E82" w:rsidRDefault="00C8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altName w:val="Arial"/>
    <w:charset w:val="EE"/>
    <w:family w:val="swiss"/>
    <w:pitch w:val="variable"/>
    <w:sig w:usb0="E7002EFF" w:usb1="D200FDFF" w:usb2="0A246029" w:usb3="00000000" w:csb0="000001FF" w:csb1="00000000"/>
  </w:font>
  <w:font w:name="Noto Sans Devanagari">
    <w:altName w:val="Cambria"/>
    <w:charset w:val="00"/>
    <w:family w:val="swiss"/>
    <w:pitch w:val="variable"/>
    <w:sig w:usb0="80008023" w:usb1="00002046"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DE6A"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5E48795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E56D" w14:textId="77777777" w:rsidR="00C84E82" w:rsidRDefault="00C84E82">
      <w:r>
        <w:separator/>
      </w:r>
    </w:p>
  </w:footnote>
  <w:footnote w:type="continuationSeparator" w:id="0">
    <w:p w14:paraId="159ADFCF" w14:textId="77777777" w:rsidR="00C84E82" w:rsidRDefault="00C84E82">
      <w:r>
        <w:continuationSeparator/>
      </w:r>
    </w:p>
  </w:footnote>
  <w:footnote w:id="1">
    <w:p w14:paraId="4EEC626E" w14:textId="77777777" w:rsidR="002C10FF" w:rsidRPr="007F20EA" w:rsidRDefault="002C10FF" w:rsidP="002C10FF">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5D88F4F8"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0D9B" w14:textId="55A07276"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1F226F">
      <w:rPr>
        <w:rFonts w:ascii="Arial" w:hAnsi="Arial" w:cs="Arial"/>
        <w:bCs/>
        <w:i/>
        <w:iCs/>
        <w:sz w:val="18"/>
        <w:szCs w:val="18"/>
      </w:rPr>
      <w:t>Mchtr.261.</w:t>
    </w:r>
    <w:r w:rsidR="008D5575">
      <w:rPr>
        <w:rFonts w:ascii="Arial" w:hAnsi="Arial" w:cs="Arial"/>
        <w:bCs/>
        <w:i/>
        <w:iCs/>
        <w:sz w:val="18"/>
        <w:szCs w:val="18"/>
      </w:rPr>
      <w:t>20</w:t>
    </w:r>
    <w:r w:rsidR="001F226F">
      <w:rPr>
        <w:rFonts w:ascii="Arial" w:hAnsi="Arial" w:cs="Arial"/>
        <w:bCs/>
        <w:i/>
        <w:i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630" w14:textId="792EB948"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A76C28">
      <w:rPr>
        <w:rFonts w:ascii="Arial" w:hAnsi="Arial" w:cs="Arial"/>
        <w:bCs/>
        <w:i/>
        <w:iCs/>
        <w:sz w:val="18"/>
        <w:szCs w:val="18"/>
      </w:rPr>
      <w:t>Mchtr.261.</w:t>
    </w:r>
    <w:r w:rsidR="008D5575">
      <w:rPr>
        <w:rFonts w:ascii="Arial" w:hAnsi="Arial" w:cs="Arial"/>
        <w:bCs/>
        <w:i/>
        <w:iCs/>
        <w:sz w:val="18"/>
        <w:szCs w:val="18"/>
      </w:rPr>
      <w:t>20</w:t>
    </w:r>
    <w:r w:rsidR="00A76C28">
      <w:rPr>
        <w:rFonts w:ascii="Arial" w:hAnsi="Arial" w:cs="Arial"/>
        <w:bCs/>
        <w:i/>
        <w:iCs/>
        <w:sz w:val="18"/>
        <w:szCs w:val="18"/>
      </w:rPr>
      <w:t>.2023</w:t>
    </w:r>
  </w:p>
  <w:p w14:paraId="6A4BDD96"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EBEF486"/>
    <w:name w:val="WW8Num2"/>
    <w:lvl w:ilvl="0">
      <w:start w:val="1"/>
      <w:numFmt w:val="decimal"/>
      <w:lvlText w:val="%1)"/>
      <w:lvlJc w:val="left"/>
      <w:pPr>
        <w:tabs>
          <w:tab w:val="num" w:pos="0"/>
        </w:tabs>
        <w:ind w:left="717" w:hanging="360"/>
      </w:pPr>
      <w:rPr>
        <w:rFonts w:ascii="Arial" w:hAnsi="Arial" w:cs="Arial" w:hint="default"/>
        <w:sz w:val="20"/>
        <w:szCs w:val="20"/>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A3C8ACA6"/>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3838767D"/>
    <w:multiLevelType w:val="singleLevel"/>
    <w:tmpl w:val="00000007"/>
    <w:lvl w:ilvl="0">
      <w:start w:val="1"/>
      <w:numFmt w:val="decimal"/>
      <w:lvlText w:val="%1."/>
      <w:lvlJc w:val="left"/>
      <w:pPr>
        <w:tabs>
          <w:tab w:val="num" w:pos="338"/>
        </w:tabs>
        <w:ind w:left="0" w:firstLine="0"/>
      </w:pPr>
      <w:rPr>
        <w:rFonts w:ascii="Arial" w:hAnsi="Arial" w:cs="Arial" w:hint="default"/>
        <w:sz w:val="20"/>
        <w:szCs w:val="20"/>
      </w:rPr>
    </w:lvl>
  </w:abstractNum>
  <w:abstractNum w:abstractNumId="15" w15:restartNumberingAfterBreak="0">
    <w:nsid w:val="44D73D55"/>
    <w:multiLevelType w:val="hybridMultilevel"/>
    <w:tmpl w:val="D21E8290"/>
    <w:lvl w:ilvl="0" w:tplc="A244A84A">
      <w:start w:val="1"/>
      <w:numFmt w:val="decimal"/>
      <w:lvlText w:val="%1."/>
      <w:lvlJc w:val="left"/>
      <w:pPr>
        <w:ind w:left="35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55F87274">
      <w:start w:val="1"/>
      <w:numFmt w:val="decimal"/>
      <w:lvlText w:val="%2)"/>
      <w:lvlJc w:val="left"/>
      <w:pPr>
        <w:ind w:left="722"/>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788279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A2FC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2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A8B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C09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F2A9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CD3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ED0B11"/>
    <w:multiLevelType w:val="hybridMultilevel"/>
    <w:tmpl w:val="66622136"/>
    <w:lvl w:ilvl="0" w:tplc="E40A1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AF5AC7"/>
    <w:multiLevelType w:val="hybridMultilevel"/>
    <w:tmpl w:val="E5488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23D28"/>
    <w:multiLevelType w:val="multilevel"/>
    <w:tmpl w:val="17A221D2"/>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C4350EF"/>
    <w:multiLevelType w:val="multilevel"/>
    <w:tmpl w:val="17A221D2"/>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6C1A7F44"/>
    <w:multiLevelType w:val="hybridMultilevel"/>
    <w:tmpl w:val="11DA28D0"/>
    <w:lvl w:ilvl="0" w:tplc="3294C324">
      <w:start w:val="1"/>
      <w:numFmt w:val="decimal"/>
      <w:lvlText w:val="%1."/>
      <w:lvlJc w:val="left"/>
      <w:pPr>
        <w:ind w:left="720" w:hanging="360"/>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C66F2F"/>
    <w:multiLevelType w:val="hybridMultilevel"/>
    <w:tmpl w:val="D1B496BA"/>
    <w:lvl w:ilvl="0" w:tplc="FFFFFFFF">
      <w:start w:val="1"/>
      <w:numFmt w:val="decimal"/>
      <w:lvlText w:val="%1."/>
      <w:lvlJc w:val="left"/>
      <w:pPr>
        <w:ind w:left="42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5"/>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36247C"/>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0511680"/>
    <w:multiLevelType w:val="multilevel"/>
    <w:tmpl w:val="5736348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925264150">
    <w:abstractNumId w:val="0"/>
  </w:num>
  <w:num w:numId="2" w16cid:durableId="735512776">
    <w:abstractNumId w:val="1"/>
  </w:num>
  <w:num w:numId="3" w16cid:durableId="1804805963">
    <w:abstractNumId w:val="2"/>
  </w:num>
  <w:num w:numId="4" w16cid:durableId="1340081837">
    <w:abstractNumId w:val="3"/>
  </w:num>
  <w:num w:numId="5" w16cid:durableId="1394889311">
    <w:abstractNumId w:val="4"/>
  </w:num>
  <w:num w:numId="6" w16cid:durableId="1611887402">
    <w:abstractNumId w:val="5"/>
  </w:num>
  <w:num w:numId="7" w16cid:durableId="1884636089">
    <w:abstractNumId w:val="6"/>
  </w:num>
  <w:num w:numId="8" w16cid:durableId="883907966">
    <w:abstractNumId w:val="7"/>
  </w:num>
  <w:num w:numId="9" w16cid:durableId="1047143252">
    <w:abstractNumId w:val="8"/>
  </w:num>
  <w:num w:numId="10" w16cid:durableId="691999636">
    <w:abstractNumId w:val="9"/>
  </w:num>
  <w:num w:numId="11" w16cid:durableId="136921375">
    <w:abstractNumId w:val="10"/>
  </w:num>
  <w:num w:numId="12" w16cid:durableId="422799264">
    <w:abstractNumId w:val="11"/>
  </w:num>
  <w:num w:numId="13" w16cid:durableId="608511999">
    <w:abstractNumId w:val="12"/>
  </w:num>
  <w:num w:numId="14" w16cid:durableId="448553198">
    <w:abstractNumId w:val="13"/>
  </w:num>
  <w:num w:numId="15" w16cid:durableId="1549536833">
    <w:abstractNumId w:val="17"/>
  </w:num>
  <w:num w:numId="16" w16cid:durableId="917982754">
    <w:abstractNumId w:val="16"/>
  </w:num>
  <w:num w:numId="17" w16cid:durableId="623463239">
    <w:abstractNumId w:val="20"/>
  </w:num>
  <w:num w:numId="18" w16cid:durableId="1867325508">
    <w:abstractNumId w:val="7"/>
    <w:lvlOverride w:ilvl="0">
      <w:startOverride w:val="1"/>
    </w:lvlOverride>
  </w:num>
  <w:num w:numId="19" w16cid:durableId="2131822944">
    <w:abstractNumId w:val="22"/>
  </w:num>
  <w:num w:numId="20" w16cid:durableId="517280211">
    <w:abstractNumId w:val="23"/>
  </w:num>
  <w:num w:numId="21" w16cid:durableId="1561207664">
    <w:abstractNumId w:val="19"/>
  </w:num>
  <w:num w:numId="22" w16cid:durableId="643630934">
    <w:abstractNumId w:val="15"/>
  </w:num>
  <w:num w:numId="23" w16cid:durableId="1375423666">
    <w:abstractNumId w:val="21"/>
  </w:num>
  <w:num w:numId="24" w16cid:durableId="84038572">
    <w:abstractNumId w:val="18"/>
  </w:num>
  <w:num w:numId="25" w16cid:durableId="12377825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78D1"/>
    <w:rsid w:val="0001055E"/>
    <w:rsid w:val="00027B68"/>
    <w:rsid w:val="00033023"/>
    <w:rsid w:val="000379B0"/>
    <w:rsid w:val="000406FF"/>
    <w:rsid w:val="000417C0"/>
    <w:rsid w:val="000473C0"/>
    <w:rsid w:val="00076FE1"/>
    <w:rsid w:val="000B1D16"/>
    <w:rsid w:val="000B3868"/>
    <w:rsid w:val="000B5EF1"/>
    <w:rsid w:val="000C49FE"/>
    <w:rsid w:val="000D42BE"/>
    <w:rsid w:val="000D684D"/>
    <w:rsid w:val="000E4F05"/>
    <w:rsid w:val="000F1EC3"/>
    <w:rsid w:val="000F562A"/>
    <w:rsid w:val="0012446A"/>
    <w:rsid w:val="001317E6"/>
    <w:rsid w:val="001342FC"/>
    <w:rsid w:val="00171B6F"/>
    <w:rsid w:val="00174DC4"/>
    <w:rsid w:val="00192579"/>
    <w:rsid w:val="00192A2D"/>
    <w:rsid w:val="00194008"/>
    <w:rsid w:val="00196439"/>
    <w:rsid w:val="001B21F6"/>
    <w:rsid w:val="001B6303"/>
    <w:rsid w:val="001C06A3"/>
    <w:rsid w:val="001C1931"/>
    <w:rsid w:val="001C6DCD"/>
    <w:rsid w:val="001D6D51"/>
    <w:rsid w:val="001F226F"/>
    <w:rsid w:val="001F452F"/>
    <w:rsid w:val="001F5B08"/>
    <w:rsid w:val="00244A0D"/>
    <w:rsid w:val="00246469"/>
    <w:rsid w:val="0025577A"/>
    <w:rsid w:val="0027336B"/>
    <w:rsid w:val="00274144"/>
    <w:rsid w:val="00287A31"/>
    <w:rsid w:val="00296BA5"/>
    <w:rsid w:val="002A54E3"/>
    <w:rsid w:val="002A71C8"/>
    <w:rsid w:val="002C10FF"/>
    <w:rsid w:val="002C1262"/>
    <w:rsid w:val="002C3760"/>
    <w:rsid w:val="002E7E65"/>
    <w:rsid w:val="002F2386"/>
    <w:rsid w:val="003008ED"/>
    <w:rsid w:val="00313AB6"/>
    <w:rsid w:val="00321679"/>
    <w:rsid w:val="00325738"/>
    <w:rsid w:val="0033154D"/>
    <w:rsid w:val="00342995"/>
    <w:rsid w:val="00346FEA"/>
    <w:rsid w:val="00355412"/>
    <w:rsid w:val="00357992"/>
    <w:rsid w:val="0036599E"/>
    <w:rsid w:val="0037426A"/>
    <w:rsid w:val="00375A28"/>
    <w:rsid w:val="00376AEE"/>
    <w:rsid w:val="003821BE"/>
    <w:rsid w:val="00386B8A"/>
    <w:rsid w:val="003974B0"/>
    <w:rsid w:val="003A2D92"/>
    <w:rsid w:val="003B0D43"/>
    <w:rsid w:val="003B6922"/>
    <w:rsid w:val="003C28CB"/>
    <w:rsid w:val="003D396B"/>
    <w:rsid w:val="003E4403"/>
    <w:rsid w:val="003E6EFE"/>
    <w:rsid w:val="003E75B5"/>
    <w:rsid w:val="0040468B"/>
    <w:rsid w:val="004244F6"/>
    <w:rsid w:val="004258E4"/>
    <w:rsid w:val="004320AD"/>
    <w:rsid w:val="00443D56"/>
    <w:rsid w:val="004446A8"/>
    <w:rsid w:val="004447F9"/>
    <w:rsid w:val="00451F09"/>
    <w:rsid w:val="004A2B4E"/>
    <w:rsid w:val="004A2E2B"/>
    <w:rsid w:val="004A4514"/>
    <w:rsid w:val="004A4D33"/>
    <w:rsid w:val="004C7CB7"/>
    <w:rsid w:val="004D261E"/>
    <w:rsid w:val="004D3AD5"/>
    <w:rsid w:val="004D612B"/>
    <w:rsid w:val="0050439E"/>
    <w:rsid w:val="00510841"/>
    <w:rsid w:val="00515598"/>
    <w:rsid w:val="00530289"/>
    <w:rsid w:val="00535869"/>
    <w:rsid w:val="00542255"/>
    <w:rsid w:val="00545345"/>
    <w:rsid w:val="0056499C"/>
    <w:rsid w:val="005737D4"/>
    <w:rsid w:val="005824C4"/>
    <w:rsid w:val="0058287B"/>
    <w:rsid w:val="00582D7F"/>
    <w:rsid w:val="005918DA"/>
    <w:rsid w:val="005920EB"/>
    <w:rsid w:val="0059519A"/>
    <w:rsid w:val="005A5AF8"/>
    <w:rsid w:val="005A702D"/>
    <w:rsid w:val="005E1ADE"/>
    <w:rsid w:val="005F2F31"/>
    <w:rsid w:val="005F478E"/>
    <w:rsid w:val="006004F2"/>
    <w:rsid w:val="006020C6"/>
    <w:rsid w:val="00612D4A"/>
    <w:rsid w:val="00613C32"/>
    <w:rsid w:val="00620BD0"/>
    <w:rsid w:val="00624A89"/>
    <w:rsid w:val="00625459"/>
    <w:rsid w:val="00630C7E"/>
    <w:rsid w:val="006406D6"/>
    <w:rsid w:val="006510AD"/>
    <w:rsid w:val="0066197C"/>
    <w:rsid w:val="00662125"/>
    <w:rsid w:val="006732F8"/>
    <w:rsid w:val="0067435F"/>
    <w:rsid w:val="006778AE"/>
    <w:rsid w:val="006872B7"/>
    <w:rsid w:val="006943C6"/>
    <w:rsid w:val="006A1793"/>
    <w:rsid w:val="006A52B8"/>
    <w:rsid w:val="006A7555"/>
    <w:rsid w:val="006B36C0"/>
    <w:rsid w:val="006B486C"/>
    <w:rsid w:val="006D7B2B"/>
    <w:rsid w:val="006E0F93"/>
    <w:rsid w:val="006E45B8"/>
    <w:rsid w:val="006F0146"/>
    <w:rsid w:val="00720AB7"/>
    <w:rsid w:val="00723BB3"/>
    <w:rsid w:val="00723E14"/>
    <w:rsid w:val="00742F83"/>
    <w:rsid w:val="00743EB0"/>
    <w:rsid w:val="007651DC"/>
    <w:rsid w:val="00773938"/>
    <w:rsid w:val="007800D6"/>
    <w:rsid w:val="0079117A"/>
    <w:rsid w:val="007A0543"/>
    <w:rsid w:val="007A7C4E"/>
    <w:rsid w:val="007D156B"/>
    <w:rsid w:val="007E2E86"/>
    <w:rsid w:val="007F4A7F"/>
    <w:rsid w:val="00837167"/>
    <w:rsid w:val="008810D9"/>
    <w:rsid w:val="00887FAE"/>
    <w:rsid w:val="008B2D53"/>
    <w:rsid w:val="008B7A26"/>
    <w:rsid w:val="008D5575"/>
    <w:rsid w:val="008D5E4A"/>
    <w:rsid w:val="008E203A"/>
    <w:rsid w:val="00903948"/>
    <w:rsid w:val="0091470C"/>
    <w:rsid w:val="00923EC6"/>
    <w:rsid w:val="00924636"/>
    <w:rsid w:val="00926827"/>
    <w:rsid w:val="009341AA"/>
    <w:rsid w:val="00936550"/>
    <w:rsid w:val="00960E04"/>
    <w:rsid w:val="00983E51"/>
    <w:rsid w:val="009863C9"/>
    <w:rsid w:val="00992846"/>
    <w:rsid w:val="00993B17"/>
    <w:rsid w:val="0099629F"/>
    <w:rsid w:val="009A3702"/>
    <w:rsid w:val="009B7D7B"/>
    <w:rsid w:val="009C3372"/>
    <w:rsid w:val="009D0F11"/>
    <w:rsid w:val="009D3B0E"/>
    <w:rsid w:val="00A126D7"/>
    <w:rsid w:val="00A15876"/>
    <w:rsid w:val="00A2085F"/>
    <w:rsid w:val="00A22F65"/>
    <w:rsid w:val="00A27DA6"/>
    <w:rsid w:val="00A30102"/>
    <w:rsid w:val="00A40D26"/>
    <w:rsid w:val="00A51272"/>
    <w:rsid w:val="00A516CC"/>
    <w:rsid w:val="00A73859"/>
    <w:rsid w:val="00A76C28"/>
    <w:rsid w:val="00AA10C2"/>
    <w:rsid w:val="00AA3632"/>
    <w:rsid w:val="00AD0743"/>
    <w:rsid w:val="00AD159E"/>
    <w:rsid w:val="00AD2D08"/>
    <w:rsid w:val="00AE0E4D"/>
    <w:rsid w:val="00AE3F7B"/>
    <w:rsid w:val="00AF0394"/>
    <w:rsid w:val="00B102A8"/>
    <w:rsid w:val="00B3084E"/>
    <w:rsid w:val="00B41B66"/>
    <w:rsid w:val="00B45CC0"/>
    <w:rsid w:val="00B54504"/>
    <w:rsid w:val="00B56EA5"/>
    <w:rsid w:val="00B61043"/>
    <w:rsid w:val="00B77567"/>
    <w:rsid w:val="00B84D3D"/>
    <w:rsid w:val="00B90104"/>
    <w:rsid w:val="00B944E3"/>
    <w:rsid w:val="00BA1BDF"/>
    <w:rsid w:val="00BE6F16"/>
    <w:rsid w:val="00BF364F"/>
    <w:rsid w:val="00BF4E47"/>
    <w:rsid w:val="00BF51E1"/>
    <w:rsid w:val="00C15E3F"/>
    <w:rsid w:val="00C30439"/>
    <w:rsid w:val="00C31ED8"/>
    <w:rsid w:val="00C41F1A"/>
    <w:rsid w:val="00C57CB8"/>
    <w:rsid w:val="00C7286D"/>
    <w:rsid w:val="00C73660"/>
    <w:rsid w:val="00C7645A"/>
    <w:rsid w:val="00C84085"/>
    <w:rsid w:val="00C84E82"/>
    <w:rsid w:val="00CA276B"/>
    <w:rsid w:val="00CA4515"/>
    <w:rsid w:val="00CD35DC"/>
    <w:rsid w:val="00D00068"/>
    <w:rsid w:val="00D02E18"/>
    <w:rsid w:val="00D22560"/>
    <w:rsid w:val="00D3735E"/>
    <w:rsid w:val="00D67D4E"/>
    <w:rsid w:val="00D76E2C"/>
    <w:rsid w:val="00DA3A3A"/>
    <w:rsid w:val="00DB465E"/>
    <w:rsid w:val="00DF4B66"/>
    <w:rsid w:val="00E10CFF"/>
    <w:rsid w:val="00E15277"/>
    <w:rsid w:val="00E22BDB"/>
    <w:rsid w:val="00E3480C"/>
    <w:rsid w:val="00E67C90"/>
    <w:rsid w:val="00E70421"/>
    <w:rsid w:val="00E81B7B"/>
    <w:rsid w:val="00E82DD1"/>
    <w:rsid w:val="00E9498B"/>
    <w:rsid w:val="00E968E7"/>
    <w:rsid w:val="00EC533E"/>
    <w:rsid w:val="00EC6ADC"/>
    <w:rsid w:val="00ED58A6"/>
    <w:rsid w:val="00ED6499"/>
    <w:rsid w:val="00F024F5"/>
    <w:rsid w:val="00F04718"/>
    <w:rsid w:val="00F14792"/>
    <w:rsid w:val="00F204B6"/>
    <w:rsid w:val="00F23D7F"/>
    <w:rsid w:val="00F318CF"/>
    <w:rsid w:val="00F32409"/>
    <w:rsid w:val="00F417E5"/>
    <w:rsid w:val="00F7084A"/>
    <w:rsid w:val="00F72CCC"/>
    <w:rsid w:val="00F72DD0"/>
    <w:rsid w:val="00F76DF2"/>
    <w:rsid w:val="00F86EA8"/>
    <w:rsid w:val="00F9475F"/>
    <w:rsid w:val="00F97BDB"/>
    <w:rsid w:val="00FA78B5"/>
    <w:rsid w:val="00FB29C7"/>
    <w:rsid w:val="00FE36A4"/>
    <w:rsid w:val="00FF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BAB098"/>
  <w15:chartTrackingRefBased/>
  <w15:docId w15:val="{F104203D-92DB-4A3F-AF44-F75E710A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aliases w:val="Podsis rysunku,normalny tekst,List Paragraph,Numerowanie,Akapit z listą BS,Kolorowa lista — akcent 11,Akapit z listą numerowaną,Preambuła,EPL lista punktowana z wyrózneniem,A_wyliczenie,K-P_odwolanie,Akapit z listą5,maz_wyliczenie"/>
    <w:basedOn w:val="Normalny"/>
    <w:link w:val="AkapitzlistZnak"/>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customStyle="1" w:styleId="footnotemark">
    <w:name w:val="footnote mark"/>
    <w:hidden/>
    <w:rsid w:val="00992846"/>
    <w:rPr>
      <w:rFonts w:ascii="Calibri" w:eastAsia="Calibri" w:hAnsi="Calibri" w:cs="Calibri"/>
      <w:color w:val="000000"/>
      <w:sz w:val="16"/>
      <w:vertAlign w:val="superscript"/>
    </w:rPr>
  </w:style>
  <w:style w:type="character" w:customStyle="1" w:styleId="AkapitzlistZnak">
    <w:name w:val="Akapit z listą Znak"/>
    <w:aliases w:val="Podsis rysunku Znak,normalny tekst Znak,List Paragraph Znak,Numerowanie Znak,Akapit z listą BS Znak,Kolorowa lista — akcent 11 Znak,Akapit z listą numerowaną Znak,Preambuła Znak,EPL lista punktowana z wyrózneniem Znak"/>
    <w:link w:val="Akapitzlist"/>
    <w:uiPriority w:val="34"/>
    <w:qFormat/>
    <w:locked/>
    <w:rsid w:val="00E9498B"/>
    <w:rPr>
      <w:kern w:val="2"/>
      <w:sz w:val="24"/>
      <w:szCs w:val="24"/>
      <w:lang w:val="pl-PL" w:eastAsia="zh-CN"/>
    </w:rPr>
  </w:style>
  <w:style w:type="paragraph" w:styleId="Poprawka">
    <w:name w:val="Revision"/>
    <w:hidden/>
    <w:uiPriority w:val="99"/>
    <w:semiHidden/>
    <w:rsid w:val="003D396B"/>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E76E-6FFE-47D0-9074-80F9A501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3815</Words>
  <Characters>22895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3</cp:revision>
  <cp:lastPrinted>2023-03-29T09:08:00Z</cp:lastPrinted>
  <dcterms:created xsi:type="dcterms:W3CDTF">2023-10-10T09:15:00Z</dcterms:created>
  <dcterms:modified xsi:type="dcterms:W3CDTF">2023-10-12T11:40:00Z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