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:rsidR="00FB3612" w:rsidRPr="00FB3612" w:rsidRDefault="00FB3612" w:rsidP="009876E1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bCs/>
          <w:lang w:eastAsia="en-US" w:bidi="pl-PL"/>
        </w:rPr>
      </w:pPr>
      <w:bookmarkStart w:id="0" w:name="_Hlk76631226"/>
      <w:r w:rsidRPr="00FB3612">
        <w:rPr>
          <w:b/>
          <w:lang w:eastAsia="en-US" w:bidi="pl-PL"/>
        </w:rPr>
        <w:t>„</w:t>
      </w:r>
      <w:r w:rsidR="009876E1" w:rsidRPr="009876E1">
        <w:rPr>
          <w:b/>
          <w:lang w:eastAsia="en-US" w:bidi="pl-PL"/>
        </w:rPr>
        <w:t xml:space="preserve">Poprawa parametrów technicznych ul. </w:t>
      </w:r>
      <w:r w:rsidR="00910A51">
        <w:rPr>
          <w:b/>
          <w:lang w:eastAsia="en-US" w:bidi="pl-PL"/>
        </w:rPr>
        <w:t xml:space="preserve">Mickiewicza </w:t>
      </w:r>
      <w:r w:rsidR="009876E1" w:rsidRPr="009876E1">
        <w:rPr>
          <w:b/>
          <w:lang w:eastAsia="en-US" w:bidi="pl-PL"/>
        </w:rPr>
        <w:t>w Jastrzębiu-Zdroju</w:t>
      </w:r>
      <w:r w:rsidRPr="00FB3612">
        <w:rPr>
          <w:b/>
          <w:lang w:eastAsia="en-US" w:bidi="pl-PL"/>
        </w:rPr>
        <w:t>”</w:t>
      </w:r>
    </w:p>
    <w:p w:rsidR="00170694" w:rsidRPr="00EB6B7B" w:rsidRDefault="00170694" w:rsidP="00EB6B7B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sz w:val="22"/>
          <w:szCs w:val="22"/>
          <w:lang w:eastAsia="en-US"/>
        </w:rPr>
      </w:pPr>
    </w:p>
    <w:bookmarkEnd w:id="0"/>
    <w:p w:rsidR="003429B7" w:rsidRPr="00EE7290" w:rsidRDefault="00A96978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:rsidR="00F11E43" w:rsidRPr="00F11E43" w:rsidRDefault="00F11E43" w:rsidP="00F11E43">
      <w:pPr>
        <w:pStyle w:val="Akapitzlist"/>
        <w:rPr>
          <w:sz w:val="22"/>
          <w:szCs w:val="22"/>
        </w:rPr>
      </w:pPr>
    </w:p>
    <w:p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:rsidR="00F944F5" w:rsidRPr="00EE7290" w:rsidRDefault="00F944F5" w:rsidP="005D557E">
      <w:pPr>
        <w:pStyle w:val="Akapitzlist"/>
        <w:rPr>
          <w:sz w:val="22"/>
          <w:szCs w:val="22"/>
        </w:rPr>
      </w:pPr>
    </w:p>
    <w:p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:rsidR="00E8063F" w:rsidRPr="00EE7290" w:rsidRDefault="00E8063F" w:rsidP="00E8063F">
      <w:pPr>
        <w:pStyle w:val="Akapitzlist"/>
        <w:rPr>
          <w:sz w:val="22"/>
          <w:szCs w:val="22"/>
        </w:rPr>
      </w:pPr>
    </w:p>
    <w:p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r w:rsidR="00517205">
        <w:rPr>
          <w:rFonts w:eastAsia="Lucida Sans Unicode"/>
          <w:bCs/>
          <w:sz w:val="22"/>
          <w:szCs w:val="22"/>
        </w:rPr>
        <w:t xml:space="preserve">        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</w:t>
      </w:r>
      <w:r w:rsidR="00A96978">
        <w:rPr>
          <w:bCs/>
          <w:sz w:val="22"/>
          <w:szCs w:val="22"/>
        </w:rPr>
        <w:t xml:space="preserve">jest </w:t>
      </w:r>
      <w:r>
        <w:rPr>
          <w:bCs/>
          <w:sz w:val="22"/>
          <w:szCs w:val="22"/>
        </w:rPr>
        <w:t xml:space="preserve">mikroprzedsiębiorstwem         </w:t>
      </w:r>
    </w:p>
    <w:p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małym przedsiębiorstwem       </w:t>
      </w:r>
    </w:p>
    <w:p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średnim przedsiębiorstwem     </w:t>
      </w:r>
    </w:p>
    <w:p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jest osobą fizyczną nie</w:t>
      </w:r>
      <w:r w:rsidR="0063054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prowadzącą działalności gospodarczej          </w:t>
      </w:r>
    </w:p>
    <w:p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inny rodzaj (jeżeli tak, proszę wpisać rodzaj: ………</w:t>
      </w:r>
      <w:r w:rsidR="00386404">
        <w:rPr>
          <w:bCs/>
          <w:sz w:val="22"/>
          <w:szCs w:val="22"/>
        </w:rPr>
        <w:t>………………</w:t>
      </w:r>
      <w:r>
        <w:rPr>
          <w:bCs/>
          <w:sz w:val="22"/>
          <w:szCs w:val="22"/>
        </w:rPr>
        <w:t xml:space="preserve">..……..…)                                     </w:t>
      </w:r>
    </w:p>
    <w:p w:rsidR="00D32F40" w:rsidRPr="00D32F40" w:rsidRDefault="00D32F40" w:rsidP="00A96978">
      <w:pPr>
        <w:pStyle w:val="Akapitzlist"/>
        <w:tabs>
          <w:tab w:val="left" w:pos="0"/>
        </w:tabs>
        <w:autoSpaceDE w:val="0"/>
        <w:ind w:left="720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6248D6" w:rsidRPr="005C1801" w:rsidRDefault="00A96978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F91293" w:rsidRPr="00790180" w:rsidRDefault="00790180" w:rsidP="00170694">
      <w:pPr>
        <w:pStyle w:val="Akapitzlist"/>
        <w:numPr>
          <w:ilvl w:val="1"/>
          <w:numId w:val="58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:rsidR="00F91293" w:rsidRPr="00C74454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2D7AC9" w:rsidRPr="003039ED" w:rsidRDefault="002D7AC9" w:rsidP="00170694">
      <w:pPr>
        <w:pStyle w:val="Akapitzlist"/>
        <w:numPr>
          <w:ilvl w:val="0"/>
          <w:numId w:val="23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910A51">
        <w:rPr>
          <w:rFonts w:eastAsia="Lucida Sans Unicode"/>
          <w:b/>
        </w:rPr>
        <w:t>270</w:t>
      </w:r>
      <w:r w:rsidR="003577DA" w:rsidRPr="00AA57A5">
        <w:rPr>
          <w:b/>
          <w:lang w:eastAsia="en-US"/>
        </w:rPr>
        <w:t xml:space="preserve"> </w:t>
      </w:r>
      <w:r w:rsidR="003577DA">
        <w:rPr>
          <w:b/>
          <w:szCs w:val="20"/>
          <w:lang w:eastAsia="en-US"/>
        </w:rPr>
        <w:t xml:space="preserve">dni kalendarzowych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:rsidR="00765983" w:rsidRPr="00765983" w:rsidRDefault="00CF2946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:rsidR="00D32F40" w:rsidRPr="00D32F40" w:rsidRDefault="00D32F40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910A51">
        <w:rPr>
          <w:rFonts w:eastAsia="Lucida Sans Unicode"/>
          <w:b/>
          <w:i/>
          <w:sz w:val="22"/>
          <w:szCs w:val="22"/>
        </w:rPr>
        <w:t>5</w:t>
      </w:r>
      <w:r w:rsidRPr="00D32F40">
        <w:rPr>
          <w:rFonts w:eastAsia="Lucida Sans Unicode"/>
          <w:b/>
          <w:i/>
          <w:sz w:val="22"/>
          <w:szCs w:val="22"/>
        </w:rPr>
        <w:t xml:space="preserve"> lat, maksymalnie </w:t>
      </w:r>
      <w:r w:rsidR="00910A51">
        <w:rPr>
          <w:rFonts w:eastAsia="Lucida Sans Unicode"/>
          <w:b/>
          <w:i/>
          <w:sz w:val="22"/>
          <w:szCs w:val="22"/>
        </w:rPr>
        <w:t>10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:rsidR="008516D2" w:rsidRPr="005C1801" w:rsidRDefault="00177B26" w:rsidP="00170694">
      <w:pPr>
        <w:pStyle w:val="Akapitzlist"/>
        <w:numPr>
          <w:ilvl w:val="0"/>
          <w:numId w:val="23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lastRenderedPageBreak/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Podwykonawcom: </w:t>
      </w:r>
    </w:p>
    <w:p w:rsidR="005E4799" w:rsidRPr="00BF7E38" w:rsidRDefault="00830AA3" w:rsidP="00830AA3">
      <w:pPr>
        <w:pStyle w:val="Akapitzlist"/>
        <w:ind w:left="360" w:right="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</w:t>
      </w:r>
      <w:r w:rsidR="005E4799"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:rsidTr="008516D2">
        <w:trPr>
          <w:jc w:val="center"/>
        </w:trPr>
        <w:tc>
          <w:tcPr>
            <w:tcW w:w="549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:rsidTr="008516D2">
        <w:trPr>
          <w:trHeight w:val="491"/>
          <w:jc w:val="center"/>
        </w:trPr>
        <w:tc>
          <w:tcPr>
            <w:tcW w:w="549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:rsidTr="008516D2">
        <w:trPr>
          <w:jc w:val="center"/>
        </w:trPr>
        <w:tc>
          <w:tcPr>
            <w:tcW w:w="549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:rsidR="00E50792" w:rsidRPr="005C1801" w:rsidRDefault="00E50792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:rsidR="00B52CF5" w:rsidRPr="003039ED" w:rsidRDefault="005502E7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:rsidR="008516D2" w:rsidRPr="003039ED" w:rsidRDefault="008516D2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bookmarkStart w:id="1" w:name="_Hlk125101741"/>
      <w:r w:rsidRPr="003039ED">
        <w:rPr>
          <w:sz w:val="22"/>
          <w:szCs w:val="22"/>
        </w:rPr>
        <w:t>Oświadczam, że wypełniłem obowiązki informacyjne przewidziane w art. 13 lub art. 14 RODO</w:t>
      </w:r>
      <w:r w:rsidRPr="003039ED">
        <w:rPr>
          <w:sz w:val="22"/>
          <w:szCs w:val="22"/>
          <w:vertAlign w:val="superscript"/>
        </w:rPr>
        <w:t>1)</w:t>
      </w:r>
      <w:r w:rsidRPr="003039ED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8516D2" w:rsidRPr="003039ED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3039ED">
        <w:rPr>
          <w:i/>
          <w:szCs w:val="22"/>
          <w:vertAlign w:val="superscript"/>
        </w:rPr>
        <w:t xml:space="preserve">1) </w:t>
      </w:r>
      <w:r w:rsidRPr="003039ED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3039ED">
        <w:rPr>
          <w:i/>
          <w:szCs w:val="22"/>
          <w:lang w:eastAsia="pl-PL"/>
        </w:rPr>
        <w:t>* W przypadku</w:t>
      </w:r>
      <w:r w:rsidR="00CA696D" w:rsidRPr="003039ED">
        <w:rPr>
          <w:i/>
          <w:szCs w:val="22"/>
          <w:lang w:eastAsia="pl-PL"/>
        </w:rPr>
        <w:t>,</w:t>
      </w:r>
      <w:r w:rsidRPr="003039ED">
        <w:rPr>
          <w:i/>
          <w:szCs w:val="22"/>
          <w:lang w:eastAsia="pl-PL"/>
        </w:rPr>
        <w:t xml:space="preserve"> </w:t>
      </w:r>
      <w:r w:rsidRPr="005C1801">
        <w:rPr>
          <w:i/>
          <w:szCs w:val="22"/>
          <w:lang w:eastAsia="pl-PL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"/>
    <w:p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:rsidR="00893449" w:rsidRPr="005C1801" w:rsidRDefault="00643448" w:rsidP="009610FA">
      <w:pPr>
        <w:pStyle w:val="Akapitzlist"/>
        <w:numPr>
          <w:ilvl w:val="0"/>
          <w:numId w:val="23"/>
        </w:numPr>
        <w:shd w:val="clear" w:color="auto" w:fill="FFFFFF"/>
        <w:autoSpaceDE w:val="0"/>
        <w:spacing w:line="360" w:lineRule="auto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:rsidR="000572B7" w:rsidRDefault="000572B7" w:rsidP="00FF318A">
      <w:pPr>
        <w:spacing w:line="276" w:lineRule="auto"/>
        <w:jc w:val="right"/>
        <w:rPr>
          <w:b/>
          <w:sz w:val="22"/>
          <w:szCs w:val="22"/>
        </w:rPr>
      </w:pPr>
    </w:p>
    <w:p w:rsidR="00E456B3" w:rsidRDefault="00E456B3" w:rsidP="00FF318A">
      <w:pPr>
        <w:spacing w:line="276" w:lineRule="auto"/>
        <w:jc w:val="right"/>
        <w:rPr>
          <w:b/>
          <w:sz w:val="22"/>
          <w:szCs w:val="22"/>
        </w:rPr>
      </w:pPr>
    </w:p>
    <w:p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t>Załącznik nr 2 do SWZ</w:t>
      </w:r>
    </w:p>
    <w:p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:rsidR="005C1801" w:rsidRDefault="00FF318A" w:rsidP="000572B7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:rsidR="000572B7" w:rsidRPr="000572B7" w:rsidRDefault="000572B7" w:rsidP="000572B7">
      <w:pPr>
        <w:spacing w:line="276" w:lineRule="auto"/>
        <w:ind w:right="5954"/>
        <w:rPr>
          <w:sz w:val="18"/>
        </w:rPr>
      </w:pPr>
    </w:p>
    <w:p w:rsidR="00202A63" w:rsidRPr="00011C1C" w:rsidRDefault="00202A63" w:rsidP="00202A63">
      <w:pPr>
        <w:rPr>
          <w:sz w:val="8"/>
        </w:rPr>
      </w:pPr>
    </w:p>
    <w:p w:rsidR="00202A63" w:rsidRPr="00011C1C" w:rsidRDefault="00202A63" w:rsidP="0069673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:rsidR="00202A63" w:rsidRPr="00011C1C" w:rsidRDefault="00202A63" w:rsidP="00696731">
      <w:pPr>
        <w:jc w:val="center"/>
        <w:rPr>
          <w:b/>
          <w:sz w:val="10"/>
          <w:u w:val="single"/>
        </w:rPr>
      </w:pPr>
    </w:p>
    <w:p w:rsidR="00152786" w:rsidRPr="00011C1C" w:rsidRDefault="00152786" w:rsidP="00696731">
      <w:pPr>
        <w:spacing w:line="360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:rsidR="003B6536" w:rsidRPr="00910A51" w:rsidRDefault="003B6536" w:rsidP="00910A51">
      <w:pPr>
        <w:tabs>
          <w:tab w:val="left" w:pos="0"/>
        </w:tabs>
        <w:spacing w:line="276" w:lineRule="auto"/>
        <w:jc w:val="center"/>
        <w:rPr>
          <w:b/>
          <w:bCs/>
          <w:sz w:val="28"/>
          <w:szCs w:val="28"/>
          <w:lang w:eastAsia="en-US" w:bidi="pl-PL"/>
        </w:rPr>
      </w:pPr>
      <w:r w:rsidRPr="00910A51">
        <w:rPr>
          <w:b/>
          <w:sz w:val="28"/>
          <w:szCs w:val="28"/>
          <w:lang w:eastAsia="en-US" w:bidi="pl-PL"/>
        </w:rPr>
        <w:t>„</w:t>
      </w:r>
      <w:r w:rsidR="00910A51" w:rsidRPr="00910A51">
        <w:rPr>
          <w:b/>
          <w:sz w:val="28"/>
          <w:szCs w:val="28"/>
          <w:lang w:eastAsia="en-US" w:bidi="pl-PL"/>
        </w:rPr>
        <w:t>Poprawa parametrów technicznych ul. Mickiewicza w Jastrzębiu-Zdroju</w:t>
      </w:r>
      <w:r w:rsidRPr="00910A51">
        <w:rPr>
          <w:b/>
          <w:sz w:val="28"/>
          <w:szCs w:val="28"/>
          <w:lang w:eastAsia="en-US" w:bidi="pl-PL"/>
        </w:rPr>
        <w:t>”</w:t>
      </w:r>
    </w:p>
    <w:p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:rsidR="00FC0AAE" w:rsidRPr="00011C1C" w:rsidRDefault="00FC0AAE" w:rsidP="00170694">
      <w:pPr>
        <w:numPr>
          <w:ilvl w:val="1"/>
          <w:numId w:val="20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:rsidR="00FC0AAE" w:rsidRPr="00011C1C" w:rsidRDefault="00FC0AAE" w:rsidP="00170694">
      <w:pPr>
        <w:numPr>
          <w:ilvl w:val="1"/>
          <w:numId w:val="2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AAE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  <w:r w:rsidR="000572B7">
        <w:rPr>
          <w:i/>
          <w:sz w:val="18"/>
        </w:rPr>
        <w:t>)</w:t>
      </w:r>
    </w:p>
    <w:p w:rsidR="00FC0AAE" w:rsidRDefault="00FC0AAE" w:rsidP="00FC0AAE">
      <w:pPr>
        <w:jc w:val="center"/>
        <w:rPr>
          <w:i/>
          <w:sz w:val="18"/>
        </w:rPr>
      </w:pPr>
    </w:p>
    <w:p w:rsidR="00FC0AAE" w:rsidRPr="00527819" w:rsidRDefault="00FC0AAE" w:rsidP="00170694">
      <w:pPr>
        <w:pStyle w:val="Akapitzlist"/>
        <w:numPr>
          <w:ilvl w:val="1"/>
          <w:numId w:val="20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2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2"/>
    <w:p w:rsidR="00FC0AAE" w:rsidRDefault="00FC0AAE" w:rsidP="00FC0AAE">
      <w:pPr>
        <w:jc w:val="both"/>
        <w:rPr>
          <w:i/>
          <w:sz w:val="18"/>
        </w:rPr>
      </w:pPr>
    </w:p>
    <w:p w:rsidR="00FC0AAE" w:rsidRPr="00011C1C" w:rsidRDefault="00FC0AAE" w:rsidP="00FC0AAE">
      <w:pPr>
        <w:jc w:val="center"/>
        <w:rPr>
          <w:b/>
          <w:i/>
          <w:sz w:val="8"/>
          <w:u w:val="double"/>
        </w:rPr>
      </w:pPr>
    </w:p>
    <w:p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:rsidR="00F47B39" w:rsidRPr="00011C1C" w:rsidRDefault="00F47B39" w:rsidP="00F47B39">
      <w:pPr>
        <w:jc w:val="both"/>
        <w:rPr>
          <w:sz w:val="14"/>
        </w:rPr>
      </w:pPr>
    </w:p>
    <w:p w:rsidR="00B85928" w:rsidRDefault="00B85928" w:rsidP="00F47B39">
      <w:pPr>
        <w:jc w:val="both"/>
      </w:pPr>
    </w:p>
    <w:p w:rsidR="00FF318A" w:rsidRPr="00011C1C" w:rsidRDefault="00FF318A" w:rsidP="00F47B39">
      <w:pPr>
        <w:jc w:val="both"/>
      </w:pPr>
    </w:p>
    <w:p w:rsidR="00152786" w:rsidRPr="00011C1C" w:rsidRDefault="00152786" w:rsidP="00F47B39">
      <w:pPr>
        <w:jc w:val="both"/>
        <w:rPr>
          <w:sz w:val="18"/>
        </w:rPr>
      </w:pPr>
    </w:p>
    <w:p w:rsidR="008E0494" w:rsidRPr="00011C1C" w:rsidRDefault="008E0494" w:rsidP="00355C2F">
      <w:pPr>
        <w:jc w:val="right"/>
        <w:rPr>
          <w:b/>
          <w:sz w:val="22"/>
          <w:szCs w:val="22"/>
        </w:rPr>
      </w:pPr>
    </w:p>
    <w:p w:rsidR="008E0494" w:rsidRDefault="008E0494" w:rsidP="00355C2F">
      <w:pPr>
        <w:jc w:val="right"/>
        <w:rPr>
          <w:b/>
          <w:sz w:val="22"/>
          <w:szCs w:val="22"/>
        </w:rPr>
      </w:pPr>
    </w:p>
    <w:p w:rsidR="007C4C6A" w:rsidRDefault="007C4C6A" w:rsidP="00355C2F">
      <w:pPr>
        <w:jc w:val="right"/>
        <w:rPr>
          <w:b/>
          <w:sz w:val="22"/>
          <w:szCs w:val="22"/>
        </w:rPr>
      </w:pPr>
    </w:p>
    <w:p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</w:t>
      </w:r>
      <w:r w:rsidR="00E45985" w:rsidRPr="00E85DEF">
        <w:rPr>
          <w:b/>
          <w:sz w:val="22"/>
          <w:szCs w:val="22"/>
        </w:rPr>
        <w:t xml:space="preserve">- 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:rsidR="00E456B3" w:rsidRDefault="00E456B3" w:rsidP="00211881">
      <w:pPr>
        <w:spacing w:line="276" w:lineRule="auto"/>
        <w:jc w:val="right"/>
        <w:rPr>
          <w:b/>
          <w:sz w:val="22"/>
          <w:szCs w:val="22"/>
        </w:rPr>
      </w:pPr>
    </w:p>
    <w:p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5C3C44">
        <w:rPr>
          <w:b/>
          <w:sz w:val="22"/>
          <w:szCs w:val="22"/>
        </w:rPr>
        <w:t>Załącznik nr 2a do SWZ</w:t>
      </w:r>
    </w:p>
    <w:p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:rsidR="00211881" w:rsidRPr="00442C8A" w:rsidRDefault="00211881" w:rsidP="00211881">
      <w:pPr>
        <w:rPr>
          <w:sz w:val="8"/>
        </w:rPr>
      </w:pPr>
    </w:p>
    <w:p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:rsidR="00211881" w:rsidRPr="00011C1C" w:rsidRDefault="00211881" w:rsidP="00211881">
      <w:pPr>
        <w:jc w:val="center"/>
        <w:rPr>
          <w:b/>
          <w:sz w:val="10"/>
          <w:u w:val="single"/>
        </w:rPr>
      </w:pPr>
    </w:p>
    <w:p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:rsidR="00910A51" w:rsidRPr="00910A51" w:rsidRDefault="00910A51" w:rsidP="00910A51">
      <w:pPr>
        <w:tabs>
          <w:tab w:val="left" w:pos="0"/>
        </w:tabs>
        <w:spacing w:line="276" w:lineRule="auto"/>
        <w:jc w:val="center"/>
        <w:rPr>
          <w:b/>
          <w:bCs/>
          <w:sz w:val="28"/>
          <w:szCs w:val="28"/>
          <w:lang w:eastAsia="en-US" w:bidi="pl-PL"/>
        </w:rPr>
      </w:pPr>
      <w:r w:rsidRPr="00910A51">
        <w:rPr>
          <w:b/>
          <w:sz w:val="28"/>
          <w:szCs w:val="28"/>
          <w:lang w:eastAsia="en-US" w:bidi="pl-PL"/>
        </w:rPr>
        <w:t>„Poprawa parametrów technicznych ul. Mickiewicza w Jastrzębiu-Zdroju”</w:t>
      </w:r>
    </w:p>
    <w:p w:rsidR="00FE0813" w:rsidRPr="00011C1C" w:rsidRDefault="00211881" w:rsidP="00FE081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:rsidR="00211881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FE0813" w:rsidRPr="00FE0813" w:rsidRDefault="00FE0813" w:rsidP="00211881">
      <w:pPr>
        <w:jc w:val="both"/>
        <w:rPr>
          <w:sz w:val="16"/>
          <w:szCs w:val="16"/>
        </w:rPr>
      </w:pPr>
    </w:p>
    <w:p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:rsidR="00FC0AAE" w:rsidRPr="00011C1C" w:rsidRDefault="00FC0AAE" w:rsidP="00170694">
      <w:pPr>
        <w:numPr>
          <w:ilvl w:val="1"/>
          <w:numId w:val="35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:rsidR="00FC0AAE" w:rsidRPr="00011C1C" w:rsidRDefault="00FC0AAE" w:rsidP="00170694">
      <w:pPr>
        <w:numPr>
          <w:ilvl w:val="1"/>
          <w:numId w:val="35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AAE" w:rsidRPr="00011C1C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:rsidR="00FC0AAE" w:rsidRPr="00011C1C" w:rsidRDefault="00FC0AAE" w:rsidP="00FC0AAE">
      <w:pPr>
        <w:spacing w:line="276" w:lineRule="auto"/>
        <w:jc w:val="both"/>
        <w:rPr>
          <w:b/>
          <w:i/>
          <w:sz w:val="8"/>
          <w:u w:val="double"/>
        </w:rPr>
      </w:pPr>
    </w:p>
    <w:p w:rsidR="00FC0AAE" w:rsidRPr="003E604B" w:rsidRDefault="00FC0AAE" w:rsidP="00170694">
      <w:pPr>
        <w:pStyle w:val="Akapitzlist"/>
        <w:numPr>
          <w:ilvl w:val="1"/>
          <w:numId w:val="35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:rsidR="00FC0AAE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:rsidR="00FE0813" w:rsidRDefault="00FE0813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:rsidR="00FC0AAE" w:rsidRPr="00011C1C" w:rsidRDefault="00FC0AAE" w:rsidP="00FC0AAE">
      <w:pPr>
        <w:jc w:val="both"/>
        <w:rPr>
          <w:b/>
          <w:i/>
          <w:sz w:val="2"/>
          <w:u w:val="double"/>
        </w:rPr>
      </w:pPr>
    </w:p>
    <w:p w:rsidR="00FC0AAE" w:rsidRPr="00011C1C" w:rsidRDefault="00FC0AAE" w:rsidP="00FC0AAE">
      <w:pPr>
        <w:jc w:val="both"/>
        <w:rPr>
          <w:sz w:val="14"/>
        </w:rPr>
      </w:pPr>
    </w:p>
    <w:p w:rsidR="00FC0AAE" w:rsidRPr="00011C1C" w:rsidRDefault="00FC0AAE" w:rsidP="00FC0AAE">
      <w:pPr>
        <w:jc w:val="both"/>
      </w:pPr>
    </w:p>
    <w:p w:rsidR="00FC0AAE" w:rsidRDefault="00FC0AAE" w:rsidP="00FC0AAE">
      <w:pPr>
        <w:jc w:val="both"/>
        <w:rPr>
          <w:sz w:val="18"/>
        </w:rPr>
      </w:pPr>
    </w:p>
    <w:p w:rsidR="00211881" w:rsidRPr="00011C1C" w:rsidRDefault="00211881" w:rsidP="00211881">
      <w:pPr>
        <w:jc w:val="both"/>
        <w:rPr>
          <w:sz w:val="14"/>
        </w:rPr>
      </w:pPr>
    </w:p>
    <w:p w:rsidR="00211881" w:rsidRPr="00011C1C" w:rsidRDefault="00211881" w:rsidP="00211881">
      <w:pPr>
        <w:jc w:val="both"/>
      </w:pPr>
    </w:p>
    <w:p w:rsidR="00211881" w:rsidRDefault="00211881" w:rsidP="00211881">
      <w:pPr>
        <w:jc w:val="both"/>
        <w:rPr>
          <w:sz w:val="18"/>
        </w:rPr>
      </w:pPr>
    </w:p>
    <w:p w:rsidR="00671AAB" w:rsidRDefault="00671AAB" w:rsidP="00211881">
      <w:pPr>
        <w:jc w:val="both"/>
        <w:rPr>
          <w:sz w:val="18"/>
        </w:rPr>
      </w:pPr>
    </w:p>
    <w:p w:rsidR="0091370D" w:rsidRPr="00011C1C" w:rsidRDefault="0091370D" w:rsidP="00211881">
      <w:pPr>
        <w:jc w:val="both"/>
        <w:rPr>
          <w:sz w:val="18"/>
        </w:rPr>
      </w:pPr>
    </w:p>
    <w:p w:rsidR="00211881" w:rsidRPr="00011C1C" w:rsidRDefault="00211881" w:rsidP="00211881">
      <w:pPr>
        <w:jc w:val="right"/>
        <w:rPr>
          <w:b/>
          <w:sz w:val="22"/>
          <w:szCs w:val="22"/>
        </w:rPr>
      </w:pPr>
    </w:p>
    <w:p w:rsidR="00211881" w:rsidRPr="00011C1C" w:rsidRDefault="00211881" w:rsidP="00211881">
      <w:pPr>
        <w:jc w:val="right"/>
        <w:rPr>
          <w:b/>
          <w:sz w:val="22"/>
          <w:szCs w:val="22"/>
        </w:rPr>
      </w:pPr>
    </w:p>
    <w:p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:rsidR="00E456B3" w:rsidRDefault="00E456B3" w:rsidP="00355C2F">
      <w:pPr>
        <w:jc w:val="right"/>
        <w:rPr>
          <w:b/>
          <w:sz w:val="22"/>
          <w:szCs w:val="22"/>
        </w:rPr>
      </w:pPr>
    </w:p>
    <w:p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:rsidR="003B56F2" w:rsidRPr="00011C1C" w:rsidRDefault="003B56F2" w:rsidP="003B56F2">
      <w:pPr>
        <w:ind w:right="5528"/>
        <w:rPr>
          <w:i/>
          <w:sz w:val="10"/>
          <w:szCs w:val="21"/>
        </w:rPr>
      </w:pPr>
    </w:p>
    <w:p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:rsidR="00152786" w:rsidRPr="00011C1C" w:rsidRDefault="00152786" w:rsidP="00152786">
      <w:pPr>
        <w:jc w:val="center"/>
        <w:rPr>
          <w:b/>
          <w:sz w:val="10"/>
          <w:u w:val="single"/>
        </w:rPr>
      </w:pPr>
    </w:p>
    <w:p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:rsidR="00152786" w:rsidRPr="00011C1C" w:rsidRDefault="000E6F69" w:rsidP="004D1E57">
      <w:pPr>
        <w:spacing w:line="276" w:lineRule="auto"/>
        <w:jc w:val="center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na potrzeby postępowania o udzielenie zamówienia publicznego pn.:</w:t>
      </w:r>
    </w:p>
    <w:p w:rsidR="00910A51" w:rsidRPr="00910A51" w:rsidRDefault="00910A51" w:rsidP="00910A51">
      <w:pPr>
        <w:tabs>
          <w:tab w:val="left" w:pos="0"/>
        </w:tabs>
        <w:spacing w:line="276" w:lineRule="auto"/>
        <w:jc w:val="center"/>
        <w:rPr>
          <w:b/>
          <w:bCs/>
          <w:sz w:val="28"/>
          <w:szCs w:val="28"/>
          <w:lang w:eastAsia="en-US" w:bidi="pl-PL"/>
        </w:rPr>
      </w:pPr>
      <w:r w:rsidRPr="00910A51">
        <w:rPr>
          <w:b/>
          <w:sz w:val="28"/>
          <w:szCs w:val="28"/>
          <w:lang w:eastAsia="en-US" w:bidi="pl-PL"/>
        </w:rPr>
        <w:t>„Poprawa parametrów technicznych ul. Mickiewicza w Jastrzębiu-Zdroju”</w:t>
      </w:r>
    </w:p>
    <w:p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152786" w:rsidRPr="000E6F69" w:rsidRDefault="00152786" w:rsidP="004D1E57">
      <w:pPr>
        <w:jc w:val="center"/>
        <w:rPr>
          <w:b/>
          <w:sz w:val="16"/>
          <w:szCs w:val="16"/>
          <w:u w:val="single"/>
        </w:rPr>
      </w:pPr>
    </w:p>
    <w:p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:rsidR="00C8474B" w:rsidRDefault="00C8474B" w:rsidP="00E12E0F">
      <w:pPr>
        <w:jc w:val="both"/>
        <w:rPr>
          <w:sz w:val="21"/>
          <w:szCs w:val="21"/>
        </w:rPr>
      </w:pPr>
    </w:p>
    <w:p w:rsidR="004D1E57" w:rsidRPr="00011C1C" w:rsidRDefault="004D1E57" w:rsidP="00E12E0F">
      <w:pPr>
        <w:jc w:val="both"/>
        <w:rPr>
          <w:sz w:val="22"/>
          <w:szCs w:val="22"/>
        </w:rPr>
      </w:pPr>
    </w:p>
    <w:p w:rsidR="00C8474B" w:rsidRPr="00011C1C" w:rsidRDefault="00C8474B" w:rsidP="00E12E0F">
      <w:pPr>
        <w:jc w:val="both"/>
        <w:rPr>
          <w:sz w:val="14"/>
          <w:szCs w:val="22"/>
        </w:rPr>
      </w:pPr>
    </w:p>
    <w:p w:rsidR="002E00FD" w:rsidRDefault="002E00FD" w:rsidP="002E00FD">
      <w:pPr>
        <w:jc w:val="both"/>
        <w:rPr>
          <w:sz w:val="22"/>
          <w:szCs w:val="22"/>
        </w:rPr>
      </w:pPr>
    </w:p>
    <w:p w:rsidR="002E00FD" w:rsidRDefault="002E00FD" w:rsidP="002E00FD">
      <w:pPr>
        <w:jc w:val="both"/>
        <w:rPr>
          <w:sz w:val="22"/>
          <w:szCs w:val="22"/>
        </w:rPr>
      </w:pPr>
    </w:p>
    <w:p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:rsidR="00E456B3" w:rsidRDefault="00E456B3" w:rsidP="00211881">
      <w:pPr>
        <w:jc w:val="right"/>
        <w:rPr>
          <w:b/>
          <w:sz w:val="22"/>
          <w:szCs w:val="22"/>
        </w:rPr>
      </w:pPr>
    </w:p>
    <w:p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:rsidR="00211881" w:rsidRPr="00011C1C" w:rsidRDefault="00211881" w:rsidP="00211881">
      <w:pPr>
        <w:ind w:right="5528"/>
        <w:rPr>
          <w:i/>
          <w:sz w:val="10"/>
          <w:szCs w:val="21"/>
        </w:rPr>
      </w:pPr>
    </w:p>
    <w:p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:rsidR="00211881" w:rsidRPr="00011C1C" w:rsidRDefault="00211881" w:rsidP="00211881">
      <w:pPr>
        <w:jc w:val="center"/>
        <w:rPr>
          <w:b/>
          <w:sz w:val="10"/>
          <w:u w:val="single"/>
        </w:rPr>
      </w:pPr>
    </w:p>
    <w:p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:rsidR="00211881" w:rsidRPr="00011C1C" w:rsidRDefault="00211881" w:rsidP="000E6F69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:rsidR="00910A51" w:rsidRPr="00910A51" w:rsidRDefault="00910A51" w:rsidP="00910A51">
      <w:pPr>
        <w:tabs>
          <w:tab w:val="left" w:pos="0"/>
        </w:tabs>
        <w:spacing w:line="276" w:lineRule="auto"/>
        <w:jc w:val="center"/>
        <w:rPr>
          <w:b/>
          <w:bCs/>
          <w:sz w:val="28"/>
          <w:szCs w:val="28"/>
          <w:lang w:eastAsia="en-US" w:bidi="pl-PL"/>
        </w:rPr>
      </w:pPr>
      <w:r w:rsidRPr="00910A51">
        <w:rPr>
          <w:b/>
          <w:sz w:val="28"/>
          <w:szCs w:val="28"/>
          <w:lang w:eastAsia="en-US" w:bidi="pl-PL"/>
        </w:rPr>
        <w:t>„Poprawa parametrów technicznych ul. Mickiewicza w Jastrzębiu-Zdroju”</w:t>
      </w:r>
    </w:p>
    <w:p w:rsidR="00211881" w:rsidRPr="00011C1C" w:rsidRDefault="00211881" w:rsidP="000E6F6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powołuje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udostępniającego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:rsidR="00211881" w:rsidRDefault="00211881" w:rsidP="00211881">
      <w:pPr>
        <w:jc w:val="both"/>
        <w:rPr>
          <w:sz w:val="21"/>
          <w:szCs w:val="21"/>
        </w:rPr>
      </w:pPr>
    </w:p>
    <w:p w:rsidR="0091370D" w:rsidRDefault="0091370D" w:rsidP="00211881">
      <w:pPr>
        <w:jc w:val="both"/>
        <w:rPr>
          <w:sz w:val="22"/>
          <w:szCs w:val="22"/>
        </w:rPr>
      </w:pPr>
    </w:p>
    <w:p w:rsidR="0091370D" w:rsidRPr="00011C1C" w:rsidRDefault="0091370D" w:rsidP="00211881">
      <w:pPr>
        <w:jc w:val="both"/>
        <w:rPr>
          <w:sz w:val="22"/>
          <w:szCs w:val="22"/>
        </w:rPr>
      </w:pPr>
    </w:p>
    <w:p w:rsidR="00211881" w:rsidRPr="00011C1C" w:rsidRDefault="00211881" w:rsidP="00211881">
      <w:pPr>
        <w:jc w:val="both"/>
        <w:rPr>
          <w:sz w:val="14"/>
          <w:szCs w:val="22"/>
        </w:rPr>
      </w:pPr>
    </w:p>
    <w:p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030C5A" w:rsidRDefault="00030C5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</w:t>
      </w:r>
      <w:r w:rsidR="00CE74D4">
        <w:rPr>
          <w:sz w:val="18"/>
          <w:szCs w:val="22"/>
          <w:lang w:eastAsia="pl-PL"/>
        </w:rPr>
        <w:t xml:space="preserve">     </w:t>
      </w:r>
      <w:r w:rsidR="00DF50AD" w:rsidRPr="00AB4662">
        <w:rPr>
          <w:sz w:val="18"/>
          <w:szCs w:val="22"/>
          <w:lang w:eastAsia="pl-PL"/>
        </w:rPr>
        <w:t xml:space="preserve">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CE74D4">
        <w:rPr>
          <w:sz w:val="18"/>
          <w:szCs w:val="22"/>
          <w:lang w:eastAsia="pl-PL"/>
        </w:rPr>
        <w:t xml:space="preserve">  </w:t>
      </w:r>
      <w:r w:rsidRPr="00AB4662">
        <w:rPr>
          <w:sz w:val="18"/>
          <w:szCs w:val="22"/>
          <w:lang w:eastAsia="pl-PL"/>
        </w:rPr>
        <w:t xml:space="preserve"> data       </w:t>
      </w:r>
    </w:p>
    <w:p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:rsidR="00CE74D4" w:rsidRPr="002E5607" w:rsidRDefault="003962F2" w:rsidP="002E5607">
      <w:pPr>
        <w:pStyle w:val="Akapitzlist"/>
        <w:numPr>
          <w:ilvl w:val="0"/>
          <w:numId w:val="71"/>
        </w:numPr>
        <w:jc w:val="both"/>
        <w:rPr>
          <w:b/>
          <w:sz w:val="22"/>
          <w:szCs w:val="22"/>
          <w:lang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910A51" w:rsidRPr="00910A51">
        <w:rPr>
          <w:b/>
          <w:sz w:val="28"/>
          <w:szCs w:val="28"/>
          <w:lang w:eastAsia="en-US" w:bidi="pl-PL"/>
        </w:rPr>
        <w:t>„Poprawa parametrów technicznych ul. Mickiewicza w Jastrzębiu-</w:t>
      </w:r>
      <w:proofErr w:type="spellStart"/>
      <w:r w:rsidR="00910A51" w:rsidRPr="00910A51">
        <w:rPr>
          <w:b/>
          <w:sz w:val="28"/>
          <w:szCs w:val="28"/>
          <w:lang w:eastAsia="en-US" w:bidi="pl-PL"/>
        </w:rPr>
        <w:t>Zdroju”</w:t>
      </w:r>
      <w:r w:rsidRPr="002E5607">
        <w:rPr>
          <w:kern w:val="1"/>
          <w:sz w:val="22"/>
          <w:szCs w:val="22"/>
          <w:lang w:eastAsia="ar-SA"/>
        </w:rPr>
        <w:t>prowadzonym</w:t>
      </w:r>
      <w:proofErr w:type="spellEnd"/>
      <w:r w:rsidRPr="002E5607">
        <w:rPr>
          <w:kern w:val="1"/>
          <w:sz w:val="22"/>
          <w:szCs w:val="22"/>
          <w:lang w:eastAsia="ar-SA"/>
        </w:rPr>
        <w:t xml:space="preserve"> przez Miasto Jastrzębie-Zdrój,</w:t>
      </w:r>
      <w:r w:rsidR="0042716C" w:rsidRPr="002E5607">
        <w:rPr>
          <w:kern w:val="1"/>
          <w:sz w:val="22"/>
          <w:szCs w:val="22"/>
          <w:lang w:eastAsia="ar-SA"/>
        </w:rPr>
        <w:t xml:space="preserve"> </w:t>
      </w:r>
      <w:r w:rsidR="0039708A" w:rsidRPr="002E5607">
        <w:rPr>
          <w:kern w:val="1"/>
          <w:sz w:val="22"/>
          <w:szCs w:val="22"/>
          <w:lang w:eastAsia="ar-SA"/>
        </w:rPr>
        <w:t>a</w:t>
      </w:r>
      <w:r w:rsidR="003A71D0" w:rsidRPr="002E5607">
        <w:rPr>
          <w:kern w:val="1"/>
          <w:sz w:val="22"/>
          <w:szCs w:val="22"/>
          <w:lang w:eastAsia="ar-SA"/>
        </w:rPr>
        <w:t> </w:t>
      </w:r>
      <w:r w:rsidR="0039708A" w:rsidRPr="002E5607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2E5607">
        <w:rPr>
          <w:kern w:val="1"/>
          <w:sz w:val="22"/>
          <w:szCs w:val="22"/>
          <w:lang w:eastAsia="ar-SA"/>
        </w:rPr>
        <w:t>w</w:t>
      </w:r>
      <w:r w:rsidR="00CE74D4" w:rsidRPr="002E5607">
        <w:rPr>
          <w:kern w:val="1"/>
          <w:sz w:val="22"/>
          <w:szCs w:val="22"/>
          <w:lang w:eastAsia="ar-SA"/>
        </w:rPr>
        <w:t> </w:t>
      </w:r>
      <w:r w:rsidR="00AB4662" w:rsidRPr="002E5607">
        <w:rPr>
          <w:kern w:val="1"/>
          <w:sz w:val="22"/>
          <w:szCs w:val="22"/>
          <w:lang w:eastAsia="ar-SA"/>
        </w:rPr>
        <w:t xml:space="preserve">sprawie </w:t>
      </w:r>
      <w:r w:rsidRPr="002E5607">
        <w:rPr>
          <w:kern w:val="1"/>
          <w:sz w:val="22"/>
          <w:szCs w:val="22"/>
          <w:lang w:eastAsia="ar-SA"/>
        </w:rPr>
        <w:t>zamówienia publicznego</w:t>
      </w:r>
      <w:r w:rsidR="004A0F94" w:rsidRPr="002E5607">
        <w:rPr>
          <w:kern w:val="1"/>
          <w:sz w:val="22"/>
          <w:szCs w:val="22"/>
          <w:lang w:eastAsia="ar-SA"/>
        </w:rPr>
        <w:t>;</w:t>
      </w:r>
    </w:p>
    <w:p w:rsidR="00CE74D4" w:rsidRPr="00CE74D4" w:rsidRDefault="00CE74D4" w:rsidP="00CE74D4">
      <w:pPr>
        <w:pStyle w:val="Akapitzlist"/>
        <w:ind w:left="720"/>
        <w:jc w:val="both"/>
        <w:rPr>
          <w:b/>
          <w:sz w:val="22"/>
          <w:szCs w:val="22"/>
          <w:lang w:eastAsia="en-US"/>
        </w:rPr>
      </w:pPr>
    </w:p>
    <w:p w:rsidR="003962F2" w:rsidRPr="002E5607" w:rsidRDefault="003962F2" w:rsidP="002E5607">
      <w:pPr>
        <w:pStyle w:val="Akapitzlist"/>
        <w:numPr>
          <w:ilvl w:val="0"/>
          <w:numId w:val="71"/>
        </w:numPr>
        <w:jc w:val="both"/>
        <w:rPr>
          <w:b/>
          <w:sz w:val="22"/>
          <w:szCs w:val="22"/>
          <w:lang w:eastAsia="en-US" w:bidi="pl-PL"/>
        </w:rPr>
      </w:pPr>
      <w:r w:rsidRPr="00CE74D4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CE74D4">
        <w:rPr>
          <w:kern w:val="1"/>
          <w:sz w:val="22"/>
          <w:szCs w:val="22"/>
          <w:lang w:eastAsia="ar-SA"/>
        </w:rPr>
        <w:t>ww.</w:t>
      </w:r>
      <w:r w:rsidRPr="00CE74D4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CE74D4">
        <w:rPr>
          <w:kern w:val="1"/>
          <w:sz w:val="22"/>
          <w:szCs w:val="22"/>
          <w:lang w:eastAsia="ar-SA"/>
        </w:rPr>
        <w:t xml:space="preserve"> </w:t>
      </w:r>
      <w:r w:rsidRPr="00CE74D4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E74D4">
        <w:rPr>
          <w:kern w:val="1"/>
          <w:sz w:val="22"/>
          <w:szCs w:val="22"/>
          <w:lang w:eastAsia="ar-SA"/>
        </w:rPr>
        <w:t>pn</w:t>
      </w:r>
      <w:r w:rsidR="004B0CD6" w:rsidRPr="00CE74D4">
        <w:rPr>
          <w:kern w:val="1"/>
          <w:sz w:val="22"/>
          <w:szCs w:val="22"/>
          <w:lang w:eastAsia="ar-SA"/>
        </w:rPr>
        <w:t xml:space="preserve">. </w:t>
      </w:r>
      <w:r w:rsidR="00910A51" w:rsidRPr="00910A51">
        <w:rPr>
          <w:b/>
          <w:sz w:val="28"/>
          <w:szCs w:val="28"/>
          <w:lang w:eastAsia="en-US" w:bidi="pl-PL"/>
        </w:rPr>
        <w:t>„Poprawa parametrów technicznych ul. Mickiewicza w Jastrzębiu-Zdroju”</w:t>
      </w:r>
      <w:r w:rsidR="004D7014" w:rsidRPr="002E5607">
        <w:rPr>
          <w:b/>
          <w:sz w:val="22"/>
          <w:szCs w:val="22"/>
          <w:lang w:eastAsia="en-US" w:bidi="pl-PL"/>
        </w:rPr>
        <w:t xml:space="preserve"> </w:t>
      </w:r>
      <w:r w:rsidRPr="002E5607">
        <w:rPr>
          <w:kern w:val="1"/>
          <w:sz w:val="22"/>
          <w:szCs w:val="22"/>
          <w:lang w:eastAsia="ar-SA"/>
        </w:rPr>
        <w:t>prowadzonym przez Miasto Jastrzębie-Zdrój.</w:t>
      </w:r>
    </w:p>
    <w:p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:rsidR="00AB4662" w:rsidRPr="00AB4662" w:rsidRDefault="003962F2" w:rsidP="00CE74D4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:rsidR="003962F2" w:rsidRPr="00AB4662" w:rsidRDefault="00AB4662" w:rsidP="00CE74D4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:rsidR="00D50304" w:rsidRPr="00AB4662" w:rsidRDefault="003962F2" w:rsidP="00CE74D4">
      <w:pPr>
        <w:widowControl w:val="0"/>
        <w:suppressAutoHyphens/>
        <w:autoSpaceDE w:val="0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:rsidR="00E456B3" w:rsidRPr="00E456B3" w:rsidRDefault="00E456B3" w:rsidP="005B1927">
      <w:pPr>
        <w:jc w:val="right"/>
        <w:rPr>
          <w:b/>
          <w:sz w:val="16"/>
          <w:szCs w:val="16"/>
        </w:rPr>
      </w:pPr>
    </w:p>
    <w:p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:rsidR="00EC0904" w:rsidRPr="00026E65" w:rsidRDefault="00EC0904" w:rsidP="00C55B1D">
      <w:pPr>
        <w:rPr>
          <w:sz w:val="22"/>
          <w:szCs w:val="22"/>
        </w:rPr>
      </w:pPr>
    </w:p>
    <w:p w:rsidR="000B5FE0" w:rsidRPr="007A1727" w:rsidRDefault="00C55B1D" w:rsidP="00410748">
      <w:pPr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Zobowiązanie podmiotu </w:t>
      </w:r>
      <w:r w:rsidR="00026E65" w:rsidRPr="007A1727">
        <w:rPr>
          <w:b/>
          <w:sz w:val="22"/>
          <w:szCs w:val="22"/>
        </w:rPr>
        <w:t xml:space="preserve">udostepniającego  zasoby </w:t>
      </w:r>
      <w:r w:rsidRPr="007A1727">
        <w:rPr>
          <w:b/>
          <w:sz w:val="22"/>
          <w:szCs w:val="22"/>
        </w:rPr>
        <w:t xml:space="preserve"> </w:t>
      </w:r>
    </w:p>
    <w:p w:rsidR="000B5FE0" w:rsidRPr="007A1727" w:rsidRDefault="00C55B1D" w:rsidP="00410748">
      <w:pPr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do oddania do dyspozycji Wykonawcy niezbędnych zasobów </w:t>
      </w:r>
      <w:r w:rsidR="00410748" w:rsidRPr="007A1727">
        <w:rPr>
          <w:b/>
          <w:sz w:val="22"/>
          <w:szCs w:val="22"/>
        </w:rPr>
        <w:t xml:space="preserve"> </w:t>
      </w:r>
    </w:p>
    <w:p w:rsidR="006048F2" w:rsidRPr="007A1727" w:rsidRDefault="00C55B1D" w:rsidP="006048F2">
      <w:pPr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na  potrzeby </w:t>
      </w:r>
      <w:r w:rsidR="00026E65" w:rsidRPr="007A1727">
        <w:rPr>
          <w:b/>
          <w:sz w:val="22"/>
          <w:szCs w:val="22"/>
        </w:rPr>
        <w:t xml:space="preserve">realizacji </w:t>
      </w:r>
      <w:r w:rsidRPr="007A1727">
        <w:rPr>
          <w:b/>
          <w:sz w:val="22"/>
          <w:szCs w:val="22"/>
        </w:rPr>
        <w:t>zamówienia</w:t>
      </w:r>
      <w:r w:rsidR="00014126" w:rsidRPr="007A1727">
        <w:rPr>
          <w:b/>
          <w:sz w:val="22"/>
          <w:szCs w:val="22"/>
        </w:rPr>
        <w:t xml:space="preserve"> pn. </w:t>
      </w:r>
    </w:p>
    <w:p w:rsidR="007A1727" w:rsidRDefault="00910A51" w:rsidP="00910A51">
      <w:pPr>
        <w:jc w:val="center"/>
        <w:rPr>
          <w:b/>
          <w:sz w:val="28"/>
          <w:szCs w:val="28"/>
          <w:lang w:eastAsia="en-US" w:bidi="pl-PL"/>
        </w:rPr>
      </w:pPr>
      <w:r w:rsidRPr="00910A51">
        <w:rPr>
          <w:b/>
          <w:sz w:val="28"/>
          <w:szCs w:val="28"/>
          <w:lang w:eastAsia="en-US" w:bidi="pl-PL"/>
        </w:rPr>
        <w:t>„Poprawa parametrów technicznych ul. Mickiewicza w Jastrzębiu-Zdroju”</w:t>
      </w:r>
    </w:p>
    <w:p w:rsidR="00910A51" w:rsidRPr="002C2DE5" w:rsidRDefault="00910A51" w:rsidP="007A1727">
      <w:pPr>
        <w:rPr>
          <w:b/>
          <w:sz w:val="24"/>
          <w:szCs w:val="24"/>
        </w:rPr>
      </w:pPr>
    </w:p>
    <w:p w:rsidR="00C55B1D" w:rsidRPr="00026E65" w:rsidRDefault="00C55B1D" w:rsidP="00170694">
      <w:pPr>
        <w:pStyle w:val="Akapitzlist"/>
        <w:numPr>
          <w:ilvl w:val="0"/>
          <w:numId w:val="28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8934C5">
        <w:rPr>
          <w:sz w:val="22"/>
          <w:szCs w:val="22"/>
        </w:rPr>
        <w:t>2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8934C5">
        <w:rPr>
          <w:sz w:val="22"/>
          <w:szCs w:val="22"/>
        </w:rPr>
        <w:t>710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="007A1727">
        <w:rPr>
          <w:sz w:val="22"/>
          <w:szCs w:val="22"/>
        </w:rPr>
        <w:t>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>ych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:rsidR="000B5FE0" w:rsidRPr="00026E65" w:rsidRDefault="000B5FE0" w:rsidP="00C55B1D">
      <w:pPr>
        <w:rPr>
          <w:sz w:val="22"/>
          <w:szCs w:val="22"/>
        </w:rPr>
      </w:pPr>
    </w:p>
    <w:p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:rsidR="003A06EF" w:rsidRPr="003A06EF" w:rsidRDefault="007E41EC" w:rsidP="00170694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A06EF" w:rsidRPr="003A06EF">
        <w:rPr>
          <w:sz w:val="22"/>
          <w:szCs w:val="22"/>
        </w:rPr>
        <w:t xml:space="preserve"> jaki sposób </w:t>
      </w:r>
      <w:r w:rsidR="003A06EF">
        <w:rPr>
          <w:sz w:val="22"/>
          <w:szCs w:val="22"/>
        </w:rPr>
        <w:t xml:space="preserve">i w jakim okresie </w:t>
      </w:r>
      <w:r w:rsidR="003A06EF" w:rsidRPr="003A06EF">
        <w:rPr>
          <w:sz w:val="22"/>
          <w:szCs w:val="22"/>
        </w:rPr>
        <w:t>udostępni</w:t>
      </w:r>
      <w:r w:rsidR="003A06EF">
        <w:rPr>
          <w:sz w:val="22"/>
          <w:szCs w:val="22"/>
        </w:rPr>
        <w:t>a</w:t>
      </w:r>
      <w:r w:rsidR="003A06EF" w:rsidRPr="003A06EF">
        <w:rPr>
          <w:sz w:val="22"/>
          <w:szCs w:val="22"/>
        </w:rPr>
        <w:t>n</w:t>
      </w:r>
      <w:r w:rsidR="003A06EF">
        <w:rPr>
          <w:sz w:val="22"/>
          <w:szCs w:val="22"/>
        </w:rPr>
        <w:t>e</w:t>
      </w:r>
      <w:r w:rsidR="003A06EF"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:rsidR="003A06EF" w:rsidRPr="003A06EF" w:rsidRDefault="003A06EF" w:rsidP="00170694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7E41EC" w:rsidRDefault="007E41EC" w:rsidP="00C55B1D">
      <w:pPr>
        <w:rPr>
          <w:sz w:val="18"/>
          <w:szCs w:val="22"/>
        </w:rPr>
      </w:pPr>
    </w:p>
    <w:p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:rsidR="00C55B1D" w:rsidRPr="00026E65" w:rsidRDefault="00C55B1D" w:rsidP="00C55B1D">
      <w:pPr>
        <w:rPr>
          <w:sz w:val="22"/>
          <w:szCs w:val="22"/>
        </w:rPr>
      </w:pPr>
    </w:p>
    <w:p w:rsidR="00C55B1D" w:rsidRPr="00B10F10" w:rsidRDefault="00C55B1D" w:rsidP="00C55B1D">
      <w:pPr>
        <w:rPr>
          <w:sz w:val="16"/>
          <w:szCs w:val="16"/>
        </w:rPr>
      </w:pPr>
    </w:p>
    <w:p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:rsidR="007207C0" w:rsidRPr="007207C0" w:rsidRDefault="007207C0" w:rsidP="00C4654F">
      <w:pPr>
        <w:spacing w:before="120"/>
        <w:jc w:val="right"/>
        <w:rPr>
          <w:b/>
          <w:sz w:val="16"/>
          <w:szCs w:val="16"/>
          <w:lang w:eastAsia="pl-PL"/>
        </w:rPr>
      </w:pPr>
    </w:p>
    <w:p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:rsidR="000F3DBA" w:rsidRDefault="00437D5A" w:rsidP="000F3DBA">
      <w:pPr>
        <w:jc w:val="center"/>
        <w:rPr>
          <w:sz w:val="22"/>
          <w:szCs w:val="18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</w:t>
      </w:r>
    </w:p>
    <w:p w:rsidR="006048F2" w:rsidRPr="00CD6420" w:rsidRDefault="002B0296" w:rsidP="00910A51">
      <w:pPr>
        <w:jc w:val="center"/>
        <w:rPr>
          <w:b/>
          <w:bCs/>
          <w:sz w:val="22"/>
          <w:szCs w:val="22"/>
          <w:lang w:bidi="pl-PL"/>
        </w:rPr>
      </w:pPr>
      <w:r w:rsidRPr="00C9620D">
        <w:rPr>
          <w:sz w:val="22"/>
          <w:szCs w:val="18"/>
        </w:rPr>
        <w:t xml:space="preserve">pn. </w:t>
      </w:r>
      <w:r w:rsidR="00910A51" w:rsidRPr="00910A51">
        <w:rPr>
          <w:b/>
          <w:sz w:val="28"/>
          <w:szCs w:val="28"/>
          <w:lang w:eastAsia="en-US" w:bidi="pl-PL"/>
        </w:rPr>
        <w:t>„Poprawa parametrów technicznych ul. Mickiewicza w Jastrzębiu-Zdroju”</w:t>
      </w:r>
    </w:p>
    <w:p w:rsidR="002B0296" w:rsidRDefault="002B0296" w:rsidP="006048F2">
      <w:pPr>
        <w:spacing w:line="276" w:lineRule="auto"/>
        <w:jc w:val="center"/>
        <w:rPr>
          <w:sz w:val="22"/>
          <w:szCs w:val="18"/>
        </w:rPr>
      </w:pPr>
    </w:p>
    <w:p w:rsidR="004B0CD6" w:rsidRPr="00C9620D" w:rsidRDefault="004B0CD6" w:rsidP="006048F2">
      <w:pPr>
        <w:spacing w:line="276" w:lineRule="auto"/>
        <w:jc w:val="center"/>
        <w:rPr>
          <w:sz w:val="22"/>
          <w:szCs w:val="18"/>
        </w:rPr>
      </w:pPr>
    </w:p>
    <w:p w:rsidR="002B0296" w:rsidRPr="00C9620D" w:rsidRDefault="00845B13" w:rsidP="00437D5A">
      <w:pPr>
        <w:spacing w:after="60"/>
        <w:rPr>
          <w:sz w:val="22"/>
          <w:szCs w:val="18"/>
        </w:rPr>
      </w:pPr>
      <w:bookmarkStart w:id="3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3"/>
    <w:p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:rsidR="0084774D" w:rsidRPr="00207C02" w:rsidRDefault="0084774D" w:rsidP="0084774D">
      <w:pPr>
        <w:spacing w:after="60"/>
        <w:rPr>
          <w:sz w:val="16"/>
          <w:szCs w:val="16"/>
        </w:rPr>
      </w:pPr>
    </w:p>
    <w:p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:rsidR="00845B13" w:rsidRPr="00207C02" w:rsidRDefault="00845B13" w:rsidP="00845B13">
      <w:pPr>
        <w:spacing w:after="60"/>
        <w:rPr>
          <w:sz w:val="16"/>
          <w:szCs w:val="16"/>
        </w:rPr>
      </w:pPr>
    </w:p>
    <w:p w:rsidR="000E2094" w:rsidRPr="00C9620D" w:rsidRDefault="000E2094" w:rsidP="002B0296">
      <w:pPr>
        <w:spacing w:after="60"/>
        <w:rPr>
          <w:sz w:val="22"/>
          <w:szCs w:val="18"/>
        </w:rPr>
      </w:pPr>
    </w:p>
    <w:p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:rsidR="002B0296" w:rsidRPr="00C9620D" w:rsidRDefault="002B0296" w:rsidP="00437D5A">
      <w:pPr>
        <w:spacing w:after="60"/>
        <w:rPr>
          <w:sz w:val="22"/>
          <w:szCs w:val="18"/>
        </w:rPr>
      </w:pPr>
    </w:p>
    <w:p w:rsidR="000E2094" w:rsidRPr="00C9620D" w:rsidRDefault="000E2094" w:rsidP="002B0296">
      <w:pPr>
        <w:spacing w:after="60"/>
        <w:rPr>
          <w:sz w:val="22"/>
          <w:szCs w:val="18"/>
        </w:rPr>
      </w:pPr>
    </w:p>
    <w:p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:rsidR="00A311AC" w:rsidRDefault="00A311A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E456B3" w:rsidRDefault="00E456B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9558E0" w:rsidRPr="00BA6013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:rsidR="009558E0" w:rsidRPr="00BA6013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:rsidR="00E456B3" w:rsidRDefault="00E456B3" w:rsidP="004232AF">
      <w:pPr>
        <w:jc w:val="right"/>
        <w:rPr>
          <w:rFonts w:asciiTheme="minorHAnsi" w:hAnsiTheme="minorHAnsi" w:cstheme="minorHAnsi"/>
          <w:b/>
          <w:sz w:val="22"/>
          <w:szCs w:val="18"/>
        </w:rPr>
      </w:pPr>
    </w:p>
    <w:p w:rsidR="009558E0" w:rsidRPr="004232AF" w:rsidRDefault="009558E0" w:rsidP="004232A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:rsidR="009558E0" w:rsidRPr="00C95FA6" w:rsidRDefault="009558E0" w:rsidP="00C95FA6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</w:t>
      </w:r>
      <w:r w:rsidR="008A551D">
        <w:rPr>
          <w:rFonts w:asciiTheme="minorHAnsi" w:hAnsiTheme="minorHAnsi" w:cstheme="minorHAnsi"/>
          <w:sz w:val="18"/>
        </w:rPr>
        <w:t xml:space="preserve"> </w:t>
      </w:r>
      <w:r w:rsidRPr="00EA3488">
        <w:rPr>
          <w:rFonts w:asciiTheme="minorHAnsi" w:hAnsiTheme="minorHAnsi" w:cstheme="minorHAnsi"/>
          <w:sz w:val="18"/>
        </w:rPr>
        <w:t xml:space="preserve"> (pełna nazwa/firma, adres Wykonawcy)</w:t>
      </w:r>
    </w:p>
    <w:p w:rsidR="009558E0" w:rsidRPr="003A71D0" w:rsidRDefault="009558E0" w:rsidP="009558E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:rsidR="008A551D" w:rsidRPr="008A551D" w:rsidRDefault="00910A51" w:rsidP="009558E0">
      <w:pPr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910A51">
        <w:rPr>
          <w:b/>
          <w:sz w:val="28"/>
          <w:szCs w:val="28"/>
          <w:lang w:eastAsia="en-US" w:bidi="pl-PL"/>
        </w:rPr>
        <w:t>„Poprawa parametrów technicznych ul. Mickiewicza w Jastrzębiu-Zdroju”</w:t>
      </w:r>
    </w:p>
    <w:p w:rsidR="009558E0" w:rsidRDefault="009558E0" w:rsidP="009558E0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:rsidR="009558E0" w:rsidRPr="00337D4E" w:rsidRDefault="009558E0" w:rsidP="009558E0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910A51" w:rsidRDefault="00910A51" w:rsidP="008E3149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842"/>
        <w:gridCol w:w="2268"/>
        <w:gridCol w:w="1276"/>
        <w:gridCol w:w="1418"/>
        <w:gridCol w:w="1134"/>
        <w:gridCol w:w="1134"/>
      </w:tblGrid>
      <w:tr w:rsidR="00910A51" w:rsidRPr="00017B41" w:rsidTr="005174D5">
        <w:trPr>
          <w:trHeight w:val="41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:rsidR="00910A51" w:rsidRPr="00017B41" w:rsidRDefault="00910A51" w:rsidP="005174D5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bookmarkStart w:id="4" w:name="_Hlk100047246"/>
          </w:p>
          <w:p w:rsidR="00910A51" w:rsidRPr="00017B41" w:rsidRDefault="00910A51" w:rsidP="005174D5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</w:tcPr>
          <w:p w:rsidR="00910A51" w:rsidRPr="00017B41" w:rsidRDefault="00910A51" w:rsidP="005174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910A51" w:rsidRPr="00017B41" w:rsidRDefault="00910A51" w:rsidP="005174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910A51" w:rsidRPr="00017B41" w:rsidRDefault="00910A51" w:rsidP="005174D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910A51" w:rsidRPr="001A7C55" w:rsidRDefault="00910A51" w:rsidP="005174D5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całości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910A51" w:rsidRPr="00017B41" w:rsidRDefault="00910A51" w:rsidP="005174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Powierzchnia </w:t>
            </w:r>
            <w:r w:rsidRPr="00B62F7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robót polegających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 w</w:t>
            </w:r>
            <w:r w:rsidRPr="003872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ykonani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</w:t>
            </w:r>
            <w:r w:rsidRPr="003872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nawierzchni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asfaltobetonowej</w:t>
            </w:r>
            <w:r w:rsidRPr="003872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910A51" w:rsidRPr="00017B41" w:rsidRDefault="00910A51" w:rsidP="005174D5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910A51" w:rsidRPr="00017B41" w:rsidTr="005174D5">
        <w:trPr>
          <w:trHeight w:val="842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:rsidR="00910A51" w:rsidRPr="00017B41" w:rsidRDefault="00910A51" w:rsidP="005174D5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:rsidR="00910A51" w:rsidRPr="00017B41" w:rsidRDefault="00910A51" w:rsidP="005174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910A51" w:rsidRPr="00017B41" w:rsidRDefault="00910A51" w:rsidP="005174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910A51" w:rsidRPr="00017B41" w:rsidRDefault="00910A51" w:rsidP="005174D5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10A51" w:rsidRPr="00017B41" w:rsidRDefault="00910A51" w:rsidP="005174D5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10A51" w:rsidRPr="00017B41" w:rsidRDefault="00910A51" w:rsidP="0051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910A51" w:rsidRPr="00017B41" w:rsidRDefault="00910A51" w:rsidP="0051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:rsidR="00910A51" w:rsidRPr="00017B4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910A51" w:rsidRPr="00017B41" w:rsidRDefault="00910A51" w:rsidP="0051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910A51" w:rsidRPr="00017B41" w:rsidRDefault="00910A51" w:rsidP="0051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:rsidR="00910A51" w:rsidRPr="00017B4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910A51" w:rsidRPr="00017B41" w:rsidTr="005174D5">
        <w:trPr>
          <w:trHeight w:val="77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A51" w:rsidRPr="00334F96" w:rsidRDefault="00910A51" w:rsidP="005174D5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47FA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Wykonanie nawierzchni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asfaltobetonowej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</w:t>
            </w:r>
          </w:p>
          <w:p w:rsidR="00910A51" w:rsidRPr="00017B41" w:rsidRDefault="00910A51" w:rsidP="005174D5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10A51" w:rsidRPr="00017B41" w:rsidTr="005174D5">
        <w:trPr>
          <w:trHeight w:val="184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</w:t>
            </w:r>
          </w:p>
          <w:p w:rsidR="00910A51" w:rsidRPr="00F82656" w:rsidRDefault="00910A51" w:rsidP="005174D5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910A5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910A5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910A5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910A5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910A5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910A5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910A51" w:rsidRPr="00017B4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10A51" w:rsidRPr="00017B41" w:rsidTr="005174D5">
        <w:trPr>
          <w:trHeight w:val="41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910A51" w:rsidRPr="00017B41" w:rsidRDefault="00910A51" w:rsidP="005174D5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910A51" w:rsidRPr="00017B41" w:rsidRDefault="00910A51" w:rsidP="005174D5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910A51" w:rsidRPr="00017B41" w:rsidRDefault="00910A51" w:rsidP="005174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910A51" w:rsidRPr="00017B41" w:rsidRDefault="00910A51" w:rsidP="005174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910A51" w:rsidRPr="00017B41" w:rsidRDefault="00910A51" w:rsidP="005174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910A51" w:rsidRPr="00017B41" w:rsidRDefault="00910A51" w:rsidP="005174D5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całości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910A51" w:rsidRPr="00B62F70" w:rsidRDefault="00910A51" w:rsidP="005174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Długość wykonanej kanalizacji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910A51" w:rsidRPr="00017B41" w:rsidRDefault="00910A51" w:rsidP="005174D5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910A51" w:rsidRPr="00017B41" w:rsidTr="005174D5">
        <w:trPr>
          <w:trHeight w:val="417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910A51" w:rsidRPr="00017B41" w:rsidRDefault="00910A51" w:rsidP="005174D5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910A51" w:rsidRPr="00017B41" w:rsidRDefault="00910A51" w:rsidP="005174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910A51" w:rsidRPr="00017B41" w:rsidRDefault="00910A51" w:rsidP="005174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910A51" w:rsidRPr="00017B41" w:rsidRDefault="00910A51" w:rsidP="005174D5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910A51" w:rsidRPr="00B62F70" w:rsidRDefault="00910A51" w:rsidP="005174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10A51" w:rsidRPr="00017B41" w:rsidRDefault="00910A51" w:rsidP="0051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:rsidR="00910A51" w:rsidRPr="00017B41" w:rsidRDefault="00910A51" w:rsidP="005174D5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10A51" w:rsidRPr="00017B41" w:rsidRDefault="00910A51" w:rsidP="0051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:rsidR="00910A51" w:rsidRPr="00017B41" w:rsidRDefault="00910A51" w:rsidP="005174D5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910A51" w:rsidRPr="00017B41" w:rsidTr="005174D5">
        <w:trPr>
          <w:trHeight w:val="41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910A51" w:rsidRDefault="00910A51" w:rsidP="005174D5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0B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Budowa</w:t>
            </w:r>
            <w:r w:rsidRPr="00CE503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kanalizacji deszczowej</w:t>
            </w:r>
          </w:p>
          <w:p w:rsidR="00910A51" w:rsidRPr="00017B41" w:rsidRDefault="00910A51" w:rsidP="005174D5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910A51" w:rsidRPr="00017B41" w:rsidRDefault="00910A51" w:rsidP="005174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10A51" w:rsidRPr="00017B41" w:rsidRDefault="00910A51" w:rsidP="005174D5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</w:t>
            </w:r>
          </w:p>
          <w:p w:rsidR="00910A51" w:rsidRDefault="00910A51" w:rsidP="005174D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</w:t>
            </w:r>
          </w:p>
          <w:p w:rsidR="00910A51" w:rsidRDefault="00910A51" w:rsidP="005174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910A51" w:rsidRPr="00017B41" w:rsidRDefault="00910A51" w:rsidP="005174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…………….…..………………………………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0A51" w:rsidRPr="00017B41" w:rsidRDefault="00910A51" w:rsidP="005174D5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0A51" w:rsidRPr="00B62F70" w:rsidRDefault="00910A51" w:rsidP="005174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10A51" w:rsidRPr="00017B41" w:rsidRDefault="00910A51" w:rsidP="005174D5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10A51" w:rsidRPr="00017B41" w:rsidTr="005174D5">
        <w:trPr>
          <w:trHeight w:val="417"/>
          <w:jc w:val="center"/>
        </w:trPr>
        <w:tc>
          <w:tcPr>
            <w:tcW w:w="1555" w:type="dxa"/>
            <w:vMerge/>
            <w:shd w:val="clear" w:color="auto" w:fill="auto"/>
          </w:tcPr>
          <w:p w:rsidR="00910A51" w:rsidRPr="00017B41" w:rsidRDefault="00910A51" w:rsidP="005174D5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910A51" w:rsidRPr="00017B41" w:rsidRDefault="00910A51" w:rsidP="005174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10A51" w:rsidRPr="00017B41" w:rsidRDefault="00910A51" w:rsidP="005174D5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</w:t>
            </w:r>
          </w:p>
          <w:p w:rsidR="00910A51" w:rsidRDefault="00910A51" w:rsidP="005174D5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</w:p>
          <w:p w:rsidR="00910A51" w:rsidRDefault="00910A51" w:rsidP="005174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910A51" w:rsidRDefault="00910A51" w:rsidP="005174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</w:t>
            </w:r>
          </w:p>
          <w:p w:rsidR="00910A51" w:rsidRDefault="00910A51" w:rsidP="005174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910A51" w:rsidRPr="00017B41" w:rsidRDefault="00910A51" w:rsidP="005174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…………….…..………………………………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0A51" w:rsidRPr="00017B41" w:rsidRDefault="00910A51" w:rsidP="005174D5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0A51" w:rsidRPr="00B62F70" w:rsidRDefault="00910A51" w:rsidP="005174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10A51" w:rsidRPr="00017B41" w:rsidRDefault="00910A51" w:rsidP="005174D5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10A51" w:rsidRDefault="00910A51" w:rsidP="00910A51">
      <w:bookmarkStart w:id="5" w:name="_Hlk100048036"/>
      <w:bookmarkEnd w:id="4"/>
      <w:r>
        <w:br w:type="page"/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842"/>
        <w:gridCol w:w="2268"/>
        <w:gridCol w:w="1276"/>
        <w:gridCol w:w="1418"/>
        <w:gridCol w:w="1134"/>
        <w:gridCol w:w="1134"/>
      </w:tblGrid>
      <w:tr w:rsidR="00910A51" w:rsidRPr="00017B41" w:rsidTr="005174D5">
        <w:trPr>
          <w:trHeight w:val="41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:rsidR="00910A51" w:rsidRPr="00017B41" w:rsidRDefault="00910A51" w:rsidP="005174D5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910A51" w:rsidRPr="00017B41" w:rsidRDefault="00910A51" w:rsidP="005174D5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</w:tcPr>
          <w:p w:rsidR="00910A51" w:rsidRPr="00017B41" w:rsidRDefault="00910A51" w:rsidP="005174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910A51" w:rsidRPr="00017B41" w:rsidRDefault="00910A51" w:rsidP="005174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910A51" w:rsidRPr="00017B41" w:rsidRDefault="00910A51" w:rsidP="005174D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910A51" w:rsidRPr="001A7C55" w:rsidRDefault="00910A51" w:rsidP="005174D5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całości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910A51" w:rsidRPr="00F82656" w:rsidRDefault="00910A51" w:rsidP="005174D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F8265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Wartość robót polegających na montażu oświetlenia ulicznego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910A51" w:rsidRPr="00017B41" w:rsidRDefault="00910A51" w:rsidP="005174D5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910A51" w:rsidRPr="00017B41" w:rsidTr="005174D5">
        <w:trPr>
          <w:trHeight w:val="842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:rsidR="00910A51" w:rsidRPr="00017B41" w:rsidRDefault="00910A51" w:rsidP="005174D5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:rsidR="00910A51" w:rsidRPr="00017B41" w:rsidRDefault="00910A51" w:rsidP="005174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910A51" w:rsidRPr="00017B41" w:rsidRDefault="00910A51" w:rsidP="005174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910A51" w:rsidRPr="00017B41" w:rsidRDefault="00910A51" w:rsidP="005174D5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10A51" w:rsidRPr="00017B41" w:rsidRDefault="00910A51" w:rsidP="005174D5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10A51" w:rsidRPr="00017B41" w:rsidRDefault="00910A51" w:rsidP="0051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910A51" w:rsidRPr="00017B41" w:rsidRDefault="00910A51" w:rsidP="0051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:rsidR="00910A51" w:rsidRPr="00017B4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910A51" w:rsidRPr="00017B41" w:rsidRDefault="00910A51" w:rsidP="0051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910A51" w:rsidRPr="00017B41" w:rsidRDefault="00910A51" w:rsidP="0051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:rsidR="00910A51" w:rsidRPr="00017B4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910A51" w:rsidRPr="00017B41" w:rsidTr="005174D5">
        <w:trPr>
          <w:trHeight w:val="77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910A51" w:rsidRPr="00017B41" w:rsidRDefault="00910A51" w:rsidP="005174D5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910A51" w:rsidRPr="00017B41" w:rsidRDefault="00910A51" w:rsidP="005174D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910A51" w:rsidRPr="00334F96" w:rsidRDefault="00910A51" w:rsidP="005174D5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Montaż o</w:t>
            </w:r>
            <w:r w:rsidRPr="003872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świetlenia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ulicznego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</w:t>
            </w:r>
          </w:p>
          <w:p w:rsidR="00910A51" w:rsidRPr="00017B41" w:rsidRDefault="00910A51" w:rsidP="005174D5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10A51" w:rsidRPr="00017B41" w:rsidTr="005174D5">
        <w:trPr>
          <w:trHeight w:val="1633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</w:t>
            </w:r>
          </w:p>
          <w:p w:rsidR="00910A51" w:rsidRPr="00017B41" w:rsidRDefault="00910A51" w:rsidP="005174D5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bookmarkEnd w:id="5"/>
    <w:p w:rsidR="009558E0" w:rsidRPr="008E3149" w:rsidRDefault="009558E0" w:rsidP="008E3149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:rsidR="008E3149" w:rsidRDefault="008E3149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2E5607" w:rsidRDefault="002E560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2E5607" w:rsidRDefault="002E560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2E5607" w:rsidRDefault="002E560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2E5607" w:rsidRDefault="002E560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2E5607" w:rsidRDefault="002E560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2E5607" w:rsidRDefault="002E560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2E5607" w:rsidRDefault="002E560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2E5607" w:rsidRDefault="002E560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2E5607" w:rsidRDefault="002E560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F30BBB" w:rsidRDefault="00F30BBB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910A51" w:rsidRDefault="00910A51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br w:type="page"/>
      </w:r>
    </w:p>
    <w:p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:rsidR="009558E0" w:rsidRPr="00337D4E" w:rsidRDefault="009558E0" w:rsidP="009558E0">
      <w:pPr>
        <w:rPr>
          <w:rFonts w:asciiTheme="minorHAnsi" w:hAnsiTheme="minorHAnsi" w:cstheme="minorHAnsi"/>
          <w:lang w:eastAsia="en-GB"/>
        </w:rPr>
      </w:pPr>
    </w:p>
    <w:p w:rsidR="009558E0" w:rsidRPr="00337D4E" w:rsidRDefault="009558E0" w:rsidP="009558E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:rsidR="009558E0" w:rsidRDefault="009558E0" w:rsidP="009558E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564BCE" w:rsidRPr="00564BCE" w:rsidRDefault="00564BCE" w:rsidP="009558E0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9558E0" w:rsidRPr="008505B1" w:rsidRDefault="009558E0" w:rsidP="00564BC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:rsidR="00910A51" w:rsidRPr="008A551D" w:rsidRDefault="00910A51" w:rsidP="00910A51">
      <w:pPr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910A51">
        <w:rPr>
          <w:b/>
          <w:sz w:val="28"/>
          <w:szCs w:val="28"/>
          <w:lang w:eastAsia="en-US" w:bidi="pl-PL"/>
        </w:rPr>
        <w:t>„Poprawa parametrów technicznych ul. Mickiewicza w Jastrzębiu-Zdroju”</w:t>
      </w:r>
    </w:p>
    <w:p w:rsidR="00B97794" w:rsidRDefault="00B97794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9558E0" w:rsidRPr="00F81EB9" w:rsidRDefault="009558E0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:rsidR="009558E0" w:rsidRPr="00F30BBB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337D4E" w:rsidTr="00207DD9">
        <w:tc>
          <w:tcPr>
            <w:tcW w:w="1620" w:type="dxa"/>
            <w:vAlign w:val="center"/>
          </w:tcPr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558E0" w:rsidRPr="00337D4E" w:rsidTr="00FF1E74">
        <w:trPr>
          <w:trHeight w:val="1398"/>
        </w:trPr>
        <w:tc>
          <w:tcPr>
            <w:tcW w:w="1620" w:type="dxa"/>
          </w:tcPr>
          <w:p w:rsidR="009558E0" w:rsidRPr="00337D4E" w:rsidRDefault="009558E0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</w:p>
          <w:p w:rsidR="009558E0" w:rsidRPr="002159A2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:rsidR="009558E0" w:rsidRPr="00D30C94" w:rsidRDefault="009558E0" w:rsidP="00207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910A51" w:rsidRPr="00337D4E" w:rsidTr="00FF1E74">
        <w:trPr>
          <w:trHeight w:val="1398"/>
        </w:trPr>
        <w:tc>
          <w:tcPr>
            <w:tcW w:w="1620" w:type="dxa"/>
          </w:tcPr>
          <w:p w:rsidR="00910A51" w:rsidRPr="00337D4E" w:rsidRDefault="00910A51" w:rsidP="00910A51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:rsidR="00910A51" w:rsidRPr="00337D4E" w:rsidRDefault="00910A51" w:rsidP="00910A51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:rsidR="00910A51" w:rsidRPr="00337D4E" w:rsidRDefault="00910A51" w:rsidP="00910A51">
            <w:pPr>
              <w:rPr>
                <w:rFonts w:asciiTheme="minorHAnsi" w:hAnsiTheme="minorHAnsi" w:cstheme="minorHAnsi"/>
              </w:rPr>
            </w:pPr>
          </w:p>
          <w:p w:rsidR="00910A51" w:rsidRPr="00337D4E" w:rsidRDefault="00910A51" w:rsidP="00910A51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:rsidR="00910A51" w:rsidRPr="00D30C94" w:rsidRDefault="00910A51" w:rsidP="00910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Kierownik robót</w:t>
            </w:r>
          </w:p>
        </w:tc>
        <w:tc>
          <w:tcPr>
            <w:tcW w:w="1620" w:type="dxa"/>
          </w:tcPr>
          <w:p w:rsidR="00910A51" w:rsidRPr="00337D4E" w:rsidRDefault="00910A51" w:rsidP="00910A51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910A51" w:rsidRPr="00337D4E" w:rsidRDefault="00910A51" w:rsidP="00910A51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Pr="00337D4E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AD3781" w:rsidRDefault="00AD37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AD3781" w:rsidRDefault="00AD37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20C81" w:rsidRDefault="00B20C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97794" w:rsidRDefault="00B9779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97794" w:rsidRDefault="00B97794" w:rsidP="009558E0">
      <w:pPr>
        <w:rPr>
          <w:rFonts w:asciiTheme="minorHAnsi" w:hAnsiTheme="minorHAnsi" w:cstheme="minorHAnsi"/>
          <w:b/>
          <w:sz w:val="24"/>
          <w:szCs w:val="24"/>
        </w:rPr>
      </w:pPr>
      <w:bookmarkStart w:id="6" w:name="_GoBack"/>
      <w:bookmarkEnd w:id="6"/>
    </w:p>
    <w:sectPr w:rsidR="00B97794" w:rsidSect="005233A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284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881" w:rsidRDefault="00166881">
      <w:r>
        <w:separator/>
      </w:r>
    </w:p>
  </w:endnote>
  <w:endnote w:type="continuationSeparator" w:id="0">
    <w:p w:rsidR="00166881" w:rsidRDefault="0016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881" w:rsidRDefault="00166881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6881" w:rsidRDefault="00166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881" w:rsidRDefault="0016688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:rsidR="00166881" w:rsidRDefault="001668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881" w:rsidRDefault="00166881">
      <w:r>
        <w:separator/>
      </w:r>
    </w:p>
  </w:footnote>
  <w:footnote w:type="continuationSeparator" w:id="0">
    <w:p w:rsidR="00166881" w:rsidRDefault="00166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881" w:rsidRDefault="00166881" w:rsidP="00CE03CE">
    <w:pPr>
      <w:pStyle w:val="Nagwek"/>
      <w:jc w:val="right"/>
      <w:rPr>
        <w:sz w:val="20"/>
        <w:szCs w:val="18"/>
        <w:lang w:val="pl-PL"/>
      </w:rPr>
    </w:pPr>
  </w:p>
  <w:p w:rsidR="00166881" w:rsidRPr="004C5E9D" w:rsidRDefault="00166881" w:rsidP="00CE03CE">
    <w:pPr>
      <w:pStyle w:val="Nagwek"/>
      <w:jc w:val="right"/>
      <w:rPr>
        <w:sz w:val="20"/>
        <w:szCs w:val="18"/>
        <w:lang w:val="pl-PL"/>
      </w:rPr>
    </w:pP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106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2023</w:t>
    </w:r>
  </w:p>
  <w:p w:rsidR="00166881" w:rsidRPr="00802663" w:rsidRDefault="00166881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881" w:rsidRPr="00EC70A8" w:rsidRDefault="00166881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187C37"/>
    <w:multiLevelType w:val="multilevel"/>
    <w:tmpl w:val="D17E81C0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4" w15:restartNumberingAfterBreak="0">
    <w:nsid w:val="03AB6E85"/>
    <w:multiLevelType w:val="hybridMultilevel"/>
    <w:tmpl w:val="7708C91C"/>
    <w:lvl w:ilvl="0" w:tplc="0415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6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62794"/>
    <w:multiLevelType w:val="hybridMultilevel"/>
    <w:tmpl w:val="48B00D0A"/>
    <w:lvl w:ilvl="0" w:tplc="74B4771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A804AB"/>
    <w:multiLevelType w:val="multilevel"/>
    <w:tmpl w:val="C660D9D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467A1D"/>
    <w:multiLevelType w:val="hybridMultilevel"/>
    <w:tmpl w:val="68C84BE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4C7054"/>
    <w:multiLevelType w:val="hybridMultilevel"/>
    <w:tmpl w:val="2166C8A0"/>
    <w:lvl w:ilvl="0" w:tplc="453C9AB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4E52F7"/>
    <w:multiLevelType w:val="hybridMultilevel"/>
    <w:tmpl w:val="21004BB2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262284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7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0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3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6F2E8C"/>
    <w:multiLevelType w:val="hybridMultilevel"/>
    <w:tmpl w:val="ACC6A376"/>
    <w:lvl w:ilvl="0" w:tplc="63E6F712">
      <w:start w:val="1"/>
      <w:numFmt w:val="decimal"/>
      <w:lvlText w:val="%1)"/>
      <w:lvlJc w:val="left"/>
      <w:pPr>
        <w:ind w:left="786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27EE0EA9"/>
    <w:multiLevelType w:val="hybridMultilevel"/>
    <w:tmpl w:val="543CD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9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1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5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7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2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3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4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A342AC9"/>
    <w:multiLevelType w:val="hybridMultilevel"/>
    <w:tmpl w:val="47CA86D8"/>
    <w:lvl w:ilvl="0" w:tplc="3B1030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0734E55"/>
    <w:multiLevelType w:val="hybridMultilevel"/>
    <w:tmpl w:val="34F64510"/>
    <w:lvl w:ilvl="0" w:tplc="C77217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4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5" w15:restartNumberingAfterBreak="0">
    <w:nsid w:val="42CF2FDA"/>
    <w:multiLevelType w:val="hybridMultilevel"/>
    <w:tmpl w:val="1EB43FA4"/>
    <w:lvl w:ilvl="0" w:tplc="DDF6A05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43C05D65"/>
    <w:multiLevelType w:val="multilevel"/>
    <w:tmpl w:val="89589C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lowerLetter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77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6F13D97"/>
    <w:multiLevelType w:val="hybridMultilevel"/>
    <w:tmpl w:val="C6F89F4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0908C55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2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4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5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0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1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6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7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A3C7D8C"/>
    <w:multiLevelType w:val="hybridMultilevel"/>
    <w:tmpl w:val="4AEEDA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2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5CEC1176"/>
    <w:multiLevelType w:val="multilevel"/>
    <w:tmpl w:val="DBF6214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5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4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A1444E0"/>
    <w:multiLevelType w:val="hybridMultilevel"/>
    <w:tmpl w:val="0B2AB65E"/>
    <w:lvl w:ilvl="0" w:tplc="EBE44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2" w15:restartNumberingAfterBreak="0">
    <w:nsid w:val="743D10F6"/>
    <w:multiLevelType w:val="hybridMultilevel"/>
    <w:tmpl w:val="681A24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4" w15:restartNumberingAfterBreak="0">
    <w:nsid w:val="74CE52B7"/>
    <w:multiLevelType w:val="hybridMultilevel"/>
    <w:tmpl w:val="34AAE53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5EC3783"/>
    <w:multiLevelType w:val="hybridMultilevel"/>
    <w:tmpl w:val="B6542AD2"/>
    <w:lvl w:ilvl="0" w:tplc="72628A2A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7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0" w15:restartNumberingAfterBreak="0">
    <w:nsid w:val="79AA4054"/>
    <w:multiLevelType w:val="hybridMultilevel"/>
    <w:tmpl w:val="0E1A65B4"/>
    <w:lvl w:ilvl="0" w:tplc="2B6420B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2B6420BA">
      <w:start w:val="1"/>
      <w:numFmt w:val="lowerLetter"/>
      <w:lvlText w:val="%3)"/>
      <w:lvlJc w:val="left"/>
      <w:pPr>
        <w:ind w:left="258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125"/>
  </w:num>
  <w:num w:numId="4">
    <w:abstractNumId w:val="61"/>
  </w:num>
  <w:num w:numId="5">
    <w:abstractNumId w:val="102"/>
  </w:num>
  <w:num w:numId="6">
    <w:abstractNumId w:val="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7"/>
  </w:num>
  <w:num w:numId="8">
    <w:abstractNumId w:val="69"/>
  </w:num>
  <w:num w:numId="9">
    <w:abstractNumId w:val="107"/>
  </w:num>
  <w:num w:numId="10">
    <w:abstractNumId w:val="94"/>
  </w:num>
  <w:num w:numId="11">
    <w:abstractNumId w:val="42"/>
  </w:num>
  <w:num w:numId="12">
    <w:abstractNumId w:val="36"/>
  </w:num>
  <w:num w:numId="13">
    <w:abstractNumId w:val="90"/>
  </w:num>
  <w:num w:numId="1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1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8"/>
  </w:num>
  <w:num w:numId="22">
    <w:abstractNumId w:val="74"/>
  </w:num>
  <w:num w:numId="23">
    <w:abstractNumId w:val="12"/>
  </w:num>
  <w:num w:numId="24">
    <w:abstractNumId w:val="101"/>
  </w:num>
  <w:num w:numId="25">
    <w:abstractNumId w:val="73"/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3"/>
  </w:num>
  <w:num w:numId="28">
    <w:abstractNumId w:val="119"/>
  </w:num>
  <w:num w:numId="29">
    <w:abstractNumId w:val="118"/>
  </w:num>
  <w:num w:numId="30">
    <w:abstractNumId w:val="80"/>
  </w:num>
  <w:num w:numId="31">
    <w:abstractNumId w:val="43"/>
  </w:num>
  <w:num w:numId="32">
    <w:abstractNumId w:val="108"/>
  </w:num>
  <w:num w:numId="33">
    <w:abstractNumId w:val="34"/>
  </w:num>
  <w:num w:numId="34">
    <w:abstractNumId w:val="35"/>
  </w:num>
  <w:num w:numId="35">
    <w:abstractNumId w:val="20"/>
  </w:num>
  <w:num w:numId="36">
    <w:abstractNumId w:val="77"/>
  </w:num>
  <w:num w:numId="37">
    <w:abstractNumId w:val="22"/>
  </w:num>
  <w:num w:numId="38">
    <w:abstractNumId w:val="122"/>
  </w:num>
  <w:num w:numId="39">
    <w:abstractNumId w:val="65"/>
  </w:num>
  <w:num w:numId="40">
    <w:abstractNumId w:val="30"/>
  </w:num>
  <w:num w:numId="41">
    <w:abstractNumId w:val="100"/>
  </w:num>
  <w:num w:numId="42">
    <w:abstractNumId w:val="25"/>
  </w:num>
  <w:num w:numId="43">
    <w:abstractNumId w:val="113"/>
  </w:num>
  <w:num w:numId="44">
    <w:abstractNumId w:val="29"/>
  </w:num>
  <w:num w:numId="45">
    <w:abstractNumId w:val="57"/>
  </w:num>
  <w:num w:numId="46">
    <w:abstractNumId w:val="124"/>
  </w:num>
  <w:num w:numId="47">
    <w:abstractNumId w:val="110"/>
  </w:num>
  <w:num w:numId="48">
    <w:abstractNumId w:val="104"/>
  </w:num>
  <w:num w:numId="49">
    <w:abstractNumId w:val="121"/>
  </w:num>
  <w:num w:numId="50">
    <w:abstractNumId w:val="55"/>
  </w:num>
  <w:num w:numId="51">
    <w:abstractNumId w:val="16"/>
  </w:num>
  <w:num w:numId="52">
    <w:abstractNumId w:val="33"/>
  </w:num>
  <w:num w:numId="53">
    <w:abstractNumId w:val="86"/>
  </w:num>
  <w:num w:numId="54">
    <w:abstractNumId w:val="81"/>
  </w:num>
  <w:num w:numId="55">
    <w:abstractNumId w:val="84"/>
  </w:num>
  <w:num w:numId="56">
    <w:abstractNumId w:val="54"/>
  </w:num>
  <w:num w:numId="57">
    <w:abstractNumId w:val="79"/>
  </w:num>
  <w:num w:numId="5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0"/>
  </w:num>
  <w:num w:numId="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1"/>
  </w:num>
  <w:num w:numId="62">
    <w:abstractNumId w:val="52"/>
  </w:num>
  <w:num w:numId="63">
    <w:abstractNumId w:val="38"/>
  </w:num>
  <w:num w:numId="64">
    <w:abstractNumId w:val="26"/>
  </w:num>
  <w:num w:numId="6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6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47"/>
  </w:num>
  <w:num w:numId="7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5"/>
  </w:num>
  <w:num w:numId="74">
    <w:abstractNumId w:val="99"/>
  </w:num>
  <w:num w:numId="7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1"/>
  </w:num>
  <w:num w:numId="78">
    <w:abstractNumId w:val="1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5"/>
  </w:num>
  <w:num w:numId="85">
    <w:abstractNumId w:val="19"/>
  </w:num>
  <w:num w:numId="86">
    <w:abstractNumId w:val="8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7">
    <w:abstractNumId w:val="111"/>
  </w:num>
  <w:num w:numId="88">
    <w:abstractNumId w:val="17"/>
  </w:num>
  <w:num w:numId="89">
    <w:abstractNumId w:val="28"/>
  </w:num>
  <w:num w:numId="90">
    <w:abstractNumId w:val="50"/>
  </w:num>
  <w:num w:numId="91">
    <w:abstractNumId w:val="109"/>
  </w:num>
  <w:num w:numId="92">
    <w:abstractNumId w:val="21"/>
  </w:num>
  <w:num w:numId="93">
    <w:abstractNumId w:val="105"/>
  </w:num>
  <w:num w:numId="94">
    <w:abstractNumId w:val="106"/>
  </w:num>
  <w:num w:numId="95">
    <w:abstractNumId w:val="18"/>
  </w:num>
  <w:num w:numId="96">
    <w:abstractNumId w:val="114"/>
  </w:num>
  <w:num w:numId="97">
    <w:abstractNumId w:val="85"/>
  </w:num>
  <w:num w:numId="98">
    <w:abstractNumId w:val="89"/>
  </w:num>
  <w:num w:numId="99">
    <w:abstractNumId w:val="49"/>
  </w:num>
  <w:num w:numId="100">
    <w:abstractNumId w:val="98"/>
  </w:num>
  <w:num w:numId="101">
    <w:abstractNumId w:val="51"/>
  </w:num>
  <w:num w:numId="102">
    <w:abstractNumId w:val="78"/>
  </w:num>
  <w:num w:numId="103">
    <w:abstractNumId w:val="24"/>
  </w:num>
  <w:num w:numId="104">
    <w:abstractNumId w:val="72"/>
  </w:num>
  <w:num w:numId="105">
    <w:abstractNumId w:val="48"/>
  </w:num>
  <w:num w:numId="106">
    <w:abstractNumId w:val="60"/>
  </w:num>
  <w:num w:numId="10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4"/>
  </w:num>
  <w:num w:numId="110">
    <w:abstractNumId w:val="112"/>
  </w:num>
  <w:num w:numId="111">
    <w:abstractNumId w:val="83"/>
    <w:lvlOverride w:ilvl="0">
      <w:lvl w:ilvl="0">
        <w:start w:val="1"/>
        <w:numFmt w:val="decimal"/>
        <w:lvlText w:val="%1.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lvl>
    </w:lvlOverride>
  </w:num>
  <w:num w:numId="112">
    <w:abstractNumId w:val="75"/>
  </w:num>
  <w:num w:numId="113">
    <w:abstractNumId w:val="66"/>
  </w:num>
  <w:num w:numId="1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03"/>
    <w:lvlOverride w:ilvl="0">
      <w:startOverride w:val="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15"/>
  </w:num>
  <w:num w:numId="120">
    <w:abstractNumId w:val="120"/>
  </w:num>
  <w:num w:numId="121">
    <w:abstractNumId w:val="37"/>
  </w:num>
  <w:num w:numId="122">
    <w:abstractNumId w:val="76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8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24B4"/>
    <w:rsid w:val="000035D6"/>
    <w:rsid w:val="00003E75"/>
    <w:rsid w:val="00003E78"/>
    <w:rsid w:val="00003F30"/>
    <w:rsid w:val="00004625"/>
    <w:rsid w:val="00005965"/>
    <w:rsid w:val="0000597B"/>
    <w:rsid w:val="000066AD"/>
    <w:rsid w:val="000067F2"/>
    <w:rsid w:val="00006860"/>
    <w:rsid w:val="00007743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17E67"/>
    <w:rsid w:val="0002060C"/>
    <w:rsid w:val="000207FA"/>
    <w:rsid w:val="00020973"/>
    <w:rsid w:val="00020D42"/>
    <w:rsid w:val="00021B97"/>
    <w:rsid w:val="00021FCA"/>
    <w:rsid w:val="00022FCD"/>
    <w:rsid w:val="00023192"/>
    <w:rsid w:val="0002332C"/>
    <w:rsid w:val="0002445A"/>
    <w:rsid w:val="0002449D"/>
    <w:rsid w:val="000246C4"/>
    <w:rsid w:val="000249A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024"/>
    <w:rsid w:val="000301CF"/>
    <w:rsid w:val="000305B8"/>
    <w:rsid w:val="00030765"/>
    <w:rsid w:val="00030B75"/>
    <w:rsid w:val="00030C5A"/>
    <w:rsid w:val="00030E24"/>
    <w:rsid w:val="000313FC"/>
    <w:rsid w:val="00031665"/>
    <w:rsid w:val="000321B8"/>
    <w:rsid w:val="00032227"/>
    <w:rsid w:val="00032A4E"/>
    <w:rsid w:val="0003300D"/>
    <w:rsid w:val="00033879"/>
    <w:rsid w:val="00033957"/>
    <w:rsid w:val="00033B48"/>
    <w:rsid w:val="000348BA"/>
    <w:rsid w:val="00034B53"/>
    <w:rsid w:val="000350EC"/>
    <w:rsid w:val="00035812"/>
    <w:rsid w:val="00035F81"/>
    <w:rsid w:val="0003625D"/>
    <w:rsid w:val="000373D1"/>
    <w:rsid w:val="00037610"/>
    <w:rsid w:val="00037EB1"/>
    <w:rsid w:val="00037F5D"/>
    <w:rsid w:val="00040E61"/>
    <w:rsid w:val="00041139"/>
    <w:rsid w:val="000427CC"/>
    <w:rsid w:val="000428EE"/>
    <w:rsid w:val="00042A6D"/>
    <w:rsid w:val="00042B3C"/>
    <w:rsid w:val="00042EC9"/>
    <w:rsid w:val="00043223"/>
    <w:rsid w:val="00043618"/>
    <w:rsid w:val="00043DB6"/>
    <w:rsid w:val="00044E1D"/>
    <w:rsid w:val="00045061"/>
    <w:rsid w:val="000452B3"/>
    <w:rsid w:val="000462BF"/>
    <w:rsid w:val="00046490"/>
    <w:rsid w:val="000475CF"/>
    <w:rsid w:val="00047680"/>
    <w:rsid w:val="00047809"/>
    <w:rsid w:val="00047997"/>
    <w:rsid w:val="00047B7E"/>
    <w:rsid w:val="0005051A"/>
    <w:rsid w:val="00050CE5"/>
    <w:rsid w:val="00050E91"/>
    <w:rsid w:val="000511F8"/>
    <w:rsid w:val="00052517"/>
    <w:rsid w:val="0005342C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572B7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915"/>
    <w:rsid w:val="00063DF4"/>
    <w:rsid w:val="000645EF"/>
    <w:rsid w:val="000646FE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1A5"/>
    <w:rsid w:val="0007490D"/>
    <w:rsid w:val="0007526A"/>
    <w:rsid w:val="00075B7A"/>
    <w:rsid w:val="000761E0"/>
    <w:rsid w:val="000767DD"/>
    <w:rsid w:val="000768CE"/>
    <w:rsid w:val="00076A95"/>
    <w:rsid w:val="000772F8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AB9"/>
    <w:rsid w:val="00084D7F"/>
    <w:rsid w:val="00085666"/>
    <w:rsid w:val="000867C1"/>
    <w:rsid w:val="0008683F"/>
    <w:rsid w:val="0008697C"/>
    <w:rsid w:val="000872D1"/>
    <w:rsid w:val="00087730"/>
    <w:rsid w:val="000877F5"/>
    <w:rsid w:val="00087C9A"/>
    <w:rsid w:val="00087EA2"/>
    <w:rsid w:val="000900A4"/>
    <w:rsid w:val="000904A6"/>
    <w:rsid w:val="0009097E"/>
    <w:rsid w:val="00090B1D"/>
    <w:rsid w:val="00091173"/>
    <w:rsid w:val="00091359"/>
    <w:rsid w:val="000915B6"/>
    <w:rsid w:val="0009263D"/>
    <w:rsid w:val="00092A5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386"/>
    <w:rsid w:val="000964CA"/>
    <w:rsid w:val="00096F4E"/>
    <w:rsid w:val="000971FE"/>
    <w:rsid w:val="000978DB"/>
    <w:rsid w:val="00097D40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11"/>
    <w:rsid w:val="000B1389"/>
    <w:rsid w:val="000B160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3B9"/>
    <w:rsid w:val="000C050A"/>
    <w:rsid w:val="000C05FD"/>
    <w:rsid w:val="000C0699"/>
    <w:rsid w:val="000C0708"/>
    <w:rsid w:val="000C09BC"/>
    <w:rsid w:val="000C109D"/>
    <w:rsid w:val="000C11BC"/>
    <w:rsid w:val="000C1B56"/>
    <w:rsid w:val="000C27EE"/>
    <w:rsid w:val="000C29AD"/>
    <w:rsid w:val="000C3C11"/>
    <w:rsid w:val="000C4F04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5EE"/>
    <w:rsid w:val="000D1AEE"/>
    <w:rsid w:val="000D1E12"/>
    <w:rsid w:val="000D2820"/>
    <w:rsid w:val="000D3AF4"/>
    <w:rsid w:val="000D40C3"/>
    <w:rsid w:val="000D4497"/>
    <w:rsid w:val="000D4682"/>
    <w:rsid w:val="000D4F2E"/>
    <w:rsid w:val="000D4FDD"/>
    <w:rsid w:val="000D5190"/>
    <w:rsid w:val="000D53E6"/>
    <w:rsid w:val="000D5D9B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5A00"/>
    <w:rsid w:val="000E64B6"/>
    <w:rsid w:val="000E6D51"/>
    <w:rsid w:val="000E6F69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544"/>
    <w:rsid w:val="000F385C"/>
    <w:rsid w:val="000F3DAE"/>
    <w:rsid w:val="000F3DBA"/>
    <w:rsid w:val="000F4592"/>
    <w:rsid w:val="000F48A5"/>
    <w:rsid w:val="000F4FEB"/>
    <w:rsid w:val="000F51A9"/>
    <w:rsid w:val="000F5702"/>
    <w:rsid w:val="000F5BD4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47A"/>
    <w:rsid w:val="00106805"/>
    <w:rsid w:val="001074DF"/>
    <w:rsid w:val="001076DB"/>
    <w:rsid w:val="00107A43"/>
    <w:rsid w:val="00110040"/>
    <w:rsid w:val="001104C6"/>
    <w:rsid w:val="00110A85"/>
    <w:rsid w:val="001110D7"/>
    <w:rsid w:val="00111D3D"/>
    <w:rsid w:val="001125AC"/>
    <w:rsid w:val="00112B42"/>
    <w:rsid w:val="00112D9F"/>
    <w:rsid w:val="00113217"/>
    <w:rsid w:val="00113490"/>
    <w:rsid w:val="0011430A"/>
    <w:rsid w:val="001147CE"/>
    <w:rsid w:val="00114C40"/>
    <w:rsid w:val="00115456"/>
    <w:rsid w:val="00115C80"/>
    <w:rsid w:val="001171AE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C1F"/>
    <w:rsid w:val="00130E39"/>
    <w:rsid w:val="0013111A"/>
    <w:rsid w:val="0013173F"/>
    <w:rsid w:val="00132446"/>
    <w:rsid w:val="00132D68"/>
    <w:rsid w:val="00132EF2"/>
    <w:rsid w:val="0013300E"/>
    <w:rsid w:val="00133CED"/>
    <w:rsid w:val="00133E0A"/>
    <w:rsid w:val="00134004"/>
    <w:rsid w:val="00136028"/>
    <w:rsid w:val="0013631C"/>
    <w:rsid w:val="001379A6"/>
    <w:rsid w:val="0014104A"/>
    <w:rsid w:val="001411A8"/>
    <w:rsid w:val="0014183C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565F"/>
    <w:rsid w:val="0014649F"/>
    <w:rsid w:val="001464E5"/>
    <w:rsid w:val="00146BD1"/>
    <w:rsid w:val="001475E5"/>
    <w:rsid w:val="0014770F"/>
    <w:rsid w:val="00150261"/>
    <w:rsid w:val="00150950"/>
    <w:rsid w:val="00151F72"/>
    <w:rsid w:val="00152786"/>
    <w:rsid w:val="001528C8"/>
    <w:rsid w:val="001531DF"/>
    <w:rsid w:val="0015351C"/>
    <w:rsid w:val="001547A7"/>
    <w:rsid w:val="00154E3E"/>
    <w:rsid w:val="00155193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6024F"/>
    <w:rsid w:val="001603D2"/>
    <w:rsid w:val="001603F3"/>
    <w:rsid w:val="0016067A"/>
    <w:rsid w:val="00161761"/>
    <w:rsid w:val="00163164"/>
    <w:rsid w:val="001631B2"/>
    <w:rsid w:val="00163668"/>
    <w:rsid w:val="00163B60"/>
    <w:rsid w:val="00163EA7"/>
    <w:rsid w:val="00165526"/>
    <w:rsid w:val="00165542"/>
    <w:rsid w:val="00166118"/>
    <w:rsid w:val="00166881"/>
    <w:rsid w:val="001672B3"/>
    <w:rsid w:val="001675C2"/>
    <w:rsid w:val="001677BE"/>
    <w:rsid w:val="0016799B"/>
    <w:rsid w:val="00167AAE"/>
    <w:rsid w:val="00167F87"/>
    <w:rsid w:val="00170694"/>
    <w:rsid w:val="00170B89"/>
    <w:rsid w:val="001713C7"/>
    <w:rsid w:val="00171B55"/>
    <w:rsid w:val="00171F77"/>
    <w:rsid w:val="001729A5"/>
    <w:rsid w:val="00172B60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1A5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722C"/>
    <w:rsid w:val="001873CF"/>
    <w:rsid w:val="00187A35"/>
    <w:rsid w:val="00187F98"/>
    <w:rsid w:val="00190399"/>
    <w:rsid w:val="0019087D"/>
    <w:rsid w:val="00190985"/>
    <w:rsid w:val="00190D6C"/>
    <w:rsid w:val="00191614"/>
    <w:rsid w:val="00191FDC"/>
    <w:rsid w:val="001924F5"/>
    <w:rsid w:val="00193685"/>
    <w:rsid w:val="00193CBC"/>
    <w:rsid w:val="001942D7"/>
    <w:rsid w:val="00194E27"/>
    <w:rsid w:val="00195392"/>
    <w:rsid w:val="001955DD"/>
    <w:rsid w:val="00195CFC"/>
    <w:rsid w:val="00196282"/>
    <w:rsid w:val="0019707B"/>
    <w:rsid w:val="001971AD"/>
    <w:rsid w:val="0019755D"/>
    <w:rsid w:val="00197601"/>
    <w:rsid w:val="00197EE7"/>
    <w:rsid w:val="001A0160"/>
    <w:rsid w:val="001A036E"/>
    <w:rsid w:val="001A056B"/>
    <w:rsid w:val="001A05D9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0C0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E3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19F6"/>
    <w:rsid w:val="001C293D"/>
    <w:rsid w:val="001C2954"/>
    <w:rsid w:val="001C2F61"/>
    <w:rsid w:val="001C3126"/>
    <w:rsid w:val="001C3478"/>
    <w:rsid w:val="001C3F8F"/>
    <w:rsid w:val="001C4133"/>
    <w:rsid w:val="001C44DE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53E"/>
    <w:rsid w:val="001D2815"/>
    <w:rsid w:val="001D299B"/>
    <w:rsid w:val="001D2ED8"/>
    <w:rsid w:val="001D303C"/>
    <w:rsid w:val="001D329B"/>
    <w:rsid w:val="001D3BCB"/>
    <w:rsid w:val="001D3D3A"/>
    <w:rsid w:val="001D3D7B"/>
    <w:rsid w:val="001D4315"/>
    <w:rsid w:val="001D4765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5C8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3BA"/>
    <w:rsid w:val="001F3417"/>
    <w:rsid w:val="001F3458"/>
    <w:rsid w:val="001F351E"/>
    <w:rsid w:val="001F3F8E"/>
    <w:rsid w:val="001F3FB6"/>
    <w:rsid w:val="001F4D97"/>
    <w:rsid w:val="001F567F"/>
    <w:rsid w:val="001F5C7A"/>
    <w:rsid w:val="001F7211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E47"/>
    <w:rsid w:val="00202F47"/>
    <w:rsid w:val="00203033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2A"/>
    <w:rsid w:val="00210628"/>
    <w:rsid w:val="002107F8"/>
    <w:rsid w:val="00210A39"/>
    <w:rsid w:val="002114D7"/>
    <w:rsid w:val="00211881"/>
    <w:rsid w:val="00211AA8"/>
    <w:rsid w:val="00213243"/>
    <w:rsid w:val="00213930"/>
    <w:rsid w:val="0021468B"/>
    <w:rsid w:val="002146EA"/>
    <w:rsid w:val="00214A7A"/>
    <w:rsid w:val="0021583C"/>
    <w:rsid w:val="002159A2"/>
    <w:rsid w:val="00215CA2"/>
    <w:rsid w:val="00216493"/>
    <w:rsid w:val="0021655F"/>
    <w:rsid w:val="002169BF"/>
    <w:rsid w:val="00216DC6"/>
    <w:rsid w:val="002170A0"/>
    <w:rsid w:val="002200D4"/>
    <w:rsid w:val="002209FA"/>
    <w:rsid w:val="00220C70"/>
    <w:rsid w:val="0022143A"/>
    <w:rsid w:val="00221844"/>
    <w:rsid w:val="00221D4D"/>
    <w:rsid w:val="00221FAD"/>
    <w:rsid w:val="00222059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57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6CEB"/>
    <w:rsid w:val="00237B2F"/>
    <w:rsid w:val="00240898"/>
    <w:rsid w:val="002416D0"/>
    <w:rsid w:val="00242948"/>
    <w:rsid w:val="00242F9F"/>
    <w:rsid w:val="00243B35"/>
    <w:rsid w:val="00243E4C"/>
    <w:rsid w:val="00243F5F"/>
    <w:rsid w:val="00244316"/>
    <w:rsid w:val="00244C33"/>
    <w:rsid w:val="00245069"/>
    <w:rsid w:val="002460C6"/>
    <w:rsid w:val="002462FB"/>
    <w:rsid w:val="00246AD3"/>
    <w:rsid w:val="002473D2"/>
    <w:rsid w:val="00247782"/>
    <w:rsid w:val="00247836"/>
    <w:rsid w:val="00247A36"/>
    <w:rsid w:val="00247C3C"/>
    <w:rsid w:val="00247E71"/>
    <w:rsid w:val="00250940"/>
    <w:rsid w:val="00250E0D"/>
    <w:rsid w:val="00250F22"/>
    <w:rsid w:val="00251AFF"/>
    <w:rsid w:val="0025213D"/>
    <w:rsid w:val="00253A47"/>
    <w:rsid w:val="00253A4D"/>
    <w:rsid w:val="00254225"/>
    <w:rsid w:val="002545DD"/>
    <w:rsid w:val="00254944"/>
    <w:rsid w:val="00255047"/>
    <w:rsid w:val="0025579D"/>
    <w:rsid w:val="00255A2B"/>
    <w:rsid w:val="00255B98"/>
    <w:rsid w:val="00255BA6"/>
    <w:rsid w:val="00255FA7"/>
    <w:rsid w:val="002562AE"/>
    <w:rsid w:val="00256773"/>
    <w:rsid w:val="002569EA"/>
    <w:rsid w:val="00256FAB"/>
    <w:rsid w:val="0025708D"/>
    <w:rsid w:val="00257783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243"/>
    <w:rsid w:val="002664A5"/>
    <w:rsid w:val="0026741D"/>
    <w:rsid w:val="0027003E"/>
    <w:rsid w:val="00270443"/>
    <w:rsid w:val="0027053C"/>
    <w:rsid w:val="002705C4"/>
    <w:rsid w:val="00270CFB"/>
    <w:rsid w:val="0027126B"/>
    <w:rsid w:val="0027130F"/>
    <w:rsid w:val="00271313"/>
    <w:rsid w:val="002717E8"/>
    <w:rsid w:val="00271AD6"/>
    <w:rsid w:val="00272C59"/>
    <w:rsid w:val="0027362D"/>
    <w:rsid w:val="002739D7"/>
    <w:rsid w:val="00273C3E"/>
    <w:rsid w:val="00273EC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30"/>
    <w:rsid w:val="002773E4"/>
    <w:rsid w:val="00277C02"/>
    <w:rsid w:val="00280D98"/>
    <w:rsid w:val="00281064"/>
    <w:rsid w:val="00282553"/>
    <w:rsid w:val="0028256D"/>
    <w:rsid w:val="00282B19"/>
    <w:rsid w:val="00282B34"/>
    <w:rsid w:val="00282E2E"/>
    <w:rsid w:val="00282F16"/>
    <w:rsid w:val="00283031"/>
    <w:rsid w:val="002831A1"/>
    <w:rsid w:val="002835BA"/>
    <w:rsid w:val="0028374E"/>
    <w:rsid w:val="00283ED1"/>
    <w:rsid w:val="0028448E"/>
    <w:rsid w:val="0028610A"/>
    <w:rsid w:val="00286344"/>
    <w:rsid w:val="00286492"/>
    <w:rsid w:val="00286596"/>
    <w:rsid w:val="00286C39"/>
    <w:rsid w:val="002873D3"/>
    <w:rsid w:val="002876F0"/>
    <w:rsid w:val="00287851"/>
    <w:rsid w:val="00287A56"/>
    <w:rsid w:val="00290720"/>
    <w:rsid w:val="00292BC8"/>
    <w:rsid w:val="00295EA6"/>
    <w:rsid w:val="002964EB"/>
    <w:rsid w:val="00296D08"/>
    <w:rsid w:val="002975E4"/>
    <w:rsid w:val="00297AB2"/>
    <w:rsid w:val="002A002A"/>
    <w:rsid w:val="002A05D4"/>
    <w:rsid w:val="002A06BF"/>
    <w:rsid w:val="002A0A14"/>
    <w:rsid w:val="002A162F"/>
    <w:rsid w:val="002A1EFF"/>
    <w:rsid w:val="002A251A"/>
    <w:rsid w:val="002A2D09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C91"/>
    <w:rsid w:val="002B2E3F"/>
    <w:rsid w:val="002B3342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C69"/>
    <w:rsid w:val="002C1034"/>
    <w:rsid w:val="002C104D"/>
    <w:rsid w:val="002C1C25"/>
    <w:rsid w:val="002C1CD0"/>
    <w:rsid w:val="002C1EBC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5"/>
    <w:rsid w:val="002D3FFB"/>
    <w:rsid w:val="002D434F"/>
    <w:rsid w:val="002D448D"/>
    <w:rsid w:val="002D4D28"/>
    <w:rsid w:val="002D50B9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1822"/>
    <w:rsid w:val="002E2AF3"/>
    <w:rsid w:val="002E4A77"/>
    <w:rsid w:val="002E560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1BCE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9E6"/>
    <w:rsid w:val="00300A6D"/>
    <w:rsid w:val="00300B51"/>
    <w:rsid w:val="003010B3"/>
    <w:rsid w:val="003039ED"/>
    <w:rsid w:val="00304104"/>
    <w:rsid w:val="00305E67"/>
    <w:rsid w:val="003077FB"/>
    <w:rsid w:val="00307D5D"/>
    <w:rsid w:val="00310983"/>
    <w:rsid w:val="00310992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C93"/>
    <w:rsid w:val="00313D91"/>
    <w:rsid w:val="003143E0"/>
    <w:rsid w:val="003144F4"/>
    <w:rsid w:val="00314C6A"/>
    <w:rsid w:val="003170EE"/>
    <w:rsid w:val="00317795"/>
    <w:rsid w:val="003177C0"/>
    <w:rsid w:val="00317894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B4D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304C"/>
    <w:rsid w:val="00333C96"/>
    <w:rsid w:val="00333E22"/>
    <w:rsid w:val="00334019"/>
    <w:rsid w:val="00334555"/>
    <w:rsid w:val="00334B38"/>
    <w:rsid w:val="003350BA"/>
    <w:rsid w:val="00335D56"/>
    <w:rsid w:val="00335ED7"/>
    <w:rsid w:val="00336090"/>
    <w:rsid w:val="003363BE"/>
    <w:rsid w:val="00336597"/>
    <w:rsid w:val="00336628"/>
    <w:rsid w:val="00336842"/>
    <w:rsid w:val="003372E4"/>
    <w:rsid w:val="00337E0B"/>
    <w:rsid w:val="00337FCD"/>
    <w:rsid w:val="00342261"/>
    <w:rsid w:val="00342856"/>
    <w:rsid w:val="003429B7"/>
    <w:rsid w:val="00342B6C"/>
    <w:rsid w:val="00343BAD"/>
    <w:rsid w:val="00343FFD"/>
    <w:rsid w:val="003441B9"/>
    <w:rsid w:val="0034447D"/>
    <w:rsid w:val="0034452C"/>
    <w:rsid w:val="00344882"/>
    <w:rsid w:val="0034498C"/>
    <w:rsid w:val="00344F88"/>
    <w:rsid w:val="0034526A"/>
    <w:rsid w:val="003458D9"/>
    <w:rsid w:val="0034703A"/>
    <w:rsid w:val="003471E2"/>
    <w:rsid w:val="00347978"/>
    <w:rsid w:val="00347C5D"/>
    <w:rsid w:val="00350A52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4BB"/>
    <w:rsid w:val="0036083B"/>
    <w:rsid w:val="003608EC"/>
    <w:rsid w:val="00361107"/>
    <w:rsid w:val="003627FD"/>
    <w:rsid w:val="00362CEA"/>
    <w:rsid w:val="00362E65"/>
    <w:rsid w:val="00362F27"/>
    <w:rsid w:val="003634AA"/>
    <w:rsid w:val="003638E2"/>
    <w:rsid w:val="00363CA6"/>
    <w:rsid w:val="00363FA4"/>
    <w:rsid w:val="00364506"/>
    <w:rsid w:val="0036551E"/>
    <w:rsid w:val="003661A6"/>
    <w:rsid w:val="0036651B"/>
    <w:rsid w:val="0036666C"/>
    <w:rsid w:val="003671E0"/>
    <w:rsid w:val="003709BF"/>
    <w:rsid w:val="00371059"/>
    <w:rsid w:val="00371658"/>
    <w:rsid w:val="00371F4F"/>
    <w:rsid w:val="003724BF"/>
    <w:rsid w:val="00372A5C"/>
    <w:rsid w:val="00372AE2"/>
    <w:rsid w:val="0037310A"/>
    <w:rsid w:val="00373328"/>
    <w:rsid w:val="00373497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0E7"/>
    <w:rsid w:val="0038013B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404"/>
    <w:rsid w:val="00386BAC"/>
    <w:rsid w:val="003879A3"/>
    <w:rsid w:val="00387B90"/>
    <w:rsid w:val="00390ACA"/>
    <w:rsid w:val="00392059"/>
    <w:rsid w:val="003924C0"/>
    <w:rsid w:val="0039262A"/>
    <w:rsid w:val="00392D27"/>
    <w:rsid w:val="00393157"/>
    <w:rsid w:val="003932C1"/>
    <w:rsid w:val="00393302"/>
    <w:rsid w:val="00393647"/>
    <w:rsid w:val="00393865"/>
    <w:rsid w:val="00393CD8"/>
    <w:rsid w:val="00393DF2"/>
    <w:rsid w:val="00394A25"/>
    <w:rsid w:val="00394A41"/>
    <w:rsid w:val="00394F1E"/>
    <w:rsid w:val="00395255"/>
    <w:rsid w:val="003962F2"/>
    <w:rsid w:val="00396ACB"/>
    <w:rsid w:val="0039708A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29C1"/>
    <w:rsid w:val="003A3683"/>
    <w:rsid w:val="003A4A24"/>
    <w:rsid w:val="003A564C"/>
    <w:rsid w:val="003A57BE"/>
    <w:rsid w:val="003A59F7"/>
    <w:rsid w:val="003A6141"/>
    <w:rsid w:val="003A66C8"/>
    <w:rsid w:val="003A6C34"/>
    <w:rsid w:val="003A71D0"/>
    <w:rsid w:val="003A7399"/>
    <w:rsid w:val="003A7DCF"/>
    <w:rsid w:val="003B0867"/>
    <w:rsid w:val="003B0A96"/>
    <w:rsid w:val="003B149D"/>
    <w:rsid w:val="003B16D6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5FD2"/>
    <w:rsid w:val="003B603A"/>
    <w:rsid w:val="003B624F"/>
    <w:rsid w:val="003B6536"/>
    <w:rsid w:val="003B6C20"/>
    <w:rsid w:val="003B6C23"/>
    <w:rsid w:val="003B732B"/>
    <w:rsid w:val="003C0048"/>
    <w:rsid w:val="003C01AC"/>
    <w:rsid w:val="003C056E"/>
    <w:rsid w:val="003C0873"/>
    <w:rsid w:val="003C0E55"/>
    <w:rsid w:val="003C0E60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0E02"/>
    <w:rsid w:val="003D115B"/>
    <w:rsid w:val="003D13E5"/>
    <w:rsid w:val="003D1FEA"/>
    <w:rsid w:val="003D2066"/>
    <w:rsid w:val="003D243E"/>
    <w:rsid w:val="003D2914"/>
    <w:rsid w:val="003D2E4B"/>
    <w:rsid w:val="003D3BBC"/>
    <w:rsid w:val="003D4594"/>
    <w:rsid w:val="003D4E19"/>
    <w:rsid w:val="003D4E3D"/>
    <w:rsid w:val="003D562B"/>
    <w:rsid w:val="003D568F"/>
    <w:rsid w:val="003D5A60"/>
    <w:rsid w:val="003D5EB1"/>
    <w:rsid w:val="003D63D2"/>
    <w:rsid w:val="003D6505"/>
    <w:rsid w:val="003D65C8"/>
    <w:rsid w:val="003D69E5"/>
    <w:rsid w:val="003E09E2"/>
    <w:rsid w:val="003E0CFD"/>
    <w:rsid w:val="003E0DAF"/>
    <w:rsid w:val="003E148C"/>
    <w:rsid w:val="003E1647"/>
    <w:rsid w:val="003E16B3"/>
    <w:rsid w:val="003E1962"/>
    <w:rsid w:val="003E1F22"/>
    <w:rsid w:val="003E38E2"/>
    <w:rsid w:val="003E3D89"/>
    <w:rsid w:val="003E42CD"/>
    <w:rsid w:val="003E587B"/>
    <w:rsid w:val="003E5F61"/>
    <w:rsid w:val="003E6352"/>
    <w:rsid w:val="003E6633"/>
    <w:rsid w:val="003E69EC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1F3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5FB"/>
    <w:rsid w:val="00401DDA"/>
    <w:rsid w:val="00402301"/>
    <w:rsid w:val="00402818"/>
    <w:rsid w:val="004028C5"/>
    <w:rsid w:val="00403096"/>
    <w:rsid w:val="004034DF"/>
    <w:rsid w:val="00403900"/>
    <w:rsid w:val="0040453B"/>
    <w:rsid w:val="00404866"/>
    <w:rsid w:val="00404CDF"/>
    <w:rsid w:val="00404D58"/>
    <w:rsid w:val="00405391"/>
    <w:rsid w:val="004055FC"/>
    <w:rsid w:val="00405F6B"/>
    <w:rsid w:val="004069FF"/>
    <w:rsid w:val="00406B01"/>
    <w:rsid w:val="00406B72"/>
    <w:rsid w:val="00406FA0"/>
    <w:rsid w:val="00407B98"/>
    <w:rsid w:val="00407EFF"/>
    <w:rsid w:val="0041040A"/>
    <w:rsid w:val="00410748"/>
    <w:rsid w:val="00410929"/>
    <w:rsid w:val="00410B99"/>
    <w:rsid w:val="00410CCF"/>
    <w:rsid w:val="00410F1A"/>
    <w:rsid w:val="0041226D"/>
    <w:rsid w:val="004124DA"/>
    <w:rsid w:val="0041255B"/>
    <w:rsid w:val="004126B6"/>
    <w:rsid w:val="00412C91"/>
    <w:rsid w:val="004134FF"/>
    <w:rsid w:val="00413522"/>
    <w:rsid w:val="00414C65"/>
    <w:rsid w:val="00414D67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0A08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5C3B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7DC"/>
    <w:rsid w:val="0043389D"/>
    <w:rsid w:val="00433A6C"/>
    <w:rsid w:val="004341FC"/>
    <w:rsid w:val="004343A4"/>
    <w:rsid w:val="004343B7"/>
    <w:rsid w:val="00434F81"/>
    <w:rsid w:val="004350BC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BCF"/>
    <w:rsid w:val="00442C8A"/>
    <w:rsid w:val="00442CD4"/>
    <w:rsid w:val="00442FCB"/>
    <w:rsid w:val="004434EF"/>
    <w:rsid w:val="00443AEC"/>
    <w:rsid w:val="004443E5"/>
    <w:rsid w:val="00444FB1"/>
    <w:rsid w:val="004452D1"/>
    <w:rsid w:val="00445377"/>
    <w:rsid w:val="0044585D"/>
    <w:rsid w:val="004459AE"/>
    <w:rsid w:val="0044625D"/>
    <w:rsid w:val="00446300"/>
    <w:rsid w:val="00446B01"/>
    <w:rsid w:val="00447BBB"/>
    <w:rsid w:val="00450325"/>
    <w:rsid w:val="00450326"/>
    <w:rsid w:val="0045036B"/>
    <w:rsid w:val="00451003"/>
    <w:rsid w:val="004518A2"/>
    <w:rsid w:val="00451AB6"/>
    <w:rsid w:val="0045271F"/>
    <w:rsid w:val="00452F22"/>
    <w:rsid w:val="00453C83"/>
    <w:rsid w:val="00453C9A"/>
    <w:rsid w:val="00453EFA"/>
    <w:rsid w:val="004556B2"/>
    <w:rsid w:val="00455AA8"/>
    <w:rsid w:val="00455E6C"/>
    <w:rsid w:val="00455F33"/>
    <w:rsid w:val="00456D88"/>
    <w:rsid w:val="00457823"/>
    <w:rsid w:val="00457A32"/>
    <w:rsid w:val="004602FC"/>
    <w:rsid w:val="00460530"/>
    <w:rsid w:val="00460759"/>
    <w:rsid w:val="00460D0D"/>
    <w:rsid w:val="00461AFA"/>
    <w:rsid w:val="00461E52"/>
    <w:rsid w:val="0046225A"/>
    <w:rsid w:val="00462FA0"/>
    <w:rsid w:val="00463406"/>
    <w:rsid w:val="00463B3C"/>
    <w:rsid w:val="00463F5D"/>
    <w:rsid w:val="00464E46"/>
    <w:rsid w:val="0046538D"/>
    <w:rsid w:val="0046563C"/>
    <w:rsid w:val="00465E83"/>
    <w:rsid w:val="004662D8"/>
    <w:rsid w:val="004666D5"/>
    <w:rsid w:val="00466E3C"/>
    <w:rsid w:val="0046739D"/>
    <w:rsid w:val="00467459"/>
    <w:rsid w:val="00467657"/>
    <w:rsid w:val="00467B18"/>
    <w:rsid w:val="00470269"/>
    <w:rsid w:val="0047087A"/>
    <w:rsid w:val="00470DFC"/>
    <w:rsid w:val="00470FFC"/>
    <w:rsid w:val="00471966"/>
    <w:rsid w:val="0047245D"/>
    <w:rsid w:val="00472FF9"/>
    <w:rsid w:val="00473440"/>
    <w:rsid w:val="0047363D"/>
    <w:rsid w:val="004737A8"/>
    <w:rsid w:val="00473E74"/>
    <w:rsid w:val="004742DC"/>
    <w:rsid w:val="004743BC"/>
    <w:rsid w:val="00474BA5"/>
    <w:rsid w:val="004751D0"/>
    <w:rsid w:val="00475205"/>
    <w:rsid w:val="00475A13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87230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5549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AEF"/>
    <w:rsid w:val="004A5DC5"/>
    <w:rsid w:val="004A5F74"/>
    <w:rsid w:val="004A64EC"/>
    <w:rsid w:val="004A6B29"/>
    <w:rsid w:val="004A721D"/>
    <w:rsid w:val="004B0095"/>
    <w:rsid w:val="004B0194"/>
    <w:rsid w:val="004B0CD6"/>
    <w:rsid w:val="004B1D98"/>
    <w:rsid w:val="004B2345"/>
    <w:rsid w:val="004B2C01"/>
    <w:rsid w:val="004B2CDA"/>
    <w:rsid w:val="004B3B55"/>
    <w:rsid w:val="004B456E"/>
    <w:rsid w:val="004B4C74"/>
    <w:rsid w:val="004B51C8"/>
    <w:rsid w:val="004B5345"/>
    <w:rsid w:val="004B5746"/>
    <w:rsid w:val="004B57F8"/>
    <w:rsid w:val="004B5E5D"/>
    <w:rsid w:val="004B619D"/>
    <w:rsid w:val="004B6AE0"/>
    <w:rsid w:val="004B6E42"/>
    <w:rsid w:val="004B73AA"/>
    <w:rsid w:val="004B77E0"/>
    <w:rsid w:val="004B7A1E"/>
    <w:rsid w:val="004B7B66"/>
    <w:rsid w:val="004C007A"/>
    <w:rsid w:val="004C00D1"/>
    <w:rsid w:val="004C013F"/>
    <w:rsid w:val="004C1731"/>
    <w:rsid w:val="004C1AE4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2841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014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867"/>
    <w:rsid w:val="004F4D9C"/>
    <w:rsid w:val="004F51EC"/>
    <w:rsid w:val="004F5C4C"/>
    <w:rsid w:val="004F5D5B"/>
    <w:rsid w:val="004F6063"/>
    <w:rsid w:val="004F6A9E"/>
    <w:rsid w:val="004F728D"/>
    <w:rsid w:val="004F78C2"/>
    <w:rsid w:val="004F79DC"/>
    <w:rsid w:val="004F7E3D"/>
    <w:rsid w:val="004F7F5A"/>
    <w:rsid w:val="005007BA"/>
    <w:rsid w:val="00500810"/>
    <w:rsid w:val="00500834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83"/>
    <w:rsid w:val="00513BFC"/>
    <w:rsid w:val="00513F02"/>
    <w:rsid w:val="005147D9"/>
    <w:rsid w:val="00514CE9"/>
    <w:rsid w:val="00515F59"/>
    <w:rsid w:val="005160D9"/>
    <w:rsid w:val="00517205"/>
    <w:rsid w:val="005174D5"/>
    <w:rsid w:val="00517628"/>
    <w:rsid w:val="0052024E"/>
    <w:rsid w:val="005206DC"/>
    <w:rsid w:val="0052163F"/>
    <w:rsid w:val="00521658"/>
    <w:rsid w:val="00521B0B"/>
    <w:rsid w:val="00521DD2"/>
    <w:rsid w:val="00522772"/>
    <w:rsid w:val="0052327C"/>
    <w:rsid w:val="005233A6"/>
    <w:rsid w:val="00524017"/>
    <w:rsid w:val="00524398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D75"/>
    <w:rsid w:val="00530D98"/>
    <w:rsid w:val="005311DD"/>
    <w:rsid w:val="005316AC"/>
    <w:rsid w:val="00532658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BE1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277B"/>
    <w:rsid w:val="0054343E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42B"/>
    <w:rsid w:val="00560C5D"/>
    <w:rsid w:val="005626CD"/>
    <w:rsid w:val="00562BD1"/>
    <w:rsid w:val="00562DB5"/>
    <w:rsid w:val="00563782"/>
    <w:rsid w:val="00563A7B"/>
    <w:rsid w:val="005644EF"/>
    <w:rsid w:val="005645C8"/>
    <w:rsid w:val="00564BCE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0E3"/>
    <w:rsid w:val="00572C5A"/>
    <w:rsid w:val="005730A3"/>
    <w:rsid w:val="0057317E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1244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857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97C13"/>
    <w:rsid w:val="005A10E4"/>
    <w:rsid w:val="005A15D1"/>
    <w:rsid w:val="005A3486"/>
    <w:rsid w:val="005A385D"/>
    <w:rsid w:val="005A3A62"/>
    <w:rsid w:val="005A40A5"/>
    <w:rsid w:val="005A425D"/>
    <w:rsid w:val="005A42A6"/>
    <w:rsid w:val="005A4BCF"/>
    <w:rsid w:val="005A4BD4"/>
    <w:rsid w:val="005A5205"/>
    <w:rsid w:val="005A55C8"/>
    <w:rsid w:val="005A570A"/>
    <w:rsid w:val="005A5740"/>
    <w:rsid w:val="005A6670"/>
    <w:rsid w:val="005A7548"/>
    <w:rsid w:val="005A766B"/>
    <w:rsid w:val="005B0766"/>
    <w:rsid w:val="005B0C79"/>
    <w:rsid w:val="005B0C80"/>
    <w:rsid w:val="005B112F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936"/>
    <w:rsid w:val="005B3D66"/>
    <w:rsid w:val="005B3F71"/>
    <w:rsid w:val="005B3FB4"/>
    <w:rsid w:val="005B55DB"/>
    <w:rsid w:val="005B65C6"/>
    <w:rsid w:val="005B65CA"/>
    <w:rsid w:val="005B7479"/>
    <w:rsid w:val="005C06F9"/>
    <w:rsid w:val="005C0C08"/>
    <w:rsid w:val="005C0E73"/>
    <w:rsid w:val="005C0E79"/>
    <w:rsid w:val="005C1013"/>
    <w:rsid w:val="005C1801"/>
    <w:rsid w:val="005C22FD"/>
    <w:rsid w:val="005C35B7"/>
    <w:rsid w:val="005C3C44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3581"/>
    <w:rsid w:val="005D4202"/>
    <w:rsid w:val="005D424D"/>
    <w:rsid w:val="005D47ED"/>
    <w:rsid w:val="005D4B5C"/>
    <w:rsid w:val="005D5055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3EE8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04A"/>
    <w:rsid w:val="005F317B"/>
    <w:rsid w:val="005F3F57"/>
    <w:rsid w:val="005F403A"/>
    <w:rsid w:val="005F4A27"/>
    <w:rsid w:val="005F4A61"/>
    <w:rsid w:val="005F5892"/>
    <w:rsid w:val="005F5926"/>
    <w:rsid w:val="005F59B8"/>
    <w:rsid w:val="005F7939"/>
    <w:rsid w:val="005F7C54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2A0"/>
    <w:rsid w:val="006048F2"/>
    <w:rsid w:val="006052C2"/>
    <w:rsid w:val="00605DE0"/>
    <w:rsid w:val="0060689B"/>
    <w:rsid w:val="00607D95"/>
    <w:rsid w:val="00610057"/>
    <w:rsid w:val="00610112"/>
    <w:rsid w:val="00610238"/>
    <w:rsid w:val="00610440"/>
    <w:rsid w:val="00610779"/>
    <w:rsid w:val="006114B6"/>
    <w:rsid w:val="00611747"/>
    <w:rsid w:val="00611D8A"/>
    <w:rsid w:val="00611DCE"/>
    <w:rsid w:val="006121F2"/>
    <w:rsid w:val="006123A0"/>
    <w:rsid w:val="006123E4"/>
    <w:rsid w:val="006132CD"/>
    <w:rsid w:val="00614C6B"/>
    <w:rsid w:val="006150F9"/>
    <w:rsid w:val="0061529D"/>
    <w:rsid w:val="00615515"/>
    <w:rsid w:val="00615DF5"/>
    <w:rsid w:val="0061638E"/>
    <w:rsid w:val="0061649C"/>
    <w:rsid w:val="006169CB"/>
    <w:rsid w:val="00616C7E"/>
    <w:rsid w:val="00617F47"/>
    <w:rsid w:val="00617F61"/>
    <w:rsid w:val="0062004E"/>
    <w:rsid w:val="006201A6"/>
    <w:rsid w:val="0062057D"/>
    <w:rsid w:val="00620C57"/>
    <w:rsid w:val="0062157B"/>
    <w:rsid w:val="00621C2A"/>
    <w:rsid w:val="00621CE8"/>
    <w:rsid w:val="00622ADC"/>
    <w:rsid w:val="00623E2D"/>
    <w:rsid w:val="00623FA0"/>
    <w:rsid w:val="0062429A"/>
    <w:rsid w:val="006248D6"/>
    <w:rsid w:val="00624EE2"/>
    <w:rsid w:val="00626490"/>
    <w:rsid w:val="006273D8"/>
    <w:rsid w:val="00627B76"/>
    <w:rsid w:val="006304CF"/>
    <w:rsid w:val="006304FA"/>
    <w:rsid w:val="00630540"/>
    <w:rsid w:val="00630676"/>
    <w:rsid w:val="006309DD"/>
    <w:rsid w:val="00630A7E"/>
    <w:rsid w:val="00630AE6"/>
    <w:rsid w:val="00630AF9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1A6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69B2"/>
    <w:rsid w:val="00647670"/>
    <w:rsid w:val="006506BC"/>
    <w:rsid w:val="0065098C"/>
    <w:rsid w:val="006515F1"/>
    <w:rsid w:val="00651C6F"/>
    <w:rsid w:val="00651E59"/>
    <w:rsid w:val="006538A7"/>
    <w:rsid w:val="00653C8E"/>
    <w:rsid w:val="006540BF"/>
    <w:rsid w:val="00654570"/>
    <w:rsid w:val="00654A3C"/>
    <w:rsid w:val="00654B6F"/>
    <w:rsid w:val="00654C87"/>
    <w:rsid w:val="00655626"/>
    <w:rsid w:val="00655A52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042"/>
    <w:rsid w:val="00662A69"/>
    <w:rsid w:val="006632DC"/>
    <w:rsid w:val="00663651"/>
    <w:rsid w:val="0066373D"/>
    <w:rsid w:val="00663A99"/>
    <w:rsid w:val="006649F0"/>
    <w:rsid w:val="00664B33"/>
    <w:rsid w:val="006650F4"/>
    <w:rsid w:val="0066572F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CF"/>
    <w:rsid w:val="00674B0A"/>
    <w:rsid w:val="00675207"/>
    <w:rsid w:val="00675461"/>
    <w:rsid w:val="00675808"/>
    <w:rsid w:val="0067620E"/>
    <w:rsid w:val="006767A3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3244"/>
    <w:rsid w:val="00683CDF"/>
    <w:rsid w:val="00684376"/>
    <w:rsid w:val="00684424"/>
    <w:rsid w:val="00686706"/>
    <w:rsid w:val="006867CC"/>
    <w:rsid w:val="0068683B"/>
    <w:rsid w:val="0068699F"/>
    <w:rsid w:val="00686FBA"/>
    <w:rsid w:val="006878F3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731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1EB6"/>
    <w:rsid w:val="006A20E1"/>
    <w:rsid w:val="006A3436"/>
    <w:rsid w:val="006A55C6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2094"/>
    <w:rsid w:val="006B501F"/>
    <w:rsid w:val="006B59BA"/>
    <w:rsid w:val="006B5B83"/>
    <w:rsid w:val="006B5DA9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752"/>
    <w:rsid w:val="006C3889"/>
    <w:rsid w:val="006C45C5"/>
    <w:rsid w:val="006C4C38"/>
    <w:rsid w:val="006C4CB8"/>
    <w:rsid w:val="006C4F7A"/>
    <w:rsid w:val="006C52E3"/>
    <w:rsid w:val="006C55A2"/>
    <w:rsid w:val="006C5835"/>
    <w:rsid w:val="006C5EE9"/>
    <w:rsid w:val="006C623F"/>
    <w:rsid w:val="006C6EDB"/>
    <w:rsid w:val="006C7E47"/>
    <w:rsid w:val="006D000E"/>
    <w:rsid w:val="006D05B2"/>
    <w:rsid w:val="006D1A43"/>
    <w:rsid w:val="006D2991"/>
    <w:rsid w:val="006D2A81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D7D66"/>
    <w:rsid w:val="006E00DF"/>
    <w:rsid w:val="006E0311"/>
    <w:rsid w:val="006E079B"/>
    <w:rsid w:val="006E0870"/>
    <w:rsid w:val="006E0C04"/>
    <w:rsid w:val="006E0FB9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002"/>
    <w:rsid w:val="006F06D1"/>
    <w:rsid w:val="006F08D5"/>
    <w:rsid w:val="006F0C08"/>
    <w:rsid w:val="006F1097"/>
    <w:rsid w:val="006F16A9"/>
    <w:rsid w:val="006F1838"/>
    <w:rsid w:val="006F1A26"/>
    <w:rsid w:val="006F1E03"/>
    <w:rsid w:val="006F20F8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EBA"/>
    <w:rsid w:val="006F4FF6"/>
    <w:rsid w:val="006F5293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4500"/>
    <w:rsid w:val="00704868"/>
    <w:rsid w:val="00705035"/>
    <w:rsid w:val="00705416"/>
    <w:rsid w:val="0070541C"/>
    <w:rsid w:val="0070563A"/>
    <w:rsid w:val="007056EE"/>
    <w:rsid w:val="007058EC"/>
    <w:rsid w:val="00705D9E"/>
    <w:rsid w:val="0070612A"/>
    <w:rsid w:val="00706FCC"/>
    <w:rsid w:val="00707317"/>
    <w:rsid w:val="00707614"/>
    <w:rsid w:val="00710032"/>
    <w:rsid w:val="0071055F"/>
    <w:rsid w:val="007113E4"/>
    <w:rsid w:val="0071193D"/>
    <w:rsid w:val="00713F88"/>
    <w:rsid w:val="007141DF"/>
    <w:rsid w:val="0071473E"/>
    <w:rsid w:val="00714876"/>
    <w:rsid w:val="00714D48"/>
    <w:rsid w:val="007152DA"/>
    <w:rsid w:val="007160F6"/>
    <w:rsid w:val="0071657D"/>
    <w:rsid w:val="007166DA"/>
    <w:rsid w:val="00716761"/>
    <w:rsid w:val="00716D73"/>
    <w:rsid w:val="007207C0"/>
    <w:rsid w:val="007210BC"/>
    <w:rsid w:val="00722164"/>
    <w:rsid w:val="00722E2B"/>
    <w:rsid w:val="007232C2"/>
    <w:rsid w:val="0072352D"/>
    <w:rsid w:val="0072368B"/>
    <w:rsid w:val="00723A5F"/>
    <w:rsid w:val="00723D3A"/>
    <w:rsid w:val="0072516D"/>
    <w:rsid w:val="00725B52"/>
    <w:rsid w:val="0072620B"/>
    <w:rsid w:val="00726263"/>
    <w:rsid w:val="007272E9"/>
    <w:rsid w:val="00727647"/>
    <w:rsid w:val="00727A44"/>
    <w:rsid w:val="00731442"/>
    <w:rsid w:val="007318E4"/>
    <w:rsid w:val="00731AFB"/>
    <w:rsid w:val="007326A9"/>
    <w:rsid w:val="00733191"/>
    <w:rsid w:val="007331C2"/>
    <w:rsid w:val="007333AA"/>
    <w:rsid w:val="007335F3"/>
    <w:rsid w:val="00733A1C"/>
    <w:rsid w:val="007342A2"/>
    <w:rsid w:val="007342B5"/>
    <w:rsid w:val="00734304"/>
    <w:rsid w:val="007343AA"/>
    <w:rsid w:val="007344D7"/>
    <w:rsid w:val="00734697"/>
    <w:rsid w:val="007352A6"/>
    <w:rsid w:val="00735C05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86E"/>
    <w:rsid w:val="00741B47"/>
    <w:rsid w:val="00741D6A"/>
    <w:rsid w:val="00741FCB"/>
    <w:rsid w:val="00742119"/>
    <w:rsid w:val="007422E1"/>
    <w:rsid w:val="0074371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CDA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847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43B1"/>
    <w:rsid w:val="0077493E"/>
    <w:rsid w:val="00774E95"/>
    <w:rsid w:val="0077544A"/>
    <w:rsid w:val="00775A6D"/>
    <w:rsid w:val="007760FF"/>
    <w:rsid w:val="00776765"/>
    <w:rsid w:val="00776777"/>
    <w:rsid w:val="00776C10"/>
    <w:rsid w:val="00777323"/>
    <w:rsid w:val="007773CC"/>
    <w:rsid w:val="00777758"/>
    <w:rsid w:val="007779A1"/>
    <w:rsid w:val="0078061C"/>
    <w:rsid w:val="00780B41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4316"/>
    <w:rsid w:val="00784516"/>
    <w:rsid w:val="007846F2"/>
    <w:rsid w:val="00784A16"/>
    <w:rsid w:val="00784CD3"/>
    <w:rsid w:val="00784EBB"/>
    <w:rsid w:val="007851FE"/>
    <w:rsid w:val="00790180"/>
    <w:rsid w:val="00790302"/>
    <w:rsid w:val="00790D57"/>
    <w:rsid w:val="00790FC7"/>
    <w:rsid w:val="00791472"/>
    <w:rsid w:val="007915E7"/>
    <w:rsid w:val="00792098"/>
    <w:rsid w:val="00792363"/>
    <w:rsid w:val="0079297E"/>
    <w:rsid w:val="00793297"/>
    <w:rsid w:val="00793E4D"/>
    <w:rsid w:val="00795625"/>
    <w:rsid w:val="0079575E"/>
    <w:rsid w:val="00795984"/>
    <w:rsid w:val="00796549"/>
    <w:rsid w:val="00796653"/>
    <w:rsid w:val="00796FEB"/>
    <w:rsid w:val="00797CF7"/>
    <w:rsid w:val="007A011E"/>
    <w:rsid w:val="007A0491"/>
    <w:rsid w:val="007A052B"/>
    <w:rsid w:val="007A0E80"/>
    <w:rsid w:val="007A10A1"/>
    <w:rsid w:val="007A1727"/>
    <w:rsid w:val="007A1FB7"/>
    <w:rsid w:val="007A2E18"/>
    <w:rsid w:val="007A3B0E"/>
    <w:rsid w:val="007A3FE7"/>
    <w:rsid w:val="007A40DB"/>
    <w:rsid w:val="007A5E73"/>
    <w:rsid w:val="007A5EB2"/>
    <w:rsid w:val="007A6260"/>
    <w:rsid w:val="007B0161"/>
    <w:rsid w:val="007B0618"/>
    <w:rsid w:val="007B1AE3"/>
    <w:rsid w:val="007B212D"/>
    <w:rsid w:val="007B22F9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AB7"/>
    <w:rsid w:val="007C1DA9"/>
    <w:rsid w:val="007C209F"/>
    <w:rsid w:val="007C21DB"/>
    <w:rsid w:val="007C2E52"/>
    <w:rsid w:val="007C31E4"/>
    <w:rsid w:val="007C41F7"/>
    <w:rsid w:val="007C438B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1545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09A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2F2F"/>
    <w:rsid w:val="007E31C0"/>
    <w:rsid w:val="007E35F1"/>
    <w:rsid w:val="007E41EC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50B"/>
    <w:rsid w:val="007E66D5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4FDB"/>
    <w:rsid w:val="007F5998"/>
    <w:rsid w:val="007F6026"/>
    <w:rsid w:val="007F64B7"/>
    <w:rsid w:val="007F65A9"/>
    <w:rsid w:val="007F7D37"/>
    <w:rsid w:val="008004CA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030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2A8"/>
    <w:rsid w:val="00816B38"/>
    <w:rsid w:val="00817332"/>
    <w:rsid w:val="00817640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27E20"/>
    <w:rsid w:val="0083015B"/>
    <w:rsid w:val="00830AA3"/>
    <w:rsid w:val="0083214F"/>
    <w:rsid w:val="00832439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480"/>
    <w:rsid w:val="00840B88"/>
    <w:rsid w:val="008418E1"/>
    <w:rsid w:val="008419AA"/>
    <w:rsid w:val="00842149"/>
    <w:rsid w:val="00842B43"/>
    <w:rsid w:val="0084327F"/>
    <w:rsid w:val="008434B6"/>
    <w:rsid w:val="00843895"/>
    <w:rsid w:val="008443FE"/>
    <w:rsid w:val="00844557"/>
    <w:rsid w:val="008450F9"/>
    <w:rsid w:val="0084510C"/>
    <w:rsid w:val="0084561F"/>
    <w:rsid w:val="008457C5"/>
    <w:rsid w:val="00845B13"/>
    <w:rsid w:val="00845F1F"/>
    <w:rsid w:val="008460FD"/>
    <w:rsid w:val="00846BFC"/>
    <w:rsid w:val="008472E2"/>
    <w:rsid w:val="00847326"/>
    <w:rsid w:val="008475C3"/>
    <w:rsid w:val="0084769F"/>
    <w:rsid w:val="0084774D"/>
    <w:rsid w:val="00847E58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192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2DD5"/>
    <w:rsid w:val="00872E1C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1AE1"/>
    <w:rsid w:val="00882C4A"/>
    <w:rsid w:val="00882D32"/>
    <w:rsid w:val="00882EC2"/>
    <w:rsid w:val="00882EEC"/>
    <w:rsid w:val="00882EF7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6CA4"/>
    <w:rsid w:val="00886D61"/>
    <w:rsid w:val="008875F9"/>
    <w:rsid w:val="00890A42"/>
    <w:rsid w:val="00890A4C"/>
    <w:rsid w:val="00890CAA"/>
    <w:rsid w:val="0089197E"/>
    <w:rsid w:val="00892085"/>
    <w:rsid w:val="008926D2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487A"/>
    <w:rsid w:val="0089536C"/>
    <w:rsid w:val="008959AE"/>
    <w:rsid w:val="00895C28"/>
    <w:rsid w:val="00895F38"/>
    <w:rsid w:val="00896194"/>
    <w:rsid w:val="008965DB"/>
    <w:rsid w:val="00896CC2"/>
    <w:rsid w:val="0089737E"/>
    <w:rsid w:val="008A0687"/>
    <w:rsid w:val="008A0899"/>
    <w:rsid w:val="008A0EC4"/>
    <w:rsid w:val="008A0F09"/>
    <w:rsid w:val="008A173E"/>
    <w:rsid w:val="008A1E09"/>
    <w:rsid w:val="008A1F16"/>
    <w:rsid w:val="008A2A56"/>
    <w:rsid w:val="008A536E"/>
    <w:rsid w:val="008A551D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23F5"/>
    <w:rsid w:val="008B245C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46EC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79F"/>
    <w:rsid w:val="008D5C33"/>
    <w:rsid w:val="008D6012"/>
    <w:rsid w:val="008D7301"/>
    <w:rsid w:val="008D7379"/>
    <w:rsid w:val="008E0494"/>
    <w:rsid w:val="008E1675"/>
    <w:rsid w:val="008E171D"/>
    <w:rsid w:val="008E23B3"/>
    <w:rsid w:val="008E24FC"/>
    <w:rsid w:val="008E2A38"/>
    <w:rsid w:val="008E3149"/>
    <w:rsid w:val="008E3245"/>
    <w:rsid w:val="008E355B"/>
    <w:rsid w:val="008E373A"/>
    <w:rsid w:val="008E37BC"/>
    <w:rsid w:val="008E409E"/>
    <w:rsid w:val="008E4749"/>
    <w:rsid w:val="008E4BB6"/>
    <w:rsid w:val="008E4BEE"/>
    <w:rsid w:val="008E4BF7"/>
    <w:rsid w:val="008E5409"/>
    <w:rsid w:val="008E5426"/>
    <w:rsid w:val="008E5E48"/>
    <w:rsid w:val="008E64E8"/>
    <w:rsid w:val="008E67CA"/>
    <w:rsid w:val="008E79F3"/>
    <w:rsid w:val="008F01B6"/>
    <w:rsid w:val="008F03CE"/>
    <w:rsid w:val="008F0F76"/>
    <w:rsid w:val="008F1117"/>
    <w:rsid w:val="008F166C"/>
    <w:rsid w:val="008F1C49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0DE"/>
    <w:rsid w:val="0090563A"/>
    <w:rsid w:val="00905A02"/>
    <w:rsid w:val="00906896"/>
    <w:rsid w:val="00906967"/>
    <w:rsid w:val="00907249"/>
    <w:rsid w:val="009072B6"/>
    <w:rsid w:val="00907C96"/>
    <w:rsid w:val="00907D01"/>
    <w:rsid w:val="00910141"/>
    <w:rsid w:val="0091038B"/>
    <w:rsid w:val="00910671"/>
    <w:rsid w:val="009107DC"/>
    <w:rsid w:val="009109EB"/>
    <w:rsid w:val="00910A51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250"/>
    <w:rsid w:val="0092579E"/>
    <w:rsid w:val="00925B53"/>
    <w:rsid w:val="00925CCF"/>
    <w:rsid w:val="00926F80"/>
    <w:rsid w:val="00927032"/>
    <w:rsid w:val="009301DE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80C"/>
    <w:rsid w:val="00945A90"/>
    <w:rsid w:val="009462B3"/>
    <w:rsid w:val="00946A2A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4CEA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0FA"/>
    <w:rsid w:val="00961370"/>
    <w:rsid w:val="0096192C"/>
    <w:rsid w:val="00961E27"/>
    <w:rsid w:val="009628B0"/>
    <w:rsid w:val="00964176"/>
    <w:rsid w:val="00964408"/>
    <w:rsid w:val="0096484B"/>
    <w:rsid w:val="00966095"/>
    <w:rsid w:val="009663C6"/>
    <w:rsid w:val="0096679F"/>
    <w:rsid w:val="009668F7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DAE"/>
    <w:rsid w:val="00982EE4"/>
    <w:rsid w:val="00984297"/>
    <w:rsid w:val="0098464C"/>
    <w:rsid w:val="00985461"/>
    <w:rsid w:val="00985665"/>
    <w:rsid w:val="009857EC"/>
    <w:rsid w:val="00985BE9"/>
    <w:rsid w:val="00985DA0"/>
    <w:rsid w:val="00986255"/>
    <w:rsid w:val="00986518"/>
    <w:rsid w:val="00986858"/>
    <w:rsid w:val="009876E1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95A"/>
    <w:rsid w:val="009B61EB"/>
    <w:rsid w:val="009B6D73"/>
    <w:rsid w:val="009B7BA4"/>
    <w:rsid w:val="009C0453"/>
    <w:rsid w:val="009C09D2"/>
    <w:rsid w:val="009C1412"/>
    <w:rsid w:val="009C269B"/>
    <w:rsid w:val="009C2785"/>
    <w:rsid w:val="009C2E50"/>
    <w:rsid w:val="009C3186"/>
    <w:rsid w:val="009C372A"/>
    <w:rsid w:val="009C37AE"/>
    <w:rsid w:val="009C3803"/>
    <w:rsid w:val="009C43D7"/>
    <w:rsid w:val="009C4DC5"/>
    <w:rsid w:val="009C5783"/>
    <w:rsid w:val="009C6A76"/>
    <w:rsid w:val="009C6C6B"/>
    <w:rsid w:val="009C714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6B9A"/>
    <w:rsid w:val="009D6FF9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E9D"/>
    <w:rsid w:val="009F013F"/>
    <w:rsid w:val="009F0653"/>
    <w:rsid w:val="009F1BD7"/>
    <w:rsid w:val="009F2EFF"/>
    <w:rsid w:val="009F3497"/>
    <w:rsid w:val="009F34B0"/>
    <w:rsid w:val="009F5188"/>
    <w:rsid w:val="009F5F23"/>
    <w:rsid w:val="009F68CE"/>
    <w:rsid w:val="009F73A1"/>
    <w:rsid w:val="009F7AE2"/>
    <w:rsid w:val="009F7F85"/>
    <w:rsid w:val="00A0003A"/>
    <w:rsid w:val="00A00387"/>
    <w:rsid w:val="00A003ED"/>
    <w:rsid w:val="00A007C4"/>
    <w:rsid w:val="00A00D90"/>
    <w:rsid w:val="00A010B7"/>
    <w:rsid w:val="00A012BA"/>
    <w:rsid w:val="00A01699"/>
    <w:rsid w:val="00A016F0"/>
    <w:rsid w:val="00A0323C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3CB"/>
    <w:rsid w:val="00A2448F"/>
    <w:rsid w:val="00A24732"/>
    <w:rsid w:val="00A249DD"/>
    <w:rsid w:val="00A251E8"/>
    <w:rsid w:val="00A25394"/>
    <w:rsid w:val="00A25960"/>
    <w:rsid w:val="00A2597D"/>
    <w:rsid w:val="00A26B33"/>
    <w:rsid w:val="00A2751B"/>
    <w:rsid w:val="00A277F9"/>
    <w:rsid w:val="00A2792D"/>
    <w:rsid w:val="00A279A7"/>
    <w:rsid w:val="00A303A6"/>
    <w:rsid w:val="00A3046D"/>
    <w:rsid w:val="00A30FD4"/>
    <w:rsid w:val="00A311AC"/>
    <w:rsid w:val="00A31A5E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316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CC9"/>
    <w:rsid w:val="00A54E42"/>
    <w:rsid w:val="00A551A9"/>
    <w:rsid w:val="00A55266"/>
    <w:rsid w:val="00A55D91"/>
    <w:rsid w:val="00A567A3"/>
    <w:rsid w:val="00A56B28"/>
    <w:rsid w:val="00A56B6E"/>
    <w:rsid w:val="00A573B3"/>
    <w:rsid w:val="00A5758E"/>
    <w:rsid w:val="00A579F9"/>
    <w:rsid w:val="00A60499"/>
    <w:rsid w:val="00A606C1"/>
    <w:rsid w:val="00A60A86"/>
    <w:rsid w:val="00A6105C"/>
    <w:rsid w:val="00A61D99"/>
    <w:rsid w:val="00A627C5"/>
    <w:rsid w:val="00A62A74"/>
    <w:rsid w:val="00A642DC"/>
    <w:rsid w:val="00A644C3"/>
    <w:rsid w:val="00A64E7A"/>
    <w:rsid w:val="00A65A62"/>
    <w:rsid w:val="00A6614D"/>
    <w:rsid w:val="00A668EE"/>
    <w:rsid w:val="00A66DD7"/>
    <w:rsid w:val="00A677D7"/>
    <w:rsid w:val="00A67DD4"/>
    <w:rsid w:val="00A7077F"/>
    <w:rsid w:val="00A714D8"/>
    <w:rsid w:val="00A71639"/>
    <w:rsid w:val="00A71749"/>
    <w:rsid w:val="00A720B8"/>
    <w:rsid w:val="00A7225B"/>
    <w:rsid w:val="00A73036"/>
    <w:rsid w:val="00A7412C"/>
    <w:rsid w:val="00A7415C"/>
    <w:rsid w:val="00A74FAB"/>
    <w:rsid w:val="00A75333"/>
    <w:rsid w:val="00A7560A"/>
    <w:rsid w:val="00A75643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87E50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1B02"/>
    <w:rsid w:val="00A91CB5"/>
    <w:rsid w:val="00A9246C"/>
    <w:rsid w:val="00A9251D"/>
    <w:rsid w:val="00A93B75"/>
    <w:rsid w:val="00A93BF1"/>
    <w:rsid w:val="00A9410C"/>
    <w:rsid w:val="00A9483D"/>
    <w:rsid w:val="00A94972"/>
    <w:rsid w:val="00A94E6B"/>
    <w:rsid w:val="00A94EE2"/>
    <w:rsid w:val="00A952D2"/>
    <w:rsid w:val="00A9563E"/>
    <w:rsid w:val="00A95773"/>
    <w:rsid w:val="00A9579D"/>
    <w:rsid w:val="00A96280"/>
    <w:rsid w:val="00A96978"/>
    <w:rsid w:val="00A97B44"/>
    <w:rsid w:val="00AA052A"/>
    <w:rsid w:val="00AA053A"/>
    <w:rsid w:val="00AA06F2"/>
    <w:rsid w:val="00AA1156"/>
    <w:rsid w:val="00AA1695"/>
    <w:rsid w:val="00AA1881"/>
    <w:rsid w:val="00AA1965"/>
    <w:rsid w:val="00AA1A01"/>
    <w:rsid w:val="00AA1AB6"/>
    <w:rsid w:val="00AA234C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2419"/>
    <w:rsid w:val="00AC244E"/>
    <w:rsid w:val="00AC27CF"/>
    <w:rsid w:val="00AC27EA"/>
    <w:rsid w:val="00AC3094"/>
    <w:rsid w:val="00AC33B6"/>
    <w:rsid w:val="00AC36B2"/>
    <w:rsid w:val="00AC4555"/>
    <w:rsid w:val="00AC493C"/>
    <w:rsid w:val="00AC4D8E"/>
    <w:rsid w:val="00AC5435"/>
    <w:rsid w:val="00AC5FEE"/>
    <w:rsid w:val="00AC645F"/>
    <w:rsid w:val="00AC712B"/>
    <w:rsid w:val="00AC731F"/>
    <w:rsid w:val="00AC75F3"/>
    <w:rsid w:val="00AC7707"/>
    <w:rsid w:val="00AC7AE1"/>
    <w:rsid w:val="00AD00E8"/>
    <w:rsid w:val="00AD0411"/>
    <w:rsid w:val="00AD0EDC"/>
    <w:rsid w:val="00AD19DB"/>
    <w:rsid w:val="00AD1F77"/>
    <w:rsid w:val="00AD20F9"/>
    <w:rsid w:val="00AD2B53"/>
    <w:rsid w:val="00AD2EA6"/>
    <w:rsid w:val="00AD3781"/>
    <w:rsid w:val="00AD4AC0"/>
    <w:rsid w:val="00AD51B8"/>
    <w:rsid w:val="00AD5236"/>
    <w:rsid w:val="00AD57C1"/>
    <w:rsid w:val="00AD628C"/>
    <w:rsid w:val="00AD678D"/>
    <w:rsid w:val="00AD7366"/>
    <w:rsid w:val="00AD7ACB"/>
    <w:rsid w:val="00AE0523"/>
    <w:rsid w:val="00AE0544"/>
    <w:rsid w:val="00AE117F"/>
    <w:rsid w:val="00AE1395"/>
    <w:rsid w:val="00AE14DD"/>
    <w:rsid w:val="00AE15B5"/>
    <w:rsid w:val="00AE175D"/>
    <w:rsid w:val="00AE1861"/>
    <w:rsid w:val="00AE2082"/>
    <w:rsid w:val="00AE27D3"/>
    <w:rsid w:val="00AE2AEA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A42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CA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6CB4"/>
    <w:rsid w:val="00AF7AC6"/>
    <w:rsid w:val="00AF7D7F"/>
    <w:rsid w:val="00AF7FB9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911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B91"/>
    <w:rsid w:val="00B14EE7"/>
    <w:rsid w:val="00B14F1F"/>
    <w:rsid w:val="00B1590F"/>
    <w:rsid w:val="00B15CB0"/>
    <w:rsid w:val="00B168D1"/>
    <w:rsid w:val="00B172B6"/>
    <w:rsid w:val="00B1750A"/>
    <w:rsid w:val="00B1756E"/>
    <w:rsid w:val="00B175DD"/>
    <w:rsid w:val="00B17A59"/>
    <w:rsid w:val="00B17DEB"/>
    <w:rsid w:val="00B17DF6"/>
    <w:rsid w:val="00B200DB"/>
    <w:rsid w:val="00B20C81"/>
    <w:rsid w:val="00B20E13"/>
    <w:rsid w:val="00B21857"/>
    <w:rsid w:val="00B21EAD"/>
    <w:rsid w:val="00B224F5"/>
    <w:rsid w:val="00B2370F"/>
    <w:rsid w:val="00B23CA6"/>
    <w:rsid w:val="00B23D3E"/>
    <w:rsid w:val="00B2420E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3EB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3B"/>
    <w:rsid w:val="00B427CE"/>
    <w:rsid w:val="00B42891"/>
    <w:rsid w:val="00B42BC4"/>
    <w:rsid w:val="00B43066"/>
    <w:rsid w:val="00B4312F"/>
    <w:rsid w:val="00B432A6"/>
    <w:rsid w:val="00B43B92"/>
    <w:rsid w:val="00B443E5"/>
    <w:rsid w:val="00B44D0C"/>
    <w:rsid w:val="00B44F19"/>
    <w:rsid w:val="00B454F4"/>
    <w:rsid w:val="00B461B1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577C6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D5A"/>
    <w:rsid w:val="00B67F2B"/>
    <w:rsid w:val="00B7034C"/>
    <w:rsid w:val="00B70A72"/>
    <w:rsid w:val="00B7238F"/>
    <w:rsid w:val="00B72D8D"/>
    <w:rsid w:val="00B72F53"/>
    <w:rsid w:val="00B73030"/>
    <w:rsid w:val="00B73B70"/>
    <w:rsid w:val="00B73D7F"/>
    <w:rsid w:val="00B73ED8"/>
    <w:rsid w:val="00B7427F"/>
    <w:rsid w:val="00B7579C"/>
    <w:rsid w:val="00B75BB3"/>
    <w:rsid w:val="00B75E09"/>
    <w:rsid w:val="00B75F60"/>
    <w:rsid w:val="00B7636A"/>
    <w:rsid w:val="00B76850"/>
    <w:rsid w:val="00B76F12"/>
    <w:rsid w:val="00B77AB0"/>
    <w:rsid w:val="00B77FEA"/>
    <w:rsid w:val="00B8089C"/>
    <w:rsid w:val="00B808DC"/>
    <w:rsid w:val="00B80AA1"/>
    <w:rsid w:val="00B80E42"/>
    <w:rsid w:val="00B813A8"/>
    <w:rsid w:val="00B81514"/>
    <w:rsid w:val="00B81B7F"/>
    <w:rsid w:val="00B822A2"/>
    <w:rsid w:val="00B824BF"/>
    <w:rsid w:val="00B829A9"/>
    <w:rsid w:val="00B82CE1"/>
    <w:rsid w:val="00B8311F"/>
    <w:rsid w:val="00B834C4"/>
    <w:rsid w:val="00B835F6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5FF0"/>
    <w:rsid w:val="00B866BB"/>
    <w:rsid w:val="00B86776"/>
    <w:rsid w:val="00B87260"/>
    <w:rsid w:val="00B87359"/>
    <w:rsid w:val="00B9058A"/>
    <w:rsid w:val="00B90600"/>
    <w:rsid w:val="00B90A4F"/>
    <w:rsid w:val="00B90F0C"/>
    <w:rsid w:val="00B91906"/>
    <w:rsid w:val="00B91945"/>
    <w:rsid w:val="00B91F96"/>
    <w:rsid w:val="00B9211B"/>
    <w:rsid w:val="00B92A73"/>
    <w:rsid w:val="00B953FA"/>
    <w:rsid w:val="00B954E2"/>
    <w:rsid w:val="00B96C8D"/>
    <w:rsid w:val="00B96EA4"/>
    <w:rsid w:val="00B97794"/>
    <w:rsid w:val="00BA0380"/>
    <w:rsid w:val="00BA0AC7"/>
    <w:rsid w:val="00BA124B"/>
    <w:rsid w:val="00BA16B3"/>
    <w:rsid w:val="00BA1CC9"/>
    <w:rsid w:val="00BA25F6"/>
    <w:rsid w:val="00BA265E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1C9"/>
    <w:rsid w:val="00BA634F"/>
    <w:rsid w:val="00BA6707"/>
    <w:rsid w:val="00BA6A15"/>
    <w:rsid w:val="00BA6A94"/>
    <w:rsid w:val="00BA6B3D"/>
    <w:rsid w:val="00BA709E"/>
    <w:rsid w:val="00BA72DF"/>
    <w:rsid w:val="00BB02AC"/>
    <w:rsid w:val="00BB0815"/>
    <w:rsid w:val="00BB0B2C"/>
    <w:rsid w:val="00BB0BC5"/>
    <w:rsid w:val="00BB0CCB"/>
    <w:rsid w:val="00BB18BD"/>
    <w:rsid w:val="00BB1D31"/>
    <w:rsid w:val="00BB2BB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8F3"/>
    <w:rsid w:val="00BB5B3A"/>
    <w:rsid w:val="00BB63F0"/>
    <w:rsid w:val="00BB72A4"/>
    <w:rsid w:val="00BB75F3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861"/>
    <w:rsid w:val="00BC3AEC"/>
    <w:rsid w:val="00BC3C0D"/>
    <w:rsid w:val="00BC444D"/>
    <w:rsid w:val="00BC47FE"/>
    <w:rsid w:val="00BC4BB6"/>
    <w:rsid w:val="00BC5587"/>
    <w:rsid w:val="00BC58F9"/>
    <w:rsid w:val="00BC5C62"/>
    <w:rsid w:val="00BC68EF"/>
    <w:rsid w:val="00BC6979"/>
    <w:rsid w:val="00BC72F7"/>
    <w:rsid w:val="00BC764A"/>
    <w:rsid w:val="00BC7792"/>
    <w:rsid w:val="00BD1BCE"/>
    <w:rsid w:val="00BD20BF"/>
    <w:rsid w:val="00BD23DB"/>
    <w:rsid w:val="00BD2A3A"/>
    <w:rsid w:val="00BD2AF4"/>
    <w:rsid w:val="00BD2C3C"/>
    <w:rsid w:val="00BD30BA"/>
    <w:rsid w:val="00BD3D5B"/>
    <w:rsid w:val="00BD40B0"/>
    <w:rsid w:val="00BD47D7"/>
    <w:rsid w:val="00BD4A20"/>
    <w:rsid w:val="00BD4B42"/>
    <w:rsid w:val="00BD540C"/>
    <w:rsid w:val="00BD677D"/>
    <w:rsid w:val="00BD7340"/>
    <w:rsid w:val="00BD7430"/>
    <w:rsid w:val="00BD7854"/>
    <w:rsid w:val="00BD78A7"/>
    <w:rsid w:val="00BE0173"/>
    <w:rsid w:val="00BE0CB3"/>
    <w:rsid w:val="00BE110C"/>
    <w:rsid w:val="00BE15A2"/>
    <w:rsid w:val="00BE1830"/>
    <w:rsid w:val="00BE19AB"/>
    <w:rsid w:val="00BE2FEA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0CC"/>
    <w:rsid w:val="00BF03D2"/>
    <w:rsid w:val="00BF0562"/>
    <w:rsid w:val="00BF0EBC"/>
    <w:rsid w:val="00BF1015"/>
    <w:rsid w:val="00BF1119"/>
    <w:rsid w:val="00BF12CC"/>
    <w:rsid w:val="00BF1557"/>
    <w:rsid w:val="00BF1747"/>
    <w:rsid w:val="00BF1E6F"/>
    <w:rsid w:val="00BF27CA"/>
    <w:rsid w:val="00BF2F64"/>
    <w:rsid w:val="00BF39FC"/>
    <w:rsid w:val="00BF4094"/>
    <w:rsid w:val="00BF4891"/>
    <w:rsid w:val="00BF4977"/>
    <w:rsid w:val="00BF5CF0"/>
    <w:rsid w:val="00BF5F61"/>
    <w:rsid w:val="00BF61BA"/>
    <w:rsid w:val="00BF677F"/>
    <w:rsid w:val="00BF6A80"/>
    <w:rsid w:val="00BF7027"/>
    <w:rsid w:val="00BF7CF6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3E7"/>
    <w:rsid w:val="00C057A3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338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408"/>
    <w:rsid w:val="00C218D2"/>
    <w:rsid w:val="00C21A38"/>
    <w:rsid w:val="00C21C69"/>
    <w:rsid w:val="00C21FD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BD9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49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1117"/>
    <w:rsid w:val="00C41156"/>
    <w:rsid w:val="00C416A1"/>
    <w:rsid w:val="00C41944"/>
    <w:rsid w:val="00C41A4C"/>
    <w:rsid w:val="00C424F4"/>
    <w:rsid w:val="00C4261C"/>
    <w:rsid w:val="00C4279D"/>
    <w:rsid w:val="00C42F5A"/>
    <w:rsid w:val="00C4323D"/>
    <w:rsid w:val="00C44CAD"/>
    <w:rsid w:val="00C44CFB"/>
    <w:rsid w:val="00C45253"/>
    <w:rsid w:val="00C45A3B"/>
    <w:rsid w:val="00C45A43"/>
    <w:rsid w:val="00C45E83"/>
    <w:rsid w:val="00C46295"/>
    <w:rsid w:val="00C4654F"/>
    <w:rsid w:val="00C4785E"/>
    <w:rsid w:val="00C47B0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6BC"/>
    <w:rsid w:val="00C55AE2"/>
    <w:rsid w:val="00C55B1D"/>
    <w:rsid w:val="00C55C6A"/>
    <w:rsid w:val="00C55F82"/>
    <w:rsid w:val="00C56158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0C5B"/>
    <w:rsid w:val="00C61B88"/>
    <w:rsid w:val="00C61C47"/>
    <w:rsid w:val="00C61E91"/>
    <w:rsid w:val="00C62759"/>
    <w:rsid w:val="00C62833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454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7A5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35C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1B48"/>
    <w:rsid w:val="00C92059"/>
    <w:rsid w:val="00C92DA9"/>
    <w:rsid w:val="00C937B8"/>
    <w:rsid w:val="00C93B28"/>
    <w:rsid w:val="00C93BC4"/>
    <w:rsid w:val="00C93DF6"/>
    <w:rsid w:val="00C94D23"/>
    <w:rsid w:val="00C94DB5"/>
    <w:rsid w:val="00C95FA6"/>
    <w:rsid w:val="00C9620D"/>
    <w:rsid w:val="00C9689B"/>
    <w:rsid w:val="00C97CBA"/>
    <w:rsid w:val="00CA003A"/>
    <w:rsid w:val="00CA0DE7"/>
    <w:rsid w:val="00CA0FA0"/>
    <w:rsid w:val="00CA15D3"/>
    <w:rsid w:val="00CA1F5D"/>
    <w:rsid w:val="00CA295B"/>
    <w:rsid w:val="00CA311D"/>
    <w:rsid w:val="00CA460D"/>
    <w:rsid w:val="00CA48C3"/>
    <w:rsid w:val="00CA5729"/>
    <w:rsid w:val="00CA6629"/>
    <w:rsid w:val="00CA696D"/>
    <w:rsid w:val="00CA6C8B"/>
    <w:rsid w:val="00CA70C0"/>
    <w:rsid w:val="00CA7A4C"/>
    <w:rsid w:val="00CB105B"/>
    <w:rsid w:val="00CB1499"/>
    <w:rsid w:val="00CB1956"/>
    <w:rsid w:val="00CB1A6C"/>
    <w:rsid w:val="00CB1E40"/>
    <w:rsid w:val="00CB2484"/>
    <w:rsid w:val="00CB2D26"/>
    <w:rsid w:val="00CB2E4A"/>
    <w:rsid w:val="00CB2E60"/>
    <w:rsid w:val="00CB3181"/>
    <w:rsid w:val="00CB344F"/>
    <w:rsid w:val="00CB3717"/>
    <w:rsid w:val="00CB3853"/>
    <w:rsid w:val="00CB3FBB"/>
    <w:rsid w:val="00CB482B"/>
    <w:rsid w:val="00CB51E5"/>
    <w:rsid w:val="00CB6156"/>
    <w:rsid w:val="00CB638D"/>
    <w:rsid w:val="00CB694A"/>
    <w:rsid w:val="00CB6D63"/>
    <w:rsid w:val="00CB6DFF"/>
    <w:rsid w:val="00CB748C"/>
    <w:rsid w:val="00CB7C93"/>
    <w:rsid w:val="00CC00EE"/>
    <w:rsid w:val="00CC10D4"/>
    <w:rsid w:val="00CC11D1"/>
    <w:rsid w:val="00CC1396"/>
    <w:rsid w:val="00CC17B1"/>
    <w:rsid w:val="00CC1830"/>
    <w:rsid w:val="00CC19DE"/>
    <w:rsid w:val="00CC1F82"/>
    <w:rsid w:val="00CC2878"/>
    <w:rsid w:val="00CC2BD2"/>
    <w:rsid w:val="00CC3113"/>
    <w:rsid w:val="00CC4A91"/>
    <w:rsid w:val="00CC526D"/>
    <w:rsid w:val="00CC5D10"/>
    <w:rsid w:val="00CC6028"/>
    <w:rsid w:val="00CC63A8"/>
    <w:rsid w:val="00CC659B"/>
    <w:rsid w:val="00CC7497"/>
    <w:rsid w:val="00CD05FD"/>
    <w:rsid w:val="00CD0EDA"/>
    <w:rsid w:val="00CD21EF"/>
    <w:rsid w:val="00CD25D5"/>
    <w:rsid w:val="00CD2A3B"/>
    <w:rsid w:val="00CD3390"/>
    <w:rsid w:val="00CD37A7"/>
    <w:rsid w:val="00CD37DC"/>
    <w:rsid w:val="00CD3BA7"/>
    <w:rsid w:val="00CD3F0F"/>
    <w:rsid w:val="00CD458B"/>
    <w:rsid w:val="00CD4680"/>
    <w:rsid w:val="00CD489D"/>
    <w:rsid w:val="00CD4A50"/>
    <w:rsid w:val="00CD4C84"/>
    <w:rsid w:val="00CD5DA3"/>
    <w:rsid w:val="00CD6420"/>
    <w:rsid w:val="00CD6CD1"/>
    <w:rsid w:val="00CD6CFF"/>
    <w:rsid w:val="00CD6F11"/>
    <w:rsid w:val="00CD6F3A"/>
    <w:rsid w:val="00CD75D7"/>
    <w:rsid w:val="00CD79BC"/>
    <w:rsid w:val="00CE0289"/>
    <w:rsid w:val="00CE03CE"/>
    <w:rsid w:val="00CE120A"/>
    <w:rsid w:val="00CE13BF"/>
    <w:rsid w:val="00CE13F1"/>
    <w:rsid w:val="00CE206F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D4"/>
    <w:rsid w:val="00CE74FA"/>
    <w:rsid w:val="00CE7500"/>
    <w:rsid w:val="00CE7613"/>
    <w:rsid w:val="00CF038D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4F2B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2AFD"/>
    <w:rsid w:val="00D032D9"/>
    <w:rsid w:val="00D03D0E"/>
    <w:rsid w:val="00D0417D"/>
    <w:rsid w:val="00D04613"/>
    <w:rsid w:val="00D05154"/>
    <w:rsid w:val="00D05375"/>
    <w:rsid w:val="00D05457"/>
    <w:rsid w:val="00D05BCB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1E59"/>
    <w:rsid w:val="00D12405"/>
    <w:rsid w:val="00D127CB"/>
    <w:rsid w:val="00D12AC9"/>
    <w:rsid w:val="00D13059"/>
    <w:rsid w:val="00D13B77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4021"/>
    <w:rsid w:val="00D24503"/>
    <w:rsid w:val="00D2455B"/>
    <w:rsid w:val="00D24F3B"/>
    <w:rsid w:val="00D2589D"/>
    <w:rsid w:val="00D25D78"/>
    <w:rsid w:val="00D25FF8"/>
    <w:rsid w:val="00D263ED"/>
    <w:rsid w:val="00D27AB3"/>
    <w:rsid w:val="00D27E0C"/>
    <w:rsid w:val="00D30233"/>
    <w:rsid w:val="00D3025F"/>
    <w:rsid w:val="00D30C94"/>
    <w:rsid w:val="00D31AAC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796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3B3A"/>
    <w:rsid w:val="00D4414F"/>
    <w:rsid w:val="00D44405"/>
    <w:rsid w:val="00D44B2B"/>
    <w:rsid w:val="00D44DED"/>
    <w:rsid w:val="00D44FC0"/>
    <w:rsid w:val="00D450C0"/>
    <w:rsid w:val="00D464C1"/>
    <w:rsid w:val="00D4662D"/>
    <w:rsid w:val="00D46872"/>
    <w:rsid w:val="00D471EA"/>
    <w:rsid w:val="00D47732"/>
    <w:rsid w:val="00D478D6"/>
    <w:rsid w:val="00D47A3A"/>
    <w:rsid w:val="00D47EFE"/>
    <w:rsid w:val="00D50304"/>
    <w:rsid w:val="00D50C55"/>
    <w:rsid w:val="00D52199"/>
    <w:rsid w:val="00D5256F"/>
    <w:rsid w:val="00D52F28"/>
    <w:rsid w:val="00D52FCD"/>
    <w:rsid w:val="00D53929"/>
    <w:rsid w:val="00D53A47"/>
    <w:rsid w:val="00D54032"/>
    <w:rsid w:val="00D541BA"/>
    <w:rsid w:val="00D54BA7"/>
    <w:rsid w:val="00D5562B"/>
    <w:rsid w:val="00D56158"/>
    <w:rsid w:val="00D56C0E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037"/>
    <w:rsid w:val="00D6520E"/>
    <w:rsid w:val="00D652A0"/>
    <w:rsid w:val="00D65DE6"/>
    <w:rsid w:val="00D65E79"/>
    <w:rsid w:val="00D66E48"/>
    <w:rsid w:val="00D6726F"/>
    <w:rsid w:val="00D67514"/>
    <w:rsid w:val="00D6797D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292"/>
    <w:rsid w:val="00D73789"/>
    <w:rsid w:val="00D7381F"/>
    <w:rsid w:val="00D73F2A"/>
    <w:rsid w:val="00D7440D"/>
    <w:rsid w:val="00D74901"/>
    <w:rsid w:val="00D74B45"/>
    <w:rsid w:val="00D74B72"/>
    <w:rsid w:val="00D7514F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76F"/>
    <w:rsid w:val="00D838DA"/>
    <w:rsid w:val="00D83A36"/>
    <w:rsid w:val="00D83DDA"/>
    <w:rsid w:val="00D83E48"/>
    <w:rsid w:val="00D8423A"/>
    <w:rsid w:val="00D845A5"/>
    <w:rsid w:val="00D846C1"/>
    <w:rsid w:val="00D848DA"/>
    <w:rsid w:val="00D84F02"/>
    <w:rsid w:val="00D85631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2C4"/>
    <w:rsid w:val="00D91655"/>
    <w:rsid w:val="00D92407"/>
    <w:rsid w:val="00D92861"/>
    <w:rsid w:val="00D928B2"/>
    <w:rsid w:val="00D92AD0"/>
    <w:rsid w:val="00D92EAA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B3"/>
    <w:rsid w:val="00D965FA"/>
    <w:rsid w:val="00D96AED"/>
    <w:rsid w:val="00D97153"/>
    <w:rsid w:val="00DA09D2"/>
    <w:rsid w:val="00DA1F28"/>
    <w:rsid w:val="00DA1F30"/>
    <w:rsid w:val="00DA23FA"/>
    <w:rsid w:val="00DA25DA"/>
    <w:rsid w:val="00DA3BF7"/>
    <w:rsid w:val="00DA3E15"/>
    <w:rsid w:val="00DA3EAE"/>
    <w:rsid w:val="00DA3EC7"/>
    <w:rsid w:val="00DA4293"/>
    <w:rsid w:val="00DA4D8D"/>
    <w:rsid w:val="00DA647C"/>
    <w:rsid w:val="00DA6536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A84"/>
    <w:rsid w:val="00DB2F01"/>
    <w:rsid w:val="00DB37A6"/>
    <w:rsid w:val="00DB41AE"/>
    <w:rsid w:val="00DB4368"/>
    <w:rsid w:val="00DB4E28"/>
    <w:rsid w:val="00DB54B0"/>
    <w:rsid w:val="00DB648D"/>
    <w:rsid w:val="00DB67B6"/>
    <w:rsid w:val="00DB6889"/>
    <w:rsid w:val="00DB69A0"/>
    <w:rsid w:val="00DB6AEA"/>
    <w:rsid w:val="00DB70A1"/>
    <w:rsid w:val="00DB7587"/>
    <w:rsid w:val="00DB7C3F"/>
    <w:rsid w:val="00DC03F6"/>
    <w:rsid w:val="00DC0772"/>
    <w:rsid w:val="00DC0A17"/>
    <w:rsid w:val="00DC0E5E"/>
    <w:rsid w:val="00DC332F"/>
    <w:rsid w:val="00DC3A16"/>
    <w:rsid w:val="00DC3D60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1D7"/>
    <w:rsid w:val="00DD2E73"/>
    <w:rsid w:val="00DD2F15"/>
    <w:rsid w:val="00DD33DA"/>
    <w:rsid w:val="00DD367A"/>
    <w:rsid w:val="00DD3972"/>
    <w:rsid w:val="00DD3BC4"/>
    <w:rsid w:val="00DD5352"/>
    <w:rsid w:val="00DD54DB"/>
    <w:rsid w:val="00DD5CFB"/>
    <w:rsid w:val="00DD6469"/>
    <w:rsid w:val="00DD66A4"/>
    <w:rsid w:val="00DD68B6"/>
    <w:rsid w:val="00DD6B79"/>
    <w:rsid w:val="00DD74DF"/>
    <w:rsid w:val="00DD7B4D"/>
    <w:rsid w:val="00DD7CAF"/>
    <w:rsid w:val="00DE0207"/>
    <w:rsid w:val="00DE096A"/>
    <w:rsid w:val="00DE1039"/>
    <w:rsid w:val="00DE103F"/>
    <w:rsid w:val="00DE1EAA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9D"/>
    <w:rsid w:val="00DF31F3"/>
    <w:rsid w:val="00DF3893"/>
    <w:rsid w:val="00DF3C04"/>
    <w:rsid w:val="00DF48BB"/>
    <w:rsid w:val="00DF49F2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2FA7"/>
    <w:rsid w:val="00E04E2C"/>
    <w:rsid w:val="00E057E3"/>
    <w:rsid w:val="00E05E43"/>
    <w:rsid w:val="00E06CC1"/>
    <w:rsid w:val="00E07472"/>
    <w:rsid w:val="00E0777C"/>
    <w:rsid w:val="00E07EDD"/>
    <w:rsid w:val="00E102D5"/>
    <w:rsid w:val="00E1085B"/>
    <w:rsid w:val="00E10C4A"/>
    <w:rsid w:val="00E10DC4"/>
    <w:rsid w:val="00E11193"/>
    <w:rsid w:val="00E11E85"/>
    <w:rsid w:val="00E12480"/>
    <w:rsid w:val="00E1286D"/>
    <w:rsid w:val="00E12A22"/>
    <w:rsid w:val="00E12ADF"/>
    <w:rsid w:val="00E12E0F"/>
    <w:rsid w:val="00E12F87"/>
    <w:rsid w:val="00E1308D"/>
    <w:rsid w:val="00E13D4B"/>
    <w:rsid w:val="00E1414B"/>
    <w:rsid w:val="00E142D3"/>
    <w:rsid w:val="00E14AD2"/>
    <w:rsid w:val="00E14C0B"/>
    <w:rsid w:val="00E14CAD"/>
    <w:rsid w:val="00E14D1F"/>
    <w:rsid w:val="00E15006"/>
    <w:rsid w:val="00E15071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201"/>
    <w:rsid w:val="00E208AB"/>
    <w:rsid w:val="00E2110C"/>
    <w:rsid w:val="00E2168B"/>
    <w:rsid w:val="00E21849"/>
    <w:rsid w:val="00E2252B"/>
    <w:rsid w:val="00E23937"/>
    <w:rsid w:val="00E23A1A"/>
    <w:rsid w:val="00E23B6F"/>
    <w:rsid w:val="00E24529"/>
    <w:rsid w:val="00E24550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575"/>
    <w:rsid w:val="00E329C8"/>
    <w:rsid w:val="00E32B6D"/>
    <w:rsid w:val="00E32E59"/>
    <w:rsid w:val="00E32FBE"/>
    <w:rsid w:val="00E33813"/>
    <w:rsid w:val="00E33833"/>
    <w:rsid w:val="00E34013"/>
    <w:rsid w:val="00E34539"/>
    <w:rsid w:val="00E34832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5F2"/>
    <w:rsid w:val="00E456B3"/>
    <w:rsid w:val="00E45985"/>
    <w:rsid w:val="00E45E09"/>
    <w:rsid w:val="00E4675B"/>
    <w:rsid w:val="00E468E1"/>
    <w:rsid w:val="00E46D40"/>
    <w:rsid w:val="00E46F2A"/>
    <w:rsid w:val="00E50792"/>
    <w:rsid w:val="00E50C12"/>
    <w:rsid w:val="00E5107F"/>
    <w:rsid w:val="00E5108B"/>
    <w:rsid w:val="00E52CA2"/>
    <w:rsid w:val="00E53435"/>
    <w:rsid w:val="00E54A98"/>
    <w:rsid w:val="00E551B2"/>
    <w:rsid w:val="00E55528"/>
    <w:rsid w:val="00E556CF"/>
    <w:rsid w:val="00E55F24"/>
    <w:rsid w:val="00E5659B"/>
    <w:rsid w:val="00E566E2"/>
    <w:rsid w:val="00E56824"/>
    <w:rsid w:val="00E56F6A"/>
    <w:rsid w:val="00E57098"/>
    <w:rsid w:val="00E60982"/>
    <w:rsid w:val="00E609EB"/>
    <w:rsid w:val="00E61599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2FE8"/>
    <w:rsid w:val="00E631FB"/>
    <w:rsid w:val="00E63217"/>
    <w:rsid w:val="00E63B39"/>
    <w:rsid w:val="00E646E3"/>
    <w:rsid w:val="00E6480F"/>
    <w:rsid w:val="00E6505E"/>
    <w:rsid w:val="00E66036"/>
    <w:rsid w:val="00E67246"/>
    <w:rsid w:val="00E67D8F"/>
    <w:rsid w:val="00E67DAF"/>
    <w:rsid w:val="00E67F32"/>
    <w:rsid w:val="00E714C0"/>
    <w:rsid w:val="00E71917"/>
    <w:rsid w:val="00E72342"/>
    <w:rsid w:val="00E72567"/>
    <w:rsid w:val="00E725B4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5DD7"/>
    <w:rsid w:val="00E76A9F"/>
    <w:rsid w:val="00E76C12"/>
    <w:rsid w:val="00E76CC4"/>
    <w:rsid w:val="00E77817"/>
    <w:rsid w:val="00E77B7F"/>
    <w:rsid w:val="00E80131"/>
    <w:rsid w:val="00E80322"/>
    <w:rsid w:val="00E8063F"/>
    <w:rsid w:val="00E80B7F"/>
    <w:rsid w:val="00E819F3"/>
    <w:rsid w:val="00E821FC"/>
    <w:rsid w:val="00E824F2"/>
    <w:rsid w:val="00E83064"/>
    <w:rsid w:val="00E839AA"/>
    <w:rsid w:val="00E847BA"/>
    <w:rsid w:val="00E84817"/>
    <w:rsid w:val="00E85DEF"/>
    <w:rsid w:val="00E85F21"/>
    <w:rsid w:val="00E86322"/>
    <w:rsid w:val="00E864A2"/>
    <w:rsid w:val="00E865C7"/>
    <w:rsid w:val="00E86B20"/>
    <w:rsid w:val="00E86DF1"/>
    <w:rsid w:val="00E872D0"/>
    <w:rsid w:val="00E87318"/>
    <w:rsid w:val="00E879A0"/>
    <w:rsid w:val="00E87C07"/>
    <w:rsid w:val="00E87DA3"/>
    <w:rsid w:val="00E9105A"/>
    <w:rsid w:val="00E912CB"/>
    <w:rsid w:val="00E917F9"/>
    <w:rsid w:val="00E91D8C"/>
    <w:rsid w:val="00E9225C"/>
    <w:rsid w:val="00E923B4"/>
    <w:rsid w:val="00E926F2"/>
    <w:rsid w:val="00E9282D"/>
    <w:rsid w:val="00E9374A"/>
    <w:rsid w:val="00E939F2"/>
    <w:rsid w:val="00E93A69"/>
    <w:rsid w:val="00E93C72"/>
    <w:rsid w:val="00E93F05"/>
    <w:rsid w:val="00E941E3"/>
    <w:rsid w:val="00E942A7"/>
    <w:rsid w:val="00E944F4"/>
    <w:rsid w:val="00E948B9"/>
    <w:rsid w:val="00E94B89"/>
    <w:rsid w:val="00E95534"/>
    <w:rsid w:val="00E9581D"/>
    <w:rsid w:val="00E9618E"/>
    <w:rsid w:val="00E96583"/>
    <w:rsid w:val="00E96935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007"/>
    <w:rsid w:val="00EA5782"/>
    <w:rsid w:val="00EA5D55"/>
    <w:rsid w:val="00EA6265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2456"/>
    <w:rsid w:val="00EB3DF1"/>
    <w:rsid w:val="00EB3E9C"/>
    <w:rsid w:val="00EB4245"/>
    <w:rsid w:val="00EB4328"/>
    <w:rsid w:val="00EB465E"/>
    <w:rsid w:val="00EB4835"/>
    <w:rsid w:val="00EB5E6D"/>
    <w:rsid w:val="00EB6B7B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0FE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312"/>
    <w:rsid w:val="00ED4550"/>
    <w:rsid w:val="00ED489D"/>
    <w:rsid w:val="00ED4BAF"/>
    <w:rsid w:val="00ED5192"/>
    <w:rsid w:val="00ED5332"/>
    <w:rsid w:val="00ED6308"/>
    <w:rsid w:val="00ED7819"/>
    <w:rsid w:val="00ED7DB5"/>
    <w:rsid w:val="00ED7EB4"/>
    <w:rsid w:val="00EE027B"/>
    <w:rsid w:val="00EE04D9"/>
    <w:rsid w:val="00EE109A"/>
    <w:rsid w:val="00EE120A"/>
    <w:rsid w:val="00EE158B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BFD"/>
    <w:rsid w:val="00EE6CD0"/>
    <w:rsid w:val="00EE7290"/>
    <w:rsid w:val="00EE7464"/>
    <w:rsid w:val="00EE7D9E"/>
    <w:rsid w:val="00EE7ECF"/>
    <w:rsid w:val="00EF04CA"/>
    <w:rsid w:val="00EF06E8"/>
    <w:rsid w:val="00EF12FC"/>
    <w:rsid w:val="00EF1419"/>
    <w:rsid w:val="00EF2C3C"/>
    <w:rsid w:val="00EF34FD"/>
    <w:rsid w:val="00EF401B"/>
    <w:rsid w:val="00EF40E0"/>
    <w:rsid w:val="00EF4202"/>
    <w:rsid w:val="00EF4499"/>
    <w:rsid w:val="00EF5844"/>
    <w:rsid w:val="00EF5FBE"/>
    <w:rsid w:val="00EF6170"/>
    <w:rsid w:val="00EF6462"/>
    <w:rsid w:val="00EF6DC5"/>
    <w:rsid w:val="00EF7769"/>
    <w:rsid w:val="00F00571"/>
    <w:rsid w:val="00F00D75"/>
    <w:rsid w:val="00F00E58"/>
    <w:rsid w:val="00F010D7"/>
    <w:rsid w:val="00F018D5"/>
    <w:rsid w:val="00F021E6"/>
    <w:rsid w:val="00F02F12"/>
    <w:rsid w:val="00F02F2E"/>
    <w:rsid w:val="00F02FAC"/>
    <w:rsid w:val="00F03827"/>
    <w:rsid w:val="00F05567"/>
    <w:rsid w:val="00F05853"/>
    <w:rsid w:val="00F067CC"/>
    <w:rsid w:val="00F06A2D"/>
    <w:rsid w:val="00F071DC"/>
    <w:rsid w:val="00F075C1"/>
    <w:rsid w:val="00F07BD1"/>
    <w:rsid w:val="00F101F3"/>
    <w:rsid w:val="00F108B4"/>
    <w:rsid w:val="00F110C7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1BA"/>
    <w:rsid w:val="00F16D07"/>
    <w:rsid w:val="00F16E73"/>
    <w:rsid w:val="00F16F53"/>
    <w:rsid w:val="00F171A1"/>
    <w:rsid w:val="00F17399"/>
    <w:rsid w:val="00F17FE4"/>
    <w:rsid w:val="00F2012F"/>
    <w:rsid w:val="00F20187"/>
    <w:rsid w:val="00F20E58"/>
    <w:rsid w:val="00F2105C"/>
    <w:rsid w:val="00F219B8"/>
    <w:rsid w:val="00F21C05"/>
    <w:rsid w:val="00F21EEF"/>
    <w:rsid w:val="00F2339E"/>
    <w:rsid w:val="00F236A4"/>
    <w:rsid w:val="00F239EE"/>
    <w:rsid w:val="00F23FA2"/>
    <w:rsid w:val="00F2476A"/>
    <w:rsid w:val="00F260E6"/>
    <w:rsid w:val="00F267E6"/>
    <w:rsid w:val="00F26FDA"/>
    <w:rsid w:val="00F27053"/>
    <w:rsid w:val="00F27B79"/>
    <w:rsid w:val="00F30BBB"/>
    <w:rsid w:val="00F30BFE"/>
    <w:rsid w:val="00F30CB1"/>
    <w:rsid w:val="00F30E2C"/>
    <w:rsid w:val="00F30F70"/>
    <w:rsid w:val="00F3240C"/>
    <w:rsid w:val="00F33A4F"/>
    <w:rsid w:val="00F33B4A"/>
    <w:rsid w:val="00F34112"/>
    <w:rsid w:val="00F342C1"/>
    <w:rsid w:val="00F35053"/>
    <w:rsid w:val="00F35C1E"/>
    <w:rsid w:val="00F364AD"/>
    <w:rsid w:val="00F3656B"/>
    <w:rsid w:val="00F36CD7"/>
    <w:rsid w:val="00F371B3"/>
    <w:rsid w:val="00F37244"/>
    <w:rsid w:val="00F377D0"/>
    <w:rsid w:val="00F404A7"/>
    <w:rsid w:val="00F40736"/>
    <w:rsid w:val="00F40A92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47F7F"/>
    <w:rsid w:val="00F503FF"/>
    <w:rsid w:val="00F51514"/>
    <w:rsid w:val="00F51A62"/>
    <w:rsid w:val="00F52ADA"/>
    <w:rsid w:val="00F530A7"/>
    <w:rsid w:val="00F5325D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57E34"/>
    <w:rsid w:val="00F605D8"/>
    <w:rsid w:val="00F60AAC"/>
    <w:rsid w:val="00F60BBD"/>
    <w:rsid w:val="00F60D54"/>
    <w:rsid w:val="00F611C3"/>
    <w:rsid w:val="00F611EC"/>
    <w:rsid w:val="00F618A7"/>
    <w:rsid w:val="00F61A89"/>
    <w:rsid w:val="00F61E2F"/>
    <w:rsid w:val="00F643D7"/>
    <w:rsid w:val="00F653CE"/>
    <w:rsid w:val="00F658E7"/>
    <w:rsid w:val="00F65A83"/>
    <w:rsid w:val="00F65B31"/>
    <w:rsid w:val="00F66033"/>
    <w:rsid w:val="00F666FE"/>
    <w:rsid w:val="00F6675D"/>
    <w:rsid w:val="00F66B25"/>
    <w:rsid w:val="00F66E0F"/>
    <w:rsid w:val="00F66F90"/>
    <w:rsid w:val="00F70023"/>
    <w:rsid w:val="00F714E7"/>
    <w:rsid w:val="00F71BF0"/>
    <w:rsid w:val="00F71F4D"/>
    <w:rsid w:val="00F7244D"/>
    <w:rsid w:val="00F72560"/>
    <w:rsid w:val="00F72651"/>
    <w:rsid w:val="00F73600"/>
    <w:rsid w:val="00F73D6D"/>
    <w:rsid w:val="00F74A43"/>
    <w:rsid w:val="00F7503B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742"/>
    <w:rsid w:val="00F83816"/>
    <w:rsid w:val="00F8391E"/>
    <w:rsid w:val="00F8399E"/>
    <w:rsid w:val="00F842CA"/>
    <w:rsid w:val="00F84505"/>
    <w:rsid w:val="00F84554"/>
    <w:rsid w:val="00F84A5B"/>
    <w:rsid w:val="00F84DF2"/>
    <w:rsid w:val="00F8527C"/>
    <w:rsid w:val="00F85338"/>
    <w:rsid w:val="00F859C3"/>
    <w:rsid w:val="00F85EA7"/>
    <w:rsid w:val="00F86222"/>
    <w:rsid w:val="00F8742E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1DD7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AD6"/>
    <w:rsid w:val="00FA7EDB"/>
    <w:rsid w:val="00FB053B"/>
    <w:rsid w:val="00FB1101"/>
    <w:rsid w:val="00FB1F7F"/>
    <w:rsid w:val="00FB234D"/>
    <w:rsid w:val="00FB2520"/>
    <w:rsid w:val="00FB2873"/>
    <w:rsid w:val="00FB34BA"/>
    <w:rsid w:val="00FB3612"/>
    <w:rsid w:val="00FB3AA5"/>
    <w:rsid w:val="00FB44A0"/>
    <w:rsid w:val="00FB4BAA"/>
    <w:rsid w:val="00FB552F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4FC"/>
    <w:rsid w:val="00FC4C8E"/>
    <w:rsid w:val="00FC5420"/>
    <w:rsid w:val="00FC5717"/>
    <w:rsid w:val="00FC5AF4"/>
    <w:rsid w:val="00FC60DA"/>
    <w:rsid w:val="00FC6257"/>
    <w:rsid w:val="00FC69F6"/>
    <w:rsid w:val="00FC771D"/>
    <w:rsid w:val="00FC7F32"/>
    <w:rsid w:val="00FC7FCE"/>
    <w:rsid w:val="00FD0375"/>
    <w:rsid w:val="00FD176E"/>
    <w:rsid w:val="00FD1FC5"/>
    <w:rsid w:val="00FD25A7"/>
    <w:rsid w:val="00FD2A9C"/>
    <w:rsid w:val="00FD2DDE"/>
    <w:rsid w:val="00FD2E62"/>
    <w:rsid w:val="00FD3705"/>
    <w:rsid w:val="00FD3962"/>
    <w:rsid w:val="00FD3EC0"/>
    <w:rsid w:val="00FD44A2"/>
    <w:rsid w:val="00FD44FD"/>
    <w:rsid w:val="00FD48AB"/>
    <w:rsid w:val="00FD4C6B"/>
    <w:rsid w:val="00FD53F9"/>
    <w:rsid w:val="00FD55C9"/>
    <w:rsid w:val="00FD599C"/>
    <w:rsid w:val="00FD5EEC"/>
    <w:rsid w:val="00FD6106"/>
    <w:rsid w:val="00FD6273"/>
    <w:rsid w:val="00FD7215"/>
    <w:rsid w:val="00FD7480"/>
    <w:rsid w:val="00FD7513"/>
    <w:rsid w:val="00FD773E"/>
    <w:rsid w:val="00FD7A37"/>
    <w:rsid w:val="00FE01E5"/>
    <w:rsid w:val="00FE0813"/>
    <w:rsid w:val="00FE0CFD"/>
    <w:rsid w:val="00FE130B"/>
    <w:rsid w:val="00FE16EF"/>
    <w:rsid w:val="00FE1AF8"/>
    <w:rsid w:val="00FE20EE"/>
    <w:rsid w:val="00FE22C4"/>
    <w:rsid w:val="00FE25ED"/>
    <w:rsid w:val="00FE2C34"/>
    <w:rsid w:val="00FE3093"/>
    <w:rsid w:val="00FE31E1"/>
    <w:rsid w:val="00FE3DC7"/>
    <w:rsid w:val="00FE40F0"/>
    <w:rsid w:val="00FE517B"/>
    <w:rsid w:val="00FE5AEB"/>
    <w:rsid w:val="00FE6691"/>
    <w:rsid w:val="00FE6A66"/>
    <w:rsid w:val="00FE77A1"/>
    <w:rsid w:val="00FE7987"/>
    <w:rsid w:val="00FE7E2B"/>
    <w:rsid w:val="00FF02CC"/>
    <w:rsid w:val="00FF06F2"/>
    <w:rsid w:val="00FF1242"/>
    <w:rsid w:val="00FF1413"/>
    <w:rsid w:val="00FF14F0"/>
    <w:rsid w:val="00FF1A82"/>
    <w:rsid w:val="00FF1E74"/>
    <w:rsid w:val="00FF1F37"/>
    <w:rsid w:val="00FF318A"/>
    <w:rsid w:val="00FF31F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8945"/>
    <o:shapelayout v:ext="edit">
      <o:idmap v:ext="edit" data="1"/>
    </o:shapelayout>
  </w:shapeDefaults>
  <w:decimalSymbol w:val=","/>
  <w:listSeparator w:val=";"/>
  <w14:docId w14:val="1AF0C691"/>
  <w15:docId w15:val="{D62FFED7-904A-4365-82E3-A4677686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A1727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7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6C4DE-C7FE-4336-B9DC-7C6FA466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7814</TotalTime>
  <Pages>12</Pages>
  <Words>2735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19113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Marta Sobczak</cp:lastModifiedBy>
  <cp:revision>808</cp:revision>
  <cp:lastPrinted>2023-07-25T07:27:00Z</cp:lastPrinted>
  <dcterms:created xsi:type="dcterms:W3CDTF">2021-06-24T10:45:00Z</dcterms:created>
  <dcterms:modified xsi:type="dcterms:W3CDTF">2023-07-25T07:30:00Z</dcterms:modified>
</cp:coreProperties>
</file>