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5C438" w14:textId="65165F04" w:rsidR="008B6EB4" w:rsidRPr="00E96A71" w:rsidRDefault="00D15EF8" w:rsidP="008B6EB4">
      <w:pPr>
        <w:pStyle w:val="Default"/>
        <w:rPr>
          <w:rFonts w:asciiTheme="minorHAnsi" w:hAnsiTheme="minorHAnsi" w:cstheme="minorHAnsi"/>
          <w:b/>
          <w:bCs/>
        </w:rPr>
      </w:pPr>
      <w:r w:rsidRPr="00E96A71">
        <w:rPr>
          <w:rFonts w:asciiTheme="minorHAnsi" w:hAnsiTheme="minorHAnsi" w:cstheme="minorHAnsi"/>
          <w:b/>
          <w:bCs/>
        </w:rPr>
        <w:t>MT.2370.</w:t>
      </w:r>
      <w:r w:rsidR="00CF1F2E">
        <w:rPr>
          <w:rFonts w:asciiTheme="minorHAnsi" w:hAnsiTheme="minorHAnsi" w:cstheme="minorHAnsi"/>
          <w:b/>
          <w:bCs/>
        </w:rPr>
        <w:t>2</w:t>
      </w:r>
      <w:r w:rsidRPr="00E96A71">
        <w:rPr>
          <w:rFonts w:asciiTheme="minorHAnsi" w:hAnsiTheme="minorHAnsi" w:cstheme="minorHAnsi"/>
          <w:b/>
          <w:bCs/>
        </w:rPr>
        <w:t>.202</w:t>
      </w:r>
      <w:r w:rsidR="009D502A">
        <w:rPr>
          <w:rFonts w:asciiTheme="minorHAnsi" w:hAnsiTheme="minorHAnsi" w:cstheme="minorHAnsi"/>
          <w:b/>
          <w:bCs/>
        </w:rPr>
        <w:t>2</w:t>
      </w:r>
    </w:p>
    <w:p w14:paraId="13291135" w14:textId="09B01BDE" w:rsidR="004637C6" w:rsidRPr="00E96A71" w:rsidRDefault="00CF1F2E" w:rsidP="007538BD">
      <w:pPr>
        <w:rPr>
          <w:rFonts w:asciiTheme="minorHAnsi" w:hAnsiTheme="minorHAnsi" w:cstheme="minorHAnsi"/>
        </w:rPr>
      </w:pPr>
      <w:r w:rsidRPr="0072708D">
        <w:rPr>
          <w:rFonts w:ascii="Calibri" w:hAnsi="Calibri" w:cs="Calibri"/>
          <w:b/>
          <w:sz w:val="24"/>
        </w:rPr>
        <w:t xml:space="preserve">Wykonanie systemu odsysania spalin, </w:t>
      </w:r>
      <w:bookmarkStart w:id="0" w:name="_Hlk104539336"/>
      <w:r w:rsidRPr="0072708D">
        <w:rPr>
          <w:rFonts w:ascii="Calibri" w:hAnsi="Calibri" w:cs="Calibri"/>
          <w:b/>
          <w:sz w:val="24"/>
        </w:rPr>
        <w:t>instalacji fotowoltaicznej</w:t>
      </w:r>
      <w:bookmarkEnd w:id="0"/>
      <w:r w:rsidRPr="0072708D">
        <w:rPr>
          <w:rFonts w:ascii="Calibri" w:hAnsi="Calibri" w:cs="Calibri"/>
          <w:b/>
          <w:sz w:val="24"/>
        </w:rPr>
        <w:t xml:space="preserve"> oraz przeniesienie komory dymowej wraz z przygotowaniem podłoża w realizowanej inwestycji pod nazwą: „Budowa nowej KMPSP w Elblągu oraz przyległej JRG 1 w Elblągu przy ul. Łęczyckiej 19 - ETAP II”</w:t>
      </w:r>
    </w:p>
    <w:p w14:paraId="67D6F5A9" w14:textId="77777777" w:rsidR="009D502A" w:rsidRPr="00CE7AC2" w:rsidRDefault="009D502A" w:rsidP="008B6EB4">
      <w:pPr>
        <w:ind w:right="110"/>
        <w:rPr>
          <w:rFonts w:asciiTheme="minorHAnsi" w:hAnsiTheme="minorHAnsi" w:cstheme="minorHAnsi"/>
          <w:b/>
          <w:sz w:val="10"/>
          <w:szCs w:val="10"/>
        </w:rPr>
      </w:pPr>
    </w:p>
    <w:p w14:paraId="59499D85" w14:textId="74151516" w:rsidR="008B6EB4" w:rsidRPr="00E96A71" w:rsidRDefault="008B6EB4" w:rsidP="008B6EB4">
      <w:pPr>
        <w:ind w:right="110"/>
        <w:rPr>
          <w:rFonts w:asciiTheme="minorHAnsi" w:hAnsiTheme="minorHAnsi" w:cstheme="minorHAnsi"/>
          <w:b/>
          <w:sz w:val="24"/>
          <w:szCs w:val="24"/>
        </w:rPr>
      </w:pPr>
      <w:r w:rsidRPr="00E96A71">
        <w:rPr>
          <w:rFonts w:asciiTheme="minorHAnsi" w:hAnsiTheme="minorHAnsi" w:cstheme="minorHAnsi"/>
          <w:b/>
          <w:sz w:val="24"/>
          <w:szCs w:val="24"/>
        </w:rPr>
        <w:t>Zestawienie ofert</w:t>
      </w:r>
    </w:p>
    <w:p w14:paraId="6DAAF74F" w14:textId="77777777" w:rsidR="008B6EB4" w:rsidRPr="00E96A71" w:rsidRDefault="008B6EB4" w:rsidP="008B6EB4">
      <w:pPr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E96A71">
        <w:rPr>
          <w:rFonts w:asciiTheme="minorHAnsi" w:hAnsiTheme="minorHAnsi" w:cstheme="minorHAnsi"/>
          <w:sz w:val="24"/>
          <w:szCs w:val="24"/>
        </w:rPr>
        <w:t xml:space="preserve">Do upływu terminu składania ofert złożone zostały następujące oferty: </w:t>
      </w:r>
    </w:p>
    <w:p w14:paraId="52DE7F52" w14:textId="77777777" w:rsidR="008B6EB4" w:rsidRPr="00E96A71" w:rsidRDefault="008B6EB4" w:rsidP="008B6EB4">
      <w:pPr>
        <w:ind w:left="-65" w:right="110" w:firstLine="65"/>
        <w:jc w:val="both"/>
        <w:rPr>
          <w:rFonts w:asciiTheme="minorHAnsi" w:hAnsiTheme="minorHAnsi" w:cstheme="minorHAnsi"/>
          <w:sz w:val="6"/>
          <w:szCs w:val="6"/>
        </w:rPr>
      </w:pPr>
    </w:p>
    <w:p w14:paraId="2A1570C7" w14:textId="7082BCC8" w:rsidR="009D502A" w:rsidRPr="006A00C9" w:rsidRDefault="009D502A" w:rsidP="008B6EB4">
      <w:pPr>
        <w:numPr>
          <w:ilvl w:val="0"/>
          <w:numId w:val="24"/>
        </w:numPr>
        <w:tabs>
          <w:tab w:val="left" w:pos="360"/>
        </w:tabs>
        <w:ind w:left="357" w:right="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>Oferta nr 1 na Część 3 zamówienia</w:t>
      </w:r>
    </w:p>
    <w:p w14:paraId="3C7A2337" w14:textId="7C509773" w:rsidR="009D502A" w:rsidRPr="006A00C9" w:rsidRDefault="00CF1F2E" w:rsidP="009D502A">
      <w:pPr>
        <w:tabs>
          <w:tab w:val="left" w:pos="360"/>
        </w:tabs>
        <w:ind w:left="357" w:right="1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A00C9">
        <w:rPr>
          <w:rFonts w:asciiTheme="minorHAnsi" w:hAnsiTheme="minorHAnsi" w:cstheme="minorHAnsi"/>
          <w:sz w:val="24"/>
          <w:szCs w:val="24"/>
          <w:lang w:eastAsia="pl-PL"/>
        </w:rPr>
        <w:t>Dräger</w:t>
      </w:r>
      <w:proofErr w:type="spellEnd"/>
      <w:r w:rsidRPr="006A00C9">
        <w:rPr>
          <w:rFonts w:asciiTheme="minorHAnsi" w:hAnsiTheme="minorHAnsi" w:cstheme="minorHAnsi"/>
          <w:sz w:val="24"/>
          <w:szCs w:val="24"/>
          <w:lang w:eastAsia="pl-PL"/>
        </w:rPr>
        <w:t xml:space="preserve"> Polska sp. z o. o.</w:t>
      </w:r>
    </w:p>
    <w:p w14:paraId="362627C0" w14:textId="4E45CCF5" w:rsidR="009D502A" w:rsidRPr="006A00C9" w:rsidRDefault="00CF1F2E" w:rsidP="009D502A">
      <w:pPr>
        <w:tabs>
          <w:tab w:val="left" w:pos="360"/>
        </w:tabs>
        <w:ind w:left="357" w:right="108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>02</w:t>
      </w:r>
      <w:r w:rsidR="009D502A" w:rsidRPr="006A00C9">
        <w:rPr>
          <w:rFonts w:asciiTheme="minorHAnsi" w:hAnsiTheme="minorHAnsi" w:cstheme="minorHAnsi"/>
          <w:sz w:val="24"/>
          <w:szCs w:val="24"/>
        </w:rPr>
        <w:t>-</w:t>
      </w:r>
      <w:r w:rsidRPr="006A00C9">
        <w:rPr>
          <w:rFonts w:asciiTheme="minorHAnsi" w:hAnsiTheme="minorHAnsi" w:cstheme="minorHAnsi"/>
          <w:sz w:val="24"/>
          <w:szCs w:val="24"/>
        </w:rPr>
        <w:t>495</w:t>
      </w:r>
      <w:r w:rsidR="009D502A" w:rsidRPr="006A00C9">
        <w:rPr>
          <w:rFonts w:asciiTheme="minorHAnsi" w:hAnsiTheme="minorHAnsi" w:cstheme="minorHAnsi"/>
          <w:sz w:val="24"/>
          <w:szCs w:val="24"/>
        </w:rPr>
        <w:t xml:space="preserve"> </w:t>
      </w:r>
      <w:r w:rsidRPr="006A00C9">
        <w:rPr>
          <w:rFonts w:asciiTheme="minorHAnsi" w:hAnsiTheme="minorHAnsi" w:cstheme="minorHAnsi"/>
          <w:sz w:val="24"/>
          <w:szCs w:val="24"/>
        </w:rPr>
        <w:t>Warszawa</w:t>
      </w:r>
      <w:r w:rsidR="009D502A" w:rsidRPr="006A00C9">
        <w:rPr>
          <w:rFonts w:asciiTheme="minorHAnsi" w:hAnsiTheme="minorHAnsi" w:cstheme="minorHAnsi"/>
          <w:sz w:val="24"/>
          <w:szCs w:val="24"/>
        </w:rPr>
        <w:t xml:space="preserve">, </w:t>
      </w:r>
      <w:r w:rsidRPr="006A00C9">
        <w:rPr>
          <w:rFonts w:asciiTheme="minorHAnsi" w:hAnsiTheme="minorHAnsi" w:cstheme="minorHAnsi"/>
          <w:sz w:val="24"/>
          <w:szCs w:val="24"/>
        </w:rPr>
        <w:t xml:space="preserve">ul. Posag 7 Panien 1 </w:t>
      </w:r>
    </w:p>
    <w:p w14:paraId="387CD071" w14:textId="699B4275" w:rsidR="00517CDA" w:rsidRPr="006A00C9" w:rsidRDefault="00517CDA" w:rsidP="00517CDA">
      <w:pPr>
        <w:ind w:left="360" w:right="110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 xml:space="preserve">cena (brutto): </w:t>
      </w:r>
      <w:r w:rsidR="006A00C9" w:rsidRPr="006A00C9">
        <w:rPr>
          <w:rFonts w:asciiTheme="minorHAnsi" w:hAnsiTheme="minorHAnsi" w:cstheme="minorHAnsi"/>
          <w:sz w:val="24"/>
          <w:szCs w:val="24"/>
        </w:rPr>
        <w:t>949 445,61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0335929F" w14:textId="55ED5C02" w:rsidR="009D502A" w:rsidRDefault="00517CDA" w:rsidP="00517CDA">
      <w:pPr>
        <w:tabs>
          <w:tab w:val="left" w:pos="360"/>
        </w:tabs>
        <w:ind w:left="357" w:right="108"/>
        <w:jc w:val="both"/>
        <w:rPr>
          <w:rFonts w:ascii="Calibri" w:hAnsi="Calibri" w:cs="Calibr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 xml:space="preserve">tj.: cena bez VAT </w:t>
      </w:r>
      <w:r w:rsidR="006A00C9" w:rsidRPr="006A00C9">
        <w:rPr>
          <w:rFonts w:asciiTheme="minorHAnsi" w:hAnsiTheme="minorHAnsi" w:cstheme="minorHAnsi"/>
          <w:sz w:val="24"/>
          <w:szCs w:val="24"/>
        </w:rPr>
        <w:t>771 907,00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 + VAT 23 %, tj. </w:t>
      </w:r>
      <w:r w:rsidR="006A00C9" w:rsidRPr="006A00C9">
        <w:rPr>
          <w:rFonts w:asciiTheme="minorHAnsi" w:hAnsiTheme="minorHAnsi" w:cstheme="minorHAnsi"/>
          <w:sz w:val="24"/>
          <w:szCs w:val="24"/>
        </w:rPr>
        <w:t>177 538,61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69256996" w14:textId="77777777" w:rsidR="00517CDA" w:rsidRPr="00CE7AC2" w:rsidRDefault="00517CDA" w:rsidP="00517CDA">
      <w:pPr>
        <w:tabs>
          <w:tab w:val="left" w:pos="360"/>
        </w:tabs>
        <w:ind w:left="357" w:right="108"/>
        <w:jc w:val="both"/>
        <w:rPr>
          <w:rFonts w:asciiTheme="minorHAnsi" w:hAnsiTheme="minorHAnsi" w:cstheme="minorHAnsi"/>
          <w:sz w:val="10"/>
          <w:szCs w:val="10"/>
        </w:rPr>
      </w:pPr>
    </w:p>
    <w:p w14:paraId="099C598B" w14:textId="3A60BBA7" w:rsidR="00517CDA" w:rsidRPr="006A00C9" w:rsidRDefault="00517CDA" w:rsidP="008B6EB4">
      <w:pPr>
        <w:numPr>
          <w:ilvl w:val="0"/>
          <w:numId w:val="24"/>
        </w:numPr>
        <w:tabs>
          <w:tab w:val="left" w:pos="360"/>
        </w:tabs>
        <w:ind w:left="357" w:right="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 xml:space="preserve">Oferta nr 2 na Część </w:t>
      </w:r>
      <w:r w:rsidR="006A00C9" w:rsidRPr="006A00C9">
        <w:rPr>
          <w:rFonts w:asciiTheme="minorHAnsi" w:hAnsiTheme="minorHAnsi" w:cstheme="minorHAnsi"/>
          <w:sz w:val="24"/>
          <w:szCs w:val="24"/>
        </w:rPr>
        <w:t>1</w:t>
      </w:r>
      <w:r w:rsidRPr="006A00C9">
        <w:rPr>
          <w:rFonts w:asciiTheme="minorHAnsi" w:hAnsiTheme="minorHAnsi" w:cstheme="minorHAnsi"/>
          <w:sz w:val="24"/>
          <w:szCs w:val="24"/>
        </w:rPr>
        <w:t xml:space="preserve"> zamówienia:</w:t>
      </w:r>
    </w:p>
    <w:p w14:paraId="5740CBA2" w14:textId="07C0CFF4" w:rsidR="00517CDA" w:rsidRPr="006A00C9" w:rsidRDefault="006A00C9" w:rsidP="00517CDA">
      <w:pPr>
        <w:tabs>
          <w:tab w:val="left" w:pos="360"/>
        </w:tabs>
        <w:ind w:left="357" w:right="108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  <w:lang w:eastAsia="pl-PL"/>
        </w:rPr>
        <w:t>KLIMAWENT S.A.</w:t>
      </w:r>
    </w:p>
    <w:p w14:paraId="4CCA69A7" w14:textId="563DED07" w:rsidR="00517CDA" w:rsidRPr="006A00C9" w:rsidRDefault="006A00C9" w:rsidP="00517CDA">
      <w:pPr>
        <w:tabs>
          <w:tab w:val="left" w:pos="360"/>
        </w:tabs>
        <w:ind w:left="357" w:right="108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>8</w:t>
      </w:r>
      <w:r w:rsidR="00517CDA" w:rsidRPr="006A00C9">
        <w:rPr>
          <w:rFonts w:asciiTheme="minorHAnsi" w:hAnsiTheme="minorHAnsi" w:cstheme="minorHAnsi"/>
          <w:sz w:val="24"/>
          <w:szCs w:val="24"/>
        </w:rPr>
        <w:t>1-</w:t>
      </w:r>
      <w:r w:rsidRPr="006A00C9">
        <w:rPr>
          <w:rFonts w:asciiTheme="minorHAnsi" w:hAnsiTheme="minorHAnsi" w:cstheme="minorHAnsi"/>
          <w:sz w:val="24"/>
          <w:szCs w:val="24"/>
        </w:rPr>
        <w:t>571</w:t>
      </w:r>
      <w:r w:rsidR="00517CDA" w:rsidRPr="006A00C9">
        <w:rPr>
          <w:rFonts w:asciiTheme="minorHAnsi" w:hAnsiTheme="minorHAnsi" w:cstheme="minorHAnsi"/>
          <w:sz w:val="24"/>
          <w:szCs w:val="24"/>
        </w:rPr>
        <w:t xml:space="preserve"> </w:t>
      </w:r>
      <w:r w:rsidRPr="006A00C9">
        <w:rPr>
          <w:rFonts w:asciiTheme="minorHAnsi" w:hAnsiTheme="minorHAnsi" w:cstheme="minorHAnsi"/>
          <w:sz w:val="24"/>
          <w:szCs w:val="24"/>
        </w:rPr>
        <w:t>Gdynia</w:t>
      </w:r>
      <w:r w:rsidR="00517CDA" w:rsidRPr="006A00C9">
        <w:rPr>
          <w:rFonts w:asciiTheme="minorHAnsi" w:hAnsiTheme="minorHAnsi" w:cstheme="minorHAnsi"/>
          <w:sz w:val="24"/>
          <w:szCs w:val="24"/>
        </w:rPr>
        <w:t xml:space="preserve">, ul. </w:t>
      </w:r>
      <w:proofErr w:type="spellStart"/>
      <w:r w:rsidRPr="006A00C9">
        <w:rPr>
          <w:rFonts w:asciiTheme="minorHAnsi" w:hAnsiTheme="minorHAnsi" w:cstheme="minorHAnsi"/>
          <w:sz w:val="24"/>
          <w:szCs w:val="24"/>
        </w:rPr>
        <w:t>Chwaszczyńska</w:t>
      </w:r>
      <w:proofErr w:type="spellEnd"/>
      <w:r w:rsidRPr="006A00C9">
        <w:rPr>
          <w:rFonts w:asciiTheme="minorHAnsi" w:hAnsiTheme="minorHAnsi" w:cstheme="minorHAnsi"/>
          <w:sz w:val="24"/>
          <w:szCs w:val="24"/>
        </w:rPr>
        <w:t xml:space="preserve"> 194</w:t>
      </w:r>
    </w:p>
    <w:p w14:paraId="21502DF1" w14:textId="5DE8F221" w:rsidR="00517CDA" w:rsidRPr="006A00C9" w:rsidRDefault="00517CDA" w:rsidP="00517CDA">
      <w:pPr>
        <w:ind w:left="360" w:right="110"/>
        <w:jc w:val="both"/>
        <w:rPr>
          <w:rFonts w:asciiTheme="minorHAnsi" w:hAnsiTheme="minorHAnsi" w:cstheme="minorHAns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 xml:space="preserve">cena (brutto): </w:t>
      </w:r>
      <w:r w:rsidR="006A00C9" w:rsidRPr="006A00C9">
        <w:rPr>
          <w:rFonts w:asciiTheme="minorHAnsi" w:hAnsiTheme="minorHAnsi" w:cstheme="minorHAnsi"/>
          <w:sz w:val="24"/>
          <w:szCs w:val="24"/>
        </w:rPr>
        <w:t>453 669,02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275DABDE" w14:textId="4C2D409A" w:rsidR="00517CDA" w:rsidRDefault="00517CDA" w:rsidP="00517CDA">
      <w:pPr>
        <w:tabs>
          <w:tab w:val="left" w:pos="360"/>
        </w:tabs>
        <w:ind w:left="357" w:right="108"/>
        <w:jc w:val="both"/>
        <w:rPr>
          <w:rFonts w:ascii="Calibri" w:hAnsi="Calibri" w:cs="Calibri"/>
          <w:sz w:val="24"/>
          <w:szCs w:val="24"/>
        </w:rPr>
      </w:pPr>
      <w:r w:rsidRPr="006A00C9">
        <w:rPr>
          <w:rFonts w:asciiTheme="minorHAnsi" w:hAnsiTheme="minorHAnsi" w:cstheme="minorHAnsi"/>
          <w:sz w:val="24"/>
          <w:szCs w:val="24"/>
        </w:rPr>
        <w:t xml:space="preserve">tj.: cena bez VAT </w:t>
      </w:r>
      <w:r w:rsidR="006A00C9" w:rsidRPr="006A00C9">
        <w:rPr>
          <w:rFonts w:asciiTheme="minorHAnsi" w:hAnsiTheme="minorHAnsi" w:cstheme="minorHAnsi"/>
          <w:sz w:val="24"/>
          <w:szCs w:val="24"/>
        </w:rPr>
        <w:t>368 836,60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 + VAT 23 %, tj. </w:t>
      </w:r>
      <w:r w:rsidR="006A00C9" w:rsidRPr="006A00C9">
        <w:rPr>
          <w:rFonts w:asciiTheme="minorHAnsi" w:hAnsiTheme="minorHAnsi" w:cstheme="minorHAnsi"/>
          <w:sz w:val="24"/>
          <w:szCs w:val="24"/>
        </w:rPr>
        <w:t>84 832,42</w:t>
      </w:r>
      <w:r w:rsidRPr="006A00C9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75C3113D" w14:textId="57793FFA" w:rsidR="00517CDA" w:rsidRPr="00CE7AC2" w:rsidRDefault="00517CDA" w:rsidP="00517CDA">
      <w:pPr>
        <w:tabs>
          <w:tab w:val="left" w:pos="360"/>
        </w:tabs>
        <w:ind w:left="357" w:right="108"/>
        <w:jc w:val="both"/>
        <w:rPr>
          <w:rFonts w:ascii="Calibri" w:hAnsi="Calibri" w:cs="Calibri"/>
          <w:sz w:val="10"/>
          <w:szCs w:val="10"/>
        </w:rPr>
      </w:pPr>
    </w:p>
    <w:p w14:paraId="59707AEC" w14:textId="7F14405D" w:rsidR="008271D7" w:rsidRPr="00674428" w:rsidRDefault="008271D7" w:rsidP="008271D7">
      <w:pPr>
        <w:suppressAutoHyphens w:val="0"/>
        <w:autoSpaceDE w:val="0"/>
        <w:autoSpaceDN w:val="0"/>
        <w:adjustRightInd w:val="0"/>
        <w:ind w:left="851" w:hanging="567"/>
        <w:rPr>
          <w:rFonts w:ascii="Tahoma" w:hAnsi="Tahoma" w:cs="Tahoma"/>
        </w:rPr>
      </w:pPr>
    </w:p>
    <w:sectPr w:rsidR="008271D7" w:rsidRPr="00674428">
      <w:head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290D" w14:textId="77777777" w:rsidR="009F099F" w:rsidRDefault="009F099F">
      <w:r>
        <w:separator/>
      </w:r>
    </w:p>
  </w:endnote>
  <w:endnote w:type="continuationSeparator" w:id="0">
    <w:p w14:paraId="086F07E2" w14:textId="77777777" w:rsidR="009F099F" w:rsidRDefault="009F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D1B4" w14:textId="77777777" w:rsidR="009F099F" w:rsidRDefault="009F099F">
      <w:r>
        <w:separator/>
      </w:r>
    </w:p>
  </w:footnote>
  <w:footnote w:type="continuationSeparator" w:id="0">
    <w:p w14:paraId="1C88F1F5" w14:textId="77777777" w:rsidR="009F099F" w:rsidRDefault="009F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59F3" w14:textId="77777777" w:rsidR="001F07F8" w:rsidRDefault="001F07F8">
    <w:pPr>
      <w:ind w:firstLine="7"/>
      <w:jc w:val="both"/>
      <w:rPr>
        <w:rFonts w:ascii="Arial" w:hAnsi="Arial" w:cs="Arial"/>
        <w:i/>
        <w:sz w:val="16"/>
        <w:szCs w:val="16"/>
      </w:rPr>
    </w:pPr>
  </w:p>
  <w:p w14:paraId="35AD6B51" w14:textId="77777777" w:rsidR="001F07F8" w:rsidRPr="00174ED9" w:rsidRDefault="001F07F8">
    <w:pPr>
      <w:pStyle w:val="Nagwek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FBBAA1B4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2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B4E9C"/>
    <w:multiLevelType w:val="hybridMultilevel"/>
    <w:tmpl w:val="94DA173A"/>
    <w:lvl w:ilvl="0" w:tplc="B9FA1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275730">
    <w:abstractNumId w:val="0"/>
  </w:num>
  <w:num w:numId="2" w16cid:durableId="880553373">
    <w:abstractNumId w:val="1"/>
  </w:num>
  <w:num w:numId="3" w16cid:durableId="1332029107">
    <w:abstractNumId w:val="2"/>
  </w:num>
  <w:num w:numId="4" w16cid:durableId="1676568917">
    <w:abstractNumId w:val="3"/>
  </w:num>
  <w:num w:numId="5" w16cid:durableId="1873570724">
    <w:abstractNumId w:val="4"/>
  </w:num>
  <w:num w:numId="6" w16cid:durableId="1477064843">
    <w:abstractNumId w:val="5"/>
  </w:num>
  <w:num w:numId="7" w16cid:durableId="816923851">
    <w:abstractNumId w:val="6"/>
  </w:num>
  <w:num w:numId="8" w16cid:durableId="1589266960">
    <w:abstractNumId w:val="7"/>
  </w:num>
  <w:num w:numId="9" w16cid:durableId="214705700">
    <w:abstractNumId w:val="8"/>
  </w:num>
  <w:num w:numId="10" w16cid:durableId="1325360337">
    <w:abstractNumId w:val="9"/>
  </w:num>
  <w:num w:numId="11" w16cid:durableId="31613275">
    <w:abstractNumId w:val="10"/>
  </w:num>
  <w:num w:numId="12" w16cid:durableId="742026035">
    <w:abstractNumId w:val="11"/>
  </w:num>
  <w:num w:numId="13" w16cid:durableId="1575818239">
    <w:abstractNumId w:val="12"/>
  </w:num>
  <w:num w:numId="14" w16cid:durableId="1603151561">
    <w:abstractNumId w:val="13"/>
  </w:num>
  <w:num w:numId="15" w16cid:durableId="1601184007">
    <w:abstractNumId w:val="14"/>
  </w:num>
  <w:num w:numId="16" w16cid:durableId="1494372712">
    <w:abstractNumId w:val="15"/>
  </w:num>
  <w:num w:numId="17" w16cid:durableId="1562129297">
    <w:abstractNumId w:val="16"/>
  </w:num>
  <w:num w:numId="18" w16cid:durableId="37094933">
    <w:abstractNumId w:val="17"/>
  </w:num>
  <w:num w:numId="19" w16cid:durableId="1159345144">
    <w:abstractNumId w:val="18"/>
  </w:num>
  <w:num w:numId="20" w16cid:durableId="71659237">
    <w:abstractNumId w:val="19"/>
  </w:num>
  <w:num w:numId="21" w16cid:durableId="1128932626">
    <w:abstractNumId w:val="20"/>
  </w:num>
  <w:num w:numId="22" w16cid:durableId="1176306981">
    <w:abstractNumId w:val="21"/>
  </w:num>
  <w:num w:numId="23" w16cid:durableId="1418018709">
    <w:abstractNumId w:val="22"/>
  </w:num>
  <w:num w:numId="24" w16cid:durableId="327753171">
    <w:abstractNumId w:val="23"/>
  </w:num>
  <w:num w:numId="25" w16cid:durableId="1101990068">
    <w:abstractNumId w:val="24"/>
  </w:num>
  <w:num w:numId="26" w16cid:durableId="1837186570">
    <w:abstractNumId w:val="25"/>
  </w:num>
  <w:num w:numId="27" w16cid:durableId="47456426">
    <w:abstractNumId w:val="26"/>
  </w:num>
  <w:num w:numId="28" w16cid:durableId="889224487">
    <w:abstractNumId w:val="27"/>
  </w:num>
  <w:num w:numId="29" w16cid:durableId="360203841">
    <w:abstractNumId w:val="28"/>
  </w:num>
  <w:num w:numId="30" w16cid:durableId="1270506421">
    <w:abstractNumId w:val="29"/>
  </w:num>
  <w:num w:numId="31" w16cid:durableId="1391227314">
    <w:abstractNumId w:val="30"/>
  </w:num>
  <w:num w:numId="32" w16cid:durableId="1826315208">
    <w:abstractNumId w:val="31"/>
  </w:num>
  <w:num w:numId="33" w16cid:durableId="276987386">
    <w:abstractNumId w:val="32"/>
  </w:num>
  <w:num w:numId="34" w16cid:durableId="414278002">
    <w:abstractNumId w:val="33"/>
  </w:num>
  <w:num w:numId="35" w16cid:durableId="1833136757">
    <w:abstractNumId w:val="34"/>
  </w:num>
  <w:num w:numId="36" w16cid:durableId="177934544">
    <w:abstractNumId w:val="35"/>
  </w:num>
  <w:num w:numId="37" w16cid:durableId="1971127785">
    <w:abstractNumId w:val="36"/>
  </w:num>
  <w:num w:numId="38" w16cid:durableId="1933662102">
    <w:abstractNumId w:val="44"/>
  </w:num>
  <w:num w:numId="39" w16cid:durableId="284894276">
    <w:abstractNumId w:val="50"/>
  </w:num>
  <w:num w:numId="40" w16cid:durableId="787239395">
    <w:abstractNumId w:val="58"/>
  </w:num>
  <w:num w:numId="41" w16cid:durableId="891888481">
    <w:abstractNumId w:val="54"/>
  </w:num>
  <w:num w:numId="42" w16cid:durableId="1292318851">
    <w:abstractNumId w:val="59"/>
  </w:num>
  <w:num w:numId="43" w16cid:durableId="1768037042">
    <w:abstractNumId w:val="45"/>
  </w:num>
  <w:num w:numId="44" w16cid:durableId="964237480">
    <w:abstractNumId w:val="61"/>
  </w:num>
  <w:num w:numId="45" w16cid:durableId="633675288">
    <w:abstractNumId w:val="39"/>
  </w:num>
  <w:num w:numId="46" w16cid:durableId="614603393">
    <w:abstractNumId w:val="38"/>
  </w:num>
  <w:num w:numId="47" w16cid:durableId="241255077">
    <w:abstractNumId w:val="41"/>
  </w:num>
  <w:num w:numId="48" w16cid:durableId="2072580995">
    <w:abstractNumId w:val="57"/>
  </w:num>
  <w:num w:numId="49" w16cid:durableId="487524028">
    <w:abstractNumId w:val="51"/>
  </w:num>
  <w:num w:numId="50" w16cid:durableId="2062946470">
    <w:abstractNumId w:val="42"/>
  </w:num>
  <w:num w:numId="51" w16cid:durableId="1004430148">
    <w:abstractNumId w:val="56"/>
  </w:num>
  <w:num w:numId="52" w16cid:durableId="374619487">
    <w:abstractNumId w:val="46"/>
  </w:num>
  <w:num w:numId="53" w16cid:durableId="898901780">
    <w:abstractNumId w:val="47"/>
  </w:num>
  <w:num w:numId="54" w16cid:durableId="1595629340">
    <w:abstractNumId w:val="37"/>
  </w:num>
  <w:num w:numId="55" w16cid:durableId="2028436644">
    <w:abstractNumId w:val="55"/>
  </w:num>
  <w:num w:numId="56" w16cid:durableId="174005599">
    <w:abstractNumId w:val="48"/>
  </w:num>
  <w:num w:numId="57" w16cid:durableId="13239791">
    <w:abstractNumId w:val="40"/>
  </w:num>
  <w:num w:numId="58" w16cid:durableId="708838076">
    <w:abstractNumId w:val="60"/>
  </w:num>
  <w:num w:numId="59" w16cid:durableId="1995527224">
    <w:abstractNumId w:val="49"/>
  </w:num>
  <w:num w:numId="60" w16cid:durableId="1365987147">
    <w:abstractNumId w:val="52"/>
  </w:num>
  <w:num w:numId="61" w16cid:durableId="201870135">
    <w:abstractNumId w:val="43"/>
  </w:num>
  <w:num w:numId="62" w16cid:durableId="1940596994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44DE"/>
    <w:rsid w:val="000066E5"/>
    <w:rsid w:val="00026ACE"/>
    <w:rsid w:val="00037915"/>
    <w:rsid w:val="0006154A"/>
    <w:rsid w:val="00095AC7"/>
    <w:rsid w:val="000A5809"/>
    <w:rsid w:val="000F4292"/>
    <w:rsid w:val="00112AD7"/>
    <w:rsid w:val="00132D51"/>
    <w:rsid w:val="0015426A"/>
    <w:rsid w:val="00154CC7"/>
    <w:rsid w:val="00161077"/>
    <w:rsid w:val="00174ED9"/>
    <w:rsid w:val="001910D2"/>
    <w:rsid w:val="00191D36"/>
    <w:rsid w:val="00196EF2"/>
    <w:rsid w:val="001A6AFA"/>
    <w:rsid w:val="001B02BC"/>
    <w:rsid w:val="001D3F7D"/>
    <w:rsid w:val="001F07F8"/>
    <w:rsid w:val="001F1CE7"/>
    <w:rsid w:val="001F456E"/>
    <w:rsid w:val="002149B3"/>
    <w:rsid w:val="0023097D"/>
    <w:rsid w:val="002411C8"/>
    <w:rsid w:val="002521D8"/>
    <w:rsid w:val="00254617"/>
    <w:rsid w:val="002611EE"/>
    <w:rsid w:val="00292C3D"/>
    <w:rsid w:val="00292DFB"/>
    <w:rsid w:val="002C1066"/>
    <w:rsid w:val="002E1FCA"/>
    <w:rsid w:val="002E2E5D"/>
    <w:rsid w:val="00324040"/>
    <w:rsid w:val="00342D0A"/>
    <w:rsid w:val="00391F0B"/>
    <w:rsid w:val="00395933"/>
    <w:rsid w:val="003A398F"/>
    <w:rsid w:val="003B5007"/>
    <w:rsid w:val="003C5DD5"/>
    <w:rsid w:val="003F1021"/>
    <w:rsid w:val="003F67B5"/>
    <w:rsid w:val="00403F8A"/>
    <w:rsid w:val="00413E87"/>
    <w:rsid w:val="00432FD0"/>
    <w:rsid w:val="004511CC"/>
    <w:rsid w:val="00457726"/>
    <w:rsid w:val="004637C6"/>
    <w:rsid w:val="004961B3"/>
    <w:rsid w:val="004D2D05"/>
    <w:rsid w:val="004F1745"/>
    <w:rsid w:val="004F66DF"/>
    <w:rsid w:val="00517CDA"/>
    <w:rsid w:val="00525C9C"/>
    <w:rsid w:val="00536FE1"/>
    <w:rsid w:val="00540658"/>
    <w:rsid w:val="005643D2"/>
    <w:rsid w:val="00580060"/>
    <w:rsid w:val="005A3DC2"/>
    <w:rsid w:val="005D579C"/>
    <w:rsid w:val="005E432B"/>
    <w:rsid w:val="005F2F52"/>
    <w:rsid w:val="00641ADE"/>
    <w:rsid w:val="00647DC2"/>
    <w:rsid w:val="00650683"/>
    <w:rsid w:val="006677D6"/>
    <w:rsid w:val="00674428"/>
    <w:rsid w:val="00680650"/>
    <w:rsid w:val="0068262F"/>
    <w:rsid w:val="006879BD"/>
    <w:rsid w:val="00687AC6"/>
    <w:rsid w:val="006A00C9"/>
    <w:rsid w:val="006C3534"/>
    <w:rsid w:val="006E6BC6"/>
    <w:rsid w:val="006E76BE"/>
    <w:rsid w:val="006F17A1"/>
    <w:rsid w:val="006F28D9"/>
    <w:rsid w:val="006F5289"/>
    <w:rsid w:val="00714BEB"/>
    <w:rsid w:val="00746C05"/>
    <w:rsid w:val="00750D9A"/>
    <w:rsid w:val="007538BD"/>
    <w:rsid w:val="00774737"/>
    <w:rsid w:val="0078338A"/>
    <w:rsid w:val="00795F12"/>
    <w:rsid w:val="007A45F3"/>
    <w:rsid w:val="007B76B1"/>
    <w:rsid w:val="007C1D92"/>
    <w:rsid w:val="007D6EA6"/>
    <w:rsid w:val="007D7265"/>
    <w:rsid w:val="007E5A98"/>
    <w:rsid w:val="007F3F05"/>
    <w:rsid w:val="00825F26"/>
    <w:rsid w:val="008271D7"/>
    <w:rsid w:val="0084156B"/>
    <w:rsid w:val="008451AC"/>
    <w:rsid w:val="00847EE1"/>
    <w:rsid w:val="008577BE"/>
    <w:rsid w:val="0087602D"/>
    <w:rsid w:val="008A0DEC"/>
    <w:rsid w:val="008B6EB4"/>
    <w:rsid w:val="008D4FE4"/>
    <w:rsid w:val="008D7E7A"/>
    <w:rsid w:val="008E3CA3"/>
    <w:rsid w:val="009049C8"/>
    <w:rsid w:val="00947821"/>
    <w:rsid w:val="00973618"/>
    <w:rsid w:val="0097734D"/>
    <w:rsid w:val="009A24B8"/>
    <w:rsid w:val="009B0847"/>
    <w:rsid w:val="009B4656"/>
    <w:rsid w:val="009C02F4"/>
    <w:rsid w:val="009C7705"/>
    <w:rsid w:val="009D502A"/>
    <w:rsid w:val="009D5C2B"/>
    <w:rsid w:val="009E2A2C"/>
    <w:rsid w:val="009F099F"/>
    <w:rsid w:val="00A04F17"/>
    <w:rsid w:val="00A072ED"/>
    <w:rsid w:val="00A24B75"/>
    <w:rsid w:val="00A41F74"/>
    <w:rsid w:val="00A52970"/>
    <w:rsid w:val="00AA315A"/>
    <w:rsid w:val="00AA6DD0"/>
    <w:rsid w:val="00AB23D3"/>
    <w:rsid w:val="00AC5492"/>
    <w:rsid w:val="00AE1D8B"/>
    <w:rsid w:val="00AF3D2B"/>
    <w:rsid w:val="00AF557F"/>
    <w:rsid w:val="00B01F72"/>
    <w:rsid w:val="00B0232E"/>
    <w:rsid w:val="00B138CF"/>
    <w:rsid w:val="00B20DF6"/>
    <w:rsid w:val="00B216E5"/>
    <w:rsid w:val="00B84925"/>
    <w:rsid w:val="00BD0172"/>
    <w:rsid w:val="00BD3BFB"/>
    <w:rsid w:val="00BD504A"/>
    <w:rsid w:val="00BD60C7"/>
    <w:rsid w:val="00C4281E"/>
    <w:rsid w:val="00C55087"/>
    <w:rsid w:val="00C575BE"/>
    <w:rsid w:val="00C81AEF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CE7AC2"/>
    <w:rsid w:val="00CF1F2E"/>
    <w:rsid w:val="00CF315C"/>
    <w:rsid w:val="00D002E5"/>
    <w:rsid w:val="00D02C0C"/>
    <w:rsid w:val="00D15EF8"/>
    <w:rsid w:val="00D20CE4"/>
    <w:rsid w:val="00D239D3"/>
    <w:rsid w:val="00D31ACB"/>
    <w:rsid w:val="00D338B3"/>
    <w:rsid w:val="00D40BE3"/>
    <w:rsid w:val="00D44055"/>
    <w:rsid w:val="00D60775"/>
    <w:rsid w:val="00D62F4C"/>
    <w:rsid w:val="00D91A88"/>
    <w:rsid w:val="00D95EE9"/>
    <w:rsid w:val="00DA493F"/>
    <w:rsid w:val="00DB72D4"/>
    <w:rsid w:val="00E373DF"/>
    <w:rsid w:val="00E55600"/>
    <w:rsid w:val="00E72A55"/>
    <w:rsid w:val="00E955E2"/>
    <w:rsid w:val="00E96A71"/>
    <w:rsid w:val="00EA1E6D"/>
    <w:rsid w:val="00EB607C"/>
    <w:rsid w:val="00ED08F1"/>
    <w:rsid w:val="00ED43B0"/>
    <w:rsid w:val="00F25E93"/>
    <w:rsid w:val="00F36F8F"/>
    <w:rsid w:val="00F46542"/>
    <w:rsid w:val="00F8225B"/>
    <w:rsid w:val="00F90136"/>
    <w:rsid w:val="00F940F0"/>
    <w:rsid w:val="00FB0DE6"/>
    <w:rsid w:val="00FC134B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8CC6-802E-44D1-B484-97E85B5C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Lipiński</cp:lastModifiedBy>
  <cp:revision>21</cp:revision>
  <cp:lastPrinted>2022-04-28T11:08:00Z</cp:lastPrinted>
  <dcterms:created xsi:type="dcterms:W3CDTF">2021-01-25T22:57:00Z</dcterms:created>
  <dcterms:modified xsi:type="dcterms:W3CDTF">2022-07-06T11:31:00Z</dcterms:modified>
</cp:coreProperties>
</file>