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6FA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75C30B5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46C55297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AFE4599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7C0B0C9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64ADD52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2119658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6581A7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CFB68A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33EB5F7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7BAD915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626EDF3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E83254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83A99EB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6B2FA6E2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E2216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CB7A45E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C295C5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1EC810F8" w14:textId="064C0F3C" w:rsidR="00264630" w:rsidRPr="006527A1" w:rsidRDefault="00264630" w:rsidP="00264630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Hlk98242027"/>
      <w:r w:rsidRPr="006527A1">
        <w:rPr>
          <w:rFonts w:asciiTheme="minorHAnsi" w:hAnsiTheme="minorHAnsi" w:cs="Arial"/>
          <w:b/>
          <w:sz w:val="32"/>
          <w:szCs w:val="32"/>
        </w:rPr>
        <w:t>„</w:t>
      </w:r>
      <w:r w:rsidR="006527A1" w:rsidRPr="006527A1">
        <w:rPr>
          <w:rFonts w:asciiTheme="minorHAnsi" w:hAnsiTheme="minorHAnsi" w:cstheme="minorHAnsi"/>
          <w:b/>
          <w:bCs/>
          <w:sz w:val="32"/>
          <w:szCs w:val="32"/>
        </w:rPr>
        <w:t>Altana edukacyjna przy Szkole Podstawowej w Marklowicach Górnych – projekt wraz z budową</w:t>
      </w:r>
      <w:r w:rsidRPr="006527A1">
        <w:rPr>
          <w:rFonts w:asciiTheme="minorHAnsi" w:hAnsiTheme="minorHAnsi" w:cs="Arial"/>
          <w:b/>
          <w:sz w:val="32"/>
          <w:szCs w:val="32"/>
        </w:rPr>
        <w:t>”</w:t>
      </w:r>
    </w:p>
    <w:bookmarkEnd w:id="0"/>
    <w:p w14:paraId="542127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6EFBC48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0616D10E" w14:textId="497AD2F9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6527A1">
        <w:rPr>
          <w:rFonts w:asciiTheme="minorHAnsi" w:hAnsiTheme="minorHAnsi" w:cs="Arial"/>
          <w:bCs/>
        </w:rPr>
        <w:t>3</w:t>
      </w:r>
      <w:r w:rsidR="004352DE">
        <w:rPr>
          <w:rFonts w:asciiTheme="minorHAnsi" w:hAnsiTheme="minorHAnsi" w:cs="Arial"/>
          <w:bCs/>
        </w:rPr>
        <w:t>/202</w:t>
      </w:r>
      <w:r w:rsidR="005A2387">
        <w:rPr>
          <w:rFonts w:asciiTheme="minorHAnsi" w:hAnsiTheme="minorHAnsi" w:cs="Arial"/>
          <w:bCs/>
        </w:rPr>
        <w:t>4</w:t>
      </w:r>
    </w:p>
    <w:p w14:paraId="345EB0B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FAE6A3F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12EBFD6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0982637D" w14:textId="3529756E" w:rsidR="008A7A97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28ABAA1" w14:textId="77777777" w:rsidR="008A7A97" w:rsidRDefault="008A7A97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0C896D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7632AB5" w14:textId="77777777" w:rsidTr="00D87B2B">
        <w:tc>
          <w:tcPr>
            <w:tcW w:w="9627" w:type="dxa"/>
          </w:tcPr>
          <w:p w14:paraId="7E00FFD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A0859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381A201" w14:textId="77777777" w:rsidTr="00D87B2B">
        <w:tc>
          <w:tcPr>
            <w:tcW w:w="9627" w:type="dxa"/>
          </w:tcPr>
          <w:p w14:paraId="38CEE05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30F1E1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401D907" w14:textId="77777777" w:rsidTr="00D87B2B">
        <w:tc>
          <w:tcPr>
            <w:tcW w:w="9627" w:type="dxa"/>
          </w:tcPr>
          <w:p w14:paraId="23BC25C6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EF889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60794F2" w14:textId="77777777" w:rsidTr="00D87B2B">
        <w:tc>
          <w:tcPr>
            <w:tcW w:w="9627" w:type="dxa"/>
          </w:tcPr>
          <w:p w14:paraId="615787F4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A0B0B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653AC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79B4F3E7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FDE007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F8830CD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51485" w14:textId="77777777"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1B10975" w14:textId="77777777"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C4B0DC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E6430D3" w14:textId="77777777" w:rsidTr="00897BD3">
        <w:tc>
          <w:tcPr>
            <w:tcW w:w="9062" w:type="dxa"/>
          </w:tcPr>
          <w:p w14:paraId="27C1BC5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B1DD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F1C6155" w14:textId="77777777" w:rsidTr="00897BD3">
        <w:tc>
          <w:tcPr>
            <w:tcW w:w="9062" w:type="dxa"/>
          </w:tcPr>
          <w:p w14:paraId="6698CDCF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CEB945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7B79CF0" w14:textId="77777777" w:rsidTr="00897BD3">
        <w:tc>
          <w:tcPr>
            <w:tcW w:w="9062" w:type="dxa"/>
          </w:tcPr>
          <w:p w14:paraId="6BA6592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A0C869F" w14:textId="77777777"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D9536AA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005ED461" w14:textId="0E152424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C3380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3EB1" w14:textId="77777777"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9FE1A4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4BA05AE5" w14:textId="77777777"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CBE904" w14:textId="0F31C693"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F12AAB" w:rsidRPr="00641EDE">
        <w:rPr>
          <w:rFonts w:ascii="Calibri" w:hAnsi="Calibri" w:cs="Arial"/>
          <w:b/>
          <w:bCs/>
          <w:sz w:val="22"/>
          <w:szCs w:val="22"/>
        </w:rPr>
        <w:t>30 dni od dnia złożenia prawidłowej faktury wraz z wszystkimi załącznikami.</w:t>
      </w:r>
    </w:p>
    <w:p w14:paraId="66B738E2" w14:textId="77777777"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E0E2EAA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2120ED34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38954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C34672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7B9726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E7236BD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7EAADAC1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DDCFA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09DCDB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70EA0C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1353B29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173BE3F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50562198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46B2AB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CF71F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7F72DBE7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4E52D42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A180A8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1987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D36C4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EE494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307DC11B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F405F1" w14:textId="77777777" w:rsidR="008A7A97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5C00B430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73B1BA5E" w14:textId="77777777"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0447AE6D" w14:textId="77777777"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CFB2BE4" w14:textId="77777777"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14:paraId="34B51B10" w14:textId="77777777" w:rsidTr="0081386B">
        <w:tc>
          <w:tcPr>
            <w:tcW w:w="2263" w:type="dxa"/>
          </w:tcPr>
          <w:p w14:paraId="5ACFAEAE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C6D35C8" w14:textId="7A00C50C" w:rsidR="00221416" w:rsidRPr="00684083" w:rsidRDefault="005A2387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6527A1" w:rsidRPr="00A2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Altana edukacyjna przy Szkole Podstawowej w Marklowicach Górnych – projekt wraz z budową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221416" w14:paraId="27BA7990" w14:textId="77777777" w:rsidTr="0081386B">
        <w:tc>
          <w:tcPr>
            <w:tcW w:w="2263" w:type="dxa"/>
          </w:tcPr>
          <w:p w14:paraId="22DC13C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FEE658B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43CA5924" w14:textId="77777777" w:rsidTr="0081386B">
        <w:tc>
          <w:tcPr>
            <w:tcW w:w="2263" w:type="dxa"/>
          </w:tcPr>
          <w:p w14:paraId="37D64ABA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2FD8B0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18EF309D" w14:textId="77777777" w:rsidTr="0081386B">
        <w:tc>
          <w:tcPr>
            <w:tcW w:w="2263" w:type="dxa"/>
          </w:tcPr>
          <w:p w14:paraId="44CA8143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CDB03F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B28B4B4" w14:textId="77777777"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A923AC" w14:textId="77777777"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CA65DD" w14:textId="77777777"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B283BC" w14:textId="77777777"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74A2D5" w14:textId="77777777"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978F8F" w14:textId="77777777"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A6B340B" w14:textId="77777777"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DB874B3" w14:textId="77777777"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14:paraId="78619D50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14:paraId="4D2BF42C" w14:textId="77777777" w:rsidTr="00202835">
        <w:tc>
          <w:tcPr>
            <w:tcW w:w="2263" w:type="dxa"/>
          </w:tcPr>
          <w:p w14:paraId="53DCFF4C" w14:textId="77777777"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03ADC8D" w14:textId="7F1540A7" w:rsidR="00202835" w:rsidRPr="005A2387" w:rsidRDefault="00684083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6527A1" w:rsidRPr="00A2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Altana edukacyjna przy Szkole Podstawowej w Marklowicach Górnych – projekt wraz z budową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7466BF" w14:paraId="17E81266" w14:textId="77777777" w:rsidTr="00202835">
        <w:tc>
          <w:tcPr>
            <w:tcW w:w="2263" w:type="dxa"/>
          </w:tcPr>
          <w:p w14:paraId="2A432BDB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DF62B4D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14:paraId="3D9F5DBB" w14:textId="77777777" w:rsidTr="00202835">
        <w:tc>
          <w:tcPr>
            <w:tcW w:w="2263" w:type="dxa"/>
          </w:tcPr>
          <w:p w14:paraId="3D169C69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77B3B51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5DB9777" w14:textId="74D3B02F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4E8379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316B19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8A7D8C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4897189B" w14:textId="77777777" w:rsidTr="00A6340C">
        <w:tc>
          <w:tcPr>
            <w:tcW w:w="562" w:type="dxa"/>
          </w:tcPr>
          <w:p w14:paraId="7A342BD9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327B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0F4D9221" w14:textId="77777777" w:rsidTr="00A6340C">
        <w:tc>
          <w:tcPr>
            <w:tcW w:w="562" w:type="dxa"/>
          </w:tcPr>
          <w:p w14:paraId="6797C195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3EA51B6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46510260" w14:textId="77777777" w:rsidTr="00A6340C">
        <w:tc>
          <w:tcPr>
            <w:tcW w:w="562" w:type="dxa"/>
          </w:tcPr>
          <w:p w14:paraId="2DEBBBC1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78EA4B1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50CDA6D4" w14:textId="77777777" w:rsidTr="00A6340C">
        <w:tc>
          <w:tcPr>
            <w:tcW w:w="562" w:type="dxa"/>
          </w:tcPr>
          <w:p w14:paraId="2CD5022E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2C1685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7C85F432" w14:textId="05A061C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9F6298F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3A5357B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401840D" w14:textId="0CCD44C3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</w:p>
    <w:p w14:paraId="2933D4CB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44774311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2E54BC6B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3CD152A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B3BA864" w14:textId="77777777" w:rsidR="008A7A97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3CD29259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FD324D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647F76E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9009DD0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77B2E2A4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ADA29E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44456C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CC0C4F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0061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14:paraId="7B05ED6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7174D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DCE173" w14:textId="72D28489" w:rsidR="008E10B9" w:rsidRPr="006527A1" w:rsidRDefault="00684083" w:rsidP="006527A1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32"/>
          <w:szCs w:val="32"/>
        </w:rPr>
      </w:pPr>
      <w:r w:rsidRPr="006527A1">
        <w:rPr>
          <w:rFonts w:asciiTheme="minorHAnsi" w:hAnsiTheme="minorHAnsi" w:cs="Arial"/>
          <w:b/>
          <w:sz w:val="32"/>
          <w:szCs w:val="32"/>
        </w:rPr>
        <w:t>„</w:t>
      </w:r>
      <w:r w:rsidR="006527A1" w:rsidRPr="006527A1">
        <w:rPr>
          <w:rFonts w:asciiTheme="minorHAnsi" w:hAnsiTheme="minorHAnsi" w:cstheme="minorHAnsi"/>
          <w:b/>
          <w:bCs/>
          <w:sz w:val="32"/>
          <w:szCs w:val="32"/>
        </w:rPr>
        <w:t>Altana edukacyjna przy Szkole Podstawowej w Marklowicach Górnych – projekt wraz z budową</w:t>
      </w:r>
      <w:r w:rsidRPr="006527A1">
        <w:rPr>
          <w:rFonts w:asciiTheme="minorHAnsi" w:hAnsiTheme="minorHAnsi" w:cs="Arial"/>
          <w:b/>
          <w:sz w:val="32"/>
          <w:szCs w:val="32"/>
        </w:rPr>
        <w:t>”</w:t>
      </w:r>
    </w:p>
    <w:p w14:paraId="32130E69" w14:textId="77777777" w:rsidR="00684083" w:rsidRPr="008E10B9" w:rsidRDefault="00684083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C1D338" w14:textId="61DBE1AC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7A97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60D0C809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96E00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1E614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8806F1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87F0D1E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0AB4737A" w14:textId="77777777" w:rsidR="008A7A97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8C1B7D1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AB594DC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1C7DC9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1254E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4FBCF8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113F8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BED1D1" w14:textId="5F359DF7" w:rsidR="001473ED" w:rsidRDefault="001473ED">
      <w:pPr>
        <w:widowControl/>
        <w:suppressAutoHyphens w:val="0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sectPr w:rsidR="001473ED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9230" w14:textId="77777777" w:rsidR="00A3613D" w:rsidRDefault="00A3613D" w:rsidP="00BF2CFC">
      <w:r>
        <w:separator/>
      </w:r>
    </w:p>
  </w:endnote>
  <w:endnote w:type="continuationSeparator" w:id="0">
    <w:p w14:paraId="20F3990E" w14:textId="77777777"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7C20" w14:textId="77777777" w:rsidR="00A3613D" w:rsidRDefault="00A3613D" w:rsidP="00BF2CFC">
      <w:r>
        <w:separator/>
      </w:r>
    </w:p>
  </w:footnote>
  <w:footnote w:type="continuationSeparator" w:id="0">
    <w:p w14:paraId="5212DC29" w14:textId="77777777" w:rsidR="00A3613D" w:rsidRDefault="00A3613D" w:rsidP="00BF2CFC">
      <w:r>
        <w:continuationSeparator/>
      </w:r>
    </w:p>
  </w:footnote>
  <w:footnote w:id="1">
    <w:p w14:paraId="1AB96A2D" w14:textId="66D8BF4D" w:rsidR="008A7A97" w:rsidRDefault="008A7A97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401477A8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2ACBCB9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A89378" w14:textId="77777777" w:rsidR="001473ED" w:rsidRPr="008A7A97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7810">
    <w:abstractNumId w:val="0"/>
  </w:num>
  <w:num w:numId="2" w16cid:durableId="18436006">
    <w:abstractNumId w:val="1"/>
  </w:num>
  <w:num w:numId="3" w16cid:durableId="1238982923">
    <w:abstractNumId w:val="2"/>
  </w:num>
  <w:num w:numId="4" w16cid:durableId="437412400">
    <w:abstractNumId w:val="3"/>
  </w:num>
  <w:num w:numId="5" w16cid:durableId="1939369711">
    <w:abstractNumId w:val="4"/>
  </w:num>
  <w:num w:numId="6" w16cid:durableId="1982299227">
    <w:abstractNumId w:val="5"/>
  </w:num>
  <w:num w:numId="7" w16cid:durableId="737022270">
    <w:abstractNumId w:val="8"/>
  </w:num>
  <w:num w:numId="8" w16cid:durableId="865944968">
    <w:abstractNumId w:val="14"/>
  </w:num>
  <w:num w:numId="9" w16cid:durableId="2053578942">
    <w:abstractNumId w:val="10"/>
  </w:num>
  <w:num w:numId="10" w16cid:durableId="1164667899">
    <w:abstractNumId w:val="6"/>
  </w:num>
  <w:num w:numId="11" w16cid:durableId="81150551">
    <w:abstractNumId w:val="11"/>
  </w:num>
  <w:num w:numId="12" w16cid:durableId="598637429">
    <w:abstractNumId w:val="15"/>
  </w:num>
  <w:num w:numId="13" w16cid:durableId="2140486942">
    <w:abstractNumId w:val="7"/>
  </w:num>
  <w:num w:numId="14" w16cid:durableId="662511910">
    <w:abstractNumId w:val="12"/>
  </w:num>
  <w:num w:numId="15" w16cid:durableId="3518844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7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34AEF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377B4"/>
    <w:rsid w:val="001473ED"/>
    <w:rsid w:val="001B1166"/>
    <w:rsid w:val="001D068B"/>
    <w:rsid w:val="001D54E4"/>
    <w:rsid w:val="00202835"/>
    <w:rsid w:val="00204E25"/>
    <w:rsid w:val="0021234F"/>
    <w:rsid w:val="00221416"/>
    <w:rsid w:val="00244934"/>
    <w:rsid w:val="00264630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42B39"/>
    <w:rsid w:val="00353A02"/>
    <w:rsid w:val="00355952"/>
    <w:rsid w:val="00377AB2"/>
    <w:rsid w:val="0038253B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A2387"/>
    <w:rsid w:val="005F0A58"/>
    <w:rsid w:val="00625A35"/>
    <w:rsid w:val="00641EDE"/>
    <w:rsid w:val="006527A1"/>
    <w:rsid w:val="006722D9"/>
    <w:rsid w:val="00683365"/>
    <w:rsid w:val="00684083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C3380"/>
    <w:rsid w:val="007E77C7"/>
    <w:rsid w:val="007F3078"/>
    <w:rsid w:val="00804CE5"/>
    <w:rsid w:val="00812406"/>
    <w:rsid w:val="008259F3"/>
    <w:rsid w:val="00833C05"/>
    <w:rsid w:val="008357F1"/>
    <w:rsid w:val="00843EC0"/>
    <w:rsid w:val="00846CA9"/>
    <w:rsid w:val="0086783E"/>
    <w:rsid w:val="0088074A"/>
    <w:rsid w:val="0088219D"/>
    <w:rsid w:val="008A0F7D"/>
    <w:rsid w:val="008A7A97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902BB"/>
    <w:rsid w:val="00AA4615"/>
    <w:rsid w:val="00AB3E5C"/>
    <w:rsid w:val="00AC030C"/>
    <w:rsid w:val="00AD4DCE"/>
    <w:rsid w:val="00AE515E"/>
    <w:rsid w:val="00AF21F3"/>
    <w:rsid w:val="00B10928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0F97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C5EFF"/>
    <w:rsid w:val="00DD0880"/>
    <w:rsid w:val="00DD095E"/>
    <w:rsid w:val="00E373C7"/>
    <w:rsid w:val="00E7384A"/>
    <w:rsid w:val="00EC6FF4"/>
    <w:rsid w:val="00EC7D02"/>
    <w:rsid w:val="00F074C4"/>
    <w:rsid w:val="00F12AAB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DD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877-0244-4575-9628-A7B1F1C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2023-02-10T10:34:00Z</dcterms:created>
  <dcterms:modified xsi:type="dcterms:W3CDTF">2024-05-14T07:54:00Z</dcterms:modified>
</cp:coreProperties>
</file>