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33AE" w14:textId="46468509"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CD7B52" w:rsidRPr="004410C7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</w:t>
      </w:r>
      <w:r w:rsidR="007A4F0D">
        <w:rPr>
          <w:rFonts w:eastAsia="Calibri" w:cs="Times New Roman"/>
          <w:b/>
          <w:kern w:val="2"/>
          <w:lang w:eastAsia="zh-CN"/>
        </w:rPr>
        <w:t>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FF3F25">
        <w:rPr>
          <w:rFonts w:eastAsia="Calibri" w:cs="Times New Roman"/>
          <w:b/>
          <w:kern w:val="2"/>
          <w:lang w:eastAsia="zh-CN"/>
        </w:rPr>
        <w:t>108</w:t>
      </w:r>
      <w:r w:rsidRPr="004410C7">
        <w:rPr>
          <w:rFonts w:eastAsia="Calibri" w:cs="Times New Roman"/>
          <w:b/>
          <w:kern w:val="2"/>
          <w:lang w:eastAsia="zh-CN"/>
        </w:rPr>
        <w:t>/2</w:t>
      </w:r>
      <w:r w:rsidR="00FF3F25">
        <w:rPr>
          <w:rFonts w:eastAsia="Calibri" w:cs="Times New Roman"/>
          <w:b/>
          <w:kern w:val="2"/>
          <w:lang w:eastAsia="zh-CN"/>
        </w:rPr>
        <w:t>3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14:paraId="79A333AF" w14:textId="77777777"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14:paraId="79A333B0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1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2" w14:textId="77777777"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14:paraId="79A333B3" w14:textId="77777777" w:rsidR="00EF4A33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14:paraId="46DB43BD" w14:textId="77777777" w:rsidR="002967F9" w:rsidRPr="004410C7" w:rsidRDefault="002967F9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14:paraId="79A333B4" w14:textId="77777777" w:rsidR="00EF4A33" w:rsidRPr="00F65365" w:rsidRDefault="00EF4A33" w:rsidP="00F6536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14:paraId="79A333B5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14:paraId="79A333B6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7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14:paraId="79A333B8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79A333B9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14:paraId="79A333BA" w14:textId="217CABE5"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2967F9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 w:rsidR="00F9421A" w:rsidRPr="004410C7">
        <w:rPr>
          <w:rFonts w:asciiTheme="minorHAnsi" w:hAnsiTheme="minorHAnsi"/>
          <w:sz w:val="22"/>
          <w:szCs w:val="22"/>
        </w:rPr>
        <w:t xml:space="preserve"> </w:t>
      </w:r>
    </w:p>
    <w:p w14:paraId="79A333BB" w14:textId="77777777"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14:paraId="79A333BC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14:paraId="79A333BD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E" w14:textId="77777777"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14:paraId="79A333BF" w14:textId="77777777"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14:paraId="79A333C0" w14:textId="401CEF07"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>na: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14:paraId="52173474" w14:textId="77777777" w:rsidR="002967F9" w:rsidRDefault="002967F9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14:paraId="2799252D" w14:textId="77777777" w:rsidR="00913572" w:rsidRDefault="00913572" w:rsidP="00913572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 xml:space="preserve">„Usługa udzielenia licencji czasowej, aktualizacji wersji oprogramowania oraz napraw dla modułów systemu planowania leczenia radio-chirurgii </w:t>
      </w:r>
      <w:proofErr w:type="spellStart"/>
      <w:r>
        <w:rPr>
          <w:b/>
          <w:kern w:val="3"/>
          <w:lang w:eastAsia="zh-CN"/>
        </w:rPr>
        <w:t>Elements</w:t>
      </w:r>
      <w:proofErr w:type="spellEnd"/>
      <w:r>
        <w:rPr>
          <w:b/>
          <w:kern w:val="3"/>
          <w:lang w:eastAsia="zh-CN"/>
        </w:rPr>
        <w:t>”.</w:t>
      </w:r>
    </w:p>
    <w:p w14:paraId="79A333C3" w14:textId="2B94D702" w:rsidR="002A18BC" w:rsidRDefault="00913572" w:rsidP="00913572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(znak postę</w:t>
      </w:r>
      <w:r w:rsidR="00FF3F25">
        <w:rPr>
          <w:b/>
        </w:rPr>
        <w:t>powania: COZL/DZP/AW/3412/TP- 108</w:t>
      </w:r>
      <w:r>
        <w:rPr>
          <w:b/>
        </w:rPr>
        <w:t>/2</w:t>
      </w:r>
      <w:r w:rsidR="00FF3F25">
        <w:rPr>
          <w:b/>
        </w:rPr>
        <w:t>3</w:t>
      </w:r>
      <w:bookmarkStart w:id="0" w:name="_GoBack"/>
      <w:bookmarkEnd w:id="0"/>
      <w:r>
        <w:rPr>
          <w:b/>
        </w:rPr>
        <w:t>)</w:t>
      </w:r>
    </w:p>
    <w:p w14:paraId="34F05311" w14:textId="77777777" w:rsidR="00913572" w:rsidRPr="00913572" w:rsidRDefault="00913572" w:rsidP="00913572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b/>
        </w:rPr>
      </w:pPr>
    </w:p>
    <w:p w14:paraId="79A333C4" w14:textId="77777777" w:rsidR="00EF4A33" w:rsidRPr="002A18BC" w:rsidRDefault="00EF4A33" w:rsidP="002A18BC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14:paraId="79A333C5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14:paraId="79A333C6" w14:textId="77777777"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14:paraId="79A333C7" w14:textId="77777777" w:rsidR="00EF4A33" w:rsidRPr="00F6536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14:paraId="79A333C8" w14:textId="77777777" w:rsidR="00F65365" w:rsidRPr="002A18BC" w:rsidRDefault="00F65365" w:rsidP="00F65365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14:paraId="79A333DC" w14:textId="77777777" w:rsidR="00766FD3" w:rsidRPr="004410C7" w:rsidRDefault="00766FD3" w:rsidP="00766FD3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66FD3" w:rsidRPr="004410C7" w14:paraId="79A333E2" w14:textId="77777777" w:rsidTr="00B44C8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9A333DD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14:paraId="79A333DE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14:paraId="79A333DF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333E0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14:paraId="79A333E1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14:paraId="79A333E3" w14:textId="77777777" w:rsidR="00766FD3" w:rsidRPr="004410C7" w:rsidRDefault="00766FD3" w:rsidP="00766FD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E4" w14:textId="77777777" w:rsidR="00766FD3" w:rsidRPr="004410C7" w:rsidRDefault="00766FD3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14:paraId="79A333E5" w14:textId="65B7DC36" w:rsidR="00FB376B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5987F0A3" w14:textId="4F278211" w:rsidR="00BC5596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39B5B2BF" w14:textId="0A972ACC" w:rsidR="00BC5596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64518CAE" w14:textId="77777777" w:rsidR="00BC5596" w:rsidRPr="004410C7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0" w14:textId="77777777"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1" w14:textId="77777777" w:rsidR="00701AA0" w:rsidRPr="003A31DC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701AA0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14:paraId="79A333F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4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14:paraId="79A333F5" w14:textId="77777777"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14:paraId="79A333F6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8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9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A" w14:textId="77777777"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B" w14:textId="77777777"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9A333FC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D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9A333FE" w14:textId="77777777"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3FF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14:paraId="79A33400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14:paraId="79A33401" w14:textId="77777777"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14:paraId="79A33402" w14:textId="77777777"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40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4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14:paraId="79A33405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6" w14:textId="77777777"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14:paraId="79A3340A" w14:textId="7777777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7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8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A33409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14:paraId="79A3340E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B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C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0D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14:paraId="79A33412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F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10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11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14:paraId="79A3341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14:paraId="79A33414" w14:textId="77777777"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14:paraId="79A33415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14:paraId="79A33416" w14:textId="77777777"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14:paraId="79A3341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418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14:paraId="79A33419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1A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14:paraId="79A3341B" w14:textId="77777777"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14:paraId="79A3341C" w14:textId="77777777"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1D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14:paraId="79A3341E" w14:textId="77777777"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14:paraId="79A3341F" w14:textId="77777777"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20" w14:textId="77777777"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14:paraId="79A33421" w14:textId="77777777"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22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14:paraId="79A33423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14:paraId="79A33424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5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14:paraId="79A33426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14:paraId="79A33427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8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14:paraId="79A33429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14:paraId="79A3342A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14:paraId="79A3342B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14:paraId="79A3342C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14:paraId="79A3342D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14:paraId="79A3342E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14:paraId="79A3342F" w14:textId="77777777" w:rsidR="00EF4A33" w:rsidRPr="004410C7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14:paraId="79A33430" w14:textId="77777777"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14:paraId="79A33431" w14:textId="77777777"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14:paraId="79A33433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434" w14:textId="77777777" w:rsidR="006F296D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fertowy  </w:t>
      </w:r>
      <w:r w:rsidR="000E026B">
        <w:rPr>
          <w:rFonts w:eastAsia="Times New Roman" w:cs="Times New Roman"/>
          <w:kern w:val="2"/>
          <w:lang w:eastAsia="zh-CN"/>
        </w:rPr>
        <w:t>(</w:t>
      </w:r>
      <w:r w:rsidR="00EF4A33" w:rsidRPr="004410C7">
        <w:rPr>
          <w:rFonts w:eastAsia="Times New Roman" w:cs="Times New Roman"/>
          <w:kern w:val="2"/>
          <w:lang w:eastAsia="zh-CN"/>
        </w:rPr>
        <w:t>podpisany przez przedstawiciela Wykonawcy);</w:t>
      </w:r>
    </w:p>
    <w:p w14:paraId="79A33435" w14:textId="77777777" w:rsidR="00EF4A33" w:rsidRPr="004410C7" w:rsidRDefault="0069705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14:paraId="79A33436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7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8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14:paraId="79A33439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14:paraId="79A3343A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14:paraId="79A3343B" w14:textId="77777777"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14:paraId="79A3343C" w14:textId="77777777"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BFFE" w14:textId="77777777" w:rsidR="005C1C5E" w:rsidRDefault="005C1C5E" w:rsidP="00EF4A33">
      <w:pPr>
        <w:spacing w:after="0" w:line="240" w:lineRule="auto"/>
      </w:pPr>
      <w:r>
        <w:separator/>
      </w:r>
    </w:p>
  </w:endnote>
  <w:endnote w:type="continuationSeparator" w:id="0">
    <w:p w14:paraId="5CFF9732" w14:textId="77777777" w:rsidR="005C1C5E" w:rsidRDefault="005C1C5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14:paraId="79A33441" w14:textId="77777777"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25">
          <w:rPr>
            <w:noProof/>
          </w:rPr>
          <w:t>3</w:t>
        </w:r>
        <w:r>
          <w:fldChar w:fldCharType="end"/>
        </w:r>
      </w:p>
    </w:sdtContent>
  </w:sdt>
  <w:p w14:paraId="79A33442" w14:textId="77777777"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8271" w14:textId="77777777" w:rsidR="005C1C5E" w:rsidRDefault="005C1C5E" w:rsidP="00EF4A33">
      <w:pPr>
        <w:spacing w:after="0" w:line="240" w:lineRule="auto"/>
      </w:pPr>
      <w:r>
        <w:separator/>
      </w:r>
    </w:p>
  </w:footnote>
  <w:footnote w:type="continuationSeparator" w:id="0">
    <w:p w14:paraId="5C405419" w14:textId="77777777" w:rsidR="005C1C5E" w:rsidRDefault="005C1C5E" w:rsidP="00EF4A33">
      <w:pPr>
        <w:spacing w:after="0" w:line="240" w:lineRule="auto"/>
      </w:pPr>
      <w:r>
        <w:continuationSeparator/>
      </w:r>
    </w:p>
  </w:footnote>
  <w:footnote w:id="1">
    <w:p w14:paraId="79A33443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A33444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58AF7739"/>
    <w:multiLevelType w:val="hybridMultilevel"/>
    <w:tmpl w:val="E49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A89"/>
    <w:rsid w:val="00007DE5"/>
    <w:rsid w:val="00016169"/>
    <w:rsid w:val="0003502E"/>
    <w:rsid w:val="00041D29"/>
    <w:rsid w:val="00044D71"/>
    <w:rsid w:val="00054BFE"/>
    <w:rsid w:val="00076FE7"/>
    <w:rsid w:val="00082E51"/>
    <w:rsid w:val="000C7F3C"/>
    <w:rsid w:val="000E026B"/>
    <w:rsid w:val="000E732D"/>
    <w:rsid w:val="00102BF6"/>
    <w:rsid w:val="0010459E"/>
    <w:rsid w:val="001515D8"/>
    <w:rsid w:val="00163840"/>
    <w:rsid w:val="001A6F07"/>
    <w:rsid w:val="001E397B"/>
    <w:rsid w:val="001F15C4"/>
    <w:rsid w:val="002052A2"/>
    <w:rsid w:val="0023584A"/>
    <w:rsid w:val="002778B2"/>
    <w:rsid w:val="0028402C"/>
    <w:rsid w:val="002874E0"/>
    <w:rsid w:val="002967F9"/>
    <w:rsid w:val="002A18BC"/>
    <w:rsid w:val="002A5F66"/>
    <w:rsid w:val="002A6051"/>
    <w:rsid w:val="002B7781"/>
    <w:rsid w:val="002C38C7"/>
    <w:rsid w:val="002E3EAA"/>
    <w:rsid w:val="003A31DC"/>
    <w:rsid w:val="003A4821"/>
    <w:rsid w:val="00435CC2"/>
    <w:rsid w:val="004410C7"/>
    <w:rsid w:val="004522FD"/>
    <w:rsid w:val="004A5118"/>
    <w:rsid w:val="004C0BC6"/>
    <w:rsid w:val="004D6D33"/>
    <w:rsid w:val="00543DF3"/>
    <w:rsid w:val="005512DD"/>
    <w:rsid w:val="005906DB"/>
    <w:rsid w:val="00596AF3"/>
    <w:rsid w:val="005C1C5E"/>
    <w:rsid w:val="005D1FDE"/>
    <w:rsid w:val="00625591"/>
    <w:rsid w:val="00697057"/>
    <w:rsid w:val="006B2987"/>
    <w:rsid w:val="006B775F"/>
    <w:rsid w:val="006D0D52"/>
    <w:rsid w:val="006F296D"/>
    <w:rsid w:val="00701AA0"/>
    <w:rsid w:val="0072712C"/>
    <w:rsid w:val="00731B29"/>
    <w:rsid w:val="00766FD3"/>
    <w:rsid w:val="00795E5D"/>
    <w:rsid w:val="007A4F0D"/>
    <w:rsid w:val="007C0F03"/>
    <w:rsid w:val="007D1FE8"/>
    <w:rsid w:val="0084405F"/>
    <w:rsid w:val="008521E1"/>
    <w:rsid w:val="00866063"/>
    <w:rsid w:val="00895B77"/>
    <w:rsid w:val="008F600C"/>
    <w:rsid w:val="00913572"/>
    <w:rsid w:val="00945963"/>
    <w:rsid w:val="00A03AB7"/>
    <w:rsid w:val="00A065D1"/>
    <w:rsid w:val="00A22628"/>
    <w:rsid w:val="00A70366"/>
    <w:rsid w:val="00AB59FE"/>
    <w:rsid w:val="00AE5529"/>
    <w:rsid w:val="00BA117F"/>
    <w:rsid w:val="00BB1612"/>
    <w:rsid w:val="00BC1150"/>
    <w:rsid w:val="00BC2EC8"/>
    <w:rsid w:val="00BC5596"/>
    <w:rsid w:val="00BF6B44"/>
    <w:rsid w:val="00C16104"/>
    <w:rsid w:val="00C97B31"/>
    <w:rsid w:val="00CD7B52"/>
    <w:rsid w:val="00DA3594"/>
    <w:rsid w:val="00DF2E33"/>
    <w:rsid w:val="00E04E4B"/>
    <w:rsid w:val="00E2695B"/>
    <w:rsid w:val="00E47DBE"/>
    <w:rsid w:val="00E51D64"/>
    <w:rsid w:val="00E93233"/>
    <w:rsid w:val="00ED1FB8"/>
    <w:rsid w:val="00EF4A33"/>
    <w:rsid w:val="00F34B2B"/>
    <w:rsid w:val="00F47F64"/>
    <w:rsid w:val="00F65365"/>
    <w:rsid w:val="00F66336"/>
    <w:rsid w:val="00F9421A"/>
    <w:rsid w:val="00F96FF0"/>
    <w:rsid w:val="00FB376B"/>
    <w:rsid w:val="00FE20A6"/>
    <w:rsid w:val="00FE6200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3AE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11</cp:revision>
  <cp:lastPrinted>2023-08-11T10:41:00Z</cp:lastPrinted>
  <dcterms:created xsi:type="dcterms:W3CDTF">2021-08-05T12:39:00Z</dcterms:created>
  <dcterms:modified xsi:type="dcterms:W3CDTF">2023-08-11T10:41:00Z</dcterms:modified>
</cp:coreProperties>
</file>