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E2" w:rsidRDefault="00BA56B0" w:rsidP="001E68B8">
      <w:pPr>
        <w:pStyle w:val="Tekstpodstawowywcity"/>
        <w:jc w:val="center"/>
        <w:rPr>
          <w:sz w:val="20"/>
        </w:rPr>
      </w:pPr>
      <w:r>
        <w:rPr>
          <w:sz w:val="20"/>
        </w:rPr>
        <w:t>DZP.KK.282.6</w:t>
      </w:r>
      <w:r w:rsidR="00DB7E02">
        <w:rPr>
          <w:sz w:val="20"/>
        </w:rPr>
        <w:t>.2021</w:t>
      </w:r>
      <w:r w:rsidR="00A5786A">
        <w:rPr>
          <w:sz w:val="20"/>
        </w:rPr>
        <w:t xml:space="preserve">                                                                                                              </w:t>
      </w:r>
      <w:r w:rsidR="006D7122" w:rsidRPr="002976DD">
        <w:rPr>
          <w:sz w:val="20"/>
        </w:rPr>
        <w:t xml:space="preserve">Sopot, </w:t>
      </w:r>
      <w:r w:rsidR="006D7122" w:rsidRPr="00044BA3">
        <w:rPr>
          <w:sz w:val="20"/>
        </w:rPr>
        <w:t xml:space="preserve">dnia </w:t>
      </w:r>
      <w:r w:rsidR="00DB7E02">
        <w:rPr>
          <w:sz w:val="20"/>
        </w:rPr>
        <w:t xml:space="preserve"> </w:t>
      </w:r>
      <w:r>
        <w:rPr>
          <w:sz w:val="20"/>
        </w:rPr>
        <w:t>…</w:t>
      </w:r>
      <w:r w:rsidR="001D25BC">
        <w:rPr>
          <w:sz w:val="20"/>
        </w:rPr>
        <w:t>.</w:t>
      </w:r>
      <w:r w:rsidR="001E68B8">
        <w:rPr>
          <w:sz w:val="20"/>
        </w:rPr>
        <w:t>0</w:t>
      </w:r>
      <w:r>
        <w:rPr>
          <w:sz w:val="20"/>
        </w:rPr>
        <w:t>6</w:t>
      </w:r>
      <w:r w:rsidR="006D7122" w:rsidRPr="00044BA3">
        <w:rPr>
          <w:sz w:val="20"/>
        </w:rPr>
        <w:t>.20</w:t>
      </w:r>
      <w:r w:rsidR="001E68B8">
        <w:rPr>
          <w:sz w:val="20"/>
        </w:rPr>
        <w:t>21</w:t>
      </w:r>
      <w:r w:rsidR="006D7122" w:rsidRPr="00044BA3">
        <w:rPr>
          <w:sz w:val="20"/>
        </w:rPr>
        <w:t xml:space="preserve"> roku</w:t>
      </w:r>
    </w:p>
    <w:p w:rsidR="00114A47" w:rsidRPr="00185D98" w:rsidRDefault="006D7122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185D98">
        <w:rPr>
          <w:b/>
        </w:rPr>
        <w:t xml:space="preserve">WYJAŚNIENIA </w:t>
      </w:r>
      <w:r w:rsidR="00114A47" w:rsidRPr="00185D98">
        <w:rPr>
          <w:b/>
        </w:rPr>
        <w:t xml:space="preserve">I MODYFIKACJA </w:t>
      </w:r>
      <w:r w:rsidRPr="00185D98">
        <w:rPr>
          <w:b/>
        </w:rPr>
        <w:t xml:space="preserve">TREŚCI </w:t>
      </w:r>
    </w:p>
    <w:p w:rsidR="006D7122" w:rsidRPr="00ED1E43" w:rsidRDefault="00ED1E43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185D98">
        <w:rPr>
          <w:b/>
        </w:rPr>
        <w:t>SPECYFIKACJ</w:t>
      </w:r>
      <w:r>
        <w:rPr>
          <w:b/>
        </w:rPr>
        <w:t xml:space="preserve">I WARUNKÓW  </w:t>
      </w:r>
      <w:r w:rsidR="006D7122" w:rsidRPr="00ED1E43">
        <w:rPr>
          <w:b/>
        </w:rPr>
        <w:t xml:space="preserve">ZAMÓWIENIA </w:t>
      </w:r>
    </w:p>
    <w:p w:rsidR="006D7122" w:rsidRPr="00ED1E43" w:rsidRDefault="006D7122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ED1E43">
        <w:rPr>
          <w:b/>
        </w:rPr>
        <w:t xml:space="preserve">PRZETARG NIEOGRANICZONY – ZNAK: </w:t>
      </w:r>
      <w:r w:rsidR="00BA56B0">
        <w:rPr>
          <w:b/>
        </w:rPr>
        <w:t>6</w:t>
      </w:r>
      <w:r w:rsidR="00DB7E02">
        <w:rPr>
          <w:b/>
        </w:rPr>
        <w:t>/PN</w:t>
      </w:r>
      <w:r w:rsidRPr="00ED1E43">
        <w:rPr>
          <w:b/>
        </w:rPr>
        <w:t>/</w:t>
      </w:r>
      <w:r w:rsidR="00DB7E02">
        <w:rPr>
          <w:b/>
        </w:rPr>
        <w:t>21</w:t>
      </w:r>
    </w:p>
    <w:p w:rsidR="006D7122" w:rsidRPr="00ED1E43" w:rsidRDefault="006D7122" w:rsidP="00ED1E43">
      <w:pPr>
        <w:pStyle w:val="Tekstpodstawowy"/>
        <w:spacing w:after="0" w:line="240" w:lineRule="auto"/>
        <w:rPr>
          <w:b/>
          <w:sz w:val="20"/>
          <w:szCs w:val="20"/>
          <w:u w:val="single"/>
        </w:rPr>
      </w:pPr>
    </w:p>
    <w:p w:rsidR="00A5786A" w:rsidRPr="00BA56B0" w:rsidRDefault="006D7122" w:rsidP="00BA56B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</w:pPr>
      <w:r w:rsidRPr="00BA56B0">
        <w:rPr>
          <w:rFonts w:ascii="Times New Roman" w:hAnsi="Times New Roman" w:cs="Times New Roman"/>
          <w:sz w:val="20"/>
          <w:szCs w:val="20"/>
          <w:u w:val="single"/>
        </w:rPr>
        <w:t xml:space="preserve">dot.: postępowania o udzielenie zamówienia publicznego prowadzonego w trybie przetargu nieograniczonego </w:t>
      </w:r>
      <w:r w:rsidR="00A5786A" w:rsidRPr="00BA56B0">
        <w:rPr>
          <w:rFonts w:ascii="Times New Roman" w:hAnsi="Times New Roman" w:cs="Times New Roman"/>
          <w:kern w:val="0"/>
          <w:sz w:val="20"/>
          <w:szCs w:val="20"/>
          <w:u w:val="single"/>
          <w:lang w:eastAsia="pl-PL"/>
        </w:rPr>
        <w:t xml:space="preserve">na </w:t>
      </w:r>
      <w:r w:rsidR="00EF14FA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>dostawę</w:t>
      </w:r>
      <w:r w:rsidR="00DB7E02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 xml:space="preserve"> </w:t>
      </w:r>
      <w:r w:rsidR="00BA56B0" w:rsidRPr="00BA56B0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  <w:t>d</w:t>
      </w:r>
      <w:r w:rsidR="00BA56B0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 xml:space="preserve">ostawa i montaż aparatu RTG wraz z zaprojektowaniem i wykonaniem robót budowlanych - adaptacją pomieszczeń na potrzeby realizacji projektu pn.: „Utworzenie Centrum Opieki Geriatrycznej w Pomorskim Centrum Reumatologicznym im. dr Jadwigi </w:t>
      </w:r>
      <w:proofErr w:type="spellStart"/>
      <w:r w:rsidR="00BA56B0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>Titz</w:t>
      </w:r>
      <w:proofErr w:type="spellEnd"/>
      <w:r w:rsidR="00BA56B0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 xml:space="preserve"> – Kosko w Sopocie Sp. z o.o.” dofinansowanego z Europejskiego Funduszu Rozwoju Regionalnego dla Pomorskiego Centrum Reumatologicznego im. dr Jadwigi </w:t>
      </w:r>
      <w:proofErr w:type="spellStart"/>
      <w:r w:rsidR="00BA56B0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>Titz</w:t>
      </w:r>
      <w:proofErr w:type="spellEnd"/>
      <w:r w:rsidR="00BA56B0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 xml:space="preserve"> – Kosko w Sopocie Sp. z o.o. </w:t>
      </w:r>
      <w:r w:rsidR="001E68B8" w:rsidRPr="00BA56B0">
        <w:rPr>
          <w:rFonts w:ascii="Times New Roman" w:hAnsi="Times New Roman" w:cs="Times New Roman"/>
          <w:kern w:val="0"/>
          <w:sz w:val="20"/>
          <w:szCs w:val="20"/>
          <w:u w:val="single"/>
          <w:lang w:eastAsia="pl-PL"/>
        </w:rPr>
        <w:t xml:space="preserve">– Znak: </w:t>
      </w:r>
      <w:r w:rsidR="00BA56B0">
        <w:rPr>
          <w:rFonts w:ascii="Times New Roman" w:hAnsi="Times New Roman" w:cs="Times New Roman"/>
          <w:kern w:val="0"/>
          <w:sz w:val="20"/>
          <w:szCs w:val="20"/>
          <w:u w:val="single"/>
          <w:lang w:eastAsia="pl-PL"/>
        </w:rPr>
        <w:t>6</w:t>
      </w:r>
      <w:r w:rsidR="00DB7E02" w:rsidRPr="00BA56B0">
        <w:rPr>
          <w:rFonts w:ascii="Times New Roman" w:hAnsi="Times New Roman" w:cs="Times New Roman"/>
          <w:kern w:val="0"/>
          <w:sz w:val="20"/>
          <w:szCs w:val="20"/>
          <w:u w:val="single"/>
          <w:lang w:eastAsia="pl-PL"/>
        </w:rPr>
        <w:t>/PN/21</w:t>
      </w:r>
    </w:p>
    <w:p w:rsidR="00ED1E43" w:rsidRPr="00BA56B0" w:rsidRDefault="00ED1E43" w:rsidP="001E20A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ED1E43" w:rsidRPr="00ED1E43" w:rsidRDefault="00ED1E43" w:rsidP="001E68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Działając </w:t>
      </w:r>
      <w:r w:rsidR="001E68B8">
        <w:rPr>
          <w:rFonts w:ascii="Times New Roman" w:hAnsi="Times New Roman" w:cs="Times New Roman"/>
          <w:sz w:val="20"/>
          <w:szCs w:val="20"/>
        </w:rPr>
        <w:t>n</w:t>
      </w:r>
      <w:r w:rsidR="001E68B8" w:rsidRPr="005F7ED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a podstawie </w:t>
      </w:r>
      <w:r w:rsidR="006D7122" w:rsidRPr="001E68B8">
        <w:rPr>
          <w:rFonts w:ascii="Times New Roman" w:hAnsi="Times New Roman" w:cs="Times New Roman"/>
          <w:sz w:val="20"/>
          <w:szCs w:val="20"/>
        </w:rPr>
        <w:t xml:space="preserve">art. </w:t>
      </w:r>
      <w:r w:rsidR="00DB7E02">
        <w:rPr>
          <w:rFonts w:ascii="Times New Roman" w:hAnsi="Times New Roman" w:cs="Times New Roman"/>
          <w:sz w:val="20"/>
          <w:szCs w:val="20"/>
        </w:rPr>
        <w:t>1</w:t>
      </w:r>
      <w:r w:rsidR="006D7122" w:rsidRPr="001E68B8">
        <w:rPr>
          <w:rFonts w:ascii="Times New Roman" w:hAnsi="Times New Roman" w:cs="Times New Roman"/>
          <w:sz w:val="20"/>
          <w:szCs w:val="20"/>
        </w:rPr>
        <w:t>3</w:t>
      </w:r>
      <w:r w:rsidR="00DB7E02">
        <w:rPr>
          <w:rFonts w:ascii="Times New Roman" w:hAnsi="Times New Roman" w:cs="Times New Roman"/>
          <w:sz w:val="20"/>
          <w:szCs w:val="20"/>
        </w:rPr>
        <w:t>5</w:t>
      </w:r>
      <w:r w:rsidR="006D7122" w:rsidRPr="001E68B8">
        <w:rPr>
          <w:rFonts w:ascii="Times New Roman" w:hAnsi="Times New Roman" w:cs="Times New Roman"/>
          <w:sz w:val="20"/>
          <w:szCs w:val="20"/>
        </w:rPr>
        <w:t xml:space="preserve"> ust. 1 ustawy z dnia </w:t>
      </w:r>
      <w:r w:rsidR="00DB7E02">
        <w:rPr>
          <w:rFonts w:ascii="Times New Roman" w:hAnsi="Times New Roman" w:cs="Times New Roman"/>
          <w:sz w:val="20"/>
          <w:szCs w:val="20"/>
        </w:rPr>
        <w:t>11 września 2019</w:t>
      </w:r>
      <w:r w:rsidR="006D7122" w:rsidRPr="001E68B8">
        <w:rPr>
          <w:rFonts w:ascii="Times New Roman" w:hAnsi="Times New Roman" w:cs="Times New Roman"/>
          <w:sz w:val="20"/>
          <w:szCs w:val="20"/>
        </w:rPr>
        <w:t xml:space="preserve"> roku Prawo zamówień publicznych (j.t. Dz. U.</w:t>
      </w:r>
      <w:r w:rsidRPr="001E68B8">
        <w:rPr>
          <w:rFonts w:ascii="Times New Roman" w:hAnsi="Times New Roman" w:cs="Times New Roman"/>
          <w:sz w:val="20"/>
          <w:szCs w:val="20"/>
        </w:rPr>
        <w:t>2019</w:t>
      </w:r>
      <w:r w:rsidR="006D7122" w:rsidRPr="001E68B8">
        <w:rPr>
          <w:rFonts w:ascii="Times New Roman" w:hAnsi="Times New Roman" w:cs="Times New Roman"/>
          <w:sz w:val="20"/>
          <w:szCs w:val="20"/>
        </w:rPr>
        <w:t>.</w:t>
      </w:r>
      <w:r w:rsidR="00DB7E02">
        <w:rPr>
          <w:rFonts w:ascii="Times New Roman" w:hAnsi="Times New Roman" w:cs="Times New Roman"/>
          <w:sz w:val="20"/>
          <w:szCs w:val="20"/>
        </w:rPr>
        <w:t>2019</w:t>
      </w:r>
      <w:r w:rsidR="00A5786A" w:rsidRPr="001E68B8">
        <w:rPr>
          <w:rFonts w:ascii="Times New Roman" w:hAnsi="Times New Roman" w:cs="Times New Roman"/>
          <w:sz w:val="20"/>
          <w:szCs w:val="20"/>
        </w:rPr>
        <w:t xml:space="preserve"> ze zm</w:t>
      </w:r>
      <w:r w:rsidR="008C5AA5">
        <w:rPr>
          <w:rFonts w:ascii="Times New Roman" w:hAnsi="Times New Roman" w:cs="Times New Roman"/>
          <w:sz w:val="20"/>
          <w:szCs w:val="20"/>
        </w:rPr>
        <w:t>.</w:t>
      </w:r>
      <w:r w:rsidR="006D7122" w:rsidRPr="001E68B8">
        <w:rPr>
          <w:rFonts w:ascii="Times New Roman" w:hAnsi="Times New Roman" w:cs="Times New Roman"/>
          <w:sz w:val="20"/>
          <w:szCs w:val="20"/>
        </w:rPr>
        <w:t>) – Zamawiający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– w odpowiedzi na pytania zgłoszone w toku przedmiotowego postępowania przez Wykonawc</w:t>
      </w:r>
      <w:r>
        <w:rPr>
          <w:rFonts w:ascii="Times New Roman" w:hAnsi="Times New Roman" w:cs="Times New Roman"/>
          <w:sz w:val="20"/>
          <w:szCs w:val="20"/>
        </w:rPr>
        <w:t>ów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– udziela następujących wyjaśnień dotyczących Specyfikacji Warunków Zamówienia.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841"/>
        <w:gridCol w:w="4678"/>
      </w:tblGrid>
      <w:tr w:rsidR="006D7122" w:rsidRPr="004B23AB" w:rsidTr="007753AA">
        <w:trPr>
          <w:trHeight w:val="30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22" w:rsidRPr="004B23AB" w:rsidRDefault="006D7122" w:rsidP="00C27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22" w:rsidRPr="004B23AB" w:rsidRDefault="006D7122" w:rsidP="0093409A">
            <w:pPr>
              <w:pStyle w:val="Nagwek2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sz w:val="20"/>
                <w:szCs w:val="20"/>
              </w:rPr>
              <w:t>Treść pytania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122" w:rsidRPr="004B23AB" w:rsidRDefault="006D7122" w:rsidP="00C27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b/>
                <w:sz w:val="20"/>
                <w:szCs w:val="20"/>
              </w:rPr>
              <w:t>Treść wyjaśnienia udzielonego przez Zamawiającego</w:t>
            </w:r>
          </w:p>
        </w:tc>
      </w:tr>
      <w:tr w:rsidR="00EC4F27" w:rsidRPr="004B23AB" w:rsidTr="007753AA">
        <w:trPr>
          <w:trHeight w:val="718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4F27" w:rsidRPr="004B23AB" w:rsidRDefault="00EC4F27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4F27" w:rsidRPr="00843FAF" w:rsidRDefault="00EC4F27" w:rsidP="00EC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43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Pytanie nr 1 </w:t>
            </w:r>
          </w:p>
          <w:p w:rsidR="00EC4F27" w:rsidRPr="00843FAF" w:rsidRDefault="00EC4F27" w:rsidP="00EC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43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Dotyczy </w:t>
            </w:r>
          </w:p>
          <w:p w:rsidR="00EC4F27" w:rsidRPr="00843FAF" w:rsidRDefault="00EC4F27" w:rsidP="00EC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43FA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eastAsia="pl-PL"/>
              </w:rPr>
              <w:t>Gwarancja zapewnienia części zamiennych oraz płatnego serwisu przez okres 10 lat po zakończeniu gwarancji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eastAsia="pl-PL"/>
              </w:rPr>
              <w:t>:</w:t>
            </w:r>
            <w:r w:rsidRPr="00843FA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EC4F27" w:rsidRPr="00843FAF" w:rsidRDefault="00EC4F27" w:rsidP="00EC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43FA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Prosimy o potwierdzenie, że powyższe wymaganie nie dotyczy sprzętu komputerowego. Żadne producent komputerów nie gwarantuje tak długiej dostępności części zamiennych.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4F27" w:rsidRPr="004B23AB" w:rsidRDefault="00EC4F27" w:rsidP="00EC4F27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Zamawiający potwierdza, że powyższe wymaganie nie dotyczy sprzętu komputerowego</w:t>
            </w:r>
          </w:p>
        </w:tc>
      </w:tr>
      <w:tr w:rsidR="00EC4F27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4F27" w:rsidRPr="004B23AB" w:rsidRDefault="00EC4F27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4F27" w:rsidRPr="00843FAF" w:rsidRDefault="00EC4F27" w:rsidP="00EC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43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Pytanie nr 2 </w:t>
            </w:r>
          </w:p>
          <w:p w:rsidR="00EC4F27" w:rsidRPr="00843FAF" w:rsidRDefault="00EC4F27" w:rsidP="00EC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43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Dotyczy </w:t>
            </w:r>
          </w:p>
          <w:p w:rsidR="00EC4F27" w:rsidRPr="00843FAF" w:rsidRDefault="00EC4F27" w:rsidP="00EC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43FA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eastAsia="pl-PL"/>
              </w:rPr>
              <w:t>dedykowane oprogramowanie producenta aparatu RTG do przeglądu danych obrazowych badań z licencją bezterminową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eastAsia="pl-PL"/>
              </w:rPr>
              <w:t>:</w:t>
            </w:r>
            <w:r w:rsidRPr="00843FA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EC4F27" w:rsidRPr="00843FAF" w:rsidRDefault="00EC4F27" w:rsidP="00EC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43FA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Czy Zamawiający dopuści oprogramowanie innego producenta niż aparatu RTG?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4F27" w:rsidRPr="004B23AB" w:rsidRDefault="00EC4F27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Tak, Zamawiający dopuści</w:t>
            </w:r>
          </w:p>
        </w:tc>
      </w:tr>
      <w:tr w:rsidR="00EC4F27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4F27" w:rsidRPr="004B23AB" w:rsidRDefault="00EC4F27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4F27" w:rsidRPr="00843FAF" w:rsidRDefault="00EC4F27" w:rsidP="00EC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43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Pytanie nr 3 </w:t>
            </w:r>
          </w:p>
          <w:p w:rsidR="00EC4F27" w:rsidRPr="00843FAF" w:rsidRDefault="00EC4F27" w:rsidP="00EC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43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Dotyczy </w:t>
            </w:r>
          </w:p>
          <w:p w:rsidR="00EC4F27" w:rsidRPr="00843FAF" w:rsidRDefault="00EC4F27" w:rsidP="00EC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43FA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eastAsia="pl-PL"/>
              </w:rPr>
              <w:t>dedykowane oprogramowanie producenta apara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eastAsia="pl-PL"/>
              </w:rPr>
              <w:t>tu RTG z licencją bezterminową:</w:t>
            </w:r>
          </w:p>
          <w:p w:rsidR="00EC4F27" w:rsidRPr="00843FAF" w:rsidRDefault="00EC4F27" w:rsidP="00EC4F27">
            <w:pPr>
              <w:spacing w:after="0" w:line="240" w:lineRule="auto"/>
              <w:ind w:hanging="53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Pr="00843FA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Z uwagi na fakt że stacja do rejestracji ma być podłączona do systemu RIS to oprogramowanie do rejestracji powinno pochodzić od producenta systemu RIS. Prosimy o rezygnację z powyższego wymagania.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4F27" w:rsidRPr="000313E4" w:rsidRDefault="00EC4F27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 wymaga dostarczenia dedykowanego oprogramowania</w:t>
            </w:r>
            <w:r w:rsidRPr="006D069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producenta aparatu RTG z licencją bezterminową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na stacji opisowej wraz z integracją tego oprogramowania</w:t>
            </w:r>
            <w:r w:rsidRPr="006D069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z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systemem </w:t>
            </w:r>
            <w:r w:rsidRPr="006D069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RIS/PACS użytkowanym przez </w:t>
            </w:r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Zamawiającego.</w:t>
            </w:r>
          </w:p>
          <w:p w:rsidR="00EC4F27" w:rsidRPr="000313E4" w:rsidRDefault="00EC4F27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:rsidR="00EC4F27" w:rsidRPr="004B23AB" w:rsidRDefault="00EC4F27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(obecnie Zamawiający używa RIS/PACS </w:t>
            </w:r>
            <w:proofErr w:type="spellStart"/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AlleRad</w:t>
            </w:r>
            <w:proofErr w:type="spellEnd"/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firmy </w:t>
            </w:r>
            <w:proofErr w:type="spellStart"/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Pixel</w:t>
            </w:r>
            <w:proofErr w:type="spellEnd"/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Technology oraz jest na etapie finalizacji przetargu na dostawę Systemów dziedzinowych w ramach projektu Pomorskie e-Zdrowie</w:t>
            </w:r>
            <w:r w:rsidR="0009019D"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, w ramach</w:t>
            </w:r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którego dostarczone będą m.in. systemy HIS, RIS/PAC</w:t>
            </w:r>
            <w:r w:rsidR="0009019D"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S, ERP, których producenta na tę chwilę</w:t>
            </w:r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nie zna)</w:t>
            </w:r>
          </w:p>
        </w:tc>
      </w:tr>
    </w:tbl>
    <w:p w:rsidR="00CE64C1" w:rsidRDefault="00CE64C1" w:rsidP="001E20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12FE" w:rsidRDefault="00ED12FE" w:rsidP="001E20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43128" w:rsidRPr="00ED12FE" w:rsidRDefault="00543128" w:rsidP="00ED12FE">
      <w:pPr>
        <w:pStyle w:val="Akapitzlist"/>
        <w:numPr>
          <w:ilvl w:val="0"/>
          <w:numId w:val="20"/>
        </w:numPr>
        <w:ind w:left="284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ED12FE">
        <w:rPr>
          <w:rFonts w:ascii="Times New Roman" w:eastAsia="Times New Roman" w:hAnsi="Times New Roman"/>
          <w:color w:val="000000"/>
          <w:sz w:val="20"/>
          <w:szCs w:val="20"/>
        </w:rPr>
        <w:t xml:space="preserve">Zamawiający działając </w:t>
      </w:r>
      <w:r w:rsidR="007809B4" w:rsidRPr="00ED12FE">
        <w:rPr>
          <w:rFonts w:ascii="Times New Roman" w:hAnsi="Times New Roman"/>
          <w:sz w:val="20"/>
          <w:szCs w:val="20"/>
        </w:rPr>
        <w:t>n</w:t>
      </w:r>
      <w:r w:rsidR="007809B4" w:rsidRPr="00ED12FE">
        <w:rPr>
          <w:rFonts w:ascii="Times New Roman" w:eastAsia="Times New Roman" w:hAnsi="Times New Roman"/>
          <w:sz w:val="20"/>
          <w:szCs w:val="20"/>
        </w:rPr>
        <w:t xml:space="preserve">a podstawie </w:t>
      </w:r>
      <w:r w:rsidRPr="00ED12FE">
        <w:rPr>
          <w:rFonts w:ascii="Times New Roman" w:eastAsia="Times New Roman" w:hAnsi="Times New Roman"/>
          <w:color w:val="000000"/>
          <w:sz w:val="20"/>
          <w:szCs w:val="20"/>
        </w:rPr>
        <w:t xml:space="preserve">art. </w:t>
      </w:r>
      <w:r w:rsidR="00EF14FA" w:rsidRPr="00ED12FE">
        <w:rPr>
          <w:rFonts w:ascii="Times New Roman" w:eastAsia="Times New Roman" w:hAnsi="Times New Roman"/>
          <w:color w:val="000000"/>
          <w:sz w:val="20"/>
          <w:szCs w:val="20"/>
        </w:rPr>
        <w:t>137</w:t>
      </w:r>
      <w:r w:rsidRPr="00ED12FE">
        <w:rPr>
          <w:rFonts w:ascii="Times New Roman" w:eastAsia="Times New Roman" w:hAnsi="Times New Roman"/>
          <w:color w:val="000000"/>
          <w:sz w:val="20"/>
          <w:szCs w:val="20"/>
        </w:rPr>
        <w:t xml:space="preserve"> ust. </w:t>
      </w:r>
      <w:r w:rsidR="00EF14FA" w:rsidRPr="00ED12FE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Pr="00ED12FE">
        <w:rPr>
          <w:rFonts w:ascii="Times New Roman" w:eastAsia="Times New Roman" w:hAnsi="Times New Roman"/>
          <w:color w:val="000000"/>
          <w:sz w:val="20"/>
          <w:szCs w:val="20"/>
        </w:rPr>
        <w:t xml:space="preserve"> ustawy z dnia </w:t>
      </w:r>
      <w:r w:rsidR="00EF14FA" w:rsidRPr="00ED12FE">
        <w:rPr>
          <w:rFonts w:ascii="Times New Roman" w:eastAsia="Times New Roman" w:hAnsi="Times New Roman"/>
          <w:color w:val="000000"/>
          <w:sz w:val="20"/>
          <w:szCs w:val="20"/>
        </w:rPr>
        <w:t>11 września 2019</w:t>
      </w:r>
      <w:r w:rsidRPr="00ED12FE">
        <w:rPr>
          <w:rFonts w:ascii="Times New Roman" w:eastAsia="Times New Roman" w:hAnsi="Times New Roman"/>
          <w:color w:val="000000"/>
          <w:sz w:val="20"/>
          <w:szCs w:val="20"/>
        </w:rPr>
        <w:t xml:space="preserve"> roku Prawo zamówień publicznych (j.t.Dz.U.2019.</w:t>
      </w:r>
      <w:r w:rsidR="00EF14FA" w:rsidRPr="00ED12FE">
        <w:rPr>
          <w:rFonts w:ascii="Times New Roman" w:eastAsia="Times New Roman" w:hAnsi="Times New Roman"/>
          <w:color w:val="000000"/>
          <w:sz w:val="20"/>
          <w:szCs w:val="20"/>
        </w:rPr>
        <w:t>2019</w:t>
      </w:r>
      <w:r w:rsidRPr="00ED12FE">
        <w:rPr>
          <w:rFonts w:ascii="Times New Roman" w:eastAsia="Times New Roman" w:hAnsi="Times New Roman"/>
          <w:color w:val="000000"/>
          <w:sz w:val="20"/>
          <w:szCs w:val="20"/>
        </w:rPr>
        <w:t xml:space="preserve"> ze zm.) – </w:t>
      </w:r>
      <w:r w:rsidR="008B147F" w:rsidRPr="00ED12FE">
        <w:rPr>
          <w:rFonts w:ascii="Times New Roman" w:eastAsia="Times New Roman" w:hAnsi="Times New Roman"/>
          <w:color w:val="000000"/>
          <w:sz w:val="20"/>
          <w:szCs w:val="20"/>
        </w:rPr>
        <w:t xml:space="preserve">zmienia </w:t>
      </w:r>
      <w:r w:rsidR="000464C4" w:rsidRPr="00ED12FE">
        <w:rPr>
          <w:rFonts w:ascii="Times New Roman" w:eastAsia="Times New Roman" w:hAnsi="Times New Roman"/>
          <w:color w:val="000000"/>
          <w:sz w:val="20"/>
          <w:szCs w:val="20"/>
        </w:rPr>
        <w:t xml:space="preserve">treść </w:t>
      </w:r>
      <w:r w:rsidRPr="00ED12FE">
        <w:rPr>
          <w:rFonts w:ascii="Times New Roman" w:eastAsia="Times New Roman" w:hAnsi="Times New Roman"/>
          <w:color w:val="000000"/>
          <w:sz w:val="20"/>
          <w:szCs w:val="20"/>
        </w:rPr>
        <w:t xml:space="preserve">Specyfikacji </w:t>
      </w:r>
      <w:r w:rsidR="007809B4" w:rsidRPr="00ED12FE">
        <w:rPr>
          <w:rFonts w:ascii="Times New Roman" w:eastAsia="Times New Roman" w:hAnsi="Times New Roman"/>
          <w:color w:val="000000"/>
          <w:sz w:val="20"/>
          <w:szCs w:val="20"/>
        </w:rPr>
        <w:t>Warunków Zamówienia</w:t>
      </w:r>
      <w:r w:rsidR="000464C4" w:rsidRPr="00ED12FE">
        <w:rPr>
          <w:rFonts w:ascii="Times New Roman" w:eastAsia="Times New Roman" w:hAnsi="Times New Roman"/>
          <w:color w:val="000000"/>
          <w:sz w:val="20"/>
          <w:szCs w:val="20"/>
        </w:rPr>
        <w:t xml:space="preserve"> w następujący sposób:</w:t>
      </w:r>
    </w:p>
    <w:p w:rsidR="007809B4" w:rsidRPr="000313E4" w:rsidRDefault="007809B4" w:rsidP="000313E4">
      <w:pPr>
        <w:pStyle w:val="Akapitzlist"/>
        <w:ind w:left="283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0313E4" w:rsidRDefault="000313E4" w:rsidP="000313E4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0313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Rozdział IV</w:t>
      </w:r>
      <w:r w:rsidR="001343E8" w:rsidRPr="000313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„</w:t>
      </w:r>
      <w:r w:rsidRPr="000313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WARUNKI UDZIAŁU W POSTEPOWANIU”, ust.3.4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pkt. a)</w:t>
      </w:r>
    </w:p>
    <w:p w:rsidR="000313E4" w:rsidRDefault="000313E4" w:rsidP="000313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313E4">
        <w:rPr>
          <w:rFonts w:ascii="Times New Roman" w:eastAsia="Times New Roman" w:hAnsi="Times New Roman"/>
          <w:sz w:val="20"/>
          <w:szCs w:val="20"/>
          <w:lang w:eastAsia="zh-CN"/>
        </w:rPr>
        <w:t>o treści:</w:t>
      </w:r>
    </w:p>
    <w:p w:rsidR="000313E4" w:rsidRPr="000313E4" w:rsidRDefault="000313E4" w:rsidP="000253A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313E4">
        <w:rPr>
          <w:rFonts w:ascii="Times New Roman" w:eastAsia="Times New Roman" w:hAnsi="Times New Roman"/>
          <w:sz w:val="20"/>
          <w:szCs w:val="20"/>
          <w:lang w:eastAsia="zh-CN"/>
        </w:rPr>
        <w:t>„</w:t>
      </w:r>
      <w:r w:rsidRPr="000313E4">
        <w:rPr>
          <w:rFonts w:ascii="Times New Roman" w:eastAsia="Times New Roman" w:hAnsi="Times New Roman"/>
          <w:sz w:val="20"/>
          <w:szCs w:val="20"/>
        </w:rPr>
        <w:t xml:space="preserve">złożył </w:t>
      </w:r>
      <w:r w:rsidRPr="000313E4">
        <w:rPr>
          <w:rFonts w:ascii="Times New Roman" w:eastAsia="Times New Roman" w:hAnsi="Times New Roman"/>
          <w:sz w:val="20"/>
          <w:szCs w:val="20"/>
          <w:u w:val="single"/>
        </w:rPr>
        <w:t>wraz z ofertą</w:t>
      </w:r>
      <w:r w:rsidRPr="000313E4">
        <w:rPr>
          <w:rFonts w:ascii="Times New Roman" w:eastAsia="Times New Roman" w:hAnsi="Times New Roman"/>
          <w:sz w:val="20"/>
          <w:szCs w:val="20"/>
        </w:rPr>
        <w:t xml:space="preserve"> zobowiązanie innego podmiotu do udostępnienia niezbędnych zasobów Wykonawcy - zgodnie z </w:t>
      </w:r>
      <w:r w:rsidRPr="000313E4">
        <w:rPr>
          <w:rFonts w:ascii="Times New Roman" w:eastAsia="Times New Roman" w:hAnsi="Times New Roman"/>
          <w:b/>
          <w:sz w:val="20"/>
          <w:szCs w:val="20"/>
        </w:rPr>
        <w:t xml:space="preserve">Załącznikiem nr 7 do SWZ </w:t>
      </w:r>
      <w:r w:rsidRPr="000313E4">
        <w:rPr>
          <w:rFonts w:ascii="Times New Roman" w:eastAsia="Times New Roman" w:hAnsi="Times New Roman"/>
          <w:sz w:val="20"/>
          <w:szCs w:val="20"/>
        </w:rPr>
        <w:t xml:space="preserve">(…)”, </w:t>
      </w:r>
    </w:p>
    <w:p w:rsidR="000313E4" w:rsidRPr="000313E4" w:rsidRDefault="000313E4" w:rsidP="000313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313E4">
        <w:rPr>
          <w:rFonts w:ascii="Times New Roman" w:eastAsia="Times New Roman" w:hAnsi="Times New Roman"/>
          <w:sz w:val="20"/>
          <w:szCs w:val="20"/>
          <w:lang w:eastAsia="zh-CN"/>
        </w:rPr>
        <w:t>otrzymuje brzmienie:</w:t>
      </w:r>
    </w:p>
    <w:p w:rsidR="000313E4" w:rsidRPr="000313E4" w:rsidRDefault="000313E4" w:rsidP="000253A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0313E4">
        <w:rPr>
          <w:rFonts w:ascii="Times New Roman" w:eastAsia="Times New Roman" w:hAnsi="Times New Roman"/>
          <w:sz w:val="20"/>
          <w:szCs w:val="20"/>
        </w:rPr>
        <w:t xml:space="preserve">„złożył </w:t>
      </w:r>
      <w:r w:rsidRPr="000313E4">
        <w:rPr>
          <w:rFonts w:ascii="Times New Roman" w:eastAsia="Times New Roman" w:hAnsi="Times New Roman"/>
          <w:sz w:val="20"/>
          <w:szCs w:val="20"/>
          <w:u w:val="single"/>
        </w:rPr>
        <w:t>wraz z ofertą</w:t>
      </w:r>
      <w:r w:rsidRPr="000313E4">
        <w:rPr>
          <w:rFonts w:ascii="Times New Roman" w:eastAsia="Times New Roman" w:hAnsi="Times New Roman"/>
          <w:sz w:val="20"/>
          <w:szCs w:val="20"/>
        </w:rPr>
        <w:t xml:space="preserve"> zobowiązanie innego podmiotu do udostępnienia niezbędnych zasobów Wykonawcy - zgodnie z </w:t>
      </w:r>
      <w:r w:rsidRPr="000313E4">
        <w:rPr>
          <w:rFonts w:ascii="Times New Roman" w:eastAsia="Times New Roman" w:hAnsi="Times New Roman"/>
          <w:b/>
          <w:sz w:val="20"/>
          <w:szCs w:val="20"/>
        </w:rPr>
        <w:t xml:space="preserve">Załącznikiem nr 8 do SWZ (…)” </w:t>
      </w:r>
      <w:r w:rsidRPr="000313E4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0313E4" w:rsidRDefault="000313E4" w:rsidP="000313E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0313E4" w:rsidRDefault="000313E4" w:rsidP="000313E4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0313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Rozdział VI „ WYKAZOŚWIADCZEŃ I DOKUMENTÓW (…)”, ust. 1, w tabeli pkt. 1), </w:t>
      </w:r>
      <w:proofErr w:type="spellStart"/>
      <w:r w:rsidRPr="000313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ppkt</w:t>
      </w:r>
      <w:proofErr w:type="spellEnd"/>
      <w:r w:rsidRPr="000313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a)</w:t>
      </w:r>
    </w:p>
    <w:p w:rsidR="00762538" w:rsidRPr="00762538" w:rsidRDefault="00762538" w:rsidP="00762538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62538">
        <w:rPr>
          <w:rFonts w:ascii="Times New Roman" w:eastAsia="Times New Roman" w:hAnsi="Times New Roman"/>
          <w:sz w:val="20"/>
          <w:szCs w:val="20"/>
          <w:lang w:eastAsia="zh-CN"/>
        </w:rPr>
        <w:t>o treści:</w:t>
      </w:r>
    </w:p>
    <w:p w:rsidR="00762538" w:rsidRPr="00762538" w:rsidRDefault="00762538" w:rsidP="00762538">
      <w:pPr>
        <w:pStyle w:val="Akapitzlist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762538">
        <w:rPr>
          <w:rFonts w:ascii="Times New Roman" w:eastAsia="Times New Roman" w:hAnsi="Times New Roman"/>
          <w:sz w:val="20"/>
          <w:szCs w:val="20"/>
          <w:lang w:eastAsia="zh-CN"/>
        </w:rPr>
        <w:t>„</w:t>
      </w:r>
      <w:r w:rsidRPr="00762538">
        <w:rPr>
          <w:rFonts w:ascii="Times New Roman" w:hAnsi="Times New Roman"/>
          <w:sz w:val="20"/>
          <w:szCs w:val="20"/>
          <w:lang w:eastAsia="en-US"/>
        </w:rPr>
        <w:t xml:space="preserve">a) </w:t>
      </w:r>
      <w:r w:rsidRPr="00762538">
        <w:rPr>
          <w:rFonts w:ascii="Times New Roman" w:eastAsia="Times New Roman" w:hAnsi="Times New Roman"/>
          <w:sz w:val="20"/>
          <w:szCs w:val="20"/>
        </w:rPr>
        <w:t>w Części II Sekcji D ESPD (</w:t>
      </w:r>
      <w:r w:rsidRPr="00762538">
        <w:rPr>
          <w:rFonts w:ascii="Times New Roman" w:eastAsia="Times New Roman" w:hAnsi="Times New Roman"/>
          <w:i/>
          <w:sz w:val="20"/>
          <w:szCs w:val="20"/>
        </w:rPr>
        <w:t>Informacje dotyczące podwykonawców, na których zdolności Wykonawca nie polega</w:t>
      </w:r>
      <w:r w:rsidRPr="00762538">
        <w:rPr>
          <w:rFonts w:ascii="Times New Roman" w:eastAsia="Times New Roman" w:hAnsi="Times New Roman"/>
          <w:sz w:val="20"/>
          <w:szCs w:val="20"/>
        </w:rPr>
        <w:t xml:space="preserve"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III”, </w:t>
      </w:r>
    </w:p>
    <w:p w:rsidR="00762538" w:rsidRDefault="00762538" w:rsidP="007625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62538">
        <w:rPr>
          <w:rFonts w:ascii="Times New Roman" w:eastAsia="Times New Roman" w:hAnsi="Times New Roman"/>
          <w:sz w:val="20"/>
          <w:szCs w:val="20"/>
          <w:lang w:eastAsia="zh-CN"/>
        </w:rPr>
        <w:t>otrzymuje brzmienie:</w:t>
      </w:r>
    </w:p>
    <w:p w:rsidR="00762538" w:rsidRPr="00762538" w:rsidRDefault="00762538" w:rsidP="0076253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62538">
        <w:rPr>
          <w:rFonts w:ascii="Times New Roman" w:eastAsia="Times New Roman" w:hAnsi="Times New Roman"/>
          <w:sz w:val="20"/>
          <w:szCs w:val="20"/>
        </w:rPr>
        <w:t>„</w:t>
      </w:r>
      <w:r w:rsidRPr="00762538">
        <w:rPr>
          <w:rFonts w:ascii="Times New Roman" w:eastAsia="Calibri" w:hAnsi="Times New Roman"/>
          <w:sz w:val="20"/>
          <w:szCs w:val="20"/>
          <w:lang w:eastAsia="en-US"/>
        </w:rPr>
        <w:t xml:space="preserve">a) </w:t>
      </w:r>
      <w:r w:rsidRPr="00762538">
        <w:rPr>
          <w:rFonts w:ascii="Times New Roman" w:eastAsia="Times New Roman" w:hAnsi="Times New Roman"/>
          <w:sz w:val="20"/>
          <w:szCs w:val="20"/>
        </w:rPr>
        <w:t>w Części II Sekcji D ESPD (</w:t>
      </w:r>
      <w:r w:rsidRPr="00762538">
        <w:rPr>
          <w:rFonts w:ascii="Times New Roman" w:eastAsia="Times New Roman" w:hAnsi="Times New Roman"/>
          <w:i/>
          <w:sz w:val="20"/>
          <w:szCs w:val="20"/>
        </w:rPr>
        <w:t>Informacje dotyczące podwykonawców, na których zdolności Wykonawca nie polega</w:t>
      </w:r>
      <w:r w:rsidRPr="00762538">
        <w:rPr>
          <w:rFonts w:ascii="Times New Roman" w:eastAsia="Times New Roman" w:hAnsi="Times New Roman"/>
          <w:sz w:val="20"/>
          <w:szCs w:val="20"/>
        </w:rPr>
        <w:t xml:space="preserve">) Wykonawca oświadcza czy zamierza zlecić osobom trzecim podwykonawstwo jakiejkolwiek części zamówienia (w przypadku twierdzącej odpowiedzi podaje ponadto, o ile jest to </w:t>
      </w:r>
      <w:r w:rsidRPr="007625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wiadome, wykaz proponowanych podwykonawców oraz przedstawia w odniesieniu do tych podwykonawców odrębne ESPD, zawierające informacje wymagane w Części II Sekcja A i B oraz w Części III);</w:t>
      </w:r>
    </w:p>
    <w:p w:rsidR="00762538" w:rsidRDefault="00762538" w:rsidP="0076253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762538" w:rsidRPr="00ED12FE" w:rsidRDefault="00762538" w:rsidP="00762538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ED12FE">
        <w:rPr>
          <w:rFonts w:ascii="Times New Roman" w:eastAsia="Times New Roman" w:hAnsi="Times New Roman"/>
          <w:sz w:val="20"/>
          <w:szCs w:val="20"/>
        </w:rPr>
        <w:t xml:space="preserve">Rozdział </w:t>
      </w:r>
      <w:r w:rsidR="00ED12FE" w:rsidRPr="00ED12F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VII „OPIS SPOSOBU PRZYGOTOWANIA I ZŁOŻENIA OFERTY”, ust. 1.1,</w:t>
      </w:r>
      <w:r w:rsidRPr="00ED12FE">
        <w:rPr>
          <w:rFonts w:ascii="Times New Roman" w:eastAsia="Times New Roman" w:hAnsi="Times New Roman"/>
          <w:sz w:val="20"/>
          <w:szCs w:val="20"/>
        </w:rPr>
        <w:t>, w tabeli pkt. 1</w:t>
      </w:r>
      <w:r w:rsidR="00ED12FE" w:rsidRPr="00ED12FE">
        <w:rPr>
          <w:rFonts w:ascii="Times New Roman" w:eastAsia="Times New Roman" w:hAnsi="Times New Roman"/>
          <w:sz w:val="20"/>
          <w:szCs w:val="20"/>
        </w:rPr>
        <w:t>5</w:t>
      </w:r>
    </w:p>
    <w:p w:rsidR="00762538" w:rsidRPr="00ED12FE" w:rsidRDefault="00762538" w:rsidP="00ED12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D12FE">
        <w:rPr>
          <w:rFonts w:ascii="Times New Roman" w:eastAsia="Times New Roman" w:hAnsi="Times New Roman"/>
          <w:sz w:val="20"/>
          <w:szCs w:val="20"/>
        </w:rPr>
        <w:t>o treści:</w:t>
      </w:r>
    </w:p>
    <w:p w:rsidR="00ED12FE" w:rsidRPr="00ED12FE" w:rsidRDefault="00ED12FE" w:rsidP="00762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ED12FE">
        <w:rPr>
          <w:rFonts w:ascii="Times New Roman" w:eastAsia="Times New Roman" w:hAnsi="Times New Roman"/>
          <w:sz w:val="20"/>
          <w:szCs w:val="20"/>
        </w:rPr>
        <w:t xml:space="preserve">„15. </w:t>
      </w:r>
      <w:r w:rsidRPr="00ED12F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Oświadczenie w formie Jednolitego Europejskiego Dokumentu Zamówienia </w:t>
      </w:r>
      <w:r w:rsidRPr="00ED12F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- JEDZ - potwierdzające </w:t>
      </w:r>
      <w:r w:rsidRPr="00ED12F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brak podstaw do wykluczenia i spełnianie warunków udziału w postępowaniu - </w:t>
      </w:r>
      <w:r w:rsidRPr="00ED12FE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  <w:t xml:space="preserve">Wykonawca składa wypełnione oświadczenie </w:t>
      </w:r>
      <w:r w:rsidRPr="00ED12FE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zh-CN"/>
        </w:rPr>
        <w:t>dotyczące tych podwykonawców</w:t>
      </w:r>
      <w:r w:rsidRPr="00ED12F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, </w:t>
      </w:r>
      <w:r w:rsidRPr="00ED12F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według wzoru stanowiącego </w:t>
      </w:r>
      <w:r w:rsidRPr="00ED12F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Załącznik nr 4 do SWZ.</w:t>
      </w:r>
      <w:r w:rsidRPr="00ED12F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”</w:t>
      </w:r>
    </w:p>
    <w:p w:rsidR="00ED12FE" w:rsidRPr="00ED12FE" w:rsidRDefault="00ED12FE" w:rsidP="00ED12F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ED12F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otrzymuje brzmienie:</w:t>
      </w:r>
    </w:p>
    <w:p w:rsidR="00ED12FE" w:rsidRDefault="00ED12FE" w:rsidP="00ED12F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highlight w:val="cyan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„15. </w:t>
      </w:r>
      <w:r w:rsidRPr="00ED12F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Oświadczenie w</w:t>
      </w:r>
      <w:r w:rsidRPr="00630EE3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formie Jednolitego Europejskiego Dokumentu Zamówienia </w:t>
      </w:r>
      <w:r w:rsidRPr="00630EE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- JEDZ - potwierdzające </w:t>
      </w:r>
      <w:r w:rsidRPr="00630EE3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brak podstaw do wykluczenia - </w:t>
      </w:r>
      <w:r w:rsidRPr="00630EE3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  <w:t xml:space="preserve">Wykonawca składa wypełnione oświadczenie </w:t>
      </w:r>
      <w:r w:rsidRPr="00630EE3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zh-CN"/>
        </w:rPr>
        <w:t>dotyczące tych podwykonawców</w:t>
      </w:r>
      <w:r w:rsidRPr="00630EE3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, </w:t>
      </w:r>
      <w:r w:rsidRPr="00630EE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według wzoru stanowiącego </w:t>
      </w:r>
      <w:r w:rsidRPr="00630EE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Załącznik nr 4 do SWZ.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”</w:t>
      </w:r>
    </w:p>
    <w:p w:rsidR="00ED12FE" w:rsidRDefault="00ED12FE" w:rsidP="0092537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0253AD" w:rsidRDefault="00925375" w:rsidP="001411A8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Rozdział VII </w:t>
      </w:r>
      <w:r w:rsidR="000253AD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„OPIS SPOSOBU PRZYGOTOWANIA I ZŁOŻENIA OFERTY”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, ust. 1.1, w tabeli pkt. 9, 10 i 11 winien dotyczyć pkt II., tj. wykonawców ubiegających się wspólnie o udzielenie zamówienia, tj.  </w:t>
      </w:r>
    </w:p>
    <w:p w:rsidR="000253AD" w:rsidRDefault="00925375" w:rsidP="000253A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</w:t>
      </w:r>
      <w:r w:rsidR="000253AD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treści: </w:t>
      </w: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029"/>
      </w:tblGrid>
      <w:tr w:rsidR="000253AD" w:rsidRPr="000253AD" w:rsidTr="000253AD">
        <w:trPr>
          <w:cantSplit/>
          <w:trHeight w:val="14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3AD" w:rsidRPr="000253AD" w:rsidRDefault="000253AD" w:rsidP="000253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II. W przypadku składania oferty 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zh-CN"/>
              </w:rPr>
              <w:t>przez Wykonawców ubiegających się wspólnie o udzielenie zamówienia publicznego oferta winna zawierać ponadto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3AD" w:rsidRPr="000253AD" w:rsidRDefault="000253AD" w:rsidP="000253AD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0253A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9. 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Oświadczenie w formie </w:t>
            </w:r>
            <w:r w:rsidRPr="000253A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Jednolitego Europejskiego Dokumentu Zamówienia (JEDZ/ESPD)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- potwierdzające 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brak podstaw do wykluczenia i spełnianie warunków udziału w postępowaniu, w którym każdy z Wykonawców wykazuje brak podstaw do wykluczenia i spełnianie warunków udziału w postępowaniu 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- 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pl-PL"/>
              </w:rPr>
              <w:t>składa każdy z Wykonawców wspólnie ubiegających się o udzielenie zamówienia publicznego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  <w:r w:rsidRPr="009253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Wzór oświadczenia stanowi </w:t>
            </w:r>
            <w:r w:rsidRPr="000253A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Załącznik nr 4 do SWZ.</w:t>
            </w:r>
          </w:p>
        </w:tc>
      </w:tr>
      <w:tr w:rsidR="000253AD" w:rsidRPr="000253AD" w:rsidTr="00925375">
        <w:trPr>
          <w:cantSplit/>
          <w:trHeight w:val="1552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3AD" w:rsidRPr="000253AD" w:rsidRDefault="000253AD" w:rsidP="00025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3AD" w:rsidRPr="000253AD" w:rsidRDefault="000253AD" w:rsidP="000253AD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0253A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10.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Dokument pełnomocnictwa pełnomocnika występującego w imieniu podmiotów ubiegających się o wspólne wykonanie zamówienia w przypadku składania oferty wspólnej. Z treści pełnomocnictwa muszą jednoznacznie 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wynikać czynności do wykonania, których pełnomocnik jest upoważniony 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oraz umocowanie do reprezentacji wszystkich Wykonawców wspólnie ubiegających się o udzielenie zamówienia.</w:t>
            </w:r>
          </w:p>
        </w:tc>
      </w:tr>
      <w:tr w:rsidR="000253AD" w:rsidRPr="000253AD" w:rsidTr="000253AD">
        <w:trPr>
          <w:cantSplit/>
          <w:trHeight w:val="1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3AD" w:rsidRPr="000253AD" w:rsidRDefault="000253AD" w:rsidP="000253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3AD" w:rsidRPr="000253AD" w:rsidRDefault="000253AD" w:rsidP="000253AD">
            <w:pPr>
              <w:numPr>
                <w:ilvl w:val="3"/>
                <w:numId w:val="17"/>
              </w:numPr>
              <w:tabs>
                <w:tab w:val="left" w:pos="216"/>
              </w:tabs>
              <w:suppressAutoHyphens w:val="0"/>
              <w:autoSpaceDE w:val="0"/>
              <w:spacing w:after="0" w:line="240" w:lineRule="auto"/>
              <w:ind w:left="358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Oświadczenie, z którego wynika, które roboty budowlane lub dostawy wykonają poszczególni wykonawcy występujący wspólnie </w:t>
            </w:r>
          </w:p>
        </w:tc>
      </w:tr>
    </w:tbl>
    <w:p w:rsidR="000253AD" w:rsidRDefault="000253AD" w:rsidP="000253A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0253AD" w:rsidRDefault="00925375" w:rsidP="000253A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</w:t>
      </w:r>
      <w:r w:rsidR="000253AD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trzymuje brzmienie:</w:t>
      </w:r>
    </w:p>
    <w:tbl>
      <w:tblPr>
        <w:tblW w:w="95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029"/>
      </w:tblGrid>
      <w:tr w:rsidR="000253AD" w:rsidRPr="000253AD" w:rsidTr="00925375">
        <w:trPr>
          <w:cantSplit/>
          <w:trHeight w:val="145"/>
        </w:trPr>
        <w:tc>
          <w:tcPr>
            <w:tcW w:w="4536" w:type="dxa"/>
            <w:vMerge w:val="restart"/>
            <w:shd w:val="clear" w:color="auto" w:fill="FFFFFF"/>
            <w:vAlign w:val="center"/>
          </w:tcPr>
          <w:p w:rsidR="000253AD" w:rsidRPr="000253AD" w:rsidRDefault="000253AD" w:rsidP="000253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II. W przypadku składania oferty 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zh-CN"/>
              </w:rPr>
              <w:t>przez Wykonawców ubiegających się wspólnie o udzielenie zamówienia publicznego oferta winna zawierać ponadto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5029" w:type="dxa"/>
            <w:shd w:val="clear" w:color="auto" w:fill="FFFFFF"/>
          </w:tcPr>
          <w:p w:rsidR="000253AD" w:rsidRPr="00925375" w:rsidRDefault="000253AD" w:rsidP="000253AD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0253A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9. 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Oświadczenie w formie </w:t>
            </w:r>
            <w:r w:rsidRPr="000253A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Jednolitego Europejskiego Dokumentu Zamówienia (JEDZ/ESPD)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- potwierdzające 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brak podstaw do wykluczenia i spełnianie warunków udziału w postępowaniu, w którym każdy z Wykonawców wykazuje brak podstaw do wykluczenia i spełnianie warunków udziału w postępowaniu 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- 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pl-PL"/>
              </w:rPr>
              <w:t>składa każdy z Wykonawców wspólnie ubiegających się o udzielenie zamówienia publicznego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</w:p>
          <w:p w:rsidR="000253AD" w:rsidRPr="000253AD" w:rsidRDefault="000253AD" w:rsidP="000253AD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Wzór oświadczenia stanowi </w:t>
            </w:r>
            <w:r w:rsidRPr="000253A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Załącznik nr 4 do SWZ.</w:t>
            </w:r>
          </w:p>
        </w:tc>
      </w:tr>
      <w:tr w:rsidR="000253AD" w:rsidRPr="000253AD" w:rsidTr="00925375">
        <w:trPr>
          <w:cantSplit/>
          <w:trHeight w:val="800"/>
        </w:trPr>
        <w:tc>
          <w:tcPr>
            <w:tcW w:w="4536" w:type="dxa"/>
            <w:vMerge/>
            <w:shd w:val="clear" w:color="auto" w:fill="FFFFFF"/>
            <w:vAlign w:val="center"/>
          </w:tcPr>
          <w:p w:rsidR="000253AD" w:rsidRPr="000253AD" w:rsidRDefault="000253AD" w:rsidP="00025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029" w:type="dxa"/>
            <w:shd w:val="clear" w:color="auto" w:fill="FFFFFF"/>
          </w:tcPr>
          <w:p w:rsidR="000253AD" w:rsidRPr="000253AD" w:rsidRDefault="000253AD" w:rsidP="000253AD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0253A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10.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Dokument pełnomocnictwa pełnomocnika występującego w imieniu podmiotów ubiegających się o wspólne wykonanie zamówienia w przypadku składania oferty wspólnej. Z treści pełnomocnictwa muszą jednoznacznie 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wynikać czynności do wykonania, których pełnomocnik jest upoważniony </w:t>
            </w:r>
            <w:r w:rsidRPr="00025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oraz umocowanie do reprezentacji wszystkich Wykonawców wspólnie ubiegających się o udzielenie zamówienia.</w:t>
            </w:r>
          </w:p>
        </w:tc>
      </w:tr>
      <w:tr w:rsidR="000253AD" w:rsidRPr="000253AD" w:rsidTr="00925375">
        <w:trPr>
          <w:cantSplit/>
          <w:trHeight w:val="145"/>
        </w:trPr>
        <w:tc>
          <w:tcPr>
            <w:tcW w:w="4536" w:type="dxa"/>
            <w:vMerge/>
            <w:shd w:val="clear" w:color="auto" w:fill="FFFFFF"/>
            <w:vAlign w:val="center"/>
          </w:tcPr>
          <w:p w:rsidR="000253AD" w:rsidRPr="000253AD" w:rsidRDefault="000253AD" w:rsidP="000253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029" w:type="dxa"/>
            <w:shd w:val="clear" w:color="auto" w:fill="FFFFFF"/>
          </w:tcPr>
          <w:p w:rsidR="000253AD" w:rsidRPr="00925375" w:rsidRDefault="000253AD" w:rsidP="000253AD">
            <w:pPr>
              <w:pStyle w:val="Akapitzlist"/>
              <w:numPr>
                <w:ilvl w:val="0"/>
                <w:numId w:val="18"/>
              </w:numPr>
              <w:autoSpaceDE w:val="0"/>
              <w:ind w:left="35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375">
              <w:rPr>
                <w:rFonts w:ascii="Times New Roman" w:eastAsia="Times New Roman" w:hAnsi="Times New Roman"/>
                <w:sz w:val="20"/>
                <w:szCs w:val="20"/>
              </w:rPr>
              <w:t xml:space="preserve">Oświadczenie, z którego wynika, które roboty budowlane lub dostawy wykonają poszczególni wykonawcy występujący wspólnie </w:t>
            </w:r>
          </w:p>
        </w:tc>
      </w:tr>
    </w:tbl>
    <w:p w:rsidR="000253AD" w:rsidRDefault="000253AD" w:rsidP="000253A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0253AD" w:rsidRDefault="000253AD" w:rsidP="000253A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925375" w:rsidRPr="00925375" w:rsidRDefault="00925375" w:rsidP="001411A8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2537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Rozdział VII „OPIS SPOSOBU PRZYGOTOWANIA I ZŁOŻENIA OFERTY”, ust. 1.2</w:t>
      </w:r>
    </w:p>
    <w:p w:rsidR="00925375" w:rsidRPr="00925375" w:rsidRDefault="00925375" w:rsidP="0092537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2537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925375" w:rsidRPr="00925375" w:rsidRDefault="00925375" w:rsidP="00925375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2537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„1.2. Zamawiający wymaga, aby dokumenty wskazane w  Rozdziale VII pkt.1.1. SWZ zostały złożone wraz z ofertą. W pozostałym zakresie Zamawiający wezwie wykonawcę, którego oferta została najwyżej oceniona, do złożenia w w</w:t>
      </w:r>
      <w:r w:rsidRPr="00925375">
        <w:rPr>
          <w:rFonts w:ascii="Times New Roman" w:eastAsia="Calibri" w:hAnsi="Times New Roman" w:cs="Times New Roman"/>
          <w:iCs/>
          <w:kern w:val="0"/>
          <w:sz w:val="20"/>
          <w:szCs w:val="20"/>
          <w:lang w:eastAsia="en-US"/>
        </w:rPr>
        <w:t>yznaczonym terminie (nie krótszym niż 10 dni) aktualne na dzień złożenia podmiotowe środki dowo</w:t>
      </w:r>
      <w:r w:rsidR="00630EE3">
        <w:rPr>
          <w:rFonts w:ascii="Times New Roman" w:eastAsia="Calibri" w:hAnsi="Times New Roman" w:cs="Times New Roman"/>
          <w:iCs/>
          <w:kern w:val="0"/>
          <w:sz w:val="20"/>
          <w:szCs w:val="20"/>
          <w:lang w:eastAsia="en-US"/>
        </w:rPr>
        <w:t>dowe wskazane w Rozdziale VI.1.6</w:t>
      </w:r>
      <w:r w:rsidRPr="00925375">
        <w:rPr>
          <w:rFonts w:ascii="Times New Roman" w:eastAsia="Calibri" w:hAnsi="Times New Roman" w:cs="Times New Roman"/>
          <w:iCs/>
          <w:kern w:val="0"/>
          <w:sz w:val="20"/>
          <w:szCs w:val="20"/>
          <w:lang w:eastAsia="en-US"/>
        </w:rPr>
        <w:t>) – 12).</w:t>
      </w:r>
      <w:r w:rsidRPr="0092537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”, </w:t>
      </w:r>
    </w:p>
    <w:p w:rsidR="00925375" w:rsidRPr="00925375" w:rsidRDefault="00925375" w:rsidP="0092537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2537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:rsidR="00925375" w:rsidRPr="00925375" w:rsidRDefault="00925375" w:rsidP="00925375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2537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„1.2. Zamawiający wymaga, aby dokumenty wskazane w  Rozdziale VII pkt.1.1. SWZ zostały złożone wraz z ofertą. W pozostałym zakresie Zamawiający wezwie wykonawcę, którego oferta została najwyżej oceniona, do złożenia w w</w:t>
      </w:r>
      <w:r w:rsidRPr="00925375">
        <w:rPr>
          <w:rFonts w:ascii="Times New Roman" w:eastAsia="Calibri" w:hAnsi="Times New Roman" w:cs="Times New Roman"/>
          <w:iCs/>
          <w:kern w:val="0"/>
          <w:sz w:val="20"/>
          <w:szCs w:val="20"/>
          <w:lang w:eastAsia="en-US"/>
        </w:rPr>
        <w:t>yznaczonym terminie (nie krótszym niż 10 dni) aktualne na dzień złożenia podmiotowe środki dowodow</w:t>
      </w:r>
      <w:r w:rsidR="00630EE3">
        <w:rPr>
          <w:rFonts w:ascii="Times New Roman" w:eastAsia="Calibri" w:hAnsi="Times New Roman" w:cs="Times New Roman"/>
          <w:iCs/>
          <w:kern w:val="0"/>
          <w:sz w:val="20"/>
          <w:szCs w:val="20"/>
          <w:lang w:eastAsia="en-US"/>
        </w:rPr>
        <w:t xml:space="preserve">e wskazane w Rozdziale </w:t>
      </w:r>
      <w:r w:rsidR="00630EE3" w:rsidRPr="00ED12FE">
        <w:rPr>
          <w:rFonts w:ascii="Times New Roman" w:eastAsia="Calibri" w:hAnsi="Times New Roman" w:cs="Times New Roman"/>
          <w:b/>
          <w:iCs/>
          <w:kern w:val="0"/>
          <w:sz w:val="20"/>
          <w:szCs w:val="20"/>
          <w:lang w:eastAsia="en-US"/>
        </w:rPr>
        <w:t>VI.1.4</w:t>
      </w:r>
      <w:r w:rsidRPr="00ED12FE">
        <w:rPr>
          <w:rFonts w:ascii="Times New Roman" w:eastAsia="Calibri" w:hAnsi="Times New Roman" w:cs="Times New Roman"/>
          <w:b/>
          <w:iCs/>
          <w:kern w:val="0"/>
          <w:sz w:val="20"/>
          <w:szCs w:val="20"/>
          <w:lang w:eastAsia="en-US"/>
        </w:rPr>
        <w:t>)</w:t>
      </w:r>
      <w:r w:rsidRPr="00925375">
        <w:rPr>
          <w:rFonts w:ascii="Times New Roman" w:eastAsia="Calibri" w:hAnsi="Times New Roman" w:cs="Times New Roman"/>
          <w:iCs/>
          <w:kern w:val="0"/>
          <w:sz w:val="20"/>
          <w:szCs w:val="20"/>
          <w:lang w:eastAsia="en-US"/>
        </w:rPr>
        <w:t xml:space="preserve"> – 12).</w:t>
      </w:r>
      <w:r w:rsidRPr="0092537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”  </w:t>
      </w:r>
    </w:p>
    <w:p w:rsidR="00925375" w:rsidRPr="00925375" w:rsidRDefault="00925375" w:rsidP="0092537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0464C4" w:rsidRPr="002312E4" w:rsidRDefault="000464C4" w:rsidP="001411A8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312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Rozdział</w:t>
      </w:r>
      <w:r w:rsidR="009B42E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XIV</w:t>
      </w:r>
      <w:r w:rsidR="00543128" w:rsidRPr="002312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</w:t>
      </w:r>
      <w:r w:rsidRPr="002312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„</w:t>
      </w:r>
      <w:r w:rsidR="009B42E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WZÓR UMOWY</w:t>
      </w:r>
      <w:r w:rsidRPr="002312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”,</w:t>
      </w:r>
      <w:r w:rsidR="007809B4" w:rsidRPr="002312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</w:t>
      </w:r>
      <w:r w:rsidR="009B42E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§14, ust. 7</w:t>
      </w:r>
    </w:p>
    <w:p w:rsidR="007809B4" w:rsidRPr="002312E4" w:rsidRDefault="000464C4" w:rsidP="000464C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312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</w:t>
      </w:r>
      <w:r w:rsidR="007809B4" w:rsidRPr="002312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: </w:t>
      </w:r>
    </w:p>
    <w:p w:rsidR="007809B4" w:rsidRPr="002312E4" w:rsidRDefault="007809B4" w:rsidP="009B42E5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 w:rsidRPr="002312E4">
        <w:rPr>
          <w:rFonts w:ascii="Times New Roman" w:eastAsia="Times New Roman" w:hAnsi="Times New Roman"/>
          <w:sz w:val="20"/>
          <w:szCs w:val="20"/>
          <w:lang w:eastAsia="zh-CN"/>
        </w:rPr>
        <w:t>„</w:t>
      </w:r>
      <w:r w:rsidR="002312E4" w:rsidRPr="002312E4">
        <w:rPr>
          <w:rFonts w:ascii="Times New Roman" w:eastAsia="Times New Roman" w:hAnsi="Times New Roman"/>
          <w:sz w:val="20"/>
          <w:szCs w:val="20"/>
          <w:lang w:eastAsia="zh-CN"/>
        </w:rPr>
        <w:t xml:space="preserve">7. </w:t>
      </w:r>
      <w:r w:rsidR="002312E4" w:rsidRPr="002312E4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W przypadku stwierdzenia wad przekazanej do weryfikacji dokumentacji, Strony sporządzą w formie pisemnej Protokół Rozbieżności. Zastrzeżenia mogą dotyczyć w szczególności problemów wynikających z niespełnienia wymagań określonych w opisie przedmiotu zamówienia, zaleceniach/uwagach Zamawiającego przekazanych w toku realizacji lub w zapisach niniejszej umowy lub niezgodności co do ilości lub rodzaju dokumentacji. Wykonawca w terminie 4 dni roboczych od dnia podpisania Protokołu Rozbieżności usunie wskazane wady lub w przypadku niemożliwości ich usunięcia, ustosunkuje się do nich w formie pisemnej. W przypadku niezrealizowania w terminie wskazanym przez Wykonawcę wytycznych wynikających z Protokołu Rozbieżności, odpowiednie zastosowanie ma § 19 ust. 1 pkt 2) umowy. </w:t>
      </w:r>
      <w:r w:rsidR="002312E4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(…)</w:t>
      </w:r>
      <w:r w:rsidR="002312E4" w:rsidRPr="002312E4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”.</w:t>
      </w:r>
    </w:p>
    <w:p w:rsidR="00543128" w:rsidRPr="002312E4" w:rsidRDefault="000464C4" w:rsidP="007809B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312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otrzymuje brzmienie</w:t>
      </w:r>
      <w:r w:rsidR="00543128" w:rsidRPr="002312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:</w:t>
      </w:r>
    </w:p>
    <w:p w:rsidR="007809B4" w:rsidRPr="00762538" w:rsidRDefault="007809B4" w:rsidP="009B42E5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312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„</w:t>
      </w:r>
      <w:r w:rsidR="002312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7. </w:t>
      </w:r>
      <w:r w:rsidR="002312E4" w:rsidRPr="002312E4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W przypadku stwierdzenia wad przekazanej do weryfikacji dokumentacji, Strony sporządzą w formie pisemnej Protokół Rozbieżności. Zastrzeżenia mogą dotyczyć w szczególności problemów wynikających z niespełnienia wymagań określonych w opisie przedmiotu zamówienia, zaleceniach/uwagach Zamawiającego przekazanych w toku realizacji lub w zapisach niniejszej umowy lub niezgodności co do ilości lub rodzaju dokumentacji. Wykonawca w terminie 4 dni roboczych od dnia podpisania Protokołu Rozbieżności usunie wskazane wady lub w przypadku niemożliwości ich usunięcia, ustosunkuje się do nich w formie pisemnej. W przypadku niezrealizowania w terminie </w:t>
      </w:r>
      <w:r w:rsidR="002312E4" w:rsidRPr="009B42E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wskazanym przez Wykonawcę wytycznych wynikających z Protokołu </w:t>
      </w:r>
      <w:r w:rsidR="002312E4" w:rsidRPr="0076253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Rozbieżności, odpowiednie zastosowanie ma § </w:t>
      </w:r>
      <w:r w:rsidR="002312E4" w:rsidRPr="00ED12F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20 ust. 1 pkt 2)</w:t>
      </w:r>
      <w:r w:rsidR="002312E4" w:rsidRPr="0076253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umowy (…)”.</w:t>
      </w:r>
    </w:p>
    <w:p w:rsidR="007809B4" w:rsidRPr="00762538" w:rsidRDefault="007809B4" w:rsidP="007809B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716FF1" w:rsidRPr="00762538" w:rsidRDefault="00716FF1" w:rsidP="000456CB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6253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Rozdział </w:t>
      </w:r>
      <w:r w:rsidR="009B42E5" w:rsidRPr="0076253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XV „FORMULARZE I ZAŁĄCZNIKI”, Załącznik nr 1 „Formularz oferty”, pkt. I.5</w:t>
      </w:r>
    </w:p>
    <w:p w:rsidR="009B42E5" w:rsidRPr="00762538" w:rsidRDefault="009B42E5" w:rsidP="00716FF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6253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716FF1" w:rsidRPr="00762538" w:rsidRDefault="009B42E5" w:rsidP="009B42E5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6253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„5/ </w:t>
      </w:r>
      <w:r w:rsidR="00716FF1" w:rsidRPr="0076253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oświadczamy, że jesteśmy związani ofertą przez okres 90 dni począwszy od upływu terminu składania ofert, tj.</w:t>
      </w:r>
      <w:r w:rsidRPr="0076253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</w:t>
      </w:r>
      <w:r w:rsidR="00716FF1" w:rsidRPr="0076253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do dnia 2.10.2021 r.</w:t>
      </w:r>
      <w:r w:rsidRPr="0076253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”</w:t>
      </w:r>
    </w:p>
    <w:p w:rsidR="009B42E5" w:rsidRPr="00762538" w:rsidRDefault="009B42E5" w:rsidP="00716FF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6253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:rsidR="009B42E5" w:rsidRPr="009B42E5" w:rsidRDefault="009B42E5" w:rsidP="009B42E5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6253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„5/ oświadczamy, że jesteśmy związani ofertą przez okres 90 dni począwszy od upływu terminu składania ofert”</w:t>
      </w:r>
    </w:p>
    <w:p w:rsidR="00BA56B0" w:rsidRDefault="00BA56B0">
      <w:pPr>
        <w:pStyle w:val="Tekstpodstawowywcity"/>
        <w:ind w:left="0"/>
        <w:jc w:val="both"/>
        <w:rPr>
          <w:sz w:val="20"/>
          <w:szCs w:val="20"/>
        </w:rPr>
      </w:pPr>
    </w:p>
    <w:p w:rsidR="008B147F" w:rsidRPr="002B72B4" w:rsidRDefault="008B147F">
      <w:pPr>
        <w:pStyle w:val="Tekstpodstawowywcity"/>
        <w:ind w:left="0"/>
        <w:jc w:val="both"/>
        <w:rPr>
          <w:b/>
          <w:sz w:val="20"/>
          <w:szCs w:val="20"/>
        </w:rPr>
      </w:pPr>
      <w:r w:rsidRPr="0057421B">
        <w:rPr>
          <w:sz w:val="20"/>
          <w:szCs w:val="20"/>
        </w:rPr>
        <w:t xml:space="preserve">Pozostała treść </w:t>
      </w:r>
      <w:r w:rsidRPr="00BA56B0">
        <w:rPr>
          <w:sz w:val="20"/>
          <w:szCs w:val="20"/>
        </w:rPr>
        <w:t xml:space="preserve">Specyfikacji Warunków Zamówienia </w:t>
      </w:r>
      <w:r w:rsidR="00EF14FA" w:rsidRPr="00BA56B0">
        <w:rPr>
          <w:kern w:val="0"/>
          <w:sz w:val="20"/>
          <w:szCs w:val="20"/>
          <w:lang w:eastAsia="pl-PL"/>
        </w:rPr>
        <w:t xml:space="preserve">na </w:t>
      </w:r>
      <w:r w:rsidR="00BA56B0" w:rsidRPr="00BA56B0">
        <w:rPr>
          <w:rFonts w:eastAsia="Calibri"/>
          <w:kern w:val="0"/>
          <w:sz w:val="20"/>
          <w:szCs w:val="20"/>
          <w:lang w:eastAsia="en-US"/>
        </w:rPr>
        <w:t xml:space="preserve">dostawę </w:t>
      </w:r>
      <w:r w:rsidR="00BA56B0" w:rsidRPr="00BA56B0">
        <w:rPr>
          <w:kern w:val="0"/>
          <w:sz w:val="20"/>
          <w:szCs w:val="20"/>
          <w:lang w:eastAsia="pl-PL"/>
        </w:rPr>
        <w:t>d</w:t>
      </w:r>
      <w:r w:rsidR="00BA56B0" w:rsidRPr="00BA56B0">
        <w:rPr>
          <w:rFonts w:eastAsia="Calibri"/>
          <w:kern w:val="0"/>
          <w:sz w:val="20"/>
          <w:szCs w:val="20"/>
          <w:lang w:eastAsia="en-US"/>
        </w:rPr>
        <w:t xml:space="preserve">ostawa i montaż aparatu RTG wraz z zaprojektowaniem i wykonaniem robót budowlanych - adaptacją pomieszczeń na potrzeby realizacji projektu pn.: „Utworzenie Centrum Opieki Geriatrycznej w Pomorskim Centrum Reumatologicznym im. dr Jadwigi </w:t>
      </w:r>
      <w:proofErr w:type="spellStart"/>
      <w:r w:rsidR="00BA56B0" w:rsidRPr="00BA56B0">
        <w:rPr>
          <w:rFonts w:eastAsia="Calibri"/>
          <w:kern w:val="0"/>
          <w:sz w:val="20"/>
          <w:szCs w:val="20"/>
          <w:lang w:eastAsia="en-US"/>
        </w:rPr>
        <w:t>Titz</w:t>
      </w:r>
      <w:proofErr w:type="spellEnd"/>
      <w:r w:rsidR="00BA56B0" w:rsidRPr="00BA56B0">
        <w:rPr>
          <w:rFonts w:eastAsia="Calibri"/>
          <w:kern w:val="0"/>
          <w:sz w:val="20"/>
          <w:szCs w:val="20"/>
          <w:lang w:eastAsia="en-US"/>
        </w:rPr>
        <w:t xml:space="preserve"> – Kosko w Sopocie Sp. z o.o.” dofinansowanego z Europejskiego Funduszu Rozwoju Regionalnego dla Pomorskiego Centrum Reumatologicznego im. dr Jadwigi </w:t>
      </w:r>
      <w:proofErr w:type="spellStart"/>
      <w:r w:rsidR="00BA56B0" w:rsidRPr="00BA56B0">
        <w:rPr>
          <w:rFonts w:eastAsia="Calibri"/>
          <w:kern w:val="0"/>
          <w:sz w:val="20"/>
          <w:szCs w:val="20"/>
          <w:lang w:eastAsia="en-US"/>
        </w:rPr>
        <w:t>Titz</w:t>
      </w:r>
      <w:proofErr w:type="spellEnd"/>
      <w:r w:rsidR="00BA56B0" w:rsidRPr="00BA56B0">
        <w:rPr>
          <w:rFonts w:eastAsia="Calibri"/>
          <w:kern w:val="0"/>
          <w:sz w:val="20"/>
          <w:szCs w:val="20"/>
          <w:lang w:eastAsia="en-US"/>
        </w:rPr>
        <w:t xml:space="preserve"> – Kosko w Sopocie Sp. z o.o.</w:t>
      </w:r>
      <w:r w:rsidR="00EF14FA" w:rsidRPr="00BA56B0">
        <w:rPr>
          <w:kern w:val="0"/>
          <w:sz w:val="20"/>
          <w:szCs w:val="20"/>
          <w:lang w:eastAsia="pl-PL"/>
        </w:rPr>
        <w:t xml:space="preserve"> </w:t>
      </w:r>
      <w:r w:rsidRPr="00BA56B0">
        <w:rPr>
          <w:kern w:val="0"/>
          <w:sz w:val="20"/>
          <w:szCs w:val="20"/>
          <w:lang w:eastAsia="pl-PL"/>
        </w:rPr>
        <w:t xml:space="preserve">(znak: </w:t>
      </w:r>
      <w:r w:rsidR="00BA56B0" w:rsidRPr="00BA56B0">
        <w:rPr>
          <w:kern w:val="0"/>
          <w:sz w:val="20"/>
          <w:szCs w:val="20"/>
          <w:lang w:eastAsia="pl-PL"/>
        </w:rPr>
        <w:t>6</w:t>
      </w:r>
      <w:r w:rsidR="00EF14FA" w:rsidRPr="00BA56B0">
        <w:rPr>
          <w:kern w:val="0"/>
          <w:sz w:val="20"/>
          <w:szCs w:val="20"/>
          <w:lang w:eastAsia="pl-PL"/>
        </w:rPr>
        <w:t>/PN/21</w:t>
      </w:r>
      <w:r w:rsidRPr="00BA56B0">
        <w:rPr>
          <w:kern w:val="0"/>
          <w:sz w:val="20"/>
          <w:szCs w:val="20"/>
          <w:lang w:eastAsia="pl-PL"/>
        </w:rPr>
        <w:t xml:space="preserve">) - </w:t>
      </w:r>
      <w:r w:rsidRPr="00BA56B0">
        <w:rPr>
          <w:b/>
          <w:sz w:val="20"/>
          <w:szCs w:val="20"/>
        </w:rPr>
        <w:t>nie zmienia  się.</w:t>
      </w:r>
      <w:r>
        <w:rPr>
          <w:b/>
          <w:sz w:val="20"/>
          <w:szCs w:val="20"/>
        </w:rPr>
        <w:t xml:space="preserve"> </w:t>
      </w:r>
    </w:p>
    <w:sectPr w:rsidR="008B147F" w:rsidRPr="002B72B4" w:rsidSect="004D3CA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566" w:bottom="720" w:left="1418" w:header="72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E8" w:rsidRDefault="001343E8">
      <w:pPr>
        <w:spacing w:after="0" w:line="240" w:lineRule="auto"/>
      </w:pPr>
      <w:r>
        <w:separator/>
      </w:r>
    </w:p>
  </w:endnote>
  <w:endnote w:type="continuationSeparator" w:id="0">
    <w:p w:rsidR="001343E8" w:rsidRDefault="0013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8" w:rsidRPr="001952B9" w:rsidRDefault="001343E8" w:rsidP="001952B9">
    <w:pPr>
      <w:suppressAutoHyphens w:val="0"/>
      <w:spacing w:after="0" w:line="240" w:lineRule="auto"/>
      <w:jc w:val="center"/>
      <w:rPr>
        <w:rFonts w:eastAsia="Calibri" w:cs="Arial"/>
        <w:kern w:val="0"/>
        <w:sz w:val="16"/>
        <w:szCs w:val="16"/>
      </w:rPr>
    </w:pPr>
    <w:r w:rsidRPr="001952B9">
      <w:rPr>
        <w:rFonts w:eastAsia="Calibri" w:cs="Arial"/>
        <w:kern w:val="0"/>
        <w:sz w:val="16"/>
        <w:szCs w:val="16"/>
      </w:rPr>
      <w:t>Projekt finansowany w ramach Regionalnego Programu Operacyjnego dla Województwa Pomorskiego na lata 2014 – 2020</w:t>
    </w:r>
  </w:p>
  <w:p w:rsidR="001343E8" w:rsidRDefault="001343E8">
    <w:pPr>
      <w:pStyle w:val="Stopka"/>
    </w:pPr>
  </w:p>
  <w:p w:rsidR="001343E8" w:rsidRDefault="00134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8" w:rsidRPr="007134A3" w:rsidRDefault="00574399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1" w:name="OLE_LINK1"/>
    <w:bookmarkStart w:id="2" w:name="OLE_LINK2"/>
    <w:bookmarkStart w:id="3" w:name="_Hlk486846324"/>
    <w:bookmarkStart w:id="4" w:name="OLE_LINK3"/>
    <w:bookmarkStart w:id="5" w:name="OLE_LINK4"/>
    <w:bookmarkStart w:id="6" w:name="_Hlk486846329"/>
    <w:r>
      <w:rPr>
        <w:noProof/>
        <w:sz w:val="14"/>
        <w:szCs w:val="14"/>
      </w:rPr>
      <w:pict>
        <v:group id="_x0000_s2052" style="position:absolute;left:0;text-align:left;margin-left:13.8pt;margin-top:-5.7pt;width:463.55pt;height:39.65pt;z-index:-251658240" coordorigin="1410,15662" coordsize="9271,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3" type="#_x0000_t75" style="position:absolute;left:1410;top:15662;width:816;height:793;visibility:visible;mso-wrap-distance-left:0;mso-wrap-distance-right:0">
            <v:imagedata r:id="rId1" o:title=""/>
          </v:shape>
          <v:shape id="Obraz1" o:spid="_x0000_s2054" type="#_x0000_t75" style="position:absolute;left:10072;top:15684;width:609;height:764;visibility:visible;mso-wrap-distance-left:0;mso-wrap-distance-right:0">
            <v:imagedata r:id="rId2" o:title=""/>
          </v:shape>
        </v:group>
      </w:pict>
    </w:r>
    <w:r w:rsidR="001343E8" w:rsidRPr="007134A3">
      <w:rPr>
        <w:sz w:val="14"/>
        <w:szCs w:val="14"/>
      </w:rPr>
      <w:t xml:space="preserve">Pomorskie Centrum Reumatologiczne im. dr Jadwigi </w:t>
    </w:r>
    <w:proofErr w:type="spellStart"/>
    <w:r w:rsidR="001343E8" w:rsidRPr="007134A3">
      <w:rPr>
        <w:sz w:val="14"/>
        <w:szCs w:val="14"/>
      </w:rPr>
      <w:t>Titz</w:t>
    </w:r>
    <w:proofErr w:type="spellEnd"/>
    <w:r w:rsidR="001343E8" w:rsidRPr="007134A3">
      <w:rPr>
        <w:sz w:val="14"/>
        <w:szCs w:val="14"/>
      </w:rPr>
      <w:t>-Kosko w Sopocie Sp</w:t>
    </w:r>
    <w:r w:rsidR="001343E8">
      <w:rPr>
        <w:sz w:val="14"/>
        <w:szCs w:val="14"/>
      </w:rPr>
      <w:t>ółka z o.o.</w:t>
    </w:r>
  </w:p>
  <w:p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:rsidR="001343E8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192587795,Kapitał zakładowy: 69.9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:rsidR="001343E8" w:rsidRPr="007A69B6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rPr>
        <w:sz w:val="16"/>
        <w:szCs w:val="16"/>
      </w:rPr>
    </w:pPr>
  </w:p>
  <w:p w:rsidR="001343E8" w:rsidRDefault="00134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E8" w:rsidRDefault="001343E8">
      <w:pPr>
        <w:spacing w:after="0" w:line="240" w:lineRule="auto"/>
      </w:pPr>
      <w:r>
        <w:separator/>
      </w:r>
    </w:p>
  </w:footnote>
  <w:footnote w:type="continuationSeparator" w:id="0">
    <w:p w:rsidR="001343E8" w:rsidRDefault="0013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8" w:rsidRDefault="001343E8" w:rsidP="007C33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43E8" w:rsidRDefault="001343E8" w:rsidP="007C33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8" w:rsidRDefault="001343E8">
    <w:pPr>
      <w:pStyle w:val="Nagwek"/>
    </w:pPr>
    <w:r w:rsidRPr="001952B9">
      <w:rPr>
        <w:rFonts w:eastAsia="Calibri" w:cs="Times New Roman"/>
        <w:i/>
        <w:noProof/>
        <w:color w:val="FFFFFF"/>
        <w:kern w:val="0"/>
        <w:sz w:val="20"/>
        <w:u w:val="single"/>
        <w:lang w:eastAsia="pl-PL"/>
      </w:rPr>
      <w:drawing>
        <wp:inline distT="0" distB="0" distL="0" distR="0" wp14:anchorId="70877215" wp14:editId="173087D1">
          <wp:extent cx="5940425" cy="68554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927AE0B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B545462"/>
    <w:multiLevelType w:val="hybridMultilevel"/>
    <w:tmpl w:val="E86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F2489"/>
    <w:multiLevelType w:val="hybridMultilevel"/>
    <w:tmpl w:val="5B82EC84"/>
    <w:lvl w:ilvl="0" w:tplc="45240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F00D9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B7E33"/>
    <w:multiLevelType w:val="hybridMultilevel"/>
    <w:tmpl w:val="2210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1707"/>
    <w:multiLevelType w:val="singleLevel"/>
    <w:tmpl w:val="BDBEC4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3" w15:restartNumberingAfterBreak="0">
    <w:nsid w:val="25265FF3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416B"/>
    <w:multiLevelType w:val="hybridMultilevel"/>
    <w:tmpl w:val="21A2C974"/>
    <w:lvl w:ilvl="0" w:tplc="2AAEB1E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CC7F31"/>
    <w:multiLevelType w:val="hybridMultilevel"/>
    <w:tmpl w:val="F814D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073ED"/>
    <w:multiLevelType w:val="hybridMultilevel"/>
    <w:tmpl w:val="0D2C9F1C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C25C14"/>
    <w:multiLevelType w:val="hybridMultilevel"/>
    <w:tmpl w:val="91EE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56B40"/>
    <w:multiLevelType w:val="hybridMultilevel"/>
    <w:tmpl w:val="74544C4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127A0"/>
    <w:multiLevelType w:val="hybridMultilevel"/>
    <w:tmpl w:val="06E6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339FA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B41385"/>
    <w:multiLevelType w:val="hybridMultilevel"/>
    <w:tmpl w:val="B3E295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8B466C6A">
      <w:start w:val="11"/>
      <w:numFmt w:val="decimal"/>
      <w:lvlText w:val="%4."/>
      <w:lvlJc w:val="left"/>
      <w:pPr>
        <w:ind w:left="3306" w:hanging="360"/>
      </w:pPr>
      <w:rPr>
        <w:rFonts w:ascii="Times New Roman" w:eastAsia="Times New Roman" w:hAnsi="Times New Roman"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B1824E6"/>
    <w:multiLevelType w:val="hybridMultilevel"/>
    <w:tmpl w:val="6ABE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14"/>
  </w:num>
  <w:num w:numId="5">
    <w:abstractNumId w:val="19"/>
  </w:num>
  <w:num w:numId="6">
    <w:abstractNumId w:val="17"/>
  </w:num>
  <w:num w:numId="7">
    <w:abstractNumId w:val="25"/>
  </w:num>
  <w:num w:numId="8">
    <w:abstractNumId w:val="16"/>
  </w:num>
  <w:num w:numId="9">
    <w:abstractNumId w:val="10"/>
  </w:num>
  <w:num w:numId="10">
    <w:abstractNumId w:val="13"/>
  </w:num>
  <w:num w:numId="11">
    <w:abstractNumId w:val="23"/>
  </w:num>
  <w:num w:numId="12">
    <w:abstractNumId w:val="8"/>
  </w:num>
  <w:num w:numId="13">
    <w:abstractNumId w:val="9"/>
  </w:num>
  <w:num w:numId="14">
    <w:abstractNumId w:val="22"/>
  </w:num>
  <w:num w:numId="15">
    <w:abstractNumId w:val="11"/>
  </w:num>
  <w:num w:numId="16">
    <w:abstractNumId w:val="7"/>
  </w:num>
  <w:num w:numId="17">
    <w:abstractNumId w:val="24"/>
  </w:num>
  <w:num w:numId="18">
    <w:abstractNumId w:val="21"/>
  </w:num>
  <w:num w:numId="19">
    <w:abstractNumId w:val="12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75C"/>
    <w:rsid w:val="00001953"/>
    <w:rsid w:val="0000546A"/>
    <w:rsid w:val="00007FA3"/>
    <w:rsid w:val="000253AD"/>
    <w:rsid w:val="00030664"/>
    <w:rsid w:val="000313E4"/>
    <w:rsid w:val="00031779"/>
    <w:rsid w:val="000348A4"/>
    <w:rsid w:val="00035B82"/>
    <w:rsid w:val="0004235E"/>
    <w:rsid w:val="00044BA3"/>
    <w:rsid w:val="000456CB"/>
    <w:rsid w:val="0004596B"/>
    <w:rsid w:val="000464C4"/>
    <w:rsid w:val="000557FA"/>
    <w:rsid w:val="00061D05"/>
    <w:rsid w:val="0006208B"/>
    <w:rsid w:val="00083412"/>
    <w:rsid w:val="00086258"/>
    <w:rsid w:val="00087500"/>
    <w:rsid w:val="000876ED"/>
    <w:rsid w:val="0009019D"/>
    <w:rsid w:val="00093E88"/>
    <w:rsid w:val="000A2201"/>
    <w:rsid w:val="000B2F3C"/>
    <w:rsid w:val="000B5C8E"/>
    <w:rsid w:val="000B654B"/>
    <w:rsid w:val="000B6645"/>
    <w:rsid w:val="000C3FC5"/>
    <w:rsid w:val="000C4301"/>
    <w:rsid w:val="000D361D"/>
    <w:rsid w:val="000D41BD"/>
    <w:rsid w:val="000E2D75"/>
    <w:rsid w:val="000E680C"/>
    <w:rsid w:val="000E6BF7"/>
    <w:rsid w:val="000E7CCC"/>
    <w:rsid w:val="000F3B95"/>
    <w:rsid w:val="000F6107"/>
    <w:rsid w:val="000F6F51"/>
    <w:rsid w:val="00100167"/>
    <w:rsid w:val="001005B9"/>
    <w:rsid w:val="00100AD5"/>
    <w:rsid w:val="00104F28"/>
    <w:rsid w:val="00105731"/>
    <w:rsid w:val="00106D63"/>
    <w:rsid w:val="001073DE"/>
    <w:rsid w:val="00112184"/>
    <w:rsid w:val="00114A47"/>
    <w:rsid w:val="00116527"/>
    <w:rsid w:val="001171E0"/>
    <w:rsid w:val="00121DC5"/>
    <w:rsid w:val="00123CAE"/>
    <w:rsid w:val="00125D19"/>
    <w:rsid w:val="001269A6"/>
    <w:rsid w:val="00133727"/>
    <w:rsid w:val="001343E8"/>
    <w:rsid w:val="00135335"/>
    <w:rsid w:val="001359EB"/>
    <w:rsid w:val="00144ABC"/>
    <w:rsid w:val="00145FD2"/>
    <w:rsid w:val="00146FCA"/>
    <w:rsid w:val="0015472D"/>
    <w:rsid w:val="001658FA"/>
    <w:rsid w:val="001668C5"/>
    <w:rsid w:val="00173342"/>
    <w:rsid w:val="0017351E"/>
    <w:rsid w:val="00177551"/>
    <w:rsid w:val="00177667"/>
    <w:rsid w:val="00182DCF"/>
    <w:rsid w:val="00185D98"/>
    <w:rsid w:val="00187223"/>
    <w:rsid w:val="00193E0F"/>
    <w:rsid w:val="001952B9"/>
    <w:rsid w:val="001B1BA1"/>
    <w:rsid w:val="001B3049"/>
    <w:rsid w:val="001C0E64"/>
    <w:rsid w:val="001C2300"/>
    <w:rsid w:val="001C311D"/>
    <w:rsid w:val="001D25BC"/>
    <w:rsid w:val="001D2758"/>
    <w:rsid w:val="001D32BF"/>
    <w:rsid w:val="001D65A4"/>
    <w:rsid w:val="001E20A7"/>
    <w:rsid w:val="001E21A8"/>
    <w:rsid w:val="001E334B"/>
    <w:rsid w:val="001E6080"/>
    <w:rsid w:val="001E68B8"/>
    <w:rsid w:val="001F2677"/>
    <w:rsid w:val="001F3AF6"/>
    <w:rsid w:val="001F477B"/>
    <w:rsid w:val="001F4A33"/>
    <w:rsid w:val="001F7023"/>
    <w:rsid w:val="001F7E5F"/>
    <w:rsid w:val="0020269C"/>
    <w:rsid w:val="00202CB1"/>
    <w:rsid w:val="002156DB"/>
    <w:rsid w:val="002178FD"/>
    <w:rsid w:val="00221F33"/>
    <w:rsid w:val="00226D77"/>
    <w:rsid w:val="002311E9"/>
    <w:rsid w:val="002312E4"/>
    <w:rsid w:val="00232BCE"/>
    <w:rsid w:val="00235BC4"/>
    <w:rsid w:val="00241A2F"/>
    <w:rsid w:val="002432DF"/>
    <w:rsid w:val="002433D7"/>
    <w:rsid w:val="002477D9"/>
    <w:rsid w:val="00250062"/>
    <w:rsid w:val="0025155F"/>
    <w:rsid w:val="0025321A"/>
    <w:rsid w:val="0025711D"/>
    <w:rsid w:val="00261AB4"/>
    <w:rsid w:val="00264D22"/>
    <w:rsid w:val="00266BD6"/>
    <w:rsid w:val="00270ED0"/>
    <w:rsid w:val="00271594"/>
    <w:rsid w:val="00275427"/>
    <w:rsid w:val="00276C5C"/>
    <w:rsid w:val="002778B4"/>
    <w:rsid w:val="0029180E"/>
    <w:rsid w:val="00292B34"/>
    <w:rsid w:val="00293AF7"/>
    <w:rsid w:val="00295816"/>
    <w:rsid w:val="002A369A"/>
    <w:rsid w:val="002A5470"/>
    <w:rsid w:val="002A660D"/>
    <w:rsid w:val="002B1423"/>
    <w:rsid w:val="002B5CE8"/>
    <w:rsid w:val="002B71DF"/>
    <w:rsid w:val="002B72B4"/>
    <w:rsid w:val="002C13E7"/>
    <w:rsid w:val="002C3F7B"/>
    <w:rsid w:val="002C3FD5"/>
    <w:rsid w:val="002C702A"/>
    <w:rsid w:val="002D295E"/>
    <w:rsid w:val="002D5993"/>
    <w:rsid w:val="002D61F8"/>
    <w:rsid w:val="002D6920"/>
    <w:rsid w:val="002E33B1"/>
    <w:rsid w:val="002E6EB4"/>
    <w:rsid w:val="002F5693"/>
    <w:rsid w:val="002F612D"/>
    <w:rsid w:val="002F7B73"/>
    <w:rsid w:val="00301DC9"/>
    <w:rsid w:val="00307D91"/>
    <w:rsid w:val="00311DCB"/>
    <w:rsid w:val="003146E2"/>
    <w:rsid w:val="00314DD8"/>
    <w:rsid w:val="003229AE"/>
    <w:rsid w:val="00324A53"/>
    <w:rsid w:val="00326451"/>
    <w:rsid w:val="0033109B"/>
    <w:rsid w:val="00333397"/>
    <w:rsid w:val="00345BD3"/>
    <w:rsid w:val="00351DC7"/>
    <w:rsid w:val="00360E4E"/>
    <w:rsid w:val="003623DB"/>
    <w:rsid w:val="0036349B"/>
    <w:rsid w:val="00363751"/>
    <w:rsid w:val="0036798C"/>
    <w:rsid w:val="00370803"/>
    <w:rsid w:val="00375BC6"/>
    <w:rsid w:val="00377AE2"/>
    <w:rsid w:val="00382487"/>
    <w:rsid w:val="00384396"/>
    <w:rsid w:val="003875B6"/>
    <w:rsid w:val="00392FD1"/>
    <w:rsid w:val="0039479C"/>
    <w:rsid w:val="00394918"/>
    <w:rsid w:val="003960F5"/>
    <w:rsid w:val="003975EB"/>
    <w:rsid w:val="00397ADB"/>
    <w:rsid w:val="003A0B62"/>
    <w:rsid w:val="003B0A77"/>
    <w:rsid w:val="003B3B22"/>
    <w:rsid w:val="003C3D7D"/>
    <w:rsid w:val="003C4FD7"/>
    <w:rsid w:val="003C513A"/>
    <w:rsid w:val="003C537C"/>
    <w:rsid w:val="003C5602"/>
    <w:rsid w:val="003C684C"/>
    <w:rsid w:val="003C7005"/>
    <w:rsid w:val="003D404A"/>
    <w:rsid w:val="003D6374"/>
    <w:rsid w:val="003D7393"/>
    <w:rsid w:val="003F0691"/>
    <w:rsid w:val="003F137E"/>
    <w:rsid w:val="003F213C"/>
    <w:rsid w:val="003F29D0"/>
    <w:rsid w:val="003F4751"/>
    <w:rsid w:val="003F6165"/>
    <w:rsid w:val="00403AED"/>
    <w:rsid w:val="00404A66"/>
    <w:rsid w:val="0040537F"/>
    <w:rsid w:val="004106C7"/>
    <w:rsid w:val="00411124"/>
    <w:rsid w:val="00413691"/>
    <w:rsid w:val="004149A6"/>
    <w:rsid w:val="00416A39"/>
    <w:rsid w:val="00421AB3"/>
    <w:rsid w:val="0042326B"/>
    <w:rsid w:val="00424716"/>
    <w:rsid w:val="00427A26"/>
    <w:rsid w:val="00431CE4"/>
    <w:rsid w:val="00440CA8"/>
    <w:rsid w:val="004424E5"/>
    <w:rsid w:val="00442DB4"/>
    <w:rsid w:val="00443C21"/>
    <w:rsid w:val="004470EF"/>
    <w:rsid w:val="00450570"/>
    <w:rsid w:val="00450D69"/>
    <w:rsid w:val="004543F3"/>
    <w:rsid w:val="004651E5"/>
    <w:rsid w:val="004725C0"/>
    <w:rsid w:val="00473B08"/>
    <w:rsid w:val="00474654"/>
    <w:rsid w:val="00474AC2"/>
    <w:rsid w:val="00475A0E"/>
    <w:rsid w:val="00477BD9"/>
    <w:rsid w:val="00481433"/>
    <w:rsid w:val="0049169B"/>
    <w:rsid w:val="00493EB9"/>
    <w:rsid w:val="0049529C"/>
    <w:rsid w:val="004A5D06"/>
    <w:rsid w:val="004A6642"/>
    <w:rsid w:val="004B23AB"/>
    <w:rsid w:val="004B3B0D"/>
    <w:rsid w:val="004B42D2"/>
    <w:rsid w:val="004C165B"/>
    <w:rsid w:val="004D1320"/>
    <w:rsid w:val="004D3CA9"/>
    <w:rsid w:val="004D4E87"/>
    <w:rsid w:val="004E0A61"/>
    <w:rsid w:val="004E2228"/>
    <w:rsid w:val="004F275C"/>
    <w:rsid w:val="004F5DF9"/>
    <w:rsid w:val="004F7F06"/>
    <w:rsid w:val="004F7FA1"/>
    <w:rsid w:val="00511CF1"/>
    <w:rsid w:val="00516E6B"/>
    <w:rsid w:val="00517B0D"/>
    <w:rsid w:val="00523DF1"/>
    <w:rsid w:val="00525AD6"/>
    <w:rsid w:val="005302DE"/>
    <w:rsid w:val="00532A25"/>
    <w:rsid w:val="0053371A"/>
    <w:rsid w:val="00533A57"/>
    <w:rsid w:val="00541417"/>
    <w:rsid w:val="005425EB"/>
    <w:rsid w:val="00543128"/>
    <w:rsid w:val="005615E9"/>
    <w:rsid w:val="00563DCD"/>
    <w:rsid w:val="00564B8F"/>
    <w:rsid w:val="00570FC0"/>
    <w:rsid w:val="00571DD1"/>
    <w:rsid w:val="00572AAB"/>
    <w:rsid w:val="0057421B"/>
    <w:rsid w:val="00574399"/>
    <w:rsid w:val="005775AD"/>
    <w:rsid w:val="00584985"/>
    <w:rsid w:val="00587074"/>
    <w:rsid w:val="00587F47"/>
    <w:rsid w:val="005901C1"/>
    <w:rsid w:val="00590F5D"/>
    <w:rsid w:val="00591CC2"/>
    <w:rsid w:val="00594084"/>
    <w:rsid w:val="005A714F"/>
    <w:rsid w:val="005A7865"/>
    <w:rsid w:val="005B0E91"/>
    <w:rsid w:val="005B3404"/>
    <w:rsid w:val="005B345D"/>
    <w:rsid w:val="005B5C50"/>
    <w:rsid w:val="005C2F14"/>
    <w:rsid w:val="005C427F"/>
    <w:rsid w:val="005D16D1"/>
    <w:rsid w:val="005D4F46"/>
    <w:rsid w:val="005D7981"/>
    <w:rsid w:val="005E0C75"/>
    <w:rsid w:val="005E10AE"/>
    <w:rsid w:val="005F6979"/>
    <w:rsid w:val="005F7370"/>
    <w:rsid w:val="005F7F15"/>
    <w:rsid w:val="00600051"/>
    <w:rsid w:val="00605BB7"/>
    <w:rsid w:val="00605C44"/>
    <w:rsid w:val="006115F9"/>
    <w:rsid w:val="00616993"/>
    <w:rsid w:val="00616F04"/>
    <w:rsid w:val="006237CA"/>
    <w:rsid w:val="00630EE3"/>
    <w:rsid w:val="00632DB2"/>
    <w:rsid w:val="00633134"/>
    <w:rsid w:val="0063451B"/>
    <w:rsid w:val="00637744"/>
    <w:rsid w:val="00637D7E"/>
    <w:rsid w:val="00641B29"/>
    <w:rsid w:val="0064274F"/>
    <w:rsid w:val="00647844"/>
    <w:rsid w:val="006508CD"/>
    <w:rsid w:val="00651955"/>
    <w:rsid w:val="0065228B"/>
    <w:rsid w:val="0065434C"/>
    <w:rsid w:val="006565F6"/>
    <w:rsid w:val="00657465"/>
    <w:rsid w:val="00657CFD"/>
    <w:rsid w:val="00664A77"/>
    <w:rsid w:val="00681580"/>
    <w:rsid w:val="00681D0B"/>
    <w:rsid w:val="00686B82"/>
    <w:rsid w:val="00686C54"/>
    <w:rsid w:val="00687B69"/>
    <w:rsid w:val="00690CED"/>
    <w:rsid w:val="00694037"/>
    <w:rsid w:val="00694738"/>
    <w:rsid w:val="00695A16"/>
    <w:rsid w:val="006A4BAF"/>
    <w:rsid w:val="006A60C6"/>
    <w:rsid w:val="006A6C70"/>
    <w:rsid w:val="006B0318"/>
    <w:rsid w:val="006B40BF"/>
    <w:rsid w:val="006B530C"/>
    <w:rsid w:val="006B7691"/>
    <w:rsid w:val="006C655B"/>
    <w:rsid w:val="006D09D3"/>
    <w:rsid w:val="006D3273"/>
    <w:rsid w:val="006D7122"/>
    <w:rsid w:val="006E2C72"/>
    <w:rsid w:val="006E3128"/>
    <w:rsid w:val="006E58CE"/>
    <w:rsid w:val="006E5A6F"/>
    <w:rsid w:val="006F3B2C"/>
    <w:rsid w:val="006F5524"/>
    <w:rsid w:val="00702422"/>
    <w:rsid w:val="00703583"/>
    <w:rsid w:val="00707ADC"/>
    <w:rsid w:val="00712D1D"/>
    <w:rsid w:val="00716FF1"/>
    <w:rsid w:val="0072541A"/>
    <w:rsid w:val="00726334"/>
    <w:rsid w:val="0072676E"/>
    <w:rsid w:val="007301B6"/>
    <w:rsid w:val="007337F3"/>
    <w:rsid w:val="007355F2"/>
    <w:rsid w:val="00737300"/>
    <w:rsid w:val="0073797B"/>
    <w:rsid w:val="007506CC"/>
    <w:rsid w:val="00750B2E"/>
    <w:rsid w:val="00752EDF"/>
    <w:rsid w:val="00753434"/>
    <w:rsid w:val="007534F5"/>
    <w:rsid w:val="00755745"/>
    <w:rsid w:val="00755F0F"/>
    <w:rsid w:val="007568B8"/>
    <w:rsid w:val="00756D9A"/>
    <w:rsid w:val="00760140"/>
    <w:rsid w:val="00760CCF"/>
    <w:rsid w:val="00760FA7"/>
    <w:rsid w:val="00762538"/>
    <w:rsid w:val="00762C86"/>
    <w:rsid w:val="00763718"/>
    <w:rsid w:val="00765F54"/>
    <w:rsid w:val="00766F91"/>
    <w:rsid w:val="00770281"/>
    <w:rsid w:val="007719E7"/>
    <w:rsid w:val="007753AA"/>
    <w:rsid w:val="0077581A"/>
    <w:rsid w:val="0077605C"/>
    <w:rsid w:val="00777AF8"/>
    <w:rsid w:val="007809B4"/>
    <w:rsid w:val="007816A7"/>
    <w:rsid w:val="00786E1B"/>
    <w:rsid w:val="00791280"/>
    <w:rsid w:val="0079301E"/>
    <w:rsid w:val="00793E8B"/>
    <w:rsid w:val="007A47B7"/>
    <w:rsid w:val="007B5B4F"/>
    <w:rsid w:val="007C18B5"/>
    <w:rsid w:val="007C2200"/>
    <w:rsid w:val="007C3347"/>
    <w:rsid w:val="007D45B2"/>
    <w:rsid w:val="007D4E8C"/>
    <w:rsid w:val="007D69E2"/>
    <w:rsid w:val="007E3848"/>
    <w:rsid w:val="007E5282"/>
    <w:rsid w:val="007F20BD"/>
    <w:rsid w:val="007F6DA7"/>
    <w:rsid w:val="00804949"/>
    <w:rsid w:val="00815FFB"/>
    <w:rsid w:val="00820712"/>
    <w:rsid w:val="008222D4"/>
    <w:rsid w:val="008256AD"/>
    <w:rsid w:val="00834A7E"/>
    <w:rsid w:val="00843FAF"/>
    <w:rsid w:val="0084457B"/>
    <w:rsid w:val="008546F0"/>
    <w:rsid w:val="008636D8"/>
    <w:rsid w:val="00865020"/>
    <w:rsid w:val="00872CE2"/>
    <w:rsid w:val="00873878"/>
    <w:rsid w:val="0087497D"/>
    <w:rsid w:val="0088634A"/>
    <w:rsid w:val="00887414"/>
    <w:rsid w:val="00887A23"/>
    <w:rsid w:val="0089098A"/>
    <w:rsid w:val="00891229"/>
    <w:rsid w:val="0089375A"/>
    <w:rsid w:val="008A26D7"/>
    <w:rsid w:val="008A4561"/>
    <w:rsid w:val="008A60F7"/>
    <w:rsid w:val="008B0E0E"/>
    <w:rsid w:val="008B147F"/>
    <w:rsid w:val="008B2781"/>
    <w:rsid w:val="008B29AC"/>
    <w:rsid w:val="008B423B"/>
    <w:rsid w:val="008B5749"/>
    <w:rsid w:val="008B6B56"/>
    <w:rsid w:val="008B7B1B"/>
    <w:rsid w:val="008C4ECE"/>
    <w:rsid w:val="008C5AA5"/>
    <w:rsid w:val="008C6EC2"/>
    <w:rsid w:val="008D06DB"/>
    <w:rsid w:val="008D0871"/>
    <w:rsid w:val="008D1937"/>
    <w:rsid w:val="008D33FA"/>
    <w:rsid w:val="008D4453"/>
    <w:rsid w:val="008E0862"/>
    <w:rsid w:val="008E55F3"/>
    <w:rsid w:val="008E6BFA"/>
    <w:rsid w:val="008E7F60"/>
    <w:rsid w:val="008F7B27"/>
    <w:rsid w:val="00901BF5"/>
    <w:rsid w:val="00902D79"/>
    <w:rsid w:val="00911316"/>
    <w:rsid w:val="009135A2"/>
    <w:rsid w:val="00916A10"/>
    <w:rsid w:val="00916E63"/>
    <w:rsid w:val="00920572"/>
    <w:rsid w:val="009225A0"/>
    <w:rsid w:val="00925375"/>
    <w:rsid w:val="0092663A"/>
    <w:rsid w:val="009272E5"/>
    <w:rsid w:val="0093409A"/>
    <w:rsid w:val="009360F1"/>
    <w:rsid w:val="00936716"/>
    <w:rsid w:val="00942E19"/>
    <w:rsid w:val="00947EAA"/>
    <w:rsid w:val="009512BF"/>
    <w:rsid w:val="00951EAD"/>
    <w:rsid w:val="009548B4"/>
    <w:rsid w:val="00955591"/>
    <w:rsid w:val="00955AC6"/>
    <w:rsid w:val="00956861"/>
    <w:rsid w:val="00961B2F"/>
    <w:rsid w:val="00963E54"/>
    <w:rsid w:val="00976D9D"/>
    <w:rsid w:val="00983A7C"/>
    <w:rsid w:val="00987561"/>
    <w:rsid w:val="009907CB"/>
    <w:rsid w:val="00991EA5"/>
    <w:rsid w:val="009920BB"/>
    <w:rsid w:val="009930B9"/>
    <w:rsid w:val="00994BD3"/>
    <w:rsid w:val="009A26BB"/>
    <w:rsid w:val="009A7964"/>
    <w:rsid w:val="009B0078"/>
    <w:rsid w:val="009B0BF4"/>
    <w:rsid w:val="009B0FE5"/>
    <w:rsid w:val="009B42E5"/>
    <w:rsid w:val="009B465D"/>
    <w:rsid w:val="009B7F73"/>
    <w:rsid w:val="009C2C9C"/>
    <w:rsid w:val="009C543F"/>
    <w:rsid w:val="009C5C15"/>
    <w:rsid w:val="009C7EFC"/>
    <w:rsid w:val="009D0F37"/>
    <w:rsid w:val="009D6181"/>
    <w:rsid w:val="009D67A1"/>
    <w:rsid w:val="009E0FCD"/>
    <w:rsid w:val="009E4AD1"/>
    <w:rsid w:val="009E4F36"/>
    <w:rsid w:val="009E4FC0"/>
    <w:rsid w:val="009E71B0"/>
    <w:rsid w:val="009F62EB"/>
    <w:rsid w:val="00A01669"/>
    <w:rsid w:val="00A020C2"/>
    <w:rsid w:val="00A02786"/>
    <w:rsid w:val="00A031E5"/>
    <w:rsid w:val="00A05283"/>
    <w:rsid w:val="00A112DF"/>
    <w:rsid w:val="00A173E4"/>
    <w:rsid w:val="00A17C61"/>
    <w:rsid w:val="00A2310B"/>
    <w:rsid w:val="00A254F6"/>
    <w:rsid w:val="00A27C76"/>
    <w:rsid w:val="00A27F65"/>
    <w:rsid w:val="00A34EA5"/>
    <w:rsid w:val="00A36201"/>
    <w:rsid w:val="00A45F26"/>
    <w:rsid w:val="00A51456"/>
    <w:rsid w:val="00A52D7D"/>
    <w:rsid w:val="00A5381B"/>
    <w:rsid w:val="00A54B1C"/>
    <w:rsid w:val="00A5786A"/>
    <w:rsid w:val="00A7219C"/>
    <w:rsid w:val="00A81B2A"/>
    <w:rsid w:val="00A856E1"/>
    <w:rsid w:val="00A8720B"/>
    <w:rsid w:val="00A87AFF"/>
    <w:rsid w:val="00A9217D"/>
    <w:rsid w:val="00A92905"/>
    <w:rsid w:val="00A97444"/>
    <w:rsid w:val="00AA6542"/>
    <w:rsid w:val="00AA6B85"/>
    <w:rsid w:val="00AA7832"/>
    <w:rsid w:val="00AA7B4D"/>
    <w:rsid w:val="00AB13B8"/>
    <w:rsid w:val="00AB2720"/>
    <w:rsid w:val="00AC28B4"/>
    <w:rsid w:val="00AC39FE"/>
    <w:rsid w:val="00AD1F57"/>
    <w:rsid w:val="00AD60B1"/>
    <w:rsid w:val="00AE1298"/>
    <w:rsid w:val="00AE393D"/>
    <w:rsid w:val="00AF0422"/>
    <w:rsid w:val="00AF0DC5"/>
    <w:rsid w:val="00AF27E9"/>
    <w:rsid w:val="00AF5DD3"/>
    <w:rsid w:val="00B00654"/>
    <w:rsid w:val="00B01481"/>
    <w:rsid w:val="00B01506"/>
    <w:rsid w:val="00B02519"/>
    <w:rsid w:val="00B05A00"/>
    <w:rsid w:val="00B11DEC"/>
    <w:rsid w:val="00B22828"/>
    <w:rsid w:val="00B25A31"/>
    <w:rsid w:val="00B3219A"/>
    <w:rsid w:val="00B32C81"/>
    <w:rsid w:val="00B32CF3"/>
    <w:rsid w:val="00B40297"/>
    <w:rsid w:val="00B44083"/>
    <w:rsid w:val="00B46BCB"/>
    <w:rsid w:val="00B515BE"/>
    <w:rsid w:val="00B55BF6"/>
    <w:rsid w:val="00B573AC"/>
    <w:rsid w:val="00B6394E"/>
    <w:rsid w:val="00B65E52"/>
    <w:rsid w:val="00B70D1A"/>
    <w:rsid w:val="00B7438A"/>
    <w:rsid w:val="00B7742B"/>
    <w:rsid w:val="00B82A89"/>
    <w:rsid w:val="00B83B38"/>
    <w:rsid w:val="00B84653"/>
    <w:rsid w:val="00B85853"/>
    <w:rsid w:val="00B87030"/>
    <w:rsid w:val="00B96068"/>
    <w:rsid w:val="00B96E3C"/>
    <w:rsid w:val="00BA396D"/>
    <w:rsid w:val="00BA56B0"/>
    <w:rsid w:val="00BA6EA5"/>
    <w:rsid w:val="00BA78CE"/>
    <w:rsid w:val="00BB3EB1"/>
    <w:rsid w:val="00BB7A18"/>
    <w:rsid w:val="00BC4AE8"/>
    <w:rsid w:val="00BC6721"/>
    <w:rsid w:val="00BD1D30"/>
    <w:rsid w:val="00BD79F1"/>
    <w:rsid w:val="00BF0EA6"/>
    <w:rsid w:val="00BF3202"/>
    <w:rsid w:val="00BF6BFA"/>
    <w:rsid w:val="00C02558"/>
    <w:rsid w:val="00C040BD"/>
    <w:rsid w:val="00C05DE0"/>
    <w:rsid w:val="00C069A8"/>
    <w:rsid w:val="00C101AA"/>
    <w:rsid w:val="00C129CA"/>
    <w:rsid w:val="00C2144E"/>
    <w:rsid w:val="00C272FA"/>
    <w:rsid w:val="00C31DC5"/>
    <w:rsid w:val="00C36972"/>
    <w:rsid w:val="00C36F47"/>
    <w:rsid w:val="00C425CB"/>
    <w:rsid w:val="00C4509E"/>
    <w:rsid w:val="00C4724B"/>
    <w:rsid w:val="00C50766"/>
    <w:rsid w:val="00C5100E"/>
    <w:rsid w:val="00C51EFA"/>
    <w:rsid w:val="00C527AC"/>
    <w:rsid w:val="00C53A79"/>
    <w:rsid w:val="00C606EE"/>
    <w:rsid w:val="00C6492B"/>
    <w:rsid w:val="00C66D8D"/>
    <w:rsid w:val="00C6700F"/>
    <w:rsid w:val="00C674B1"/>
    <w:rsid w:val="00C835B2"/>
    <w:rsid w:val="00C859B0"/>
    <w:rsid w:val="00C92CE9"/>
    <w:rsid w:val="00C947A0"/>
    <w:rsid w:val="00C96FFB"/>
    <w:rsid w:val="00CA1A0C"/>
    <w:rsid w:val="00CA2181"/>
    <w:rsid w:val="00CA31CF"/>
    <w:rsid w:val="00CA5A8B"/>
    <w:rsid w:val="00CA5EBD"/>
    <w:rsid w:val="00CB0674"/>
    <w:rsid w:val="00CB3399"/>
    <w:rsid w:val="00CB4CA4"/>
    <w:rsid w:val="00CB51AD"/>
    <w:rsid w:val="00CB6F5F"/>
    <w:rsid w:val="00CC5286"/>
    <w:rsid w:val="00CC7447"/>
    <w:rsid w:val="00CD1896"/>
    <w:rsid w:val="00CD23BC"/>
    <w:rsid w:val="00CD28BC"/>
    <w:rsid w:val="00CD4433"/>
    <w:rsid w:val="00CD5787"/>
    <w:rsid w:val="00CE64C1"/>
    <w:rsid w:val="00CF5D18"/>
    <w:rsid w:val="00D0133A"/>
    <w:rsid w:val="00D020BB"/>
    <w:rsid w:val="00D10760"/>
    <w:rsid w:val="00D12479"/>
    <w:rsid w:val="00D144CA"/>
    <w:rsid w:val="00D206F6"/>
    <w:rsid w:val="00D25ABB"/>
    <w:rsid w:val="00D268DA"/>
    <w:rsid w:val="00D26E78"/>
    <w:rsid w:val="00D2725F"/>
    <w:rsid w:val="00D27FCF"/>
    <w:rsid w:val="00D408EF"/>
    <w:rsid w:val="00D429B0"/>
    <w:rsid w:val="00D42C70"/>
    <w:rsid w:val="00D444E4"/>
    <w:rsid w:val="00D4500B"/>
    <w:rsid w:val="00D46622"/>
    <w:rsid w:val="00D51598"/>
    <w:rsid w:val="00D51B10"/>
    <w:rsid w:val="00D52690"/>
    <w:rsid w:val="00D52695"/>
    <w:rsid w:val="00D613A5"/>
    <w:rsid w:val="00D714FF"/>
    <w:rsid w:val="00D7748A"/>
    <w:rsid w:val="00D90054"/>
    <w:rsid w:val="00D92A9B"/>
    <w:rsid w:val="00D949E0"/>
    <w:rsid w:val="00D96AE7"/>
    <w:rsid w:val="00DA11B1"/>
    <w:rsid w:val="00DA5833"/>
    <w:rsid w:val="00DA5DDE"/>
    <w:rsid w:val="00DB2F31"/>
    <w:rsid w:val="00DB6B60"/>
    <w:rsid w:val="00DB7E02"/>
    <w:rsid w:val="00DC171C"/>
    <w:rsid w:val="00DC2C7D"/>
    <w:rsid w:val="00DC39C3"/>
    <w:rsid w:val="00DC6098"/>
    <w:rsid w:val="00DC6D69"/>
    <w:rsid w:val="00DC7C34"/>
    <w:rsid w:val="00DD1818"/>
    <w:rsid w:val="00DD3065"/>
    <w:rsid w:val="00DE1820"/>
    <w:rsid w:val="00DE2811"/>
    <w:rsid w:val="00DE6B91"/>
    <w:rsid w:val="00DE7072"/>
    <w:rsid w:val="00DF1147"/>
    <w:rsid w:val="00DF5B21"/>
    <w:rsid w:val="00DF733C"/>
    <w:rsid w:val="00DF7DE2"/>
    <w:rsid w:val="00E04A83"/>
    <w:rsid w:val="00E05242"/>
    <w:rsid w:val="00E12829"/>
    <w:rsid w:val="00E229E5"/>
    <w:rsid w:val="00E22C80"/>
    <w:rsid w:val="00E24453"/>
    <w:rsid w:val="00E309D1"/>
    <w:rsid w:val="00E30FD9"/>
    <w:rsid w:val="00E33F39"/>
    <w:rsid w:val="00E3759C"/>
    <w:rsid w:val="00E458A4"/>
    <w:rsid w:val="00E51FC9"/>
    <w:rsid w:val="00E611E7"/>
    <w:rsid w:val="00E62842"/>
    <w:rsid w:val="00E635E0"/>
    <w:rsid w:val="00E64BDC"/>
    <w:rsid w:val="00E65CCE"/>
    <w:rsid w:val="00E718EC"/>
    <w:rsid w:val="00E72599"/>
    <w:rsid w:val="00E73FAC"/>
    <w:rsid w:val="00E7615D"/>
    <w:rsid w:val="00E77E54"/>
    <w:rsid w:val="00E841FC"/>
    <w:rsid w:val="00E90D8F"/>
    <w:rsid w:val="00E92A3D"/>
    <w:rsid w:val="00E93A4D"/>
    <w:rsid w:val="00E978F9"/>
    <w:rsid w:val="00EA0278"/>
    <w:rsid w:val="00EA16BD"/>
    <w:rsid w:val="00EB7804"/>
    <w:rsid w:val="00EC01F6"/>
    <w:rsid w:val="00EC0A47"/>
    <w:rsid w:val="00EC175F"/>
    <w:rsid w:val="00EC20AF"/>
    <w:rsid w:val="00EC2392"/>
    <w:rsid w:val="00EC3217"/>
    <w:rsid w:val="00EC4D9C"/>
    <w:rsid w:val="00EC4F27"/>
    <w:rsid w:val="00ED0A97"/>
    <w:rsid w:val="00ED12FE"/>
    <w:rsid w:val="00ED1E43"/>
    <w:rsid w:val="00ED2570"/>
    <w:rsid w:val="00ED4D69"/>
    <w:rsid w:val="00ED7B54"/>
    <w:rsid w:val="00EE5B39"/>
    <w:rsid w:val="00EF0608"/>
    <w:rsid w:val="00EF14FA"/>
    <w:rsid w:val="00EF7967"/>
    <w:rsid w:val="00F02F95"/>
    <w:rsid w:val="00F10271"/>
    <w:rsid w:val="00F1576D"/>
    <w:rsid w:val="00F2275D"/>
    <w:rsid w:val="00F366E2"/>
    <w:rsid w:val="00F44889"/>
    <w:rsid w:val="00F46FD7"/>
    <w:rsid w:val="00F5237D"/>
    <w:rsid w:val="00F568D0"/>
    <w:rsid w:val="00F66722"/>
    <w:rsid w:val="00F72FD7"/>
    <w:rsid w:val="00F7527D"/>
    <w:rsid w:val="00F800D9"/>
    <w:rsid w:val="00F81043"/>
    <w:rsid w:val="00F83063"/>
    <w:rsid w:val="00F84729"/>
    <w:rsid w:val="00F85B1F"/>
    <w:rsid w:val="00F85C81"/>
    <w:rsid w:val="00F90718"/>
    <w:rsid w:val="00F90785"/>
    <w:rsid w:val="00F90ECC"/>
    <w:rsid w:val="00F92777"/>
    <w:rsid w:val="00F947CB"/>
    <w:rsid w:val="00F954F5"/>
    <w:rsid w:val="00F957F0"/>
    <w:rsid w:val="00F9626D"/>
    <w:rsid w:val="00F979D1"/>
    <w:rsid w:val="00FA2FA6"/>
    <w:rsid w:val="00FA7925"/>
    <w:rsid w:val="00FB0322"/>
    <w:rsid w:val="00FB05A9"/>
    <w:rsid w:val="00FB2CD4"/>
    <w:rsid w:val="00FB3C60"/>
    <w:rsid w:val="00FB7394"/>
    <w:rsid w:val="00FC4343"/>
    <w:rsid w:val="00FC6825"/>
    <w:rsid w:val="00FD1921"/>
    <w:rsid w:val="00FD1AD3"/>
    <w:rsid w:val="00FD3619"/>
    <w:rsid w:val="00FD372E"/>
    <w:rsid w:val="00FD3E79"/>
    <w:rsid w:val="00FD6259"/>
    <w:rsid w:val="00FE2447"/>
    <w:rsid w:val="00FE64A4"/>
    <w:rsid w:val="00FE66E8"/>
    <w:rsid w:val="00FF442E"/>
    <w:rsid w:val="00FF7B3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31EC71D8"/>
  <w15:docId w15:val="{313A7CF2-BCF7-4788-91BE-298CFBFF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370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7370"/>
    <w:rPr>
      <w:rFonts w:ascii="Times New Roman" w:hAnsi="Times New Roman" w:cs="Times New Roman"/>
    </w:rPr>
  </w:style>
  <w:style w:type="character" w:customStyle="1" w:styleId="WW8Num1z1">
    <w:name w:val="WW8Num1z1"/>
    <w:rsid w:val="005F7370"/>
  </w:style>
  <w:style w:type="character" w:customStyle="1" w:styleId="WW8Num1z2">
    <w:name w:val="WW8Num1z2"/>
    <w:rsid w:val="005F7370"/>
  </w:style>
  <w:style w:type="character" w:customStyle="1" w:styleId="WW8Num1z3">
    <w:name w:val="WW8Num1z3"/>
    <w:rsid w:val="005F7370"/>
  </w:style>
  <w:style w:type="character" w:customStyle="1" w:styleId="WW8Num1z4">
    <w:name w:val="WW8Num1z4"/>
    <w:rsid w:val="005F7370"/>
  </w:style>
  <w:style w:type="character" w:customStyle="1" w:styleId="WW8Num1z5">
    <w:name w:val="WW8Num1z5"/>
    <w:rsid w:val="005F7370"/>
  </w:style>
  <w:style w:type="character" w:customStyle="1" w:styleId="WW8Num1z6">
    <w:name w:val="WW8Num1z6"/>
    <w:rsid w:val="005F7370"/>
  </w:style>
  <w:style w:type="character" w:customStyle="1" w:styleId="WW8Num1z7">
    <w:name w:val="WW8Num1z7"/>
    <w:rsid w:val="005F7370"/>
  </w:style>
  <w:style w:type="character" w:customStyle="1" w:styleId="WW8Num1z8">
    <w:name w:val="WW8Num1z8"/>
    <w:rsid w:val="005F7370"/>
    <w:rPr>
      <w:b/>
    </w:rPr>
  </w:style>
  <w:style w:type="character" w:customStyle="1" w:styleId="WW8Num2z0">
    <w:name w:val="WW8Num2z0"/>
    <w:rsid w:val="005F7370"/>
    <w:rPr>
      <w:rFonts w:ascii="Times New Roman" w:hAnsi="Times New Roman" w:cs="Times New Roman"/>
    </w:rPr>
  </w:style>
  <w:style w:type="character" w:customStyle="1" w:styleId="WW8Num3z0">
    <w:name w:val="WW8Num3z0"/>
    <w:rsid w:val="005F7370"/>
    <w:rPr>
      <w:rFonts w:ascii="Times New Roman" w:hAnsi="Times New Roman" w:cs="Times New Roman"/>
    </w:rPr>
  </w:style>
  <w:style w:type="character" w:customStyle="1" w:styleId="WW8Num4z0">
    <w:name w:val="WW8Num4z0"/>
    <w:rsid w:val="005F7370"/>
    <w:rPr>
      <w:rFonts w:ascii="Times New Roman" w:hAnsi="Times New Roman" w:cs="Times New Roman"/>
    </w:rPr>
  </w:style>
  <w:style w:type="character" w:customStyle="1" w:styleId="WW8Num5z0">
    <w:name w:val="WW8Num5z0"/>
    <w:rsid w:val="005F7370"/>
    <w:rPr>
      <w:rFonts w:ascii="Times New Roman" w:hAnsi="Times New Roman" w:cs="Times New Roman"/>
    </w:rPr>
  </w:style>
  <w:style w:type="character" w:customStyle="1" w:styleId="WW8Num6z0">
    <w:name w:val="WW8Num6z0"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5F7370"/>
    <w:rPr>
      <w:rFonts w:ascii="Times New Roman" w:hAnsi="Times New Roman" w:cs="Times New Roman"/>
    </w:rPr>
  </w:style>
  <w:style w:type="character" w:customStyle="1" w:styleId="WW8Num8z0">
    <w:name w:val="WW8Num8z0"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5F7370"/>
  </w:style>
  <w:style w:type="character" w:customStyle="1" w:styleId="WW8Num8z3">
    <w:name w:val="WW8Num8z3"/>
    <w:rsid w:val="005F7370"/>
  </w:style>
  <w:style w:type="character" w:customStyle="1" w:styleId="WW8Num8z4">
    <w:name w:val="WW8Num8z4"/>
    <w:rsid w:val="005F7370"/>
  </w:style>
  <w:style w:type="character" w:customStyle="1" w:styleId="WW8Num8z5">
    <w:name w:val="WW8Num8z5"/>
    <w:rsid w:val="005F7370"/>
  </w:style>
  <w:style w:type="character" w:customStyle="1" w:styleId="WW8Num8z6">
    <w:name w:val="WW8Num8z6"/>
    <w:rsid w:val="005F7370"/>
  </w:style>
  <w:style w:type="character" w:customStyle="1" w:styleId="WW8Num8z7">
    <w:name w:val="WW8Num8z7"/>
    <w:rsid w:val="005F7370"/>
  </w:style>
  <w:style w:type="character" w:customStyle="1" w:styleId="WW8Num8z8">
    <w:name w:val="WW8Num8z8"/>
    <w:rsid w:val="005F7370"/>
  </w:style>
  <w:style w:type="character" w:customStyle="1" w:styleId="WW8Num9z0">
    <w:name w:val="WW8Num9z0"/>
    <w:rsid w:val="005F7370"/>
    <w:rPr>
      <w:rFonts w:ascii="Symbol" w:hAnsi="Symbol" w:cs="Symbol"/>
    </w:rPr>
  </w:style>
  <w:style w:type="character" w:customStyle="1" w:styleId="WW8Num10z0">
    <w:name w:val="WW8Num10z0"/>
    <w:rsid w:val="005F7370"/>
    <w:rPr>
      <w:rFonts w:cs="Times New Roman" w:hint="default"/>
      <w:b w:val="0"/>
    </w:rPr>
  </w:style>
  <w:style w:type="character" w:customStyle="1" w:styleId="WW8Num10z1">
    <w:name w:val="WW8Num10z1"/>
    <w:rsid w:val="005F7370"/>
    <w:rPr>
      <w:rFonts w:cs="Times New Roman" w:hint="default"/>
      <w:sz w:val="20"/>
      <w:szCs w:val="20"/>
    </w:rPr>
  </w:style>
  <w:style w:type="character" w:customStyle="1" w:styleId="WW8Num11z0">
    <w:name w:val="WW8Num11z0"/>
    <w:rsid w:val="005F7370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5F7370"/>
  </w:style>
  <w:style w:type="character" w:customStyle="1" w:styleId="WW8Num11z2">
    <w:name w:val="WW8Num11z2"/>
    <w:rsid w:val="005F7370"/>
  </w:style>
  <w:style w:type="character" w:customStyle="1" w:styleId="WW8Num11z3">
    <w:name w:val="WW8Num11z3"/>
    <w:rsid w:val="005F7370"/>
  </w:style>
  <w:style w:type="character" w:customStyle="1" w:styleId="WW8Num11z4">
    <w:name w:val="WW8Num11z4"/>
    <w:rsid w:val="005F7370"/>
  </w:style>
  <w:style w:type="character" w:customStyle="1" w:styleId="WW8Num11z5">
    <w:name w:val="WW8Num11z5"/>
    <w:rsid w:val="005F7370"/>
  </w:style>
  <w:style w:type="character" w:customStyle="1" w:styleId="WW8Num11z6">
    <w:name w:val="WW8Num11z6"/>
    <w:rsid w:val="005F7370"/>
  </w:style>
  <w:style w:type="character" w:customStyle="1" w:styleId="WW8Num11z7">
    <w:name w:val="WW8Num11z7"/>
    <w:rsid w:val="005F7370"/>
  </w:style>
  <w:style w:type="character" w:customStyle="1" w:styleId="WW8Num11z8">
    <w:name w:val="WW8Num11z8"/>
    <w:rsid w:val="005F7370"/>
  </w:style>
  <w:style w:type="character" w:customStyle="1" w:styleId="WW8Num12z0">
    <w:name w:val="WW8Num12z0"/>
    <w:rsid w:val="005F7370"/>
    <w:rPr>
      <w:rFonts w:hint="default"/>
      <w:color w:val="auto"/>
      <w:u w:val="none"/>
    </w:rPr>
  </w:style>
  <w:style w:type="character" w:customStyle="1" w:styleId="WW8Num12z1">
    <w:name w:val="WW8Num12z1"/>
    <w:rsid w:val="005F7370"/>
  </w:style>
  <w:style w:type="character" w:customStyle="1" w:styleId="WW8Num12z2">
    <w:name w:val="WW8Num12z2"/>
    <w:rsid w:val="005F7370"/>
  </w:style>
  <w:style w:type="character" w:customStyle="1" w:styleId="WW8Num12z3">
    <w:name w:val="WW8Num12z3"/>
    <w:rsid w:val="005F7370"/>
  </w:style>
  <w:style w:type="character" w:customStyle="1" w:styleId="WW8Num12z4">
    <w:name w:val="WW8Num12z4"/>
    <w:rsid w:val="005F7370"/>
  </w:style>
  <w:style w:type="character" w:customStyle="1" w:styleId="WW8Num12z5">
    <w:name w:val="WW8Num12z5"/>
    <w:rsid w:val="005F7370"/>
  </w:style>
  <w:style w:type="character" w:customStyle="1" w:styleId="WW8Num12z6">
    <w:name w:val="WW8Num12z6"/>
    <w:rsid w:val="005F7370"/>
  </w:style>
  <w:style w:type="character" w:customStyle="1" w:styleId="WW8Num12z7">
    <w:name w:val="WW8Num12z7"/>
    <w:rsid w:val="005F7370"/>
  </w:style>
  <w:style w:type="character" w:customStyle="1" w:styleId="WW8Num12z8">
    <w:name w:val="WW8Num12z8"/>
    <w:rsid w:val="005F7370"/>
  </w:style>
  <w:style w:type="character" w:customStyle="1" w:styleId="WW8Num13z0">
    <w:name w:val="WW8Num13z0"/>
    <w:rsid w:val="005F7370"/>
    <w:rPr>
      <w:rFonts w:hint="default"/>
    </w:rPr>
  </w:style>
  <w:style w:type="character" w:customStyle="1" w:styleId="WW8Num13z1">
    <w:name w:val="WW8Num13z1"/>
    <w:rsid w:val="005F7370"/>
  </w:style>
  <w:style w:type="character" w:customStyle="1" w:styleId="WW8Num13z2">
    <w:name w:val="WW8Num13z2"/>
    <w:rsid w:val="005F7370"/>
  </w:style>
  <w:style w:type="character" w:customStyle="1" w:styleId="WW8Num13z3">
    <w:name w:val="WW8Num13z3"/>
    <w:rsid w:val="005F7370"/>
  </w:style>
  <w:style w:type="character" w:customStyle="1" w:styleId="WW8Num13z4">
    <w:name w:val="WW8Num13z4"/>
    <w:rsid w:val="005F7370"/>
  </w:style>
  <w:style w:type="character" w:customStyle="1" w:styleId="WW8Num13z5">
    <w:name w:val="WW8Num13z5"/>
    <w:rsid w:val="005F7370"/>
  </w:style>
  <w:style w:type="character" w:customStyle="1" w:styleId="WW8Num13z6">
    <w:name w:val="WW8Num13z6"/>
    <w:rsid w:val="005F7370"/>
  </w:style>
  <w:style w:type="character" w:customStyle="1" w:styleId="WW8Num13z7">
    <w:name w:val="WW8Num13z7"/>
    <w:rsid w:val="005F7370"/>
  </w:style>
  <w:style w:type="character" w:customStyle="1" w:styleId="WW8Num13z8">
    <w:name w:val="WW8Num13z8"/>
    <w:rsid w:val="005F7370"/>
  </w:style>
  <w:style w:type="character" w:customStyle="1" w:styleId="WW8Num14z0">
    <w:name w:val="WW8Num14z0"/>
    <w:rsid w:val="005F7370"/>
  </w:style>
  <w:style w:type="character" w:customStyle="1" w:styleId="WW8Num14z1">
    <w:name w:val="WW8Num14z1"/>
    <w:rsid w:val="005F7370"/>
  </w:style>
  <w:style w:type="character" w:customStyle="1" w:styleId="WW8Num14z2">
    <w:name w:val="WW8Num14z2"/>
    <w:rsid w:val="005F7370"/>
  </w:style>
  <w:style w:type="character" w:customStyle="1" w:styleId="WW8Num14z3">
    <w:name w:val="WW8Num14z3"/>
    <w:rsid w:val="005F7370"/>
  </w:style>
  <w:style w:type="character" w:customStyle="1" w:styleId="WW8Num14z4">
    <w:name w:val="WW8Num14z4"/>
    <w:rsid w:val="005F7370"/>
  </w:style>
  <w:style w:type="character" w:customStyle="1" w:styleId="WW8Num14z5">
    <w:name w:val="WW8Num14z5"/>
    <w:rsid w:val="005F7370"/>
  </w:style>
  <w:style w:type="character" w:customStyle="1" w:styleId="WW8Num14z6">
    <w:name w:val="WW8Num14z6"/>
    <w:rsid w:val="005F7370"/>
  </w:style>
  <w:style w:type="character" w:customStyle="1" w:styleId="WW8Num14z7">
    <w:name w:val="WW8Num14z7"/>
    <w:rsid w:val="005F7370"/>
  </w:style>
  <w:style w:type="character" w:customStyle="1" w:styleId="WW8Num14z8">
    <w:name w:val="WW8Num14z8"/>
    <w:rsid w:val="005F7370"/>
  </w:style>
  <w:style w:type="character" w:customStyle="1" w:styleId="WW8Num15z0">
    <w:name w:val="WW8Num15z0"/>
    <w:rsid w:val="005F7370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5F7370"/>
  </w:style>
  <w:style w:type="character" w:customStyle="1" w:styleId="WW8Num15z2">
    <w:name w:val="WW8Num15z2"/>
    <w:rsid w:val="005F7370"/>
  </w:style>
  <w:style w:type="character" w:customStyle="1" w:styleId="WW8Num15z3">
    <w:name w:val="WW8Num15z3"/>
    <w:rsid w:val="005F7370"/>
  </w:style>
  <w:style w:type="character" w:customStyle="1" w:styleId="WW8Num15z4">
    <w:name w:val="WW8Num15z4"/>
    <w:rsid w:val="005F7370"/>
  </w:style>
  <w:style w:type="character" w:customStyle="1" w:styleId="WW8Num15z5">
    <w:name w:val="WW8Num15z5"/>
    <w:rsid w:val="005F7370"/>
  </w:style>
  <w:style w:type="character" w:customStyle="1" w:styleId="WW8Num15z6">
    <w:name w:val="WW8Num15z6"/>
    <w:rsid w:val="005F7370"/>
  </w:style>
  <w:style w:type="character" w:customStyle="1" w:styleId="WW8Num15z7">
    <w:name w:val="WW8Num15z7"/>
    <w:rsid w:val="005F7370"/>
  </w:style>
  <w:style w:type="character" w:customStyle="1" w:styleId="WW8Num15z8">
    <w:name w:val="WW8Num15z8"/>
    <w:rsid w:val="005F7370"/>
  </w:style>
  <w:style w:type="character" w:customStyle="1" w:styleId="WW8Num16z0">
    <w:name w:val="WW8Num16z0"/>
    <w:rsid w:val="005F7370"/>
    <w:rPr>
      <w:rFonts w:hint="default"/>
    </w:rPr>
  </w:style>
  <w:style w:type="character" w:customStyle="1" w:styleId="WW8Num16z1">
    <w:name w:val="WW8Num16z1"/>
    <w:rsid w:val="005F7370"/>
  </w:style>
  <w:style w:type="character" w:customStyle="1" w:styleId="WW8Num16z2">
    <w:name w:val="WW8Num16z2"/>
    <w:rsid w:val="005F7370"/>
  </w:style>
  <w:style w:type="character" w:customStyle="1" w:styleId="WW8Num16z3">
    <w:name w:val="WW8Num16z3"/>
    <w:rsid w:val="005F7370"/>
  </w:style>
  <w:style w:type="character" w:customStyle="1" w:styleId="WW8Num16z4">
    <w:name w:val="WW8Num16z4"/>
    <w:rsid w:val="005F7370"/>
  </w:style>
  <w:style w:type="character" w:customStyle="1" w:styleId="WW8Num16z5">
    <w:name w:val="WW8Num16z5"/>
    <w:rsid w:val="005F7370"/>
  </w:style>
  <w:style w:type="character" w:customStyle="1" w:styleId="WW8Num16z6">
    <w:name w:val="WW8Num16z6"/>
    <w:rsid w:val="005F7370"/>
  </w:style>
  <w:style w:type="character" w:customStyle="1" w:styleId="WW8Num16z7">
    <w:name w:val="WW8Num16z7"/>
    <w:rsid w:val="005F7370"/>
  </w:style>
  <w:style w:type="character" w:customStyle="1" w:styleId="WW8Num16z8">
    <w:name w:val="WW8Num16z8"/>
    <w:rsid w:val="005F7370"/>
  </w:style>
  <w:style w:type="character" w:customStyle="1" w:styleId="WW8Num17z0">
    <w:name w:val="WW8Num17z0"/>
    <w:rsid w:val="005F7370"/>
    <w:rPr>
      <w:rFonts w:ascii="Times New Roman" w:hAnsi="Times New Roman" w:cs="Times New Roman"/>
    </w:rPr>
  </w:style>
  <w:style w:type="character" w:customStyle="1" w:styleId="WW8Num17z1">
    <w:name w:val="WW8Num17z1"/>
    <w:rsid w:val="005F7370"/>
  </w:style>
  <w:style w:type="character" w:customStyle="1" w:styleId="WW8Num17z2">
    <w:name w:val="WW8Num17z2"/>
    <w:rsid w:val="005F7370"/>
  </w:style>
  <w:style w:type="character" w:customStyle="1" w:styleId="WW8Num17z3">
    <w:name w:val="WW8Num17z3"/>
    <w:rsid w:val="005F7370"/>
  </w:style>
  <w:style w:type="character" w:customStyle="1" w:styleId="WW8Num17z4">
    <w:name w:val="WW8Num17z4"/>
    <w:rsid w:val="005F7370"/>
  </w:style>
  <w:style w:type="character" w:customStyle="1" w:styleId="WW8Num17z5">
    <w:name w:val="WW8Num17z5"/>
    <w:rsid w:val="005F7370"/>
  </w:style>
  <w:style w:type="character" w:customStyle="1" w:styleId="WW8Num17z6">
    <w:name w:val="WW8Num17z6"/>
    <w:rsid w:val="005F7370"/>
  </w:style>
  <w:style w:type="character" w:customStyle="1" w:styleId="WW8Num17z7">
    <w:name w:val="WW8Num17z7"/>
    <w:rsid w:val="005F7370"/>
  </w:style>
  <w:style w:type="character" w:customStyle="1" w:styleId="WW8Num17z8">
    <w:name w:val="WW8Num17z8"/>
    <w:rsid w:val="005F7370"/>
  </w:style>
  <w:style w:type="character" w:customStyle="1" w:styleId="WW8Num18z0">
    <w:name w:val="WW8Num18z0"/>
    <w:rsid w:val="005F7370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5F7370"/>
    <w:rPr>
      <w:rFonts w:hint="default"/>
    </w:rPr>
  </w:style>
  <w:style w:type="character" w:customStyle="1" w:styleId="WW8Num20z0">
    <w:name w:val="WW8Num20z0"/>
    <w:rsid w:val="005F7370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5F7370"/>
  </w:style>
  <w:style w:type="character" w:customStyle="1" w:styleId="WW8Num20z2">
    <w:name w:val="WW8Num20z2"/>
    <w:rsid w:val="005F7370"/>
  </w:style>
  <w:style w:type="character" w:customStyle="1" w:styleId="WW8Num20z3">
    <w:name w:val="WW8Num20z3"/>
    <w:rsid w:val="005F7370"/>
  </w:style>
  <w:style w:type="character" w:customStyle="1" w:styleId="WW8Num20z4">
    <w:name w:val="WW8Num20z4"/>
    <w:rsid w:val="005F7370"/>
  </w:style>
  <w:style w:type="character" w:customStyle="1" w:styleId="WW8Num20z5">
    <w:name w:val="WW8Num20z5"/>
    <w:rsid w:val="005F7370"/>
  </w:style>
  <w:style w:type="character" w:customStyle="1" w:styleId="WW8Num20z6">
    <w:name w:val="WW8Num20z6"/>
    <w:rsid w:val="005F7370"/>
  </w:style>
  <w:style w:type="character" w:customStyle="1" w:styleId="WW8Num20z7">
    <w:name w:val="WW8Num20z7"/>
    <w:rsid w:val="005F7370"/>
  </w:style>
  <w:style w:type="character" w:customStyle="1" w:styleId="WW8Num20z8">
    <w:name w:val="WW8Num20z8"/>
    <w:rsid w:val="005F7370"/>
  </w:style>
  <w:style w:type="character" w:customStyle="1" w:styleId="WW8Num21z0">
    <w:name w:val="WW8Num21z0"/>
    <w:rsid w:val="005F7370"/>
    <w:rPr>
      <w:rFonts w:ascii="Tahoma" w:hAnsi="Tahoma" w:cs="Tahoma" w:hint="default"/>
    </w:rPr>
  </w:style>
  <w:style w:type="character" w:customStyle="1" w:styleId="WW8Num21z1">
    <w:name w:val="WW8Num21z1"/>
    <w:rsid w:val="005F7370"/>
  </w:style>
  <w:style w:type="character" w:customStyle="1" w:styleId="WW8Num21z2">
    <w:name w:val="WW8Num21z2"/>
    <w:rsid w:val="005F7370"/>
  </w:style>
  <w:style w:type="character" w:customStyle="1" w:styleId="WW8Num21z3">
    <w:name w:val="WW8Num21z3"/>
    <w:rsid w:val="005F7370"/>
  </w:style>
  <w:style w:type="character" w:customStyle="1" w:styleId="WW8Num21z4">
    <w:name w:val="WW8Num21z4"/>
    <w:rsid w:val="005F7370"/>
  </w:style>
  <w:style w:type="character" w:customStyle="1" w:styleId="WW8Num21z5">
    <w:name w:val="WW8Num21z5"/>
    <w:rsid w:val="005F7370"/>
  </w:style>
  <w:style w:type="character" w:customStyle="1" w:styleId="WW8Num21z6">
    <w:name w:val="WW8Num21z6"/>
    <w:rsid w:val="005F7370"/>
  </w:style>
  <w:style w:type="character" w:customStyle="1" w:styleId="WW8Num21z7">
    <w:name w:val="WW8Num21z7"/>
    <w:rsid w:val="005F7370"/>
  </w:style>
  <w:style w:type="character" w:customStyle="1" w:styleId="WW8Num21z8">
    <w:name w:val="WW8Num21z8"/>
    <w:rsid w:val="005F7370"/>
  </w:style>
  <w:style w:type="character" w:customStyle="1" w:styleId="WW8Num22z0">
    <w:name w:val="WW8Num22z0"/>
    <w:rsid w:val="005F7370"/>
    <w:rPr>
      <w:rFonts w:ascii="Tahoma" w:hAnsi="Tahoma" w:cs="Tahoma" w:hint="default"/>
    </w:rPr>
  </w:style>
  <w:style w:type="character" w:customStyle="1" w:styleId="WW8Num22z1">
    <w:name w:val="WW8Num22z1"/>
    <w:rsid w:val="005F7370"/>
  </w:style>
  <w:style w:type="character" w:customStyle="1" w:styleId="WW8Num22z2">
    <w:name w:val="WW8Num22z2"/>
    <w:rsid w:val="005F7370"/>
  </w:style>
  <w:style w:type="character" w:customStyle="1" w:styleId="WW8Num22z3">
    <w:name w:val="WW8Num22z3"/>
    <w:rsid w:val="005F7370"/>
  </w:style>
  <w:style w:type="character" w:customStyle="1" w:styleId="WW8Num22z4">
    <w:name w:val="WW8Num22z4"/>
    <w:rsid w:val="005F7370"/>
  </w:style>
  <w:style w:type="character" w:customStyle="1" w:styleId="WW8Num22z5">
    <w:name w:val="WW8Num22z5"/>
    <w:rsid w:val="005F7370"/>
  </w:style>
  <w:style w:type="character" w:customStyle="1" w:styleId="WW8Num22z6">
    <w:name w:val="WW8Num22z6"/>
    <w:rsid w:val="005F7370"/>
  </w:style>
  <w:style w:type="character" w:customStyle="1" w:styleId="WW8Num22z7">
    <w:name w:val="WW8Num22z7"/>
    <w:rsid w:val="005F7370"/>
  </w:style>
  <w:style w:type="character" w:customStyle="1" w:styleId="WW8Num22z8">
    <w:name w:val="WW8Num22z8"/>
    <w:rsid w:val="005F7370"/>
  </w:style>
  <w:style w:type="character" w:customStyle="1" w:styleId="Domylnaczcionkaakapitu1">
    <w:name w:val="Domyślna czcionka akapitu1"/>
    <w:rsid w:val="005F7370"/>
  </w:style>
  <w:style w:type="character" w:styleId="Hipercze">
    <w:name w:val="Hyperlink"/>
    <w:basedOn w:val="Domylnaczcionkaakapitu1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rsid w:val="005F7370"/>
    <w:rPr>
      <w:rFonts w:ascii="Arial Narrow" w:hAnsi="Arial Narrow" w:cs="Arial Narro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7370"/>
    <w:pPr>
      <w:spacing w:after="120"/>
    </w:pPr>
  </w:style>
  <w:style w:type="paragraph" w:styleId="Lista">
    <w:name w:val="List"/>
    <w:basedOn w:val="Tekstpodstawowy"/>
    <w:rsid w:val="005F7370"/>
    <w:rPr>
      <w:rFonts w:cs="Mangal"/>
    </w:rPr>
  </w:style>
  <w:style w:type="paragraph" w:customStyle="1" w:styleId="Podpis1">
    <w:name w:val="Podpis1"/>
    <w:basedOn w:val="Normalny"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7370"/>
    <w:pPr>
      <w:suppressLineNumbers/>
    </w:pPr>
    <w:rPr>
      <w:rFonts w:cs="Mangal"/>
    </w:rPr>
  </w:style>
  <w:style w:type="paragraph" w:styleId="Nagwek">
    <w:name w:val="header"/>
    <w:basedOn w:val="Normalny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rsid w:val="005F7370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7370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5F7370"/>
    <w:pPr>
      <w:suppressLineNumbers/>
    </w:pPr>
  </w:style>
  <w:style w:type="paragraph" w:customStyle="1" w:styleId="Nagwektabeli">
    <w:name w:val="Nagłówek tabeli"/>
    <w:basedOn w:val="Zawartotabeli"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aliases w:val="sw tekst,CW_Lista"/>
    <w:basedOn w:val="Normalny"/>
    <w:link w:val="AkapitzlistZnak"/>
    <w:uiPriority w:val="99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2A5470"/>
    <w:rPr>
      <w:rFonts w:ascii="Courier New" w:hAnsi="Courier New" w:cs="Courier New"/>
      <w:kern w:val="1"/>
      <w:sz w:val="22"/>
      <w:szCs w:val="22"/>
      <w:lang w:val="pl-PL" w:eastAsia="ar-SA" w:bidi="ar-SA"/>
    </w:rPr>
  </w:style>
  <w:style w:type="paragraph" w:customStyle="1" w:styleId="western">
    <w:name w:val="western"/>
    <w:basedOn w:val="Normalny"/>
    <w:rsid w:val="00587074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B7394"/>
    <w:rPr>
      <w:rFonts w:ascii="Arial" w:eastAsia="Droid Sans Fallback" w:hAnsi="Arial" w:cs="Arial"/>
      <w:kern w:val="1"/>
      <w:lang w:eastAsia="de-DE" w:bidi="ar-SA"/>
    </w:rPr>
  </w:style>
  <w:style w:type="paragraph" w:customStyle="1" w:styleId="Default">
    <w:name w:val="Default"/>
    <w:basedOn w:val="Normalny"/>
    <w:rsid w:val="00FB7394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rsid w:val="00FB7394"/>
  </w:style>
  <w:style w:type="character" w:styleId="Numerstrony">
    <w:name w:val="page number"/>
    <w:basedOn w:val="Domylnaczcionkaakapitu"/>
    <w:rsid w:val="007C3347"/>
  </w:style>
  <w:style w:type="character" w:customStyle="1" w:styleId="StopkaZnak">
    <w:name w:val="Stopka Znak"/>
    <w:basedOn w:val="Domylnaczcionkaakapitu"/>
    <w:link w:val="Stopka"/>
    <w:rsid w:val="00C040BD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9D"/>
    <w:rPr>
      <w:rFonts w:ascii="Tahoma" w:eastAsia="Droid Sans Fallback" w:hAnsi="Tahoma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sw tekst Znak,CW_Lista Znak"/>
    <w:link w:val="Akapitzlist"/>
    <w:uiPriority w:val="99"/>
    <w:locked/>
    <w:rsid w:val="0084457B"/>
    <w:rPr>
      <w:rFonts w:ascii="Calibri" w:eastAsia="Calibri" w:hAnsi="Calibri"/>
      <w:sz w:val="22"/>
      <w:szCs w:val="22"/>
    </w:rPr>
  </w:style>
  <w:style w:type="character" w:customStyle="1" w:styleId="alb">
    <w:name w:val="a_lb"/>
    <w:basedOn w:val="Domylnaczcionkaakapitu"/>
    <w:rsid w:val="001E68B8"/>
  </w:style>
  <w:style w:type="character" w:customStyle="1" w:styleId="ng-binding">
    <w:name w:val="ng-binding"/>
    <w:basedOn w:val="Domylnaczcionkaakapitu"/>
    <w:rsid w:val="001E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3985-9EE7-4342-9615-39C4B54B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3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Katarzyna Kotowicz</cp:lastModifiedBy>
  <cp:revision>174</cp:revision>
  <cp:lastPrinted>2021-06-21T09:46:00Z</cp:lastPrinted>
  <dcterms:created xsi:type="dcterms:W3CDTF">2020-01-07T09:25:00Z</dcterms:created>
  <dcterms:modified xsi:type="dcterms:W3CDTF">2021-06-21T10:56:00Z</dcterms:modified>
</cp:coreProperties>
</file>