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2E" w:rsidRDefault="00AC5A2E" w:rsidP="00BF71E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416C8E" w:rsidRDefault="00420E10" w:rsidP="00AC5A2E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11</w:t>
      </w:r>
      <w:r w:rsidR="00AC5A2E" w:rsidRP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C5A2E" w:rsidRPr="00416C8E" w:rsidRDefault="00AC5A2E" w:rsidP="00AC5A2E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5"/>
          <w:szCs w:val="15"/>
          <w:lang w:eastAsia="ar-SA" w:bidi="ar-SA"/>
        </w:rPr>
      </w:pPr>
      <w:r w:rsidRP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Pr="00416C8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19/23/WŻ</w:t>
      </w:r>
    </w:p>
    <w:p w:rsidR="00AC5A2E" w:rsidRPr="00BF71E5" w:rsidRDefault="00AC5A2E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C5A2E" w:rsidRDefault="00AC5A2E" w:rsidP="00AC5A2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E07FC" w:rsidRDefault="006E07FC" w:rsidP="00AC5A2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E07FC" w:rsidRPr="00BF71E5" w:rsidRDefault="006E07FC" w:rsidP="00AC5A2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C5A2E" w:rsidRPr="006E07FC" w:rsidRDefault="00AC5A2E" w:rsidP="006E07FC">
      <w:pPr>
        <w:widowControl/>
        <w:autoSpaceDN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1"/>
          <w:szCs w:val="21"/>
          <w:lang w:eastAsia="ar-SA" w:bidi="ar-SA"/>
        </w:rPr>
      </w:pPr>
      <w:r w:rsidRPr="006E07FC">
        <w:rPr>
          <w:rFonts w:ascii="Century Gothic" w:eastAsia="Times New Roman" w:hAnsi="Century Gothic" w:cs="Times New Roman"/>
          <w:b/>
          <w:kern w:val="0"/>
          <w:sz w:val="21"/>
          <w:szCs w:val="21"/>
          <w:lang w:eastAsia="ar-SA" w:bidi="ar-SA"/>
        </w:rPr>
        <w:t>OŚWIADCZENIE WYKONAWCY DOTYCZĄCE WSKAZANIA CZĘŚCI ZAMÓWIENIA PUBLICZNEGO, KTÓREJ WYKONANIE WYKONAWCA POWIERZY PODWYKONAWCOM</w:t>
      </w:r>
    </w:p>
    <w:p w:rsidR="00AC5A2E" w:rsidRPr="00BF71E5" w:rsidRDefault="00AC5A2E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C5A2E" w:rsidRDefault="00AC5A2E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6E07FC" w:rsidRPr="00BF71E5" w:rsidRDefault="006E07FC" w:rsidP="00AC5A2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C5A2E" w:rsidRPr="00BF71E5" w:rsidRDefault="00AC5A2E" w:rsidP="00AC5A2E">
      <w:p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F7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Przystępując do postępowania w sprawie udzielenia zamówienia na d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ostawę warzyw świeżych, kwaszonych, okopowych, pieczarek, owoców i ziemniakó</w:t>
      </w:r>
      <w:r w:rsidR="00416C8E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w do Centrum Szkolenia Policji 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w Legionowie i </w:t>
      </w:r>
      <w:r w:rsidR="00416C8E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do Wydziału Administracyjno –</w:t>
      </w:r>
      <w:r w:rsidR="009335F2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 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Gospodarczego </w:t>
      </w:r>
      <w:r w:rsidR="00416C8E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CSP </w:t>
      </w:r>
      <w:r w:rsidRPr="00BF71E5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w Sułkowicach</w:t>
      </w:r>
      <w:r w:rsidRPr="00BF71E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416C8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BF7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</w:t>
      </w:r>
      <w:r w:rsidR="006E07F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treścią </w:t>
      </w:r>
      <w:r w:rsidR="006E07FC" w:rsidRPr="006E07F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6E07F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amówienia</w:t>
      </w:r>
      <w:r w:rsidRPr="00BF7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oświadczamy, że powierzymy Podwykonawcom następujące części zamówienia:</w:t>
      </w:r>
    </w:p>
    <w:p w:rsidR="00AC5A2E" w:rsidRPr="007D5D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946"/>
      </w:tblGrid>
      <w:tr w:rsidR="00AC5A2E" w:rsidRPr="00BF71E5" w:rsidTr="009335F2">
        <w:trPr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BF71E5" w:rsidRDefault="00AC5A2E" w:rsidP="006B6B3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BF71E5" w:rsidRDefault="00AC5A2E" w:rsidP="006B6B3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Wykaz części zamówienia, </w:t>
            </w:r>
            <w:r w:rsidR="009335F2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której wykonanie </w:t>
            </w:r>
            <w:r w:rsidRPr="00BF71E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Wykonawca powierzy Podwykonawcom</w:t>
            </w:r>
          </w:p>
        </w:tc>
      </w:tr>
      <w:tr w:rsidR="00AC5A2E" w:rsidRPr="00BF71E5" w:rsidTr="009335F2">
        <w:trPr>
          <w:trHeight w:val="24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5A2E" w:rsidRPr="00BF71E5" w:rsidRDefault="00AC5A2E" w:rsidP="006B6B3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5A2E" w:rsidRPr="00BF71E5" w:rsidRDefault="00AC5A2E" w:rsidP="006B6B3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6B6B3B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BF71E5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6B6B3B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</w:p>
        </w:tc>
      </w:tr>
      <w:tr w:rsidR="00AC5A2E" w:rsidRPr="00BF71E5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BF71E5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6B6B3B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BF71E5" w:rsidTr="009335F2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E" w:rsidRPr="00BF71E5" w:rsidRDefault="00AC5A2E" w:rsidP="00416C8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F71E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BF71E5" w:rsidRDefault="00AC5A2E" w:rsidP="006B6B3B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C5A2E" w:rsidRPr="007D5D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lang w:eastAsia="ar-SA" w:bidi="ar-SA"/>
        </w:rPr>
      </w:pPr>
    </w:p>
    <w:p w:rsidR="00AC5A2E" w:rsidRPr="00BF71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F71E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AC5A2E" w:rsidRPr="00BF71E5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F71E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AC5A2E" w:rsidRPr="00BF71E5" w:rsidRDefault="00AC5A2E" w:rsidP="00AC5A2E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C5A2E" w:rsidRDefault="00AC5A2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Pr="00BF71E5" w:rsidRDefault="00416C8E" w:rsidP="00AC5A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16C8E" w:rsidRPr="00194C1D" w:rsidRDefault="00416C8E" w:rsidP="00416C8E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416C8E" w:rsidRDefault="00416C8E" w:rsidP="00416C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           (miejscowość</w:t>
      </w: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</w:t>
      </w:r>
    </w:p>
    <w:p w:rsidR="00416C8E" w:rsidRDefault="00416C8E" w:rsidP="00416C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  </w:t>
      </w:r>
    </w:p>
    <w:p w:rsidR="00416C8E" w:rsidRPr="00194C1D" w:rsidRDefault="00416C8E" w:rsidP="00416C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416C8E" w:rsidRPr="00194C1D" w:rsidRDefault="00416C8E" w:rsidP="00416C8E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416C8E" w:rsidRPr="00194C1D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416C8E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AC5A2E" w:rsidRPr="00BF71E5" w:rsidRDefault="00AC5A2E" w:rsidP="008F3279">
      <w:pPr>
        <w:widowControl/>
        <w:autoSpaceDN/>
        <w:ind w:left="7371"/>
        <w:textAlignment w:val="auto"/>
        <w:rPr>
          <w:rFonts w:ascii="Century Gothic" w:hAnsi="Century Gothic"/>
          <w:sz w:val="20"/>
          <w:szCs w:val="20"/>
        </w:rPr>
      </w:pPr>
    </w:p>
    <w:sectPr w:rsidR="00AC5A2E" w:rsidRPr="00BF71E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49" w:rsidRDefault="006C3049" w:rsidP="000F1D63">
      <w:r>
        <w:separator/>
      </w:r>
    </w:p>
  </w:endnote>
  <w:endnote w:type="continuationSeparator" w:id="0">
    <w:p w:rsidR="006C3049" w:rsidRDefault="006C304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49" w:rsidRDefault="006C3049" w:rsidP="000F1D63">
      <w:r>
        <w:separator/>
      </w:r>
    </w:p>
  </w:footnote>
  <w:footnote w:type="continuationSeparator" w:id="0">
    <w:p w:rsidR="006C3049" w:rsidRDefault="006C304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39F86D7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3769F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3049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DE5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EFB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37DE-2A02-46A5-9876-9A3A124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1360</cp:revision>
  <cp:lastPrinted>2023-07-18T09:22:00Z</cp:lastPrinted>
  <dcterms:created xsi:type="dcterms:W3CDTF">2021-03-05T07:18:00Z</dcterms:created>
  <dcterms:modified xsi:type="dcterms:W3CDTF">2023-07-19T08:16:00Z</dcterms:modified>
</cp:coreProperties>
</file>