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367B" w14:textId="0875EDD1" w:rsidR="007F2564" w:rsidRPr="00881566" w:rsidRDefault="007F2564" w:rsidP="007F2564">
      <w:pPr>
        <w:spacing w:before="60" w:after="0"/>
        <w:jc w:val="right"/>
        <w:rPr>
          <w:rFonts w:ascii="Georgia Pro" w:hAnsi="Georgia Pro" w:cs="Arial"/>
          <w:b/>
        </w:rPr>
      </w:pPr>
      <w:r w:rsidRPr="00881566">
        <w:rPr>
          <w:rFonts w:ascii="Georgia Pro" w:hAnsi="Georgia Pro" w:cs="Arial"/>
          <w:b/>
        </w:rPr>
        <w:t xml:space="preserve">Załącznik nr </w:t>
      </w:r>
      <w:r w:rsidR="00123AA4" w:rsidRPr="00881566">
        <w:rPr>
          <w:rFonts w:ascii="Georgia Pro" w:hAnsi="Georgia Pro" w:cs="Arial"/>
          <w:b/>
        </w:rPr>
        <w:t>7 do SWZ</w:t>
      </w:r>
      <w:r w:rsidRPr="00881566">
        <w:rPr>
          <w:rFonts w:ascii="Georgia Pro" w:hAnsi="Georgia Pro" w:cs="Arial"/>
          <w:b/>
        </w:rPr>
        <w:t xml:space="preserve"> </w:t>
      </w:r>
    </w:p>
    <w:p w14:paraId="547F692D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.............................................</w:t>
      </w:r>
    </w:p>
    <w:p w14:paraId="36F2CB33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i/>
          <w:sz w:val="20"/>
          <w:szCs w:val="20"/>
        </w:rPr>
        <w:t xml:space="preserve"> (pieczęć firmowa Wykonawcy)</w:t>
      </w:r>
    </w:p>
    <w:p w14:paraId="1B6A33EE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</w:p>
    <w:p w14:paraId="5456E11D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</w:p>
    <w:p w14:paraId="24070375" w14:textId="77777777" w:rsidR="007F2564" w:rsidRPr="001C14F7" w:rsidRDefault="007F2564" w:rsidP="007F2564">
      <w:pPr>
        <w:pStyle w:val="Tekstpodstawowy"/>
        <w:spacing w:before="60" w:line="276" w:lineRule="auto"/>
        <w:jc w:val="center"/>
        <w:rPr>
          <w:rFonts w:cs="Arial"/>
          <w:b/>
          <w:bCs/>
          <w:sz w:val="22"/>
          <w:szCs w:val="22"/>
        </w:rPr>
      </w:pPr>
      <w:r w:rsidRPr="001C14F7">
        <w:rPr>
          <w:rFonts w:cs="Arial"/>
          <w:b/>
          <w:bCs/>
          <w:snapToGrid w:val="0"/>
          <w:sz w:val="22"/>
          <w:szCs w:val="22"/>
        </w:rPr>
        <w:t>W</w:t>
      </w:r>
      <w:r w:rsidRPr="001C14F7">
        <w:rPr>
          <w:rFonts w:cs="Arial"/>
          <w:b/>
          <w:bCs/>
          <w:sz w:val="22"/>
          <w:szCs w:val="22"/>
        </w:rPr>
        <w:t>YKAZ WYKONANYCH DOSTAW Z OSTATNICH TRZECH LATACH</w:t>
      </w:r>
    </w:p>
    <w:p w14:paraId="3C1C64E3" w14:textId="66D5BBFD" w:rsidR="007F2564" w:rsidRPr="004958AC" w:rsidRDefault="007F2564" w:rsidP="007F2564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  <w:r w:rsidRPr="004958AC">
        <w:rPr>
          <w:rFonts w:ascii="Arial" w:hAnsi="Arial" w:cs="Arial"/>
          <w:sz w:val="20"/>
        </w:rPr>
        <w:t xml:space="preserve">Uczestnicząc w postepowaniu w trybie Przetargu nieograniczonego na </w:t>
      </w:r>
      <w:r w:rsidRPr="004958AC">
        <w:rPr>
          <w:rFonts w:ascii="Arial" w:hAnsi="Arial" w:cs="Arial"/>
          <w:b/>
          <w:bCs/>
          <w:sz w:val="20"/>
        </w:rPr>
        <w:t xml:space="preserve">sukcesywną dostawę </w:t>
      </w:r>
      <w:r w:rsidR="00D80B27" w:rsidRPr="004958AC">
        <w:rPr>
          <w:rFonts w:ascii="Arial" w:hAnsi="Arial" w:cs="Arial"/>
          <w:b/>
          <w:bCs/>
          <w:sz w:val="20"/>
          <w:lang w:eastAsia="pl-PL"/>
        </w:rPr>
        <w:t xml:space="preserve">artykułów przemysłowych i czystościowych </w:t>
      </w:r>
      <w:r w:rsidRPr="004958AC">
        <w:rPr>
          <w:rFonts w:ascii="Arial" w:hAnsi="Arial" w:cs="Arial"/>
          <w:b/>
          <w:bCs/>
          <w:sz w:val="20"/>
        </w:rPr>
        <w:t>na potrzeby Wydziału Mechanicznego Technologicznego Politechniki Warszawskiej</w:t>
      </w:r>
      <w:r w:rsidRPr="004958AC">
        <w:rPr>
          <w:rFonts w:ascii="Arial" w:hAnsi="Arial" w:cs="Arial"/>
          <w:sz w:val="20"/>
        </w:rPr>
        <w:t xml:space="preserve">. </w:t>
      </w:r>
    </w:p>
    <w:p w14:paraId="285739F3" w14:textId="77777777" w:rsidR="007F2564" w:rsidRPr="007F2564" w:rsidRDefault="007F2564" w:rsidP="007F2564">
      <w:pPr>
        <w:pStyle w:val="NormalnyWeb"/>
        <w:spacing w:before="60" w:after="0" w:line="276" w:lineRule="auto"/>
        <w:rPr>
          <w:rFonts w:ascii="Arial" w:hAnsi="Arial" w:cs="Arial"/>
        </w:rPr>
      </w:pPr>
      <w:r w:rsidRPr="007F2564">
        <w:rPr>
          <w:rFonts w:ascii="Arial" w:hAnsi="Arial" w:cs="Arial"/>
        </w:rPr>
        <w:t>Przedstawiam realizację trzech dostaw materiałów eksploatacyjnych do Instytucji Zamawiającej w ramach jednej umowy (jednego zamówienia) przez okres 12 miesięcy.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012"/>
        <w:gridCol w:w="1134"/>
        <w:gridCol w:w="1984"/>
        <w:gridCol w:w="1843"/>
        <w:gridCol w:w="2126"/>
      </w:tblGrid>
      <w:tr w:rsidR="007F2564" w:rsidRPr="007F2564" w14:paraId="0374C6DD" w14:textId="77777777" w:rsidTr="003C3EF8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DED1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AED2F6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1BCF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 xml:space="preserve">Przedmiot realizacji dostawy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205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C977AD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Wartość dostawy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E19E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Termin wykonania zamówienia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45F7" w14:textId="77777777" w:rsidR="007F2564" w:rsidRPr="007F2564" w:rsidRDefault="007F2564" w:rsidP="003C3EF8">
            <w:pPr>
              <w:spacing w:before="60" w:after="0"/>
              <w:ind w:hanging="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Podmioty, na rzecz których dostawa została wykonana       (nazwa /adres Zamawiającego)</w:t>
            </w:r>
          </w:p>
        </w:tc>
      </w:tr>
      <w:tr w:rsidR="007F2564" w:rsidRPr="007F2564" w14:paraId="034B6C8C" w14:textId="77777777" w:rsidTr="003C3EF8">
        <w:trPr>
          <w:trHeight w:val="64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AD41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6D74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E8FC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F07A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Rozpoczęcia         (m-ca, rok)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457F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zakończenia             (m-c, rok)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F66C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F2564" w:rsidRPr="007F2564" w14:paraId="5969EC26" w14:textId="77777777" w:rsidTr="003C3EF8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EC21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B3D0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0CDB" w14:textId="77777777" w:rsidR="007F2564" w:rsidRPr="007F2564" w:rsidRDefault="007F2564" w:rsidP="003C3EF8">
            <w:pPr>
              <w:pStyle w:val="Default"/>
              <w:spacing w:before="6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DC50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D016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D2D5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564" w:rsidRPr="007F2564" w14:paraId="45B354BB" w14:textId="77777777" w:rsidTr="003C3EF8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658A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4303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A8CD" w14:textId="77777777" w:rsidR="007F2564" w:rsidRPr="007F2564" w:rsidRDefault="007F2564" w:rsidP="003C3EF8">
            <w:pPr>
              <w:pStyle w:val="Default"/>
              <w:spacing w:before="6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8AB9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DBA2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C95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564" w:rsidRPr="007F2564" w14:paraId="6EDDFFF8" w14:textId="77777777" w:rsidTr="003C3EF8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510B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D4EF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A8AC" w14:textId="77777777" w:rsidR="007F2564" w:rsidRPr="007F2564" w:rsidRDefault="007F2564" w:rsidP="003C3EF8">
            <w:pPr>
              <w:pStyle w:val="Default"/>
              <w:spacing w:before="6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8BC6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1B1A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64B3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1AEE0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C8EA2DD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Do niniejszego wykazu dołączamy następujące dokumenty potwierdzające należyte wykonanie wyszczególnionych w powyższej tabeli dostaw:</w:t>
      </w:r>
    </w:p>
    <w:p w14:paraId="270AC9CF" w14:textId="77777777" w:rsidR="007F2564" w:rsidRPr="007F2564" w:rsidRDefault="007F2564" w:rsidP="007F2564">
      <w:pPr>
        <w:numPr>
          <w:ilvl w:val="1"/>
          <w:numId w:val="52"/>
        </w:numPr>
        <w:tabs>
          <w:tab w:val="clear" w:pos="1440"/>
          <w:tab w:val="num" w:pos="284"/>
        </w:tabs>
        <w:spacing w:before="6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…………………….</w:t>
      </w:r>
    </w:p>
    <w:p w14:paraId="63ECD5A6" w14:textId="77777777" w:rsidR="007F2564" w:rsidRPr="007F2564" w:rsidRDefault="007F2564" w:rsidP="007F2564">
      <w:pPr>
        <w:numPr>
          <w:ilvl w:val="1"/>
          <w:numId w:val="52"/>
        </w:numPr>
        <w:tabs>
          <w:tab w:val="clear" w:pos="1440"/>
          <w:tab w:val="num" w:pos="284"/>
        </w:tabs>
        <w:spacing w:before="6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……………………..</w:t>
      </w:r>
    </w:p>
    <w:p w14:paraId="0FCD3E23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</w:p>
    <w:p w14:paraId="4FD58FB8" w14:textId="77777777" w:rsidR="007F2564" w:rsidRPr="007F2564" w:rsidRDefault="007F2564" w:rsidP="007F2564">
      <w:pPr>
        <w:spacing w:before="60" w:after="0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…........................................, dnia …................</w:t>
      </w:r>
    </w:p>
    <w:p w14:paraId="4EF758DD" w14:textId="77777777" w:rsidR="007F2564" w:rsidRPr="007F2564" w:rsidRDefault="007F2564" w:rsidP="007F2564">
      <w:pPr>
        <w:spacing w:before="60" w:after="0"/>
        <w:ind w:left="4111"/>
        <w:jc w:val="center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……………............................................................</w:t>
      </w:r>
      <w:r w:rsidRPr="007F2564">
        <w:rPr>
          <w:rFonts w:ascii="Arial" w:hAnsi="Arial" w:cs="Arial"/>
          <w:sz w:val="20"/>
          <w:szCs w:val="20"/>
          <w:vertAlign w:val="superscript"/>
        </w:rPr>
        <w:br/>
      </w:r>
      <w:r w:rsidRPr="007F2564">
        <w:rPr>
          <w:rFonts w:ascii="Arial" w:hAnsi="Arial" w:cs="Arial"/>
          <w:i/>
          <w:sz w:val="20"/>
          <w:szCs w:val="20"/>
        </w:rPr>
        <w:t>(podpis i pieczątka osoby uprawnionej do</w:t>
      </w:r>
    </w:p>
    <w:p w14:paraId="0218FA05" w14:textId="77777777" w:rsidR="007F2564" w:rsidRPr="007F2564" w:rsidRDefault="007F2564" w:rsidP="007F2564">
      <w:pPr>
        <w:spacing w:before="60" w:after="0"/>
        <w:ind w:left="4111"/>
        <w:jc w:val="center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i/>
          <w:sz w:val="20"/>
          <w:szCs w:val="20"/>
        </w:rPr>
        <w:t>składania oświadczeń woli w imieniu Wykonawcy)</w:t>
      </w:r>
    </w:p>
    <w:p w14:paraId="133C3C3B" w14:textId="77777777" w:rsidR="007F2564" w:rsidRPr="007F2564" w:rsidRDefault="007F2564" w:rsidP="007F2564">
      <w:pPr>
        <w:spacing w:before="60" w:after="0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i/>
          <w:sz w:val="20"/>
          <w:szCs w:val="20"/>
        </w:rPr>
        <w:t>*) niepotrzebne skreśl</w:t>
      </w:r>
    </w:p>
    <w:p w14:paraId="08DF4F93" w14:textId="77777777" w:rsidR="007F2564" w:rsidRPr="007F2564" w:rsidRDefault="007F2564" w:rsidP="007F2564">
      <w:pPr>
        <w:spacing w:before="60" w:after="0"/>
        <w:rPr>
          <w:rFonts w:ascii="Arial" w:hAnsi="Arial" w:cs="Arial"/>
          <w:i/>
          <w:sz w:val="20"/>
          <w:szCs w:val="20"/>
        </w:rPr>
      </w:pPr>
    </w:p>
    <w:p w14:paraId="1F0DFBF2" w14:textId="77777777" w:rsidR="007F2564" w:rsidRPr="007F2564" w:rsidRDefault="007F2564" w:rsidP="007F2564">
      <w:pPr>
        <w:spacing w:line="360" w:lineRule="auto"/>
        <w:ind w:left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7F2564" w:rsidRPr="007F2564" w:rsidSect="00881566">
      <w:footerReference w:type="default" r:id="rId9"/>
      <w:footerReference w:type="first" r:id="rId10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2FB375F7" w:rsidR="00B11D01" w:rsidRPr="007F2564" w:rsidRDefault="00D12BFD" w:rsidP="00D12BFD">
    <w:pPr>
      <w:pStyle w:val="Stopka"/>
      <w:rPr>
        <w:sz w:val="18"/>
        <w:szCs w:val="18"/>
        <w:lang w:val="en-US"/>
      </w:rPr>
    </w:pPr>
    <w:r w:rsidRPr="007F2564">
      <w:rPr>
        <w:rFonts w:ascii="Arial" w:hAnsi="Arial" w:cs="Arial"/>
        <w:b/>
        <w:sz w:val="18"/>
        <w:szCs w:val="18"/>
        <w:lang w:val="en-US"/>
      </w:rPr>
      <w:t>ZP_</w:t>
    </w:r>
    <w:r w:rsidR="007F2564" w:rsidRPr="007F2564">
      <w:rPr>
        <w:rFonts w:ascii="Arial" w:hAnsi="Arial" w:cs="Arial"/>
        <w:b/>
        <w:sz w:val="18"/>
        <w:szCs w:val="18"/>
        <w:lang w:val="en-US"/>
      </w:rPr>
      <w:t>11</w:t>
    </w:r>
    <w:r w:rsidRPr="007F2564">
      <w:rPr>
        <w:rFonts w:ascii="Arial" w:hAnsi="Arial" w:cs="Arial"/>
        <w:b/>
        <w:sz w:val="18"/>
        <w:szCs w:val="18"/>
        <w:lang w:val="en-US"/>
      </w:rPr>
      <w:t>_2021_WIP-WIP-ITW-IMIP</w:t>
    </w:r>
    <w:r w:rsidR="007F2564" w:rsidRPr="007F2564">
      <w:rPr>
        <w:rFonts w:ascii="Arial" w:hAnsi="Arial" w:cs="Arial"/>
        <w:b/>
        <w:sz w:val="18"/>
        <w:szCs w:val="18"/>
        <w:lang w:val="en-US"/>
      </w:rPr>
      <w:t>-ISOP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0E8FA69E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642080">
      <w:rPr>
        <w:rFonts w:ascii="Arial" w:hAnsi="Arial" w:cs="Arial"/>
        <w:b/>
        <w:sz w:val="18"/>
        <w:szCs w:val="18"/>
      </w:rPr>
      <w:t>3</w:t>
    </w:r>
    <w:r w:rsidRPr="008455C7">
      <w:rPr>
        <w:rFonts w:ascii="Arial" w:hAnsi="Arial" w:cs="Arial"/>
        <w:b/>
        <w:sz w:val="18"/>
        <w:szCs w:val="18"/>
      </w:rPr>
      <w:t>_202</w:t>
    </w:r>
    <w:r w:rsidR="00642080">
      <w:rPr>
        <w:rFonts w:ascii="Arial" w:hAnsi="Arial" w:cs="Arial"/>
        <w:b/>
        <w:sz w:val="18"/>
        <w:szCs w:val="18"/>
      </w:rPr>
      <w:t>4</w:t>
    </w:r>
    <w:r w:rsidRPr="008455C7">
      <w:rPr>
        <w:rFonts w:ascii="Arial" w:hAnsi="Arial" w:cs="Arial"/>
        <w:b/>
        <w:sz w:val="18"/>
        <w:szCs w:val="18"/>
      </w:rPr>
      <w:t>_W</w:t>
    </w:r>
    <w:r w:rsidR="00F36338">
      <w:rPr>
        <w:rFonts w:ascii="Arial" w:hAnsi="Arial" w:cs="Arial"/>
        <w:b/>
        <w:sz w:val="18"/>
        <w:szCs w:val="18"/>
      </w:rPr>
      <w:t>MT</w:t>
    </w:r>
    <w:r w:rsidR="009064A9">
      <w:rPr>
        <w:rFonts w:ascii="Arial" w:hAnsi="Arial" w:cs="Arial"/>
        <w:b/>
        <w:sz w:val="18"/>
        <w:szCs w:val="18"/>
      </w:rPr>
      <w:t>-W</w:t>
    </w:r>
    <w:r w:rsidR="00F36338">
      <w:rPr>
        <w:rFonts w:ascii="Arial" w:hAnsi="Arial" w:cs="Arial"/>
        <w:b/>
        <w:sz w:val="18"/>
        <w:szCs w:val="18"/>
      </w:rPr>
      <w:t>MT</w:t>
    </w:r>
    <w:r w:rsidR="009064A9">
      <w:rPr>
        <w:rFonts w:ascii="Arial" w:hAnsi="Arial" w:cs="Arial"/>
        <w:b/>
        <w:sz w:val="18"/>
        <w:szCs w:val="18"/>
      </w:rPr>
      <w:t>-ITW-</w:t>
    </w:r>
    <w:r w:rsidRPr="008455C7">
      <w:rPr>
        <w:rFonts w:ascii="Arial" w:hAnsi="Arial" w:cs="Arial"/>
        <w:b/>
        <w:sz w:val="18"/>
        <w:szCs w:val="18"/>
      </w:rPr>
      <w:t>IMIP</w:t>
    </w:r>
    <w:r w:rsidR="009064A9">
      <w:rPr>
        <w:rFonts w:ascii="Arial" w:hAnsi="Arial" w:cs="Arial"/>
        <w:b/>
        <w:sz w:val="18"/>
        <w:szCs w:val="18"/>
      </w:rPr>
      <w:t>-IOSP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2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044423">
    <w:abstractNumId w:val="49"/>
  </w:num>
  <w:num w:numId="2" w16cid:durableId="1308246491">
    <w:abstractNumId w:val="5"/>
  </w:num>
  <w:num w:numId="3" w16cid:durableId="972755690">
    <w:abstractNumId w:val="39"/>
  </w:num>
  <w:num w:numId="4" w16cid:durableId="1928539380">
    <w:abstractNumId w:val="10"/>
  </w:num>
  <w:num w:numId="5" w16cid:durableId="1660887309">
    <w:abstractNumId w:val="30"/>
  </w:num>
  <w:num w:numId="6" w16cid:durableId="191845127">
    <w:abstractNumId w:val="53"/>
  </w:num>
  <w:num w:numId="7" w16cid:durableId="2063941575">
    <w:abstractNumId w:val="13"/>
  </w:num>
  <w:num w:numId="8" w16cid:durableId="997029515">
    <w:abstractNumId w:val="4"/>
  </w:num>
  <w:num w:numId="9" w16cid:durableId="320813202">
    <w:abstractNumId w:val="40"/>
  </w:num>
  <w:num w:numId="10" w16cid:durableId="6701803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5142438">
    <w:abstractNumId w:val="33"/>
  </w:num>
  <w:num w:numId="12" w16cid:durableId="141284950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855209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043050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1721828">
    <w:abstractNumId w:val="34"/>
  </w:num>
  <w:num w:numId="16" w16cid:durableId="1462379026">
    <w:abstractNumId w:val="9"/>
  </w:num>
  <w:num w:numId="17" w16cid:durableId="1675299827">
    <w:abstractNumId w:val="52"/>
  </w:num>
  <w:num w:numId="18" w16cid:durableId="1855416047">
    <w:abstractNumId w:val="43"/>
  </w:num>
  <w:num w:numId="19" w16cid:durableId="37361984">
    <w:abstractNumId w:val="19"/>
  </w:num>
  <w:num w:numId="20" w16cid:durableId="1143306320">
    <w:abstractNumId w:val="29"/>
  </w:num>
  <w:num w:numId="21" w16cid:durableId="647515006">
    <w:abstractNumId w:val="20"/>
  </w:num>
  <w:num w:numId="22" w16cid:durableId="57948518">
    <w:abstractNumId w:val="8"/>
  </w:num>
  <w:num w:numId="23" w16cid:durableId="945967232">
    <w:abstractNumId w:val="24"/>
  </w:num>
  <w:num w:numId="24" w16cid:durableId="1511026051">
    <w:abstractNumId w:val="27"/>
  </w:num>
  <w:num w:numId="25" w16cid:durableId="1237013056">
    <w:abstractNumId w:val="22"/>
  </w:num>
  <w:num w:numId="26" w16cid:durableId="9065477">
    <w:abstractNumId w:val="41"/>
  </w:num>
  <w:num w:numId="27" w16cid:durableId="266275093">
    <w:abstractNumId w:val="16"/>
  </w:num>
  <w:num w:numId="28" w16cid:durableId="1016157007">
    <w:abstractNumId w:val="35"/>
  </w:num>
  <w:num w:numId="29" w16cid:durableId="1399209252">
    <w:abstractNumId w:val="46"/>
  </w:num>
  <w:num w:numId="30" w16cid:durableId="1971813712">
    <w:abstractNumId w:val="21"/>
  </w:num>
  <w:num w:numId="31" w16cid:durableId="1293442404">
    <w:abstractNumId w:val="37"/>
  </w:num>
  <w:num w:numId="32" w16cid:durableId="218169631">
    <w:abstractNumId w:val="45"/>
  </w:num>
  <w:num w:numId="33" w16cid:durableId="1497726512">
    <w:abstractNumId w:val="14"/>
  </w:num>
  <w:num w:numId="34" w16cid:durableId="1400597984">
    <w:abstractNumId w:val="51"/>
  </w:num>
  <w:num w:numId="35" w16cid:durableId="1496140335">
    <w:abstractNumId w:val="38"/>
  </w:num>
  <w:num w:numId="36" w16cid:durableId="374894228">
    <w:abstractNumId w:val="31"/>
  </w:num>
  <w:num w:numId="37" w16cid:durableId="630983089">
    <w:abstractNumId w:val="32"/>
  </w:num>
  <w:num w:numId="38" w16cid:durableId="2126458743">
    <w:abstractNumId w:val="44"/>
  </w:num>
  <w:num w:numId="39" w16cid:durableId="882982193">
    <w:abstractNumId w:val="11"/>
  </w:num>
  <w:num w:numId="40" w16cid:durableId="1891919989">
    <w:abstractNumId w:val="6"/>
  </w:num>
  <w:num w:numId="41" w16cid:durableId="283659724">
    <w:abstractNumId w:val="23"/>
  </w:num>
  <w:num w:numId="42" w16cid:durableId="1106729389">
    <w:abstractNumId w:val="15"/>
  </w:num>
  <w:num w:numId="43" w16cid:durableId="1670134464">
    <w:abstractNumId w:val="7"/>
  </w:num>
  <w:num w:numId="44" w16cid:durableId="100802477">
    <w:abstractNumId w:val="12"/>
  </w:num>
  <w:num w:numId="45" w16cid:durableId="1693991635">
    <w:abstractNumId w:val="50"/>
  </w:num>
  <w:num w:numId="46" w16cid:durableId="1647590635">
    <w:abstractNumId w:val="26"/>
  </w:num>
  <w:num w:numId="47" w16cid:durableId="1126503160">
    <w:abstractNumId w:val="25"/>
  </w:num>
  <w:num w:numId="48" w16cid:durableId="490799674">
    <w:abstractNumId w:val="17"/>
  </w:num>
  <w:num w:numId="49" w16cid:durableId="2133017489">
    <w:abstractNumId w:val="42"/>
  </w:num>
  <w:num w:numId="50" w16cid:durableId="11453133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81313798">
    <w:abstractNumId w:val="18"/>
  </w:num>
  <w:num w:numId="52" w16cid:durableId="1297174242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1139E"/>
    <w:rsid w:val="0002320C"/>
    <w:rsid w:val="000601A8"/>
    <w:rsid w:val="0006287A"/>
    <w:rsid w:val="000716C3"/>
    <w:rsid w:val="00093289"/>
    <w:rsid w:val="000E25AB"/>
    <w:rsid w:val="000E32BF"/>
    <w:rsid w:val="00123AA4"/>
    <w:rsid w:val="001C14F7"/>
    <w:rsid w:val="002177DC"/>
    <w:rsid w:val="002776F0"/>
    <w:rsid w:val="002C4BBA"/>
    <w:rsid w:val="002E3601"/>
    <w:rsid w:val="002F4E59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4958AC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42080"/>
    <w:rsid w:val="006C5495"/>
    <w:rsid w:val="007177E5"/>
    <w:rsid w:val="00723B67"/>
    <w:rsid w:val="007D0442"/>
    <w:rsid w:val="007F2564"/>
    <w:rsid w:val="008113A2"/>
    <w:rsid w:val="008455C7"/>
    <w:rsid w:val="00881566"/>
    <w:rsid w:val="00896366"/>
    <w:rsid w:val="008B4353"/>
    <w:rsid w:val="008D2402"/>
    <w:rsid w:val="008D4D61"/>
    <w:rsid w:val="008E7305"/>
    <w:rsid w:val="009064A9"/>
    <w:rsid w:val="00954376"/>
    <w:rsid w:val="00A22FB9"/>
    <w:rsid w:val="00A631EB"/>
    <w:rsid w:val="00A73483"/>
    <w:rsid w:val="00AA6377"/>
    <w:rsid w:val="00B11D01"/>
    <w:rsid w:val="00B25943"/>
    <w:rsid w:val="00B2767E"/>
    <w:rsid w:val="00B5157D"/>
    <w:rsid w:val="00B60F83"/>
    <w:rsid w:val="00B64D08"/>
    <w:rsid w:val="00BD11C9"/>
    <w:rsid w:val="00BE3CC0"/>
    <w:rsid w:val="00CF5CC9"/>
    <w:rsid w:val="00D12BFD"/>
    <w:rsid w:val="00D63C57"/>
    <w:rsid w:val="00D71226"/>
    <w:rsid w:val="00D80B27"/>
    <w:rsid w:val="00DA0EBA"/>
    <w:rsid w:val="00DE2B8D"/>
    <w:rsid w:val="00E14F26"/>
    <w:rsid w:val="00E640ED"/>
    <w:rsid w:val="00EF290F"/>
    <w:rsid w:val="00F03263"/>
    <w:rsid w:val="00F36338"/>
    <w:rsid w:val="00FC0AA0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customStyle="1" w:styleId="BezodstpwZnak">
    <w:name w:val="Bez odstępów Znak"/>
    <w:link w:val="Bezodstpw"/>
    <w:uiPriority w:val="1"/>
    <w:locked/>
    <w:rsid w:val="007F2564"/>
    <w:rPr>
      <w:rFonts w:ascii="Times New Roman" w:eastAsia="Times New Roman" w:hAnsi="Times New Roman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3A08DE09-805D-4678-9D31-C231CE81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9</cp:revision>
  <dcterms:created xsi:type="dcterms:W3CDTF">2021-11-25T10:47:00Z</dcterms:created>
  <dcterms:modified xsi:type="dcterms:W3CDTF">2023-12-21T16:45:00Z</dcterms:modified>
</cp:coreProperties>
</file>