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1A6E" w14:textId="77777777" w:rsidR="0073736F" w:rsidRDefault="0073736F" w:rsidP="00AC6292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14:paraId="42A2C81A" w14:textId="77777777" w:rsidR="0073736F" w:rsidRPr="001E76AC" w:rsidRDefault="0073736F" w:rsidP="0073736F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79E354A0" w14:textId="77777777" w:rsidR="0073736F" w:rsidRPr="001E2FB5" w:rsidRDefault="0073736F" w:rsidP="0073736F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21326D65" w14:textId="77777777" w:rsidR="0073736F" w:rsidRPr="001E76AC" w:rsidRDefault="0073736F" w:rsidP="0073736F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69B8B7E" w14:textId="77777777" w:rsidR="0073736F" w:rsidRPr="001E2FB5" w:rsidRDefault="0073736F" w:rsidP="0073736F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38432569" w14:textId="77777777" w:rsidR="0073736F" w:rsidRPr="001E2FB5" w:rsidRDefault="0073736F" w:rsidP="0073736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2FEEF4F" w14:textId="77777777" w:rsidR="0073736F" w:rsidRDefault="0073736F" w:rsidP="0073736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092F6C17" w14:textId="77777777" w:rsidR="0073736F" w:rsidRPr="001E2FB5" w:rsidRDefault="0073736F" w:rsidP="0073736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7B525F48" w14:textId="77777777" w:rsidR="0073736F" w:rsidRPr="001E2FB5" w:rsidRDefault="0073736F" w:rsidP="0073736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221E5572" w14:textId="77777777" w:rsidR="0073736F" w:rsidRPr="001E2FB5" w:rsidRDefault="0073736F" w:rsidP="0073736F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00C0AA32" w14:textId="77777777" w:rsidR="0073736F" w:rsidRPr="001E2FB5" w:rsidRDefault="0073736F" w:rsidP="0073736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7A4DE0FB" w14:textId="77777777" w:rsidR="0073736F" w:rsidRPr="001E2FB5" w:rsidRDefault="0073736F" w:rsidP="0073736F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18BCEC75" w14:textId="77777777" w:rsidR="0073736F" w:rsidRPr="001E2FB5" w:rsidRDefault="0073736F" w:rsidP="0073736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2C7F97B" w14:textId="43558955" w:rsidR="0073736F" w:rsidRDefault="0073736F" w:rsidP="0073736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646677">
        <w:rPr>
          <w:rFonts w:ascii="Arial" w:hAnsi="Arial" w:cs="Arial"/>
          <w:b/>
          <w:sz w:val="18"/>
          <w:szCs w:val="18"/>
        </w:rPr>
        <w:t>EZP.26.165.2021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Pr="00E429F8">
        <w:rPr>
          <w:rFonts w:ascii="Arial" w:hAnsi="Arial" w:cs="Arial"/>
          <w:b/>
          <w:bCs/>
          <w:i/>
          <w:sz w:val="18"/>
          <w:szCs w:val="18"/>
        </w:rPr>
        <w:t>CRZP/26/1332/2021</w:t>
      </w:r>
      <w:r w:rsidR="00E429F8" w:rsidRPr="00E429F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E429F8" w:rsidRPr="00E429F8">
        <w:rPr>
          <w:rFonts w:ascii="Arial" w:hAnsi="Arial" w:cs="Arial"/>
          <w:b/>
          <w:bCs/>
          <w:i/>
          <w:sz w:val="16"/>
          <w:szCs w:val="16"/>
        </w:rPr>
        <w:t>CRZP/26/1343/2021 oraz CRZP/26/1556/2021</w:t>
      </w:r>
      <w:r w:rsidRPr="00E429F8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dostawy</w:t>
      </w:r>
      <w:r w:rsidRPr="0024107E">
        <w:rPr>
          <w:rFonts w:ascii="Arial" w:hAnsi="Arial" w:cs="Arial"/>
          <w:b/>
          <w:sz w:val="18"/>
          <w:szCs w:val="18"/>
        </w:rPr>
        <w:t xml:space="preserve"> aparatów wraz z akcesoriami dla PIG-PIB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CBAA744" w14:textId="77777777" w:rsidR="0073736F" w:rsidRDefault="0073736F" w:rsidP="0073736F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4FAFD5C3" w14:textId="77777777" w:rsidR="0073736F" w:rsidRPr="000E6E72" w:rsidRDefault="0073736F" w:rsidP="00AF7CF7">
      <w:pPr>
        <w:pStyle w:val="Akapitzlist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0E6E72">
        <w:rPr>
          <w:rFonts w:ascii="Arial" w:hAnsi="Arial" w:cs="Arial"/>
          <w:b/>
          <w:sz w:val="18"/>
          <w:szCs w:val="18"/>
        </w:rPr>
        <w:t>Dla części nr 1-</w:t>
      </w:r>
      <w:r w:rsidRPr="000E6E72">
        <w:rPr>
          <w:rFonts w:ascii="Arial" w:hAnsi="Arial" w:cs="Arial"/>
          <w:sz w:val="18"/>
          <w:szCs w:val="18"/>
        </w:rPr>
        <w:t xml:space="preserve"> </w:t>
      </w:r>
      <w:r w:rsidRPr="000E6E72">
        <w:rPr>
          <w:rFonts w:ascii="Arial" w:hAnsi="Arial" w:cs="Arial"/>
          <w:b/>
          <w:sz w:val="18"/>
          <w:szCs w:val="18"/>
        </w:rPr>
        <w:t>kompaktowy wodoodporny i wstrząsoodporny fotograf</w:t>
      </w:r>
      <w:r>
        <w:rPr>
          <w:rFonts w:ascii="Arial" w:hAnsi="Arial" w:cs="Arial"/>
          <w:b/>
          <w:sz w:val="18"/>
          <w:szCs w:val="18"/>
        </w:rPr>
        <w:t>iczny aparat cyfrowy Ricoh WG-6</w:t>
      </w:r>
      <w:r w:rsidRPr="000E6E72">
        <w:rPr>
          <w:rFonts w:ascii="Arial" w:hAnsi="Arial" w:cs="Arial"/>
          <w:b/>
          <w:sz w:val="18"/>
          <w:szCs w:val="18"/>
        </w:rPr>
        <w:t xml:space="preserve"> wraz z akcesoriami:</w:t>
      </w:r>
    </w:p>
    <w:p w14:paraId="27A86FA2" w14:textId="77777777" w:rsidR="0073736F" w:rsidRPr="000300B8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03CF72DF" w14:textId="77777777" w:rsidR="0073736F" w:rsidRDefault="0073736F" w:rsidP="0073736F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53"/>
        <w:gridCol w:w="1269"/>
        <w:gridCol w:w="1292"/>
        <w:gridCol w:w="1222"/>
        <w:gridCol w:w="1236"/>
        <w:gridCol w:w="1197"/>
      </w:tblGrid>
      <w:tr w:rsidR="0073736F" w:rsidRPr="00CC5D49" w14:paraId="77AAB0A4" w14:textId="77777777" w:rsidTr="00672F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768065" w14:textId="77777777" w:rsidR="0073736F" w:rsidRPr="008B2775" w:rsidRDefault="0073736F" w:rsidP="00672F2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8830E" w14:textId="77777777" w:rsidR="0073736F" w:rsidRPr="00394340" w:rsidRDefault="0073736F" w:rsidP="00672F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7E3853D3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ze specyfikacją techniczną określoną w załączniku 1.a do </w:t>
            </w: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Opisem przedmiotu zamówienia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4B824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14:paraId="34492BE6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E2D4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BDBC6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AAFF09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94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700BE" w14:textId="77777777" w:rsidR="0073736F" w:rsidRPr="00394340" w:rsidRDefault="0073736F" w:rsidP="0067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4EB45842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73736F" w:rsidRPr="00CC5D49" w14:paraId="288344F9" w14:textId="77777777" w:rsidTr="00672F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D85" w14:textId="77777777" w:rsidR="0073736F" w:rsidRPr="008B2775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097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290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2C1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0B27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=(3x4)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65D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3DC3" w14:textId="77777777" w:rsidR="0073736F" w:rsidRPr="00394340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+6</w:t>
            </w:r>
            <w:r w:rsidRPr="00394340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73736F" w:rsidRPr="00CC5D49" w14:paraId="416B6BC9" w14:textId="77777777" w:rsidTr="00672F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3D9" w14:textId="77777777" w:rsidR="0073736F" w:rsidRPr="008B2775" w:rsidRDefault="0073736F" w:rsidP="00AF7CF7">
            <w:pPr>
              <w:numPr>
                <w:ilvl w:val="0"/>
                <w:numId w:val="11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8EF" w14:textId="383830A6" w:rsidR="0073736F" w:rsidRPr="000E6E72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E72">
              <w:rPr>
                <w:rFonts w:ascii="Arial" w:hAnsi="Arial" w:cs="Arial"/>
                <w:b/>
                <w:sz w:val="18"/>
                <w:szCs w:val="18"/>
              </w:rPr>
              <w:t xml:space="preserve">Kompaktowy wodoodporny </w:t>
            </w:r>
            <w:r w:rsidRPr="000E6E72">
              <w:rPr>
                <w:rFonts w:ascii="Arial" w:hAnsi="Arial" w:cs="Arial"/>
                <w:b/>
                <w:sz w:val="18"/>
                <w:szCs w:val="18"/>
              </w:rPr>
              <w:br/>
              <w:t>i wstrząsoodporny fotograficzny aparat cyfrowy Ricoh WG-6</w:t>
            </w:r>
            <w:r w:rsidR="00A53474">
              <w:rPr>
                <w:rFonts w:ascii="Arial" w:hAnsi="Arial" w:cs="Arial"/>
                <w:b/>
                <w:sz w:val="18"/>
                <w:szCs w:val="18"/>
              </w:rPr>
              <w:t xml:space="preserve"> wraz z akcesoriami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F25" w14:textId="77777777" w:rsidR="0073736F" w:rsidRPr="00394340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35B82" w14:textId="77777777" w:rsidR="0073736F" w:rsidRPr="00394340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657E" w14:textId="77777777" w:rsidR="0073736F" w:rsidRPr="00394340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44F65" w14:textId="77777777" w:rsidR="0073736F" w:rsidRPr="00394340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8725" w14:textId="77777777" w:rsidR="0073736F" w:rsidRPr="00394340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73736F" w:rsidRPr="00CC5D49" w14:paraId="5508679D" w14:textId="77777777" w:rsidTr="00672F22">
        <w:trPr>
          <w:trHeight w:val="50"/>
        </w:trPr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A8DB" w14:textId="77777777" w:rsidR="0073736F" w:rsidRPr="00541BF5" w:rsidRDefault="0073736F" w:rsidP="00672F22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1B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8E16" w14:textId="77777777" w:rsidR="0073736F" w:rsidRPr="006B1A2E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8D9A221" w14:textId="77777777" w:rsidR="0073736F" w:rsidRPr="00541BF5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B868" w14:textId="77777777" w:rsidR="0073736F" w:rsidRPr="00541BF5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</w:tr>
    </w:tbl>
    <w:p w14:paraId="3E7BD936" w14:textId="407BF5A0" w:rsidR="0073736F" w:rsidRPr="001E2FB5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>:</w:t>
      </w:r>
      <w:r w:rsidRPr="00623389">
        <w:rPr>
          <w:rFonts w:ascii="Arial" w:hAnsi="Arial" w:cs="Arial"/>
          <w:sz w:val="18"/>
          <w:szCs w:val="18"/>
        </w:rPr>
        <w:t xml:space="preserve"> </w:t>
      </w:r>
      <w:r w:rsidR="007C1BE5" w:rsidRPr="00655D07">
        <w:rPr>
          <w:rFonts w:ascii="Arial" w:hAnsi="Arial" w:cs="Arial"/>
          <w:b/>
          <w:sz w:val="18"/>
          <w:szCs w:val="18"/>
        </w:rPr>
        <w:t>20 dni kalendarzowych od daty zawarcia umowy, nie później niż do dn. 31.12.2021 r</w:t>
      </w:r>
      <w:r w:rsidR="007C1BE5">
        <w:rPr>
          <w:rFonts w:ascii="Arial" w:hAnsi="Arial" w:cs="Arial"/>
          <w:b/>
          <w:sz w:val="18"/>
          <w:szCs w:val="18"/>
        </w:rPr>
        <w:t>.</w:t>
      </w:r>
      <w:r w:rsidR="007C1BE5" w:rsidRPr="0024107E">
        <w:rPr>
          <w:rFonts w:ascii="Arial" w:hAnsi="Arial" w:cs="Arial"/>
          <w:sz w:val="18"/>
          <w:szCs w:val="18"/>
        </w:rPr>
        <w:t xml:space="preserve"> </w:t>
      </w:r>
    </w:p>
    <w:p w14:paraId="3048CB07" w14:textId="77777777" w:rsidR="0073736F" w:rsidRPr="001E2FB5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73A1A049" w14:textId="77777777" w:rsidR="0073736F" w:rsidRPr="001E2FB5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A8EFB12" w14:textId="77777777" w:rsidR="0073736F" w:rsidRPr="001E2FB5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 r.)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7A42A067" w14:textId="77777777" w:rsidR="0073736F" w:rsidRPr="001E2FB5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69107877" w14:textId="77777777" w:rsidR="0073736F" w:rsidRPr="00AD18DA" w:rsidRDefault="0073736F" w:rsidP="0073736F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…………………………..,</w:t>
      </w:r>
    </w:p>
    <w:p w14:paraId="37EA608C" w14:textId="77777777" w:rsidR="0073736F" w:rsidRPr="001E2FB5" w:rsidRDefault="0073736F" w:rsidP="0073736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586A33E" w14:textId="77777777" w:rsidR="0073736F" w:rsidRPr="001E2FB5" w:rsidRDefault="0073736F" w:rsidP="0073736F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093146D6" w14:textId="77777777" w:rsidR="0073736F" w:rsidRPr="001E2FB5" w:rsidRDefault="0073736F" w:rsidP="0073736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427733E4" w14:textId="77777777" w:rsidR="0073736F" w:rsidRPr="001E2FB5" w:rsidRDefault="0073736F" w:rsidP="0073736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720E9BD9" w14:textId="77777777" w:rsidR="0073736F" w:rsidRPr="001E2FB5" w:rsidRDefault="0073736F" w:rsidP="0073736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357DD4DC" w14:textId="77777777" w:rsidR="0073736F" w:rsidRDefault="0073736F" w:rsidP="0073736F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375BCDAB" w14:textId="77777777" w:rsidR="0073736F" w:rsidRDefault="0073736F" w:rsidP="0073736F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57EDF97A" w14:textId="77777777" w:rsidR="0073736F" w:rsidRPr="001E2FB5" w:rsidRDefault="0073736F" w:rsidP="0073736F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</w:p>
    <w:p w14:paraId="5F88ADC9" w14:textId="77777777" w:rsidR="0073736F" w:rsidRPr="000E6E72" w:rsidRDefault="0073736F" w:rsidP="00AF7CF7">
      <w:pPr>
        <w:pStyle w:val="Akapitzlist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Dla części nr 2</w:t>
      </w:r>
      <w:r w:rsidRPr="000E6E72">
        <w:rPr>
          <w:rFonts w:ascii="Arial" w:hAnsi="Arial" w:cs="Arial"/>
          <w:b/>
          <w:sz w:val="18"/>
          <w:szCs w:val="18"/>
        </w:rPr>
        <w:t>-</w:t>
      </w:r>
      <w:r w:rsidRPr="006B43F7">
        <w:rPr>
          <w:rFonts w:ascii="Arial" w:hAnsi="Arial" w:cs="Arial"/>
          <w:b/>
          <w:sz w:val="18"/>
          <w:szCs w:val="18"/>
        </w:rPr>
        <w:t xml:space="preserve"> kompaktowy, wodoodporny, pancerny fotograficzny aparat cyfrowy Olympus TOUGH TG-6 wraz z akcesoriami:</w:t>
      </w:r>
    </w:p>
    <w:p w14:paraId="197FEA83" w14:textId="77777777" w:rsidR="0073736F" w:rsidRPr="00D807B9" w:rsidRDefault="0073736F" w:rsidP="00AF7CF7">
      <w:pPr>
        <w:pStyle w:val="Akapitzlist"/>
        <w:numPr>
          <w:ilvl w:val="0"/>
          <w:numId w:val="21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807B9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D807B9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ofertowym, za cenę):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32"/>
        <w:gridCol w:w="1269"/>
        <w:gridCol w:w="1290"/>
        <w:gridCol w:w="1214"/>
        <w:gridCol w:w="1214"/>
        <w:gridCol w:w="1181"/>
      </w:tblGrid>
      <w:tr w:rsidR="0073736F" w14:paraId="1A217D88" w14:textId="77777777" w:rsidTr="00672F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546C0B" w14:textId="77777777" w:rsidR="0073736F" w:rsidRDefault="0073736F" w:rsidP="00672F2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C1D4A3" w14:textId="77777777" w:rsidR="0073736F" w:rsidRDefault="0073736F" w:rsidP="00672F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3707479C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(zgodny ze specyfikacją techniczną określoną w załączniku nr 1.b. do  Opisem przedmiotu zamówienia)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52EFB5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14:paraId="61C2C9E5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C8398D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548428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5EB345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Podatku VAT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103583" w14:textId="77777777" w:rsidR="0073736F" w:rsidRDefault="0073736F" w:rsidP="0067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65E19517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73736F" w14:paraId="1F5513ED" w14:textId="77777777" w:rsidTr="00672F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981C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2B82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030E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E7FB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755B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F090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93F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7=5+6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73736F" w14:paraId="39CADD14" w14:textId="77777777" w:rsidTr="00672F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1D01" w14:textId="77777777" w:rsidR="0073736F" w:rsidRDefault="0073736F" w:rsidP="00672F22">
            <w:pPr>
              <w:spacing w:before="40" w:after="40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61CA" w14:textId="5EAF1011" w:rsidR="0073736F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ompaktowy, wodoodporny, pancerny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fotograficzny aparat cyfrowy Olympus TOUGH TG-6</w:t>
            </w:r>
            <w:r w:rsidR="00A53474">
              <w:rPr>
                <w:rFonts w:ascii="Arial" w:hAnsi="Arial" w:cs="Arial"/>
                <w:b/>
                <w:sz w:val="18"/>
                <w:szCs w:val="18"/>
              </w:rPr>
              <w:t xml:space="preserve"> wraz z akcesoriami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6596" w14:textId="77777777" w:rsidR="0073736F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91837" w14:textId="77777777" w:rsidR="0073736F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BEF7" w14:textId="77777777" w:rsidR="0073736F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4BA10" w14:textId="77777777" w:rsidR="0073736F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2B15C" w14:textId="77777777" w:rsidR="0073736F" w:rsidRDefault="0073736F" w:rsidP="00672F2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73736F" w14:paraId="11334BA4" w14:textId="77777777" w:rsidTr="00672F22">
        <w:trPr>
          <w:trHeight w:val="50"/>
        </w:trPr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E0B8A" w14:textId="77777777" w:rsidR="0073736F" w:rsidRDefault="0073736F" w:rsidP="00672F22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DB487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6E38193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B8C5" w14:textId="77777777" w:rsidR="0073736F" w:rsidRDefault="0073736F" w:rsidP="00672F2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……….. zł</w:t>
            </w:r>
          </w:p>
        </w:tc>
      </w:tr>
    </w:tbl>
    <w:p w14:paraId="77E97F9B" w14:textId="77777777" w:rsidR="0073736F" w:rsidRDefault="0073736F" w:rsidP="0073736F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3D163E1" w14:textId="637D24D5" w:rsidR="0073736F" w:rsidRPr="00462048" w:rsidRDefault="0073736F" w:rsidP="00AF7CF7">
      <w:pPr>
        <w:pStyle w:val="Akapitzlist"/>
        <w:numPr>
          <w:ilvl w:val="0"/>
          <w:numId w:val="2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>Zobowiązujemy się wykonać przedmiot zamówienia w terminie: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C1BE5" w:rsidRPr="00655D07">
        <w:rPr>
          <w:rFonts w:ascii="Arial" w:hAnsi="Arial" w:cs="Arial"/>
          <w:b/>
          <w:sz w:val="18"/>
          <w:szCs w:val="18"/>
        </w:rPr>
        <w:t>20 dni kalendarzowych od daty zawarcia umowy, nie później niż do dn. 31.12.2021 r</w:t>
      </w:r>
      <w:r w:rsidR="007C1BE5">
        <w:rPr>
          <w:rFonts w:ascii="Arial" w:hAnsi="Arial" w:cs="Arial"/>
          <w:b/>
          <w:sz w:val="18"/>
          <w:szCs w:val="18"/>
        </w:rPr>
        <w:t>.</w:t>
      </w:r>
      <w:r w:rsidR="007C1BE5" w:rsidRPr="0024107E">
        <w:rPr>
          <w:rFonts w:ascii="Arial" w:hAnsi="Arial" w:cs="Arial"/>
          <w:sz w:val="18"/>
          <w:szCs w:val="18"/>
        </w:rPr>
        <w:t xml:space="preserve"> </w:t>
      </w:r>
    </w:p>
    <w:p w14:paraId="22F19145" w14:textId="77777777" w:rsidR="0073736F" w:rsidRPr="00462048" w:rsidRDefault="0073736F" w:rsidP="00AF7CF7">
      <w:pPr>
        <w:pStyle w:val="Akapitzlist"/>
        <w:numPr>
          <w:ilvl w:val="0"/>
          <w:numId w:val="2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285ED870" w14:textId="238C7BE9" w:rsidR="0073736F" w:rsidRPr="00462048" w:rsidRDefault="0073736F" w:rsidP="00AF7CF7">
      <w:pPr>
        <w:pStyle w:val="Akapitzlist"/>
        <w:numPr>
          <w:ilvl w:val="0"/>
          <w:numId w:val="2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</w:t>
      </w:r>
      <w:r w:rsidR="009E547C">
        <w:rPr>
          <w:rFonts w:ascii="Arial" w:hAnsi="Arial" w:cs="Arial"/>
          <w:sz w:val="18"/>
          <w:szCs w:val="18"/>
        </w:rPr>
        <w:br/>
      </w:r>
      <w:r w:rsidRPr="00462048">
        <w:rPr>
          <w:rFonts w:ascii="Arial" w:hAnsi="Arial" w:cs="Arial"/>
          <w:sz w:val="18"/>
          <w:szCs w:val="18"/>
        </w:rPr>
        <w:t>w miejscu i terminie określonym przez Zamawiającego przy uwzględnieniu zapisów projektu umowy załączonego do Zapytania ofertowego.</w:t>
      </w:r>
    </w:p>
    <w:p w14:paraId="59A20865" w14:textId="5F7A609A" w:rsidR="0073736F" w:rsidRPr="00462048" w:rsidRDefault="0073736F" w:rsidP="00AF7CF7">
      <w:pPr>
        <w:pStyle w:val="Akapitzlist"/>
        <w:numPr>
          <w:ilvl w:val="0"/>
          <w:numId w:val="2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462048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</w:t>
      </w:r>
      <w:r w:rsidR="009E547C">
        <w:rPr>
          <w:rFonts w:ascii="Arial" w:hAnsi="Arial" w:cs="Arial"/>
          <w:sz w:val="18"/>
          <w:szCs w:val="18"/>
        </w:rPr>
        <w:br/>
      </w:r>
      <w:r w:rsidRPr="00462048">
        <w:rPr>
          <w:rFonts w:ascii="Arial" w:hAnsi="Arial" w:cs="Arial"/>
          <w:sz w:val="18"/>
          <w:szCs w:val="18"/>
        </w:rPr>
        <w:t xml:space="preserve">w związku z przetwarzaniem danych osobowych i w sprawie swobodnego przepływu takich danych oraz </w:t>
      </w:r>
      <w:r w:rsidRPr="00462048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 r.) wobec osób fizycznych, od których dane osobowe bezpośrednio lub pośrednio pozyskałem w celu ubiegania się </w:t>
      </w:r>
      <w:r w:rsidRPr="00462048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14:paraId="3828DE03" w14:textId="77777777" w:rsidR="0073736F" w:rsidRPr="00462048" w:rsidRDefault="0073736F" w:rsidP="00AF7CF7">
      <w:pPr>
        <w:pStyle w:val="Akapitzlist"/>
        <w:numPr>
          <w:ilvl w:val="0"/>
          <w:numId w:val="2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>Załącznikami do niniejszego formularza są:</w:t>
      </w:r>
    </w:p>
    <w:p w14:paraId="12D9F255" w14:textId="77777777" w:rsidR="0073736F" w:rsidRPr="00AD18DA" w:rsidRDefault="0073736F" w:rsidP="0073736F">
      <w:pPr>
        <w:pStyle w:val="Tekstpodstawowy2"/>
        <w:spacing w:before="80" w:line="252" w:lineRule="auto"/>
        <w:ind w:left="426" w:right="380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…………………………..,</w:t>
      </w:r>
    </w:p>
    <w:p w14:paraId="4E32672B" w14:textId="77777777" w:rsidR="0073736F" w:rsidRPr="00462048" w:rsidRDefault="0073736F" w:rsidP="00AF7CF7">
      <w:pPr>
        <w:pStyle w:val="Akapitzlist"/>
        <w:numPr>
          <w:ilvl w:val="0"/>
          <w:numId w:val="2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7EACB09D" w14:textId="77777777" w:rsidR="0073736F" w:rsidRPr="001E2FB5" w:rsidRDefault="0073736F" w:rsidP="0073736F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420068A0" w14:textId="77777777" w:rsidR="0073736F" w:rsidRPr="001E2FB5" w:rsidRDefault="0073736F" w:rsidP="0073736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24BAAA0D" w14:textId="77777777" w:rsidR="0073736F" w:rsidRPr="001E2FB5" w:rsidRDefault="0073736F" w:rsidP="0073736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281A8C17" w14:textId="77777777" w:rsidR="0073736F" w:rsidRPr="001E2FB5" w:rsidRDefault="0073736F" w:rsidP="0073736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1D7D2041" w14:textId="77777777" w:rsidR="0073736F" w:rsidRDefault="0073736F" w:rsidP="0073736F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425D02F9" w14:textId="77777777" w:rsidR="00A53474" w:rsidRDefault="00A53474" w:rsidP="0073736F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65A1410A" w14:textId="77777777" w:rsidR="00A84CBA" w:rsidRDefault="00A84CBA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52FAD924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7C692B24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69A907F3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14A2E97E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48E4560C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7AC5EAF0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15D2FE90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5A7C9A13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792FBAD8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371FD88C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5BC331DF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54C55265" w14:textId="77777777" w:rsidR="00095DB5" w:rsidRDefault="00095DB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30F6D18C" w14:textId="77777777" w:rsidR="00095DB5" w:rsidRDefault="00095DB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6A5D2EFF" w14:textId="77777777" w:rsidR="007C1BE5" w:rsidRDefault="007C1BE5" w:rsidP="00674E7A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14:paraId="4F86DF85" w14:textId="058BC26D" w:rsidR="00A84CBA" w:rsidRPr="000E6E72" w:rsidRDefault="00A84CBA" w:rsidP="00AF7CF7">
      <w:pPr>
        <w:pStyle w:val="Akapitzlist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Dla części nr 3</w:t>
      </w:r>
      <w:r w:rsidRPr="000E6E72">
        <w:rPr>
          <w:rFonts w:ascii="Arial" w:hAnsi="Arial" w:cs="Arial"/>
          <w:b/>
          <w:sz w:val="18"/>
          <w:szCs w:val="18"/>
        </w:rPr>
        <w:t>-</w:t>
      </w:r>
      <w:r w:rsidR="00267C91">
        <w:rPr>
          <w:rFonts w:ascii="Arial" w:hAnsi="Arial" w:cs="Arial"/>
          <w:b/>
          <w:sz w:val="18"/>
          <w:szCs w:val="18"/>
        </w:rPr>
        <w:t xml:space="preserve"> </w:t>
      </w:r>
      <w:r w:rsidR="00267C91" w:rsidRPr="00267C91">
        <w:rPr>
          <w:rFonts w:ascii="Arial" w:hAnsi="Arial" w:cs="Arial"/>
          <w:b/>
          <w:sz w:val="18"/>
          <w:szCs w:val="18"/>
        </w:rPr>
        <w:t xml:space="preserve">aparat cyfrowy </w:t>
      </w:r>
      <w:proofErr w:type="spellStart"/>
      <w:r w:rsidR="00267C91" w:rsidRPr="00267C91">
        <w:rPr>
          <w:rFonts w:ascii="Arial" w:hAnsi="Arial" w:cs="Arial"/>
          <w:b/>
          <w:sz w:val="18"/>
          <w:szCs w:val="18"/>
        </w:rPr>
        <w:t>FujiFilm</w:t>
      </w:r>
      <w:proofErr w:type="spellEnd"/>
      <w:r w:rsidR="00267C91" w:rsidRPr="00267C91">
        <w:rPr>
          <w:rFonts w:ascii="Arial" w:hAnsi="Arial" w:cs="Arial"/>
          <w:b/>
          <w:sz w:val="18"/>
          <w:szCs w:val="18"/>
        </w:rPr>
        <w:t xml:space="preserve"> X-S10 + ob. XF 18-55mm f/2.8-4.0 </w:t>
      </w:r>
      <w:r w:rsidR="00267C91">
        <w:rPr>
          <w:rFonts w:ascii="Arial" w:hAnsi="Arial" w:cs="Arial"/>
          <w:b/>
          <w:sz w:val="18"/>
          <w:szCs w:val="18"/>
        </w:rPr>
        <w:t xml:space="preserve">czarny </w:t>
      </w:r>
      <w:r w:rsidRPr="006B43F7">
        <w:rPr>
          <w:rFonts w:ascii="Arial" w:hAnsi="Arial" w:cs="Arial"/>
          <w:b/>
          <w:sz w:val="18"/>
          <w:szCs w:val="18"/>
        </w:rPr>
        <w:t>wraz z akcesoriami:</w:t>
      </w:r>
    </w:p>
    <w:p w14:paraId="0439E35C" w14:textId="77777777" w:rsidR="00A84CBA" w:rsidRPr="00CF0086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F0086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CF0086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ofertowym, za cenę):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32"/>
        <w:gridCol w:w="1269"/>
        <w:gridCol w:w="1290"/>
        <w:gridCol w:w="1214"/>
        <w:gridCol w:w="1214"/>
        <w:gridCol w:w="1181"/>
      </w:tblGrid>
      <w:tr w:rsidR="00A84CBA" w14:paraId="2695019D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D4056E" w14:textId="77777777" w:rsidR="00A84CBA" w:rsidRDefault="00A84CBA" w:rsidP="00356B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E131F7" w14:textId="77777777" w:rsidR="00A84CBA" w:rsidRDefault="00A84CBA" w:rsidP="00356B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D46A4E1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(zgodny ze specyfikacją techniczną określoną w załączniku nr 1.b. do  Opisem przedmiotu zamówienia)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FFE8A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14:paraId="4E44D3D1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7ED10B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265DDA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EB3948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Podatku VAT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0144C4" w14:textId="77777777" w:rsidR="00A84CBA" w:rsidRDefault="00A84CBA" w:rsidP="0035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21B7E33B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A84CBA" w14:paraId="71A9C144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99D6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6A40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C56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F73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CA29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741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09B9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7=5+6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A84CBA" w14:paraId="60B860AE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3D59" w14:textId="77777777" w:rsidR="00A84CBA" w:rsidRDefault="00A84CBA" w:rsidP="00356B86">
            <w:pPr>
              <w:spacing w:before="40" w:after="40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4BAE" w14:textId="7D084C1E" w:rsidR="00A84CBA" w:rsidRPr="00F53B10" w:rsidRDefault="00F53B10" w:rsidP="00A53474">
            <w:pPr>
              <w:pStyle w:val="Nagwek1"/>
              <w:shd w:val="clear" w:color="auto" w:fill="FFFFFF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2A50">
              <w:rPr>
                <w:rFonts w:ascii="Arial" w:hAnsi="Arial" w:cs="Arial"/>
                <w:snapToGrid w:val="0"/>
                <w:sz w:val="18"/>
                <w:szCs w:val="18"/>
              </w:rPr>
              <w:t xml:space="preserve">Aparat cyfrowy </w:t>
            </w:r>
            <w:proofErr w:type="spellStart"/>
            <w:r w:rsidRPr="00DE2A50">
              <w:rPr>
                <w:rFonts w:ascii="Arial" w:hAnsi="Arial" w:cs="Arial"/>
                <w:snapToGrid w:val="0"/>
                <w:sz w:val="18"/>
                <w:szCs w:val="18"/>
              </w:rPr>
              <w:t>FujiFilm</w:t>
            </w:r>
            <w:proofErr w:type="spellEnd"/>
            <w:r w:rsidRPr="00DE2A50">
              <w:rPr>
                <w:rFonts w:ascii="Arial" w:hAnsi="Arial" w:cs="Arial"/>
                <w:snapToGrid w:val="0"/>
                <w:sz w:val="18"/>
                <w:szCs w:val="18"/>
              </w:rPr>
              <w:t xml:space="preserve"> X-S10 + ob. XF 18-55mm f/2.8-4.0 czarny</w:t>
            </w:r>
            <w:r w:rsidR="00A53474">
              <w:rPr>
                <w:rFonts w:ascii="Arial" w:hAnsi="Arial" w:cs="Arial"/>
                <w:snapToGrid w:val="0"/>
                <w:sz w:val="18"/>
                <w:szCs w:val="18"/>
              </w:rPr>
              <w:t xml:space="preserve"> wraz z akcesoriami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55EF" w14:textId="77777777" w:rsidR="00A84CBA" w:rsidRDefault="00A84CBA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79840" w14:textId="77777777" w:rsidR="00A84CBA" w:rsidRDefault="00A84CBA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8B4C7" w14:textId="77777777" w:rsidR="00A84CBA" w:rsidRDefault="00A84CBA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14DA" w14:textId="77777777" w:rsidR="00A84CBA" w:rsidRDefault="00A84CBA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8D1E0" w14:textId="77777777" w:rsidR="00A84CBA" w:rsidRDefault="00A84CBA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EF2071" w14:paraId="15D81062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33A" w14:textId="1486FF52" w:rsidR="00EF2071" w:rsidRDefault="00EF2071" w:rsidP="00356B86">
            <w:pPr>
              <w:spacing w:before="40" w:after="40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877" w14:textId="7CAF8984" w:rsidR="00EF2071" w:rsidRPr="00DE2A50" w:rsidRDefault="00EF2071" w:rsidP="00A53474">
            <w:pPr>
              <w:pStyle w:val="Nagwek1"/>
              <w:shd w:val="clear" w:color="auto" w:fill="FFFFFF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Obiektyw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stałoogniskowy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kompatybilny z aparatem </w:t>
            </w:r>
            <w:proofErr w:type="spellStart"/>
            <w:r w:rsidRPr="006E5E3A">
              <w:rPr>
                <w:rFonts w:ascii="Arial" w:hAnsi="Arial" w:cs="Arial"/>
                <w:sz w:val="18"/>
                <w:szCs w:val="18"/>
              </w:rPr>
              <w:t>FujiFilm</w:t>
            </w:r>
            <w:proofErr w:type="spellEnd"/>
            <w:r w:rsidRPr="006E5E3A">
              <w:rPr>
                <w:rFonts w:ascii="Arial" w:hAnsi="Arial" w:cs="Arial"/>
                <w:sz w:val="18"/>
                <w:szCs w:val="18"/>
              </w:rPr>
              <w:t xml:space="preserve"> X-S10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264" w14:textId="1252E8BF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C2E7" w14:textId="3DAD898A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0A2F" w14:textId="45824A93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8710" w14:textId="3273C245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506D" w14:textId="1DF094E1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EF2071" w14:paraId="258323E9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03F" w14:textId="19FDB65F" w:rsidR="00EF2071" w:rsidRDefault="00EF2071" w:rsidP="00356B86">
            <w:pPr>
              <w:spacing w:before="40" w:after="40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9334" w14:textId="7C01296B" w:rsidR="00EF2071" w:rsidRPr="00DE2A50" w:rsidRDefault="00EF2071" w:rsidP="00A53474">
            <w:pPr>
              <w:pStyle w:val="Nagwek1"/>
              <w:shd w:val="clear" w:color="auto" w:fill="FFFFFF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Statyw fotograficzny z głowicą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DBD9" w14:textId="11B7B025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093F" w14:textId="318C3DFA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8191" w14:textId="6C32692C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25CAF" w14:textId="64F9B684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8A94" w14:textId="5ADBD7C5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EF2071" w14:paraId="6295A981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E45" w14:textId="354A1C3A" w:rsidR="00EF2071" w:rsidRDefault="00EF2071" w:rsidP="00356B86">
            <w:pPr>
              <w:spacing w:before="40" w:after="40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93B" w14:textId="77CF33B5" w:rsidR="00EF2071" w:rsidRPr="00DE2A50" w:rsidRDefault="00EF2071" w:rsidP="00A53474">
            <w:pPr>
              <w:pStyle w:val="Nagwek1"/>
              <w:shd w:val="clear" w:color="auto" w:fill="FFFFFF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mikrofonów bezprzewodowych, kompatybilny z aparatem </w:t>
            </w:r>
            <w:proofErr w:type="spellStart"/>
            <w:r w:rsidRPr="006E5E3A">
              <w:rPr>
                <w:rFonts w:ascii="Arial" w:hAnsi="Arial" w:cs="Arial"/>
                <w:sz w:val="18"/>
                <w:szCs w:val="18"/>
              </w:rPr>
              <w:t>FujiFilm</w:t>
            </w:r>
            <w:proofErr w:type="spellEnd"/>
            <w:r w:rsidRPr="006E5E3A">
              <w:rPr>
                <w:rFonts w:ascii="Arial" w:hAnsi="Arial" w:cs="Arial"/>
                <w:sz w:val="18"/>
                <w:szCs w:val="18"/>
              </w:rPr>
              <w:t xml:space="preserve"> X-S10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FF2" w14:textId="4EED3D3A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B83A5" w14:textId="3EF17709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6046A" w14:textId="50705F46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4E8A" w14:textId="0203D374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0409" w14:textId="67D3C681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EF2071" w14:paraId="6862E85B" w14:textId="77777777" w:rsidTr="00356B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085" w14:textId="77299C02" w:rsidR="00EF2071" w:rsidRDefault="00EF2071" w:rsidP="00356B86">
            <w:pPr>
              <w:spacing w:before="40" w:after="40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17B" w14:textId="30AA68E6" w:rsidR="00EF2071" w:rsidRDefault="00EF2071" w:rsidP="00A53474">
            <w:pPr>
              <w:pStyle w:val="Nagwek1"/>
              <w:shd w:val="clear" w:color="auto" w:fill="FFFFFF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Lampa błyskowa „reporterska” kompatybilna z aparatem</w:t>
            </w:r>
            <w:r w:rsidRPr="006E5E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5E3A">
              <w:rPr>
                <w:rFonts w:ascii="Arial" w:hAnsi="Arial" w:cs="Arial"/>
                <w:sz w:val="18"/>
                <w:szCs w:val="18"/>
              </w:rPr>
              <w:t>FujiFilm</w:t>
            </w:r>
            <w:proofErr w:type="spellEnd"/>
            <w:r w:rsidRPr="006E5E3A">
              <w:rPr>
                <w:rFonts w:ascii="Arial" w:hAnsi="Arial" w:cs="Arial"/>
                <w:sz w:val="18"/>
                <w:szCs w:val="18"/>
              </w:rPr>
              <w:t xml:space="preserve"> X-S10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C7E" w14:textId="7E52C657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2B54" w14:textId="42733A00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E8EA" w14:textId="5984FB7F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4A14" w14:textId="5DB12DBF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986A" w14:textId="7134E6D4" w:rsidR="00EF2071" w:rsidRDefault="00EF2071" w:rsidP="00356B8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 zł</w:t>
            </w:r>
          </w:p>
        </w:tc>
      </w:tr>
      <w:tr w:rsidR="00A84CBA" w14:paraId="016F1C94" w14:textId="77777777" w:rsidTr="00356B86">
        <w:trPr>
          <w:trHeight w:val="50"/>
        </w:trPr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68044" w14:textId="77777777" w:rsidR="00A84CBA" w:rsidRDefault="00A84CBA" w:rsidP="00356B86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38C1D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…..…….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432574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0A2B7" w14:textId="77777777" w:rsidR="00A84CBA" w:rsidRDefault="00A84CBA" w:rsidP="00356B8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……….. zł</w:t>
            </w:r>
          </w:p>
        </w:tc>
      </w:tr>
    </w:tbl>
    <w:p w14:paraId="1EA801EE" w14:textId="77777777" w:rsidR="00A84CBA" w:rsidRDefault="00A84CBA" w:rsidP="00CF0086">
      <w:pPr>
        <w:pStyle w:val="Akapitzlist"/>
        <w:spacing w:before="80" w:after="0" w:line="252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E5EC8BA" w14:textId="41BAC736" w:rsidR="00A84CBA" w:rsidRPr="00462048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>Zobowiązujemy się wykonać przedmiot zamówienia w terminie: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C1BE5" w:rsidRPr="00655D07">
        <w:rPr>
          <w:rFonts w:ascii="Arial" w:hAnsi="Arial" w:cs="Arial"/>
          <w:b/>
          <w:sz w:val="18"/>
          <w:szCs w:val="18"/>
        </w:rPr>
        <w:t>20 dni kalendarzowych od daty zawarcia umowy, nie później niż do dn. 31.12.2021 r</w:t>
      </w:r>
      <w:r w:rsidR="007C1BE5">
        <w:rPr>
          <w:rFonts w:ascii="Arial" w:hAnsi="Arial" w:cs="Arial"/>
          <w:b/>
          <w:sz w:val="18"/>
          <w:szCs w:val="18"/>
        </w:rPr>
        <w:t>.</w:t>
      </w:r>
      <w:r w:rsidR="007C1BE5" w:rsidRPr="0024107E">
        <w:rPr>
          <w:rFonts w:ascii="Arial" w:hAnsi="Arial" w:cs="Arial"/>
          <w:sz w:val="18"/>
          <w:szCs w:val="18"/>
        </w:rPr>
        <w:t xml:space="preserve"> </w:t>
      </w:r>
    </w:p>
    <w:p w14:paraId="05474E92" w14:textId="77777777" w:rsidR="00A84CBA" w:rsidRPr="00462048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B9DDB58" w14:textId="74D8CE4E" w:rsidR="00A84CBA" w:rsidRPr="00462048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</w:t>
      </w:r>
      <w:r w:rsidR="009E547C">
        <w:rPr>
          <w:rFonts w:ascii="Arial" w:hAnsi="Arial" w:cs="Arial"/>
          <w:sz w:val="18"/>
          <w:szCs w:val="18"/>
        </w:rPr>
        <w:br/>
      </w:r>
      <w:r w:rsidRPr="00462048">
        <w:rPr>
          <w:rFonts w:ascii="Arial" w:hAnsi="Arial" w:cs="Arial"/>
          <w:sz w:val="18"/>
          <w:szCs w:val="18"/>
        </w:rPr>
        <w:t>w miejscu i terminie określonym przez Zamawiającego przy uwzględnieniu zapisów projektu umowy załączonego do Zapytania ofertowego.</w:t>
      </w:r>
    </w:p>
    <w:p w14:paraId="11F485D1" w14:textId="3C6F88C9" w:rsidR="00A84CBA" w:rsidRPr="00462048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462048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</w:t>
      </w:r>
      <w:r w:rsidR="009E547C">
        <w:rPr>
          <w:rFonts w:ascii="Arial" w:hAnsi="Arial" w:cs="Arial"/>
          <w:sz w:val="18"/>
          <w:szCs w:val="18"/>
        </w:rPr>
        <w:br/>
      </w:r>
      <w:r w:rsidRPr="00462048">
        <w:rPr>
          <w:rFonts w:ascii="Arial" w:hAnsi="Arial" w:cs="Arial"/>
          <w:sz w:val="18"/>
          <w:szCs w:val="18"/>
        </w:rPr>
        <w:t xml:space="preserve">w związku z przetwarzaniem danych osobowych i w sprawie swobodnego przepływu takich danych oraz </w:t>
      </w:r>
      <w:r w:rsidRPr="00462048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 r.) wobec osób fizycznych, od których dane osobowe bezpośrednio lub pośrednio pozyskałem w celu ubiegania się </w:t>
      </w:r>
      <w:r w:rsidRPr="00462048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14:paraId="6CBE5FA7" w14:textId="77777777" w:rsidR="00A84CBA" w:rsidRPr="00462048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>Załącznikami do niniejszego formularza są:</w:t>
      </w:r>
    </w:p>
    <w:p w14:paraId="5E687F1E" w14:textId="517606C6" w:rsidR="00A84CBA" w:rsidRPr="00AD18DA" w:rsidRDefault="00A84CBA" w:rsidP="00AF7CF7">
      <w:pPr>
        <w:pStyle w:val="Tekstpodstawowy2"/>
        <w:numPr>
          <w:ilvl w:val="2"/>
          <w:numId w:val="33"/>
        </w:numPr>
        <w:spacing w:before="80" w:line="252" w:lineRule="auto"/>
        <w:ind w:left="426" w:right="38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…………………………..,</w:t>
      </w:r>
    </w:p>
    <w:p w14:paraId="69E18447" w14:textId="77777777" w:rsidR="00A84CBA" w:rsidRPr="00462048" w:rsidRDefault="00A84CBA" w:rsidP="00AF7CF7">
      <w:pPr>
        <w:pStyle w:val="Akapitzlist"/>
        <w:numPr>
          <w:ilvl w:val="0"/>
          <w:numId w:val="32"/>
        </w:numPr>
        <w:spacing w:before="80" w:line="252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6204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B9C8498" w14:textId="77777777" w:rsidR="00A84CBA" w:rsidRPr="001E2FB5" w:rsidRDefault="00A84CBA" w:rsidP="00A84CBA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0E9764CF" w14:textId="77777777" w:rsidR="00A84CBA" w:rsidRPr="001E2FB5" w:rsidRDefault="00A84CBA" w:rsidP="00A84CB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1030568" w14:textId="77777777" w:rsidR="00A84CBA" w:rsidRPr="001E2FB5" w:rsidRDefault="00A84CBA" w:rsidP="00A84CB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4BF34710" w14:textId="77777777" w:rsidR="00A84CBA" w:rsidRPr="001E2FB5" w:rsidRDefault="00A84CBA" w:rsidP="00A84CBA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4EFA1A50" w14:textId="77777777" w:rsidR="00A84CBA" w:rsidRDefault="00A84CBA" w:rsidP="00A84CB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58AF6508" w14:textId="77777777" w:rsidR="00A84CBA" w:rsidRPr="00A84CBA" w:rsidRDefault="00A84CBA" w:rsidP="00267C91">
      <w:pPr>
        <w:pStyle w:val="Akapitzlist"/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41515F11" w14:textId="17A7F7BD" w:rsidR="0073736F" w:rsidRPr="001E2FB5" w:rsidRDefault="001F725D" w:rsidP="001F725D">
      <w:pPr>
        <w:rPr>
          <w:rFonts w:ascii="Arial" w:hAnsi="Arial" w:cs="Arial"/>
        </w:rPr>
      </w:pPr>
      <w:bookmarkStart w:id="0" w:name="_GoBack"/>
      <w:bookmarkEnd w:id="0"/>
      <w:r w:rsidRPr="001E2FB5">
        <w:rPr>
          <w:rFonts w:ascii="Arial" w:hAnsi="Arial" w:cs="Arial"/>
        </w:rPr>
        <w:t xml:space="preserve"> </w:t>
      </w:r>
    </w:p>
    <w:p w14:paraId="6AC944B4" w14:textId="77777777" w:rsidR="00B474F7" w:rsidRPr="00B474F7" w:rsidRDefault="00B474F7" w:rsidP="00B474F7">
      <w:pPr>
        <w:autoSpaceDE/>
        <w:autoSpaceDN/>
        <w:rPr>
          <w:rFonts w:ascii="Arial" w:hAnsi="Arial" w:cs="Arial"/>
          <w:color w:val="000000"/>
          <w:sz w:val="18"/>
          <w:szCs w:val="18"/>
        </w:rPr>
      </w:pPr>
    </w:p>
    <w:sectPr w:rsidR="00B474F7" w:rsidRPr="00B474F7" w:rsidSect="00172DFC">
      <w:footerReference w:type="default" r:id="rId9"/>
      <w:headerReference w:type="first" r:id="rId10"/>
      <w:footerReference w:type="first" r:id="rId11"/>
      <w:pgSz w:w="11906" w:h="16838"/>
      <w:pgMar w:top="975" w:right="964" w:bottom="1418" w:left="907" w:header="567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53ACA" w15:done="0"/>
  <w15:commentEx w15:paraId="2E84BA65" w15:done="0"/>
  <w15:commentEx w15:paraId="34EF8324" w15:done="0"/>
  <w15:commentEx w15:paraId="6386DCBC" w15:done="0"/>
  <w15:commentEx w15:paraId="47CEFE46" w15:done="0"/>
  <w15:commentEx w15:paraId="6AFDA56F" w15:done="0"/>
  <w15:commentEx w15:paraId="1FC083A5" w15:done="0"/>
  <w15:commentEx w15:paraId="37870F35" w15:done="0"/>
  <w15:commentEx w15:paraId="535F3BEB" w15:done="0"/>
  <w15:commentEx w15:paraId="078A9425" w15:done="0"/>
  <w15:commentEx w15:paraId="6A6206E3" w15:done="0"/>
  <w15:commentEx w15:paraId="4DAF1C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ACA5" w14:textId="77777777" w:rsidR="009F1E01" w:rsidRDefault="009F1E01">
      <w:r>
        <w:separator/>
      </w:r>
    </w:p>
  </w:endnote>
  <w:endnote w:type="continuationSeparator" w:id="0">
    <w:p w14:paraId="34615C5E" w14:textId="77777777" w:rsidR="009F1E01" w:rsidRDefault="009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4894F6" w14:textId="77777777" w:rsidR="00655D07" w:rsidRPr="002C600B" w:rsidRDefault="00655D0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1F725D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876628" w14:textId="77777777" w:rsidR="00655D07" w:rsidRDefault="00655D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C7B7CCC" w14:textId="408344AF" w:rsidR="00655D07" w:rsidRPr="0010297E" w:rsidRDefault="00655D0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1F725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86F6345" w14:textId="77777777" w:rsidR="00655D07" w:rsidRDefault="00655D0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B219" w14:textId="77777777" w:rsidR="009F1E01" w:rsidRDefault="009F1E01">
      <w:r>
        <w:separator/>
      </w:r>
    </w:p>
  </w:footnote>
  <w:footnote w:type="continuationSeparator" w:id="0">
    <w:p w14:paraId="3175A7DB" w14:textId="77777777" w:rsidR="009F1E01" w:rsidRDefault="009F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2F37" w14:textId="031F42B5" w:rsidR="00655D07" w:rsidRPr="008B7BEB" w:rsidRDefault="00655D0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</w:p>
  <w:p w14:paraId="24FF19AA" w14:textId="77777777" w:rsidR="00655D07" w:rsidRDefault="00655D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FB4F2A"/>
    <w:multiLevelType w:val="hybridMultilevel"/>
    <w:tmpl w:val="8A30F96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8829A1"/>
    <w:multiLevelType w:val="hybridMultilevel"/>
    <w:tmpl w:val="DE66737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FD6709"/>
    <w:multiLevelType w:val="hybridMultilevel"/>
    <w:tmpl w:val="2BDC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15604"/>
    <w:multiLevelType w:val="hybridMultilevel"/>
    <w:tmpl w:val="11EE1F42"/>
    <w:lvl w:ilvl="0" w:tplc="65DAC6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43CD9"/>
    <w:multiLevelType w:val="hybridMultilevel"/>
    <w:tmpl w:val="2C9CC750"/>
    <w:lvl w:ilvl="0" w:tplc="EA4AA5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149AC"/>
    <w:multiLevelType w:val="hybridMultilevel"/>
    <w:tmpl w:val="6CBA9554"/>
    <w:lvl w:ilvl="0" w:tplc="649409BE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D3E28FB"/>
    <w:multiLevelType w:val="hybridMultilevel"/>
    <w:tmpl w:val="6AE8C9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D0F25"/>
    <w:multiLevelType w:val="hybridMultilevel"/>
    <w:tmpl w:val="BA8AC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1ED4"/>
    <w:multiLevelType w:val="hybridMultilevel"/>
    <w:tmpl w:val="B776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3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562A3"/>
    <w:multiLevelType w:val="hybridMultilevel"/>
    <w:tmpl w:val="DB00123A"/>
    <w:lvl w:ilvl="0" w:tplc="39F84F18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AA1357"/>
    <w:multiLevelType w:val="hybridMultilevel"/>
    <w:tmpl w:val="2CEA8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6"/>
  </w:num>
  <w:num w:numId="5">
    <w:abstractNumId w:val="22"/>
  </w:num>
  <w:num w:numId="6">
    <w:abstractNumId w:val="35"/>
  </w:num>
  <w:num w:numId="7">
    <w:abstractNumId w:val="23"/>
  </w:num>
  <w:num w:numId="8">
    <w:abstractNumId w:val="34"/>
  </w:num>
  <w:num w:numId="9">
    <w:abstractNumId w:val="4"/>
  </w:num>
  <w:num w:numId="10">
    <w:abstractNumId w:val="31"/>
  </w:num>
  <w:num w:numId="11">
    <w:abstractNumId w:val="36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0"/>
  </w:num>
  <w:num w:numId="20">
    <w:abstractNumId w:val="32"/>
  </w:num>
  <w:num w:numId="21">
    <w:abstractNumId w:val="18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6"/>
  </w:num>
  <w:num w:numId="28">
    <w:abstractNumId w:val="33"/>
  </w:num>
  <w:num w:numId="29">
    <w:abstractNumId w:val="13"/>
  </w:num>
  <w:num w:numId="30">
    <w:abstractNumId w:val="11"/>
  </w:num>
  <w:num w:numId="31">
    <w:abstractNumId w:val="15"/>
  </w:num>
  <w:num w:numId="32">
    <w:abstractNumId w:val="27"/>
  </w:num>
  <w:num w:numId="33">
    <w:abstractNumId w:val="19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wek Mariola">
    <w15:presenceInfo w15:providerId="AD" w15:userId="S-1-5-21-1935655697-179605362-725345543-28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4E8D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10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00B8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6ED3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1768"/>
    <w:rsid w:val="00052978"/>
    <w:rsid w:val="000536D1"/>
    <w:rsid w:val="000539F3"/>
    <w:rsid w:val="00053AEE"/>
    <w:rsid w:val="00053EB3"/>
    <w:rsid w:val="000546C2"/>
    <w:rsid w:val="000547AC"/>
    <w:rsid w:val="00055936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169B"/>
    <w:rsid w:val="0007204B"/>
    <w:rsid w:val="000721C0"/>
    <w:rsid w:val="00073380"/>
    <w:rsid w:val="0007624A"/>
    <w:rsid w:val="000765C1"/>
    <w:rsid w:val="00077860"/>
    <w:rsid w:val="00077EE3"/>
    <w:rsid w:val="00080F4B"/>
    <w:rsid w:val="0008144C"/>
    <w:rsid w:val="0008146E"/>
    <w:rsid w:val="00082441"/>
    <w:rsid w:val="000833AB"/>
    <w:rsid w:val="00083851"/>
    <w:rsid w:val="00084DAF"/>
    <w:rsid w:val="00085046"/>
    <w:rsid w:val="00085886"/>
    <w:rsid w:val="00085C3C"/>
    <w:rsid w:val="00085D78"/>
    <w:rsid w:val="00085F63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DB5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372D"/>
    <w:rsid w:val="000A53F1"/>
    <w:rsid w:val="000A545A"/>
    <w:rsid w:val="000A6480"/>
    <w:rsid w:val="000A7904"/>
    <w:rsid w:val="000A7DC7"/>
    <w:rsid w:val="000B0B68"/>
    <w:rsid w:val="000B19C1"/>
    <w:rsid w:val="000B1EC6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3F8"/>
    <w:rsid w:val="000B752A"/>
    <w:rsid w:val="000B7FD2"/>
    <w:rsid w:val="000C0120"/>
    <w:rsid w:val="000C1D1B"/>
    <w:rsid w:val="000C275A"/>
    <w:rsid w:val="000C2E15"/>
    <w:rsid w:val="000C3178"/>
    <w:rsid w:val="000C3493"/>
    <w:rsid w:val="000C3A80"/>
    <w:rsid w:val="000C4208"/>
    <w:rsid w:val="000C4D97"/>
    <w:rsid w:val="000C51BB"/>
    <w:rsid w:val="000C547D"/>
    <w:rsid w:val="000C57DC"/>
    <w:rsid w:val="000C7342"/>
    <w:rsid w:val="000C7E6B"/>
    <w:rsid w:val="000D0368"/>
    <w:rsid w:val="000D03BE"/>
    <w:rsid w:val="000D0695"/>
    <w:rsid w:val="000D1163"/>
    <w:rsid w:val="000D1165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AFB"/>
    <w:rsid w:val="000D7D98"/>
    <w:rsid w:val="000E0908"/>
    <w:rsid w:val="000E10A6"/>
    <w:rsid w:val="000E36B4"/>
    <w:rsid w:val="000E3F3B"/>
    <w:rsid w:val="000E4DF1"/>
    <w:rsid w:val="000E6689"/>
    <w:rsid w:val="000E6E72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64AC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C9F"/>
    <w:rsid w:val="00123FBE"/>
    <w:rsid w:val="00124CF9"/>
    <w:rsid w:val="00127140"/>
    <w:rsid w:val="001273BA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756"/>
    <w:rsid w:val="00135B5E"/>
    <w:rsid w:val="00135BFD"/>
    <w:rsid w:val="00135DA8"/>
    <w:rsid w:val="001365EA"/>
    <w:rsid w:val="0013672B"/>
    <w:rsid w:val="00136B25"/>
    <w:rsid w:val="00136BD7"/>
    <w:rsid w:val="00137EA5"/>
    <w:rsid w:val="001401C5"/>
    <w:rsid w:val="001401F6"/>
    <w:rsid w:val="0014023C"/>
    <w:rsid w:val="0014058D"/>
    <w:rsid w:val="00141430"/>
    <w:rsid w:val="00141DE0"/>
    <w:rsid w:val="00141FAF"/>
    <w:rsid w:val="00142354"/>
    <w:rsid w:val="001428BD"/>
    <w:rsid w:val="001436B7"/>
    <w:rsid w:val="0014474B"/>
    <w:rsid w:val="0014585A"/>
    <w:rsid w:val="001462EF"/>
    <w:rsid w:val="00146EAB"/>
    <w:rsid w:val="001505A6"/>
    <w:rsid w:val="001531BA"/>
    <w:rsid w:val="001549BD"/>
    <w:rsid w:val="00154DE1"/>
    <w:rsid w:val="00154F2E"/>
    <w:rsid w:val="00155890"/>
    <w:rsid w:val="00155CB0"/>
    <w:rsid w:val="00156024"/>
    <w:rsid w:val="001570AA"/>
    <w:rsid w:val="00157303"/>
    <w:rsid w:val="001601B6"/>
    <w:rsid w:val="001602F5"/>
    <w:rsid w:val="0016222F"/>
    <w:rsid w:val="001624A6"/>
    <w:rsid w:val="00162C8E"/>
    <w:rsid w:val="00162D74"/>
    <w:rsid w:val="001632A3"/>
    <w:rsid w:val="00164DD4"/>
    <w:rsid w:val="00165A96"/>
    <w:rsid w:val="0016619E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DFC"/>
    <w:rsid w:val="00172F37"/>
    <w:rsid w:val="00173788"/>
    <w:rsid w:val="00174271"/>
    <w:rsid w:val="00174664"/>
    <w:rsid w:val="00175B94"/>
    <w:rsid w:val="00175E5B"/>
    <w:rsid w:val="0017601F"/>
    <w:rsid w:val="00176852"/>
    <w:rsid w:val="0017688E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22A"/>
    <w:rsid w:val="00196B69"/>
    <w:rsid w:val="00197187"/>
    <w:rsid w:val="0019796D"/>
    <w:rsid w:val="001A07EB"/>
    <w:rsid w:val="001A0EAB"/>
    <w:rsid w:val="001A12F5"/>
    <w:rsid w:val="001A1556"/>
    <w:rsid w:val="001A1569"/>
    <w:rsid w:val="001A1B34"/>
    <w:rsid w:val="001A1CAE"/>
    <w:rsid w:val="001A32DF"/>
    <w:rsid w:val="001A337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7230"/>
    <w:rsid w:val="001B0280"/>
    <w:rsid w:val="001B0BD9"/>
    <w:rsid w:val="001B0CD9"/>
    <w:rsid w:val="001B1CF1"/>
    <w:rsid w:val="001B1E43"/>
    <w:rsid w:val="001B3497"/>
    <w:rsid w:val="001B364E"/>
    <w:rsid w:val="001B440A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46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E38"/>
    <w:rsid w:val="001E3F08"/>
    <w:rsid w:val="001E406A"/>
    <w:rsid w:val="001E4522"/>
    <w:rsid w:val="001E540E"/>
    <w:rsid w:val="001E5687"/>
    <w:rsid w:val="001E5E46"/>
    <w:rsid w:val="001E67D7"/>
    <w:rsid w:val="001E6B8D"/>
    <w:rsid w:val="001E73F7"/>
    <w:rsid w:val="001E743B"/>
    <w:rsid w:val="001E76AC"/>
    <w:rsid w:val="001E77DD"/>
    <w:rsid w:val="001F01B5"/>
    <w:rsid w:val="001F17E0"/>
    <w:rsid w:val="001F1C9A"/>
    <w:rsid w:val="001F2BAF"/>
    <w:rsid w:val="001F2D97"/>
    <w:rsid w:val="001F2EE6"/>
    <w:rsid w:val="001F3219"/>
    <w:rsid w:val="001F34A2"/>
    <w:rsid w:val="001F4A36"/>
    <w:rsid w:val="001F5154"/>
    <w:rsid w:val="001F538D"/>
    <w:rsid w:val="001F5736"/>
    <w:rsid w:val="001F5A79"/>
    <w:rsid w:val="001F683D"/>
    <w:rsid w:val="001F69E9"/>
    <w:rsid w:val="001F6F6D"/>
    <w:rsid w:val="001F704E"/>
    <w:rsid w:val="001F725D"/>
    <w:rsid w:val="001F746C"/>
    <w:rsid w:val="001F7CE9"/>
    <w:rsid w:val="0020066F"/>
    <w:rsid w:val="00200B2C"/>
    <w:rsid w:val="00200E10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1915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07E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57A27"/>
    <w:rsid w:val="002606F7"/>
    <w:rsid w:val="00260B58"/>
    <w:rsid w:val="00260C82"/>
    <w:rsid w:val="00260E77"/>
    <w:rsid w:val="00261A43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667E3"/>
    <w:rsid w:val="00267C91"/>
    <w:rsid w:val="00271F37"/>
    <w:rsid w:val="0027278B"/>
    <w:rsid w:val="00272B7B"/>
    <w:rsid w:val="0027381A"/>
    <w:rsid w:val="00273E72"/>
    <w:rsid w:val="0027737F"/>
    <w:rsid w:val="00277AA5"/>
    <w:rsid w:val="00277D74"/>
    <w:rsid w:val="00280A57"/>
    <w:rsid w:val="00281383"/>
    <w:rsid w:val="002823AE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3970"/>
    <w:rsid w:val="00294DD5"/>
    <w:rsid w:val="0029574C"/>
    <w:rsid w:val="00295B08"/>
    <w:rsid w:val="002967B6"/>
    <w:rsid w:val="00297BE2"/>
    <w:rsid w:val="002A0268"/>
    <w:rsid w:val="002A08C2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4D7E"/>
    <w:rsid w:val="002D588E"/>
    <w:rsid w:val="002D5E11"/>
    <w:rsid w:val="002D6578"/>
    <w:rsid w:val="002D6731"/>
    <w:rsid w:val="002D74DC"/>
    <w:rsid w:val="002E1D41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BF5"/>
    <w:rsid w:val="0030250D"/>
    <w:rsid w:val="00302DBC"/>
    <w:rsid w:val="00304C6A"/>
    <w:rsid w:val="00304D51"/>
    <w:rsid w:val="00304D70"/>
    <w:rsid w:val="00304D77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2F82"/>
    <w:rsid w:val="00323277"/>
    <w:rsid w:val="00323327"/>
    <w:rsid w:val="00323676"/>
    <w:rsid w:val="00323B2D"/>
    <w:rsid w:val="00323D18"/>
    <w:rsid w:val="003242C5"/>
    <w:rsid w:val="00324B01"/>
    <w:rsid w:val="00325481"/>
    <w:rsid w:val="0032577C"/>
    <w:rsid w:val="00325F89"/>
    <w:rsid w:val="0032784C"/>
    <w:rsid w:val="003300CB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4641E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B86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697"/>
    <w:rsid w:val="0038274F"/>
    <w:rsid w:val="00382853"/>
    <w:rsid w:val="00382A0E"/>
    <w:rsid w:val="00383418"/>
    <w:rsid w:val="00384504"/>
    <w:rsid w:val="00384733"/>
    <w:rsid w:val="0038490C"/>
    <w:rsid w:val="00384EAE"/>
    <w:rsid w:val="00385177"/>
    <w:rsid w:val="00385623"/>
    <w:rsid w:val="003857DC"/>
    <w:rsid w:val="00385FB4"/>
    <w:rsid w:val="003868F4"/>
    <w:rsid w:val="00387C0C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789"/>
    <w:rsid w:val="003B3CE5"/>
    <w:rsid w:val="003B4AF0"/>
    <w:rsid w:val="003B5306"/>
    <w:rsid w:val="003B5623"/>
    <w:rsid w:val="003B5C15"/>
    <w:rsid w:val="003B5F98"/>
    <w:rsid w:val="003B6206"/>
    <w:rsid w:val="003B69AE"/>
    <w:rsid w:val="003B6B2E"/>
    <w:rsid w:val="003B6F4B"/>
    <w:rsid w:val="003C021A"/>
    <w:rsid w:val="003C0B28"/>
    <w:rsid w:val="003C13EF"/>
    <w:rsid w:val="003C17AF"/>
    <w:rsid w:val="003C24B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2B0"/>
    <w:rsid w:val="003D3405"/>
    <w:rsid w:val="003D3BF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C57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60D3"/>
    <w:rsid w:val="004063CE"/>
    <w:rsid w:val="00407395"/>
    <w:rsid w:val="004104B6"/>
    <w:rsid w:val="00410DCC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058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27C7C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355B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5A97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048"/>
    <w:rsid w:val="004621BC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9F0"/>
    <w:rsid w:val="00467E7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0B1"/>
    <w:rsid w:val="0048137B"/>
    <w:rsid w:val="00481C00"/>
    <w:rsid w:val="0048307B"/>
    <w:rsid w:val="00483736"/>
    <w:rsid w:val="00484E5A"/>
    <w:rsid w:val="00485658"/>
    <w:rsid w:val="0048598B"/>
    <w:rsid w:val="00485E29"/>
    <w:rsid w:val="00486632"/>
    <w:rsid w:val="00487495"/>
    <w:rsid w:val="00487934"/>
    <w:rsid w:val="00487A0D"/>
    <w:rsid w:val="00490CA2"/>
    <w:rsid w:val="00490E3B"/>
    <w:rsid w:val="00490F13"/>
    <w:rsid w:val="00490F3C"/>
    <w:rsid w:val="0049141C"/>
    <w:rsid w:val="00491CB8"/>
    <w:rsid w:val="00492943"/>
    <w:rsid w:val="004931FF"/>
    <w:rsid w:val="00494427"/>
    <w:rsid w:val="00495491"/>
    <w:rsid w:val="00495AF6"/>
    <w:rsid w:val="00495F8F"/>
    <w:rsid w:val="0049634A"/>
    <w:rsid w:val="00497DE9"/>
    <w:rsid w:val="00497F36"/>
    <w:rsid w:val="004A027C"/>
    <w:rsid w:val="004A064C"/>
    <w:rsid w:val="004A0B6B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C87"/>
    <w:rsid w:val="004A6FF7"/>
    <w:rsid w:val="004B0BD0"/>
    <w:rsid w:val="004B0D6E"/>
    <w:rsid w:val="004B2037"/>
    <w:rsid w:val="004B2558"/>
    <w:rsid w:val="004B3510"/>
    <w:rsid w:val="004B492E"/>
    <w:rsid w:val="004B4B2C"/>
    <w:rsid w:val="004B51D2"/>
    <w:rsid w:val="004B629B"/>
    <w:rsid w:val="004B770D"/>
    <w:rsid w:val="004B7B24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60EB"/>
    <w:rsid w:val="004C7358"/>
    <w:rsid w:val="004C7B78"/>
    <w:rsid w:val="004D20B0"/>
    <w:rsid w:val="004D2B47"/>
    <w:rsid w:val="004D3D34"/>
    <w:rsid w:val="004D5661"/>
    <w:rsid w:val="004D620E"/>
    <w:rsid w:val="004D76C5"/>
    <w:rsid w:val="004D7953"/>
    <w:rsid w:val="004D7AB4"/>
    <w:rsid w:val="004E0DA2"/>
    <w:rsid w:val="004E1503"/>
    <w:rsid w:val="004E1A05"/>
    <w:rsid w:val="004E24BB"/>
    <w:rsid w:val="004E24C1"/>
    <w:rsid w:val="004E2956"/>
    <w:rsid w:val="004E2C0F"/>
    <w:rsid w:val="004E2E59"/>
    <w:rsid w:val="004E3C8B"/>
    <w:rsid w:val="004E4755"/>
    <w:rsid w:val="004E65D4"/>
    <w:rsid w:val="004E7FB3"/>
    <w:rsid w:val="004F0AF9"/>
    <w:rsid w:val="004F110D"/>
    <w:rsid w:val="004F1BC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6C97"/>
    <w:rsid w:val="00517056"/>
    <w:rsid w:val="005170D3"/>
    <w:rsid w:val="00517F4C"/>
    <w:rsid w:val="00520989"/>
    <w:rsid w:val="00520A25"/>
    <w:rsid w:val="00520BF7"/>
    <w:rsid w:val="005211BC"/>
    <w:rsid w:val="00522163"/>
    <w:rsid w:val="0052238B"/>
    <w:rsid w:val="005225E2"/>
    <w:rsid w:val="00522738"/>
    <w:rsid w:val="00523366"/>
    <w:rsid w:val="005234E7"/>
    <w:rsid w:val="0052439E"/>
    <w:rsid w:val="0052526A"/>
    <w:rsid w:val="005265D0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B98"/>
    <w:rsid w:val="005650F8"/>
    <w:rsid w:val="00570B9B"/>
    <w:rsid w:val="0057137D"/>
    <w:rsid w:val="00571554"/>
    <w:rsid w:val="00572748"/>
    <w:rsid w:val="00572FDD"/>
    <w:rsid w:val="00573FEA"/>
    <w:rsid w:val="00574EAA"/>
    <w:rsid w:val="00575827"/>
    <w:rsid w:val="00575837"/>
    <w:rsid w:val="00576D9C"/>
    <w:rsid w:val="00576F46"/>
    <w:rsid w:val="00577000"/>
    <w:rsid w:val="0057706C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4D5E"/>
    <w:rsid w:val="005853C4"/>
    <w:rsid w:val="0058639A"/>
    <w:rsid w:val="005863BB"/>
    <w:rsid w:val="00586669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584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413"/>
    <w:rsid w:val="005C39CE"/>
    <w:rsid w:val="005C3B02"/>
    <w:rsid w:val="005C416D"/>
    <w:rsid w:val="005C4475"/>
    <w:rsid w:val="005C4528"/>
    <w:rsid w:val="005C4DB0"/>
    <w:rsid w:val="005C6634"/>
    <w:rsid w:val="005C7714"/>
    <w:rsid w:val="005C7D75"/>
    <w:rsid w:val="005D05EF"/>
    <w:rsid w:val="005D0CAB"/>
    <w:rsid w:val="005D0F08"/>
    <w:rsid w:val="005D17AB"/>
    <w:rsid w:val="005D1925"/>
    <w:rsid w:val="005D21AA"/>
    <w:rsid w:val="005D2814"/>
    <w:rsid w:val="005D357B"/>
    <w:rsid w:val="005D4A21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0EF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7C"/>
    <w:rsid w:val="006011F3"/>
    <w:rsid w:val="0060138B"/>
    <w:rsid w:val="00601DF6"/>
    <w:rsid w:val="00602961"/>
    <w:rsid w:val="00602EBE"/>
    <w:rsid w:val="0060341A"/>
    <w:rsid w:val="006034A5"/>
    <w:rsid w:val="0060378F"/>
    <w:rsid w:val="00603D51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1DBE"/>
    <w:rsid w:val="00622E6C"/>
    <w:rsid w:val="00623389"/>
    <w:rsid w:val="00623F0C"/>
    <w:rsid w:val="006245EB"/>
    <w:rsid w:val="00624D9A"/>
    <w:rsid w:val="00624E68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A07"/>
    <w:rsid w:val="006419DA"/>
    <w:rsid w:val="00641D07"/>
    <w:rsid w:val="00641E1A"/>
    <w:rsid w:val="00642D8F"/>
    <w:rsid w:val="00642EC3"/>
    <w:rsid w:val="00644247"/>
    <w:rsid w:val="00644B05"/>
    <w:rsid w:val="006458D4"/>
    <w:rsid w:val="00646677"/>
    <w:rsid w:val="00647222"/>
    <w:rsid w:val="00647502"/>
    <w:rsid w:val="00647758"/>
    <w:rsid w:val="006478D0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5D07"/>
    <w:rsid w:val="0065777D"/>
    <w:rsid w:val="00660929"/>
    <w:rsid w:val="00661084"/>
    <w:rsid w:val="00662513"/>
    <w:rsid w:val="00662D92"/>
    <w:rsid w:val="00663B01"/>
    <w:rsid w:val="00665444"/>
    <w:rsid w:val="00666928"/>
    <w:rsid w:val="00666DD8"/>
    <w:rsid w:val="00666F13"/>
    <w:rsid w:val="0066750C"/>
    <w:rsid w:val="00667A0B"/>
    <w:rsid w:val="006706B1"/>
    <w:rsid w:val="00671488"/>
    <w:rsid w:val="006716EB"/>
    <w:rsid w:val="0067274D"/>
    <w:rsid w:val="00672AF5"/>
    <w:rsid w:val="00672F22"/>
    <w:rsid w:val="0067344A"/>
    <w:rsid w:val="0067350F"/>
    <w:rsid w:val="0067371F"/>
    <w:rsid w:val="0067475C"/>
    <w:rsid w:val="00674C59"/>
    <w:rsid w:val="00674E7A"/>
    <w:rsid w:val="006763F6"/>
    <w:rsid w:val="00676ABA"/>
    <w:rsid w:val="00676E48"/>
    <w:rsid w:val="00677710"/>
    <w:rsid w:val="00680080"/>
    <w:rsid w:val="0068073D"/>
    <w:rsid w:val="00680B1A"/>
    <w:rsid w:val="00681721"/>
    <w:rsid w:val="00681A82"/>
    <w:rsid w:val="00682344"/>
    <w:rsid w:val="00683631"/>
    <w:rsid w:val="00683C0F"/>
    <w:rsid w:val="00684046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41A"/>
    <w:rsid w:val="006A69BA"/>
    <w:rsid w:val="006A69E5"/>
    <w:rsid w:val="006B00FE"/>
    <w:rsid w:val="006B0594"/>
    <w:rsid w:val="006B1969"/>
    <w:rsid w:val="006B197B"/>
    <w:rsid w:val="006B1A2E"/>
    <w:rsid w:val="006B3257"/>
    <w:rsid w:val="006B43F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3DED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436F"/>
    <w:rsid w:val="006D4E1D"/>
    <w:rsid w:val="006D5044"/>
    <w:rsid w:val="006D58BC"/>
    <w:rsid w:val="006D6C19"/>
    <w:rsid w:val="006D747E"/>
    <w:rsid w:val="006E0913"/>
    <w:rsid w:val="006E0E52"/>
    <w:rsid w:val="006E1C49"/>
    <w:rsid w:val="006E2D20"/>
    <w:rsid w:val="006E2EBA"/>
    <w:rsid w:val="006E2F6B"/>
    <w:rsid w:val="006E33F6"/>
    <w:rsid w:val="006E3568"/>
    <w:rsid w:val="006E3D08"/>
    <w:rsid w:val="006E4034"/>
    <w:rsid w:val="006E4C62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B59"/>
    <w:rsid w:val="006F5D5C"/>
    <w:rsid w:val="007004E3"/>
    <w:rsid w:val="00700C67"/>
    <w:rsid w:val="00700DAA"/>
    <w:rsid w:val="00700FF5"/>
    <w:rsid w:val="00701FD8"/>
    <w:rsid w:val="00702A40"/>
    <w:rsid w:val="0070304F"/>
    <w:rsid w:val="00704CAC"/>
    <w:rsid w:val="0070519E"/>
    <w:rsid w:val="007054C3"/>
    <w:rsid w:val="007056F8"/>
    <w:rsid w:val="007061A5"/>
    <w:rsid w:val="00706E6B"/>
    <w:rsid w:val="0070731F"/>
    <w:rsid w:val="00707D92"/>
    <w:rsid w:val="00710CB1"/>
    <w:rsid w:val="00710DAE"/>
    <w:rsid w:val="0071144F"/>
    <w:rsid w:val="00711986"/>
    <w:rsid w:val="00711A01"/>
    <w:rsid w:val="007139B0"/>
    <w:rsid w:val="00714539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813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36F"/>
    <w:rsid w:val="00737572"/>
    <w:rsid w:val="0073790C"/>
    <w:rsid w:val="0074073A"/>
    <w:rsid w:val="00740C82"/>
    <w:rsid w:val="0074244A"/>
    <w:rsid w:val="00742701"/>
    <w:rsid w:val="00742E19"/>
    <w:rsid w:val="0074319F"/>
    <w:rsid w:val="00743F85"/>
    <w:rsid w:val="007442F6"/>
    <w:rsid w:val="007444EE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2D8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3B6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BAB"/>
    <w:rsid w:val="00792C47"/>
    <w:rsid w:val="007935FA"/>
    <w:rsid w:val="007937F0"/>
    <w:rsid w:val="00793B3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481"/>
    <w:rsid w:val="007B654D"/>
    <w:rsid w:val="007B6637"/>
    <w:rsid w:val="007B684D"/>
    <w:rsid w:val="007B6E6E"/>
    <w:rsid w:val="007C02F0"/>
    <w:rsid w:val="007C03E3"/>
    <w:rsid w:val="007C1004"/>
    <w:rsid w:val="007C1BE5"/>
    <w:rsid w:val="007C1C74"/>
    <w:rsid w:val="007C211B"/>
    <w:rsid w:val="007C2974"/>
    <w:rsid w:val="007C29A7"/>
    <w:rsid w:val="007C2C80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AD0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97C"/>
    <w:rsid w:val="007F69A1"/>
    <w:rsid w:val="007F760C"/>
    <w:rsid w:val="0080157C"/>
    <w:rsid w:val="00803EC3"/>
    <w:rsid w:val="00803F42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4923"/>
    <w:rsid w:val="0083515C"/>
    <w:rsid w:val="00836731"/>
    <w:rsid w:val="0083694D"/>
    <w:rsid w:val="00836B9B"/>
    <w:rsid w:val="00836D21"/>
    <w:rsid w:val="00837215"/>
    <w:rsid w:val="0084150D"/>
    <w:rsid w:val="00841BA4"/>
    <w:rsid w:val="008427E3"/>
    <w:rsid w:val="0084358E"/>
    <w:rsid w:val="00843C58"/>
    <w:rsid w:val="00843FD5"/>
    <w:rsid w:val="00844589"/>
    <w:rsid w:val="00845174"/>
    <w:rsid w:val="00845695"/>
    <w:rsid w:val="00847D78"/>
    <w:rsid w:val="00850B5A"/>
    <w:rsid w:val="00850C61"/>
    <w:rsid w:val="00850E03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7E7"/>
    <w:rsid w:val="008649A1"/>
    <w:rsid w:val="00864CA3"/>
    <w:rsid w:val="00864CBA"/>
    <w:rsid w:val="0086661B"/>
    <w:rsid w:val="0086664F"/>
    <w:rsid w:val="00867B7D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00C0"/>
    <w:rsid w:val="0088286B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725"/>
    <w:rsid w:val="00886AEE"/>
    <w:rsid w:val="00890140"/>
    <w:rsid w:val="00890887"/>
    <w:rsid w:val="00890D42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DDE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556"/>
    <w:rsid w:val="008D16B1"/>
    <w:rsid w:val="008D279B"/>
    <w:rsid w:val="008D2B19"/>
    <w:rsid w:val="008D2B53"/>
    <w:rsid w:val="008D2DBA"/>
    <w:rsid w:val="008D32B1"/>
    <w:rsid w:val="008D3C82"/>
    <w:rsid w:val="008D3FE9"/>
    <w:rsid w:val="008D4041"/>
    <w:rsid w:val="008D4A01"/>
    <w:rsid w:val="008D53A3"/>
    <w:rsid w:val="008D5AC7"/>
    <w:rsid w:val="008D6D66"/>
    <w:rsid w:val="008D702E"/>
    <w:rsid w:val="008D75CD"/>
    <w:rsid w:val="008D7E50"/>
    <w:rsid w:val="008E0414"/>
    <w:rsid w:val="008E08DA"/>
    <w:rsid w:val="008E0DE1"/>
    <w:rsid w:val="008E14F5"/>
    <w:rsid w:val="008E1989"/>
    <w:rsid w:val="008E2471"/>
    <w:rsid w:val="008E2521"/>
    <w:rsid w:val="008E29FA"/>
    <w:rsid w:val="008E44C4"/>
    <w:rsid w:val="008E4E90"/>
    <w:rsid w:val="008E519B"/>
    <w:rsid w:val="008E6468"/>
    <w:rsid w:val="008E6478"/>
    <w:rsid w:val="008E6B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737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685"/>
    <w:rsid w:val="00904E13"/>
    <w:rsid w:val="00904EE7"/>
    <w:rsid w:val="00904EEF"/>
    <w:rsid w:val="00905C82"/>
    <w:rsid w:val="00905CAD"/>
    <w:rsid w:val="00906DD2"/>
    <w:rsid w:val="0090733F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19F"/>
    <w:rsid w:val="00923F56"/>
    <w:rsid w:val="0092456C"/>
    <w:rsid w:val="0092477C"/>
    <w:rsid w:val="00925785"/>
    <w:rsid w:val="00925E04"/>
    <w:rsid w:val="009267CB"/>
    <w:rsid w:val="00926C02"/>
    <w:rsid w:val="009279EE"/>
    <w:rsid w:val="00930224"/>
    <w:rsid w:val="00930AA3"/>
    <w:rsid w:val="0093149C"/>
    <w:rsid w:val="0093344C"/>
    <w:rsid w:val="009335C6"/>
    <w:rsid w:val="009339C5"/>
    <w:rsid w:val="0093407B"/>
    <w:rsid w:val="0093424D"/>
    <w:rsid w:val="00935582"/>
    <w:rsid w:val="009356CB"/>
    <w:rsid w:val="00935EBF"/>
    <w:rsid w:val="009405A3"/>
    <w:rsid w:val="00940A87"/>
    <w:rsid w:val="0094162F"/>
    <w:rsid w:val="00943060"/>
    <w:rsid w:val="009438AB"/>
    <w:rsid w:val="0094530E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46FC"/>
    <w:rsid w:val="00965DA6"/>
    <w:rsid w:val="0096729C"/>
    <w:rsid w:val="0096729F"/>
    <w:rsid w:val="009678BA"/>
    <w:rsid w:val="00967DAA"/>
    <w:rsid w:val="0097006E"/>
    <w:rsid w:val="0097091B"/>
    <w:rsid w:val="00971AC1"/>
    <w:rsid w:val="0097244D"/>
    <w:rsid w:val="00973460"/>
    <w:rsid w:val="0097433C"/>
    <w:rsid w:val="00974689"/>
    <w:rsid w:val="00975641"/>
    <w:rsid w:val="009764CD"/>
    <w:rsid w:val="00976554"/>
    <w:rsid w:val="00977D30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5DF8"/>
    <w:rsid w:val="00986C00"/>
    <w:rsid w:val="00986D01"/>
    <w:rsid w:val="00986DCF"/>
    <w:rsid w:val="009876DA"/>
    <w:rsid w:val="0098774D"/>
    <w:rsid w:val="0099030F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6849"/>
    <w:rsid w:val="009B77EC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1B53"/>
    <w:rsid w:val="009D40F8"/>
    <w:rsid w:val="009D4235"/>
    <w:rsid w:val="009D4E0A"/>
    <w:rsid w:val="009D5DF9"/>
    <w:rsid w:val="009D684C"/>
    <w:rsid w:val="009D6B9E"/>
    <w:rsid w:val="009D77CF"/>
    <w:rsid w:val="009D7BA9"/>
    <w:rsid w:val="009E04FC"/>
    <w:rsid w:val="009E2C58"/>
    <w:rsid w:val="009E2D75"/>
    <w:rsid w:val="009E3045"/>
    <w:rsid w:val="009E3DA7"/>
    <w:rsid w:val="009E49B9"/>
    <w:rsid w:val="009E5341"/>
    <w:rsid w:val="009E547C"/>
    <w:rsid w:val="009E6AFD"/>
    <w:rsid w:val="009F03D5"/>
    <w:rsid w:val="009F11DC"/>
    <w:rsid w:val="009F130E"/>
    <w:rsid w:val="009F16C1"/>
    <w:rsid w:val="009F1E0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882"/>
    <w:rsid w:val="00A020F9"/>
    <w:rsid w:val="00A0254B"/>
    <w:rsid w:val="00A026F4"/>
    <w:rsid w:val="00A028AD"/>
    <w:rsid w:val="00A03B6E"/>
    <w:rsid w:val="00A058D5"/>
    <w:rsid w:val="00A071C1"/>
    <w:rsid w:val="00A104D3"/>
    <w:rsid w:val="00A10C1D"/>
    <w:rsid w:val="00A11016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143"/>
    <w:rsid w:val="00A17493"/>
    <w:rsid w:val="00A208D4"/>
    <w:rsid w:val="00A22625"/>
    <w:rsid w:val="00A22A92"/>
    <w:rsid w:val="00A23D87"/>
    <w:rsid w:val="00A240C7"/>
    <w:rsid w:val="00A245A5"/>
    <w:rsid w:val="00A245D5"/>
    <w:rsid w:val="00A25260"/>
    <w:rsid w:val="00A258D4"/>
    <w:rsid w:val="00A25D7E"/>
    <w:rsid w:val="00A263CF"/>
    <w:rsid w:val="00A26774"/>
    <w:rsid w:val="00A269FD"/>
    <w:rsid w:val="00A26A32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2DFF"/>
    <w:rsid w:val="00A43CAE"/>
    <w:rsid w:val="00A440CE"/>
    <w:rsid w:val="00A44CE0"/>
    <w:rsid w:val="00A4587A"/>
    <w:rsid w:val="00A45E0B"/>
    <w:rsid w:val="00A465DC"/>
    <w:rsid w:val="00A46DD7"/>
    <w:rsid w:val="00A500B7"/>
    <w:rsid w:val="00A5051C"/>
    <w:rsid w:val="00A51310"/>
    <w:rsid w:val="00A51A20"/>
    <w:rsid w:val="00A52733"/>
    <w:rsid w:val="00A53474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95"/>
    <w:rsid w:val="00A61F0A"/>
    <w:rsid w:val="00A62987"/>
    <w:rsid w:val="00A62D5F"/>
    <w:rsid w:val="00A63A94"/>
    <w:rsid w:val="00A6427A"/>
    <w:rsid w:val="00A643DA"/>
    <w:rsid w:val="00A647ED"/>
    <w:rsid w:val="00A64E03"/>
    <w:rsid w:val="00A6526C"/>
    <w:rsid w:val="00A663BE"/>
    <w:rsid w:val="00A664BE"/>
    <w:rsid w:val="00A669B6"/>
    <w:rsid w:val="00A706AF"/>
    <w:rsid w:val="00A71130"/>
    <w:rsid w:val="00A71787"/>
    <w:rsid w:val="00A71E53"/>
    <w:rsid w:val="00A7210F"/>
    <w:rsid w:val="00A72BC8"/>
    <w:rsid w:val="00A72C6D"/>
    <w:rsid w:val="00A72DF9"/>
    <w:rsid w:val="00A72E3D"/>
    <w:rsid w:val="00A739BD"/>
    <w:rsid w:val="00A7403F"/>
    <w:rsid w:val="00A747B1"/>
    <w:rsid w:val="00A758CF"/>
    <w:rsid w:val="00A7606C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4CBA"/>
    <w:rsid w:val="00A85E91"/>
    <w:rsid w:val="00A86146"/>
    <w:rsid w:val="00A90135"/>
    <w:rsid w:val="00A907EE"/>
    <w:rsid w:val="00A91853"/>
    <w:rsid w:val="00A9309A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DAC"/>
    <w:rsid w:val="00AA0CEB"/>
    <w:rsid w:val="00AA111F"/>
    <w:rsid w:val="00AA129D"/>
    <w:rsid w:val="00AA1486"/>
    <w:rsid w:val="00AA15F1"/>
    <w:rsid w:val="00AA1A57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6E86"/>
    <w:rsid w:val="00AB71B0"/>
    <w:rsid w:val="00AB7B5E"/>
    <w:rsid w:val="00AC0C9A"/>
    <w:rsid w:val="00AC18EB"/>
    <w:rsid w:val="00AC1B32"/>
    <w:rsid w:val="00AC1EA3"/>
    <w:rsid w:val="00AC3033"/>
    <w:rsid w:val="00AC3FE5"/>
    <w:rsid w:val="00AC4285"/>
    <w:rsid w:val="00AC43B4"/>
    <w:rsid w:val="00AC4D2F"/>
    <w:rsid w:val="00AC528A"/>
    <w:rsid w:val="00AC6195"/>
    <w:rsid w:val="00AC61B0"/>
    <w:rsid w:val="00AC6292"/>
    <w:rsid w:val="00AC64EC"/>
    <w:rsid w:val="00AC7A45"/>
    <w:rsid w:val="00AD0012"/>
    <w:rsid w:val="00AD0987"/>
    <w:rsid w:val="00AD0A31"/>
    <w:rsid w:val="00AD142F"/>
    <w:rsid w:val="00AD18DA"/>
    <w:rsid w:val="00AD1B55"/>
    <w:rsid w:val="00AD1C75"/>
    <w:rsid w:val="00AD1DC3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0BEA"/>
    <w:rsid w:val="00AE20DB"/>
    <w:rsid w:val="00AE24F5"/>
    <w:rsid w:val="00AE3436"/>
    <w:rsid w:val="00AE3643"/>
    <w:rsid w:val="00AE51A1"/>
    <w:rsid w:val="00AE531C"/>
    <w:rsid w:val="00AE5498"/>
    <w:rsid w:val="00AE649C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AF7CF7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6239"/>
    <w:rsid w:val="00B16289"/>
    <w:rsid w:val="00B1714D"/>
    <w:rsid w:val="00B174C5"/>
    <w:rsid w:val="00B211BE"/>
    <w:rsid w:val="00B21540"/>
    <w:rsid w:val="00B21E02"/>
    <w:rsid w:val="00B223B8"/>
    <w:rsid w:val="00B228DA"/>
    <w:rsid w:val="00B2314E"/>
    <w:rsid w:val="00B23371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09C6"/>
    <w:rsid w:val="00B41A10"/>
    <w:rsid w:val="00B4211E"/>
    <w:rsid w:val="00B42342"/>
    <w:rsid w:val="00B4263B"/>
    <w:rsid w:val="00B433EA"/>
    <w:rsid w:val="00B4483A"/>
    <w:rsid w:val="00B44A10"/>
    <w:rsid w:val="00B4505B"/>
    <w:rsid w:val="00B469D0"/>
    <w:rsid w:val="00B469FE"/>
    <w:rsid w:val="00B46AF6"/>
    <w:rsid w:val="00B46E67"/>
    <w:rsid w:val="00B473E6"/>
    <w:rsid w:val="00B474F7"/>
    <w:rsid w:val="00B47976"/>
    <w:rsid w:val="00B50831"/>
    <w:rsid w:val="00B50A9D"/>
    <w:rsid w:val="00B5118D"/>
    <w:rsid w:val="00B51417"/>
    <w:rsid w:val="00B51F5B"/>
    <w:rsid w:val="00B5246E"/>
    <w:rsid w:val="00B526F3"/>
    <w:rsid w:val="00B52D7D"/>
    <w:rsid w:val="00B53581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C88"/>
    <w:rsid w:val="00B70D9A"/>
    <w:rsid w:val="00B70FBA"/>
    <w:rsid w:val="00B715CB"/>
    <w:rsid w:val="00B71A87"/>
    <w:rsid w:val="00B73F3F"/>
    <w:rsid w:val="00B741DA"/>
    <w:rsid w:val="00B7470C"/>
    <w:rsid w:val="00B75A73"/>
    <w:rsid w:val="00B772D9"/>
    <w:rsid w:val="00B779F2"/>
    <w:rsid w:val="00B81050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31F"/>
    <w:rsid w:val="00BB1CA8"/>
    <w:rsid w:val="00BB2880"/>
    <w:rsid w:val="00BB41FC"/>
    <w:rsid w:val="00BB428B"/>
    <w:rsid w:val="00BB42CF"/>
    <w:rsid w:val="00BB5956"/>
    <w:rsid w:val="00BB5DA1"/>
    <w:rsid w:val="00BB6619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2AEF"/>
    <w:rsid w:val="00BC33E2"/>
    <w:rsid w:val="00BC358E"/>
    <w:rsid w:val="00BC3EBA"/>
    <w:rsid w:val="00BC3FE4"/>
    <w:rsid w:val="00BC4218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E67F9"/>
    <w:rsid w:val="00BF1984"/>
    <w:rsid w:val="00BF2236"/>
    <w:rsid w:val="00BF22B8"/>
    <w:rsid w:val="00BF2C55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3A4"/>
    <w:rsid w:val="00C21AD8"/>
    <w:rsid w:val="00C22D4F"/>
    <w:rsid w:val="00C2352F"/>
    <w:rsid w:val="00C24102"/>
    <w:rsid w:val="00C25A64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605A"/>
    <w:rsid w:val="00C57A21"/>
    <w:rsid w:val="00C6021E"/>
    <w:rsid w:val="00C608C1"/>
    <w:rsid w:val="00C6245B"/>
    <w:rsid w:val="00C630C8"/>
    <w:rsid w:val="00C631CB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2"/>
    <w:rsid w:val="00C70DDF"/>
    <w:rsid w:val="00C70F2B"/>
    <w:rsid w:val="00C7142C"/>
    <w:rsid w:val="00C720A5"/>
    <w:rsid w:val="00C720C3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0A8F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1803"/>
    <w:rsid w:val="00C92304"/>
    <w:rsid w:val="00C927C2"/>
    <w:rsid w:val="00C928E7"/>
    <w:rsid w:val="00C92C00"/>
    <w:rsid w:val="00C92FAC"/>
    <w:rsid w:val="00C932A6"/>
    <w:rsid w:val="00C93778"/>
    <w:rsid w:val="00C93990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03B5"/>
    <w:rsid w:val="00CC07A3"/>
    <w:rsid w:val="00CC120D"/>
    <w:rsid w:val="00CC3040"/>
    <w:rsid w:val="00CC39FD"/>
    <w:rsid w:val="00CC4978"/>
    <w:rsid w:val="00CC510F"/>
    <w:rsid w:val="00CC5226"/>
    <w:rsid w:val="00CC65AB"/>
    <w:rsid w:val="00CC6B15"/>
    <w:rsid w:val="00CC6CBB"/>
    <w:rsid w:val="00CD06BF"/>
    <w:rsid w:val="00CD0A32"/>
    <w:rsid w:val="00CD1239"/>
    <w:rsid w:val="00CD246E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697"/>
    <w:rsid w:val="00CE3879"/>
    <w:rsid w:val="00CE3DD4"/>
    <w:rsid w:val="00CE3EA3"/>
    <w:rsid w:val="00CE521E"/>
    <w:rsid w:val="00CE68F9"/>
    <w:rsid w:val="00CE7720"/>
    <w:rsid w:val="00CF0086"/>
    <w:rsid w:val="00CF010A"/>
    <w:rsid w:val="00CF1BD2"/>
    <w:rsid w:val="00CF1C1A"/>
    <w:rsid w:val="00CF1CB7"/>
    <w:rsid w:val="00CF1ECC"/>
    <w:rsid w:val="00CF218C"/>
    <w:rsid w:val="00CF2195"/>
    <w:rsid w:val="00CF25B4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B8"/>
    <w:rsid w:val="00D002C2"/>
    <w:rsid w:val="00D00431"/>
    <w:rsid w:val="00D00A56"/>
    <w:rsid w:val="00D00B04"/>
    <w:rsid w:val="00D011AF"/>
    <w:rsid w:val="00D011B1"/>
    <w:rsid w:val="00D0170C"/>
    <w:rsid w:val="00D01912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785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D1A"/>
    <w:rsid w:val="00D16152"/>
    <w:rsid w:val="00D16756"/>
    <w:rsid w:val="00D16B84"/>
    <w:rsid w:val="00D16CC7"/>
    <w:rsid w:val="00D16ED1"/>
    <w:rsid w:val="00D17758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2AA"/>
    <w:rsid w:val="00D364CC"/>
    <w:rsid w:val="00D366F7"/>
    <w:rsid w:val="00D36CA9"/>
    <w:rsid w:val="00D37034"/>
    <w:rsid w:val="00D37EBE"/>
    <w:rsid w:val="00D401C4"/>
    <w:rsid w:val="00D405FE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91F"/>
    <w:rsid w:val="00D76AD3"/>
    <w:rsid w:val="00D77A3E"/>
    <w:rsid w:val="00D77DBF"/>
    <w:rsid w:val="00D80047"/>
    <w:rsid w:val="00D804A0"/>
    <w:rsid w:val="00D807B9"/>
    <w:rsid w:val="00D813A9"/>
    <w:rsid w:val="00D81E7E"/>
    <w:rsid w:val="00D81F32"/>
    <w:rsid w:val="00D81FB6"/>
    <w:rsid w:val="00D820F8"/>
    <w:rsid w:val="00D82286"/>
    <w:rsid w:val="00D8283B"/>
    <w:rsid w:val="00D82F84"/>
    <w:rsid w:val="00D83B88"/>
    <w:rsid w:val="00D84125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2FE6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5C1B"/>
    <w:rsid w:val="00DA5C43"/>
    <w:rsid w:val="00DA63E5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3EC9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43F5"/>
    <w:rsid w:val="00DD54EB"/>
    <w:rsid w:val="00DD78F3"/>
    <w:rsid w:val="00DE029F"/>
    <w:rsid w:val="00DE05B6"/>
    <w:rsid w:val="00DE064B"/>
    <w:rsid w:val="00DE08D7"/>
    <w:rsid w:val="00DE1A37"/>
    <w:rsid w:val="00DE28D1"/>
    <w:rsid w:val="00DE2A50"/>
    <w:rsid w:val="00DE31E5"/>
    <w:rsid w:val="00DE3629"/>
    <w:rsid w:val="00DE3A9A"/>
    <w:rsid w:val="00DE3C74"/>
    <w:rsid w:val="00DE4681"/>
    <w:rsid w:val="00DE5000"/>
    <w:rsid w:val="00DE55AB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0C78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548"/>
    <w:rsid w:val="00E10859"/>
    <w:rsid w:val="00E10C7B"/>
    <w:rsid w:val="00E12A98"/>
    <w:rsid w:val="00E13953"/>
    <w:rsid w:val="00E13E23"/>
    <w:rsid w:val="00E1404C"/>
    <w:rsid w:val="00E14A5D"/>
    <w:rsid w:val="00E15455"/>
    <w:rsid w:val="00E158D0"/>
    <w:rsid w:val="00E1648D"/>
    <w:rsid w:val="00E16CB3"/>
    <w:rsid w:val="00E16D5A"/>
    <w:rsid w:val="00E175BE"/>
    <w:rsid w:val="00E17762"/>
    <w:rsid w:val="00E17D48"/>
    <w:rsid w:val="00E20180"/>
    <w:rsid w:val="00E20424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37A7F"/>
    <w:rsid w:val="00E408D3"/>
    <w:rsid w:val="00E41100"/>
    <w:rsid w:val="00E4149F"/>
    <w:rsid w:val="00E4167D"/>
    <w:rsid w:val="00E41983"/>
    <w:rsid w:val="00E41D61"/>
    <w:rsid w:val="00E429F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B"/>
    <w:rsid w:val="00E5488A"/>
    <w:rsid w:val="00E54BDF"/>
    <w:rsid w:val="00E54E98"/>
    <w:rsid w:val="00E56366"/>
    <w:rsid w:val="00E56DD0"/>
    <w:rsid w:val="00E575B1"/>
    <w:rsid w:val="00E57BAE"/>
    <w:rsid w:val="00E60995"/>
    <w:rsid w:val="00E6196E"/>
    <w:rsid w:val="00E61BF7"/>
    <w:rsid w:val="00E62827"/>
    <w:rsid w:val="00E6485D"/>
    <w:rsid w:val="00E64A52"/>
    <w:rsid w:val="00E64C92"/>
    <w:rsid w:val="00E650D9"/>
    <w:rsid w:val="00E65454"/>
    <w:rsid w:val="00E70F8C"/>
    <w:rsid w:val="00E711A4"/>
    <w:rsid w:val="00E712A3"/>
    <w:rsid w:val="00E71B97"/>
    <w:rsid w:val="00E7204A"/>
    <w:rsid w:val="00E732B5"/>
    <w:rsid w:val="00E74508"/>
    <w:rsid w:val="00E745F9"/>
    <w:rsid w:val="00E74C9B"/>
    <w:rsid w:val="00E74D42"/>
    <w:rsid w:val="00E74EB0"/>
    <w:rsid w:val="00E75EB0"/>
    <w:rsid w:val="00E76215"/>
    <w:rsid w:val="00E76782"/>
    <w:rsid w:val="00E76A24"/>
    <w:rsid w:val="00E82892"/>
    <w:rsid w:val="00E82A38"/>
    <w:rsid w:val="00E82BBC"/>
    <w:rsid w:val="00E846DC"/>
    <w:rsid w:val="00E84DA4"/>
    <w:rsid w:val="00E85308"/>
    <w:rsid w:val="00E854E2"/>
    <w:rsid w:val="00E85AF2"/>
    <w:rsid w:val="00E85B94"/>
    <w:rsid w:val="00E85CBF"/>
    <w:rsid w:val="00E87419"/>
    <w:rsid w:val="00E87B30"/>
    <w:rsid w:val="00E905B8"/>
    <w:rsid w:val="00E90C36"/>
    <w:rsid w:val="00E90E0D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3E93"/>
    <w:rsid w:val="00EA40F6"/>
    <w:rsid w:val="00EA4DDC"/>
    <w:rsid w:val="00EA6CAC"/>
    <w:rsid w:val="00EA6EBE"/>
    <w:rsid w:val="00EA723B"/>
    <w:rsid w:val="00EA76E8"/>
    <w:rsid w:val="00EB1D4B"/>
    <w:rsid w:val="00EB1E06"/>
    <w:rsid w:val="00EB3B7C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0AFB"/>
    <w:rsid w:val="00EE1329"/>
    <w:rsid w:val="00EE144C"/>
    <w:rsid w:val="00EE2347"/>
    <w:rsid w:val="00EE3008"/>
    <w:rsid w:val="00EE30DD"/>
    <w:rsid w:val="00EE3AD9"/>
    <w:rsid w:val="00EE471C"/>
    <w:rsid w:val="00EE5012"/>
    <w:rsid w:val="00EE543B"/>
    <w:rsid w:val="00EE559D"/>
    <w:rsid w:val="00EE7FE3"/>
    <w:rsid w:val="00EF0ADA"/>
    <w:rsid w:val="00EF2071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3D5E"/>
    <w:rsid w:val="00F35011"/>
    <w:rsid w:val="00F35949"/>
    <w:rsid w:val="00F35A62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B10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2001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80BF8"/>
    <w:rsid w:val="00F811FA"/>
    <w:rsid w:val="00F82191"/>
    <w:rsid w:val="00F82355"/>
    <w:rsid w:val="00F8249E"/>
    <w:rsid w:val="00F82537"/>
    <w:rsid w:val="00F83692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6C73"/>
    <w:rsid w:val="00F97793"/>
    <w:rsid w:val="00F97FDC"/>
    <w:rsid w:val="00FA0BAE"/>
    <w:rsid w:val="00FA15AF"/>
    <w:rsid w:val="00FA3EDD"/>
    <w:rsid w:val="00FA5DCA"/>
    <w:rsid w:val="00FA7119"/>
    <w:rsid w:val="00FA75BB"/>
    <w:rsid w:val="00FA7812"/>
    <w:rsid w:val="00FB0656"/>
    <w:rsid w:val="00FB0781"/>
    <w:rsid w:val="00FB0B42"/>
    <w:rsid w:val="00FB0DF2"/>
    <w:rsid w:val="00FB12B4"/>
    <w:rsid w:val="00FB1E1A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449"/>
    <w:rsid w:val="00FC17B1"/>
    <w:rsid w:val="00FC1B32"/>
    <w:rsid w:val="00FC1C8C"/>
    <w:rsid w:val="00FC1FC9"/>
    <w:rsid w:val="00FC2AC3"/>
    <w:rsid w:val="00FC2F79"/>
    <w:rsid w:val="00FC33D2"/>
    <w:rsid w:val="00FC348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31DC"/>
    <w:rsid w:val="00FE4858"/>
    <w:rsid w:val="00FE4FCC"/>
    <w:rsid w:val="00FE5DF7"/>
    <w:rsid w:val="00FE5EF6"/>
    <w:rsid w:val="00FE6252"/>
    <w:rsid w:val="00FE6632"/>
    <w:rsid w:val="00FE67E9"/>
    <w:rsid w:val="00FE6E24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CC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B0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0DA2-A3A4-4CBB-AECB-D72F048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3</Pages>
  <Words>1038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Orłowska Urszula</cp:lastModifiedBy>
  <cp:revision>3</cp:revision>
  <cp:lastPrinted>2021-08-06T10:19:00Z</cp:lastPrinted>
  <dcterms:created xsi:type="dcterms:W3CDTF">2021-11-30T13:58:00Z</dcterms:created>
  <dcterms:modified xsi:type="dcterms:W3CDTF">2021-11-30T14:01:00Z</dcterms:modified>
</cp:coreProperties>
</file>