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006D" w14:textId="77777777" w:rsidR="00846F87" w:rsidRDefault="00846F87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CCCB33" w14:textId="00D2DD1A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="00495E4A" w:rsidRPr="00495E4A">
        <w:rPr>
          <w:rFonts w:asciiTheme="minorHAnsi" w:hAnsiTheme="minorHAnsi" w:cstheme="minorHAnsi"/>
          <w:b/>
          <w:sz w:val="22"/>
          <w:szCs w:val="22"/>
        </w:rPr>
        <w:t>1</w:t>
      </w:r>
      <w:r w:rsidR="003679AB">
        <w:rPr>
          <w:rFonts w:asciiTheme="minorHAnsi" w:hAnsiTheme="minorHAnsi" w:cstheme="minorHAnsi"/>
          <w:b/>
          <w:sz w:val="22"/>
          <w:szCs w:val="22"/>
        </w:rPr>
        <w:t>3</w:t>
      </w:r>
      <w:r w:rsidRPr="00495E4A">
        <w:rPr>
          <w:rFonts w:asciiTheme="minorHAnsi" w:hAnsiTheme="minorHAnsi" w:cstheme="minorHAnsi"/>
          <w:b/>
          <w:sz w:val="22"/>
          <w:szCs w:val="22"/>
        </w:rPr>
        <w:t>.202</w:t>
      </w:r>
      <w:r w:rsidR="00495E4A" w:rsidRPr="00495E4A">
        <w:rPr>
          <w:rFonts w:asciiTheme="minorHAnsi" w:hAnsiTheme="minorHAnsi" w:cstheme="minorHAnsi"/>
          <w:b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14:paraId="119C6588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EFCB94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0561B6F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6AA0701" w14:textId="011AEBC0" w:rsidR="00495E4A" w:rsidRPr="0017662F" w:rsidRDefault="00762D70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3679AB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3679AB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3679AB">
        <w:rPr>
          <w:rFonts w:asciiTheme="minorHAnsi" w:hAnsiTheme="minorHAnsi" w:cstheme="minorHAnsi"/>
          <w:b/>
          <w:sz w:val="22"/>
          <w:szCs w:val="22"/>
        </w:rPr>
        <w:t>)</w:t>
      </w:r>
      <w:r w:rsidR="00495E4A"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53DB8B80" w14:textId="77777777" w:rsidR="00495E4A" w:rsidRPr="0017662F" w:rsidRDefault="00495E4A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2DB4E4" w14:textId="060C4C29" w:rsidR="008B7A77" w:rsidRPr="00A55857" w:rsidRDefault="008B7A77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B9FFC33" w14:textId="52AD9B5A" w:rsidR="002B6076" w:rsidRPr="0017662F" w:rsidRDefault="002B6076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17662F" w14:paraId="3FE2625E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EC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4899E6FE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33F7065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C7AF8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A5A9E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749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17662F" w14:paraId="0DD6E682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87D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5C55032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46767D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E08113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1A7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17662F" w14:paraId="6401B7AD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BD9B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5C579582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0F90E4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1B364D8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49E21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A85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EC44E78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40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14:paraId="0E1D1734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0FEE46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34B8B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52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21F35303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2067631F" w14:textId="7777777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C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3AB577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B2C9D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1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526D4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2B6076" w:rsidRPr="0017662F" w14:paraId="4C47EA62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2A366461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03B5AA32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B4EE22E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C115ED7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7DF78C30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CC9FE6F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0C3298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61DFADB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6A5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66CFF7D3" w14:textId="54A69155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14:paraId="53633DE8" w14:textId="62AA855E" w:rsidR="002B6076" w:rsidRPr="0017662F" w:rsidRDefault="00B1398A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</w:t>
            </w:r>
            <w:r w:rsidR="00762D70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</w:t>
            </w:r>
          </w:p>
          <w:p w14:paraId="214AC879" w14:textId="6A0C51DB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14:paraId="4CF97F9B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7F2358" w14:textId="56AE5A2F" w:rsidR="00495E4A" w:rsidRPr="0017662F" w:rsidRDefault="00762D70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21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1129</w:t>
            </w:r>
            <w:r w:rsidR="00C75B12"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495E4A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łącznika pomiędzy drogą wojewódzką 988 a drogą gminną ul. Chrapkiewicza wraz z budową/przebudową infrastruktury towarzyszącej (budową kanalizacji deszczowej, sanitarnej, przebudową kabli energetycznych </w:t>
            </w:r>
            <w:proofErr w:type="spellStart"/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nN</w:t>
            </w:r>
            <w:proofErr w:type="spellEnd"/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495E4A"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67B92E1" w14:textId="77777777" w:rsidR="00495E4A" w:rsidRPr="0017662F" w:rsidRDefault="00495E4A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AA13940" w14:textId="1526585E" w:rsidR="002B6076" w:rsidRPr="0017662F" w:rsidRDefault="002B6076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1FB2830E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CA6" w14:textId="578B8681" w:rsidR="002B6076" w:rsidRPr="0017662F" w:rsidRDefault="002B6076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13C505" w14:textId="77777777" w:rsidR="002B6076" w:rsidRDefault="00762D70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6C05DD3A" w14:textId="5D3DE94F" w:rsidR="00E35699" w:rsidRDefault="0012276B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</w:t>
            </w:r>
            <w:r w:rsidR="003679AB">
              <w:rPr>
                <w:rFonts w:asciiTheme="minorHAnsi" w:hAnsiTheme="minorHAnsi" w:cstheme="minorHAnsi"/>
                <w:iCs/>
                <w:sz w:val="22"/>
                <w:szCs w:val="22"/>
              </w:rPr>
              <w:t>15.11.2022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</w:t>
            </w:r>
            <w:r w:rsidR="0040748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804E226" w14:textId="3777CA8B" w:rsidR="00E35699" w:rsidRDefault="0012276B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…………….. letni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okres udziel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ia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gwarancji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9A039D6" w14:textId="77777777" w:rsidR="002B6076" w:rsidRPr="0017662F" w:rsidRDefault="00762D70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12D7B68A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28B72" w14:textId="77777777" w:rsidR="002B6076" w:rsidRPr="0017662F" w:rsidRDefault="00762D70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14:paraId="432C80E9" w14:textId="77777777" w:rsidR="002B6076" w:rsidRPr="0017662F" w:rsidRDefault="00762D70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1D5A4516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1919B0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7CFB2D5B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B07F3A5" w14:textId="1DD83FA2" w:rsidR="002B6076" w:rsidRPr="0017662F" w:rsidRDefault="00762D70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</w:t>
            </w:r>
            <w:r w:rsidR="005114FA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14:paraId="0B1AD6E3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743BACA1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998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F776F7" w14:textId="77777777" w:rsidR="002B6076" w:rsidRPr="0017662F" w:rsidRDefault="00762D70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239BA4CB" w14:textId="77777777" w:rsidR="002B6076" w:rsidRPr="0017662F" w:rsidRDefault="002B6076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0DC907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1CE5DDBF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3978B7D0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67306EB7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48145F9C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50A4CA8C" w14:textId="7A9B5BDA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przypadku braku wskazania jednej z opcji Zamawiający przyjmie, że oferta nie zawiera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informacji stanowiących tajemnicę przedsiębiorstwa.</w:t>
            </w:r>
          </w:p>
          <w:p w14:paraId="5CFB45C2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EB008B5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24ACA71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7A451DD9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14:paraId="48971501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670D94E9" w14:textId="77777777" w:rsidR="002B6076" w:rsidRPr="0017662F" w:rsidRDefault="002B607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0F16AEC6" w14:textId="77777777" w:rsidR="002B6076" w:rsidRPr="0017662F" w:rsidRDefault="00762D70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2B6076" w:rsidRPr="0017662F" w14:paraId="1EF03A40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05D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C6DDA3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14:paraId="2B31857E" w14:textId="1C3ED864" w:rsidR="002B6076" w:rsidRPr="0017662F" w:rsidRDefault="00762D70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5DAECFF" w14:textId="77777777" w:rsidR="002B6076" w:rsidRPr="0017662F" w:rsidRDefault="002B607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2B6076" w:rsidRPr="0017662F" w14:paraId="5D936393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2AB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1CF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9ED1A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5739C04E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17662F" w14:paraId="23892A87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FE62D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E3C24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60B37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17662F" w14:paraId="0DEBB031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45F2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54B00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B2308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25D309D1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2C2C4B61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3A5481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6F56353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2B6076" w:rsidRPr="0017662F" w14:paraId="5F6E3EF9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D97" w14:textId="77777777" w:rsidR="002B6076" w:rsidRPr="0017662F" w:rsidRDefault="002B607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33E02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14:paraId="742ABE4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26D3E45C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EC5ED6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6BFF012B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30DCCF20" w14:textId="77777777" w:rsidR="002B6076" w:rsidRPr="0017662F" w:rsidRDefault="002B607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202C5E2" w14:textId="77777777" w:rsidR="002B6076" w:rsidRPr="0017662F" w:rsidRDefault="00762D70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B6076" w:rsidRPr="0017662F" w14:paraId="48D9B167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86D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14:paraId="057FBBA4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04E4558" w14:textId="4F4EFD16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5C6EE61" w14:textId="2450070A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BB3B58F" w14:textId="2D2AE081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1849233E" w14:textId="77777777" w:rsidR="002B6076" w:rsidRPr="0017662F" w:rsidRDefault="00762D70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A1504" w:rsidRPr="0017662F" w14:paraId="6886BADD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8E1" w14:textId="77777777" w:rsidR="00EA1504" w:rsidRPr="0017662F" w:rsidRDefault="00EA15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130CF20" w14:textId="77777777" w:rsidR="00EA1504" w:rsidRPr="0017662F" w:rsidRDefault="00EA15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3BBB1FD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FA7F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41ADD5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69A18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28321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D5EEE" w14:textId="77777777" w:rsidR="002B6076" w:rsidRPr="0017662F" w:rsidRDefault="002B607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FB76B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7F34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8F172" w14:textId="77777777" w:rsidR="002C69DA" w:rsidRPr="0017662F" w:rsidRDefault="002C69DA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97707D" w14:textId="5FE4463C" w:rsidR="002C69DA" w:rsidRPr="00DE39A0" w:rsidRDefault="00762D70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E3BE44E" w14:textId="452137AD" w:rsidR="002B6076" w:rsidRPr="0017662F" w:rsidRDefault="00762D70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="00495E4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F064B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3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</w:t>
      </w:r>
      <w:r w:rsidR="00495E4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.TB.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7AB24D3D" w14:textId="77777777" w:rsidR="002B6076" w:rsidRPr="0017662F" w:rsidRDefault="002B607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4A1340" w14:textId="77777777" w:rsidR="002B6076" w:rsidRPr="0017662F" w:rsidRDefault="002B607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D13BEB" w14:textId="77777777" w:rsidR="002B6076" w:rsidRPr="0017662F" w:rsidRDefault="00762D70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66F46CA7" w14:textId="284189DA" w:rsidR="002B6076" w:rsidRPr="0017662F" w:rsidRDefault="00762D70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49F92B0B" w14:textId="77777777" w:rsidR="002B6076" w:rsidRPr="0017662F" w:rsidRDefault="00762D70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ul. </w:t>
      </w:r>
      <w:proofErr w:type="spellStart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14:paraId="76F51FCE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7D4B218C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652F849" w14:textId="77777777" w:rsidR="002B6076" w:rsidRPr="0017662F" w:rsidRDefault="00762D70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780BEF3E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7CE61ED9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14:paraId="233A5874" w14:textId="77777777" w:rsidR="002B6076" w:rsidRPr="0017662F" w:rsidRDefault="002B607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0602A18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543B86ED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0AB41262" w14:textId="77777777" w:rsidR="002B6076" w:rsidRPr="0017662F" w:rsidRDefault="00762D70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3931FCBD" w14:textId="77777777" w:rsidR="002B6076" w:rsidRPr="0017662F" w:rsidRDefault="00762D70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4DB9AEE8" w14:textId="77777777" w:rsidR="002B6076" w:rsidRPr="0017662F" w:rsidRDefault="002B6076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777E8B9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E27F75E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14:paraId="5E49BC25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DC3BFF7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69A84F7A" w14:textId="17C06BAF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="00C0469F"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</w:t>
      </w:r>
      <w:proofErr w:type="spellEnd"/>
      <w:r w:rsidR="00C0469F"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), </w:t>
      </w:r>
    </w:p>
    <w:p w14:paraId="78FDF8F9" w14:textId="77777777" w:rsidR="002B6076" w:rsidRPr="0017662F" w:rsidRDefault="00762D70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424559C0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65266A2" w14:textId="705950DC" w:rsidR="00495E4A" w:rsidRPr="0017662F" w:rsidRDefault="00762D70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: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</w:t>
      </w:r>
      <w:r w:rsidR="003679AB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3679AB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3679AB">
        <w:rPr>
          <w:rFonts w:asciiTheme="minorHAnsi" w:hAnsiTheme="minorHAnsi" w:cstheme="minorHAnsi"/>
          <w:b/>
          <w:sz w:val="22"/>
          <w:szCs w:val="22"/>
        </w:rPr>
        <w:t>)</w:t>
      </w:r>
      <w:r w:rsidR="00495E4A"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2238057B" w14:textId="77777777" w:rsidR="00495E4A" w:rsidRPr="0017662F" w:rsidRDefault="00495E4A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E9279F" w14:textId="76AF3364" w:rsidR="008B7A77" w:rsidRPr="00A55857" w:rsidRDefault="00762D70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7990E6CD" w14:textId="1119FC1A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6F32E53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7A44F6B2" w14:textId="77777777" w:rsidR="002B6076" w:rsidRPr="0017662F" w:rsidRDefault="002B607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2B914FB" w14:textId="77777777" w:rsidR="002B6076" w:rsidRPr="0017662F" w:rsidRDefault="00762D70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5166C703" w14:textId="77777777" w:rsidR="002B6076" w:rsidRPr="0017662F" w:rsidRDefault="002B6076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EED9228" w14:textId="49BD8520" w:rsidR="002B6076" w:rsidRPr="0017662F" w:rsidRDefault="00762D70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108 ust. 1 ustawy </w:t>
      </w:r>
      <w:proofErr w:type="spellStart"/>
      <w:r w:rsidR="00C0469F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B0D0118" w14:textId="4FAB7D79" w:rsidR="002B6076" w:rsidRPr="0017662F" w:rsidRDefault="00762D70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="00C0469F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CEFB33D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2BBE383" w14:textId="4D4FEB71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="00C0469F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="00C0469F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 w:rsidR="00C0469F"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p.z.p</w:t>
      </w:r>
      <w:proofErr w:type="spellEnd"/>
      <w:r w:rsidR="00C0469F"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.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="00B5533E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="00B5533E"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14:paraId="7D13BC7A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93294BF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481610B" w14:textId="77777777" w:rsidR="002B6076" w:rsidRPr="0017662F" w:rsidRDefault="00762D70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274AE01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1440906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A1AE88C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055813A3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EF6005A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E782FA5" w14:textId="77777777" w:rsidR="002B6076" w:rsidRPr="0017662F" w:rsidRDefault="002B607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C8BA90" w14:textId="77777777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06A9F631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41565B0A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28EF730A" w14:textId="77777777" w:rsidR="002B6076" w:rsidRPr="0017662F" w:rsidRDefault="00762D70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051D0966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5FE3B76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53BFA8E" w14:textId="77777777" w:rsidR="002B6076" w:rsidRPr="0017662F" w:rsidRDefault="002B607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907E783" w14:textId="77777777" w:rsidR="002B6076" w:rsidRPr="0017662F" w:rsidRDefault="00762D70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2F4962D5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D6161D8" w14:textId="77777777" w:rsidR="002B6076" w:rsidRPr="0017662F" w:rsidRDefault="00762D70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F3547E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0FD2205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A0ECECA" w14:textId="77777777" w:rsidR="002B6076" w:rsidRPr="0017662F" w:rsidRDefault="00762D70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5200556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8796193" w14:textId="77777777" w:rsidR="002B6076" w:rsidRPr="0017662F" w:rsidRDefault="002B607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3A11A1F" w14:textId="77777777" w:rsidR="002B6076" w:rsidRPr="0017662F" w:rsidRDefault="002B6076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7673E94E" w14:textId="77777777" w:rsidR="002B6076" w:rsidRPr="0017662F" w:rsidRDefault="00762D70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57CA5191" w14:textId="77777777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7A807D0" w14:textId="7BBAB791" w:rsidR="002B6076" w:rsidRPr="0017662F" w:rsidRDefault="00762D70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F06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29146E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4672F055" w14:textId="77777777" w:rsidR="002B6076" w:rsidRPr="0017662F" w:rsidRDefault="002B6076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7AB436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14:paraId="78605275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14:paraId="2248405A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14:paraId="48D97B43" w14:textId="27CC6044" w:rsidR="002B6076" w:rsidRPr="0017662F" w:rsidRDefault="00516EA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14:paraId="2677193C" w14:textId="77777777" w:rsidR="002B6076" w:rsidRPr="0017662F" w:rsidRDefault="002B607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20FCBE4" w14:textId="77777777" w:rsidR="002B6076" w:rsidRPr="0017662F" w:rsidRDefault="00762D70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730DD366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1E704A2D" w14:textId="77777777" w:rsidR="002B6076" w:rsidRPr="0017662F" w:rsidRDefault="002B607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4DA7098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5B1E65A9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2EFA8F" w14:textId="77777777" w:rsidR="002B6076" w:rsidRPr="0017662F" w:rsidRDefault="00762D70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A00F713" w14:textId="55641D68" w:rsidR="002B6076" w:rsidRPr="008154FF" w:rsidRDefault="00762D70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21386B1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022318A2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4BAA6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923D5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695095B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538B961E" w14:textId="77777777" w:rsidR="002B6076" w:rsidRPr="0017662F" w:rsidRDefault="002B607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AEF8A" w14:textId="50FAADAC" w:rsidR="002B6076" w:rsidRPr="008154FF" w:rsidRDefault="00762D70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</w:t>
      </w:r>
      <w:r w:rsidR="006D7BA0" w:rsidRPr="006D7BA0">
        <w:rPr>
          <w:rFonts w:asciiTheme="minorHAnsi" w:hAnsiTheme="minorHAnsi" w:cstheme="minorHAnsi"/>
          <w:sz w:val="22"/>
          <w:szCs w:val="22"/>
        </w:rPr>
        <w:t>przetargu nieograniczonego</w:t>
      </w:r>
      <w:r w:rsidRPr="006D7BA0">
        <w:rPr>
          <w:rFonts w:asciiTheme="minorHAnsi" w:hAnsiTheme="minorHAnsi" w:cstheme="minorHAnsi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95E4A"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3679AB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3679AB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3679AB">
        <w:rPr>
          <w:rFonts w:asciiTheme="minorHAnsi" w:hAnsiTheme="minorHAnsi" w:cstheme="minorHAnsi"/>
          <w:b/>
          <w:sz w:val="22"/>
          <w:szCs w:val="22"/>
        </w:rPr>
        <w:t>)</w:t>
      </w:r>
      <w:r w:rsidR="00495E4A"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="008154FF" w:rsidRPr="008154FF">
        <w:rPr>
          <w:rFonts w:asciiTheme="minorHAnsi" w:hAnsiTheme="minorHAnsi" w:cstheme="minorHAnsi"/>
          <w:sz w:val="22"/>
          <w:szCs w:val="22"/>
        </w:rPr>
        <w:t>,</w:t>
      </w:r>
      <w:r w:rsidR="008154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14:paraId="17945787" w14:textId="6C33CD60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0EE9A14" w14:textId="1ECBD0E3" w:rsidR="002B6076" w:rsidRPr="0017662F" w:rsidRDefault="00B5533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4C99C868" w14:textId="6467EE0D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odnośnie do orzeczenia zakazu ubiegania się o zamówienie publiczne tytułem środka zapobiegawczego,</w:t>
      </w:r>
    </w:p>
    <w:p w14:paraId="42AA2123" w14:textId="67B2A799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13C61003" w14:textId="26E3ED4B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06103D4" w14:textId="25656D7B" w:rsidR="002B6076" w:rsidRPr="0017662F" w:rsidRDefault="00B5533E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3EEE5926" w14:textId="798249EE" w:rsidR="008154FF" w:rsidRPr="0017662F" w:rsidRDefault="008154FF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5F0E19D7" w14:textId="77777777" w:rsidR="0018378F" w:rsidRDefault="0018378F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9531A2" w14:textId="77777777" w:rsidR="002B6076" w:rsidRPr="0017662F" w:rsidRDefault="00762D70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1367488" w14:textId="77777777" w:rsidR="002B6076" w:rsidRPr="0017662F" w:rsidRDefault="002B6076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6121598D" w14:textId="77777777" w:rsidR="002B6076" w:rsidRPr="0017662F" w:rsidRDefault="00762D70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57754F63" w14:textId="77777777" w:rsidR="002B6076" w:rsidRDefault="00762D70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7602A8AE" w14:textId="77777777" w:rsidR="0018378F" w:rsidRPr="0017662F" w:rsidRDefault="0018378F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82806C" w14:textId="2661C762" w:rsidR="002B6076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="008154FF" w:rsidRPr="008154FF">
        <w:rPr>
          <w:rFonts w:asciiTheme="minorHAnsi" w:hAnsiTheme="minorHAnsi" w:cstheme="minorHAnsi"/>
          <w:b/>
          <w:sz w:val="22"/>
          <w:szCs w:val="22"/>
        </w:rPr>
        <w:t>1</w:t>
      </w:r>
      <w:r w:rsidR="00F064BE">
        <w:rPr>
          <w:rFonts w:asciiTheme="minorHAnsi" w:hAnsiTheme="minorHAnsi" w:cstheme="minorHAnsi"/>
          <w:b/>
          <w:sz w:val="22"/>
          <w:szCs w:val="22"/>
        </w:rPr>
        <w:t>3</w:t>
      </w:r>
      <w:r w:rsidRPr="008154FF">
        <w:rPr>
          <w:rFonts w:asciiTheme="minorHAnsi" w:hAnsiTheme="minorHAnsi" w:cstheme="minorHAnsi"/>
          <w:b/>
          <w:sz w:val="22"/>
          <w:szCs w:val="22"/>
        </w:rPr>
        <w:t>.202</w:t>
      </w:r>
      <w:r w:rsidR="008154FF" w:rsidRPr="008154FF">
        <w:rPr>
          <w:rFonts w:asciiTheme="minorHAnsi" w:hAnsiTheme="minorHAnsi" w:cstheme="minorHAnsi"/>
          <w:b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870C0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3324A84B" w14:textId="77777777" w:rsidR="00F46554" w:rsidRPr="0017662F" w:rsidRDefault="00F4655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A9897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6B0A79A8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0BEA186C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2EB79A69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54AB8A4E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53E5BC3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14:paraId="1F42EB21" w14:textId="7564319A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</w:t>
      </w:r>
      <w:r w:rsidR="00F064BE" w:rsidRPr="00F064BE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F064BE" w:rsidRPr="00F064BE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F064BE" w:rsidRPr="00F064BE">
        <w:rPr>
          <w:rFonts w:asciiTheme="minorHAnsi" w:hAnsiTheme="minorHAnsi" w:cstheme="minorHAnsi"/>
          <w:b/>
          <w:sz w:val="22"/>
          <w:szCs w:val="22"/>
        </w:rPr>
        <w:t>)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6543261B" w14:textId="77777777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4DF9A7" w14:textId="77777777" w:rsidR="008154FF" w:rsidRDefault="008154FF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4AB579CF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F0ECBD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65B00366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2C7F54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2BDF09B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14:paraId="2683BD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270F1D76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09EA0C6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2EA079B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1732B6C1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0F99BDE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18169B03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6458AF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24F2285D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17662F" w:rsidRDefault="00762D70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1" w:name="__Fieldmark__2239_1945727366"/>
      <w:bookmarkStart w:id="2" w:name="__Fieldmark__0_310255777"/>
      <w:bookmarkEnd w:id="1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2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14:paraId="5BA73CC2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3" w:name="__Fieldmark__2246_1945727366"/>
      <w:bookmarkStart w:id="4" w:name="__Fieldmark__1_310255777"/>
      <w:bookmarkEnd w:id="3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bookmarkEnd w:id="4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14:paraId="39D2C73A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5" w:name="__Fieldmark__2253_1945727366"/>
      <w:bookmarkStart w:id="6" w:name="__Fieldmark__2_310255777"/>
      <w:bookmarkEnd w:id="5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6631D35C" w14:textId="77777777" w:rsidR="002B6076" w:rsidRPr="0017662F" w:rsidRDefault="00762D70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CC6DF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7" w:name="__Fieldmark__2260_1945727366"/>
      <w:bookmarkStart w:id="8" w:name="__Fieldmark__3_310255777"/>
      <w:bookmarkEnd w:id="7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8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0F2CCA43" w14:textId="77777777" w:rsidR="002B6076" w:rsidRPr="0017662F" w:rsidRDefault="00762D70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CC6DF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CC6DF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9" w:name="__Fieldmark__2269_1945727366"/>
      <w:bookmarkStart w:id="10" w:name="__Fieldmark__4_310255777"/>
      <w:bookmarkEnd w:id="9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10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44581660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025F36E6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17662F" w14:paraId="30175CA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19C9B6C0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74A922" w14:textId="77777777" w:rsidR="002B6076" w:rsidRPr="0017662F" w:rsidRDefault="00762D70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188975D7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6C7A6F93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495AA4" w14:textId="3480D6E0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55CC379" w14:textId="4EE6145D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00A43" w14:textId="77777777" w:rsidR="0017662F" w:rsidRDefault="001766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FA867A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05A9CB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FC8C7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D67A0B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14ECA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7E231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D40A0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E51742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A36B6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D1C7FE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F2605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670097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8E548F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4EB22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15C24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B39DF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77E134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73C6A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A59502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525A25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678E4" w14:textId="77777777" w:rsidR="00225C5B" w:rsidRDefault="00225C5B" w:rsidP="00BC3CD1">
      <w:pPr>
        <w:pStyle w:val="Nagwek3"/>
        <w:rPr>
          <w:rFonts w:ascii="Calibri" w:hAnsi="Calibri" w:cs="Calibri"/>
        </w:rPr>
      </w:pPr>
    </w:p>
    <w:p w14:paraId="1DD17008" w14:textId="31938578" w:rsidR="00BC3CD1" w:rsidRPr="00B12AB7" w:rsidRDefault="00225C5B" w:rsidP="00BC3CD1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Wykonawcy </w:t>
      </w:r>
    </w:p>
    <w:p w14:paraId="06C3AF7D" w14:textId="77777777" w:rsidR="00BC3CD1" w:rsidRPr="00B12AB7" w:rsidRDefault="00BC3CD1" w:rsidP="00BC3CD1">
      <w:pPr>
        <w:rPr>
          <w:rFonts w:ascii="Calibri" w:hAnsi="Calibri" w:cs="Calibri"/>
          <w:sz w:val="22"/>
          <w:szCs w:val="22"/>
        </w:rPr>
      </w:pPr>
    </w:p>
    <w:p w14:paraId="1C2FF3F4" w14:textId="77777777" w:rsidR="00BC3CD1" w:rsidRPr="00B12AB7" w:rsidRDefault="00BC3CD1" w:rsidP="00BC3CD1">
      <w:pPr>
        <w:rPr>
          <w:rFonts w:ascii="Calibri" w:hAnsi="Calibri" w:cs="Calibri"/>
          <w:sz w:val="22"/>
          <w:szCs w:val="22"/>
        </w:rPr>
      </w:pPr>
    </w:p>
    <w:p w14:paraId="06E7E48D" w14:textId="34643B12" w:rsidR="006A0E9A" w:rsidRPr="00225C5B" w:rsidRDefault="00225C5B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14:paraId="09379FC9" w14:textId="77777777" w:rsidR="006A0E9A" w:rsidRPr="00B12AB7" w:rsidRDefault="006A0E9A" w:rsidP="00BC3CD1">
      <w:pPr>
        <w:rPr>
          <w:rFonts w:ascii="Calibri" w:hAnsi="Calibri" w:cs="Calibri"/>
          <w:sz w:val="22"/>
          <w:szCs w:val="22"/>
        </w:rPr>
      </w:pPr>
    </w:p>
    <w:p w14:paraId="76AE8B30" w14:textId="1FCFC547" w:rsidR="00BC3CD1" w:rsidRDefault="00BC3CD1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="008154FF">
        <w:rPr>
          <w:rFonts w:ascii="Calibri" w:hAnsi="Calibri" w:cs="Calibri"/>
          <w:sz w:val="22"/>
          <w:szCs w:val="22"/>
        </w:rPr>
        <w:t>1</w:t>
      </w:r>
      <w:r w:rsidR="00F064BE">
        <w:rPr>
          <w:rFonts w:ascii="Calibri" w:hAnsi="Calibri" w:cs="Calibri"/>
          <w:sz w:val="22"/>
          <w:szCs w:val="22"/>
        </w:rPr>
        <w:t>3</w:t>
      </w:r>
      <w:r w:rsidRPr="008154FF">
        <w:rPr>
          <w:rFonts w:ascii="Calibri" w:hAnsi="Calibri" w:cs="Calibri"/>
          <w:sz w:val="22"/>
          <w:szCs w:val="22"/>
        </w:rPr>
        <w:t>.202</w:t>
      </w:r>
      <w:r w:rsidR="008154FF">
        <w:rPr>
          <w:rFonts w:ascii="Calibri" w:hAnsi="Calibri" w:cs="Calibri"/>
          <w:sz w:val="22"/>
          <w:szCs w:val="22"/>
        </w:rPr>
        <w:t>2</w:t>
      </w:r>
      <w:r w:rsidRPr="00B12AB7">
        <w:rPr>
          <w:rFonts w:ascii="Calibri" w:hAnsi="Calibri" w:cs="Calibri"/>
          <w:sz w:val="22"/>
          <w:szCs w:val="22"/>
        </w:rPr>
        <w:t>.TB</w:t>
      </w:r>
    </w:p>
    <w:p w14:paraId="4583D549" w14:textId="77777777" w:rsid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6D9A3399" w14:textId="77777777" w:rsidR="00B12AB7" w:rsidRP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211EAF71" w14:textId="3A93B9CE" w:rsidR="00BC3CD1" w:rsidRPr="00B12AB7" w:rsidRDefault="00BC3CD1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 w:rsidR="00B12AB7">
        <w:t xml:space="preserve">             </w:t>
      </w:r>
      <w:r w:rsidR="00FB66C3">
        <w:t xml:space="preserve">     </w:t>
      </w:r>
      <w:r w:rsidR="00B12AB7">
        <w:t xml:space="preserve"> </w:t>
      </w:r>
      <w:r w:rsidRPr="00B12AB7">
        <w:t>WYKAZ OSÓB</w:t>
      </w:r>
    </w:p>
    <w:p w14:paraId="194E9343" w14:textId="5062A60B" w:rsidR="00BC3CD1" w:rsidRPr="00B12AB7" w:rsidRDefault="00BC3CD1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85CCC3D" w14:textId="65F4CF1F" w:rsidR="008154FF" w:rsidRPr="008154FF" w:rsidRDefault="00BC3CD1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 w:rsidR="008154FF">
        <w:rPr>
          <w:rFonts w:ascii="Calibri" w:hAnsi="Calibri" w:cs="Calibri"/>
          <w:sz w:val="22"/>
          <w:szCs w:val="22"/>
        </w:rPr>
        <w:t xml:space="preserve"> </w:t>
      </w:r>
      <w:r w:rsidR="008154F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F064BE" w:rsidRPr="00F064BE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F064BE" w:rsidRPr="00F064BE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F064BE" w:rsidRPr="00F064BE">
        <w:rPr>
          <w:rFonts w:asciiTheme="minorHAnsi" w:hAnsiTheme="minorHAnsi" w:cstheme="minorHAnsi"/>
          <w:b/>
          <w:sz w:val="22"/>
          <w:szCs w:val="22"/>
        </w:rPr>
        <w:t>)</w:t>
      </w:r>
      <w:r w:rsidR="008154FF"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7B143066" w14:textId="77777777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72D39" w14:textId="77777777" w:rsidR="008154FF" w:rsidRPr="00B12AB7" w:rsidRDefault="008154FF" w:rsidP="00BC3CD1">
      <w:pPr>
        <w:jc w:val="both"/>
        <w:rPr>
          <w:rFonts w:ascii="Calibri" w:hAnsi="Calibri" w:cs="Calibri"/>
          <w:sz w:val="22"/>
          <w:szCs w:val="22"/>
        </w:rPr>
      </w:pPr>
    </w:p>
    <w:p w14:paraId="443295B3" w14:textId="77777777" w:rsidR="00BC3CD1" w:rsidRPr="00B12AB7" w:rsidRDefault="00BC3CD1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148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3518"/>
      </w:tblGrid>
      <w:tr w:rsidR="00BC3CD1" w:rsidRPr="00B12AB7" w14:paraId="4E06B844" w14:textId="77777777" w:rsidTr="006A0E9A">
        <w:trPr>
          <w:cantSplit/>
          <w:trHeight w:val="600"/>
        </w:trPr>
        <w:tc>
          <w:tcPr>
            <w:tcW w:w="1418" w:type="dxa"/>
            <w:vAlign w:val="center"/>
          </w:tcPr>
          <w:p w14:paraId="63A5C8B2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A11383E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31A78BB9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3A812F3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14:paraId="61EBA67A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3518" w:type="dxa"/>
            <w:vAlign w:val="center"/>
          </w:tcPr>
          <w:p w14:paraId="285E8AFC" w14:textId="77777777" w:rsidR="00BC3CD1" w:rsidRPr="00B12AB7" w:rsidRDefault="00BC3CD1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BC3CD1" w:rsidRPr="00B12AB7" w14:paraId="1480D072" w14:textId="77777777" w:rsidTr="006A0E9A">
        <w:trPr>
          <w:cantSplit/>
          <w:trHeight w:hRule="exact" w:val="580"/>
        </w:trPr>
        <w:tc>
          <w:tcPr>
            <w:tcW w:w="1418" w:type="dxa"/>
          </w:tcPr>
          <w:p w14:paraId="72D7F6EB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89CF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1B8D6C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0D373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50BD754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</w:tcPr>
          <w:p w14:paraId="72507AB8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CD1" w:rsidRPr="00B12AB7" w14:paraId="1F5AE9B0" w14:textId="77777777" w:rsidTr="006A0E9A">
        <w:trPr>
          <w:cantSplit/>
          <w:trHeight w:hRule="exact" w:val="580"/>
        </w:trPr>
        <w:tc>
          <w:tcPr>
            <w:tcW w:w="1418" w:type="dxa"/>
          </w:tcPr>
          <w:p w14:paraId="2CC95299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727F5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8CED13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6FC70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532F1D7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</w:tcPr>
          <w:p w14:paraId="3E74BBF1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3D64E" w14:textId="763398E2" w:rsidR="00BC3CD1" w:rsidRPr="00B12AB7" w:rsidRDefault="00BC3CD1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</w:t>
      </w:r>
      <w:r w:rsidR="006A0E9A" w:rsidRPr="00B12AB7">
        <w:rPr>
          <w:rFonts w:ascii="Calibri" w:hAnsi="Calibri" w:cs="Calibri"/>
          <w:sz w:val="22"/>
          <w:szCs w:val="22"/>
        </w:rPr>
        <w:t xml:space="preserve">           ……………………………………………….</w:t>
      </w:r>
    </w:p>
    <w:p w14:paraId="00632039" w14:textId="250FE15A" w:rsidR="006A0E9A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73E01286" w14:textId="347D2032" w:rsidR="006A0E9A" w:rsidRPr="00F92200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14:paraId="3DEA2396" w14:textId="77777777" w:rsidR="00BC3CD1" w:rsidRDefault="00BC3C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CD1" w:rsidSect="005357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C0FD" w14:textId="77777777" w:rsidR="00CC6DFF" w:rsidRDefault="00CC6DFF">
      <w:r>
        <w:separator/>
      </w:r>
    </w:p>
  </w:endnote>
  <w:endnote w:type="continuationSeparator" w:id="0">
    <w:p w14:paraId="33279C51" w14:textId="77777777" w:rsidR="00CC6DFF" w:rsidRDefault="00C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F614" w14:textId="77777777" w:rsidR="00F46554" w:rsidRDefault="00F4655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F0336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51CE4E2F" w14:textId="77777777" w:rsidR="00F46554" w:rsidRDefault="00F4655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E23B1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6E23B1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B613" w14:textId="3BE40FF8" w:rsidR="00F46554" w:rsidRDefault="00F46554" w:rsidP="00846F87">
    <w:pPr>
      <w:pStyle w:val="Stopka"/>
    </w:pPr>
  </w:p>
  <w:p w14:paraId="7306D9A8" w14:textId="77777777" w:rsidR="00F46554" w:rsidRDefault="00F46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E534" w14:textId="77777777" w:rsidR="00CC6DFF" w:rsidRDefault="00CC6DFF">
      <w:pPr>
        <w:rPr>
          <w:sz w:val="12"/>
        </w:rPr>
      </w:pPr>
    </w:p>
  </w:footnote>
  <w:footnote w:type="continuationSeparator" w:id="0">
    <w:p w14:paraId="60AB60F4" w14:textId="77777777" w:rsidR="00CC6DFF" w:rsidRDefault="00CC6DFF">
      <w:pPr>
        <w:rPr>
          <w:sz w:val="12"/>
        </w:rPr>
      </w:pPr>
    </w:p>
  </w:footnote>
  <w:footnote w:id="1">
    <w:p w14:paraId="6B23397C" w14:textId="77777777" w:rsidR="00F46554" w:rsidRDefault="00F4655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6F6B" w14:textId="77777777" w:rsidR="00F064BE" w:rsidRDefault="00F064BE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12E67" w14:textId="77777777" w:rsidR="00F46554" w:rsidRDefault="00F46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D79C" w14:textId="77777777" w:rsidR="00F064BE" w:rsidRDefault="00F064BE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E4AA5" w14:textId="77777777" w:rsidR="00846F87" w:rsidRDefault="0084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1" w15:restartNumberingAfterBreak="0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4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5" w15:restartNumberingAfterBreak="0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7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9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1" w15:restartNumberingAfterBreak="0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3" w15:restartNumberingAfterBreak="0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7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39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1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5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4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0" w15:restartNumberingAfterBreak="0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2" w15:restartNumberingAfterBreak="0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4" w15:restartNumberingAfterBreak="0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7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2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3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6" w15:restartNumberingAfterBreak="0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" w15:restartNumberingAfterBreak="0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1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5" w15:restartNumberingAfterBreak="0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6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8" w15:restartNumberingAfterBreak="0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0" w15:restartNumberingAfterBreak="0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5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3"/>
  </w:num>
  <w:num w:numId="2">
    <w:abstractNumId w:val="28"/>
  </w:num>
  <w:num w:numId="3">
    <w:abstractNumId w:val="42"/>
  </w:num>
  <w:num w:numId="4">
    <w:abstractNumId w:val="82"/>
  </w:num>
  <w:num w:numId="5">
    <w:abstractNumId w:val="51"/>
  </w:num>
  <w:num w:numId="6">
    <w:abstractNumId w:val="10"/>
  </w:num>
  <w:num w:numId="7">
    <w:abstractNumId w:val="25"/>
  </w:num>
  <w:num w:numId="8">
    <w:abstractNumId w:val="31"/>
  </w:num>
  <w:num w:numId="9">
    <w:abstractNumId w:val="18"/>
  </w:num>
  <w:num w:numId="10">
    <w:abstractNumId w:val="85"/>
  </w:num>
  <w:num w:numId="11">
    <w:abstractNumId w:val="84"/>
  </w:num>
  <w:num w:numId="12">
    <w:abstractNumId w:val="33"/>
  </w:num>
  <w:num w:numId="13">
    <w:abstractNumId w:val="50"/>
  </w:num>
  <w:num w:numId="14">
    <w:abstractNumId w:val="55"/>
  </w:num>
  <w:num w:numId="15">
    <w:abstractNumId w:val="14"/>
  </w:num>
  <w:num w:numId="16">
    <w:abstractNumId w:val="79"/>
  </w:num>
  <w:num w:numId="17">
    <w:abstractNumId w:val="64"/>
  </w:num>
  <w:num w:numId="18">
    <w:abstractNumId w:val="39"/>
  </w:num>
  <w:num w:numId="19">
    <w:abstractNumId w:val="26"/>
  </w:num>
  <w:num w:numId="20">
    <w:abstractNumId w:val="90"/>
  </w:num>
  <w:num w:numId="21">
    <w:abstractNumId w:val="20"/>
  </w:num>
  <w:num w:numId="22">
    <w:abstractNumId w:val="88"/>
  </w:num>
  <w:num w:numId="23">
    <w:abstractNumId w:val="22"/>
  </w:num>
  <w:num w:numId="24">
    <w:abstractNumId w:val="76"/>
  </w:num>
  <w:num w:numId="25">
    <w:abstractNumId w:val="74"/>
  </w:num>
  <w:num w:numId="26">
    <w:abstractNumId w:val="86"/>
  </w:num>
  <w:num w:numId="27">
    <w:abstractNumId w:val="77"/>
  </w:num>
  <w:num w:numId="28">
    <w:abstractNumId w:val="91"/>
  </w:num>
  <w:num w:numId="29">
    <w:abstractNumId w:val="21"/>
  </w:num>
  <w:num w:numId="30">
    <w:abstractNumId w:val="17"/>
  </w:num>
  <w:num w:numId="31">
    <w:abstractNumId w:val="95"/>
  </w:num>
  <w:num w:numId="32">
    <w:abstractNumId w:val="68"/>
  </w:num>
  <w:num w:numId="33">
    <w:abstractNumId w:val="81"/>
  </w:num>
  <w:num w:numId="34">
    <w:abstractNumId w:val="54"/>
  </w:num>
  <w:num w:numId="35">
    <w:abstractNumId w:val="60"/>
  </w:num>
  <w:num w:numId="36">
    <w:abstractNumId w:val="44"/>
  </w:num>
  <w:num w:numId="37">
    <w:abstractNumId w:val="34"/>
  </w:num>
  <w:num w:numId="38">
    <w:abstractNumId w:val="66"/>
  </w:num>
  <w:num w:numId="39">
    <w:abstractNumId w:val="5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</w:num>
  <w:num w:numId="42">
    <w:abstractNumId w:val="16"/>
  </w:num>
  <w:num w:numId="43">
    <w:abstractNumId w:val="80"/>
  </w:num>
  <w:num w:numId="4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</w:num>
  <w:num w:numId="46">
    <w:abstractNumId w:val="78"/>
  </w:num>
  <w:num w:numId="47">
    <w:abstractNumId w:val="83"/>
  </w:num>
  <w:num w:numId="48">
    <w:abstractNumId w:val="52"/>
  </w:num>
  <w:num w:numId="49">
    <w:abstractNumId w:val="46"/>
  </w:num>
  <w:num w:numId="50">
    <w:abstractNumId w:val="57"/>
    <w:lvlOverride w:ilvl="0">
      <w:startOverride w:val="1"/>
    </w:lvlOverride>
  </w:num>
  <w:num w:numId="51">
    <w:abstractNumId w:val="65"/>
  </w:num>
  <w:num w:numId="52">
    <w:abstractNumId w:val="13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</w:num>
  <w:num w:numId="57">
    <w:abstractNumId w:val="89"/>
    <w:lvlOverride w:ilvl="0">
      <w:startOverride w:val="1"/>
    </w:lvlOverride>
  </w:num>
  <w:num w:numId="58">
    <w:abstractNumId w:val="48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</w:num>
  <w:num w:numId="61">
    <w:abstractNumId w:val="87"/>
    <w:lvlOverride w:ilvl="0">
      <w:startOverride w:val="4"/>
    </w:lvlOverride>
  </w:num>
  <w:num w:numId="62">
    <w:abstractNumId w:val="61"/>
    <w:lvlOverride w:ilvl="0">
      <w:startOverride w:val="1"/>
    </w:lvlOverride>
  </w:num>
  <w:num w:numId="63">
    <w:abstractNumId w:val="63"/>
    <w:lvlOverride w:ilvl="0">
      <w:startOverride w:val="1"/>
    </w:lvlOverride>
  </w:num>
  <w:num w:numId="64">
    <w:abstractNumId w:val="35"/>
    <w:lvlOverride w:ilvl="0">
      <w:startOverride w:val="1"/>
    </w:lvlOverride>
  </w:num>
  <w:num w:numId="65">
    <w:abstractNumId w:val="38"/>
    <w:lvlOverride w:ilvl="0">
      <w:startOverride w:val="1"/>
    </w:lvlOverride>
  </w:num>
  <w:num w:numId="66">
    <w:abstractNumId w:val="23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37"/>
    <w:lvlOverride w:ilvl="0">
      <w:startOverride w:val="1"/>
    </w:lvlOverride>
  </w:num>
  <w:num w:numId="69">
    <w:abstractNumId w:val="32"/>
    <w:lvlOverride w:ilvl="0">
      <w:startOverride w:val="2"/>
    </w:lvlOverride>
  </w:num>
  <w:num w:numId="70">
    <w:abstractNumId w:val="56"/>
    <w:lvlOverride w:ilvl="0">
      <w:startOverride w:val="1"/>
    </w:lvlOverride>
  </w:num>
  <w:num w:numId="71">
    <w:abstractNumId w:val="49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40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92"/>
  </w:num>
  <w:num w:numId="78">
    <w:abstractNumId w:val="75"/>
  </w:num>
  <w:num w:numId="79">
    <w:abstractNumId w:val="59"/>
  </w:num>
  <w:num w:numId="80">
    <w:abstractNumId w:val="9"/>
  </w:num>
  <w:num w:numId="81">
    <w:abstractNumId w:val="8"/>
  </w:num>
  <w:num w:numId="82">
    <w:abstractNumId w:val="29"/>
  </w:num>
  <w:num w:numId="83">
    <w:abstractNumId w:val="69"/>
  </w:num>
  <w:num w:numId="84">
    <w:abstractNumId w:val="41"/>
  </w:num>
  <w:num w:numId="85">
    <w:abstractNumId w:val="15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1"/>
  </w:num>
  <w:num w:numId="88">
    <w:abstractNumId w:val="93"/>
  </w:num>
  <w:num w:numId="89">
    <w:abstractNumId w:val="94"/>
    <w:lvlOverride w:ilvl="0">
      <w:startOverride w:val="1"/>
    </w:lvlOverride>
  </w:num>
  <w:num w:numId="90">
    <w:abstractNumId w:val="36"/>
    <w:lvlOverride w:ilvl="0">
      <w:startOverride w:val="4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498"/>
    <w:rsid w:val="002075A3"/>
    <w:rsid w:val="00216F54"/>
    <w:rsid w:val="00225C5B"/>
    <w:rsid w:val="00226D36"/>
    <w:rsid w:val="00232DE3"/>
    <w:rsid w:val="00233E95"/>
    <w:rsid w:val="002344DF"/>
    <w:rsid w:val="0024761F"/>
    <w:rsid w:val="002803B3"/>
    <w:rsid w:val="0029146E"/>
    <w:rsid w:val="002A121D"/>
    <w:rsid w:val="002B1C40"/>
    <w:rsid w:val="002B6076"/>
    <w:rsid w:val="002B6BDA"/>
    <w:rsid w:val="002B7227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7871"/>
    <w:rsid w:val="00A429B4"/>
    <w:rsid w:val="00A55857"/>
    <w:rsid w:val="00A63755"/>
    <w:rsid w:val="00A66D25"/>
    <w:rsid w:val="00A94A13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C6DFF"/>
    <w:rsid w:val="00CD209A"/>
    <w:rsid w:val="00CD5191"/>
    <w:rsid w:val="00CD6503"/>
    <w:rsid w:val="00CE2B57"/>
    <w:rsid w:val="00CE5E4F"/>
    <w:rsid w:val="00D021DE"/>
    <w:rsid w:val="00D02D02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C74F-3EE1-4E12-9FC1-7BD713A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2566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Użytkownik systemu Windows</cp:lastModifiedBy>
  <cp:revision>6</cp:revision>
  <cp:lastPrinted>2022-02-17T06:54:00Z</cp:lastPrinted>
  <dcterms:created xsi:type="dcterms:W3CDTF">2022-06-21T07:13:00Z</dcterms:created>
  <dcterms:modified xsi:type="dcterms:W3CDTF">2022-06-21T10:37:00Z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