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C01FAB" w14:textId="63456F80" w:rsidR="00A07158" w:rsidRPr="00704FF8" w:rsidRDefault="00A07158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="00163BDB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5051A9C3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691ABE">
        <w:rPr>
          <w:rFonts w:ascii="Times New Roman" w:hAnsi="Times New Roman"/>
          <w:b/>
        </w:rPr>
        <w:t>3</w:t>
      </w:r>
      <w:r w:rsidR="00163BDB">
        <w:rPr>
          <w:rFonts w:ascii="Times New Roman" w:hAnsi="Times New Roman"/>
          <w:b/>
        </w:rPr>
        <w:t>0</w:t>
      </w:r>
      <w:r w:rsidR="00704FF8" w:rsidRPr="00704FF8">
        <w:rPr>
          <w:rFonts w:ascii="Times New Roman" w:hAnsi="Times New Roman"/>
          <w:b/>
        </w:rPr>
        <w:t>.</w:t>
      </w:r>
      <w:r w:rsidR="00163BDB">
        <w:rPr>
          <w:rFonts w:ascii="Times New Roman" w:hAnsi="Times New Roman"/>
          <w:b/>
        </w:rPr>
        <w:t>11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77777777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 w:rsidR="00691ABE">
        <w:rPr>
          <w:rFonts w:ascii="Times New Roman" w:hAnsi="Times New Roman"/>
          <w:i/>
        </w:rPr>
        <w:t>, maksymalny 60 miesięcy 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 xml:space="preserve">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A2B4C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5A34928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Oświadczenie Wykonawcy, w zakresie art. 108 ust. 1 pkt 5 ustawy, o braku przynależności do tej samej grupy kapitałowej, w rozumieniu ustawy z dnia 16.02.2007 r. o ochronie konkurencji i konsumentów (Dz. U. z 2019 r. poz. 369)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- załącznik nr 6 do SWZ; </w:t>
      </w:r>
    </w:p>
    <w:p w14:paraId="2DE5DCA6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Odpisu lub informacji z Krajowego Rejestru Sądowego lub z Centralnej Ewidencji i Informacji o Działalności Gospodarczej, w zakresie art. 109 ust. 1 pkt. 4 ustawy z dnia 11 września 2019 r. Prawo zamówień publicznych: czyli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sporządzonych nie wcześniej niż 3 miesiące przed jej złożeniem. </w:t>
      </w:r>
    </w:p>
    <w:p w14:paraId="664E881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Oświadczenia wykonawcy o aktualności informacji zawartych w oświadczeniu, o którym mowa w Rozdziale IX ust. 1 pkt. 1) SWZ, w zakresie podstaw wykluczenia z postępowania wskazanych przez zamawiającego, o których mowa w art. 108 ust. 1 oraz 109 ust. 1 pkt. 4, 5, 7 i 10 ustawy z dnia 11 września 2019 r. - Prawo zamówień publicznych.</w:t>
      </w:r>
    </w:p>
    <w:p w14:paraId="6DC7FE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robót budowlanych wykonanych nie wcześniej niż w okresie ostatnich 5 lat przed upływem terminu składania ofert, a jeżeli okres prowadzenia działalności jest krótszy – w tym okresie, porównywalnych z robotami stanowiącymi przedmiot zamówienia, wraz z podaniem ich rodzaju, wartości, daty, miejsca wykonania i podmiotów, na rzecz których roboty te zostały wykonane, przygotowany wg wzoru - załącznika nr 3 do SWZ. </w:t>
      </w:r>
    </w:p>
    <w:p w14:paraId="2C8D72C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Dowody określające czy roboty budowlane wskazane w wykazie zostały wykonane należycie, w szczególności zawierające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odpowiednie dokumenty. </w:t>
      </w:r>
    </w:p>
    <w:p w14:paraId="4978C103" w14:textId="77777777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wraz z kopiami uprawnień zawodowych i dokument potwierdzający przynależność do izby inżynierów budownictwa, przygotowany wg wzoru  - załącznika nr 4 do SWZ. </w:t>
      </w:r>
    </w:p>
    <w:p w14:paraId="0710CA3D" w14:textId="06797ABE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Kosztorys ofertowy.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9E02" w14:textId="77777777" w:rsidR="000245BA" w:rsidRDefault="000245BA" w:rsidP="00FC3D4F">
      <w:pPr>
        <w:spacing w:after="0" w:line="240" w:lineRule="auto"/>
      </w:pPr>
      <w:r>
        <w:separator/>
      </w:r>
    </w:p>
  </w:endnote>
  <w:endnote w:type="continuationSeparator" w:id="0">
    <w:p w14:paraId="7F617E12" w14:textId="77777777" w:rsidR="000245BA" w:rsidRDefault="000245B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7D4260D2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163BDB" w:rsidRPr="00163BDB">
      <w:rPr>
        <w:rFonts w:ascii="Century Gothic" w:hAnsi="Century Gothic"/>
        <w:sz w:val="16"/>
        <w:szCs w:val="16"/>
      </w:rPr>
      <w:t>Remont gminnej drogi publicznej nr 119979D w miejscowości Szklarnia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3BDB" w14:textId="77777777" w:rsidR="000245BA" w:rsidRDefault="000245BA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58A4210" w14:textId="77777777" w:rsidR="000245BA" w:rsidRDefault="000245BA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2"/>
  </w:num>
  <w:num w:numId="2" w16cid:durableId="401222749">
    <w:abstractNumId w:val="16"/>
  </w:num>
  <w:num w:numId="3" w16cid:durableId="732388382">
    <w:abstractNumId w:val="6"/>
  </w:num>
  <w:num w:numId="4" w16cid:durableId="470832635">
    <w:abstractNumId w:val="19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1"/>
  </w:num>
  <w:num w:numId="11" w16cid:durableId="464276317">
    <w:abstractNumId w:val="4"/>
  </w:num>
  <w:num w:numId="12" w16cid:durableId="496926193">
    <w:abstractNumId w:val="17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1"/>
  </w:num>
  <w:num w:numId="16" w16cid:durableId="742877861">
    <w:abstractNumId w:val="18"/>
  </w:num>
  <w:num w:numId="17" w16cid:durableId="1894803786">
    <w:abstractNumId w:val="20"/>
  </w:num>
  <w:num w:numId="18" w16cid:durableId="2042782120">
    <w:abstractNumId w:val="10"/>
  </w:num>
  <w:num w:numId="19" w16cid:durableId="198064385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63BDB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47</cp:revision>
  <cp:lastPrinted>2018-06-15T12:01:00Z</cp:lastPrinted>
  <dcterms:created xsi:type="dcterms:W3CDTF">2021-02-23T14:03:00Z</dcterms:created>
  <dcterms:modified xsi:type="dcterms:W3CDTF">2023-09-08T06:56:00Z</dcterms:modified>
</cp:coreProperties>
</file>