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99413" w14:textId="21E8E1E5"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A3100" w:rsidRPr="00BE4219">
        <w:rPr>
          <w:rFonts w:asciiTheme="minorHAnsi" w:eastAsia="Times New Roman" w:hAnsiTheme="minorHAnsi" w:cstheme="minorHAnsi"/>
          <w:i/>
          <w:iCs/>
          <w:kern w:val="1"/>
          <w:sz w:val="18"/>
          <w:szCs w:val="18"/>
          <w:lang w:eastAsia="ar-SA"/>
        </w:rPr>
        <w:t>SWZ</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tblGrid>
      <w:tr w:rsidR="00D621D5" w14:paraId="7EC17B68" w14:textId="77777777" w:rsidTr="00C80CC6">
        <w:tc>
          <w:tcPr>
            <w:tcW w:w="4605" w:type="dxa"/>
          </w:tcPr>
          <w:p w14:paraId="4FD2916A" w14:textId="77777777" w:rsidR="00D621D5" w:rsidRPr="00ED35B0" w:rsidRDefault="00D621D5" w:rsidP="00ED35B0">
            <w:pPr>
              <w:suppressAutoHyphens/>
              <w:ind w:left="0" w:firstLine="0"/>
              <w:rPr>
                <w:rFonts w:asciiTheme="minorHAnsi" w:eastAsia="Times New Roman" w:hAnsiTheme="minorHAnsi" w:cstheme="minorHAnsi"/>
                <w:b/>
                <w:kern w:val="1"/>
                <w:szCs w:val="20"/>
                <w:lang w:eastAsia="ar-SA"/>
              </w:rPr>
            </w:pPr>
            <w:r w:rsidRPr="00ED35B0">
              <w:rPr>
                <w:rFonts w:asciiTheme="minorHAnsi" w:eastAsia="Times New Roman" w:hAnsiTheme="minorHAnsi" w:cstheme="minorHAnsi"/>
                <w:b/>
                <w:kern w:val="1"/>
                <w:szCs w:val="20"/>
                <w:lang w:eastAsia="ar-SA"/>
              </w:rPr>
              <w:t>Wykonawca:</w:t>
            </w:r>
          </w:p>
          <w:p w14:paraId="5C217AA7" w14:textId="77777777" w:rsidR="00D621D5" w:rsidRPr="00ED35B0" w:rsidRDefault="00D621D5"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132D90D1" w14:textId="5A007B1F" w:rsidR="00ED35B0" w:rsidRPr="00ED35B0" w:rsidRDefault="00ED35B0"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i/>
                <w:kern w:val="1"/>
                <w:sz w:val="18"/>
                <w:szCs w:val="18"/>
                <w:vertAlign w:val="superscript"/>
                <w:lang w:eastAsia="ar-SA"/>
              </w:rPr>
              <w:t>(pełna nazwa/firma</w:t>
            </w:r>
          </w:p>
          <w:p w14:paraId="0B6B4F22" w14:textId="77777777" w:rsidR="00D621D5" w:rsidRPr="00ED35B0" w:rsidRDefault="00D621D5"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7A338D54" w14:textId="11B21800" w:rsidR="00ED35B0" w:rsidRDefault="002B3D4E"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 xml:space="preserve"> adres</w:t>
            </w:r>
            <w:r w:rsidR="00D621D5" w:rsidRPr="00ED35B0">
              <w:rPr>
                <w:rFonts w:asciiTheme="minorHAnsi" w:eastAsia="Times New Roman" w:hAnsiTheme="minorHAnsi" w:cstheme="minorHAnsi"/>
                <w:i/>
                <w:kern w:val="1"/>
                <w:sz w:val="18"/>
                <w:szCs w:val="18"/>
                <w:vertAlign w:val="superscript"/>
                <w:lang w:eastAsia="ar-SA"/>
              </w:rPr>
              <w:t xml:space="preserve"> </w:t>
            </w:r>
          </w:p>
          <w:p w14:paraId="7378C11A" w14:textId="498067EF" w:rsid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002B3D4E">
              <w:rPr>
                <w:rFonts w:asciiTheme="minorHAnsi" w:eastAsia="Times New Roman" w:hAnsiTheme="minorHAnsi" w:cstheme="minorHAnsi"/>
                <w:i/>
                <w:kern w:val="1"/>
                <w:sz w:val="18"/>
                <w:szCs w:val="18"/>
                <w:vertAlign w:val="superscript"/>
                <w:lang w:eastAsia="ar-SA"/>
              </w:rPr>
              <w:t>..</w:t>
            </w:r>
            <w:r>
              <w:rPr>
                <w:rFonts w:asciiTheme="minorHAnsi" w:eastAsia="Times New Roman" w:hAnsiTheme="minorHAnsi" w:cstheme="minorHAnsi"/>
                <w:i/>
                <w:kern w:val="1"/>
                <w:sz w:val="18"/>
                <w:szCs w:val="18"/>
                <w:vertAlign w:val="superscript"/>
                <w:lang w:eastAsia="ar-SA"/>
              </w:rPr>
              <w:t>…</w:t>
            </w:r>
          </w:p>
          <w:p w14:paraId="2EC7857F" w14:textId="26C1CA40" w:rsidR="00D621D5" w:rsidRPr="00ED35B0" w:rsidRDefault="00D621D5" w:rsidP="00ED35B0">
            <w:pPr>
              <w:suppressAutoHyphens/>
              <w:ind w:left="0" w:firstLine="0"/>
              <w:rPr>
                <w:rFonts w:asciiTheme="minorHAnsi" w:eastAsia="Times New Roman" w:hAnsiTheme="minorHAnsi" w:cstheme="minorHAnsi"/>
                <w:i/>
                <w:kern w:val="1"/>
                <w:sz w:val="18"/>
                <w:szCs w:val="18"/>
                <w:vertAlign w:val="superscript"/>
                <w:lang w:eastAsia="ar-SA"/>
              </w:rPr>
            </w:pPr>
            <w:r w:rsidRPr="00ED35B0">
              <w:rPr>
                <w:rFonts w:asciiTheme="minorHAnsi" w:eastAsia="Times New Roman" w:hAnsiTheme="minorHAnsi" w:cstheme="minorHAnsi"/>
                <w:i/>
                <w:kern w:val="1"/>
                <w:sz w:val="18"/>
                <w:szCs w:val="18"/>
                <w:vertAlign w:val="superscript"/>
                <w:lang w:eastAsia="ar-SA"/>
              </w:rPr>
              <w:t>w zależności od podmiotu NIP/PESEL, KRS/CEiDG)</w:t>
            </w:r>
          </w:p>
          <w:p w14:paraId="3759312E" w14:textId="77777777" w:rsidR="00D621D5" w:rsidRPr="00ED35B0" w:rsidRDefault="00D621D5" w:rsidP="00ED35B0">
            <w:pPr>
              <w:suppressAutoHyphens/>
              <w:ind w:left="0" w:firstLine="0"/>
              <w:rPr>
                <w:rFonts w:asciiTheme="minorHAnsi" w:eastAsia="Times New Roman" w:hAnsiTheme="minorHAnsi" w:cstheme="minorHAnsi"/>
                <w:kern w:val="1"/>
                <w:sz w:val="18"/>
                <w:szCs w:val="18"/>
                <w:u w:val="single"/>
                <w:lang w:eastAsia="ar-SA"/>
              </w:rPr>
            </w:pPr>
            <w:r w:rsidRPr="00ED35B0">
              <w:rPr>
                <w:rFonts w:asciiTheme="minorHAnsi" w:eastAsia="Times New Roman" w:hAnsiTheme="minorHAnsi" w:cstheme="minorHAnsi"/>
                <w:kern w:val="1"/>
                <w:sz w:val="18"/>
                <w:szCs w:val="18"/>
                <w:u w:val="single"/>
                <w:lang w:eastAsia="ar-SA"/>
              </w:rPr>
              <w:t>reprezentowany przez:</w:t>
            </w:r>
          </w:p>
          <w:p w14:paraId="73C07598" w14:textId="77777777" w:rsidR="00D621D5" w:rsidRPr="00ED35B0" w:rsidRDefault="00D621D5" w:rsidP="00ED35B0">
            <w:pPr>
              <w:suppressAutoHyphens/>
              <w:ind w:left="0" w:firstLine="0"/>
              <w:rPr>
                <w:rFonts w:asciiTheme="minorHAnsi" w:eastAsia="Times New Roman" w:hAnsiTheme="minorHAnsi" w:cstheme="minorHAnsi"/>
                <w:kern w:val="1"/>
                <w:sz w:val="18"/>
                <w:szCs w:val="18"/>
                <w:lang w:eastAsia="ar-SA"/>
              </w:rPr>
            </w:pPr>
          </w:p>
          <w:p w14:paraId="396C37CA" w14:textId="77777777" w:rsidR="00D621D5" w:rsidRPr="00ED35B0" w:rsidRDefault="00D621D5"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3D90E7CB" w14:textId="2EC89726" w:rsidR="00ED35B0" w:rsidRPr="00ED35B0" w:rsidRDefault="00ED35B0"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i/>
                <w:kern w:val="1"/>
                <w:sz w:val="18"/>
                <w:szCs w:val="18"/>
                <w:vertAlign w:val="superscript"/>
                <w:lang w:eastAsia="ar-SA"/>
              </w:rPr>
              <w:t>imię, nazwisko, stanowisko</w:t>
            </w:r>
          </w:p>
          <w:p w14:paraId="7B1922A5" w14:textId="22B8EACA" w:rsidR="00ED35B0" w:rsidRPr="00ED35B0" w:rsidRDefault="00ED35B0" w:rsidP="00ED35B0">
            <w:pPr>
              <w:suppressAutoHyphens/>
              <w:ind w:left="0" w:firstLine="0"/>
              <w:rPr>
                <w:rFonts w:asciiTheme="minorHAnsi" w:eastAsia="Times New Roman" w:hAnsiTheme="minorHAnsi" w:cstheme="minorHAnsi"/>
                <w:kern w:val="1"/>
                <w:szCs w:val="20"/>
                <w:lang w:eastAsia="ar-SA"/>
              </w:rPr>
            </w:pPr>
            <w:r w:rsidRPr="00ED35B0">
              <w:rPr>
                <w:rFonts w:asciiTheme="minorHAnsi" w:eastAsia="Times New Roman" w:hAnsiTheme="minorHAnsi" w:cstheme="minorHAnsi"/>
                <w:kern w:val="1"/>
                <w:szCs w:val="20"/>
                <w:lang w:eastAsia="ar-SA"/>
              </w:rPr>
              <w:t>……………………………………………………………………..</w:t>
            </w:r>
          </w:p>
          <w:p w14:paraId="2B141250" w14:textId="41612194" w:rsidR="00D621D5"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sidRPr="00ED35B0">
              <w:rPr>
                <w:rFonts w:asciiTheme="minorHAnsi" w:eastAsia="Times New Roman" w:hAnsiTheme="minorHAnsi" w:cstheme="minorHAnsi"/>
                <w:i/>
                <w:kern w:val="1"/>
                <w:sz w:val="18"/>
                <w:szCs w:val="18"/>
                <w:vertAlign w:val="superscript"/>
                <w:lang w:eastAsia="ar-SA"/>
              </w:rPr>
              <w:t>/podstawa do reprezentacji/</w:t>
            </w:r>
          </w:p>
          <w:p w14:paraId="3C37A3BE" w14:textId="77777777" w:rsid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p>
          <w:p w14:paraId="580CEACF" w14:textId="0E17FE38" w:rsidR="00ED35B0" w:rsidRP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            …………………………………………………………………</w:t>
            </w:r>
          </w:p>
          <w:p w14:paraId="3C0F531E" w14:textId="13780B26" w:rsidR="00ED35B0" w:rsidRPr="00ED35B0" w:rsidRDefault="00ED35B0" w:rsidP="00ED35B0">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telefon                                                                               e-mail</w:t>
            </w:r>
          </w:p>
          <w:p w14:paraId="07A505B2" w14:textId="77777777" w:rsidR="00ED35B0" w:rsidRPr="00ED35B0" w:rsidRDefault="00ED35B0" w:rsidP="00ED35B0">
            <w:pPr>
              <w:suppressAutoHyphens/>
              <w:ind w:left="0" w:firstLine="0"/>
              <w:rPr>
                <w:rFonts w:asciiTheme="minorHAnsi" w:eastAsia="Times New Roman" w:hAnsiTheme="minorHAnsi" w:cstheme="minorHAnsi"/>
                <w:b/>
                <w:kern w:val="1"/>
                <w:szCs w:val="20"/>
                <w:lang w:eastAsia="ar-SA"/>
              </w:rPr>
            </w:pPr>
          </w:p>
        </w:tc>
      </w:tr>
    </w:tbl>
    <w:p w14:paraId="7242546C" w14:textId="77777777" w:rsidR="00C80CC6" w:rsidRDefault="00C80CC6" w:rsidP="00213C6D">
      <w:pPr>
        <w:suppressAutoHyphens/>
        <w:ind w:left="4536" w:right="-2" w:firstLine="0"/>
        <w:rPr>
          <w:rFonts w:asciiTheme="minorHAnsi" w:eastAsia="Times New Roman" w:hAnsiTheme="minorHAnsi" w:cstheme="minorHAnsi"/>
          <w:b/>
          <w:bCs/>
          <w:i/>
          <w:iCs/>
          <w:sz w:val="24"/>
          <w:szCs w:val="24"/>
          <w:lang w:eastAsia="zh-CN"/>
        </w:rPr>
      </w:pPr>
    </w:p>
    <w:p w14:paraId="20DB6344" w14:textId="77777777" w:rsidR="00C80CC6" w:rsidRPr="00C80CC6" w:rsidRDefault="00C80CC6" w:rsidP="00C80CC6">
      <w:pPr>
        <w:rPr>
          <w:rFonts w:asciiTheme="minorHAnsi" w:eastAsia="Times New Roman" w:hAnsiTheme="minorHAnsi" w:cstheme="minorHAnsi"/>
          <w:sz w:val="24"/>
          <w:szCs w:val="24"/>
          <w:lang w:eastAsia="zh-CN"/>
        </w:rPr>
      </w:pPr>
    </w:p>
    <w:p w14:paraId="7BD32B84" w14:textId="77777777" w:rsidR="00C80CC6" w:rsidRDefault="00C80CC6" w:rsidP="00213C6D">
      <w:pPr>
        <w:suppressAutoHyphens/>
        <w:ind w:left="4536" w:right="-2" w:firstLine="0"/>
        <w:rPr>
          <w:rFonts w:asciiTheme="minorHAnsi" w:eastAsia="Times New Roman" w:hAnsiTheme="minorHAnsi" w:cstheme="minorHAnsi"/>
          <w:b/>
          <w:bCs/>
          <w:i/>
          <w:iCs/>
          <w:sz w:val="24"/>
          <w:szCs w:val="24"/>
          <w:lang w:eastAsia="zh-CN"/>
        </w:rPr>
      </w:pPr>
    </w:p>
    <w:p w14:paraId="3E3FDCD7" w14:textId="1B7BEA2B" w:rsidR="00213C6D" w:rsidRPr="00213C6D" w:rsidRDefault="00C80CC6" w:rsidP="00213C6D">
      <w:pPr>
        <w:suppressAutoHyphens/>
        <w:ind w:left="4536" w:right="-2" w:firstLine="0"/>
        <w:rPr>
          <w:rFonts w:asciiTheme="minorHAnsi" w:eastAsia="Times New Roman" w:hAnsiTheme="minorHAnsi" w:cstheme="minorHAnsi"/>
          <w:b/>
          <w:bCs/>
          <w:i/>
          <w:iCs/>
          <w:sz w:val="24"/>
          <w:szCs w:val="24"/>
          <w:lang w:eastAsia="zh-CN"/>
        </w:rPr>
      </w:pPr>
      <w:r>
        <w:rPr>
          <w:rFonts w:asciiTheme="minorHAnsi" w:eastAsia="Times New Roman" w:hAnsiTheme="minorHAnsi" w:cstheme="minorHAnsi"/>
          <w:b/>
          <w:bCs/>
          <w:i/>
          <w:iCs/>
          <w:sz w:val="24"/>
          <w:szCs w:val="24"/>
          <w:lang w:eastAsia="zh-CN"/>
        </w:rPr>
        <w:br w:type="textWrapping" w:clear="all"/>
      </w:r>
      <w:r w:rsidR="00213C6D" w:rsidRPr="00213C6D">
        <w:rPr>
          <w:rFonts w:asciiTheme="minorHAnsi" w:eastAsia="Times New Roman" w:hAnsiTheme="minorHAnsi" w:cstheme="minorHAnsi"/>
          <w:b/>
          <w:bCs/>
          <w:i/>
          <w:iCs/>
          <w:sz w:val="24"/>
          <w:szCs w:val="24"/>
          <w:lang w:eastAsia="zh-CN"/>
        </w:rPr>
        <w:t>Gmina Środa Wielkopolska</w:t>
      </w:r>
    </w:p>
    <w:p w14:paraId="544BD63A" w14:textId="32F46763" w:rsidR="00E7799D" w:rsidRPr="00ED35B0" w:rsidRDefault="00213C6D" w:rsidP="00ED35B0">
      <w:pPr>
        <w:suppressAutoHyphens/>
        <w:ind w:left="4536" w:right="-2" w:firstLine="0"/>
        <w:rPr>
          <w:rFonts w:asciiTheme="minorHAnsi" w:eastAsia="Times New Roman" w:hAnsiTheme="minorHAnsi" w:cstheme="minorHAnsi"/>
          <w:b/>
          <w:bCs/>
          <w:i/>
          <w:iCs/>
          <w:sz w:val="24"/>
          <w:szCs w:val="24"/>
          <w:lang w:eastAsia="zh-CN"/>
        </w:rPr>
      </w:pPr>
      <w:bookmarkStart w:id="0" w:name="_Hlk69467808"/>
      <w:r w:rsidRPr="00213C6D">
        <w:rPr>
          <w:rFonts w:asciiTheme="minorHAnsi" w:eastAsia="Times New Roman" w:hAnsiTheme="minorHAnsi" w:cstheme="minorHAnsi"/>
          <w:b/>
          <w:bCs/>
          <w:i/>
          <w:iCs/>
          <w:sz w:val="24"/>
          <w:szCs w:val="24"/>
          <w:lang w:eastAsia="zh-CN"/>
        </w:rPr>
        <w:t xml:space="preserve">ul. I. Daszyńskiego </w:t>
      </w:r>
      <w:r w:rsidR="00403880">
        <w:rPr>
          <w:rFonts w:asciiTheme="minorHAnsi" w:eastAsia="Times New Roman" w:hAnsiTheme="minorHAnsi" w:cstheme="minorHAnsi"/>
          <w:b/>
          <w:bCs/>
          <w:i/>
          <w:iCs/>
          <w:sz w:val="24"/>
          <w:szCs w:val="24"/>
          <w:lang w:eastAsia="zh-CN"/>
        </w:rPr>
        <w:t>5</w:t>
      </w:r>
      <w:r w:rsidRPr="00213C6D">
        <w:rPr>
          <w:rFonts w:asciiTheme="minorHAnsi" w:eastAsia="Times New Roman" w:hAnsiTheme="minorHAnsi" w:cstheme="minorHAnsi"/>
          <w:b/>
          <w:bCs/>
          <w:i/>
          <w:iCs/>
          <w:sz w:val="24"/>
          <w:szCs w:val="24"/>
          <w:lang w:eastAsia="zh-CN"/>
        </w:rPr>
        <w:t xml:space="preserve">, </w:t>
      </w:r>
      <w:bookmarkEnd w:id="0"/>
      <w:r w:rsidRPr="00213C6D">
        <w:rPr>
          <w:rFonts w:asciiTheme="minorHAnsi" w:eastAsia="Times New Roman" w:hAnsiTheme="minorHAnsi" w:cstheme="minorHAnsi"/>
          <w:b/>
          <w:bCs/>
          <w:i/>
          <w:iCs/>
          <w:sz w:val="24"/>
          <w:szCs w:val="24"/>
          <w:lang w:eastAsia="zh-CN"/>
        </w:rPr>
        <w:t>63-000 Środa Wielkopolska</w:t>
      </w:r>
    </w:p>
    <w:p w14:paraId="7C664589" w14:textId="09C9E6AE" w:rsidR="00E7799D" w:rsidRPr="00D621D5" w:rsidRDefault="00ED1A25" w:rsidP="00AC2CDF">
      <w:pPr>
        <w:suppressAutoHyphens/>
        <w:spacing w:before="240" w:after="240"/>
        <w:ind w:left="0" w:firstLine="0"/>
        <w:jc w:val="center"/>
        <w:rPr>
          <w:rFonts w:asciiTheme="minorHAnsi" w:eastAsia="Times New Roman" w:hAnsiTheme="minorHAnsi" w:cstheme="minorHAnsi"/>
          <w:b/>
          <w:smallCaps/>
          <w:spacing w:val="30"/>
          <w:kern w:val="28"/>
          <w:sz w:val="32"/>
          <w:szCs w:val="32"/>
          <w:lang w:eastAsia="ar-SA"/>
        </w:rPr>
      </w:pPr>
      <w:r w:rsidRPr="00D621D5">
        <w:rPr>
          <w:rFonts w:asciiTheme="minorHAnsi" w:eastAsia="Times New Roman" w:hAnsiTheme="minorHAnsi" w:cstheme="minorHAnsi"/>
          <w:b/>
          <w:smallCaps/>
          <w:spacing w:val="30"/>
          <w:kern w:val="28"/>
          <w:sz w:val="32"/>
          <w:szCs w:val="32"/>
          <w:lang w:eastAsia="ar-SA"/>
        </w:rPr>
        <w:t>Formularz ofertowy</w:t>
      </w:r>
    </w:p>
    <w:p w14:paraId="166E33D0" w14:textId="260346F9" w:rsidR="00E7799D" w:rsidRPr="00792864" w:rsidRDefault="004E0F2E" w:rsidP="005E5821">
      <w:pPr>
        <w:suppressAutoHyphens/>
        <w:spacing w:before="120" w:after="120"/>
        <w:ind w:left="0" w:firstLine="0"/>
        <w:jc w:val="both"/>
        <w:rPr>
          <w:rFonts w:asciiTheme="minorHAnsi" w:eastAsia="Times New Roman" w:hAnsiTheme="minorHAnsi" w:cstheme="minorHAnsi"/>
          <w:b/>
          <w:bCs/>
          <w:kern w:val="1"/>
          <w:sz w:val="22"/>
          <w:lang w:eastAsia="ar-SA"/>
        </w:rPr>
      </w:pPr>
      <w:r w:rsidRPr="00792864">
        <w:rPr>
          <w:rFonts w:asciiTheme="minorHAnsi" w:eastAsia="Times New Roman" w:hAnsiTheme="minorHAnsi" w:cstheme="minorHAnsi"/>
          <w:kern w:val="1"/>
          <w:sz w:val="22"/>
          <w:lang w:eastAsia="ar-SA"/>
        </w:rPr>
        <w:t xml:space="preserve">Nawiązując do </w:t>
      </w:r>
      <w:r w:rsidR="00BE4219" w:rsidRPr="00BE4219">
        <w:rPr>
          <w:rFonts w:asciiTheme="minorHAnsi" w:eastAsia="Times New Roman" w:hAnsiTheme="minorHAnsi" w:cstheme="minorHAnsi"/>
          <w:kern w:val="1"/>
          <w:sz w:val="22"/>
          <w:lang w:eastAsia="ar-SA"/>
        </w:rPr>
        <w:t>postępowani</w:t>
      </w:r>
      <w:r w:rsidR="00BE4219">
        <w:rPr>
          <w:rFonts w:asciiTheme="minorHAnsi" w:eastAsia="Times New Roman" w:hAnsiTheme="minorHAnsi" w:cstheme="minorHAnsi"/>
          <w:kern w:val="1"/>
          <w:sz w:val="22"/>
          <w:lang w:eastAsia="ar-SA"/>
        </w:rPr>
        <w:t>a</w:t>
      </w:r>
      <w:r w:rsidR="00BE4219" w:rsidRPr="00BE4219">
        <w:rPr>
          <w:rFonts w:asciiTheme="minorHAnsi" w:eastAsia="Times New Roman" w:hAnsiTheme="minorHAnsi" w:cstheme="minorHAnsi"/>
          <w:kern w:val="1"/>
          <w:sz w:val="22"/>
          <w:lang w:eastAsia="ar-SA"/>
        </w:rPr>
        <w:t xml:space="preserve"> o udzielenie zamówienia publicznego w trybie </w:t>
      </w:r>
      <w:r w:rsidR="00BE4219">
        <w:rPr>
          <w:rFonts w:asciiTheme="minorHAnsi" w:eastAsia="Times New Roman" w:hAnsiTheme="minorHAnsi" w:cstheme="minorHAnsi"/>
          <w:kern w:val="1"/>
          <w:sz w:val="22"/>
          <w:lang w:eastAsia="ar-SA"/>
        </w:rPr>
        <w:t xml:space="preserve">podstawowym bez negocjacji </w:t>
      </w:r>
      <w:r w:rsidRPr="00792864">
        <w:rPr>
          <w:rFonts w:asciiTheme="minorHAnsi" w:eastAsia="Times New Roman" w:hAnsiTheme="minorHAnsi" w:cstheme="minorHAnsi"/>
          <w:kern w:val="1"/>
          <w:sz w:val="22"/>
          <w:lang w:eastAsia="ar-SA"/>
        </w:rPr>
        <w:t xml:space="preserve">nr </w:t>
      </w:r>
      <w:r w:rsidR="00C123A7">
        <w:rPr>
          <w:rFonts w:asciiTheme="minorHAnsi" w:eastAsia="Times New Roman" w:hAnsiTheme="minorHAnsi" w:cstheme="minorHAnsi"/>
          <w:kern w:val="1"/>
          <w:sz w:val="22"/>
          <w:lang w:eastAsia="ar-SA"/>
        </w:rPr>
        <w:t>IiZ.271.119.2021</w:t>
      </w:r>
      <w:r w:rsidRPr="00792864">
        <w:rPr>
          <w:rFonts w:asciiTheme="minorHAnsi" w:eastAsia="Times New Roman" w:hAnsiTheme="minorHAnsi" w:cstheme="minorHAnsi"/>
          <w:kern w:val="1"/>
          <w:sz w:val="22"/>
          <w:lang w:eastAsia="ar-SA"/>
        </w:rPr>
        <w:t xml:space="preserve"> </w:t>
      </w:r>
      <w:r w:rsidR="004B522A" w:rsidRPr="00792864">
        <w:rPr>
          <w:rFonts w:asciiTheme="minorHAnsi" w:eastAsia="Times New Roman" w:hAnsiTheme="minorHAnsi" w:cstheme="minorHAnsi"/>
          <w:kern w:val="1"/>
          <w:sz w:val="22"/>
          <w:lang w:eastAsia="ar-SA"/>
        </w:rPr>
        <w:t>pn.</w:t>
      </w:r>
      <w:r w:rsidRPr="00792864">
        <w:rPr>
          <w:rFonts w:asciiTheme="minorHAnsi" w:eastAsia="Times New Roman" w:hAnsiTheme="minorHAnsi" w:cstheme="minorHAnsi"/>
          <w:kern w:val="1"/>
          <w:sz w:val="22"/>
          <w:lang w:eastAsia="ar-SA"/>
        </w:rPr>
        <w:t xml:space="preserve"> </w:t>
      </w:r>
      <w:r w:rsidRPr="00BE4219">
        <w:rPr>
          <w:rFonts w:asciiTheme="minorHAnsi" w:eastAsia="Times New Roman" w:hAnsiTheme="minorHAnsi" w:cstheme="minorHAnsi"/>
          <w:kern w:val="1"/>
          <w:sz w:val="22"/>
          <w:lang w:eastAsia="ar-SA"/>
        </w:rPr>
        <w:t>„</w:t>
      </w:r>
      <w:r w:rsidR="00DD0E86" w:rsidRPr="00213C6D">
        <w:rPr>
          <w:rFonts w:asciiTheme="minorHAnsi" w:eastAsia="Times New Roman" w:hAnsiTheme="minorHAnsi" w:cstheme="minorHAnsi"/>
          <w:b/>
          <w:iCs/>
          <w:kern w:val="1"/>
          <w:sz w:val="22"/>
          <w:lang w:eastAsia="ar-SA"/>
        </w:rPr>
        <w:t>Dostawa sprzętu informatycznego</w:t>
      </w:r>
      <w:r w:rsidRPr="00BE4219">
        <w:rPr>
          <w:rFonts w:asciiTheme="minorHAnsi" w:eastAsia="Times New Roman" w:hAnsiTheme="minorHAnsi" w:cstheme="minorHAnsi"/>
          <w:kern w:val="1"/>
          <w:sz w:val="22"/>
          <w:lang w:eastAsia="ar-SA"/>
        </w:rPr>
        <w:t>”</w:t>
      </w:r>
      <w:r w:rsidR="00915151" w:rsidRPr="00792864">
        <w:rPr>
          <w:rFonts w:asciiTheme="minorHAnsi" w:eastAsia="Times New Roman" w:hAnsiTheme="minorHAnsi" w:cstheme="minorHAnsi"/>
          <w:kern w:val="1"/>
          <w:sz w:val="22"/>
          <w:lang w:eastAsia="ar-SA"/>
        </w:rPr>
        <w:t xml:space="preserve"> </w:t>
      </w:r>
      <w:r w:rsidR="00A05E50">
        <w:rPr>
          <w:rFonts w:asciiTheme="minorHAnsi" w:eastAsia="Times New Roman" w:hAnsiTheme="minorHAnsi" w:cstheme="minorHAnsi"/>
          <w:kern w:val="1"/>
          <w:sz w:val="22"/>
          <w:lang w:eastAsia="ar-SA"/>
        </w:rPr>
        <w:t xml:space="preserve">realizowanego </w:t>
      </w:r>
      <w:r w:rsidR="005E5821" w:rsidRPr="00792864">
        <w:rPr>
          <w:rFonts w:asciiTheme="minorHAnsi" w:eastAsia="Times New Roman" w:hAnsiTheme="minorHAnsi" w:cstheme="minorHAnsi"/>
          <w:kern w:val="1"/>
          <w:sz w:val="22"/>
          <w:lang w:eastAsia="ar-SA"/>
        </w:rPr>
        <w:t>w ramach projektu „</w:t>
      </w:r>
      <w:bookmarkStart w:id="1" w:name="_Hlk57800428"/>
      <w:r w:rsidR="00213C6D" w:rsidRPr="00213C6D">
        <w:rPr>
          <w:rFonts w:asciiTheme="minorHAnsi" w:hAnsiTheme="minorHAnsi"/>
          <w:sz w:val="22"/>
        </w:rPr>
        <w:t>Rozwój elektronicznych usług publi</w:t>
      </w:r>
      <w:bookmarkEnd w:id="1"/>
      <w:r w:rsidR="00213C6D" w:rsidRPr="00213C6D">
        <w:rPr>
          <w:rFonts w:asciiTheme="minorHAnsi" w:hAnsiTheme="minorHAnsi"/>
          <w:sz w:val="22"/>
        </w:rPr>
        <w:t>cznych</w:t>
      </w:r>
      <w:r w:rsidR="005E5821" w:rsidRPr="00213C6D">
        <w:rPr>
          <w:rFonts w:asciiTheme="minorHAnsi" w:eastAsia="Times New Roman" w:hAnsiTheme="minorHAnsi" w:cstheme="minorHAnsi"/>
          <w:kern w:val="1"/>
          <w:sz w:val="22"/>
          <w:lang w:eastAsia="ar-SA"/>
        </w:rPr>
        <w:t>”</w:t>
      </w:r>
      <w:r w:rsidR="005E5821" w:rsidRPr="00792864">
        <w:rPr>
          <w:rFonts w:asciiTheme="minorHAnsi" w:eastAsia="Times New Roman" w:hAnsiTheme="minorHAnsi" w:cstheme="minorHAnsi"/>
          <w:kern w:val="1"/>
          <w:sz w:val="22"/>
          <w:lang w:eastAsia="ar-SA"/>
        </w:rPr>
        <w:t xml:space="preserve"> współfinansowanego ze </w:t>
      </w:r>
      <w:r w:rsidR="005E5821" w:rsidRPr="00792864">
        <w:rPr>
          <w:rFonts w:asciiTheme="minorHAnsi" w:eastAsia="Times New Roman" w:hAnsiTheme="minorHAnsi" w:cstheme="minorHAnsi"/>
          <w:iCs/>
          <w:kern w:val="1"/>
          <w:sz w:val="22"/>
          <w:lang w:eastAsia="ar-SA"/>
        </w:rPr>
        <w:t>środków</w:t>
      </w:r>
      <w:r w:rsidR="00A05E50">
        <w:rPr>
          <w:rFonts w:asciiTheme="minorHAnsi" w:eastAsia="Times New Roman" w:hAnsiTheme="minorHAnsi" w:cstheme="minorHAnsi"/>
          <w:iCs/>
          <w:kern w:val="1"/>
          <w:sz w:val="22"/>
          <w:lang w:eastAsia="ar-SA"/>
        </w:rPr>
        <w:t xml:space="preserve"> Europejskiego </w:t>
      </w:r>
      <w:r w:rsidR="005E5821" w:rsidRPr="00792864">
        <w:rPr>
          <w:rFonts w:asciiTheme="minorHAnsi" w:eastAsia="Times New Roman" w:hAnsiTheme="minorHAnsi" w:cstheme="minorHAnsi"/>
          <w:iCs/>
          <w:kern w:val="1"/>
          <w:sz w:val="22"/>
          <w:lang w:eastAsia="ar-SA"/>
        </w:rPr>
        <w:t xml:space="preserve"> Funduszu Rozwoju Regionalnego (EFRR) w ramach</w:t>
      </w:r>
      <w:r w:rsidR="00A05E50">
        <w:rPr>
          <w:rFonts w:asciiTheme="minorHAnsi" w:eastAsia="Times New Roman" w:hAnsiTheme="minorHAnsi" w:cstheme="minorHAnsi"/>
          <w:iCs/>
          <w:kern w:val="1"/>
          <w:sz w:val="22"/>
          <w:lang w:eastAsia="ar-SA"/>
        </w:rPr>
        <w:t xml:space="preserve"> Wielkopolskiego</w:t>
      </w:r>
      <w:r w:rsidR="005E5821" w:rsidRPr="00792864">
        <w:rPr>
          <w:rFonts w:asciiTheme="minorHAnsi" w:eastAsia="Times New Roman" w:hAnsiTheme="minorHAnsi" w:cstheme="minorHAnsi"/>
          <w:iCs/>
          <w:kern w:val="1"/>
          <w:sz w:val="22"/>
          <w:lang w:eastAsia="ar-SA"/>
        </w:rPr>
        <w:t xml:space="preserve"> Regionalnego Programu Operacyjnego</w:t>
      </w:r>
      <w:bookmarkStart w:id="2" w:name="_GoBack"/>
      <w:bookmarkEnd w:id="2"/>
      <w:r w:rsidR="005E5821" w:rsidRPr="00792864">
        <w:rPr>
          <w:rFonts w:asciiTheme="minorHAnsi" w:eastAsia="Times New Roman" w:hAnsiTheme="minorHAnsi" w:cstheme="minorHAnsi"/>
          <w:iCs/>
          <w:kern w:val="1"/>
          <w:sz w:val="22"/>
          <w:lang w:eastAsia="ar-SA"/>
        </w:rPr>
        <w:t xml:space="preserve"> na lata 2014 – 2020, </w:t>
      </w:r>
      <w:r w:rsidR="00915151" w:rsidRPr="00792864">
        <w:rPr>
          <w:rFonts w:asciiTheme="minorHAnsi" w:eastAsia="Times New Roman" w:hAnsiTheme="minorHAnsi" w:cstheme="minorHAnsi"/>
          <w:iCs/>
          <w:kern w:val="1"/>
          <w:sz w:val="22"/>
          <w:lang w:eastAsia="ar-SA"/>
        </w:rPr>
        <w:t>o</w:t>
      </w:r>
      <w:r w:rsidRPr="00792864">
        <w:rPr>
          <w:rFonts w:asciiTheme="minorHAnsi" w:eastAsia="Times New Roman" w:hAnsiTheme="minorHAnsi" w:cstheme="minorHAnsi"/>
          <w:iCs/>
          <w:kern w:val="1"/>
          <w:sz w:val="22"/>
          <w:lang w:eastAsia="ar-SA"/>
        </w:rPr>
        <w:t>ferujemy</w:t>
      </w:r>
      <w:r w:rsidRPr="00792864">
        <w:rPr>
          <w:rFonts w:asciiTheme="minorHAnsi" w:eastAsia="Times New Roman" w:hAnsiTheme="minorHAnsi" w:cstheme="minorHAnsi"/>
          <w:kern w:val="1"/>
          <w:sz w:val="22"/>
          <w:lang w:eastAsia="ar-SA"/>
        </w:rPr>
        <w:t xml:space="preserve"> wykonanie zamówienia na następujących</w:t>
      </w:r>
      <w:r w:rsidR="005773E6" w:rsidRPr="00792864">
        <w:rPr>
          <w:rFonts w:asciiTheme="minorHAnsi" w:eastAsia="Times New Roman" w:hAnsiTheme="minorHAnsi" w:cstheme="minorHAnsi"/>
          <w:kern w:val="1"/>
          <w:sz w:val="22"/>
          <w:lang w:eastAsia="ar-SA"/>
        </w:rPr>
        <w:t xml:space="preserve"> warunkach</w:t>
      </w:r>
      <w:r w:rsidRPr="00792864">
        <w:rPr>
          <w:rFonts w:asciiTheme="minorHAnsi" w:eastAsia="Times New Roman" w:hAnsiTheme="minorHAnsi" w:cstheme="minorHAnsi"/>
          <w:kern w:val="1"/>
          <w:sz w:val="22"/>
          <w:lang w:eastAsia="ar-SA"/>
        </w:rPr>
        <w:t>.</w:t>
      </w:r>
    </w:p>
    <w:p w14:paraId="1CC676F9" w14:textId="5F817426" w:rsidR="00A10D04" w:rsidRPr="00AF03ED"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776AF0">
        <w:rPr>
          <w:rFonts w:asciiTheme="minorHAnsi" w:eastAsia="Times New Roman" w:hAnsiTheme="minorHAnsi" w:cstheme="minorHAnsi"/>
          <w:bCs/>
          <w:kern w:val="1"/>
          <w:sz w:val="22"/>
          <w:lang w:eastAsia="ar-SA"/>
        </w:rPr>
        <w:t>Cena</w:t>
      </w:r>
      <w:r w:rsidRPr="00A10D04">
        <w:rPr>
          <w:rFonts w:asciiTheme="minorHAnsi" w:eastAsia="Times New Roman" w:hAnsiTheme="minorHAnsi" w:cstheme="minorHAnsi"/>
          <w:b/>
          <w:kern w:val="1"/>
          <w:sz w:val="22"/>
          <w:lang w:eastAsia="ar-SA"/>
        </w:rPr>
        <w:t xml:space="preserve"> </w:t>
      </w:r>
      <w:r w:rsidR="005207B6">
        <w:rPr>
          <w:rFonts w:asciiTheme="minorHAnsi" w:eastAsia="Times New Roman" w:hAnsiTheme="minorHAnsi" w:cstheme="minorHAnsi"/>
          <w:bCs/>
          <w:kern w:val="1"/>
          <w:sz w:val="22"/>
          <w:lang w:eastAsia="ar-SA"/>
        </w:rPr>
        <w:t>oferty z złotych polskich</w:t>
      </w:r>
    </w:p>
    <w:p w14:paraId="04CF0215" w14:textId="22C415C3" w:rsidR="00E7799D" w:rsidRDefault="00E7799D" w:rsidP="005B0AD4">
      <w:pPr>
        <w:tabs>
          <w:tab w:val="left" w:pos="3612"/>
          <w:tab w:val="left" w:pos="8279"/>
          <w:tab w:val="left" w:pos="8704"/>
        </w:tabs>
        <w:suppressAutoHyphens/>
        <w:spacing w:before="120" w:after="120"/>
        <w:ind w:left="426"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zgodnie z Opisem Przedmiotu Zamówienia stanowiącym integralną część oferty za:</w:t>
      </w:r>
    </w:p>
    <w:p w14:paraId="7DA05169" w14:textId="582A5B93" w:rsidR="0092792E" w:rsidRPr="005207B6" w:rsidRDefault="0092792E" w:rsidP="005207B6">
      <w:pPr>
        <w:suppressAutoHyphens/>
        <w:spacing w:before="120" w:after="120"/>
        <w:jc w:val="both"/>
        <w:rPr>
          <w:rFonts w:asciiTheme="minorHAnsi" w:eastAsia="Times New Roman" w:hAnsiTheme="minorHAnsi" w:cstheme="minorHAnsi"/>
          <w:kern w:val="1"/>
          <w:sz w:val="22"/>
          <w:lang w:eastAsia="ar-SA"/>
        </w:rPr>
      </w:pPr>
      <w:bookmarkStart w:id="3" w:name="_Hlk74835623"/>
      <w:r w:rsidRPr="005207B6">
        <w:rPr>
          <w:rFonts w:asciiTheme="minorHAnsi" w:eastAsia="Times New Roman" w:hAnsiTheme="minorHAnsi" w:cstheme="minorHAnsi"/>
          <w:kern w:val="1"/>
          <w:sz w:val="22"/>
          <w:lang w:eastAsia="ar-SA"/>
        </w:rPr>
        <w:t xml:space="preserve">cena </w:t>
      </w:r>
      <w:r w:rsidR="00A04207">
        <w:rPr>
          <w:rFonts w:asciiTheme="minorHAnsi" w:eastAsia="Times New Roman" w:hAnsiTheme="minorHAnsi" w:cstheme="minorHAnsi"/>
          <w:kern w:val="1"/>
          <w:sz w:val="22"/>
          <w:lang w:eastAsia="ar-SA"/>
        </w:rPr>
        <w:t xml:space="preserve">brutto </w:t>
      </w:r>
      <w:r w:rsidR="005207B6">
        <w:rPr>
          <w:rFonts w:asciiTheme="minorHAnsi" w:eastAsia="Times New Roman" w:hAnsiTheme="minorHAnsi" w:cstheme="minorHAnsi"/>
          <w:kern w:val="1"/>
          <w:sz w:val="22"/>
          <w:lang w:eastAsia="ar-SA"/>
        </w:rPr>
        <w:t>oferty</w:t>
      </w:r>
      <w:r w:rsidRPr="005207B6">
        <w:rPr>
          <w:rFonts w:asciiTheme="minorHAnsi" w:eastAsia="Times New Roman" w:hAnsiTheme="minorHAnsi" w:cstheme="minorHAnsi"/>
          <w:kern w:val="1"/>
          <w:sz w:val="22"/>
          <w:lang w:eastAsia="ar-SA"/>
        </w:rPr>
        <w:t>:</w:t>
      </w:r>
      <w:r w:rsidR="00405FA9" w:rsidRPr="005207B6">
        <w:rPr>
          <w:rFonts w:asciiTheme="minorHAnsi" w:eastAsia="Times New Roman" w:hAnsiTheme="minorHAnsi" w:cstheme="minorHAnsi"/>
          <w:kern w:val="1"/>
          <w:sz w:val="22"/>
          <w:lang w:eastAsia="ar-SA"/>
        </w:rPr>
        <w:tab/>
      </w:r>
      <w:r w:rsidR="00456515" w:rsidRPr="005207B6">
        <w:rPr>
          <w:rFonts w:asciiTheme="minorHAnsi" w:eastAsia="Times New Roman" w:hAnsiTheme="minorHAnsi" w:cstheme="minorHAnsi"/>
          <w:kern w:val="1"/>
          <w:sz w:val="22"/>
          <w:lang w:eastAsia="ar-SA"/>
        </w:rPr>
        <w:t>...................................................................... zł</w:t>
      </w:r>
    </w:p>
    <w:p w14:paraId="0A601F29" w14:textId="384AF349" w:rsidR="0092792E" w:rsidRDefault="0092792E" w:rsidP="005207B6">
      <w:pPr>
        <w:suppressAutoHyphens/>
        <w:spacing w:before="120" w:after="12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sidR="00405FA9">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23BB0CFF" w14:textId="6F0EAEAF" w:rsidR="00A04207" w:rsidRDefault="00A04207"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bookmarkStart w:id="4" w:name="_Hlk74835638"/>
      <w:bookmarkEnd w:id="3"/>
      <w:r>
        <w:rPr>
          <w:rFonts w:asciiTheme="minorHAnsi" w:eastAsia="Times New Roman" w:hAnsiTheme="minorHAnsi" w:cstheme="minorHAnsi"/>
          <w:kern w:val="1"/>
          <w:sz w:val="22"/>
          <w:lang w:eastAsia="ar-SA"/>
        </w:rPr>
        <w:t>Formularz cenowy</w:t>
      </w:r>
    </w:p>
    <w:tbl>
      <w:tblPr>
        <w:tblStyle w:val="Tabela-Siatka"/>
        <w:tblW w:w="9277" w:type="dxa"/>
        <w:tblInd w:w="3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82"/>
        <w:gridCol w:w="1276"/>
        <w:gridCol w:w="850"/>
        <w:gridCol w:w="1323"/>
        <w:gridCol w:w="1323"/>
        <w:gridCol w:w="1323"/>
      </w:tblGrid>
      <w:tr w:rsidR="00D540A9" w:rsidRPr="004923ED" w14:paraId="48C50E36" w14:textId="77777777" w:rsidTr="00031C3F">
        <w:tc>
          <w:tcPr>
            <w:tcW w:w="3182" w:type="dxa"/>
            <w:shd w:val="clear" w:color="auto" w:fill="808080" w:themeFill="background1" w:themeFillShade="80"/>
            <w:vAlign w:val="center"/>
          </w:tcPr>
          <w:bookmarkEnd w:id="4"/>
          <w:p w14:paraId="69094EB3" w14:textId="777777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Nazwa</w:t>
            </w:r>
          </w:p>
        </w:tc>
        <w:tc>
          <w:tcPr>
            <w:tcW w:w="1276" w:type="dxa"/>
            <w:shd w:val="clear" w:color="auto" w:fill="808080" w:themeFill="background1" w:themeFillShade="80"/>
            <w:vAlign w:val="center"/>
          </w:tcPr>
          <w:p w14:paraId="37FD6FFE" w14:textId="777777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Cena netto [zł]</w:t>
            </w:r>
          </w:p>
        </w:tc>
        <w:tc>
          <w:tcPr>
            <w:tcW w:w="850" w:type="dxa"/>
            <w:shd w:val="clear" w:color="auto" w:fill="808080" w:themeFill="background1" w:themeFillShade="80"/>
            <w:vAlign w:val="center"/>
          </w:tcPr>
          <w:p w14:paraId="251D0A5C" w14:textId="3DDFCEB9"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Ilość</w:t>
            </w:r>
          </w:p>
        </w:tc>
        <w:tc>
          <w:tcPr>
            <w:tcW w:w="1323" w:type="dxa"/>
            <w:shd w:val="clear" w:color="auto" w:fill="808080" w:themeFill="background1" w:themeFillShade="80"/>
            <w:vAlign w:val="center"/>
          </w:tcPr>
          <w:p w14:paraId="1E3F9547" w14:textId="2B4CE7CC"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 xml:space="preserve">Wartość netto </w:t>
            </w:r>
            <w:r w:rsidR="00C40515">
              <w:rPr>
                <w:rFonts w:asciiTheme="minorHAnsi" w:hAnsiTheme="minorHAnsi" w:cstheme="minorHAnsi"/>
                <w:bCs/>
                <w:color w:val="FFFFFF" w:themeColor="background1"/>
                <w:lang w:bidi="en-US"/>
              </w:rPr>
              <w:t>[</w:t>
            </w:r>
            <w:r>
              <w:rPr>
                <w:rFonts w:asciiTheme="minorHAnsi" w:hAnsiTheme="minorHAnsi" w:cstheme="minorHAnsi"/>
                <w:bCs/>
                <w:color w:val="FFFFFF" w:themeColor="background1"/>
                <w:lang w:bidi="en-US"/>
              </w:rPr>
              <w:t>zł]</w:t>
            </w:r>
          </w:p>
        </w:tc>
        <w:tc>
          <w:tcPr>
            <w:tcW w:w="1323" w:type="dxa"/>
            <w:shd w:val="clear" w:color="auto" w:fill="808080" w:themeFill="background1" w:themeFillShade="80"/>
            <w:vAlign w:val="center"/>
          </w:tcPr>
          <w:p w14:paraId="66234363" w14:textId="350FA5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Podatek VAT [zł]</w:t>
            </w:r>
          </w:p>
        </w:tc>
        <w:tc>
          <w:tcPr>
            <w:tcW w:w="1323" w:type="dxa"/>
            <w:shd w:val="clear" w:color="auto" w:fill="808080" w:themeFill="background1" w:themeFillShade="80"/>
            <w:vAlign w:val="center"/>
          </w:tcPr>
          <w:p w14:paraId="71DD103E" w14:textId="61FB5650"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 xml:space="preserve">Wartość </w:t>
            </w:r>
            <w:r w:rsidRPr="00AE0D8D">
              <w:rPr>
                <w:rFonts w:asciiTheme="minorHAnsi" w:hAnsiTheme="minorHAnsi" w:cstheme="minorHAnsi"/>
                <w:bCs/>
                <w:color w:val="FFFFFF" w:themeColor="background1"/>
                <w:lang w:bidi="en-US"/>
              </w:rPr>
              <w:t xml:space="preserve"> brutto [zł]</w:t>
            </w:r>
          </w:p>
        </w:tc>
      </w:tr>
      <w:tr w:rsidR="00D540A9" w:rsidRPr="004923ED" w14:paraId="252CA5D4" w14:textId="77777777" w:rsidTr="00D621D5">
        <w:trPr>
          <w:trHeight w:val="321"/>
        </w:trPr>
        <w:tc>
          <w:tcPr>
            <w:tcW w:w="3182" w:type="dxa"/>
            <w:vAlign w:val="center"/>
          </w:tcPr>
          <w:p w14:paraId="4ABF18D7" w14:textId="5647E054" w:rsidR="00D540A9" w:rsidRPr="00751E66" w:rsidRDefault="00D540A9" w:rsidP="00B06FA8">
            <w:pPr>
              <w:pStyle w:val="Bezodstpw"/>
              <w:spacing w:before="60" w:after="60"/>
              <w:ind w:left="0" w:firstLine="0"/>
              <w:rPr>
                <w:rFonts w:asciiTheme="minorHAnsi" w:hAnsiTheme="minorHAnsi" w:cstheme="minorHAnsi"/>
                <w:bCs/>
                <w:color w:val="000000" w:themeColor="text1"/>
                <w:lang w:bidi="en-US"/>
              </w:rPr>
            </w:pPr>
            <w:r w:rsidRPr="00751E66">
              <w:rPr>
                <w:rFonts w:asciiTheme="minorHAnsi" w:hAnsiTheme="minorHAnsi" w:cstheme="minorHAnsi"/>
              </w:rPr>
              <w:t>Serwer</w:t>
            </w:r>
          </w:p>
        </w:tc>
        <w:tc>
          <w:tcPr>
            <w:tcW w:w="1276" w:type="dxa"/>
            <w:vAlign w:val="center"/>
          </w:tcPr>
          <w:p w14:paraId="4B2B3977" w14:textId="77777777" w:rsidR="00D540A9" w:rsidRPr="00751E66"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2028C72D" w14:textId="18882488" w:rsidR="00D540A9" w:rsidRPr="00751E66" w:rsidRDefault="00C25891"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D540A9" w:rsidRPr="00751E66">
              <w:rPr>
                <w:rFonts w:asciiTheme="minorHAnsi" w:hAnsiTheme="minorHAnsi" w:cstheme="minorHAnsi"/>
                <w:bCs/>
                <w:color w:val="000000" w:themeColor="text1"/>
                <w:lang w:bidi="en-US"/>
              </w:rPr>
              <w:t xml:space="preserve"> szt.</w:t>
            </w:r>
          </w:p>
        </w:tc>
        <w:tc>
          <w:tcPr>
            <w:tcW w:w="1323" w:type="dxa"/>
            <w:vAlign w:val="center"/>
          </w:tcPr>
          <w:p w14:paraId="2DFA4F33"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76DBF5F" w14:textId="0CEE5332"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285377EE"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03A1B132" w14:textId="77777777" w:rsidTr="00D621D5">
        <w:trPr>
          <w:trHeight w:val="369"/>
        </w:trPr>
        <w:tc>
          <w:tcPr>
            <w:tcW w:w="3182" w:type="dxa"/>
            <w:vAlign w:val="center"/>
          </w:tcPr>
          <w:p w14:paraId="3DA7F153" w14:textId="2230B6F6" w:rsidR="00751E66" w:rsidRPr="00751E66" w:rsidRDefault="00751E66" w:rsidP="00751E66">
            <w:pPr>
              <w:pStyle w:val="Bezodstpw"/>
              <w:spacing w:before="60" w:after="60"/>
              <w:ind w:left="0" w:firstLine="0"/>
              <w:rPr>
                <w:rFonts w:asciiTheme="minorHAnsi" w:hAnsiTheme="minorHAnsi" w:cstheme="minorHAnsi"/>
              </w:rPr>
            </w:pPr>
            <w:r w:rsidRPr="00751E66">
              <w:rPr>
                <w:rFonts w:asciiTheme="minorHAnsi" w:hAnsiTheme="minorHAnsi" w:cstheme="minorHAnsi"/>
              </w:rPr>
              <w:t>Macierz dyskowa</w:t>
            </w:r>
          </w:p>
        </w:tc>
        <w:tc>
          <w:tcPr>
            <w:tcW w:w="1276" w:type="dxa"/>
            <w:vAlign w:val="center"/>
          </w:tcPr>
          <w:p w14:paraId="6EE1E573"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6B2C66FC" w14:textId="03A2B53F" w:rsidR="00751E66" w:rsidRPr="00751E66" w:rsidRDefault="00C25891"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751E66" w:rsidRPr="00751E66">
              <w:rPr>
                <w:rFonts w:asciiTheme="minorHAnsi" w:hAnsiTheme="minorHAnsi" w:cstheme="minorHAnsi"/>
                <w:bCs/>
                <w:color w:val="000000" w:themeColor="text1"/>
                <w:lang w:bidi="en-US"/>
              </w:rPr>
              <w:t xml:space="preserve"> szt.</w:t>
            </w:r>
          </w:p>
        </w:tc>
        <w:tc>
          <w:tcPr>
            <w:tcW w:w="1323" w:type="dxa"/>
            <w:vAlign w:val="center"/>
          </w:tcPr>
          <w:p w14:paraId="2177B547"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087235A5"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2080AE0B"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017E1B53" w14:textId="77777777" w:rsidTr="00D621D5">
        <w:trPr>
          <w:trHeight w:val="275"/>
        </w:trPr>
        <w:tc>
          <w:tcPr>
            <w:tcW w:w="3182" w:type="dxa"/>
            <w:vAlign w:val="center"/>
          </w:tcPr>
          <w:p w14:paraId="1726181A" w14:textId="2B3C62CA" w:rsidR="00751E66" w:rsidRPr="00751E66" w:rsidRDefault="00213C6D" w:rsidP="00751E66">
            <w:pPr>
              <w:pStyle w:val="Bezodstpw"/>
              <w:spacing w:before="60" w:after="60"/>
              <w:ind w:left="0" w:firstLine="0"/>
              <w:rPr>
                <w:rFonts w:asciiTheme="minorHAnsi" w:hAnsiTheme="minorHAnsi" w:cstheme="minorHAnsi"/>
              </w:rPr>
            </w:pPr>
            <w:r>
              <w:rPr>
                <w:rFonts w:asciiTheme="minorHAnsi" w:hAnsiTheme="minorHAnsi" w:cstheme="minorHAnsi"/>
                <w:iCs/>
              </w:rPr>
              <w:t>System archiwizacji</w:t>
            </w:r>
          </w:p>
        </w:tc>
        <w:tc>
          <w:tcPr>
            <w:tcW w:w="1276" w:type="dxa"/>
            <w:vAlign w:val="center"/>
          </w:tcPr>
          <w:p w14:paraId="2B774B74"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1A9668DA" w14:textId="42A23E27" w:rsidR="00751E66" w:rsidRPr="00751E66" w:rsidRDefault="00C25891"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751E66" w:rsidRPr="00751E66">
              <w:rPr>
                <w:rFonts w:asciiTheme="minorHAnsi" w:hAnsiTheme="minorHAnsi" w:cstheme="minorHAnsi"/>
                <w:bCs/>
                <w:color w:val="000000" w:themeColor="text1"/>
                <w:lang w:bidi="en-US"/>
              </w:rPr>
              <w:t xml:space="preserve"> szt.</w:t>
            </w:r>
          </w:p>
        </w:tc>
        <w:tc>
          <w:tcPr>
            <w:tcW w:w="1323" w:type="dxa"/>
            <w:vAlign w:val="center"/>
          </w:tcPr>
          <w:p w14:paraId="17412028"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387B5169"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6DEEE96E"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7CC16DEE" w14:textId="77777777" w:rsidTr="00D621D5">
        <w:trPr>
          <w:trHeight w:val="337"/>
        </w:trPr>
        <w:tc>
          <w:tcPr>
            <w:tcW w:w="3182" w:type="dxa"/>
            <w:vAlign w:val="center"/>
          </w:tcPr>
          <w:p w14:paraId="575839A5" w14:textId="07FF2159" w:rsidR="00751E66" w:rsidRPr="00751E66" w:rsidRDefault="00213C6D" w:rsidP="00751E66">
            <w:pPr>
              <w:pStyle w:val="Bezodstpw"/>
              <w:spacing w:before="60" w:after="60"/>
              <w:ind w:left="0" w:firstLine="0"/>
              <w:rPr>
                <w:rFonts w:asciiTheme="minorHAnsi" w:hAnsiTheme="minorHAnsi" w:cstheme="minorHAnsi"/>
              </w:rPr>
            </w:pPr>
            <w:r>
              <w:rPr>
                <w:rFonts w:asciiTheme="minorHAnsi" w:hAnsiTheme="minorHAnsi" w:cstheme="minorHAnsi"/>
                <w:iCs/>
              </w:rPr>
              <w:t>Firewall</w:t>
            </w:r>
          </w:p>
        </w:tc>
        <w:tc>
          <w:tcPr>
            <w:tcW w:w="1276" w:type="dxa"/>
            <w:vAlign w:val="center"/>
          </w:tcPr>
          <w:p w14:paraId="6EA84615"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489576FC" w14:textId="13218E41" w:rsidR="00751E66" w:rsidRPr="00751E66" w:rsidRDefault="00C25891"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751E66" w:rsidRPr="00751E66">
              <w:rPr>
                <w:rFonts w:asciiTheme="minorHAnsi" w:hAnsiTheme="minorHAnsi" w:cstheme="minorHAnsi"/>
                <w:bCs/>
                <w:color w:val="000000" w:themeColor="text1"/>
                <w:lang w:bidi="en-US"/>
              </w:rPr>
              <w:t xml:space="preserve"> szt.</w:t>
            </w:r>
          </w:p>
        </w:tc>
        <w:tc>
          <w:tcPr>
            <w:tcW w:w="1323" w:type="dxa"/>
            <w:vAlign w:val="center"/>
          </w:tcPr>
          <w:p w14:paraId="290275FE"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E755FF2"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7EEBC7A"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D540A9" w:rsidRPr="004923ED" w14:paraId="63EB7439" w14:textId="77777777" w:rsidTr="00D621D5">
        <w:trPr>
          <w:trHeight w:val="385"/>
        </w:trPr>
        <w:tc>
          <w:tcPr>
            <w:tcW w:w="3182" w:type="dxa"/>
            <w:vAlign w:val="center"/>
          </w:tcPr>
          <w:p w14:paraId="53852E4B" w14:textId="1EFA11C0" w:rsidR="00D540A9" w:rsidRPr="00751E66" w:rsidRDefault="00213C6D" w:rsidP="00B06FA8">
            <w:pPr>
              <w:pStyle w:val="Bezodstpw"/>
              <w:spacing w:before="60" w:after="60"/>
              <w:ind w:left="0" w:firstLine="0"/>
              <w:rPr>
                <w:rFonts w:asciiTheme="minorHAnsi" w:hAnsiTheme="minorHAnsi" w:cstheme="minorHAnsi"/>
              </w:rPr>
            </w:pPr>
            <w:r>
              <w:rPr>
                <w:rFonts w:asciiTheme="minorHAnsi" w:hAnsiTheme="minorHAnsi" w:cstheme="minorHAnsi"/>
                <w:iCs/>
              </w:rPr>
              <w:t>Zasilacz UPS</w:t>
            </w:r>
          </w:p>
        </w:tc>
        <w:tc>
          <w:tcPr>
            <w:tcW w:w="1276" w:type="dxa"/>
            <w:vAlign w:val="center"/>
          </w:tcPr>
          <w:p w14:paraId="374DD2B5" w14:textId="77777777" w:rsidR="00D540A9" w:rsidRPr="00751E66"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3F992CF7" w14:textId="0B054903" w:rsidR="00D540A9" w:rsidRPr="00751E66" w:rsidRDefault="00751E66"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D540A9" w:rsidRPr="00751E66">
              <w:rPr>
                <w:rFonts w:asciiTheme="minorHAnsi" w:hAnsiTheme="minorHAnsi" w:cstheme="minorHAnsi"/>
                <w:bCs/>
                <w:color w:val="000000" w:themeColor="text1"/>
                <w:lang w:bidi="en-US"/>
              </w:rPr>
              <w:t xml:space="preserve"> szt.</w:t>
            </w:r>
          </w:p>
        </w:tc>
        <w:tc>
          <w:tcPr>
            <w:tcW w:w="1323" w:type="dxa"/>
            <w:vAlign w:val="center"/>
          </w:tcPr>
          <w:p w14:paraId="725ED6F2"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3B68EC3D"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433BB069" w14:textId="77777777" w:rsidR="00D540A9" w:rsidRPr="00751E66"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DF14C0" w:rsidRPr="004923ED" w14:paraId="7D1214F7" w14:textId="77777777" w:rsidTr="00D621D5">
        <w:trPr>
          <w:trHeight w:val="264"/>
        </w:trPr>
        <w:tc>
          <w:tcPr>
            <w:tcW w:w="4458" w:type="dxa"/>
            <w:gridSpan w:val="2"/>
            <w:vAlign w:val="center"/>
          </w:tcPr>
          <w:p w14:paraId="29B02354" w14:textId="47B7AC06" w:rsidR="00DF14C0" w:rsidRPr="00751E66" w:rsidRDefault="00DF14C0" w:rsidP="00DF14C0">
            <w:pPr>
              <w:pStyle w:val="Bezodstpw"/>
              <w:spacing w:before="60" w:after="60"/>
              <w:ind w:left="0" w:firstLine="0"/>
              <w:rPr>
                <w:rFonts w:asciiTheme="minorHAnsi" w:hAnsiTheme="minorHAnsi" w:cstheme="minorHAnsi"/>
                <w:bCs/>
                <w:color w:val="000000" w:themeColor="text1"/>
                <w:lang w:bidi="en-US"/>
              </w:rPr>
            </w:pPr>
            <w:r>
              <w:rPr>
                <w:rFonts w:asciiTheme="minorHAnsi" w:hAnsiTheme="minorHAnsi" w:cstheme="minorHAnsi"/>
                <w:iCs/>
              </w:rPr>
              <w:t>O</w:t>
            </w:r>
            <w:r w:rsidRPr="00213C6D">
              <w:rPr>
                <w:rFonts w:asciiTheme="minorHAnsi" w:hAnsiTheme="minorHAnsi" w:cstheme="minorHAnsi"/>
                <w:iCs/>
              </w:rPr>
              <w:t>programowanie i certyfikaty serwerowe</w:t>
            </w:r>
          </w:p>
        </w:tc>
        <w:tc>
          <w:tcPr>
            <w:tcW w:w="850" w:type="dxa"/>
            <w:vAlign w:val="center"/>
          </w:tcPr>
          <w:p w14:paraId="65482481" w14:textId="3D29DB43"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5</w:t>
            </w:r>
            <w:r w:rsidRPr="00751E66">
              <w:rPr>
                <w:rFonts w:asciiTheme="minorHAnsi" w:hAnsiTheme="minorHAnsi" w:cstheme="minorHAnsi"/>
                <w:bCs/>
                <w:color w:val="000000" w:themeColor="text1"/>
                <w:lang w:bidi="en-US"/>
              </w:rPr>
              <w:t xml:space="preserve"> szt.</w:t>
            </w:r>
          </w:p>
        </w:tc>
        <w:tc>
          <w:tcPr>
            <w:tcW w:w="3969" w:type="dxa"/>
            <w:gridSpan w:val="3"/>
            <w:vAlign w:val="center"/>
          </w:tcPr>
          <w:p w14:paraId="660230AC"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r>
      <w:tr w:rsidR="00DF14C0" w:rsidRPr="004923ED" w14:paraId="2F21102F" w14:textId="77777777" w:rsidTr="00031C3F">
        <w:trPr>
          <w:trHeight w:val="292"/>
        </w:trPr>
        <w:tc>
          <w:tcPr>
            <w:tcW w:w="3182" w:type="dxa"/>
            <w:vAlign w:val="center"/>
          </w:tcPr>
          <w:p w14:paraId="4E040995" w14:textId="3645EC43" w:rsidR="00DF14C0" w:rsidRDefault="00E426D0" w:rsidP="00751E66">
            <w:pPr>
              <w:pStyle w:val="Bezodstpw"/>
              <w:spacing w:before="60" w:after="60"/>
              <w:ind w:left="0" w:firstLine="0"/>
              <w:rPr>
                <w:rFonts w:asciiTheme="minorHAnsi" w:hAnsiTheme="minorHAnsi" w:cstheme="minorHAnsi"/>
                <w:iCs/>
              </w:rPr>
            </w:pPr>
            <w:r>
              <w:rPr>
                <w:rFonts w:asciiTheme="minorHAnsi" w:hAnsiTheme="minorHAnsi" w:cstheme="minorHAnsi"/>
                <w:iCs/>
              </w:rPr>
              <w:t>Serwerowy system operacyjny</w:t>
            </w:r>
          </w:p>
        </w:tc>
        <w:tc>
          <w:tcPr>
            <w:tcW w:w="1276" w:type="dxa"/>
            <w:vAlign w:val="center"/>
          </w:tcPr>
          <w:p w14:paraId="0BF07691" w14:textId="77777777" w:rsidR="00DF14C0" w:rsidRPr="00751E66" w:rsidRDefault="00DF14C0"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23015F8F" w14:textId="048643C8" w:rsidR="00DF14C0" w:rsidRDefault="00DF14C0"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4 szt</w:t>
            </w:r>
            <w:r w:rsidR="00031C3F">
              <w:rPr>
                <w:rFonts w:asciiTheme="minorHAnsi" w:hAnsiTheme="minorHAnsi" w:cstheme="minorHAnsi"/>
                <w:bCs/>
                <w:color w:val="000000" w:themeColor="text1"/>
                <w:lang w:bidi="en-US"/>
              </w:rPr>
              <w:t>.</w:t>
            </w:r>
          </w:p>
        </w:tc>
        <w:tc>
          <w:tcPr>
            <w:tcW w:w="1323" w:type="dxa"/>
            <w:vAlign w:val="center"/>
          </w:tcPr>
          <w:p w14:paraId="06BBC459"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6C68442D"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770C54E0"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r>
      <w:tr w:rsidR="00DF14C0" w:rsidRPr="004923ED" w14:paraId="64303344" w14:textId="77777777" w:rsidTr="00031C3F">
        <w:trPr>
          <w:trHeight w:val="197"/>
        </w:trPr>
        <w:tc>
          <w:tcPr>
            <w:tcW w:w="3182" w:type="dxa"/>
            <w:vAlign w:val="center"/>
          </w:tcPr>
          <w:p w14:paraId="5BA8D5A4" w14:textId="33858D5F" w:rsidR="00DF14C0" w:rsidRDefault="00031C3F" w:rsidP="00751E66">
            <w:pPr>
              <w:pStyle w:val="Bezodstpw"/>
              <w:spacing w:before="60" w:after="60"/>
              <w:ind w:left="0" w:firstLine="0"/>
              <w:rPr>
                <w:rFonts w:asciiTheme="minorHAnsi" w:hAnsiTheme="minorHAnsi" w:cstheme="minorHAnsi"/>
                <w:iCs/>
              </w:rPr>
            </w:pPr>
            <w:r>
              <w:rPr>
                <w:rFonts w:asciiTheme="minorHAnsi" w:hAnsiTheme="minorHAnsi" w:cstheme="minorHAnsi"/>
                <w:iCs/>
              </w:rPr>
              <w:t>Certyfikat SSL</w:t>
            </w:r>
          </w:p>
        </w:tc>
        <w:tc>
          <w:tcPr>
            <w:tcW w:w="1276" w:type="dxa"/>
            <w:vAlign w:val="center"/>
          </w:tcPr>
          <w:p w14:paraId="7718D575" w14:textId="77777777" w:rsidR="00DF14C0" w:rsidRPr="00751E66" w:rsidRDefault="00DF14C0"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0EC1E464" w14:textId="7D7ECCDD" w:rsidR="00DF14C0" w:rsidRDefault="00031C3F"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 szt.</w:t>
            </w:r>
          </w:p>
        </w:tc>
        <w:tc>
          <w:tcPr>
            <w:tcW w:w="1323" w:type="dxa"/>
            <w:vAlign w:val="center"/>
          </w:tcPr>
          <w:p w14:paraId="3F637F9C"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67234EBF"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5090F5BD" w14:textId="77777777" w:rsidR="00DF14C0" w:rsidRPr="00751E66" w:rsidRDefault="00DF14C0"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1AEEEAF9" w14:textId="77777777" w:rsidTr="00C80CC6">
        <w:trPr>
          <w:trHeight w:val="279"/>
        </w:trPr>
        <w:tc>
          <w:tcPr>
            <w:tcW w:w="3182" w:type="dxa"/>
            <w:vAlign w:val="center"/>
          </w:tcPr>
          <w:p w14:paraId="42B92596" w14:textId="510CE6B6" w:rsidR="00751E66" w:rsidRPr="00010D20" w:rsidRDefault="00213C6D" w:rsidP="00751E66">
            <w:pPr>
              <w:pStyle w:val="Bezodstpw"/>
              <w:spacing w:before="60" w:after="60"/>
              <w:ind w:left="0" w:firstLine="0"/>
              <w:rPr>
                <w:rFonts w:asciiTheme="minorHAnsi" w:hAnsiTheme="minorHAnsi" w:cstheme="minorHAnsi"/>
                <w:iCs/>
              </w:rPr>
            </w:pPr>
            <w:r w:rsidRPr="00010D20">
              <w:rPr>
                <w:rFonts w:asciiTheme="minorHAnsi" w:hAnsiTheme="minorHAnsi" w:cstheme="minorHAnsi"/>
                <w:iCs/>
              </w:rPr>
              <w:t>Stacja robocza</w:t>
            </w:r>
          </w:p>
        </w:tc>
        <w:tc>
          <w:tcPr>
            <w:tcW w:w="1276" w:type="dxa"/>
            <w:vAlign w:val="center"/>
          </w:tcPr>
          <w:p w14:paraId="53E3C2B5" w14:textId="77777777" w:rsidR="00751E66" w:rsidRPr="00751E66" w:rsidRDefault="00751E66" w:rsidP="00751E66">
            <w:pPr>
              <w:pStyle w:val="Bezodstpw"/>
              <w:spacing w:before="60" w:after="60"/>
              <w:ind w:left="0" w:firstLine="0"/>
              <w:jc w:val="right"/>
              <w:rPr>
                <w:rFonts w:asciiTheme="minorHAnsi" w:hAnsiTheme="minorHAnsi" w:cstheme="minorHAnsi"/>
                <w:bCs/>
                <w:color w:val="000000" w:themeColor="text1"/>
                <w:lang w:bidi="en-US"/>
              </w:rPr>
            </w:pPr>
          </w:p>
        </w:tc>
        <w:tc>
          <w:tcPr>
            <w:tcW w:w="850" w:type="dxa"/>
            <w:vAlign w:val="center"/>
          </w:tcPr>
          <w:p w14:paraId="63B18413" w14:textId="49B2D25B" w:rsidR="00751E66" w:rsidRPr="00751E66" w:rsidRDefault="00213C6D" w:rsidP="00751E66">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20 szt.</w:t>
            </w:r>
          </w:p>
        </w:tc>
        <w:tc>
          <w:tcPr>
            <w:tcW w:w="1323" w:type="dxa"/>
            <w:vAlign w:val="center"/>
          </w:tcPr>
          <w:p w14:paraId="2C24C371"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196A872B"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26D02A2E" w14:textId="77777777" w:rsidR="00751E66" w:rsidRPr="00751E66"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14:paraId="7682893A" w14:textId="77777777" w:rsidTr="00C80CC6">
        <w:trPr>
          <w:trHeight w:val="300"/>
        </w:trPr>
        <w:tc>
          <w:tcPr>
            <w:tcW w:w="5308" w:type="dxa"/>
            <w:gridSpan w:val="3"/>
            <w:vAlign w:val="center"/>
          </w:tcPr>
          <w:p w14:paraId="21B871B0" w14:textId="4D588753" w:rsidR="00751E66" w:rsidRPr="00D540A9" w:rsidRDefault="00751E66" w:rsidP="00751E66">
            <w:pPr>
              <w:pStyle w:val="Bezodstpw"/>
              <w:spacing w:before="60" w:after="60"/>
              <w:ind w:left="0" w:firstLine="0"/>
              <w:jc w:val="center"/>
              <w:rPr>
                <w:rFonts w:asciiTheme="minorHAnsi" w:hAnsiTheme="minorHAnsi" w:cstheme="minorHAnsi"/>
                <w:b/>
                <w:color w:val="000000" w:themeColor="text1"/>
                <w:lang w:bidi="en-US"/>
              </w:rPr>
            </w:pPr>
            <w:r w:rsidRPr="00D540A9">
              <w:rPr>
                <w:rFonts w:asciiTheme="minorHAnsi" w:hAnsiTheme="minorHAnsi" w:cstheme="minorHAnsi"/>
                <w:b/>
                <w:color w:val="000000" w:themeColor="text1"/>
                <w:lang w:bidi="en-US"/>
              </w:rPr>
              <w:t>SUMA</w:t>
            </w:r>
          </w:p>
        </w:tc>
        <w:tc>
          <w:tcPr>
            <w:tcW w:w="1323" w:type="dxa"/>
            <w:vAlign w:val="center"/>
          </w:tcPr>
          <w:p w14:paraId="3BEE24AF" w14:textId="77777777"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3A022CCF" w14:textId="77777777"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23" w:type="dxa"/>
            <w:vAlign w:val="center"/>
          </w:tcPr>
          <w:p w14:paraId="007DD5DF" w14:textId="77777777"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bl>
    <w:p w14:paraId="44D3E9AF" w14:textId="37CFAF60" w:rsidR="00C80CC6" w:rsidRPr="00C123A7" w:rsidRDefault="005E7B37" w:rsidP="00C123A7">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lastRenderedPageBreak/>
        <w:t>Termin wykonania zamówienia</w:t>
      </w:r>
      <w:r w:rsidR="009A57DF" w:rsidRPr="009A57DF">
        <w:rPr>
          <w:rFonts w:asciiTheme="minorHAnsi" w:eastAsia="Times New Roman" w:hAnsiTheme="minorHAnsi" w:cstheme="minorHAnsi"/>
          <w:kern w:val="1"/>
          <w:sz w:val="22"/>
          <w:lang w:eastAsia="ar-SA"/>
        </w:rPr>
        <w:t xml:space="preserve"> </w:t>
      </w:r>
      <w:r w:rsidR="009A57DF">
        <w:rPr>
          <w:rFonts w:asciiTheme="minorHAnsi" w:eastAsia="Times New Roman" w:hAnsiTheme="minorHAnsi" w:cstheme="minorHAnsi"/>
          <w:kern w:val="1"/>
          <w:sz w:val="22"/>
          <w:lang w:eastAsia="ar-SA"/>
        </w:rPr>
        <w:t>–</w:t>
      </w:r>
      <w:r w:rsidR="009A57DF" w:rsidRPr="009A57DF">
        <w:rPr>
          <w:rFonts w:asciiTheme="minorHAnsi" w:eastAsia="Times New Roman" w:hAnsiTheme="minorHAnsi" w:cstheme="minorHAnsi"/>
          <w:kern w:val="1"/>
          <w:sz w:val="22"/>
          <w:lang w:eastAsia="ar-SA"/>
        </w:rPr>
        <w:t xml:space="preserve"> </w:t>
      </w:r>
      <w:r w:rsidR="009A57DF" w:rsidRPr="00D46525">
        <w:rPr>
          <w:rFonts w:asciiTheme="minorHAnsi" w:eastAsia="Times New Roman" w:hAnsiTheme="minorHAnsi" w:cstheme="minorHAnsi"/>
          <w:b/>
          <w:bCs/>
          <w:kern w:val="1"/>
          <w:sz w:val="22"/>
          <w:lang w:eastAsia="ar-SA"/>
        </w:rPr>
        <w:t xml:space="preserve">do </w:t>
      </w:r>
      <w:r w:rsidR="00C25891">
        <w:rPr>
          <w:rFonts w:asciiTheme="minorHAnsi" w:eastAsia="Times New Roman" w:hAnsiTheme="minorHAnsi" w:cstheme="minorHAnsi"/>
          <w:b/>
          <w:bCs/>
          <w:kern w:val="1"/>
          <w:sz w:val="22"/>
          <w:lang w:eastAsia="ar-SA"/>
        </w:rPr>
        <w:t>6</w:t>
      </w:r>
      <w:r w:rsidRPr="00D46525">
        <w:rPr>
          <w:rFonts w:asciiTheme="minorHAnsi" w:eastAsia="Times New Roman" w:hAnsiTheme="minorHAnsi" w:cstheme="minorHAnsi"/>
          <w:b/>
          <w:bCs/>
          <w:kern w:val="1"/>
          <w:sz w:val="22"/>
          <w:lang w:eastAsia="ar-SA"/>
        </w:rPr>
        <w:t xml:space="preserve">0 dni </w:t>
      </w:r>
      <w:r w:rsidRPr="00C25891">
        <w:rPr>
          <w:rFonts w:asciiTheme="minorHAnsi" w:eastAsia="Times New Roman" w:hAnsiTheme="minorHAnsi" w:cstheme="minorHAnsi"/>
          <w:kern w:val="1"/>
          <w:sz w:val="22"/>
          <w:lang w:eastAsia="ar-SA"/>
        </w:rPr>
        <w:t>od daty zawarcia umowy</w:t>
      </w:r>
      <w:r w:rsidR="00D46525">
        <w:rPr>
          <w:rFonts w:asciiTheme="minorHAnsi" w:eastAsia="Times New Roman" w:hAnsiTheme="minorHAnsi" w:cstheme="minorHAnsi"/>
          <w:kern w:val="1"/>
          <w:sz w:val="22"/>
          <w:lang w:eastAsia="ar-SA"/>
        </w:rPr>
        <w:t>.</w:t>
      </w:r>
    </w:p>
    <w:p w14:paraId="4C086170" w14:textId="7167DEC7" w:rsidR="00852D04" w:rsidRDefault="00852D04" w:rsidP="00C80CC6">
      <w:pPr>
        <w:pStyle w:val="Akapitzlist"/>
        <w:numPr>
          <w:ilvl w:val="0"/>
          <w:numId w:val="4"/>
        </w:numPr>
        <w:tabs>
          <w:tab w:val="left" w:pos="0"/>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Oferujemy parametry jakościowe: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2"/>
        <w:gridCol w:w="1134"/>
      </w:tblGrid>
      <w:tr w:rsidR="00852D04" w:rsidRPr="00C80CC6" w14:paraId="333C80EC" w14:textId="77777777" w:rsidTr="00AA7345">
        <w:trPr>
          <w:trHeight w:val="148"/>
        </w:trPr>
        <w:tc>
          <w:tcPr>
            <w:tcW w:w="567" w:type="dxa"/>
            <w:shd w:val="clear" w:color="auto" w:fill="D9D9D9"/>
            <w:vAlign w:val="center"/>
          </w:tcPr>
          <w:p w14:paraId="2A7D04B5" w14:textId="77777777" w:rsidR="00852D04" w:rsidRPr="00C80CC6" w:rsidRDefault="00852D04" w:rsidP="00FA4BA4">
            <w:pPr>
              <w:widowControl w:val="0"/>
              <w:autoSpaceDE w:val="0"/>
              <w:autoSpaceDN w:val="0"/>
              <w:spacing w:before="40" w:after="40"/>
              <w:ind w:left="0" w:firstLine="0"/>
              <w:jc w:val="center"/>
              <w:rPr>
                <w:rFonts w:ascii="Calibri" w:eastAsia="Times New Roman" w:hAnsi="Calibri" w:cs="Calibri"/>
                <w:b/>
                <w:smallCaps/>
                <w:sz w:val="22"/>
              </w:rPr>
            </w:pPr>
            <w:r w:rsidRPr="00C80CC6">
              <w:rPr>
                <w:rFonts w:ascii="Calibri" w:eastAsia="Times New Roman" w:hAnsi="Calibri" w:cs="Calibri"/>
                <w:b/>
                <w:smallCaps/>
                <w:sz w:val="22"/>
              </w:rPr>
              <w:t>Lp.</w:t>
            </w:r>
          </w:p>
        </w:tc>
        <w:tc>
          <w:tcPr>
            <w:tcW w:w="7512" w:type="dxa"/>
            <w:shd w:val="clear" w:color="auto" w:fill="D9D9D9"/>
            <w:noWrap/>
            <w:vAlign w:val="center"/>
          </w:tcPr>
          <w:p w14:paraId="192A6F2B" w14:textId="77777777" w:rsidR="00852D04" w:rsidRPr="00C80CC6" w:rsidRDefault="00852D04" w:rsidP="00FA4BA4">
            <w:pPr>
              <w:widowControl w:val="0"/>
              <w:autoSpaceDE w:val="0"/>
              <w:autoSpaceDN w:val="0"/>
              <w:spacing w:before="40" w:after="40"/>
              <w:ind w:left="0" w:firstLine="0"/>
              <w:jc w:val="center"/>
              <w:rPr>
                <w:rFonts w:ascii="Calibri" w:eastAsia="Times New Roman" w:hAnsi="Calibri" w:cs="Calibri"/>
                <w:b/>
                <w:smallCaps/>
                <w:sz w:val="22"/>
              </w:rPr>
            </w:pPr>
            <w:r w:rsidRPr="00C80CC6">
              <w:rPr>
                <w:rFonts w:ascii="Calibri" w:eastAsia="Times New Roman" w:hAnsi="Calibri" w:cs="Calibri"/>
                <w:b/>
                <w:smallCaps/>
                <w:sz w:val="22"/>
              </w:rPr>
              <w:t>Parametr pożądany</w:t>
            </w:r>
          </w:p>
        </w:tc>
        <w:tc>
          <w:tcPr>
            <w:tcW w:w="1134" w:type="dxa"/>
            <w:shd w:val="clear" w:color="auto" w:fill="D9D9D9"/>
            <w:vAlign w:val="center"/>
          </w:tcPr>
          <w:p w14:paraId="678F200A" w14:textId="1B4FA886" w:rsidR="00C66F72" w:rsidRPr="00C80CC6" w:rsidRDefault="00C66F72" w:rsidP="00FA4BA4">
            <w:pPr>
              <w:widowControl w:val="0"/>
              <w:autoSpaceDE w:val="0"/>
              <w:autoSpaceDN w:val="0"/>
              <w:spacing w:before="40" w:after="40"/>
              <w:ind w:left="-107" w:firstLine="0"/>
              <w:jc w:val="center"/>
              <w:rPr>
                <w:rFonts w:ascii="Calibri" w:eastAsia="Times New Roman" w:hAnsi="Calibri" w:cs="Calibri"/>
                <w:b/>
                <w:smallCaps/>
                <w:sz w:val="22"/>
              </w:rPr>
            </w:pPr>
            <w:r w:rsidRPr="00C80CC6">
              <w:rPr>
                <w:rFonts w:ascii="Calibri" w:eastAsia="Times New Roman" w:hAnsi="Calibri" w:cs="Calibri"/>
                <w:b/>
                <w:smallCaps/>
                <w:sz w:val="22"/>
              </w:rPr>
              <w:t>Spełnia</w:t>
            </w:r>
          </w:p>
          <w:p w14:paraId="0BF78F2E" w14:textId="1BBAC7C9" w:rsidR="00852D04" w:rsidRPr="00C80CC6" w:rsidRDefault="00852D04" w:rsidP="00FA4BA4">
            <w:pPr>
              <w:widowControl w:val="0"/>
              <w:autoSpaceDE w:val="0"/>
              <w:autoSpaceDN w:val="0"/>
              <w:spacing w:before="40" w:after="40"/>
              <w:ind w:left="0" w:firstLine="0"/>
              <w:jc w:val="center"/>
              <w:rPr>
                <w:rFonts w:ascii="Calibri" w:eastAsia="Times New Roman" w:hAnsi="Calibri" w:cs="Calibri"/>
                <w:b/>
                <w:smallCaps/>
                <w:sz w:val="22"/>
              </w:rPr>
            </w:pPr>
            <w:r w:rsidRPr="00C80CC6">
              <w:rPr>
                <w:rFonts w:ascii="Calibri" w:eastAsia="Times New Roman" w:hAnsi="Calibri" w:cs="Calibri"/>
                <w:b/>
                <w:smallCaps/>
                <w:sz w:val="22"/>
              </w:rPr>
              <w:t>TAK/NIE</w:t>
            </w:r>
            <w:r w:rsidRPr="00C80CC6">
              <w:rPr>
                <w:rFonts w:ascii="Calibri" w:eastAsia="Times New Roman" w:hAnsi="Calibri" w:cs="Calibri"/>
                <w:b/>
                <w:smallCaps/>
                <w:sz w:val="22"/>
                <w:vertAlign w:val="superscript"/>
              </w:rPr>
              <w:t>*</w:t>
            </w:r>
          </w:p>
        </w:tc>
      </w:tr>
      <w:tr w:rsidR="00852D04" w:rsidRPr="00852D04" w14:paraId="42AEFF55" w14:textId="77777777" w:rsidTr="00AA7345">
        <w:trPr>
          <w:trHeight w:val="578"/>
        </w:trPr>
        <w:tc>
          <w:tcPr>
            <w:tcW w:w="567" w:type="dxa"/>
            <w:shd w:val="clear" w:color="auto" w:fill="auto"/>
            <w:vAlign w:val="center"/>
          </w:tcPr>
          <w:p w14:paraId="332AB3D4"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hideMark/>
          </w:tcPr>
          <w:p w14:paraId="08419A8B"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color w:val="000000"/>
                <w:szCs w:val="20"/>
                <w:lang w:eastAsia="pl-PL"/>
              </w:rPr>
              <w:t xml:space="preserve">Zainstalowane w serwerze minimum 2 procesory wielordzeniowe osiągające w teście PassMark CPU Mark wynik według danych ze strony </w:t>
            </w:r>
            <w:hyperlink r:id="rId7" w:history="1">
              <w:r w:rsidRPr="00852D04">
                <w:rPr>
                  <w:rFonts w:asciiTheme="minorHAnsi" w:eastAsia="Times New Roman" w:hAnsiTheme="minorHAnsi" w:cstheme="minorHAnsi"/>
                  <w:color w:val="0000FF"/>
                  <w:szCs w:val="20"/>
                  <w:u w:val="single"/>
                  <w:lang w:eastAsia="pl-PL"/>
                </w:rPr>
                <w:t>https://www.cpubenchmark.net/multi_cpu.html</w:t>
              </w:r>
            </w:hyperlink>
          </w:p>
        </w:tc>
        <w:tc>
          <w:tcPr>
            <w:tcW w:w="1134" w:type="dxa"/>
            <w:shd w:val="clear" w:color="auto" w:fill="auto"/>
            <w:vAlign w:val="center"/>
          </w:tcPr>
          <w:p w14:paraId="57D287C2" w14:textId="19AD2868"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6687D34F" w14:textId="77777777" w:rsidTr="00AA7345">
        <w:trPr>
          <w:trHeight w:val="162"/>
        </w:trPr>
        <w:tc>
          <w:tcPr>
            <w:tcW w:w="567" w:type="dxa"/>
            <w:shd w:val="clear" w:color="auto" w:fill="auto"/>
            <w:vAlign w:val="center"/>
          </w:tcPr>
          <w:p w14:paraId="4E864242"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0FA8CAC7"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szCs w:val="20"/>
                <w:lang w:eastAsia="pl-PL"/>
              </w:rPr>
              <w:t>Zainstalowana pamięć RAM RDIMM lub LRDIMM minimum 64 GB</w:t>
            </w:r>
          </w:p>
        </w:tc>
        <w:tc>
          <w:tcPr>
            <w:tcW w:w="1134" w:type="dxa"/>
            <w:shd w:val="clear" w:color="auto" w:fill="auto"/>
            <w:vAlign w:val="center"/>
          </w:tcPr>
          <w:p w14:paraId="5977DDE0" w14:textId="22F3E2F1"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77BDB2BB" w14:textId="77777777" w:rsidTr="00AA7345">
        <w:trPr>
          <w:trHeight w:val="293"/>
        </w:trPr>
        <w:tc>
          <w:tcPr>
            <w:tcW w:w="567" w:type="dxa"/>
            <w:shd w:val="clear" w:color="auto" w:fill="auto"/>
            <w:vAlign w:val="center"/>
          </w:tcPr>
          <w:p w14:paraId="03C25DFC"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529C4FAF"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color w:val="000000"/>
                <w:szCs w:val="20"/>
                <w:lang w:eastAsia="pl-PL"/>
              </w:rPr>
              <w:t>Wbudowany czujnik otwarcia obudowy współpracujący z BIOS i kartą zarządzającą.</w:t>
            </w:r>
          </w:p>
        </w:tc>
        <w:tc>
          <w:tcPr>
            <w:tcW w:w="1134" w:type="dxa"/>
            <w:shd w:val="clear" w:color="auto" w:fill="auto"/>
            <w:vAlign w:val="center"/>
          </w:tcPr>
          <w:p w14:paraId="51A9BCD2" w14:textId="01560422"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266F7301" w14:textId="77777777" w:rsidTr="00AA7345">
        <w:trPr>
          <w:trHeight w:val="978"/>
        </w:trPr>
        <w:tc>
          <w:tcPr>
            <w:tcW w:w="567" w:type="dxa"/>
            <w:shd w:val="clear" w:color="auto" w:fill="auto"/>
            <w:vAlign w:val="center"/>
          </w:tcPr>
          <w:p w14:paraId="437EA618"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6CB6D1CA"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hAnsiTheme="minorHAnsi" w:cstheme="minorHAnsi"/>
                <w:szCs w:val="20"/>
                <w:lang w:eastAsia="pl-PL"/>
              </w:rPr>
              <w:t>Zastosowanie w macierzy dyskowej systemu RAID z zabezpieczeniem bazującym na wszystkich dyskach w obrębie grupy RAID (load balancing), w celu poprawy bezpieczeństwa oraz zapewnienia szybszych czasów odbudowy danych z uszkodzonego dysku.</w:t>
            </w:r>
          </w:p>
        </w:tc>
        <w:tc>
          <w:tcPr>
            <w:tcW w:w="1134" w:type="dxa"/>
            <w:shd w:val="clear" w:color="auto" w:fill="auto"/>
            <w:vAlign w:val="center"/>
          </w:tcPr>
          <w:p w14:paraId="3C9B21E0" w14:textId="5BE931E4"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590FA9BC" w14:textId="77777777" w:rsidTr="00AA7345">
        <w:trPr>
          <w:trHeight w:val="373"/>
        </w:trPr>
        <w:tc>
          <w:tcPr>
            <w:tcW w:w="567" w:type="dxa"/>
            <w:shd w:val="clear" w:color="auto" w:fill="auto"/>
            <w:vAlign w:val="center"/>
          </w:tcPr>
          <w:p w14:paraId="1C9BC508"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1EE28B51" w14:textId="77777777" w:rsidR="00852D04" w:rsidRPr="00852D04" w:rsidRDefault="00852D04" w:rsidP="00FA4BA4">
            <w:pPr>
              <w:spacing w:before="40" w:after="40"/>
              <w:ind w:left="0" w:firstLine="0"/>
              <w:jc w:val="both"/>
              <w:rPr>
                <w:rFonts w:asciiTheme="minorHAnsi" w:hAnsiTheme="minorHAnsi" w:cstheme="minorHAnsi"/>
                <w:szCs w:val="20"/>
                <w:lang w:eastAsia="pl-PL"/>
              </w:rPr>
            </w:pPr>
            <w:r w:rsidRPr="00852D04">
              <w:rPr>
                <w:rFonts w:asciiTheme="minorHAnsi" w:eastAsia="Times New Roman" w:hAnsiTheme="minorHAnsi" w:cstheme="minorHAnsi"/>
                <w:szCs w:val="20"/>
                <w:lang w:eastAsia="pl-PL"/>
              </w:rPr>
              <w:t>Możliwość szyfrowania danych zapisywanych na dyskach macierzy dyskowej.</w:t>
            </w:r>
          </w:p>
        </w:tc>
        <w:tc>
          <w:tcPr>
            <w:tcW w:w="1134" w:type="dxa"/>
            <w:shd w:val="clear" w:color="auto" w:fill="auto"/>
            <w:vAlign w:val="center"/>
          </w:tcPr>
          <w:p w14:paraId="740759DF" w14:textId="1C2BD1BF"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35B64A1B" w14:textId="77777777" w:rsidTr="00AA7345">
        <w:trPr>
          <w:trHeight w:val="578"/>
        </w:trPr>
        <w:tc>
          <w:tcPr>
            <w:tcW w:w="567" w:type="dxa"/>
            <w:shd w:val="clear" w:color="auto" w:fill="auto"/>
            <w:vAlign w:val="center"/>
          </w:tcPr>
          <w:p w14:paraId="48EF7686"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25A2DBBB" w14:textId="77777777" w:rsidR="00852D04" w:rsidRPr="00852D04" w:rsidRDefault="00852D04" w:rsidP="00FA4BA4">
            <w:pPr>
              <w:spacing w:before="40" w:after="40"/>
              <w:ind w:left="0" w:firstLine="0"/>
              <w:jc w:val="both"/>
              <w:rPr>
                <w:rFonts w:asciiTheme="minorHAnsi" w:eastAsia="Times New Roman" w:hAnsiTheme="minorHAnsi" w:cstheme="minorHAnsi"/>
                <w:szCs w:val="20"/>
                <w:lang w:eastAsia="pl-PL"/>
              </w:rPr>
            </w:pPr>
            <w:r w:rsidRPr="00852D04">
              <w:rPr>
                <w:rFonts w:asciiTheme="minorHAnsi" w:eastAsia="Times New Roman" w:hAnsiTheme="minorHAnsi" w:cstheme="minorHAnsi"/>
                <w:color w:val="000000"/>
                <w:szCs w:val="20"/>
                <w:lang w:eastAsia="pl-PL"/>
              </w:rPr>
              <w:t xml:space="preserve">Procesory wielordzeniowy zainstalowany w systemie archiwizacji osiągający w teście PassMark CPU Mark wynik minimum  14.000 pkt według danych ze strony </w:t>
            </w:r>
            <w:hyperlink r:id="rId8" w:history="1">
              <w:r w:rsidRPr="00852D04">
                <w:rPr>
                  <w:rFonts w:asciiTheme="minorHAnsi" w:eastAsia="Times New Roman" w:hAnsiTheme="minorHAnsi" w:cstheme="minorHAnsi"/>
                  <w:color w:val="0000FF"/>
                  <w:szCs w:val="20"/>
                  <w:u w:val="single"/>
                  <w:lang w:eastAsia="pl-PL"/>
                </w:rPr>
                <w:t>https://www.cpubenchmark.net/cpu_list.php</w:t>
              </w:r>
            </w:hyperlink>
          </w:p>
        </w:tc>
        <w:tc>
          <w:tcPr>
            <w:tcW w:w="1134" w:type="dxa"/>
            <w:shd w:val="clear" w:color="auto" w:fill="auto"/>
            <w:vAlign w:val="center"/>
          </w:tcPr>
          <w:p w14:paraId="73D461BB" w14:textId="581A4A20" w:rsidR="00852D04" w:rsidRPr="00852D04" w:rsidRDefault="00852D04" w:rsidP="00FA4BA4">
            <w:pPr>
              <w:spacing w:before="40" w:after="40"/>
              <w:ind w:left="0" w:firstLine="0"/>
              <w:jc w:val="center"/>
              <w:rPr>
                <w:rFonts w:asciiTheme="minorHAnsi" w:eastAsia="Times New Roman" w:hAnsiTheme="minorHAnsi" w:cstheme="minorHAnsi"/>
                <w:smallCaps/>
                <w:color w:val="000000"/>
                <w:szCs w:val="20"/>
                <w:lang w:eastAsia="pl-PL"/>
              </w:rPr>
            </w:pPr>
          </w:p>
        </w:tc>
      </w:tr>
      <w:tr w:rsidR="00852D04" w:rsidRPr="00852D04" w14:paraId="75727096" w14:textId="77777777" w:rsidTr="00AA7345">
        <w:trPr>
          <w:trHeight w:val="183"/>
        </w:trPr>
        <w:tc>
          <w:tcPr>
            <w:tcW w:w="567" w:type="dxa"/>
            <w:shd w:val="clear" w:color="auto" w:fill="auto"/>
            <w:vAlign w:val="center"/>
          </w:tcPr>
          <w:p w14:paraId="2D45BB5C"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6731922F" w14:textId="77777777" w:rsidR="00852D04" w:rsidRPr="00852D04" w:rsidRDefault="00852D04" w:rsidP="00FA4BA4">
            <w:pPr>
              <w:spacing w:before="40" w:after="40"/>
              <w:ind w:left="0" w:firstLine="0"/>
              <w:jc w:val="both"/>
              <w:rPr>
                <w:rFonts w:asciiTheme="minorHAnsi" w:eastAsia="Times New Roman" w:hAnsiTheme="minorHAnsi" w:cstheme="minorHAnsi"/>
                <w:color w:val="FF0000"/>
                <w:szCs w:val="20"/>
                <w:lang w:eastAsia="pl-PL"/>
              </w:rPr>
            </w:pPr>
            <w:r w:rsidRPr="00852D04">
              <w:rPr>
                <w:rFonts w:asciiTheme="minorHAnsi" w:eastAsia="Times New Roman" w:hAnsiTheme="minorHAnsi" w:cstheme="minorHAnsi"/>
                <w:szCs w:val="20"/>
                <w:lang w:eastAsia="pl-PL"/>
              </w:rPr>
              <w:t>Urządzenie Firewall musi być wyposażone w dysk lokalny o pojemności minimum 240GB do celów logowania i raportowania.</w:t>
            </w:r>
          </w:p>
        </w:tc>
        <w:tc>
          <w:tcPr>
            <w:tcW w:w="1134" w:type="dxa"/>
            <w:shd w:val="clear" w:color="auto" w:fill="auto"/>
            <w:vAlign w:val="center"/>
          </w:tcPr>
          <w:p w14:paraId="73C20623" w14:textId="039AA13E"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A816AAC" w14:textId="77777777" w:rsidTr="00AA7345">
        <w:trPr>
          <w:trHeight w:val="578"/>
        </w:trPr>
        <w:tc>
          <w:tcPr>
            <w:tcW w:w="567" w:type="dxa"/>
            <w:shd w:val="clear" w:color="auto" w:fill="auto"/>
            <w:vAlign w:val="center"/>
          </w:tcPr>
          <w:p w14:paraId="42561EB5"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7CE4D519" w14:textId="77777777" w:rsidR="00852D04" w:rsidRPr="00852D04" w:rsidRDefault="00852D04" w:rsidP="00FA4BA4">
            <w:pPr>
              <w:spacing w:before="40" w:after="40"/>
              <w:ind w:left="0" w:firstLine="0"/>
              <w:jc w:val="both"/>
              <w:rPr>
                <w:rFonts w:asciiTheme="minorHAnsi" w:eastAsia="Times New Roman" w:hAnsiTheme="minorHAnsi" w:cstheme="minorHAnsi"/>
                <w:szCs w:val="20"/>
                <w:lang w:eastAsia="pl-PL"/>
              </w:rPr>
            </w:pPr>
            <w:r w:rsidRPr="00852D04">
              <w:rPr>
                <w:rFonts w:asciiTheme="minorHAnsi" w:eastAsia="Times New Roman" w:hAnsiTheme="minorHAnsi" w:cstheme="minorHAnsi"/>
                <w:szCs w:val="20"/>
                <w:lang w:eastAsia="pl-PL"/>
              </w:rPr>
              <w:t>System badania podatności dostarczony z systemem ochrony sieci UTM umożliwiający weryfikację ruchu w sieci LAN pod kątem luk bezpieczeństwa i podatności aplikacji, wrażliwości na ataki.</w:t>
            </w:r>
          </w:p>
        </w:tc>
        <w:tc>
          <w:tcPr>
            <w:tcW w:w="1134" w:type="dxa"/>
            <w:shd w:val="clear" w:color="auto" w:fill="auto"/>
            <w:vAlign w:val="center"/>
          </w:tcPr>
          <w:p w14:paraId="71D02DFE" w14:textId="5E28856A"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F054768" w14:textId="77777777" w:rsidTr="00AA7345">
        <w:trPr>
          <w:trHeight w:val="578"/>
        </w:trPr>
        <w:tc>
          <w:tcPr>
            <w:tcW w:w="567" w:type="dxa"/>
            <w:shd w:val="clear" w:color="auto" w:fill="auto"/>
            <w:vAlign w:val="center"/>
          </w:tcPr>
          <w:p w14:paraId="31E63D00"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68BEEDC8" w14:textId="1F69F88B" w:rsidR="00852D04" w:rsidRPr="00852D04" w:rsidRDefault="00852D04" w:rsidP="00FA4BA4">
            <w:pPr>
              <w:spacing w:before="40" w:after="40"/>
              <w:ind w:left="0" w:firstLine="0"/>
              <w:jc w:val="both"/>
              <w:rPr>
                <w:rFonts w:asciiTheme="minorHAnsi" w:eastAsia="Times New Roman" w:hAnsiTheme="minorHAnsi" w:cstheme="minorHAnsi"/>
                <w:color w:val="FF0000"/>
                <w:szCs w:val="20"/>
                <w:lang w:eastAsia="pl-PL"/>
              </w:rPr>
            </w:pPr>
            <w:r w:rsidRPr="00852D04">
              <w:rPr>
                <w:rFonts w:asciiTheme="minorHAnsi" w:eastAsia="Times New Roman" w:hAnsiTheme="minorHAnsi" w:cstheme="minorHAnsi"/>
                <w:bCs/>
                <w:color w:val="000000"/>
                <w:szCs w:val="20"/>
                <w:lang w:eastAsia="pl-PL"/>
              </w:rPr>
              <w:t>Procesor wielordzeniowy zainstalowany w komputerze stacji roboczej, osiągający w</w:t>
            </w:r>
            <w:r w:rsidR="00FA4BA4">
              <w:rPr>
                <w:rFonts w:asciiTheme="minorHAnsi" w:eastAsia="Times New Roman" w:hAnsiTheme="minorHAnsi" w:cstheme="minorHAnsi"/>
                <w:bCs/>
                <w:color w:val="000000"/>
                <w:szCs w:val="20"/>
                <w:lang w:eastAsia="pl-PL"/>
              </w:rPr>
              <w:t> </w:t>
            </w:r>
            <w:r w:rsidRPr="00852D04">
              <w:rPr>
                <w:rFonts w:asciiTheme="minorHAnsi" w:eastAsia="Times New Roman" w:hAnsiTheme="minorHAnsi" w:cstheme="minorHAnsi"/>
                <w:bCs/>
                <w:color w:val="000000"/>
                <w:szCs w:val="20"/>
                <w:lang w:eastAsia="pl-PL"/>
              </w:rPr>
              <w:t xml:space="preserve">teście PassMark CPU Mark,  </w:t>
            </w:r>
            <w:r w:rsidRPr="00852D04">
              <w:rPr>
                <w:rFonts w:asciiTheme="minorHAnsi" w:eastAsia="Times New Roman" w:hAnsiTheme="minorHAnsi" w:cstheme="minorHAnsi"/>
                <w:color w:val="000000"/>
                <w:szCs w:val="20"/>
                <w:lang w:eastAsia="pl-PL"/>
              </w:rPr>
              <w:t xml:space="preserve">według danych ze strony </w:t>
            </w:r>
            <w:hyperlink r:id="rId9" w:history="1">
              <w:r w:rsidRPr="00852D04">
                <w:rPr>
                  <w:rFonts w:asciiTheme="minorHAnsi" w:eastAsia="Times New Roman" w:hAnsiTheme="minorHAnsi" w:cstheme="minorHAnsi"/>
                  <w:color w:val="0000FF"/>
                  <w:szCs w:val="20"/>
                  <w:u w:val="single"/>
                  <w:lang w:eastAsia="pl-PL"/>
                </w:rPr>
                <w:t>https://www.cpubenchmark.net/cpu_list.php</w:t>
              </w:r>
            </w:hyperlink>
            <w:r w:rsidRPr="00852D04">
              <w:rPr>
                <w:rFonts w:asciiTheme="minorHAnsi" w:eastAsia="Times New Roman" w:hAnsiTheme="minorHAnsi" w:cstheme="minorHAnsi"/>
                <w:color w:val="000000"/>
                <w:szCs w:val="20"/>
                <w:lang w:eastAsia="pl-PL"/>
              </w:rPr>
              <w:t xml:space="preserve">, </w:t>
            </w:r>
            <w:r w:rsidRPr="00852D04">
              <w:rPr>
                <w:rFonts w:asciiTheme="minorHAnsi" w:eastAsia="Times New Roman" w:hAnsiTheme="minorHAnsi" w:cstheme="minorHAnsi"/>
                <w:bCs/>
                <w:color w:val="000000"/>
                <w:szCs w:val="20"/>
                <w:lang w:eastAsia="pl-PL"/>
              </w:rPr>
              <w:t>wynik minimum 9.500 pkt.</w:t>
            </w:r>
          </w:p>
        </w:tc>
        <w:tc>
          <w:tcPr>
            <w:tcW w:w="1134" w:type="dxa"/>
            <w:shd w:val="clear" w:color="auto" w:fill="auto"/>
            <w:vAlign w:val="center"/>
          </w:tcPr>
          <w:p w14:paraId="7FB5081D" w14:textId="53930EB2"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4CB513D7" w14:textId="77777777" w:rsidTr="00AA7345">
        <w:trPr>
          <w:trHeight w:val="221"/>
        </w:trPr>
        <w:tc>
          <w:tcPr>
            <w:tcW w:w="567" w:type="dxa"/>
            <w:shd w:val="clear" w:color="auto" w:fill="auto"/>
            <w:vAlign w:val="center"/>
          </w:tcPr>
          <w:p w14:paraId="689138D2"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263DBA8A"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color w:val="000000"/>
                <w:szCs w:val="20"/>
                <w:lang w:eastAsia="pl-PL"/>
              </w:rPr>
              <w:t>Zainstalowana w stacji roboczej pamięć RAM minimum 16 GB</w:t>
            </w:r>
          </w:p>
        </w:tc>
        <w:tc>
          <w:tcPr>
            <w:tcW w:w="1134" w:type="dxa"/>
            <w:shd w:val="clear" w:color="auto" w:fill="auto"/>
            <w:vAlign w:val="center"/>
          </w:tcPr>
          <w:p w14:paraId="292A0957" w14:textId="4BA79EAD"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7BF8D74A" w14:textId="77777777" w:rsidTr="00AA7345">
        <w:trPr>
          <w:trHeight w:val="307"/>
        </w:trPr>
        <w:tc>
          <w:tcPr>
            <w:tcW w:w="567" w:type="dxa"/>
            <w:shd w:val="clear" w:color="auto" w:fill="auto"/>
            <w:vAlign w:val="center"/>
          </w:tcPr>
          <w:p w14:paraId="59C6F2A6"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4057B873" w14:textId="116EBD94" w:rsidR="00852D04" w:rsidRPr="00852D04" w:rsidRDefault="00852D04" w:rsidP="00FA4BA4">
            <w:pPr>
              <w:spacing w:before="40" w:after="40"/>
              <w:ind w:left="0" w:firstLine="0"/>
              <w:jc w:val="both"/>
              <w:rPr>
                <w:rFonts w:asciiTheme="minorHAnsi" w:eastAsia="Times New Roman" w:hAnsiTheme="minorHAnsi" w:cstheme="minorHAnsi"/>
                <w:color w:val="FF0000"/>
                <w:szCs w:val="20"/>
                <w:lang w:eastAsia="pl-PL"/>
              </w:rPr>
            </w:pPr>
            <w:r w:rsidRPr="00852D04">
              <w:rPr>
                <w:rFonts w:asciiTheme="minorHAnsi" w:eastAsia="Times New Roman" w:hAnsiTheme="minorHAnsi" w:cstheme="minorHAnsi"/>
                <w:color w:val="000000"/>
                <w:szCs w:val="20"/>
                <w:lang w:eastAsia="pl-PL"/>
              </w:rPr>
              <w:t>Możliwość rozbudowy w komputerze stacji roboczej pamięci RAM min</w:t>
            </w:r>
            <w:r w:rsidR="00C66F72">
              <w:rPr>
                <w:rFonts w:asciiTheme="minorHAnsi" w:eastAsia="Times New Roman" w:hAnsiTheme="minorHAnsi" w:cstheme="minorHAnsi"/>
                <w:color w:val="000000"/>
                <w:szCs w:val="20"/>
                <w:lang w:eastAsia="pl-PL"/>
              </w:rPr>
              <w:t>.</w:t>
            </w:r>
            <w:r w:rsidRPr="00852D04">
              <w:rPr>
                <w:rFonts w:asciiTheme="minorHAnsi" w:eastAsia="Times New Roman" w:hAnsiTheme="minorHAnsi" w:cstheme="minorHAnsi"/>
                <w:color w:val="000000"/>
                <w:szCs w:val="20"/>
                <w:lang w:eastAsia="pl-PL"/>
              </w:rPr>
              <w:t xml:space="preserve"> 128 GB</w:t>
            </w:r>
          </w:p>
        </w:tc>
        <w:tc>
          <w:tcPr>
            <w:tcW w:w="1134" w:type="dxa"/>
            <w:shd w:val="clear" w:color="auto" w:fill="auto"/>
            <w:vAlign w:val="center"/>
          </w:tcPr>
          <w:p w14:paraId="004BEE12" w14:textId="787F2EC8"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B065EC3" w14:textId="77777777" w:rsidTr="00AA7345">
        <w:trPr>
          <w:trHeight w:val="578"/>
        </w:trPr>
        <w:tc>
          <w:tcPr>
            <w:tcW w:w="567" w:type="dxa"/>
            <w:shd w:val="clear" w:color="auto" w:fill="auto"/>
            <w:vAlign w:val="center"/>
          </w:tcPr>
          <w:p w14:paraId="14683F47"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7E503F5C" w14:textId="77777777" w:rsidR="00852D04" w:rsidRPr="00852D04" w:rsidRDefault="00852D04" w:rsidP="00FA4BA4">
            <w:pPr>
              <w:spacing w:before="40" w:after="40"/>
              <w:ind w:left="0" w:firstLine="0"/>
              <w:jc w:val="both"/>
              <w:rPr>
                <w:rFonts w:asciiTheme="minorHAnsi" w:eastAsia="Times New Roman" w:hAnsiTheme="minorHAnsi" w:cstheme="minorHAnsi"/>
                <w:color w:val="000000"/>
                <w:szCs w:val="20"/>
                <w:lang w:eastAsia="pl-PL"/>
              </w:rPr>
            </w:pPr>
            <w:r w:rsidRPr="00852D04">
              <w:rPr>
                <w:rFonts w:asciiTheme="minorHAnsi" w:eastAsia="Times New Roman" w:hAnsiTheme="minorHAnsi" w:cstheme="minorHAnsi"/>
                <w:bCs/>
                <w:color w:val="000000"/>
                <w:szCs w:val="20"/>
                <w:lang w:eastAsia="pl-PL"/>
              </w:rPr>
              <w:t>Zasilacz komputera stacji roboczej pracujący w sieci 230V 50/60Hz prądu zmiennego  o efektywności nie mniejszej niż 85% przy pełnym obciążeniu i mocy maksymalnej 250 W</w:t>
            </w:r>
          </w:p>
        </w:tc>
        <w:tc>
          <w:tcPr>
            <w:tcW w:w="1134" w:type="dxa"/>
            <w:shd w:val="clear" w:color="auto" w:fill="auto"/>
            <w:vAlign w:val="center"/>
          </w:tcPr>
          <w:p w14:paraId="679BB1F1" w14:textId="4232A9FD"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319E823A" w14:textId="77777777" w:rsidTr="00AA7345">
        <w:trPr>
          <w:trHeight w:val="578"/>
        </w:trPr>
        <w:tc>
          <w:tcPr>
            <w:tcW w:w="567" w:type="dxa"/>
            <w:shd w:val="clear" w:color="auto" w:fill="auto"/>
            <w:vAlign w:val="center"/>
          </w:tcPr>
          <w:p w14:paraId="1E6E547B"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09ABACE8" w14:textId="77777777" w:rsidR="00852D04" w:rsidRPr="00852D04" w:rsidRDefault="00852D04" w:rsidP="00FA4BA4">
            <w:pPr>
              <w:spacing w:before="40" w:after="40"/>
              <w:ind w:left="0" w:firstLine="0"/>
              <w:jc w:val="both"/>
              <w:rPr>
                <w:rFonts w:asciiTheme="minorHAnsi" w:eastAsia="Times New Roman" w:hAnsiTheme="minorHAnsi" w:cstheme="minorHAnsi"/>
                <w:bCs/>
                <w:color w:val="000000"/>
                <w:szCs w:val="20"/>
                <w:lang w:eastAsia="pl-PL"/>
              </w:rPr>
            </w:pPr>
            <w:r w:rsidRPr="00852D04">
              <w:rPr>
                <w:rFonts w:asciiTheme="minorHAnsi" w:hAnsiTheme="minorHAnsi" w:cstheme="minorHAnsi"/>
                <w:bCs/>
                <w:szCs w:val="20"/>
              </w:rPr>
              <w:t>BIOS komputera stacji roboczej umożliwiający ograniczenia funkcjonalności portów USB do jedynie klawiatury i myszy. Inne urządzenia, w tym w szczególności urządzenia pamięci masowej nie są aktywne.</w:t>
            </w:r>
          </w:p>
        </w:tc>
        <w:tc>
          <w:tcPr>
            <w:tcW w:w="1134" w:type="dxa"/>
            <w:shd w:val="clear" w:color="auto" w:fill="auto"/>
            <w:vAlign w:val="center"/>
          </w:tcPr>
          <w:p w14:paraId="1A14F8EE" w14:textId="2CB02827"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59302026" w14:textId="77777777" w:rsidTr="00AA7345">
        <w:trPr>
          <w:trHeight w:val="171"/>
        </w:trPr>
        <w:tc>
          <w:tcPr>
            <w:tcW w:w="567" w:type="dxa"/>
            <w:shd w:val="clear" w:color="auto" w:fill="auto"/>
            <w:vAlign w:val="center"/>
          </w:tcPr>
          <w:p w14:paraId="28F6B4A7"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1B7D2C62" w14:textId="77777777" w:rsidR="00852D04" w:rsidRPr="00852D04" w:rsidRDefault="00852D04" w:rsidP="00FA4BA4">
            <w:pPr>
              <w:spacing w:before="40" w:after="40"/>
              <w:ind w:left="0" w:firstLine="0"/>
              <w:jc w:val="both"/>
              <w:rPr>
                <w:rFonts w:asciiTheme="minorHAnsi" w:hAnsiTheme="minorHAnsi" w:cstheme="minorHAnsi"/>
                <w:bCs/>
                <w:szCs w:val="20"/>
              </w:rPr>
            </w:pPr>
            <w:r w:rsidRPr="00852D04">
              <w:rPr>
                <w:rFonts w:asciiTheme="minorHAnsi" w:hAnsiTheme="minorHAnsi" w:cstheme="minorHAnsi"/>
                <w:bCs/>
                <w:szCs w:val="20"/>
              </w:rPr>
              <w:t>Przekątna monitora stacji komputerowej minimum 23,8”</w:t>
            </w:r>
          </w:p>
        </w:tc>
        <w:tc>
          <w:tcPr>
            <w:tcW w:w="1134" w:type="dxa"/>
            <w:shd w:val="clear" w:color="auto" w:fill="auto"/>
            <w:vAlign w:val="center"/>
          </w:tcPr>
          <w:p w14:paraId="2C1C6A8B" w14:textId="7D012074"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r w:rsidR="00852D04" w:rsidRPr="00852D04" w14:paraId="0228A736" w14:textId="77777777" w:rsidTr="00AA7345">
        <w:trPr>
          <w:trHeight w:val="304"/>
        </w:trPr>
        <w:tc>
          <w:tcPr>
            <w:tcW w:w="567" w:type="dxa"/>
            <w:shd w:val="clear" w:color="auto" w:fill="auto"/>
            <w:vAlign w:val="center"/>
          </w:tcPr>
          <w:p w14:paraId="264E40DA" w14:textId="77777777" w:rsidR="00852D04" w:rsidRPr="00852D04" w:rsidRDefault="00852D04" w:rsidP="00FA4BA4">
            <w:pPr>
              <w:numPr>
                <w:ilvl w:val="0"/>
                <w:numId w:val="33"/>
              </w:numPr>
              <w:spacing w:before="40" w:after="40"/>
              <w:ind w:left="454" w:hanging="284"/>
              <w:rPr>
                <w:rFonts w:asciiTheme="minorHAnsi" w:eastAsia="Times New Roman" w:hAnsiTheme="minorHAnsi" w:cstheme="minorHAnsi"/>
                <w:smallCaps/>
                <w:color w:val="000000"/>
                <w:szCs w:val="20"/>
                <w:lang w:eastAsia="pl-PL"/>
              </w:rPr>
            </w:pPr>
          </w:p>
        </w:tc>
        <w:tc>
          <w:tcPr>
            <w:tcW w:w="7512" w:type="dxa"/>
            <w:noWrap/>
            <w:vAlign w:val="center"/>
          </w:tcPr>
          <w:p w14:paraId="231AA604" w14:textId="77777777" w:rsidR="00852D04" w:rsidRPr="00852D04" w:rsidRDefault="00852D04" w:rsidP="00FA4BA4">
            <w:pPr>
              <w:spacing w:before="40" w:after="40"/>
              <w:ind w:left="0" w:firstLine="0"/>
              <w:jc w:val="both"/>
              <w:rPr>
                <w:rFonts w:asciiTheme="minorHAnsi" w:hAnsiTheme="minorHAnsi" w:cstheme="minorHAnsi"/>
                <w:bCs/>
                <w:szCs w:val="20"/>
              </w:rPr>
            </w:pPr>
            <w:r w:rsidRPr="00852D04">
              <w:rPr>
                <w:rFonts w:asciiTheme="minorHAnsi" w:hAnsiTheme="minorHAnsi" w:cstheme="minorHAnsi"/>
                <w:bCs/>
                <w:szCs w:val="20"/>
              </w:rPr>
              <w:t>Dołączone wraz ze stacją roboczą oprogramowanie do zarządzania</w:t>
            </w:r>
          </w:p>
        </w:tc>
        <w:tc>
          <w:tcPr>
            <w:tcW w:w="1134" w:type="dxa"/>
            <w:shd w:val="clear" w:color="auto" w:fill="auto"/>
            <w:vAlign w:val="center"/>
          </w:tcPr>
          <w:p w14:paraId="505FB17B" w14:textId="2F46FC80" w:rsidR="00852D04" w:rsidRPr="00852D04" w:rsidRDefault="00852D04" w:rsidP="00FA4BA4">
            <w:pPr>
              <w:spacing w:before="40" w:after="40"/>
              <w:ind w:left="0" w:firstLine="0"/>
              <w:jc w:val="center"/>
              <w:rPr>
                <w:rFonts w:asciiTheme="minorHAnsi" w:eastAsia="Times New Roman" w:hAnsiTheme="minorHAnsi" w:cstheme="minorHAnsi"/>
                <w:smallCaps/>
                <w:szCs w:val="20"/>
                <w:lang w:eastAsia="pl-PL"/>
              </w:rPr>
            </w:pPr>
          </w:p>
        </w:tc>
      </w:tr>
    </w:tbl>
    <w:p w14:paraId="2B2A4169" w14:textId="2457E199" w:rsidR="00852D04" w:rsidRPr="00C80CC6" w:rsidRDefault="00C66F72" w:rsidP="00C25891">
      <w:pPr>
        <w:pStyle w:val="Akapitzlist"/>
        <w:tabs>
          <w:tab w:val="left" w:pos="0"/>
          <w:tab w:val="left" w:pos="3612"/>
          <w:tab w:val="left" w:pos="8279"/>
          <w:tab w:val="left" w:pos="8704"/>
        </w:tabs>
        <w:suppressAutoHyphens/>
        <w:spacing w:before="60" w:after="120"/>
        <w:ind w:left="425" w:firstLine="0"/>
        <w:contextualSpacing w:val="0"/>
        <w:jc w:val="both"/>
        <w:rPr>
          <w:rFonts w:asciiTheme="minorHAnsi" w:eastAsia="Times New Roman" w:hAnsiTheme="minorHAnsi" w:cstheme="minorHAnsi"/>
          <w:i/>
          <w:iCs/>
          <w:kern w:val="1"/>
          <w:szCs w:val="20"/>
          <w:lang w:eastAsia="ar-SA"/>
        </w:rPr>
      </w:pPr>
      <w:r w:rsidRPr="00C80CC6">
        <w:rPr>
          <w:rFonts w:asciiTheme="minorHAnsi" w:eastAsia="Times New Roman" w:hAnsiTheme="minorHAnsi" w:cstheme="minorHAnsi"/>
          <w:i/>
          <w:iCs/>
          <w:kern w:val="1"/>
          <w:szCs w:val="20"/>
          <w:lang w:eastAsia="ar-SA"/>
        </w:rPr>
        <w:t>*Podać właściwy</w:t>
      </w:r>
    </w:p>
    <w:p w14:paraId="5A8DC45D" w14:textId="564E7AE9" w:rsidR="00C6373F" w:rsidRDefault="00852D04" w:rsidP="00852D04">
      <w:pPr>
        <w:pStyle w:val="Akapitzlist"/>
        <w:numPr>
          <w:ilvl w:val="0"/>
          <w:numId w:val="4"/>
        </w:numPr>
        <w:tabs>
          <w:tab w:val="left" w:pos="0"/>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 xml:space="preserve">Oferujemy gwarancję na przedmiot zamówienia </w:t>
      </w:r>
      <w:r w:rsidRPr="00C66F72">
        <w:rPr>
          <w:rFonts w:asciiTheme="minorHAnsi" w:eastAsia="Times New Roman" w:hAnsiTheme="minorHAnsi" w:cstheme="minorHAnsi"/>
          <w:b/>
          <w:bCs/>
          <w:kern w:val="1"/>
          <w:sz w:val="22"/>
          <w:lang w:eastAsia="ar-SA"/>
        </w:rPr>
        <w:t>……</w:t>
      </w:r>
      <w:r w:rsidR="00C123A7">
        <w:rPr>
          <w:rFonts w:asciiTheme="minorHAnsi" w:eastAsia="Times New Roman" w:hAnsiTheme="minorHAnsi" w:cstheme="minorHAnsi"/>
          <w:b/>
          <w:bCs/>
          <w:kern w:val="1"/>
          <w:sz w:val="22"/>
          <w:lang w:eastAsia="ar-SA"/>
        </w:rPr>
        <w:t>….</w:t>
      </w:r>
      <w:r w:rsidRPr="00C66F72">
        <w:rPr>
          <w:rFonts w:asciiTheme="minorHAnsi" w:eastAsia="Times New Roman" w:hAnsiTheme="minorHAnsi" w:cstheme="minorHAnsi"/>
          <w:b/>
          <w:bCs/>
          <w:kern w:val="1"/>
          <w:sz w:val="22"/>
          <w:lang w:eastAsia="ar-SA"/>
        </w:rPr>
        <w:t>… miesięcy</w:t>
      </w:r>
      <w:r>
        <w:rPr>
          <w:rFonts w:asciiTheme="minorHAnsi" w:eastAsia="Times New Roman" w:hAnsiTheme="minorHAnsi" w:cstheme="minorHAnsi"/>
          <w:kern w:val="1"/>
          <w:sz w:val="22"/>
          <w:lang w:eastAsia="ar-SA"/>
        </w:rPr>
        <w:t xml:space="preserve"> z serwisem świadczonym w miejscu instalacji.</w:t>
      </w:r>
    </w:p>
    <w:p w14:paraId="2A1AA550" w14:textId="77777777" w:rsidR="009463C9" w:rsidRPr="005C50F5" w:rsidRDefault="009463C9" w:rsidP="009463C9">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Warunki płatności</w:t>
      </w:r>
    </w:p>
    <w:p w14:paraId="5B44B82A" w14:textId="73665DF3" w:rsidR="009463C9" w:rsidRDefault="009463C9"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t>
      </w:r>
      <w:r w:rsidR="00AA7345">
        <w:rPr>
          <w:rFonts w:asciiTheme="minorHAnsi" w:hAnsiTheme="minorHAnsi" w:cstheme="minorHAnsi"/>
          <w:sz w:val="22"/>
        </w:rPr>
        <w:t>podany na fakturze.</w:t>
      </w:r>
      <w:r w:rsidRPr="005C50F5">
        <w:rPr>
          <w:rFonts w:asciiTheme="minorHAnsi" w:hAnsiTheme="minorHAnsi" w:cstheme="minorHAnsi"/>
          <w:sz w:val="22"/>
        </w:rPr>
        <w:t xml:space="preserve"> </w:t>
      </w:r>
    </w:p>
    <w:p w14:paraId="1390FD88" w14:textId="77777777" w:rsidR="009463C9" w:rsidRDefault="009463C9" w:rsidP="009463C9">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14:paraId="1BCE271F" w14:textId="77777777" w:rsidR="00C123A7" w:rsidRPr="005C50F5" w:rsidRDefault="00C123A7" w:rsidP="009463C9">
      <w:pPr>
        <w:spacing w:before="120" w:after="120"/>
        <w:ind w:left="284" w:firstLine="0"/>
        <w:jc w:val="both"/>
        <w:rPr>
          <w:rFonts w:asciiTheme="minorHAnsi" w:hAnsiTheme="minorHAnsi" w:cstheme="minorHAnsi"/>
          <w:sz w:val="22"/>
        </w:rPr>
      </w:pPr>
    </w:p>
    <w:p w14:paraId="1EEE4C7A" w14:textId="3F06FF5E" w:rsidR="00982626" w:rsidRPr="00AF03ED" w:rsidRDefault="00AD1DA6" w:rsidP="00C115ED">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lastRenderedPageBreak/>
        <w:t>Niniejszym oświadczam, że:</w:t>
      </w:r>
      <w:r w:rsidRPr="00AF03ED">
        <w:rPr>
          <w:rFonts w:asciiTheme="minorHAnsi" w:eastAsia="Times New Roman" w:hAnsiTheme="minorHAnsi" w:cstheme="minorHAnsi"/>
          <w:bCs/>
          <w:kern w:val="1"/>
          <w:sz w:val="22"/>
          <w:lang w:eastAsia="ar-SA"/>
        </w:rPr>
        <w:tab/>
      </w:r>
    </w:p>
    <w:p w14:paraId="24D193F6" w14:textId="77777777" w:rsidR="00C123A7"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f</w:t>
      </w:r>
      <w:r w:rsidRPr="005731DA">
        <w:rPr>
          <w:rFonts w:asciiTheme="minorHAnsi" w:eastAsia="Times New Roman" w:hAnsiTheme="minorHAnsi" w:cstheme="minorHAnsi"/>
          <w:kern w:val="1"/>
          <w:sz w:val="22"/>
          <w:lang w:eastAsia="ar-SA"/>
        </w:rPr>
        <w:t>irma, którą reprezentuję jest</w:t>
      </w:r>
      <w:r w:rsidR="00C123A7">
        <w:rPr>
          <w:rFonts w:asciiTheme="minorHAnsi" w:eastAsia="Times New Roman" w:hAnsiTheme="minorHAnsi" w:cstheme="minorHAnsi"/>
          <w:kern w:val="1"/>
          <w:sz w:val="22"/>
          <w:lang w:eastAsia="ar-SA"/>
        </w:rPr>
        <w:t>:</w:t>
      </w:r>
    </w:p>
    <w:p w14:paraId="2EA682D6" w14:textId="77777777" w:rsidR="00C123A7" w:rsidRDefault="00C123A7" w:rsidP="00C123A7">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 xml:space="preserve">- </w:t>
      </w:r>
      <w:r w:rsidR="002D773E" w:rsidRPr="005731DA">
        <w:rPr>
          <w:rFonts w:asciiTheme="minorHAnsi" w:eastAsia="Times New Roman" w:hAnsiTheme="minorHAnsi" w:cstheme="minorHAnsi"/>
          <w:kern w:val="1"/>
          <w:sz w:val="22"/>
          <w:lang w:eastAsia="ar-SA"/>
        </w:rPr>
        <w:t xml:space="preserve"> mikroprzedsiębiorstwem </w:t>
      </w:r>
    </w:p>
    <w:p w14:paraId="4E5FCE75" w14:textId="19799B64" w:rsidR="00C123A7" w:rsidRDefault="00C123A7" w:rsidP="00C123A7">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t>
      </w:r>
      <w:r w:rsidR="008C3822">
        <w:rPr>
          <w:rFonts w:asciiTheme="minorHAnsi" w:eastAsia="Times New Roman" w:hAnsiTheme="minorHAnsi" w:cstheme="minorHAnsi"/>
          <w:kern w:val="1"/>
          <w:sz w:val="22"/>
          <w:lang w:eastAsia="ar-SA"/>
        </w:rPr>
        <w:t xml:space="preserve">  </w:t>
      </w:r>
      <w:r w:rsidR="002D773E" w:rsidRPr="005731DA">
        <w:rPr>
          <w:rFonts w:asciiTheme="minorHAnsi" w:eastAsia="Times New Roman" w:hAnsiTheme="minorHAnsi" w:cstheme="minorHAnsi"/>
          <w:kern w:val="1"/>
          <w:sz w:val="22"/>
          <w:lang w:eastAsia="ar-SA"/>
        </w:rPr>
        <w:t>małym przedsiębiorstwem </w:t>
      </w:r>
    </w:p>
    <w:p w14:paraId="2DEAD845" w14:textId="2FB172C7" w:rsidR="00794929" w:rsidRPr="00794929" w:rsidRDefault="00C123A7" w:rsidP="00794929">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t>
      </w:r>
      <w:r w:rsidR="002D773E" w:rsidRPr="005731DA">
        <w:rPr>
          <w:rFonts w:asciiTheme="minorHAnsi" w:eastAsia="Times New Roman" w:hAnsiTheme="minorHAnsi" w:cstheme="minorHAnsi"/>
          <w:kern w:val="1"/>
          <w:sz w:val="22"/>
          <w:lang w:eastAsia="ar-SA"/>
        </w:rPr>
        <w:t> </w:t>
      </w:r>
      <w:r w:rsidR="008C3822">
        <w:rPr>
          <w:rFonts w:asciiTheme="minorHAnsi" w:eastAsia="Times New Roman" w:hAnsiTheme="minorHAnsi" w:cstheme="minorHAnsi"/>
          <w:kern w:val="1"/>
          <w:sz w:val="22"/>
          <w:lang w:eastAsia="ar-SA"/>
        </w:rPr>
        <w:t xml:space="preserve"> </w:t>
      </w:r>
      <w:r w:rsidR="002D773E" w:rsidRPr="005731DA">
        <w:rPr>
          <w:rFonts w:asciiTheme="minorHAnsi" w:eastAsia="Times New Roman" w:hAnsiTheme="minorHAnsi" w:cstheme="minorHAnsi"/>
          <w:kern w:val="1"/>
          <w:sz w:val="22"/>
          <w:lang w:eastAsia="ar-SA"/>
        </w:rPr>
        <w:t>średnim przedsiębiorstwem</w:t>
      </w:r>
      <w:r w:rsidR="002D773E">
        <w:rPr>
          <w:rStyle w:val="Odwoanieprzypisukocowego"/>
          <w:rFonts w:asciiTheme="minorHAnsi" w:eastAsia="Times New Roman" w:hAnsiTheme="minorHAnsi" w:cstheme="minorHAnsi"/>
          <w:kern w:val="1"/>
          <w:sz w:val="22"/>
          <w:lang w:eastAsia="ar-SA"/>
        </w:rPr>
        <w:endnoteReference w:id="1"/>
      </w:r>
    </w:p>
    <w:p w14:paraId="291E2A56" w14:textId="054AF80B" w:rsidR="00794929" w:rsidRPr="005731DA" w:rsidRDefault="00794929" w:rsidP="00C123A7">
      <w:pPr>
        <w:pStyle w:val="Akapitzlist"/>
        <w:tabs>
          <w:tab w:val="left" w:pos="0"/>
          <w:tab w:val="left" w:pos="284"/>
          <w:tab w:val="left" w:pos="3612"/>
          <w:tab w:val="left" w:pos="8279"/>
          <w:tab w:val="left" w:pos="8704"/>
        </w:tabs>
        <w:suppressAutoHyphens/>
        <w:spacing w:before="120" w:after="120"/>
        <w:ind w:left="851" w:firstLine="0"/>
        <w:contextualSpacing w:val="0"/>
        <w:jc w:val="both"/>
        <w:rPr>
          <w:rFonts w:asciiTheme="minorHAnsi" w:eastAsia="Times New Roman" w:hAnsiTheme="minorHAnsi" w:cstheme="minorHAnsi"/>
          <w:kern w:val="1"/>
          <w:sz w:val="22"/>
          <w:lang w:eastAsia="ar-SA"/>
        </w:rPr>
        <w:sectPr w:rsidR="00794929" w:rsidRPr="005731DA" w:rsidSect="00D621D5">
          <w:headerReference w:type="default" r:id="rId10"/>
          <w:footerReference w:type="default" r:id="rId11"/>
          <w:endnotePr>
            <w:numFmt w:val="decimal"/>
          </w:endnotePr>
          <w:type w:val="continuous"/>
          <w:pgSz w:w="11906" w:h="16838" w:code="9"/>
          <w:pgMar w:top="1242" w:right="1134" w:bottom="1077" w:left="1134" w:header="284" w:footer="397" w:gutter="0"/>
          <w:cols w:space="708"/>
          <w:docGrid w:linePitch="360"/>
        </w:sectPr>
      </w:pPr>
      <w:r>
        <w:rPr>
          <w:rFonts w:asciiTheme="minorHAnsi" w:eastAsia="Times New Roman" w:hAnsiTheme="minorHAnsi" w:cstheme="minorHAnsi"/>
          <w:kern w:val="1"/>
          <w:sz w:val="22"/>
          <w:lang w:eastAsia="ar-SA"/>
        </w:rPr>
        <w:t>- inne</w:t>
      </w:r>
    </w:p>
    <w:p w14:paraId="6B33C902" w14:textId="7526450D" w:rsidR="00AD1DA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AD1DA6" w:rsidRPr="00B20DC3">
        <w:rPr>
          <w:rFonts w:asciiTheme="minorHAnsi" w:eastAsia="Times New Roman" w:hAnsiTheme="minorHAnsi" w:cstheme="minorHAnsi"/>
          <w:kern w:val="1"/>
          <w:sz w:val="22"/>
          <w:lang w:eastAsia="ar-SA"/>
        </w:rPr>
        <w:t>apoznałem się z</w:t>
      </w:r>
      <w:r w:rsidR="00661ACD">
        <w:rPr>
          <w:rFonts w:asciiTheme="minorHAnsi" w:eastAsia="Times New Roman" w:hAnsiTheme="minorHAnsi" w:cstheme="minorHAnsi"/>
          <w:kern w:val="1"/>
          <w:sz w:val="22"/>
          <w:lang w:eastAsia="ar-SA"/>
        </w:rPr>
        <w:t>e</w:t>
      </w:r>
      <w:r w:rsidR="00AD1DA6" w:rsidRPr="00B20DC3">
        <w:rPr>
          <w:rFonts w:asciiTheme="minorHAnsi" w:eastAsia="Times New Roman" w:hAnsiTheme="minorHAnsi" w:cstheme="minorHAnsi"/>
          <w:kern w:val="1"/>
          <w:sz w:val="22"/>
          <w:lang w:eastAsia="ar-SA"/>
        </w:rPr>
        <w:t xml:space="preserve"> </w:t>
      </w:r>
      <w:r w:rsidR="00661ACD">
        <w:rPr>
          <w:rFonts w:asciiTheme="minorHAnsi" w:eastAsia="Times New Roman" w:hAnsiTheme="minorHAnsi" w:cstheme="minorHAnsi"/>
          <w:kern w:val="1"/>
          <w:sz w:val="22"/>
          <w:lang w:eastAsia="ar-SA"/>
        </w:rPr>
        <w:t>S</w:t>
      </w:r>
      <w:r w:rsidR="00D87C88" w:rsidRPr="00D87C88">
        <w:rPr>
          <w:rFonts w:asciiTheme="minorHAnsi" w:eastAsia="Times New Roman" w:hAnsiTheme="minorHAnsi" w:cstheme="minorHAnsi"/>
          <w:kern w:val="1"/>
          <w:sz w:val="22"/>
          <w:lang w:eastAsia="ar-SA"/>
        </w:rPr>
        <w:t xml:space="preserve">pecyfikacją </w:t>
      </w:r>
      <w:r w:rsidR="00661ACD">
        <w:rPr>
          <w:rFonts w:asciiTheme="minorHAnsi" w:eastAsia="Times New Roman" w:hAnsiTheme="minorHAnsi" w:cstheme="minorHAnsi"/>
          <w:kern w:val="1"/>
          <w:sz w:val="22"/>
          <w:lang w:eastAsia="ar-SA"/>
        </w:rPr>
        <w:t>W</w:t>
      </w:r>
      <w:r w:rsidR="00D87C88" w:rsidRPr="00D87C88">
        <w:rPr>
          <w:rFonts w:asciiTheme="minorHAnsi" w:eastAsia="Times New Roman" w:hAnsiTheme="minorHAnsi" w:cstheme="minorHAnsi"/>
          <w:kern w:val="1"/>
          <w:sz w:val="22"/>
          <w:lang w:eastAsia="ar-SA"/>
        </w:rPr>
        <w:t xml:space="preserve">arunków </w:t>
      </w:r>
      <w:r w:rsidR="00661ACD">
        <w:rPr>
          <w:rFonts w:asciiTheme="minorHAnsi" w:eastAsia="Times New Roman" w:hAnsiTheme="minorHAnsi" w:cstheme="minorHAnsi"/>
          <w:kern w:val="1"/>
          <w:sz w:val="22"/>
          <w:lang w:eastAsia="ar-SA"/>
        </w:rPr>
        <w:t>Z</w:t>
      </w:r>
      <w:r w:rsidR="00D87C88" w:rsidRPr="00D87C88">
        <w:rPr>
          <w:rFonts w:asciiTheme="minorHAnsi" w:eastAsia="Times New Roman" w:hAnsiTheme="minorHAnsi" w:cstheme="minorHAnsi"/>
          <w:kern w:val="1"/>
          <w:sz w:val="22"/>
          <w:lang w:eastAsia="ar-SA"/>
        </w:rPr>
        <w:t xml:space="preserve">amówienia </w:t>
      </w:r>
      <w:r w:rsidR="00661ACD">
        <w:rPr>
          <w:rFonts w:asciiTheme="minorHAnsi" w:eastAsia="Times New Roman" w:hAnsiTheme="minorHAnsi" w:cstheme="minorHAnsi"/>
          <w:kern w:val="1"/>
          <w:sz w:val="22"/>
          <w:lang w:eastAsia="ar-SA"/>
        </w:rPr>
        <w:t xml:space="preserve">(SWZ)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14:paraId="3CB33947" w14:textId="1FB52181" w:rsidR="00AD1DA6" w:rsidRPr="004923ED"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14:paraId="447936BC" w14:textId="018FB541" w:rsidR="002D773E" w:rsidRDefault="002D773E" w:rsidP="008C3822">
      <w:pPr>
        <w:pStyle w:val="Akapitzlist"/>
        <w:numPr>
          <w:ilvl w:val="1"/>
          <w:numId w:val="4"/>
        </w:numPr>
        <w:tabs>
          <w:tab w:val="left" w:pos="0"/>
          <w:tab w:val="left" w:pos="284"/>
          <w:tab w:val="left" w:pos="3612"/>
          <w:tab w:val="left" w:pos="8279"/>
          <w:tab w:val="left" w:pos="8704"/>
        </w:tabs>
        <w:suppressAutoHyphens/>
        <w:spacing w:before="120" w:after="100" w:afterAutospacing="1"/>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 xml:space="preserve">awarty w </w:t>
      </w:r>
      <w:r w:rsidR="00661ACD">
        <w:rPr>
          <w:rFonts w:asciiTheme="minorHAnsi" w:eastAsia="Times New Roman" w:hAnsiTheme="minorHAnsi" w:cstheme="minorHAnsi"/>
          <w:kern w:val="1"/>
          <w:sz w:val="22"/>
          <w:lang w:eastAsia="ar-SA"/>
        </w:rPr>
        <w:t>SWZ</w:t>
      </w:r>
      <w:r w:rsidR="005773E6" w:rsidRPr="00333A8A">
        <w:rPr>
          <w:rFonts w:asciiTheme="minorHAnsi" w:eastAsia="Times New Roman" w:hAnsiTheme="minorHAnsi" w:cstheme="minorHAnsi"/>
          <w:kern w:val="1"/>
          <w:sz w:val="22"/>
          <w:lang w:eastAsia="ar-SA"/>
        </w:rPr>
        <w:t xml:space="preserve"> zamówienia wzór umowy został przez nas zaakceptowany i zobowiązujemy się w</w:t>
      </w:r>
      <w:r w:rsidR="00661ACD">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przypadku wybrania naszej oferty do zawarcia umowy na warunkach w niej określonych w miejscu i terminie wyznaczonym przez Zamawiającego</w:t>
      </w:r>
      <w:r w:rsidR="00E60FEB">
        <w:rPr>
          <w:rFonts w:asciiTheme="minorHAnsi" w:eastAsia="Times New Roman" w:hAnsiTheme="minorHAnsi" w:cstheme="minorHAnsi"/>
          <w:kern w:val="1"/>
          <w:sz w:val="22"/>
          <w:lang w:eastAsia="ar-SA"/>
        </w:rPr>
        <w:t>.</w:t>
      </w:r>
    </w:p>
    <w:p w14:paraId="3C573FAD" w14:textId="2699B7D2" w:rsidR="009463C9" w:rsidRPr="00794929" w:rsidRDefault="009463C9" w:rsidP="00794929">
      <w:pPr>
        <w:pStyle w:val="Akapitzlist"/>
        <w:numPr>
          <w:ilvl w:val="1"/>
          <w:numId w:val="4"/>
        </w:numPr>
        <w:tabs>
          <w:tab w:val="left" w:pos="0"/>
          <w:tab w:val="left" w:pos="284"/>
          <w:tab w:val="left" w:pos="3612"/>
          <w:tab w:val="left" w:pos="8279"/>
          <w:tab w:val="left" w:pos="8704"/>
        </w:tabs>
        <w:suppressAutoHyphens/>
        <w:spacing w:before="120" w:after="100" w:afterAutospacing="1"/>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w:t>
      </w:r>
      <w:r w:rsidR="008E08D5">
        <w:rPr>
          <w:rFonts w:asciiTheme="minorHAnsi" w:eastAsia="Times New Roman" w:hAnsiTheme="minorHAnsi" w:cstheme="minorHAnsi"/>
          <w:kern w:val="1"/>
          <w:sz w:val="22"/>
          <w:lang w:eastAsia="ar-SA"/>
        </w:rPr>
        <w:t> </w:t>
      </w:r>
      <w:r w:rsidRPr="005C50F5">
        <w:rPr>
          <w:rFonts w:asciiTheme="minorHAnsi" w:eastAsia="Times New Roman" w:hAnsiTheme="minorHAnsi" w:cstheme="minorHAnsi"/>
          <w:kern w:val="1"/>
          <w:sz w:val="22"/>
          <w:lang w:eastAsia="ar-SA"/>
        </w:rPr>
        <w:t>usług, która zgodnie z wiedzą Wykonawcy, będzie miała zastosowanie*: ……………………………………………………………………………………………………………………………………………………….</w:t>
      </w:r>
    </w:p>
    <w:p w14:paraId="7A329202" w14:textId="77777777" w:rsidR="009463C9" w:rsidRPr="005860C5" w:rsidRDefault="009463C9" w:rsidP="009463C9">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6A3BF862" w14:textId="213E15C9"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982626" w:rsidRPr="00C80CC6" w14:paraId="0423DC7C" w14:textId="77777777" w:rsidTr="00C80CC6">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6A8E5C" w14:textId="77777777" w:rsidR="00982626" w:rsidRPr="00C80CC6" w:rsidRDefault="00982626" w:rsidP="00F84712">
            <w:pPr>
              <w:ind w:left="0" w:firstLine="0"/>
              <w:jc w:val="center"/>
              <w:rPr>
                <w:rFonts w:asciiTheme="minorHAnsi" w:eastAsia="Times New Roman" w:hAnsiTheme="minorHAnsi" w:cstheme="minorHAnsi"/>
                <w:b/>
                <w:bCs/>
                <w:smallCaps/>
                <w:szCs w:val="20"/>
                <w:lang w:eastAsia="pl-PL"/>
              </w:rPr>
            </w:pPr>
            <w:r w:rsidRPr="00C80CC6">
              <w:rPr>
                <w:rFonts w:asciiTheme="minorHAnsi" w:eastAsia="Times New Roman" w:hAnsiTheme="minorHAnsi" w:cstheme="minorHAnsi"/>
                <w:b/>
                <w:bCs/>
                <w:smallCaps/>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EE41D2B" w14:textId="77777777" w:rsidR="00982626" w:rsidRPr="00C80CC6" w:rsidRDefault="00982626" w:rsidP="00F84712">
            <w:pPr>
              <w:ind w:left="0" w:firstLine="0"/>
              <w:jc w:val="center"/>
              <w:rPr>
                <w:rFonts w:asciiTheme="minorHAnsi" w:eastAsia="Times New Roman" w:hAnsiTheme="minorHAnsi" w:cstheme="minorHAnsi"/>
                <w:b/>
                <w:bCs/>
                <w:smallCaps/>
                <w:szCs w:val="20"/>
                <w:lang w:eastAsia="pl-PL"/>
              </w:rPr>
            </w:pPr>
            <w:r w:rsidRPr="00C80CC6">
              <w:rPr>
                <w:rFonts w:asciiTheme="minorHAnsi" w:eastAsia="Times New Roman" w:hAnsiTheme="minorHAnsi" w:cstheme="minorHAnsi"/>
                <w:b/>
                <w:bCs/>
                <w:smallCaps/>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03FA182" w14:textId="77777777" w:rsidR="00982626" w:rsidRPr="00C80CC6" w:rsidRDefault="00982626" w:rsidP="00F84712">
            <w:pPr>
              <w:ind w:left="0" w:firstLine="0"/>
              <w:jc w:val="center"/>
              <w:rPr>
                <w:rFonts w:asciiTheme="minorHAnsi" w:eastAsia="Times New Roman" w:hAnsiTheme="minorHAnsi" w:cstheme="minorHAnsi"/>
                <w:b/>
                <w:bCs/>
                <w:smallCaps/>
                <w:szCs w:val="20"/>
                <w:lang w:eastAsia="pl-PL"/>
              </w:rPr>
            </w:pPr>
            <w:r w:rsidRPr="00C80CC6">
              <w:rPr>
                <w:rFonts w:asciiTheme="minorHAnsi" w:eastAsia="Times New Roman" w:hAnsiTheme="minorHAnsi" w:cstheme="minorHAnsi"/>
                <w:b/>
                <w:bCs/>
                <w:smallCaps/>
                <w:szCs w:val="20"/>
                <w:lang w:eastAsia="pl-PL"/>
              </w:rPr>
              <w:t>Nazwa (firma) podwykonawcy</w:t>
            </w:r>
          </w:p>
        </w:tc>
      </w:tr>
      <w:tr w:rsidR="00982626" w:rsidRPr="004923ED" w14:paraId="670C95F1" w14:textId="77777777" w:rsidTr="005E5821">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ECE35DE"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77F58805"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1702A1E" w14:textId="77777777"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r w:rsidR="00982626" w:rsidRPr="004923ED" w14:paraId="19CAD663" w14:textId="77777777" w:rsidTr="005E5821">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8E11E9B"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1F601B45"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502DC51" w14:textId="77777777"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bl>
    <w:p w14:paraId="322C06B7" w14:textId="1A81D5A7" w:rsidR="00D87C88" w:rsidRPr="00EF35C0" w:rsidRDefault="00EF35C0"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Pr>
          <w:rFonts w:asciiTheme="minorHAnsi" w:eastAsia="Times New Roman" w:hAnsiTheme="minorHAnsi" w:cstheme="minorHAnsi"/>
          <w:i/>
          <w:iCs/>
          <w:kern w:val="1"/>
          <w:sz w:val="18"/>
          <w:szCs w:val="18"/>
          <w:lang w:eastAsia="ar-SA"/>
        </w:rPr>
        <w:t>niepotrzebne skreślić</w:t>
      </w:r>
    </w:p>
    <w:p w14:paraId="7DD42DD6" w14:textId="0508803B"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Pr="00B715CD">
        <w:rPr>
          <w:rFonts w:asciiTheme="minorHAnsi" w:eastAsia="Times New Roman" w:hAnsiTheme="minorHAnsi" w:cstheme="minorHAnsi"/>
          <w:kern w:val="1"/>
          <w:sz w:val="22"/>
          <w:lang w:eastAsia="ar-SA"/>
        </w:rPr>
        <w:t>) 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63E81257" w14:textId="43012797" w:rsidR="005E5821" w:rsidRPr="005E5821"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Cs w:val="20"/>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sidR="005E5821" w:rsidRPr="00EF35C0">
        <w:rPr>
          <w:rStyle w:val="Domylnaczcionkaakapitu1"/>
          <w:rFonts w:asciiTheme="minorHAnsi" w:hAnsiTheme="minorHAnsi"/>
          <w:bCs/>
          <w:i/>
          <w:iCs/>
          <w:sz w:val="18"/>
          <w:szCs w:val="18"/>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0659490A" w14:textId="77777777" w:rsidR="007E4BED" w:rsidRDefault="007E4BED" w:rsidP="00B61F3D">
      <w:pPr>
        <w:ind w:left="0" w:firstLine="0"/>
        <w:rPr>
          <w:rFonts w:asciiTheme="minorHAnsi" w:eastAsia="Times New Roman" w:hAnsiTheme="minorHAnsi" w:cstheme="minorHAnsi"/>
          <w:b/>
          <w:kern w:val="1"/>
          <w:sz w:val="22"/>
          <w:lang w:eastAsia="ar-SA"/>
        </w:rPr>
      </w:pPr>
    </w:p>
    <w:p w14:paraId="1910C0DF" w14:textId="77777777"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0C7CDBE"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14:paraId="23460487" w14:textId="7AD592E6"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osoby</w:t>
      </w:r>
    </w:p>
    <w:p w14:paraId="1E31E025" w14:textId="28713136" w:rsidR="008E08D5" w:rsidRDefault="00F97E21" w:rsidP="008C3822">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sectPr w:rsidR="008E08D5" w:rsidSect="00B20DC3">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41F0" w14:textId="77777777" w:rsidR="00AB4FC5" w:rsidRDefault="00AB4FC5" w:rsidP="00655BC3">
      <w:r>
        <w:separator/>
      </w:r>
    </w:p>
  </w:endnote>
  <w:endnote w:type="continuationSeparator" w:id="0">
    <w:p w14:paraId="26B9A07D" w14:textId="77777777" w:rsidR="00AB4FC5" w:rsidRDefault="00AB4FC5" w:rsidP="00655BC3">
      <w:r>
        <w:continuationSeparator/>
      </w:r>
    </w:p>
  </w:endnote>
  <w:endnote w:id="1">
    <w:p w14:paraId="38367A6A" w14:textId="77777777" w:rsidR="002D773E" w:rsidRPr="008E08D5" w:rsidRDefault="002D773E" w:rsidP="002D773E">
      <w:pPr>
        <w:pStyle w:val="Tekstprzypisukocowego"/>
        <w:rPr>
          <w:rFonts w:asciiTheme="minorHAnsi" w:eastAsia="Times New Roman" w:hAnsiTheme="minorHAnsi" w:cstheme="minorHAnsi"/>
          <w:i/>
          <w:kern w:val="1"/>
          <w:sz w:val="18"/>
          <w:szCs w:val="18"/>
          <w:lang w:eastAsia="ar-SA"/>
        </w:rPr>
      </w:pPr>
      <w:r w:rsidRPr="008E08D5">
        <w:rPr>
          <w:rStyle w:val="Odwoanieprzypisukocowego"/>
          <w:rFonts w:asciiTheme="minorHAnsi" w:hAnsiTheme="minorHAnsi" w:cstheme="minorHAnsi"/>
        </w:rPr>
        <w:endnoteRef/>
      </w:r>
      <w:r w:rsidRPr="008E08D5">
        <w:rPr>
          <w:rFonts w:asciiTheme="minorHAnsi" w:hAnsiTheme="minorHAnsi" w:cstheme="minorHAnsi"/>
        </w:rPr>
        <w:t xml:space="preserve"> </w:t>
      </w:r>
      <w:r w:rsidRPr="008E08D5">
        <w:rPr>
          <w:rFonts w:asciiTheme="minorHAnsi" w:eastAsia="Times New Roman" w:hAnsiTheme="minorHAnsi" w:cstheme="minorHAnsi"/>
          <w:i/>
          <w:kern w:val="1"/>
          <w:sz w:val="18"/>
          <w:szCs w:val="18"/>
          <w:lang w:eastAsia="ar-SA"/>
        </w:rPr>
        <w:t>niepotrzebne skreślić</w:t>
      </w:r>
    </w:p>
    <w:p w14:paraId="1D030FD9" w14:textId="77777777" w:rsidR="002D773E" w:rsidRPr="008E08D5" w:rsidRDefault="002D773E" w:rsidP="002D773E">
      <w:pPr>
        <w:ind w:left="567" w:firstLine="0"/>
        <w:jc w:val="both"/>
        <w:rPr>
          <w:rFonts w:asciiTheme="minorHAnsi" w:hAnsiTheme="minorHAnsi" w:cstheme="minorHAnsi"/>
        </w:rPr>
      </w:pPr>
      <w:r w:rsidRPr="008E08D5">
        <w:rPr>
          <w:rStyle w:val="DeltaViewInsertion"/>
          <w:rFonts w:asciiTheme="minorHAnsi" w:hAnsiTheme="minorHAnsi" w:cstheme="minorHAnsi"/>
          <w:sz w:val="16"/>
          <w:szCs w:val="16"/>
        </w:rPr>
        <w:t>Zgodnie z zaleceniem Komisji (UE) z dnia 6 maja 2003 r. dotyczące definicji mikroprzedsiębiorstw oraz małych i średnich przedsiębiorstw:</w:t>
      </w:r>
    </w:p>
    <w:p w14:paraId="1983BB6C" w14:textId="77777777" w:rsidR="002D773E" w:rsidRPr="008E08D5" w:rsidRDefault="002D773E" w:rsidP="002D773E">
      <w:pPr>
        <w:ind w:left="567" w:firstLine="0"/>
        <w:jc w:val="both"/>
        <w:rPr>
          <w:rFonts w:asciiTheme="minorHAnsi" w:hAnsiTheme="minorHAnsi" w:cstheme="minorHAnsi"/>
          <w:i/>
          <w:sz w:val="16"/>
        </w:rPr>
      </w:pPr>
      <w:r w:rsidRPr="008E08D5">
        <w:rPr>
          <w:rFonts w:asciiTheme="minorHAnsi" w:hAnsiTheme="minorHAnsi" w:cstheme="minorHAnsi"/>
          <w:b/>
          <w:i/>
          <w:sz w:val="16"/>
        </w:rPr>
        <w:t>Mikroprzedsiębiorstwo:</w:t>
      </w:r>
      <w:r w:rsidRPr="008E08D5">
        <w:rPr>
          <w:rFonts w:asciiTheme="minorHAnsi" w:hAnsiTheme="minorHAnsi" w:cstheme="minorHAnsi"/>
          <w:i/>
          <w:sz w:val="16"/>
        </w:rPr>
        <w:t xml:space="preserve"> przedsiębiorstwo, które zatrudnia mniej niż 10 osób i którego roczny obrót lub roczna suma bilansowa nie przekracza 2 milionów EUR.</w:t>
      </w:r>
    </w:p>
    <w:p w14:paraId="6DB9CB90" w14:textId="77777777" w:rsidR="002D773E" w:rsidRPr="008E08D5" w:rsidRDefault="002D773E" w:rsidP="002D773E">
      <w:pPr>
        <w:ind w:left="567" w:firstLine="0"/>
        <w:jc w:val="both"/>
        <w:rPr>
          <w:rFonts w:asciiTheme="minorHAnsi" w:hAnsiTheme="minorHAnsi" w:cstheme="minorHAnsi"/>
          <w:i/>
          <w:sz w:val="16"/>
        </w:rPr>
      </w:pPr>
      <w:r w:rsidRPr="008E08D5">
        <w:rPr>
          <w:rFonts w:asciiTheme="minorHAnsi" w:hAnsiTheme="minorHAnsi" w:cstheme="minorHAnsi"/>
          <w:b/>
          <w:i/>
          <w:sz w:val="16"/>
        </w:rPr>
        <w:t>Małe przedsiębiorstwo:</w:t>
      </w:r>
      <w:r w:rsidRPr="008E08D5">
        <w:rPr>
          <w:rFonts w:asciiTheme="minorHAnsi" w:hAnsiTheme="minorHAnsi" w:cstheme="minorHAnsi"/>
          <w:i/>
          <w:sz w:val="16"/>
        </w:rPr>
        <w:t xml:space="preserve"> przedsiębiorstwo, które zatrudnia mniej niż 50 osób i którego roczny obrót lub roczna suma bilansowa nie przekracza 10 milionów EUR.</w:t>
      </w:r>
    </w:p>
    <w:p w14:paraId="5EC9A7BD" w14:textId="51082A7E" w:rsidR="002D773E" w:rsidRPr="008E08D5" w:rsidRDefault="002D773E" w:rsidP="008E08D5">
      <w:pPr>
        <w:ind w:left="567" w:firstLine="0"/>
        <w:jc w:val="both"/>
        <w:rPr>
          <w:rFonts w:asciiTheme="minorHAnsi" w:hAnsiTheme="minorHAnsi" w:cstheme="minorHAnsi"/>
          <w:i/>
          <w:sz w:val="16"/>
        </w:rPr>
      </w:pPr>
      <w:r w:rsidRPr="008E08D5">
        <w:rPr>
          <w:rFonts w:asciiTheme="minorHAnsi" w:hAnsiTheme="minorHAnsi" w:cstheme="minorHAnsi"/>
          <w:b/>
          <w:i/>
          <w:sz w:val="16"/>
        </w:rPr>
        <w:t>Średnie przedsiębiorstwa:</w:t>
      </w:r>
      <w:r w:rsidRPr="008E08D5">
        <w:rPr>
          <w:rFonts w:asciiTheme="minorHAnsi" w:hAnsiTheme="minorHAnsi" w:cstheme="minorHAnsi"/>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BE80" w14:textId="77777777" w:rsidR="00D621D5" w:rsidRPr="00D621D5" w:rsidRDefault="00D621D5" w:rsidP="00D621D5">
    <w:pPr>
      <w:pStyle w:val="Stopka"/>
      <w:pBdr>
        <w:top w:val="single" w:sz="4" w:space="0" w:color="000000"/>
      </w:pBdr>
      <w:tabs>
        <w:tab w:val="clear" w:pos="9072"/>
        <w:tab w:val="right" w:pos="9638"/>
      </w:tabs>
      <w:spacing w:before="240"/>
      <w:ind w:left="0" w:firstLine="0"/>
      <w:jc w:val="center"/>
      <w:rPr>
        <w:rFonts w:asciiTheme="minorHAnsi" w:hAnsiTheme="minorHAnsi" w:cstheme="minorHAnsi"/>
        <w:color w:val="000000" w:themeColor="text1"/>
        <w:sz w:val="16"/>
        <w:szCs w:val="16"/>
      </w:rPr>
    </w:pPr>
    <w:bookmarkStart w:id="5" w:name="_Hlk70665159"/>
  </w:p>
  <w:p w14:paraId="58FB2E0E" w14:textId="39006BC2" w:rsidR="009463C9" w:rsidRPr="008A5D06" w:rsidRDefault="009463C9" w:rsidP="00D621D5">
    <w:pPr>
      <w:pStyle w:val="Stopka"/>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3722AD6C" w14:textId="146F4581" w:rsidR="009463C9" w:rsidRPr="008A5D06" w:rsidRDefault="009463C9" w:rsidP="009463C9">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z Europejskiego Funduszu Rozwoju Regionalnego w ramach </w:t>
    </w:r>
    <w:r w:rsidR="00213C6D">
      <w:rPr>
        <w:rFonts w:asciiTheme="minorHAnsi" w:hAnsiTheme="minorHAnsi" w:cstheme="minorHAnsi"/>
        <w:color w:val="000000" w:themeColor="text1"/>
      </w:rPr>
      <w:t>W</w:t>
    </w:r>
    <w:r w:rsidRPr="008A5D06">
      <w:rPr>
        <w:rFonts w:asciiTheme="minorHAnsi" w:hAnsiTheme="minorHAnsi" w:cstheme="minorHAnsi"/>
        <w:color w:val="000000" w:themeColor="text1"/>
      </w:rPr>
      <w:t>RPO 2014 – 2020</w:t>
    </w:r>
  </w:p>
  <w:bookmarkEnd w:id="5"/>
  <w:p w14:paraId="7AA3C206" w14:textId="00DE9835" w:rsidR="002D773E" w:rsidRPr="00292C59" w:rsidRDefault="002D773E" w:rsidP="00292C59">
    <w:pPr>
      <w:pStyle w:val="Stopka"/>
      <w:jc w:val="right"/>
      <w:rPr>
        <w:rFonts w:ascii="Calibri" w:hAnsi="Calibri"/>
        <w:sz w:val="16"/>
      </w:rPr>
    </w:pPr>
    <w:r w:rsidRPr="00620353">
      <w:rPr>
        <w:rFonts w:ascii="Calibri" w:hAnsi="Calibri"/>
        <w:sz w:val="16"/>
      </w:rPr>
      <w:fldChar w:fldCharType="begin"/>
    </w:r>
    <w:r w:rsidRPr="00620353">
      <w:rPr>
        <w:rFonts w:ascii="Calibri" w:hAnsi="Calibri"/>
        <w:sz w:val="16"/>
      </w:rPr>
      <w:instrText>PAGE   \* MERGEFORMAT</w:instrText>
    </w:r>
    <w:r w:rsidRPr="00620353">
      <w:rPr>
        <w:rFonts w:ascii="Calibri" w:hAnsi="Calibri"/>
        <w:sz w:val="16"/>
      </w:rPr>
      <w:fldChar w:fldCharType="separate"/>
    </w:r>
    <w:r w:rsidR="00A05E50">
      <w:rPr>
        <w:rFonts w:ascii="Calibri" w:hAnsi="Calibri"/>
        <w:noProof/>
        <w:sz w:val="16"/>
      </w:rPr>
      <w:t>3</w:t>
    </w:r>
    <w:r w:rsidRPr="00620353">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25F2" w14:textId="77777777" w:rsidR="00AB4FC5" w:rsidRDefault="00AB4FC5" w:rsidP="00655BC3">
      <w:r>
        <w:separator/>
      </w:r>
    </w:p>
  </w:footnote>
  <w:footnote w:type="continuationSeparator" w:id="0">
    <w:p w14:paraId="2C8303E5" w14:textId="77777777" w:rsidR="00AB4FC5" w:rsidRDefault="00AB4FC5" w:rsidP="0065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8805" w14:textId="77777777" w:rsidR="00213C6D" w:rsidRDefault="00213C6D" w:rsidP="00213C6D">
    <w:pPr>
      <w:pStyle w:val="Nagwek"/>
      <w:pBdr>
        <w:bottom w:val="single" w:sz="4" w:space="1" w:color="auto"/>
      </w:pBdr>
      <w:spacing w:after="240"/>
      <w:ind w:left="0" w:hanging="1"/>
    </w:pPr>
    <w:r>
      <w:rPr>
        <w:noProof/>
        <w:lang w:eastAsia="pl-PL"/>
      </w:rPr>
      <w:drawing>
        <wp:inline distT="0" distB="0" distL="0" distR="0" wp14:anchorId="4AD9EE2C" wp14:editId="2592FD54">
          <wp:extent cx="6014085" cy="516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4085" cy="516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 w15:restartNumberingAfterBreak="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9" w15:restartNumberingAfterBreak="0">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4" w15:restartNumberingAfterBreak="0">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40"/>
  </w:num>
  <w:num w:numId="5">
    <w:abstractNumId w:val="8"/>
  </w:num>
  <w:num w:numId="6">
    <w:abstractNumId w:val="18"/>
  </w:num>
  <w:num w:numId="7">
    <w:abstractNumId w:val="15"/>
  </w:num>
  <w:num w:numId="8">
    <w:abstractNumId w:val="42"/>
  </w:num>
  <w:num w:numId="9">
    <w:abstractNumId w:val="13"/>
  </w:num>
  <w:num w:numId="10">
    <w:abstractNumId w:val="10"/>
  </w:num>
  <w:num w:numId="11">
    <w:abstractNumId w:val="38"/>
  </w:num>
  <w:num w:numId="12">
    <w:abstractNumId w:val="16"/>
  </w:num>
  <w:num w:numId="13">
    <w:abstractNumId w:val="20"/>
  </w:num>
  <w:num w:numId="14">
    <w:abstractNumId w:val="9"/>
  </w:num>
  <w:num w:numId="15">
    <w:abstractNumId w:val="12"/>
  </w:num>
  <w:num w:numId="16">
    <w:abstractNumId w:val="21"/>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43"/>
  </w:num>
  <w:num w:numId="20">
    <w:abstractNumId w:val="14"/>
  </w:num>
  <w:num w:numId="21">
    <w:abstractNumId w:val="36"/>
  </w:num>
  <w:num w:numId="22">
    <w:abstractNumId w:val="28"/>
  </w:num>
  <w:num w:numId="23">
    <w:abstractNumId w:val="17"/>
  </w:num>
  <w:num w:numId="24">
    <w:abstractNumId w:val="25"/>
  </w:num>
  <w:num w:numId="25">
    <w:abstractNumId w:val="41"/>
  </w:num>
  <w:num w:numId="26">
    <w:abstractNumId w:val="37"/>
  </w:num>
  <w:num w:numId="27">
    <w:abstractNumId w:val="3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abstractNumId w:val="23"/>
  </w:num>
  <w:num w:numId="29">
    <w:abstractNumId w:val="7"/>
  </w:num>
  <w:num w:numId="30">
    <w:abstractNumId w:val="19"/>
  </w:num>
  <w:num w:numId="31">
    <w:abstractNumId w:val="30"/>
  </w:num>
  <w:num w:numId="32">
    <w:abstractNumId w:val="29"/>
  </w:num>
  <w:num w:numId="33">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C3"/>
    <w:rsid w:val="000004D9"/>
    <w:rsid w:val="00002461"/>
    <w:rsid w:val="00004EC8"/>
    <w:rsid w:val="00004F45"/>
    <w:rsid w:val="00005C7F"/>
    <w:rsid w:val="00006366"/>
    <w:rsid w:val="00006F1C"/>
    <w:rsid w:val="00006F84"/>
    <w:rsid w:val="00007E3E"/>
    <w:rsid w:val="000103F4"/>
    <w:rsid w:val="00010D20"/>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1C3F"/>
    <w:rsid w:val="000338EF"/>
    <w:rsid w:val="000358D0"/>
    <w:rsid w:val="00036010"/>
    <w:rsid w:val="00037B74"/>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67F16"/>
    <w:rsid w:val="00070765"/>
    <w:rsid w:val="00073260"/>
    <w:rsid w:val="0007472B"/>
    <w:rsid w:val="00074A8D"/>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C2D"/>
    <w:rsid w:val="000F2FC3"/>
    <w:rsid w:val="000F472F"/>
    <w:rsid w:val="000F4DCE"/>
    <w:rsid w:val="000F642C"/>
    <w:rsid w:val="000F7DD4"/>
    <w:rsid w:val="00100573"/>
    <w:rsid w:val="00100AFA"/>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40A1"/>
    <w:rsid w:val="001465D8"/>
    <w:rsid w:val="00146E87"/>
    <w:rsid w:val="00147683"/>
    <w:rsid w:val="00151308"/>
    <w:rsid w:val="00151DAE"/>
    <w:rsid w:val="00151E9E"/>
    <w:rsid w:val="0015477D"/>
    <w:rsid w:val="001559C1"/>
    <w:rsid w:val="00155D50"/>
    <w:rsid w:val="00156CB5"/>
    <w:rsid w:val="00161AB4"/>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750E"/>
    <w:rsid w:val="001B1A36"/>
    <w:rsid w:val="001B2721"/>
    <w:rsid w:val="001B279B"/>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3C6D"/>
    <w:rsid w:val="00214C90"/>
    <w:rsid w:val="00215CD4"/>
    <w:rsid w:val="00215FC7"/>
    <w:rsid w:val="002215C5"/>
    <w:rsid w:val="00221A51"/>
    <w:rsid w:val="00222C83"/>
    <w:rsid w:val="00222E36"/>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6023"/>
    <w:rsid w:val="00264914"/>
    <w:rsid w:val="002653AF"/>
    <w:rsid w:val="002664B8"/>
    <w:rsid w:val="00272293"/>
    <w:rsid w:val="0027367B"/>
    <w:rsid w:val="00273A88"/>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3D4E"/>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54BC"/>
    <w:rsid w:val="002D5C85"/>
    <w:rsid w:val="002D6A2D"/>
    <w:rsid w:val="002D773E"/>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5400"/>
    <w:rsid w:val="003176E9"/>
    <w:rsid w:val="0032030B"/>
    <w:rsid w:val="00320CB6"/>
    <w:rsid w:val="0032200A"/>
    <w:rsid w:val="00324FA4"/>
    <w:rsid w:val="003261FA"/>
    <w:rsid w:val="00327D9E"/>
    <w:rsid w:val="00331F9D"/>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AD4"/>
    <w:rsid w:val="00397E54"/>
    <w:rsid w:val="003A15B8"/>
    <w:rsid w:val="003A16BD"/>
    <w:rsid w:val="003A1C77"/>
    <w:rsid w:val="003A22B5"/>
    <w:rsid w:val="003A2BAD"/>
    <w:rsid w:val="003A2F56"/>
    <w:rsid w:val="003A3DA7"/>
    <w:rsid w:val="003A681B"/>
    <w:rsid w:val="003A71B4"/>
    <w:rsid w:val="003B398F"/>
    <w:rsid w:val="003B3E2D"/>
    <w:rsid w:val="003B426F"/>
    <w:rsid w:val="003B45C7"/>
    <w:rsid w:val="003B4EE0"/>
    <w:rsid w:val="003B5613"/>
    <w:rsid w:val="003B63B7"/>
    <w:rsid w:val="003B72D2"/>
    <w:rsid w:val="003C1848"/>
    <w:rsid w:val="003C6CEB"/>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3880"/>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57D"/>
    <w:rsid w:val="00430CFC"/>
    <w:rsid w:val="004330BE"/>
    <w:rsid w:val="0043638B"/>
    <w:rsid w:val="004377DC"/>
    <w:rsid w:val="00437AD0"/>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333"/>
    <w:rsid w:val="00512936"/>
    <w:rsid w:val="0051440A"/>
    <w:rsid w:val="005144D4"/>
    <w:rsid w:val="005154D3"/>
    <w:rsid w:val="00515A75"/>
    <w:rsid w:val="00516EA0"/>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60CE"/>
    <w:rsid w:val="00550B85"/>
    <w:rsid w:val="00553215"/>
    <w:rsid w:val="005547B6"/>
    <w:rsid w:val="0055484F"/>
    <w:rsid w:val="00554F1E"/>
    <w:rsid w:val="00555A95"/>
    <w:rsid w:val="00557303"/>
    <w:rsid w:val="00560822"/>
    <w:rsid w:val="00561F8A"/>
    <w:rsid w:val="00561F8B"/>
    <w:rsid w:val="0056250E"/>
    <w:rsid w:val="005631D8"/>
    <w:rsid w:val="00563843"/>
    <w:rsid w:val="00563F85"/>
    <w:rsid w:val="00564198"/>
    <w:rsid w:val="00564DE0"/>
    <w:rsid w:val="00565BA7"/>
    <w:rsid w:val="0056725F"/>
    <w:rsid w:val="00567DED"/>
    <w:rsid w:val="00570425"/>
    <w:rsid w:val="005720F5"/>
    <w:rsid w:val="00573778"/>
    <w:rsid w:val="00573E9E"/>
    <w:rsid w:val="005743D8"/>
    <w:rsid w:val="0057488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5821"/>
    <w:rsid w:val="005E791D"/>
    <w:rsid w:val="005E7B37"/>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1ACD"/>
    <w:rsid w:val="00664C7D"/>
    <w:rsid w:val="00665EA0"/>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B10B5"/>
    <w:rsid w:val="006B29A7"/>
    <w:rsid w:val="006B3874"/>
    <w:rsid w:val="006B486E"/>
    <w:rsid w:val="006B59EF"/>
    <w:rsid w:val="006B6D88"/>
    <w:rsid w:val="006C0936"/>
    <w:rsid w:val="006C2558"/>
    <w:rsid w:val="006C2F60"/>
    <w:rsid w:val="006C361C"/>
    <w:rsid w:val="006C3FDB"/>
    <w:rsid w:val="006C652E"/>
    <w:rsid w:val="006D006C"/>
    <w:rsid w:val="006D15D8"/>
    <w:rsid w:val="006D1BB5"/>
    <w:rsid w:val="006D3495"/>
    <w:rsid w:val="006D39A8"/>
    <w:rsid w:val="006D3D8C"/>
    <w:rsid w:val="006D43D0"/>
    <w:rsid w:val="006D50EA"/>
    <w:rsid w:val="006D598D"/>
    <w:rsid w:val="006D6B74"/>
    <w:rsid w:val="006D74E0"/>
    <w:rsid w:val="006D7B86"/>
    <w:rsid w:val="006E2041"/>
    <w:rsid w:val="006E2664"/>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2D91"/>
    <w:rsid w:val="007041D7"/>
    <w:rsid w:val="00704658"/>
    <w:rsid w:val="00705750"/>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51E66"/>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71283"/>
    <w:rsid w:val="00772A54"/>
    <w:rsid w:val="0077307B"/>
    <w:rsid w:val="00773276"/>
    <w:rsid w:val="007737C8"/>
    <w:rsid w:val="00774A91"/>
    <w:rsid w:val="007762B2"/>
    <w:rsid w:val="0077692B"/>
    <w:rsid w:val="00776AF0"/>
    <w:rsid w:val="0077740A"/>
    <w:rsid w:val="00780549"/>
    <w:rsid w:val="00780B13"/>
    <w:rsid w:val="00780C9A"/>
    <w:rsid w:val="007817E0"/>
    <w:rsid w:val="00783955"/>
    <w:rsid w:val="00783FFD"/>
    <w:rsid w:val="0078635C"/>
    <w:rsid w:val="00787A5D"/>
    <w:rsid w:val="00790D43"/>
    <w:rsid w:val="007920CA"/>
    <w:rsid w:val="00792186"/>
    <w:rsid w:val="00792864"/>
    <w:rsid w:val="007938AB"/>
    <w:rsid w:val="007938B8"/>
    <w:rsid w:val="00794929"/>
    <w:rsid w:val="00795127"/>
    <w:rsid w:val="00795350"/>
    <w:rsid w:val="00795DF8"/>
    <w:rsid w:val="00795F43"/>
    <w:rsid w:val="00796187"/>
    <w:rsid w:val="00796619"/>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0248"/>
    <w:rsid w:val="007D4F37"/>
    <w:rsid w:val="007D5798"/>
    <w:rsid w:val="007D5A11"/>
    <w:rsid w:val="007D67C5"/>
    <w:rsid w:val="007D7447"/>
    <w:rsid w:val="007D7CCB"/>
    <w:rsid w:val="007D7EA1"/>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204F4"/>
    <w:rsid w:val="0082174B"/>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2BCA"/>
    <w:rsid w:val="00843C7A"/>
    <w:rsid w:val="00845B09"/>
    <w:rsid w:val="00846010"/>
    <w:rsid w:val="00846B4E"/>
    <w:rsid w:val="00846D8A"/>
    <w:rsid w:val="00850448"/>
    <w:rsid w:val="0085108B"/>
    <w:rsid w:val="008511F5"/>
    <w:rsid w:val="00852D04"/>
    <w:rsid w:val="00853188"/>
    <w:rsid w:val="008555E2"/>
    <w:rsid w:val="00855ABF"/>
    <w:rsid w:val="008565F1"/>
    <w:rsid w:val="00860A9C"/>
    <w:rsid w:val="00861FA9"/>
    <w:rsid w:val="00862F2C"/>
    <w:rsid w:val="00863D71"/>
    <w:rsid w:val="00864F0E"/>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3822"/>
    <w:rsid w:val="008C515F"/>
    <w:rsid w:val="008C5D65"/>
    <w:rsid w:val="008C6517"/>
    <w:rsid w:val="008C6E74"/>
    <w:rsid w:val="008C778B"/>
    <w:rsid w:val="008D0002"/>
    <w:rsid w:val="008D0B69"/>
    <w:rsid w:val="008D0E3E"/>
    <w:rsid w:val="008D3483"/>
    <w:rsid w:val="008D3B2B"/>
    <w:rsid w:val="008D3E76"/>
    <w:rsid w:val="008D49E3"/>
    <w:rsid w:val="008D6C81"/>
    <w:rsid w:val="008D7EEE"/>
    <w:rsid w:val="008E08D5"/>
    <w:rsid w:val="008E1611"/>
    <w:rsid w:val="008E1ED6"/>
    <w:rsid w:val="008E29EC"/>
    <w:rsid w:val="008E4BDF"/>
    <w:rsid w:val="008E6FE5"/>
    <w:rsid w:val="008E7B7A"/>
    <w:rsid w:val="008F072D"/>
    <w:rsid w:val="008F0B74"/>
    <w:rsid w:val="008F10F7"/>
    <w:rsid w:val="008F1B44"/>
    <w:rsid w:val="008F6407"/>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AD"/>
    <w:rsid w:val="009463C9"/>
    <w:rsid w:val="0095084B"/>
    <w:rsid w:val="00950A4D"/>
    <w:rsid w:val="00952F0A"/>
    <w:rsid w:val="0095338E"/>
    <w:rsid w:val="00953BCD"/>
    <w:rsid w:val="009547CA"/>
    <w:rsid w:val="00960038"/>
    <w:rsid w:val="00960D47"/>
    <w:rsid w:val="00961AA7"/>
    <w:rsid w:val="00961CD6"/>
    <w:rsid w:val="009646A4"/>
    <w:rsid w:val="0097084C"/>
    <w:rsid w:val="00970E45"/>
    <w:rsid w:val="00971C8B"/>
    <w:rsid w:val="009728C8"/>
    <w:rsid w:val="00973456"/>
    <w:rsid w:val="0097350B"/>
    <w:rsid w:val="00973750"/>
    <w:rsid w:val="00974788"/>
    <w:rsid w:val="0097497C"/>
    <w:rsid w:val="00975783"/>
    <w:rsid w:val="00975CA8"/>
    <w:rsid w:val="00977BF3"/>
    <w:rsid w:val="0098026B"/>
    <w:rsid w:val="00980339"/>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364A"/>
    <w:rsid w:val="00A041BD"/>
    <w:rsid w:val="00A04207"/>
    <w:rsid w:val="00A04815"/>
    <w:rsid w:val="00A04DDA"/>
    <w:rsid w:val="00A05E50"/>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A37"/>
    <w:rsid w:val="00A654C3"/>
    <w:rsid w:val="00A669BF"/>
    <w:rsid w:val="00A67BC2"/>
    <w:rsid w:val="00A70BA5"/>
    <w:rsid w:val="00A710D9"/>
    <w:rsid w:val="00A722D8"/>
    <w:rsid w:val="00A7297F"/>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345"/>
    <w:rsid w:val="00AA7451"/>
    <w:rsid w:val="00AA74EF"/>
    <w:rsid w:val="00AA7523"/>
    <w:rsid w:val="00AB06EA"/>
    <w:rsid w:val="00AB14A1"/>
    <w:rsid w:val="00AB1EFD"/>
    <w:rsid w:val="00AB45F7"/>
    <w:rsid w:val="00AB4F97"/>
    <w:rsid w:val="00AB4FC5"/>
    <w:rsid w:val="00AB6B89"/>
    <w:rsid w:val="00AB6C15"/>
    <w:rsid w:val="00AB6FCC"/>
    <w:rsid w:val="00AB7B9C"/>
    <w:rsid w:val="00AC27E2"/>
    <w:rsid w:val="00AC2CDF"/>
    <w:rsid w:val="00AC326D"/>
    <w:rsid w:val="00AC3E24"/>
    <w:rsid w:val="00AC489C"/>
    <w:rsid w:val="00AC4FED"/>
    <w:rsid w:val="00AC5641"/>
    <w:rsid w:val="00AD1D70"/>
    <w:rsid w:val="00AD1DA6"/>
    <w:rsid w:val="00AD1DF3"/>
    <w:rsid w:val="00AD1F64"/>
    <w:rsid w:val="00AD2A00"/>
    <w:rsid w:val="00AD320D"/>
    <w:rsid w:val="00AD4E1B"/>
    <w:rsid w:val="00AD52C5"/>
    <w:rsid w:val="00AD57DF"/>
    <w:rsid w:val="00AD5BC2"/>
    <w:rsid w:val="00AD7015"/>
    <w:rsid w:val="00AD7A41"/>
    <w:rsid w:val="00AE0D8D"/>
    <w:rsid w:val="00AE373F"/>
    <w:rsid w:val="00AE3ECA"/>
    <w:rsid w:val="00AE445B"/>
    <w:rsid w:val="00AF03ED"/>
    <w:rsid w:val="00AF06B5"/>
    <w:rsid w:val="00AF2391"/>
    <w:rsid w:val="00AF2A5D"/>
    <w:rsid w:val="00AF3718"/>
    <w:rsid w:val="00AF48E1"/>
    <w:rsid w:val="00AF4BD5"/>
    <w:rsid w:val="00AF6579"/>
    <w:rsid w:val="00AF7297"/>
    <w:rsid w:val="00AF7736"/>
    <w:rsid w:val="00B02084"/>
    <w:rsid w:val="00B035FD"/>
    <w:rsid w:val="00B0373C"/>
    <w:rsid w:val="00B04651"/>
    <w:rsid w:val="00B051EB"/>
    <w:rsid w:val="00B052D0"/>
    <w:rsid w:val="00B05E7A"/>
    <w:rsid w:val="00B07623"/>
    <w:rsid w:val="00B106A6"/>
    <w:rsid w:val="00B11E34"/>
    <w:rsid w:val="00B11E72"/>
    <w:rsid w:val="00B127D7"/>
    <w:rsid w:val="00B17636"/>
    <w:rsid w:val="00B20DC3"/>
    <w:rsid w:val="00B20FE0"/>
    <w:rsid w:val="00B25819"/>
    <w:rsid w:val="00B25ACA"/>
    <w:rsid w:val="00B27BE8"/>
    <w:rsid w:val="00B27CB6"/>
    <w:rsid w:val="00B3138B"/>
    <w:rsid w:val="00B32C0F"/>
    <w:rsid w:val="00B33B54"/>
    <w:rsid w:val="00B345B2"/>
    <w:rsid w:val="00B34941"/>
    <w:rsid w:val="00B34B1A"/>
    <w:rsid w:val="00B376E5"/>
    <w:rsid w:val="00B41DC5"/>
    <w:rsid w:val="00B4200A"/>
    <w:rsid w:val="00B45A88"/>
    <w:rsid w:val="00B4754A"/>
    <w:rsid w:val="00B517BC"/>
    <w:rsid w:val="00B54F98"/>
    <w:rsid w:val="00B57687"/>
    <w:rsid w:val="00B61F3D"/>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23A7"/>
    <w:rsid w:val="00C1301D"/>
    <w:rsid w:val="00C1489E"/>
    <w:rsid w:val="00C1662B"/>
    <w:rsid w:val="00C206FE"/>
    <w:rsid w:val="00C20EAC"/>
    <w:rsid w:val="00C2189F"/>
    <w:rsid w:val="00C220CB"/>
    <w:rsid w:val="00C22462"/>
    <w:rsid w:val="00C23095"/>
    <w:rsid w:val="00C24F51"/>
    <w:rsid w:val="00C2551A"/>
    <w:rsid w:val="00C25891"/>
    <w:rsid w:val="00C27AEE"/>
    <w:rsid w:val="00C31B1C"/>
    <w:rsid w:val="00C31F74"/>
    <w:rsid w:val="00C34F2F"/>
    <w:rsid w:val="00C35B25"/>
    <w:rsid w:val="00C379FA"/>
    <w:rsid w:val="00C4014C"/>
    <w:rsid w:val="00C401A4"/>
    <w:rsid w:val="00C40515"/>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6F72"/>
    <w:rsid w:val="00C67242"/>
    <w:rsid w:val="00C676E2"/>
    <w:rsid w:val="00C67DF0"/>
    <w:rsid w:val="00C700AD"/>
    <w:rsid w:val="00C705F8"/>
    <w:rsid w:val="00C70784"/>
    <w:rsid w:val="00C72A96"/>
    <w:rsid w:val="00C73636"/>
    <w:rsid w:val="00C737F9"/>
    <w:rsid w:val="00C73AEF"/>
    <w:rsid w:val="00C74221"/>
    <w:rsid w:val="00C746C6"/>
    <w:rsid w:val="00C7575A"/>
    <w:rsid w:val="00C76758"/>
    <w:rsid w:val="00C77392"/>
    <w:rsid w:val="00C77879"/>
    <w:rsid w:val="00C77F44"/>
    <w:rsid w:val="00C80C09"/>
    <w:rsid w:val="00C80CC6"/>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41F7"/>
    <w:rsid w:val="00D35A3D"/>
    <w:rsid w:val="00D4073C"/>
    <w:rsid w:val="00D407AE"/>
    <w:rsid w:val="00D40C64"/>
    <w:rsid w:val="00D4133F"/>
    <w:rsid w:val="00D413CF"/>
    <w:rsid w:val="00D43B4B"/>
    <w:rsid w:val="00D44C4F"/>
    <w:rsid w:val="00D454E2"/>
    <w:rsid w:val="00D463A1"/>
    <w:rsid w:val="00D46525"/>
    <w:rsid w:val="00D4731C"/>
    <w:rsid w:val="00D51358"/>
    <w:rsid w:val="00D5153C"/>
    <w:rsid w:val="00D53C34"/>
    <w:rsid w:val="00D540A9"/>
    <w:rsid w:val="00D548D3"/>
    <w:rsid w:val="00D55138"/>
    <w:rsid w:val="00D609D2"/>
    <w:rsid w:val="00D61D81"/>
    <w:rsid w:val="00D621D5"/>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027D"/>
    <w:rsid w:val="00D83712"/>
    <w:rsid w:val="00D86C76"/>
    <w:rsid w:val="00D87497"/>
    <w:rsid w:val="00D87C88"/>
    <w:rsid w:val="00D87E54"/>
    <w:rsid w:val="00D90DA8"/>
    <w:rsid w:val="00D9267A"/>
    <w:rsid w:val="00D95C77"/>
    <w:rsid w:val="00D96B92"/>
    <w:rsid w:val="00D973EE"/>
    <w:rsid w:val="00DA3DB8"/>
    <w:rsid w:val="00DA3EEF"/>
    <w:rsid w:val="00DA471C"/>
    <w:rsid w:val="00DA4E34"/>
    <w:rsid w:val="00DA741B"/>
    <w:rsid w:val="00DB02DF"/>
    <w:rsid w:val="00DB18BC"/>
    <w:rsid w:val="00DB38FB"/>
    <w:rsid w:val="00DB3954"/>
    <w:rsid w:val="00DB3A24"/>
    <w:rsid w:val="00DB3D02"/>
    <w:rsid w:val="00DB754A"/>
    <w:rsid w:val="00DC0C68"/>
    <w:rsid w:val="00DC22DA"/>
    <w:rsid w:val="00DC4315"/>
    <w:rsid w:val="00DC4359"/>
    <w:rsid w:val="00DC6B93"/>
    <w:rsid w:val="00DC7347"/>
    <w:rsid w:val="00DD089C"/>
    <w:rsid w:val="00DD0E86"/>
    <w:rsid w:val="00DD286E"/>
    <w:rsid w:val="00DD34A3"/>
    <w:rsid w:val="00DD360E"/>
    <w:rsid w:val="00DD38FD"/>
    <w:rsid w:val="00DD45F0"/>
    <w:rsid w:val="00DD51E7"/>
    <w:rsid w:val="00DD72AD"/>
    <w:rsid w:val="00DE4E2B"/>
    <w:rsid w:val="00DE6B7C"/>
    <w:rsid w:val="00DF0821"/>
    <w:rsid w:val="00DF1081"/>
    <w:rsid w:val="00DF11B6"/>
    <w:rsid w:val="00DF14C0"/>
    <w:rsid w:val="00DF1D70"/>
    <w:rsid w:val="00DF2650"/>
    <w:rsid w:val="00DF26DD"/>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6D0"/>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2DBA"/>
    <w:rsid w:val="00EB45D0"/>
    <w:rsid w:val="00EB4DE5"/>
    <w:rsid w:val="00EB6137"/>
    <w:rsid w:val="00EC0DE7"/>
    <w:rsid w:val="00EC34DB"/>
    <w:rsid w:val="00EC4890"/>
    <w:rsid w:val="00EC5FAF"/>
    <w:rsid w:val="00EC6FD2"/>
    <w:rsid w:val="00EC7489"/>
    <w:rsid w:val="00ED1A25"/>
    <w:rsid w:val="00ED215B"/>
    <w:rsid w:val="00ED2C1C"/>
    <w:rsid w:val="00ED3235"/>
    <w:rsid w:val="00ED35B0"/>
    <w:rsid w:val="00ED4D36"/>
    <w:rsid w:val="00ED5BA7"/>
    <w:rsid w:val="00ED6BE6"/>
    <w:rsid w:val="00ED731D"/>
    <w:rsid w:val="00ED7646"/>
    <w:rsid w:val="00ED7BA8"/>
    <w:rsid w:val="00EE24B0"/>
    <w:rsid w:val="00EE4523"/>
    <w:rsid w:val="00EE6614"/>
    <w:rsid w:val="00EE696C"/>
    <w:rsid w:val="00EE7007"/>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4BA4"/>
    <w:rsid w:val="00FA667D"/>
    <w:rsid w:val="00FB057C"/>
    <w:rsid w:val="00FB304F"/>
    <w:rsid w:val="00FB43F5"/>
    <w:rsid w:val="00FB6EAB"/>
    <w:rsid w:val="00FB7700"/>
    <w:rsid w:val="00FC0953"/>
    <w:rsid w:val="00FC10FF"/>
    <w:rsid w:val="00FC2311"/>
    <w:rsid w:val="00FC2A68"/>
    <w:rsid w:val="00FC4EC2"/>
    <w:rsid w:val="00FC74C6"/>
    <w:rsid w:val="00FD18C2"/>
    <w:rsid w:val="00FD18CB"/>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multi_cp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2021-11-12T06:54:00Z</dcterms:created>
  <dcterms:modified xsi:type="dcterms:W3CDTF">2021-12-07T10:23:00Z</dcterms:modified>
</cp:coreProperties>
</file>