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78CF" w14:textId="2C678A28" w:rsidR="00EB6F48" w:rsidRPr="00D5660B" w:rsidRDefault="00EB6F48" w:rsidP="00D5660B">
      <w:pPr>
        <w:suppressAutoHyphens w:val="0"/>
        <w:spacing w:before="120" w:after="120" w:line="276" w:lineRule="auto"/>
        <w:jc w:val="right"/>
        <w:rPr>
          <w:rFonts w:asciiTheme="minorHAnsi" w:eastAsia="Times New Roman" w:hAnsiTheme="minorHAnsi" w:cstheme="minorHAnsi"/>
          <w:b/>
          <w:bCs/>
        </w:rPr>
      </w:pPr>
      <w:r w:rsidRPr="00D5660B">
        <w:rPr>
          <w:rFonts w:asciiTheme="minorHAnsi" w:eastAsia="Times New Roman" w:hAnsiTheme="minorHAnsi" w:cstheme="minorHAnsi"/>
          <w:b/>
          <w:bCs/>
        </w:rPr>
        <w:t>Załącznik Nr 3 do SWZ</w:t>
      </w:r>
    </w:p>
    <w:p w14:paraId="36CB71A5" w14:textId="77777777" w:rsidR="00EB6F48" w:rsidRPr="00D5660B" w:rsidRDefault="00EB6F48" w:rsidP="00D5660B">
      <w:pPr>
        <w:spacing w:line="276" w:lineRule="auto"/>
        <w:ind w:left="5246" w:firstLine="708"/>
        <w:rPr>
          <w:rFonts w:asciiTheme="minorHAnsi" w:hAnsiTheme="minorHAnsi" w:cstheme="minorHAnsi"/>
          <w:b/>
        </w:rPr>
      </w:pPr>
      <w:bookmarkStart w:id="0" w:name="_Toc370455281"/>
    </w:p>
    <w:p w14:paraId="35D3959E" w14:textId="77777777" w:rsidR="00EB6F48" w:rsidRPr="00D5660B" w:rsidRDefault="00EB6F48" w:rsidP="00D5660B">
      <w:pPr>
        <w:spacing w:line="276" w:lineRule="auto"/>
        <w:ind w:left="5246" w:firstLine="708"/>
        <w:rPr>
          <w:rFonts w:asciiTheme="minorHAnsi" w:hAnsiTheme="minorHAnsi" w:cstheme="minorHAnsi"/>
          <w:b/>
        </w:rPr>
      </w:pPr>
      <w:r w:rsidRPr="00D5660B">
        <w:rPr>
          <w:rFonts w:asciiTheme="minorHAnsi" w:hAnsiTheme="minorHAnsi" w:cstheme="minorHAnsi"/>
          <w:b/>
        </w:rPr>
        <w:t>Zamawiający:</w:t>
      </w:r>
    </w:p>
    <w:p w14:paraId="111F9D9A" w14:textId="77777777" w:rsidR="00EB6F48" w:rsidRPr="00D5660B" w:rsidRDefault="00EB6F48" w:rsidP="00D5660B">
      <w:pPr>
        <w:spacing w:line="276" w:lineRule="auto"/>
        <w:ind w:left="5954"/>
        <w:rPr>
          <w:rFonts w:asciiTheme="minorHAnsi" w:hAnsiTheme="minorHAnsi" w:cstheme="minorHAnsi"/>
          <w:b/>
        </w:rPr>
      </w:pPr>
      <w:r w:rsidRPr="00D5660B">
        <w:rPr>
          <w:rFonts w:asciiTheme="minorHAnsi" w:hAnsiTheme="minorHAnsi" w:cstheme="minorHAnsi"/>
          <w:b/>
        </w:rPr>
        <w:t xml:space="preserve">Urząd Ochrony Konkurencji </w:t>
      </w:r>
      <w:r w:rsidRPr="00D5660B">
        <w:rPr>
          <w:rFonts w:asciiTheme="minorHAnsi" w:hAnsiTheme="minorHAnsi" w:cstheme="minorHAnsi"/>
          <w:b/>
        </w:rPr>
        <w:br/>
        <w:t>i Konsumentów</w:t>
      </w:r>
    </w:p>
    <w:p w14:paraId="04EDD033" w14:textId="77777777" w:rsidR="00EB6F48" w:rsidRPr="00D5660B" w:rsidRDefault="00EB6F48" w:rsidP="00D5660B">
      <w:pPr>
        <w:spacing w:line="276" w:lineRule="auto"/>
        <w:ind w:left="5954"/>
        <w:rPr>
          <w:rFonts w:asciiTheme="minorHAnsi" w:hAnsiTheme="minorHAnsi" w:cstheme="minorHAnsi"/>
        </w:rPr>
      </w:pPr>
      <w:r w:rsidRPr="00D5660B">
        <w:rPr>
          <w:rFonts w:asciiTheme="minorHAnsi" w:hAnsiTheme="minorHAnsi" w:cstheme="minorHAnsi"/>
        </w:rPr>
        <w:t>pl. Powstańców Warszawy 1</w:t>
      </w:r>
    </w:p>
    <w:p w14:paraId="3258F14C" w14:textId="77777777" w:rsidR="00EB6F48" w:rsidRPr="00D5660B" w:rsidRDefault="00EB6F48" w:rsidP="00D5660B">
      <w:pPr>
        <w:spacing w:line="276" w:lineRule="auto"/>
        <w:ind w:left="5954"/>
        <w:rPr>
          <w:rFonts w:asciiTheme="minorHAnsi" w:hAnsiTheme="minorHAnsi" w:cstheme="minorHAnsi"/>
        </w:rPr>
      </w:pPr>
      <w:r w:rsidRPr="00D5660B">
        <w:rPr>
          <w:rFonts w:asciiTheme="minorHAnsi" w:hAnsiTheme="minorHAnsi" w:cstheme="minorHAnsi"/>
        </w:rPr>
        <w:t xml:space="preserve">00-950 Warszawa </w:t>
      </w:r>
    </w:p>
    <w:p w14:paraId="192DB000" w14:textId="77777777" w:rsidR="00EB6F48" w:rsidRPr="00D5660B" w:rsidRDefault="00EB6F48" w:rsidP="00D5660B">
      <w:pPr>
        <w:spacing w:line="276" w:lineRule="auto"/>
        <w:rPr>
          <w:rFonts w:asciiTheme="minorHAnsi" w:hAnsiTheme="minorHAnsi" w:cstheme="minorHAnsi"/>
          <w:b/>
        </w:rPr>
      </w:pPr>
      <w:r w:rsidRPr="00D5660B">
        <w:rPr>
          <w:rFonts w:asciiTheme="minorHAnsi" w:hAnsiTheme="minorHAnsi" w:cstheme="minorHAnsi"/>
          <w:b/>
        </w:rPr>
        <w:t>Wykonawca:</w:t>
      </w:r>
    </w:p>
    <w:p w14:paraId="08C5BD1B" w14:textId="2C31895E" w:rsidR="00EB6F48" w:rsidRPr="00D5660B" w:rsidRDefault="00EB6F48" w:rsidP="00D5660B">
      <w:pPr>
        <w:spacing w:line="276" w:lineRule="auto"/>
        <w:ind w:right="5954"/>
        <w:rPr>
          <w:rFonts w:asciiTheme="minorHAnsi" w:hAnsiTheme="minorHAnsi" w:cstheme="minorHAnsi"/>
        </w:rPr>
      </w:pPr>
      <w:r w:rsidRPr="00D5660B">
        <w:rPr>
          <w:rFonts w:asciiTheme="minorHAnsi" w:hAnsiTheme="minorHAnsi" w:cstheme="minorHAnsi"/>
        </w:rPr>
        <w:t>………………………………………………………………………………………………………………………………………………………………</w:t>
      </w:r>
    </w:p>
    <w:p w14:paraId="24F464C4" w14:textId="77777777" w:rsidR="00EB6F48" w:rsidRPr="00D5660B" w:rsidRDefault="00EB6F48" w:rsidP="00D5660B">
      <w:pPr>
        <w:spacing w:line="276" w:lineRule="auto"/>
        <w:ind w:right="5953"/>
        <w:rPr>
          <w:rFonts w:asciiTheme="minorHAnsi" w:hAnsiTheme="minorHAnsi" w:cstheme="minorHAnsi"/>
          <w:i/>
        </w:rPr>
      </w:pPr>
      <w:r w:rsidRPr="00D5660B">
        <w:rPr>
          <w:rFonts w:asciiTheme="minorHAnsi" w:hAnsiTheme="minorHAnsi" w:cstheme="minorHAnsi"/>
          <w:i/>
        </w:rPr>
        <w:t xml:space="preserve">(pełna nazwa/firma, adres, </w:t>
      </w:r>
      <w:r w:rsidRPr="00D5660B">
        <w:rPr>
          <w:rFonts w:asciiTheme="minorHAnsi" w:hAnsiTheme="minorHAnsi" w:cstheme="minorHAnsi"/>
          <w:i/>
        </w:rPr>
        <w:br/>
        <w:t>w zależności od podmiotu: NIP/PESEL, KRS/CEiDG)</w:t>
      </w:r>
    </w:p>
    <w:p w14:paraId="4ECA7045" w14:textId="77777777" w:rsidR="00EB6F48" w:rsidRPr="00D5660B" w:rsidRDefault="00EB6F48" w:rsidP="00D5660B">
      <w:pPr>
        <w:spacing w:line="276" w:lineRule="auto"/>
        <w:rPr>
          <w:rFonts w:asciiTheme="minorHAnsi" w:hAnsiTheme="minorHAnsi" w:cstheme="minorHAnsi"/>
          <w:u w:val="single"/>
        </w:rPr>
      </w:pPr>
    </w:p>
    <w:p w14:paraId="4741E254" w14:textId="77777777" w:rsidR="00EB6F48" w:rsidRPr="00D5660B" w:rsidRDefault="00EB6F48" w:rsidP="00D5660B">
      <w:pPr>
        <w:spacing w:line="276" w:lineRule="auto"/>
        <w:rPr>
          <w:rFonts w:asciiTheme="minorHAnsi" w:hAnsiTheme="minorHAnsi" w:cstheme="minorHAnsi"/>
          <w:u w:val="single"/>
        </w:rPr>
      </w:pPr>
      <w:r w:rsidRPr="00D5660B">
        <w:rPr>
          <w:rFonts w:asciiTheme="minorHAnsi" w:hAnsiTheme="minorHAnsi" w:cstheme="minorHAnsi"/>
          <w:u w:val="single"/>
        </w:rPr>
        <w:t>reprezentowany przez:</w:t>
      </w:r>
    </w:p>
    <w:p w14:paraId="4594937F" w14:textId="036FAE19" w:rsidR="00EB6F48" w:rsidRPr="00D5660B" w:rsidRDefault="00EB6F48" w:rsidP="00D5660B">
      <w:pPr>
        <w:tabs>
          <w:tab w:val="left" w:pos="1134"/>
        </w:tabs>
        <w:spacing w:line="276" w:lineRule="auto"/>
        <w:ind w:right="5954"/>
        <w:rPr>
          <w:rFonts w:asciiTheme="minorHAnsi" w:hAnsiTheme="minorHAnsi" w:cstheme="minorHAnsi"/>
        </w:rPr>
      </w:pPr>
      <w:r w:rsidRPr="00D5660B">
        <w:rPr>
          <w:rFonts w:asciiTheme="minorHAnsi" w:hAnsiTheme="minorHAnsi" w:cstheme="minorHAnsi"/>
        </w:rPr>
        <w:t>………………………………………………………………………………………………………………………………………………………………</w:t>
      </w:r>
    </w:p>
    <w:p w14:paraId="300DD3FC" w14:textId="0B56ECDB" w:rsidR="00EB6F48" w:rsidRPr="00D5660B" w:rsidRDefault="00EB6F48" w:rsidP="00D5660B">
      <w:pPr>
        <w:spacing w:line="276" w:lineRule="auto"/>
        <w:ind w:right="5953"/>
        <w:rPr>
          <w:rFonts w:asciiTheme="minorHAnsi" w:hAnsiTheme="minorHAnsi" w:cstheme="minorHAnsi"/>
          <w:i/>
        </w:rPr>
      </w:pPr>
      <w:r w:rsidRPr="00D5660B">
        <w:rPr>
          <w:rFonts w:asciiTheme="minorHAnsi" w:hAnsiTheme="minorHAnsi" w:cstheme="minorHAnsi"/>
          <w:i/>
        </w:rPr>
        <w:t>(imię, nazwisko, stanowisko/podstawa do reprezentacji)</w:t>
      </w:r>
    </w:p>
    <w:p w14:paraId="1D8A4031" w14:textId="77777777" w:rsidR="00EB6F48" w:rsidRPr="00D5660B" w:rsidRDefault="00EB6F48" w:rsidP="00D5660B">
      <w:pPr>
        <w:spacing w:line="276" w:lineRule="auto"/>
        <w:jc w:val="center"/>
        <w:rPr>
          <w:rFonts w:asciiTheme="minorHAnsi" w:hAnsiTheme="minorHAnsi" w:cstheme="minorHAnsi"/>
          <w:b/>
          <w:u w:val="single"/>
        </w:rPr>
      </w:pPr>
      <w:r w:rsidRPr="00D5660B">
        <w:rPr>
          <w:rFonts w:asciiTheme="minorHAnsi" w:hAnsiTheme="minorHAnsi" w:cstheme="minorHAnsi"/>
          <w:b/>
          <w:u w:val="single"/>
        </w:rPr>
        <w:t xml:space="preserve">Oświadczenie Wykonawcy </w:t>
      </w:r>
    </w:p>
    <w:p w14:paraId="5BCD62E1" w14:textId="77777777" w:rsidR="00EB6F48" w:rsidRPr="00D5660B" w:rsidRDefault="00EB6F48" w:rsidP="00D5660B">
      <w:pPr>
        <w:spacing w:line="276" w:lineRule="auto"/>
        <w:jc w:val="center"/>
        <w:rPr>
          <w:rFonts w:asciiTheme="minorHAnsi" w:hAnsiTheme="minorHAnsi" w:cstheme="minorHAnsi"/>
          <w:b/>
          <w:u w:val="single"/>
        </w:rPr>
      </w:pPr>
      <w:r w:rsidRPr="00D5660B">
        <w:rPr>
          <w:rFonts w:asciiTheme="minorHAnsi" w:hAnsiTheme="minorHAnsi" w:cstheme="minorHAnsi"/>
          <w:b/>
          <w:u w:val="single"/>
        </w:rPr>
        <w:t>o braku podstaw do wykluczenia z postępowania</w:t>
      </w:r>
    </w:p>
    <w:p w14:paraId="71572BB9" w14:textId="77777777" w:rsidR="00EB6F48" w:rsidRPr="00D5660B" w:rsidRDefault="00EB6F48" w:rsidP="00D5660B">
      <w:pPr>
        <w:spacing w:line="276" w:lineRule="auto"/>
        <w:jc w:val="both"/>
        <w:rPr>
          <w:rFonts w:asciiTheme="minorHAnsi" w:hAnsiTheme="minorHAnsi" w:cstheme="minorHAnsi"/>
        </w:rPr>
      </w:pPr>
    </w:p>
    <w:p w14:paraId="38355E2E" w14:textId="3D61594C" w:rsidR="00EB6F48" w:rsidRPr="00D5660B" w:rsidRDefault="00EB6F48" w:rsidP="00D5660B">
      <w:pPr>
        <w:spacing w:line="276" w:lineRule="auto"/>
        <w:ind w:right="19"/>
        <w:jc w:val="both"/>
        <w:rPr>
          <w:rFonts w:asciiTheme="minorHAnsi" w:hAnsiTheme="minorHAnsi" w:cstheme="minorHAnsi"/>
        </w:rPr>
      </w:pPr>
      <w:bookmarkStart w:id="1" w:name="_Hlk62541304"/>
      <w:bookmarkStart w:id="2" w:name="_Hlk67837903"/>
      <w:r w:rsidRPr="00D5660B">
        <w:rPr>
          <w:rFonts w:asciiTheme="minorHAnsi" w:hAnsiTheme="minorHAnsi" w:cstheme="minorHAnsi"/>
        </w:rPr>
        <w:t xml:space="preserve">Na potrzeby postępowania o udzielenie zamówienia publicznego, prowadzonego w trybie </w:t>
      </w:r>
      <w:r w:rsidR="00434A30" w:rsidRPr="00D5660B">
        <w:rPr>
          <w:rFonts w:asciiTheme="minorHAnsi" w:hAnsiTheme="minorHAnsi" w:cstheme="minorHAnsi"/>
        </w:rPr>
        <w:br/>
      </w:r>
      <w:r w:rsidRPr="00D5660B">
        <w:rPr>
          <w:rFonts w:asciiTheme="minorHAnsi" w:hAnsiTheme="minorHAnsi" w:cstheme="minorHAnsi"/>
        </w:rPr>
        <w:t xml:space="preserve">art. 275 </w:t>
      </w:r>
      <w:bookmarkEnd w:id="1"/>
      <w:r w:rsidRPr="00D5660B">
        <w:rPr>
          <w:rFonts w:asciiTheme="minorHAnsi" w:hAnsiTheme="minorHAnsi" w:cstheme="minorHAnsi"/>
        </w:rPr>
        <w:t xml:space="preserve">pkt. 1 ustawy Prawo zamówień publicznych pn. </w:t>
      </w:r>
      <w:r w:rsidR="00434A30" w:rsidRPr="00D5660B">
        <w:rPr>
          <w:rFonts w:asciiTheme="minorHAnsi" w:eastAsia="Arial" w:hAnsiTheme="minorHAnsi" w:cstheme="minorHAnsi"/>
          <w:b/>
          <w:bCs/>
        </w:rPr>
        <w:t xml:space="preserve">Świadczenie usług cateringowych </w:t>
      </w:r>
      <w:r w:rsidR="009C07EA" w:rsidRPr="00D5660B">
        <w:rPr>
          <w:rFonts w:asciiTheme="minorHAnsi" w:eastAsia="Arial" w:hAnsiTheme="minorHAnsi" w:cstheme="minorHAnsi"/>
          <w:b/>
          <w:bCs/>
        </w:rPr>
        <w:br/>
      </w:r>
      <w:r w:rsidR="00434A30" w:rsidRPr="00D5660B">
        <w:rPr>
          <w:rFonts w:asciiTheme="minorHAnsi" w:eastAsia="Arial" w:hAnsiTheme="minorHAnsi" w:cstheme="minorHAnsi"/>
          <w:b/>
          <w:bCs/>
        </w:rPr>
        <w:t>na potrzeby</w:t>
      </w:r>
      <w:r w:rsidR="00434A30" w:rsidRPr="00D5660B">
        <w:rPr>
          <w:rFonts w:asciiTheme="minorHAnsi" w:hAnsiTheme="minorHAnsi" w:cstheme="minorHAnsi"/>
        </w:rPr>
        <w:t xml:space="preserve"> </w:t>
      </w:r>
      <w:r w:rsidR="00434A30" w:rsidRPr="00D5660B">
        <w:rPr>
          <w:rFonts w:asciiTheme="minorHAnsi" w:eastAsia="Arial" w:hAnsiTheme="minorHAnsi" w:cstheme="minorHAnsi"/>
          <w:b/>
        </w:rPr>
        <w:t>Urzędu Ochrony Konkurencji i Konsumentów</w:t>
      </w:r>
      <w:r w:rsidR="00434A30" w:rsidRPr="00D5660B">
        <w:rPr>
          <w:rFonts w:asciiTheme="minorHAnsi" w:eastAsia="Times New Roman" w:hAnsiTheme="minorHAnsi" w:cstheme="minorHAnsi"/>
          <w:b/>
        </w:rPr>
        <w:t xml:space="preserve"> w Warszawie</w:t>
      </w:r>
      <w:r w:rsidR="00434A30" w:rsidRPr="00D5660B">
        <w:rPr>
          <w:rFonts w:asciiTheme="minorHAnsi" w:hAnsiTheme="minorHAnsi" w:cstheme="minorHAnsi"/>
        </w:rPr>
        <w:t xml:space="preserve"> </w:t>
      </w:r>
      <w:r w:rsidRPr="00D5660B">
        <w:rPr>
          <w:rFonts w:asciiTheme="minorHAnsi" w:hAnsiTheme="minorHAnsi" w:cstheme="minorHAnsi"/>
        </w:rPr>
        <w:t xml:space="preserve">(nr post. </w:t>
      </w:r>
      <w:r w:rsidR="009C07EA" w:rsidRPr="00D5660B">
        <w:rPr>
          <w:rFonts w:asciiTheme="minorHAnsi" w:hAnsiTheme="minorHAnsi" w:cstheme="minorHAnsi"/>
        </w:rPr>
        <w:br/>
      </w:r>
      <w:r w:rsidRPr="00D5660B">
        <w:rPr>
          <w:rFonts w:asciiTheme="minorHAnsi" w:hAnsiTheme="minorHAnsi" w:cstheme="minorHAnsi"/>
        </w:rPr>
        <w:t>BF-2.262.</w:t>
      </w:r>
      <w:r w:rsidR="006C16AB" w:rsidRPr="00D5660B">
        <w:rPr>
          <w:rFonts w:asciiTheme="minorHAnsi" w:hAnsiTheme="minorHAnsi" w:cstheme="minorHAnsi"/>
        </w:rPr>
        <w:t>1</w:t>
      </w:r>
      <w:r w:rsidR="00474F6F" w:rsidRPr="00D5660B">
        <w:rPr>
          <w:rFonts w:asciiTheme="minorHAnsi" w:hAnsiTheme="minorHAnsi" w:cstheme="minorHAnsi"/>
        </w:rPr>
        <w:t>6</w:t>
      </w:r>
      <w:r w:rsidRPr="00D5660B">
        <w:rPr>
          <w:rFonts w:asciiTheme="minorHAnsi" w:hAnsiTheme="minorHAnsi" w:cstheme="minorHAnsi"/>
        </w:rPr>
        <w:t>.202</w:t>
      </w:r>
      <w:r w:rsidR="006C16AB" w:rsidRPr="00D5660B">
        <w:rPr>
          <w:rFonts w:asciiTheme="minorHAnsi" w:hAnsiTheme="minorHAnsi" w:cstheme="minorHAnsi"/>
        </w:rPr>
        <w:t>4</w:t>
      </w:r>
      <w:r w:rsidRPr="00D5660B">
        <w:rPr>
          <w:rFonts w:asciiTheme="minorHAnsi" w:hAnsiTheme="minorHAnsi" w:cstheme="minorHAnsi"/>
        </w:rPr>
        <w:t xml:space="preserve">), prowadzonego przez Urząd Ochrony </w:t>
      </w:r>
      <w:r w:rsidR="00AC7C53" w:rsidRPr="00D5660B">
        <w:rPr>
          <w:rFonts w:asciiTheme="minorHAnsi" w:hAnsiTheme="minorHAnsi" w:cstheme="minorHAnsi"/>
        </w:rPr>
        <w:t>Konkurencji</w:t>
      </w:r>
      <w:r w:rsidRPr="00D5660B">
        <w:rPr>
          <w:rFonts w:asciiTheme="minorHAnsi" w:hAnsiTheme="minorHAnsi" w:cstheme="minorHAnsi"/>
        </w:rPr>
        <w:t xml:space="preserve"> Konsumentów</w:t>
      </w:r>
      <w:r w:rsidRPr="00D5660B">
        <w:rPr>
          <w:rFonts w:asciiTheme="minorHAnsi" w:hAnsiTheme="minorHAnsi" w:cstheme="minorHAnsi"/>
          <w:i/>
        </w:rPr>
        <w:t xml:space="preserve">, </w:t>
      </w:r>
      <w:r w:rsidRPr="00D5660B">
        <w:rPr>
          <w:rFonts w:asciiTheme="minorHAnsi" w:hAnsiTheme="minorHAnsi" w:cstheme="minorHAnsi"/>
        </w:rPr>
        <w:t>oświadczam, co następuje</w:t>
      </w:r>
      <w:bookmarkEnd w:id="2"/>
      <w:r w:rsidRPr="00D5660B">
        <w:rPr>
          <w:rFonts w:asciiTheme="minorHAnsi" w:hAnsiTheme="minorHAnsi" w:cstheme="minorHAnsi"/>
        </w:rPr>
        <w:t>:</w:t>
      </w:r>
    </w:p>
    <w:p w14:paraId="726ADBDB" w14:textId="77777777" w:rsidR="00EB6F48" w:rsidRPr="00D5660B" w:rsidRDefault="00EB6F48" w:rsidP="00D5660B">
      <w:pPr>
        <w:spacing w:line="276" w:lineRule="auto"/>
        <w:jc w:val="both"/>
        <w:rPr>
          <w:rFonts w:asciiTheme="minorHAnsi" w:hAnsiTheme="minorHAnsi" w:cstheme="minorHAnsi"/>
        </w:rPr>
      </w:pPr>
    </w:p>
    <w:p w14:paraId="088155E6" w14:textId="77777777" w:rsidR="00EB6F48" w:rsidRPr="00D5660B" w:rsidRDefault="00EB6F48" w:rsidP="00D5660B">
      <w:pPr>
        <w:shd w:val="clear" w:color="auto" w:fill="BFBFBF"/>
        <w:spacing w:line="276" w:lineRule="auto"/>
        <w:rPr>
          <w:rFonts w:asciiTheme="minorHAnsi" w:hAnsiTheme="minorHAnsi" w:cstheme="minorHAnsi"/>
          <w:b/>
        </w:rPr>
      </w:pPr>
      <w:r w:rsidRPr="00D5660B">
        <w:rPr>
          <w:rFonts w:asciiTheme="minorHAnsi" w:hAnsiTheme="minorHAnsi" w:cstheme="minorHAnsi"/>
          <w:b/>
        </w:rPr>
        <w:t>OŚWIADCZENIA DOTYCZĄCE WYKONAWCY:</w:t>
      </w:r>
    </w:p>
    <w:p w14:paraId="7758DDC9" w14:textId="599D6293" w:rsidR="00EB6F48" w:rsidRPr="00D5660B" w:rsidRDefault="00EB6F48" w:rsidP="00D5660B">
      <w:pPr>
        <w:numPr>
          <w:ilvl w:val="0"/>
          <w:numId w:val="8"/>
        </w:numPr>
        <w:tabs>
          <w:tab w:val="left" w:pos="284"/>
        </w:tabs>
        <w:suppressAutoHyphens w:val="0"/>
        <w:spacing w:line="276" w:lineRule="auto"/>
        <w:ind w:left="284" w:hanging="284"/>
        <w:contextualSpacing/>
        <w:jc w:val="both"/>
        <w:rPr>
          <w:rFonts w:asciiTheme="minorHAnsi" w:hAnsiTheme="minorHAnsi" w:cstheme="minorHAnsi"/>
          <w:lang w:eastAsia="en-US"/>
        </w:rPr>
      </w:pPr>
      <w:r w:rsidRPr="00D5660B">
        <w:rPr>
          <w:rFonts w:asciiTheme="minorHAnsi" w:hAnsiTheme="minorHAnsi" w:cstheme="minorHAnsi"/>
          <w:lang w:eastAsia="en-US"/>
        </w:rPr>
        <w:t xml:space="preserve">Oświadczam, że nie podlegam wykluczeniu </w:t>
      </w:r>
      <w:r w:rsidRPr="00D5660B">
        <w:rPr>
          <w:rFonts w:asciiTheme="minorHAnsi" w:hAnsiTheme="minorHAnsi" w:cstheme="minorHAnsi"/>
        </w:rPr>
        <w:t>z postępowania na podstawie art. 108 ustawy z dnia 11 września 2019 r. Prawo zamówień publicznych (Dz. U. z 202</w:t>
      </w:r>
      <w:r w:rsidR="00310F9B" w:rsidRPr="00D5660B">
        <w:rPr>
          <w:rFonts w:asciiTheme="minorHAnsi" w:hAnsiTheme="minorHAnsi" w:cstheme="minorHAnsi"/>
        </w:rPr>
        <w:t xml:space="preserve">3 </w:t>
      </w:r>
      <w:r w:rsidRPr="00D5660B">
        <w:rPr>
          <w:rFonts w:asciiTheme="minorHAnsi" w:hAnsiTheme="minorHAnsi" w:cstheme="minorHAnsi"/>
        </w:rPr>
        <w:t>r. poz.</w:t>
      </w:r>
      <w:r w:rsidR="00310F9B" w:rsidRPr="00D5660B">
        <w:rPr>
          <w:rFonts w:asciiTheme="minorHAnsi" w:hAnsiTheme="minorHAnsi" w:cstheme="minorHAnsi"/>
        </w:rPr>
        <w:t xml:space="preserve"> 1605,</w:t>
      </w:r>
      <w:r w:rsidRPr="00D5660B">
        <w:rPr>
          <w:rFonts w:asciiTheme="minorHAnsi" w:hAnsiTheme="minorHAnsi" w:cstheme="minorHAnsi"/>
        </w:rPr>
        <w:t xml:space="preserve"> ze zm.).</w:t>
      </w:r>
    </w:p>
    <w:p w14:paraId="131186D7" w14:textId="4E6AF6EB" w:rsidR="00EB6F48" w:rsidRDefault="00EB6F48" w:rsidP="00D5660B">
      <w:pPr>
        <w:numPr>
          <w:ilvl w:val="0"/>
          <w:numId w:val="8"/>
        </w:numPr>
        <w:tabs>
          <w:tab w:val="left" w:pos="284"/>
        </w:tabs>
        <w:suppressAutoHyphens w:val="0"/>
        <w:spacing w:line="276" w:lineRule="auto"/>
        <w:ind w:left="284" w:hanging="284"/>
        <w:contextualSpacing/>
        <w:jc w:val="both"/>
        <w:rPr>
          <w:rFonts w:asciiTheme="minorHAnsi" w:hAnsiTheme="minorHAnsi" w:cstheme="minorHAnsi"/>
          <w:lang w:eastAsia="en-US"/>
        </w:rPr>
      </w:pPr>
      <w:r w:rsidRPr="00D5660B">
        <w:rPr>
          <w:rFonts w:asciiTheme="minorHAnsi" w:hAnsiTheme="minorHAnsi" w:cstheme="minorHAnsi"/>
        </w:rPr>
        <w:t xml:space="preserve">Oświadczam, że zachodzą w stosunku do mnie podstawy wykluczenia z postępowania </w:t>
      </w:r>
      <w:r w:rsidR="009C07EA" w:rsidRPr="00D5660B">
        <w:rPr>
          <w:rFonts w:asciiTheme="minorHAnsi" w:hAnsiTheme="minorHAnsi" w:cstheme="minorHAnsi"/>
        </w:rPr>
        <w:br/>
      </w:r>
      <w:r w:rsidRPr="00D5660B">
        <w:rPr>
          <w:rFonts w:asciiTheme="minorHAnsi" w:hAnsiTheme="minorHAnsi" w:cstheme="minorHAnsi"/>
        </w:rPr>
        <w:t xml:space="preserve">na podstawie art. …………. Pzp </w:t>
      </w:r>
      <w:r w:rsidRPr="00D5660B">
        <w:rPr>
          <w:rFonts w:asciiTheme="minorHAnsi" w:hAnsiTheme="minorHAnsi" w:cstheme="minorHAnsi"/>
          <w:i/>
        </w:rPr>
        <w:t>(podać mającą zastosowanie podstawę wykluczenia spośród wymienionych w art. 108).</w:t>
      </w:r>
      <w:r w:rsidRPr="00D5660B">
        <w:rPr>
          <w:rFonts w:asciiTheme="minorHAnsi" w:hAnsiTheme="minorHAnsi" w:cstheme="minorHAnsi"/>
        </w:rPr>
        <w:t xml:space="preserve"> Jednocześnie oświadczam, że w związku z ww. okolicznością, </w:t>
      </w:r>
      <w:r w:rsidR="009C07EA" w:rsidRPr="00D5660B">
        <w:rPr>
          <w:rFonts w:asciiTheme="minorHAnsi" w:hAnsiTheme="minorHAnsi" w:cstheme="minorHAnsi"/>
        </w:rPr>
        <w:br/>
      </w:r>
      <w:r w:rsidRPr="00D5660B">
        <w:rPr>
          <w:rFonts w:asciiTheme="minorHAnsi" w:hAnsiTheme="minorHAnsi" w:cstheme="minorHAnsi"/>
        </w:rPr>
        <w:t>na podstawie art. 110 ustawy Pzp podjąłem następujące środki naprawcze: ………………………………………………………………………………</w:t>
      </w:r>
      <w:r w:rsidR="00ED7F95" w:rsidRPr="00D5660B">
        <w:rPr>
          <w:rFonts w:asciiTheme="minorHAnsi" w:hAnsiTheme="minorHAnsi" w:cstheme="minorHAnsi"/>
        </w:rPr>
        <w:t>………………………………………………………………</w:t>
      </w:r>
      <w:r w:rsidRPr="00D5660B">
        <w:rPr>
          <w:rFonts w:asciiTheme="minorHAnsi" w:hAnsiTheme="minorHAnsi" w:cstheme="minorHAnsi"/>
        </w:rPr>
        <w:t>……………………………………………….………………………………………………………………………………………………………….…………………………………………………………………………………………………………………………………………………………</w:t>
      </w:r>
      <w:r w:rsidR="00BB2922">
        <w:rPr>
          <w:rFonts w:asciiTheme="minorHAnsi" w:hAnsiTheme="minorHAnsi" w:cstheme="minorHAnsi"/>
        </w:rPr>
        <w:t>…………………………………………………………………………………………………………………………</w:t>
      </w:r>
    </w:p>
    <w:p w14:paraId="788F853C" w14:textId="77777777" w:rsidR="00BB2922" w:rsidRPr="00D5660B" w:rsidRDefault="00BB2922" w:rsidP="00BB2922">
      <w:pPr>
        <w:tabs>
          <w:tab w:val="left" w:pos="284"/>
        </w:tabs>
        <w:suppressAutoHyphens w:val="0"/>
        <w:spacing w:line="276" w:lineRule="auto"/>
        <w:ind w:left="284"/>
        <w:contextualSpacing/>
        <w:jc w:val="both"/>
        <w:rPr>
          <w:rFonts w:asciiTheme="minorHAnsi" w:hAnsiTheme="minorHAnsi" w:cstheme="minorHAnsi"/>
          <w:lang w:eastAsia="en-US"/>
        </w:rPr>
      </w:pPr>
    </w:p>
    <w:p w14:paraId="226E9AB5" w14:textId="77777777" w:rsidR="00EB6F48" w:rsidRPr="00D5660B" w:rsidRDefault="00EB6F48" w:rsidP="00D5660B">
      <w:pPr>
        <w:shd w:val="clear" w:color="auto" w:fill="BFBFBF"/>
        <w:spacing w:line="276" w:lineRule="auto"/>
        <w:jc w:val="both"/>
        <w:rPr>
          <w:rFonts w:asciiTheme="minorHAnsi" w:hAnsiTheme="minorHAnsi" w:cstheme="minorHAnsi"/>
          <w:b/>
        </w:rPr>
      </w:pPr>
      <w:r w:rsidRPr="00D5660B">
        <w:rPr>
          <w:rFonts w:asciiTheme="minorHAnsi" w:hAnsiTheme="minorHAnsi" w:cstheme="minorHAnsi"/>
          <w:b/>
        </w:rPr>
        <w:t>OŚWIADCZENIE DOTYCZĄCE PODANYCH INFORMACJI:</w:t>
      </w:r>
    </w:p>
    <w:p w14:paraId="0831D8DD" w14:textId="77777777" w:rsidR="00EB6F48" w:rsidRPr="00D5660B" w:rsidRDefault="00EB6F48" w:rsidP="00D5660B">
      <w:pPr>
        <w:spacing w:line="276" w:lineRule="auto"/>
        <w:jc w:val="both"/>
        <w:rPr>
          <w:rFonts w:asciiTheme="minorHAnsi" w:hAnsiTheme="minorHAnsi" w:cstheme="minorHAnsi"/>
          <w:b/>
        </w:rPr>
      </w:pPr>
    </w:p>
    <w:p w14:paraId="7B595838" w14:textId="0F3B88F2" w:rsidR="00EB6F48" w:rsidRPr="00D5660B" w:rsidRDefault="00EB6F48" w:rsidP="00D5660B">
      <w:pPr>
        <w:spacing w:line="276" w:lineRule="auto"/>
        <w:jc w:val="both"/>
        <w:rPr>
          <w:rFonts w:asciiTheme="minorHAnsi" w:hAnsiTheme="minorHAnsi" w:cstheme="minorHAnsi"/>
        </w:rPr>
      </w:pPr>
      <w:r w:rsidRPr="00D5660B">
        <w:rPr>
          <w:rFonts w:asciiTheme="minorHAnsi" w:hAnsiTheme="minorHAnsi" w:cstheme="minorHAnsi"/>
        </w:rPr>
        <w:t xml:space="preserve">Oświadczam, że wszystkie informacje podane w powyższych oświadczeniach są aktualne </w:t>
      </w:r>
      <w:r w:rsidR="003F2DE4" w:rsidRPr="00D5660B">
        <w:rPr>
          <w:rFonts w:asciiTheme="minorHAnsi" w:hAnsiTheme="minorHAnsi" w:cstheme="minorHAnsi"/>
        </w:rPr>
        <w:br/>
      </w:r>
      <w:r w:rsidRPr="00D5660B">
        <w:rPr>
          <w:rFonts w:asciiTheme="minorHAnsi" w:hAnsiTheme="minorHAnsi" w:cstheme="minorHAnsi"/>
        </w:rPr>
        <w:t>i zgodne z prawdą oraz zostały przedstawione z pełną świadomością konsekwencji wprowadzenia Zamawiającego w błąd przy przedstawianiu informacji.</w:t>
      </w:r>
    </w:p>
    <w:p w14:paraId="62D6B331" w14:textId="77777777" w:rsidR="00EB6F48" w:rsidRPr="00D5660B" w:rsidRDefault="00EB6F48" w:rsidP="00D5660B">
      <w:pPr>
        <w:spacing w:line="276" w:lineRule="auto"/>
        <w:jc w:val="both"/>
        <w:rPr>
          <w:rFonts w:asciiTheme="minorHAnsi" w:hAnsiTheme="minorHAnsi" w:cstheme="minorHAnsi"/>
        </w:rPr>
      </w:pPr>
    </w:p>
    <w:p w14:paraId="2D9A568E" w14:textId="78465697" w:rsidR="00EB6F48" w:rsidRPr="00D5660B" w:rsidRDefault="00EB6F48" w:rsidP="00D5660B">
      <w:pPr>
        <w:pStyle w:val="a3zacznik"/>
        <w:spacing w:after="0" w:line="276" w:lineRule="auto"/>
        <w:ind w:left="0"/>
        <w:rPr>
          <w:rFonts w:asciiTheme="minorHAnsi" w:hAnsiTheme="minorHAnsi" w:cstheme="minorHAnsi"/>
          <w:b w:val="0"/>
          <w:bCs w:val="0"/>
        </w:rPr>
      </w:pPr>
      <w:r w:rsidRPr="00D5660B">
        <w:rPr>
          <w:rFonts w:asciiTheme="minorHAnsi" w:hAnsiTheme="minorHAnsi" w:cstheme="minorHAnsi"/>
          <w:b w:val="0"/>
          <w:i/>
        </w:rPr>
        <w:t xml:space="preserve">Dokument musi być opatrzony przez osobę lub osoby uprawnione do reprezentowania </w:t>
      </w:r>
      <w:r w:rsidR="006B75C5" w:rsidRPr="00D5660B">
        <w:rPr>
          <w:rFonts w:asciiTheme="minorHAnsi" w:hAnsiTheme="minorHAnsi" w:cstheme="minorHAnsi"/>
          <w:b w:val="0"/>
          <w:i/>
        </w:rPr>
        <w:t xml:space="preserve">Wykonawcy </w:t>
      </w:r>
      <w:r w:rsidRPr="00D5660B">
        <w:rPr>
          <w:rFonts w:asciiTheme="minorHAnsi" w:hAnsiTheme="minorHAnsi" w:cstheme="minorHAnsi"/>
          <w:b w:val="0"/>
          <w:i/>
        </w:rPr>
        <w:t>kwalifikowanym podpisem elektronicznym, profilem zaufanym lub podpisem osobistym.</w:t>
      </w:r>
    </w:p>
    <w:p w14:paraId="14F742F5" w14:textId="65CD0979" w:rsidR="00EB6F48" w:rsidRPr="00D5660B" w:rsidRDefault="00EB6F48" w:rsidP="00D5660B">
      <w:pPr>
        <w:spacing w:line="276" w:lineRule="auto"/>
        <w:ind w:left="6373"/>
        <w:jc w:val="right"/>
        <w:outlineLvl w:val="2"/>
        <w:rPr>
          <w:rFonts w:asciiTheme="minorHAnsi" w:eastAsia="Times New Roman" w:hAnsiTheme="minorHAnsi" w:cstheme="minorHAnsi"/>
          <w:b/>
          <w:bCs/>
        </w:rPr>
      </w:pPr>
      <w:r w:rsidRPr="00D5660B">
        <w:rPr>
          <w:rFonts w:asciiTheme="minorHAnsi" w:eastAsia="Times New Roman" w:hAnsiTheme="minorHAnsi" w:cstheme="minorHAnsi"/>
          <w:b/>
          <w:bCs/>
        </w:rPr>
        <w:br w:type="page"/>
      </w:r>
      <w:bookmarkStart w:id="3" w:name="_Hlk74916222"/>
      <w:r w:rsidRPr="00D5660B">
        <w:rPr>
          <w:rFonts w:asciiTheme="minorHAnsi" w:eastAsia="Times New Roman" w:hAnsiTheme="minorHAnsi" w:cstheme="minorHAnsi"/>
          <w:b/>
          <w:bCs/>
        </w:rPr>
        <w:lastRenderedPageBreak/>
        <w:t xml:space="preserve">Załącznik Nr 4 do </w:t>
      </w:r>
      <w:bookmarkEnd w:id="0"/>
      <w:r w:rsidRPr="00D5660B">
        <w:rPr>
          <w:rFonts w:asciiTheme="minorHAnsi" w:eastAsia="Times New Roman" w:hAnsiTheme="minorHAnsi" w:cstheme="minorHAnsi"/>
          <w:b/>
          <w:bCs/>
        </w:rPr>
        <w:t>SWZ</w:t>
      </w:r>
    </w:p>
    <w:bookmarkEnd w:id="3"/>
    <w:p w14:paraId="6CD05B69" w14:textId="77777777" w:rsidR="00EB6F48" w:rsidRPr="00D5660B" w:rsidRDefault="00EB6F48" w:rsidP="00D5660B">
      <w:pPr>
        <w:spacing w:line="276" w:lineRule="auto"/>
        <w:ind w:left="5246" w:firstLine="708"/>
        <w:rPr>
          <w:rFonts w:asciiTheme="minorHAnsi" w:hAnsiTheme="minorHAnsi" w:cstheme="minorHAnsi"/>
          <w:b/>
        </w:rPr>
      </w:pPr>
    </w:p>
    <w:p w14:paraId="104FC402" w14:textId="77777777" w:rsidR="00EB6F48" w:rsidRPr="00D5660B" w:rsidRDefault="00EB6F48" w:rsidP="00D5660B">
      <w:pPr>
        <w:spacing w:line="276" w:lineRule="auto"/>
        <w:ind w:left="5246" w:firstLine="708"/>
        <w:rPr>
          <w:rFonts w:asciiTheme="minorHAnsi" w:hAnsiTheme="minorHAnsi" w:cstheme="minorHAnsi"/>
          <w:b/>
        </w:rPr>
      </w:pPr>
      <w:r w:rsidRPr="00D5660B">
        <w:rPr>
          <w:rFonts w:asciiTheme="minorHAnsi" w:hAnsiTheme="minorHAnsi" w:cstheme="minorHAnsi"/>
          <w:b/>
        </w:rPr>
        <w:t>Zamawiający:</w:t>
      </w:r>
    </w:p>
    <w:p w14:paraId="5F1F33C0" w14:textId="77777777" w:rsidR="00EB6F48" w:rsidRPr="00D5660B" w:rsidRDefault="00EB6F48" w:rsidP="00D5660B">
      <w:pPr>
        <w:spacing w:line="276" w:lineRule="auto"/>
        <w:ind w:left="5954"/>
        <w:rPr>
          <w:rFonts w:asciiTheme="minorHAnsi" w:hAnsiTheme="minorHAnsi" w:cstheme="minorHAnsi"/>
          <w:b/>
        </w:rPr>
      </w:pPr>
      <w:r w:rsidRPr="00D5660B">
        <w:rPr>
          <w:rFonts w:asciiTheme="minorHAnsi" w:hAnsiTheme="minorHAnsi" w:cstheme="minorHAnsi"/>
          <w:b/>
        </w:rPr>
        <w:t xml:space="preserve">Urząd Ochrony Konkurencji </w:t>
      </w:r>
      <w:r w:rsidRPr="00D5660B">
        <w:rPr>
          <w:rFonts w:asciiTheme="minorHAnsi" w:hAnsiTheme="minorHAnsi" w:cstheme="minorHAnsi"/>
          <w:b/>
        </w:rPr>
        <w:br/>
        <w:t>i Konsumentów</w:t>
      </w:r>
    </w:p>
    <w:p w14:paraId="4B114157" w14:textId="77777777" w:rsidR="00EB6F48" w:rsidRPr="00D5660B" w:rsidRDefault="00EB6F48" w:rsidP="00D5660B">
      <w:pPr>
        <w:spacing w:line="276" w:lineRule="auto"/>
        <w:ind w:left="5954"/>
        <w:rPr>
          <w:rFonts w:asciiTheme="minorHAnsi" w:hAnsiTheme="minorHAnsi" w:cstheme="minorHAnsi"/>
        </w:rPr>
      </w:pPr>
      <w:r w:rsidRPr="00D5660B">
        <w:rPr>
          <w:rFonts w:asciiTheme="minorHAnsi" w:hAnsiTheme="minorHAnsi" w:cstheme="minorHAnsi"/>
        </w:rPr>
        <w:t>pl. Powstańców Warszawy 1</w:t>
      </w:r>
    </w:p>
    <w:p w14:paraId="7004725B" w14:textId="77777777" w:rsidR="00EB6F48" w:rsidRPr="00D5660B" w:rsidRDefault="00EB6F48" w:rsidP="00D5660B">
      <w:pPr>
        <w:spacing w:line="276" w:lineRule="auto"/>
        <w:ind w:left="5954"/>
        <w:rPr>
          <w:rFonts w:asciiTheme="minorHAnsi" w:hAnsiTheme="minorHAnsi" w:cstheme="minorHAnsi"/>
        </w:rPr>
      </w:pPr>
      <w:r w:rsidRPr="00D5660B">
        <w:rPr>
          <w:rFonts w:asciiTheme="minorHAnsi" w:hAnsiTheme="minorHAnsi" w:cstheme="minorHAnsi"/>
        </w:rPr>
        <w:t xml:space="preserve">00-950 Warszawa </w:t>
      </w:r>
    </w:p>
    <w:p w14:paraId="75A3FF65" w14:textId="77777777" w:rsidR="00EB6F48" w:rsidRPr="00D5660B" w:rsidRDefault="00EB6F48" w:rsidP="00D5660B">
      <w:pPr>
        <w:spacing w:line="276" w:lineRule="auto"/>
        <w:rPr>
          <w:rFonts w:asciiTheme="minorHAnsi" w:hAnsiTheme="minorHAnsi" w:cstheme="minorHAnsi"/>
          <w:b/>
        </w:rPr>
      </w:pPr>
      <w:r w:rsidRPr="00D5660B">
        <w:rPr>
          <w:rFonts w:asciiTheme="minorHAnsi" w:hAnsiTheme="minorHAnsi" w:cstheme="minorHAnsi"/>
          <w:b/>
        </w:rPr>
        <w:t>Wykonawca:</w:t>
      </w:r>
    </w:p>
    <w:p w14:paraId="2F89CD17" w14:textId="373A0DD1" w:rsidR="00EB6F48" w:rsidRPr="00D5660B" w:rsidRDefault="00EB6F48" w:rsidP="00D5660B">
      <w:pPr>
        <w:spacing w:line="276" w:lineRule="auto"/>
        <w:ind w:right="5954"/>
        <w:rPr>
          <w:rFonts w:asciiTheme="minorHAnsi" w:hAnsiTheme="minorHAnsi" w:cstheme="minorHAnsi"/>
        </w:rPr>
      </w:pPr>
      <w:r w:rsidRPr="00D5660B">
        <w:rPr>
          <w:rFonts w:asciiTheme="minorHAnsi" w:hAnsiTheme="minorHAnsi" w:cstheme="minorHAnsi"/>
        </w:rPr>
        <w:t>………………………………………………………………………………………………………………………………………………………………</w:t>
      </w:r>
    </w:p>
    <w:p w14:paraId="548DA786" w14:textId="77777777" w:rsidR="00EB6F48" w:rsidRPr="00D5660B" w:rsidRDefault="00EB6F48" w:rsidP="00D5660B">
      <w:pPr>
        <w:spacing w:line="276" w:lineRule="auto"/>
        <w:ind w:right="5953"/>
        <w:rPr>
          <w:rFonts w:asciiTheme="minorHAnsi" w:hAnsiTheme="minorHAnsi" w:cstheme="minorHAnsi"/>
          <w:i/>
        </w:rPr>
      </w:pPr>
      <w:r w:rsidRPr="00D5660B">
        <w:rPr>
          <w:rFonts w:asciiTheme="minorHAnsi" w:hAnsiTheme="minorHAnsi" w:cstheme="minorHAnsi"/>
          <w:i/>
        </w:rPr>
        <w:t>(pełna nazwa/firma, adres, w zależności od podmiotu: NIP/PESEL, KRS/CEiDG)</w:t>
      </w:r>
    </w:p>
    <w:p w14:paraId="5960940C" w14:textId="77777777" w:rsidR="00EB6F48" w:rsidRPr="00D5660B" w:rsidRDefault="00EB6F48" w:rsidP="00D5660B">
      <w:pPr>
        <w:spacing w:line="276" w:lineRule="auto"/>
        <w:rPr>
          <w:rFonts w:asciiTheme="minorHAnsi" w:hAnsiTheme="minorHAnsi" w:cstheme="minorHAnsi"/>
          <w:u w:val="single"/>
        </w:rPr>
      </w:pPr>
    </w:p>
    <w:p w14:paraId="691C7E6D" w14:textId="77777777" w:rsidR="00EB6F48" w:rsidRPr="00D5660B" w:rsidRDefault="00EB6F48" w:rsidP="00D5660B">
      <w:pPr>
        <w:spacing w:line="276" w:lineRule="auto"/>
        <w:rPr>
          <w:rFonts w:asciiTheme="minorHAnsi" w:hAnsiTheme="minorHAnsi" w:cstheme="minorHAnsi"/>
          <w:u w:val="single"/>
        </w:rPr>
      </w:pPr>
      <w:r w:rsidRPr="00D5660B">
        <w:rPr>
          <w:rFonts w:asciiTheme="minorHAnsi" w:hAnsiTheme="minorHAnsi" w:cstheme="minorHAnsi"/>
          <w:u w:val="single"/>
        </w:rPr>
        <w:t>reprezentowany przez:</w:t>
      </w:r>
    </w:p>
    <w:p w14:paraId="052B1549" w14:textId="4930E4FD" w:rsidR="00EB6F48" w:rsidRPr="00D5660B" w:rsidRDefault="00EB6F48" w:rsidP="00D5660B">
      <w:pPr>
        <w:spacing w:line="276" w:lineRule="auto"/>
        <w:ind w:right="5954"/>
        <w:rPr>
          <w:rFonts w:asciiTheme="minorHAnsi" w:hAnsiTheme="minorHAnsi" w:cstheme="minorHAnsi"/>
        </w:rPr>
      </w:pPr>
      <w:r w:rsidRPr="00D5660B">
        <w:rPr>
          <w:rFonts w:asciiTheme="minorHAnsi" w:hAnsiTheme="minorHAnsi" w:cstheme="minorHAnsi"/>
        </w:rPr>
        <w:t>………………………………………………………………………………………………………………………………………………………………</w:t>
      </w:r>
    </w:p>
    <w:p w14:paraId="60DC4465" w14:textId="77777777" w:rsidR="00EB6F48" w:rsidRPr="00D5660B" w:rsidRDefault="00EB6F48" w:rsidP="00D5660B">
      <w:pPr>
        <w:spacing w:line="276" w:lineRule="auto"/>
        <w:ind w:right="5953"/>
        <w:rPr>
          <w:rFonts w:asciiTheme="minorHAnsi" w:hAnsiTheme="minorHAnsi" w:cstheme="minorHAnsi"/>
          <w:i/>
        </w:rPr>
      </w:pPr>
      <w:r w:rsidRPr="00D5660B">
        <w:rPr>
          <w:rFonts w:asciiTheme="minorHAnsi" w:hAnsiTheme="minorHAnsi" w:cstheme="minorHAnsi"/>
          <w:i/>
        </w:rPr>
        <w:t>(imię, nazwisko, stanowisko/podstawa do reprezentacji)</w:t>
      </w:r>
    </w:p>
    <w:p w14:paraId="4D5EB874" w14:textId="77777777" w:rsidR="00092F9B" w:rsidRPr="00D5660B" w:rsidRDefault="00092F9B" w:rsidP="00D5660B">
      <w:pPr>
        <w:spacing w:line="276" w:lineRule="auto"/>
        <w:jc w:val="center"/>
        <w:rPr>
          <w:rFonts w:asciiTheme="minorHAnsi" w:hAnsiTheme="minorHAnsi" w:cstheme="minorHAnsi"/>
          <w:b/>
          <w:u w:val="single"/>
        </w:rPr>
      </w:pPr>
    </w:p>
    <w:p w14:paraId="7D38BD57" w14:textId="35F68525" w:rsidR="00EB6F48" w:rsidRPr="00D5660B" w:rsidRDefault="00EB6F48" w:rsidP="00D5660B">
      <w:pPr>
        <w:spacing w:line="276" w:lineRule="auto"/>
        <w:jc w:val="center"/>
        <w:rPr>
          <w:rFonts w:asciiTheme="minorHAnsi" w:hAnsiTheme="minorHAnsi" w:cstheme="minorHAnsi"/>
          <w:b/>
          <w:u w:val="single"/>
        </w:rPr>
      </w:pPr>
      <w:r w:rsidRPr="00D5660B">
        <w:rPr>
          <w:rFonts w:asciiTheme="minorHAnsi" w:hAnsiTheme="minorHAnsi" w:cstheme="minorHAnsi"/>
          <w:b/>
          <w:u w:val="single"/>
        </w:rPr>
        <w:t xml:space="preserve">Oświadczenie Wykonawcy </w:t>
      </w:r>
    </w:p>
    <w:p w14:paraId="04C4ACF8" w14:textId="7F53B0A8" w:rsidR="00EB6F48" w:rsidRPr="00D5660B" w:rsidRDefault="00EB6F48" w:rsidP="00D5660B">
      <w:pPr>
        <w:spacing w:line="276" w:lineRule="auto"/>
        <w:jc w:val="center"/>
        <w:rPr>
          <w:rFonts w:asciiTheme="minorHAnsi" w:hAnsiTheme="minorHAnsi" w:cstheme="minorHAnsi"/>
        </w:rPr>
      </w:pPr>
      <w:r w:rsidRPr="00D5660B">
        <w:rPr>
          <w:rFonts w:asciiTheme="minorHAnsi" w:hAnsiTheme="minorHAnsi" w:cstheme="minorHAnsi"/>
          <w:b/>
          <w:u w:val="single"/>
        </w:rPr>
        <w:t xml:space="preserve">DOTYCZĄCE SPEŁNIANIA WARUNKÓW UDZIAŁU W POSTĘPOWANIU </w:t>
      </w:r>
      <w:r w:rsidRPr="00D5660B">
        <w:rPr>
          <w:rFonts w:asciiTheme="minorHAnsi" w:hAnsiTheme="minorHAnsi" w:cstheme="minorHAnsi"/>
          <w:b/>
          <w:u w:val="single"/>
        </w:rPr>
        <w:br/>
      </w:r>
    </w:p>
    <w:p w14:paraId="48AD2879" w14:textId="77777777" w:rsidR="00092F9B" w:rsidRPr="00D5660B" w:rsidRDefault="00092F9B" w:rsidP="00D5660B">
      <w:pPr>
        <w:spacing w:line="276" w:lineRule="auto"/>
        <w:jc w:val="center"/>
        <w:rPr>
          <w:rFonts w:asciiTheme="minorHAnsi" w:hAnsiTheme="minorHAnsi" w:cstheme="minorHAnsi"/>
        </w:rPr>
      </w:pPr>
    </w:p>
    <w:p w14:paraId="082C4B0A" w14:textId="0EF67F21" w:rsidR="00EB6F48" w:rsidRPr="00D5660B" w:rsidRDefault="00EB6F48" w:rsidP="00D5660B">
      <w:pPr>
        <w:spacing w:line="276" w:lineRule="auto"/>
        <w:jc w:val="both"/>
        <w:rPr>
          <w:rFonts w:asciiTheme="minorHAnsi" w:hAnsiTheme="minorHAnsi" w:cstheme="minorHAnsi"/>
        </w:rPr>
      </w:pPr>
      <w:r w:rsidRPr="00D5660B">
        <w:rPr>
          <w:rFonts w:asciiTheme="minorHAnsi" w:hAnsiTheme="minorHAnsi" w:cstheme="minorHAnsi"/>
        </w:rPr>
        <w:t xml:space="preserve">Na potrzeby postępowania o udzielenie zamówienia publicznego, prowadzonego w trybie </w:t>
      </w:r>
      <w:r w:rsidR="009C07EA" w:rsidRPr="00D5660B">
        <w:rPr>
          <w:rFonts w:asciiTheme="minorHAnsi" w:hAnsiTheme="minorHAnsi" w:cstheme="minorHAnsi"/>
        </w:rPr>
        <w:br/>
      </w:r>
      <w:r w:rsidRPr="00D5660B">
        <w:rPr>
          <w:rFonts w:asciiTheme="minorHAnsi" w:hAnsiTheme="minorHAnsi" w:cstheme="minorHAnsi"/>
        </w:rPr>
        <w:t xml:space="preserve">art. 275 pkt. 1 ustawy Prawo zamówień publicznych pn. </w:t>
      </w:r>
      <w:r w:rsidR="00434A30" w:rsidRPr="00D5660B">
        <w:rPr>
          <w:rFonts w:asciiTheme="minorHAnsi" w:eastAsia="Arial" w:hAnsiTheme="minorHAnsi" w:cstheme="minorHAnsi"/>
          <w:b/>
          <w:bCs/>
        </w:rPr>
        <w:t xml:space="preserve">Świadczenie usług cateringowych </w:t>
      </w:r>
      <w:r w:rsidR="009C07EA" w:rsidRPr="00D5660B">
        <w:rPr>
          <w:rFonts w:asciiTheme="minorHAnsi" w:eastAsia="Arial" w:hAnsiTheme="minorHAnsi" w:cstheme="minorHAnsi"/>
          <w:b/>
          <w:bCs/>
        </w:rPr>
        <w:br/>
      </w:r>
      <w:r w:rsidR="00434A30" w:rsidRPr="00D5660B">
        <w:rPr>
          <w:rFonts w:asciiTheme="minorHAnsi" w:eastAsia="Arial" w:hAnsiTheme="minorHAnsi" w:cstheme="minorHAnsi"/>
          <w:b/>
          <w:bCs/>
        </w:rPr>
        <w:t>na potrzeby</w:t>
      </w:r>
      <w:r w:rsidR="00434A30" w:rsidRPr="00D5660B">
        <w:rPr>
          <w:rFonts w:asciiTheme="minorHAnsi" w:hAnsiTheme="minorHAnsi" w:cstheme="minorHAnsi"/>
        </w:rPr>
        <w:t xml:space="preserve"> </w:t>
      </w:r>
      <w:r w:rsidR="00434A30" w:rsidRPr="00D5660B">
        <w:rPr>
          <w:rFonts w:asciiTheme="minorHAnsi" w:eastAsia="Arial" w:hAnsiTheme="minorHAnsi" w:cstheme="minorHAnsi"/>
          <w:b/>
        </w:rPr>
        <w:t>Urzędu Ochrony Konkurencji i Konsumentów</w:t>
      </w:r>
      <w:r w:rsidR="00434A30" w:rsidRPr="00D5660B">
        <w:rPr>
          <w:rFonts w:asciiTheme="minorHAnsi" w:eastAsia="Times New Roman" w:hAnsiTheme="minorHAnsi" w:cstheme="minorHAnsi"/>
          <w:b/>
        </w:rPr>
        <w:t xml:space="preserve"> w Warszawie</w:t>
      </w:r>
      <w:r w:rsidR="00434A30" w:rsidRPr="00D5660B">
        <w:rPr>
          <w:rFonts w:asciiTheme="minorHAnsi" w:hAnsiTheme="minorHAnsi" w:cstheme="minorHAnsi"/>
        </w:rPr>
        <w:t xml:space="preserve"> </w:t>
      </w:r>
      <w:r w:rsidRPr="00D5660B">
        <w:rPr>
          <w:rFonts w:asciiTheme="minorHAnsi" w:hAnsiTheme="minorHAnsi" w:cstheme="minorHAnsi"/>
        </w:rPr>
        <w:t xml:space="preserve">(nr post. </w:t>
      </w:r>
      <w:r w:rsidR="009C07EA" w:rsidRPr="00D5660B">
        <w:rPr>
          <w:rFonts w:asciiTheme="minorHAnsi" w:hAnsiTheme="minorHAnsi" w:cstheme="minorHAnsi"/>
        </w:rPr>
        <w:br/>
      </w:r>
      <w:r w:rsidRPr="00D5660B">
        <w:rPr>
          <w:rFonts w:asciiTheme="minorHAnsi" w:hAnsiTheme="minorHAnsi" w:cstheme="minorHAnsi"/>
        </w:rPr>
        <w:t>BF-2.262.</w:t>
      </w:r>
      <w:r w:rsidR="006C16AB" w:rsidRPr="00D5660B">
        <w:rPr>
          <w:rFonts w:asciiTheme="minorHAnsi" w:hAnsiTheme="minorHAnsi" w:cstheme="minorHAnsi"/>
        </w:rPr>
        <w:t>1</w:t>
      </w:r>
      <w:r w:rsidR="00474F6F" w:rsidRPr="00D5660B">
        <w:rPr>
          <w:rFonts w:asciiTheme="minorHAnsi" w:hAnsiTheme="minorHAnsi" w:cstheme="minorHAnsi"/>
        </w:rPr>
        <w:t>6</w:t>
      </w:r>
      <w:r w:rsidRPr="00D5660B">
        <w:rPr>
          <w:rFonts w:asciiTheme="minorHAnsi" w:hAnsiTheme="minorHAnsi" w:cstheme="minorHAnsi"/>
        </w:rPr>
        <w:t>.202</w:t>
      </w:r>
      <w:r w:rsidR="006C16AB" w:rsidRPr="00D5660B">
        <w:rPr>
          <w:rFonts w:asciiTheme="minorHAnsi" w:hAnsiTheme="minorHAnsi" w:cstheme="minorHAnsi"/>
        </w:rPr>
        <w:t>4</w:t>
      </w:r>
      <w:r w:rsidRPr="00D5660B">
        <w:rPr>
          <w:rFonts w:asciiTheme="minorHAnsi" w:hAnsiTheme="minorHAnsi" w:cstheme="minorHAnsi"/>
        </w:rPr>
        <w:t>), prowadzonego przez Urząd Ochrony Konkurencji i Konsumentów</w:t>
      </w:r>
      <w:r w:rsidRPr="00D5660B">
        <w:rPr>
          <w:rFonts w:asciiTheme="minorHAnsi" w:hAnsiTheme="minorHAnsi" w:cstheme="minorHAnsi"/>
          <w:i/>
        </w:rPr>
        <w:t xml:space="preserve">, </w:t>
      </w:r>
      <w:r w:rsidRPr="00D5660B">
        <w:rPr>
          <w:rFonts w:asciiTheme="minorHAnsi" w:hAnsiTheme="minorHAnsi" w:cstheme="minorHAnsi"/>
        </w:rPr>
        <w:t>oświadczam, co następuje:</w:t>
      </w:r>
    </w:p>
    <w:p w14:paraId="173FA2C2" w14:textId="77777777" w:rsidR="00092F9B" w:rsidRPr="00D5660B" w:rsidRDefault="00092F9B" w:rsidP="00D5660B">
      <w:pPr>
        <w:spacing w:line="276" w:lineRule="auto"/>
        <w:jc w:val="both"/>
        <w:rPr>
          <w:rFonts w:asciiTheme="minorHAnsi" w:hAnsiTheme="minorHAnsi" w:cstheme="minorHAnsi"/>
        </w:rPr>
      </w:pPr>
    </w:p>
    <w:p w14:paraId="264760CD" w14:textId="77777777" w:rsidR="00EB6F48" w:rsidRPr="00D5660B" w:rsidRDefault="00EB6F48" w:rsidP="00D5660B">
      <w:pPr>
        <w:shd w:val="clear" w:color="auto" w:fill="BFBFBF"/>
        <w:spacing w:line="276" w:lineRule="auto"/>
        <w:jc w:val="both"/>
        <w:rPr>
          <w:rFonts w:asciiTheme="minorHAnsi" w:hAnsiTheme="minorHAnsi" w:cstheme="minorHAnsi"/>
          <w:b/>
        </w:rPr>
      </w:pPr>
      <w:r w:rsidRPr="00D5660B">
        <w:rPr>
          <w:rFonts w:asciiTheme="minorHAnsi" w:hAnsiTheme="minorHAnsi" w:cstheme="minorHAnsi"/>
          <w:b/>
        </w:rPr>
        <w:t>INFORMACJA DOTYCZĄCA WYKONAWCY:</w:t>
      </w:r>
    </w:p>
    <w:p w14:paraId="1B596BB8" w14:textId="426B90D7" w:rsidR="00EB6F48" w:rsidRPr="00D5660B" w:rsidRDefault="00EB6F48" w:rsidP="00D5660B">
      <w:pPr>
        <w:spacing w:line="276" w:lineRule="auto"/>
        <w:contextualSpacing/>
        <w:jc w:val="both"/>
        <w:rPr>
          <w:rFonts w:asciiTheme="minorHAnsi" w:hAnsiTheme="minorHAnsi" w:cstheme="minorHAnsi"/>
        </w:rPr>
      </w:pPr>
      <w:r w:rsidRPr="00D5660B">
        <w:rPr>
          <w:rFonts w:asciiTheme="minorHAnsi" w:hAnsiTheme="minorHAnsi" w:cstheme="minorHAnsi"/>
        </w:rPr>
        <w:t xml:space="preserve">Oświadczam, że spełniam warunki udziału w postępowaniu określone przez Zamawiającego </w:t>
      </w:r>
      <w:r w:rsidRPr="00D5660B">
        <w:rPr>
          <w:rFonts w:asciiTheme="minorHAnsi" w:hAnsiTheme="minorHAnsi" w:cstheme="minorHAnsi"/>
        </w:rPr>
        <w:br/>
      </w:r>
      <w:r w:rsidR="006B75C5" w:rsidRPr="00D5660B">
        <w:rPr>
          <w:rFonts w:asciiTheme="minorHAnsi" w:hAnsiTheme="minorHAnsi" w:cstheme="minorHAnsi"/>
        </w:rPr>
        <w:t>w pkt</w:t>
      </w:r>
      <w:r w:rsidRPr="00D5660B">
        <w:rPr>
          <w:rFonts w:asciiTheme="minorHAnsi" w:hAnsiTheme="minorHAnsi" w:cstheme="minorHAnsi"/>
        </w:rPr>
        <w:t xml:space="preserve"> 2.1.-2.4. lit. A Części II SWZ dotyczące:</w:t>
      </w:r>
    </w:p>
    <w:p w14:paraId="5086441D" w14:textId="77777777" w:rsidR="00EB6F48" w:rsidRPr="00D5660B" w:rsidRDefault="00EB6F48" w:rsidP="00D5660B">
      <w:pPr>
        <w:numPr>
          <w:ilvl w:val="0"/>
          <w:numId w:val="28"/>
        </w:numPr>
        <w:shd w:val="clear" w:color="auto" w:fill="FFFFFF"/>
        <w:spacing w:line="276" w:lineRule="auto"/>
        <w:ind w:left="993" w:hanging="426"/>
        <w:contextualSpacing/>
        <w:rPr>
          <w:rFonts w:asciiTheme="minorHAnsi" w:hAnsiTheme="minorHAnsi" w:cstheme="minorHAnsi"/>
        </w:rPr>
      </w:pPr>
      <w:r w:rsidRPr="00D5660B">
        <w:rPr>
          <w:rFonts w:asciiTheme="minorHAnsi" w:hAnsiTheme="minorHAnsi" w:cstheme="minorHAnsi"/>
        </w:rPr>
        <w:t>zdolności do występowania w obrocie gospodarczym</w:t>
      </w:r>
    </w:p>
    <w:p w14:paraId="49EFF74F" w14:textId="2177BBE1" w:rsidR="00EB6F48" w:rsidRPr="00D5660B" w:rsidRDefault="00EB6F48" w:rsidP="00D5660B">
      <w:pPr>
        <w:numPr>
          <w:ilvl w:val="0"/>
          <w:numId w:val="28"/>
        </w:numPr>
        <w:shd w:val="clear" w:color="auto" w:fill="FFFFFF"/>
        <w:spacing w:before="120" w:after="120" w:line="276" w:lineRule="auto"/>
        <w:ind w:left="993" w:hanging="426"/>
        <w:contextualSpacing/>
        <w:jc w:val="both"/>
        <w:rPr>
          <w:rFonts w:asciiTheme="minorHAnsi" w:hAnsiTheme="minorHAnsi" w:cstheme="minorHAnsi"/>
        </w:rPr>
      </w:pPr>
      <w:r w:rsidRPr="00D5660B">
        <w:rPr>
          <w:rFonts w:asciiTheme="minorHAnsi" w:hAnsiTheme="minorHAnsi" w:cstheme="minorHAnsi"/>
        </w:rPr>
        <w:t xml:space="preserve">uprawnień do prowadzenia określonej działalności gospodarczej lub zawodowej, </w:t>
      </w:r>
      <w:r w:rsidR="009C07EA" w:rsidRPr="00D5660B">
        <w:rPr>
          <w:rFonts w:asciiTheme="minorHAnsi" w:hAnsiTheme="minorHAnsi" w:cstheme="minorHAnsi"/>
        </w:rPr>
        <w:br/>
      </w:r>
      <w:r w:rsidRPr="00D5660B">
        <w:rPr>
          <w:rFonts w:asciiTheme="minorHAnsi" w:hAnsiTheme="minorHAnsi" w:cstheme="minorHAnsi"/>
        </w:rPr>
        <w:t>o ile wynika to z odrębnych przepisów</w:t>
      </w:r>
    </w:p>
    <w:p w14:paraId="15EF6552" w14:textId="77777777" w:rsidR="00EB6F48" w:rsidRPr="00D5660B" w:rsidRDefault="00EB6F48" w:rsidP="00D5660B">
      <w:pPr>
        <w:numPr>
          <w:ilvl w:val="0"/>
          <w:numId w:val="28"/>
        </w:numPr>
        <w:shd w:val="clear" w:color="auto" w:fill="FFFFFF"/>
        <w:spacing w:before="120" w:after="120" w:line="276" w:lineRule="auto"/>
        <w:ind w:left="993" w:hanging="426"/>
        <w:contextualSpacing/>
        <w:rPr>
          <w:rFonts w:asciiTheme="minorHAnsi" w:hAnsiTheme="minorHAnsi" w:cstheme="minorHAnsi"/>
        </w:rPr>
      </w:pPr>
      <w:r w:rsidRPr="00D5660B">
        <w:rPr>
          <w:rFonts w:asciiTheme="minorHAnsi" w:hAnsiTheme="minorHAnsi" w:cstheme="minorHAnsi"/>
        </w:rPr>
        <w:t>sytuacji ekonomicznej lub finansowej</w:t>
      </w:r>
    </w:p>
    <w:p w14:paraId="1C0EC98B" w14:textId="77777777" w:rsidR="00EB6F48" w:rsidRPr="00D5660B" w:rsidRDefault="00EB6F48" w:rsidP="00D5660B">
      <w:pPr>
        <w:numPr>
          <w:ilvl w:val="0"/>
          <w:numId w:val="28"/>
        </w:numPr>
        <w:shd w:val="clear" w:color="auto" w:fill="FFFFFF"/>
        <w:spacing w:before="120" w:after="120" w:line="276" w:lineRule="auto"/>
        <w:ind w:left="993" w:hanging="426"/>
        <w:contextualSpacing/>
        <w:rPr>
          <w:rFonts w:asciiTheme="minorHAnsi" w:hAnsiTheme="minorHAnsi" w:cstheme="minorHAnsi"/>
        </w:rPr>
      </w:pPr>
      <w:r w:rsidRPr="00D5660B">
        <w:rPr>
          <w:rFonts w:asciiTheme="minorHAnsi" w:hAnsiTheme="minorHAnsi" w:cstheme="minorHAnsi"/>
        </w:rPr>
        <w:t xml:space="preserve">zdolności technicznej lub zawodowej </w:t>
      </w:r>
    </w:p>
    <w:p w14:paraId="7E56894C" w14:textId="041B6AEB" w:rsidR="00EB6F48" w:rsidRDefault="00EB6F48" w:rsidP="00D5660B">
      <w:pPr>
        <w:spacing w:before="120" w:after="120" w:line="276" w:lineRule="auto"/>
        <w:jc w:val="both"/>
        <w:rPr>
          <w:rFonts w:asciiTheme="minorHAnsi" w:hAnsiTheme="minorHAnsi" w:cstheme="minorHAnsi"/>
        </w:rPr>
      </w:pPr>
    </w:p>
    <w:p w14:paraId="2AE17012" w14:textId="3A4A5C8F" w:rsidR="00206979" w:rsidRDefault="00206979" w:rsidP="00D5660B">
      <w:pPr>
        <w:spacing w:before="120" w:after="120" w:line="276" w:lineRule="auto"/>
        <w:jc w:val="both"/>
        <w:rPr>
          <w:rFonts w:asciiTheme="minorHAnsi" w:hAnsiTheme="minorHAnsi" w:cstheme="minorHAnsi"/>
        </w:rPr>
      </w:pPr>
    </w:p>
    <w:p w14:paraId="51CDA7B9" w14:textId="77777777" w:rsidR="00206979" w:rsidRPr="00D5660B" w:rsidRDefault="00206979" w:rsidP="00D5660B">
      <w:pPr>
        <w:spacing w:before="120" w:after="120" w:line="276" w:lineRule="auto"/>
        <w:jc w:val="both"/>
        <w:rPr>
          <w:rFonts w:asciiTheme="minorHAnsi" w:hAnsiTheme="minorHAnsi" w:cstheme="minorHAnsi"/>
        </w:rPr>
      </w:pPr>
      <w:bookmarkStart w:id="4" w:name="_GoBack"/>
      <w:bookmarkEnd w:id="4"/>
    </w:p>
    <w:p w14:paraId="58DE2477" w14:textId="77777777" w:rsidR="00EB6F48" w:rsidRPr="00D5660B" w:rsidRDefault="00EB6F48" w:rsidP="00D5660B">
      <w:pPr>
        <w:shd w:val="clear" w:color="auto" w:fill="BFBFBF"/>
        <w:spacing w:before="120" w:after="120" w:line="276" w:lineRule="auto"/>
        <w:jc w:val="both"/>
        <w:rPr>
          <w:rFonts w:asciiTheme="minorHAnsi" w:hAnsiTheme="minorHAnsi" w:cstheme="minorHAnsi"/>
          <w:b/>
        </w:rPr>
      </w:pPr>
      <w:r w:rsidRPr="00D5660B">
        <w:rPr>
          <w:rFonts w:asciiTheme="minorHAnsi" w:hAnsiTheme="minorHAnsi" w:cstheme="minorHAnsi"/>
          <w:b/>
        </w:rPr>
        <w:t>OŚWIADCZENIE DOTYCZĄCE PODANYCH INFORMACJI:</w:t>
      </w:r>
    </w:p>
    <w:p w14:paraId="5D29CCCF" w14:textId="347E3BFE" w:rsidR="00EB6F48" w:rsidRPr="00D5660B" w:rsidRDefault="00EB6F48" w:rsidP="00D5660B">
      <w:pPr>
        <w:spacing w:before="120" w:after="120" w:line="276" w:lineRule="auto"/>
        <w:jc w:val="both"/>
        <w:rPr>
          <w:rFonts w:asciiTheme="minorHAnsi" w:hAnsiTheme="minorHAnsi" w:cstheme="minorHAnsi"/>
        </w:rPr>
      </w:pPr>
      <w:r w:rsidRPr="00D5660B">
        <w:rPr>
          <w:rFonts w:asciiTheme="minorHAnsi" w:hAnsiTheme="minorHAnsi" w:cstheme="minorHAnsi"/>
        </w:rPr>
        <w:lastRenderedPageBreak/>
        <w:t xml:space="preserve">Oświadczam, że wszystkie informacje podane w powyższych oświadczeniach są aktualne </w:t>
      </w:r>
      <w:r w:rsidR="009C07EA" w:rsidRPr="00D5660B">
        <w:rPr>
          <w:rFonts w:asciiTheme="minorHAnsi" w:hAnsiTheme="minorHAnsi" w:cstheme="minorHAnsi"/>
        </w:rPr>
        <w:br/>
      </w:r>
      <w:r w:rsidRPr="00D5660B">
        <w:rPr>
          <w:rFonts w:asciiTheme="minorHAnsi" w:hAnsiTheme="minorHAnsi" w:cstheme="minorHAnsi"/>
        </w:rPr>
        <w:t>i zgodne z prawdą oraz zostały przedstawione z pełną świadomością konsekwencji wprowadzenia Zamawiającego w błąd przy przedstawianiu informacji.</w:t>
      </w:r>
    </w:p>
    <w:p w14:paraId="27A30A66" w14:textId="77777777" w:rsidR="00EB6F48" w:rsidRPr="00D5660B" w:rsidRDefault="00EB6F48" w:rsidP="00D5660B">
      <w:pPr>
        <w:pStyle w:val="a3zacznik"/>
        <w:spacing w:before="120" w:line="276" w:lineRule="auto"/>
        <w:ind w:left="0"/>
        <w:rPr>
          <w:rFonts w:asciiTheme="minorHAnsi" w:hAnsiTheme="minorHAnsi" w:cstheme="minorHAnsi"/>
          <w:b w:val="0"/>
          <w:i/>
        </w:rPr>
      </w:pPr>
      <w:bookmarkStart w:id="5" w:name="_Hlk62741040"/>
    </w:p>
    <w:p w14:paraId="34D2C5CB" w14:textId="327FF180" w:rsidR="00EB6F48" w:rsidRPr="00D5660B" w:rsidRDefault="00EB6F48" w:rsidP="00D5660B">
      <w:pPr>
        <w:pStyle w:val="a3zacznik"/>
        <w:spacing w:before="120" w:line="276" w:lineRule="auto"/>
        <w:ind w:left="0"/>
        <w:rPr>
          <w:rFonts w:asciiTheme="minorHAnsi" w:hAnsiTheme="minorHAnsi" w:cstheme="minorHAnsi"/>
          <w:b w:val="0"/>
        </w:rPr>
      </w:pPr>
      <w:r w:rsidRPr="00D5660B">
        <w:rPr>
          <w:rFonts w:asciiTheme="minorHAnsi" w:hAnsiTheme="minorHAnsi" w:cstheme="minorHAnsi"/>
          <w:b w:val="0"/>
        </w:rPr>
        <w:t xml:space="preserve">Dokument musi być opatrzony przez osobę lub osoby uprawnione do reprezentowania </w:t>
      </w:r>
      <w:r w:rsidR="006B75C5" w:rsidRPr="00D5660B">
        <w:rPr>
          <w:rFonts w:asciiTheme="minorHAnsi" w:hAnsiTheme="minorHAnsi" w:cstheme="minorHAnsi"/>
          <w:b w:val="0"/>
        </w:rPr>
        <w:t>Wykonawcy</w:t>
      </w:r>
      <w:r w:rsidRPr="00D5660B">
        <w:rPr>
          <w:rFonts w:asciiTheme="minorHAnsi" w:hAnsiTheme="minorHAnsi" w:cstheme="minorHAnsi"/>
          <w:b w:val="0"/>
        </w:rPr>
        <w:t xml:space="preserve"> kwalifikowanym podpisem elektronicznym, profilem zaufanym lub podpisem osobistym. </w:t>
      </w:r>
    </w:p>
    <w:bookmarkEnd w:id="5"/>
    <w:p w14:paraId="346F3911" w14:textId="14FAD550" w:rsidR="00526A4A" w:rsidRPr="00D5660B" w:rsidRDefault="00EB6F48" w:rsidP="00D5660B">
      <w:pPr>
        <w:suppressAutoHyphens w:val="0"/>
        <w:autoSpaceDE w:val="0"/>
        <w:autoSpaceDN w:val="0"/>
        <w:adjustRightInd w:val="0"/>
        <w:spacing w:before="120" w:after="120" w:line="276" w:lineRule="auto"/>
        <w:jc w:val="right"/>
        <w:rPr>
          <w:rFonts w:asciiTheme="minorHAnsi" w:hAnsiTheme="minorHAnsi" w:cstheme="minorHAnsi"/>
          <w:b/>
          <w:bCs/>
          <w:lang w:eastAsia="pl-PL"/>
        </w:rPr>
      </w:pPr>
      <w:r w:rsidRPr="00D5660B">
        <w:rPr>
          <w:rFonts w:asciiTheme="minorHAnsi" w:hAnsiTheme="minorHAnsi" w:cstheme="minorHAnsi"/>
          <w:b/>
        </w:rPr>
        <w:br w:type="page"/>
      </w:r>
    </w:p>
    <w:p w14:paraId="536D1BA6" w14:textId="323C97FA" w:rsidR="00EB6F48" w:rsidRPr="00D5660B" w:rsidRDefault="00EB6F48" w:rsidP="00D5660B">
      <w:pPr>
        <w:pStyle w:val="a3zacznik"/>
        <w:spacing w:after="0" w:line="276" w:lineRule="auto"/>
        <w:ind w:left="6381"/>
        <w:jc w:val="right"/>
        <w:rPr>
          <w:rFonts w:asciiTheme="minorHAnsi" w:hAnsiTheme="minorHAnsi" w:cstheme="minorHAnsi"/>
          <w:lang w:eastAsia="pl-PL"/>
        </w:rPr>
      </w:pPr>
      <w:bookmarkStart w:id="6" w:name="_Toc370455282"/>
      <w:r w:rsidRPr="00D5660B">
        <w:rPr>
          <w:rFonts w:asciiTheme="minorHAnsi" w:hAnsiTheme="minorHAnsi" w:cstheme="minorHAnsi"/>
          <w:lang w:eastAsia="pl-PL"/>
        </w:rPr>
        <w:lastRenderedPageBreak/>
        <w:t xml:space="preserve">Załącznik Nr </w:t>
      </w:r>
      <w:r w:rsidR="00D75D93" w:rsidRPr="00D5660B">
        <w:rPr>
          <w:rFonts w:asciiTheme="minorHAnsi" w:hAnsiTheme="minorHAnsi" w:cstheme="minorHAnsi"/>
          <w:lang w:eastAsia="pl-PL"/>
        </w:rPr>
        <w:t>5</w:t>
      </w:r>
      <w:r w:rsidRPr="00D5660B">
        <w:rPr>
          <w:rFonts w:asciiTheme="minorHAnsi" w:hAnsiTheme="minorHAnsi" w:cstheme="minorHAnsi"/>
          <w:lang w:eastAsia="pl-PL"/>
        </w:rPr>
        <w:t xml:space="preserve"> do SWZ</w:t>
      </w:r>
    </w:p>
    <w:p w14:paraId="1BCA9570" w14:textId="77777777" w:rsidR="00EB6F48" w:rsidRPr="00D5660B" w:rsidRDefault="00EB6F48" w:rsidP="00D5660B">
      <w:pPr>
        <w:suppressAutoHyphens w:val="0"/>
        <w:autoSpaceDE w:val="0"/>
        <w:autoSpaceDN w:val="0"/>
        <w:adjustRightInd w:val="0"/>
        <w:spacing w:line="276" w:lineRule="auto"/>
        <w:rPr>
          <w:rFonts w:asciiTheme="minorHAnsi" w:hAnsiTheme="minorHAnsi" w:cstheme="minorHAnsi"/>
          <w:lang w:eastAsia="pl-PL"/>
        </w:rPr>
      </w:pPr>
      <w:r w:rsidRPr="00D5660B">
        <w:rPr>
          <w:rFonts w:asciiTheme="minorHAnsi" w:hAnsiTheme="minorHAnsi" w:cstheme="minorHAnsi"/>
          <w:lang w:eastAsia="pl-PL"/>
        </w:rPr>
        <w:t>……………………………………………………………….</w:t>
      </w:r>
    </w:p>
    <w:p w14:paraId="45D3985E" w14:textId="77777777" w:rsidR="00EB6F48" w:rsidRPr="00D5660B" w:rsidRDefault="00EB6F48" w:rsidP="00D5660B">
      <w:pPr>
        <w:suppressAutoHyphens w:val="0"/>
        <w:autoSpaceDE w:val="0"/>
        <w:autoSpaceDN w:val="0"/>
        <w:adjustRightInd w:val="0"/>
        <w:spacing w:line="276" w:lineRule="auto"/>
        <w:rPr>
          <w:rFonts w:asciiTheme="minorHAnsi" w:hAnsiTheme="minorHAnsi" w:cstheme="minorHAnsi"/>
          <w:lang w:eastAsia="pl-PL"/>
        </w:rPr>
      </w:pPr>
      <w:r w:rsidRPr="00D5660B">
        <w:rPr>
          <w:rFonts w:asciiTheme="minorHAnsi" w:hAnsiTheme="minorHAnsi" w:cstheme="minorHAnsi"/>
          <w:lang w:eastAsia="pl-PL"/>
        </w:rPr>
        <w:t xml:space="preserve">(nazwa i adres Wykonawcy) </w:t>
      </w:r>
    </w:p>
    <w:p w14:paraId="61892E34" w14:textId="77777777" w:rsidR="00EB6F48" w:rsidRPr="00D5660B" w:rsidRDefault="00EB6F48" w:rsidP="00D5660B">
      <w:pPr>
        <w:suppressAutoHyphens w:val="0"/>
        <w:autoSpaceDE w:val="0"/>
        <w:autoSpaceDN w:val="0"/>
        <w:adjustRightInd w:val="0"/>
        <w:spacing w:line="276" w:lineRule="auto"/>
        <w:rPr>
          <w:rFonts w:asciiTheme="minorHAnsi" w:hAnsiTheme="minorHAnsi" w:cstheme="minorHAnsi"/>
          <w:lang w:eastAsia="pl-PL"/>
        </w:rPr>
      </w:pPr>
      <w:r w:rsidRPr="00D5660B">
        <w:rPr>
          <w:rFonts w:asciiTheme="minorHAnsi" w:hAnsiTheme="minorHAnsi" w:cstheme="minorHAnsi"/>
          <w:lang w:eastAsia="pl-PL"/>
        </w:rPr>
        <w:t>Tel. ....................................................</w:t>
      </w:r>
    </w:p>
    <w:p w14:paraId="66BE7BD9" w14:textId="77777777" w:rsidR="00EB6F48" w:rsidRPr="00D5660B" w:rsidRDefault="00EB6F48" w:rsidP="00D5660B">
      <w:pPr>
        <w:suppressAutoHyphens w:val="0"/>
        <w:autoSpaceDE w:val="0"/>
        <w:autoSpaceDN w:val="0"/>
        <w:adjustRightInd w:val="0"/>
        <w:spacing w:line="276" w:lineRule="auto"/>
        <w:rPr>
          <w:rFonts w:asciiTheme="minorHAnsi" w:hAnsiTheme="minorHAnsi" w:cstheme="minorHAnsi"/>
          <w:lang w:eastAsia="pl-PL"/>
        </w:rPr>
      </w:pPr>
      <w:r w:rsidRPr="00D5660B">
        <w:rPr>
          <w:rFonts w:asciiTheme="minorHAnsi" w:hAnsiTheme="minorHAnsi" w:cstheme="minorHAnsi"/>
          <w:lang w:eastAsia="pl-PL"/>
        </w:rPr>
        <w:t xml:space="preserve">REGON ............................................. </w:t>
      </w:r>
    </w:p>
    <w:p w14:paraId="34A21072" w14:textId="77777777" w:rsidR="00EB6F48" w:rsidRPr="00D5660B" w:rsidRDefault="00EB6F48" w:rsidP="00D5660B">
      <w:pPr>
        <w:suppressAutoHyphens w:val="0"/>
        <w:autoSpaceDE w:val="0"/>
        <w:autoSpaceDN w:val="0"/>
        <w:adjustRightInd w:val="0"/>
        <w:spacing w:line="276" w:lineRule="auto"/>
        <w:rPr>
          <w:rFonts w:asciiTheme="minorHAnsi" w:hAnsiTheme="minorHAnsi" w:cstheme="minorHAnsi"/>
          <w:lang w:eastAsia="pl-PL"/>
        </w:rPr>
      </w:pPr>
      <w:r w:rsidRPr="00D5660B">
        <w:rPr>
          <w:rFonts w:asciiTheme="minorHAnsi" w:hAnsiTheme="minorHAnsi" w:cstheme="minorHAnsi"/>
          <w:lang w:eastAsia="pl-PL"/>
        </w:rPr>
        <w:t>NIP ....................................................</w:t>
      </w:r>
    </w:p>
    <w:p w14:paraId="485DAC5F" w14:textId="77777777" w:rsidR="00EB6F48" w:rsidRPr="00D5660B" w:rsidRDefault="00EB6F48" w:rsidP="00D5660B">
      <w:pPr>
        <w:spacing w:line="276" w:lineRule="auto"/>
        <w:ind w:left="5664"/>
        <w:rPr>
          <w:rFonts w:asciiTheme="minorHAnsi" w:hAnsiTheme="minorHAnsi" w:cstheme="minorHAnsi"/>
          <w:b/>
          <w:bCs/>
        </w:rPr>
      </w:pPr>
      <w:r w:rsidRPr="00D5660B">
        <w:rPr>
          <w:rFonts w:asciiTheme="minorHAnsi" w:hAnsiTheme="minorHAnsi" w:cstheme="minorHAnsi"/>
          <w:b/>
          <w:bCs/>
        </w:rPr>
        <w:t>Urząd Ochrony Konkurencji</w:t>
      </w:r>
    </w:p>
    <w:p w14:paraId="4CAA92E0" w14:textId="77777777" w:rsidR="00EB6F48" w:rsidRPr="00D5660B" w:rsidRDefault="00EB6F48" w:rsidP="00D5660B">
      <w:pPr>
        <w:spacing w:line="276" w:lineRule="auto"/>
        <w:ind w:left="5664"/>
        <w:rPr>
          <w:rFonts w:asciiTheme="minorHAnsi" w:hAnsiTheme="minorHAnsi" w:cstheme="minorHAnsi"/>
          <w:b/>
          <w:bCs/>
        </w:rPr>
      </w:pPr>
      <w:r w:rsidRPr="00D5660B">
        <w:rPr>
          <w:rFonts w:asciiTheme="minorHAnsi" w:hAnsiTheme="minorHAnsi" w:cstheme="minorHAnsi"/>
          <w:b/>
          <w:bCs/>
        </w:rPr>
        <w:t>i Konsumentów</w:t>
      </w:r>
    </w:p>
    <w:p w14:paraId="46D17776" w14:textId="77777777" w:rsidR="00EB6F48" w:rsidRPr="00D5660B" w:rsidRDefault="00EB6F48" w:rsidP="00D5660B">
      <w:pPr>
        <w:spacing w:line="276" w:lineRule="auto"/>
        <w:ind w:left="5664"/>
        <w:rPr>
          <w:rFonts w:asciiTheme="minorHAnsi" w:hAnsiTheme="minorHAnsi" w:cstheme="minorHAnsi"/>
          <w:b/>
          <w:bCs/>
        </w:rPr>
      </w:pPr>
      <w:r w:rsidRPr="00D5660B">
        <w:rPr>
          <w:rFonts w:asciiTheme="minorHAnsi" w:hAnsiTheme="minorHAnsi" w:cstheme="minorHAnsi"/>
          <w:b/>
          <w:bCs/>
        </w:rPr>
        <w:t>pl. Powstańców Warszawy 1</w:t>
      </w:r>
    </w:p>
    <w:p w14:paraId="6CE0CCC5" w14:textId="12F818BA" w:rsidR="00EB6F48" w:rsidRPr="00D5660B" w:rsidRDefault="00EB6F48" w:rsidP="00D5660B">
      <w:pPr>
        <w:spacing w:line="276" w:lineRule="auto"/>
        <w:ind w:left="5664"/>
        <w:rPr>
          <w:rFonts w:asciiTheme="minorHAnsi" w:hAnsiTheme="minorHAnsi" w:cstheme="minorHAnsi"/>
          <w:b/>
          <w:bCs/>
        </w:rPr>
      </w:pPr>
      <w:r w:rsidRPr="00D5660B">
        <w:rPr>
          <w:rFonts w:asciiTheme="minorHAnsi" w:hAnsiTheme="minorHAnsi" w:cstheme="minorHAnsi"/>
          <w:b/>
          <w:bCs/>
        </w:rPr>
        <w:t>00950 Warszawa</w:t>
      </w:r>
    </w:p>
    <w:p w14:paraId="071C98C8" w14:textId="77777777" w:rsidR="00EB6F48" w:rsidRPr="00D5660B" w:rsidRDefault="00EB6F48" w:rsidP="00D5660B">
      <w:pPr>
        <w:suppressAutoHyphens w:val="0"/>
        <w:autoSpaceDE w:val="0"/>
        <w:autoSpaceDN w:val="0"/>
        <w:adjustRightInd w:val="0"/>
        <w:spacing w:line="276" w:lineRule="auto"/>
        <w:ind w:left="5664"/>
        <w:rPr>
          <w:rFonts w:asciiTheme="minorHAnsi" w:hAnsiTheme="minorHAnsi" w:cstheme="minorHAnsi"/>
          <w:lang w:eastAsia="pl-PL"/>
        </w:rPr>
      </w:pPr>
    </w:p>
    <w:p w14:paraId="6F1DE3D4" w14:textId="77777777" w:rsidR="00EB6F48" w:rsidRPr="00D5660B" w:rsidRDefault="00EB6F48" w:rsidP="00D5660B">
      <w:pPr>
        <w:suppressAutoHyphens w:val="0"/>
        <w:autoSpaceDE w:val="0"/>
        <w:autoSpaceDN w:val="0"/>
        <w:adjustRightInd w:val="0"/>
        <w:spacing w:line="276" w:lineRule="auto"/>
        <w:jc w:val="center"/>
        <w:rPr>
          <w:rFonts w:asciiTheme="minorHAnsi" w:hAnsiTheme="minorHAnsi" w:cstheme="minorHAnsi"/>
          <w:b/>
          <w:bCs/>
          <w:lang w:eastAsia="pl-PL"/>
        </w:rPr>
      </w:pPr>
      <w:r w:rsidRPr="00D5660B">
        <w:rPr>
          <w:rFonts w:asciiTheme="minorHAnsi" w:hAnsiTheme="minorHAnsi" w:cstheme="minorHAnsi"/>
          <w:b/>
          <w:bCs/>
          <w:lang w:eastAsia="pl-PL"/>
        </w:rPr>
        <w:t>FORMULARZ OFERTOWY</w:t>
      </w:r>
    </w:p>
    <w:p w14:paraId="68BA3E8A" w14:textId="20487D8D" w:rsidR="00EB6F48" w:rsidRPr="00D5660B" w:rsidRDefault="00EB6F48" w:rsidP="00D5660B">
      <w:pPr>
        <w:suppressAutoHyphens w:val="0"/>
        <w:autoSpaceDE w:val="0"/>
        <w:autoSpaceDN w:val="0"/>
        <w:adjustRightInd w:val="0"/>
        <w:spacing w:line="276" w:lineRule="auto"/>
        <w:jc w:val="center"/>
        <w:rPr>
          <w:rFonts w:asciiTheme="minorHAnsi" w:hAnsiTheme="minorHAnsi" w:cstheme="minorHAnsi"/>
          <w:b/>
          <w:bCs/>
        </w:rPr>
      </w:pPr>
      <w:r w:rsidRPr="00D5660B">
        <w:rPr>
          <w:rFonts w:asciiTheme="minorHAnsi" w:hAnsiTheme="minorHAnsi" w:cstheme="minorHAnsi"/>
          <w:b/>
          <w:bCs/>
        </w:rPr>
        <w:t>sprawa BF-2.262.</w:t>
      </w:r>
      <w:r w:rsidR="006C16AB" w:rsidRPr="00D5660B">
        <w:rPr>
          <w:rFonts w:asciiTheme="minorHAnsi" w:hAnsiTheme="minorHAnsi" w:cstheme="minorHAnsi"/>
          <w:b/>
          <w:bCs/>
        </w:rPr>
        <w:t>1</w:t>
      </w:r>
      <w:r w:rsidR="00474F6F" w:rsidRPr="00D5660B">
        <w:rPr>
          <w:rFonts w:asciiTheme="minorHAnsi" w:hAnsiTheme="minorHAnsi" w:cstheme="minorHAnsi"/>
          <w:b/>
          <w:bCs/>
        </w:rPr>
        <w:t>6</w:t>
      </w:r>
      <w:r w:rsidRPr="00D5660B">
        <w:rPr>
          <w:rFonts w:asciiTheme="minorHAnsi" w:hAnsiTheme="minorHAnsi" w:cstheme="minorHAnsi"/>
          <w:b/>
          <w:bCs/>
        </w:rPr>
        <w:t>.202</w:t>
      </w:r>
      <w:r w:rsidR="006C16AB" w:rsidRPr="00D5660B">
        <w:rPr>
          <w:rFonts w:asciiTheme="minorHAnsi" w:hAnsiTheme="minorHAnsi" w:cstheme="minorHAnsi"/>
          <w:b/>
          <w:bCs/>
        </w:rPr>
        <w:t>4</w:t>
      </w:r>
    </w:p>
    <w:p w14:paraId="4BFE1E28" w14:textId="77777777" w:rsidR="00EB6F48" w:rsidRPr="00D5660B" w:rsidRDefault="00EB6F48" w:rsidP="00D5660B">
      <w:pPr>
        <w:spacing w:line="276" w:lineRule="auto"/>
        <w:jc w:val="both"/>
        <w:rPr>
          <w:rFonts w:asciiTheme="minorHAnsi" w:hAnsiTheme="minorHAnsi" w:cstheme="minorHAnsi"/>
          <w:bCs/>
        </w:rPr>
      </w:pPr>
    </w:p>
    <w:p w14:paraId="527D1CD9" w14:textId="312D5E0F" w:rsidR="006C16AB" w:rsidRPr="00D5660B" w:rsidRDefault="00EB6F48" w:rsidP="00D5660B">
      <w:pPr>
        <w:pStyle w:val="Tekstpodstawowy"/>
        <w:spacing w:line="276" w:lineRule="auto"/>
        <w:ind w:right="-58"/>
        <w:rPr>
          <w:rFonts w:asciiTheme="minorHAnsi" w:hAnsiTheme="minorHAnsi" w:cstheme="minorHAnsi"/>
          <w:sz w:val="24"/>
          <w:szCs w:val="24"/>
        </w:rPr>
      </w:pPr>
      <w:r w:rsidRPr="00D5660B">
        <w:rPr>
          <w:rFonts w:asciiTheme="minorHAnsi" w:hAnsiTheme="minorHAnsi" w:cstheme="minorHAnsi"/>
          <w:sz w:val="24"/>
          <w:szCs w:val="24"/>
        </w:rPr>
        <w:t xml:space="preserve">W odpowiedzi na publiczne ogłoszenie o zamówieniu publicznym prowadzonym w trybie podstawowym na </w:t>
      </w:r>
      <w:r w:rsidR="00434A30" w:rsidRPr="00D5660B">
        <w:rPr>
          <w:rFonts w:asciiTheme="minorHAnsi" w:eastAsia="Arial" w:hAnsiTheme="minorHAnsi" w:cstheme="minorHAnsi"/>
          <w:b/>
          <w:bCs/>
          <w:sz w:val="24"/>
          <w:szCs w:val="24"/>
        </w:rPr>
        <w:t>Świadczenie usług cateringowych na potrzeby</w:t>
      </w:r>
      <w:r w:rsidR="00434A30" w:rsidRPr="00D5660B">
        <w:rPr>
          <w:rFonts w:asciiTheme="minorHAnsi" w:hAnsiTheme="minorHAnsi" w:cstheme="minorHAnsi"/>
          <w:sz w:val="24"/>
          <w:szCs w:val="24"/>
        </w:rPr>
        <w:t xml:space="preserve"> </w:t>
      </w:r>
      <w:r w:rsidR="00434A30" w:rsidRPr="00D5660B">
        <w:rPr>
          <w:rFonts w:asciiTheme="minorHAnsi" w:eastAsia="Arial" w:hAnsiTheme="minorHAnsi" w:cstheme="minorHAnsi"/>
          <w:b/>
          <w:sz w:val="24"/>
          <w:szCs w:val="24"/>
        </w:rPr>
        <w:t xml:space="preserve">Urzędu Ochrony Konkurencji </w:t>
      </w:r>
      <w:r w:rsidR="009C07EA" w:rsidRPr="00D5660B">
        <w:rPr>
          <w:rFonts w:asciiTheme="minorHAnsi" w:eastAsia="Arial" w:hAnsiTheme="minorHAnsi" w:cstheme="minorHAnsi"/>
          <w:b/>
          <w:sz w:val="24"/>
          <w:szCs w:val="24"/>
        </w:rPr>
        <w:br/>
      </w:r>
      <w:r w:rsidR="00434A30" w:rsidRPr="00D5660B">
        <w:rPr>
          <w:rFonts w:asciiTheme="minorHAnsi" w:eastAsia="Arial" w:hAnsiTheme="minorHAnsi" w:cstheme="minorHAnsi"/>
          <w:b/>
          <w:sz w:val="24"/>
          <w:szCs w:val="24"/>
        </w:rPr>
        <w:t>i Konsumentów</w:t>
      </w:r>
      <w:r w:rsidR="00434A30" w:rsidRPr="00D5660B">
        <w:rPr>
          <w:rFonts w:asciiTheme="minorHAnsi" w:eastAsia="Times New Roman" w:hAnsiTheme="minorHAnsi" w:cstheme="minorHAnsi"/>
          <w:b/>
          <w:sz w:val="24"/>
          <w:szCs w:val="24"/>
        </w:rPr>
        <w:t xml:space="preserve"> w Warszawie</w:t>
      </w:r>
      <w:r w:rsidR="00434A30" w:rsidRPr="00D5660B">
        <w:rPr>
          <w:rFonts w:asciiTheme="minorHAnsi" w:hAnsiTheme="minorHAnsi" w:cstheme="minorHAnsi"/>
          <w:sz w:val="24"/>
          <w:szCs w:val="24"/>
        </w:rPr>
        <w:t xml:space="preserve"> </w:t>
      </w:r>
      <w:r w:rsidR="006C16AB" w:rsidRPr="00D5660B">
        <w:rPr>
          <w:rFonts w:asciiTheme="minorHAnsi" w:hAnsiTheme="minorHAnsi" w:cstheme="minorHAnsi"/>
          <w:sz w:val="24"/>
          <w:szCs w:val="24"/>
        </w:rPr>
        <w:t>o</w:t>
      </w:r>
      <w:r w:rsidRPr="00D5660B">
        <w:rPr>
          <w:rFonts w:asciiTheme="minorHAnsi" w:hAnsiTheme="minorHAnsi" w:cstheme="minorHAnsi"/>
          <w:sz w:val="24"/>
          <w:szCs w:val="24"/>
        </w:rPr>
        <w:t>ferujemy wykonanie przedmiotu zamówienia w zakresie określonym w Specyfikacji Warunków</w:t>
      </w:r>
      <w:r w:rsidRPr="00D5660B">
        <w:rPr>
          <w:rFonts w:asciiTheme="minorHAnsi" w:hAnsiTheme="minorHAnsi" w:cstheme="minorHAnsi"/>
          <w:spacing w:val="-1"/>
          <w:sz w:val="24"/>
          <w:szCs w:val="24"/>
        </w:rPr>
        <w:t xml:space="preserve"> </w:t>
      </w:r>
      <w:r w:rsidRPr="00D5660B">
        <w:rPr>
          <w:rFonts w:asciiTheme="minorHAnsi" w:hAnsiTheme="minorHAnsi" w:cstheme="minorHAnsi"/>
          <w:sz w:val="24"/>
          <w:szCs w:val="24"/>
        </w:rPr>
        <w:t>Zamówienia,</w:t>
      </w:r>
      <w:r w:rsidRPr="00D5660B">
        <w:rPr>
          <w:rFonts w:asciiTheme="minorHAnsi" w:hAnsiTheme="minorHAnsi" w:cstheme="minorHAnsi"/>
          <w:spacing w:val="2"/>
          <w:sz w:val="24"/>
          <w:szCs w:val="24"/>
        </w:rPr>
        <w:t xml:space="preserve"> </w:t>
      </w:r>
      <w:r w:rsidRPr="00D5660B">
        <w:rPr>
          <w:rFonts w:asciiTheme="minorHAnsi" w:hAnsiTheme="minorHAnsi" w:cstheme="minorHAnsi"/>
          <w:sz w:val="24"/>
          <w:szCs w:val="24"/>
        </w:rPr>
        <w:t>zgodnie</w:t>
      </w:r>
      <w:r w:rsidRPr="00D5660B">
        <w:rPr>
          <w:rFonts w:asciiTheme="minorHAnsi" w:hAnsiTheme="minorHAnsi" w:cstheme="minorHAnsi"/>
          <w:spacing w:val="-3"/>
          <w:sz w:val="24"/>
          <w:szCs w:val="24"/>
        </w:rPr>
        <w:t xml:space="preserve"> </w:t>
      </w:r>
      <w:r w:rsidRPr="00D5660B">
        <w:rPr>
          <w:rFonts w:asciiTheme="minorHAnsi" w:hAnsiTheme="minorHAnsi" w:cstheme="minorHAnsi"/>
          <w:sz w:val="24"/>
          <w:szCs w:val="24"/>
        </w:rPr>
        <w:t>z</w:t>
      </w:r>
      <w:r w:rsidRPr="00D5660B">
        <w:rPr>
          <w:rFonts w:asciiTheme="minorHAnsi" w:hAnsiTheme="minorHAnsi" w:cstheme="minorHAnsi"/>
          <w:spacing w:val="1"/>
          <w:sz w:val="24"/>
          <w:szCs w:val="24"/>
        </w:rPr>
        <w:t xml:space="preserve"> </w:t>
      </w:r>
      <w:r w:rsidRPr="00D5660B">
        <w:rPr>
          <w:rFonts w:asciiTheme="minorHAnsi" w:hAnsiTheme="minorHAnsi" w:cstheme="minorHAnsi"/>
          <w:sz w:val="24"/>
          <w:szCs w:val="24"/>
        </w:rPr>
        <w:t>opisem</w:t>
      </w:r>
      <w:r w:rsidRPr="00D5660B">
        <w:rPr>
          <w:rFonts w:asciiTheme="minorHAnsi" w:hAnsiTheme="minorHAnsi" w:cstheme="minorHAnsi"/>
          <w:spacing w:val="-3"/>
          <w:sz w:val="24"/>
          <w:szCs w:val="24"/>
        </w:rPr>
        <w:t xml:space="preserve"> </w:t>
      </w:r>
      <w:r w:rsidRPr="00D5660B">
        <w:rPr>
          <w:rFonts w:asciiTheme="minorHAnsi" w:hAnsiTheme="minorHAnsi" w:cstheme="minorHAnsi"/>
          <w:sz w:val="24"/>
          <w:szCs w:val="24"/>
        </w:rPr>
        <w:t xml:space="preserve">przedmiotu zamówienia </w:t>
      </w:r>
      <w:r w:rsidR="006C16AB" w:rsidRPr="00D5660B">
        <w:rPr>
          <w:rFonts w:asciiTheme="minorHAnsi" w:hAnsiTheme="minorHAnsi" w:cstheme="minorHAnsi"/>
          <w:sz w:val="24"/>
          <w:szCs w:val="24"/>
          <w:lang w:eastAsia="pl-PL"/>
        </w:rPr>
        <w:t>na następujących warunkach cenowych:</w:t>
      </w:r>
    </w:p>
    <w:p w14:paraId="24C89191" w14:textId="77777777" w:rsidR="006C16AB" w:rsidRPr="00D5660B" w:rsidRDefault="006C16AB" w:rsidP="00D5660B">
      <w:pPr>
        <w:pStyle w:val="Akapitzlist"/>
        <w:spacing w:line="276" w:lineRule="auto"/>
        <w:ind w:left="0"/>
        <w:jc w:val="both"/>
        <w:rPr>
          <w:rFonts w:asciiTheme="minorHAnsi" w:hAnsiTheme="minorHAnsi" w:cstheme="minorHAnsi"/>
          <w:sz w:val="24"/>
          <w:szCs w:val="24"/>
          <w:lang w:eastAsia="pl-PL"/>
        </w:rPr>
      </w:pPr>
      <w:bookmarkStart w:id="7" w:name="_Hlk169505305"/>
      <w:bookmarkStart w:id="8" w:name="_Hlk169780936"/>
    </w:p>
    <w:tbl>
      <w:tblPr>
        <w:tblStyle w:val="Tabela-Siatka"/>
        <w:tblW w:w="10774" w:type="dxa"/>
        <w:tblInd w:w="-856" w:type="dxa"/>
        <w:tblLook w:val="04A0" w:firstRow="1" w:lastRow="0" w:firstColumn="1" w:lastColumn="0" w:noHBand="0" w:noVBand="1"/>
      </w:tblPr>
      <w:tblGrid>
        <w:gridCol w:w="565"/>
        <w:gridCol w:w="1950"/>
        <w:gridCol w:w="6456"/>
        <w:gridCol w:w="1803"/>
      </w:tblGrid>
      <w:tr w:rsidR="00EB6BCA" w:rsidRPr="00D5660B" w14:paraId="7D91DD18" w14:textId="77777777" w:rsidTr="00EB6BCA">
        <w:tc>
          <w:tcPr>
            <w:tcW w:w="567" w:type="dxa"/>
            <w:tcBorders>
              <w:top w:val="single" w:sz="4" w:space="0" w:color="auto"/>
              <w:left w:val="single" w:sz="4" w:space="0" w:color="auto"/>
              <w:bottom w:val="single" w:sz="4" w:space="0" w:color="auto"/>
              <w:right w:val="single" w:sz="4" w:space="0" w:color="auto"/>
            </w:tcBorders>
            <w:vAlign w:val="center"/>
            <w:hideMark/>
          </w:tcPr>
          <w:p w14:paraId="7EFE97CE" w14:textId="77777777" w:rsidR="00EB6BCA" w:rsidRPr="00D5660B" w:rsidRDefault="00EB6BCA" w:rsidP="00D5660B">
            <w:pPr>
              <w:spacing w:line="276" w:lineRule="auto"/>
              <w:jc w:val="both"/>
              <w:rPr>
                <w:rFonts w:asciiTheme="minorHAnsi" w:hAnsiTheme="minorHAnsi" w:cstheme="minorHAnsi"/>
                <w:b/>
                <w:lang w:eastAsia="en-US"/>
              </w:rPr>
            </w:pPr>
            <w:r w:rsidRPr="00D5660B">
              <w:rPr>
                <w:rFonts w:asciiTheme="minorHAnsi" w:hAnsiTheme="minorHAnsi" w:cstheme="minorHAnsi"/>
                <w:b/>
                <w:lang w:eastAsia="en-US"/>
              </w:rPr>
              <w:t>Lp.</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812B279" w14:textId="77777777" w:rsidR="00EB6BCA" w:rsidRPr="00D5660B" w:rsidRDefault="00EB6BCA" w:rsidP="00D5660B">
            <w:pPr>
              <w:spacing w:line="276" w:lineRule="auto"/>
              <w:jc w:val="center"/>
              <w:rPr>
                <w:rFonts w:asciiTheme="minorHAnsi" w:hAnsiTheme="minorHAnsi" w:cstheme="minorHAnsi"/>
                <w:b/>
                <w:lang w:eastAsia="en-US"/>
              </w:rPr>
            </w:pPr>
            <w:r w:rsidRPr="00D5660B">
              <w:rPr>
                <w:rFonts w:asciiTheme="minorHAnsi" w:hAnsiTheme="minorHAnsi" w:cstheme="minorHAnsi"/>
                <w:b/>
                <w:lang w:eastAsia="en-US"/>
              </w:rPr>
              <w:t>Menu</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0559084" w14:textId="77777777" w:rsidR="00EB6BCA" w:rsidRPr="00D5660B" w:rsidRDefault="00EB6BCA" w:rsidP="00D5660B">
            <w:pPr>
              <w:spacing w:line="276" w:lineRule="auto"/>
              <w:jc w:val="center"/>
              <w:rPr>
                <w:rFonts w:asciiTheme="minorHAnsi" w:hAnsiTheme="minorHAnsi" w:cstheme="minorHAnsi"/>
                <w:b/>
                <w:lang w:eastAsia="en-US"/>
              </w:rPr>
            </w:pPr>
            <w:r w:rsidRPr="00D5660B">
              <w:rPr>
                <w:rFonts w:asciiTheme="minorHAnsi" w:hAnsiTheme="minorHAnsi" w:cstheme="minorHAnsi"/>
                <w:b/>
                <w:lang w:eastAsia="en-US"/>
              </w:rPr>
              <w:t>Opis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95F982" w14:textId="77777777" w:rsidR="00EB6BCA" w:rsidRPr="00D5660B" w:rsidRDefault="00EB6BCA" w:rsidP="00D5660B">
            <w:pPr>
              <w:spacing w:line="276" w:lineRule="auto"/>
              <w:jc w:val="center"/>
              <w:rPr>
                <w:rFonts w:asciiTheme="minorHAnsi" w:hAnsiTheme="minorHAnsi" w:cstheme="minorHAnsi"/>
                <w:b/>
                <w:lang w:eastAsia="en-US"/>
              </w:rPr>
            </w:pPr>
            <w:r w:rsidRPr="00D5660B">
              <w:rPr>
                <w:rFonts w:asciiTheme="minorHAnsi" w:hAnsiTheme="minorHAnsi" w:cstheme="minorHAnsi"/>
                <w:b/>
                <w:lang w:eastAsia="en-US"/>
              </w:rPr>
              <w:t>Cena za 1 porcję</w:t>
            </w:r>
            <w:r w:rsidRPr="00D5660B">
              <w:rPr>
                <w:rFonts w:asciiTheme="minorHAnsi" w:hAnsiTheme="minorHAnsi" w:cstheme="minorHAnsi"/>
                <w:b/>
                <w:lang w:eastAsia="en-US"/>
              </w:rPr>
              <w:br/>
              <w:t>[brutto zł]</w:t>
            </w:r>
          </w:p>
        </w:tc>
      </w:tr>
      <w:tr w:rsidR="00EB6BCA" w:rsidRPr="00D5660B" w14:paraId="22C99555" w14:textId="77777777" w:rsidTr="00EB6BCA">
        <w:tc>
          <w:tcPr>
            <w:tcW w:w="567" w:type="dxa"/>
            <w:tcBorders>
              <w:top w:val="single" w:sz="4" w:space="0" w:color="auto"/>
              <w:left w:val="single" w:sz="4" w:space="0" w:color="auto"/>
              <w:bottom w:val="single" w:sz="4" w:space="0" w:color="auto"/>
              <w:right w:val="single" w:sz="4" w:space="0" w:color="auto"/>
            </w:tcBorders>
            <w:vAlign w:val="center"/>
            <w:hideMark/>
          </w:tcPr>
          <w:p w14:paraId="5FDBDF12" w14:textId="77777777" w:rsidR="00EB6BCA" w:rsidRPr="00D5660B" w:rsidRDefault="00EB6BCA" w:rsidP="00D5660B">
            <w:pPr>
              <w:spacing w:line="276" w:lineRule="auto"/>
              <w:jc w:val="both"/>
              <w:rPr>
                <w:rFonts w:asciiTheme="minorHAnsi" w:hAnsiTheme="minorHAnsi" w:cstheme="minorHAnsi"/>
                <w:lang w:eastAsia="en-US"/>
              </w:rPr>
            </w:pPr>
            <w:r w:rsidRPr="00D5660B">
              <w:rPr>
                <w:rFonts w:asciiTheme="minorHAnsi" w:hAnsiTheme="minorHAnsi" w:cstheme="minorHAnsi"/>
                <w:lang w:eastAsia="en-US"/>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109B166"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świeże owoce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E75332"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świeże owoce 4 rodzaje do wyboru Zamawiającego na etapie</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konstruowania menu, m.in. winogrona zielone, winogrona różowe,</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nektarynki, morele, truskawki, maliny, jabłka, gruszki, śliwki</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z uwzględnieniem oferty sezonowej.</w:t>
            </w:r>
          </w:p>
          <w:p w14:paraId="346F8765"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Każdorazowo Zamawiający określi sposób podania owoców</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tzn. przygotowania ich w całości, czy jako owoców filetowanych;</w:t>
            </w:r>
          </w:p>
          <w:p w14:paraId="35AA0C8D"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1 porcja owoców o wadze co najmniej 300 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B0556A" w14:textId="77777777" w:rsidR="00EB6BCA" w:rsidRPr="00D5660B" w:rsidRDefault="00EB6BCA" w:rsidP="00D5660B">
            <w:pPr>
              <w:spacing w:line="276" w:lineRule="auto"/>
              <w:jc w:val="center"/>
              <w:rPr>
                <w:rFonts w:asciiTheme="minorHAnsi" w:eastAsia="Arial" w:hAnsiTheme="minorHAnsi" w:cstheme="minorHAnsi"/>
                <w:lang w:eastAsia="en-US"/>
              </w:rPr>
            </w:pPr>
            <w:r w:rsidRPr="00D5660B">
              <w:rPr>
                <w:rFonts w:asciiTheme="minorHAnsi" w:eastAsia="Arial" w:hAnsiTheme="minorHAnsi" w:cstheme="minorHAnsi"/>
                <w:lang w:eastAsia="en-US"/>
              </w:rPr>
              <w:t>…….</w:t>
            </w:r>
          </w:p>
        </w:tc>
      </w:tr>
      <w:tr w:rsidR="00EB6BCA" w:rsidRPr="00D5660B" w14:paraId="1AEC7C6A" w14:textId="77777777" w:rsidTr="00EB6BCA">
        <w:tc>
          <w:tcPr>
            <w:tcW w:w="567" w:type="dxa"/>
            <w:tcBorders>
              <w:top w:val="single" w:sz="4" w:space="0" w:color="auto"/>
              <w:left w:val="single" w:sz="4" w:space="0" w:color="auto"/>
              <w:bottom w:val="single" w:sz="4" w:space="0" w:color="auto"/>
              <w:right w:val="single" w:sz="4" w:space="0" w:color="auto"/>
            </w:tcBorders>
            <w:vAlign w:val="center"/>
            <w:hideMark/>
          </w:tcPr>
          <w:p w14:paraId="2A729ED8" w14:textId="77777777" w:rsidR="00EB6BCA" w:rsidRPr="00D5660B" w:rsidRDefault="00EB6BCA" w:rsidP="00D5660B">
            <w:pPr>
              <w:spacing w:line="276" w:lineRule="auto"/>
              <w:jc w:val="both"/>
              <w:rPr>
                <w:rFonts w:asciiTheme="minorHAnsi" w:hAnsiTheme="minorHAnsi" w:cstheme="minorHAnsi"/>
                <w:lang w:eastAsia="en-US"/>
              </w:rPr>
            </w:pPr>
            <w:r w:rsidRPr="00D5660B">
              <w:rPr>
                <w:rFonts w:asciiTheme="minorHAnsi" w:hAnsiTheme="minorHAnsi" w:cstheme="minorHAnsi"/>
                <w:lang w:eastAsia="en-US"/>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A448A75"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zupy</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4763D30" w14:textId="77777777" w:rsidR="006F00AA" w:rsidRPr="00D5660B" w:rsidRDefault="006F00AA" w:rsidP="006F00AA">
            <w:pPr>
              <w:spacing w:line="276" w:lineRule="auto"/>
              <w:ind w:right="40"/>
              <w:jc w:val="center"/>
              <w:rPr>
                <w:rFonts w:asciiTheme="minorHAnsi" w:hAnsiTheme="minorHAnsi" w:cstheme="minorHAnsi"/>
              </w:rPr>
            </w:pPr>
            <w:r>
              <w:rPr>
                <w:rFonts w:asciiTheme="minorHAnsi" w:eastAsia="Arial" w:hAnsiTheme="minorHAnsi" w:cstheme="minorHAnsi"/>
              </w:rPr>
              <w:t xml:space="preserve">zupy podawane na spotkanie </w:t>
            </w:r>
            <w:r w:rsidRPr="00D5660B">
              <w:rPr>
                <w:rFonts w:asciiTheme="minorHAnsi" w:eastAsia="Arial" w:hAnsiTheme="minorHAnsi" w:cstheme="minorHAnsi"/>
              </w:rPr>
              <w:t xml:space="preserve">do wyboru Zamawiającego z co najmniej 3 propozycji </w:t>
            </w:r>
            <w:r>
              <w:rPr>
                <w:rFonts w:asciiTheme="minorHAnsi" w:eastAsia="Arial" w:hAnsiTheme="minorHAnsi" w:cstheme="minorHAnsi"/>
              </w:rPr>
              <w:t xml:space="preserve">przedstawionych Zamawiającemu </w:t>
            </w:r>
            <w:r w:rsidRPr="00D5660B">
              <w:rPr>
                <w:rFonts w:asciiTheme="minorHAnsi" w:eastAsia="Arial" w:hAnsiTheme="minorHAnsi" w:cstheme="minorHAnsi"/>
              </w:rPr>
              <w:t>na etapie konstruowania menu na dane</w:t>
            </w:r>
            <w:r w:rsidRPr="00D5660B">
              <w:rPr>
                <w:rFonts w:asciiTheme="minorHAnsi" w:hAnsiTheme="minorHAnsi" w:cstheme="minorHAnsi"/>
              </w:rPr>
              <w:t xml:space="preserve"> </w:t>
            </w:r>
            <w:r w:rsidRPr="00D5660B">
              <w:rPr>
                <w:rFonts w:asciiTheme="minorHAnsi" w:eastAsia="Arial" w:hAnsiTheme="minorHAnsi" w:cstheme="minorHAnsi"/>
              </w:rPr>
              <w:t>spotkanie</w:t>
            </w:r>
            <w:r>
              <w:rPr>
                <w:rFonts w:asciiTheme="minorHAnsi" w:eastAsia="Arial" w:hAnsiTheme="minorHAnsi" w:cstheme="minorHAnsi"/>
              </w:rPr>
              <w:t>,</w:t>
            </w:r>
            <w:r w:rsidRPr="00D5660B">
              <w:rPr>
                <w:rFonts w:asciiTheme="minorHAnsi" w:eastAsia="Arial" w:hAnsiTheme="minorHAnsi" w:cstheme="minorHAnsi"/>
              </w:rPr>
              <w:t xml:space="preserve"> z uwzględnieniem menu wigilijnego w okresie świątecznym;</w:t>
            </w:r>
          </w:p>
          <w:p w14:paraId="0FA28EE1" w14:textId="34523940" w:rsidR="00EB6BCA" w:rsidRPr="00D5660B" w:rsidRDefault="006F00A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rPr>
              <w:t>1 porcja: co najmniej 300 ml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500569" w14:textId="77777777" w:rsidR="00EB6BCA" w:rsidRPr="00D5660B" w:rsidRDefault="00EB6BCA" w:rsidP="00D5660B">
            <w:pPr>
              <w:spacing w:line="276" w:lineRule="auto"/>
              <w:ind w:right="40"/>
              <w:jc w:val="center"/>
              <w:rPr>
                <w:rFonts w:asciiTheme="minorHAnsi" w:eastAsia="Arial" w:hAnsiTheme="minorHAnsi" w:cstheme="minorHAnsi"/>
                <w:lang w:eastAsia="en-US"/>
              </w:rPr>
            </w:pPr>
            <w:r w:rsidRPr="00D5660B">
              <w:rPr>
                <w:rFonts w:asciiTheme="minorHAnsi" w:eastAsia="Arial" w:hAnsiTheme="minorHAnsi" w:cstheme="minorHAnsi"/>
                <w:lang w:eastAsia="en-US"/>
              </w:rPr>
              <w:t>…….</w:t>
            </w:r>
          </w:p>
        </w:tc>
      </w:tr>
      <w:tr w:rsidR="00EB6BCA" w:rsidRPr="00D5660B" w14:paraId="30D3258D" w14:textId="77777777" w:rsidTr="00EB6BCA">
        <w:tc>
          <w:tcPr>
            <w:tcW w:w="567" w:type="dxa"/>
            <w:tcBorders>
              <w:top w:val="single" w:sz="4" w:space="0" w:color="auto"/>
              <w:left w:val="single" w:sz="4" w:space="0" w:color="auto"/>
              <w:bottom w:val="single" w:sz="4" w:space="0" w:color="auto"/>
              <w:right w:val="single" w:sz="4" w:space="0" w:color="auto"/>
            </w:tcBorders>
            <w:vAlign w:val="center"/>
            <w:hideMark/>
          </w:tcPr>
          <w:p w14:paraId="7D6DBE3A" w14:textId="77777777" w:rsidR="00EB6BCA" w:rsidRPr="00D5660B" w:rsidRDefault="00EB6BCA" w:rsidP="00D5660B">
            <w:pPr>
              <w:spacing w:line="276" w:lineRule="auto"/>
              <w:jc w:val="both"/>
              <w:rPr>
                <w:rFonts w:asciiTheme="minorHAnsi" w:hAnsiTheme="minorHAnsi" w:cstheme="minorHAnsi"/>
                <w:lang w:eastAsia="en-US"/>
              </w:rPr>
            </w:pPr>
            <w:r w:rsidRPr="00D5660B">
              <w:rPr>
                <w:rFonts w:asciiTheme="minorHAnsi" w:hAnsiTheme="minorHAnsi" w:cstheme="minorHAnsi"/>
                <w:lang w:eastAsia="en-US"/>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627C176"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dania mięsne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E35B896" w14:textId="55FD62F9" w:rsidR="00EB6BCA" w:rsidRPr="00D5660B" w:rsidRDefault="00EB6BCA" w:rsidP="00D5660B">
            <w:pPr>
              <w:spacing w:line="276" w:lineRule="auto"/>
              <w:ind w:right="120"/>
              <w:jc w:val="center"/>
              <w:rPr>
                <w:rFonts w:asciiTheme="minorHAnsi" w:hAnsiTheme="minorHAnsi" w:cstheme="minorHAnsi"/>
                <w:lang w:eastAsia="en-US"/>
              </w:rPr>
            </w:pPr>
            <w:r w:rsidRPr="00D5660B">
              <w:rPr>
                <w:rFonts w:asciiTheme="minorHAnsi" w:eastAsia="Arial" w:hAnsiTheme="minorHAnsi" w:cstheme="minorHAnsi"/>
                <w:lang w:eastAsia="en-US"/>
              </w:rPr>
              <w:t xml:space="preserve">danie mięsne podawane na spotkanie do wyboru </w:t>
            </w:r>
            <w:r w:rsidR="00AC7C53" w:rsidRPr="00D5660B">
              <w:rPr>
                <w:rFonts w:asciiTheme="minorHAnsi" w:eastAsia="Arial" w:hAnsiTheme="minorHAnsi" w:cstheme="minorHAnsi"/>
                <w:lang w:eastAsia="en-US"/>
              </w:rPr>
              <w:t>(indyk</w:t>
            </w:r>
            <w:r w:rsidRPr="00D5660B">
              <w:rPr>
                <w:rFonts w:asciiTheme="minorHAnsi" w:eastAsia="Arial" w:hAnsiTheme="minorHAnsi" w:cstheme="minorHAnsi"/>
                <w:lang w:eastAsia="en-US"/>
              </w:rPr>
              <w:t xml:space="preserve">, kaczka, </w:t>
            </w:r>
            <w:r w:rsidR="00AC7C53" w:rsidRPr="00D5660B">
              <w:rPr>
                <w:rFonts w:asciiTheme="minorHAnsi" w:eastAsia="Arial" w:hAnsiTheme="minorHAnsi" w:cstheme="minorHAnsi"/>
                <w:lang w:eastAsia="en-US"/>
              </w:rPr>
              <w:t>kurczak, wołowina</w:t>
            </w:r>
            <w:r w:rsidRPr="00D5660B">
              <w:rPr>
                <w:rFonts w:asciiTheme="minorHAnsi" w:eastAsia="Arial" w:hAnsiTheme="minorHAnsi" w:cstheme="minorHAnsi"/>
                <w:lang w:eastAsia="en-US"/>
              </w:rPr>
              <w:t>, wieprzowina) Zamawiającego</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z co najmniej 3 propozycji przedstawionych Zamawiającemu na etapie</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konstruowania menu na dane spotkanie;</w:t>
            </w:r>
          </w:p>
          <w:p w14:paraId="1DF741EA" w14:textId="77777777" w:rsidR="00EB6BCA" w:rsidRPr="00D5660B" w:rsidRDefault="00EB6BCA" w:rsidP="00D5660B">
            <w:pPr>
              <w:spacing w:line="276" w:lineRule="auto"/>
              <w:jc w:val="center"/>
              <w:rPr>
                <w:rFonts w:asciiTheme="minorHAnsi" w:eastAsia="Arial" w:hAnsiTheme="minorHAnsi" w:cstheme="minorHAnsi"/>
                <w:lang w:eastAsia="en-US"/>
              </w:rPr>
            </w:pPr>
            <w:r w:rsidRPr="00D5660B">
              <w:rPr>
                <w:rFonts w:asciiTheme="minorHAnsi" w:eastAsia="Arial" w:hAnsiTheme="minorHAnsi" w:cstheme="minorHAnsi"/>
                <w:lang w:eastAsia="en-US"/>
              </w:rPr>
              <w:t xml:space="preserve">1 porcja: co najmniej 150 g dania danego rodzaju </w:t>
            </w:r>
          </w:p>
          <w:p w14:paraId="31A86562" w14:textId="70C51A1D" w:rsidR="00EB6BCA" w:rsidRPr="00D5660B" w:rsidRDefault="00AC7C53"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(pokrojone</w:t>
            </w:r>
            <w:r w:rsidR="00EB6BCA" w:rsidRPr="00D5660B">
              <w:rPr>
                <w:rFonts w:asciiTheme="minorHAnsi" w:eastAsia="Arial" w:hAnsiTheme="minorHAnsi" w:cstheme="minorHAnsi"/>
                <w:lang w:eastAsia="en-US"/>
              </w:rPr>
              <w:t xml:space="preserve"> w małe </w:t>
            </w:r>
            <w:r w:rsidRPr="00D5660B">
              <w:rPr>
                <w:rFonts w:asciiTheme="minorHAnsi" w:eastAsia="Arial" w:hAnsiTheme="minorHAnsi" w:cstheme="minorHAnsi"/>
                <w:lang w:eastAsia="en-US"/>
              </w:rPr>
              <w:t>kawałki)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461CFF" w14:textId="77777777" w:rsidR="00EB6BCA" w:rsidRPr="00D5660B" w:rsidRDefault="00EB6BCA" w:rsidP="00D5660B">
            <w:pPr>
              <w:spacing w:line="276" w:lineRule="auto"/>
              <w:ind w:right="120"/>
              <w:jc w:val="center"/>
              <w:rPr>
                <w:rFonts w:asciiTheme="minorHAnsi" w:eastAsia="Arial" w:hAnsiTheme="minorHAnsi" w:cstheme="minorHAnsi"/>
                <w:lang w:eastAsia="en-US"/>
              </w:rPr>
            </w:pPr>
            <w:r w:rsidRPr="00D5660B">
              <w:rPr>
                <w:rFonts w:asciiTheme="minorHAnsi" w:eastAsia="Arial" w:hAnsiTheme="minorHAnsi" w:cstheme="minorHAnsi"/>
                <w:lang w:eastAsia="en-US"/>
              </w:rPr>
              <w:t>…….</w:t>
            </w:r>
          </w:p>
        </w:tc>
      </w:tr>
      <w:tr w:rsidR="00EB6BCA" w:rsidRPr="00D5660B" w14:paraId="077780D7" w14:textId="77777777" w:rsidTr="00EB6BCA">
        <w:tc>
          <w:tcPr>
            <w:tcW w:w="567" w:type="dxa"/>
            <w:tcBorders>
              <w:top w:val="single" w:sz="4" w:space="0" w:color="auto"/>
              <w:left w:val="single" w:sz="4" w:space="0" w:color="auto"/>
              <w:bottom w:val="single" w:sz="4" w:space="0" w:color="auto"/>
              <w:right w:val="single" w:sz="4" w:space="0" w:color="auto"/>
            </w:tcBorders>
            <w:vAlign w:val="center"/>
            <w:hideMark/>
          </w:tcPr>
          <w:p w14:paraId="2F544D91" w14:textId="77777777" w:rsidR="00EB6BCA" w:rsidRPr="00D5660B" w:rsidRDefault="00EB6BCA" w:rsidP="00D5660B">
            <w:pPr>
              <w:spacing w:line="276" w:lineRule="auto"/>
              <w:jc w:val="both"/>
              <w:rPr>
                <w:rFonts w:asciiTheme="minorHAnsi" w:hAnsiTheme="minorHAnsi" w:cstheme="minorHAnsi"/>
                <w:lang w:eastAsia="en-US"/>
              </w:rPr>
            </w:pPr>
            <w:r w:rsidRPr="00D5660B">
              <w:rPr>
                <w:rFonts w:asciiTheme="minorHAnsi" w:hAnsiTheme="minorHAnsi" w:cstheme="minorHAnsi"/>
                <w:lang w:eastAsia="en-US"/>
              </w:rPr>
              <w:t>4.</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030881F"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dania rybne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0E2DBEF" w14:textId="77777777" w:rsidR="00EB6BCA" w:rsidRPr="00D5660B" w:rsidRDefault="00EB6BCA" w:rsidP="00D5660B">
            <w:pPr>
              <w:spacing w:line="276" w:lineRule="auto"/>
              <w:ind w:right="100"/>
              <w:jc w:val="center"/>
              <w:rPr>
                <w:rFonts w:asciiTheme="minorHAnsi" w:hAnsiTheme="minorHAnsi" w:cstheme="minorHAnsi"/>
                <w:lang w:eastAsia="en-US"/>
              </w:rPr>
            </w:pPr>
            <w:r w:rsidRPr="00D5660B">
              <w:rPr>
                <w:rFonts w:asciiTheme="minorHAnsi" w:eastAsia="Arial" w:hAnsiTheme="minorHAnsi" w:cstheme="minorHAnsi"/>
                <w:lang w:eastAsia="en-US"/>
              </w:rPr>
              <w:t>danie rybne podawane na spotkanie do wyboru Zamawiającego</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 xml:space="preserve">z co najmniej 3 propozycji przedstawionych </w:t>
            </w:r>
            <w:r w:rsidRPr="00D5660B">
              <w:rPr>
                <w:rFonts w:asciiTheme="minorHAnsi" w:eastAsia="Arial" w:hAnsiTheme="minorHAnsi" w:cstheme="minorHAnsi"/>
                <w:lang w:eastAsia="en-US"/>
              </w:rPr>
              <w:lastRenderedPageBreak/>
              <w:t>Zamawiającemu na etapie</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konstruowania menu na dane spotkanie;</w:t>
            </w:r>
          </w:p>
          <w:p w14:paraId="4A1C5563" w14:textId="77777777" w:rsidR="00EB6BCA" w:rsidRPr="00D5660B" w:rsidRDefault="00EB6BCA" w:rsidP="00D5660B">
            <w:pPr>
              <w:spacing w:line="276" w:lineRule="auto"/>
              <w:jc w:val="center"/>
              <w:rPr>
                <w:rFonts w:asciiTheme="minorHAnsi" w:eastAsia="Arial" w:hAnsiTheme="minorHAnsi" w:cstheme="minorHAnsi"/>
                <w:lang w:eastAsia="en-US"/>
              </w:rPr>
            </w:pPr>
            <w:r w:rsidRPr="00D5660B">
              <w:rPr>
                <w:rFonts w:asciiTheme="minorHAnsi" w:eastAsia="Arial" w:hAnsiTheme="minorHAnsi" w:cstheme="minorHAnsi"/>
                <w:lang w:eastAsia="en-US"/>
              </w:rPr>
              <w:t>1 porcja: co najmniej 150 g dania danego rodzaju</w:t>
            </w:r>
          </w:p>
          <w:p w14:paraId="3C0490A8" w14:textId="76C49A10"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 xml:space="preserve"> </w:t>
            </w:r>
            <w:r w:rsidR="00AC7C53" w:rsidRPr="00D5660B">
              <w:rPr>
                <w:rFonts w:asciiTheme="minorHAnsi" w:eastAsia="Arial" w:hAnsiTheme="minorHAnsi" w:cstheme="minorHAnsi"/>
                <w:lang w:eastAsia="en-US"/>
              </w:rPr>
              <w:t>(pokrojone</w:t>
            </w:r>
            <w:r w:rsidRPr="00D5660B">
              <w:rPr>
                <w:rFonts w:asciiTheme="minorHAnsi" w:eastAsia="Arial" w:hAnsiTheme="minorHAnsi" w:cstheme="minorHAnsi"/>
                <w:lang w:eastAsia="en-US"/>
              </w:rPr>
              <w:t xml:space="preserve"> w małe porcje)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2E40C5" w14:textId="77777777" w:rsidR="00EB6BCA" w:rsidRPr="00D5660B" w:rsidRDefault="00EB6BCA" w:rsidP="00D5660B">
            <w:pPr>
              <w:spacing w:line="276" w:lineRule="auto"/>
              <w:ind w:right="100"/>
              <w:jc w:val="center"/>
              <w:rPr>
                <w:rFonts w:asciiTheme="minorHAnsi" w:eastAsia="Arial" w:hAnsiTheme="minorHAnsi" w:cstheme="minorHAnsi"/>
                <w:lang w:eastAsia="en-US"/>
              </w:rPr>
            </w:pPr>
            <w:r w:rsidRPr="00D5660B">
              <w:rPr>
                <w:rFonts w:asciiTheme="minorHAnsi" w:eastAsia="Arial" w:hAnsiTheme="minorHAnsi" w:cstheme="minorHAnsi"/>
                <w:lang w:eastAsia="en-US"/>
              </w:rPr>
              <w:lastRenderedPageBreak/>
              <w:t>…….</w:t>
            </w:r>
          </w:p>
        </w:tc>
      </w:tr>
      <w:tr w:rsidR="00EB6BCA" w:rsidRPr="00D5660B" w14:paraId="0A3C2A5B" w14:textId="77777777" w:rsidTr="00EB6BCA">
        <w:tc>
          <w:tcPr>
            <w:tcW w:w="567" w:type="dxa"/>
            <w:tcBorders>
              <w:top w:val="single" w:sz="4" w:space="0" w:color="auto"/>
              <w:left w:val="single" w:sz="4" w:space="0" w:color="auto"/>
              <w:bottom w:val="single" w:sz="4" w:space="0" w:color="auto"/>
              <w:right w:val="single" w:sz="4" w:space="0" w:color="auto"/>
            </w:tcBorders>
            <w:vAlign w:val="center"/>
            <w:hideMark/>
          </w:tcPr>
          <w:p w14:paraId="0E965F39" w14:textId="77777777" w:rsidR="00EB6BCA" w:rsidRPr="00D5660B" w:rsidRDefault="00EB6BCA" w:rsidP="00D5660B">
            <w:pPr>
              <w:spacing w:line="276" w:lineRule="auto"/>
              <w:jc w:val="both"/>
              <w:rPr>
                <w:rFonts w:asciiTheme="minorHAnsi" w:hAnsiTheme="minorHAnsi" w:cstheme="minorHAnsi"/>
                <w:lang w:eastAsia="en-US"/>
              </w:rPr>
            </w:pPr>
            <w:r w:rsidRPr="00D5660B">
              <w:rPr>
                <w:rFonts w:asciiTheme="minorHAnsi" w:hAnsiTheme="minorHAnsi" w:cstheme="minorHAnsi"/>
                <w:lang w:eastAsia="en-US"/>
              </w:rPr>
              <w:t>5.</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9CFBA24"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dania jarskie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124C5E6" w14:textId="07E4433A" w:rsidR="00EB6BCA" w:rsidRPr="00D5660B" w:rsidRDefault="00EB6BCA" w:rsidP="00D5660B">
            <w:pPr>
              <w:spacing w:line="276" w:lineRule="auto"/>
              <w:ind w:right="100"/>
              <w:jc w:val="center"/>
              <w:rPr>
                <w:rFonts w:asciiTheme="minorHAnsi" w:hAnsiTheme="minorHAnsi" w:cstheme="minorHAnsi"/>
                <w:lang w:eastAsia="en-US"/>
              </w:rPr>
            </w:pPr>
            <w:r w:rsidRPr="00D5660B">
              <w:rPr>
                <w:rFonts w:asciiTheme="minorHAnsi" w:eastAsia="Arial" w:hAnsiTheme="minorHAnsi" w:cstheme="minorHAnsi"/>
                <w:lang w:eastAsia="en-US"/>
              </w:rPr>
              <w:t xml:space="preserve">danie jarskie podawane na spotkanie do </w:t>
            </w:r>
            <w:r w:rsidR="00976004" w:rsidRPr="00D5660B">
              <w:rPr>
                <w:rFonts w:asciiTheme="minorHAnsi" w:eastAsia="Arial" w:hAnsiTheme="minorHAnsi" w:cstheme="minorHAnsi"/>
                <w:lang w:eastAsia="en-US"/>
              </w:rPr>
              <w:t>wyboru Zamawiającego</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z co najmniej 3 propozycji przedstawionych Zamawiającemu na etapie</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 xml:space="preserve">konstruowania menu na dane spotkanie z uwzględnieniem menu wigilijnego w okresie świątecznym; </w:t>
            </w:r>
            <w:r w:rsidR="00AC7C53" w:rsidRPr="00D5660B">
              <w:rPr>
                <w:rFonts w:asciiTheme="minorHAnsi" w:eastAsia="Arial" w:hAnsiTheme="minorHAnsi" w:cstheme="minorHAnsi"/>
                <w:lang w:eastAsia="en-US"/>
              </w:rPr>
              <w:t>(dania</w:t>
            </w:r>
            <w:r w:rsidRPr="00D5660B">
              <w:rPr>
                <w:rFonts w:asciiTheme="minorHAnsi" w:eastAsia="Arial" w:hAnsiTheme="minorHAnsi" w:cstheme="minorHAnsi"/>
                <w:lang w:eastAsia="en-US"/>
              </w:rPr>
              <w:t xml:space="preserve"> wegetariańskie, dania </w:t>
            </w:r>
            <w:r w:rsidR="00AC7C53" w:rsidRPr="00D5660B">
              <w:rPr>
                <w:rFonts w:asciiTheme="minorHAnsi" w:eastAsia="Arial" w:hAnsiTheme="minorHAnsi" w:cstheme="minorHAnsi"/>
                <w:lang w:eastAsia="en-US"/>
              </w:rPr>
              <w:t>wegańskie)</w:t>
            </w:r>
          </w:p>
          <w:p w14:paraId="2AC90C0E" w14:textId="77777777" w:rsidR="00EB6BCA" w:rsidRPr="00D5660B" w:rsidRDefault="00EB6BCA" w:rsidP="00D5660B">
            <w:pPr>
              <w:spacing w:line="276" w:lineRule="auto"/>
              <w:jc w:val="center"/>
              <w:rPr>
                <w:rFonts w:asciiTheme="minorHAnsi" w:eastAsia="Arial" w:hAnsiTheme="minorHAnsi" w:cstheme="minorHAnsi"/>
                <w:lang w:eastAsia="en-US"/>
              </w:rPr>
            </w:pPr>
            <w:r w:rsidRPr="00D5660B">
              <w:rPr>
                <w:rFonts w:asciiTheme="minorHAnsi" w:eastAsia="Arial" w:hAnsiTheme="minorHAnsi" w:cstheme="minorHAnsi"/>
                <w:lang w:eastAsia="en-US"/>
              </w:rPr>
              <w:t xml:space="preserve">1 porcja: co najmniej 150 g dania danego rodzaju </w:t>
            </w:r>
          </w:p>
          <w:p w14:paraId="7DE04688" w14:textId="6E9AF9F5" w:rsidR="00EB6BCA" w:rsidRPr="00D5660B" w:rsidRDefault="00AC7C53"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(pokrojone</w:t>
            </w:r>
            <w:r w:rsidR="00EB6BCA" w:rsidRPr="00D5660B">
              <w:rPr>
                <w:rFonts w:asciiTheme="minorHAnsi" w:eastAsia="Arial" w:hAnsiTheme="minorHAnsi" w:cstheme="minorHAnsi"/>
                <w:lang w:eastAsia="en-US"/>
              </w:rPr>
              <w:t xml:space="preserve"> w małe </w:t>
            </w:r>
            <w:r w:rsidRPr="00D5660B">
              <w:rPr>
                <w:rFonts w:asciiTheme="minorHAnsi" w:eastAsia="Arial" w:hAnsiTheme="minorHAnsi" w:cstheme="minorHAnsi"/>
                <w:lang w:eastAsia="en-US"/>
              </w:rPr>
              <w:t>porcje)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FEBA42" w14:textId="77777777" w:rsidR="00EB6BCA" w:rsidRPr="00D5660B" w:rsidRDefault="00EB6BCA" w:rsidP="00D5660B">
            <w:pPr>
              <w:spacing w:line="276" w:lineRule="auto"/>
              <w:ind w:right="100"/>
              <w:jc w:val="center"/>
              <w:rPr>
                <w:rFonts w:asciiTheme="minorHAnsi" w:eastAsia="Arial" w:hAnsiTheme="minorHAnsi" w:cstheme="minorHAnsi"/>
                <w:lang w:eastAsia="en-US"/>
              </w:rPr>
            </w:pPr>
            <w:r w:rsidRPr="00D5660B">
              <w:rPr>
                <w:rFonts w:asciiTheme="minorHAnsi" w:eastAsia="Arial" w:hAnsiTheme="minorHAnsi" w:cstheme="minorHAnsi"/>
                <w:lang w:eastAsia="en-US"/>
              </w:rPr>
              <w:t>…….</w:t>
            </w:r>
          </w:p>
        </w:tc>
      </w:tr>
      <w:tr w:rsidR="00EB6BCA" w:rsidRPr="00D5660B" w14:paraId="4B9E566D" w14:textId="77777777" w:rsidTr="00EB6BCA">
        <w:tc>
          <w:tcPr>
            <w:tcW w:w="567" w:type="dxa"/>
            <w:tcBorders>
              <w:top w:val="single" w:sz="4" w:space="0" w:color="auto"/>
              <w:left w:val="single" w:sz="4" w:space="0" w:color="auto"/>
              <w:bottom w:val="single" w:sz="4" w:space="0" w:color="auto"/>
              <w:right w:val="single" w:sz="4" w:space="0" w:color="auto"/>
            </w:tcBorders>
            <w:vAlign w:val="center"/>
            <w:hideMark/>
          </w:tcPr>
          <w:p w14:paraId="41319743" w14:textId="77777777" w:rsidR="00EB6BCA" w:rsidRPr="00D5660B" w:rsidRDefault="00EB6BCA" w:rsidP="00D5660B">
            <w:pPr>
              <w:spacing w:line="276" w:lineRule="auto"/>
              <w:jc w:val="both"/>
              <w:rPr>
                <w:rFonts w:asciiTheme="minorHAnsi" w:hAnsiTheme="minorHAnsi" w:cstheme="minorHAnsi"/>
                <w:lang w:eastAsia="en-US"/>
              </w:rPr>
            </w:pPr>
            <w:r w:rsidRPr="00D5660B">
              <w:rPr>
                <w:rFonts w:asciiTheme="minorHAnsi" w:hAnsiTheme="minorHAnsi" w:cstheme="minorHAnsi"/>
                <w:lang w:eastAsia="en-US"/>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684B3A4"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dodatek skrobiowy</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BEC6D4C" w14:textId="7067DD0A"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dodatek skrobiowy podawany na spotkanie, do wyboru Zamawiającego</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na etapie konstruowania menu na dane spotkanie</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z ciepłych dodatków skrobiowych, takich jak: ziemniaki gotowane,</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 xml:space="preserve">ziemniaki opiekane, </w:t>
            </w:r>
            <w:r w:rsidR="00E87BC5">
              <w:rPr>
                <w:rFonts w:asciiTheme="minorHAnsi" w:eastAsia="Arial" w:hAnsiTheme="minorHAnsi" w:cstheme="minorHAnsi"/>
                <w:lang w:eastAsia="en-US"/>
              </w:rPr>
              <w:t xml:space="preserve">makaron, </w:t>
            </w:r>
            <w:r w:rsidRPr="00D5660B">
              <w:rPr>
                <w:rFonts w:asciiTheme="minorHAnsi" w:eastAsia="Arial" w:hAnsiTheme="minorHAnsi" w:cstheme="minorHAnsi"/>
                <w:lang w:eastAsia="en-US"/>
              </w:rPr>
              <w:t>ryż, kasze;</w:t>
            </w:r>
          </w:p>
          <w:p w14:paraId="4829EAD4" w14:textId="516B1CF2"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1 porcja: co najmniej 1</w:t>
            </w:r>
            <w:r w:rsidR="00E87BC5">
              <w:rPr>
                <w:rFonts w:asciiTheme="minorHAnsi" w:eastAsia="Arial" w:hAnsiTheme="minorHAnsi" w:cstheme="minorHAnsi"/>
                <w:lang w:eastAsia="en-US"/>
              </w:rPr>
              <w:t>5</w:t>
            </w:r>
            <w:r w:rsidRPr="00D5660B">
              <w:rPr>
                <w:rFonts w:asciiTheme="minorHAnsi" w:eastAsia="Arial" w:hAnsiTheme="minorHAnsi" w:cstheme="minorHAnsi"/>
                <w:lang w:eastAsia="en-US"/>
              </w:rPr>
              <w:t xml:space="preserve">0 g jednego </w:t>
            </w:r>
            <w:r w:rsidR="00E87BC5">
              <w:rPr>
                <w:rFonts w:asciiTheme="minorHAnsi" w:eastAsia="Arial" w:hAnsiTheme="minorHAnsi" w:cstheme="minorHAnsi"/>
                <w:lang w:eastAsia="en-US"/>
              </w:rPr>
              <w:t xml:space="preserve">rodzaju </w:t>
            </w:r>
            <w:r w:rsidRPr="00D5660B">
              <w:rPr>
                <w:rFonts w:asciiTheme="minorHAnsi" w:eastAsia="Arial" w:hAnsiTheme="minorHAnsi" w:cstheme="minorHAnsi"/>
                <w:lang w:eastAsia="en-US"/>
              </w:rPr>
              <w:t xml:space="preserve">dodatku na osobę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22A847" w14:textId="77777777" w:rsidR="00EB6BCA" w:rsidRPr="00D5660B" w:rsidRDefault="00EB6BCA" w:rsidP="00D5660B">
            <w:pPr>
              <w:spacing w:line="276" w:lineRule="auto"/>
              <w:jc w:val="center"/>
              <w:rPr>
                <w:rFonts w:asciiTheme="minorHAnsi" w:eastAsia="Arial" w:hAnsiTheme="minorHAnsi" w:cstheme="minorHAnsi"/>
                <w:lang w:eastAsia="en-US"/>
              </w:rPr>
            </w:pPr>
            <w:r w:rsidRPr="00D5660B">
              <w:rPr>
                <w:rFonts w:asciiTheme="minorHAnsi" w:eastAsia="Arial" w:hAnsiTheme="minorHAnsi" w:cstheme="minorHAnsi"/>
                <w:lang w:eastAsia="en-US"/>
              </w:rPr>
              <w:t>…….</w:t>
            </w:r>
          </w:p>
        </w:tc>
      </w:tr>
      <w:tr w:rsidR="00EB6BCA" w:rsidRPr="00D5660B" w14:paraId="039A9425" w14:textId="77777777" w:rsidTr="00EB6BCA">
        <w:tc>
          <w:tcPr>
            <w:tcW w:w="567" w:type="dxa"/>
            <w:tcBorders>
              <w:top w:val="single" w:sz="4" w:space="0" w:color="auto"/>
              <w:left w:val="single" w:sz="4" w:space="0" w:color="auto"/>
              <w:bottom w:val="single" w:sz="4" w:space="0" w:color="auto"/>
              <w:right w:val="single" w:sz="4" w:space="0" w:color="auto"/>
            </w:tcBorders>
            <w:vAlign w:val="center"/>
            <w:hideMark/>
          </w:tcPr>
          <w:p w14:paraId="14667B00" w14:textId="77777777" w:rsidR="00EB6BCA" w:rsidRPr="00D5660B" w:rsidRDefault="00EB6BCA" w:rsidP="00D5660B">
            <w:pPr>
              <w:spacing w:line="276" w:lineRule="auto"/>
              <w:jc w:val="both"/>
              <w:rPr>
                <w:rFonts w:asciiTheme="minorHAnsi" w:hAnsiTheme="minorHAnsi" w:cstheme="minorHAnsi"/>
                <w:lang w:eastAsia="en-US"/>
              </w:rPr>
            </w:pPr>
            <w:r w:rsidRPr="00D5660B">
              <w:rPr>
                <w:rFonts w:asciiTheme="minorHAnsi" w:hAnsiTheme="minorHAnsi" w:cstheme="minorHAnsi"/>
                <w:lang w:eastAsia="en-US"/>
              </w:rPr>
              <w:t>7.</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A897BF4"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dodatek warzywny</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669D2DC" w14:textId="77777777" w:rsidR="006F578F" w:rsidRPr="00D5660B" w:rsidRDefault="006F578F" w:rsidP="006F578F">
            <w:pPr>
              <w:spacing w:line="276" w:lineRule="auto"/>
              <w:jc w:val="center"/>
              <w:rPr>
                <w:rFonts w:asciiTheme="minorHAnsi" w:hAnsiTheme="minorHAnsi" w:cstheme="minorHAnsi"/>
              </w:rPr>
            </w:pPr>
            <w:r w:rsidRPr="00D5660B">
              <w:rPr>
                <w:rFonts w:asciiTheme="minorHAnsi" w:eastAsia="Arial" w:hAnsiTheme="minorHAnsi" w:cstheme="minorHAnsi"/>
              </w:rPr>
              <w:t>co najmniej dwa rodzaje dodatków warzywnych podawanych na spotkanie,</w:t>
            </w:r>
            <w:r w:rsidRPr="00D5660B">
              <w:rPr>
                <w:rFonts w:asciiTheme="minorHAnsi" w:hAnsiTheme="minorHAnsi" w:cstheme="minorHAnsi"/>
              </w:rPr>
              <w:t xml:space="preserve"> </w:t>
            </w:r>
            <w:r w:rsidRPr="00D5660B">
              <w:rPr>
                <w:rFonts w:asciiTheme="minorHAnsi" w:eastAsia="Arial" w:hAnsiTheme="minorHAnsi" w:cstheme="minorHAnsi"/>
              </w:rPr>
              <w:t>do wyboru Zamawiającego na etapie konstruowania menu, z takich jak:</w:t>
            </w:r>
          </w:p>
          <w:p w14:paraId="04CB346B" w14:textId="77777777" w:rsidR="006F578F" w:rsidRPr="00D5660B" w:rsidRDefault="006F578F" w:rsidP="006F578F">
            <w:pPr>
              <w:spacing w:line="276" w:lineRule="auto"/>
              <w:jc w:val="center"/>
              <w:rPr>
                <w:rFonts w:asciiTheme="minorHAnsi" w:hAnsiTheme="minorHAnsi" w:cstheme="minorHAnsi"/>
              </w:rPr>
            </w:pPr>
            <w:r w:rsidRPr="00D5660B">
              <w:rPr>
                <w:rFonts w:asciiTheme="minorHAnsi" w:eastAsia="Arial" w:hAnsiTheme="minorHAnsi" w:cstheme="minorHAnsi"/>
              </w:rPr>
              <w:t>warzywa gotowane, sałatki, surówki, sałaty;</w:t>
            </w:r>
          </w:p>
          <w:p w14:paraId="13B3FCED" w14:textId="0D8314AE" w:rsidR="00EB6BCA" w:rsidRPr="00D5660B" w:rsidRDefault="006F578F"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rPr>
              <w:t>1 porcja: co najmniej 150 g jednego rodzaju dodatku</w:t>
            </w:r>
            <w:r>
              <w:rPr>
                <w:rFonts w:asciiTheme="minorHAnsi" w:eastAsia="Arial" w:hAnsiTheme="minorHAnsi" w:cstheme="minorHAnsi"/>
              </w:rPr>
              <w:t xml:space="preserve"> na osobę</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AFAD3C1" w14:textId="77777777" w:rsidR="00EB6BCA" w:rsidRPr="00D5660B" w:rsidRDefault="00EB6BCA" w:rsidP="00D5660B">
            <w:pPr>
              <w:spacing w:line="276" w:lineRule="auto"/>
              <w:jc w:val="center"/>
              <w:rPr>
                <w:rFonts w:asciiTheme="minorHAnsi" w:eastAsia="Arial" w:hAnsiTheme="minorHAnsi" w:cstheme="minorHAnsi"/>
                <w:lang w:eastAsia="en-US"/>
              </w:rPr>
            </w:pPr>
            <w:r w:rsidRPr="00D5660B">
              <w:rPr>
                <w:rFonts w:asciiTheme="minorHAnsi" w:eastAsia="Arial" w:hAnsiTheme="minorHAnsi" w:cstheme="minorHAnsi"/>
                <w:lang w:eastAsia="en-US"/>
              </w:rPr>
              <w:t>…….</w:t>
            </w:r>
          </w:p>
        </w:tc>
      </w:tr>
      <w:tr w:rsidR="00EB6BCA" w:rsidRPr="00D5660B" w14:paraId="037D742B" w14:textId="77777777" w:rsidTr="00EB6BCA">
        <w:tc>
          <w:tcPr>
            <w:tcW w:w="567" w:type="dxa"/>
            <w:tcBorders>
              <w:top w:val="single" w:sz="4" w:space="0" w:color="auto"/>
              <w:left w:val="single" w:sz="4" w:space="0" w:color="auto"/>
              <w:bottom w:val="single" w:sz="4" w:space="0" w:color="auto"/>
              <w:right w:val="single" w:sz="4" w:space="0" w:color="auto"/>
            </w:tcBorders>
            <w:vAlign w:val="center"/>
            <w:hideMark/>
          </w:tcPr>
          <w:p w14:paraId="5C31FAD3" w14:textId="77777777" w:rsidR="00EB6BCA" w:rsidRPr="00D5660B" w:rsidRDefault="00EB6BCA" w:rsidP="00D5660B">
            <w:pPr>
              <w:spacing w:line="276" w:lineRule="auto"/>
              <w:jc w:val="both"/>
              <w:rPr>
                <w:rFonts w:asciiTheme="minorHAnsi" w:hAnsiTheme="minorHAnsi" w:cstheme="minorHAnsi"/>
                <w:lang w:eastAsia="en-US"/>
              </w:rPr>
            </w:pPr>
            <w:r w:rsidRPr="00D5660B">
              <w:rPr>
                <w:rFonts w:asciiTheme="minorHAnsi" w:hAnsiTheme="minorHAnsi" w:cstheme="minorHAnsi"/>
                <w:lang w:eastAsia="en-US"/>
              </w:rPr>
              <w:t>8.</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4705104"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kanapki dekoracyjne bankietowe,</w:t>
            </w:r>
          </w:p>
          <w:p w14:paraId="63E0AA31"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tartinki</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EE0C4B" w14:textId="238A9346" w:rsidR="00EB6BCA" w:rsidRPr="00D5660B" w:rsidRDefault="00EB6BCA" w:rsidP="00D5660B">
            <w:pPr>
              <w:spacing w:line="276" w:lineRule="auto"/>
              <w:ind w:right="100"/>
              <w:jc w:val="center"/>
              <w:rPr>
                <w:rFonts w:asciiTheme="minorHAnsi" w:hAnsiTheme="minorHAnsi" w:cstheme="minorHAnsi"/>
                <w:lang w:eastAsia="en-US"/>
              </w:rPr>
            </w:pPr>
            <w:r w:rsidRPr="00D5660B">
              <w:rPr>
                <w:rFonts w:asciiTheme="minorHAnsi" w:eastAsia="Arial" w:hAnsiTheme="minorHAnsi" w:cstheme="minorHAnsi"/>
                <w:lang w:eastAsia="en-US"/>
              </w:rPr>
              <w:t>np. na pieczywie jasnym, ciemnym, ziarnistym lub na innym rodzaju bazy,</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z minimum 5 składnikami określanymi przez Zamawiającego na etapie</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konstruowania menu na dane spotkanie, takimi jak: masło, pasty, sery,</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 xml:space="preserve">szynka, salami, </w:t>
            </w:r>
            <w:r w:rsidR="00AC7C53">
              <w:rPr>
                <w:rFonts w:asciiTheme="minorHAnsi" w:eastAsia="Arial" w:hAnsiTheme="minorHAnsi" w:cstheme="minorHAnsi"/>
                <w:lang w:eastAsia="en-US"/>
              </w:rPr>
              <w:t>indyk,</w:t>
            </w:r>
            <w:r w:rsidR="00AC7C53" w:rsidRPr="00D5660B">
              <w:rPr>
                <w:rFonts w:asciiTheme="minorHAnsi" w:eastAsia="Arial" w:hAnsiTheme="minorHAnsi" w:cstheme="minorHAnsi"/>
                <w:lang w:eastAsia="en-US"/>
              </w:rPr>
              <w:t xml:space="preserve"> wędzony</w:t>
            </w:r>
            <w:r w:rsidRPr="00D5660B">
              <w:rPr>
                <w:rFonts w:asciiTheme="minorHAnsi" w:eastAsia="Arial" w:hAnsiTheme="minorHAnsi" w:cstheme="minorHAnsi"/>
                <w:lang w:eastAsia="en-US"/>
              </w:rPr>
              <w:t xml:space="preserve"> łosoś, sałata dekoracyjna, kiełki</w:t>
            </w:r>
          </w:p>
          <w:p w14:paraId="135A61B4" w14:textId="6618CD28" w:rsidR="00EB6BCA" w:rsidRPr="00D5660B" w:rsidRDefault="00EB6BCA" w:rsidP="00D5660B">
            <w:pPr>
              <w:spacing w:line="276" w:lineRule="auto"/>
              <w:ind w:right="120"/>
              <w:jc w:val="center"/>
              <w:rPr>
                <w:rFonts w:asciiTheme="minorHAnsi" w:hAnsiTheme="minorHAnsi" w:cstheme="minorHAnsi"/>
                <w:lang w:eastAsia="en-US"/>
              </w:rPr>
            </w:pPr>
            <w:r w:rsidRPr="00D5660B">
              <w:rPr>
                <w:rFonts w:asciiTheme="minorHAnsi" w:eastAsia="Arial" w:hAnsiTheme="minorHAnsi" w:cstheme="minorHAnsi"/>
                <w:lang w:eastAsia="en-US"/>
              </w:rPr>
              <w:t>warzyw, warzywa świeże</w:t>
            </w:r>
            <w:r w:rsidR="006F578F">
              <w:rPr>
                <w:rFonts w:asciiTheme="minorHAnsi" w:eastAsia="Arial" w:hAnsiTheme="minorHAnsi" w:cstheme="minorHAnsi"/>
                <w:lang w:eastAsia="en-US"/>
              </w:rPr>
              <w:t xml:space="preserve"> bądź konserwowe</w:t>
            </w:r>
            <w:r w:rsidRPr="00D5660B">
              <w:rPr>
                <w:rFonts w:asciiTheme="minorHAnsi" w:eastAsia="Arial" w:hAnsiTheme="minorHAnsi" w:cstheme="minorHAnsi"/>
                <w:lang w:eastAsia="en-US"/>
              </w:rPr>
              <w:t>, owoce, itp.;</w:t>
            </w:r>
          </w:p>
          <w:p w14:paraId="0D6302AC" w14:textId="77777777" w:rsidR="00EB6BCA" w:rsidRPr="00D5660B" w:rsidRDefault="00EB6BCA" w:rsidP="00D5660B">
            <w:pPr>
              <w:spacing w:line="276" w:lineRule="auto"/>
              <w:ind w:right="120"/>
              <w:jc w:val="center"/>
              <w:rPr>
                <w:rFonts w:asciiTheme="minorHAnsi" w:eastAsia="Arial" w:hAnsiTheme="minorHAnsi" w:cstheme="minorHAnsi"/>
                <w:lang w:eastAsia="en-US"/>
              </w:rPr>
            </w:pPr>
            <w:r w:rsidRPr="00D5660B">
              <w:rPr>
                <w:rFonts w:asciiTheme="minorHAnsi" w:eastAsia="Arial" w:hAnsiTheme="minorHAnsi" w:cstheme="minorHAnsi"/>
                <w:lang w:eastAsia="en-US"/>
              </w:rPr>
              <w:t xml:space="preserve">rozmiar 1 kanapki nie mniej niż 6x5 cm, nie większa niż 9x6 cm; </w:t>
            </w:r>
          </w:p>
          <w:p w14:paraId="2A6A3084" w14:textId="77777777" w:rsidR="00EB6BCA" w:rsidRPr="00D5660B" w:rsidRDefault="00EB6BCA" w:rsidP="00D5660B">
            <w:pPr>
              <w:spacing w:line="276" w:lineRule="auto"/>
              <w:ind w:right="120"/>
              <w:jc w:val="center"/>
              <w:rPr>
                <w:rFonts w:asciiTheme="minorHAnsi" w:hAnsiTheme="minorHAnsi" w:cstheme="minorHAnsi"/>
                <w:lang w:eastAsia="en-US"/>
              </w:rPr>
            </w:pPr>
            <w:r w:rsidRPr="00D5660B">
              <w:rPr>
                <w:rFonts w:asciiTheme="minorHAnsi" w:eastAsia="Arial" w:hAnsiTheme="minorHAnsi" w:cstheme="minorHAnsi"/>
                <w:lang w:eastAsia="en-US"/>
              </w:rPr>
              <w:t xml:space="preserve"> 1 kanapka forma (kształt) kanapki do uzgodnienia</w:t>
            </w:r>
          </w:p>
          <w:p w14:paraId="46D3FBFD" w14:textId="77777777" w:rsidR="00EB6BCA" w:rsidRPr="00D5660B" w:rsidRDefault="00EB6BCA" w:rsidP="00D5660B">
            <w:pPr>
              <w:spacing w:line="276" w:lineRule="auto"/>
              <w:ind w:right="100"/>
              <w:jc w:val="center"/>
              <w:rPr>
                <w:rFonts w:asciiTheme="minorHAnsi" w:eastAsia="Arial" w:hAnsiTheme="minorHAnsi" w:cstheme="minorHAnsi"/>
                <w:lang w:eastAsia="en-US"/>
              </w:rPr>
            </w:pPr>
            <w:r w:rsidRPr="00D5660B">
              <w:rPr>
                <w:rFonts w:asciiTheme="minorHAnsi" w:eastAsia="Arial" w:hAnsiTheme="minorHAnsi" w:cstheme="minorHAnsi"/>
                <w:lang w:eastAsia="en-US"/>
              </w:rPr>
              <w:t>z Zamawiającym na etapie tworzenia menu</w:t>
            </w:r>
          </w:p>
          <w:p w14:paraId="4D76F00D" w14:textId="30E43723" w:rsidR="00EB6BCA" w:rsidRPr="00D5660B" w:rsidRDefault="00AC7C53" w:rsidP="00D5660B">
            <w:pPr>
              <w:spacing w:line="276" w:lineRule="auto"/>
              <w:ind w:right="100"/>
              <w:jc w:val="center"/>
              <w:rPr>
                <w:rFonts w:asciiTheme="minorHAnsi" w:hAnsiTheme="minorHAnsi" w:cstheme="minorHAnsi"/>
                <w:lang w:eastAsia="en-US"/>
              </w:rPr>
            </w:pPr>
            <w:r w:rsidRPr="00D5660B">
              <w:rPr>
                <w:rFonts w:asciiTheme="minorHAnsi" w:hAnsiTheme="minorHAnsi" w:cstheme="minorHAnsi"/>
                <w:lang w:eastAsia="en-US"/>
              </w:rPr>
              <w:t>Tartinka minimum</w:t>
            </w:r>
            <w:r w:rsidR="00EB6BCA" w:rsidRPr="00D5660B">
              <w:rPr>
                <w:rFonts w:asciiTheme="minorHAnsi" w:hAnsiTheme="minorHAnsi" w:cstheme="minorHAnsi"/>
                <w:lang w:eastAsia="en-US"/>
              </w:rPr>
              <w:t xml:space="preserve"> 5 rodzajów rozmiar 4x4 cm określanymi przez Zamawiającego na etapie konstruowania menu na dane </w:t>
            </w:r>
            <w:r w:rsidRPr="00D5660B">
              <w:rPr>
                <w:rFonts w:asciiTheme="minorHAnsi" w:hAnsiTheme="minorHAnsi" w:cstheme="minorHAnsi"/>
                <w:lang w:eastAsia="en-US"/>
              </w:rPr>
              <w:t>spotkanie takimi</w:t>
            </w:r>
            <w:r w:rsidR="00EB6BCA" w:rsidRPr="00D5660B">
              <w:rPr>
                <w:rFonts w:asciiTheme="minorHAnsi" w:hAnsiTheme="minorHAnsi" w:cstheme="minorHAnsi"/>
                <w:lang w:eastAsia="en-US"/>
              </w:rPr>
              <w:t xml:space="preserve"> jak: masło, pasty, sery, szynka, salami, </w:t>
            </w:r>
            <w:r>
              <w:rPr>
                <w:rFonts w:asciiTheme="minorHAnsi" w:hAnsiTheme="minorHAnsi" w:cstheme="minorHAnsi"/>
                <w:lang w:eastAsia="en-US"/>
              </w:rPr>
              <w:t>indyk,</w:t>
            </w:r>
            <w:r w:rsidRPr="00D5660B">
              <w:rPr>
                <w:rFonts w:asciiTheme="minorHAnsi" w:hAnsiTheme="minorHAnsi" w:cstheme="minorHAnsi"/>
                <w:lang w:eastAsia="en-US"/>
              </w:rPr>
              <w:t xml:space="preserve"> wędzony</w:t>
            </w:r>
            <w:r w:rsidR="00EB6BCA" w:rsidRPr="00D5660B">
              <w:rPr>
                <w:rFonts w:asciiTheme="minorHAnsi" w:hAnsiTheme="minorHAnsi" w:cstheme="minorHAnsi"/>
                <w:lang w:eastAsia="en-US"/>
              </w:rPr>
              <w:t xml:space="preserve"> łosoś, sałata dekoracyjna, kiełki warzyw, warzywa świeże</w:t>
            </w:r>
            <w:r w:rsidR="006F578F">
              <w:rPr>
                <w:rFonts w:asciiTheme="minorHAnsi" w:hAnsiTheme="minorHAnsi" w:cstheme="minorHAnsi"/>
                <w:lang w:eastAsia="en-US"/>
              </w:rPr>
              <w:t xml:space="preserve"> bądź konserwowe</w:t>
            </w:r>
            <w:r w:rsidR="00EB6BCA" w:rsidRPr="00D5660B">
              <w:rPr>
                <w:rFonts w:asciiTheme="minorHAnsi" w:hAnsiTheme="minorHAnsi" w:cstheme="minorHAnsi"/>
                <w:lang w:eastAsia="en-US"/>
              </w:rPr>
              <w:t>, owoce</w:t>
            </w:r>
          </w:p>
          <w:p w14:paraId="66E40613" w14:textId="77777777" w:rsidR="00EB6BCA" w:rsidRPr="00D5660B" w:rsidRDefault="00EB6BCA" w:rsidP="00D5660B">
            <w:pPr>
              <w:spacing w:line="276" w:lineRule="auto"/>
              <w:ind w:right="120"/>
              <w:jc w:val="center"/>
              <w:rPr>
                <w:rFonts w:asciiTheme="minorHAnsi" w:hAnsiTheme="minorHAnsi" w:cstheme="minorHAnsi"/>
                <w:lang w:eastAsia="en-US"/>
              </w:rPr>
            </w:pPr>
            <w:r w:rsidRPr="00D5660B">
              <w:rPr>
                <w:rFonts w:asciiTheme="minorHAnsi" w:eastAsia="Arial" w:hAnsiTheme="minorHAnsi" w:cstheme="minorHAnsi"/>
                <w:lang w:eastAsia="en-US"/>
              </w:rPr>
              <w:t>1 porcja: 1tartinka forma (kształt) tartinki do uzgodnienia</w:t>
            </w:r>
          </w:p>
          <w:p w14:paraId="54CA018F"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z Zamawiającym na etapie tworzenia menu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AAB20C" w14:textId="77777777" w:rsidR="00EB6BCA" w:rsidRPr="00D5660B" w:rsidRDefault="00EB6BCA" w:rsidP="00D5660B">
            <w:pPr>
              <w:spacing w:line="276" w:lineRule="auto"/>
              <w:ind w:right="100"/>
              <w:jc w:val="center"/>
              <w:rPr>
                <w:rFonts w:asciiTheme="minorHAnsi" w:eastAsia="Arial" w:hAnsiTheme="minorHAnsi" w:cstheme="minorHAnsi"/>
                <w:lang w:eastAsia="en-US"/>
              </w:rPr>
            </w:pPr>
            <w:r w:rsidRPr="00D5660B">
              <w:rPr>
                <w:rFonts w:asciiTheme="minorHAnsi" w:eastAsia="Arial" w:hAnsiTheme="minorHAnsi" w:cstheme="minorHAnsi"/>
                <w:lang w:eastAsia="en-US"/>
              </w:rPr>
              <w:t>…….</w:t>
            </w:r>
          </w:p>
        </w:tc>
      </w:tr>
      <w:tr w:rsidR="00EB6BCA" w:rsidRPr="00D5660B" w14:paraId="6CECE791" w14:textId="77777777" w:rsidTr="00EB6BCA">
        <w:tc>
          <w:tcPr>
            <w:tcW w:w="567" w:type="dxa"/>
            <w:tcBorders>
              <w:top w:val="single" w:sz="4" w:space="0" w:color="auto"/>
              <w:left w:val="single" w:sz="4" w:space="0" w:color="auto"/>
              <w:bottom w:val="single" w:sz="4" w:space="0" w:color="auto"/>
              <w:right w:val="single" w:sz="4" w:space="0" w:color="auto"/>
            </w:tcBorders>
            <w:vAlign w:val="center"/>
            <w:hideMark/>
          </w:tcPr>
          <w:p w14:paraId="7EDE481F" w14:textId="77777777" w:rsidR="00EB6BCA" w:rsidRPr="00D5660B" w:rsidRDefault="00EB6BCA" w:rsidP="00D5660B">
            <w:pPr>
              <w:spacing w:line="276" w:lineRule="auto"/>
              <w:jc w:val="both"/>
              <w:rPr>
                <w:rFonts w:asciiTheme="minorHAnsi" w:hAnsiTheme="minorHAnsi" w:cstheme="minorHAnsi"/>
                <w:lang w:eastAsia="en-US"/>
              </w:rPr>
            </w:pPr>
            <w:r w:rsidRPr="00D5660B">
              <w:rPr>
                <w:rFonts w:asciiTheme="minorHAnsi" w:hAnsiTheme="minorHAnsi" w:cstheme="minorHAnsi"/>
                <w:lang w:eastAsia="en-US"/>
              </w:rPr>
              <w:t>9.</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081B770"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przekąski kruche wytrawne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B6705FF" w14:textId="77777777" w:rsidR="00EB6BCA" w:rsidRPr="00D5660B" w:rsidRDefault="00EB6BCA" w:rsidP="00D5660B">
            <w:pPr>
              <w:spacing w:line="276" w:lineRule="auto"/>
              <w:ind w:right="40"/>
              <w:jc w:val="center"/>
              <w:rPr>
                <w:rFonts w:asciiTheme="minorHAnsi" w:hAnsiTheme="minorHAnsi" w:cstheme="minorHAnsi"/>
                <w:lang w:eastAsia="en-US"/>
              </w:rPr>
            </w:pPr>
            <w:r w:rsidRPr="00D5660B">
              <w:rPr>
                <w:rFonts w:asciiTheme="minorHAnsi" w:hAnsiTheme="minorHAnsi" w:cstheme="minorHAnsi"/>
                <w:lang w:eastAsia="en-US"/>
              </w:rPr>
              <w:t>np. paluszki słone, z sezamem, krakersy, orzeszki itp.</w:t>
            </w:r>
          </w:p>
          <w:p w14:paraId="3A5DFE53"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1 porcja co najmniej 30 g na osobę</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2F28534" w14:textId="77777777" w:rsidR="00EB6BCA" w:rsidRPr="00D5660B" w:rsidRDefault="00EB6BCA" w:rsidP="00D5660B">
            <w:pPr>
              <w:spacing w:line="276" w:lineRule="auto"/>
              <w:ind w:right="40"/>
              <w:jc w:val="center"/>
              <w:rPr>
                <w:rFonts w:asciiTheme="minorHAnsi" w:hAnsiTheme="minorHAnsi" w:cstheme="minorHAnsi"/>
                <w:lang w:eastAsia="en-US"/>
              </w:rPr>
            </w:pPr>
            <w:r w:rsidRPr="00D5660B">
              <w:rPr>
                <w:rFonts w:asciiTheme="minorHAnsi" w:eastAsia="Arial" w:hAnsiTheme="minorHAnsi" w:cstheme="minorHAnsi"/>
                <w:lang w:eastAsia="en-US"/>
              </w:rPr>
              <w:t>……..</w:t>
            </w:r>
          </w:p>
        </w:tc>
      </w:tr>
      <w:tr w:rsidR="00EB6BCA" w:rsidRPr="00D5660B" w14:paraId="2D17D18E" w14:textId="77777777" w:rsidTr="00EB6BCA">
        <w:tc>
          <w:tcPr>
            <w:tcW w:w="567" w:type="dxa"/>
            <w:tcBorders>
              <w:top w:val="single" w:sz="4" w:space="0" w:color="auto"/>
              <w:left w:val="single" w:sz="4" w:space="0" w:color="auto"/>
              <w:bottom w:val="single" w:sz="4" w:space="0" w:color="auto"/>
              <w:right w:val="single" w:sz="4" w:space="0" w:color="auto"/>
            </w:tcBorders>
            <w:vAlign w:val="center"/>
            <w:hideMark/>
          </w:tcPr>
          <w:p w14:paraId="577C910C" w14:textId="77777777" w:rsidR="00EB6BCA" w:rsidRPr="00D5660B" w:rsidRDefault="00EB6BCA" w:rsidP="00D5660B">
            <w:pPr>
              <w:spacing w:line="276" w:lineRule="auto"/>
              <w:jc w:val="both"/>
              <w:rPr>
                <w:rFonts w:asciiTheme="minorHAnsi" w:hAnsiTheme="minorHAnsi" w:cstheme="minorHAnsi"/>
                <w:lang w:eastAsia="en-US"/>
              </w:rPr>
            </w:pPr>
            <w:r w:rsidRPr="00D5660B">
              <w:rPr>
                <w:rFonts w:asciiTheme="minorHAnsi" w:hAnsiTheme="minorHAnsi" w:cstheme="minorHAnsi"/>
                <w:lang w:eastAsia="en-US"/>
              </w:rPr>
              <w:t>10.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0D55E70"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przekąski zimne wytrawne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494C9CC" w14:textId="0700F7EE" w:rsidR="00EB6BCA" w:rsidRPr="00D5660B" w:rsidRDefault="00EB6BCA" w:rsidP="00D5660B">
            <w:pPr>
              <w:spacing w:line="276" w:lineRule="auto"/>
              <w:ind w:right="220"/>
              <w:jc w:val="center"/>
              <w:rPr>
                <w:rFonts w:asciiTheme="minorHAnsi" w:hAnsiTheme="minorHAnsi" w:cstheme="minorHAnsi"/>
                <w:lang w:eastAsia="en-US"/>
              </w:rPr>
            </w:pPr>
            <w:r w:rsidRPr="00D5660B">
              <w:rPr>
                <w:rFonts w:asciiTheme="minorHAnsi" w:eastAsia="Arial" w:hAnsiTheme="minorHAnsi" w:cstheme="minorHAnsi"/>
                <w:lang w:eastAsia="en-US"/>
              </w:rPr>
              <w:t>zimne przekąski np. babeczki z wytrawnymi nadzieniami, roladki,</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 xml:space="preserve">koreczki, </w:t>
            </w:r>
            <w:r w:rsidR="00AC7C53" w:rsidRPr="00D5660B">
              <w:rPr>
                <w:rFonts w:asciiTheme="minorHAnsi" w:eastAsia="Arial" w:hAnsiTheme="minorHAnsi" w:cstheme="minorHAnsi"/>
                <w:lang w:eastAsia="en-US"/>
              </w:rPr>
              <w:t>wrapy, śledziki</w:t>
            </w:r>
            <w:r w:rsidRPr="00D5660B">
              <w:rPr>
                <w:rFonts w:asciiTheme="minorHAnsi" w:eastAsia="Arial" w:hAnsiTheme="minorHAnsi" w:cstheme="minorHAnsi"/>
                <w:lang w:eastAsia="en-US"/>
              </w:rPr>
              <w:t>, musy, mini sałatki itp.;</w:t>
            </w:r>
          </w:p>
          <w:p w14:paraId="0B0E9285"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1 porcja: 1 sztuka danego rodzaju zimnej przekąski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17B216" w14:textId="77777777" w:rsidR="00EB6BCA" w:rsidRPr="00D5660B" w:rsidRDefault="00EB6BCA" w:rsidP="00D5660B">
            <w:pPr>
              <w:spacing w:line="276" w:lineRule="auto"/>
              <w:ind w:right="220"/>
              <w:jc w:val="center"/>
              <w:rPr>
                <w:rFonts w:asciiTheme="minorHAnsi" w:eastAsia="Arial" w:hAnsiTheme="minorHAnsi" w:cstheme="minorHAnsi"/>
                <w:lang w:eastAsia="en-US"/>
              </w:rPr>
            </w:pPr>
            <w:r w:rsidRPr="00D5660B">
              <w:rPr>
                <w:rFonts w:asciiTheme="minorHAnsi" w:eastAsia="Arial" w:hAnsiTheme="minorHAnsi" w:cstheme="minorHAnsi"/>
                <w:lang w:eastAsia="en-US"/>
              </w:rPr>
              <w:t>……..</w:t>
            </w:r>
          </w:p>
        </w:tc>
      </w:tr>
      <w:tr w:rsidR="00EB6BCA" w:rsidRPr="00D5660B" w14:paraId="2F418E21" w14:textId="77777777" w:rsidTr="00EB6BCA">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5CF0D15" w14:textId="77777777" w:rsidR="00EB6BCA" w:rsidRPr="00D5660B" w:rsidRDefault="00EB6BCA" w:rsidP="00D5660B">
            <w:pPr>
              <w:spacing w:line="276" w:lineRule="auto"/>
              <w:jc w:val="both"/>
              <w:rPr>
                <w:rFonts w:asciiTheme="minorHAnsi" w:hAnsiTheme="minorHAnsi" w:cstheme="minorHAnsi"/>
                <w:lang w:eastAsia="en-US"/>
              </w:rPr>
            </w:pPr>
            <w:r w:rsidRPr="00D5660B">
              <w:rPr>
                <w:rFonts w:asciiTheme="minorHAnsi" w:hAnsiTheme="minorHAnsi" w:cstheme="minorHAnsi"/>
                <w:lang w:eastAsia="en-US"/>
              </w:rPr>
              <w:t>11.</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3357F98"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deser Typ 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66CE76C"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ciasta: co najmniej trzy rodzaje ciast na spotkanie, do wyboru</w:t>
            </w:r>
          </w:p>
          <w:p w14:paraId="7AF70827"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lastRenderedPageBreak/>
              <w:t>Zamawiającego na etapie konstruowania menu;</w:t>
            </w:r>
          </w:p>
          <w:p w14:paraId="7200ABEA" w14:textId="2E419BC5" w:rsidR="00EB6BCA" w:rsidRPr="00D5660B" w:rsidRDefault="004079DE" w:rsidP="00D5660B">
            <w:pPr>
              <w:spacing w:line="276" w:lineRule="auto"/>
              <w:jc w:val="center"/>
              <w:rPr>
                <w:rFonts w:asciiTheme="minorHAnsi" w:hAnsiTheme="minorHAnsi" w:cstheme="minorHAnsi"/>
                <w:lang w:eastAsia="en-US"/>
              </w:rPr>
            </w:pPr>
            <w:r w:rsidRPr="00D5660B">
              <w:rPr>
                <w:rFonts w:asciiTheme="minorHAnsi" w:hAnsiTheme="minorHAnsi" w:cstheme="minorHAnsi"/>
              </w:rPr>
              <w:t xml:space="preserve">1 porcja: </w:t>
            </w:r>
            <w:r>
              <w:rPr>
                <w:rFonts w:asciiTheme="minorHAnsi" w:hAnsiTheme="minorHAnsi" w:cstheme="minorHAnsi"/>
              </w:rPr>
              <w:t>3</w:t>
            </w:r>
            <w:r w:rsidRPr="00D5660B">
              <w:rPr>
                <w:rFonts w:asciiTheme="minorHAnsi" w:hAnsiTheme="minorHAnsi" w:cstheme="minorHAnsi"/>
              </w:rPr>
              <w:t xml:space="preserve"> sztuk</w:t>
            </w:r>
            <w:r>
              <w:rPr>
                <w:rFonts w:asciiTheme="minorHAnsi" w:hAnsiTheme="minorHAnsi" w:cstheme="minorHAnsi"/>
              </w:rPr>
              <w:t>i</w:t>
            </w:r>
            <w:r w:rsidRPr="00D5660B">
              <w:rPr>
                <w:rFonts w:asciiTheme="minorHAnsi" w:hAnsiTheme="minorHAnsi" w:cstheme="minorHAnsi"/>
              </w:rPr>
              <w:t xml:space="preserve"> o</w:t>
            </w:r>
            <w:r>
              <w:rPr>
                <w:rFonts w:asciiTheme="minorHAnsi" w:hAnsiTheme="minorHAnsi" w:cstheme="minorHAnsi"/>
              </w:rPr>
              <w:t xml:space="preserve"> łącznej</w:t>
            </w:r>
            <w:r w:rsidRPr="00D5660B">
              <w:rPr>
                <w:rFonts w:asciiTheme="minorHAnsi" w:hAnsiTheme="minorHAnsi" w:cstheme="minorHAnsi"/>
              </w:rPr>
              <w:t xml:space="preserve"> wadze co najmniej </w:t>
            </w:r>
            <w:r>
              <w:rPr>
                <w:rFonts w:asciiTheme="minorHAnsi" w:hAnsiTheme="minorHAnsi" w:cstheme="minorHAnsi"/>
              </w:rPr>
              <w:t>150</w:t>
            </w:r>
            <w:r w:rsidRPr="00D5660B">
              <w:rPr>
                <w:rFonts w:asciiTheme="minorHAnsi" w:hAnsiTheme="minorHAnsi" w:cstheme="minorHAnsi"/>
              </w:rPr>
              <w:t xml:space="preserve"> 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D011A4"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lastRenderedPageBreak/>
              <w:t>…….</w:t>
            </w:r>
          </w:p>
        </w:tc>
      </w:tr>
      <w:tr w:rsidR="00EB6BCA" w:rsidRPr="00D5660B" w14:paraId="5A36718B" w14:textId="77777777" w:rsidTr="00EB6BCA">
        <w:tc>
          <w:tcPr>
            <w:tcW w:w="0" w:type="auto"/>
            <w:vMerge/>
            <w:tcBorders>
              <w:top w:val="single" w:sz="4" w:space="0" w:color="auto"/>
              <w:left w:val="single" w:sz="4" w:space="0" w:color="auto"/>
              <w:bottom w:val="single" w:sz="4" w:space="0" w:color="auto"/>
              <w:right w:val="single" w:sz="4" w:space="0" w:color="auto"/>
            </w:tcBorders>
            <w:vAlign w:val="center"/>
            <w:hideMark/>
          </w:tcPr>
          <w:p w14:paraId="00F661C2" w14:textId="77777777" w:rsidR="00EB6BCA" w:rsidRPr="00D5660B" w:rsidRDefault="00EB6BCA" w:rsidP="00D5660B">
            <w:pPr>
              <w:spacing w:line="276" w:lineRule="auto"/>
              <w:rPr>
                <w:rFonts w:asciiTheme="minorHAnsi" w:hAnsiTheme="minorHAnsi" w:cstheme="minorHAnsi"/>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710F3D2"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deser Typ 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0667670" w14:textId="77777777" w:rsidR="00EB6BCA" w:rsidRPr="00D5660B" w:rsidRDefault="00EB6BCA" w:rsidP="00D5660B">
            <w:pPr>
              <w:spacing w:line="276" w:lineRule="auto"/>
              <w:ind w:right="40"/>
              <w:jc w:val="center"/>
              <w:rPr>
                <w:rFonts w:asciiTheme="minorHAnsi" w:hAnsiTheme="minorHAnsi" w:cstheme="minorHAnsi"/>
                <w:lang w:eastAsia="en-US"/>
              </w:rPr>
            </w:pPr>
            <w:r w:rsidRPr="00D5660B">
              <w:rPr>
                <w:rFonts w:asciiTheme="minorHAnsi" w:eastAsia="Arial" w:hAnsiTheme="minorHAnsi" w:cstheme="minorHAnsi"/>
                <w:lang w:eastAsia="en-US"/>
              </w:rPr>
              <w:t>mini ciasteczka w papilotach: co najmniej cztery rodzaje</w:t>
            </w:r>
          </w:p>
          <w:p w14:paraId="2A27D119" w14:textId="77777777" w:rsidR="00EB6BCA" w:rsidRDefault="00EB6BCA" w:rsidP="00D5660B">
            <w:pPr>
              <w:spacing w:line="276" w:lineRule="auto"/>
              <w:ind w:right="40"/>
              <w:jc w:val="center"/>
              <w:rPr>
                <w:rFonts w:asciiTheme="minorHAnsi" w:eastAsia="Arial" w:hAnsiTheme="minorHAnsi" w:cstheme="minorHAnsi"/>
                <w:lang w:eastAsia="en-US"/>
              </w:rPr>
            </w:pPr>
            <w:r w:rsidRPr="00D5660B">
              <w:rPr>
                <w:rFonts w:asciiTheme="minorHAnsi" w:eastAsia="Arial" w:hAnsiTheme="minorHAnsi" w:cstheme="minorHAnsi"/>
                <w:lang w:eastAsia="en-US"/>
              </w:rPr>
              <w:t>drobnych ciasteczek w papilotach „na raz", o średnicy do 3 cm,</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do uzgodnienia z Zamawiającym na etapie tworzenia menu</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słodkie z dodatkami typu kajmak, czekolada, galaretki, dżemy, kremy, świeże owoce lub inne produkcji własnej</w:t>
            </w:r>
          </w:p>
          <w:p w14:paraId="65DA800A" w14:textId="2601AFFB" w:rsidR="005925FC" w:rsidRPr="00D5660B" w:rsidRDefault="00651289" w:rsidP="00D5660B">
            <w:pPr>
              <w:spacing w:line="276" w:lineRule="auto"/>
              <w:ind w:right="40"/>
              <w:jc w:val="center"/>
              <w:rPr>
                <w:rFonts w:asciiTheme="minorHAnsi" w:hAnsiTheme="minorHAnsi" w:cstheme="minorHAnsi"/>
                <w:lang w:eastAsia="en-US"/>
              </w:rPr>
            </w:pPr>
            <w:r w:rsidRPr="00D5660B">
              <w:rPr>
                <w:rFonts w:asciiTheme="minorHAnsi" w:eastAsia="Arial" w:hAnsiTheme="minorHAnsi" w:cstheme="minorHAnsi"/>
              </w:rPr>
              <w:t xml:space="preserve">1 porcja: </w:t>
            </w:r>
            <w:r>
              <w:rPr>
                <w:rFonts w:asciiTheme="minorHAnsi" w:eastAsia="Arial" w:hAnsiTheme="minorHAnsi" w:cstheme="minorHAnsi"/>
              </w:rPr>
              <w:t>3</w:t>
            </w:r>
            <w:r w:rsidRPr="00D5660B">
              <w:rPr>
                <w:rFonts w:asciiTheme="minorHAnsi" w:eastAsia="Arial" w:hAnsiTheme="minorHAnsi" w:cstheme="minorHAnsi"/>
              </w:rPr>
              <w:t xml:space="preserve"> sztuk</w:t>
            </w:r>
            <w:r>
              <w:rPr>
                <w:rFonts w:asciiTheme="minorHAnsi" w:eastAsia="Arial" w:hAnsiTheme="minorHAnsi" w:cstheme="minorHAnsi"/>
              </w:rPr>
              <w:t>i</w:t>
            </w:r>
            <w:r w:rsidRPr="00D5660B">
              <w:rPr>
                <w:rFonts w:asciiTheme="minorHAnsi" w:eastAsia="Arial" w:hAnsiTheme="minorHAnsi" w:cstheme="minorHAnsi"/>
              </w:rPr>
              <w:t xml:space="preserve"> ciastecz</w:t>
            </w:r>
            <w:r>
              <w:rPr>
                <w:rFonts w:asciiTheme="minorHAnsi" w:eastAsia="Arial" w:hAnsiTheme="minorHAnsi" w:cstheme="minorHAnsi"/>
              </w:rPr>
              <w:t>ek o łącznej wadze 150 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6EDD8F" w14:textId="77777777" w:rsidR="00EB6BCA" w:rsidRPr="00D5660B" w:rsidRDefault="00EB6BCA" w:rsidP="00D5660B">
            <w:pPr>
              <w:spacing w:line="276" w:lineRule="auto"/>
              <w:ind w:right="40"/>
              <w:jc w:val="center"/>
              <w:rPr>
                <w:rFonts w:asciiTheme="minorHAnsi" w:eastAsia="Arial" w:hAnsiTheme="minorHAnsi" w:cstheme="minorHAnsi"/>
                <w:lang w:eastAsia="en-US"/>
              </w:rPr>
            </w:pPr>
            <w:r w:rsidRPr="00D5660B">
              <w:rPr>
                <w:rFonts w:asciiTheme="minorHAnsi" w:eastAsia="Arial" w:hAnsiTheme="minorHAnsi" w:cstheme="minorHAnsi"/>
                <w:lang w:eastAsia="en-US"/>
              </w:rPr>
              <w:t>…….</w:t>
            </w:r>
          </w:p>
        </w:tc>
      </w:tr>
      <w:tr w:rsidR="00EB6BCA" w:rsidRPr="00D5660B" w14:paraId="118FB70C" w14:textId="77777777" w:rsidTr="00EB6BCA">
        <w:tc>
          <w:tcPr>
            <w:tcW w:w="0" w:type="auto"/>
            <w:vMerge/>
            <w:tcBorders>
              <w:top w:val="single" w:sz="4" w:space="0" w:color="auto"/>
              <w:left w:val="single" w:sz="4" w:space="0" w:color="auto"/>
              <w:bottom w:val="single" w:sz="4" w:space="0" w:color="auto"/>
              <w:right w:val="single" w:sz="4" w:space="0" w:color="auto"/>
            </w:tcBorders>
            <w:vAlign w:val="center"/>
            <w:hideMark/>
          </w:tcPr>
          <w:p w14:paraId="75AEBCFB" w14:textId="77777777" w:rsidR="00EB6BCA" w:rsidRPr="00D5660B" w:rsidRDefault="00EB6BCA" w:rsidP="00D5660B">
            <w:pPr>
              <w:spacing w:line="276" w:lineRule="auto"/>
              <w:rPr>
                <w:rFonts w:asciiTheme="minorHAnsi" w:hAnsiTheme="minorHAnsi" w:cstheme="minorHAnsi"/>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B94E112"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deser Typ 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98B3AFE" w14:textId="77777777" w:rsidR="00EB6BCA" w:rsidRPr="00D5660B" w:rsidRDefault="00EB6BCA" w:rsidP="00D5660B">
            <w:pPr>
              <w:spacing w:line="276" w:lineRule="auto"/>
              <w:ind w:right="40"/>
              <w:jc w:val="center"/>
              <w:rPr>
                <w:rFonts w:asciiTheme="minorHAnsi" w:hAnsiTheme="minorHAnsi" w:cstheme="minorHAnsi"/>
                <w:lang w:eastAsia="en-US"/>
              </w:rPr>
            </w:pPr>
            <w:r w:rsidRPr="00D5660B">
              <w:rPr>
                <w:rFonts w:asciiTheme="minorHAnsi" w:eastAsia="Arial" w:hAnsiTheme="minorHAnsi" w:cstheme="minorHAnsi"/>
                <w:lang w:eastAsia="en-US"/>
              </w:rPr>
              <w:t>desery podawane np. w pucharkach - musy, galaretki, kremy</w:t>
            </w:r>
          </w:p>
          <w:p w14:paraId="5D62F8BD" w14:textId="77777777" w:rsidR="00EB6BCA" w:rsidRPr="00D5660B" w:rsidRDefault="00EB6BCA" w:rsidP="00D5660B">
            <w:pPr>
              <w:spacing w:line="276" w:lineRule="auto"/>
              <w:ind w:right="40"/>
              <w:jc w:val="center"/>
              <w:rPr>
                <w:rFonts w:asciiTheme="minorHAnsi" w:hAnsiTheme="minorHAnsi" w:cstheme="minorHAnsi"/>
                <w:lang w:eastAsia="en-US"/>
              </w:rPr>
            </w:pPr>
            <w:r w:rsidRPr="00D5660B">
              <w:rPr>
                <w:rFonts w:asciiTheme="minorHAnsi" w:eastAsia="Arial" w:hAnsiTheme="minorHAnsi" w:cstheme="minorHAnsi"/>
                <w:lang w:eastAsia="en-US"/>
              </w:rPr>
              <w:t>(w ilości co najmniej 100 g na osobę),</w:t>
            </w:r>
          </w:p>
          <w:p w14:paraId="38ED5C07"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do uzgodnienia z Zamawiającym na etapie konstruowania menu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F04B91" w14:textId="77777777" w:rsidR="00EB6BCA" w:rsidRPr="00D5660B" w:rsidRDefault="00EB6BCA" w:rsidP="00D5660B">
            <w:pPr>
              <w:spacing w:line="276" w:lineRule="auto"/>
              <w:ind w:right="40"/>
              <w:jc w:val="center"/>
              <w:rPr>
                <w:rFonts w:asciiTheme="minorHAnsi" w:eastAsia="Arial" w:hAnsiTheme="minorHAnsi" w:cstheme="minorHAnsi"/>
                <w:lang w:eastAsia="en-US"/>
              </w:rPr>
            </w:pPr>
            <w:r w:rsidRPr="00D5660B">
              <w:rPr>
                <w:rFonts w:asciiTheme="minorHAnsi" w:eastAsia="Arial" w:hAnsiTheme="minorHAnsi" w:cstheme="minorHAnsi"/>
                <w:lang w:eastAsia="en-US"/>
              </w:rPr>
              <w:t>…….</w:t>
            </w:r>
          </w:p>
        </w:tc>
      </w:tr>
      <w:tr w:rsidR="00EB6BCA" w:rsidRPr="00D5660B" w14:paraId="662E90E3" w14:textId="77777777" w:rsidTr="00EB6BCA">
        <w:tc>
          <w:tcPr>
            <w:tcW w:w="0" w:type="auto"/>
            <w:vMerge/>
            <w:tcBorders>
              <w:top w:val="single" w:sz="4" w:space="0" w:color="auto"/>
              <w:left w:val="single" w:sz="4" w:space="0" w:color="auto"/>
              <w:bottom w:val="single" w:sz="4" w:space="0" w:color="auto"/>
              <w:right w:val="single" w:sz="4" w:space="0" w:color="auto"/>
            </w:tcBorders>
            <w:vAlign w:val="center"/>
            <w:hideMark/>
          </w:tcPr>
          <w:p w14:paraId="516DF1C5" w14:textId="77777777" w:rsidR="00EB6BCA" w:rsidRPr="00D5660B" w:rsidRDefault="00EB6BCA" w:rsidP="00D5660B">
            <w:pPr>
              <w:spacing w:line="276" w:lineRule="auto"/>
              <w:rPr>
                <w:rFonts w:asciiTheme="minorHAnsi" w:hAnsiTheme="minorHAnsi" w:cstheme="minorHAnsi"/>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1E0E511"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deser Typ 4</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BC07021"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deser na bazie jogurtu z dodatkiem świeżych owoców, musów</w:t>
            </w:r>
          </w:p>
          <w:p w14:paraId="109A6940"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owocowych, musli, nasion zbóż,</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do uzgodnienia z Zamawiającym na etapie konstruowania menu;</w:t>
            </w:r>
          </w:p>
          <w:p w14:paraId="0EC47CC4" w14:textId="5591E808"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1 porcja: co najmniej 1</w:t>
            </w:r>
            <w:r w:rsidR="006D32DD">
              <w:rPr>
                <w:rFonts w:asciiTheme="minorHAnsi" w:eastAsia="Arial" w:hAnsiTheme="minorHAnsi" w:cstheme="minorHAnsi"/>
                <w:lang w:eastAsia="en-US"/>
              </w:rPr>
              <w:t>5</w:t>
            </w:r>
            <w:r w:rsidRPr="00D5660B">
              <w:rPr>
                <w:rFonts w:asciiTheme="minorHAnsi" w:eastAsia="Arial" w:hAnsiTheme="minorHAnsi" w:cstheme="minorHAnsi"/>
                <w:lang w:eastAsia="en-US"/>
              </w:rPr>
              <w:t>0 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F32DBE" w14:textId="77777777" w:rsidR="00EB6BCA" w:rsidRPr="00D5660B" w:rsidRDefault="00EB6BCA" w:rsidP="00D5660B">
            <w:pPr>
              <w:spacing w:line="276" w:lineRule="auto"/>
              <w:jc w:val="center"/>
              <w:rPr>
                <w:rFonts w:asciiTheme="minorHAnsi" w:eastAsia="Arial" w:hAnsiTheme="minorHAnsi" w:cstheme="minorHAnsi"/>
                <w:lang w:eastAsia="en-US"/>
              </w:rPr>
            </w:pPr>
            <w:r w:rsidRPr="00D5660B">
              <w:rPr>
                <w:rFonts w:asciiTheme="minorHAnsi" w:eastAsia="Arial" w:hAnsiTheme="minorHAnsi" w:cstheme="minorHAnsi"/>
                <w:lang w:eastAsia="en-US"/>
              </w:rPr>
              <w:t>…….</w:t>
            </w:r>
          </w:p>
        </w:tc>
      </w:tr>
      <w:tr w:rsidR="006D32DD" w:rsidRPr="00D5660B" w14:paraId="592EF248" w14:textId="77777777" w:rsidTr="00EB6BCA">
        <w:trPr>
          <w:trHeight w:val="508"/>
        </w:trPr>
        <w:tc>
          <w:tcPr>
            <w:tcW w:w="0" w:type="auto"/>
            <w:vMerge/>
            <w:tcBorders>
              <w:top w:val="single" w:sz="4" w:space="0" w:color="auto"/>
              <w:left w:val="single" w:sz="4" w:space="0" w:color="auto"/>
              <w:bottom w:val="single" w:sz="4" w:space="0" w:color="auto"/>
              <w:right w:val="single" w:sz="4" w:space="0" w:color="auto"/>
            </w:tcBorders>
            <w:vAlign w:val="center"/>
          </w:tcPr>
          <w:p w14:paraId="44D8B692" w14:textId="77777777" w:rsidR="006D32DD" w:rsidRPr="00D5660B" w:rsidRDefault="006D32DD" w:rsidP="00D5660B">
            <w:pPr>
              <w:spacing w:line="276" w:lineRule="auto"/>
              <w:rPr>
                <w:rFonts w:asciiTheme="minorHAnsi" w:hAnsiTheme="minorHAnsi" w:cstheme="minorHAnsi"/>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48E0D3C8" w14:textId="1F4772CE" w:rsidR="006D32DD" w:rsidRPr="00D5660B" w:rsidRDefault="006D32DD" w:rsidP="00D5660B">
            <w:pPr>
              <w:spacing w:line="276" w:lineRule="auto"/>
              <w:jc w:val="center"/>
              <w:rPr>
                <w:rFonts w:asciiTheme="minorHAnsi" w:hAnsiTheme="minorHAnsi" w:cstheme="minorHAnsi"/>
                <w:lang w:eastAsia="en-US"/>
              </w:rPr>
            </w:pPr>
            <w:r>
              <w:rPr>
                <w:rFonts w:asciiTheme="minorHAnsi" w:hAnsiTheme="minorHAnsi" w:cstheme="minorHAnsi"/>
                <w:lang w:eastAsia="en-US"/>
              </w:rPr>
              <w:t>deser Typ 5</w:t>
            </w:r>
          </w:p>
        </w:tc>
        <w:tc>
          <w:tcPr>
            <w:tcW w:w="6662" w:type="dxa"/>
            <w:tcBorders>
              <w:top w:val="single" w:sz="4" w:space="0" w:color="auto"/>
              <w:left w:val="single" w:sz="4" w:space="0" w:color="auto"/>
              <w:bottom w:val="single" w:sz="4" w:space="0" w:color="auto"/>
              <w:right w:val="single" w:sz="4" w:space="0" w:color="auto"/>
            </w:tcBorders>
            <w:vAlign w:val="center"/>
          </w:tcPr>
          <w:p w14:paraId="74298A34" w14:textId="295D521A" w:rsidR="006D32DD" w:rsidRPr="00D5660B" w:rsidRDefault="006D32DD" w:rsidP="00D5660B">
            <w:pPr>
              <w:spacing w:line="276" w:lineRule="auto"/>
              <w:jc w:val="center"/>
              <w:rPr>
                <w:rFonts w:asciiTheme="minorHAnsi" w:eastAsia="Arial" w:hAnsiTheme="minorHAnsi" w:cstheme="minorHAnsi"/>
                <w:lang w:eastAsia="en-US"/>
              </w:rPr>
            </w:pPr>
            <w:r>
              <w:rPr>
                <w:rFonts w:asciiTheme="minorHAnsi" w:eastAsia="Arial" w:hAnsiTheme="minorHAnsi" w:cstheme="minorHAnsi"/>
                <w:lang w:eastAsia="en-US"/>
              </w:rPr>
              <w:t>desery typu finger food</w:t>
            </w:r>
          </w:p>
        </w:tc>
        <w:tc>
          <w:tcPr>
            <w:tcW w:w="1843" w:type="dxa"/>
            <w:tcBorders>
              <w:top w:val="single" w:sz="4" w:space="0" w:color="auto"/>
              <w:left w:val="single" w:sz="4" w:space="0" w:color="auto"/>
              <w:bottom w:val="single" w:sz="4" w:space="0" w:color="auto"/>
              <w:right w:val="single" w:sz="4" w:space="0" w:color="auto"/>
            </w:tcBorders>
            <w:vAlign w:val="center"/>
          </w:tcPr>
          <w:p w14:paraId="78A7D1F7" w14:textId="103E7B78" w:rsidR="006D32DD" w:rsidRPr="00D5660B" w:rsidRDefault="006D32DD" w:rsidP="00D5660B">
            <w:pPr>
              <w:spacing w:line="276" w:lineRule="auto"/>
              <w:jc w:val="center"/>
              <w:rPr>
                <w:rFonts w:asciiTheme="minorHAnsi" w:eastAsia="Arial" w:hAnsiTheme="minorHAnsi" w:cstheme="minorHAnsi"/>
                <w:lang w:eastAsia="en-US"/>
              </w:rPr>
            </w:pPr>
            <w:r>
              <w:rPr>
                <w:rFonts w:asciiTheme="minorHAnsi" w:eastAsia="Arial" w:hAnsiTheme="minorHAnsi" w:cstheme="minorHAnsi"/>
                <w:lang w:eastAsia="en-US"/>
              </w:rPr>
              <w:t>……….</w:t>
            </w:r>
          </w:p>
        </w:tc>
      </w:tr>
      <w:tr w:rsidR="00EB6BCA" w:rsidRPr="00D5660B" w14:paraId="62A82939" w14:textId="77777777" w:rsidTr="00EB6BCA">
        <w:trPr>
          <w:trHeight w:val="5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93D84" w14:textId="77777777" w:rsidR="00EB6BCA" w:rsidRPr="00D5660B" w:rsidRDefault="00EB6BCA" w:rsidP="00D5660B">
            <w:pPr>
              <w:spacing w:line="276" w:lineRule="auto"/>
              <w:rPr>
                <w:rFonts w:asciiTheme="minorHAnsi" w:hAnsiTheme="minorHAnsi" w:cstheme="minorHAnsi"/>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D39BDC0"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świeże warzywa</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B3175EC"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świeże warzywa np. seler naciowy, marchew, ogórek, papryka,</w:t>
            </w:r>
          </w:p>
          <w:p w14:paraId="2385AC4A" w14:textId="1E47F43D" w:rsidR="00EB6BCA" w:rsidRPr="00D5660B" w:rsidRDefault="00EB6BCA" w:rsidP="00D5660B">
            <w:pPr>
              <w:spacing w:line="276" w:lineRule="auto"/>
              <w:ind w:left="20"/>
              <w:jc w:val="center"/>
              <w:rPr>
                <w:rFonts w:asciiTheme="minorHAnsi" w:hAnsiTheme="minorHAnsi" w:cstheme="minorHAnsi"/>
                <w:lang w:eastAsia="en-US"/>
              </w:rPr>
            </w:pPr>
            <w:r w:rsidRPr="00D5660B">
              <w:rPr>
                <w:rFonts w:asciiTheme="minorHAnsi" w:eastAsia="Arial" w:hAnsiTheme="minorHAnsi" w:cstheme="minorHAnsi"/>
                <w:lang w:eastAsia="en-US"/>
              </w:rPr>
              <w:t>pokrojone w podłużne paski z dipami do uzgodnienia z Zamawiającym na etapie</w:t>
            </w:r>
            <w:r w:rsidRPr="00D5660B">
              <w:rPr>
                <w:rFonts w:asciiTheme="minorHAnsi" w:hAnsiTheme="minorHAnsi" w:cstheme="minorHAnsi"/>
                <w:lang w:eastAsia="en-US"/>
              </w:rPr>
              <w:t xml:space="preserve"> </w:t>
            </w:r>
            <w:r w:rsidRPr="00D5660B">
              <w:rPr>
                <w:rFonts w:asciiTheme="minorHAnsi" w:eastAsia="Arial" w:hAnsiTheme="minorHAnsi" w:cstheme="minorHAnsi"/>
                <w:lang w:eastAsia="en-US"/>
              </w:rPr>
              <w:t xml:space="preserve">konstruowania menu co najmniej </w:t>
            </w:r>
            <w:r w:rsidR="00364707">
              <w:rPr>
                <w:rFonts w:asciiTheme="minorHAnsi" w:eastAsia="Arial" w:hAnsiTheme="minorHAnsi" w:cstheme="minorHAnsi"/>
                <w:lang w:eastAsia="en-US"/>
              </w:rPr>
              <w:br/>
            </w:r>
            <w:r w:rsidR="007B68CB">
              <w:rPr>
                <w:rFonts w:asciiTheme="minorHAnsi" w:eastAsia="Arial" w:hAnsiTheme="minorHAnsi" w:cstheme="minorHAnsi"/>
                <w:lang w:eastAsia="en-US"/>
              </w:rPr>
              <w:t>150</w:t>
            </w:r>
            <w:r w:rsidR="007B68CB" w:rsidRPr="00D5660B">
              <w:rPr>
                <w:rFonts w:asciiTheme="minorHAnsi" w:eastAsia="Arial" w:hAnsiTheme="minorHAnsi" w:cstheme="minorHAnsi"/>
                <w:lang w:eastAsia="en-US"/>
              </w:rPr>
              <w:t xml:space="preserve"> </w:t>
            </w:r>
            <w:r w:rsidRPr="00D5660B">
              <w:rPr>
                <w:rFonts w:asciiTheme="minorHAnsi" w:eastAsia="Arial" w:hAnsiTheme="minorHAnsi" w:cstheme="minorHAnsi"/>
                <w:lang w:eastAsia="en-US"/>
              </w:rPr>
              <w:t>g na 1 porcję</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2F4648" w14:textId="77777777" w:rsidR="00EB6BCA" w:rsidRPr="00D5660B" w:rsidRDefault="00EB6BCA" w:rsidP="00D5660B">
            <w:pPr>
              <w:spacing w:line="276" w:lineRule="auto"/>
              <w:jc w:val="center"/>
              <w:rPr>
                <w:rFonts w:asciiTheme="minorHAnsi" w:eastAsia="Arial" w:hAnsiTheme="minorHAnsi" w:cstheme="minorHAnsi"/>
                <w:lang w:eastAsia="en-US"/>
              </w:rPr>
            </w:pPr>
            <w:r w:rsidRPr="00D5660B">
              <w:rPr>
                <w:rFonts w:asciiTheme="minorHAnsi" w:eastAsia="Arial" w:hAnsiTheme="minorHAnsi" w:cstheme="minorHAnsi"/>
                <w:lang w:eastAsia="en-US"/>
              </w:rPr>
              <w:t>…….</w:t>
            </w:r>
          </w:p>
        </w:tc>
      </w:tr>
      <w:tr w:rsidR="00EB6BCA" w:rsidRPr="00D5660B" w14:paraId="1D42E14F" w14:textId="77777777" w:rsidTr="00EB6BCA">
        <w:tc>
          <w:tcPr>
            <w:tcW w:w="567" w:type="dxa"/>
            <w:tcBorders>
              <w:top w:val="single" w:sz="4" w:space="0" w:color="auto"/>
              <w:left w:val="single" w:sz="4" w:space="0" w:color="auto"/>
              <w:bottom w:val="single" w:sz="4" w:space="0" w:color="auto"/>
              <w:right w:val="single" w:sz="4" w:space="0" w:color="auto"/>
            </w:tcBorders>
            <w:vAlign w:val="center"/>
            <w:hideMark/>
          </w:tcPr>
          <w:p w14:paraId="68424D37" w14:textId="77777777" w:rsidR="00EB6BCA" w:rsidRPr="00D5660B" w:rsidRDefault="00EB6BCA" w:rsidP="00D5660B">
            <w:pPr>
              <w:spacing w:line="276" w:lineRule="auto"/>
              <w:jc w:val="both"/>
              <w:rPr>
                <w:rFonts w:asciiTheme="minorHAnsi" w:hAnsiTheme="minorHAnsi" w:cstheme="minorHAnsi"/>
                <w:lang w:eastAsia="en-US"/>
              </w:rPr>
            </w:pPr>
            <w:r w:rsidRPr="00D5660B">
              <w:rPr>
                <w:rFonts w:asciiTheme="minorHAnsi" w:hAnsiTheme="minorHAnsi" w:cstheme="minorHAnsi"/>
                <w:lang w:eastAsia="en-US"/>
              </w:rPr>
              <w:t>12.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2992B32"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sałatki</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91AEC70" w14:textId="77777777" w:rsidR="00EB6BCA" w:rsidRPr="00D5660B" w:rsidRDefault="00EB6BCA" w:rsidP="00D5660B">
            <w:pPr>
              <w:spacing w:line="276" w:lineRule="auto"/>
              <w:ind w:left="20"/>
              <w:jc w:val="center"/>
              <w:rPr>
                <w:rFonts w:asciiTheme="minorHAnsi" w:hAnsiTheme="minorHAnsi" w:cstheme="minorHAnsi"/>
                <w:lang w:eastAsia="en-US"/>
              </w:rPr>
            </w:pPr>
            <w:r w:rsidRPr="00D5660B">
              <w:rPr>
                <w:rFonts w:asciiTheme="minorHAnsi" w:eastAsia="Arial" w:hAnsiTheme="minorHAnsi" w:cstheme="minorHAnsi"/>
                <w:lang w:eastAsia="en-US"/>
              </w:rPr>
              <w:t>sałatki co najmniej 4 - ero składnikowe na bazie warzyw i sałat</w:t>
            </w:r>
          </w:p>
          <w:p w14:paraId="78ED6544" w14:textId="69FAFC45"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 xml:space="preserve">oraz mięs, ryb, serów, </w:t>
            </w:r>
            <w:r w:rsidR="00306586">
              <w:rPr>
                <w:rFonts w:asciiTheme="minorHAnsi" w:eastAsia="Arial" w:hAnsiTheme="minorHAnsi" w:cstheme="minorHAnsi"/>
                <w:lang w:eastAsia="en-US"/>
              </w:rPr>
              <w:t xml:space="preserve">makaronu </w:t>
            </w:r>
            <w:r w:rsidRPr="00D5660B">
              <w:rPr>
                <w:rFonts w:asciiTheme="minorHAnsi" w:eastAsia="Arial" w:hAnsiTheme="minorHAnsi" w:cstheme="minorHAnsi"/>
                <w:lang w:eastAsia="en-US"/>
              </w:rPr>
              <w:t>lub ryżu z dodatkami</w:t>
            </w:r>
          </w:p>
          <w:p w14:paraId="4652E713"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owoców, kiełków, pestek orzechów i nasion do uzgodnienia</w:t>
            </w:r>
          </w:p>
          <w:p w14:paraId="7577AA07"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z Zamawiającym na etapie konstruowania menu;</w:t>
            </w:r>
          </w:p>
          <w:p w14:paraId="0AC2BE7D" w14:textId="2111345B"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 xml:space="preserve">1 porcja: co najmniej </w:t>
            </w:r>
            <w:r w:rsidR="007B68CB">
              <w:rPr>
                <w:rFonts w:asciiTheme="minorHAnsi" w:eastAsia="Arial" w:hAnsiTheme="minorHAnsi" w:cstheme="minorHAnsi"/>
                <w:lang w:eastAsia="en-US"/>
              </w:rPr>
              <w:t>150</w:t>
            </w:r>
            <w:r w:rsidRPr="00D5660B">
              <w:rPr>
                <w:rFonts w:asciiTheme="minorHAnsi" w:eastAsia="Arial" w:hAnsiTheme="minorHAnsi" w:cstheme="minorHAnsi"/>
                <w:lang w:eastAsia="en-US"/>
              </w:rPr>
              <w:t xml:space="preserve"> g na osobę</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128345" w14:textId="77777777" w:rsidR="00EB6BCA" w:rsidRPr="00D5660B" w:rsidRDefault="00EB6BCA" w:rsidP="00D5660B">
            <w:pPr>
              <w:spacing w:line="276" w:lineRule="auto"/>
              <w:jc w:val="center"/>
              <w:rPr>
                <w:rFonts w:asciiTheme="minorHAnsi" w:eastAsia="Arial" w:hAnsiTheme="minorHAnsi" w:cstheme="minorHAnsi"/>
                <w:lang w:eastAsia="en-US"/>
              </w:rPr>
            </w:pPr>
            <w:r w:rsidRPr="00D5660B">
              <w:rPr>
                <w:rFonts w:asciiTheme="minorHAnsi" w:eastAsia="Arial" w:hAnsiTheme="minorHAnsi" w:cstheme="minorHAnsi"/>
                <w:lang w:eastAsia="en-US"/>
              </w:rPr>
              <w:t>…….</w:t>
            </w:r>
          </w:p>
        </w:tc>
      </w:tr>
      <w:tr w:rsidR="00EB6BCA" w:rsidRPr="00D5660B" w14:paraId="12940814" w14:textId="77777777" w:rsidTr="00EB6BCA">
        <w:tc>
          <w:tcPr>
            <w:tcW w:w="567" w:type="dxa"/>
            <w:tcBorders>
              <w:top w:val="single" w:sz="4" w:space="0" w:color="auto"/>
              <w:left w:val="single" w:sz="4" w:space="0" w:color="auto"/>
              <w:bottom w:val="single" w:sz="18" w:space="0" w:color="auto"/>
              <w:right w:val="single" w:sz="4" w:space="0" w:color="auto"/>
            </w:tcBorders>
            <w:vAlign w:val="center"/>
            <w:hideMark/>
          </w:tcPr>
          <w:p w14:paraId="29CA5543" w14:textId="77777777" w:rsidR="00EB6BCA" w:rsidRPr="00D5660B" w:rsidRDefault="00EB6BCA" w:rsidP="00D5660B">
            <w:pPr>
              <w:spacing w:line="276" w:lineRule="auto"/>
              <w:jc w:val="both"/>
              <w:rPr>
                <w:rFonts w:asciiTheme="minorHAnsi" w:hAnsiTheme="minorHAnsi" w:cstheme="minorHAnsi"/>
                <w:lang w:eastAsia="en-US"/>
              </w:rPr>
            </w:pPr>
            <w:r w:rsidRPr="00D5660B">
              <w:rPr>
                <w:rFonts w:asciiTheme="minorHAnsi" w:hAnsiTheme="minorHAnsi" w:cstheme="minorHAnsi"/>
                <w:lang w:eastAsia="en-US"/>
              </w:rPr>
              <w:t>13.</w:t>
            </w:r>
          </w:p>
        </w:tc>
        <w:tc>
          <w:tcPr>
            <w:tcW w:w="1702" w:type="dxa"/>
            <w:tcBorders>
              <w:top w:val="single" w:sz="4" w:space="0" w:color="auto"/>
              <w:left w:val="single" w:sz="4" w:space="0" w:color="auto"/>
              <w:bottom w:val="single" w:sz="18" w:space="0" w:color="auto"/>
              <w:right w:val="single" w:sz="4" w:space="0" w:color="auto"/>
            </w:tcBorders>
            <w:vAlign w:val="center"/>
            <w:hideMark/>
          </w:tcPr>
          <w:p w14:paraId="5235C2B5"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hAnsiTheme="minorHAnsi" w:cstheme="minorHAnsi"/>
                <w:lang w:eastAsia="en-US"/>
              </w:rPr>
              <w:t>cukierki konfekcjonowane</w:t>
            </w:r>
          </w:p>
        </w:tc>
        <w:tc>
          <w:tcPr>
            <w:tcW w:w="6662" w:type="dxa"/>
            <w:tcBorders>
              <w:top w:val="single" w:sz="4" w:space="0" w:color="auto"/>
              <w:left w:val="single" w:sz="4" w:space="0" w:color="auto"/>
              <w:bottom w:val="single" w:sz="18" w:space="0" w:color="auto"/>
              <w:right w:val="single" w:sz="4" w:space="0" w:color="auto"/>
            </w:tcBorders>
            <w:vAlign w:val="center"/>
            <w:hideMark/>
          </w:tcPr>
          <w:p w14:paraId="737B6BA6"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cukierki konfekcjonowane typu m.in.: mieszanka wedlowska;</w:t>
            </w:r>
          </w:p>
          <w:p w14:paraId="60DDAD99" w14:textId="77777777" w:rsidR="00EB6BCA" w:rsidRPr="00D5660B" w:rsidRDefault="00EB6BCA" w:rsidP="00D5660B">
            <w:pPr>
              <w:spacing w:line="276" w:lineRule="auto"/>
              <w:jc w:val="center"/>
              <w:rPr>
                <w:rFonts w:asciiTheme="minorHAnsi" w:hAnsiTheme="minorHAnsi" w:cstheme="minorHAnsi"/>
                <w:lang w:eastAsia="en-US"/>
              </w:rPr>
            </w:pPr>
            <w:r w:rsidRPr="00D5660B">
              <w:rPr>
                <w:rFonts w:asciiTheme="minorHAnsi" w:eastAsia="Arial" w:hAnsiTheme="minorHAnsi" w:cstheme="minorHAnsi"/>
                <w:lang w:eastAsia="en-US"/>
              </w:rPr>
              <w:t>1   porcja: 5 cukierków</w:t>
            </w:r>
          </w:p>
        </w:tc>
        <w:tc>
          <w:tcPr>
            <w:tcW w:w="1843" w:type="dxa"/>
            <w:tcBorders>
              <w:top w:val="single" w:sz="4" w:space="0" w:color="auto"/>
              <w:left w:val="single" w:sz="4" w:space="0" w:color="auto"/>
              <w:bottom w:val="single" w:sz="18" w:space="0" w:color="auto"/>
              <w:right w:val="single" w:sz="4" w:space="0" w:color="auto"/>
            </w:tcBorders>
            <w:vAlign w:val="center"/>
            <w:hideMark/>
          </w:tcPr>
          <w:p w14:paraId="3359AECF" w14:textId="77777777" w:rsidR="00EB6BCA" w:rsidRPr="00D5660B" w:rsidRDefault="00EB6BCA" w:rsidP="00D5660B">
            <w:pPr>
              <w:spacing w:line="276" w:lineRule="auto"/>
              <w:ind w:left="20"/>
              <w:jc w:val="center"/>
              <w:rPr>
                <w:rFonts w:asciiTheme="minorHAnsi" w:eastAsia="Arial" w:hAnsiTheme="minorHAnsi" w:cstheme="minorHAnsi"/>
                <w:lang w:eastAsia="en-US"/>
              </w:rPr>
            </w:pPr>
            <w:r w:rsidRPr="00D5660B">
              <w:rPr>
                <w:rFonts w:asciiTheme="minorHAnsi" w:eastAsia="Arial" w:hAnsiTheme="minorHAnsi" w:cstheme="minorHAnsi"/>
                <w:lang w:eastAsia="en-US"/>
              </w:rPr>
              <w:t>…….</w:t>
            </w:r>
          </w:p>
        </w:tc>
      </w:tr>
      <w:tr w:rsidR="00EB6BCA" w:rsidRPr="00D5660B" w14:paraId="7B3EF706" w14:textId="77777777" w:rsidTr="00EB6BCA">
        <w:tc>
          <w:tcPr>
            <w:tcW w:w="567" w:type="dxa"/>
            <w:tcBorders>
              <w:top w:val="single" w:sz="18" w:space="0" w:color="auto"/>
              <w:left w:val="single" w:sz="18" w:space="0" w:color="auto"/>
              <w:bottom w:val="single" w:sz="18" w:space="0" w:color="auto"/>
              <w:right w:val="single" w:sz="18" w:space="0" w:color="auto"/>
            </w:tcBorders>
            <w:vAlign w:val="center"/>
            <w:hideMark/>
          </w:tcPr>
          <w:p w14:paraId="5406A8AD" w14:textId="77777777" w:rsidR="00EB6BCA" w:rsidRPr="00D5660B" w:rsidRDefault="00EB6BCA" w:rsidP="00D5660B">
            <w:pPr>
              <w:spacing w:line="276" w:lineRule="auto"/>
              <w:jc w:val="both"/>
              <w:rPr>
                <w:rFonts w:asciiTheme="minorHAnsi" w:hAnsiTheme="minorHAnsi" w:cstheme="minorHAnsi"/>
                <w:lang w:eastAsia="en-US"/>
              </w:rPr>
            </w:pPr>
            <w:r w:rsidRPr="00D5660B">
              <w:rPr>
                <w:rFonts w:asciiTheme="minorHAnsi" w:hAnsiTheme="minorHAnsi" w:cstheme="minorHAnsi"/>
                <w:lang w:eastAsia="en-US"/>
              </w:rPr>
              <w:t>14</w:t>
            </w:r>
          </w:p>
        </w:tc>
        <w:tc>
          <w:tcPr>
            <w:tcW w:w="8364" w:type="dxa"/>
            <w:gridSpan w:val="2"/>
            <w:tcBorders>
              <w:top w:val="single" w:sz="18" w:space="0" w:color="auto"/>
              <w:left w:val="single" w:sz="18" w:space="0" w:color="auto"/>
              <w:bottom w:val="single" w:sz="18" w:space="0" w:color="auto"/>
              <w:right w:val="single" w:sz="18" w:space="0" w:color="auto"/>
            </w:tcBorders>
            <w:vAlign w:val="center"/>
            <w:hideMark/>
          </w:tcPr>
          <w:p w14:paraId="1E81E4A5" w14:textId="77777777" w:rsidR="00EB6BCA" w:rsidRPr="00D5660B" w:rsidRDefault="00EB6BCA" w:rsidP="00D5660B">
            <w:pPr>
              <w:spacing w:line="276" w:lineRule="auto"/>
              <w:jc w:val="center"/>
              <w:rPr>
                <w:rFonts w:asciiTheme="minorHAnsi" w:eastAsia="Arial" w:hAnsiTheme="minorHAnsi" w:cstheme="minorHAnsi"/>
                <w:b/>
                <w:lang w:eastAsia="en-US"/>
              </w:rPr>
            </w:pPr>
            <w:r w:rsidRPr="00D5660B">
              <w:rPr>
                <w:rFonts w:asciiTheme="minorHAnsi" w:eastAsia="Arial" w:hAnsiTheme="minorHAnsi" w:cstheme="minorHAnsi"/>
                <w:b/>
                <w:lang w:eastAsia="en-US"/>
              </w:rPr>
              <w:t>SUMA</w:t>
            </w:r>
            <w:r w:rsidRPr="00D5660B">
              <w:rPr>
                <w:rFonts w:asciiTheme="minorHAnsi" w:eastAsia="Arial" w:hAnsiTheme="minorHAnsi" w:cstheme="minorHAnsi"/>
                <w:b/>
                <w:lang w:eastAsia="en-US"/>
              </w:rPr>
              <w:br/>
            </w:r>
            <w:r w:rsidRPr="00D5660B">
              <w:rPr>
                <w:rFonts w:asciiTheme="minorHAnsi" w:eastAsia="Arial" w:hAnsiTheme="minorHAnsi" w:cstheme="minorHAnsi"/>
                <w:lang w:eastAsia="en-US"/>
              </w:rPr>
              <w:t>(podana sumaryczna cena służy wyłącznie do oceny ofert w kryterium „</w:t>
            </w:r>
            <w:r w:rsidRPr="00D5660B">
              <w:rPr>
                <w:rFonts w:asciiTheme="minorHAnsi" w:eastAsia="Arial" w:hAnsiTheme="minorHAnsi" w:cstheme="minorHAnsi"/>
                <w:i/>
                <w:lang w:eastAsia="en-US"/>
              </w:rPr>
              <w:t>cena</w:t>
            </w:r>
            <w:r w:rsidRPr="00D5660B">
              <w:rPr>
                <w:rFonts w:asciiTheme="minorHAnsi" w:eastAsia="Arial" w:hAnsiTheme="minorHAnsi" w:cstheme="minorHAnsi"/>
                <w:lang w:eastAsia="en-US"/>
              </w:rPr>
              <w:t>”. Nie stanowi ceny oferty za wykonanie całości przedmiotu zamówienia).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782D41B7" w14:textId="77777777" w:rsidR="00EB6BCA" w:rsidRPr="00D5660B" w:rsidRDefault="00EB6BCA" w:rsidP="00D5660B">
            <w:pPr>
              <w:spacing w:line="276" w:lineRule="auto"/>
              <w:jc w:val="center"/>
              <w:rPr>
                <w:rFonts w:asciiTheme="minorHAnsi" w:eastAsia="Arial" w:hAnsiTheme="minorHAnsi" w:cstheme="minorHAnsi"/>
                <w:lang w:eastAsia="en-US"/>
              </w:rPr>
            </w:pPr>
            <w:r w:rsidRPr="00D5660B">
              <w:rPr>
                <w:rFonts w:asciiTheme="minorHAnsi" w:eastAsia="Arial" w:hAnsiTheme="minorHAnsi" w:cstheme="minorHAnsi"/>
                <w:lang w:eastAsia="en-US"/>
              </w:rPr>
              <w:t>…….</w:t>
            </w:r>
          </w:p>
        </w:tc>
      </w:tr>
      <w:bookmarkEnd w:id="7"/>
    </w:tbl>
    <w:p w14:paraId="0AE56142" w14:textId="77777777" w:rsidR="006C16AB" w:rsidRPr="00D5660B" w:rsidRDefault="006C16AB" w:rsidP="00D5660B">
      <w:pPr>
        <w:spacing w:line="276" w:lineRule="auto"/>
        <w:jc w:val="both"/>
        <w:rPr>
          <w:rFonts w:asciiTheme="minorHAnsi" w:hAnsiTheme="minorHAnsi" w:cstheme="minorHAnsi"/>
          <w:b/>
          <w:bCs/>
        </w:rPr>
      </w:pPr>
    </w:p>
    <w:bookmarkEnd w:id="8"/>
    <w:p w14:paraId="1CD0C671" w14:textId="26A53845" w:rsidR="006C16AB" w:rsidRPr="00D5660B" w:rsidRDefault="006C16AB" w:rsidP="00D5660B">
      <w:pPr>
        <w:spacing w:line="276" w:lineRule="auto"/>
        <w:jc w:val="both"/>
        <w:rPr>
          <w:rFonts w:asciiTheme="minorHAnsi" w:hAnsiTheme="minorHAnsi" w:cstheme="minorHAnsi"/>
          <w:bCs/>
        </w:rPr>
      </w:pPr>
      <w:r w:rsidRPr="00D5660B">
        <w:rPr>
          <w:rFonts w:asciiTheme="minorHAnsi" w:hAnsiTheme="minorHAnsi" w:cstheme="minorHAnsi"/>
          <w:b/>
          <w:bCs/>
        </w:rPr>
        <w:t>Oświadczam/y,</w:t>
      </w:r>
      <w:r w:rsidRPr="00D5660B">
        <w:rPr>
          <w:rFonts w:asciiTheme="minorHAnsi" w:hAnsiTheme="minorHAnsi" w:cstheme="minorHAnsi"/>
          <w:bCs/>
        </w:rPr>
        <w:t xml:space="preserve"> że powyższa wartość brutto </w:t>
      </w:r>
      <w:r w:rsidR="00AC7C53" w:rsidRPr="00D5660B">
        <w:rPr>
          <w:rFonts w:asciiTheme="minorHAnsi" w:hAnsiTheme="minorHAnsi" w:cstheme="minorHAnsi"/>
          <w:bCs/>
        </w:rPr>
        <w:t>zawierają</w:t>
      </w:r>
      <w:r w:rsidRPr="00D5660B">
        <w:rPr>
          <w:rFonts w:asciiTheme="minorHAnsi" w:hAnsiTheme="minorHAnsi" w:cstheme="minorHAnsi"/>
          <w:bCs/>
        </w:rPr>
        <w:t xml:space="preserve"> wszystkie koszty, jakie ponosi Zamawiający w przypadku wyboru niniejszej oferty. </w:t>
      </w:r>
    </w:p>
    <w:p w14:paraId="4AF3E73E" w14:textId="77777777" w:rsidR="00092F9B" w:rsidRPr="00D5660B" w:rsidRDefault="00092F9B" w:rsidP="00D5660B">
      <w:pPr>
        <w:spacing w:line="276" w:lineRule="auto"/>
        <w:jc w:val="both"/>
        <w:rPr>
          <w:rFonts w:asciiTheme="minorHAnsi" w:hAnsiTheme="minorHAnsi" w:cstheme="minorHAnsi"/>
          <w:b/>
          <w:bCs/>
        </w:rPr>
      </w:pPr>
    </w:p>
    <w:p w14:paraId="1059B000" w14:textId="1755A050" w:rsidR="006C16AB" w:rsidRPr="00D5660B" w:rsidRDefault="006C16AB" w:rsidP="00D5660B">
      <w:pPr>
        <w:spacing w:line="276" w:lineRule="auto"/>
        <w:jc w:val="both"/>
        <w:rPr>
          <w:rFonts w:asciiTheme="minorHAnsi" w:hAnsiTheme="minorHAnsi" w:cstheme="minorHAnsi"/>
          <w:b/>
          <w:bCs/>
        </w:rPr>
      </w:pPr>
      <w:r w:rsidRPr="00D5660B">
        <w:rPr>
          <w:rFonts w:asciiTheme="minorHAnsi" w:hAnsiTheme="minorHAnsi" w:cstheme="minorHAnsi"/>
          <w:b/>
          <w:bCs/>
        </w:rPr>
        <w:t>Zobowiązuj</w:t>
      </w:r>
      <w:r w:rsidR="00D67136" w:rsidRPr="00D5660B">
        <w:rPr>
          <w:rFonts w:asciiTheme="minorHAnsi" w:hAnsiTheme="minorHAnsi" w:cstheme="minorHAnsi"/>
          <w:b/>
          <w:bCs/>
        </w:rPr>
        <w:t>ę/</w:t>
      </w:r>
      <w:r w:rsidRPr="00D5660B">
        <w:rPr>
          <w:rFonts w:asciiTheme="minorHAnsi" w:hAnsiTheme="minorHAnsi" w:cstheme="minorHAnsi"/>
          <w:b/>
          <w:bCs/>
        </w:rPr>
        <w:t>emy się</w:t>
      </w:r>
      <w:r w:rsidRPr="00D5660B">
        <w:rPr>
          <w:rFonts w:asciiTheme="minorHAnsi" w:hAnsiTheme="minorHAnsi" w:cstheme="minorHAnsi"/>
          <w:bCs/>
        </w:rPr>
        <w:t xml:space="preserve"> do realizacji przedmiotu zamówienia</w:t>
      </w:r>
      <w:r w:rsidRPr="00D5660B">
        <w:rPr>
          <w:rFonts w:asciiTheme="minorHAnsi" w:hAnsiTheme="minorHAnsi" w:cstheme="minorHAnsi"/>
        </w:rPr>
        <w:t xml:space="preserve"> zgodnie z opisem przedmiotu </w:t>
      </w:r>
      <w:r w:rsidRPr="00D5660B">
        <w:rPr>
          <w:rFonts w:asciiTheme="minorHAnsi" w:hAnsiTheme="minorHAnsi" w:cstheme="minorHAnsi"/>
          <w:bCs/>
        </w:rPr>
        <w:t xml:space="preserve">zamówienia </w:t>
      </w:r>
      <w:r w:rsidRPr="00D5660B">
        <w:rPr>
          <w:rFonts w:asciiTheme="minorHAnsi" w:hAnsiTheme="minorHAnsi" w:cstheme="minorHAnsi"/>
          <w:b/>
          <w:bCs/>
        </w:rPr>
        <w:t>w terminie określonym w SWZ.</w:t>
      </w:r>
    </w:p>
    <w:p w14:paraId="5BC1A666" w14:textId="77777777" w:rsidR="006C16AB" w:rsidRPr="00D5660B" w:rsidRDefault="006C16AB" w:rsidP="00D5660B">
      <w:pPr>
        <w:spacing w:line="276" w:lineRule="auto"/>
        <w:jc w:val="both"/>
        <w:rPr>
          <w:rFonts w:asciiTheme="minorHAnsi" w:hAnsiTheme="minorHAnsi" w:cstheme="minorHAnsi"/>
          <w:b/>
          <w:bCs/>
        </w:rPr>
      </w:pPr>
    </w:p>
    <w:p w14:paraId="07B102B3" w14:textId="4B1D3CED" w:rsidR="00EB6BCA" w:rsidRPr="00D5660B" w:rsidRDefault="006C16AB" w:rsidP="00D5660B">
      <w:pPr>
        <w:suppressAutoHyphens w:val="0"/>
        <w:spacing w:line="276" w:lineRule="auto"/>
        <w:contextualSpacing/>
        <w:jc w:val="both"/>
        <w:rPr>
          <w:rFonts w:asciiTheme="minorHAnsi" w:eastAsia="Times New Roman" w:hAnsiTheme="minorHAnsi" w:cstheme="minorHAnsi"/>
          <w:lang w:eastAsia="pl-PL"/>
        </w:rPr>
      </w:pPr>
      <w:r w:rsidRPr="00D5660B">
        <w:rPr>
          <w:rFonts w:asciiTheme="minorHAnsi" w:hAnsiTheme="minorHAnsi" w:cstheme="minorHAnsi"/>
          <w:b/>
          <w:bCs/>
        </w:rPr>
        <w:t>Oświadczam</w:t>
      </w:r>
      <w:r w:rsidR="00D67136" w:rsidRPr="00D5660B">
        <w:rPr>
          <w:rFonts w:asciiTheme="minorHAnsi" w:hAnsiTheme="minorHAnsi" w:cstheme="minorHAnsi"/>
          <w:b/>
          <w:bCs/>
        </w:rPr>
        <w:t>/</w:t>
      </w:r>
      <w:r w:rsidRPr="00D5660B">
        <w:rPr>
          <w:rFonts w:asciiTheme="minorHAnsi" w:hAnsiTheme="minorHAnsi" w:cstheme="minorHAnsi"/>
          <w:b/>
          <w:bCs/>
        </w:rPr>
        <w:t>y, że</w:t>
      </w:r>
      <w:r w:rsidRPr="00D5660B">
        <w:rPr>
          <w:rFonts w:asciiTheme="minorHAnsi" w:hAnsiTheme="minorHAnsi" w:cstheme="minorHAnsi"/>
          <w:bCs/>
        </w:rPr>
        <w:t xml:space="preserve"> </w:t>
      </w:r>
      <w:r w:rsidR="00EB6BCA" w:rsidRPr="00D5660B">
        <w:rPr>
          <w:rFonts w:asciiTheme="minorHAnsi" w:eastAsia="Times New Roman" w:hAnsiTheme="minorHAnsi" w:cstheme="minorHAnsi"/>
        </w:rPr>
        <w:t>posiadamy kwalifikacje, zaplecze techniczne, technologiczne oraz doświadczenie i personel niezbędne do wykonania przedmiotu zamówienia.</w:t>
      </w:r>
    </w:p>
    <w:p w14:paraId="18DDEF1C" w14:textId="08DC54E1" w:rsidR="00D67136" w:rsidRPr="00D5660B" w:rsidRDefault="00D67136" w:rsidP="00D5660B">
      <w:pPr>
        <w:spacing w:line="276" w:lineRule="auto"/>
        <w:jc w:val="both"/>
        <w:rPr>
          <w:rFonts w:asciiTheme="minorHAnsi" w:hAnsiTheme="minorHAnsi" w:cstheme="minorHAnsi"/>
          <w:bCs/>
          <w:i/>
        </w:rPr>
      </w:pPr>
    </w:p>
    <w:p w14:paraId="3200F49F" w14:textId="40214B2B" w:rsidR="00EB6F48" w:rsidRPr="00D5660B" w:rsidRDefault="00EB6F48" w:rsidP="00D5660B">
      <w:pPr>
        <w:spacing w:line="276" w:lineRule="auto"/>
        <w:jc w:val="both"/>
        <w:rPr>
          <w:rFonts w:asciiTheme="minorHAnsi" w:hAnsiTheme="minorHAnsi" w:cstheme="minorHAnsi"/>
        </w:rPr>
      </w:pPr>
      <w:r w:rsidRPr="00D5660B">
        <w:rPr>
          <w:rFonts w:asciiTheme="minorHAnsi" w:hAnsiTheme="minorHAnsi" w:cstheme="minorHAnsi"/>
        </w:rPr>
        <w:t xml:space="preserve">W trybie art. 225 ust. 2 ustawy Prawo zamówień publicznych </w:t>
      </w:r>
      <w:r w:rsidRPr="00D5660B">
        <w:rPr>
          <w:rFonts w:asciiTheme="minorHAnsi" w:hAnsiTheme="minorHAnsi" w:cstheme="minorHAnsi"/>
          <w:b/>
        </w:rPr>
        <w:t xml:space="preserve">oświadczamy, że </w:t>
      </w:r>
      <w:r w:rsidRPr="00D5660B">
        <w:rPr>
          <w:rFonts w:asciiTheme="minorHAnsi" w:hAnsiTheme="minorHAnsi" w:cstheme="minorHAnsi"/>
        </w:rPr>
        <w:t>wybór naszej oferty</w:t>
      </w:r>
      <w:r w:rsidRPr="00D5660B">
        <w:rPr>
          <w:rFonts w:asciiTheme="minorHAnsi" w:hAnsiTheme="minorHAnsi" w:cstheme="minorHAnsi"/>
          <w:b/>
        </w:rPr>
        <w:t xml:space="preserve"> nie będzie/będzie* </w:t>
      </w:r>
      <w:r w:rsidRPr="00D5660B">
        <w:rPr>
          <w:rFonts w:asciiTheme="minorHAnsi" w:hAnsiTheme="minorHAnsi" w:cstheme="minorHAnsi"/>
        </w:rPr>
        <w:t>prowadził do powstania u Zamawiającego obowiązku podatkowego zgodnie z przepisami ustawy o podatku od towarów i usług.</w:t>
      </w:r>
    </w:p>
    <w:p w14:paraId="69B53B7F" w14:textId="77777777" w:rsidR="00EB6F48" w:rsidRPr="00D5660B" w:rsidRDefault="00EB6F48" w:rsidP="00D5660B">
      <w:pPr>
        <w:spacing w:line="276" w:lineRule="auto"/>
        <w:jc w:val="both"/>
        <w:rPr>
          <w:rFonts w:asciiTheme="minorHAnsi" w:hAnsiTheme="minorHAnsi" w:cstheme="minorHAnsi"/>
          <w:b/>
          <w:bCs/>
        </w:rPr>
      </w:pPr>
      <w:r w:rsidRPr="00D5660B">
        <w:rPr>
          <w:rFonts w:asciiTheme="minorHAnsi" w:hAnsiTheme="minorHAnsi" w:cstheme="minorHAnsi"/>
          <w:i/>
        </w:rPr>
        <w:lastRenderedPageBreak/>
        <w:t xml:space="preserve">W przypadku, gdy wybór oferty Wykonawcy </w:t>
      </w:r>
      <w:r w:rsidRPr="00D5660B">
        <w:rPr>
          <w:rFonts w:asciiTheme="minorHAnsi" w:hAnsiTheme="minorHAnsi" w:cstheme="minorHAnsi"/>
          <w:b/>
          <w:i/>
        </w:rPr>
        <w:t>będzie prowadził</w:t>
      </w:r>
      <w:r w:rsidRPr="00D5660B">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68B858C4" w14:textId="77777777" w:rsidR="00EB6F48" w:rsidRPr="00D5660B" w:rsidRDefault="00EB6F48" w:rsidP="00D5660B">
      <w:pPr>
        <w:spacing w:line="276" w:lineRule="auto"/>
        <w:jc w:val="both"/>
        <w:rPr>
          <w:rFonts w:asciiTheme="minorHAnsi" w:hAnsiTheme="minorHAnsi" w:cstheme="minorHAnsi"/>
          <w:i/>
        </w:rPr>
      </w:pPr>
      <w:r w:rsidRPr="00D5660B">
        <w:rPr>
          <w:rFonts w:asciiTheme="minorHAnsi" w:hAnsiTheme="minorHAnsi" w:cstheme="minorHAnsi"/>
          <w:i/>
        </w:rPr>
        <w:t xml:space="preserve">Nazwa towaru lub usług prowadzących do powstania u Zamawiającego obowiązku podatkowego ………………………………………………………………………………………………………………… </w:t>
      </w:r>
    </w:p>
    <w:p w14:paraId="03324B0C" w14:textId="77777777" w:rsidR="00EB6F48" w:rsidRPr="00D5660B" w:rsidRDefault="00EB6F48" w:rsidP="00D5660B">
      <w:pPr>
        <w:spacing w:line="276" w:lineRule="auto"/>
        <w:jc w:val="both"/>
        <w:rPr>
          <w:rFonts w:asciiTheme="minorHAnsi" w:hAnsiTheme="minorHAnsi" w:cstheme="minorHAnsi"/>
          <w:i/>
        </w:rPr>
      </w:pPr>
      <w:r w:rsidRPr="00D5660B">
        <w:rPr>
          <w:rFonts w:asciiTheme="minorHAnsi" w:hAnsiTheme="minorHAnsi" w:cstheme="minorHAnsi"/>
          <w:i/>
        </w:rPr>
        <w:t>oraz wartość tych towarów i usług bez podatku od towarów i usług: ……………..……………. zł</w:t>
      </w:r>
    </w:p>
    <w:p w14:paraId="3B75B7CB" w14:textId="3BB725AB" w:rsidR="00EB6F48" w:rsidRPr="00D5660B" w:rsidRDefault="00EB6F48" w:rsidP="00D5660B">
      <w:pPr>
        <w:spacing w:line="276" w:lineRule="auto"/>
        <w:jc w:val="both"/>
        <w:rPr>
          <w:rFonts w:asciiTheme="minorHAnsi" w:hAnsiTheme="minorHAnsi" w:cstheme="minorHAnsi"/>
          <w:b/>
          <w:i/>
        </w:rPr>
      </w:pPr>
      <w:r w:rsidRPr="00D5660B">
        <w:rPr>
          <w:rFonts w:asciiTheme="minorHAnsi" w:hAnsiTheme="minorHAnsi" w:cstheme="minorHAnsi"/>
          <w:b/>
          <w:i/>
        </w:rPr>
        <w:t xml:space="preserve">UWAGA! Powyższe pola zaznaczone kursywą wypełniają wyłącznie Wykonawcy, których wybór oferty prowadziłby u Zamawiającego do powstania obowiązku podatkowego </w:t>
      </w:r>
      <w:r w:rsidR="006B75C5" w:rsidRPr="00D5660B">
        <w:rPr>
          <w:rFonts w:asciiTheme="minorHAnsi" w:hAnsiTheme="minorHAnsi" w:cstheme="minorHAnsi"/>
          <w:b/>
          <w:i/>
        </w:rPr>
        <w:t>tzn.,</w:t>
      </w:r>
      <w:r w:rsidRPr="00D5660B">
        <w:rPr>
          <w:rFonts w:asciiTheme="minorHAnsi" w:hAnsiTheme="minorHAnsi" w:cstheme="minorHAnsi"/>
          <w:b/>
          <w:i/>
        </w:rPr>
        <w:t xml:space="preserve"> kiedy zgodnie z przepisami ustawy o podatku od towarów i usług to nabywca (Zamawiający) będzie zobowiązany do rozliczenia (odprowadzenia) podatku VAT.</w:t>
      </w:r>
    </w:p>
    <w:p w14:paraId="7C2CEC3B" w14:textId="77777777" w:rsidR="00EB6BCA" w:rsidRPr="00D5660B" w:rsidRDefault="00EB6BCA" w:rsidP="00D5660B">
      <w:pPr>
        <w:spacing w:line="276" w:lineRule="auto"/>
        <w:jc w:val="both"/>
        <w:rPr>
          <w:rFonts w:asciiTheme="minorHAnsi" w:hAnsiTheme="minorHAnsi" w:cstheme="minorHAnsi"/>
          <w:b/>
          <w:i/>
        </w:rPr>
      </w:pPr>
    </w:p>
    <w:p w14:paraId="0DB02520" w14:textId="26CBC4EB" w:rsidR="00EB6BCA" w:rsidRPr="00D5660B" w:rsidRDefault="00EB6BCA" w:rsidP="00D5660B">
      <w:pPr>
        <w:spacing w:before="120" w:after="120" w:line="276" w:lineRule="auto"/>
        <w:jc w:val="both"/>
        <w:rPr>
          <w:rFonts w:asciiTheme="minorHAnsi" w:eastAsia="Times New Roman" w:hAnsiTheme="minorHAnsi" w:cstheme="minorHAnsi"/>
          <w:color w:val="1B1B1B"/>
          <w:lang w:eastAsia="pl-PL"/>
        </w:rPr>
      </w:pPr>
      <w:r w:rsidRPr="00D5660B">
        <w:rPr>
          <w:rFonts w:asciiTheme="minorHAnsi" w:hAnsiTheme="minorHAnsi" w:cstheme="minorHAnsi"/>
          <w:b/>
        </w:rPr>
        <w:t>Oświadczam/y</w:t>
      </w:r>
      <w:r w:rsidRPr="00D5660B">
        <w:rPr>
          <w:rFonts w:asciiTheme="minorHAnsi" w:hAnsiTheme="minorHAnsi" w:cstheme="minorHAnsi"/>
        </w:rPr>
        <w:t xml:space="preserve">, że wypełniliśmy obowiązki informacyjne przewidziane w art. 13 lub art. 14 </w:t>
      </w:r>
      <w:r w:rsidRPr="00D5660B">
        <w:rPr>
          <w:rFonts w:asciiTheme="minorHAnsi" w:eastAsia="Times New Roman" w:hAnsiTheme="minorHAnsi" w:cstheme="minorHAnsi"/>
          <w:color w:val="1B1B1B"/>
          <w:lang w:eastAsia="pl-PL"/>
        </w:rPr>
        <w:t xml:space="preserve">Rozporządzenia Parlamentu Europejskiego i Rady (UE) 2016/679 z dnia 27 kwietnia 2016 r. </w:t>
      </w:r>
      <w:r w:rsidR="00D5660B">
        <w:rPr>
          <w:rFonts w:asciiTheme="minorHAnsi" w:eastAsia="Times New Roman" w:hAnsiTheme="minorHAnsi" w:cstheme="minorHAnsi"/>
          <w:color w:val="1B1B1B"/>
          <w:lang w:eastAsia="pl-PL"/>
        </w:rPr>
        <w:br/>
      </w:r>
      <w:r w:rsidRPr="00D5660B">
        <w:rPr>
          <w:rFonts w:asciiTheme="minorHAnsi" w:eastAsia="Times New Roman" w:hAnsiTheme="minorHAnsi" w:cstheme="minorHAnsi"/>
          <w:color w:val="1B1B1B"/>
          <w:lang w:eastAsia="pl-PL"/>
        </w:rPr>
        <w:t xml:space="preserve">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 późn. zm.) </w:t>
      </w:r>
      <w:r w:rsidRPr="00D5660B">
        <w:rPr>
          <w:rFonts w:asciiTheme="minorHAnsi" w:hAnsiTheme="minorHAnsi" w:cstheme="minorHAnsi"/>
        </w:rPr>
        <w:t>wobec osób fizycznych, od których dane osobowe bezpośrednio lub pośrednio pozyskaliśmy w celu ubiegania się o udzielenie zamówienia publicznego w niniejszym postępowaniu.</w:t>
      </w:r>
    </w:p>
    <w:p w14:paraId="04FA962F" w14:textId="77777777" w:rsidR="00EB6F48" w:rsidRPr="00D5660B" w:rsidRDefault="00EB6F48" w:rsidP="00D5660B">
      <w:pPr>
        <w:spacing w:line="276" w:lineRule="auto"/>
        <w:jc w:val="both"/>
        <w:rPr>
          <w:rFonts w:asciiTheme="minorHAnsi" w:hAnsiTheme="minorHAnsi" w:cstheme="minorHAnsi"/>
          <w:b/>
        </w:rPr>
      </w:pPr>
    </w:p>
    <w:p w14:paraId="1C602B05" w14:textId="152AC05E" w:rsidR="00EB6F48" w:rsidRPr="00D5660B" w:rsidRDefault="00EB6F48" w:rsidP="00D5660B">
      <w:pPr>
        <w:spacing w:line="276" w:lineRule="auto"/>
        <w:jc w:val="both"/>
        <w:rPr>
          <w:rFonts w:asciiTheme="minorHAnsi" w:hAnsiTheme="minorHAnsi" w:cstheme="minorHAnsi"/>
        </w:rPr>
      </w:pPr>
      <w:r w:rsidRPr="00D5660B">
        <w:rPr>
          <w:rFonts w:asciiTheme="minorHAnsi" w:hAnsiTheme="minorHAnsi" w:cstheme="minorHAnsi"/>
          <w:b/>
        </w:rPr>
        <w:t>Oświadczam</w:t>
      </w:r>
      <w:r w:rsidR="00D67136" w:rsidRPr="00D5660B">
        <w:rPr>
          <w:rFonts w:asciiTheme="minorHAnsi" w:hAnsiTheme="minorHAnsi" w:cstheme="minorHAnsi"/>
          <w:b/>
        </w:rPr>
        <w:t>/</w:t>
      </w:r>
      <w:r w:rsidRPr="00D5660B">
        <w:rPr>
          <w:rFonts w:asciiTheme="minorHAnsi" w:hAnsiTheme="minorHAnsi" w:cstheme="minorHAnsi"/>
          <w:b/>
        </w:rPr>
        <w:t>y</w:t>
      </w:r>
      <w:r w:rsidRPr="00D5660B">
        <w:rPr>
          <w:rFonts w:asciiTheme="minorHAnsi" w:hAnsiTheme="minorHAnsi" w:cstheme="minorHAnsi"/>
        </w:rPr>
        <w:t>, że w</w:t>
      </w:r>
      <w:r w:rsidRPr="00D5660B">
        <w:rPr>
          <w:rFonts w:asciiTheme="minorHAnsi" w:hAnsiTheme="minorHAnsi" w:cstheme="minorHAnsi"/>
          <w:color w:val="000000"/>
          <w:lang w:eastAsia="pl-PL"/>
        </w:rPr>
        <w:t xml:space="preserve"> związku z </w:t>
      </w:r>
      <w:r w:rsidRPr="00D5660B">
        <w:rPr>
          <w:rFonts w:asciiTheme="minorHAnsi" w:hAnsiTheme="minorHAnsi" w:cstheme="minorHAnsi"/>
          <w:lang w:eastAsia="pl-PL"/>
        </w:rPr>
        <w:t>art. 7 ust. 1 ustawy z dnia 13 kwietnia 2022 r.  o szczególnych rozwiązaniach w zakresie przeciwdziałania wspieraniu agresji na Ukrainę oraz służących ochronie bezpieczeństwa narodowego</w:t>
      </w:r>
      <w:r w:rsidRPr="00D5660B">
        <w:rPr>
          <w:rFonts w:asciiTheme="minorHAnsi" w:hAnsiTheme="minorHAnsi" w:cstheme="minorHAnsi"/>
          <w:color w:val="000000"/>
          <w:lang w:eastAsia="pl-PL"/>
        </w:rPr>
        <w:t xml:space="preserve"> oświadczam, że Wykonawca (każdy z wykonawców wspólnie ubiegających się o udzielenie zamówienia): </w:t>
      </w:r>
    </w:p>
    <w:p w14:paraId="305F1D28" w14:textId="0A210E47" w:rsidR="00EB6F48" w:rsidRPr="00D5660B" w:rsidRDefault="00EB6F48" w:rsidP="00D5660B">
      <w:pPr>
        <w:pStyle w:val="Akapitzlist"/>
        <w:widowControl/>
        <w:numPr>
          <w:ilvl w:val="1"/>
          <w:numId w:val="49"/>
        </w:numPr>
        <w:suppressAutoHyphens w:val="0"/>
        <w:spacing w:line="276" w:lineRule="auto"/>
        <w:jc w:val="both"/>
        <w:textAlignment w:val="baseline"/>
        <w:rPr>
          <w:rFonts w:asciiTheme="minorHAnsi" w:hAnsiTheme="minorHAnsi" w:cstheme="minorHAnsi"/>
          <w:color w:val="000000"/>
          <w:sz w:val="24"/>
          <w:szCs w:val="24"/>
          <w:lang w:eastAsia="pl-PL"/>
        </w:rPr>
      </w:pPr>
      <w:r w:rsidRPr="00D5660B">
        <w:rPr>
          <w:rFonts w:asciiTheme="minorHAnsi" w:hAnsiTheme="minorHAnsi" w:cstheme="minorHAnsi"/>
          <w:b/>
          <w:bCs/>
          <w:color w:val="000000"/>
          <w:sz w:val="24"/>
          <w:szCs w:val="24"/>
        </w:rPr>
        <w:t>nie jest</w:t>
      </w:r>
      <w:r w:rsidRPr="00D5660B">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o zastosowaniu środka, o którym mowa w art. 1 pkt 3 </w:t>
      </w:r>
      <w:r w:rsidR="009C07EA" w:rsidRPr="00D5660B">
        <w:rPr>
          <w:rFonts w:asciiTheme="minorHAnsi" w:hAnsiTheme="minorHAnsi" w:cstheme="minorHAnsi"/>
          <w:color w:val="000000"/>
          <w:sz w:val="24"/>
          <w:szCs w:val="24"/>
        </w:rPr>
        <w:br/>
      </w:r>
      <w:r w:rsidRPr="00D5660B">
        <w:rPr>
          <w:rFonts w:asciiTheme="minorHAnsi" w:hAnsiTheme="minorHAnsi" w:cstheme="minorHAnsi"/>
          <w:color w:val="000000"/>
          <w:sz w:val="24"/>
          <w:szCs w:val="24"/>
        </w:rPr>
        <w:t xml:space="preserve">ww. ustawy; </w:t>
      </w:r>
    </w:p>
    <w:p w14:paraId="4BEE662A" w14:textId="7E129D37" w:rsidR="00EB6F48" w:rsidRPr="00D5660B" w:rsidRDefault="00EB6F48" w:rsidP="00D5660B">
      <w:pPr>
        <w:pStyle w:val="Akapitzlist"/>
        <w:widowControl/>
        <w:numPr>
          <w:ilvl w:val="1"/>
          <w:numId w:val="49"/>
        </w:numPr>
        <w:suppressAutoHyphens w:val="0"/>
        <w:spacing w:line="276" w:lineRule="auto"/>
        <w:jc w:val="both"/>
        <w:textAlignment w:val="baseline"/>
        <w:rPr>
          <w:rFonts w:asciiTheme="minorHAnsi" w:hAnsiTheme="minorHAnsi" w:cstheme="minorHAnsi"/>
          <w:color w:val="000000"/>
          <w:sz w:val="24"/>
          <w:szCs w:val="24"/>
        </w:rPr>
      </w:pPr>
      <w:r w:rsidRPr="00D5660B">
        <w:rPr>
          <w:rFonts w:asciiTheme="minorHAnsi" w:hAnsiTheme="minorHAnsi" w:cstheme="minorHAnsi"/>
          <w:sz w:val="24"/>
          <w:szCs w:val="24"/>
        </w:rPr>
        <w:t>beneficjentem rzeczywistym wykonawcy w rozumieniu ustawy z dnia 1 marca 2018 r. o przeciwdziałaniu praniu pieniędzy oraz finansowaniu terroryzmu (Dz. U. z 202</w:t>
      </w:r>
      <w:r w:rsidR="00310F9B" w:rsidRPr="00D5660B">
        <w:rPr>
          <w:rFonts w:asciiTheme="minorHAnsi" w:hAnsiTheme="minorHAnsi" w:cstheme="minorHAnsi"/>
          <w:sz w:val="24"/>
          <w:szCs w:val="24"/>
        </w:rPr>
        <w:t>3</w:t>
      </w:r>
      <w:r w:rsidRPr="00D5660B">
        <w:rPr>
          <w:rFonts w:asciiTheme="minorHAnsi" w:hAnsiTheme="minorHAnsi" w:cstheme="minorHAnsi"/>
          <w:sz w:val="24"/>
          <w:szCs w:val="24"/>
        </w:rPr>
        <w:t xml:space="preserve"> r. </w:t>
      </w:r>
      <w:r w:rsidR="009C07EA" w:rsidRPr="00D5660B">
        <w:rPr>
          <w:rFonts w:asciiTheme="minorHAnsi" w:hAnsiTheme="minorHAnsi" w:cstheme="minorHAnsi"/>
          <w:sz w:val="24"/>
          <w:szCs w:val="24"/>
        </w:rPr>
        <w:br/>
      </w:r>
      <w:r w:rsidRPr="00D5660B">
        <w:rPr>
          <w:rFonts w:asciiTheme="minorHAnsi" w:hAnsiTheme="minorHAnsi" w:cstheme="minorHAnsi"/>
          <w:sz w:val="24"/>
          <w:szCs w:val="24"/>
        </w:rPr>
        <w:t xml:space="preserve">poz. </w:t>
      </w:r>
      <w:r w:rsidR="00310F9B" w:rsidRPr="00D5660B">
        <w:rPr>
          <w:rFonts w:asciiTheme="minorHAnsi" w:hAnsiTheme="minorHAnsi" w:cstheme="minorHAnsi"/>
          <w:sz w:val="24"/>
          <w:szCs w:val="24"/>
        </w:rPr>
        <w:t>1124, ze zm.</w:t>
      </w:r>
      <w:r w:rsidRPr="00D5660B">
        <w:rPr>
          <w:rFonts w:asciiTheme="minorHAnsi" w:hAnsiTheme="minorHAnsi" w:cstheme="minorHAnsi"/>
          <w:sz w:val="24"/>
          <w:szCs w:val="24"/>
        </w:rPr>
        <w:t xml:space="preserve">) </w:t>
      </w:r>
      <w:r w:rsidRPr="00D5660B">
        <w:rPr>
          <w:rFonts w:asciiTheme="minorHAnsi" w:hAnsiTheme="minorHAnsi" w:cstheme="minorHAnsi"/>
          <w:b/>
          <w:bCs/>
          <w:sz w:val="24"/>
          <w:szCs w:val="24"/>
        </w:rPr>
        <w:t>nie jest</w:t>
      </w:r>
      <w:r w:rsidRPr="00D5660B">
        <w:rPr>
          <w:rFonts w:asciiTheme="minorHAnsi" w:hAnsiTheme="minorHAnsi" w:cstheme="minorHAnsi"/>
          <w:sz w:val="24"/>
          <w:szCs w:val="24"/>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3D242E9" w14:textId="1B24AB0B" w:rsidR="00EB6F48" w:rsidRPr="00D5660B" w:rsidRDefault="00EB6F48" w:rsidP="00D5660B">
      <w:pPr>
        <w:pStyle w:val="Akapitzlist"/>
        <w:widowControl/>
        <w:numPr>
          <w:ilvl w:val="1"/>
          <w:numId w:val="49"/>
        </w:numPr>
        <w:suppressAutoHyphens w:val="0"/>
        <w:spacing w:line="276" w:lineRule="auto"/>
        <w:jc w:val="both"/>
        <w:textAlignment w:val="baseline"/>
        <w:rPr>
          <w:rFonts w:asciiTheme="minorHAnsi" w:hAnsiTheme="minorHAnsi" w:cstheme="minorHAnsi"/>
          <w:color w:val="000000"/>
          <w:sz w:val="24"/>
          <w:szCs w:val="24"/>
        </w:rPr>
      </w:pPr>
      <w:r w:rsidRPr="00D5660B">
        <w:rPr>
          <w:rFonts w:asciiTheme="minorHAnsi" w:hAnsiTheme="minorHAnsi" w:cstheme="minorHAnsi"/>
          <w:color w:val="000000"/>
          <w:sz w:val="24"/>
          <w:szCs w:val="24"/>
        </w:rPr>
        <w:t xml:space="preserve">jednostką dominującą wykonawcy w rozumieniu art. 3 ust. 1 pkt 37 ustawy z dnia </w:t>
      </w:r>
      <w:r w:rsidR="009C07EA" w:rsidRPr="00D5660B">
        <w:rPr>
          <w:rFonts w:asciiTheme="minorHAnsi" w:hAnsiTheme="minorHAnsi" w:cstheme="minorHAnsi"/>
          <w:color w:val="000000"/>
          <w:sz w:val="24"/>
          <w:szCs w:val="24"/>
        </w:rPr>
        <w:br/>
      </w:r>
      <w:r w:rsidRPr="00D5660B">
        <w:rPr>
          <w:rFonts w:asciiTheme="minorHAnsi" w:hAnsiTheme="minorHAnsi" w:cstheme="minorHAnsi"/>
          <w:color w:val="000000"/>
          <w:sz w:val="24"/>
          <w:szCs w:val="24"/>
        </w:rPr>
        <w:t>29 września 1994 r. o rachunkowości (Dz. U. z 202</w:t>
      </w:r>
      <w:r w:rsidR="00310F9B" w:rsidRPr="00D5660B">
        <w:rPr>
          <w:rFonts w:asciiTheme="minorHAnsi" w:hAnsiTheme="minorHAnsi" w:cstheme="minorHAnsi"/>
          <w:color w:val="000000"/>
          <w:sz w:val="24"/>
          <w:szCs w:val="24"/>
        </w:rPr>
        <w:t>3</w:t>
      </w:r>
      <w:r w:rsidRPr="00D5660B">
        <w:rPr>
          <w:rFonts w:asciiTheme="minorHAnsi" w:hAnsiTheme="minorHAnsi" w:cstheme="minorHAnsi"/>
          <w:color w:val="000000"/>
          <w:sz w:val="24"/>
          <w:szCs w:val="24"/>
        </w:rPr>
        <w:t xml:space="preserve"> r. poz. </w:t>
      </w:r>
      <w:r w:rsidR="00310F9B" w:rsidRPr="00D5660B">
        <w:rPr>
          <w:rFonts w:asciiTheme="minorHAnsi" w:hAnsiTheme="minorHAnsi" w:cstheme="minorHAnsi"/>
          <w:color w:val="000000"/>
          <w:sz w:val="24"/>
          <w:szCs w:val="24"/>
        </w:rPr>
        <w:t>120,</w:t>
      </w:r>
      <w:r w:rsidR="00CF2D99" w:rsidRPr="00D5660B">
        <w:rPr>
          <w:rFonts w:asciiTheme="minorHAnsi" w:hAnsiTheme="minorHAnsi" w:cstheme="minorHAnsi"/>
          <w:color w:val="000000"/>
          <w:sz w:val="24"/>
          <w:szCs w:val="24"/>
        </w:rPr>
        <w:t xml:space="preserve"> ze zm.</w:t>
      </w:r>
      <w:r w:rsidRPr="00D5660B">
        <w:rPr>
          <w:rFonts w:asciiTheme="minorHAnsi" w:hAnsiTheme="minorHAnsi" w:cstheme="minorHAnsi"/>
          <w:color w:val="000000"/>
          <w:sz w:val="24"/>
          <w:szCs w:val="24"/>
        </w:rPr>
        <w:t xml:space="preserve">), </w:t>
      </w:r>
      <w:r w:rsidRPr="00D5660B">
        <w:rPr>
          <w:rFonts w:asciiTheme="minorHAnsi" w:hAnsiTheme="minorHAnsi" w:cstheme="minorHAnsi"/>
          <w:b/>
          <w:bCs/>
          <w:color w:val="000000"/>
          <w:sz w:val="24"/>
          <w:szCs w:val="24"/>
        </w:rPr>
        <w:t>nie jest</w:t>
      </w:r>
      <w:r w:rsidRPr="00D5660B">
        <w:rPr>
          <w:rFonts w:asciiTheme="minorHAnsi" w:hAnsiTheme="minorHAnsi" w:cstheme="minorHAnsi"/>
          <w:color w:val="000000"/>
          <w:sz w:val="24"/>
          <w:szCs w:val="24"/>
        </w:rPr>
        <w:t xml:space="preserve"> podmiot wymieniony w wykazach określonych w rozporządzeniu 765/2006 i rozporządzeniu 269/2014 albo wpisany na listę lub będący taką jednostką dominującą od dnia </w:t>
      </w:r>
      <w:r w:rsidR="009C07EA" w:rsidRPr="00D5660B">
        <w:rPr>
          <w:rFonts w:asciiTheme="minorHAnsi" w:hAnsiTheme="minorHAnsi" w:cstheme="minorHAnsi"/>
          <w:color w:val="000000"/>
          <w:sz w:val="24"/>
          <w:szCs w:val="24"/>
        </w:rPr>
        <w:br/>
      </w:r>
      <w:r w:rsidRPr="00D5660B">
        <w:rPr>
          <w:rFonts w:asciiTheme="minorHAnsi" w:hAnsiTheme="minorHAnsi" w:cstheme="minorHAnsi"/>
          <w:color w:val="000000"/>
          <w:sz w:val="24"/>
          <w:szCs w:val="24"/>
        </w:rPr>
        <w:t xml:space="preserve">24 lutego 2022 r., o ile został wpisany na listę na podstawie decyzji w sprawie wpisu </w:t>
      </w:r>
      <w:r w:rsidR="009C07EA" w:rsidRPr="00D5660B">
        <w:rPr>
          <w:rFonts w:asciiTheme="minorHAnsi" w:hAnsiTheme="minorHAnsi" w:cstheme="minorHAnsi"/>
          <w:color w:val="000000"/>
          <w:sz w:val="24"/>
          <w:szCs w:val="24"/>
        </w:rPr>
        <w:br/>
      </w:r>
      <w:r w:rsidRPr="00D5660B">
        <w:rPr>
          <w:rFonts w:asciiTheme="minorHAnsi" w:hAnsiTheme="minorHAnsi" w:cstheme="minorHAnsi"/>
          <w:color w:val="000000"/>
          <w:sz w:val="24"/>
          <w:szCs w:val="24"/>
        </w:rPr>
        <w:t xml:space="preserve">na listę rozstrzygającej o zastosowaniu środka, o którym mowa w art. 1 pkt 3 </w:t>
      </w:r>
      <w:r w:rsidR="009C07EA" w:rsidRPr="00D5660B">
        <w:rPr>
          <w:rFonts w:asciiTheme="minorHAnsi" w:hAnsiTheme="minorHAnsi" w:cstheme="minorHAnsi"/>
          <w:color w:val="000000"/>
          <w:sz w:val="24"/>
          <w:szCs w:val="24"/>
        </w:rPr>
        <w:br/>
      </w:r>
      <w:r w:rsidRPr="00D5660B">
        <w:rPr>
          <w:rFonts w:asciiTheme="minorHAnsi" w:hAnsiTheme="minorHAnsi" w:cstheme="minorHAnsi"/>
          <w:color w:val="000000"/>
          <w:sz w:val="24"/>
          <w:szCs w:val="24"/>
        </w:rPr>
        <w:t>ww. ustawy.</w:t>
      </w:r>
    </w:p>
    <w:p w14:paraId="66A78AB8" w14:textId="77777777" w:rsidR="00092F9B" w:rsidRPr="00D5660B" w:rsidRDefault="00092F9B" w:rsidP="00D5660B">
      <w:pPr>
        <w:spacing w:line="276" w:lineRule="auto"/>
        <w:jc w:val="both"/>
        <w:rPr>
          <w:rFonts w:asciiTheme="minorHAnsi" w:hAnsiTheme="minorHAnsi" w:cstheme="minorHAnsi"/>
          <w:b/>
          <w:bCs/>
        </w:rPr>
      </w:pPr>
    </w:p>
    <w:p w14:paraId="045D9C78" w14:textId="255C72A9" w:rsidR="00EB6F48" w:rsidRPr="00D5660B" w:rsidRDefault="00EB6F48" w:rsidP="00D5660B">
      <w:pPr>
        <w:spacing w:line="276" w:lineRule="auto"/>
        <w:jc w:val="both"/>
        <w:rPr>
          <w:rFonts w:asciiTheme="minorHAnsi" w:hAnsiTheme="minorHAnsi" w:cstheme="minorHAnsi"/>
        </w:rPr>
      </w:pPr>
      <w:r w:rsidRPr="00D5660B">
        <w:rPr>
          <w:rFonts w:asciiTheme="minorHAnsi" w:hAnsiTheme="minorHAnsi" w:cstheme="minorHAnsi"/>
          <w:b/>
          <w:bCs/>
        </w:rPr>
        <w:lastRenderedPageBreak/>
        <w:t>Oświadczam/y,</w:t>
      </w:r>
      <w:r w:rsidRPr="00D5660B">
        <w:rPr>
          <w:rFonts w:asciiTheme="minorHAnsi" w:hAnsiTheme="minorHAnsi" w:cstheme="minorHAnsi"/>
        </w:rPr>
        <w:t xml:space="preserve"> że zapoznaliśmy się z ogłoszeniem i ze Specyfikacją Warunków Zamówienia i nie wnosimy do nich zastrzeżeń oraz uzyskaliśmy niezbędne informacje do przygotowania oferty.</w:t>
      </w:r>
    </w:p>
    <w:p w14:paraId="3BE6833E" w14:textId="77777777" w:rsidR="00092F9B" w:rsidRPr="00D5660B" w:rsidRDefault="00092F9B" w:rsidP="00D5660B">
      <w:pPr>
        <w:spacing w:line="276" w:lineRule="auto"/>
        <w:jc w:val="both"/>
        <w:rPr>
          <w:rFonts w:asciiTheme="minorHAnsi" w:hAnsiTheme="minorHAnsi" w:cstheme="minorHAnsi"/>
          <w:b/>
          <w:bCs/>
        </w:rPr>
      </w:pPr>
    </w:p>
    <w:p w14:paraId="1648676F" w14:textId="4481A011" w:rsidR="00EB6F48" w:rsidRPr="00D5660B" w:rsidRDefault="00EB6F48" w:rsidP="00D5660B">
      <w:pPr>
        <w:spacing w:line="276" w:lineRule="auto"/>
        <w:jc w:val="both"/>
        <w:rPr>
          <w:rFonts w:asciiTheme="minorHAnsi" w:hAnsiTheme="minorHAnsi" w:cstheme="minorHAnsi"/>
          <w:b/>
          <w:bCs/>
        </w:rPr>
      </w:pPr>
      <w:r w:rsidRPr="00D5660B">
        <w:rPr>
          <w:rFonts w:asciiTheme="minorHAnsi" w:hAnsiTheme="minorHAnsi" w:cstheme="minorHAnsi"/>
          <w:b/>
          <w:bCs/>
        </w:rPr>
        <w:t>Oświadczamy, że uważamy się za związanych niniejszą ofertą na czas wskazany w SWZ.</w:t>
      </w:r>
    </w:p>
    <w:p w14:paraId="74B4334F" w14:textId="77777777" w:rsidR="00092F9B" w:rsidRPr="00D5660B" w:rsidRDefault="00092F9B" w:rsidP="00D5660B">
      <w:pPr>
        <w:spacing w:line="276" w:lineRule="auto"/>
        <w:jc w:val="both"/>
        <w:rPr>
          <w:rFonts w:asciiTheme="minorHAnsi" w:hAnsiTheme="minorHAnsi" w:cstheme="minorHAnsi"/>
          <w:b/>
          <w:bCs/>
        </w:rPr>
      </w:pPr>
    </w:p>
    <w:p w14:paraId="72B4DDDF" w14:textId="626F8ED7" w:rsidR="00EB6F48" w:rsidRPr="00D5660B" w:rsidRDefault="00EB6F48" w:rsidP="00D5660B">
      <w:pPr>
        <w:spacing w:line="276" w:lineRule="auto"/>
        <w:jc w:val="both"/>
        <w:rPr>
          <w:rFonts w:asciiTheme="minorHAnsi" w:hAnsiTheme="minorHAnsi" w:cstheme="minorHAnsi"/>
        </w:rPr>
      </w:pPr>
      <w:r w:rsidRPr="00D5660B">
        <w:rPr>
          <w:rFonts w:asciiTheme="minorHAnsi" w:hAnsiTheme="minorHAnsi" w:cstheme="minorHAnsi"/>
          <w:b/>
          <w:bCs/>
        </w:rPr>
        <w:t>Oświadczam/y,</w:t>
      </w:r>
      <w:r w:rsidRPr="00D5660B">
        <w:rPr>
          <w:rFonts w:asciiTheme="minorHAnsi" w:hAnsiTheme="minorHAnsi" w:cstheme="minorHAnsi"/>
        </w:rPr>
        <w:t xml:space="preserve"> że projektowane postanowienia umowy – stanowiące </w:t>
      </w:r>
      <w:r w:rsidRPr="00D5660B">
        <w:rPr>
          <w:rFonts w:asciiTheme="minorHAnsi" w:hAnsiTheme="minorHAnsi" w:cstheme="minorHAnsi"/>
          <w:b/>
          <w:bCs/>
        </w:rPr>
        <w:t xml:space="preserve">Załącznik Nr </w:t>
      </w:r>
      <w:r w:rsidR="00CF6AC4" w:rsidRPr="00D5660B">
        <w:rPr>
          <w:rFonts w:asciiTheme="minorHAnsi" w:hAnsiTheme="minorHAnsi" w:cstheme="minorHAnsi"/>
          <w:b/>
          <w:bCs/>
        </w:rPr>
        <w:t>2</w:t>
      </w:r>
      <w:r w:rsidRPr="00D5660B">
        <w:rPr>
          <w:rFonts w:asciiTheme="minorHAnsi" w:hAnsiTheme="minorHAnsi" w:cstheme="minorHAnsi"/>
          <w:b/>
          <w:bCs/>
        </w:rPr>
        <w:t xml:space="preserve"> </w:t>
      </w:r>
      <w:r w:rsidR="009C07EA" w:rsidRPr="00D5660B">
        <w:rPr>
          <w:rFonts w:asciiTheme="minorHAnsi" w:hAnsiTheme="minorHAnsi" w:cstheme="minorHAnsi"/>
          <w:b/>
          <w:bCs/>
        </w:rPr>
        <w:br/>
      </w:r>
      <w:r w:rsidRPr="00D5660B">
        <w:rPr>
          <w:rFonts w:asciiTheme="minorHAnsi" w:hAnsiTheme="minorHAnsi" w:cstheme="minorHAnsi"/>
        </w:rPr>
        <w:t>do niniejszej SWZ zostały przez nas zaakceptowane i zobowiązujemy się w przypadku wyboru naszej oferty</w:t>
      </w:r>
      <w:r w:rsidR="00EB6BCA" w:rsidRPr="00D5660B">
        <w:rPr>
          <w:rFonts w:asciiTheme="minorHAnsi" w:hAnsiTheme="minorHAnsi" w:cstheme="minorHAnsi"/>
        </w:rPr>
        <w:t xml:space="preserve"> </w:t>
      </w:r>
      <w:r w:rsidRPr="00D5660B">
        <w:rPr>
          <w:rFonts w:asciiTheme="minorHAnsi" w:hAnsiTheme="minorHAnsi" w:cstheme="minorHAnsi"/>
        </w:rPr>
        <w:t>do zawarcia umowy na podanych warunkach w miejscu i terminie wyznaczonym przez Zamawiającego.</w:t>
      </w:r>
    </w:p>
    <w:p w14:paraId="1FB097F8" w14:textId="77777777" w:rsidR="00EB6F48" w:rsidRPr="00D5660B" w:rsidRDefault="00EB6F48" w:rsidP="00D5660B">
      <w:pPr>
        <w:spacing w:line="276" w:lineRule="auto"/>
        <w:jc w:val="both"/>
        <w:rPr>
          <w:rFonts w:asciiTheme="minorHAnsi" w:hAnsiTheme="minorHAnsi" w:cstheme="minorHAnsi"/>
        </w:rPr>
      </w:pPr>
    </w:p>
    <w:p w14:paraId="54C2C48F" w14:textId="77777777" w:rsidR="00EB6F48" w:rsidRPr="00D5660B" w:rsidRDefault="00EB6F48" w:rsidP="00D5660B">
      <w:pPr>
        <w:suppressAutoHyphens w:val="0"/>
        <w:spacing w:line="276" w:lineRule="auto"/>
        <w:jc w:val="both"/>
        <w:rPr>
          <w:rFonts w:asciiTheme="minorHAnsi" w:hAnsiTheme="minorHAnsi" w:cstheme="minorHAnsi"/>
          <w:lang w:eastAsia="pl-PL"/>
        </w:rPr>
      </w:pPr>
      <w:r w:rsidRPr="00D5660B">
        <w:rPr>
          <w:rFonts w:asciiTheme="minorHAnsi" w:hAnsiTheme="minorHAnsi" w:cstheme="minorHAnsi"/>
          <w:b/>
          <w:bCs/>
          <w:lang w:eastAsia="pl-PL"/>
        </w:rPr>
        <w:t>Akceptuję/emy</w:t>
      </w:r>
      <w:r w:rsidRPr="00D5660B">
        <w:rPr>
          <w:rFonts w:asciiTheme="minorHAnsi" w:hAnsiTheme="minorHAnsi" w:cstheme="minorHAnsi"/>
          <w:lang w:eastAsia="pl-PL"/>
        </w:rPr>
        <w:t xml:space="preserve"> warunki płatności określone przez Zamawiającego w projektowanych postanowieniach umowy.</w:t>
      </w:r>
    </w:p>
    <w:p w14:paraId="4EFB7605" w14:textId="77777777" w:rsidR="00EB6F48" w:rsidRPr="00D5660B" w:rsidRDefault="00EB6F48" w:rsidP="00D5660B">
      <w:pPr>
        <w:suppressAutoHyphens w:val="0"/>
        <w:spacing w:line="276" w:lineRule="auto"/>
        <w:jc w:val="both"/>
        <w:rPr>
          <w:rFonts w:asciiTheme="minorHAnsi" w:hAnsiTheme="minorHAnsi" w:cstheme="minorHAnsi"/>
          <w:lang w:eastAsia="pl-PL"/>
        </w:rPr>
      </w:pPr>
    </w:p>
    <w:p w14:paraId="1FEB7004" w14:textId="77777777" w:rsidR="00EB6F48" w:rsidRPr="00D5660B" w:rsidRDefault="00EB6F48" w:rsidP="00D5660B">
      <w:pPr>
        <w:suppressAutoHyphens w:val="0"/>
        <w:spacing w:line="276" w:lineRule="auto"/>
        <w:rPr>
          <w:rFonts w:asciiTheme="minorHAnsi" w:hAnsiTheme="minorHAnsi" w:cstheme="minorHAnsi"/>
          <w:lang w:eastAsia="pl-PL"/>
        </w:rPr>
      </w:pPr>
      <w:r w:rsidRPr="00D5660B">
        <w:rPr>
          <w:rFonts w:asciiTheme="minorHAnsi" w:hAnsiTheme="minorHAnsi" w:cstheme="minorHAnsi"/>
          <w:b/>
          <w:bCs/>
          <w:lang w:eastAsia="pl-PL"/>
        </w:rPr>
        <w:t>Zamówienia realizuję/emy</w:t>
      </w:r>
      <w:r w:rsidRPr="00D5660B">
        <w:rPr>
          <w:rFonts w:asciiTheme="minorHAnsi" w:hAnsiTheme="minorHAnsi" w:cstheme="minorHAnsi"/>
          <w:lang w:eastAsia="pl-PL"/>
        </w:rPr>
        <w:t xml:space="preserve"> sami/ przy udziale Podwykonawców* </w:t>
      </w:r>
    </w:p>
    <w:p w14:paraId="263506E5" w14:textId="77777777" w:rsidR="00EB6F48" w:rsidRPr="00D5660B" w:rsidRDefault="00EB6F48" w:rsidP="00D5660B">
      <w:pPr>
        <w:suppressAutoHyphens w:val="0"/>
        <w:spacing w:line="276" w:lineRule="auto"/>
        <w:rPr>
          <w:rFonts w:asciiTheme="minorHAnsi" w:hAnsiTheme="minorHAnsi" w:cstheme="minorHAnsi"/>
          <w:lang w:eastAsia="pl-PL"/>
        </w:rPr>
      </w:pPr>
      <w:r w:rsidRPr="00D5660B">
        <w:rPr>
          <w:rFonts w:asciiTheme="minorHAnsi" w:hAnsiTheme="minorHAnsi" w:cstheme="minorHAnsi"/>
          <w:i/>
          <w:iCs/>
          <w:lang w:eastAsia="pl-PL"/>
        </w:rPr>
        <w:t>* niepotrzebne skreślić</w:t>
      </w:r>
    </w:p>
    <w:p w14:paraId="5B5656EE" w14:textId="77777777" w:rsidR="00EB6F48" w:rsidRPr="00D5660B" w:rsidRDefault="00EB6F48" w:rsidP="00D5660B">
      <w:pPr>
        <w:suppressAutoHyphens w:val="0"/>
        <w:spacing w:line="276" w:lineRule="auto"/>
        <w:ind w:left="360" w:hanging="360"/>
        <w:jc w:val="both"/>
        <w:rPr>
          <w:rFonts w:asciiTheme="minorHAnsi" w:hAnsiTheme="minorHAnsi" w:cstheme="minorHAnsi"/>
          <w:lang w:eastAsia="pl-PL"/>
        </w:rPr>
      </w:pPr>
      <w:r w:rsidRPr="00D5660B">
        <w:rPr>
          <w:rFonts w:asciiTheme="minorHAnsi" w:hAnsiTheme="minorHAnsi" w:cstheme="minorHAnsi"/>
          <w:lang w:eastAsia="pl-PL"/>
        </w:rPr>
        <w:t>Podwykonawcom zostaną powierzone do wykonania następujące zakresy zamówienia:</w:t>
      </w:r>
    </w:p>
    <w:p w14:paraId="1A51DD34" w14:textId="77777777" w:rsidR="00EB6F48" w:rsidRPr="00D5660B" w:rsidRDefault="00EB6F48" w:rsidP="00D5660B">
      <w:pPr>
        <w:suppressAutoHyphens w:val="0"/>
        <w:spacing w:line="276" w:lineRule="auto"/>
        <w:jc w:val="both"/>
        <w:rPr>
          <w:rFonts w:asciiTheme="minorHAnsi" w:hAnsiTheme="minorHAnsi" w:cstheme="minorHAnsi"/>
          <w:lang w:eastAsia="pl-PL"/>
        </w:rPr>
      </w:pPr>
      <w:r w:rsidRPr="00D5660B">
        <w:rPr>
          <w:rFonts w:asciiTheme="minorHAnsi" w:hAnsiTheme="minorHAnsi" w:cstheme="minorHAnsi"/>
          <w:lang w:eastAsia="pl-PL"/>
        </w:rPr>
        <w:t>……………………………………………………………………………………………………….</w:t>
      </w:r>
    </w:p>
    <w:p w14:paraId="519FC737" w14:textId="77777777" w:rsidR="00EB6F48" w:rsidRPr="00D5660B" w:rsidRDefault="00EB6F48" w:rsidP="00D5660B">
      <w:pPr>
        <w:suppressAutoHyphens w:val="0"/>
        <w:spacing w:line="276" w:lineRule="auto"/>
        <w:jc w:val="both"/>
        <w:rPr>
          <w:rFonts w:asciiTheme="minorHAnsi" w:hAnsiTheme="minorHAnsi" w:cstheme="minorHAnsi"/>
          <w:lang w:eastAsia="pl-PL"/>
        </w:rPr>
      </w:pPr>
      <w:r w:rsidRPr="00D5660B">
        <w:rPr>
          <w:rFonts w:asciiTheme="minorHAnsi" w:hAnsiTheme="minorHAnsi" w:cstheme="minorHAnsi"/>
          <w:lang w:eastAsia="pl-PL"/>
        </w:rPr>
        <w:t>Nazwa podwykonawców (jeżeli są znane) ………………………………………………………</w:t>
      </w:r>
    </w:p>
    <w:p w14:paraId="79AA7313" w14:textId="77777777" w:rsidR="00EB6F48" w:rsidRPr="00D5660B" w:rsidRDefault="00EB6F48" w:rsidP="00D5660B">
      <w:pPr>
        <w:suppressAutoHyphens w:val="0"/>
        <w:spacing w:line="276" w:lineRule="auto"/>
        <w:jc w:val="both"/>
        <w:rPr>
          <w:rFonts w:asciiTheme="minorHAnsi" w:hAnsiTheme="minorHAnsi" w:cstheme="minorHAnsi"/>
          <w:lang w:eastAsia="pl-PL"/>
        </w:rPr>
      </w:pPr>
    </w:p>
    <w:p w14:paraId="1B0DA7E6" w14:textId="77777777" w:rsidR="00EB6F48" w:rsidRPr="00D5660B" w:rsidRDefault="00EB6F48" w:rsidP="00D5660B">
      <w:pPr>
        <w:suppressAutoHyphens w:val="0"/>
        <w:spacing w:line="276" w:lineRule="auto"/>
        <w:jc w:val="both"/>
        <w:rPr>
          <w:rFonts w:asciiTheme="minorHAnsi" w:hAnsiTheme="minorHAnsi" w:cstheme="minorHAnsi"/>
          <w:lang w:eastAsia="pl-PL"/>
        </w:rPr>
      </w:pPr>
      <w:r w:rsidRPr="00D5660B">
        <w:rPr>
          <w:rFonts w:asciiTheme="minorHAnsi" w:hAnsiTheme="minorHAnsi" w:cstheme="minorHAnsi"/>
          <w:b/>
          <w:bCs/>
          <w:lang w:eastAsia="pl-PL"/>
        </w:rPr>
        <w:t>Dane kontaktowe</w:t>
      </w:r>
      <w:r w:rsidRPr="00D5660B">
        <w:rPr>
          <w:rFonts w:asciiTheme="minorHAnsi" w:hAnsiTheme="minorHAnsi" w:cstheme="minorHAnsi"/>
          <w:lang w:eastAsia="pl-PL"/>
        </w:rPr>
        <w:t xml:space="preserve"> w sprawie niniejszego postępowania:</w:t>
      </w:r>
    </w:p>
    <w:p w14:paraId="75EEF01A" w14:textId="77777777" w:rsidR="00EB6F48" w:rsidRPr="00D5660B" w:rsidRDefault="00EB6F48" w:rsidP="00D5660B">
      <w:pPr>
        <w:suppressAutoHyphens w:val="0"/>
        <w:spacing w:line="276" w:lineRule="auto"/>
        <w:ind w:left="357" w:hanging="357"/>
        <w:jc w:val="both"/>
        <w:rPr>
          <w:rFonts w:asciiTheme="minorHAnsi" w:hAnsiTheme="minorHAnsi" w:cstheme="minorHAnsi"/>
          <w:lang w:eastAsia="pl-PL"/>
        </w:rPr>
      </w:pPr>
      <w:r w:rsidRPr="00D5660B">
        <w:rPr>
          <w:rFonts w:asciiTheme="minorHAnsi" w:hAnsiTheme="minorHAnsi" w:cstheme="minorHAnsi"/>
          <w:lang w:eastAsia="pl-PL"/>
        </w:rPr>
        <w:t xml:space="preserve">      Imię i Nazwisko</w:t>
      </w:r>
    </w:p>
    <w:p w14:paraId="6A7E1592" w14:textId="77777777" w:rsidR="00EB6F48" w:rsidRPr="00D5660B" w:rsidRDefault="00EB6F48" w:rsidP="00D5660B">
      <w:pPr>
        <w:suppressAutoHyphens w:val="0"/>
        <w:spacing w:line="276" w:lineRule="auto"/>
        <w:ind w:left="357" w:hanging="357"/>
        <w:jc w:val="both"/>
        <w:rPr>
          <w:rFonts w:asciiTheme="minorHAnsi" w:hAnsiTheme="minorHAnsi" w:cstheme="minorHAnsi"/>
          <w:lang w:eastAsia="pl-PL"/>
        </w:rPr>
      </w:pPr>
      <w:r w:rsidRPr="00D5660B">
        <w:rPr>
          <w:rFonts w:asciiTheme="minorHAnsi" w:hAnsiTheme="minorHAnsi" w:cstheme="minorHAnsi"/>
          <w:lang w:eastAsia="pl-PL"/>
        </w:rPr>
        <w:tab/>
        <w:t>………………………………………………………………………………………………….</w:t>
      </w:r>
    </w:p>
    <w:p w14:paraId="020E7343" w14:textId="77777777" w:rsidR="00EB6F48" w:rsidRPr="00D5660B" w:rsidRDefault="00EB6F48" w:rsidP="00D5660B">
      <w:pPr>
        <w:suppressAutoHyphens w:val="0"/>
        <w:spacing w:line="276" w:lineRule="auto"/>
        <w:ind w:left="357" w:hanging="357"/>
        <w:jc w:val="both"/>
        <w:rPr>
          <w:rFonts w:asciiTheme="minorHAnsi" w:hAnsiTheme="minorHAnsi" w:cstheme="minorHAnsi"/>
          <w:lang w:eastAsia="pl-PL"/>
        </w:rPr>
      </w:pPr>
      <w:r w:rsidRPr="00D5660B">
        <w:rPr>
          <w:rFonts w:asciiTheme="minorHAnsi" w:hAnsiTheme="minorHAnsi" w:cstheme="minorHAnsi"/>
          <w:lang w:eastAsia="pl-PL"/>
        </w:rPr>
        <w:tab/>
        <w:t>Adres:</w:t>
      </w:r>
    </w:p>
    <w:p w14:paraId="7F68700F" w14:textId="77777777" w:rsidR="00EB6F48" w:rsidRPr="00D5660B" w:rsidRDefault="00EB6F48" w:rsidP="00D5660B">
      <w:pPr>
        <w:suppressAutoHyphens w:val="0"/>
        <w:spacing w:line="276" w:lineRule="auto"/>
        <w:ind w:left="357" w:hanging="357"/>
        <w:jc w:val="both"/>
        <w:rPr>
          <w:rFonts w:asciiTheme="minorHAnsi" w:hAnsiTheme="minorHAnsi" w:cstheme="minorHAnsi"/>
          <w:lang w:eastAsia="pl-PL"/>
        </w:rPr>
      </w:pPr>
      <w:r w:rsidRPr="00D5660B">
        <w:rPr>
          <w:rFonts w:asciiTheme="minorHAnsi" w:hAnsiTheme="minorHAnsi" w:cstheme="minorHAnsi"/>
          <w:lang w:eastAsia="pl-PL"/>
        </w:rPr>
        <w:tab/>
        <w:t>………………………………………………………………………………………………….</w:t>
      </w:r>
    </w:p>
    <w:p w14:paraId="649FDB6C" w14:textId="77777777" w:rsidR="00EB6F48" w:rsidRPr="00D5660B" w:rsidRDefault="00EB6F48" w:rsidP="00D5660B">
      <w:pPr>
        <w:suppressAutoHyphens w:val="0"/>
        <w:spacing w:line="276" w:lineRule="auto"/>
        <w:ind w:left="357" w:hanging="357"/>
        <w:jc w:val="both"/>
        <w:rPr>
          <w:rFonts w:asciiTheme="minorHAnsi" w:hAnsiTheme="minorHAnsi" w:cstheme="minorHAnsi"/>
          <w:lang w:eastAsia="pl-PL"/>
        </w:rPr>
      </w:pPr>
      <w:r w:rsidRPr="00D5660B">
        <w:rPr>
          <w:rFonts w:asciiTheme="minorHAnsi" w:hAnsiTheme="minorHAnsi" w:cstheme="minorHAnsi"/>
          <w:lang w:eastAsia="pl-PL"/>
        </w:rPr>
        <w:tab/>
        <w:t>Telefon:</w:t>
      </w:r>
    </w:p>
    <w:p w14:paraId="63B1A542" w14:textId="77777777" w:rsidR="00EB6F48" w:rsidRPr="00D5660B" w:rsidRDefault="00EB6F48" w:rsidP="00D5660B">
      <w:pPr>
        <w:suppressAutoHyphens w:val="0"/>
        <w:spacing w:line="276" w:lineRule="auto"/>
        <w:ind w:left="357" w:hanging="357"/>
        <w:jc w:val="both"/>
        <w:rPr>
          <w:rFonts w:asciiTheme="minorHAnsi" w:hAnsiTheme="minorHAnsi" w:cstheme="minorHAnsi"/>
          <w:lang w:eastAsia="pl-PL"/>
        </w:rPr>
      </w:pPr>
      <w:r w:rsidRPr="00D5660B">
        <w:rPr>
          <w:rFonts w:asciiTheme="minorHAnsi" w:hAnsiTheme="minorHAnsi" w:cstheme="minorHAnsi"/>
          <w:lang w:eastAsia="pl-PL"/>
        </w:rPr>
        <w:tab/>
        <w:t>………………………………………………………………………………………………….</w:t>
      </w:r>
    </w:p>
    <w:p w14:paraId="311DCBD0" w14:textId="77777777" w:rsidR="00EB6F48" w:rsidRPr="00D5660B" w:rsidRDefault="00EB6F48" w:rsidP="00D5660B">
      <w:pPr>
        <w:suppressAutoHyphens w:val="0"/>
        <w:spacing w:line="276" w:lineRule="auto"/>
        <w:ind w:left="357" w:hanging="357"/>
        <w:jc w:val="both"/>
        <w:rPr>
          <w:rFonts w:asciiTheme="minorHAnsi" w:hAnsiTheme="minorHAnsi" w:cstheme="minorHAnsi"/>
          <w:lang w:eastAsia="pl-PL"/>
        </w:rPr>
      </w:pPr>
      <w:r w:rsidRPr="00D5660B">
        <w:rPr>
          <w:rFonts w:asciiTheme="minorHAnsi" w:hAnsiTheme="minorHAnsi" w:cstheme="minorHAnsi"/>
          <w:lang w:eastAsia="pl-PL"/>
        </w:rPr>
        <w:tab/>
        <w:t>Adres e-mail:</w:t>
      </w:r>
    </w:p>
    <w:p w14:paraId="5F20C78C" w14:textId="77777777" w:rsidR="00EB6F48" w:rsidRPr="00D5660B" w:rsidRDefault="00EB6F48" w:rsidP="00D5660B">
      <w:pPr>
        <w:suppressAutoHyphens w:val="0"/>
        <w:spacing w:line="276" w:lineRule="auto"/>
        <w:ind w:left="357" w:hanging="357"/>
        <w:jc w:val="both"/>
        <w:rPr>
          <w:rFonts w:asciiTheme="minorHAnsi" w:hAnsiTheme="minorHAnsi" w:cstheme="minorHAnsi"/>
          <w:lang w:eastAsia="pl-PL"/>
        </w:rPr>
      </w:pPr>
      <w:r w:rsidRPr="00D5660B">
        <w:rPr>
          <w:rFonts w:asciiTheme="minorHAnsi" w:hAnsiTheme="minorHAnsi" w:cstheme="minorHAnsi"/>
          <w:lang w:eastAsia="pl-PL"/>
        </w:rPr>
        <w:tab/>
        <w:t>………………………………………………………………………………………………….</w:t>
      </w:r>
    </w:p>
    <w:p w14:paraId="5172410F" w14:textId="77777777" w:rsidR="00D75D93" w:rsidRPr="00D5660B" w:rsidRDefault="00D75D93" w:rsidP="00D5660B">
      <w:pPr>
        <w:suppressAutoHyphens w:val="0"/>
        <w:spacing w:line="276" w:lineRule="auto"/>
        <w:jc w:val="both"/>
        <w:rPr>
          <w:rFonts w:asciiTheme="minorHAnsi" w:hAnsiTheme="minorHAnsi" w:cstheme="minorHAnsi"/>
          <w:lang w:eastAsia="pl-PL"/>
        </w:rPr>
      </w:pPr>
    </w:p>
    <w:p w14:paraId="5AF52C27" w14:textId="77777777" w:rsidR="00EB6F48" w:rsidRPr="00D5660B" w:rsidRDefault="00EB6F48" w:rsidP="00D5660B">
      <w:pPr>
        <w:suppressAutoHyphens w:val="0"/>
        <w:spacing w:line="276" w:lineRule="auto"/>
        <w:jc w:val="both"/>
        <w:rPr>
          <w:rFonts w:asciiTheme="minorHAnsi" w:hAnsiTheme="minorHAnsi" w:cstheme="minorHAnsi"/>
          <w:b/>
          <w:i/>
        </w:rPr>
      </w:pPr>
      <w:r w:rsidRPr="00D5660B">
        <w:rPr>
          <w:rFonts w:asciiTheme="minorHAnsi" w:hAnsiTheme="minorHAnsi" w:cstheme="minorHAnsi"/>
          <w:b/>
          <w:i/>
        </w:rPr>
        <w:t>Rodzaj Wykonawcy (zaznaczyć właściwe):</w:t>
      </w:r>
    </w:p>
    <w:p w14:paraId="0AABB222" w14:textId="77777777" w:rsidR="00EB6F48" w:rsidRPr="00D5660B" w:rsidRDefault="00EB6F48" w:rsidP="00D5660B">
      <w:pPr>
        <w:numPr>
          <w:ilvl w:val="0"/>
          <w:numId w:val="45"/>
        </w:numPr>
        <w:suppressAutoHyphens w:val="0"/>
        <w:spacing w:line="276" w:lineRule="auto"/>
        <w:jc w:val="both"/>
        <w:rPr>
          <w:rFonts w:asciiTheme="minorHAnsi" w:hAnsiTheme="minorHAnsi" w:cstheme="minorHAnsi"/>
          <w:i/>
        </w:rPr>
      </w:pPr>
      <w:r w:rsidRPr="00D5660B">
        <w:rPr>
          <w:rFonts w:asciiTheme="minorHAnsi" w:hAnsiTheme="minorHAnsi" w:cstheme="minorHAnsi"/>
          <w:i/>
        </w:rPr>
        <w:t>mikroprzedsiębiorstwo</w:t>
      </w:r>
    </w:p>
    <w:p w14:paraId="77DD6D48" w14:textId="77777777" w:rsidR="00EB6F48" w:rsidRPr="00D5660B" w:rsidRDefault="00EB6F48" w:rsidP="00D5660B">
      <w:pPr>
        <w:numPr>
          <w:ilvl w:val="0"/>
          <w:numId w:val="45"/>
        </w:numPr>
        <w:suppressAutoHyphens w:val="0"/>
        <w:spacing w:line="276" w:lineRule="auto"/>
        <w:jc w:val="both"/>
        <w:rPr>
          <w:rFonts w:asciiTheme="minorHAnsi" w:hAnsiTheme="minorHAnsi" w:cstheme="minorHAnsi"/>
          <w:i/>
        </w:rPr>
      </w:pPr>
      <w:r w:rsidRPr="00D5660B">
        <w:rPr>
          <w:rFonts w:asciiTheme="minorHAnsi" w:hAnsiTheme="minorHAnsi" w:cstheme="minorHAnsi"/>
          <w:i/>
        </w:rPr>
        <w:t>małe przedsiębiorstwo</w:t>
      </w:r>
    </w:p>
    <w:p w14:paraId="04B6666F" w14:textId="77777777" w:rsidR="00EB6F48" w:rsidRPr="00D5660B" w:rsidRDefault="00EB6F48" w:rsidP="00D5660B">
      <w:pPr>
        <w:numPr>
          <w:ilvl w:val="0"/>
          <w:numId w:val="45"/>
        </w:numPr>
        <w:suppressAutoHyphens w:val="0"/>
        <w:spacing w:line="276" w:lineRule="auto"/>
        <w:jc w:val="both"/>
        <w:rPr>
          <w:rFonts w:asciiTheme="minorHAnsi" w:hAnsiTheme="minorHAnsi" w:cstheme="minorHAnsi"/>
          <w:i/>
        </w:rPr>
      </w:pPr>
      <w:r w:rsidRPr="00D5660B">
        <w:rPr>
          <w:rFonts w:asciiTheme="minorHAnsi" w:hAnsiTheme="minorHAnsi" w:cstheme="minorHAnsi"/>
          <w:i/>
        </w:rPr>
        <w:t>średnie przedsiębiorstwo</w:t>
      </w:r>
    </w:p>
    <w:p w14:paraId="64846CCA" w14:textId="77777777" w:rsidR="00EB6F48" w:rsidRPr="00D5660B" w:rsidRDefault="00EB6F48" w:rsidP="00D5660B">
      <w:pPr>
        <w:numPr>
          <w:ilvl w:val="0"/>
          <w:numId w:val="45"/>
        </w:numPr>
        <w:suppressAutoHyphens w:val="0"/>
        <w:spacing w:line="276" w:lineRule="auto"/>
        <w:jc w:val="both"/>
        <w:rPr>
          <w:rFonts w:asciiTheme="minorHAnsi" w:hAnsiTheme="minorHAnsi" w:cstheme="minorHAnsi"/>
          <w:i/>
        </w:rPr>
      </w:pPr>
      <w:r w:rsidRPr="00D5660B">
        <w:rPr>
          <w:rFonts w:asciiTheme="minorHAnsi" w:hAnsiTheme="minorHAnsi" w:cstheme="minorHAnsi"/>
          <w:i/>
        </w:rPr>
        <w:t>jednoosobowa działalność gospodarcza</w:t>
      </w:r>
    </w:p>
    <w:p w14:paraId="474E71A0" w14:textId="77777777" w:rsidR="00EB6F48" w:rsidRPr="00D5660B" w:rsidRDefault="00EB6F48" w:rsidP="00D5660B">
      <w:pPr>
        <w:numPr>
          <w:ilvl w:val="0"/>
          <w:numId w:val="45"/>
        </w:numPr>
        <w:suppressAutoHyphens w:val="0"/>
        <w:spacing w:line="276" w:lineRule="auto"/>
        <w:jc w:val="both"/>
        <w:rPr>
          <w:rFonts w:asciiTheme="minorHAnsi" w:hAnsiTheme="minorHAnsi" w:cstheme="minorHAnsi"/>
          <w:i/>
        </w:rPr>
      </w:pPr>
      <w:r w:rsidRPr="00D5660B">
        <w:rPr>
          <w:rFonts w:asciiTheme="minorHAnsi" w:hAnsiTheme="minorHAnsi" w:cstheme="minorHAnsi"/>
          <w:i/>
        </w:rPr>
        <w:t>osoba fizyczna nieprowadząca działalności gospodarczej</w:t>
      </w:r>
    </w:p>
    <w:p w14:paraId="2769E4B6" w14:textId="77777777" w:rsidR="00EB6F48" w:rsidRPr="00D5660B" w:rsidRDefault="00EB6F48" w:rsidP="00D5660B">
      <w:pPr>
        <w:numPr>
          <w:ilvl w:val="0"/>
          <w:numId w:val="45"/>
        </w:numPr>
        <w:suppressAutoHyphens w:val="0"/>
        <w:spacing w:line="276" w:lineRule="auto"/>
        <w:jc w:val="both"/>
        <w:rPr>
          <w:rFonts w:asciiTheme="minorHAnsi" w:hAnsiTheme="minorHAnsi" w:cstheme="minorHAnsi"/>
          <w:i/>
        </w:rPr>
      </w:pPr>
      <w:r w:rsidRPr="00D5660B">
        <w:rPr>
          <w:rFonts w:asciiTheme="minorHAnsi" w:hAnsiTheme="minorHAnsi" w:cstheme="minorHAnsi"/>
          <w:i/>
        </w:rPr>
        <w:t>inny rodzaj</w:t>
      </w:r>
    </w:p>
    <w:p w14:paraId="28163858" w14:textId="77777777" w:rsidR="00EB6F48" w:rsidRPr="00D5660B" w:rsidRDefault="00EB6F48" w:rsidP="00D5660B">
      <w:pPr>
        <w:suppressAutoHyphens w:val="0"/>
        <w:spacing w:line="276" w:lineRule="auto"/>
        <w:jc w:val="both"/>
        <w:rPr>
          <w:rFonts w:asciiTheme="minorHAnsi" w:hAnsiTheme="minorHAnsi" w:cstheme="minorHAnsi"/>
          <w:i/>
        </w:rPr>
      </w:pPr>
      <w:r w:rsidRPr="00D5660B">
        <w:rPr>
          <w:rFonts w:asciiTheme="minorHAnsi" w:hAnsiTheme="minorHAnsi" w:cstheme="minorHAnsi"/>
          <w:i/>
        </w:rPr>
        <w:t>(*Mikroprzedsiębiorstwo: przedsiębiorstwo, które zatrudnia mniej niż 10 osób i którego roczny obrót lub roczna suma bilansowa nie przekracza 2 milionów EUR.</w:t>
      </w:r>
    </w:p>
    <w:p w14:paraId="777C428F" w14:textId="77777777" w:rsidR="00EB6F48" w:rsidRPr="00D5660B" w:rsidRDefault="00EB6F48" w:rsidP="00D5660B">
      <w:pPr>
        <w:suppressAutoHyphens w:val="0"/>
        <w:spacing w:line="276" w:lineRule="auto"/>
        <w:jc w:val="both"/>
        <w:rPr>
          <w:rFonts w:asciiTheme="minorHAnsi" w:hAnsiTheme="minorHAnsi" w:cstheme="minorHAnsi"/>
          <w:i/>
        </w:rPr>
      </w:pPr>
      <w:r w:rsidRPr="00D5660B">
        <w:rPr>
          <w:rFonts w:asciiTheme="minorHAnsi" w:hAnsiTheme="minorHAnsi" w:cstheme="minorHAnsi"/>
          <w:i/>
        </w:rPr>
        <w:t>Małe przedsiębiorstwo: przedsiębiorstwo, które zatrudnia mniej niż 50 osób i którego roczny obrót lub roczna suma bilansowa nie przekracza 10 milionów EUR.</w:t>
      </w:r>
    </w:p>
    <w:p w14:paraId="751269CC" w14:textId="24AF0DB0" w:rsidR="00EB6F48" w:rsidRPr="00D5660B" w:rsidRDefault="00EB6F48" w:rsidP="00D5660B">
      <w:pPr>
        <w:suppressAutoHyphens w:val="0"/>
        <w:spacing w:line="276" w:lineRule="auto"/>
        <w:jc w:val="both"/>
        <w:rPr>
          <w:rFonts w:asciiTheme="minorHAnsi" w:hAnsiTheme="minorHAnsi" w:cstheme="minorHAnsi"/>
          <w:i/>
        </w:rPr>
      </w:pPr>
      <w:r w:rsidRPr="00D5660B">
        <w:rPr>
          <w:rFonts w:asciiTheme="minorHAnsi" w:hAnsiTheme="minorHAnsi" w:cstheme="minorHAnsi"/>
          <w:i/>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AACF206" w14:textId="77777777" w:rsidR="00EB6BCA" w:rsidRPr="00D5660B" w:rsidRDefault="00EB6BCA" w:rsidP="00D5660B">
      <w:pPr>
        <w:suppressAutoHyphens w:val="0"/>
        <w:spacing w:line="276" w:lineRule="auto"/>
        <w:jc w:val="both"/>
        <w:rPr>
          <w:rFonts w:asciiTheme="minorHAnsi" w:hAnsiTheme="minorHAnsi" w:cstheme="minorHAnsi"/>
          <w:i/>
        </w:rPr>
      </w:pPr>
    </w:p>
    <w:p w14:paraId="4989C248" w14:textId="77777777" w:rsidR="00EB6BCA" w:rsidRPr="00D5660B" w:rsidRDefault="00EB6BCA" w:rsidP="00D5660B">
      <w:pPr>
        <w:suppressAutoHyphens w:val="0"/>
        <w:autoSpaceDE w:val="0"/>
        <w:autoSpaceDN w:val="0"/>
        <w:adjustRightInd w:val="0"/>
        <w:spacing w:line="276" w:lineRule="auto"/>
        <w:jc w:val="both"/>
        <w:rPr>
          <w:rFonts w:asciiTheme="minorHAnsi" w:hAnsiTheme="minorHAnsi" w:cstheme="minorHAnsi"/>
          <w:color w:val="000000"/>
          <w:lang w:eastAsia="pl-PL"/>
        </w:rPr>
      </w:pPr>
      <w:r w:rsidRPr="00D5660B">
        <w:rPr>
          <w:rFonts w:asciiTheme="minorHAnsi" w:hAnsiTheme="minorHAnsi" w:cstheme="minorHAnsi"/>
          <w:color w:val="000000"/>
          <w:lang w:eastAsia="pl-PL"/>
        </w:rPr>
        <w:lastRenderedPageBreak/>
        <w:t xml:space="preserve">Niniejszym informujemy, że niżej wymienione dokumenty składające się na ofertę, stanowią tajemnicę przedsiębiorstwa w rozumieniu przepisów ustawy o zwalczaniu nieuczciwej konkurencji: </w:t>
      </w:r>
    </w:p>
    <w:p w14:paraId="44EF2018" w14:textId="77777777" w:rsidR="00EB6BCA" w:rsidRPr="00D5660B" w:rsidRDefault="00EB6BCA" w:rsidP="00D5660B">
      <w:pPr>
        <w:suppressAutoHyphens w:val="0"/>
        <w:autoSpaceDE w:val="0"/>
        <w:autoSpaceDN w:val="0"/>
        <w:adjustRightInd w:val="0"/>
        <w:spacing w:line="276" w:lineRule="auto"/>
        <w:jc w:val="both"/>
        <w:rPr>
          <w:rFonts w:asciiTheme="minorHAnsi" w:hAnsiTheme="minorHAnsi" w:cstheme="minorHAnsi"/>
          <w:color w:val="000000"/>
          <w:lang w:eastAsia="pl-PL"/>
        </w:rPr>
      </w:pPr>
      <w:r w:rsidRPr="00D5660B">
        <w:rPr>
          <w:rFonts w:asciiTheme="minorHAnsi" w:hAnsiTheme="minorHAnsi" w:cstheme="minorHAnsi"/>
          <w:color w:val="000000"/>
          <w:lang w:eastAsia="pl-PL"/>
        </w:rPr>
        <w:t xml:space="preserve">- .................................................................................................................................................. </w:t>
      </w:r>
    </w:p>
    <w:p w14:paraId="5E71AF11" w14:textId="77777777" w:rsidR="00EB6F48" w:rsidRPr="00D5660B" w:rsidRDefault="00EB6F48" w:rsidP="00D5660B">
      <w:pPr>
        <w:suppressAutoHyphens w:val="0"/>
        <w:spacing w:line="276" w:lineRule="auto"/>
        <w:jc w:val="both"/>
        <w:rPr>
          <w:rFonts w:asciiTheme="minorHAnsi" w:hAnsiTheme="minorHAnsi" w:cstheme="minorHAnsi"/>
          <w:b/>
          <w:bCs/>
          <w:i/>
        </w:rPr>
      </w:pPr>
    </w:p>
    <w:p w14:paraId="4A561809" w14:textId="77777777" w:rsidR="00EB6F48" w:rsidRPr="00D5660B" w:rsidRDefault="00EB6F48" w:rsidP="00D5660B">
      <w:pPr>
        <w:suppressAutoHyphens w:val="0"/>
        <w:spacing w:line="276" w:lineRule="auto"/>
        <w:jc w:val="both"/>
        <w:rPr>
          <w:rFonts w:asciiTheme="minorHAnsi" w:hAnsiTheme="minorHAnsi" w:cstheme="minorHAnsi"/>
          <w:lang w:eastAsia="pl-PL"/>
        </w:rPr>
      </w:pPr>
      <w:r w:rsidRPr="00D5660B">
        <w:rPr>
          <w:rFonts w:asciiTheme="minorHAnsi" w:hAnsiTheme="minorHAnsi" w:cstheme="minorHAnsi"/>
          <w:lang w:eastAsia="pl-PL"/>
        </w:rPr>
        <w:t>Załącznikami do niniejszego Formularza Ofertowego są:</w:t>
      </w:r>
    </w:p>
    <w:p w14:paraId="63E4EA95" w14:textId="77777777" w:rsidR="00EB6F48" w:rsidRPr="00D5660B" w:rsidRDefault="00EB6F48" w:rsidP="00D5660B">
      <w:pPr>
        <w:widowControl w:val="0"/>
        <w:numPr>
          <w:ilvl w:val="0"/>
          <w:numId w:val="44"/>
        </w:numPr>
        <w:suppressAutoHyphens w:val="0"/>
        <w:spacing w:line="276" w:lineRule="auto"/>
        <w:jc w:val="both"/>
        <w:rPr>
          <w:rFonts w:asciiTheme="minorHAnsi" w:hAnsiTheme="minorHAnsi" w:cstheme="minorHAnsi"/>
          <w:snapToGrid w:val="0"/>
        </w:rPr>
      </w:pPr>
      <w:r w:rsidRPr="00D5660B">
        <w:rPr>
          <w:rFonts w:asciiTheme="minorHAnsi" w:hAnsiTheme="minorHAnsi" w:cstheme="minorHAnsi"/>
          <w:snapToGrid w:val="0"/>
        </w:rPr>
        <w:t>…………………………………………………………………………………………………………………………………</w:t>
      </w:r>
    </w:p>
    <w:p w14:paraId="600843BF" w14:textId="77777777" w:rsidR="00EB6F48" w:rsidRPr="00D5660B" w:rsidRDefault="00EB6F48" w:rsidP="00D5660B">
      <w:pPr>
        <w:widowControl w:val="0"/>
        <w:numPr>
          <w:ilvl w:val="0"/>
          <w:numId w:val="44"/>
        </w:numPr>
        <w:suppressAutoHyphens w:val="0"/>
        <w:spacing w:line="276" w:lineRule="auto"/>
        <w:jc w:val="both"/>
        <w:rPr>
          <w:rFonts w:asciiTheme="minorHAnsi" w:hAnsiTheme="minorHAnsi" w:cstheme="minorHAnsi"/>
          <w:snapToGrid w:val="0"/>
        </w:rPr>
      </w:pPr>
      <w:r w:rsidRPr="00D5660B">
        <w:rPr>
          <w:rFonts w:asciiTheme="minorHAnsi" w:hAnsiTheme="minorHAnsi" w:cstheme="minorHAnsi"/>
          <w:snapToGrid w:val="0"/>
        </w:rPr>
        <w:t>…………………………………………………………………………………………………………………………………</w:t>
      </w:r>
    </w:p>
    <w:p w14:paraId="225181BB" w14:textId="77777777" w:rsidR="00EB6F48" w:rsidRPr="00D5660B" w:rsidRDefault="00EB6F48" w:rsidP="00D5660B">
      <w:pPr>
        <w:spacing w:line="276" w:lineRule="auto"/>
        <w:jc w:val="both"/>
        <w:rPr>
          <w:rFonts w:asciiTheme="minorHAnsi" w:hAnsiTheme="minorHAnsi" w:cstheme="minorHAnsi"/>
        </w:rPr>
      </w:pPr>
    </w:p>
    <w:p w14:paraId="00979CF5" w14:textId="5BF87604" w:rsidR="00EB6F48" w:rsidRPr="00D5660B" w:rsidRDefault="00EB6F48" w:rsidP="00D5660B">
      <w:pPr>
        <w:spacing w:line="276" w:lineRule="auto"/>
        <w:jc w:val="both"/>
        <w:rPr>
          <w:rFonts w:asciiTheme="minorHAnsi" w:eastAsia="Times New Roman" w:hAnsiTheme="minorHAnsi" w:cstheme="minorHAnsi"/>
          <w:b/>
          <w:bCs/>
        </w:rPr>
      </w:pPr>
      <w:bookmarkStart w:id="9" w:name="_Hlk74916267"/>
      <w:r w:rsidRPr="00D5660B">
        <w:rPr>
          <w:rFonts w:asciiTheme="minorHAnsi" w:hAnsiTheme="minorHAnsi" w:cstheme="minorHAnsi"/>
          <w:i/>
        </w:rPr>
        <w:t xml:space="preserve">Dokument musi być opatrzony przez osobę lub osoby uprawnione do reprezentowania </w:t>
      </w:r>
      <w:r w:rsidR="006B75C5" w:rsidRPr="00D5660B">
        <w:rPr>
          <w:rFonts w:asciiTheme="minorHAnsi" w:hAnsiTheme="minorHAnsi" w:cstheme="minorHAnsi"/>
          <w:i/>
        </w:rPr>
        <w:t>Wykonawcy</w:t>
      </w:r>
      <w:r w:rsidRPr="00D5660B">
        <w:rPr>
          <w:rFonts w:asciiTheme="minorHAnsi" w:hAnsiTheme="minorHAnsi" w:cstheme="minorHAnsi"/>
          <w:i/>
        </w:rPr>
        <w:t xml:space="preserve"> kwalifikowanym podpisem elektronicznym, profilem zaufanym lub podpisem osobistym</w:t>
      </w:r>
      <w:bookmarkEnd w:id="9"/>
    </w:p>
    <w:p w14:paraId="179BDAA1" w14:textId="77777777" w:rsidR="00D75D93" w:rsidRPr="00D5660B" w:rsidRDefault="00D75D93" w:rsidP="00D5660B">
      <w:pPr>
        <w:spacing w:line="276" w:lineRule="auto"/>
        <w:ind w:left="5246" w:firstLine="708"/>
        <w:jc w:val="right"/>
        <w:rPr>
          <w:rFonts w:asciiTheme="minorHAnsi" w:eastAsia="Times New Roman" w:hAnsiTheme="minorHAnsi" w:cstheme="minorHAnsi"/>
          <w:b/>
          <w:bCs/>
        </w:rPr>
        <w:sectPr w:rsidR="00D75D93" w:rsidRPr="00D5660B" w:rsidSect="00FD29AC">
          <w:footerReference w:type="even" r:id="rId9"/>
          <w:footerReference w:type="default" r:id="rId10"/>
          <w:footnotePr>
            <w:pos w:val="beneathText"/>
          </w:footnotePr>
          <w:pgSz w:w="11906" w:h="16838"/>
          <w:pgMar w:top="851" w:right="1304" w:bottom="851" w:left="1304" w:header="709" w:footer="709" w:gutter="0"/>
          <w:cols w:space="708"/>
          <w:docGrid w:linePitch="360"/>
        </w:sectPr>
      </w:pPr>
    </w:p>
    <w:p w14:paraId="5AF0FA7A" w14:textId="41868530" w:rsidR="00EB6F48" w:rsidRPr="00D5660B" w:rsidRDefault="00EB6F48" w:rsidP="00D5660B">
      <w:pPr>
        <w:spacing w:line="276" w:lineRule="auto"/>
        <w:ind w:left="5246" w:firstLine="708"/>
        <w:jc w:val="right"/>
        <w:rPr>
          <w:rFonts w:asciiTheme="minorHAnsi" w:eastAsia="Times New Roman" w:hAnsiTheme="minorHAnsi" w:cstheme="minorHAnsi"/>
          <w:b/>
          <w:bCs/>
        </w:rPr>
      </w:pPr>
      <w:r w:rsidRPr="00D5660B">
        <w:rPr>
          <w:rFonts w:asciiTheme="minorHAnsi" w:eastAsia="Times New Roman" w:hAnsiTheme="minorHAnsi" w:cstheme="minorHAnsi"/>
          <w:b/>
          <w:bCs/>
        </w:rPr>
        <w:lastRenderedPageBreak/>
        <w:t xml:space="preserve">Załącznik Nr </w:t>
      </w:r>
      <w:r w:rsidR="00D40A5A" w:rsidRPr="00D5660B">
        <w:rPr>
          <w:rFonts w:asciiTheme="minorHAnsi" w:eastAsia="Times New Roman" w:hAnsiTheme="minorHAnsi" w:cstheme="minorHAnsi"/>
          <w:b/>
          <w:bCs/>
        </w:rPr>
        <w:t>6</w:t>
      </w:r>
      <w:r w:rsidRPr="00D5660B">
        <w:rPr>
          <w:rFonts w:asciiTheme="minorHAnsi" w:eastAsia="Times New Roman" w:hAnsiTheme="minorHAnsi" w:cstheme="minorHAnsi"/>
          <w:b/>
          <w:bCs/>
        </w:rPr>
        <w:t xml:space="preserve"> do </w:t>
      </w:r>
      <w:bookmarkEnd w:id="6"/>
      <w:r w:rsidRPr="00D5660B">
        <w:rPr>
          <w:rFonts w:asciiTheme="minorHAnsi" w:eastAsia="Times New Roman" w:hAnsiTheme="minorHAnsi" w:cstheme="minorHAnsi"/>
          <w:b/>
          <w:bCs/>
        </w:rPr>
        <w:t>SWZ</w:t>
      </w:r>
    </w:p>
    <w:p w14:paraId="69C60325" w14:textId="77777777" w:rsidR="00EB6F48" w:rsidRPr="00D5660B" w:rsidRDefault="00EB6F48" w:rsidP="00D5660B">
      <w:pPr>
        <w:spacing w:line="276" w:lineRule="auto"/>
        <w:ind w:left="5246" w:firstLine="708"/>
        <w:rPr>
          <w:rFonts w:asciiTheme="minorHAnsi" w:hAnsiTheme="minorHAnsi" w:cstheme="minorHAnsi"/>
          <w:b/>
        </w:rPr>
      </w:pPr>
      <w:r w:rsidRPr="00D5660B">
        <w:rPr>
          <w:rFonts w:asciiTheme="minorHAnsi" w:hAnsiTheme="minorHAnsi" w:cstheme="minorHAnsi"/>
          <w:b/>
        </w:rPr>
        <w:t>Zamawiający:</w:t>
      </w:r>
    </w:p>
    <w:p w14:paraId="6C7380B3" w14:textId="77777777" w:rsidR="00EB6F48" w:rsidRPr="00D5660B" w:rsidRDefault="00EB6F48" w:rsidP="00D5660B">
      <w:pPr>
        <w:spacing w:line="276" w:lineRule="auto"/>
        <w:ind w:left="5954"/>
        <w:rPr>
          <w:rFonts w:asciiTheme="minorHAnsi" w:hAnsiTheme="minorHAnsi" w:cstheme="minorHAnsi"/>
          <w:b/>
        </w:rPr>
      </w:pPr>
      <w:r w:rsidRPr="00D5660B">
        <w:rPr>
          <w:rFonts w:asciiTheme="minorHAnsi" w:hAnsiTheme="minorHAnsi" w:cstheme="minorHAnsi"/>
          <w:b/>
        </w:rPr>
        <w:t xml:space="preserve">Urząd Ochrony Konkurencji </w:t>
      </w:r>
      <w:r w:rsidRPr="00D5660B">
        <w:rPr>
          <w:rFonts w:asciiTheme="minorHAnsi" w:hAnsiTheme="minorHAnsi" w:cstheme="minorHAnsi"/>
          <w:b/>
        </w:rPr>
        <w:br/>
        <w:t>i Konsumentów</w:t>
      </w:r>
    </w:p>
    <w:p w14:paraId="261D4033" w14:textId="77777777" w:rsidR="00EB6F48" w:rsidRPr="00D5660B" w:rsidRDefault="00EB6F48" w:rsidP="00D5660B">
      <w:pPr>
        <w:spacing w:line="276" w:lineRule="auto"/>
        <w:ind w:left="5954"/>
        <w:rPr>
          <w:rFonts w:asciiTheme="minorHAnsi" w:hAnsiTheme="minorHAnsi" w:cstheme="minorHAnsi"/>
        </w:rPr>
      </w:pPr>
      <w:r w:rsidRPr="00D5660B">
        <w:rPr>
          <w:rFonts w:asciiTheme="minorHAnsi" w:hAnsiTheme="minorHAnsi" w:cstheme="minorHAnsi"/>
        </w:rPr>
        <w:t>pl. Powstańców Warszawy 1</w:t>
      </w:r>
    </w:p>
    <w:p w14:paraId="4B34B107" w14:textId="77777777" w:rsidR="00EB6F48" w:rsidRPr="00D5660B" w:rsidRDefault="00EB6F48" w:rsidP="00D5660B">
      <w:pPr>
        <w:spacing w:line="276" w:lineRule="auto"/>
        <w:ind w:left="5954"/>
        <w:rPr>
          <w:rFonts w:asciiTheme="minorHAnsi" w:hAnsiTheme="minorHAnsi" w:cstheme="minorHAnsi"/>
        </w:rPr>
      </w:pPr>
      <w:r w:rsidRPr="00D5660B">
        <w:rPr>
          <w:rFonts w:asciiTheme="minorHAnsi" w:hAnsiTheme="minorHAnsi" w:cstheme="minorHAnsi"/>
        </w:rPr>
        <w:t xml:space="preserve">00-950 Warszawa </w:t>
      </w:r>
    </w:p>
    <w:p w14:paraId="3F7844D7" w14:textId="77777777" w:rsidR="00EB6F48" w:rsidRPr="00D5660B" w:rsidRDefault="00EB6F48" w:rsidP="00D5660B">
      <w:pPr>
        <w:spacing w:line="276" w:lineRule="auto"/>
        <w:rPr>
          <w:rFonts w:asciiTheme="minorHAnsi" w:hAnsiTheme="minorHAnsi" w:cstheme="minorHAnsi"/>
          <w:b/>
        </w:rPr>
      </w:pPr>
      <w:r w:rsidRPr="00D5660B">
        <w:rPr>
          <w:rFonts w:asciiTheme="minorHAnsi" w:hAnsiTheme="minorHAnsi" w:cstheme="minorHAnsi"/>
          <w:b/>
        </w:rPr>
        <w:t>Wykonawca:</w:t>
      </w:r>
    </w:p>
    <w:p w14:paraId="03F5CA25" w14:textId="0EA3DEE8" w:rsidR="00EB6F48" w:rsidRPr="00D5660B" w:rsidRDefault="00EB6F48" w:rsidP="00D5660B">
      <w:pPr>
        <w:spacing w:line="276" w:lineRule="auto"/>
        <w:ind w:right="5954"/>
        <w:rPr>
          <w:rFonts w:asciiTheme="minorHAnsi" w:hAnsiTheme="minorHAnsi" w:cstheme="minorHAnsi"/>
        </w:rPr>
      </w:pPr>
      <w:r w:rsidRPr="00D5660B">
        <w:rPr>
          <w:rFonts w:asciiTheme="minorHAnsi" w:hAnsiTheme="minorHAnsi" w:cstheme="minorHAnsi"/>
        </w:rPr>
        <w:t>………………………………………………………………………………………………………………………………</w:t>
      </w:r>
      <w:r w:rsidR="00D75D93" w:rsidRPr="00D5660B">
        <w:rPr>
          <w:rFonts w:asciiTheme="minorHAnsi" w:hAnsiTheme="minorHAnsi" w:cstheme="minorHAnsi"/>
        </w:rPr>
        <w:t>………………………………</w:t>
      </w:r>
    </w:p>
    <w:p w14:paraId="07589F59" w14:textId="7A6DFBCF" w:rsidR="00EB6F48" w:rsidRPr="00D5660B" w:rsidRDefault="00EB6F48" w:rsidP="00D5660B">
      <w:pPr>
        <w:spacing w:line="276" w:lineRule="auto"/>
        <w:ind w:right="5953"/>
        <w:rPr>
          <w:rFonts w:asciiTheme="minorHAnsi" w:hAnsiTheme="minorHAnsi" w:cstheme="minorHAnsi"/>
          <w:i/>
        </w:rPr>
      </w:pPr>
      <w:r w:rsidRPr="00D5660B">
        <w:rPr>
          <w:rFonts w:asciiTheme="minorHAnsi" w:hAnsiTheme="minorHAnsi" w:cstheme="minorHAnsi"/>
          <w:i/>
        </w:rPr>
        <w:t xml:space="preserve">(pełna nazwa/firma, adres, </w:t>
      </w:r>
      <w:r w:rsidR="00D75D93" w:rsidRPr="00D5660B">
        <w:rPr>
          <w:rFonts w:asciiTheme="minorHAnsi" w:hAnsiTheme="minorHAnsi" w:cstheme="minorHAnsi"/>
          <w:i/>
        </w:rPr>
        <w:br/>
      </w:r>
      <w:r w:rsidRPr="00D5660B">
        <w:rPr>
          <w:rFonts w:asciiTheme="minorHAnsi" w:hAnsiTheme="minorHAnsi" w:cstheme="minorHAnsi"/>
          <w:i/>
        </w:rPr>
        <w:t>w zależności od podmiotu: NIP/PESEL, KRS/CEiDG)</w:t>
      </w:r>
    </w:p>
    <w:p w14:paraId="6DE5CBC2" w14:textId="77777777" w:rsidR="00EB6F48" w:rsidRPr="00D5660B" w:rsidRDefault="00EB6F48" w:rsidP="00D5660B">
      <w:pPr>
        <w:spacing w:line="276" w:lineRule="auto"/>
        <w:rPr>
          <w:rFonts w:asciiTheme="minorHAnsi" w:hAnsiTheme="minorHAnsi" w:cstheme="minorHAnsi"/>
          <w:u w:val="single"/>
        </w:rPr>
      </w:pPr>
      <w:r w:rsidRPr="00D5660B">
        <w:rPr>
          <w:rFonts w:asciiTheme="minorHAnsi" w:hAnsiTheme="minorHAnsi" w:cstheme="minorHAnsi"/>
          <w:u w:val="single"/>
        </w:rPr>
        <w:t>reprezentowany przez:</w:t>
      </w:r>
    </w:p>
    <w:p w14:paraId="23C6B4AF" w14:textId="3FAB30A4" w:rsidR="00EB6F48" w:rsidRPr="00D5660B" w:rsidRDefault="00EB6F48" w:rsidP="00D5660B">
      <w:pPr>
        <w:spacing w:line="276" w:lineRule="auto"/>
        <w:ind w:right="5954"/>
        <w:rPr>
          <w:rFonts w:asciiTheme="minorHAnsi" w:hAnsiTheme="minorHAnsi" w:cstheme="minorHAnsi"/>
        </w:rPr>
      </w:pPr>
      <w:r w:rsidRPr="00D5660B">
        <w:rPr>
          <w:rFonts w:asciiTheme="minorHAnsi" w:hAnsiTheme="minorHAnsi" w:cstheme="minorHAnsi"/>
        </w:rPr>
        <w:t>………………………………………………………………………………………………………………………………</w:t>
      </w:r>
      <w:r w:rsidR="00D75D93" w:rsidRPr="00D5660B">
        <w:rPr>
          <w:rFonts w:asciiTheme="minorHAnsi" w:hAnsiTheme="minorHAnsi" w:cstheme="minorHAnsi"/>
        </w:rPr>
        <w:t>………………………………</w:t>
      </w:r>
    </w:p>
    <w:p w14:paraId="190E63EF" w14:textId="77777777" w:rsidR="00EB6F48" w:rsidRPr="00D5660B" w:rsidRDefault="00EB6F48" w:rsidP="00D5660B">
      <w:pPr>
        <w:spacing w:line="276" w:lineRule="auto"/>
        <w:ind w:right="5953"/>
        <w:rPr>
          <w:rFonts w:asciiTheme="minorHAnsi" w:hAnsiTheme="minorHAnsi" w:cstheme="minorHAnsi"/>
          <w:i/>
        </w:rPr>
      </w:pPr>
      <w:r w:rsidRPr="00D5660B">
        <w:rPr>
          <w:rFonts w:asciiTheme="minorHAnsi" w:hAnsiTheme="minorHAnsi" w:cstheme="minorHAnsi"/>
          <w:i/>
        </w:rPr>
        <w:t>(imię, nazwisko, stanowisko/podstawa do reprezentacji)</w:t>
      </w:r>
    </w:p>
    <w:p w14:paraId="581C90CE" w14:textId="77777777" w:rsidR="00EB6F48" w:rsidRPr="00D5660B" w:rsidRDefault="00EB6F48" w:rsidP="00D5660B">
      <w:pPr>
        <w:spacing w:line="276" w:lineRule="auto"/>
        <w:jc w:val="center"/>
        <w:rPr>
          <w:rFonts w:asciiTheme="minorHAnsi" w:hAnsiTheme="minorHAnsi" w:cstheme="minorHAnsi"/>
          <w:b/>
          <w:u w:val="single"/>
        </w:rPr>
      </w:pPr>
      <w:r w:rsidRPr="00D5660B">
        <w:rPr>
          <w:rFonts w:asciiTheme="minorHAnsi" w:hAnsiTheme="minorHAnsi" w:cstheme="minorHAnsi"/>
          <w:b/>
          <w:u w:val="single"/>
        </w:rPr>
        <w:t xml:space="preserve">Oświadczenie Wykonawcy </w:t>
      </w:r>
    </w:p>
    <w:p w14:paraId="5AEC0587" w14:textId="77777777" w:rsidR="00EB6F48" w:rsidRPr="00D5660B" w:rsidRDefault="00EB6F48" w:rsidP="00D5660B">
      <w:pPr>
        <w:spacing w:line="276" w:lineRule="auto"/>
        <w:jc w:val="center"/>
        <w:rPr>
          <w:rFonts w:asciiTheme="minorHAnsi" w:hAnsiTheme="minorHAnsi" w:cstheme="minorHAnsi"/>
          <w:b/>
          <w:u w:val="single"/>
        </w:rPr>
      </w:pPr>
      <w:r w:rsidRPr="00D5660B">
        <w:rPr>
          <w:rFonts w:asciiTheme="minorHAnsi" w:hAnsiTheme="minorHAnsi" w:cstheme="minorHAnsi"/>
          <w:b/>
          <w:u w:val="single"/>
        </w:rPr>
        <w:t>(składane na wezwanie Zamawiającego)</w:t>
      </w:r>
    </w:p>
    <w:p w14:paraId="2B9CEBF4" w14:textId="3B097166" w:rsidR="00EB6F48" w:rsidRPr="00D5660B" w:rsidRDefault="00EB6F48" w:rsidP="00D5660B">
      <w:pPr>
        <w:spacing w:line="276" w:lineRule="auto"/>
        <w:jc w:val="center"/>
        <w:rPr>
          <w:rFonts w:asciiTheme="minorHAnsi" w:hAnsiTheme="minorHAnsi" w:cstheme="minorHAnsi"/>
        </w:rPr>
      </w:pPr>
      <w:r w:rsidRPr="00D5660B">
        <w:rPr>
          <w:rFonts w:asciiTheme="minorHAnsi" w:eastAsia="Times New Roman" w:hAnsiTheme="minorHAnsi" w:cstheme="minorHAnsi"/>
          <w:lang w:eastAsia="pl-PL"/>
        </w:rPr>
        <w:t xml:space="preserve">o przynależności lub braku przynależności do tej samej grupy kapitałowej </w:t>
      </w:r>
      <w:r w:rsidRPr="00D5660B">
        <w:rPr>
          <w:rFonts w:asciiTheme="minorHAnsi" w:hAnsiTheme="minorHAnsi" w:cstheme="minorHAnsi"/>
        </w:rPr>
        <w:t xml:space="preserve">w rozumieniu ustawy </w:t>
      </w:r>
      <w:r w:rsidRPr="00D5660B">
        <w:rPr>
          <w:rFonts w:asciiTheme="minorHAnsi" w:hAnsiTheme="minorHAnsi" w:cstheme="minorHAnsi"/>
        </w:rPr>
        <w:br/>
        <w:t>z dnia 16 lutego 2007 r. o ochronie konkurencji i konsumentów (Dz. U. z 202</w:t>
      </w:r>
      <w:r w:rsidR="00E20E5B" w:rsidRPr="00D5660B">
        <w:rPr>
          <w:rFonts w:asciiTheme="minorHAnsi" w:hAnsiTheme="minorHAnsi" w:cstheme="minorHAnsi"/>
        </w:rPr>
        <w:t>4</w:t>
      </w:r>
      <w:r w:rsidRPr="00D5660B">
        <w:rPr>
          <w:rFonts w:asciiTheme="minorHAnsi" w:hAnsiTheme="minorHAnsi" w:cstheme="minorHAnsi"/>
        </w:rPr>
        <w:t xml:space="preserve"> r. poz. </w:t>
      </w:r>
      <w:r w:rsidR="00E20E5B" w:rsidRPr="00D5660B">
        <w:rPr>
          <w:rFonts w:asciiTheme="minorHAnsi" w:hAnsiTheme="minorHAnsi" w:cstheme="minorHAnsi"/>
        </w:rPr>
        <w:t>594</w:t>
      </w:r>
      <w:r w:rsidRPr="00D5660B">
        <w:rPr>
          <w:rFonts w:asciiTheme="minorHAnsi" w:hAnsiTheme="minorHAnsi" w:cstheme="minorHAnsi"/>
        </w:rPr>
        <w:t>), z innym Wykonawcą, który złożył odrębną ofertę</w:t>
      </w:r>
    </w:p>
    <w:p w14:paraId="3E14B64C" w14:textId="77777777" w:rsidR="00EB6F48" w:rsidRPr="00D5660B" w:rsidRDefault="00EB6F48" w:rsidP="00D5660B">
      <w:pPr>
        <w:spacing w:line="276" w:lineRule="auto"/>
        <w:jc w:val="center"/>
        <w:rPr>
          <w:rFonts w:asciiTheme="minorHAnsi" w:hAnsiTheme="minorHAnsi" w:cstheme="minorHAnsi"/>
          <w:b/>
          <w:u w:val="single"/>
        </w:rPr>
      </w:pPr>
    </w:p>
    <w:p w14:paraId="3BA26677" w14:textId="479A5F61" w:rsidR="00EB6F48" w:rsidRPr="00D5660B" w:rsidRDefault="00EB6F48" w:rsidP="00D5660B">
      <w:pPr>
        <w:spacing w:line="276" w:lineRule="auto"/>
        <w:jc w:val="both"/>
        <w:rPr>
          <w:rFonts w:asciiTheme="minorHAnsi" w:hAnsiTheme="minorHAnsi" w:cstheme="minorHAnsi"/>
        </w:rPr>
      </w:pPr>
      <w:r w:rsidRPr="00D5660B">
        <w:rPr>
          <w:rFonts w:asciiTheme="minorHAnsi" w:hAnsiTheme="minorHAnsi" w:cstheme="minorHAnsi"/>
        </w:rPr>
        <w:t xml:space="preserve">Na potrzeby postępowania o udzielenie zamówienia publicznego, prowadzonego w trybie </w:t>
      </w:r>
      <w:r w:rsidR="009C07EA" w:rsidRPr="00D5660B">
        <w:rPr>
          <w:rFonts w:asciiTheme="minorHAnsi" w:hAnsiTheme="minorHAnsi" w:cstheme="minorHAnsi"/>
        </w:rPr>
        <w:br/>
      </w:r>
      <w:r w:rsidRPr="00D5660B">
        <w:rPr>
          <w:rFonts w:asciiTheme="minorHAnsi" w:hAnsiTheme="minorHAnsi" w:cstheme="minorHAnsi"/>
        </w:rPr>
        <w:t xml:space="preserve">art. 275 pkt. 1 ustawy Prawo zamówień publicznych pn. </w:t>
      </w:r>
      <w:r w:rsidR="00434A30" w:rsidRPr="00D5660B">
        <w:rPr>
          <w:rFonts w:asciiTheme="minorHAnsi" w:eastAsia="Arial" w:hAnsiTheme="minorHAnsi" w:cstheme="minorHAnsi"/>
          <w:b/>
          <w:bCs/>
        </w:rPr>
        <w:t xml:space="preserve">Świadczenie usług cateringowych </w:t>
      </w:r>
      <w:r w:rsidR="009C07EA" w:rsidRPr="00D5660B">
        <w:rPr>
          <w:rFonts w:asciiTheme="minorHAnsi" w:eastAsia="Arial" w:hAnsiTheme="minorHAnsi" w:cstheme="minorHAnsi"/>
          <w:b/>
          <w:bCs/>
        </w:rPr>
        <w:br/>
      </w:r>
      <w:r w:rsidR="00434A30" w:rsidRPr="00D5660B">
        <w:rPr>
          <w:rFonts w:asciiTheme="minorHAnsi" w:eastAsia="Arial" w:hAnsiTheme="minorHAnsi" w:cstheme="minorHAnsi"/>
          <w:b/>
          <w:bCs/>
        </w:rPr>
        <w:t>na potrzeby</w:t>
      </w:r>
      <w:r w:rsidR="00434A30" w:rsidRPr="00D5660B">
        <w:rPr>
          <w:rFonts w:asciiTheme="minorHAnsi" w:hAnsiTheme="minorHAnsi" w:cstheme="minorHAnsi"/>
        </w:rPr>
        <w:t xml:space="preserve"> </w:t>
      </w:r>
      <w:r w:rsidR="00434A30" w:rsidRPr="00D5660B">
        <w:rPr>
          <w:rFonts w:asciiTheme="minorHAnsi" w:eastAsia="Arial" w:hAnsiTheme="minorHAnsi" w:cstheme="minorHAnsi"/>
          <w:b/>
        </w:rPr>
        <w:t>Urzędu Ochrony Konkurencji i Konsumentów</w:t>
      </w:r>
      <w:r w:rsidR="00434A30" w:rsidRPr="00D5660B">
        <w:rPr>
          <w:rFonts w:asciiTheme="minorHAnsi" w:eastAsia="Times New Roman" w:hAnsiTheme="minorHAnsi" w:cstheme="minorHAnsi"/>
          <w:b/>
        </w:rPr>
        <w:t xml:space="preserve"> w Warszawie</w:t>
      </w:r>
      <w:r w:rsidR="00434A30" w:rsidRPr="00D5660B">
        <w:rPr>
          <w:rFonts w:asciiTheme="minorHAnsi" w:hAnsiTheme="minorHAnsi" w:cstheme="minorHAnsi"/>
        </w:rPr>
        <w:t xml:space="preserve"> </w:t>
      </w:r>
      <w:r w:rsidRPr="00D5660B">
        <w:rPr>
          <w:rFonts w:asciiTheme="minorHAnsi" w:hAnsiTheme="minorHAnsi" w:cstheme="minorHAnsi"/>
        </w:rPr>
        <w:t xml:space="preserve">(nr post. </w:t>
      </w:r>
      <w:r w:rsidR="009C07EA" w:rsidRPr="00D5660B">
        <w:rPr>
          <w:rFonts w:asciiTheme="minorHAnsi" w:hAnsiTheme="minorHAnsi" w:cstheme="minorHAnsi"/>
        </w:rPr>
        <w:br/>
      </w:r>
      <w:r w:rsidRPr="00D5660B">
        <w:rPr>
          <w:rFonts w:asciiTheme="minorHAnsi" w:hAnsiTheme="minorHAnsi" w:cstheme="minorHAnsi"/>
        </w:rPr>
        <w:t>BF-2.262.</w:t>
      </w:r>
      <w:r w:rsidR="006C16AB" w:rsidRPr="00D5660B">
        <w:rPr>
          <w:rFonts w:asciiTheme="minorHAnsi" w:hAnsiTheme="minorHAnsi" w:cstheme="minorHAnsi"/>
        </w:rPr>
        <w:t>1</w:t>
      </w:r>
      <w:r w:rsidR="00474F6F" w:rsidRPr="00D5660B">
        <w:rPr>
          <w:rFonts w:asciiTheme="minorHAnsi" w:hAnsiTheme="minorHAnsi" w:cstheme="minorHAnsi"/>
        </w:rPr>
        <w:t>6</w:t>
      </w:r>
      <w:r w:rsidRPr="00D5660B">
        <w:rPr>
          <w:rFonts w:asciiTheme="minorHAnsi" w:hAnsiTheme="minorHAnsi" w:cstheme="minorHAnsi"/>
        </w:rPr>
        <w:t>.202</w:t>
      </w:r>
      <w:r w:rsidR="006C16AB" w:rsidRPr="00D5660B">
        <w:rPr>
          <w:rFonts w:asciiTheme="minorHAnsi" w:hAnsiTheme="minorHAnsi" w:cstheme="minorHAnsi"/>
        </w:rPr>
        <w:t>4</w:t>
      </w:r>
      <w:r w:rsidRPr="00D5660B">
        <w:rPr>
          <w:rFonts w:asciiTheme="minorHAnsi" w:hAnsiTheme="minorHAnsi" w:cstheme="minorHAnsi"/>
        </w:rPr>
        <w:t>), prowadzonego przez Urząd Ochrony Konkurencji i Konsumentów</w:t>
      </w:r>
      <w:r w:rsidRPr="00D5660B">
        <w:rPr>
          <w:rFonts w:asciiTheme="minorHAnsi" w:hAnsiTheme="minorHAnsi" w:cstheme="minorHAnsi"/>
          <w:i/>
        </w:rPr>
        <w:t xml:space="preserve">, </w:t>
      </w:r>
      <w:r w:rsidRPr="00D5660B">
        <w:rPr>
          <w:rFonts w:asciiTheme="minorHAnsi" w:hAnsiTheme="minorHAnsi" w:cstheme="minorHAnsi"/>
        </w:rPr>
        <w:t>oświadczam, co następuje:</w:t>
      </w:r>
    </w:p>
    <w:p w14:paraId="6041A970" w14:textId="77777777" w:rsidR="00EB6F48" w:rsidRPr="00D5660B" w:rsidRDefault="00EB6F48" w:rsidP="00D5660B">
      <w:pPr>
        <w:suppressAutoHyphens w:val="0"/>
        <w:spacing w:line="276" w:lineRule="auto"/>
        <w:jc w:val="both"/>
        <w:rPr>
          <w:rFonts w:asciiTheme="minorHAnsi" w:hAnsiTheme="minorHAnsi" w:cstheme="minorHAnsi"/>
        </w:rPr>
      </w:pPr>
    </w:p>
    <w:p w14:paraId="520E0F18" w14:textId="5EA1F07A" w:rsidR="00EB6F48" w:rsidRPr="00D5660B" w:rsidRDefault="00EB6F48" w:rsidP="00D5660B">
      <w:pPr>
        <w:spacing w:line="276" w:lineRule="auto"/>
        <w:ind w:left="284" w:hanging="284"/>
        <w:jc w:val="both"/>
        <w:rPr>
          <w:rFonts w:asciiTheme="minorHAnsi" w:eastAsia="Times New Roman" w:hAnsiTheme="minorHAnsi" w:cstheme="minorHAnsi"/>
          <w:lang w:eastAsia="pl-PL"/>
        </w:rPr>
      </w:pPr>
      <w:r w:rsidRPr="00D5660B">
        <w:rPr>
          <w:rFonts w:asciiTheme="minorHAnsi" w:eastAsia="Times New Roman" w:hAnsiTheme="minorHAnsi" w:cstheme="minorHAnsi"/>
          <w:lang w:eastAsia="pl-PL"/>
        </w:rPr>
        <w:t xml:space="preserve">□ </w:t>
      </w:r>
      <w:r w:rsidR="00D75D93" w:rsidRPr="00D5660B">
        <w:rPr>
          <w:rFonts w:asciiTheme="minorHAnsi" w:eastAsia="Times New Roman" w:hAnsiTheme="minorHAnsi" w:cstheme="minorHAnsi"/>
          <w:lang w:eastAsia="pl-PL"/>
        </w:rPr>
        <w:t xml:space="preserve"> </w:t>
      </w:r>
      <w:r w:rsidRPr="00D5660B">
        <w:rPr>
          <w:rFonts w:asciiTheme="minorHAnsi" w:eastAsia="Times New Roman" w:hAnsiTheme="minorHAnsi" w:cstheme="minorHAnsi"/>
          <w:b/>
          <w:u w:val="single"/>
          <w:lang w:eastAsia="pl-PL"/>
        </w:rPr>
        <w:t>nie należę</w:t>
      </w:r>
      <w:r w:rsidRPr="00D5660B">
        <w:rPr>
          <w:rFonts w:asciiTheme="minorHAnsi" w:eastAsia="Times New Roman" w:hAnsiTheme="minorHAnsi" w:cstheme="minorHAnsi"/>
          <w:lang w:eastAsia="pl-PL"/>
        </w:rPr>
        <w:t xml:space="preserve"> do tej samej grupy kapitałowej w rozumieniu ustawy z dnia 16 lutego 2007 r. o ochronie konkurencji i konsumentów </w:t>
      </w:r>
      <w:r w:rsidRPr="00D5660B">
        <w:rPr>
          <w:rFonts w:asciiTheme="minorHAnsi" w:hAnsiTheme="minorHAnsi" w:cstheme="minorHAnsi"/>
        </w:rPr>
        <w:t xml:space="preserve">(Dz. U. </w:t>
      </w:r>
      <w:r w:rsidR="00E20E5B" w:rsidRPr="00D5660B">
        <w:rPr>
          <w:rFonts w:asciiTheme="minorHAnsi" w:hAnsiTheme="minorHAnsi" w:cstheme="minorHAnsi"/>
        </w:rPr>
        <w:t>z 2024 r. poz. 594</w:t>
      </w:r>
      <w:r w:rsidRPr="00D5660B">
        <w:rPr>
          <w:rFonts w:asciiTheme="minorHAnsi" w:hAnsiTheme="minorHAnsi" w:cstheme="minorHAnsi"/>
        </w:rPr>
        <w:t>)</w:t>
      </w:r>
      <w:r w:rsidRPr="00D5660B">
        <w:rPr>
          <w:rFonts w:asciiTheme="minorHAnsi" w:eastAsia="Times New Roman" w:hAnsiTheme="minorHAnsi" w:cstheme="minorHAnsi"/>
          <w:lang w:eastAsia="pl-PL"/>
        </w:rPr>
        <w:t>, z innym Wykonawcą, który złożył odrębną ofertę w niniejszym postępowaniu*),</w:t>
      </w:r>
    </w:p>
    <w:p w14:paraId="0065EAA8" w14:textId="213364DB" w:rsidR="00EB6F48" w:rsidRPr="00D5660B" w:rsidRDefault="00EB6F48" w:rsidP="00D5660B">
      <w:pPr>
        <w:spacing w:line="276" w:lineRule="auto"/>
        <w:ind w:left="284" w:hanging="284"/>
        <w:jc w:val="both"/>
        <w:rPr>
          <w:rFonts w:asciiTheme="minorHAnsi" w:eastAsia="Times New Roman" w:hAnsiTheme="minorHAnsi" w:cstheme="minorHAnsi"/>
          <w:lang w:eastAsia="pl-PL"/>
        </w:rPr>
      </w:pPr>
      <w:r w:rsidRPr="00D5660B">
        <w:rPr>
          <w:rFonts w:asciiTheme="minorHAnsi" w:eastAsia="Times New Roman" w:hAnsiTheme="minorHAnsi" w:cstheme="minorHAnsi"/>
          <w:lang w:eastAsia="pl-PL"/>
        </w:rPr>
        <w:t xml:space="preserve">□  </w:t>
      </w:r>
      <w:r w:rsidRPr="00D5660B">
        <w:rPr>
          <w:rFonts w:asciiTheme="minorHAnsi" w:eastAsia="Times New Roman" w:hAnsiTheme="minorHAnsi" w:cstheme="minorHAnsi"/>
          <w:b/>
          <w:u w:val="single"/>
          <w:lang w:eastAsia="pl-PL"/>
        </w:rPr>
        <w:t>należę</w:t>
      </w:r>
      <w:r w:rsidRPr="00D5660B">
        <w:rPr>
          <w:rFonts w:asciiTheme="minorHAnsi" w:eastAsia="Times New Roman" w:hAnsiTheme="minorHAnsi" w:cstheme="minorHAnsi"/>
          <w:lang w:eastAsia="pl-PL"/>
        </w:rPr>
        <w:t xml:space="preserve"> do tej samej grupy kapitałowej w rozumieniu ustawy z dnia 16 lutego 2007 r. o ochronie konkurencji i konsumentów </w:t>
      </w:r>
      <w:r w:rsidRPr="00D5660B">
        <w:rPr>
          <w:rFonts w:asciiTheme="minorHAnsi" w:hAnsiTheme="minorHAnsi" w:cstheme="minorHAnsi"/>
        </w:rPr>
        <w:t xml:space="preserve">(Dz. U. </w:t>
      </w:r>
      <w:r w:rsidR="00E20E5B" w:rsidRPr="00D5660B">
        <w:rPr>
          <w:rFonts w:asciiTheme="minorHAnsi" w:hAnsiTheme="minorHAnsi" w:cstheme="minorHAnsi"/>
        </w:rPr>
        <w:t>z 2024 r. poz. 594</w:t>
      </w:r>
      <w:r w:rsidRPr="00D5660B">
        <w:rPr>
          <w:rFonts w:asciiTheme="minorHAnsi" w:hAnsiTheme="minorHAnsi" w:cstheme="minorHAnsi"/>
        </w:rPr>
        <w:t>)</w:t>
      </w:r>
      <w:r w:rsidRPr="00D5660B">
        <w:rPr>
          <w:rFonts w:asciiTheme="minorHAnsi" w:eastAsia="Times New Roman" w:hAnsiTheme="minorHAnsi" w:cstheme="minorHAnsi"/>
          <w:lang w:eastAsia="pl-PL"/>
        </w:rPr>
        <w:t>, do której należą następujący Wykonawcy, którzy złożyli odrębną ofertę w tym postępowaniu*):</w:t>
      </w:r>
    </w:p>
    <w:p w14:paraId="60E7E7D3" w14:textId="4394A911" w:rsidR="00EB6F48" w:rsidRPr="00D5660B" w:rsidRDefault="00EB6F48" w:rsidP="00D5660B">
      <w:pPr>
        <w:spacing w:line="276" w:lineRule="auto"/>
        <w:ind w:firstLine="284"/>
        <w:jc w:val="both"/>
        <w:rPr>
          <w:rFonts w:asciiTheme="minorHAnsi" w:eastAsia="Times New Roman" w:hAnsiTheme="minorHAnsi" w:cstheme="minorHAnsi"/>
          <w:lang w:eastAsia="pl-PL"/>
        </w:rPr>
      </w:pPr>
      <w:r w:rsidRPr="00D5660B">
        <w:rPr>
          <w:rFonts w:asciiTheme="minorHAnsi" w:eastAsia="Times New Roman" w:hAnsiTheme="minorHAnsi" w:cstheme="minorHAnsi"/>
          <w:lang w:eastAsia="pl-PL"/>
        </w:rPr>
        <w:t>…………………………………………………………</w:t>
      </w:r>
      <w:r w:rsidR="00D75D93" w:rsidRPr="00D5660B">
        <w:rPr>
          <w:rFonts w:asciiTheme="minorHAnsi" w:eastAsia="Times New Roman" w:hAnsiTheme="minorHAnsi" w:cstheme="minorHAnsi"/>
          <w:lang w:eastAsia="pl-PL"/>
        </w:rPr>
        <w:t>……………………………………………………………………………………</w:t>
      </w:r>
    </w:p>
    <w:p w14:paraId="2BA8607D" w14:textId="77777777" w:rsidR="00092F9B" w:rsidRPr="00D5660B" w:rsidRDefault="00092F9B" w:rsidP="00D5660B">
      <w:pPr>
        <w:spacing w:line="276" w:lineRule="auto"/>
        <w:jc w:val="both"/>
        <w:rPr>
          <w:rFonts w:asciiTheme="minorHAnsi" w:eastAsia="Times New Roman" w:hAnsiTheme="minorHAnsi" w:cstheme="minorHAnsi"/>
          <w:b/>
          <w:lang w:eastAsia="pl-PL"/>
        </w:rPr>
      </w:pPr>
    </w:p>
    <w:p w14:paraId="3BB57DB8" w14:textId="3796B4F1" w:rsidR="00EB6F48" w:rsidRPr="00D5660B" w:rsidRDefault="00EB6F48" w:rsidP="00D5660B">
      <w:pPr>
        <w:spacing w:line="276" w:lineRule="auto"/>
        <w:jc w:val="both"/>
        <w:rPr>
          <w:rFonts w:asciiTheme="minorHAnsi" w:eastAsia="Times New Roman" w:hAnsiTheme="minorHAnsi" w:cstheme="minorHAnsi"/>
          <w:b/>
          <w:lang w:eastAsia="pl-PL"/>
        </w:rPr>
      </w:pPr>
      <w:r w:rsidRPr="00D5660B">
        <w:rPr>
          <w:rFonts w:asciiTheme="minorHAnsi" w:eastAsia="Times New Roman" w:hAnsiTheme="minorHAnsi" w:cstheme="minorHAnsi"/>
          <w:b/>
          <w:lang w:eastAsia="pl-PL"/>
        </w:rPr>
        <w:t xml:space="preserve">W związku z powyższym do oświadczenia załączam </w:t>
      </w:r>
      <w:r w:rsidRPr="00D5660B">
        <w:rPr>
          <w:rFonts w:asciiTheme="minorHAnsi" w:hAnsiTheme="minorHAnsi" w:cstheme="minorHAnsi"/>
          <w:b/>
        </w:rPr>
        <w:t>dokumenty lub informacje potwierdzające przygotowanie oferty, oferty częściowej w postępowaniu niezależnie od innego Wykonawcy, należącego do tej samej grupy kapitałowej.</w:t>
      </w:r>
    </w:p>
    <w:p w14:paraId="19225DB5" w14:textId="1BE2B556" w:rsidR="00EB6F48" w:rsidRPr="00D5660B" w:rsidRDefault="00EB6F48" w:rsidP="00D5660B">
      <w:pPr>
        <w:spacing w:line="276" w:lineRule="auto"/>
        <w:rPr>
          <w:rFonts w:asciiTheme="minorHAnsi" w:hAnsiTheme="minorHAnsi" w:cstheme="minorHAnsi"/>
          <w:i/>
        </w:rPr>
      </w:pPr>
      <w:r w:rsidRPr="00D5660B">
        <w:rPr>
          <w:rFonts w:asciiTheme="minorHAnsi" w:hAnsiTheme="minorHAnsi" w:cstheme="minorHAnsi"/>
          <w:i/>
        </w:rPr>
        <w:t xml:space="preserve">*) przekreślić nieodpowiednie </w:t>
      </w:r>
    </w:p>
    <w:p w14:paraId="5671AF09" w14:textId="21EDB71E" w:rsidR="00EB6F48" w:rsidRPr="00D5660B" w:rsidRDefault="00EB6F48" w:rsidP="00D5660B">
      <w:pPr>
        <w:spacing w:line="276" w:lineRule="auto"/>
        <w:jc w:val="both"/>
        <w:rPr>
          <w:rFonts w:asciiTheme="minorHAnsi" w:hAnsiTheme="minorHAnsi" w:cstheme="minorHAnsi"/>
        </w:rPr>
      </w:pPr>
      <w:r w:rsidRPr="00D5660B">
        <w:rPr>
          <w:rFonts w:asciiTheme="minorHAnsi" w:hAnsiTheme="minorHAnsi" w:cstheme="minorHAnsi"/>
        </w:rPr>
        <w:lastRenderedPageBreak/>
        <w:t xml:space="preserve">Oświadczam, że wszystkie informacje podane w powyższych oświadczeniach są aktualne </w:t>
      </w:r>
      <w:r w:rsidR="00092F9B" w:rsidRPr="00D5660B">
        <w:rPr>
          <w:rFonts w:asciiTheme="minorHAnsi" w:hAnsiTheme="minorHAnsi" w:cstheme="minorHAnsi"/>
        </w:rPr>
        <w:br/>
      </w:r>
      <w:r w:rsidRPr="00D5660B">
        <w:rPr>
          <w:rFonts w:asciiTheme="minorHAnsi" w:hAnsiTheme="minorHAnsi" w:cstheme="minorHAnsi"/>
        </w:rPr>
        <w:t>i zgodne z prawdą oraz zostały przedstawione z pełną świadomością konsekwencji wprowadzenia Zamawiającego w błąd przy przedstawianiu informacji.</w:t>
      </w:r>
    </w:p>
    <w:p w14:paraId="6254D4A5" w14:textId="77777777" w:rsidR="00EB6F48" w:rsidRPr="00D5660B" w:rsidRDefault="00EB6F48" w:rsidP="00D5660B">
      <w:pPr>
        <w:spacing w:line="276" w:lineRule="auto"/>
        <w:jc w:val="both"/>
        <w:rPr>
          <w:rFonts w:asciiTheme="minorHAnsi" w:hAnsiTheme="minorHAnsi" w:cstheme="minorHAnsi"/>
        </w:rPr>
      </w:pPr>
    </w:p>
    <w:p w14:paraId="6B6E98C1" w14:textId="37B4589C" w:rsidR="00EB6F48" w:rsidRPr="00D5660B" w:rsidRDefault="00EB6F48" w:rsidP="00D5660B">
      <w:pPr>
        <w:spacing w:line="276" w:lineRule="auto"/>
        <w:jc w:val="both"/>
        <w:rPr>
          <w:rFonts w:asciiTheme="minorHAnsi" w:hAnsiTheme="minorHAnsi" w:cstheme="minorHAnsi"/>
          <w:b/>
          <w:bCs/>
          <w:lang w:eastAsia="pl-PL"/>
        </w:rPr>
      </w:pPr>
      <w:r w:rsidRPr="00D5660B">
        <w:rPr>
          <w:rFonts w:asciiTheme="minorHAnsi" w:hAnsiTheme="minorHAnsi" w:cstheme="minorHAnsi"/>
          <w:i/>
        </w:rPr>
        <w:t xml:space="preserve">Dokument musi być opatrzony przez osobę lub osoby uprawnione do reprezentowania </w:t>
      </w:r>
      <w:r w:rsidR="006B75C5" w:rsidRPr="00D5660B">
        <w:rPr>
          <w:rFonts w:asciiTheme="minorHAnsi" w:hAnsiTheme="minorHAnsi" w:cstheme="minorHAnsi"/>
          <w:i/>
        </w:rPr>
        <w:t>Wykonawcy</w:t>
      </w:r>
      <w:r w:rsidRPr="00D5660B">
        <w:rPr>
          <w:rFonts w:asciiTheme="minorHAnsi" w:hAnsiTheme="minorHAnsi" w:cstheme="minorHAnsi"/>
          <w:i/>
        </w:rPr>
        <w:t xml:space="preserve"> kwalifikowanym podpisem elektronicznym, profilem zaufanym lub podpisem osobistym</w:t>
      </w:r>
      <w:r w:rsidRPr="00D5660B">
        <w:rPr>
          <w:rFonts w:asciiTheme="minorHAnsi" w:hAnsiTheme="minorHAnsi" w:cstheme="minorHAnsi"/>
          <w:b/>
          <w:i/>
        </w:rPr>
        <w:t>.</w:t>
      </w:r>
    </w:p>
    <w:p w14:paraId="147EC242" w14:textId="77777777" w:rsidR="00D75D93" w:rsidRPr="00D5660B" w:rsidRDefault="00D75D93" w:rsidP="00D5660B">
      <w:pPr>
        <w:spacing w:before="120" w:after="120" w:line="276" w:lineRule="auto"/>
        <w:jc w:val="right"/>
        <w:outlineLvl w:val="2"/>
        <w:rPr>
          <w:rFonts w:asciiTheme="minorHAnsi" w:eastAsia="Times New Roman" w:hAnsiTheme="minorHAnsi" w:cstheme="minorHAnsi"/>
          <w:b/>
          <w:bCs/>
          <w:lang w:eastAsia="pl-PL"/>
        </w:rPr>
        <w:sectPr w:rsidR="00D75D93" w:rsidRPr="00D5660B" w:rsidSect="00AC4589">
          <w:footnotePr>
            <w:pos w:val="beneathText"/>
          </w:footnotePr>
          <w:pgSz w:w="11906" w:h="16838"/>
          <w:pgMar w:top="851" w:right="1304" w:bottom="851" w:left="1304" w:header="709" w:footer="709" w:gutter="0"/>
          <w:cols w:space="708"/>
          <w:docGrid w:linePitch="360"/>
        </w:sectPr>
      </w:pPr>
    </w:p>
    <w:p w14:paraId="5DEF1A38" w14:textId="65B1C56A" w:rsidR="00D75D93" w:rsidRPr="00D5660B" w:rsidRDefault="00D75D93" w:rsidP="00D5660B">
      <w:pPr>
        <w:spacing w:line="276" w:lineRule="auto"/>
        <w:jc w:val="right"/>
        <w:outlineLvl w:val="2"/>
        <w:rPr>
          <w:rFonts w:asciiTheme="minorHAnsi" w:eastAsia="Times New Roman" w:hAnsiTheme="minorHAnsi" w:cstheme="minorHAnsi"/>
          <w:b/>
          <w:bCs/>
        </w:rPr>
      </w:pPr>
      <w:r w:rsidRPr="00D5660B">
        <w:rPr>
          <w:rFonts w:asciiTheme="minorHAnsi" w:eastAsia="Times New Roman" w:hAnsiTheme="minorHAnsi" w:cstheme="minorHAnsi"/>
          <w:b/>
          <w:bCs/>
          <w:lang w:eastAsia="pl-PL"/>
        </w:rPr>
        <w:lastRenderedPageBreak/>
        <w:t xml:space="preserve">Załącznik Nr </w:t>
      </w:r>
      <w:r w:rsidR="00D40A5A" w:rsidRPr="00D5660B">
        <w:rPr>
          <w:rFonts w:asciiTheme="minorHAnsi" w:eastAsia="Times New Roman" w:hAnsiTheme="minorHAnsi" w:cstheme="minorHAnsi"/>
          <w:b/>
          <w:bCs/>
          <w:lang w:eastAsia="pl-PL"/>
        </w:rPr>
        <w:t>7</w:t>
      </w:r>
      <w:r w:rsidRPr="00D5660B">
        <w:rPr>
          <w:rFonts w:asciiTheme="minorHAnsi" w:eastAsia="Times New Roman" w:hAnsiTheme="minorHAnsi" w:cstheme="minorHAnsi"/>
          <w:b/>
          <w:bCs/>
          <w:lang w:eastAsia="pl-PL"/>
        </w:rPr>
        <w:t xml:space="preserve"> </w:t>
      </w:r>
      <w:r w:rsidRPr="00D5660B">
        <w:rPr>
          <w:rFonts w:asciiTheme="minorHAnsi" w:eastAsia="Times New Roman" w:hAnsiTheme="minorHAnsi" w:cstheme="minorHAnsi"/>
          <w:b/>
          <w:bCs/>
        </w:rPr>
        <w:t>do SWZ</w:t>
      </w:r>
    </w:p>
    <w:p w14:paraId="38CDB1AF" w14:textId="77777777" w:rsidR="00D75D93" w:rsidRPr="00D5660B" w:rsidRDefault="00D75D93" w:rsidP="00D5660B">
      <w:pPr>
        <w:spacing w:line="276" w:lineRule="auto"/>
        <w:ind w:left="5246" w:firstLine="708"/>
        <w:rPr>
          <w:rFonts w:asciiTheme="minorHAnsi" w:hAnsiTheme="minorHAnsi" w:cstheme="minorHAnsi"/>
          <w:b/>
        </w:rPr>
      </w:pPr>
      <w:r w:rsidRPr="00D5660B">
        <w:rPr>
          <w:rFonts w:asciiTheme="minorHAnsi" w:hAnsiTheme="minorHAnsi" w:cstheme="minorHAnsi"/>
          <w:b/>
        </w:rPr>
        <w:t>Zamawiający:</w:t>
      </w:r>
    </w:p>
    <w:p w14:paraId="46264A29" w14:textId="77777777" w:rsidR="00D75D93" w:rsidRPr="00D5660B" w:rsidRDefault="00D75D93" w:rsidP="00D5660B">
      <w:pPr>
        <w:spacing w:line="276" w:lineRule="auto"/>
        <w:ind w:left="5954"/>
        <w:rPr>
          <w:rFonts w:asciiTheme="minorHAnsi" w:hAnsiTheme="minorHAnsi" w:cstheme="minorHAnsi"/>
          <w:b/>
        </w:rPr>
      </w:pPr>
      <w:r w:rsidRPr="00D5660B">
        <w:rPr>
          <w:rFonts w:asciiTheme="minorHAnsi" w:hAnsiTheme="minorHAnsi" w:cstheme="minorHAnsi"/>
          <w:b/>
        </w:rPr>
        <w:t xml:space="preserve">Urząd Ochrony Konkurencji </w:t>
      </w:r>
      <w:r w:rsidRPr="00D5660B">
        <w:rPr>
          <w:rFonts w:asciiTheme="minorHAnsi" w:hAnsiTheme="minorHAnsi" w:cstheme="minorHAnsi"/>
          <w:b/>
        </w:rPr>
        <w:br/>
        <w:t>i Konsumentów</w:t>
      </w:r>
    </w:p>
    <w:p w14:paraId="45F7DA97" w14:textId="77777777" w:rsidR="00D75D93" w:rsidRPr="00D5660B" w:rsidRDefault="00D75D93" w:rsidP="00D5660B">
      <w:pPr>
        <w:spacing w:line="276" w:lineRule="auto"/>
        <w:ind w:left="5954"/>
        <w:rPr>
          <w:rFonts w:asciiTheme="minorHAnsi" w:hAnsiTheme="minorHAnsi" w:cstheme="minorHAnsi"/>
        </w:rPr>
      </w:pPr>
      <w:r w:rsidRPr="00D5660B">
        <w:rPr>
          <w:rFonts w:asciiTheme="minorHAnsi" w:hAnsiTheme="minorHAnsi" w:cstheme="minorHAnsi"/>
        </w:rPr>
        <w:t>pl. Powstańców Warszawy 1</w:t>
      </w:r>
    </w:p>
    <w:p w14:paraId="5089A893" w14:textId="77777777" w:rsidR="00D75D93" w:rsidRPr="00D5660B" w:rsidRDefault="00D75D93" w:rsidP="00D5660B">
      <w:pPr>
        <w:spacing w:line="276" w:lineRule="auto"/>
        <w:ind w:left="5954"/>
        <w:rPr>
          <w:rFonts w:asciiTheme="minorHAnsi" w:hAnsiTheme="minorHAnsi" w:cstheme="minorHAnsi"/>
        </w:rPr>
      </w:pPr>
      <w:r w:rsidRPr="00D5660B">
        <w:rPr>
          <w:rFonts w:asciiTheme="minorHAnsi" w:hAnsiTheme="minorHAnsi" w:cstheme="minorHAnsi"/>
        </w:rPr>
        <w:t xml:space="preserve">00-950 Warszawa </w:t>
      </w:r>
    </w:p>
    <w:p w14:paraId="4C14E173" w14:textId="77777777" w:rsidR="00D75D93" w:rsidRPr="00D5660B" w:rsidRDefault="00D75D93" w:rsidP="00D5660B">
      <w:pPr>
        <w:spacing w:line="276" w:lineRule="auto"/>
        <w:rPr>
          <w:rFonts w:asciiTheme="minorHAnsi" w:hAnsiTheme="minorHAnsi" w:cstheme="minorHAnsi"/>
          <w:b/>
        </w:rPr>
      </w:pPr>
      <w:r w:rsidRPr="00D5660B">
        <w:rPr>
          <w:rFonts w:asciiTheme="minorHAnsi" w:hAnsiTheme="minorHAnsi" w:cstheme="minorHAnsi"/>
          <w:b/>
        </w:rPr>
        <w:t>Wykonawca:</w:t>
      </w:r>
    </w:p>
    <w:p w14:paraId="5819CEA5" w14:textId="3577D4D5" w:rsidR="00D75D93" w:rsidRPr="00D5660B" w:rsidRDefault="00D75D93" w:rsidP="00D5660B">
      <w:pPr>
        <w:tabs>
          <w:tab w:val="left" w:pos="1701"/>
        </w:tabs>
        <w:spacing w:line="276" w:lineRule="auto"/>
        <w:ind w:right="5384"/>
        <w:rPr>
          <w:rFonts w:asciiTheme="minorHAnsi" w:hAnsiTheme="minorHAnsi" w:cstheme="minorHAnsi"/>
        </w:rPr>
      </w:pPr>
      <w:r w:rsidRPr="00D5660B">
        <w:rPr>
          <w:rFonts w:asciiTheme="minorHAnsi" w:hAnsiTheme="minorHAnsi" w:cstheme="minorHAnsi"/>
        </w:rPr>
        <w:t>…………………………………………………………………………………………………………………………</w:t>
      </w:r>
    </w:p>
    <w:p w14:paraId="71196FEC" w14:textId="77777777" w:rsidR="00D75D93" w:rsidRPr="00D5660B" w:rsidRDefault="00D75D93" w:rsidP="00D5660B">
      <w:pPr>
        <w:tabs>
          <w:tab w:val="left" w:pos="1701"/>
        </w:tabs>
        <w:spacing w:line="276" w:lineRule="auto"/>
        <w:ind w:right="5384"/>
        <w:rPr>
          <w:rFonts w:asciiTheme="minorHAnsi" w:hAnsiTheme="minorHAnsi" w:cstheme="minorHAnsi"/>
          <w:i/>
        </w:rPr>
      </w:pPr>
      <w:r w:rsidRPr="00D5660B">
        <w:rPr>
          <w:rFonts w:asciiTheme="minorHAnsi" w:hAnsiTheme="minorHAnsi" w:cstheme="minorHAnsi"/>
          <w:i/>
        </w:rPr>
        <w:t>(pełna nazwa/firma, adres, w zależności od podmiotu: NIP/PESEL, KRS/CEiDG)</w:t>
      </w:r>
    </w:p>
    <w:p w14:paraId="77E7A4B8" w14:textId="77777777" w:rsidR="00D75D93" w:rsidRPr="00D5660B" w:rsidRDefault="00D75D93" w:rsidP="00D5660B">
      <w:pPr>
        <w:tabs>
          <w:tab w:val="left" w:pos="1701"/>
        </w:tabs>
        <w:spacing w:line="276" w:lineRule="auto"/>
        <w:ind w:right="5384"/>
        <w:rPr>
          <w:rFonts w:asciiTheme="minorHAnsi" w:hAnsiTheme="minorHAnsi" w:cstheme="minorHAnsi"/>
          <w:u w:val="single"/>
        </w:rPr>
      </w:pPr>
      <w:r w:rsidRPr="00D5660B">
        <w:rPr>
          <w:rFonts w:asciiTheme="minorHAnsi" w:hAnsiTheme="minorHAnsi" w:cstheme="minorHAnsi"/>
          <w:u w:val="single"/>
        </w:rPr>
        <w:t>reprezentowany przez:</w:t>
      </w:r>
    </w:p>
    <w:p w14:paraId="0CA72DF1" w14:textId="5421F318" w:rsidR="00D75D93" w:rsidRPr="00D5660B" w:rsidRDefault="00D75D93" w:rsidP="00D5660B">
      <w:pPr>
        <w:tabs>
          <w:tab w:val="left" w:pos="1701"/>
        </w:tabs>
        <w:spacing w:line="276" w:lineRule="auto"/>
        <w:ind w:right="5384"/>
        <w:rPr>
          <w:rFonts w:asciiTheme="minorHAnsi" w:hAnsiTheme="minorHAnsi" w:cstheme="minorHAnsi"/>
        </w:rPr>
      </w:pPr>
      <w:r w:rsidRPr="00D5660B">
        <w:rPr>
          <w:rFonts w:asciiTheme="minorHAnsi" w:hAnsiTheme="minorHAnsi" w:cstheme="minorHAnsi"/>
        </w:rPr>
        <w:t>……………………………………………………………</w:t>
      </w:r>
    </w:p>
    <w:p w14:paraId="049A3D36" w14:textId="6D459E78" w:rsidR="00D75D93" w:rsidRPr="00D5660B" w:rsidRDefault="00D75D93" w:rsidP="00D5660B">
      <w:pPr>
        <w:tabs>
          <w:tab w:val="left" w:pos="1701"/>
        </w:tabs>
        <w:spacing w:line="276" w:lineRule="auto"/>
        <w:ind w:right="5384"/>
        <w:rPr>
          <w:rFonts w:asciiTheme="minorHAnsi" w:hAnsiTheme="minorHAnsi" w:cstheme="minorHAnsi"/>
          <w:i/>
        </w:rPr>
      </w:pPr>
      <w:r w:rsidRPr="00D5660B">
        <w:rPr>
          <w:rFonts w:asciiTheme="minorHAnsi" w:hAnsiTheme="minorHAnsi" w:cstheme="minorHAnsi"/>
          <w:i/>
        </w:rPr>
        <w:t xml:space="preserve">(imię, nazwisko, stanowisko/podstawa  </w:t>
      </w:r>
      <w:r w:rsidRPr="00D5660B">
        <w:rPr>
          <w:rFonts w:asciiTheme="minorHAnsi" w:hAnsiTheme="minorHAnsi" w:cstheme="minorHAnsi"/>
          <w:i/>
        </w:rPr>
        <w:br/>
        <w:t>do reprezentacji)</w:t>
      </w:r>
    </w:p>
    <w:p w14:paraId="2C2AFF1C" w14:textId="77777777" w:rsidR="00D75D93" w:rsidRPr="00D5660B" w:rsidRDefault="00D75D93" w:rsidP="00D5660B">
      <w:pPr>
        <w:spacing w:line="276" w:lineRule="auto"/>
        <w:jc w:val="center"/>
        <w:rPr>
          <w:rFonts w:asciiTheme="minorHAnsi" w:hAnsiTheme="minorHAnsi" w:cstheme="minorHAnsi"/>
          <w:b/>
          <w:u w:val="single"/>
        </w:rPr>
      </w:pPr>
      <w:r w:rsidRPr="00D5660B">
        <w:rPr>
          <w:rFonts w:asciiTheme="minorHAnsi" w:hAnsiTheme="minorHAnsi" w:cstheme="minorHAnsi"/>
          <w:b/>
          <w:u w:val="single"/>
        </w:rPr>
        <w:t xml:space="preserve">Oświadczenie Wykonawcy </w:t>
      </w:r>
    </w:p>
    <w:p w14:paraId="08899B62" w14:textId="77777777" w:rsidR="00D75D93" w:rsidRPr="00D5660B" w:rsidRDefault="00D75D93" w:rsidP="00D5660B">
      <w:pPr>
        <w:spacing w:line="276" w:lineRule="auto"/>
        <w:jc w:val="center"/>
        <w:rPr>
          <w:rFonts w:asciiTheme="minorHAnsi" w:hAnsiTheme="minorHAnsi" w:cstheme="minorHAnsi"/>
          <w:b/>
          <w:u w:val="single"/>
        </w:rPr>
      </w:pPr>
      <w:r w:rsidRPr="00D5660B">
        <w:rPr>
          <w:rFonts w:asciiTheme="minorHAnsi" w:hAnsiTheme="minorHAnsi" w:cstheme="minorHAnsi"/>
          <w:b/>
          <w:u w:val="single"/>
        </w:rPr>
        <w:t>(składane na wezwanie Zamawiającego)</w:t>
      </w:r>
    </w:p>
    <w:p w14:paraId="221AB9A6" w14:textId="77777777" w:rsidR="00D75D93" w:rsidRPr="00D5660B" w:rsidRDefault="00D75D93" w:rsidP="00D5660B">
      <w:pPr>
        <w:spacing w:line="276" w:lineRule="auto"/>
        <w:jc w:val="center"/>
        <w:rPr>
          <w:rFonts w:asciiTheme="minorHAnsi" w:hAnsiTheme="minorHAnsi" w:cstheme="minorHAnsi"/>
          <w:color w:val="000000"/>
        </w:rPr>
      </w:pPr>
      <w:r w:rsidRPr="00D5660B">
        <w:rPr>
          <w:rFonts w:asciiTheme="minorHAnsi" w:eastAsia="Times New Roman" w:hAnsiTheme="minorHAnsi" w:cstheme="minorHAnsi"/>
          <w:color w:val="000000"/>
          <w:lang w:eastAsia="pl-PL"/>
        </w:rPr>
        <w:t>o braku podstaw wykluczenia z postępowania</w:t>
      </w:r>
    </w:p>
    <w:p w14:paraId="7650CDDF" w14:textId="65BA17EE" w:rsidR="00D75D93" w:rsidRPr="00D5660B" w:rsidRDefault="00D75D93" w:rsidP="00D5660B">
      <w:pPr>
        <w:tabs>
          <w:tab w:val="left" w:pos="567"/>
        </w:tabs>
        <w:spacing w:line="276" w:lineRule="auto"/>
        <w:jc w:val="both"/>
        <w:outlineLvl w:val="0"/>
        <w:rPr>
          <w:rFonts w:asciiTheme="minorHAnsi" w:hAnsiTheme="minorHAnsi" w:cstheme="minorHAnsi"/>
          <w:bCs/>
        </w:rPr>
      </w:pPr>
      <w:r w:rsidRPr="00D5660B">
        <w:rPr>
          <w:rFonts w:asciiTheme="minorHAnsi" w:hAnsiTheme="minorHAnsi" w:cstheme="minorHAnsi"/>
          <w:color w:val="000000"/>
        </w:rPr>
        <w:t xml:space="preserve">Na potrzeby postępowania o udzielenie zamówienia publicznego, prowadzonego </w:t>
      </w:r>
      <w:r w:rsidRPr="00D5660B">
        <w:rPr>
          <w:rFonts w:asciiTheme="minorHAnsi" w:hAnsiTheme="minorHAnsi" w:cstheme="minorHAnsi"/>
        </w:rPr>
        <w:t>w trybie</w:t>
      </w:r>
      <w:r w:rsidRPr="00D5660B">
        <w:rPr>
          <w:rFonts w:asciiTheme="minorHAnsi" w:hAnsiTheme="minorHAnsi" w:cstheme="minorHAnsi"/>
        </w:rPr>
        <w:br/>
        <w:t xml:space="preserve">art. 275 pkt 1 ustawy </w:t>
      </w:r>
      <w:r w:rsidRPr="00D5660B">
        <w:rPr>
          <w:rFonts w:asciiTheme="minorHAnsi" w:hAnsiTheme="minorHAnsi" w:cstheme="minorHAnsi"/>
          <w:color w:val="000000"/>
        </w:rPr>
        <w:t xml:space="preserve">Prawo zamówień publicznych </w:t>
      </w:r>
      <w:r w:rsidRPr="00D5660B">
        <w:rPr>
          <w:rFonts w:asciiTheme="minorHAnsi" w:hAnsiTheme="minorHAnsi" w:cstheme="minorHAnsi"/>
        </w:rPr>
        <w:t xml:space="preserve">pn. </w:t>
      </w:r>
      <w:r w:rsidR="00434A30" w:rsidRPr="00D5660B">
        <w:rPr>
          <w:rFonts w:asciiTheme="minorHAnsi" w:eastAsia="Arial" w:hAnsiTheme="minorHAnsi" w:cstheme="minorHAnsi"/>
          <w:b/>
          <w:bCs/>
        </w:rPr>
        <w:t xml:space="preserve">Świadczenie usług cateringowych </w:t>
      </w:r>
      <w:r w:rsidR="009C07EA" w:rsidRPr="00D5660B">
        <w:rPr>
          <w:rFonts w:asciiTheme="minorHAnsi" w:eastAsia="Arial" w:hAnsiTheme="minorHAnsi" w:cstheme="minorHAnsi"/>
          <w:b/>
          <w:bCs/>
        </w:rPr>
        <w:br/>
      </w:r>
      <w:r w:rsidR="00434A30" w:rsidRPr="00D5660B">
        <w:rPr>
          <w:rFonts w:asciiTheme="minorHAnsi" w:eastAsia="Arial" w:hAnsiTheme="minorHAnsi" w:cstheme="minorHAnsi"/>
          <w:b/>
          <w:bCs/>
        </w:rPr>
        <w:t>na potrzeby</w:t>
      </w:r>
      <w:r w:rsidR="00434A30" w:rsidRPr="00D5660B">
        <w:rPr>
          <w:rFonts w:asciiTheme="minorHAnsi" w:hAnsiTheme="minorHAnsi" w:cstheme="minorHAnsi"/>
        </w:rPr>
        <w:t xml:space="preserve"> </w:t>
      </w:r>
      <w:r w:rsidR="00434A30" w:rsidRPr="00D5660B">
        <w:rPr>
          <w:rFonts w:asciiTheme="minorHAnsi" w:eastAsia="Arial" w:hAnsiTheme="minorHAnsi" w:cstheme="minorHAnsi"/>
          <w:b/>
        </w:rPr>
        <w:t>Urzędu Ochrony Konkurencji i Konsumentów</w:t>
      </w:r>
      <w:r w:rsidR="00434A30" w:rsidRPr="00D5660B">
        <w:rPr>
          <w:rFonts w:asciiTheme="minorHAnsi" w:eastAsia="Times New Roman" w:hAnsiTheme="minorHAnsi" w:cstheme="minorHAnsi"/>
          <w:b/>
        </w:rPr>
        <w:t xml:space="preserve"> w Warszawie</w:t>
      </w:r>
      <w:r w:rsidR="00434A30" w:rsidRPr="00D5660B">
        <w:rPr>
          <w:rFonts w:asciiTheme="minorHAnsi" w:hAnsiTheme="minorHAnsi" w:cstheme="minorHAnsi"/>
        </w:rPr>
        <w:t xml:space="preserve"> </w:t>
      </w:r>
      <w:r w:rsidRPr="00D5660B">
        <w:rPr>
          <w:rFonts w:asciiTheme="minorHAnsi" w:hAnsiTheme="minorHAnsi" w:cstheme="minorHAnsi"/>
          <w:color w:val="000000"/>
        </w:rPr>
        <w:t xml:space="preserve">(nr post. </w:t>
      </w:r>
      <w:r w:rsidR="009C07EA" w:rsidRPr="00D5660B">
        <w:rPr>
          <w:rFonts w:asciiTheme="minorHAnsi" w:hAnsiTheme="minorHAnsi" w:cstheme="minorHAnsi"/>
          <w:color w:val="000000"/>
        </w:rPr>
        <w:br/>
      </w:r>
      <w:r w:rsidRPr="00D5660B">
        <w:rPr>
          <w:rFonts w:asciiTheme="minorHAnsi" w:hAnsiTheme="minorHAnsi" w:cstheme="minorHAnsi"/>
          <w:color w:val="000000"/>
        </w:rPr>
        <w:t>BF-2.262.</w:t>
      </w:r>
      <w:r w:rsidR="006C16AB" w:rsidRPr="00D5660B">
        <w:rPr>
          <w:rFonts w:asciiTheme="minorHAnsi" w:hAnsiTheme="minorHAnsi" w:cstheme="minorHAnsi"/>
          <w:color w:val="000000"/>
        </w:rPr>
        <w:t>1</w:t>
      </w:r>
      <w:r w:rsidR="00474F6F" w:rsidRPr="00D5660B">
        <w:rPr>
          <w:rFonts w:asciiTheme="minorHAnsi" w:hAnsiTheme="minorHAnsi" w:cstheme="minorHAnsi"/>
          <w:color w:val="000000"/>
        </w:rPr>
        <w:t>6</w:t>
      </w:r>
      <w:r w:rsidRPr="00D5660B">
        <w:rPr>
          <w:rFonts w:asciiTheme="minorHAnsi" w:hAnsiTheme="minorHAnsi" w:cstheme="minorHAnsi"/>
          <w:color w:val="000000"/>
        </w:rPr>
        <w:t>.202</w:t>
      </w:r>
      <w:r w:rsidR="006C16AB" w:rsidRPr="00D5660B">
        <w:rPr>
          <w:rFonts w:asciiTheme="minorHAnsi" w:hAnsiTheme="minorHAnsi" w:cstheme="minorHAnsi"/>
          <w:color w:val="000000"/>
        </w:rPr>
        <w:t>4</w:t>
      </w:r>
      <w:r w:rsidRPr="00D5660B">
        <w:rPr>
          <w:rFonts w:asciiTheme="minorHAnsi" w:hAnsiTheme="minorHAnsi" w:cstheme="minorHAnsi"/>
          <w:color w:val="000000"/>
        </w:rPr>
        <w:t>), prowadzonego przez Urząd Ochrony Konkurencji i Konsumentów</w:t>
      </w:r>
      <w:r w:rsidRPr="00D5660B">
        <w:rPr>
          <w:rFonts w:asciiTheme="minorHAnsi" w:hAnsiTheme="minorHAnsi" w:cstheme="minorHAnsi"/>
          <w:i/>
          <w:color w:val="000000"/>
        </w:rPr>
        <w:t xml:space="preserve">, </w:t>
      </w:r>
      <w:r w:rsidRPr="00D5660B">
        <w:rPr>
          <w:rFonts w:asciiTheme="minorHAnsi" w:hAnsiTheme="minorHAnsi" w:cstheme="minorHAnsi"/>
          <w:color w:val="000000"/>
        </w:rPr>
        <w:t xml:space="preserve">oświadczam, że nie podlegam wykluczeniu z postępowania na podstawie art. 7 ust. 1 ustawy </w:t>
      </w:r>
      <w:r w:rsidR="009C07EA" w:rsidRPr="00D5660B">
        <w:rPr>
          <w:rFonts w:asciiTheme="minorHAnsi" w:hAnsiTheme="minorHAnsi" w:cstheme="minorHAnsi"/>
          <w:color w:val="000000"/>
        </w:rPr>
        <w:br/>
      </w:r>
      <w:r w:rsidRPr="00D5660B">
        <w:rPr>
          <w:rFonts w:asciiTheme="minorHAnsi" w:hAnsiTheme="minorHAnsi" w:cstheme="minorHAnsi"/>
          <w:shd w:val="clear" w:color="auto" w:fill="FFFFFF"/>
        </w:rPr>
        <w:t>z dnia 13 kwietnia 2022 r. o szczególnych rozwiązaniach w zakresie przeciwdziałania wspieraniu agresji na Ukrainę oraz służących ochronie bezpieczeństwa narodowego</w:t>
      </w:r>
      <w:r w:rsidRPr="00D5660B">
        <w:rPr>
          <w:rFonts w:asciiTheme="minorHAnsi" w:hAnsiTheme="minorHAnsi" w:cstheme="minorHAnsi"/>
          <w:color w:val="000000"/>
        </w:rPr>
        <w:t xml:space="preserve"> (Dz. U. z 202</w:t>
      </w:r>
      <w:r w:rsidR="00E20E5B" w:rsidRPr="00D5660B">
        <w:rPr>
          <w:rFonts w:asciiTheme="minorHAnsi" w:hAnsiTheme="minorHAnsi" w:cstheme="minorHAnsi"/>
          <w:color w:val="000000"/>
        </w:rPr>
        <w:t>4</w:t>
      </w:r>
      <w:r w:rsidRPr="00D5660B">
        <w:rPr>
          <w:rFonts w:asciiTheme="minorHAnsi" w:hAnsiTheme="minorHAnsi" w:cstheme="minorHAnsi"/>
          <w:color w:val="000000"/>
        </w:rPr>
        <w:t xml:space="preserve"> r. </w:t>
      </w:r>
      <w:r w:rsidR="009C07EA" w:rsidRPr="00D5660B">
        <w:rPr>
          <w:rFonts w:asciiTheme="minorHAnsi" w:hAnsiTheme="minorHAnsi" w:cstheme="minorHAnsi"/>
          <w:color w:val="000000"/>
        </w:rPr>
        <w:br/>
      </w:r>
      <w:r w:rsidRPr="00D5660B">
        <w:rPr>
          <w:rFonts w:asciiTheme="minorHAnsi" w:hAnsiTheme="minorHAnsi" w:cstheme="minorHAnsi"/>
          <w:color w:val="000000"/>
        </w:rPr>
        <w:t xml:space="preserve">poz. </w:t>
      </w:r>
      <w:r w:rsidR="00E20E5B" w:rsidRPr="00D5660B">
        <w:rPr>
          <w:rFonts w:asciiTheme="minorHAnsi" w:hAnsiTheme="minorHAnsi" w:cstheme="minorHAnsi"/>
          <w:color w:val="000000"/>
        </w:rPr>
        <w:t>507</w:t>
      </w:r>
      <w:r w:rsidRPr="00D5660B">
        <w:rPr>
          <w:rFonts w:asciiTheme="minorHAnsi" w:hAnsiTheme="minorHAnsi" w:cstheme="minorHAnsi"/>
          <w:color w:val="000000"/>
        </w:rPr>
        <w:t xml:space="preserve">) </w:t>
      </w:r>
      <w:r w:rsidRPr="00D5660B">
        <w:rPr>
          <w:rFonts w:asciiTheme="minorHAnsi" w:hAnsiTheme="minorHAnsi" w:cstheme="minorHAnsi"/>
          <w:bCs/>
          <w:color w:val="000000"/>
        </w:rPr>
        <w:t>tj.:</w:t>
      </w:r>
    </w:p>
    <w:p w14:paraId="14F6E989" w14:textId="5A476DE2" w:rsidR="00D75D93" w:rsidRPr="00D5660B" w:rsidRDefault="00D75D93" w:rsidP="00D5660B">
      <w:pPr>
        <w:pStyle w:val="Akapitzlist"/>
        <w:widowControl/>
        <w:numPr>
          <w:ilvl w:val="1"/>
          <w:numId w:val="50"/>
        </w:numPr>
        <w:suppressAutoHyphens w:val="0"/>
        <w:spacing w:line="276" w:lineRule="auto"/>
        <w:ind w:left="567" w:hanging="567"/>
        <w:jc w:val="both"/>
        <w:textAlignment w:val="baseline"/>
        <w:rPr>
          <w:rFonts w:asciiTheme="minorHAnsi" w:hAnsiTheme="minorHAnsi" w:cstheme="minorHAnsi"/>
          <w:color w:val="000000"/>
          <w:sz w:val="24"/>
          <w:szCs w:val="24"/>
          <w:lang w:eastAsia="pl-PL"/>
        </w:rPr>
      </w:pPr>
      <w:r w:rsidRPr="00D5660B">
        <w:rPr>
          <w:rFonts w:asciiTheme="minorHAnsi" w:hAnsiTheme="minorHAnsi" w:cstheme="minorHAnsi"/>
          <w:b/>
          <w:bCs/>
          <w:color w:val="000000"/>
          <w:sz w:val="24"/>
          <w:szCs w:val="24"/>
        </w:rPr>
        <w:t>nie jestem</w:t>
      </w:r>
      <w:r w:rsidRPr="00D5660B">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w:t>
      </w:r>
      <w:r w:rsidR="009C07EA" w:rsidRPr="00D5660B">
        <w:rPr>
          <w:rFonts w:asciiTheme="minorHAnsi" w:hAnsiTheme="minorHAnsi" w:cstheme="minorHAnsi"/>
          <w:color w:val="000000"/>
          <w:sz w:val="24"/>
          <w:szCs w:val="24"/>
        </w:rPr>
        <w:br/>
      </w:r>
      <w:r w:rsidRPr="00D5660B">
        <w:rPr>
          <w:rFonts w:asciiTheme="minorHAnsi" w:hAnsiTheme="minorHAnsi" w:cstheme="minorHAnsi"/>
          <w:color w:val="000000"/>
          <w:sz w:val="24"/>
          <w:szCs w:val="24"/>
        </w:rPr>
        <w:t xml:space="preserve">na listę rozstrzygającej o zastosowaniu środka, o którym mowa w art. 1 pkt 3 ww. ustawy; </w:t>
      </w:r>
    </w:p>
    <w:p w14:paraId="5F69FA9E" w14:textId="4709E8C4" w:rsidR="00D75D93" w:rsidRPr="00D5660B" w:rsidRDefault="00D75D93" w:rsidP="00D5660B">
      <w:pPr>
        <w:pStyle w:val="Akapitzlist"/>
        <w:widowControl/>
        <w:numPr>
          <w:ilvl w:val="1"/>
          <w:numId w:val="50"/>
        </w:numPr>
        <w:suppressAutoHyphens w:val="0"/>
        <w:spacing w:line="276" w:lineRule="auto"/>
        <w:ind w:left="567" w:hanging="567"/>
        <w:jc w:val="both"/>
        <w:textAlignment w:val="baseline"/>
        <w:rPr>
          <w:rFonts w:asciiTheme="minorHAnsi" w:hAnsiTheme="minorHAnsi" w:cstheme="minorHAnsi"/>
          <w:color w:val="000000"/>
          <w:sz w:val="24"/>
          <w:szCs w:val="24"/>
        </w:rPr>
      </w:pPr>
      <w:r w:rsidRPr="00D5660B">
        <w:rPr>
          <w:rFonts w:asciiTheme="minorHAnsi" w:hAnsiTheme="minorHAnsi" w:cstheme="minorHAnsi"/>
          <w:sz w:val="24"/>
          <w:szCs w:val="24"/>
        </w:rPr>
        <w:t xml:space="preserve">beneficjentem rzeczywistym wykonawcy w rozumieniu ustawy z dnia 1 marca 2018 r. </w:t>
      </w:r>
      <w:r w:rsidRPr="00D5660B">
        <w:rPr>
          <w:rFonts w:asciiTheme="minorHAnsi" w:hAnsiTheme="minorHAnsi" w:cstheme="minorHAnsi"/>
          <w:sz w:val="24"/>
          <w:szCs w:val="24"/>
        </w:rPr>
        <w:br/>
        <w:t>o przeciwdziałaniu praniu pieniędzy oraz finansowaniu terroryzmu (Dz. U. z 202</w:t>
      </w:r>
      <w:r w:rsidR="00310F9B" w:rsidRPr="00D5660B">
        <w:rPr>
          <w:rFonts w:asciiTheme="minorHAnsi" w:hAnsiTheme="minorHAnsi" w:cstheme="minorHAnsi"/>
          <w:sz w:val="24"/>
          <w:szCs w:val="24"/>
        </w:rPr>
        <w:t>3</w:t>
      </w:r>
      <w:r w:rsidRPr="00D5660B">
        <w:rPr>
          <w:rFonts w:asciiTheme="minorHAnsi" w:hAnsiTheme="minorHAnsi" w:cstheme="minorHAnsi"/>
          <w:sz w:val="24"/>
          <w:szCs w:val="24"/>
        </w:rPr>
        <w:t xml:space="preserve"> r. </w:t>
      </w:r>
      <w:r w:rsidR="009C07EA" w:rsidRPr="00D5660B">
        <w:rPr>
          <w:rFonts w:asciiTheme="minorHAnsi" w:hAnsiTheme="minorHAnsi" w:cstheme="minorHAnsi"/>
          <w:sz w:val="24"/>
          <w:szCs w:val="24"/>
        </w:rPr>
        <w:br/>
      </w:r>
      <w:r w:rsidRPr="00D5660B">
        <w:rPr>
          <w:rFonts w:asciiTheme="minorHAnsi" w:hAnsiTheme="minorHAnsi" w:cstheme="minorHAnsi"/>
          <w:sz w:val="24"/>
          <w:szCs w:val="24"/>
        </w:rPr>
        <w:t xml:space="preserve">poz. </w:t>
      </w:r>
      <w:r w:rsidR="00310F9B" w:rsidRPr="00D5660B">
        <w:rPr>
          <w:rFonts w:asciiTheme="minorHAnsi" w:hAnsiTheme="minorHAnsi" w:cstheme="minorHAnsi"/>
          <w:sz w:val="24"/>
          <w:szCs w:val="24"/>
        </w:rPr>
        <w:t>1124, ze zm.</w:t>
      </w:r>
      <w:r w:rsidRPr="00D5660B">
        <w:rPr>
          <w:rFonts w:asciiTheme="minorHAnsi" w:hAnsiTheme="minorHAnsi" w:cstheme="minorHAnsi"/>
          <w:sz w:val="24"/>
          <w:szCs w:val="24"/>
        </w:rPr>
        <w:t xml:space="preserve">) </w:t>
      </w:r>
      <w:r w:rsidRPr="00D5660B">
        <w:rPr>
          <w:rFonts w:asciiTheme="minorHAnsi" w:hAnsiTheme="minorHAnsi" w:cstheme="minorHAnsi"/>
          <w:b/>
          <w:bCs/>
          <w:sz w:val="24"/>
          <w:szCs w:val="24"/>
        </w:rPr>
        <w:t>nie jest</w:t>
      </w:r>
      <w:r w:rsidRPr="00D5660B">
        <w:rPr>
          <w:rFonts w:asciiTheme="minorHAnsi" w:hAnsiTheme="minorHAnsi" w:cstheme="minorHAnsi"/>
          <w:sz w:val="24"/>
          <w:szCs w:val="24"/>
        </w:rPr>
        <w:t xml:space="preserve"> osoba wymieniona w wykazach określonych w rozporządzeniu 765/2006 i rozporządzeniu 269/2014 albo wpisana na listę lub będąca takim beneficjentem rzeczywistym od dnia 24 lutego 2022 r., o ile została wpisana na listę </w:t>
      </w:r>
      <w:r w:rsidR="009C07EA" w:rsidRPr="00D5660B">
        <w:rPr>
          <w:rFonts w:asciiTheme="minorHAnsi" w:hAnsiTheme="minorHAnsi" w:cstheme="minorHAnsi"/>
          <w:sz w:val="24"/>
          <w:szCs w:val="24"/>
        </w:rPr>
        <w:br/>
      </w:r>
      <w:r w:rsidRPr="00D5660B">
        <w:rPr>
          <w:rFonts w:asciiTheme="minorHAnsi" w:hAnsiTheme="minorHAnsi" w:cstheme="minorHAnsi"/>
          <w:sz w:val="24"/>
          <w:szCs w:val="24"/>
        </w:rPr>
        <w:t xml:space="preserve">na podstawie decyzji w sprawie wpisu na listę rozstrzygającej o zastosowaniu środka, </w:t>
      </w:r>
      <w:r w:rsidR="009C07EA" w:rsidRPr="00D5660B">
        <w:rPr>
          <w:rFonts w:asciiTheme="minorHAnsi" w:hAnsiTheme="minorHAnsi" w:cstheme="minorHAnsi"/>
          <w:sz w:val="24"/>
          <w:szCs w:val="24"/>
        </w:rPr>
        <w:br/>
      </w:r>
      <w:r w:rsidRPr="00D5660B">
        <w:rPr>
          <w:rFonts w:asciiTheme="minorHAnsi" w:hAnsiTheme="minorHAnsi" w:cstheme="minorHAnsi"/>
          <w:sz w:val="24"/>
          <w:szCs w:val="24"/>
        </w:rPr>
        <w:t>o którym mowa w art. 1 pkt 3 ww. ustawy;</w:t>
      </w:r>
    </w:p>
    <w:p w14:paraId="1556BADB" w14:textId="62338370" w:rsidR="00D75D93" w:rsidRPr="00D5660B" w:rsidRDefault="00D75D93" w:rsidP="00D5660B">
      <w:pPr>
        <w:pStyle w:val="Akapitzlist"/>
        <w:widowControl/>
        <w:numPr>
          <w:ilvl w:val="1"/>
          <w:numId w:val="50"/>
        </w:numPr>
        <w:suppressAutoHyphens w:val="0"/>
        <w:spacing w:line="276" w:lineRule="auto"/>
        <w:ind w:left="567" w:hanging="567"/>
        <w:jc w:val="both"/>
        <w:textAlignment w:val="baseline"/>
        <w:rPr>
          <w:rFonts w:asciiTheme="minorHAnsi" w:hAnsiTheme="minorHAnsi" w:cstheme="minorHAnsi"/>
          <w:color w:val="000000"/>
          <w:sz w:val="24"/>
          <w:szCs w:val="24"/>
        </w:rPr>
      </w:pPr>
      <w:r w:rsidRPr="00D5660B">
        <w:rPr>
          <w:rFonts w:asciiTheme="minorHAnsi" w:hAnsiTheme="minorHAnsi" w:cstheme="minorHAnsi"/>
          <w:color w:val="000000"/>
          <w:sz w:val="24"/>
          <w:szCs w:val="24"/>
        </w:rPr>
        <w:t xml:space="preserve">jednostką dominującą wykonawcy w rozumieniu art. 3 ust. 1 pkt 37 ustawy z dnia </w:t>
      </w:r>
      <w:r w:rsidR="009C07EA" w:rsidRPr="00D5660B">
        <w:rPr>
          <w:rFonts w:asciiTheme="minorHAnsi" w:hAnsiTheme="minorHAnsi" w:cstheme="minorHAnsi"/>
          <w:color w:val="000000"/>
          <w:sz w:val="24"/>
          <w:szCs w:val="24"/>
        </w:rPr>
        <w:br/>
      </w:r>
      <w:r w:rsidRPr="00D5660B">
        <w:rPr>
          <w:rFonts w:asciiTheme="minorHAnsi" w:hAnsiTheme="minorHAnsi" w:cstheme="minorHAnsi"/>
          <w:color w:val="000000"/>
          <w:sz w:val="24"/>
          <w:szCs w:val="24"/>
        </w:rPr>
        <w:t>29 września 1994 r. o rachunkowości (Dz. U. z 202</w:t>
      </w:r>
      <w:r w:rsidR="00310F9B" w:rsidRPr="00D5660B">
        <w:rPr>
          <w:rFonts w:asciiTheme="minorHAnsi" w:hAnsiTheme="minorHAnsi" w:cstheme="minorHAnsi"/>
          <w:color w:val="000000"/>
          <w:sz w:val="24"/>
          <w:szCs w:val="24"/>
        </w:rPr>
        <w:t>3</w:t>
      </w:r>
      <w:r w:rsidRPr="00D5660B">
        <w:rPr>
          <w:rFonts w:asciiTheme="minorHAnsi" w:hAnsiTheme="minorHAnsi" w:cstheme="minorHAnsi"/>
          <w:color w:val="000000"/>
          <w:sz w:val="24"/>
          <w:szCs w:val="24"/>
        </w:rPr>
        <w:t xml:space="preserve"> r. poz. </w:t>
      </w:r>
      <w:r w:rsidR="00310F9B" w:rsidRPr="00D5660B">
        <w:rPr>
          <w:rFonts w:asciiTheme="minorHAnsi" w:hAnsiTheme="minorHAnsi" w:cstheme="minorHAnsi"/>
          <w:color w:val="000000"/>
          <w:sz w:val="24"/>
          <w:szCs w:val="24"/>
        </w:rPr>
        <w:t>120, ze zm.</w:t>
      </w:r>
      <w:r w:rsidRPr="00D5660B">
        <w:rPr>
          <w:rFonts w:asciiTheme="minorHAnsi" w:hAnsiTheme="minorHAnsi" w:cstheme="minorHAnsi"/>
          <w:color w:val="000000"/>
          <w:sz w:val="24"/>
          <w:szCs w:val="24"/>
        </w:rPr>
        <w:t xml:space="preserve">), </w:t>
      </w:r>
      <w:r w:rsidRPr="00D5660B">
        <w:rPr>
          <w:rFonts w:asciiTheme="minorHAnsi" w:hAnsiTheme="minorHAnsi" w:cstheme="minorHAnsi"/>
          <w:b/>
          <w:bCs/>
          <w:color w:val="000000"/>
          <w:sz w:val="24"/>
          <w:szCs w:val="24"/>
        </w:rPr>
        <w:t>nie jest</w:t>
      </w:r>
      <w:r w:rsidRPr="00D5660B">
        <w:rPr>
          <w:rFonts w:asciiTheme="minorHAnsi" w:hAnsiTheme="minorHAnsi" w:cstheme="minorHAnsi"/>
          <w:color w:val="000000"/>
          <w:sz w:val="24"/>
          <w:szCs w:val="24"/>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B4B1C48" w14:textId="3B02B345" w:rsidR="00D75D93" w:rsidRDefault="00D75D93" w:rsidP="00D5660B">
      <w:pPr>
        <w:spacing w:line="276" w:lineRule="auto"/>
        <w:jc w:val="both"/>
        <w:rPr>
          <w:rFonts w:asciiTheme="minorHAnsi" w:hAnsiTheme="minorHAnsi" w:cstheme="minorHAnsi"/>
        </w:rPr>
      </w:pPr>
      <w:r w:rsidRPr="00D5660B">
        <w:rPr>
          <w:rFonts w:asciiTheme="minorHAnsi" w:hAnsiTheme="minorHAnsi" w:cstheme="minorHAnsi"/>
        </w:rPr>
        <w:lastRenderedPageBreak/>
        <w:t xml:space="preserve">Oświadczam, że wszystkie informacje podane w powyższych oświadczeniach są aktualne </w:t>
      </w:r>
      <w:r w:rsidR="00092F9B" w:rsidRPr="00D5660B">
        <w:rPr>
          <w:rFonts w:asciiTheme="minorHAnsi" w:hAnsiTheme="minorHAnsi" w:cstheme="minorHAnsi"/>
        </w:rPr>
        <w:br/>
      </w:r>
      <w:r w:rsidRPr="00D5660B">
        <w:rPr>
          <w:rFonts w:asciiTheme="minorHAnsi" w:hAnsiTheme="minorHAnsi" w:cstheme="minorHAnsi"/>
        </w:rPr>
        <w:t>i zgodne z prawdą oraz zostały przedstawione z pełną świadomością konsekwencji wprowadzenia Zamawiającego w błąd przy przedstawianiu informacji.</w:t>
      </w:r>
    </w:p>
    <w:p w14:paraId="71A42A44" w14:textId="77777777" w:rsidR="00BB2922" w:rsidRPr="00D5660B" w:rsidRDefault="00BB2922" w:rsidP="00D5660B">
      <w:pPr>
        <w:spacing w:line="276" w:lineRule="auto"/>
        <w:jc w:val="both"/>
        <w:rPr>
          <w:rFonts w:asciiTheme="minorHAnsi" w:hAnsiTheme="minorHAnsi" w:cstheme="minorHAnsi"/>
        </w:rPr>
      </w:pPr>
    </w:p>
    <w:p w14:paraId="4B88BCE3" w14:textId="77777777" w:rsidR="00D75D93" w:rsidRPr="00D5660B" w:rsidRDefault="00D75D93" w:rsidP="00D5660B">
      <w:pPr>
        <w:spacing w:line="276" w:lineRule="auto"/>
        <w:jc w:val="both"/>
        <w:rPr>
          <w:rFonts w:asciiTheme="minorHAnsi" w:hAnsiTheme="minorHAnsi" w:cstheme="minorHAnsi"/>
          <w:b/>
          <w:bCs/>
          <w:lang w:eastAsia="pl-PL"/>
        </w:rPr>
      </w:pPr>
      <w:r w:rsidRPr="00D5660B">
        <w:rPr>
          <w:rFonts w:asciiTheme="minorHAnsi" w:hAnsiTheme="minorHAnsi" w:cstheme="minorHAnsi"/>
          <w:i/>
        </w:rPr>
        <w:t>Dokument musi być opatrzony przez osobę lub osoby uprawnione do reprezentowania Wykonawcy kwalifikowanym podpisem elektronicznym, profilem zaufanym lub podpisem osobistym.</w:t>
      </w:r>
    </w:p>
    <w:p w14:paraId="23B5CA77" w14:textId="3DD7A26B" w:rsidR="00D75D93" w:rsidRPr="00D5660B" w:rsidRDefault="00D75D93" w:rsidP="00D5660B">
      <w:pPr>
        <w:spacing w:before="120" w:after="120" w:line="276" w:lineRule="auto"/>
        <w:jc w:val="right"/>
        <w:outlineLvl w:val="2"/>
        <w:rPr>
          <w:rFonts w:asciiTheme="minorHAnsi" w:eastAsia="Times New Roman" w:hAnsiTheme="minorHAnsi" w:cstheme="minorHAnsi"/>
          <w:b/>
          <w:bCs/>
          <w:lang w:eastAsia="pl-PL"/>
        </w:rPr>
        <w:sectPr w:rsidR="00D75D93" w:rsidRPr="00D5660B" w:rsidSect="00AC4589">
          <w:footnotePr>
            <w:pos w:val="beneathText"/>
          </w:footnotePr>
          <w:pgSz w:w="11906" w:h="16838"/>
          <w:pgMar w:top="851" w:right="1304" w:bottom="851" w:left="1304" w:header="709" w:footer="709" w:gutter="0"/>
          <w:cols w:space="708"/>
          <w:docGrid w:linePitch="360"/>
        </w:sectPr>
      </w:pPr>
    </w:p>
    <w:p w14:paraId="10250097" w14:textId="4F5C689E" w:rsidR="00D75D93" w:rsidRPr="00D5660B" w:rsidRDefault="00D75D93" w:rsidP="00D5660B">
      <w:pPr>
        <w:suppressAutoHyphens w:val="0"/>
        <w:autoSpaceDE w:val="0"/>
        <w:autoSpaceDN w:val="0"/>
        <w:adjustRightInd w:val="0"/>
        <w:spacing w:line="276" w:lineRule="auto"/>
        <w:ind w:left="9926" w:firstLine="709"/>
        <w:jc w:val="right"/>
        <w:rPr>
          <w:rFonts w:asciiTheme="minorHAnsi" w:hAnsiTheme="minorHAnsi" w:cstheme="minorHAnsi"/>
          <w:b/>
          <w:bCs/>
        </w:rPr>
      </w:pPr>
      <w:r w:rsidRPr="00D5660B">
        <w:rPr>
          <w:rFonts w:asciiTheme="minorHAnsi" w:hAnsiTheme="minorHAnsi" w:cstheme="minorHAnsi"/>
          <w:b/>
          <w:bCs/>
          <w:lang w:eastAsia="pl-PL"/>
        </w:rPr>
        <w:lastRenderedPageBreak/>
        <w:t xml:space="preserve">Załącznik Nr </w:t>
      </w:r>
      <w:r w:rsidR="00D40A5A" w:rsidRPr="00D5660B">
        <w:rPr>
          <w:rFonts w:asciiTheme="minorHAnsi" w:hAnsiTheme="minorHAnsi" w:cstheme="minorHAnsi"/>
          <w:b/>
          <w:bCs/>
          <w:lang w:eastAsia="pl-PL"/>
        </w:rPr>
        <w:t>8</w:t>
      </w:r>
      <w:r w:rsidRPr="00D5660B">
        <w:rPr>
          <w:rFonts w:asciiTheme="minorHAnsi" w:hAnsiTheme="minorHAnsi" w:cstheme="minorHAnsi"/>
          <w:b/>
          <w:bCs/>
          <w:lang w:eastAsia="pl-PL"/>
        </w:rPr>
        <w:t xml:space="preserve"> </w:t>
      </w:r>
      <w:r w:rsidRPr="00D5660B">
        <w:rPr>
          <w:rFonts w:asciiTheme="minorHAnsi" w:hAnsiTheme="minorHAnsi" w:cstheme="minorHAnsi"/>
          <w:b/>
          <w:bCs/>
        </w:rPr>
        <w:t xml:space="preserve">do </w:t>
      </w:r>
      <w:r w:rsidRPr="00D5660B">
        <w:rPr>
          <w:rFonts w:asciiTheme="minorHAnsi" w:eastAsia="Times New Roman" w:hAnsiTheme="minorHAnsi" w:cstheme="minorHAnsi"/>
          <w:b/>
          <w:bCs/>
        </w:rPr>
        <w:t>SWZ</w:t>
      </w:r>
    </w:p>
    <w:p w14:paraId="76944DA9" w14:textId="77777777" w:rsidR="00D75D93" w:rsidRPr="00D5660B" w:rsidRDefault="00D75D93" w:rsidP="00D5660B">
      <w:pPr>
        <w:spacing w:line="276" w:lineRule="auto"/>
        <w:rPr>
          <w:rFonts w:asciiTheme="minorHAnsi" w:hAnsiTheme="minorHAnsi" w:cstheme="minorHAnsi"/>
          <w:b/>
        </w:rPr>
      </w:pPr>
      <w:r w:rsidRPr="00D5660B">
        <w:rPr>
          <w:rFonts w:asciiTheme="minorHAnsi" w:hAnsiTheme="minorHAnsi" w:cstheme="minorHAnsi"/>
          <w:b/>
        </w:rPr>
        <w:t>Wykonawca:</w:t>
      </w:r>
    </w:p>
    <w:p w14:paraId="32743E10" w14:textId="77777777" w:rsidR="00D75D93" w:rsidRPr="00D5660B" w:rsidRDefault="00D75D93" w:rsidP="00D5660B">
      <w:pPr>
        <w:spacing w:line="276" w:lineRule="auto"/>
        <w:ind w:right="5954"/>
        <w:rPr>
          <w:rFonts w:asciiTheme="minorHAnsi" w:hAnsiTheme="minorHAnsi" w:cstheme="minorHAnsi"/>
        </w:rPr>
      </w:pPr>
      <w:r w:rsidRPr="00D5660B">
        <w:rPr>
          <w:rFonts w:asciiTheme="minorHAnsi" w:hAnsiTheme="minorHAnsi" w:cstheme="minorHAnsi"/>
        </w:rPr>
        <w:t>………………………………………………………………………………</w:t>
      </w:r>
    </w:p>
    <w:p w14:paraId="307DB46B" w14:textId="77777777" w:rsidR="00D75D93" w:rsidRPr="00D5660B" w:rsidRDefault="00D75D93" w:rsidP="00D5660B">
      <w:pPr>
        <w:spacing w:line="276" w:lineRule="auto"/>
        <w:ind w:right="5953"/>
        <w:rPr>
          <w:rFonts w:asciiTheme="minorHAnsi" w:hAnsiTheme="minorHAnsi" w:cstheme="minorHAnsi"/>
          <w:i/>
        </w:rPr>
      </w:pPr>
      <w:r w:rsidRPr="00D5660B">
        <w:rPr>
          <w:rFonts w:asciiTheme="minorHAnsi" w:hAnsiTheme="minorHAnsi" w:cstheme="minorHAnsi"/>
          <w:i/>
        </w:rPr>
        <w:t>(pełna nazwa/firma, adres, w zależności od podmiotu: NIP/PESEL, KRS/CEiDG)</w:t>
      </w:r>
    </w:p>
    <w:p w14:paraId="617F4715" w14:textId="77777777" w:rsidR="00D75D93" w:rsidRPr="00D5660B" w:rsidRDefault="00D75D93" w:rsidP="00D5660B">
      <w:pPr>
        <w:spacing w:line="276" w:lineRule="auto"/>
        <w:ind w:right="5953"/>
        <w:rPr>
          <w:rFonts w:asciiTheme="minorHAnsi" w:hAnsiTheme="minorHAnsi" w:cstheme="minorHAnsi"/>
          <w:i/>
        </w:rPr>
      </w:pPr>
    </w:p>
    <w:p w14:paraId="6AD6E524" w14:textId="77777777" w:rsidR="00D75D93" w:rsidRPr="00D5660B" w:rsidRDefault="00D75D93" w:rsidP="00D5660B">
      <w:pPr>
        <w:spacing w:line="276" w:lineRule="auto"/>
        <w:jc w:val="center"/>
        <w:rPr>
          <w:rFonts w:asciiTheme="minorHAnsi" w:hAnsiTheme="minorHAnsi" w:cstheme="minorHAnsi"/>
          <w:b/>
          <w:bCs/>
        </w:rPr>
      </w:pPr>
      <w:r w:rsidRPr="00D5660B">
        <w:rPr>
          <w:rFonts w:asciiTheme="minorHAnsi" w:hAnsiTheme="minorHAnsi" w:cstheme="minorHAnsi"/>
          <w:b/>
          <w:bCs/>
        </w:rPr>
        <w:t>Wykaz usług</w:t>
      </w:r>
    </w:p>
    <w:p w14:paraId="5121813A" w14:textId="1BE3101F" w:rsidR="00D75D93" w:rsidRPr="00D5660B" w:rsidRDefault="00D75D93" w:rsidP="00D5660B">
      <w:pPr>
        <w:suppressAutoHyphens w:val="0"/>
        <w:autoSpaceDE w:val="0"/>
        <w:autoSpaceDN w:val="0"/>
        <w:adjustRightInd w:val="0"/>
        <w:spacing w:line="276" w:lineRule="auto"/>
        <w:jc w:val="center"/>
        <w:rPr>
          <w:rFonts w:asciiTheme="minorHAnsi" w:hAnsiTheme="minorHAnsi" w:cstheme="minorHAnsi"/>
          <w:b/>
          <w:bCs/>
          <w:lang w:eastAsia="pl-PL"/>
        </w:rPr>
      </w:pPr>
      <w:r w:rsidRPr="00D5660B">
        <w:rPr>
          <w:rFonts w:asciiTheme="minorHAnsi" w:hAnsiTheme="minorHAnsi" w:cstheme="minorHAnsi"/>
          <w:b/>
          <w:bCs/>
          <w:lang w:eastAsia="pl-PL"/>
        </w:rPr>
        <w:t>spełniających wymagania zawarte w pkt 2.4</w:t>
      </w:r>
      <w:r w:rsidR="006C16AB" w:rsidRPr="00D5660B">
        <w:rPr>
          <w:rFonts w:asciiTheme="minorHAnsi" w:hAnsiTheme="minorHAnsi" w:cstheme="minorHAnsi"/>
          <w:b/>
          <w:bCs/>
          <w:lang w:eastAsia="pl-PL"/>
        </w:rPr>
        <w:t>.</w:t>
      </w:r>
      <w:r w:rsidRPr="00D5660B">
        <w:rPr>
          <w:rFonts w:asciiTheme="minorHAnsi" w:hAnsiTheme="minorHAnsi" w:cstheme="minorHAnsi"/>
          <w:b/>
          <w:bCs/>
          <w:lang w:eastAsia="pl-PL"/>
        </w:rPr>
        <w:t xml:space="preserve"> lit. A części II SWZ</w:t>
      </w:r>
    </w:p>
    <w:tbl>
      <w:tblPr>
        <w:tblpPr w:leftFromText="141" w:rightFromText="141" w:vertAnchor="text" w:horzAnchor="margin" w:tblpXSpec="center" w:tblpY="21"/>
        <w:tblW w:w="13858" w:type="dxa"/>
        <w:jc w:val="center"/>
        <w:tblLayout w:type="fixed"/>
        <w:tblLook w:val="0000" w:firstRow="0" w:lastRow="0" w:firstColumn="0" w:lastColumn="0" w:noHBand="0" w:noVBand="0"/>
      </w:tblPr>
      <w:tblGrid>
        <w:gridCol w:w="634"/>
        <w:gridCol w:w="7"/>
        <w:gridCol w:w="2869"/>
        <w:gridCol w:w="1843"/>
        <w:gridCol w:w="2717"/>
        <w:gridCol w:w="2811"/>
        <w:gridCol w:w="2977"/>
      </w:tblGrid>
      <w:tr w:rsidR="00D75D93" w:rsidRPr="00D5660B" w14:paraId="2B5A939E" w14:textId="77777777" w:rsidTr="00C16AC8">
        <w:trPr>
          <w:trHeight w:val="1402"/>
          <w:jc w:val="center"/>
        </w:trPr>
        <w:tc>
          <w:tcPr>
            <w:tcW w:w="641" w:type="dxa"/>
            <w:gridSpan w:val="2"/>
            <w:tcBorders>
              <w:top w:val="single" w:sz="8" w:space="0" w:color="000000"/>
              <w:left w:val="single" w:sz="8" w:space="0" w:color="000000"/>
              <w:bottom w:val="single" w:sz="8" w:space="0" w:color="000000"/>
              <w:right w:val="single" w:sz="8" w:space="0" w:color="000000"/>
            </w:tcBorders>
            <w:vAlign w:val="center"/>
          </w:tcPr>
          <w:p w14:paraId="0D675E52" w14:textId="77777777" w:rsidR="00D75D93" w:rsidRPr="00D5660B" w:rsidRDefault="00D75D93" w:rsidP="00D5660B">
            <w:pPr>
              <w:suppressAutoHyphens w:val="0"/>
              <w:autoSpaceDE w:val="0"/>
              <w:autoSpaceDN w:val="0"/>
              <w:adjustRightInd w:val="0"/>
              <w:spacing w:line="276" w:lineRule="auto"/>
              <w:jc w:val="both"/>
              <w:rPr>
                <w:rFonts w:asciiTheme="minorHAnsi" w:hAnsiTheme="minorHAnsi" w:cstheme="minorHAnsi"/>
                <w:lang w:eastAsia="pl-PL"/>
              </w:rPr>
            </w:pPr>
            <w:r w:rsidRPr="00D5660B">
              <w:rPr>
                <w:rFonts w:asciiTheme="minorHAnsi" w:hAnsiTheme="minorHAnsi" w:cstheme="minorHAnsi"/>
                <w:b/>
                <w:bCs/>
                <w:lang w:eastAsia="pl-PL"/>
              </w:rPr>
              <w:t>Lp.</w:t>
            </w:r>
          </w:p>
        </w:tc>
        <w:tc>
          <w:tcPr>
            <w:tcW w:w="2869" w:type="dxa"/>
            <w:tcBorders>
              <w:top w:val="single" w:sz="8" w:space="0" w:color="000000"/>
              <w:left w:val="single" w:sz="8" w:space="0" w:color="000000"/>
              <w:bottom w:val="single" w:sz="8" w:space="0" w:color="000000"/>
              <w:right w:val="single" w:sz="8" w:space="0" w:color="000000"/>
            </w:tcBorders>
            <w:vAlign w:val="center"/>
          </w:tcPr>
          <w:p w14:paraId="519A37DF" w14:textId="658EF448" w:rsidR="00D75D93" w:rsidRPr="00D5660B" w:rsidRDefault="00D75D93" w:rsidP="00D5660B">
            <w:pPr>
              <w:spacing w:line="276" w:lineRule="auto"/>
              <w:jc w:val="center"/>
              <w:rPr>
                <w:rFonts w:asciiTheme="minorHAnsi" w:hAnsiTheme="minorHAnsi" w:cstheme="minorHAnsi"/>
                <w:b/>
                <w:lang w:eastAsia="pl-PL"/>
              </w:rPr>
            </w:pPr>
            <w:r w:rsidRPr="00D5660B">
              <w:rPr>
                <w:rFonts w:asciiTheme="minorHAnsi" w:hAnsiTheme="minorHAnsi" w:cstheme="minorHAnsi"/>
                <w:b/>
              </w:rPr>
              <w:t xml:space="preserve">Przedmiot umowy – rodzaj (zakres i opis) usługi </w:t>
            </w:r>
            <w:r w:rsidRPr="00D5660B">
              <w:rPr>
                <w:rFonts w:asciiTheme="minorHAnsi" w:hAnsiTheme="minorHAnsi" w:cstheme="minorHAnsi"/>
              </w:rPr>
              <w:t>(zawarte tu informacje muszą jednoznacznie potwierdzać wymagania określone w pkt 2.4</w:t>
            </w:r>
            <w:r w:rsidR="00331EE6" w:rsidRPr="00D5660B">
              <w:rPr>
                <w:rFonts w:asciiTheme="minorHAnsi" w:hAnsiTheme="minorHAnsi" w:cstheme="minorHAnsi"/>
              </w:rPr>
              <w:t>.</w:t>
            </w:r>
            <w:r w:rsidRPr="00D5660B">
              <w:rPr>
                <w:rFonts w:asciiTheme="minorHAnsi" w:hAnsiTheme="minorHAnsi" w:cstheme="minorHAnsi"/>
              </w:rPr>
              <w:t xml:space="preserve"> lit. A części II SWZ)</w:t>
            </w:r>
          </w:p>
        </w:tc>
        <w:tc>
          <w:tcPr>
            <w:tcW w:w="1843" w:type="dxa"/>
            <w:tcBorders>
              <w:top w:val="single" w:sz="8" w:space="0" w:color="000000"/>
              <w:left w:val="single" w:sz="8" w:space="0" w:color="000000"/>
              <w:bottom w:val="single" w:sz="8" w:space="0" w:color="000000"/>
              <w:right w:val="single" w:sz="8" w:space="0" w:color="000000"/>
            </w:tcBorders>
            <w:vAlign w:val="center"/>
          </w:tcPr>
          <w:p w14:paraId="245E35D0" w14:textId="77777777" w:rsidR="00D75D93" w:rsidRPr="00D5660B" w:rsidRDefault="00D75D93" w:rsidP="00D5660B">
            <w:pPr>
              <w:suppressAutoHyphens w:val="0"/>
              <w:autoSpaceDE w:val="0"/>
              <w:autoSpaceDN w:val="0"/>
              <w:adjustRightInd w:val="0"/>
              <w:spacing w:line="276" w:lineRule="auto"/>
              <w:jc w:val="center"/>
              <w:rPr>
                <w:rFonts w:asciiTheme="minorHAnsi" w:hAnsiTheme="minorHAnsi" w:cstheme="minorHAnsi"/>
                <w:b/>
              </w:rPr>
            </w:pPr>
            <w:r w:rsidRPr="00D5660B">
              <w:rPr>
                <w:rFonts w:asciiTheme="minorHAnsi" w:hAnsiTheme="minorHAnsi" w:cstheme="minorHAnsi"/>
                <w:b/>
              </w:rPr>
              <w:t>Terminy wykonania</w:t>
            </w:r>
          </w:p>
          <w:p w14:paraId="4D433132" w14:textId="77777777" w:rsidR="00D75D93" w:rsidRPr="00D5660B" w:rsidRDefault="00D75D93" w:rsidP="00D5660B">
            <w:pPr>
              <w:suppressAutoHyphens w:val="0"/>
              <w:autoSpaceDE w:val="0"/>
              <w:autoSpaceDN w:val="0"/>
              <w:adjustRightInd w:val="0"/>
              <w:spacing w:line="276" w:lineRule="auto"/>
              <w:jc w:val="center"/>
              <w:rPr>
                <w:rFonts w:asciiTheme="minorHAnsi" w:hAnsiTheme="minorHAnsi" w:cstheme="minorHAnsi"/>
                <w:b/>
                <w:lang w:eastAsia="pl-PL"/>
              </w:rPr>
            </w:pPr>
            <w:r w:rsidRPr="00D5660B">
              <w:rPr>
                <w:rFonts w:asciiTheme="minorHAnsi" w:hAnsiTheme="minorHAnsi" w:cstheme="minorHAnsi"/>
                <w:b/>
              </w:rPr>
              <w:t>(od-do)</w:t>
            </w:r>
          </w:p>
        </w:tc>
        <w:tc>
          <w:tcPr>
            <w:tcW w:w="2717" w:type="dxa"/>
            <w:tcBorders>
              <w:top w:val="single" w:sz="8" w:space="0" w:color="000000"/>
              <w:left w:val="single" w:sz="8" w:space="0" w:color="000000"/>
              <w:bottom w:val="single" w:sz="8" w:space="0" w:color="000000"/>
              <w:right w:val="single" w:sz="8" w:space="0" w:color="000000"/>
            </w:tcBorders>
            <w:vAlign w:val="center"/>
          </w:tcPr>
          <w:p w14:paraId="25C333B1" w14:textId="77777777" w:rsidR="00D75D93" w:rsidRPr="00D5660B" w:rsidRDefault="00D75D93" w:rsidP="00D5660B">
            <w:pPr>
              <w:suppressAutoHyphens w:val="0"/>
              <w:autoSpaceDE w:val="0"/>
              <w:autoSpaceDN w:val="0"/>
              <w:adjustRightInd w:val="0"/>
              <w:spacing w:line="276" w:lineRule="auto"/>
              <w:jc w:val="center"/>
              <w:rPr>
                <w:rFonts w:asciiTheme="minorHAnsi" w:hAnsiTheme="minorHAnsi" w:cstheme="minorHAnsi"/>
                <w:b/>
              </w:rPr>
            </w:pPr>
            <w:r w:rsidRPr="00D5660B">
              <w:rPr>
                <w:rFonts w:asciiTheme="minorHAnsi" w:hAnsiTheme="minorHAnsi" w:cstheme="minorHAnsi"/>
                <w:b/>
              </w:rPr>
              <w:t xml:space="preserve">Wartość usługi brutto w zł </w:t>
            </w:r>
          </w:p>
          <w:p w14:paraId="4CA2CFB0" w14:textId="49F7EE49" w:rsidR="00D75D93" w:rsidRPr="00D5660B" w:rsidRDefault="00D75D93" w:rsidP="00D5660B">
            <w:pPr>
              <w:suppressAutoHyphens w:val="0"/>
              <w:autoSpaceDE w:val="0"/>
              <w:autoSpaceDN w:val="0"/>
              <w:adjustRightInd w:val="0"/>
              <w:spacing w:line="276" w:lineRule="auto"/>
              <w:jc w:val="center"/>
              <w:rPr>
                <w:rFonts w:asciiTheme="minorHAnsi" w:hAnsiTheme="minorHAnsi" w:cstheme="minorHAnsi"/>
                <w:b/>
                <w:bCs/>
                <w:lang w:eastAsia="pl-PL"/>
              </w:rPr>
            </w:pPr>
            <w:r w:rsidRPr="00D5660B">
              <w:rPr>
                <w:rFonts w:asciiTheme="minorHAnsi" w:hAnsiTheme="minorHAnsi" w:cstheme="minorHAnsi"/>
              </w:rPr>
              <w:t>(tylko w zakresie określonym w pkt 2.4</w:t>
            </w:r>
            <w:r w:rsidR="00331EE6" w:rsidRPr="00D5660B">
              <w:rPr>
                <w:rFonts w:asciiTheme="minorHAnsi" w:hAnsiTheme="minorHAnsi" w:cstheme="minorHAnsi"/>
              </w:rPr>
              <w:t>.</w:t>
            </w:r>
            <w:r w:rsidRPr="00D5660B">
              <w:rPr>
                <w:rFonts w:asciiTheme="minorHAnsi" w:hAnsiTheme="minorHAnsi" w:cstheme="minorHAnsi"/>
              </w:rPr>
              <w:t xml:space="preserve"> lit. A części II SWZ)</w:t>
            </w:r>
          </w:p>
        </w:tc>
        <w:tc>
          <w:tcPr>
            <w:tcW w:w="2811" w:type="dxa"/>
            <w:tcBorders>
              <w:top w:val="single" w:sz="8" w:space="0" w:color="000000"/>
              <w:left w:val="single" w:sz="8" w:space="0" w:color="000000"/>
              <w:bottom w:val="single" w:sz="8" w:space="0" w:color="000000"/>
              <w:right w:val="single" w:sz="8" w:space="0" w:color="000000"/>
            </w:tcBorders>
            <w:vAlign w:val="center"/>
          </w:tcPr>
          <w:p w14:paraId="1D066A3B" w14:textId="77777777" w:rsidR="00D75D93" w:rsidRPr="00D5660B" w:rsidRDefault="00D75D93" w:rsidP="00D5660B">
            <w:pPr>
              <w:suppressAutoHyphens w:val="0"/>
              <w:autoSpaceDE w:val="0"/>
              <w:autoSpaceDN w:val="0"/>
              <w:adjustRightInd w:val="0"/>
              <w:spacing w:line="276" w:lineRule="auto"/>
              <w:contextualSpacing/>
              <w:jc w:val="center"/>
              <w:rPr>
                <w:rFonts w:asciiTheme="minorHAnsi" w:hAnsiTheme="minorHAnsi" w:cstheme="minorHAnsi"/>
                <w:b/>
                <w:bCs/>
                <w:lang w:eastAsia="pl-PL"/>
              </w:rPr>
            </w:pPr>
            <w:r w:rsidRPr="00D5660B">
              <w:rPr>
                <w:rFonts w:asciiTheme="minorHAnsi" w:hAnsiTheme="minorHAnsi" w:cstheme="minorHAnsi"/>
                <w:b/>
                <w:bCs/>
                <w:lang w:eastAsia="pl-PL"/>
              </w:rPr>
              <w:t>Odbiorca (Zamawiający) na rzecz, którego była wykonywana usługa</w:t>
            </w:r>
          </w:p>
          <w:p w14:paraId="1A26245D" w14:textId="77777777" w:rsidR="00D75D93" w:rsidRPr="00D5660B" w:rsidRDefault="00D75D93" w:rsidP="00D5660B">
            <w:pPr>
              <w:suppressAutoHyphens w:val="0"/>
              <w:autoSpaceDE w:val="0"/>
              <w:autoSpaceDN w:val="0"/>
              <w:adjustRightInd w:val="0"/>
              <w:spacing w:line="276" w:lineRule="auto"/>
              <w:contextualSpacing/>
              <w:jc w:val="center"/>
              <w:rPr>
                <w:rFonts w:asciiTheme="minorHAnsi" w:hAnsiTheme="minorHAnsi" w:cstheme="minorHAnsi"/>
                <w:b/>
              </w:rPr>
            </w:pPr>
            <w:r w:rsidRPr="00D5660B">
              <w:rPr>
                <w:rFonts w:asciiTheme="minorHAnsi" w:hAnsiTheme="minorHAnsi" w:cstheme="minorHAnsi"/>
                <w:b/>
                <w:bCs/>
                <w:lang w:eastAsia="pl-PL"/>
              </w:rPr>
              <w:t>(nazwa, adres, telefon)</w:t>
            </w:r>
          </w:p>
        </w:tc>
        <w:tc>
          <w:tcPr>
            <w:tcW w:w="2977" w:type="dxa"/>
            <w:tcBorders>
              <w:top w:val="single" w:sz="8" w:space="0" w:color="000000"/>
              <w:left w:val="single" w:sz="8" w:space="0" w:color="000000"/>
              <w:bottom w:val="single" w:sz="8" w:space="0" w:color="000000"/>
              <w:right w:val="single" w:sz="8" w:space="0" w:color="000000"/>
            </w:tcBorders>
            <w:vAlign w:val="center"/>
          </w:tcPr>
          <w:p w14:paraId="444DCFD6" w14:textId="77777777" w:rsidR="00D75D93" w:rsidRPr="00D5660B" w:rsidRDefault="00D75D93" w:rsidP="00D5660B">
            <w:pPr>
              <w:suppressAutoHyphens w:val="0"/>
              <w:autoSpaceDE w:val="0"/>
              <w:autoSpaceDN w:val="0"/>
              <w:adjustRightInd w:val="0"/>
              <w:spacing w:line="276" w:lineRule="auto"/>
              <w:jc w:val="center"/>
              <w:rPr>
                <w:rFonts w:asciiTheme="minorHAnsi" w:hAnsiTheme="minorHAnsi" w:cstheme="minorHAnsi"/>
                <w:b/>
                <w:bCs/>
                <w:lang w:eastAsia="pl-PL"/>
              </w:rPr>
            </w:pPr>
            <w:r w:rsidRPr="00D5660B">
              <w:rPr>
                <w:rFonts w:asciiTheme="minorHAnsi" w:hAnsiTheme="minorHAnsi" w:cstheme="minorHAnsi"/>
                <w:b/>
                <w:bCs/>
                <w:lang w:eastAsia="pl-PL"/>
              </w:rPr>
              <w:t>Sposób</w:t>
            </w:r>
          </w:p>
          <w:p w14:paraId="782B2C97" w14:textId="77777777" w:rsidR="00D75D93" w:rsidRPr="00D5660B" w:rsidRDefault="00D75D93" w:rsidP="00D5660B">
            <w:pPr>
              <w:suppressAutoHyphens w:val="0"/>
              <w:autoSpaceDE w:val="0"/>
              <w:autoSpaceDN w:val="0"/>
              <w:adjustRightInd w:val="0"/>
              <w:spacing w:line="276" w:lineRule="auto"/>
              <w:jc w:val="center"/>
              <w:rPr>
                <w:rFonts w:asciiTheme="minorHAnsi" w:hAnsiTheme="minorHAnsi" w:cstheme="minorHAnsi"/>
                <w:b/>
                <w:bCs/>
                <w:lang w:eastAsia="pl-PL"/>
              </w:rPr>
            </w:pPr>
            <w:r w:rsidRPr="00D5660B">
              <w:rPr>
                <w:rFonts w:asciiTheme="minorHAnsi" w:hAnsiTheme="minorHAnsi" w:cstheme="minorHAnsi"/>
                <w:b/>
                <w:bCs/>
                <w:lang w:eastAsia="pl-PL"/>
              </w:rPr>
              <w:t>dysponowania zasobami</w:t>
            </w:r>
          </w:p>
        </w:tc>
      </w:tr>
      <w:tr w:rsidR="00D75D93" w:rsidRPr="00D5660B" w14:paraId="48470EB9" w14:textId="77777777" w:rsidTr="00C16AC8">
        <w:trPr>
          <w:trHeight w:val="897"/>
          <w:jc w:val="center"/>
        </w:trPr>
        <w:tc>
          <w:tcPr>
            <w:tcW w:w="634" w:type="dxa"/>
            <w:tcBorders>
              <w:top w:val="single" w:sz="8" w:space="0" w:color="000000"/>
              <w:left w:val="single" w:sz="8" w:space="0" w:color="000000"/>
              <w:bottom w:val="single" w:sz="4" w:space="0" w:color="auto"/>
              <w:right w:val="single" w:sz="4" w:space="0" w:color="auto"/>
            </w:tcBorders>
            <w:vAlign w:val="center"/>
          </w:tcPr>
          <w:p w14:paraId="4CDDEA7E" w14:textId="77777777" w:rsidR="00D75D93" w:rsidRPr="00D5660B" w:rsidRDefault="00D75D93" w:rsidP="00D5660B">
            <w:pPr>
              <w:suppressAutoHyphens w:val="0"/>
              <w:autoSpaceDE w:val="0"/>
              <w:autoSpaceDN w:val="0"/>
              <w:adjustRightInd w:val="0"/>
              <w:spacing w:line="276" w:lineRule="auto"/>
              <w:jc w:val="center"/>
              <w:rPr>
                <w:rFonts w:asciiTheme="minorHAnsi" w:hAnsiTheme="minorHAnsi" w:cstheme="minorHAnsi"/>
                <w:b/>
                <w:bCs/>
                <w:lang w:eastAsia="pl-PL"/>
              </w:rPr>
            </w:pPr>
            <w:r w:rsidRPr="00D5660B">
              <w:rPr>
                <w:rFonts w:asciiTheme="minorHAnsi" w:hAnsiTheme="minorHAnsi" w:cstheme="minorHAnsi"/>
                <w:b/>
                <w:bCs/>
                <w:lang w:eastAsia="pl-PL"/>
              </w:rPr>
              <w:t>1</w:t>
            </w:r>
          </w:p>
        </w:tc>
        <w:tc>
          <w:tcPr>
            <w:tcW w:w="2876" w:type="dxa"/>
            <w:gridSpan w:val="2"/>
            <w:tcBorders>
              <w:top w:val="single" w:sz="8" w:space="0" w:color="000000"/>
              <w:left w:val="single" w:sz="4" w:space="0" w:color="auto"/>
              <w:bottom w:val="single" w:sz="4" w:space="0" w:color="auto"/>
              <w:right w:val="single" w:sz="4" w:space="0" w:color="auto"/>
            </w:tcBorders>
            <w:vAlign w:val="center"/>
          </w:tcPr>
          <w:p w14:paraId="7879B24C" w14:textId="77777777" w:rsidR="00D75D93" w:rsidRPr="00D5660B" w:rsidRDefault="00D75D93" w:rsidP="00D5660B">
            <w:pPr>
              <w:suppressAutoHyphens w:val="0"/>
              <w:spacing w:line="276" w:lineRule="auto"/>
              <w:jc w:val="both"/>
              <w:rPr>
                <w:rFonts w:asciiTheme="minorHAnsi" w:hAnsiTheme="minorHAnsi" w:cstheme="minorHAnsi"/>
                <w:b/>
                <w:bCs/>
                <w:lang w:eastAsia="pl-PL"/>
              </w:rPr>
            </w:pPr>
          </w:p>
        </w:tc>
        <w:tc>
          <w:tcPr>
            <w:tcW w:w="1843" w:type="dxa"/>
            <w:tcBorders>
              <w:top w:val="single" w:sz="8" w:space="0" w:color="000000"/>
              <w:left w:val="single" w:sz="4" w:space="0" w:color="auto"/>
              <w:bottom w:val="single" w:sz="4" w:space="0" w:color="auto"/>
              <w:right w:val="single" w:sz="4" w:space="0" w:color="auto"/>
            </w:tcBorders>
            <w:vAlign w:val="center"/>
          </w:tcPr>
          <w:p w14:paraId="6FB9F53C" w14:textId="77777777" w:rsidR="00D75D93" w:rsidRPr="00D5660B" w:rsidRDefault="00D75D93" w:rsidP="00D5660B">
            <w:pPr>
              <w:suppressAutoHyphens w:val="0"/>
              <w:spacing w:line="276" w:lineRule="auto"/>
              <w:jc w:val="both"/>
              <w:rPr>
                <w:rFonts w:asciiTheme="minorHAnsi" w:hAnsiTheme="minorHAnsi" w:cstheme="minorHAnsi"/>
                <w:b/>
                <w:bCs/>
                <w:lang w:eastAsia="pl-PL"/>
              </w:rPr>
            </w:pPr>
          </w:p>
        </w:tc>
        <w:tc>
          <w:tcPr>
            <w:tcW w:w="2717" w:type="dxa"/>
            <w:tcBorders>
              <w:top w:val="single" w:sz="8" w:space="0" w:color="000000"/>
              <w:left w:val="single" w:sz="4" w:space="0" w:color="auto"/>
              <w:bottom w:val="single" w:sz="4" w:space="0" w:color="auto"/>
              <w:right w:val="single" w:sz="4" w:space="0" w:color="auto"/>
            </w:tcBorders>
            <w:vAlign w:val="center"/>
          </w:tcPr>
          <w:p w14:paraId="4C01E0BA" w14:textId="77777777" w:rsidR="00D75D93" w:rsidRPr="00D5660B" w:rsidRDefault="00D75D93" w:rsidP="00D5660B">
            <w:pPr>
              <w:suppressAutoHyphens w:val="0"/>
              <w:spacing w:line="276" w:lineRule="auto"/>
              <w:jc w:val="both"/>
              <w:rPr>
                <w:rFonts w:asciiTheme="minorHAnsi" w:hAnsiTheme="minorHAnsi" w:cstheme="minorHAnsi"/>
                <w:b/>
                <w:bCs/>
                <w:lang w:eastAsia="pl-PL"/>
              </w:rPr>
            </w:pPr>
          </w:p>
        </w:tc>
        <w:tc>
          <w:tcPr>
            <w:tcW w:w="2811" w:type="dxa"/>
            <w:tcBorders>
              <w:top w:val="single" w:sz="8" w:space="0" w:color="000000"/>
              <w:left w:val="single" w:sz="4" w:space="0" w:color="auto"/>
              <w:bottom w:val="single" w:sz="4" w:space="0" w:color="auto"/>
              <w:right w:val="single" w:sz="4" w:space="0" w:color="auto"/>
            </w:tcBorders>
            <w:vAlign w:val="center"/>
          </w:tcPr>
          <w:p w14:paraId="7F1728FE" w14:textId="77777777" w:rsidR="00D75D93" w:rsidRPr="00D5660B" w:rsidRDefault="00D75D93" w:rsidP="00D5660B">
            <w:pPr>
              <w:suppressAutoHyphens w:val="0"/>
              <w:spacing w:line="276" w:lineRule="auto"/>
              <w:jc w:val="both"/>
              <w:rPr>
                <w:rFonts w:asciiTheme="minorHAnsi" w:hAnsiTheme="minorHAnsi" w:cstheme="minorHAnsi"/>
                <w:b/>
                <w:bCs/>
                <w:lang w:eastAsia="pl-PL"/>
              </w:rPr>
            </w:pPr>
          </w:p>
        </w:tc>
        <w:tc>
          <w:tcPr>
            <w:tcW w:w="2977" w:type="dxa"/>
            <w:tcBorders>
              <w:top w:val="single" w:sz="8" w:space="0" w:color="000000"/>
              <w:left w:val="single" w:sz="4" w:space="0" w:color="auto"/>
              <w:bottom w:val="single" w:sz="4" w:space="0" w:color="auto"/>
              <w:right w:val="single" w:sz="8" w:space="0" w:color="000000"/>
            </w:tcBorders>
            <w:vAlign w:val="center"/>
          </w:tcPr>
          <w:p w14:paraId="368C87EB" w14:textId="77777777" w:rsidR="00D75D93" w:rsidRPr="00D5660B" w:rsidRDefault="00D75D93" w:rsidP="00D5660B">
            <w:pPr>
              <w:suppressAutoHyphens w:val="0"/>
              <w:spacing w:line="276" w:lineRule="auto"/>
              <w:jc w:val="center"/>
              <w:rPr>
                <w:rFonts w:asciiTheme="minorHAnsi" w:hAnsiTheme="minorHAnsi" w:cstheme="minorHAnsi"/>
                <w:b/>
                <w:bCs/>
                <w:lang w:eastAsia="pl-PL"/>
              </w:rPr>
            </w:pPr>
            <w:r w:rsidRPr="00D5660B">
              <w:rPr>
                <w:rFonts w:asciiTheme="minorHAnsi" w:hAnsiTheme="minorHAnsi" w:cstheme="minorHAnsi"/>
                <w:b/>
                <w:bCs/>
                <w:lang w:eastAsia="pl-PL"/>
              </w:rPr>
              <w:t>własne / podmiotu trzeciego</w:t>
            </w:r>
            <w:r w:rsidRPr="00D5660B">
              <w:rPr>
                <w:rFonts w:asciiTheme="minorHAnsi" w:hAnsiTheme="minorHAnsi" w:cstheme="minorHAnsi"/>
                <w:b/>
              </w:rPr>
              <w:t>*</w:t>
            </w:r>
          </w:p>
        </w:tc>
      </w:tr>
      <w:tr w:rsidR="00D75D93" w:rsidRPr="00D5660B" w14:paraId="337491C1" w14:textId="77777777" w:rsidTr="00C16AC8">
        <w:trPr>
          <w:trHeight w:val="967"/>
          <w:jc w:val="center"/>
        </w:trPr>
        <w:tc>
          <w:tcPr>
            <w:tcW w:w="634" w:type="dxa"/>
            <w:tcBorders>
              <w:top w:val="single" w:sz="8" w:space="0" w:color="000000"/>
              <w:left w:val="single" w:sz="8" w:space="0" w:color="000000"/>
              <w:bottom w:val="single" w:sz="8" w:space="0" w:color="000000"/>
              <w:right w:val="single" w:sz="4" w:space="0" w:color="auto"/>
            </w:tcBorders>
            <w:vAlign w:val="center"/>
          </w:tcPr>
          <w:p w14:paraId="690CAC91" w14:textId="0FB55821" w:rsidR="00D75D93" w:rsidRPr="00D5660B" w:rsidRDefault="00BB2922" w:rsidP="00D5660B">
            <w:pPr>
              <w:suppressAutoHyphens w:val="0"/>
              <w:autoSpaceDE w:val="0"/>
              <w:autoSpaceDN w:val="0"/>
              <w:adjustRightInd w:val="0"/>
              <w:spacing w:line="276" w:lineRule="auto"/>
              <w:jc w:val="center"/>
              <w:rPr>
                <w:rFonts w:asciiTheme="minorHAnsi" w:hAnsiTheme="minorHAnsi" w:cstheme="minorHAnsi"/>
                <w:b/>
                <w:bCs/>
                <w:lang w:eastAsia="pl-PL"/>
              </w:rPr>
            </w:pPr>
            <w:r>
              <w:rPr>
                <w:rFonts w:asciiTheme="minorHAnsi" w:hAnsiTheme="minorHAnsi" w:cstheme="minorHAnsi"/>
                <w:b/>
                <w:bCs/>
                <w:lang w:eastAsia="pl-PL"/>
              </w:rPr>
              <w:t>2</w:t>
            </w:r>
          </w:p>
        </w:tc>
        <w:tc>
          <w:tcPr>
            <w:tcW w:w="2876" w:type="dxa"/>
            <w:gridSpan w:val="2"/>
            <w:tcBorders>
              <w:top w:val="single" w:sz="8" w:space="0" w:color="000000"/>
              <w:left w:val="single" w:sz="4" w:space="0" w:color="auto"/>
              <w:bottom w:val="single" w:sz="8" w:space="0" w:color="000000"/>
              <w:right w:val="single" w:sz="4" w:space="0" w:color="auto"/>
            </w:tcBorders>
            <w:vAlign w:val="center"/>
          </w:tcPr>
          <w:p w14:paraId="26451CF4" w14:textId="77777777" w:rsidR="00D75D93" w:rsidRPr="00D5660B" w:rsidRDefault="00D75D93" w:rsidP="00D5660B">
            <w:pPr>
              <w:suppressAutoHyphens w:val="0"/>
              <w:autoSpaceDE w:val="0"/>
              <w:autoSpaceDN w:val="0"/>
              <w:adjustRightInd w:val="0"/>
              <w:spacing w:line="276" w:lineRule="auto"/>
              <w:jc w:val="both"/>
              <w:rPr>
                <w:rFonts w:asciiTheme="minorHAnsi" w:hAnsiTheme="minorHAnsi" w:cstheme="minorHAnsi"/>
                <w:b/>
                <w:bCs/>
                <w:lang w:eastAsia="pl-PL"/>
              </w:rPr>
            </w:pPr>
          </w:p>
        </w:tc>
        <w:tc>
          <w:tcPr>
            <w:tcW w:w="1843" w:type="dxa"/>
            <w:tcBorders>
              <w:top w:val="single" w:sz="8" w:space="0" w:color="000000"/>
              <w:left w:val="single" w:sz="4" w:space="0" w:color="auto"/>
              <w:bottom w:val="single" w:sz="8" w:space="0" w:color="000000"/>
              <w:right w:val="single" w:sz="4" w:space="0" w:color="auto"/>
            </w:tcBorders>
            <w:vAlign w:val="center"/>
          </w:tcPr>
          <w:p w14:paraId="44749428" w14:textId="77777777" w:rsidR="00D75D93" w:rsidRPr="00D5660B" w:rsidRDefault="00D75D93" w:rsidP="00D5660B">
            <w:pPr>
              <w:suppressAutoHyphens w:val="0"/>
              <w:autoSpaceDE w:val="0"/>
              <w:autoSpaceDN w:val="0"/>
              <w:adjustRightInd w:val="0"/>
              <w:spacing w:line="276" w:lineRule="auto"/>
              <w:jc w:val="both"/>
              <w:rPr>
                <w:rFonts w:asciiTheme="minorHAnsi" w:hAnsiTheme="minorHAnsi" w:cstheme="minorHAnsi"/>
                <w:b/>
                <w:bCs/>
                <w:lang w:eastAsia="pl-PL"/>
              </w:rPr>
            </w:pPr>
          </w:p>
        </w:tc>
        <w:tc>
          <w:tcPr>
            <w:tcW w:w="2717" w:type="dxa"/>
            <w:tcBorders>
              <w:top w:val="single" w:sz="8" w:space="0" w:color="000000"/>
              <w:left w:val="single" w:sz="4" w:space="0" w:color="auto"/>
              <w:bottom w:val="single" w:sz="8" w:space="0" w:color="000000"/>
              <w:right w:val="single" w:sz="4" w:space="0" w:color="auto"/>
            </w:tcBorders>
            <w:vAlign w:val="center"/>
          </w:tcPr>
          <w:p w14:paraId="4764A25D" w14:textId="77777777" w:rsidR="00D75D93" w:rsidRPr="00D5660B" w:rsidRDefault="00D75D93" w:rsidP="00D5660B">
            <w:pPr>
              <w:suppressAutoHyphens w:val="0"/>
              <w:spacing w:line="276" w:lineRule="auto"/>
              <w:jc w:val="both"/>
              <w:rPr>
                <w:rFonts w:asciiTheme="minorHAnsi" w:hAnsiTheme="minorHAnsi" w:cstheme="minorHAnsi"/>
                <w:b/>
                <w:bCs/>
                <w:lang w:eastAsia="pl-PL"/>
              </w:rPr>
            </w:pPr>
          </w:p>
        </w:tc>
        <w:tc>
          <w:tcPr>
            <w:tcW w:w="2811" w:type="dxa"/>
            <w:tcBorders>
              <w:top w:val="single" w:sz="8" w:space="0" w:color="000000"/>
              <w:left w:val="single" w:sz="4" w:space="0" w:color="auto"/>
              <w:bottom w:val="single" w:sz="8" w:space="0" w:color="000000"/>
              <w:right w:val="single" w:sz="4" w:space="0" w:color="auto"/>
            </w:tcBorders>
            <w:vAlign w:val="center"/>
          </w:tcPr>
          <w:p w14:paraId="7AB5AFD6" w14:textId="77777777" w:rsidR="00D75D93" w:rsidRPr="00D5660B" w:rsidRDefault="00D75D93" w:rsidP="00D5660B">
            <w:pPr>
              <w:suppressAutoHyphens w:val="0"/>
              <w:autoSpaceDE w:val="0"/>
              <w:autoSpaceDN w:val="0"/>
              <w:adjustRightInd w:val="0"/>
              <w:spacing w:line="276" w:lineRule="auto"/>
              <w:jc w:val="both"/>
              <w:rPr>
                <w:rFonts w:asciiTheme="minorHAnsi" w:hAnsiTheme="minorHAnsi" w:cstheme="minorHAnsi"/>
                <w:b/>
                <w:bCs/>
                <w:lang w:eastAsia="pl-PL"/>
              </w:rPr>
            </w:pPr>
          </w:p>
        </w:tc>
        <w:tc>
          <w:tcPr>
            <w:tcW w:w="2977" w:type="dxa"/>
            <w:tcBorders>
              <w:top w:val="single" w:sz="8" w:space="0" w:color="000000"/>
              <w:left w:val="single" w:sz="4" w:space="0" w:color="auto"/>
              <w:bottom w:val="single" w:sz="8" w:space="0" w:color="000000"/>
              <w:right w:val="single" w:sz="8" w:space="0" w:color="000000"/>
            </w:tcBorders>
            <w:vAlign w:val="center"/>
          </w:tcPr>
          <w:p w14:paraId="27278DB8" w14:textId="77777777" w:rsidR="00D75D93" w:rsidRPr="00D5660B" w:rsidRDefault="00D75D93" w:rsidP="00D5660B">
            <w:pPr>
              <w:suppressAutoHyphens w:val="0"/>
              <w:autoSpaceDE w:val="0"/>
              <w:autoSpaceDN w:val="0"/>
              <w:adjustRightInd w:val="0"/>
              <w:spacing w:line="276" w:lineRule="auto"/>
              <w:jc w:val="center"/>
              <w:rPr>
                <w:rFonts w:asciiTheme="minorHAnsi" w:hAnsiTheme="minorHAnsi" w:cstheme="minorHAnsi"/>
                <w:b/>
                <w:bCs/>
                <w:lang w:eastAsia="pl-PL"/>
              </w:rPr>
            </w:pPr>
            <w:r w:rsidRPr="00D5660B">
              <w:rPr>
                <w:rFonts w:asciiTheme="minorHAnsi" w:hAnsiTheme="minorHAnsi" w:cstheme="minorHAnsi"/>
                <w:b/>
                <w:bCs/>
                <w:lang w:eastAsia="pl-PL"/>
              </w:rPr>
              <w:t>własne / podmiotu trzeciego</w:t>
            </w:r>
            <w:r w:rsidRPr="00D5660B">
              <w:rPr>
                <w:rFonts w:asciiTheme="minorHAnsi" w:hAnsiTheme="minorHAnsi" w:cstheme="minorHAnsi"/>
                <w:b/>
              </w:rPr>
              <w:t>*</w:t>
            </w:r>
          </w:p>
        </w:tc>
      </w:tr>
    </w:tbl>
    <w:p w14:paraId="1A085EA6" w14:textId="77777777" w:rsidR="00D75D93" w:rsidRPr="00D5660B" w:rsidRDefault="00D75D93" w:rsidP="00D5660B">
      <w:pPr>
        <w:spacing w:line="276" w:lineRule="auto"/>
        <w:jc w:val="both"/>
        <w:rPr>
          <w:rFonts w:asciiTheme="minorHAnsi" w:hAnsiTheme="minorHAnsi" w:cstheme="minorHAnsi"/>
          <w:vertAlign w:val="superscript"/>
        </w:rPr>
      </w:pPr>
    </w:p>
    <w:p w14:paraId="4E23CF5C" w14:textId="77777777" w:rsidR="00D75D93" w:rsidRPr="00D5660B" w:rsidRDefault="00D75D93" w:rsidP="00D5660B">
      <w:pPr>
        <w:spacing w:line="276" w:lineRule="auto"/>
        <w:jc w:val="both"/>
        <w:rPr>
          <w:rFonts w:asciiTheme="minorHAnsi" w:hAnsiTheme="minorHAnsi" w:cstheme="minorHAnsi"/>
        </w:rPr>
      </w:pPr>
      <w:r w:rsidRPr="00D5660B">
        <w:rPr>
          <w:rFonts w:asciiTheme="minorHAnsi" w:hAnsiTheme="minorHAnsi" w:cstheme="minorHAnsi"/>
          <w:vertAlign w:val="superscript"/>
        </w:rPr>
        <w:t>1</w:t>
      </w:r>
      <w:r w:rsidRPr="00D5660B">
        <w:rPr>
          <w:rFonts w:asciiTheme="minorHAnsi" w:hAnsiTheme="minorHAnsi" w:cstheme="minorHAnsi"/>
        </w:rPr>
        <w:t>należy zawrzeć wszelkie niezbędne informacje pozwalające jednoznacznie stwierdzić, że Wykonawca spełnia warunek udziału w postępowaniu</w:t>
      </w:r>
    </w:p>
    <w:p w14:paraId="2379336B" w14:textId="77777777" w:rsidR="00D75D93" w:rsidRPr="00D5660B" w:rsidRDefault="00D75D93" w:rsidP="00D5660B">
      <w:pPr>
        <w:suppressAutoHyphens w:val="0"/>
        <w:autoSpaceDE w:val="0"/>
        <w:autoSpaceDN w:val="0"/>
        <w:adjustRightInd w:val="0"/>
        <w:spacing w:line="276" w:lineRule="auto"/>
        <w:jc w:val="both"/>
        <w:rPr>
          <w:rFonts w:asciiTheme="minorHAnsi" w:hAnsiTheme="minorHAnsi" w:cstheme="minorHAnsi"/>
          <w:b/>
          <w:bCs/>
          <w:i/>
          <w:iCs/>
          <w:lang w:eastAsia="pl-PL"/>
        </w:rPr>
      </w:pPr>
      <w:r w:rsidRPr="00D5660B">
        <w:rPr>
          <w:rFonts w:asciiTheme="minorHAnsi" w:hAnsiTheme="minorHAnsi" w:cstheme="minorHAnsi"/>
          <w:b/>
          <w:bCs/>
          <w:i/>
          <w:iCs/>
          <w:lang w:eastAsia="pl-PL"/>
        </w:rPr>
        <w:t>Uwaga:</w:t>
      </w:r>
    </w:p>
    <w:p w14:paraId="7BB656E6" w14:textId="77777777" w:rsidR="00D75D93" w:rsidRPr="00D5660B" w:rsidRDefault="00D75D93" w:rsidP="00D5660B">
      <w:pPr>
        <w:suppressAutoHyphens w:val="0"/>
        <w:spacing w:line="276" w:lineRule="auto"/>
        <w:jc w:val="both"/>
        <w:rPr>
          <w:rFonts w:asciiTheme="minorHAnsi" w:hAnsiTheme="minorHAnsi" w:cstheme="minorHAnsi"/>
          <w:i/>
          <w:lang w:eastAsia="pl-PL"/>
        </w:rPr>
      </w:pPr>
      <w:r w:rsidRPr="00D5660B">
        <w:rPr>
          <w:rFonts w:asciiTheme="minorHAnsi" w:hAnsiTheme="minorHAnsi" w:cstheme="minorHAnsi"/>
          <w:i/>
          <w:lang w:eastAsia="pl-PL"/>
        </w:rPr>
        <w:t>Do formularza należy załączyć dokumenty potwierdzające, że usługi zostały lub są wykonywane należycie.</w:t>
      </w:r>
    </w:p>
    <w:p w14:paraId="1D30BD41" w14:textId="77777777" w:rsidR="00D75D93" w:rsidRPr="00D5660B" w:rsidRDefault="00D75D93" w:rsidP="00D5660B">
      <w:pPr>
        <w:spacing w:line="276" w:lineRule="auto"/>
        <w:ind w:right="51"/>
        <w:jc w:val="both"/>
        <w:rPr>
          <w:rFonts w:asciiTheme="minorHAnsi" w:hAnsiTheme="minorHAnsi" w:cstheme="minorHAnsi"/>
          <w:b/>
        </w:rPr>
      </w:pPr>
      <w:r w:rsidRPr="00D5660B">
        <w:rPr>
          <w:rFonts w:asciiTheme="minorHAnsi" w:hAnsiTheme="minorHAnsi" w:cstheme="minorHAnsi"/>
          <w:b/>
        </w:rPr>
        <w:t xml:space="preserve">* </w:t>
      </w:r>
      <w:r w:rsidRPr="00D5660B">
        <w:rPr>
          <w:rFonts w:asciiTheme="minorHAnsi" w:hAnsiTheme="minorHAnsi" w:cstheme="minorHAnsi"/>
          <w:b/>
          <w:i/>
        </w:rPr>
        <w:t>niepotrzebne skreślić</w:t>
      </w:r>
    </w:p>
    <w:p w14:paraId="719FF0EC" w14:textId="57AC948C" w:rsidR="00D75D93" w:rsidRPr="00D5660B" w:rsidRDefault="00D75D93" w:rsidP="00D5660B">
      <w:pPr>
        <w:suppressAutoHyphens w:val="0"/>
        <w:autoSpaceDE w:val="0"/>
        <w:autoSpaceDN w:val="0"/>
        <w:adjustRightInd w:val="0"/>
        <w:spacing w:line="276" w:lineRule="auto"/>
        <w:jc w:val="both"/>
        <w:rPr>
          <w:rFonts w:asciiTheme="minorHAnsi" w:hAnsiTheme="minorHAnsi" w:cstheme="minorHAnsi"/>
          <w:b/>
          <w:bCs/>
          <w:lang w:eastAsia="pl-PL"/>
        </w:rPr>
      </w:pPr>
      <w:r w:rsidRPr="00D5660B">
        <w:rPr>
          <w:rFonts w:asciiTheme="minorHAnsi" w:hAnsiTheme="minorHAnsi" w:cstheme="minorHAnsi"/>
          <w:lang w:eastAsia="pl-PL"/>
        </w:rPr>
        <w:t xml:space="preserve">Do wykazu załączono ............ egzemplarz(e/y) dokumentów potwierdzających, że zamówienia te zostały wykonane lub są wykonywane należycie. </w:t>
      </w:r>
      <w:r w:rsidRPr="00D5660B">
        <w:rPr>
          <w:rFonts w:asciiTheme="minorHAnsi" w:hAnsiTheme="minorHAnsi" w:cstheme="minorHAnsi"/>
          <w:i/>
        </w:rPr>
        <w:t xml:space="preserve">Dokument musi być opatrzony przez osobę lub osoby uprawnione do reprezentowania </w:t>
      </w:r>
      <w:r w:rsidR="006B75C5" w:rsidRPr="00D5660B">
        <w:rPr>
          <w:rFonts w:asciiTheme="minorHAnsi" w:hAnsiTheme="minorHAnsi" w:cstheme="minorHAnsi"/>
          <w:i/>
        </w:rPr>
        <w:t>Wykonawcy</w:t>
      </w:r>
      <w:r w:rsidRPr="00D5660B">
        <w:rPr>
          <w:rFonts w:asciiTheme="minorHAnsi" w:hAnsiTheme="minorHAnsi" w:cstheme="minorHAnsi"/>
          <w:i/>
        </w:rPr>
        <w:t xml:space="preserve"> kwalifikowanym podpisem elektronicznym, profilem zaufanym lub podpisem osobistym</w:t>
      </w:r>
      <w:r w:rsidRPr="00D5660B">
        <w:rPr>
          <w:rFonts w:asciiTheme="minorHAnsi" w:hAnsiTheme="minorHAnsi" w:cstheme="minorHAnsi"/>
        </w:rPr>
        <w:t xml:space="preserve">. </w:t>
      </w:r>
    </w:p>
    <w:p w14:paraId="0BBFB217" w14:textId="1460FC4F" w:rsidR="00D75D93" w:rsidRPr="00D5660B" w:rsidRDefault="00D75D93" w:rsidP="00D5660B">
      <w:pPr>
        <w:spacing w:before="120" w:after="120" w:line="276" w:lineRule="auto"/>
        <w:jc w:val="right"/>
        <w:rPr>
          <w:rFonts w:asciiTheme="minorHAnsi" w:hAnsiTheme="minorHAnsi" w:cstheme="minorHAnsi"/>
          <w:b/>
          <w:bCs/>
          <w:lang w:eastAsia="pl-PL"/>
        </w:rPr>
        <w:sectPr w:rsidR="00D75D93" w:rsidRPr="00D5660B" w:rsidSect="00D75D93">
          <w:footnotePr>
            <w:pos w:val="beneathText"/>
          </w:footnotePr>
          <w:pgSz w:w="16838" w:h="11906" w:orient="landscape"/>
          <w:pgMar w:top="1304" w:right="851" w:bottom="1304" w:left="851" w:header="709" w:footer="709" w:gutter="0"/>
          <w:cols w:space="708"/>
          <w:docGrid w:linePitch="360"/>
        </w:sectPr>
      </w:pPr>
    </w:p>
    <w:p w14:paraId="0CE703A6" w14:textId="20ECE406" w:rsidR="00EB6F48" w:rsidRPr="00D5660B" w:rsidRDefault="00EB6F48" w:rsidP="00D5660B">
      <w:pPr>
        <w:spacing w:line="276" w:lineRule="auto"/>
        <w:jc w:val="right"/>
        <w:outlineLvl w:val="2"/>
        <w:rPr>
          <w:rFonts w:asciiTheme="minorHAnsi" w:eastAsia="Times New Roman" w:hAnsiTheme="minorHAnsi" w:cstheme="minorHAnsi"/>
          <w:b/>
          <w:bCs/>
          <w:lang w:val="sv-SE" w:eastAsia="pl-PL"/>
        </w:rPr>
      </w:pPr>
      <w:r w:rsidRPr="00D5660B">
        <w:rPr>
          <w:rFonts w:asciiTheme="minorHAnsi" w:eastAsia="Times New Roman" w:hAnsiTheme="minorHAnsi" w:cstheme="minorHAnsi"/>
          <w:b/>
          <w:bCs/>
          <w:lang w:eastAsia="pl-PL"/>
        </w:rPr>
        <w:lastRenderedPageBreak/>
        <w:t xml:space="preserve">Załącznik Nr </w:t>
      </w:r>
      <w:r w:rsidR="00D40A5A" w:rsidRPr="00D5660B">
        <w:rPr>
          <w:rFonts w:asciiTheme="minorHAnsi" w:eastAsia="Times New Roman" w:hAnsiTheme="minorHAnsi" w:cstheme="minorHAnsi"/>
          <w:b/>
          <w:bCs/>
          <w:lang w:eastAsia="pl-PL"/>
        </w:rPr>
        <w:t>9</w:t>
      </w:r>
      <w:r w:rsidRPr="00D5660B">
        <w:rPr>
          <w:rFonts w:asciiTheme="minorHAnsi" w:eastAsia="Times New Roman" w:hAnsiTheme="minorHAnsi" w:cstheme="minorHAnsi"/>
          <w:b/>
          <w:bCs/>
          <w:lang w:eastAsia="pl-PL"/>
        </w:rPr>
        <w:t xml:space="preserve"> </w:t>
      </w:r>
      <w:r w:rsidRPr="00D5660B">
        <w:rPr>
          <w:rFonts w:asciiTheme="minorHAnsi" w:eastAsia="Times New Roman" w:hAnsiTheme="minorHAnsi" w:cstheme="minorHAnsi"/>
          <w:b/>
          <w:bCs/>
        </w:rPr>
        <w:t>do SWZ</w:t>
      </w:r>
    </w:p>
    <w:p w14:paraId="1583C190" w14:textId="77777777" w:rsidR="00EB6F48" w:rsidRPr="00D5660B" w:rsidRDefault="00EB6F48" w:rsidP="00D5660B">
      <w:pPr>
        <w:spacing w:line="276" w:lineRule="auto"/>
        <w:ind w:right="5103"/>
        <w:jc w:val="center"/>
        <w:rPr>
          <w:rFonts w:asciiTheme="minorHAnsi" w:hAnsiTheme="minorHAnsi" w:cstheme="minorHAnsi"/>
        </w:rPr>
      </w:pPr>
      <w:r w:rsidRPr="00D5660B">
        <w:rPr>
          <w:rFonts w:asciiTheme="minorHAnsi" w:hAnsiTheme="minorHAnsi" w:cstheme="minorHAnsi"/>
        </w:rPr>
        <w:t>....................................................................</w:t>
      </w:r>
    </w:p>
    <w:p w14:paraId="7AA56503" w14:textId="77777777" w:rsidR="00EB6F48" w:rsidRPr="00D5660B" w:rsidRDefault="00EB6F48" w:rsidP="00D5660B">
      <w:pPr>
        <w:spacing w:line="276" w:lineRule="auto"/>
        <w:ind w:right="5103"/>
        <w:jc w:val="center"/>
        <w:rPr>
          <w:rFonts w:asciiTheme="minorHAnsi" w:hAnsiTheme="minorHAnsi" w:cstheme="minorHAnsi"/>
        </w:rPr>
      </w:pPr>
    </w:p>
    <w:p w14:paraId="36210AAB" w14:textId="77777777" w:rsidR="00EB6F48" w:rsidRPr="00D5660B" w:rsidRDefault="00EB6F48" w:rsidP="00D5660B">
      <w:pPr>
        <w:spacing w:line="276" w:lineRule="auto"/>
        <w:ind w:right="5103"/>
        <w:jc w:val="center"/>
        <w:rPr>
          <w:rFonts w:asciiTheme="minorHAnsi" w:hAnsiTheme="minorHAnsi" w:cstheme="minorHAnsi"/>
        </w:rPr>
      </w:pPr>
      <w:r w:rsidRPr="00D5660B">
        <w:rPr>
          <w:rFonts w:asciiTheme="minorHAnsi" w:hAnsiTheme="minorHAnsi" w:cstheme="minorHAnsi"/>
        </w:rPr>
        <w:t>....................................................................</w:t>
      </w:r>
    </w:p>
    <w:p w14:paraId="2CA30F39" w14:textId="77777777" w:rsidR="00EB6F48" w:rsidRPr="00D5660B" w:rsidRDefault="00EB6F48" w:rsidP="00D5660B">
      <w:pPr>
        <w:spacing w:line="276" w:lineRule="auto"/>
        <w:ind w:right="5103"/>
        <w:jc w:val="center"/>
        <w:rPr>
          <w:rFonts w:asciiTheme="minorHAnsi" w:hAnsiTheme="minorHAnsi" w:cstheme="minorHAnsi"/>
        </w:rPr>
      </w:pPr>
    </w:p>
    <w:p w14:paraId="068BD407" w14:textId="77777777" w:rsidR="00EB6F48" w:rsidRPr="00D5660B" w:rsidRDefault="00EB6F48" w:rsidP="00D5660B">
      <w:pPr>
        <w:spacing w:line="276" w:lineRule="auto"/>
        <w:ind w:right="5103"/>
        <w:jc w:val="center"/>
        <w:rPr>
          <w:rFonts w:asciiTheme="minorHAnsi" w:hAnsiTheme="minorHAnsi" w:cstheme="minorHAnsi"/>
        </w:rPr>
      </w:pPr>
      <w:r w:rsidRPr="00D5660B">
        <w:rPr>
          <w:rFonts w:asciiTheme="minorHAnsi" w:hAnsiTheme="minorHAnsi" w:cstheme="minorHAnsi"/>
        </w:rPr>
        <w:t>....................................................................</w:t>
      </w:r>
    </w:p>
    <w:p w14:paraId="3D51CD9C" w14:textId="77777777" w:rsidR="00EB6F48" w:rsidRPr="00D5660B" w:rsidRDefault="00EB6F48" w:rsidP="00D5660B">
      <w:pPr>
        <w:spacing w:line="276" w:lineRule="auto"/>
        <w:ind w:right="5103"/>
        <w:jc w:val="center"/>
        <w:rPr>
          <w:rFonts w:asciiTheme="minorHAnsi" w:hAnsiTheme="minorHAnsi" w:cstheme="minorHAnsi"/>
        </w:rPr>
      </w:pPr>
      <w:r w:rsidRPr="00D5660B">
        <w:rPr>
          <w:rFonts w:asciiTheme="minorHAnsi" w:hAnsiTheme="minorHAnsi" w:cstheme="minorHAnsi"/>
        </w:rPr>
        <w:t>(nazwa i adres podmiotu oddającego zasoby)</w:t>
      </w:r>
    </w:p>
    <w:p w14:paraId="54AF17CE" w14:textId="77777777" w:rsidR="00EB6F48" w:rsidRPr="00D5660B" w:rsidRDefault="00EB6F48" w:rsidP="00D5660B">
      <w:pPr>
        <w:keepNext/>
        <w:spacing w:line="276" w:lineRule="auto"/>
        <w:jc w:val="center"/>
        <w:outlineLvl w:val="0"/>
        <w:rPr>
          <w:rFonts w:asciiTheme="minorHAnsi" w:hAnsiTheme="minorHAnsi" w:cstheme="minorHAnsi"/>
          <w:b/>
          <w:bCs/>
          <w:kern w:val="32"/>
        </w:rPr>
      </w:pPr>
      <w:r w:rsidRPr="00D5660B">
        <w:rPr>
          <w:rFonts w:asciiTheme="minorHAnsi" w:hAnsiTheme="minorHAnsi" w:cstheme="minorHAnsi"/>
          <w:b/>
          <w:bCs/>
          <w:kern w:val="32"/>
        </w:rPr>
        <w:t xml:space="preserve">Zobowiązanie do oddania Wykonawcy do dyspozycji </w:t>
      </w:r>
      <w:r w:rsidRPr="00D5660B">
        <w:rPr>
          <w:rFonts w:asciiTheme="minorHAnsi" w:hAnsiTheme="minorHAnsi" w:cstheme="minorHAnsi"/>
          <w:b/>
          <w:bCs/>
          <w:kern w:val="32"/>
        </w:rPr>
        <w:br/>
        <w:t>niezbędnych zasobów na potrzeby realizacji zamówienia</w:t>
      </w:r>
    </w:p>
    <w:p w14:paraId="5C3111A7" w14:textId="77777777" w:rsidR="00EB6F48" w:rsidRPr="00D5660B" w:rsidRDefault="00EB6F48" w:rsidP="00D5660B">
      <w:pPr>
        <w:spacing w:line="276" w:lineRule="auto"/>
        <w:rPr>
          <w:rFonts w:asciiTheme="minorHAnsi" w:hAnsiTheme="minorHAnsi" w:cstheme="minorHAnsi"/>
        </w:rPr>
      </w:pPr>
    </w:p>
    <w:p w14:paraId="617F0902" w14:textId="7EDF1013" w:rsidR="00EB6F48" w:rsidRPr="00D5660B" w:rsidRDefault="00EB6F48" w:rsidP="00D5660B">
      <w:pPr>
        <w:autoSpaceDE w:val="0"/>
        <w:autoSpaceDN w:val="0"/>
        <w:adjustRightInd w:val="0"/>
        <w:spacing w:line="276" w:lineRule="auto"/>
        <w:ind w:firstLine="708"/>
        <w:jc w:val="both"/>
        <w:rPr>
          <w:rFonts w:asciiTheme="minorHAnsi" w:hAnsiTheme="minorHAnsi" w:cstheme="minorHAnsi"/>
        </w:rPr>
      </w:pPr>
      <w:r w:rsidRPr="00D5660B">
        <w:rPr>
          <w:rFonts w:asciiTheme="minorHAnsi" w:hAnsiTheme="minorHAnsi" w:cstheme="minorHAnsi"/>
        </w:rPr>
        <w:t>Oświadczam, że na podstawie art. 118 ust. 1 ustawy z dnia 11 września 2019 r. Prawo zamówień publicznych (Dz. U. z 202</w:t>
      </w:r>
      <w:r w:rsidR="00310F9B" w:rsidRPr="00D5660B">
        <w:rPr>
          <w:rFonts w:asciiTheme="minorHAnsi" w:hAnsiTheme="minorHAnsi" w:cstheme="minorHAnsi"/>
        </w:rPr>
        <w:t>3</w:t>
      </w:r>
      <w:r w:rsidRPr="00D5660B">
        <w:rPr>
          <w:rFonts w:asciiTheme="minorHAnsi" w:hAnsiTheme="minorHAnsi" w:cstheme="minorHAnsi"/>
        </w:rPr>
        <w:t xml:space="preserve"> r. poz. </w:t>
      </w:r>
      <w:r w:rsidR="00310F9B" w:rsidRPr="00D5660B">
        <w:rPr>
          <w:rFonts w:asciiTheme="minorHAnsi" w:hAnsiTheme="minorHAnsi" w:cstheme="minorHAnsi"/>
        </w:rPr>
        <w:t>1605,</w:t>
      </w:r>
      <w:r w:rsidRPr="00D5660B">
        <w:rPr>
          <w:rFonts w:asciiTheme="minorHAnsi" w:hAnsiTheme="minorHAnsi" w:cstheme="minorHAnsi"/>
        </w:rPr>
        <w:t xml:space="preserve"> ze zm.), oddaję do dyspozycji Wykonawcy:</w:t>
      </w:r>
    </w:p>
    <w:p w14:paraId="61898DA8" w14:textId="77777777" w:rsidR="00EB6F48" w:rsidRPr="00D5660B" w:rsidRDefault="00EB6F48" w:rsidP="00D5660B">
      <w:pPr>
        <w:autoSpaceDE w:val="0"/>
        <w:autoSpaceDN w:val="0"/>
        <w:adjustRightInd w:val="0"/>
        <w:spacing w:line="276" w:lineRule="auto"/>
        <w:jc w:val="center"/>
        <w:rPr>
          <w:rFonts w:asciiTheme="minorHAnsi" w:hAnsiTheme="minorHAnsi" w:cstheme="minorHAnsi"/>
        </w:rPr>
      </w:pPr>
    </w:p>
    <w:p w14:paraId="750C5080" w14:textId="77777777" w:rsidR="00EB6F48" w:rsidRPr="00D5660B" w:rsidRDefault="00EB6F48" w:rsidP="00D5660B">
      <w:pPr>
        <w:autoSpaceDE w:val="0"/>
        <w:autoSpaceDN w:val="0"/>
        <w:adjustRightInd w:val="0"/>
        <w:spacing w:line="276" w:lineRule="auto"/>
        <w:jc w:val="center"/>
        <w:rPr>
          <w:rFonts w:asciiTheme="minorHAnsi" w:hAnsiTheme="minorHAnsi" w:cstheme="minorHAnsi"/>
        </w:rPr>
      </w:pPr>
      <w:r w:rsidRPr="00D5660B">
        <w:rPr>
          <w:rFonts w:asciiTheme="minorHAnsi" w:hAnsiTheme="minorHAnsi" w:cstheme="minorHAnsi"/>
        </w:rPr>
        <w:t>……..………………………………………………………………………………………….…</w:t>
      </w:r>
    </w:p>
    <w:p w14:paraId="747942F8" w14:textId="77777777" w:rsidR="00EB6F48" w:rsidRPr="00D5660B" w:rsidRDefault="00EB6F48" w:rsidP="00D5660B">
      <w:pPr>
        <w:autoSpaceDE w:val="0"/>
        <w:autoSpaceDN w:val="0"/>
        <w:adjustRightInd w:val="0"/>
        <w:spacing w:line="276" w:lineRule="auto"/>
        <w:jc w:val="center"/>
        <w:rPr>
          <w:rFonts w:asciiTheme="minorHAnsi" w:hAnsiTheme="minorHAnsi" w:cstheme="minorHAnsi"/>
          <w:i/>
          <w:iCs/>
        </w:rPr>
      </w:pPr>
      <w:r w:rsidRPr="00D5660B">
        <w:rPr>
          <w:rFonts w:asciiTheme="minorHAnsi" w:hAnsiTheme="minorHAnsi" w:cstheme="minorHAnsi"/>
          <w:i/>
          <w:iCs/>
        </w:rPr>
        <w:t>(pełna nazwa i adres Wykonawcy)</w:t>
      </w:r>
    </w:p>
    <w:p w14:paraId="6B0B29B0" w14:textId="77777777" w:rsidR="00EB6F48" w:rsidRPr="00D5660B" w:rsidRDefault="00EB6F48" w:rsidP="00D5660B">
      <w:pPr>
        <w:autoSpaceDE w:val="0"/>
        <w:autoSpaceDN w:val="0"/>
        <w:adjustRightInd w:val="0"/>
        <w:spacing w:line="276" w:lineRule="auto"/>
        <w:jc w:val="both"/>
        <w:rPr>
          <w:rFonts w:asciiTheme="minorHAnsi" w:hAnsiTheme="minorHAnsi" w:cstheme="minorHAnsi"/>
        </w:rPr>
      </w:pPr>
    </w:p>
    <w:p w14:paraId="264B400C" w14:textId="2CDFF8FF" w:rsidR="00EB6F48" w:rsidRPr="00D5660B" w:rsidRDefault="00EB6F48" w:rsidP="00D5660B">
      <w:pPr>
        <w:spacing w:line="276" w:lineRule="auto"/>
        <w:jc w:val="both"/>
        <w:rPr>
          <w:rFonts w:asciiTheme="minorHAnsi" w:hAnsiTheme="minorHAnsi" w:cstheme="minorHAnsi"/>
          <w:b/>
        </w:rPr>
      </w:pPr>
      <w:r w:rsidRPr="00D5660B">
        <w:rPr>
          <w:rFonts w:asciiTheme="minorHAnsi" w:hAnsiTheme="minorHAnsi" w:cstheme="minorHAnsi"/>
        </w:rPr>
        <w:t xml:space="preserve">niezbędne, niżej wymienione, zasoby na potrzeby wykonania zamówienia publicznego </w:t>
      </w:r>
      <w:r w:rsidR="009C07EA" w:rsidRPr="00D5660B">
        <w:rPr>
          <w:rFonts w:asciiTheme="minorHAnsi" w:hAnsiTheme="minorHAnsi" w:cstheme="minorHAnsi"/>
        </w:rPr>
        <w:br/>
      </w:r>
      <w:r w:rsidR="00434A30" w:rsidRPr="00D5660B">
        <w:rPr>
          <w:rFonts w:asciiTheme="minorHAnsi" w:hAnsiTheme="minorHAnsi" w:cstheme="minorHAnsi"/>
        </w:rPr>
        <w:t xml:space="preserve">pn. </w:t>
      </w:r>
      <w:r w:rsidR="00434A30" w:rsidRPr="00D5660B">
        <w:rPr>
          <w:rFonts w:asciiTheme="minorHAnsi" w:eastAsia="Arial" w:hAnsiTheme="minorHAnsi" w:cstheme="minorHAnsi"/>
          <w:b/>
          <w:bCs/>
        </w:rPr>
        <w:t>Świadczenie usług cateringowych na potrzeby</w:t>
      </w:r>
      <w:r w:rsidR="00434A30" w:rsidRPr="00D5660B">
        <w:rPr>
          <w:rFonts w:asciiTheme="minorHAnsi" w:hAnsiTheme="minorHAnsi" w:cstheme="minorHAnsi"/>
        </w:rPr>
        <w:t xml:space="preserve"> </w:t>
      </w:r>
      <w:r w:rsidR="00434A30" w:rsidRPr="00D5660B">
        <w:rPr>
          <w:rFonts w:asciiTheme="minorHAnsi" w:eastAsia="Arial" w:hAnsiTheme="minorHAnsi" w:cstheme="minorHAnsi"/>
          <w:b/>
        </w:rPr>
        <w:t xml:space="preserve">Urzędu Ochrony Konkurencji </w:t>
      </w:r>
      <w:r w:rsidR="009C07EA" w:rsidRPr="00D5660B">
        <w:rPr>
          <w:rFonts w:asciiTheme="minorHAnsi" w:eastAsia="Arial" w:hAnsiTheme="minorHAnsi" w:cstheme="minorHAnsi"/>
          <w:b/>
        </w:rPr>
        <w:br/>
      </w:r>
      <w:r w:rsidR="00434A30" w:rsidRPr="00D5660B">
        <w:rPr>
          <w:rFonts w:asciiTheme="minorHAnsi" w:eastAsia="Arial" w:hAnsiTheme="minorHAnsi" w:cstheme="minorHAnsi"/>
          <w:b/>
        </w:rPr>
        <w:t>i Konsumentów</w:t>
      </w:r>
      <w:r w:rsidR="00434A30" w:rsidRPr="00D5660B">
        <w:rPr>
          <w:rFonts w:asciiTheme="minorHAnsi" w:eastAsia="Times New Roman" w:hAnsiTheme="minorHAnsi" w:cstheme="minorHAnsi"/>
          <w:b/>
        </w:rPr>
        <w:t xml:space="preserve"> w Warszawie</w:t>
      </w:r>
      <w:r w:rsidR="00434A30" w:rsidRPr="00D5660B">
        <w:rPr>
          <w:rFonts w:asciiTheme="minorHAnsi" w:hAnsiTheme="minorHAnsi" w:cstheme="minorHAnsi"/>
        </w:rPr>
        <w:t xml:space="preserve"> </w:t>
      </w:r>
      <w:r w:rsidRPr="00D5660B">
        <w:rPr>
          <w:rFonts w:asciiTheme="minorHAnsi" w:hAnsiTheme="minorHAnsi" w:cstheme="minorHAnsi"/>
        </w:rPr>
        <w:t>(nr post.  BF-2.262.</w:t>
      </w:r>
      <w:r w:rsidR="006C16AB" w:rsidRPr="00D5660B">
        <w:rPr>
          <w:rFonts w:asciiTheme="minorHAnsi" w:hAnsiTheme="minorHAnsi" w:cstheme="minorHAnsi"/>
        </w:rPr>
        <w:t>1</w:t>
      </w:r>
      <w:r w:rsidR="00474F6F" w:rsidRPr="00D5660B">
        <w:rPr>
          <w:rFonts w:asciiTheme="minorHAnsi" w:hAnsiTheme="minorHAnsi" w:cstheme="minorHAnsi"/>
        </w:rPr>
        <w:t>6</w:t>
      </w:r>
      <w:r w:rsidRPr="00D5660B">
        <w:rPr>
          <w:rFonts w:asciiTheme="minorHAnsi" w:hAnsiTheme="minorHAnsi" w:cstheme="minorHAnsi"/>
        </w:rPr>
        <w:t>.202</w:t>
      </w:r>
      <w:r w:rsidR="006C16AB" w:rsidRPr="00D5660B">
        <w:rPr>
          <w:rFonts w:asciiTheme="minorHAnsi" w:hAnsiTheme="minorHAnsi" w:cstheme="minorHAnsi"/>
        </w:rPr>
        <w:t>4</w:t>
      </w:r>
      <w:r w:rsidRPr="00D5660B">
        <w:rPr>
          <w:rFonts w:asciiTheme="minorHAnsi" w:hAnsiTheme="minorHAnsi" w:cstheme="minorHAnsi"/>
        </w:rPr>
        <w:t>)</w:t>
      </w:r>
    </w:p>
    <w:p w14:paraId="2FE4D09F" w14:textId="77777777" w:rsidR="00EB6F48" w:rsidRPr="00D5660B" w:rsidRDefault="00EB6F48" w:rsidP="00D5660B">
      <w:pPr>
        <w:autoSpaceDE w:val="0"/>
        <w:autoSpaceDN w:val="0"/>
        <w:adjustRightInd w:val="0"/>
        <w:spacing w:line="276" w:lineRule="auto"/>
        <w:jc w:val="both"/>
        <w:rPr>
          <w:rFonts w:asciiTheme="minorHAnsi" w:hAnsiTheme="minorHAnsi" w:cstheme="minorHAnsi"/>
        </w:rPr>
      </w:pPr>
    </w:p>
    <w:p w14:paraId="78242971" w14:textId="29BDD508" w:rsidR="00EB6F48" w:rsidRPr="00D5660B" w:rsidRDefault="00EB6F48" w:rsidP="00D5660B">
      <w:pPr>
        <w:pStyle w:val="Teksttreci0"/>
        <w:numPr>
          <w:ilvl w:val="0"/>
          <w:numId w:val="40"/>
        </w:numPr>
        <w:shd w:val="clear" w:color="auto" w:fill="auto"/>
        <w:tabs>
          <w:tab w:val="left" w:pos="709"/>
        </w:tabs>
        <w:spacing w:line="276" w:lineRule="auto"/>
        <w:ind w:left="284" w:hanging="284"/>
        <w:jc w:val="both"/>
        <w:rPr>
          <w:rFonts w:asciiTheme="minorHAnsi" w:hAnsiTheme="minorHAnsi" w:cstheme="minorHAnsi"/>
          <w:b/>
          <w:sz w:val="24"/>
          <w:szCs w:val="24"/>
        </w:rPr>
      </w:pPr>
      <w:r w:rsidRPr="00D5660B">
        <w:rPr>
          <w:rFonts w:asciiTheme="minorHAnsi" w:hAnsiTheme="minorHAnsi" w:cstheme="minorHAnsi"/>
          <w:b/>
          <w:sz w:val="24"/>
          <w:szCs w:val="24"/>
        </w:rPr>
        <w:t>zdolność techniczna lub zawodowa, o której mowa w pkt 2.4. lit. A części II SWZ *</w:t>
      </w:r>
    </w:p>
    <w:p w14:paraId="1E56D168" w14:textId="77777777" w:rsidR="00EB6F48" w:rsidRPr="00D5660B" w:rsidRDefault="00EB6F48" w:rsidP="00D5660B">
      <w:pPr>
        <w:autoSpaceDE w:val="0"/>
        <w:autoSpaceDN w:val="0"/>
        <w:adjustRightInd w:val="0"/>
        <w:spacing w:line="276" w:lineRule="auto"/>
        <w:jc w:val="both"/>
        <w:rPr>
          <w:rFonts w:asciiTheme="minorHAnsi" w:hAnsiTheme="minorHAnsi" w:cstheme="minorHAnsi"/>
        </w:rPr>
      </w:pPr>
      <w:r w:rsidRPr="00D5660B">
        <w:rPr>
          <w:rFonts w:asciiTheme="minorHAnsi" w:hAnsiTheme="minorHAnsi" w:cstheme="minorHAnsi"/>
        </w:rPr>
        <w:t>W celu oceny przez Zamawiającego, czy Wykonawca będzie dysponował moimi, wyżej wymienionymi zasobami na potrzeby realizacji ww. zamówienia, informuję, że:</w:t>
      </w:r>
    </w:p>
    <w:p w14:paraId="03AC5847" w14:textId="77777777" w:rsidR="00EB6F48" w:rsidRPr="00D5660B" w:rsidRDefault="00EB6F48" w:rsidP="00D5660B">
      <w:pPr>
        <w:autoSpaceDE w:val="0"/>
        <w:autoSpaceDN w:val="0"/>
        <w:adjustRightInd w:val="0"/>
        <w:spacing w:line="276" w:lineRule="auto"/>
        <w:ind w:firstLine="709"/>
        <w:jc w:val="both"/>
        <w:rPr>
          <w:rFonts w:asciiTheme="minorHAnsi" w:hAnsiTheme="minorHAnsi" w:cstheme="minorHAnsi"/>
        </w:rPr>
      </w:pPr>
    </w:p>
    <w:p w14:paraId="05C358F0" w14:textId="77777777" w:rsidR="00EB6F48" w:rsidRPr="00D5660B" w:rsidRDefault="00EB6F48" w:rsidP="00D5660B">
      <w:pPr>
        <w:numPr>
          <w:ilvl w:val="0"/>
          <w:numId w:val="41"/>
        </w:numPr>
        <w:suppressAutoHyphens w:val="0"/>
        <w:autoSpaceDE w:val="0"/>
        <w:autoSpaceDN w:val="0"/>
        <w:adjustRightInd w:val="0"/>
        <w:spacing w:line="276" w:lineRule="auto"/>
        <w:ind w:left="284" w:hanging="284"/>
        <w:jc w:val="both"/>
        <w:rPr>
          <w:rFonts w:asciiTheme="minorHAnsi" w:hAnsiTheme="minorHAnsi" w:cstheme="minorHAnsi"/>
        </w:rPr>
      </w:pPr>
      <w:r w:rsidRPr="00D5660B">
        <w:rPr>
          <w:rFonts w:asciiTheme="minorHAnsi" w:hAnsiTheme="minorHAnsi" w:cstheme="minorHAnsi"/>
        </w:rPr>
        <w:t>zakres dostępnych Wykonawcy moich zasobów to:</w:t>
      </w:r>
    </w:p>
    <w:p w14:paraId="3237AB0E" w14:textId="77777777" w:rsidR="00EB6F48" w:rsidRPr="00D5660B" w:rsidRDefault="00EB6F48" w:rsidP="00D5660B">
      <w:pPr>
        <w:autoSpaceDE w:val="0"/>
        <w:autoSpaceDN w:val="0"/>
        <w:adjustRightInd w:val="0"/>
        <w:spacing w:line="276" w:lineRule="auto"/>
        <w:ind w:left="284"/>
        <w:jc w:val="both"/>
        <w:rPr>
          <w:rFonts w:asciiTheme="minorHAnsi" w:hAnsiTheme="minorHAnsi" w:cstheme="minorHAnsi"/>
        </w:rPr>
      </w:pPr>
      <w:r w:rsidRPr="00D5660B">
        <w:rPr>
          <w:rFonts w:asciiTheme="minorHAnsi" w:hAnsiTheme="minorHAnsi" w:cstheme="minorHAnsi"/>
        </w:rPr>
        <w:t>……..…………………………………………………………………………………...…….…</w:t>
      </w:r>
    </w:p>
    <w:p w14:paraId="1CAA16F3" w14:textId="77777777" w:rsidR="00EB6F48" w:rsidRPr="00D5660B" w:rsidRDefault="00EB6F48" w:rsidP="00D5660B">
      <w:pPr>
        <w:autoSpaceDE w:val="0"/>
        <w:autoSpaceDN w:val="0"/>
        <w:adjustRightInd w:val="0"/>
        <w:spacing w:line="276" w:lineRule="auto"/>
        <w:ind w:left="284"/>
        <w:jc w:val="both"/>
        <w:rPr>
          <w:rFonts w:asciiTheme="minorHAnsi" w:hAnsiTheme="minorHAnsi" w:cstheme="minorHAnsi"/>
        </w:rPr>
      </w:pPr>
      <w:r w:rsidRPr="00D5660B">
        <w:rPr>
          <w:rFonts w:asciiTheme="minorHAnsi" w:hAnsiTheme="minorHAnsi" w:cstheme="minorHAnsi"/>
        </w:rPr>
        <w:t>……..………………………………………………………………………………………….</w:t>
      </w:r>
    </w:p>
    <w:p w14:paraId="443F1A1B" w14:textId="77777777" w:rsidR="00EB6F48" w:rsidRPr="00D5660B" w:rsidRDefault="00EB6F48" w:rsidP="00D5660B">
      <w:pPr>
        <w:autoSpaceDE w:val="0"/>
        <w:autoSpaceDN w:val="0"/>
        <w:adjustRightInd w:val="0"/>
        <w:spacing w:line="276" w:lineRule="auto"/>
        <w:ind w:left="284"/>
        <w:jc w:val="both"/>
        <w:rPr>
          <w:rFonts w:asciiTheme="minorHAnsi" w:hAnsiTheme="minorHAnsi" w:cstheme="minorHAnsi"/>
        </w:rPr>
      </w:pPr>
      <w:r w:rsidRPr="00D5660B">
        <w:rPr>
          <w:rFonts w:asciiTheme="minorHAnsi" w:hAnsiTheme="minorHAnsi" w:cstheme="minorHAnsi"/>
        </w:rPr>
        <w:t>……..…………………………………………………………………………………...…….…</w:t>
      </w:r>
    </w:p>
    <w:p w14:paraId="43D94FA1" w14:textId="77777777" w:rsidR="00EB6F48" w:rsidRPr="00D5660B" w:rsidRDefault="00EB6F48" w:rsidP="00D5660B">
      <w:pPr>
        <w:numPr>
          <w:ilvl w:val="0"/>
          <w:numId w:val="41"/>
        </w:numPr>
        <w:suppressAutoHyphens w:val="0"/>
        <w:autoSpaceDE w:val="0"/>
        <w:autoSpaceDN w:val="0"/>
        <w:adjustRightInd w:val="0"/>
        <w:spacing w:line="276" w:lineRule="auto"/>
        <w:ind w:left="284" w:hanging="284"/>
        <w:jc w:val="both"/>
        <w:rPr>
          <w:rFonts w:asciiTheme="minorHAnsi" w:hAnsiTheme="minorHAnsi" w:cstheme="minorHAnsi"/>
        </w:rPr>
      </w:pPr>
      <w:r w:rsidRPr="00D5660B">
        <w:rPr>
          <w:rFonts w:asciiTheme="minorHAnsi" w:hAnsiTheme="minorHAnsi" w:cstheme="minorHAnsi"/>
        </w:rPr>
        <w:t>sposób wykorzystania moich zasobów przez Wykonawcę, przy wykonaniu ww. zamówienia będzie polegał na **:</w:t>
      </w:r>
    </w:p>
    <w:p w14:paraId="02D0BAD2" w14:textId="77777777" w:rsidR="00EB6F48" w:rsidRPr="00D5660B" w:rsidRDefault="00EB6F48" w:rsidP="00D5660B">
      <w:pPr>
        <w:autoSpaceDE w:val="0"/>
        <w:autoSpaceDN w:val="0"/>
        <w:adjustRightInd w:val="0"/>
        <w:spacing w:line="276" w:lineRule="auto"/>
        <w:ind w:left="284"/>
        <w:jc w:val="both"/>
        <w:rPr>
          <w:rFonts w:asciiTheme="minorHAnsi" w:hAnsiTheme="minorHAnsi" w:cstheme="minorHAnsi"/>
        </w:rPr>
      </w:pPr>
      <w:r w:rsidRPr="00D5660B">
        <w:rPr>
          <w:rFonts w:asciiTheme="minorHAnsi" w:hAnsiTheme="minorHAnsi" w:cstheme="minorHAnsi"/>
        </w:rPr>
        <w:t>……..…………………………………………………………………………………...…….…</w:t>
      </w:r>
    </w:p>
    <w:p w14:paraId="1C9BA9E9" w14:textId="77777777" w:rsidR="00EB6F48" w:rsidRPr="00D5660B" w:rsidRDefault="00EB6F48" w:rsidP="00D5660B">
      <w:pPr>
        <w:autoSpaceDE w:val="0"/>
        <w:autoSpaceDN w:val="0"/>
        <w:adjustRightInd w:val="0"/>
        <w:spacing w:line="276" w:lineRule="auto"/>
        <w:ind w:left="284"/>
        <w:jc w:val="both"/>
        <w:rPr>
          <w:rFonts w:asciiTheme="minorHAnsi" w:hAnsiTheme="minorHAnsi" w:cstheme="minorHAnsi"/>
        </w:rPr>
      </w:pPr>
      <w:r w:rsidRPr="00D5660B">
        <w:rPr>
          <w:rFonts w:asciiTheme="minorHAnsi" w:hAnsiTheme="minorHAnsi" w:cstheme="minorHAnsi"/>
        </w:rPr>
        <w:t>……..………………………………………………………………………………………….</w:t>
      </w:r>
    </w:p>
    <w:p w14:paraId="1AD21C27" w14:textId="77777777" w:rsidR="00EB6F48" w:rsidRPr="00D5660B" w:rsidRDefault="00EB6F48" w:rsidP="00D5660B">
      <w:pPr>
        <w:numPr>
          <w:ilvl w:val="0"/>
          <w:numId w:val="41"/>
        </w:numPr>
        <w:suppressAutoHyphens w:val="0"/>
        <w:autoSpaceDE w:val="0"/>
        <w:autoSpaceDN w:val="0"/>
        <w:adjustRightInd w:val="0"/>
        <w:spacing w:line="276" w:lineRule="auto"/>
        <w:ind w:left="284" w:hanging="284"/>
        <w:jc w:val="both"/>
        <w:rPr>
          <w:rFonts w:asciiTheme="minorHAnsi" w:hAnsiTheme="minorHAnsi" w:cstheme="minorHAnsi"/>
        </w:rPr>
      </w:pPr>
      <w:r w:rsidRPr="00D5660B">
        <w:rPr>
          <w:rFonts w:asciiTheme="minorHAnsi" w:hAnsiTheme="minorHAnsi" w:cstheme="minorHAnsi"/>
        </w:rPr>
        <w:t>charakter stosunku, jaki będzie łączył mnie z Wykonawcą, będzie polegał na:</w:t>
      </w:r>
    </w:p>
    <w:p w14:paraId="098EB9BF" w14:textId="77777777" w:rsidR="00EB6F48" w:rsidRPr="00D5660B" w:rsidRDefault="00EB6F48" w:rsidP="00D5660B">
      <w:pPr>
        <w:autoSpaceDE w:val="0"/>
        <w:autoSpaceDN w:val="0"/>
        <w:adjustRightInd w:val="0"/>
        <w:spacing w:line="276" w:lineRule="auto"/>
        <w:ind w:left="284"/>
        <w:jc w:val="both"/>
        <w:rPr>
          <w:rFonts w:asciiTheme="minorHAnsi" w:hAnsiTheme="minorHAnsi" w:cstheme="minorHAnsi"/>
        </w:rPr>
      </w:pPr>
      <w:r w:rsidRPr="00D5660B">
        <w:rPr>
          <w:rFonts w:asciiTheme="minorHAnsi" w:hAnsiTheme="minorHAnsi" w:cstheme="minorHAnsi"/>
        </w:rPr>
        <w:t>……..…………………………………………………………………………………...…….…</w:t>
      </w:r>
    </w:p>
    <w:p w14:paraId="437882FE" w14:textId="77777777" w:rsidR="00EB6F48" w:rsidRPr="00D5660B" w:rsidRDefault="00EB6F48" w:rsidP="00D5660B">
      <w:pPr>
        <w:autoSpaceDE w:val="0"/>
        <w:autoSpaceDN w:val="0"/>
        <w:adjustRightInd w:val="0"/>
        <w:spacing w:line="276" w:lineRule="auto"/>
        <w:ind w:left="284"/>
        <w:jc w:val="both"/>
        <w:rPr>
          <w:rFonts w:asciiTheme="minorHAnsi" w:hAnsiTheme="minorHAnsi" w:cstheme="minorHAnsi"/>
        </w:rPr>
      </w:pPr>
      <w:r w:rsidRPr="00D5660B">
        <w:rPr>
          <w:rFonts w:asciiTheme="minorHAnsi" w:hAnsiTheme="minorHAnsi" w:cstheme="minorHAnsi"/>
        </w:rPr>
        <w:t>……..………………………………………………………………………………………….</w:t>
      </w:r>
    </w:p>
    <w:p w14:paraId="0146235E" w14:textId="77777777" w:rsidR="00EB6F48" w:rsidRPr="00D5660B" w:rsidRDefault="00EB6F48" w:rsidP="00D5660B">
      <w:pPr>
        <w:numPr>
          <w:ilvl w:val="0"/>
          <w:numId w:val="41"/>
        </w:numPr>
        <w:suppressAutoHyphens w:val="0"/>
        <w:autoSpaceDE w:val="0"/>
        <w:autoSpaceDN w:val="0"/>
        <w:adjustRightInd w:val="0"/>
        <w:spacing w:line="276" w:lineRule="auto"/>
        <w:ind w:left="284" w:hanging="284"/>
        <w:jc w:val="both"/>
        <w:rPr>
          <w:rFonts w:asciiTheme="minorHAnsi" w:hAnsiTheme="minorHAnsi" w:cstheme="minorHAnsi"/>
        </w:rPr>
      </w:pPr>
      <w:r w:rsidRPr="00D5660B">
        <w:rPr>
          <w:rFonts w:asciiTheme="minorHAnsi" w:hAnsiTheme="minorHAnsi" w:cstheme="minorHAnsi"/>
        </w:rPr>
        <w:t>mój zakres udziału przy wykonaniu zamówienia będzie polegał na:</w:t>
      </w:r>
    </w:p>
    <w:p w14:paraId="7AC77F7F" w14:textId="77777777" w:rsidR="00EB6F48" w:rsidRPr="00D5660B" w:rsidRDefault="00EB6F48" w:rsidP="00D5660B">
      <w:pPr>
        <w:autoSpaceDE w:val="0"/>
        <w:autoSpaceDN w:val="0"/>
        <w:adjustRightInd w:val="0"/>
        <w:spacing w:line="276" w:lineRule="auto"/>
        <w:ind w:left="284"/>
        <w:jc w:val="both"/>
        <w:rPr>
          <w:rFonts w:asciiTheme="minorHAnsi" w:hAnsiTheme="minorHAnsi" w:cstheme="minorHAnsi"/>
        </w:rPr>
      </w:pPr>
      <w:r w:rsidRPr="00D5660B">
        <w:rPr>
          <w:rFonts w:asciiTheme="minorHAnsi" w:hAnsiTheme="minorHAnsi" w:cstheme="minorHAnsi"/>
        </w:rPr>
        <w:t>……..…………………………………………………………………………………...…….…</w:t>
      </w:r>
    </w:p>
    <w:p w14:paraId="52732DBD" w14:textId="77777777" w:rsidR="00EB6F48" w:rsidRPr="00D5660B" w:rsidRDefault="00EB6F48" w:rsidP="00D5660B">
      <w:pPr>
        <w:autoSpaceDE w:val="0"/>
        <w:autoSpaceDN w:val="0"/>
        <w:adjustRightInd w:val="0"/>
        <w:spacing w:line="276" w:lineRule="auto"/>
        <w:ind w:left="284"/>
        <w:jc w:val="both"/>
        <w:rPr>
          <w:rFonts w:asciiTheme="minorHAnsi" w:hAnsiTheme="minorHAnsi" w:cstheme="minorHAnsi"/>
        </w:rPr>
      </w:pPr>
      <w:r w:rsidRPr="00D5660B">
        <w:rPr>
          <w:rFonts w:asciiTheme="minorHAnsi" w:hAnsiTheme="minorHAnsi" w:cstheme="minorHAnsi"/>
        </w:rPr>
        <w:t>……..………………………………………………………………………………………….</w:t>
      </w:r>
    </w:p>
    <w:p w14:paraId="27AE81C1" w14:textId="77777777" w:rsidR="00EB6F48" w:rsidRPr="00D5660B" w:rsidRDefault="00EB6F48" w:rsidP="00D5660B">
      <w:pPr>
        <w:numPr>
          <w:ilvl w:val="0"/>
          <w:numId w:val="41"/>
        </w:numPr>
        <w:suppressAutoHyphens w:val="0"/>
        <w:autoSpaceDE w:val="0"/>
        <w:autoSpaceDN w:val="0"/>
        <w:adjustRightInd w:val="0"/>
        <w:spacing w:line="276" w:lineRule="auto"/>
        <w:ind w:left="284" w:hanging="284"/>
        <w:jc w:val="both"/>
        <w:rPr>
          <w:rFonts w:asciiTheme="minorHAnsi" w:hAnsiTheme="minorHAnsi" w:cstheme="minorHAnsi"/>
        </w:rPr>
      </w:pPr>
      <w:r w:rsidRPr="00D5660B">
        <w:rPr>
          <w:rFonts w:asciiTheme="minorHAnsi" w:hAnsiTheme="minorHAnsi" w:cstheme="minorHAnsi"/>
        </w:rPr>
        <w:t>mój okres udziału przy wykonaniu zamówienia będzie wynosił:</w:t>
      </w:r>
    </w:p>
    <w:p w14:paraId="6CB497A3" w14:textId="77777777" w:rsidR="00EB6F48" w:rsidRPr="00D5660B" w:rsidRDefault="00EB6F48" w:rsidP="00D5660B">
      <w:pPr>
        <w:autoSpaceDE w:val="0"/>
        <w:autoSpaceDN w:val="0"/>
        <w:adjustRightInd w:val="0"/>
        <w:spacing w:line="276" w:lineRule="auto"/>
        <w:ind w:firstLine="284"/>
        <w:jc w:val="both"/>
        <w:rPr>
          <w:rFonts w:asciiTheme="minorHAnsi" w:hAnsiTheme="minorHAnsi" w:cstheme="minorHAnsi"/>
        </w:rPr>
      </w:pPr>
      <w:r w:rsidRPr="00D5660B">
        <w:rPr>
          <w:rFonts w:asciiTheme="minorHAnsi" w:hAnsiTheme="minorHAnsi" w:cstheme="minorHAnsi"/>
        </w:rPr>
        <w:t>……..…………………………………………………………………………………...…….…</w:t>
      </w:r>
    </w:p>
    <w:p w14:paraId="7BBE9DC8" w14:textId="72925033" w:rsidR="00D75D93" w:rsidRPr="00D5660B" w:rsidRDefault="00EB6F48" w:rsidP="00D5660B">
      <w:pPr>
        <w:autoSpaceDE w:val="0"/>
        <w:autoSpaceDN w:val="0"/>
        <w:adjustRightInd w:val="0"/>
        <w:spacing w:line="276" w:lineRule="auto"/>
        <w:ind w:firstLine="284"/>
        <w:jc w:val="both"/>
        <w:rPr>
          <w:rFonts w:asciiTheme="minorHAnsi" w:hAnsiTheme="minorHAnsi" w:cstheme="minorHAnsi"/>
        </w:rPr>
      </w:pPr>
      <w:r w:rsidRPr="00D5660B">
        <w:rPr>
          <w:rFonts w:asciiTheme="minorHAnsi" w:hAnsiTheme="minorHAnsi" w:cstheme="minorHAnsi"/>
        </w:rPr>
        <w:t>……..………………………………………………………………………………………….</w:t>
      </w:r>
    </w:p>
    <w:p w14:paraId="093EBBF1" w14:textId="77777777" w:rsidR="00EB6F48" w:rsidRPr="00D5660B" w:rsidRDefault="00EB6F48" w:rsidP="00D5660B">
      <w:pPr>
        <w:spacing w:line="276" w:lineRule="auto"/>
        <w:ind w:left="3600" w:hanging="3600"/>
        <w:jc w:val="both"/>
        <w:rPr>
          <w:rFonts w:asciiTheme="minorHAnsi" w:hAnsiTheme="minorHAnsi" w:cstheme="minorHAnsi"/>
        </w:rPr>
      </w:pPr>
      <w:r w:rsidRPr="00D5660B">
        <w:rPr>
          <w:rFonts w:asciiTheme="minorHAnsi" w:hAnsiTheme="minorHAnsi" w:cstheme="minorHAnsi"/>
        </w:rPr>
        <w:t>* niepotrzebne skreślić</w:t>
      </w:r>
    </w:p>
    <w:p w14:paraId="46BCD29C" w14:textId="77777777" w:rsidR="00EB6F48" w:rsidRPr="00D5660B" w:rsidRDefault="00EB6F48" w:rsidP="00D5660B">
      <w:pPr>
        <w:spacing w:line="276" w:lineRule="auto"/>
        <w:jc w:val="both"/>
        <w:rPr>
          <w:rFonts w:asciiTheme="minorHAnsi" w:hAnsiTheme="minorHAnsi" w:cstheme="minorHAnsi"/>
        </w:rPr>
      </w:pPr>
      <w:r w:rsidRPr="00D5660B">
        <w:rPr>
          <w:rFonts w:asciiTheme="minorHAnsi" w:hAnsiTheme="minorHAnsi" w:cstheme="minorHAnsi"/>
        </w:rPr>
        <w:t xml:space="preserve">** np. konsultacje, doradztwo, podwykonawstwo. </w:t>
      </w:r>
    </w:p>
    <w:p w14:paraId="54E87E24" w14:textId="608E8C20" w:rsidR="00EB6F48" w:rsidRPr="00D5660B" w:rsidRDefault="00EB6F48" w:rsidP="00D5660B">
      <w:pPr>
        <w:pStyle w:val="Akapitzlist"/>
        <w:spacing w:line="276" w:lineRule="auto"/>
        <w:ind w:left="0"/>
        <w:jc w:val="both"/>
        <w:rPr>
          <w:rFonts w:asciiTheme="minorHAnsi" w:hAnsiTheme="minorHAnsi" w:cstheme="minorHAnsi"/>
          <w:sz w:val="24"/>
          <w:szCs w:val="24"/>
        </w:rPr>
      </w:pPr>
      <w:r w:rsidRPr="00D5660B">
        <w:rPr>
          <w:rFonts w:asciiTheme="minorHAnsi" w:hAnsiTheme="minorHAnsi" w:cstheme="minorHAnsi"/>
          <w:sz w:val="24"/>
          <w:szCs w:val="24"/>
        </w:rPr>
        <w:lastRenderedPageBreak/>
        <w:t>Kwestię udostępniania zasobów przez inne podmioty reguluje szczegółowo Oddział 3 w Dziale II Rozdział 2 ustawy z dnia 11 września 2019 r. Prawo zamówień publicznych (Dz. U. z 202</w:t>
      </w:r>
      <w:r w:rsidR="00310F9B" w:rsidRPr="00D5660B">
        <w:rPr>
          <w:rFonts w:asciiTheme="minorHAnsi" w:hAnsiTheme="minorHAnsi" w:cstheme="minorHAnsi"/>
          <w:sz w:val="24"/>
          <w:szCs w:val="24"/>
        </w:rPr>
        <w:t>3</w:t>
      </w:r>
      <w:r w:rsidRPr="00D5660B">
        <w:rPr>
          <w:rFonts w:asciiTheme="minorHAnsi" w:hAnsiTheme="minorHAnsi" w:cstheme="minorHAnsi"/>
          <w:sz w:val="24"/>
          <w:szCs w:val="24"/>
        </w:rPr>
        <w:t xml:space="preserve"> r. poz. 1</w:t>
      </w:r>
      <w:r w:rsidR="00310F9B" w:rsidRPr="00D5660B">
        <w:rPr>
          <w:rFonts w:asciiTheme="minorHAnsi" w:hAnsiTheme="minorHAnsi" w:cstheme="minorHAnsi"/>
          <w:sz w:val="24"/>
          <w:szCs w:val="24"/>
        </w:rPr>
        <w:t>605,</w:t>
      </w:r>
      <w:r w:rsidRPr="00D5660B">
        <w:rPr>
          <w:rFonts w:asciiTheme="minorHAnsi" w:hAnsiTheme="minorHAnsi" w:cstheme="minorHAnsi"/>
          <w:sz w:val="24"/>
          <w:szCs w:val="24"/>
        </w:rPr>
        <w:t xml:space="preserve"> ze zm.)</w:t>
      </w:r>
    </w:p>
    <w:p w14:paraId="763C1240" w14:textId="77777777" w:rsidR="00EB6F48" w:rsidRPr="00D5660B" w:rsidRDefault="00EB6F48" w:rsidP="00D5660B">
      <w:pPr>
        <w:pStyle w:val="Akapitzlist"/>
        <w:spacing w:line="276" w:lineRule="auto"/>
        <w:ind w:left="0"/>
        <w:jc w:val="both"/>
        <w:rPr>
          <w:rFonts w:asciiTheme="minorHAnsi" w:hAnsiTheme="minorHAnsi" w:cstheme="minorHAnsi"/>
          <w:sz w:val="24"/>
          <w:szCs w:val="24"/>
        </w:rPr>
      </w:pPr>
    </w:p>
    <w:p w14:paraId="79952605" w14:textId="1F7182AA" w:rsidR="00EB6F48" w:rsidRPr="00D5660B" w:rsidRDefault="00EB6F48" w:rsidP="00D5660B">
      <w:pPr>
        <w:suppressAutoHyphens w:val="0"/>
        <w:spacing w:line="276" w:lineRule="auto"/>
        <w:jc w:val="both"/>
        <w:rPr>
          <w:rFonts w:asciiTheme="minorHAnsi" w:hAnsiTheme="minorHAnsi" w:cstheme="minorHAnsi"/>
          <w:b/>
        </w:rPr>
      </w:pPr>
      <w:r w:rsidRPr="00D5660B">
        <w:rPr>
          <w:rFonts w:asciiTheme="minorHAnsi" w:hAnsiTheme="minorHAnsi" w:cstheme="minorHAnsi"/>
          <w:i/>
        </w:rPr>
        <w:t xml:space="preserve">Dokument musi być opatrzony przez osobę lub osoby uprawnione do reprezentowania </w:t>
      </w:r>
      <w:r w:rsidR="006B75C5" w:rsidRPr="00D5660B">
        <w:rPr>
          <w:rFonts w:asciiTheme="minorHAnsi" w:hAnsiTheme="minorHAnsi" w:cstheme="minorHAnsi"/>
          <w:i/>
        </w:rPr>
        <w:t>Wykonawcy</w:t>
      </w:r>
      <w:r w:rsidRPr="00D5660B">
        <w:rPr>
          <w:rFonts w:asciiTheme="minorHAnsi" w:hAnsiTheme="minorHAnsi" w:cstheme="minorHAnsi"/>
          <w:i/>
        </w:rPr>
        <w:t xml:space="preserve"> kwalifikowanym podpisem elektronicznym, profilem zaufanym lub podpisem osobistym</w:t>
      </w:r>
      <w:r w:rsidRPr="00D5660B">
        <w:rPr>
          <w:rFonts w:asciiTheme="minorHAnsi" w:hAnsiTheme="minorHAnsi" w:cstheme="minorHAnsi"/>
        </w:rPr>
        <w:t>.</w:t>
      </w:r>
    </w:p>
    <w:p w14:paraId="6C38D284" w14:textId="77777777" w:rsidR="00EB6F48" w:rsidRPr="00D5660B" w:rsidRDefault="00EB6F48" w:rsidP="00D5660B">
      <w:pPr>
        <w:spacing w:before="120" w:after="120" w:line="276" w:lineRule="auto"/>
        <w:outlineLvl w:val="2"/>
        <w:rPr>
          <w:rFonts w:asciiTheme="minorHAnsi" w:eastAsia="Times New Roman" w:hAnsiTheme="minorHAnsi" w:cstheme="minorHAnsi"/>
          <w:b/>
          <w:bCs/>
        </w:rPr>
      </w:pPr>
    </w:p>
    <w:p w14:paraId="7A111178" w14:textId="77777777" w:rsidR="00092F9B" w:rsidRPr="00D5660B" w:rsidRDefault="00092F9B" w:rsidP="00D5660B">
      <w:pPr>
        <w:suppressAutoHyphens w:val="0"/>
        <w:spacing w:line="276" w:lineRule="auto"/>
        <w:rPr>
          <w:rFonts w:asciiTheme="minorHAnsi" w:eastAsia="Times New Roman" w:hAnsiTheme="minorHAnsi" w:cstheme="minorHAnsi"/>
          <w:b/>
          <w:bCs/>
        </w:rPr>
      </w:pPr>
      <w:r w:rsidRPr="00D5660B">
        <w:rPr>
          <w:rFonts w:asciiTheme="minorHAnsi" w:eastAsia="Times New Roman" w:hAnsiTheme="minorHAnsi" w:cstheme="minorHAnsi"/>
          <w:b/>
          <w:bCs/>
        </w:rPr>
        <w:br w:type="page"/>
      </w:r>
    </w:p>
    <w:p w14:paraId="7A2BFD05" w14:textId="50DFD804" w:rsidR="00514ECC" w:rsidRPr="00D5660B" w:rsidRDefault="00514ECC" w:rsidP="00D5660B">
      <w:pPr>
        <w:spacing w:before="120" w:after="120" w:line="276" w:lineRule="auto"/>
        <w:ind w:left="6373"/>
        <w:jc w:val="right"/>
        <w:outlineLvl w:val="2"/>
        <w:rPr>
          <w:rFonts w:asciiTheme="minorHAnsi" w:eastAsia="Times New Roman" w:hAnsiTheme="minorHAnsi" w:cstheme="minorHAnsi"/>
          <w:b/>
          <w:bCs/>
        </w:rPr>
      </w:pPr>
      <w:r w:rsidRPr="00D5660B">
        <w:rPr>
          <w:rFonts w:asciiTheme="minorHAnsi" w:eastAsia="Times New Roman" w:hAnsiTheme="minorHAnsi" w:cstheme="minorHAnsi"/>
          <w:b/>
          <w:bCs/>
        </w:rPr>
        <w:lastRenderedPageBreak/>
        <w:t xml:space="preserve">Załącznik Nr </w:t>
      </w:r>
      <w:r w:rsidR="00D75D93" w:rsidRPr="00D5660B">
        <w:rPr>
          <w:rFonts w:asciiTheme="minorHAnsi" w:eastAsia="Times New Roman" w:hAnsiTheme="minorHAnsi" w:cstheme="minorHAnsi"/>
          <w:b/>
          <w:bCs/>
        </w:rPr>
        <w:t>1</w:t>
      </w:r>
      <w:r w:rsidR="00D40A5A" w:rsidRPr="00D5660B">
        <w:rPr>
          <w:rFonts w:asciiTheme="minorHAnsi" w:eastAsia="Times New Roman" w:hAnsiTheme="minorHAnsi" w:cstheme="minorHAnsi"/>
          <w:b/>
          <w:bCs/>
        </w:rPr>
        <w:t>0</w:t>
      </w:r>
      <w:r w:rsidRPr="00D5660B">
        <w:rPr>
          <w:rFonts w:asciiTheme="minorHAnsi" w:eastAsia="Times New Roman" w:hAnsiTheme="minorHAnsi" w:cstheme="minorHAnsi"/>
          <w:b/>
          <w:bCs/>
        </w:rPr>
        <w:t xml:space="preserve"> do SWZ</w:t>
      </w:r>
    </w:p>
    <w:p w14:paraId="697EE122" w14:textId="438FB2F0" w:rsidR="00514ECC" w:rsidRPr="00D5660B" w:rsidRDefault="00514ECC" w:rsidP="00D5660B">
      <w:pPr>
        <w:spacing w:before="120" w:after="120" w:line="276" w:lineRule="auto"/>
        <w:rPr>
          <w:rFonts w:asciiTheme="minorHAnsi" w:hAnsiTheme="minorHAnsi" w:cstheme="minorHAnsi"/>
          <w:lang w:eastAsia="pl-PL"/>
        </w:rPr>
      </w:pPr>
    </w:p>
    <w:p w14:paraId="7B77A881"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b/>
          <w:lang w:eastAsia="en-US"/>
        </w:rPr>
      </w:pPr>
      <w:r w:rsidRPr="00D5660B">
        <w:rPr>
          <w:rFonts w:asciiTheme="minorHAnsi" w:eastAsia="Times New Roman" w:hAnsiTheme="minorHAnsi" w:cstheme="minorHAnsi"/>
          <w:b/>
        </w:rPr>
        <w:t>OŚWIADCZENIE z art. 117 ust. 4 Pzp (podział zadań konsorcjantów)</w:t>
      </w:r>
    </w:p>
    <w:p w14:paraId="38884863" w14:textId="3B8A2F52" w:rsidR="00514ECC" w:rsidRPr="00D5660B" w:rsidRDefault="00514ECC" w:rsidP="00D5660B">
      <w:pPr>
        <w:autoSpaceDE w:val="0"/>
        <w:autoSpaceDN w:val="0"/>
        <w:adjustRightInd w:val="0"/>
        <w:spacing w:before="120" w:after="120" w:line="276" w:lineRule="auto"/>
        <w:jc w:val="both"/>
        <w:rPr>
          <w:rFonts w:asciiTheme="minorHAnsi" w:hAnsiTheme="minorHAnsi" w:cstheme="minorHAnsi"/>
          <w:b/>
          <w:iCs/>
          <w:lang w:eastAsia="pl-PL"/>
        </w:rPr>
      </w:pPr>
      <w:r w:rsidRPr="00D5660B">
        <w:rPr>
          <w:rFonts w:asciiTheme="minorHAnsi" w:eastAsia="Times New Roman" w:hAnsiTheme="minorHAnsi" w:cstheme="minorHAnsi"/>
          <w:b/>
        </w:rPr>
        <w:t>składane w postępowaniu na „</w:t>
      </w:r>
      <w:r w:rsidR="00434A30" w:rsidRPr="00D5660B">
        <w:rPr>
          <w:rFonts w:asciiTheme="minorHAnsi" w:eastAsia="Arial" w:hAnsiTheme="minorHAnsi" w:cstheme="minorHAnsi"/>
          <w:b/>
          <w:bCs/>
        </w:rPr>
        <w:t>Świadczenie usług cateringowych na potrzeby</w:t>
      </w:r>
      <w:r w:rsidR="00434A30" w:rsidRPr="00D5660B">
        <w:rPr>
          <w:rFonts w:asciiTheme="minorHAnsi" w:hAnsiTheme="minorHAnsi" w:cstheme="minorHAnsi"/>
        </w:rPr>
        <w:t xml:space="preserve"> </w:t>
      </w:r>
      <w:r w:rsidR="00434A30" w:rsidRPr="00D5660B">
        <w:rPr>
          <w:rFonts w:asciiTheme="minorHAnsi" w:eastAsia="Arial" w:hAnsiTheme="minorHAnsi" w:cstheme="minorHAnsi"/>
          <w:b/>
        </w:rPr>
        <w:t>Urzędu Ochrony Konkurencji i Konsumentów</w:t>
      </w:r>
      <w:r w:rsidR="00434A30" w:rsidRPr="00D5660B">
        <w:rPr>
          <w:rFonts w:asciiTheme="minorHAnsi" w:eastAsia="Times New Roman" w:hAnsiTheme="minorHAnsi" w:cstheme="minorHAnsi"/>
          <w:b/>
        </w:rPr>
        <w:t xml:space="preserve"> w Warszawie</w:t>
      </w:r>
      <w:r w:rsidRPr="00D5660B">
        <w:rPr>
          <w:rFonts w:asciiTheme="minorHAnsi" w:eastAsia="Times New Roman" w:hAnsiTheme="minorHAnsi" w:cstheme="minorHAnsi"/>
          <w:b/>
        </w:rPr>
        <w:t xml:space="preserve">” nr </w:t>
      </w:r>
      <w:r w:rsidR="00703F9B" w:rsidRPr="00D5660B">
        <w:rPr>
          <w:rFonts w:asciiTheme="minorHAnsi" w:eastAsia="Times New Roman" w:hAnsiTheme="minorHAnsi" w:cstheme="minorHAnsi"/>
          <w:b/>
        </w:rPr>
        <w:t>postępowania</w:t>
      </w:r>
      <w:r w:rsidRPr="00D5660B">
        <w:rPr>
          <w:rFonts w:asciiTheme="minorHAnsi" w:eastAsia="Times New Roman" w:hAnsiTheme="minorHAnsi" w:cstheme="minorHAnsi"/>
          <w:b/>
        </w:rPr>
        <w:t xml:space="preserve">: </w:t>
      </w:r>
      <w:r w:rsidR="00415E32" w:rsidRPr="00D5660B">
        <w:rPr>
          <w:rFonts w:asciiTheme="minorHAnsi" w:eastAsia="Times New Roman" w:hAnsiTheme="minorHAnsi" w:cstheme="minorHAnsi"/>
          <w:b/>
        </w:rPr>
        <w:t>BF</w:t>
      </w:r>
      <w:r w:rsidRPr="00D5660B">
        <w:rPr>
          <w:rFonts w:asciiTheme="minorHAnsi" w:eastAsia="Times New Roman" w:hAnsiTheme="minorHAnsi" w:cstheme="minorHAnsi"/>
          <w:b/>
        </w:rPr>
        <w:t>-2.262</w:t>
      </w:r>
      <w:r w:rsidR="00FF0EBF" w:rsidRPr="00D5660B">
        <w:rPr>
          <w:rFonts w:asciiTheme="minorHAnsi" w:eastAsia="Times New Roman" w:hAnsiTheme="minorHAnsi" w:cstheme="minorHAnsi"/>
          <w:b/>
        </w:rPr>
        <w:t>.</w:t>
      </w:r>
      <w:r w:rsidR="006C16AB" w:rsidRPr="00D5660B">
        <w:rPr>
          <w:rFonts w:asciiTheme="minorHAnsi" w:eastAsia="Times New Roman" w:hAnsiTheme="minorHAnsi" w:cstheme="minorHAnsi"/>
          <w:b/>
        </w:rPr>
        <w:t>1</w:t>
      </w:r>
      <w:r w:rsidR="00474F6F" w:rsidRPr="00D5660B">
        <w:rPr>
          <w:rFonts w:asciiTheme="minorHAnsi" w:eastAsia="Times New Roman" w:hAnsiTheme="minorHAnsi" w:cstheme="minorHAnsi"/>
          <w:b/>
        </w:rPr>
        <w:t>6</w:t>
      </w:r>
      <w:r w:rsidR="00163F2C" w:rsidRPr="00D5660B">
        <w:rPr>
          <w:rFonts w:asciiTheme="minorHAnsi" w:eastAsia="Times New Roman" w:hAnsiTheme="minorHAnsi" w:cstheme="minorHAnsi"/>
          <w:b/>
        </w:rPr>
        <w:t>.</w:t>
      </w:r>
      <w:r w:rsidRPr="00D5660B">
        <w:rPr>
          <w:rFonts w:asciiTheme="minorHAnsi" w:eastAsia="Times New Roman" w:hAnsiTheme="minorHAnsi" w:cstheme="minorHAnsi"/>
          <w:b/>
        </w:rPr>
        <w:t>202</w:t>
      </w:r>
      <w:r w:rsidR="006C16AB" w:rsidRPr="00D5660B">
        <w:rPr>
          <w:rFonts w:asciiTheme="minorHAnsi" w:eastAsia="Times New Roman" w:hAnsiTheme="minorHAnsi" w:cstheme="minorHAnsi"/>
          <w:b/>
        </w:rPr>
        <w:t>4</w:t>
      </w:r>
      <w:r w:rsidRPr="00D5660B">
        <w:rPr>
          <w:rFonts w:asciiTheme="minorHAnsi" w:eastAsia="Times New Roman" w:hAnsiTheme="minorHAnsi" w:cstheme="minorHAnsi"/>
          <w:b/>
        </w:rPr>
        <w:t xml:space="preserve"> przez nw. wymienionych Wykonawców wspólnie ubiegających się o udzielenie zamówienia:</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514ECC" w:rsidRPr="00D5660B" w14:paraId="6186602D" w14:textId="77777777" w:rsidTr="00092F9B">
        <w:tc>
          <w:tcPr>
            <w:tcW w:w="1950" w:type="dxa"/>
            <w:tcBorders>
              <w:top w:val="single" w:sz="4" w:space="0" w:color="000000"/>
              <w:left w:val="single" w:sz="4" w:space="0" w:color="000000"/>
              <w:bottom w:val="single" w:sz="4" w:space="0" w:color="000000"/>
              <w:right w:val="single" w:sz="4" w:space="0" w:color="000000"/>
            </w:tcBorders>
            <w:vAlign w:val="center"/>
          </w:tcPr>
          <w:p w14:paraId="5A8F46DC"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59E3EF0"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b/>
              </w:rPr>
            </w:pPr>
            <w:r w:rsidRPr="00D5660B">
              <w:rPr>
                <w:rFonts w:asciiTheme="minorHAnsi" w:eastAsia="Times New Roman" w:hAnsiTheme="minorHAnsi" w:cstheme="minorHAnsi"/>
                <w:b/>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62E14EEF"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r w:rsidRPr="00D5660B">
              <w:rPr>
                <w:rFonts w:asciiTheme="minorHAnsi" w:eastAsia="Times New Roman" w:hAnsiTheme="minorHAnsi" w:cstheme="minorHAnsi"/>
                <w:b/>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789E072E"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r w:rsidRPr="00D5660B">
              <w:rPr>
                <w:rFonts w:asciiTheme="minorHAnsi" w:eastAsia="Times New Roman" w:hAnsiTheme="minorHAnsi" w:cstheme="minorHAnsi"/>
                <w:b/>
              </w:rPr>
              <w:t>NIP</w:t>
            </w:r>
          </w:p>
        </w:tc>
      </w:tr>
      <w:tr w:rsidR="00514ECC" w:rsidRPr="00D5660B" w14:paraId="7ECB5DA6" w14:textId="77777777" w:rsidTr="00092F9B">
        <w:tc>
          <w:tcPr>
            <w:tcW w:w="1950" w:type="dxa"/>
            <w:tcBorders>
              <w:top w:val="single" w:sz="4" w:space="0" w:color="000000"/>
              <w:left w:val="single" w:sz="4" w:space="0" w:color="000000"/>
              <w:bottom w:val="single" w:sz="4" w:space="0" w:color="000000"/>
              <w:right w:val="single" w:sz="4" w:space="0" w:color="000000"/>
            </w:tcBorders>
            <w:vAlign w:val="center"/>
            <w:hideMark/>
          </w:tcPr>
          <w:p w14:paraId="7B2490E9"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r w:rsidRPr="00D5660B">
              <w:rPr>
                <w:rFonts w:asciiTheme="minorHAnsi" w:eastAsia="Times New Roman" w:hAnsiTheme="minorHAnsi" w:cstheme="minorHAnsi"/>
              </w:rPr>
              <w:t xml:space="preserve">Wykonawca 1 / </w:t>
            </w:r>
            <w:r w:rsidRPr="00D5660B">
              <w:rPr>
                <w:rFonts w:asciiTheme="minorHAnsi" w:eastAsia="Times New Roman" w:hAnsiTheme="minorHAnsi" w:cstheme="minorHAnsi"/>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44D8306F"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4C6DA7B"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4BB87773"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p>
        </w:tc>
      </w:tr>
      <w:tr w:rsidR="00514ECC" w:rsidRPr="00D5660B" w14:paraId="2DAF1900" w14:textId="77777777" w:rsidTr="00092F9B">
        <w:tc>
          <w:tcPr>
            <w:tcW w:w="1950" w:type="dxa"/>
            <w:tcBorders>
              <w:top w:val="single" w:sz="4" w:space="0" w:color="000000"/>
              <w:left w:val="single" w:sz="4" w:space="0" w:color="000000"/>
              <w:bottom w:val="single" w:sz="4" w:space="0" w:color="000000"/>
              <w:right w:val="single" w:sz="4" w:space="0" w:color="000000"/>
            </w:tcBorders>
            <w:vAlign w:val="center"/>
            <w:hideMark/>
          </w:tcPr>
          <w:p w14:paraId="5AD4B891"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r w:rsidRPr="00D5660B">
              <w:rPr>
                <w:rFonts w:asciiTheme="minorHAnsi" w:eastAsia="Times New Roman" w:hAnsiTheme="minorHAnsi" w:cstheme="minorHAnsi"/>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2DB977E8"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F39C1F8"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25D313E6"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p>
        </w:tc>
      </w:tr>
      <w:tr w:rsidR="00514ECC" w:rsidRPr="00D5660B" w14:paraId="5043D4B6" w14:textId="77777777" w:rsidTr="00092F9B">
        <w:tc>
          <w:tcPr>
            <w:tcW w:w="1950" w:type="dxa"/>
            <w:tcBorders>
              <w:top w:val="single" w:sz="4" w:space="0" w:color="000000"/>
              <w:left w:val="single" w:sz="4" w:space="0" w:color="000000"/>
              <w:bottom w:val="single" w:sz="4" w:space="0" w:color="000000"/>
              <w:right w:val="single" w:sz="4" w:space="0" w:color="000000"/>
            </w:tcBorders>
            <w:vAlign w:val="center"/>
            <w:hideMark/>
          </w:tcPr>
          <w:p w14:paraId="315EE28D"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r w:rsidRPr="00D5660B">
              <w:rPr>
                <w:rFonts w:asciiTheme="minorHAnsi" w:eastAsia="Times New Roman" w:hAnsiTheme="minorHAnsi" w:cstheme="minorHAnsi"/>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202614FD"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FFFF89C"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49F17C8C"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p>
        </w:tc>
      </w:tr>
      <w:tr w:rsidR="00514ECC" w:rsidRPr="00D5660B" w14:paraId="71F69DC3" w14:textId="77777777" w:rsidTr="00092F9B">
        <w:tc>
          <w:tcPr>
            <w:tcW w:w="1950" w:type="dxa"/>
            <w:tcBorders>
              <w:top w:val="single" w:sz="4" w:space="0" w:color="000000"/>
              <w:left w:val="single" w:sz="4" w:space="0" w:color="000000"/>
              <w:bottom w:val="single" w:sz="4" w:space="0" w:color="000000"/>
              <w:right w:val="single" w:sz="4" w:space="0" w:color="000000"/>
            </w:tcBorders>
            <w:vAlign w:val="center"/>
            <w:hideMark/>
          </w:tcPr>
          <w:p w14:paraId="55441964"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r w:rsidRPr="00D5660B">
              <w:rPr>
                <w:rFonts w:asciiTheme="minorHAnsi" w:eastAsia="Times New Roman" w:hAnsiTheme="minorHAnsi" w:cstheme="minorHAnsi"/>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308EF1E9"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76E356A7"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A802ACC"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p>
        </w:tc>
      </w:tr>
    </w:tbl>
    <w:p w14:paraId="1D0F30E3"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lang w:eastAsia="en-US"/>
        </w:rPr>
      </w:pPr>
    </w:p>
    <w:p w14:paraId="6AD32F6E"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lang w:eastAsia="en-US"/>
        </w:rPr>
      </w:pPr>
    </w:p>
    <w:p w14:paraId="392274C4" w14:textId="383E6179" w:rsidR="00703F9B" w:rsidRPr="00D5660B" w:rsidRDefault="00703F9B" w:rsidP="00D5660B">
      <w:pPr>
        <w:numPr>
          <w:ilvl w:val="0"/>
          <w:numId w:val="46"/>
        </w:numPr>
        <w:suppressAutoHyphens w:val="0"/>
        <w:spacing w:before="120" w:after="120" w:line="276" w:lineRule="auto"/>
        <w:jc w:val="both"/>
        <w:rPr>
          <w:rFonts w:asciiTheme="minorHAnsi" w:eastAsia="Times New Roman" w:hAnsiTheme="minorHAnsi" w:cstheme="minorHAnsi"/>
        </w:rPr>
      </w:pPr>
      <w:r w:rsidRPr="00D5660B">
        <w:rPr>
          <w:rFonts w:asciiTheme="minorHAnsi" w:eastAsia="Times New Roman" w:hAnsiTheme="minorHAnsi" w:cstheme="minorHAnsi"/>
        </w:rPr>
        <w:t xml:space="preserve">Oświadczam(amy), że </w:t>
      </w:r>
      <w:r w:rsidR="006B75C5" w:rsidRPr="00D5660B">
        <w:rPr>
          <w:rFonts w:asciiTheme="minorHAnsi" w:eastAsia="Times New Roman" w:hAnsiTheme="minorHAnsi" w:cstheme="minorHAnsi"/>
        </w:rPr>
        <w:t>warunek dotyczący</w:t>
      </w:r>
      <w:r w:rsidRPr="00D5660B">
        <w:rPr>
          <w:rFonts w:asciiTheme="minorHAnsi" w:eastAsia="Times New Roman" w:hAnsiTheme="minorHAnsi" w:cstheme="minorHAnsi"/>
        </w:rPr>
        <w:t xml:space="preserve"> zdolności technicznej lub zawodowej określony </w:t>
      </w:r>
      <w:r w:rsidR="00D75D93" w:rsidRPr="00D5660B">
        <w:rPr>
          <w:rFonts w:asciiTheme="minorHAnsi" w:eastAsia="Times New Roman" w:hAnsiTheme="minorHAnsi" w:cstheme="minorHAnsi"/>
        </w:rPr>
        <w:br/>
      </w:r>
      <w:r w:rsidRPr="00D5660B">
        <w:rPr>
          <w:rFonts w:asciiTheme="minorHAnsi" w:eastAsia="Times New Roman" w:hAnsiTheme="minorHAnsi" w:cstheme="minorHAnsi"/>
        </w:rPr>
        <w:t>w pkt. 2.4. lit. A Części II SWZ* spełnia(ją) w naszym imieniu nw. Wykonawca(y):</w:t>
      </w:r>
    </w:p>
    <w:p w14:paraId="42CF8D4A" w14:textId="4E2A0A84" w:rsidR="00514ECC" w:rsidRPr="00D5660B" w:rsidRDefault="00514ECC" w:rsidP="00D5660B">
      <w:pPr>
        <w:suppressAutoHyphens w:val="0"/>
        <w:spacing w:before="120" w:after="120" w:line="276" w:lineRule="auto"/>
        <w:ind w:left="360"/>
        <w:jc w:val="both"/>
        <w:rPr>
          <w:rFonts w:asciiTheme="minorHAnsi" w:eastAsia="Times New Roman" w:hAnsiTheme="minorHAnsi" w:cstheme="minorHAnsi"/>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514ECC" w:rsidRPr="00D5660B" w14:paraId="4DCAD622" w14:textId="77777777" w:rsidTr="00CE1E7F">
        <w:tc>
          <w:tcPr>
            <w:tcW w:w="3830" w:type="dxa"/>
            <w:tcBorders>
              <w:top w:val="single" w:sz="4" w:space="0" w:color="000000"/>
              <w:left w:val="single" w:sz="4" w:space="0" w:color="000000"/>
              <w:bottom w:val="single" w:sz="4" w:space="0" w:color="000000"/>
              <w:right w:val="single" w:sz="4" w:space="0" w:color="000000"/>
            </w:tcBorders>
            <w:vAlign w:val="center"/>
            <w:hideMark/>
          </w:tcPr>
          <w:p w14:paraId="2F6C3350"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b/>
              </w:rPr>
            </w:pPr>
            <w:r w:rsidRPr="00D5660B">
              <w:rPr>
                <w:rFonts w:asciiTheme="minorHAnsi" w:eastAsia="Times New Roman" w:hAnsiTheme="minorHAnsi" w:cstheme="minorHAnsi"/>
                <w:b/>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1663BAA3" w14:textId="77777777" w:rsidR="00CE1E7F" w:rsidRPr="00D5660B" w:rsidRDefault="00514ECC" w:rsidP="00D5660B">
            <w:pPr>
              <w:spacing w:before="120" w:after="120" w:line="276" w:lineRule="auto"/>
              <w:ind w:left="-284" w:firstLine="284"/>
              <w:jc w:val="center"/>
              <w:rPr>
                <w:rFonts w:asciiTheme="minorHAnsi" w:eastAsia="Times New Roman" w:hAnsiTheme="minorHAnsi" w:cstheme="minorHAnsi"/>
                <w:b/>
              </w:rPr>
            </w:pPr>
            <w:r w:rsidRPr="00D5660B">
              <w:rPr>
                <w:rFonts w:asciiTheme="minorHAnsi" w:eastAsia="Times New Roman" w:hAnsiTheme="minorHAnsi" w:cstheme="minorHAnsi"/>
                <w:b/>
              </w:rPr>
              <w:t xml:space="preserve">Zakres usług, które będą realizowane </w:t>
            </w:r>
          </w:p>
          <w:p w14:paraId="64F95F53" w14:textId="516B247D" w:rsidR="00514ECC" w:rsidRPr="00D5660B" w:rsidRDefault="00514ECC" w:rsidP="00D5660B">
            <w:pPr>
              <w:spacing w:before="120" w:after="120" w:line="276" w:lineRule="auto"/>
              <w:ind w:left="-284" w:firstLine="284"/>
              <w:jc w:val="center"/>
              <w:rPr>
                <w:rFonts w:asciiTheme="minorHAnsi" w:eastAsia="Times New Roman" w:hAnsiTheme="minorHAnsi" w:cstheme="minorHAnsi"/>
                <w:b/>
              </w:rPr>
            </w:pPr>
            <w:r w:rsidRPr="00D5660B">
              <w:rPr>
                <w:rFonts w:asciiTheme="minorHAnsi" w:eastAsia="Times New Roman" w:hAnsiTheme="minorHAnsi" w:cstheme="minorHAnsi"/>
                <w:b/>
              </w:rPr>
              <w:t>przez tego Wykonawcę</w:t>
            </w:r>
          </w:p>
        </w:tc>
      </w:tr>
      <w:tr w:rsidR="00514ECC" w:rsidRPr="00D5660B" w14:paraId="3B01E560" w14:textId="77777777" w:rsidTr="00CE1E7F">
        <w:tc>
          <w:tcPr>
            <w:tcW w:w="3830" w:type="dxa"/>
            <w:tcBorders>
              <w:top w:val="single" w:sz="4" w:space="0" w:color="000000"/>
              <w:left w:val="single" w:sz="4" w:space="0" w:color="000000"/>
              <w:bottom w:val="single" w:sz="4" w:space="0" w:color="000000"/>
              <w:right w:val="single" w:sz="4" w:space="0" w:color="000000"/>
            </w:tcBorders>
          </w:tcPr>
          <w:p w14:paraId="7985AE2A"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p>
        </w:tc>
        <w:tc>
          <w:tcPr>
            <w:tcW w:w="4562" w:type="dxa"/>
            <w:tcBorders>
              <w:top w:val="single" w:sz="4" w:space="0" w:color="000000"/>
              <w:left w:val="single" w:sz="4" w:space="0" w:color="000000"/>
              <w:bottom w:val="single" w:sz="4" w:space="0" w:color="000000"/>
              <w:right w:val="single" w:sz="4" w:space="0" w:color="000000"/>
            </w:tcBorders>
          </w:tcPr>
          <w:p w14:paraId="18777CF8"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p>
        </w:tc>
      </w:tr>
      <w:tr w:rsidR="00514ECC" w:rsidRPr="00D5660B" w14:paraId="1E555019" w14:textId="77777777" w:rsidTr="00CE1E7F">
        <w:tc>
          <w:tcPr>
            <w:tcW w:w="3830" w:type="dxa"/>
            <w:tcBorders>
              <w:top w:val="single" w:sz="4" w:space="0" w:color="000000"/>
              <w:left w:val="single" w:sz="4" w:space="0" w:color="000000"/>
              <w:bottom w:val="single" w:sz="4" w:space="0" w:color="000000"/>
              <w:right w:val="single" w:sz="4" w:space="0" w:color="000000"/>
            </w:tcBorders>
          </w:tcPr>
          <w:p w14:paraId="52C95EF4"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p>
        </w:tc>
        <w:tc>
          <w:tcPr>
            <w:tcW w:w="4562" w:type="dxa"/>
            <w:tcBorders>
              <w:top w:val="single" w:sz="4" w:space="0" w:color="000000"/>
              <w:left w:val="single" w:sz="4" w:space="0" w:color="000000"/>
              <w:bottom w:val="single" w:sz="4" w:space="0" w:color="000000"/>
              <w:right w:val="single" w:sz="4" w:space="0" w:color="000000"/>
            </w:tcBorders>
          </w:tcPr>
          <w:p w14:paraId="124C90A2" w14:textId="77777777" w:rsidR="00514ECC" w:rsidRPr="00D5660B" w:rsidRDefault="00514ECC" w:rsidP="00D5660B">
            <w:pPr>
              <w:spacing w:before="120" w:after="120" w:line="276" w:lineRule="auto"/>
              <w:ind w:left="-284" w:firstLine="284"/>
              <w:jc w:val="center"/>
              <w:rPr>
                <w:rFonts w:asciiTheme="minorHAnsi" w:eastAsia="Times New Roman" w:hAnsiTheme="minorHAnsi" w:cstheme="minorHAnsi"/>
              </w:rPr>
            </w:pPr>
          </w:p>
        </w:tc>
      </w:tr>
    </w:tbl>
    <w:p w14:paraId="11934CEC" w14:textId="2C0EB831" w:rsidR="00514ECC" w:rsidRPr="00D5660B" w:rsidRDefault="00514ECC" w:rsidP="00D5660B">
      <w:pPr>
        <w:numPr>
          <w:ilvl w:val="0"/>
          <w:numId w:val="46"/>
        </w:numPr>
        <w:suppressAutoHyphens w:val="0"/>
        <w:spacing w:before="120" w:after="120" w:line="276" w:lineRule="auto"/>
        <w:jc w:val="both"/>
        <w:rPr>
          <w:rFonts w:asciiTheme="minorHAnsi" w:eastAsia="Times New Roman" w:hAnsiTheme="minorHAnsi" w:cstheme="minorHAnsi"/>
        </w:rPr>
      </w:pPr>
      <w:r w:rsidRPr="00D5660B">
        <w:rPr>
          <w:rFonts w:asciiTheme="minorHAnsi" w:eastAsia="Times New Roman" w:hAnsiTheme="minorHAnsi" w:cstheme="minorHAnsi"/>
        </w:rPr>
        <w:t>Oświadczam(amy), że wszystkie informacje podane w powyższych oświadczeniach są aktualne i zgodne z prawdą oraz zostały przedstawione z pełną świadomością konsekwencji wprowadzenia Zamawiającego w błąd przy przedstawianiu informacji.</w:t>
      </w:r>
    </w:p>
    <w:p w14:paraId="5AFAC3FD" w14:textId="77777777" w:rsidR="00514ECC" w:rsidRPr="00D5660B" w:rsidRDefault="00514ECC" w:rsidP="00D5660B">
      <w:pPr>
        <w:suppressAutoHyphens w:val="0"/>
        <w:spacing w:before="120" w:after="120" w:line="276" w:lineRule="auto"/>
        <w:jc w:val="both"/>
        <w:rPr>
          <w:rFonts w:asciiTheme="minorHAnsi" w:eastAsia="Times New Roman" w:hAnsiTheme="minorHAnsi" w:cstheme="minorHAnsi"/>
          <w:lang w:eastAsia="pl-PL"/>
        </w:rPr>
      </w:pPr>
    </w:p>
    <w:p w14:paraId="7AD07601" w14:textId="0FF5D3F9" w:rsidR="00514ECC" w:rsidRPr="00D5660B" w:rsidRDefault="00514ECC" w:rsidP="00D5660B">
      <w:pPr>
        <w:spacing w:before="120" w:after="120" w:line="276" w:lineRule="auto"/>
        <w:jc w:val="both"/>
        <w:rPr>
          <w:rFonts w:asciiTheme="minorHAnsi" w:hAnsiTheme="minorHAnsi" w:cstheme="minorHAnsi"/>
          <w:b/>
          <w:bCs/>
          <w:lang w:eastAsia="pl-PL"/>
        </w:rPr>
      </w:pPr>
      <w:r w:rsidRPr="00D5660B">
        <w:rPr>
          <w:rFonts w:asciiTheme="minorHAnsi" w:hAnsiTheme="minorHAnsi" w:cstheme="minorHAnsi"/>
          <w:i/>
        </w:rPr>
        <w:t xml:space="preserve">Dokument musi być opatrzony przez osobę lub osoby uprawnione do reprezentowania </w:t>
      </w:r>
      <w:r w:rsidR="006B75C5" w:rsidRPr="00D5660B">
        <w:rPr>
          <w:rFonts w:asciiTheme="minorHAnsi" w:hAnsiTheme="minorHAnsi" w:cstheme="minorHAnsi"/>
          <w:i/>
        </w:rPr>
        <w:t>Wykonawcy</w:t>
      </w:r>
      <w:r w:rsidRPr="00D5660B">
        <w:rPr>
          <w:rFonts w:asciiTheme="minorHAnsi" w:hAnsiTheme="minorHAnsi" w:cstheme="minorHAnsi"/>
          <w:i/>
        </w:rPr>
        <w:t xml:space="preserve"> kwalifikowanym podpisem elektronicznym, profilem zaufanym lub podpisem osobisty</w:t>
      </w:r>
      <w:r w:rsidR="00D75D93" w:rsidRPr="00D5660B">
        <w:rPr>
          <w:rFonts w:asciiTheme="minorHAnsi" w:hAnsiTheme="minorHAnsi" w:cstheme="minorHAnsi"/>
          <w:i/>
        </w:rPr>
        <w:t>m</w:t>
      </w:r>
    </w:p>
    <w:sectPr w:rsidR="00514ECC" w:rsidRPr="00D5660B" w:rsidSect="00232864">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4ACA" w14:textId="77777777" w:rsidR="006544B2" w:rsidRDefault="006544B2" w:rsidP="0007566A">
      <w:r>
        <w:separator/>
      </w:r>
    </w:p>
  </w:endnote>
  <w:endnote w:type="continuationSeparator" w:id="0">
    <w:p w14:paraId="5AC0848E" w14:textId="77777777" w:rsidR="006544B2" w:rsidRDefault="006544B2"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259F" w14:textId="77777777" w:rsidR="00B57907" w:rsidRDefault="00B57907"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9C250B" w14:textId="77777777" w:rsidR="00B57907" w:rsidRDefault="00B579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D863" w14:textId="1B636829" w:rsidR="00B57907" w:rsidRPr="00B218A1" w:rsidRDefault="00B57907"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32</w:t>
    </w:r>
    <w:r w:rsidRPr="008D780E">
      <w:rPr>
        <w:rStyle w:val="Numerstrony"/>
      </w:rPr>
      <w:fldChar w:fldCharType="end"/>
    </w:r>
  </w:p>
  <w:p w14:paraId="42B3160C" w14:textId="77777777" w:rsidR="00B57907" w:rsidRDefault="00B57907" w:rsidP="001D3D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EC546" w14:textId="77777777" w:rsidR="006544B2" w:rsidRDefault="006544B2" w:rsidP="0007566A">
      <w:r>
        <w:separator/>
      </w:r>
    </w:p>
  </w:footnote>
  <w:footnote w:type="continuationSeparator" w:id="0">
    <w:p w14:paraId="4763198C" w14:textId="77777777" w:rsidR="006544B2" w:rsidRDefault="006544B2"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1BA2631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4"/>
        <w:szCs w:val="24"/>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42F24BB"/>
    <w:multiLevelType w:val="multilevel"/>
    <w:tmpl w:val="EA0ED246"/>
    <w:lvl w:ilvl="0">
      <w:start w:val="1"/>
      <w:numFmt w:val="decimal"/>
      <w:lvlText w:val="%1."/>
      <w:lvlJc w:val="left"/>
      <w:pPr>
        <w:ind w:left="360" w:hanging="360"/>
      </w:pPr>
      <w:rPr>
        <w:rFonts w:asciiTheme="minorHAnsi" w:hAnsiTheme="minorHAnsi" w:cstheme="minorHAnsi" w:hint="default"/>
        <w:color w:val="000000"/>
        <w:sz w:val="24"/>
        <w:szCs w:val="24"/>
        <w:vertAlign w:val="baseline"/>
      </w:rPr>
    </w:lvl>
    <w:lvl w:ilvl="1">
      <w:start w:val="1"/>
      <w:numFmt w:val="decimal"/>
      <w:lvlText w:val="%2)"/>
      <w:lvlJc w:val="left"/>
      <w:pPr>
        <w:ind w:left="360" w:hanging="360"/>
      </w:pPr>
      <w:rPr>
        <w:rFonts w:hint="default"/>
        <w:sz w:val="24"/>
        <w:szCs w:val="24"/>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9"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072367"/>
    <w:multiLevelType w:val="hybridMultilevel"/>
    <w:tmpl w:val="9670EF74"/>
    <w:lvl w:ilvl="0" w:tplc="1116ED86">
      <w:start w:val="1"/>
      <w:numFmt w:val="decimal"/>
      <w:lvlText w:val="%1."/>
      <w:lvlJc w:val="left"/>
    </w:lvl>
    <w:lvl w:ilvl="1" w:tplc="EF52E632">
      <w:numFmt w:val="decimal"/>
      <w:lvlText w:val=""/>
      <w:lvlJc w:val="left"/>
    </w:lvl>
    <w:lvl w:ilvl="2" w:tplc="A5C4E4E6">
      <w:numFmt w:val="decimal"/>
      <w:lvlText w:val=""/>
      <w:lvlJc w:val="left"/>
    </w:lvl>
    <w:lvl w:ilvl="3" w:tplc="DE620C3E">
      <w:numFmt w:val="decimal"/>
      <w:lvlText w:val=""/>
      <w:lvlJc w:val="left"/>
    </w:lvl>
    <w:lvl w:ilvl="4" w:tplc="29FC30E2">
      <w:numFmt w:val="decimal"/>
      <w:lvlText w:val=""/>
      <w:lvlJc w:val="left"/>
    </w:lvl>
    <w:lvl w:ilvl="5" w:tplc="A7480156">
      <w:numFmt w:val="decimal"/>
      <w:lvlText w:val=""/>
      <w:lvlJc w:val="left"/>
    </w:lvl>
    <w:lvl w:ilvl="6" w:tplc="86421D7E">
      <w:numFmt w:val="decimal"/>
      <w:lvlText w:val=""/>
      <w:lvlJc w:val="left"/>
    </w:lvl>
    <w:lvl w:ilvl="7" w:tplc="E13A1968">
      <w:numFmt w:val="decimal"/>
      <w:lvlText w:val=""/>
      <w:lvlJc w:val="left"/>
    </w:lvl>
    <w:lvl w:ilvl="8" w:tplc="0D2A4098">
      <w:numFmt w:val="decimal"/>
      <w:lvlText w:val=""/>
      <w:lvlJc w:val="left"/>
    </w:lvl>
  </w:abstractNum>
  <w:abstractNum w:abstractNumId="21"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C734E80"/>
    <w:multiLevelType w:val="hybridMultilevel"/>
    <w:tmpl w:val="9D24E148"/>
    <w:lvl w:ilvl="0" w:tplc="A95CBFC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0B3658E"/>
    <w:multiLevelType w:val="multilevel"/>
    <w:tmpl w:val="63842B2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4"/>
        <w:szCs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117E3B9D"/>
    <w:multiLevelType w:val="hybridMultilevel"/>
    <w:tmpl w:val="56B0FA4C"/>
    <w:lvl w:ilvl="0" w:tplc="39F0254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EC4C4B"/>
    <w:multiLevelType w:val="hybridMultilevel"/>
    <w:tmpl w:val="3DD8F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E685FB"/>
    <w:multiLevelType w:val="hybridMultilevel"/>
    <w:tmpl w:val="5AFCE58C"/>
    <w:lvl w:ilvl="0" w:tplc="B72A59F0">
      <w:start w:val="1"/>
      <w:numFmt w:val="decimal"/>
      <w:lvlText w:val="%1"/>
      <w:lvlJc w:val="left"/>
    </w:lvl>
    <w:lvl w:ilvl="1" w:tplc="BFE64A92">
      <w:start w:val="9"/>
      <w:numFmt w:val="upperLetter"/>
      <w:lvlText w:val="%2."/>
      <w:lvlJc w:val="left"/>
    </w:lvl>
    <w:lvl w:ilvl="2" w:tplc="57F4A8D4">
      <w:numFmt w:val="decimal"/>
      <w:lvlText w:val=""/>
      <w:lvlJc w:val="left"/>
    </w:lvl>
    <w:lvl w:ilvl="3" w:tplc="5FE8B2A0">
      <w:numFmt w:val="decimal"/>
      <w:lvlText w:val=""/>
      <w:lvlJc w:val="left"/>
    </w:lvl>
    <w:lvl w:ilvl="4" w:tplc="45260FE2">
      <w:numFmt w:val="decimal"/>
      <w:lvlText w:val=""/>
      <w:lvlJc w:val="left"/>
    </w:lvl>
    <w:lvl w:ilvl="5" w:tplc="AD7CF87C">
      <w:numFmt w:val="decimal"/>
      <w:lvlText w:val=""/>
      <w:lvlJc w:val="left"/>
    </w:lvl>
    <w:lvl w:ilvl="6" w:tplc="536CE9C0">
      <w:numFmt w:val="decimal"/>
      <w:lvlText w:val=""/>
      <w:lvlJc w:val="left"/>
    </w:lvl>
    <w:lvl w:ilvl="7" w:tplc="F5D446EE">
      <w:numFmt w:val="decimal"/>
      <w:lvlText w:val=""/>
      <w:lvlJc w:val="left"/>
    </w:lvl>
    <w:lvl w:ilvl="8" w:tplc="93F00154">
      <w:numFmt w:val="decimal"/>
      <w:lvlText w:val=""/>
      <w:lvlJc w:val="left"/>
    </w:lvl>
  </w:abstractNum>
  <w:abstractNum w:abstractNumId="30"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31"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2" w15:restartNumberingAfterBreak="0">
    <w:nsid w:val="17D56E25"/>
    <w:multiLevelType w:val="multilevel"/>
    <w:tmpl w:val="DA520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3"/>
      <w:lvlJc w:val="left"/>
      <w:pPr>
        <w:ind w:left="2160" w:hanging="36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numFmt w:val="decimal"/>
      <w:lvlText w:val="%6."/>
      <w:lvlJc w:val="left"/>
      <w:pPr>
        <w:ind w:left="4320" w:hanging="360"/>
      </w:pPr>
      <w:rPr>
        <w:rFonts w:hint="default"/>
      </w:rPr>
    </w:lvl>
    <w:lvl w:ilvl="6">
      <w:start w:val="1"/>
      <w:numFmt w:val="decimal"/>
      <w:lvlText w:val="%7)"/>
      <w:lvlJc w:val="left"/>
      <w:pPr>
        <w:ind w:left="1069" w:hanging="360"/>
      </w:pPr>
      <w:rPr>
        <w:rFonts w:hint="default"/>
        <w:b w:val="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80115BE"/>
    <w:multiLevelType w:val="hybridMultilevel"/>
    <w:tmpl w:val="DDB27960"/>
    <w:lvl w:ilvl="0" w:tplc="B67AEC24">
      <w:start w:val="1"/>
      <w:numFmt w:val="decimal"/>
      <w:lvlText w:val="%1."/>
      <w:lvlJc w:val="left"/>
    </w:lvl>
    <w:lvl w:ilvl="1" w:tplc="DE2CF244">
      <w:numFmt w:val="decimal"/>
      <w:lvlText w:val=""/>
      <w:lvlJc w:val="left"/>
    </w:lvl>
    <w:lvl w:ilvl="2" w:tplc="C7D49D34">
      <w:numFmt w:val="decimal"/>
      <w:lvlText w:val=""/>
      <w:lvlJc w:val="left"/>
    </w:lvl>
    <w:lvl w:ilvl="3" w:tplc="72BC32F4">
      <w:numFmt w:val="decimal"/>
      <w:lvlText w:val=""/>
      <w:lvlJc w:val="left"/>
    </w:lvl>
    <w:lvl w:ilvl="4" w:tplc="04D0FD9C">
      <w:numFmt w:val="decimal"/>
      <w:lvlText w:val=""/>
      <w:lvlJc w:val="left"/>
    </w:lvl>
    <w:lvl w:ilvl="5" w:tplc="0694D07C">
      <w:numFmt w:val="decimal"/>
      <w:lvlText w:val=""/>
      <w:lvlJc w:val="left"/>
    </w:lvl>
    <w:lvl w:ilvl="6" w:tplc="B114E830">
      <w:numFmt w:val="decimal"/>
      <w:lvlText w:val=""/>
      <w:lvlJc w:val="left"/>
    </w:lvl>
    <w:lvl w:ilvl="7" w:tplc="1466DBDA">
      <w:numFmt w:val="decimal"/>
      <w:lvlText w:val=""/>
      <w:lvlJc w:val="left"/>
    </w:lvl>
    <w:lvl w:ilvl="8" w:tplc="E0247F8E">
      <w:numFmt w:val="decimal"/>
      <w:lvlText w:val=""/>
      <w:lvlJc w:val="left"/>
    </w:lvl>
  </w:abstractNum>
  <w:abstractNum w:abstractNumId="34"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5"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6"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8" w15:restartNumberingAfterBreak="0">
    <w:nsid w:val="1CF10FD8"/>
    <w:multiLevelType w:val="hybridMultilevel"/>
    <w:tmpl w:val="5B88ECBE"/>
    <w:lvl w:ilvl="0" w:tplc="DD6E7EE6">
      <w:start w:val="6"/>
      <w:numFmt w:val="decimal"/>
      <w:lvlText w:val="%1)"/>
      <w:lvlJc w:val="left"/>
    </w:lvl>
    <w:lvl w:ilvl="1" w:tplc="C8CCE556">
      <w:start w:val="7"/>
      <w:numFmt w:val="decimal"/>
      <w:lvlText w:val="%2)"/>
      <w:lvlJc w:val="left"/>
    </w:lvl>
    <w:lvl w:ilvl="2" w:tplc="C3A2980A">
      <w:numFmt w:val="decimal"/>
      <w:lvlText w:val=""/>
      <w:lvlJc w:val="left"/>
    </w:lvl>
    <w:lvl w:ilvl="3" w:tplc="4DF2CB2E">
      <w:numFmt w:val="decimal"/>
      <w:lvlText w:val=""/>
      <w:lvlJc w:val="left"/>
    </w:lvl>
    <w:lvl w:ilvl="4" w:tplc="4314D076">
      <w:numFmt w:val="decimal"/>
      <w:lvlText w:val=""/>
      <w:lvlJc w:val="left"/>
    </w:lvl>
    <w:lvl w:ilvl="5" w:tplc="CCD0D2EE">
      <w:numFmt w:val="decimal"/>
      <w:lvlText w:val=""/>
      <w:lvlJc w:val="left"/>
    </w:lvl>
    <w:lvl w:ilvl="6" w:tplc="9BF82602">
      <w:numFmt w:val="decimal"/>
      <w:lvlText w:val=""/>
      <w:lvlJc w:val="left"/>
    </w:lvl>
    <w:lvl w:ilvl="7" w:tplc="9EDA7AC2">
      <w:numFmt w:val="decimal"/>
      <w:lvlText w:val=""/>
      <w:lvlJc w:val="left"/>
    </w:lvl>
    <w:lvl w:ilvl="8" w:tplc="FF7271E6">
      <w:numFmt w:val="decimal"/>
      <w:lvlText w:val=""/>
      <w:lvlJc w:val="left"/>
    </w:lvl>
  </w:abstractNum>
  <w:abstractNum w:abstractNumId="39"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D4ED43B"/>
    <w:multiLevelType w:val="hybridMultilevel"/>
    <w:tmpl w:val="2B5A7FDE"/>
    <w:lvl w:ilvl="0" w:tplc="0D083A20">
      <w:start w:val="1"/>
      <w:numFmt w:val="decimal"/>
      <w:lvlText w:val="%1."/>
      <w:lvlJc w:val="left"/>
    </w:lvl>
    <w:lvl w:ilvl="1" w:tplc="5BBA5BF4">
      <w:numFmt w:val="decimal"/>
      <w:lvlText w:val=""/>
      <w:lvlJc w:val="left"/>
    </w:lvl>
    <w:lvl w:ilvl="2" w:tplc="038080A2">
      <w:numFmt w:val="decimal"/>
      <w:lvlText w:val=""/>
      <w:lvlJc w:val="left"/>
    </w:lvl>
    <w:lvl w:ilvl="3" w:tplc="50F64E34">
      <w:numFmt w:val="decimal"/>
      <w:lvlText w:val=""/>
      <w:lvlJc w:val="left"/>
    </w:lvl>
    <w:lvl w:ilvl="4" w:tplc="8612EBBE">
      <w:numFmt w:val="decimal"/>
      <w:lvlText w:val=""/>
      <w:lvlJc w:val="left"/>
    </w:lvl>
    <w:lvl w:ilvl="5" w:tplc="6C265BF6">
      <w:numFmt w:val="decimal"/>
      <w:lvlText w:val=""/>
      <w:lvlJc w:val="left"/>
    </w:lvl>
    <w:lvl w:ilvl="6" w:tplc="78AE13B8">
      <w:numFmt w:val="decimal"/>
      <w:lvlText w:val=""/>
      <w:lvlJc w:val="left"/>
    </w:lvl>
    <w:lvl w:ilvl="7" w:tplc="E9248964">
      <w:numFmt w:val="decimal"/>
      <w:lvlText w:val=""/>
      <w:lvlJc w:val="left"/>
    </w:lvl>
    <w:lvl w:ilvl="8" w:tplc="5D666FD4">
      <w:numFmt w:val="decimal"/>
      <w:lvlText w:val=""/>
      <w:lvlJc w:val="left"/>
    </w:lvl>
  </w:abstractNum>
  <w:abstractNum w:abstractNumId="41" w15:restartNumberingAfterBreak="0">
    <w:nsid w:val="1FF64620"/>
    <w:multiLevelType w:val="multilevel"/>
    <w:tmpl w:val="10A013D2"/>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imes New Roman" w:eastAsia="Calibri" w:hAnsi="Times New Roman" w:cs="Times New Roman"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color w:val="auto"/>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2"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0F74A39"/>
    <w:multiLevelType w:val="multilevel"/>
    <w:tmpl w:val="DA5C903C"/>
    <w:lvl w:ilvl="0">
      <w:start w:val="2"/>
      <w:numFmt w:val="decimal"/>
      <w:lvlText w:val="%1"/>
      <w:lvlJc w:val="left"/>
      <w:pPr>
        <w:ind w:left="480" w:hanging="480"/>
      </w:pPr>
      <w:rPr>
        <w:rFonts w:hint="default"/>
        <w:b w:val="0"/>
      </w:rPr>
    </w:lvl>
    <w:lvl w:ilvl="1">
      <w:start w:val="3"/>
      <w:numFmt w:val="decimal"/>
      <w:lvlText w:val="%1.%2"/>
      <w:lvlJc w:val="left"/>
      <w:pPr>
        <w:ind w:left="732" w:hanging="480"/>
      </w:pPr>
      <w:rPr>
        <w:rFonts w:hint="default"/>
        <w:b w:val="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476" w:hanging="720"/>
      </w:pPr>
      <w:rPr>
        <w:rFonts w:hint="default"/>
        <w:b w:val="0"/>
      </w:rPr>
    </w:lvl>
    <w:lvl w:ilvl="4">
      <w:start w:val="1"/>
      <w:numFmt w:val="decimal"/>
      <w:lvlText w:val="%1.%2.%3.%4.%5"/>
      <w:lvlJc w:val="left"/>
      <w:pPr>
        <w:ind w:left="2088" w:hanging="1080"/>
      </w:pPr>
      <w:rPr>
        <w:rFonts w:hint="default"/>
        <w:b w:val="0"/>
      </w:rPr>
    </w:lvl>
    <w:lvl w:ilvl="5">
      <w:start w:val="1"/>
      <w:numFmt w:val="decimal"/>
      <w:lvlText w:val="%1.%2.%3.%4.%5.%6"/>
      <w:lvlJc w:val="left"/>
      <w:pPr>
        <w:ind w:left="2340" w:hanging="1080"/>
      </w:pPr>
      <w:rPr>
        <w:rFonts w:hint="default"/>
        <w:b w:val="0"/>
      </w:rPr>
    </w:lvl>
    <w:lvl w:ilvl="6">
      <w:start w:val="1"/>
      <w:numFmt w:val="decimal"/>
      <w:lvlText w:val="%1.%2.%3.%4.%5.%6.%7"/>
      <w:lvlJc w:val="left"/>
      <w:pPr>
        <w:ind w:left="2952" w:hanging="1440"/>
      </w:pPr>
      <w:rPr>
        <w:rFonts w:hint="default"/>
        <w:b w:val="0"/>
      </w:rPr>
    </w:lvl>
    <w:lvl w:ilvl="7">
      <w:start w:val="1"/>
      <w:numFmt w:val="decimal"/>
      <w:lvlText w:val="%1.%2.%3.%4.%5.%6.%7.%8"/>
      <w:lvlJc w:val="left"/>
      <w:pPr>
        <w:ind w:left="3204" w:hanging="1440"/>
      </w:pPr>
      <w:rPr>
        <w:rFonts w:hint="default"/>
        <w:b w:val="0"/>
      </w:rPr>
    </w:lvl>
    <w:lvl w:ilvl="8">
      <w:start w:val="1"/>
      <w:numFmt w:val="decimal"/>
      <w:lvlText w:val="%1.%2.%3.%4.%5.%6.%7.%8.%9"/>
      <w:lvlJc w:val="left"/>
      <w:pPr>
        <w:ind w:left="3816" w:hanging="1800"/>
      </w:pPr>
      <w:rPr>
        <w:rFonts w:hint="default"/>
        <w:b w:val="0"/>
      </w:rPr>
    </w:lvl>
  </w:abstractNum>
  <w:abstractNum w:abstractNumId="44" w15:restartNumberingAfterBreak="0">
    <w:nsid w:val="235BA861"/>
    <w:multiLevelType w:val="hybridMultilevel"/>
    <w:tmpl w:val="0CFA4EEC"/>
    <w:lvl w:ilvl="0" w:tplc="1180D8C0">
      <w:start w:val="3"/>
      <w:numFmt w:val="decimal"/>
      <w:lvlText w:val="%1."/>
      <w:lvlJc w:val="left"/>
    </w:lvl>
    <w:lvl w:ilvl="1" w:tplc="DE06324A">
      <w:start w:val="1"/>
      <w:numFmt w:val="decimal"/>
      <w:lvlText w:val="%2)"/>
      <w:lvlJc w:val="left"/>
    </w:lvl>
    <w:lvl w:ilvl="2" w:tplc="B5AAC5E0">
      <w:numFmt w:val="decimal"/>
      <w:lvlText w:val=""/>
      <w:lvlJc w:val="left"/>
    </w:lvl>
    <w:lvl w:ilvl="3" w:tplc="A8402E84">
      <w:numFmt w:val="decimal"/>
      <w:lvlText w:val=""/>
      <w:lvlJc w:val="left"/>
    </w:lvl>
    <w:lvl w:ilvl="4" w:tplc="C4D807E8">
      <w:numFmt w:val="decimal"/>
      <w:lvlText w:val=""/>
      <w:lvlJc w:val="left"/>
    </w:lvl>
    <w:lvl w:ilvl="5" w:tplc="AD96E4D4">
      <w:numFmt w:val="decimal"/>
      <w:lvlText w:val=""/>
      <w:lvlJc w:val="left"/>
    </w:lvl>
    <w:lvl w:ilvl="6" w:tplc="5C28F838">
      <w:numFmt w:val="decimal"/>
      <w:lvlText w:val=""/>
      <w:lvlJc w:val="left"/>
    </w:lvl>
    <w:lvl w:ilvl="7" w:tplc="124A1624">
      <w:numFmt w:val="decimal"/>
      <w:lvlText w:val=""/>
      <w:lvlJc w:val="left"/>
    </w:lvl>
    <w:lvl w:ilvl="8" w:tplc="D7184B8C">
      <w:numFmt w:val="decimal"/>
      <w:lvlText w:val=""/>
      <w:lvlJc w:val="left"/>
    </w:lvl>
  </w:abstractNum>
  <w:abstractNum w:abstractNumId="45"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46" w15:restartNumberingAfterBreak="0">
    <w:nsid w:val="23F9C13C"/>
    <w:multiLevelType w:val="hybridMultilevel"/>
    <w:tmpl w:val="B97E9EF0"/>
    <w:lvl w:ilvl="0" w:tplc="D83C1BAC">
      <w:start w:val="1"/>
      <w:numFmt w:val="decimal"/>
      <w:lvlText w:val="%1"/>
      <w:lvlJc w:val="left"/>
    </w:lvl>
    <w:lvl w:ilvl="1" w:tplc="1D443980">
      <w:start w:val="61"/>
      <w:numFmt w:val="upperLetter"/>
      <w:lvlText w:val="%2."/>
      <w:lvlJc w:val="left"/>
    </w:lvl>
    <w:lvl w:ilvl="2" w:tplc="73A89564">
      <w:numFmt w:val="decimal"/>
      <w:lvlText w:val=""/>
      <w:lvlJc w:val="left"/>
    </w:lvl>
    <w:lvl w:ilvl="3" w:tplc="98A0A11C">
      <w:numFmt w:val="decimal"/>
      <w:lvlText w:val=""/>
      <w:lvlJc w:val="left"/>
    </w:lvl>
    <w:lvl w:ilvl="4" w:tplc="40C431F4">
      <w:numFmt w:val="decimal"/>
      <w:lvlText w:val=""/>
      <w:lvlJc w:val="left"/>
    </w:lvl>
    <w:lvl w:ilvl="5" w:tplc="EBC461F2">
      <w:numFmt w:val="decimal"/>
      <w:lvlText w:val=""/>
      <w:lvlJc w:val="left"/>
    </w:lvl>
    <w:lvl w:ilvl="6" w:tplc="F8C42B32">
      <w:numFmt w:val="decimal"/>
      <w:lvlText w:val=""/>
      <w:lvlJc w:val="left"/>
    </w:lvl>
    <w:lvl w:ilvl="7" w:tplc="90F6BC9C">
      <w:numFmt w:val="decimal"/>
      <w:lvlText w:val=""/>
      <w:lvlJc w:val="left"/>
    </w:lvl>
    <w:lvl w:ilvl="8" w:tplc="298C3F52">
      <w:numFmt w:val="decimal"/>
      <w:lvlText w:val=""/>
      <w:lvlJc w:val="left"/>
    </w:lvl>
  </w:abstractNum>
  <w:abstractNum w:abstractNumId="47" w15:restartNumberingAfterBreak="0">
    <w:nsid w:val="24353E92"/>
    <w:multiLevelType w:val="multilevel"/>
    <w:tmpl w:val="67B858CC"/>
    <w:lvl w:ilvl="0">
      <w:start w:val="1"/>
      <w:numFmt w:val="decimal"/>
      <w:lvlText w:val="%1."/>
      <w:lvlJc w:val="left"/>
      <w:pPr>
        <w:ind w:left="1287" w:hanging="360"/>
      </w:pPr>
    </w:lvl>
    <w:lvl w:ilvl="1">
      <w:start w:val="4"/>
      <w:numFmt w:val="decimal"/>
      <w:isLgl/>
      <w:lvlText w:val="%1.%2."/>
      <w:lvlJc w:val="left"/>
      <w:pPr>
        <w:ind w:left="360"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8"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0" w15:restartNumberingAfterBreak="0">
    <w:nsid w:val="275AC794"/>
    <w:multiLevelType w:val="hybridMultilevel"/>
    <w:tmpl w:val="89B0AC5E"/>
    <w:lvl w:ilvl="0" w:tplc="43826698">
      <w:start w:val="6"/>
      <w:numFmt w:val="decimal"/>
      <w:lvlText w:val="%1."/>
      <w:lvlJc w:val="left"/>
    </w:lvl>
    <w:lvl w:ilvl="1" w:tplc="5EE01D54">
      <w:start w:val="1"/>
      <w:numFmt w:val="decimal"/>
      <w:lvlText w:val="%2)"/>
      <w:lvlJc w:val="left"/>
    </w:lvl>
    <w:lvl w:ilvl="2" w:tplc="73A61454">
      <w:numFmt w:val="decimal"/>
      <w:lvlText w:val=""/>
      <w:lvlJc w:val="left"/>
    </w:lvl>
    <w:lvl w:ilvl="3" w:tplc="4C2CA59E">
      <w:numFmt w:val="decimal"/>
      <w:lvlText w:val=""/>
      <w:lvlJc w:val="left"/>
    </w:lvl>
    <w:lvl w:ilvl="4" w:tplc="187E1C84">
      <w:numFmt w:val="decimal"/>
      <w:lvlText w:val=""/>
      <w:lvlJc w:val="left"/>
    </w:lvl>
    <w:lvl w:ilvl="5" w:tplc="3798486C">
      <w:numFmt w:val="decimal"/>
      <w:lvlText w:val=""/>
      <w:lvlJc w:val="left"/>
    </w:lvl>
    <w:lvl w:ilvl="6" w:tplc="DCCE82FA">
      <w:numFmt w:val="decimal"/>
      <w:lvlText w:val=""/>
      <w:lvlJc w:val="left"/>
    </w:lvl>
    <w:lvl w:ilvl="7" w:tplc="32BA89C2">
      <w:numFmt w:val="decimal"/>
      <w:lvlText w:val=""/>
      <w:lvlJc w:val="left"/>
    </w:lvl>
    <w:lvl w:ilvl="8" w:tplc="763093DC">
      <w:numFmt w:val="decimal"/>
      <w:lvlText w:val=""/>
      <w:lvlJc w:val="left"/>
    </w:lvl>
  </w:abstractNum>
  <w:abstractNum w:abstractNumId="51" w15:restartNumberingAfterBreak="0">
    <w:nsid w:val="279D7AB7"/>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2" w15:restartNumberingAfterBreak="0">
    <w:nsid w:val="27B6326C"/>
    <w:multiLevelType w:val="hybridMultilevel"/>
    <w:tmpl w:val="A1E8E996"/>
    <w:lvl w:ilvl="0" w:tplc="CBF4C700">
      <w:start w:val="1"/>
      <w:numFmt w:val="decimal"/>
      <w:lvlText w:val="%1."/>
      <w:lvlJc w:val="left"/>
      <w:pPr>
        <w:ind w:left="720" w:hanging="360"/>
      </w:pPr>
      <w:rPr>
        <w:rFonts w:asciiTheme="minorHAnsi" w:eastAsia="Times New Roman"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4"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5"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6"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7"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8"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CCC37B7"/>
    <w:multiLevelType w:val="hybridMultilevel"/>
    <w:tmpl w:val="681689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E175DFF"/>
    <w:multiLevelType w:val="hybridMultilevel"/>
    <w:tmpl w:val="4254E016"/>
    <w:lvl w:ilvl="0" w:tplc="90885B3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2F923D11"/>
    <w:multiLevelType w:val="hybridMultilevel"/>
    <w:tmpl w:val="C84C8E8C"/>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2" w15:restartNumberingAfterBreak="0">
    <w:nsid w:val="3006C83E"/>
    <w:multiLevelType w:val="hybridMultilevel"/>
    <w:tmpl w:val="F6F0DE9E"/>
    <w:lvl w:ilvl="0" w:tplc="D4E60780">
      <w:start w:val="1"/>
      <w:numFmt w:val="decimal"/>
      <w:lvlText w:val="%1."/>
      <w:lvlJc w:val="left"/>
      <w:rPr>
        <w:rFonts w:hint="default"/>
      </w:rPr>
    </w:lvl>
    <w:lvl w:ilvl="1" w:tplc="754436BA">
      <w:start w:val="1"/>
      <w:numFmt w:val="bullet"/>
      <w:lvlText w:val="§"/>
      <w:lvlJc w:val="left"/>
    </w:lvl>
    <w:lvl w:ilvl="2" w:tplc="FA4A76CA">
      <w:numFmt w:val="decimal"/>
      <w:lvlText w:val=""/>
      <w:lvlJc w:val="left"/>
    </w:lvl>
    <w:lvl w:ilvl="3" w:tplc="88BC1452">
      <w:numFmt w:val="decimal"/>
      <w:lvlText w:val=""/>
      <w:lvlJc w:val="left"/>
    </w:lvl>
    <w:lvl w:ilvl="4" w:tplc="CDE0BEB4">
      <w:numFmt w:val="decimal"/>
      <w:lvlText w:val=""/>
      <w:lvlJc w:val="left"/>
    </w:lvl>
    <w:lvl w:ilvl="5" w:tplc="B80065FC">
      <w:numFmt w:val="decimal"/>
      <w:lvlText w:val=""/>
      <w:lvlJc w:val="left"/>
    </w:lvl>
    <w:lvl w:ilvl="6" w:tplc="14D46F4A">
      <w:numFmt w:val="decimal"/>
      <w:lvlText w:val=""/>
      <w:lvlJc w:val="left"/>
    </w:lvl>
    <w:lvl w:ilvl="7" w:tplc="DB922582">
      <w:numFmt w:val="decimal"/>
      <w:lvlText w:val=""/>
      <w:lvlJc w:val="left"/>
    </w:lvl>
    <w:lvl w:ilvl="8" w:tplc="4EEE5024">
      <w:numFmt w:val="decimal"/>
      <w:lvlText w:val=""/>
      <w:lvlJc w:val="left"/>
    </w:lvl>
  </w:abstractNum>
  <w:abstractNum w:abstractNumId="63"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5"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66" w15:restartNumberingAfterBreak="0">
    <w:nsid w:val="32FFF902"/>
    <w:multiLevelType w:val="hybridMultilevel"/>
    <w:tmpl w:val="45AE7DCC"/>
    <w:lvl w:ilvl="0" w:tplc="4FD284BC">
      <w:start w:val="1"/>
      <w:numFmt w:val="decimal"/>
      <w:lvlText w:val="%1."/>
      <w:lvlJc w:val="left"/>
    </w:lvl>
    <w:lvl w:ilvl="1" w:tplc="B4B61AFC">
      <w:start w:val="1"/>
      <w:numFmt w:val="decimal"/>
      <w:lvlText w:val="%2)"/>
      <w:lvlJc w:val="left"/>
      <w:rPr>
        <w:b w:val="0"/>
      </w:rPr>
    </w:lvl>
    <w:lvl w:ilvl="2" w:tplc="AD0A02A0">
      <w:numFmt w:val="decimal"/>
      <w:lvlText w:val=""/>
      <w:lvlJc w:val="left"/>
    </w:lvl>
    <w:lvl w:ilvl="3" w:tplc="298E8146">
      <w:numFmt w:val="decimal"/>
      <w:lvlText w:val=""/>
      <w:lvlJc w:val="left"/>
    </w:lvl>
    <w:lvl w:ilvl="4" w:tplc="CA943582">
      <w:numFmt w:val="decimal"/>
      <w:lvlText w:val=""/>
      <w:lvlJc w:val="left"/>
    </w:lvl>
    <w:lvl w:ilvl="5" w:tplc="2D50ADC0">
      <w:numFmt w:val="decimal"/>
      <w:lvlText w:val=""/>
      <w:lvlJc w:val="left"/>
    </w:lvl>
    <w:lvl w:ilvl="6" w:tplc="3BDA7FA0">
      <w:numFmt w:val="decimal"/>
      <w:lvlText w:val=""/>
      <w:lvlJc w:val="left"/>
    </w:lvl>
    <w:lvl w:ilvl="7" w:tplc="7B92FFB8">
      <w:numFmt w:val="decimal"/>
      <w:lvlText w:val=""/>
      <w:lvlJc w:val="left"/>
    </w:lvl>
    <w:lvl w:ilvl="8" w:tplc="E124B94C">
      <w:numFmt w:val="decimal"/>
      <w:lvlText w:val=""/>
      <w:lvlJc w:val="left"/>
    </w:lvl>
  </w:abstractNum>
  <w:abstractNum w:abstractNumId="67" w15:restartNumberingAfterBreak="0">
    <w:nsid w:val="347A5E3A"/>
    <w:multiLevelType w:val="hybridMultilevel"/>
    <w:tmpl w:val="BC0E17D6"/>
    <w:lvl w:ilvl="0" w:tplc="A72859A8">
      <w:start w:val="4"/>
      <w:numFmt w:val="decimal"/>
      <w:lvlText w:val="%1."/>
      <w:lvlJc w:val="left"/>
      <w:pPr>
        <w:ind w:left="360" w:hanging="360"/>
      </w:pPr>
      <w:rPr>
        <w:rFonts w:hint="default"/>
        <w:b w:val="0"/>
        <w:strike w:val="0"/>
      </w:rPr>
    </w:lvl>
    <w:lvl w:ilvl="1" w:tplc="B810ADD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9" w15:restartNumberingAfterBreak="0">
    <w:nsid w:val="374A3FE6"/>
    <w:multiLevelType w:val="hybridMultilevel"/>
    <w:tmpl w:val="C0D666E0"/>
    <w:lvl w:ilvl="0" w:tplc="3F60D9D6">
      <w:start w:val="1"/>
      <w:numFmt w:val="decimal"/>
      <w:lvlText w:val="%1."/>
      <w:lvlJc w:val="left"/>
    </w:lvl>
    <w:lvl w:ilvl="1" w:tplc="7D7ED3CC">
      <w:start w:val="1"/>
      <w:numFmt w:val="decimal"/>
      <w:lvlText w:val="%2)"/>
      <w:lvlJc w:val="left"/>
    </w:lvl>
    <w:lvl w:ilvl="2" w:tplc="AF3876FC">
      <w:start w:val="1"/>
      <w:numFmt w:val="upperLetter"/>
      <w:lvlText w:val="%3"/>
      <w:lvlJc w:val="left"/>
    </w:lvl>
    <w:lvl w:ilvl="3" w:tplc="24AADDAA">
      <w:numFmt w:val="decimal"/>
      <w:lvlText w:val=""/>
      <w:lvlJc w:val="left"/>
    </w:lvl>
    <w:lvl w:ilvl="4" w:tplc="491061D2">
      <w:numFmt w:val="decimal"/>
      <w:lvlText w:val=""/>
      <w:lvlJc w:val="left"/>
    </w:lvl>
    <w:lvl w:ilvl="5" w:tplc="21E4764E">
      <w:numFmt w:val="decimal"/>
      <w:lvlText w:val=""/>
      <w:lvlJc w:val="left"/>
    </w:lvl>
    <w:lvl w:ilvl="6" w:tplc="F600121A">
      <w:numFmt w:val="decimal"/>
      <w:lvlText w:val=""/>
      <w:lvlJc w:val="left"/>
    </w:lvl>
    <w:lvl w:ilvl="7" w:tplc="ED96210E">
      <w:numFmt w:val="decimal"/>
      <w:lvlText w:val=""/>
      <w:lvlJc w:val="left"/>
    </w:lvl>
    <w:lvl w:ilvl="8" w:tplc="852680FA">
      <w:numFmt w:val="decimal"/>
      <w:lvlText w:val=""/>
      <w:lvlJc w:val="left"/>
    </w:lvl>
  </w:abstractNum>
  <w:abstractNum w:abstractNumId="70" w15:restartNumberingAfterBreak="0">
    <w:nsid w:val="3804823E"/>
    <w:multiLevelType w:val="hybridMultilevel"/>
    <w:tmpl w:val="54A84872"/>
    <w:lvl w:ilvl="0" w:tplc="9AF63D4E">
      <w:start w:val="1"/>
      <w:numFmt w:val="decimal"/>
      <w:lvlText w:val="%1."/>
      <w:lvlJc w:val="left"/>
      <w:rPr>
        <w:rFonts w:ascii="Calibri" w:eastAsia="Arial Unicode MS" w:hAnsi="Calibri" w:cs="Calibri"/>
      </w:rPr>
    </w:lvl>
    <w:lvl w:ilvl="1" w:tplc="FF2622A8">
      <w:start w:val="1"/>
      <w:numFmt w:val="lowerLetter"/>
      <w:lvlText w:val="%2)"/>
      <w:lvlJc w:val="left"/>
    </w:lvl>
    <w:lvl w:ilvl="2" w:tplc="EF8C89E6">
      <w:start w:val="1"/>
      <w:numFmt w:val="bullet"/>
      <w:lvlText w:val="§"/>
      <w:lvlJc w:val="left"/>
    </w:lvl>
    <w:lvl w:ilvl="3" w:tplc="D2B4CEF4">
      <w:numFmt w:val="decimal"/>
      <w:lvlText w:val=""/>
      <w:lvlJc w:val="left"/>
    </w:lvl>
    <w:lvl w:ilvl="4" w:tplc="00C6FAF2">
      <w:numFmt w:val="decimal"/>
      <w:lvlText w:val=""/>
      <w:lvlJc w:val="left"/>
    </w:lvl>
    <w:lvl w:ilvl="5" w:tplc="A4E09810">
      <w:numFmt w:val="decimal"/>
      <w:lvlText w:val=""/>
      <w:lvlJc w:val="left"/>
    </w:lvl>
    <w:lvl w:ilvl="6" w:tplc="3A600820">
      <w:numFmt w:val="decimal"/>
      <w:lvlText w:val=""/>
      <w:lvlJc w:val="left"/>
    </w:lvl>
    <w:lvl w:ilvl="7" w:tplc="207CBEAC">
      <w:numFmt w:val="decimal"/>
      <w:lvlText w:val=""/>
      <w:lvlJc w:val="left"/>
    </w:lvl>
    <w:lvl w:ilvl="8" w:tplc="7DEC3440">
      <w:numFmt w:val="decimal"/>
      <w:lvlText w:val=""/>
      <w:lvlJc w:val="left"/>
    </w:lvl>
  </w:abstractNum>
  <w:abstractNum w:abstractNumId="71" w15:restartNumberingAfterBreak="0">
    <w:nsid w:val="38B12008"/>
    <w:multiLevelType w:val="hybridMultilevel"/>
    <w:tmpl w:val="3878B3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3A46C6A">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A4538F5"/>
    <w:multiLevelType w:val="hybridMultilevel"/>
    <w:tmpl w:val="8FA2BF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3A62C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AD1313F"/>
    <w:multiLevelType w:val="multilevel"/>
    <w:tmpl w:val="64E40872"/>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decimal"/>
      <w:lvlText w:val="%3)"/>
      <w:lvlJc w:val="left"/>
      <w:pPr>
        <w:ind w:left="2340" w:hanging="360"/>
      </w:pPr>
      <w:rPr>
        <w:rFonts w:hint="default"/>
        <w:sz w:val="24"/>
        <w:szCs w:val="24"/>
      </w:rPr>
    </w:lvl>
    <w:lvl w:ilvl="3">
      <w:start w:val="2"/>
      <w:numFmt w:val="bullet"/>
      <w:lvlText w:val=""/>
      <w:lvlJc w:val="left"/>
      <w:pPr>
        <w:ind w:left="2880" w:hanging="360"/>
      </w:pPr>
      <w:rPr>
        <w:rFonts w:ascii="Symbol" w:eastAsia="Calibri" w:hAnsi="Symbol"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3B8F2E27"/>
    <w:multiLevelType w:val="multilevel"/>
    <w:tmpl w:val="11647D50"/>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6"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E2A1836"/>
    <w:multiLevelType w:val="hybridMultilevel"/>
    <w:tmpl w:val="E62CEDAA"/>
    <w:styleLink w:val="ImportedStyle9"/>
    <w:lvl w:ilvl="0" w:tplc="1ACC5C92">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40BDC">
      <w:start w:val="1"/>
      <w:numFmt w:val="lowerLetter"/>
      <w:lvlText w:val="%2."/>
      <w:lvlJc w:val="left"/>
      <w:pPr>
        <w:tabs>
          <w:tab w:val="left" w:pos="709"/>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634BE">
      <w:start w:val="1"/>
      <w:numFmt w:val="lowerRoman"/>
      <w:lvlText w:val="%3."/>
      <w:lvlJc w:val="left"/>
      <w:pPr>
        <w:tabs>
          <w:tab w:val="left" w:pos="709"/>
          <w:tab w:val="num"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6A59F4">
      <w:start w:val="1"/>
      <w:numFmt w:val="decimal"/>
      <w:lvlText w:val="%4."/>
      <w:lvlJc w:val="left"/>
      <w:pPr>
        <w:tabs>
          <w:tab w:val="left" w:pos="709"/>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B2CDB6">
      <w:start w:val="1"/>
      <w:numFmt w:val="lowerLetter"/>
      <w:lvlText w:val="%5."/>
      <w:lvlJc w:val="left"/>
      <w:pPr>
        <w:tabs>
          <w:tab w:val="left" w:pos="709"/>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6D308">
      <w:start w:val="1"/>
      <w:numFmt w:val="lowerRoman"/>
      <w:lvlText w:val="%6."/>
      <w:lvlJc w:val="left"/>
      <w:pPr>
        <w:tabs>
          <w:tab w:val="left" w:pos="709"/>
          <w:tab w:val="num"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8B5A4">
      <w:start w:val="1"/>
      <w:numFmt w:val="decimal"/>
      <w:lvlText w:val="%7."/>
      <w:lvlJc w:val="left"/>
      <w:pPr>
        <w:tabs>
          <w:tab w:val="left" w:pos="709"/>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60619C">
      <w:start w:val="1"/>
      <w:numFmt w:val="lowerLetter"/>
      <w:lvlText w:val="%8."/>
      <w:lvlJc w:val="left"/>
      <w:pPr>
        <w:tabs>
          <w:tab w:val="left" w:pos="709"/>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18CF20">
      <w:start w:val="1"/>
      <w:numFmt w:val="lowerRoman"/>
      <w:lvlText w:val="%9."/>
      <w:lvlJc w:val="left"/>
      <w:pPr>
        <w:tabs>
          <w:tab w:val="left" w:pos="709"/>
          <w:tab w:val="num"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9"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0" w15:restartNumberingAfterBreak="0">
    <w:nsid w:val="440BADFC"/>
    <w:multiLevelType w:val="hybridMultilevel"/>
    <w:tmpl w:val="47F2A500"/>
    <w:lvl w:ilvl="0" w:tplc="A2AC107A">
      <w:start w:val="7"/>
      <w:numFmt w:val="decimal"/>
      <w:lvlText w:val="%1."/>
      <w:lvlJc w:val="left"/>
    </w:lvl>
    <w:lvl w:ilvl="1" w:tplc="6AA0E07C">
      <w:numFmt w:val="decimal"/>
      <w:lvlText w:val=""/>
      <w:lvlJc w:val="left"/>
    </w:lvl>
    <w:lvl w:ilvl="2" w:tplc="A634AD12">
      <w:numFmt w:val="decimal"/>
      <w:lvlText w:val=""/>
      <w:lvlJc w:val="left"/>
    </w:lvl>
    <w:lvl w:ilvl="3" w:tplc="0C0A5EB8">
      <w:numFmt w:val="decimal"/>
      <w:lvlText w:val=""/>
      <w:lvlJc w:val="left"/>
    </w:lvl>
    <w:lvl w:ilvl="4" w:tplc="56B6E5FE">
      <w:numFmt w:val="decimal"/>
      <w:lvlText w:val=""/>
      <w:lvlJc w:val="left"/>
    </w:lvl>
    <w:lvl w:ilvl="5" w:tplc="0404790C">
      <w:numFmt w:val="decimal"/>
      <w:lvlText w:val=""/>
      <w:lvlJc w:val="left"/>
    </w:lvl>
    <w:lvl w:ilvl="6" w:tplc="2AA8F74E">
      <w:numFmt w:val="decimal"/>
      <w:lvlText w:val=""/>
      <w:lvlJc w:val="left"/>
    </w:lvl>
    <w:lvl w:ilvl="7" w:tplc="16F40412">
      <w:numFmt w:val="decimal"/>
      <w:lvlText w:val=""/>
      <w:lvlJc w:val="left"/>
    </w:lvl>
    <w:lvl w:ilvl="8" w:tplc="977A9C42">
      <w:numFmt w:val="decimal"/>
      <w:lvlText w:val=""/>
      <w:lvlJc w:val="left"/>
    </w:lvl>
  </w:abstractNum>
  <w:abstractNum w:abstractNumId="81" w15:restartNumberingAfterBreak="0">
    <w:nsid w:val="45D42542"/>
    <w:multiLevelType w:val="multilevel"/>
    <w:tmpl w:val="09CE9E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2"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83"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D24E5A"/>
    <w:multiLevelType w:val="hybridMultilevel"/>
    <w:tmpl w:val="2D0C6A1C"/>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85"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0273E26"/>
    <w:multiLevelType w:val="multilevel"/>
    <w:tmpl w:val="0B24C77E"/>
    <w:lvl w:ilvl="0">
      <w:start w:val="1"/>
      <w:numFmt w:val="decimal"/>
      <w:lvlText w:val="%1."/>
      <w:lvlJc w:val="left"/>
      <w:pPr>
        <w:tabs>
          <w:tab w:val="num" w:pos="-207"/>
        </w:tabs>
        <w:ind w:left="-207" w:hanging="360"/>
      </w:pPr>
    </w:lvl>
    <w:lvl w:ilvl="1" w:tentative="1">
      <w:start w:val="1"/>
      <w:numFmt w:val="decimal"/>
      <w:lvlText w:val="%2."/>
      <w:lvlJc w:val="left"/>
      <w:pPr>
        <w:tabs>
          <w:tab w:val="num" w:pos="513"/>
        </w:tabs>
        <w:ind w:left="513" w:hanging="360"/>
      </w:pPr>
    </w:lvl>
    <w:lvl w:ilvl="2" w:tentative="1">
      <w:start w:val="1"/>
      <w:numFmt w:val="decimal"/>
      <w:lvlText w:val="%3."/>
      <w:lvlJc w:val="left"/>
      <w:pPr>
        <w:tabs>
          <w:tab w:val="num" w:pos="1233"/>
        </w:tabs>
        <w:ind w:left="1233" w:hanging="360"/>
      </w:pPr>
    </w:lvl>
    <w:lvl w:ilvl="3" w:tentative="1">
      <w:start w:val="1"/>
      <w:numFmt w:val="decimal"/>
      <w:lvlText w:val="%4."/>
      <w:lvlJc w:val="left"/>
      <w:pPr>
        <w:tabs>
          <w:tab w:val="num" w:pos="1953"/>
        </w:tabs>
        <w:ind w:left="1953" w:hanging="360"/>
      </w:pPr>
    </w:lvl>
    <w:lvl w:ilvl="4" w:tentative="1">
      <w:start w:val="1"/>
      <w:numFmt w:val="decimal"/>
      <w:lvlText w:val="%5."/>
      <w:lvlJc w:val="left"/>
      <w:pPr>
        <w:tabs>
          <w:tab w:val="num" w:pos="2673"/>
        </w:tabs>
        <w:ind w:left="2673" w:hanging="360"/>
      </w:pPr>
    </w:lvl>
    <w:lvl w:ilvl="5" w:tentative="1">
      <w:start w:val="1"/>
      <w:numFmt w:val="decimal"/>
      <w:lvlText w:val="%6."/>
      <w:lvlJc w:val="left"/>
      <w:pPr>
        <w:tabs>
          <w:tab w:val="num" w:pos="3393"/>
        </w:tabs>
        <w:ind w:left="3393" w:hanging="360"/>
      </w:pPr>
    </w:lvl>
    <w:lvl w:ilvl="6" w:tentative="1">
      <w:start w:val="1"/>
      <w:numFmt w:val="decimal"/>
      <w:lvlText w:val="%7."/>
      <w:lvlJc w:val="left"/>
      <w:pPr>
        <w:tabs>
          <w:tab w:val="num" w:pos="4113"/>
        </w:tabs>
        <w:ind w:left="4113" w:hanging="360"/>
      </w:pPr>
    </w:lvl>
    <w:lvl w:ilvl="7" w:tentative="1">
      <w:start w:val="1"/>
      <w:numFmt w:val="decimal"/>
      <w:lvlText w:val="%8."/>
      <w:lvlJc w:val="left"/>
      <w:pPr>
        <w:tabs>
          <w:tab w:val="num" w:pos="4833"/>
        </w:tabs>
        <w:ind w:left="4833" w:hanging="360"/>
      </w:pPr>
    </w:lvl>
    <w:lvl w:ilvl="8" w:tentative="1">
      <w:start w:val="1"/>
      <w:numFmt w:val="decimal"/>
      <w:lvlText w:val="%9."/>
      <w:lvlJc w:val="left"/>
      <w:pPr>
        <w:tabs>
          <w:tab w:val="num" w:pos="5553"/>
        </w:tabs>
        <w:ind w:left="5553" w:hanging="360"/>
      </w:pPr>
    </w:lvl>
  </w:abstractNum>
  <w:abstractNum w:abstractNumId="89"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0" w15:restartNumberingAfterBreak="0">
    <w:nsid w:val="50B6246A"/>
    <w:multiLevelType w:val="hybridMultilevel"/>
    <w:tmpl w:val="1C229338"/>
    <w:lvl w:ilvl="0" w:tplc="04150017">
      <w:start w:val="1"/>
      <w:numFmt w:val="lowerLetter"/>
      <w:lvlText w:val="%1)"/>
      <w:lvlJc w:val="left"/>
      <w:pPr>
        <w:tabs>
          <w:tab w:val="num" w:pos="0"/>
        </w:tabs>
        <w:ind w:left="720" w:hanging="360"/>
      </w:pPr>
      <w:rPr>
        <w:b w:val="0"/>
      </w:rPr>
    </w:lvl>
    <w:lvl w:ilvl="1" w:tplc="38A6C216">
      <w:start w:val="1"/>
      <w:numFmt w:val="decimal"/>
      <w:lvlText w:val="%2."/>
      <w:lvlJc w:val="left"/>
      <w:pPr>
        <w:tabs>
          <w:tab w:val="num" w:pos="1495"/>
        </w:tabs>
        <w:ind w:left="1495"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92" w15:restartNumberingAfterBreak="0">
    <w:nsid w:val="520EEDD1"/>
    <w:multiLevelType w:val="hybridMultilevel"/>
    <w:tmpl w:val="C218ACB2"/>
    <w:lvl w:ilvl="0" w:tplc="C750D560">
      <w:start w:val="1"/>
      <w:numFmt w:val="decimal"/>
      <w:lvlText w:val="%1"/>
      <w:lvlJc w:val="left"/>
    </w:lvl>
    <w:lvl w:ilvl="1" w:tplc="4734E610">
      <w:start w:val="1"/>
      <w:numFmt w:val="decimal"/>
      <w:lvlText w:val="%2"/>
      <w:lvlJc w:val="left"/>
    </w:lvl>
    <w:lvl w:ilvl="2" w:tplc="71D8E2A6">
      <w:start w:val="35"/>
      <w:numFmt w:val="upperLetter"/>
      <w:lvlText w:val="%3."/>
      <w:lvlJc w:val="left"/>
    </w:lvl>
    <w:lvl w:ilvl="3" w:tplc="7FD81A22">
      <w:numFmt w:val="decimal"/>
      <w:lvlText w:val=""/>
      <w:lvlJc w:val="left"/>
    </w:lvl>
    <w:lvl w:ilvl="4" w:tplc="14E642B0">
      <w:numFmt w:val="decimal"/>
      <w:lvlText w:val=""/>
      <w:lvlJc w:val="left"/>
    </w:lvl>
    <w:lvl w:ilvl="5" w:tplc="C07C115E">
      <w:numFmt w:val="decimal"/>
      <w:lvlText w:val=""/>
      <w:lvlJc w:val="left"/>
    </w:lvl>
    <w:lvl w:ilvl="6" w:tplc="A5180E9C">
      <w:numFmt w:val="decimal"/>
      <w:lvlText w:val=""/>
      <w:lvlJc w:val="left"/>
    </w:lvl>
    <w:lvl w:ilvl="7" w:tplc="BA8E7A52">
      <w:numFmt w:val="decimal"/>
      <w:lvlText w:val=""/>
      <w:lvlJc w:val="left"/>
    </w:lvl>
    <w:lvl w:ilvl="8" w:tplc="197E4AF4">
      <w:numFmt w:val="decimal"/>
      <w:lvlText w:val=""/>
      <w:lvlJc w:val="left"/>
    </w:lvl>
  </w:abstractNum>
  <w:abstractNum w:abstractNumId="93" w15:restartNumberingAfterBreak="0">
    <w:nsid w:val="527E671C"/>
    <w:multiLevelType w:val="hybridMultilevel"/>
    <w:tmpl w:val="E5DE23C8"/>
    <w:lvl w:ilvl="0" w:tplc="0415000F">
      <w:start w:val="1"/>
      <w:numFmt w:val="decimal"/>
      <w:lvlText w:val="%1."/>
      <w:lvlJc w:val="left"/>
      <w:pPr>
        <w:tabs>
          <w:tab w:val="num" w:pos="840"/>
        </w:tabs>
        <w:ind w:left="840" w:hanging="360"/>
      </w:pPr>
      <w:rPr>
        <w:rFonts w:hint="default"/>
      </w:rPr>
    </w:lvl>
    <w:lvl w:ilvl="1" w:tplc="6478D800">
      <w:start w:val="1"/>
      <w:numFmt w:val="decimal"/>
      <w:lvlText w:val="%2)"/>
      <w:lvlJc w:val="left"/>
      <w:pPr>
        <w:tabs>
          <w:tab w:val="num" w:pos="1920"/>
        </w:tabs>
        <w:ind w:left="1920" w:hanging="360"/>
      </w:pPr>
      <w:rPr>
        <w:rFonts w:asciiTheme="minorHAnsi" w:eastAsia="Times New Roman" w:hAnsiTheme="minorHAnsi" w:cstheme="minorHAnsi" w:hint="default"/>
      </w:rPr>
    </w:lvl>
    <w:lvl w:ilvl="2" w:tplc="3670DE76">
      <w:start w:val="10"/>
      <w:numFmt w:val="decimal"/>
      <w:lvlText w:val="%3"/>
      <w:lvlJc w:val="left"/>
      <w:pPr>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94"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5"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6"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58E024E"/>
    <w:multiLevelType w:val="hybridMultilevel"/>
    <w:tmpl w:val="4FBE82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58673834"/>
    <w:multiLevelType w:val="hybridMultilevel"/>
    <w:tmpl w:val="BC8E3282"/>
    <w:lvl w:ilvl="0" w:tplc="20A6EA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9182AAB"/>
    <w:multiLevelType w:val="hybridMultilevel"/>
    <w:tmpl w:val="36A2469E"/>
    <w:lvl w:ilvl="0" w:tplc="04150017">
      <w:start w:val="1"/>
      <w:numFmt w:val="lowerLetter"/>
      <w:lvlText w:val="%1)"/>
      <w:lvlJc w:val="left"/>
      <w:pPr>
        <w:ind w:left="1835" w:hanging="360"/>
      </w:pPr>
    </w:lvl>
    <w:lvl w:ilvl="1" w:tplc="04150019" w:tentative="1">
      <w:start w:val="1"/>
      <w:numFmt w:val="lowerLetter"/>
      <w:lvlText w:val="%2."/>
      <w:lvlJc w:val="left"/>
      <w:pPr>
        <w:ind w:left="2555" w:hanging="360"/>
      </w:pPr>
    </w:lvl>
    <w:lvl w:ilvl="2" w:tplc="0415001B" w:tentative="1">
      <w:start w:val="1"/>
      <w:numFmt w:val="lowerRoman"/>
      <w:lvlText w:val="%3."/>
      <w:lvlJc w:val="right"/>
      <w:pPr>
        <w:ind w:left="3275" w:hanging="180"/>
      </w:pPr>
    </w:lvl>
    <w:lvl w:ilvl="3" w:tplc="0415000F" w:tentative="1">
      <w:start w:val="1"/>
      <w:numFmt w:val="decimal"/>
      <w:lvlText w:val="%4."/>
      <w:lvlJc w:val="left"/>
      <w:pPr>
        <w:ind w:left="3995" w:hanging="360"/>
      </w:pPr>
    </w:lvl>
    <w:lvl w:ilvl="4" w:tplc="04150019" w:tentative="1">
      <w:start w:val="1"/>
      <w:numFmt w:val="lowerLetter"/>
      <w:lvlText w:val="%5."/>
      <w:lvlJc w:val="left"/>
      <w:pPr>
        <w:ind w:left="4715" w:hanging="360"/>
      </w:pPr>
    </w:lvl>
    <w:lvl w:ilvl="5" w:tplc="0415001B" w:tentative="1">
      <w:start w:val="1"/>
      <w:numFmt w:val="lowerRoman"/>
      <w:lvlText w:val="%6."/>
      <w:lvlJc w:val="right"/>
      <w:pPr>
        <w:ind w:left="5435" w:hanging="180"/>
      </w:pPr>
    </w:lvl>
    <w:lvl w:ilvl="6" w:tplc="0415000F" w:tentative="1">
      <w:start w:val="1"/>
      <w:numFmt w:val="decimal"/>
      <w:lvlText w:val="%7."/>
      <w:lvlJc w:val="left"/>
      <w:pPr>
        <w:ind w:left="6155" w:hanging="360"/>
      </w:pPr>
    </w:lvl>
    <w:lvl w:ilvl="7" w:tplc="04150019" w:tentative="1">
      <w:start w:val="1"/>
      <w:numFmt w:val="lowerLetter"/>
      <w:lvlText w:val="%8."/>
      <w:lvlJc w:val="left"/>
      <w:pPr>
        <w:ind w:left="6875" w:hanging="360"/>
      </w:pPr>
    </w:lvl>
    <w:lvl w:ilvl="8" w:tplc="0415001B" w:tentative="1">
      <w:start w:val="1"/>
      <w:numFmt w:val="lowerRoman"/>
      <w:lvlText w:val="%9."/>
      <w:lvlJc w:val="right"/>
      <w:pPr>
        <w:ind w:left="7595" w:hanging="180"/>
      </w:pPr>
    </w:lvl>
  </w:abstractNum>
  <w:abstractNum w:abstractNumId="100"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1" w15:restartNumberingAfterBreak="0">
    <w:nsid w:val="5CC82A75"/>
    <w:multiLevelType w:val="hybridMultilevel"/>
    <w:tmpl w:val="C3F2D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4" w15:restartNumberingAfterBreak="0">
    <w:nsid w:val="614FD4A1"/>
    <w:multiLevelType w:val="hybridMultilevel"/>
    <w:tmpl w:val="EADC9B2A"/>
    <w:lvl w:ilvl="0" w:tplc="12B4EEDA">
      <w:start w:val="1"/>
      <w:numFmt w:val="decimal"/>
      <w:lvlText w:val="%1."/>
      <w:lvlJc w:val="left"/>
    </w:lvl>
    <w:lvl w:ilvl="1" w:tplc="B7F84F6C">
      <w:numFmt w:val="decimal"/>
      <w:lvlText w:val=""/>
      <w:lvlJc w:val="left"/>
    </w:lvl>
    <w:lvl w:ilvl="2" w:tplc="7AB868FC">
      <w:numFmt w:val="decimal"/>
      <w:lvlText w:val=""/>
      <w:lvlJc w:val="left"/>
    </w:lvl>
    <w:lvl w:ilvl="3" w:tplc="2354A600">
      <w:numFmt w:val="decimal"/>
      <w:lvlText w:val=""/>
      <w:lvlJc w:val="left"/>
    </w:lvl>
    <w:lvl w:ilvl="4" w:tplc="EB465A60">
      <w:numFmt w:val="decimal"/>
      <w:lvlText w:val=""/>
      <w:lvlJc w:val="left"/>
    </w:lvl>
    <w:lvl w:ilvl="5" w:tplc="8E4A4A3C">
      <w:numFmt w:val="decimal"/>
      <w:lvlText w:val=""/>
      <w:lvlJc w:val="left"/>
    </w:lvl>
    <w:lvl w:ilvl="6" w:tplc="6B668924">
      <w:numFmt w:val="decimal"/>
      <w:lvlText w:val=""/>
      <w:lvlJc w:val="left"/>
    </w:lvl>
    <w:lvl w:ilvl="7" w:tplc="B4CCAB68">
      <w:numFmt w:val="decimal"/>
      <w:lvlText w:val=""/>
      <w:lvlJc w:val="left"/>
    </w:lvl>
    <w:lvl w:ilvl="8" w:tplc="374E34FA">
      <w:numFmt w:val="decimal"/>
      <w:lvlText w:val=""/>
      <w:lvlJc w:val="left"/>
    </w:lvl>
  </w:abstractNum>
  <w:abstractNum w:abstractNumId="105" w15:restartNumberingAfterBreak="0">
    <w:nsid w:val="62EE108A"/>
    <w:multiLevelType w:val="hybridMultilevel"/>
    <w:tmpl w:val="4B080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49BB77C"/>
    <w:multiLevelType w:val="hybridMultilevel"/>
    <w:tmpl w:val="BA68B242"/>
    <w:lvl w:ilvl="0" w:tplc="19A2BD34">
      <w:start w:val="1"/>
      <w:numFmt w:val="decimal"/>
      <w:lvlText w:val="%1."/>
      <w:lvlJc w:val="left"/>
    </w:lvl>
    <w:lvl w:ilvl="1" w:tplc="F7DE8C1E">
      <w:start w:val="1"/>
      <w:numFmt w:val="upperLetter"/>
      <w:lvlText w:val="%2"/>
      <w:lvlJc w:val="left"/>
    </w:lvl>
    <w:lvl w:ilvl="2" w:tplc="00226A16">
      <w:numFmt w:val="decimal"/>
      <w:lvlText w:val=""/>
      <w:lvlJc w:val="left"/>
    </w:lvl>
    <w:lvl w:ilvl="3" w:tplc="3A649E42">
      <w:numFmt w:val="decimal"/>
      <w:lvlText w:val=""/>
      <w:lvlJc w:val="left"/>
    </w:lvl>
    <w:lvl w:ilvl="4" w:tplc="B7EA343A">
      <w:numFmt w:val="decimal"/>
      <w:lvlText w:val=""/>
      <w:lvlJc w:val="left"/>
    </w:lvl>
    <w:lvl w:ilvl="5" w:tplc="201C2BD6">
      <w:numFmt w:val="decimal"/>
      <w:lvlText w:val=""/>
      <w:lvlJc w:val="left"/>
    </w:lvl>
    <w:lvl w:ilvl="6" w:tplc="FD38F6CE">
      <w:numFmt w:val="decimal"/>
      <w:lvlText w:val=""/>
      <w:lvlJc w:val="left"/>
    </w:lvl>
    <w:lvl w:ilvl="7" w:tplc="C0F654CA">
      <w:numFmt w:val="decimal"/>
      <w:lvlText w:val=""/>
      <w:lvlJc w:val="left"/>
    </w:lvl>
    <w:lvl w:ilvl="8" w:tplc="5AAE2E02">
      <w:numFmt w:val="decimal"/>
      <w:lvlText w:val=""/>
      <w:lvlJc w:val="left"/>
    </w:lvl>
  </w:abstractNum>
  <w:abstractNum w:abstractNumId="107"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09"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11" w15:restartNumberingAfterBreak="0">
    <w:nsid w:val="684A481A"/>
    <w:multiLevelType w:val="hybridMultilevel"/>
    <w:tmpl w:val="09FC8624"/>
    <w:lvl w:ilvl="0" w:tplc="8C8A17A4">
      <w:start w:val="2"/>
      <w:numFmt w:val="decimal"/>
      <w:lvlText w:val="%1."/>
      <w:lvlJc w:val="left"/>
    </w:lvl>
    <w:lvl w:ilvl="1" w:tplc="6708254C">
      <w:numFmt w:val="decimal"/>
      <w:lvlText w:val=""/>
      <w:lvlJc w:val="left"/>
    </w:lvl>
    <w:lvl w:ilvl="2" w:tplc="29DA1750">
      <w:numFmt w:val="decimal"/>
      <w:lvlText w:val=""/>
      <w:lvlJc w:val="left"/>
    </w:lvl>
    <w:lvl w:ilvl="3" w:tplc="9F449F4E">
      <w:numFmt w:val="decimal"/>
      <w:lvlText w:val=""/>
      <w:lvlJc w:val="left"/>
    </w:lvl>
    <w:lvl w:ilvl="4" w:tplc="E4308428">
      <w:numFmt w:val="decimal"/>
      <w:lvlText w:val=""/>
      <w:lvlJc w:val="left"/>
    </w:lvl>
    <w:lvl w:ilvl="5" w:tplc="881ABA4C">
      <w:numFmt w:val="decimal"/>
      <w:lvlText w:val=""/>
      <w:lvlJc w:val="left"/>
    </w:lvl>
    <w:lvl w:ilvl="6" w:tplc="892E21CA">
      <w:numFmt w:val="decimal"/>
      <w:lvlText w:val=""/>
      <w:lvlJc w:val="left"/>
    </w:lvl>
    <w:lvl w:ilvl="7" w:tplc="A4421F0E">
      <w:numFmt w:val="decimal"/>
      <w:lvlText w:val=""/>
      <w:lvlJc w:val="left"/>
    </w:lvl>
    <w:lvl w:ilvl="8" w:tplc="AAB4436E">
      <w:numFmt w:val="decimal"/>
      <w:lvlText w:val=""/>
      <w:lvlJc w:val="left"/>
    </w:lvl>
  </w:abstractNum>
  <w:abstractNum w:abstractNumId="112" w15:restartNumberingAfterBreak="0">
    <w:nsid w:val="6A2428FB"/>
    <w:multiLevelType w:val="hybridMultilevel"/>
    <w:tmpl w:val="5FF6EF90"/>
    <w:lvl w:ilvl="0" w:tplc="238868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1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6" w15:restartNumberingAfterBreak="0">
    <w:nsid w:val="70C33D8B"/>
    <w:multiLevelType w:val="multilevel"/>
    <w:tmpl w:val="B70A940A"/>
    <w:lvl w:ilvl="0">
      <w:start w:val="1"/>
      <w:numFmt w:val="ordinal"/>
      <w:lvlText w:val="%1"/>
      <w:lvlJc w:val="left"/>
      <w:pPr>
        <w:ind w:left="360" w:hanging="360"/>
      </w:pPr>
      <w:rPr>
        <w:rFonts w:asciiTheme="minorHAnsi" w:hAnsiTheme="minorHAnsi" w:cstheme="minorHAnsi" w:hint="default"/>
        <w:i w:val="0"/>
        <w:sz w:val="24"/>
        <w:szCs w:val="24"/>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8" w15:restartNumberingAfterBreak="0">
    <w:nsid w:val="72E179BE"/>
    <w:multiLevelType w:val="hybridMultilevel"/>
    <w:tmpl w:val="5B985B5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9"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0" w15:restartNumberingAfterBreak="0">
    <w:nsid w:val="73985E77"/>
    <w:multiLevelType w:val="hybridMultilevel"/>
    <w:tmpl w:val="682831C8"/>
    <w:lvl w:ilvl="0" w:tplc="EA2E8262">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21"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749ABB43"/>
    <w:multiLevelType w:val="hybridMultilevel"/>
    <w:tmpl w:val="8C24A8FA"/>
    <w:lvl w:ilvl="0" w:tplc="B1EC6016">
      <w:start w:val="1"/>
      <w:numFmt w:val="decimal"/>
      <w:lvlText w:val="%1."/>
      <w:lvlJc w:val="left"/>
    </w:lvl>
    <w:lvl w:ilvl="1" w:tplc="90D26BB4">
      <w:numFmt w:val="decimal"/>
      <w:lvlText w:val=""/>
      <w:lvlJc w:val="left"/>
    </w:lvl>
    <w:lvl w:ilvl="2" w:tplc="595A2894">
      <w:numFmt w:val="decimal"/>
      <w:lvlText w:val=""/>
      <w:lvlJc w:val="left"/>
    </w:lvl>
    <w:lvl w:ilvl="3" w:tplc="4330F7DA">
      <w:numFmt w:val="decimal"/>
      <w:lvlText w:val=""/>
      <w:lvlJc w:val="left"/>
    </w:lvl>
    <w:lvl w:ilvl="4" w:tplc="05B2D772">
      <w:numFmt w:val="decimal"/>
      <w:lvlText w:val=""/>
      <w:lvlJc w:val="left"/>
    </w:lvl>
    <w:lvl w:ilvl="5" w:tplc="E5ACBDF0">
      <w:numFmt w:val="decimal"/>
      <w:lvlText w:val=""/>
      <w:lvlJc w:val="left"/>
    </w:lvl>
    <w:lvl w:ilvl="6" w:tplc="4BBCDB5E">
      <w:numFmt w:val="decimal"/>
      <w:lvlText w:val=""/>
      <w:lvlJc w:val="left"/>
    </w:lvl>
    <w:lvl w:ilvl="7" w:tplc="21ECA4FE">
      <w:numFmt w:val="decimal"/>
      <w:lvlText w:val=""/>
      <w:lvlJc w:val="left"/>
    </w:lvl>
    <w:lvl w:ilvl="8" w:tplc="2B64F5AA">
      <w:numFmt w:val="decimal"/>
      <w:lvlText w:val=""/>
      <w:lvlJc w:val="left"/>
    </w:lvl>
  </w:abstractNum>
  <w:abstractNum w:abstractNumId="123" w15:restartNumberingAfterBreak="0">
    <w:nsid w:val="77E26A2C"/>
    <w:multiLevelType w:val="hybridMultilevel"/>
    <w:tmpl w:val="EE3AE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EF97DAD"/>
    <w:multiLevelType w:val="hybridMultilevel"/>
    <w:tmpl w:val="5F84C2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75"/>
  </w:num>
  <w:num w:numId="4">
    <w:abstractNumId w:val="45"/>
  </w:num>
  <w:num w:numId="5">
    <w:abstractNumId w:val="90"/>
  </w:num>
  <w:num w:numId="6">
    <w:abstractNumId w:val="108"/>
  </w:num>
  <w:num w:numId="7">
    <w:abstractNumId w:val="51"/>
  </w:num>
  <w:num w:numId="8">
    <w:abstractNumId w:val="19"/>
  </w:num>
  <w:num w:numId="9">
    <w:abstractNumId w:val="86"/>
  </w:num>
  <w:num w:numId="10">
    <w:abstractNumId w:val="0"/>
  </w:num>
  <w:num w:numId="11">
    <w:abstractNumId w:val="1"/>
  </w:num>
  <w:num w:numId="12">
    <w:abstractNumId w:val="87"/>
  </w:num>
  <w:num w:numId="13">
    <w:abstractNumId w:val="79"/>
  </w:num>
  <w:num w:numId="14">
    <w:abstractNumId w:val="65"/>
  </w:num>
  <w:num w:numId="15">
    <w:abstractNumId w:val="91"/>
  </w:num>
  <w:num w:numId="16">
    <w:abstractNumId w:val="95"/>
  </w:num>
  <w:num w:numId="17">
    <w:abstractNumId w:val="39"/>
  </w:num>
  <w:num w:numId="18">
    <w:abstractNumId w:val="56"/>
  </w:num>
  <w:num w:numId="19">
    <w:abstractNumId w:val="58"/>
  </w:num>
  <w:num w:numId="20">
    <w:abstractNumId w:val="68"/>
  </w:num>
  <w:num w:numId="21">
    <w:abstractNumId w:val="85"/>
  </w:num>
  <w:num w:numId="22">
    <w:abstractNumId w:val="47"/>
  </w:num>
  <w:num w:numId="23">
    <w:abstractNumId w:val="37"/>
  </w:num>
  <w:num w:numId="24">
    <w:abstractNumId w:val="31"/>
  </w:num>
  <w:num w:numId="25">
    <w:abstractNumId w:val="30"/>
  </w:num>
  <w:num w:numId="26">
    <w:abstractNumId w:val="102"/>
  </w:num>
  <w:num w:numId="27">
    <w:abstractNumId w:val="125"/>
  </w:num>
  <w:num w:numId="28">
    <w:abstractNumId w:val="15"/>
    <w:lvlOverride w:ilvl="0">
      <w:startOverride w:val="1"/>
    </w:lvlOverride>
  </w:num>
  <w:num w:numId="29">
    <w:abstractNumId w:val="32"/>
  </w:num>
  <w:num w:numId="30">
    <w:abstractNumId w:val="32"/>
    <w:lvlOverride w:ilvl="0">
      <w:lvl w:ilvl="0">
        <w:numFmt w:val="decimal"/>
        <w:lvlText w:val=""/>
        <w:lvlJc w:val="left"/>
      </w:lvl>
    </w:lvlOverride>
    <w:lvlOverride w:ilvl="1">
      <w:lvl w:ilvl="1">
        <w:numFmt w:val="lowerLetter"/>
        <w:lvlText w:val="%2."/>
        <w:lvlJc w:val="left"/>
      </w:lvl>
    </w:lvlOverride>
  </w:num>
  <w:num w:numId="31">
    <w:abstractNumId w:val="73"/>
  </w:num>
  <w:num w:numId="32">
    <w:abstractNumId w:val="71"/>
  </w:num>
  <w:num w:numId="33">
    <w:abstractNumId w:val="22"/>
  </w:num>
  <w:num w:numId="34">
    <w:abstractNumId w:val="96"/>
  </w:num>
  <w:num w:numId="35">
    <w:abstractNumId w:val="83"/>
  </w:num>
  <w:num w:numId="36">
    <w:abstractNumId w:val="88"/>
  </w:num>
  <w:num w:numId="37">
    <w:abstractNumId w:val="121"/>
  </w:num>
  <w:num w:numId="38">
    <w:abstractNumId w:val="24"/>
  </w:num>
  <w:num w:numId="39">
    <w:abstractNumId w:val="36"/>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3"/>
  </w:num>
  <w:num w:numId="43">
    <w:abstractNumId w:val="35"/>
  </w:num>
  <w:num w:numId="44">
    <w:abstractNumId w:val="82"/>
  </w:num>
  <w:num w:numId="45">
    <w:abstractNumId w:val="10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num>
  <w:num w:numId="48">
    <w:abstractNumId w:val="81"/>
  </w:num>
  <w:num w:numId="49">
    <w:abstractNumId w:val="5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7"/>
  </w:num>
  <w:num w:numId="52">
    <w:abstractNumId w:val="52"/>
  </w:num>
  <w:num w:numId="53">
    <w:abstractNumId w:val="29"/>
  </w:num>
  <w:num w:numId="54">
    <w:abstractNumId w:val="92"/>
  </w:num>
  <w:num w:numId="55">
    <w:abstractNumId w:val="69"/>
  </w:num>
  <w:num w:numId="56">
    <w:abstractNumId w:val="46"/>
  </w:num>
  <w:num w:numId="57">
    <w:abstractNumId w:val="106"/>
  </w:num>
  <w:num w:numId="58">
    <w:abstractNumId w:val="50"/>
  </w:num>
  <w:num w:numId="59">
    <w:abstractNumId w:val="38"/>
  </w:num>
  <w:num w:numId="60">
    <w:abstractNumId w:val="33"/>
  </w:num>
  <w:num w:numId="61">
    <w:abstractNumId w:val="44"/>
  </w:num>
  <w:num w:numId="62">
    <w:abstractNumId w:val="116"/>
  </w:num>
  <w:num w:numId="63">
    <w:abstractNumId w:val="54"/>
  </w:num>
  <w:num w:numId="64">
    <w:abstractNumId w:val="26"/>
  </w:num>
  <w:num w:numId="65">
    <w:abstractNumId w:val="18"/>
  </w:num>
  <w:num w:numId="66">
    <w:abstractNumId w:val="60"/>
  </w:num>
  <w:num w:numId="67">
    <w:abstractNumId w:val="62"/>
  </w:num>
  <w:num w:numId="68">
    <w:abstractNumId w:val="74"/>
  </w:num>
  <w:num w:numId="69">
    <w:abstractNumId w:val="104"/>
  </w:num>
  <w:num w:numId="70">
    <w:abstractNumId w:val="80"/>
  </w:num>
  <w:num w:numId="71">
    <w:abstractNumId w:val="23"/>
  </w:num>
  <w:num w:numId="72">
    <w:abstractNumId w:val="25"/>
  </w:num>
  <w:num w:numId="73">
    <w:abstractNumId w:val="20"/>
  </w:num>
  <w:num w:numId="74">
    <w:abstractNumId w:val="70"/>
  </w:num>
  <w:num w:numId="75">
    <w:abstractNumId w:val="66"/>
  </w:num>
  <w:num w:numId="76">
    <w:abstractNumId w:val="111"/>
  </w:num>
  <w:num w:numId="77">
    <w:abstractNumId w:val="118"/>
  </w:num>
  <w:num w:numId="78">
    <w:abstractNumId w:val="122"/>
  </w:num>
  <w:num w:numId="79">
    <w:abstractNumId w:val="123"/>
  </w:num>
  <w:num w:numId="80">
    <w:abstractNumId w:val="101"/>
  </w:num>
  <w:num w:numId="81">
    <w:abstractNumId w:val="93"/>
  </w:num>
  <w:num w:numId="82">
    <w:abstractNumId w:val="120"/>
  </w:num>
  <w:num w:numId="83">
    <w:abstractNumId w:val="41"/>
  </w:num>
  <w:num w:numId="84">
    <w:abstractNumId w:val="105"/>
  </w:num>
  <w:num w:numId="85">
    <w:abstractNumId w:val="67"/>
  </w:num>
  <w:num w:numId="86">
    <w:abstractNumId w:val="98"/>
  </w:num>
  <w:num w:numId="87">
    <w:abstractNumId w:val="40"/>
  </w:num>
  <w:num w:numId="88">
    <w:abstractNumId w:val="99"/>
  </w:num>
  <w:num w:numId="89">
    <w:abstractNumId w:val="84"/>
  </w:num>
  <w:num w:numId="90">
    <w:abstractNumId w:val="43"/>
  </w:num>
  <w:num w:numId="91">
    <w:abstractNumId w:val="61"/>
  </w:num>
  <w:num w:numId="92">
    <w:abstractNumId w:val="59"/>
  </w:num>
  <w:num w:numId="93">
    <w:abstractNumId w:val="124"/>
  </w:num>
  <w:num w:numId="94">
    <w:abstractNumId w:val="112"/>
  </w:num>
  <w:num w:numId="95">
    <w:abstractNumId w:val="27"/>
  </w:num>
  <w:num w:numId="96">
    <w:abstractNumId w:val="21"/>
  </w:num>
  <w:num w:numId="97">
    <w:abstractNumId w:val="42"/>
  </w:num>
  <w:num w:numId="98">
    <w:abstractNumId w:val="2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577"/>
    <w:rsid w:val="00000917"/>
    <w:rsid w:val="00000A68"/>
    <w:rsid w:val="00001CC9"/>
    <w:rsid w:val="00001FE6"/>
    <w:rsid w:val="00002689"/>
    <w:rsid w:val="0000476B"/>
    <w:rsid w:val="00004BAC"/>
    <w:rsid w:val="00005048"/>
    <w:rsid w:val="0000589F"/>
    <w:rsid w:val="00005DF8"/>
    <w:rsid w:val="00005F96"/>
    <w:rsid w:val="00006AC0"/>
    <w:rsid w:val="00007B25"/>
    <w:rsid w:val="00010332"/>
    <w:rsid w:val="000112BC"/>
    <w:rsid w:val="000122C9"/>
    <w:rsid w:val="00013159"/>
    <w:rsid w:val="0001334E"/>
    <w:rsid w:val="000134B0"/>
    <w:rsid w:val="00013D11"/>
    <w:rsid w:val="00014660"/>
    <w:rsid w:val="0001531E"/>
    <w:rsid w:val="000155EB"/>
    <w:rsid w:val="00016D35"/>
    <w:rsid w:val="00016DDC"/>
    <w:rsid w:val="00016E80"/>
    <w:rsid w:val="000171C7"/>
    <w:rsid w:val="0002014C"/>
    <w:rsid w:val="0002107F"/>
    <w:rsid w:val="0002150F"/>
    <w:rsid w:val="000217C4"/>
    <w:rsid w:val="0002265E"/>
    <w:rsid w:val="000229D2"/>
    <w:rsid w:val="00022EEC"/>
    <w:rsid w:val="0002388D"/>
    <w:rsid w:val="000240E7"/>
    <w:rsid w:val="00024820"/>
    <w:rsid w:val="00024AA6"/>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703"/>
    <w:rsid w:val="000337DF"/>
    <w:rsid w:val="0003393A"/>
    <w:rsid w:val="00033B8E"/>
    <w:rsid w:val="00033CBE"/>
    <w:rsid w:val="00033CBF"/>
    <w:rsid w:val="00033E2E"/>
    <w:rsid w:val="00033FB0"/>
    <w:rsid w:val="00034918"/>
    <w:rsid w:val="00034A5F"/>
    <w:rsid w:val="00034DAF"/>
    <w:rsid w:val="00035367"/>
    <w:rsid w:val="00035E02"/>
    <w:rsid w:val="00036486"/>
    <w:rsid w:val="0003655F"/>
    <w:rsid w:val="000368D9"/>
    <w:rsid w:val="00036C31"/>
    <w:rsid w:val="00036DBB"/>
    <w:rsid w:val="0003718F"/>
    <w:rsid w:val="0003729B"/>
    <w:rsid w:val="00037588"/>
    <w:rsid w:val="00037A0A"/>
    <w:rsid w:val="00037C77"/>
    <w:rsid w:val="00037F51"/>
    <w:rsid w:val="00040C7F"/>
    <w:rsid w:val="00041097"/>
    <w:rsid w:val="000410BA"/>
    <w:rsid w:val="0004184D"/>
    <w:rsid w:val="000419FB"/>
    <w:rsid w:val="00041A17"/>
    <w:rsid w:val="0004218E"/>
    <w:rsid w:val="0004264F"/>
    <w:rsid w:val="000428DF"/>
    <w:rsid w:val="00042F88"/>
    <w:rsid w:val="00043446"/>
    <w:rsid w:val="00043781"/>
    <w:rsid w:val="00043AEE"/>
    <w:rsid w:val="00044613"/>
    <w:rsid w:val="00044A7A"/>
    <w:rsid w:val="00044D13"/>
    <w:rsid w:val="0004646D"/>
    <w:rsid w:val="0004682B"/>
    <w:rsid w:val="00046987"/>
    <w:rsid w:val="00046B92"/>
    <w:rsid w:val="00047D28"/>
    <w:rsid w:val="00050D87"/>
    <w:rsid w:val="000518F8"/>
    <w:rsid w:val="00051AF6"/>
    <w:rsid w:val="00051B22"/>
    <w:rsid w:val="000526FD"/>
    <w:rsid w:val="000528E8"/>
    <w:rsid w:val="00052990"/>
    <w:rsid w:val="00052F8B"/>
    <w:rsid w:val="00053BA1"/>
    <w:rsid w:val="00054452"/>
    <w:rsid w:val="00054D8E"/>
    <w:rsid w:val="00054F0A"/>
    <w:rsid w:val="0005582A"/>
    <w:rsid w:val="00055E36"/>
    <w:rsid w:val="00056062"/>
    <w:rsid w:val="00056256"/>
    <w:rsid w:val="000569F2"/>
    <w:rsid w:val="00056E5C"/>
    <w:rsid w:val="00056F58"/>
    <w:rsid w:val="00056FB7"/>
    <w:rsid w:val="00057718"/>
    <w:rsid w:val="00057842"/>
    <w:rsid w:val="00057DEC"/>
    <w:rsid w:val="00060021"/>
    <w:rsid w:val="00060B11"/>
    <w:rsid w:val="000613C7"/>
    <w:rsid w:val="000614E4"/>
    <w:rsid w:val="0006200A"/>
    <w:rsid w:val="000626CE"/>
    <w:rsid w:val="000626DE"/>
    <w:rsid w:val="000627EB"/>
    <w:rsid w:val="000629C1"/>
    <w:rsid w:val="00063FB3"/>
    <w:rsid w:val="000644C5"/>
    <w:rsid w:val="00064765"/>
    <w:rsid w:val="00064DD6"/>
    <w:rsid w:val="00064EAA"/>
    <w:rsid w:val="00065605"/>
    <w:rsid w:val="00065B01"/>
    <w:rsid w:val="0006667A"/>
    <w:rsid w:val="00067925"/>
    <w:rsid w:val="00070BF4"/>
    <w:rsid w:val="00071DB5"/>
    <w:rsid w:val="00071FF8"/>
    <w:rsid w:val="00072235"/>
    <w:rsid w:val="00072550"/>
    <w:rsid w:val="00072BB0"/>
    <w:rsid w:val="0007325A"/>
    <w:rsid w:val="000733CE"/>
    <w:rsid w:val="00073DB7"/>
    <w:rsid w:val="00074615"/>
    <w:rsid w:val="00074F2A"/>
    <w:rsid w:val="0007506D"/>
    <w:rsid w:val="000750CD"/>
    <w:rsid w:val="0007566A"/>
    <w:rsid w:val="000756C3"/>
    <w:rsid w:val="00075B17"/>
    <w:rsid w:val="00075DB3"/>
    <w:rsid w:val="0007778A"/>
    <w:rsid w:val="00077D43"/>
    <w:rsid w:val="000801C2"/>
    <w:rsid w:val="00080D0A"/>
    <w:rsid w:val="00080EAA"/>
    <w:rsid w:val="00080ECD"/>
    <w:rsid w:val="000812C5"/>
    <w:rsid w:val="0008190A"/>
    <w:rsid w:val="00082164"/>
    <w:rsid w:val="00082C94"/>
    <w:rsid w:val="0008305E"/>
    <w:rsid w:val="00083095"/>
    <w:rsid w:val="00083755"/>
    <w:rsid w:val="000838CD"/>
    <w:rsid w:val="00083C74"/>
    <w:rsid w:val="00083D71"/>
    <w:rsid w:val="000840A6"/>
    <w:rsid w:val="00084415"/>
    <w:rsid w:val="00086766"/>
    <w:rsid w:val="00086C7F"/>
    <w:rsid w:val="00087BAB"/>
    <w:rsid w:val="000905DE"/>
    <w:rsid w:val="00090B9B"/>
    <w:rsid w:val="000911C0"/>
    <w:rsid w:val="000914BF"/>
    <w:rsid w:val="000914E9"/>
    <w:rsid w:val="00091766"/>
    <w:rsid w:val="00091AA5"/>
    <w:rsid w:val="00091AEC"/>
    <w:rsid w:val="00091E50"/>
    <w:rsid w:val="00092997"/>
    <w:rsid w:val="00092A18"/>
    <w:rsid w:val="00092AE6"/>
    <w:rsid w:val="00092F9B"/>
    <w:rsid w:val="00093711"/>
    <w:rsid w:val="00094377"/>
    <w:rsid w:val="00094DCB"/>
    <w:rsid w:val="00095931"/>
    <w:rsid w:val="00095979"/>
    <w:rsid w:val="00096391"/>
    <w:rsid w:val="000964FA"/>
    <w:rsid w:val="00096528"/>
    <w:rsid w:val="000969C0"/>
    <w:rsid w:val="00096B0A"/>
    <w:rsid w:val="00097273"/>
    <w:rsid w:val="00097E81"/>
    <w:rsid w:val="000A049E"/>
    <w:rsid w:val="000A0B49"/>
    <w:rsid w:val="000A10B9"/>
    <w:rsid w:val="000A1833"/>
    <w:rsid w:val="000A194D"/>
    <w:rsid w:val="000A19D7"/>
    <w:rsid w:val="000A1C4F"/>
    <w:rsid w:val="000A1EB8"/>
    <w:rsid w:val="000A1F1A"/>
    <w:rsid w:val="000A2029"/>
    <w:rsid w:val="000A2A17"/>
    <w:rsid w:val="000A322E"/>
    <w:rsid w:val="000A376C"/>
    <w:rsid w:val="000A386F"/>
    <w:rsid w:val="000A38F7"/>
    <w:rsid w:val="000A3B67"/>
    <w:rsid w:val="000A3D4F"/>
    <w:rsid w:val="000A486A"/>
    <w:rsid w:val="000A49A1"/>
    <w:rsid w:val="000A4DD7"/>
    <w:rsid w:val="000A4F1C"/>
    <w:rsid w:val="000A51A3"/>
    <w:rsid w:val="000A5B5D"/>
    <w:rsid w:val="000A5CC9"/>
    <w:rsid w:val="000A5F95"/>
    <w:rsid w:val="000A6307"/>
    <w:rsid w:val="000A689E"/>
    <w:rsid w:val="000A6989"/>
    <w:rsid w:val="000A7648"/>
    <w:rsid w:val="000A7AF1"/>
    <w:rsid w:val="000A7D98"/>
    <w:rsid w:val="000A7DA5"/>
    <w:rsid w:val="000A7EA3"/>
    <w:rsid w:val="000B010B"/>
    <w:rsid w:val="000B015B"/>
    <w:rsid w:val="000B01B7"/>
    <w:rsid w:val="000B0289"/>
    <w:rsid w:val="000B08A0"/>
    <w:rsid w:val="000B0E5B"/>
    <w:rsid w:val="000B0ED8"/>
    <w:rsid w:val="000B1AB9"/>
    <w:rsid w:val="000B2AE0"/>
    <w:rsid w:val="000B514B"/>
    <w:rsid w:val="000B55C2"/>
    <w:rsid w:val="000B574A"/>
    <w:rsid w:val="000B5B5C"/>
    <w:rsid w:val="000B5D28"/>
    <w:rsid w:val="000B5D5D"/>
    <w:rsid w:val="000B6AD2"/>
    <w:rsid w:val="000B7A9D"/>
    <w:rsid w:val="000B7D8F"/>
    <w:rsid w:val="000B7DF4"/>
    <w:rsid w:val="000C1EE3"/>
    <w:rsid w:val="000C2847"/>
    <w:rsid w:val="000C28CE"/>
    <w:rsid w:val="000C2EC8"/>
    <w:rsid w:val="000C3965"/>
    <w:rsid w:val="000C41CE"/>
    <w:rsid w:val="000C44BD"/>
    <w:rsid w:val="000C45A5"/>
    <w:rsid w:val="000C4CEA"/>
    <w:rsid w:val="000C4ECD"/>
    <w:rsid w:val="000C50F8"/>
    <w:rsid w:val="000C52A6"/>
    <w:rsid w:val="000C5E52"/>
    <w:rsid w:val="000C6900"/>
    <w:rsid w:val="000C699D"/>
    <w:rsid w:val="000C6DDB"/>
    <w:rsid w:val="000D004F"/>
    <w:rsid w:val="000D08B6"/>
    <w:rsid w:val="000D17D8"/>
    <w:rsid w:val="000D27DB"/>
    <w:rsid w:val="000D2C9E"/>
    <w:rsid w:val="000D2CB1"/>
    <w:rsid w:val="000D32DE"/>
    <w:rsid w:val="000D42C2"/>
    <w:rsid w:val="000D45D9"/>
    <w:rsid w:val="000D4EC9"/>
    <w:rsid w:val="000D5D8D"/>
    <w:rsid w:val="000D5E91"/>
    <w:rsid w:val="000E00C4"/>
    <w:rsid w:val="000E0153"/>
    <w:rsid w:val="000E01C0"/>
    <w:rsid w:val="000E0572"/>
    <w:rsid w:val="000E1979"/>
    <w:rsid w:val="000E1A98"/>
    <w:rsid w:val="000E1EB3"/>
    <w:rsid w:val="000E22B8"/>
    <w:rsid w:val="000E2659"/>
    <w:rsid w:val="000E296A"/>
    <w:rsid w:val="000E2EFE"/>
    <w:rsid w:val="000E3A8F"/>
    <w:rsid w:val="000E3EE9"/>
    <w:rsid w:val="000E40D2"/>
    <w:rsid w:val="000E4175"/>
    <w:rsid w:val="000E4388"/>
    <w:rsid w:val="000E530D"/>
    <w:rsid w:val="000E6422"/>
    <w:rsid w:val="000E6894"/>
    <w:rsid w:val="000E697B"/>
    <w:rsid w:val="000E6B68"/>
    <w:rsid w:val="000E6F0F"/>
    <w:rsid w:val="000F00CB"/>
    <w:rsid w:val="000F17DF"/>
    <w:rsid w:val="000F20B0"/>
    <w:rsid w:val="000F25EC"/>
    <w:rsid w:val="000F262B"/>
    <w:rsid w:val="000F2DC2"/>
    <w:rsid w:val="000F34A3"/>
    <w:rsid w:val="000F4898"/>
    <w:rsid w:val="000F500C"/>
    <w:rsid w:val="000F51F5"/>
    <w:rsid w:val="000F5240"/>
    <w:rsid w:val="000F53DC"/>
    <w:rsid w:val="000F55AF"/>
    <w:rsid w:val="000F58EE"/>
    <w:rsid w:val="000F5BD3"/>
    <w:rsid w:val="000F631C"/>
    <w:rsid w:val="000F66F4"/>
    <w:rsid w:val="000F682F"/>
    <w:rsid w:val="000F6C2B"/>
    <w:rsid w:val="000F6EA1"/>
    <w:rsid w:val="000F7130"/>
    <w:rsid w:val="000F7ABD"/>
    <w:rsid w:val="000F7F32"/>
    <w:rsid w:val="0010019B"/>
    <w:rsid w:val="00100728"/>
    <w:rsid w:val="00100FB8"/>
    <w:rsid w:val="001013E6"/>
    <w:rsid w:val="00101806"/>
    <w:rsid w:val="00101BF8"/>
    <w:rsid w:val="00101FA6"/>
    <w:rsid w:val="0010209A"/>
    <w:rsid w:val="00102634"/>
    <w:rsid w:val="0010288F"/>
    <w:rsid w:val="00102FDD"/>
    <w:rsid w:val="001035FE"/>
    <w:rsid w:val="001041C5"/>
    <w:rsid w:val="001053F2"/>
    <w:rsid w:val="0010559E"/>
    <w:rsid w:val="00105A69"/>
    <w:rsid w:val="00105E94"/>
    <w:rsid w:val="00106339"/>
    <w:rsid w:val="001066E3"/>
    <w:rsid w:val="001069C2"/>
    <w:rsid w:val="001070A2"/>
    <w:rsid w:val="00107753"/>
    <w:rsid w:val="00107E0B"/>
    <w:rsid w:val="00110720"/>
    <w:rsid w:val="00110A5B"/>
    <w:rsid w:val="001116BA"/>
    <w:rsid w:val="001122C6"/>
    <w:rsid w:val="001126F8"/>
    <w:rsid w:val="00112701"/>
    <w:rsid w:val="00112A45"/>
    <w:rsid w:val="00112A8C"/>
    <w:rsid w:val="00112BA0"/>
    <w:rsid w:val="00112F69"/>
    <w:rsid w:val="001136E7"/>
    <w:rsid w:val="00114C9C"/>
    <w:rsid w:val="00114E0F"/>
    <w:rsid w:val="00116CE8"/>
    <w:rsid w:val="001209A2"/>
    <w:rsid w:val="00121715"/>
    <w:rsid w:val="00121CE7"/>
    <w:rsid w:val="0012246F"/>
    <w:rsid w:val="00123578"/>
    <w:rsid w:val="001235AC"/>
    <w:rsid w:val="00123E9D"/>
    <w:rsid w:val="001242A8"/>
    <w:rsid w:val="00124FE2"/>
    <w:rsid w:val="00125B9E"/>
    <w:rsid w:val="00127B85"/>
    <w:rsid w:val="00127E45"/>
    <w:rsid w:val="00132898"/>
    <w:rsid w:val="00132F99"/>
    <w:rsid w:val="001332B4"/>
    <w:rsid w:val="00135822"/>
    <w:rsid w:val="001358DA"/>
    <w:rsid w:val="001361CB"/>
    <w:rsid w:val="001361D5"/>
    <w:rsid w:val="001364A7"/>
    <w:rsid w:val="00137230"/>
    <w:rsid w:val="001377CB"/>
    <w:rsid w:val="0014092D"/>
    <w:rsid w:val="00140E3C"/>
    <w:rsid w:val="001413CB"/>
    <w:rsid w:val="001416DE"/>
    <w:rsid w:val="001417B4"/>
    <w:rsid w:val="00141D1A"/>
    <w:rsid w:val="00142349"/>
    <w:rsid w:val="001427BD"/>
    <w:rsid w:val="00142802"/>
    <w:rsid w:val="00142FE4"/>
    <w:rsid w:val="00143177"/>
    <w:rsid w:val="00143809"/>
    <w:rsid w:val="00143BF9"/>
    <w:rsid w:val="001441FA"/>
    <w:rsid w:val="00144926"/>
    <w:rsid w:val="001452BE"/>
    <w:rsid w:val="00145540"/>
    <w:rsid w:val="00145C10"/>
    <w:rsid w:val="00145D69"/>
    <w:rsid w:val="001462B3"/>
    <w:rsid w:val="00146F26"/>
    <w:rsid w:val="0014709C"/>
    <w:rsid w:val="00147DEB"/>
    <w:rsid w:val="00147FE7"/>
    <w:rsid w:val="0015008B"/>
    <w:rsid w:val="00150182"/>
    <w:rsid w:val="00150F26"/>
    <w:rsid w:val="00151022"/>
    <w:rsid w:val="0015159B"/>
    <w:rsid w:val="00151623"/>
    <w:rsid w:val="001516B7"/>
    <w:rsid w:val="001517C1"/>
    <w:rsid w:val="00151B68"/>
    <w:rsid w:val="00151E37"/>
    <w:rsid w:val="00151EB3"/>
    <w:rsid w:val="00151F24"/>
    <w:rsid w:val="00151FED"/>
    <w:rsid w:val="001520A1"/>
    <w:rsid w:val="00152762"/>
    <w:rsid w:val="00152B46"/>
    <w:rsid w:val="00152CB1"/>
    <w:rsid w:val="001533E2"/>
    <w:rsid w:val="0015384B"/>
    <w:rsid w:val="001539F7"/>
    <w:rsid w:val="00154750"/>
    <w:rsid w:val="0015500F"/>
    <w:rsid w:val="001551D8"/>
    <w:rsid w:val="00155B8E"/>
    <w:rsid w:val="001564DF"/>
    <w:rsid w:val="00156EEF"/>
    <w:rsid w:val="00157337"/>
    <w:rsid w:val="00157DE5"/>
    <w:rsid w:val="001604FE"/>
    <w:rsid w:val="00160B7F"/>
    <w:rsid w:val="00160CBB"/>
    <w:rsid w:val="001615E5"/>
    <w:rsid w:val="00162541"/>
    <w:rsid w:val="00162A42"/>
    <w:rsid w:val="00162AFC"/>
    <w:rsid w:val="00162BF3"/>
    <w:rsid w:val="00162E89"/>
    <w:rsid w:val="00163C3D"/>
    <w:rsid w:val="00163F2C"/>
    <w:rsid w:val="0016400E"/>
    <w:rsid w:val="0016468A"/>
    <w:rsid w:val="001648B4"/>
    <w:rsid w:val="001654FF"/>
    <w:rsid w:val="00165705"/>
    <w:rsid w:val="00165E55"/>
    <w:rsid w:val="0016610E"/>
    <w:rsid w:val="0016611B"/>
    <w:rsid w:val="0016633B"/>
    <w:rsid w:val="00166803"/>
    <w:rsid w:val="00166934"/>
    <w:rsid w:val="00166AD6"/>
    <w:rsid w:val="00166F34"/>
    <w:rsid w:val="0016702C"/>
    <w:rsid w:val="001671B2"/>
    <w:rsid w:val="00167877"/>
    <w:rsid w:val="001679A3"/>
    <w:rsid w:val="00167D3D"/>
    <w:rsid w:val="001705E7"/>
    <w:rsid w:val="00171429"/>
    <w:rsid w:val="001726A4"/>
    <w:rsid w:val="001728D9"/>
    <w:rsid w:val="00172A42"/>
    <w:rsid w:val="001741D5"/>
    <w:rsid w:val="00174CF2"/>
    <w:rsid w:val="0017605A"/>
    <w:rsid w:val="001760BA"/>
    <w:rsid w:val="001763D5"/>
    <w:rsid w:val="00176796"/>
    <w:rsid w:val="0017704C"/>
    <w:rsid w:val="001772C4"/>
    <w:rsid w:val="0017735B"/>
    <w:rsid w:val="00177CFF"/>
    <w:rsid w:val="00180079"/>
    <w:rsid w:val="00180134"/>
    <w:rsid w:val="0018097C"/>
    <w:rsid w:val="00181600"/>
    <w:rsid w:val="001818A8"/>
    <w:rsid w:val="00181AD2"/>
    <w:rsid w:val="001826F6"/>
    <w:rsid w:val="00182FC8"/>
    <w:rsid w:val="001840CD"/>
    <w:rsid w:val="001841FC"/>
    <w:rsid w:val="0018457D"/>
    <w:rsid w:val="0018525B"/>
    <w:rsid w:val="001858DC"/>
    <w:rsid w:val="00185957"/>
    <w:rsid w:val="00186174"/>
    <w:rsid w:val="00186384"/>
    <w:rsid w:val="001864EC"/>
    <w:rsid w:val="00186678"/>
    <w:rsid w:val="00186F3A"/>
    <w:rsid w:val="001871A4"/>
    <w:rsid w:val="0018731F"/>
    <w:rsid w:val="00190931"/>
    <w:rsid w:val="001924C4"/>
    <w:rsid w:val="00192D2C"/>
    <w:rsid w:val="00192F31"/>
    <w:rsid w:val="00192F47"/>
    <w:rsid w:val="00193130"/>
    <w:rsid w:val="001944CF"/>
    <w:rsid w:val="00194656"/>
    <w:rsid w:val="001948BB"/>
    <w:rsid w:val="00194FF6"/>
    <w:rsid w:val="00195FE0"/>
    <w:rsid w:val="001969D3"/>
    <w:rsid w:val="0019755D"/>
    <w:rsid w:val="001A05CE"/>
    <w:rsid w:val="001A0956"/>
    <w:rsid w:val="001A0AA0"/>
    <w:rsid w:val="001A19CF"/>
    <w:rsid w:val="001A1C70"/>
    <w:rsid w:val="001A1F9F"/>
    <w:rsid w:val="001A1FF0"/>
    <w:rsid w:val="001A25C7"/>
    <w:rsid w:val="001A2F93"/>
    <w:rsid w:val="001A3233"/>
    <w:rsid w:val="001A3B67"/>
    <w:rsid w:val="001A4157"/>
    <w:rsid w:val="001A4740"/>
    <w:rsid w:val="001A5244"/>
    <w:rsid w:val="001A5F88"/>
    <w:rsid w:val="001A6654"/>
    <w:rsid w:val="001A6937"/>
    <w:rsid w:val="001A70ED"/>
    <w:rsid w:val="001A7822"/>
    <w:rsid w:val="001A7B78"/>
    <w:rsid w:val="001B02B8"/>
    <w:rsid w:val="001B0BD5"/>
    <w:rsid w:val="001B0C5D"/>
    <w:rsid w:val="001B1A49"/>
    <w:rsid w:val="001B23D1"/>
    <w:rsid w:val="001B2CCD"/>
    <w:rsid w:val="001B2DD1"/>
    <w:rsid w:val="001B31EF"/>
    <w:rsid w:val="001B32A2"/>
    <w:rsid w:val="001B3326"/>
    <w:rsid w:val="001B34AF"/>
    <w:rsid w:val="001B5136"/>
    <w:rsid w:val="001B5293"/>
    <w:rsid w:val="001B56E5"/>
    <w:rsid w:val="001B5CD7"/>
    <w:rsid w:val="001B6574"/>
    <w:rsid w:val="001B66D0"/>
    <w:rsid w:val="001B6FAE"/>
    <w:rsid w:val="001B7B89"/>
    <w:rsid w:val="001C0341"/>
    <w:rsid w:val="001C09B1"/>
    <w:rsid w:val="001C09F8"/>
    <w:rsid w:val="001C1B28"/>
    <w:rsid w:val="001C1D60"/>
    <w:rsid w:val="001C30F6"/>
    <w:rsid w:val="001C316C"/>
    <w:rsid w:val="001C32F9"/>
    <w:rsid w:val="001C3379"/>
    <w:rsid w:val="001C33A2"/>
    <w:rsid w:val="001C38D3"/>
    <w:rsid w:val="001C3A0C"/>
    <w:rsid w:val="001C40ED"/>
    <w:rsid w:val="001C4523"/>
    <w:rsid w:val="001C486B"/>
    <w:rsid w:val="001C49A2"/>
    <w:rsid w:val="001C4ED3"/>
    <w:rsid w:val="001C54BB"/>
    <w:rsid w:val="001C6420"/>
    <w:rsid w:val="001C651B"/>
    <w:rsid w:val="001D040E"/>
    <w:rsid w:val="001D06D3"/>
    <w:rsid w:val="001D08D1"/>
    <w:rsid w:val="001D1198"/>
    <w:rsid w:val="001D175A"/>
    <w:rsid w:val="001D2396"/>
    <w:rsid w:val="001D2590"/>
    <w:rsid w:val="001D29D5"/>
    <w:rsid w:val="001D2A57"/>
    <w:rsid w:val="001D2E58"/>
    <w:rsid w:val="001D2FD3"/>
    <w:rsid w:val="001D3D61"/>
    <w:rsid w:val="001D408A"/>
    <w:rsid w:val="001D432F"/>
    <w:rsid w:val="001D4858"/>
    <w:rsid w:val="001D4BF9"/>
    <w:rsid w:val="001D533C"/>
    <w:rsid w:val="001D5650"/>
    <w:rsid w:val="001D662D"/>
    <w:rsid w:val="001D677A"/>
    <w:rsid w:val="001D6B31"/>
    <w:rsid w:val="001D6C12"/>
    <w:rsid w:val="001E178C"/>
    <w:rsid w:val="001E1FE2"/>
    <w:rsid w:val="001E3530"/>
    <w:rsid w:val="001E3588"/>
    <w:rsid w:val="001E35E2"/>
    <w:rsid w:val="001E4D05"/>
    <w:rsid w:val="001E5DA5"/>
    <w:rsid w:val="001E6A7F"/>
    <w:rsid w:val="001E78D6"/>
    <w:rsid w:val="001E7E62"/>
    <w:rsid w:val="001F005F"/>
    <w:rsid w:val="001F033E"/>
    <w:rsid w:val="001F1357"/>
    <w:rsid w:val="001F1395"/>
    <w:rsid w:val="001F17B3"/>
    <w:rsid w:val="001F1A15"/>
    <w:rsid w:val="001F2312"/>
    <w:rsid w:val="001F2D2A"/>
    <w:rsid w:val="001F3163"/>
    <w:rsid w:val="001F325D"/>
    <w:rsid w:val="001F3341"/>
    <w:rsid w:val="001F36CB"/>
    <w:rsid w:val="001F3D67"/>
    <w:rsid w:val="001F4060"/>
    <w:rsid w:val="001F562B"/>
    <w:rsid w:val="001F7851"/>
    <w:rsid w:val="00200104"/>
    <w:rsid w:val="00200C6B"/>
    <w:rsid w:val="00200D10"/>
    <w:rsid w:val="00200F27"/>
    <w:rsid w:val="0020105A"/>
    <w:rsid w:val="0020129C"/>
    <w:rsid w:val="00201F4E"/>
    <w:rsid w:val="0020239D"/>
    <w:rsid w:val="00202704"/>
    <w:rsid w:val="00202A3B"/>
    <w:rsid w:val="002031F8"/>
    <w:rsid w:val="0020367D"/>
    <w:rsid w:val="00203724"/>
    <w:rsid w:val="002038EB"/>
    <w:rsid w:val="00204874"/>
    <w:rsid w:val="0020487D"/>
    <w:rsid w:val="00204A38"/>
    <w:rsid w:val="00204D65"/>
    <w:rsid w:val="00206050"/>
    <w:rsid w:val="0020618B"/>
    <w:rsid w:val="002062EE"/>
    <w:rsid w:val="00206349"/>
    <w:rsid w:val="002063A3"/>
    <w:rsid w:val="002065FE"/>
    <w:rsid w:val="00206979"/>
    <w:rsid w:val="00206A63"/>
    <w:rsid w:val="00207221"/>
    <w:rsid w:val="002079E1"/>
    <w:rsid w:val="00210A3D"/>
    <w:rsid w:val="0021140A"/>
    <w:rsid w:val="0021198C"/>
    <w:rsid w:val="00211B69"/>
    <w:rsid w:val="00212069"/>
    <w:rsid w:val="00212504"/>
    <w:rsid w:val="0021260C"/>
    <w:rsid w:val="00212FF7"/>
    <w:rsid w:val="00213243"/>
    <w:rsid w:val="00213A1B"/>
    <w:rsid w:val="002142ED"/>
    <w:rsid w:val="00214E07"/>
    <w:rsid w:val="0021526E"/>
    <w:rsid w:val="002156E0"/>
    <w:rsid w:val="00215B19"/>
    <w:rsid w:val="00215D99"/>
    <w:rsid w:val="00216067"/>
    <w:rsid w:val="0021610C"/>
    <w:rsid w:val="00216A7D"/>
    <w:rsid w:val="00216D0E"/>
    <w:rsid w:val="00216FB8"/>
    <w:rsid w:val="002178D8"/>
    <w:rsid w:val="002201CE"/>
    <w:rsid w:val="002202EB"/>
    <w:rsid w:val="002206F6"/>
    <w:rsid w:val="00220885"/>
    <w:rsid w:val="00220D89"/>
    <w:rsid w:val="00220DC6"/>
    <w:rsid w:val="002214E0"/>
    <w:rsid w:val="0022291E"/>
    <w:rsid w:val="00222B7F"/>
    <w:rsid w:val="002241F0"/>
    <w:rsid w:val="00224616"/>
    <w:rsid w:val="002249B2"/>
    <w:rsid w:val="002251CD"/>
    <w:rsid w:val="00225C50"/>
    <w:rsid w:val="00226678"/>
    <w:rsid w:val="00226941"/>
    <w:rsid w:val="002269DD"/>
    <w:rsid w:val="00227091"/>
    <w:rsid w:val="00227CFA"/>
    <w:rsid w:val="00230157"/>
    <w:rsid w:val="002307BC"/>
    <w:rsid w:val="00230AC0"/>
    <w:rsid w:val="00231044"/>
    <w:rsid w:val="0023152F"/>
    <w:rsid w:val="002317B8"/>
    <w:rsid w:val="00232864"/>
    <w:rsid w:val="00232FE7"/>
    <w:rsid w:val="002331FE"/>
    <w:rsid w:val="00233365"/>
    <w:rsid w:val="002338F9"/>
    <w:rsid w:val="00233C7D"/>
    <w:rsid w:val="002341C5"/>
    <w:rsid w:val="00234584"/>
    <w:rsid w:val="00234DE9"/>
    <w:rsid w:val="002350B3"/>
    <w:rsid w:val="002355E3"/>
    <w:rsid w:val="00235A25"/>
    <w:rsid w:val="00235E72"/>
    <w:rsid w:val="00236447"/>
    <w:rsid w:val="00236A73"/>
    <w:rsid w:val="002379C2"/>
    <w:rsid w:val="002405B4"/>
    <w:rsid w:val="00240B1A"/>
    <w:rsid w:val="00241C0D"/>
    <w:rsid w:val="00242374"/>
    <w:rsid w:val="00242573"/>
    <w:rsid w:val="00242B98"/>
    <w:rsid w:val="00242C17"/>
    <w:rsid w:val="0024352A"/>
    <w:rsid w:val="00244073"/>
    <w:rsid w:val="00244433"/>
    <w:rsid w:val="00244496"/>
    <w:rsid w:val="00244970"/>
    <w:rsid w:val="00244B1B"/>
    <w:rsid w:val="00244E27"/>
    <w:rsid w:val="00244F30"/>
    <w:rsid w:val="0024501C"/>
    <w:rsid w:val="002453F2"/>
    <w:rsid w:val="00245830"/>
    <w:rsid w:val="0024583C"/>
    <w:rsid w:val="00245B4C"/>
    <w:rsid w:val="00245DA2"/>
    <w:rsid w:val="00246024"/>
    <w:rsid w:val="0024665E"/>
    <w:rsid w:val="0024681D"/>
    <w:rsid w:val="00246E3E"/>
    <w:rsid w:val="00246E77"/>
    <w:rsid w:val="00246E7C"/>
    <w:rsid w:val="00247183"/>
    <w:rsid w:val="0025026B"/>
    <w:rsid w:val="002507AF"/>
    <w:rsid w:val="00250DF4"/>
    <w:rsid w:val="00250F11"/>
    <w:rsid w:val="002512C5"/>
    <w:rsid w:val="00251E96"/>
    <w:rsid w:val="00252CC0"/>
    <w:rsid w:val="00252D27"/>
    <w:rsid w:val="00255862"/>
    <w:rsid w:val="002562A7"/>
    <w:rsid w:val="00256558"/>
    <w:rsid w:val="002573D3"/>
    <w:rsid w:val="00260D87"/>
    <w:rsid w:val="0026109F"/>
    <w:rsid w:val="00262100"/>
    <w:rsid w:val="002622F9"/>
    <w:rsid w:val="00262767"/>
    <w:rsid w:val="00262F39"/>
    <w:rsid w:val="00263680"/>
    <w:rsid w:val="00263712"/>
    <w:rsid w:val="00263966"/>
    <w:rsid w:val="002641D9"/>
    <w:rsid w:val="002641DD"/>
    <w:rsid w:val="00264862"/>
    <w:rsid w:val="002650A9"/>
    <w:rsid w:val="002657C1"/>
    <w:rsid w:val="00265D0F"/>
    <w:rsid w:val="0026611A"/>
    <w:rsid w:val="002668DE"/>
    <w:rsid w:val="0026787E"/>
    <w:rsid w:val="002708FD"/>
    <w:rsid w:val="00271A2A"/>
    <w:rsid w:val="00271D1C"/>
    <w:rsid w:val="00271D7E"/>
    <w:rsid w:val="00272135"/>
    <w:rsid w:val="00273147"/>
    <w:rsid w:val="00273454"/>
    <w:rsid w:val="002734B1"/>
    <w:rsid w:val="002739E8"/>
    <w:rsid w:val="002740FD"/>
    <w:rsid w:val="00274793"/>
    <w:rsid w:val="0027480D"/>
    <w:rsid w:val="0027498A"/>
    <w:rsid w:val="002763D7"/>
    <w:rsid w:val="00276A59"/>
    <w:rsid w:val="00276E7C"/>
    <w:rsid w:val="00277A4D"/>
    <w:rsid w:val="00280290"/>
    <w:rsid w:val="00280569"/>
    <w:rsid w:val="00280D7D"/>
    <w:rsid w:val="002817D8"/>
    <w:rsid w:val="00281C58"/>
    <w:rsid w:val="0028220C"/>
    <w:rsid w:val="002822CE"/>
    <w:rsid w:val="0028253D"/>
    <w:rsid w:val="002827F2"/>
    <w:rsid w:val="00282C47"/>
    <w:rsid w:val="00282CB7"/>
    <w:rsid w:val="00282DB2"/>
    <w:rsid w:val="0028349F"/>
    <w:rsid w:val="00283CB2"/>
    <w:rsid w:val="00284041"/>
    <w:rsid w:val="0028477D"/>
    <w:rsid w:val="00284892"/>
    <w:rsid w:val="00284CAD"/>
    <w:rsid w:val="002857BB"/>
    <w:rsid w:val="002857D9"/>
    <w:rsid w:val="002859D9"/>
    <w:rsid w:val="00285D00"/>
    <w:rsid w:val="00285E54"/>
    <w:rsid w:val="00286281"/>
    <w:rsid w:val="0028704A"/>
    <w:rsid w:val="00287BFF"/>
    <w:rsid w:val="00287DF7"/>
    <w:rsid w:val="00290A57"/>
    <w:rsid w:val="00290ED3"/>
    <w:rsid w:val="00291C45"/>
    <w:rsid w:val="00291DD7"/>
    <w:rsid w:val="00292644"/>
    <w:rsid w:val="00292717"/>
    <w:rsid w:val="00292A04"/>
    <w:rsid w:val="00292AFE"/>
    <w:rsid w:val="00292E6A"/>
    <w:rsid w:val="00293310"/>
    <w:rsid w:val="002934D1"/>
    <w:rsid w:val="002941C3"/>
    <w:rsid w:val="0029448B"/>
    <w:rsid w:val="00294EFB"/>
    <w:rsid w:val="002961D2"/>
    <w:rsid w:val="00296C46"/>
    <w:rsid w:val="00297589"/>
    <w:rsid w:val="0029772B"/>
    <w:rsid w:val="002A09CC"/>
    <w:rsid w:val="002A0A71"/>
    <w:rsid w:val="002A1266"/>
    <w:rsid w:val="002A1E31"/>
    <w:rsid w:val="002A1E9C"/>
    <w:rsid w:val="002A232C"/>
    <w:rsid w:val="002A2357"/>
    <w:rsid w:val="002A2621"/>
    <w:rsid w:val="002A2DED"/>
    <w:rsid w:val="002A2F87"/>
    <w:rsid w:val="002A32B2"/>
    <w:rsid w:val="002A36E3"/>
    <w:rsid w:val="002A3D13"/>
    <w:rsid w:val="002A3EE3"/>
    <w:rsid w:val="002A5494"/>
    <w:rsid w:val="002A56FA"/>
    <w:rsid w:val="002A62C5"/>
    <w:rsid w:val="002A6866"/>
    <w:rsid w:val="002A7586"/>
    <w:rsid w:val="002A7986"/>
    <w:rsid w:val="002A7F19"/>
    <w:rsid w:val="002B03FD"/>
    <w:rsid w:val="002B0B67"/>
    <w:rsid w:val="002B0C5A"/>
    <w:rsid w:val="002B0FA4"/>
    <w:rsid w:val="002B18DE"/>
    <w:rsid w:val="002B21B3"/>
    <w:rsid w:val="002B32C2"/>
    <w:rsid w:val="002B3426"/>
    <w:rsid w:val="002B3CB5"/>
    <w:rsid w:val="002B3F41"/>
    <w:rsid w:val="002B4E96"/>
    <w:rsid w:val="002B610C"/>
    <w:rsid w:val="002B6672"/>
    <w:rsid w:val="002B6F57"/>
    <w:rsid w:val="002B72BC"/>
    <w:rsid w:val="002B72C2"/>
    <w:rsid w:val="002B749E"/>
    <w:rsid w:val="002B7850"/>
    <w:rsid w:val="002B7EA2"/>
    <w:rsid w:val="002B7F35"/>
    <w:rsid w:val="002C0445"/>
    <w:rsid w:val="002C05EA"/>
    <w:rsid w:val="002C07C6"/>
    <w:rsid w:val="002C0902"/>
    <w:rsid w:val="002C0D93"/>
    <w:rsid w:val="002C1231"/>
    <w:rsid w:val="002C2566"/>
    <w:rsid w:val="002C2B1A"/>
    <w:rsid w:val="002C2EB7"/>
    <w:rsid w:val="002C33A3"/>
    <w:rsid w:val="002C36BD"/>
    <w:rsid w:val="002C3DF8"/>
    <w:rsid w:val="002C41B4"/>
    <w:rsid w:val="002C420D"/>
    <w:rsid w:val="002C45D8"/>
    <w:rsid w:val="002C4699"/>
    <w:rsid w:val="002C48B8"/>
    <w:rsid w:val="002C4CB6"/>
    <w:rsid w:val="002C543D"/>
    <w:rsid w:val="002C5F43"/>
    <w:rsid w:val="002D05C5"/>
    <w:rsid w:val="002D0A28"/>
    <w:rsid w:val="002D0B71"/>
    <w:rsid w:val="002D1236"/>
    <w:rsid w:val="002D130A"/>
    <w:rsid w:val="002D1930"/>
    <w:rsid w:val="002D2D51"/>
    <w:rsid w:val="002D3ACE"/>
    <w:rsid w:val="002D437C"/>
    <w:rsid w:val="002D4D4B"/>
    <w:rsid w:val="002D4EA8"/>
    <w:rsid w:val="002D51F2"/>
    <w:rsid w:val="002D5882"/>
    <w:rsid w:val="002D620E"/>
    <w:rsid w:val="002D6498"/>
    <w:rsid w:val="002D6A2F"/>
    <w:rsid w:val="002D76E8"/>
    <w:rsid w:val="002D7DAC"/>
    <w:rsid w:val="002E04CE"/>
    <w:rsid w:val="002E21FA"/>
    <w:rsid w:val="002E2756"/>
    <w:rsid w:val="002E282D"/>
    <w:rsid w:val="002E28B4"/>
    <w:rsid w:val="002E3443"/>
    <w:rsid w:val="002E4859"/>
    <w:rsid w:val="002E493D"/>
    <w:rsid w:val="002E5697"/>
    <w:rsid w:val="002E59E5"/>
    <w:rsid w:val="002E61BE"/>
    <w:rsid w:val="002E7053"/>
    <w:rsid w:val="002E7090"/>
    <w:rsid w:val="002E7136"/>
    <w:rsid w:val="002E723D"/>
    <w:rsid w:val="002F05A8"/>
    <w:rsid w:val="002F07DD"/>
    <w:rsid w:val="002F0B7F"/>
    <w:rsid w:val="002F0E46"/>
    <w:rsid w:val="002F133B"/>
    <w:rsid w:val="002F165F"/>
    <w:rsid w:val="002F1D5D"/>
    <w:rsid w:val="002F1E2F"/>
    <w:rsid w:val="002F2543"/>
    <w:rsid w:val="002F25C7"/>
    <w:rsid w:val="002F2C6D"/>
    <w:rsid w:val="002F2DFA"/>
    <w:rsid w:val="002F39C2"/>
    <w:rsid w:val="002F4762"/>
    <w:rsid w:val="002F4E16"/>
    <w:rsid w:val="002F4FC1"/>
    <w:rsid w:val="002F587A"/>
    <w:rsid w:val="002F6EEC"/>
    <w:rsid w:val="0030036D"/>
    <w:rsid w:val="0030049D"/>
    <w:rsid w:val="00301175"/>
    <w:rsid w:val="003014A4"/>
    <w:rsid w:val="0030161F"/>
    <w:rsid w:val="00301F9D"/>
    <w:rsid w:val="003024F6"/>
    <w:rsid w:val="003034D1"/>
    <w:rsid w:val="00303D6C"/>
    <w:rsid w:val="00304131"/>
    <w:rsid w:val="003041A9"/>
    <w:rsid w:val="00304308"/>
    <w:rsid w:val="00306513"/>
    <w:rsid w:val="00306586"/>
    <w:rsid w:val="003067E2"/>
    <w:rsid w:val="00307651"/>
    <w:rsid w:val="0031009A"/>
    <w:rsid w:val="00310F9B"/>
    <w:rsid w:val="003117ED"/>
    <w:rsid w:val="00312174"/>
    <w:rsid w:val="00312A3B"/>
    <w:rsid w:val="00315C94"/>
    <w:rsid w:val="003175FF"/>
    <w:rsid w:val="003178B1"/>
    <w:rsid w:val="00320378"/>
    <w:rsid w:val="0032080F"/>
    <w:rsid w:val="003208FA"/>
    <w:rsid w:val="0032125D"/>
    <w:rsid w:val="00321CAE"/>
    <w:rsid w:val="00321E33"/>
    <w:rsid w:val="00322A2F"/>
    <w:rsid w:val="00323B3B"/>
    <w:rsid w:val="00323E31"/>
    <w:rsid w:val="00324831"/>
    <w:rsid w:val="00324DA2"/>
    <w:rsid w:val="00324EA1"/>
    <w:rsid w:val="00324FB8"/>
    <w:rsid w:val="003254FF"/>
    <w:rsid w:val="00325AA5"/>
    <w:rsid w:val="00325B1D"/>
    <w:rsid w:val="00325D06"/>
    <w:rsid w:val="0032609B"/>
    <w:rsid w:val="00326ABD"/>
    <w:rsid w:val="00327063"/>
    <w:rsid w:val="00327573"/>
    <w:rsid w:val="00330081"/>
    <w:rsid w:val="00330231"/>
    <w:rsid w:val="0033061B"/>
    <w:rsid w:val="00330994"/>
    <w:rsid w:val="00330B76"/>
    <w:rsid w:val="00331990"/>
    <w:rsid w:val="00331A8B"/>
    <w:rsid w:val="00331EE6"/>
    <w:rsid w:val="00332F5D"/>
    <w:rsid w:val="0033330D"/>
    <w:rsid w:val="0033393F"/>
    <w:rsid w:val="00333A0B"/>
    <w:rsid w:val="00333A90"/>
    <w:rsid w:val="00334352"/>
    <w:rsid w:val="0033459B"/>
    <w:rsid w:val="003359EC"/>
    <w:rsid w:val="00335BD8"/>
    <w:rsid w:val="0033753E"/>
    <w:rsid w:val="00340383"/>
    <w:rsid w:val="00340EF9"/>
    <w:rsid w:val="003412C3"/>
    <w:rsid w:val="003421E2"/>
    <w:rsid w:val="003428BD"/>
    <w:rsid w:val="00343269"/>
    <w:rsid w:val="0034489D"/>
    <w:rsid w:val="00344F72"/>
    <w:rsid w:val="0034536A"/>
    <w:rsid w:val="00345C0B"/>
    <w:rsid w:val="00345DDA"/>
    <w:rsid w:val="0034613D"/>
    <w:rsid w:val="00346391"/>
    <w:rsid w:val="0034640C"/>
    <w:rsid w:val="00347996"/>
    <w:rsid w:val="00347B18"/>
    <w:rsid w:val="00350620"/>
    <w:rsid w:val="00350660"/>
    <w:rsid w:val="003507A3"/>
    <w:rsid w:val="00350965"/>
    <w:rsid w:val="00351BF3"/>
    <w:rsid w:val="00351D6A"/>
    <w:rsid w:val="00351E85"/>
    <w:rsid w:val="00351F77"/>
    <w:rsid w:val="00352155"/>
    <w:rsid w:val="003526DD"/>
    <w:rsid w:val="00353667"/>
    <w:rsid w:val="00353C43"/>
    <w:rsid w:val="003546AA"/>
    <w:rsid w:val="00354FD8"/>
    <w:rsid w:val="00356244"/>
    <w:rsid w:val="00356C16"/>
    <w:rsid w:val="00357352"/>
    <w:rsid w:val="0035772F"/>
    <w:rsid w:val="00357D83"/>
    <w:rsid w:val="0036019E"/>
    <w:rsid w:val="0036057A"/>
    <w:rsid w:val="003606A7"/>
    <w:rsid w:val="00360E7A"/>
    <w:rsid w:val="00360F78"/>
    <w:rsid w:val="003622B9"/>
    <w:rsid w:val="00362B9B"/>
    <w:rsid w:val="00362D61"/>
    <w:rsid w:val="003630D6"/>
    <w:rsid w:val="0036390B"/>
    <w:rsid w:val="00363CAD"/>
    <w:rsid w:val="003641A0"/>
    <w:rsid w:val="003644C6"/>
    <w:rsid w:val="00364707"/>
    <w:rsid w:val="0036491D"/>
    <w:rsid w:val="00365582"/>
    <w:rsid w:val="00365D8A"/>
    <w:rsid w:val="003662D4"/>
    <w:rsid w:val="0036661D"/>
    <w:rsid w:val="003668FB"/>
    <w:rsid w:val="00367B6E"/>
    <w:rsid w:val="00367DC7"/>
    <w:rsid w:val="00370771"/>
    <w:rsid w:val="00370817"/>
    <w:rsid w:val="00370A82"/>
    <w:rsid w:val="00370F43"/>
    <w:rsid w:val="00371910"/>
    <w:rsid w:val="003721E3"/>
    <w:rsid w:val="003734F6"/>
    <w:rsid w:val="00373F2D"/>
    <w:rsid w:val="003744A1"/>
    <w:rsid w:val="00374749"/>
    <w:rsid w:val="003748DD"/>
    <w:rsid w:val="00374F9A"/>
    <w:rsid w:val="00375D39"/>
    <w:rsid w:val="003763DF"/>
    <w:rsid w:val="0037666F"/>
    <w:rsid w:val="003768A8"/>
    <w:rsid w:val="003769A8"/>
    <w:rsid w:val="003777A6"/>
    <w:rsid w:val="003812FA"/>
    <w:rsid w:val="00381864"/>
    <w:rsid w:val="00382260"/>
    <w:rsid w:val="0038247A"/>
    <w:rsid w:val="0038259D"/>
    <w:rsid w:val="0038283F"/>
    <w:rsid w:val="00383251"/>
    <w:rsid w:val="0038412A"/>
    <w:rsid w:val="003843E9"/>
    <w:rsid w:val="00384681"/>
    <w:rsid w:val="00384CE4"/>
    <w:rsid w:val="0038546E"/>
    <w:rsid w:val="00385F55"/>
    <w:rsid w:val="00385F79"/>
    <w:rsid w:val="00386311"/>
    <w:rsid w:val="00387DF9"/>
    <w:rsid w:val="00387F24"/>
    <w:rsid w:val="0039049E"/>
    <w:rsid w:val="00391957"/>
    <w:rsid w:val="00392210"/>
    <w:rsid w:val="00392CAD"/>
    <w:rsid w:val="00392F29"/>
    <w:rsid w:val="003934E6"/>
    <w:rsid w:val="00393BC0"/>
    <w:rsid w:val="00393EE9"/>
    <w:rsid w:val="00393F90"/>
    <w:rsid w:val="0039414D"/>
    <w:rsid w:val="00394A17"/>
    <w:rsid w:val="00394E42"/>
    <w:rsid w:val="0039508B"/>
    <w:rsid w:val="003950B8"/>
    <w:rsid w:val="00395752"/>
    <w:rsid w:val="00395BDD"/>
    <w:rsid w:val="00395E90"/>
    <w:rsid w:val="00395F97"/>
    <w:rsid w:val="00396323"/>
    <w:rsid w:val="00397E3E"/>
    <w:rsid w:val="003A0D9C"/>
    <w:rsid w:val="003A160B"/>
    <w:rsid w:val="003A1750"/>
    <w:rsid w:val="003A1A7D"/>
    <w:rsid w:val="003A2C4B"/>
    <w:rsid w:val="003A37FC"/>
    <w:rsid w:val="003A39D2"/>
    <w:rsid w:val="003A3BCA"/>
    <w:rsid w:val="003A3EDD"/>
    <w:rsid w:val="003A4726"/>
    <w:rsid w:val="003A4FD9"/>
    <w:rsid w:val="003A59F6"/>
    <w:rsid w:val="003A5A23"/>
    <w:rsid w:val="003A651A"/>
    <w:rsid w:val="003A66DC"/>
    <w:rsid w:val="003A6901"/>
    <w:rsid w:val="003A704B"/>
    <w:rsid w:val="003A716E"/>
    <w:rsid w:val="003A720C"/>
    <w:rsid w:val="003A731A"/>
    <w:rsid w:val="003B058B"/>
    <w:rsid w:val="003B097B"/>
    <w:rsid w:val="003B16AC"/>
    <w:rsid w:val="003B3D34"/>
    <w:rsid w:val="003B3DDB"/>
    <w:rsid w:val="003B44D0"/>
    <w:rsid w:val="003B49FF"/>
    <w:rsid w:val="003B4BDC"/>
    <w:rsid w:val="003B4FB5"/>
    <w:rsid w:val="003B557E"/>
    <w:rsid w:val="003B5AED"/>
    <w:rsid w:val="003B5D83"/>
    <w:rsid w:val="003B5EAD"/>
    <w:rsid w:val="003B5F2A"/>
    <w:rsid w:val="003B6292"/>
    <w:rsid w:val="003B656B"/>
    <w:rsid w:val="003B659D"/>
    <w:rsid w:val="003B6B0D"/>
    <w:rsid w:val="003B7375"/>
    <w:rsid w:val="003B7413"/>
    <w:rsid w:val="003B7A1E"/>
    <w:rsid w:val="003C0A28"/>
    <w:rsid w:val="003C12DF"/>
    <w:rsid w:val="003C154C"/>
    <w:rsid w:val="003C1572"/>
    <w:rsid w:val="003C17AA"/>
    <w:rsid w:val="003C1C3E"/>
    <w:rsid w:val="003C2221"/>
    <w:rsid w:val="003C2564"/>
    <w:rsid w:val="003C25B9"/>
    <w:rsid w:val="003C2683"/>
    <w:rsid w:val="003C30C8"/>
    <w:rsid w:val="003C3AB8"/>
    <w:rsid w:val="003C3E6F"/>
    <w:rsid w:val="003C4749"/>
    <w:rsid w:val="003C48E5"/>
    <w:rsid w:val="003C4B91"/>
    <w:rsid w:val="003C5905"/>
    <w:rsid w:val="003C6014"/>
    <w:rsid w:val="003C6481"/>
    <w:rsid w:val="003C6664"/>
    <w:rsid w:val="003C68CA"/>
    <w:rsid w:val="003C68F2"/>
    <w:rsid w:val="003C7C37"/>
    <w:rsid w:val="003C7F70"/>
    <w:rsid w:val="003D1196"/>
    <w:rsid w:val="003D1DC3"/>
    <w:rsid w:val="003D1E21"/>
    <w:rsid w:val="003D1E6D"/>
    <w:rsid w:val="003D2217"/>
    <w:rsid w:val="003D239D"/>
    <w:rsid w:val="003D2687"/>
    <w:rsid w:val="003D2977"/>
    <w:rsid w:val="003D2CAA"/>
    <w:rsid w:val="003D2FD4"/>
    <w:rsid w:val="003D3F09"/>
    <w:rsid w:val="003D4CD4"/>
    <w:rsid w:val="003D4EDC"/>
    <w:rsid w:val="003D6525"/>
    <w:rsid w:val="003D66D8"/>
    <w:rsid w:val="003D695F"/>
    <w:rsid w:val="003D6C7F"/>
    <w:rsid w:val="003D73B2"/>
    <w:rsid w:val="003D768A"/>
    <w:rsid w:val="003E0ADC"/>
    <w:rsid w:val="003E0EB2"/>
    <w:rsid w:val="003E2F52"/>
    <w:rsid w:val="003E30F6"/>
    <w:rsid w:val="003E3299"/>
    <w:rsid w:val="003E399C"/>
    <w:rsid w:val="003E3FB2"/>
    <w:rsid w:val="003E435C"/>
    <w:rsid w:val="003E4FD1"/>
    <w:rsid w:val="003E528D"/>
    <w:rsid w:val="003E54F4"/>
    <w:rsid w:val="003E5AC0"/>
    <w:rsid w:val="003E5AE6"/>
    <w:rsid w:val="003E5C15"/>
    <w:rsid w:val="003E5C1B"/>
    <w:rsid w:val="003E6429"/>
    <w:rsid w:val="003E6871"/>
    <w:rsid w:val="003E6C75"/>
    <w:rsid w:val="003E6EBC"/>
    <w:rsid w:val="003E7D38"/>
    <w:rsid w:val="003F02BB"/>
    <w:rsid w:val="003F02E4"/>
    <w:rsid w:val="003F1173"/>
    <w:rsid w:val="003F16CD"/>
    <w:rsid w:val="003F16E3"/>
    <w:rsid w:val="003F2678"/>
    <w:rsid w:val="003F2995"/>
    <w:rsid w:val="003F2C6B"/>
    <w:rsid w:val="003F2DE4"/>
    <w:rsid w:val="003F2F71"/>
    <w:rsid w:val="003F37BB"/>
    <w:rsid w:val="003F406A"/>
    <w:rsid w:val="003F435F"/>
    <w:rsid w:val="003F4456"/>
    <w:rsid w:val="003F4758"/>
    <w:rsid w:val="003F5C5C"/>
    <w:rsid w:val="003F61FD"/>
    <w:rsid w:val="003F684F"/>
    <w:rsid w:val="003F6901"/>
    <w:rsid w:val="003F6B42"/>
    <w:rsid w:val="003F77BB"/>
    <w:rsid w:val="003F7C8A"/>
    <w:rsid w:val="003F7E8A"/>
    <w:rsid w:val="004011C8"/>
    <w:rsid w:val="004018B7"/>
    <w:rsid w:val="00401AF8"/>
    <w:rsid w:val="00402323"/>
    <w:rsid w:val="004023BF"/>
    <w:rsid w:val="004024B4"/>
    <w:rsid w:val="004034C3"/>
    <w:rsid w:val="00403A5B"/>
    <w:rsid w:val="00403D16"/>
    <w:rsid w:val="00404278"/>
    <w:rsid w:val="0040589B"/>
    <w:rsid w:val="004058E0"/>
    <w:rsid w:val="00406707"/>
    <w:rsid w:val="00406A67"/>
    <w:rsid w:val="00407870"/>
    <w:rsid w:val="004078AF"/>
    <w:rsid w:val="004079DE"/>
    <w:rsid w:val="00407F2F"/>
    <w:rsid w:val="0041117C"/>
    <w:rsid w:val="004115A1"/>
    <w:rsid w:val="0041172D"/>
    <w:rsid w:val="004120F3"/>
    <w:rsid w:val="0041234D"/>
    <w:rsid w:val="00412D25"/>
    <w:rsid w:val="00414130"/>
    <w:rsid w:val="0041419C"/>
    <w:rsid w:val="004143C1"/>
    <w:rsid w:val="00414DED"/>
    <w:rsid w:val="0041510C"/>
    <w:rsid w:val="00415D29"/>
    <w:rsid w:val="00415E32"/>
    <w:rsid w:val="00415FF7"/>
    <w:rsid w:val="00416101"/>
    <w:rsid w:val="00416205"/>
    <w:rsid w:val="004163BA"/>
    <w:rsid w:val="0041694E"/>
    <w:rsid w:val="00416AC3"/>
    <w:rsid w:val="00416D14"/>
    <w:rsid w:val="0041731A"/>
    <w:rsid w:val="004173A9"/>
    <w:rsid w:val="00417C51"/>
    <w:rsid w:val="00417E58"/>
    <w:rsid w:val="00420755"/>
    <w:rsid w:val="00420E2B"/>
    <w:rsid w:val="004212E1"/>
    <w:rsid w:val="00422242"/>
    <w:rsid w:val="00422D1C"/>
    <w:rsid w:val="00422D30"/>
    <w:rsid w:val="00422E8D"/>
    <w:rsid w:val="00423569"/>
    <w:rsid w:val="00424710"/>
    <w:rsid w:val="00424F68"/>
    <w:rsid w:val="00425D30"/>
    <w:rsid w:val="004262B5"/>
    <w:rsid w:val="00426464"/>
    <w:rsid w:val="0042696C"/>
    <w:rsid w:val="00426D3B"/>
    <w:rsid w:val="00427AC0"/>
    <w:rsid w:val="00427FBD"/>
    <w:rsid w:val="00427FF5"/>
    <w:rsid w:val="004301D7"/>
    <w:rsid w:val="00430C2C"/>
    <w:rsid w:val="00430E3C"/>
    <w:rsid w:val="00432205"/>
    <w:rsid w:val="004341EA"/>
    <w:rsid w:val="004344F7"/>
    <w:rsid w:val="00434A30"/>
    <w:rsid w:val="00434F88"/>
    <w:rsid w:val="00435437"/>
    <w:rsid w:val="00435937"/>
    <w:rsid w:val="00436239"/>
    <w:rsid w:val="00436644"/>
    <w:rsid w:val="00436A74"/>
    <w:rsid w:val="00436E11"/>
    <w:rsid w:val="00437087"/>
    <w:rsid w:val="00437565"/>
    <w:rsid w:val="00437675"/>
    <w:rsid w:val="00437D89"/>
    <w:rsid w:val="00437F24"/>
    <w:rsid w:val="004401CC"/>
    <w:rsid w:val="004406FB"/>
    <w:rsid w:val="0044074D"/>
    <w:rsid w:val="00440768"/>
    <w:rsid w:val="00441299"/>
    <w:rsid w:val="004412FE"/>
    <w:rsid w:val="004419E3"/>
    <w:rsid w:val="00442232"/>
    <w:rsid w:val="00442845"/>
    <w:rsid w:val="004429D8"/>
    <w:rsid w:val="00442AE6"/>
    <w:rsid w:val="00442C82"/>
    <w:rsid w:val="00443ADF"/>
    <w:rsid w:val="00445062"/>
    <w:rsid w:val="00445D9E"/>
    <w:rsid w:val="00445E47"/>
    <w:rsid w:val="00446D38"/>
    <w:rsid w:val="00446DC3"/>
    <w:rsid w:val="00447D50"/>
    <w:rsid w:val="00447D7E"/>
    <w:rsid w:val="00447E83"/>
    <w:rsid w:val="00450619"/>
    <w:rsid w:val="004506C4"/>
    <w:rsid w:val="00450731"/>
    <w:rsid w:val="00450914"/>
    <w:rsid w:val="004512AB"/>
    <w:rsid w:val="00451662"/>
    <w:rsid w:val="00451921"/>
    <w:rsid w:val="00451A68"/>
    <w:rsid w:val="004529A6"/>
    <w:rsid w:val="00452B91"/>
    <w:rsid w:val="00452E6D"/>
    <w:rsid w:val="004558B3"/>
    <w:rsid w:val="00455AA0"/>
    <w:rsid w:val="0045620B"/>
    <w:rsid w:val="00456252"/>
    <w:rsid w:val="00456B60"/>
    <w:rsid w:val="00457329"/>
    <w:rsid w:val="0045763D"/>
    <w:rsid w:val="00457CB8"/>
    <w:rsid w:val="00457F01"/>
    <w:rsid w:val="00457F2E"/>
    <w:rsid w:val="00460E34"/>
    <w:rsid w:val="00461054"/>
    <w:rsid w:val="0046164B"/>
    <w:rsid w:val="00461A12"/>
    <w:rsid w:val="00462A1F"/>
    <w:rsid w:val="00463C42"/>
    <w:rsid w:val="00463E9E"/>
    <w:rsid w:val="00464890"/>
    <w:rsid w:val="00464B75"/>
    <w:rsid w:val="004653CE"/>
    <w:rsid w:val="004653EC"/>
    <w:rsid w:val="00465A67"/>
    <w:rsid w:val="00465AEA"/>
    <w:rsid w:val="00466449"/>
    <w:rsid w:val="0046669E"/>
    <w:rsid w:val="0046684B"/>
    <w:rsid w:val="00466C41"/>
    <w:rsid w:val="00467DE4"/>
    <w:rsid w:val="0047048B"/>
    <w:rsid w:val="00470B57"/>
    <w:rsid w:val="00470D83"/>
    <w:rsid w:val="004711B4"/>
    <w:rsid w:val="0047187C"/>
    <w:rsid w:val="00471A52"/>
    <w:rsid w:val="00471B7E"/>
    <w:rsid w:val="004727C0"/>
    <w:rsid w:val="00472C22"/>
    <w:rsid w:val="004731C2"/>
    <w:rsid w:val="004733A5"/>
    <w:rsid w:val="004735DA"/>
    <w:rsid w:val="0047446C"/>
    <w:rsid w:val="00474571"/>
    <w:rsid w:val="00474657"/>
    <w:rsid w:val="004748A8"/>
    <w:rsid w:val="00474B7A"/>
    <w:rsid w:val="00474BD8"/>
    <w:rsid w:val="00474E2A"/>
    <w:rsid w:val="00474F6F"/>
    <w:rsid w:val="00475A4A"/>
    <w:rsid w:val="00475AF5"/>
    <w:rsid w:val="00475D24"/>
    <w:rsid w:val="0047619F"/>
    <w:rsid w:val="004761E6"/>
    <w:rsid w:val="00476278"/>
    <w:rsid w:val="00476564"/>
    <w:rsid w:val="00476793"/>
    <w:rsid w:val="00476F49"/>
    <w:rsid w:val="00477687"/>
    <w:rsid w:val="00477B6E"/>
    <w:rsid w:val="004804C7"/>
    <w:rsid w:val="00481314"/>
    <w:rsid w:val="0048131D"/>
    <w:rsid w:val="0048254E"/>
    <w:rsid w:val="00482BDC"/>
    <w:rsid w:val="004839EF"/>
    <w:rsid w:val="00483D2F"/>
    <w:rsid w:val="004840E3"/>
    <w:rsid w:val="00484378"/>
    <w:rsid w:val="0048452D"/>
    <w:rsid w:val="004851BB"/>
    <w:rsid w:val="00485D3F"/>
    <w:rsid w:val="00485E5E"/>
    <w:rsid w:val="00485FFC"/>
    <w:rsid w:val="00486327"/>
    <w:rsid w:val="0048639D"/>
    <w:rsid w:val="00487004"/>
    <w:rsid w:val="0048765C"/>
    <w:rsid w:val="0048795F"/>
    <w:rsid w:val="00487A47"/>
    <w:rsid w:val="0049029C"/>
    <w:rsid w:val="0049139A"/>
    <w:rsid w:val="00491678"/>
    <w:rsid w:val="00491D56"/>
    <w:rsid w:val="004921DF"/>
    <w:rsid w:val="00493499"/>
    <w:rsid w:val="004941C3"/>
    <w:rsid w:val="0049428E"/>
    <w:rsid w:val="004946FB"/>
    <w:rsid w:val="0049525B"/>
    <w:rsid w:val="00496102"/>
    <w:rsid w:val="0049617C"/>
    <w:rsid w:val="00496224"/>
    <w:rsid w:val="00496EA0"/>
    <w:rsid w:val="004970BA"/>
    <w:rsid w:val="004976DF"/>
    <w:rsid w:val="004979D4"/>
    <w:rsid w:val="00497DF9"/>
    <w:rsid w:val="004A0C12"/>
    <w:rsid w:val="004A0F33"/>
    <w:rsid w:val="004A0F5B"/>
    <w:rsid w:val="004A1273"/>
    <w:rsid w:val="004A1CBA"/>
    <w:rsid w:val="004A2080"/>
    <w:rsid w:val="004A2B01"/>
    <w:rsid w:val="004A2E4C"/>
    <w:rsid w:val="004A31CC"/>
    <w:rsid w:val="004A3A95"/>
    <w:rsid w:val="004A403D"/>
    <w:rsid w:val="004A447B"/>
    <w:rsid w:val="004A4797"/>
    <w:rsid w:val="004A486A"/>
    <w:rsid w:val="004A4A9D"/>
    <w:rsid w:val="004A5160"/>
    <w:rsid w:val="004A5CAC"/>
    <w:rsid w:val="004A5D8D"/>
    <w:rsid w:val="004A624E"/>
    <w:rsid w:val="004A642A"/>
    <w:rsid w:val="004A6459"/>
    <w:rsid w:val="004A6C84"/>
    <w:rsid w:val="004A6CC3"/>
    <w:rsid w:val="004A710B"/>
    <w:rsid w:val="004A7C6A"/>
    <w:rsid w:val="004A7FBF"/>
    <w:rsid w:val="004B04A8"/>
    <w:rsid w:val="004B0DD2"/>
    <w:rsid w:val="004B12CA"/>
    <w:rsid w:val="004B1751"/>
    <w:rsid w:val="004B18C8"/>
    <w:rsid w:val="004B203C"/>
    <w:rsid w:val="004B20BF"/>
    <w:rsid w:val="004B236E"/>
    <w:rsid w:val="004B26B2"/>
    <w:rsid w:val="004B2C40"/>
    <w:rsid w:val="004B2F83"/>
    <w:rsid w:val="004B331A"/>
    <w:rsid w:val="004B3489"/>
    <w:rsid w:val="004B5A7A"/>
    <w:rsid w:val="004B5BD5"/>
    <w:rsid w:val="004B6188"/>
    <w:rsid w:val="004B620E"/>
    <w:rsid w:val="004B623C"/>
    <w:rsid w:val="004B6385"/>
    <w:rsid w:val="004B7C76"/>
    <w:rsid w:val="004C05DF"/>
    <w:rsid w:val="004C0928"/>
    <w:rsid w:val="004C0A1E"/>
    <w:rsid w:val="004C14A5"/>
    <w:rsid w:val="004C177F"/>
    <w:rsid w:val="004C2654"/>
    <w:rsid w:val="004C2844"/>
    <w:rsid w:val="004C2EE3"/>
    <w:rsid w:val="004C5E18"/>
    <w:rsid w:val="004C6571"/>
    <w:rsid w:val="004C6AE9"/>
    <w:rsid w:val="004C7196"/>
    <w:rsid w:val="004C7BF5"/>
    <w:rsid w:val="004D00B5"/>
    <w:rsid w:val="004D01FA"/>
    <w:rsid w:val="004D1316"/>
    <w:rsid w:val="004D1470"/>
    <w:rsid w:val="004D1AE9"/>
    <w:rsid w:val="004D1F58"/>
    <w:rsid w:val="004D1F7B"/>
    <w:rsid w:val="004D2500"/>
    <w:rsid w:val="004D2807"/>
    <w:rsid w:val="004D3111"/>
    <w:rsid w:val="004D34FC"/>
    <w:rsid w:val="004D5A6D"/>
    <w:rsid w:val="004D6388"/>
    <w:rsid w:val="004D665C"/>
    <w:rsid w:val="004D66A9"/>
    <w:rsid w:val="004D670E"/>
    <w:rsid w:val="004D68F1"/>
    <w:rsid w:val="004D7A03"/>
    <w:rsid w:val="004E0785"/>
    <w:rsid w:val="004E0976"/>
    <w:rsid w:val="004E0F74"/>
    <w:rsid w:val="004E119A"/>
    <w:rsid w:val="004E1E46"/>
    <w:rsid w:val="004E20F1"/>
    <w:rsid w:val="004E21D6"/>
    <w:rsid w:val="004E2777"/>
    <w:rsid w:val="004E27E5"/>
    <w:rsid w:val="004E3A33"/>
    <w:rsid w:val="004E4A0F"/>
    <w:rsid w:val="004E6116"/>
    <w:rsid w:val="004E697D"/>
    <w:rsid w:val="004E71B5"/>
    <w:rsid w:val="004E71E3"/>
    <w:rsid w:val="004E78FA"/>
    <w:rsid w:val="004E79AC"/>
    <w:rsid w:val="004E7C93"/>
    <w:rsid w:val="004F018E"/>
    <w:rsid w:val="004F028B"/>
    <w:rsid w:val="004F0704"/>
    <w:rsid w:val="004F13C3"/>
    <w:rsid w:val="004F15D3"/>
    <w:rsid w:val="004F1790"/>
    <w:rsid w:val="004F26FE"/>
    <w:rsid w:val="004F274F"/>
    <w:rsid w:val="004F2A0C"/>
    <w:rsid w:val="004F31E4"/>
    <w:rsid w:val="004F34D1"/>
    <w:rsid w:val="004F3C2D"/>
    <w:rsid w:val="004F4A17"/>
    <w:rsid w:val="004F564E"/>
    <w:rsid w:val="004F572D"/>
    <w:rsid w:val="004F5908"/>
    <w:rsid w:val="004F6ABB"/>
    <w:rsid w:val="004F6BF2"/>
    <w:rsid w:val="004F6CD7"/>
    <w:rsid w:val="004F729B"/>
    <w:rsid w:val="004F7371"/>
    <w:rsid w:val="004F7469"/>
    <w:rsid w:val="004F7689"/>
    <w:rsid w:val="004F7CDB"/>
    <w:rsid w:val="005003AD"/>
    <w:rsid w:val="00500445"/>
    <w:rsid w:val="005008A0"/>
    <w:rsid w:val="00500F3C"/>
    <w:rsid w:val="005014E5"/>
    <w:rsid w:val="00501F8A"/>
    <w:rsid w:val="00502411"/>
    <w:rsid w:val="005024E7"/>
    <w:rsid w:val="00502885"/>
    <w:rsid w:val="00502B2F"/>
    <w:rsid w:val="00503ACA"/>
    <w:rsid w:val="00504168"/>
    <w:rsid w:val="005047B4"/>
    <w:rsid w:val="00504C25"/>
    <w:rsid w:val="00506261"/>
    <w:rsid w:val="00506B99"/>
    <w:rsid w:val="005070D8"/>
    <w:rsid w:val="00507A0B"/>
    <w:rsid w:val="0051040E"/>
    <w:rsid w:val="00510673"/>
    <w:rsid w:val="005107F6"/>
    <w:rsid w:val="00510ACD"/>
    <w:rsid w:val="00512583"/>
    <w:rsid w:val="0051259B"/>
    <w:rsid w:val="00512A92"/>
    <w:rsid w:val="0051347C"/>
    <w:rsid w:val="0051355C"/>
    <w:rsid w:val="00513F6F"/>
    <w:rsid w:val="0051430F"/>
    <w:rsid w:val="00514550"/>
    <w:rsid w:val="00514AFA"/>
    <w:rsid w:val="00514B64"/>
    <w:rsid w:val="00514DFE"/>
    <w:rsid w:val="00514ECC"/>
    <w:rsid w:val="00515F09"/>
    <w:rsid w:val="00516163"/>
    <w:rsid w:val="00516BA7"/>
    <w:rsid w:val="00516C99"/>
    <w:rsid w:val="00517052"/>
    <w:rsid w:val="00517218"/>
    <w:rsid w:val="005177AC"/>
    <w:rsid w:val="00520170"/>
    <w:rsid w:val="00520321"/>
    <w:rsid w:val="005203B1"/>
    <w:rsid w:val="00520B96"/>
    <w:rsid w:val="00520CD7"/>
    <w:rsid w:val="00520D86"/>
    <w:rsid w:val="005210B8"/>
    <w:rsid w:val="00521257"/>
    <w:rsid w:val="0052204B"/>
    <w:rsid w:val="005223B3"/>
    <w:rsid w:val="00522912"/>
    <w:rsid w:val="00522FFE"/>
    <w:rsid w:val="005230D9"/>
    <w:rsid w:val="00523104"/>
    <w:rsid w:val="00523966"/>
    <w:rsid w:val="00523C69"/>
    <w:rsid w:val="00524C51"/>
    <w:rsid w:val="00526662"/>
    <w:rsid w:val="0052694C"/>
    <w:rsid w:val="00526A4A"/>
    <w:rsid w:val="005309DA"/>
    <w:rsid w:val="00531008"/>
    <w:rsid w:val="005313A1"/>
    <w:rsid w:val="0053173F"/>
    <w:rsid w:val="00531B06"/>
    <w:rsid w:val="005320BF"/>
    <w:rsid w:val="0053232A"/>
    <w:rsid w:val="00532522"/>
    <w:rsid w:val="005328DD"/>
    <w:rsid w:val="00533968"/>
    <w:rsid w:val="00533EEB"/>
    <w:rsid w:val="005346A8"/>
    <w:rsid w:val="00534C0F"/>
    <w:rsid w:val="0053508C"/>
    <w:rsid w:val="0053526E"/>
    <w:rsid w:val="00535941"/>
    <w:rsid w:val="0053615E"/>
    <w:rsid w:val="00536330"/>
    <w:rsid w:val="00536502"/>
    <w:rsid w:val="00537397"/>
    <w:rsid w:val="0053747F"/>
    <w:rsid w:val="005379E6"/>
    <w:rsid w:val="00537BB6"/>
    <w:rsid w:val="00537E07"/>
    <w:rsid w:val="00537E52"/>
    <w:rsid w:val="0054004B"/>
    <w:rsid w:val="00540180"/>
    <w:rsid w:val="005403F5"/>
    <w:rsid w:val="0054092C"/>
    <w:rsid w:val="00540D5B"/>
    <w:rsid w:val="0054165E"/>
    <w:rsid w:val="005417DC"/>
    <w:rsid w:val="005419D2"/>
    <w:rsid w:val="005423DA"/>
    <w:rsid w:val="00542AA4"/>
    <w:rsid w:val="00542E2C"/>
    <w:rsid w:val="00542FE1"/>
    <w:rsid w:val="00543887"/>
    <w:rsid w:val="00544008"/>
    <w:rsid w:val="00544C59"/>
    <w:rsid w:val="005454C4"/>
    <w:rsid w:val="005455BD"/>
    <w:rsid w:val="00546298"/>
    <w:rsid w:val="00547F0B"/>
    <w:rsid w:val="00550991"/>
    <w:rsid w:val="005515B3"/>
    <w:rsid w:val="00551B49"/>
    <w:rsid w:val="00552752"/>
    <w:rsid w:val="0055289D"/>
    <w:rsid w:val="00552F17"/>
    <w:rsid w:val="00553B47"/>
    <w:rsid w:val="00553C7A"/>
    <w:rsid w:val="005542A1"/>
    <w:rsid w:val="005542DD"/>
    <w:rsid w:val="0055493F"/>
    <w:rsid w:val="0055496F"/>
    <w:rsid w:val="005549D0"/>
    <w:rsid w:val="00554B9C"/>
    <w:rsid w:val="00554E21"/>
    <w:rsid w:val="005552BC"/>
    <w:rsid w:val="00555789"/>
    <w:rsid w:val="00555AF6"/>
    <w:rsid w:val="00556606"/>
    <w:rsid w:val="005567FF"/>
    <w:rsid w:val="00557131"/>
    <w:rsid w:val="005578FF"/>
    <w:rsid w:val="00557F6C"/>
    <w:rsid w:val="0056044B"/>
    <w:rsid w:val="00560D59"/>
    <w:rsid w:val="00561670"/>
    <w:rsid w:val="005618AA"/>
    <w:rsid w:val="00561B66"/>
    <w:rsid w:val="00561F02"/>
    <w:rsid w:val="005626C4"/>
    <w:rsid w:val="00562957"/>
    <w:rsid w:val="00564246"/>
    <w:rsid w:val="0056447B"/>
    <w:rsid w:val="005645A8"/>
    <w:rsid w:val="005645B0"/>
    <w:rsid w:val="005656CD"/>
    <w:rsid w:val="00565BFB"/>
    <w:rsid w:val="00566183"/>
    <w:rsid w:val="00567004"/>
    <w:rsid w:val="005671B1"/>
    <w:rsid w:val="0056730B"/>
    <w:rsid w:val="00567316"/>
    <w:rsid w:val="005700E2"/>
    <w:rsid w:val="00571192"/>
    <w:rsid w:val="005717E6"/>
    <w:rsid w:val="00571A77"/>
    <w:rsid w:val="00571F5F"/>
    <w:rsid w:val="00572586"/>
    <w:rsid w:val="00572659"/>
    <w:rsid w:val="00572C56"/>
    <w:rsid w:val="00572D0B"/>
    <w:rsid w:val="0057357D"/>
    <w:rsid w:val="00573596"/>
    <w:rsid w:val="0057407F"/>
    <w:rsid w:val="005741F8"/>
    <w:rsid w:val="00574C7F"/>
    <w:rsid w:val="00575C35"/>
    <w:rsid w:val="00576595"/>
    <w:rsid w:val="00576AD2"/>
    <w:rsid w:val="00576B15"/>
    <w:rsid w:val="0057714C"/>
    <w:rsid w:val="00577256"/>
    <w:rsid w:val="005776A0"/>
    <w:rsid w:val="00577A76"/>
    <w:rsid w:val="005800B9"/>
    <w:rsid w:val="00580919"/>
    <w:rsid w:val="00581285"/>
    <w:rsid w:val="00582026"/>
    <w:rsid w:val="00582146"/>
    <w:rsid w:val="005825E4"/>
    <w:rsid w:val="005828CB"/>
    <w:rsid w:val="00582E4F"/>
    <w:rsid w:val="005831E1"/>
    <w:rsid w:val="00583274"/>
    <w:rsid w:val="00583774"/>
    <w:rsid w:val="00583BA1"/>
    <w:rsid w:val="0058501F"/>
    <w:rsid w:val="005856C0"/>
    <w:rsid w:val="00585B74"/>
    <w:rsid w:val="00586219"/>
    <w:rsid w:val="00586277"/>
    <w:rsid w:val="00586701"/>
    <w:rsid w:val="00586FAD"/>
    <w:rsid w:val="00587D53"/>
    <w:rsid w:val="00587DF6"/>
    <w:rsid w:val="005900BB"/>
    <w:rsid w:val="0059032D"/>
    <w:rsid w:val="00590AAF"/>
    <w:rsid w:val="00590D57"/>
    <w:rsid w:val="00590FA8"/>
    <w:rsid w:val="0059137C"/>
    <w:rsid w:val="00591BD7"/>
    <w:rsid w:val="00591F13"/>
    <w:rsid w:val="0059216D"/>
    <w:rsid w:val="005925FC"/>
    <w:rsid w:val="00592E90"/>
    <w:rsid w:val="005933F2"/>
    <w:rsid w:val="00593414"/>
    <w:rsid w:val="005934D2"/>
    <w:rsid w:val="00593E5F"/>
    <w:rsid w:val="00594115"/>
    <w:rsid w:val="0059452B"/>
    <w:rsid w:val="00594BEB"/>
    <w:rsid w:val="00595169"/>
    <w:rsid w:val="005955AD"/>
    <w:rsid w:val="005956E9"/>
    <w:rsid w:val="00596094"/>
    <w:rsid w:val="0059623E"/>
    <w:rsid w:val="00597A0D"/>
    <w:rsid w:val="005A000C"/>
    <w:rsid w:val="005A0ABB"/>
    <w:rsid w:val="005A1094"/>
    <w:rsid w:val="005A10AD"/>
    <w:rsid w:val="005A1466"/>
    <w:rsid w:val="005A18DA"/>
    <w:rsid w:val="005A1D03"/>
    <w:rsid w:val="005A2325"/>
    <w:rsid w:val="005A3E40"/>
    <w:rsid w:val="005A40C1"/>
    <w:rsid w:val="005A433D"/>
    <w:rsid w:val="005A47D7"/>
    <w:rsid w:val="005A4EB7"/>
    <w:rsid w:val="005A5067"/>
    <w:rsid w:val="005A56AA"/>
    <w:rsid w:val="005A5A0C"/>
    <w:rsid w:val="005A5D45"/>
    <w:rsid w:val="005A5FFA"/>
    <w:rsid w:val="005A6714"/>
    <w:rsid w:val="005A6E0E"/>
    <w:rsid w:val="005A73FC"/>
    <w:rsid w:val="005A792B"/>
    <w:rsid w:val="005A7C7F"/>
    <w:rsid w:val="005B000A"/>
    <w:rsid w:val="005B0192"/>
    <w:rsid w:val="005B0952"/>
    <w:rsid w:val="005B0F4D"/>
    <w:rsid w:val="005B2E64"/>
    <w:rsid w:val="005B2EF0"/>
    <w:rsid w:val="005B43D5"/>
    <w:rsid w:val="005B47CE"/>
    <w:rsid w:val="005B4DE9"/>
    <w:rsid w:val="005B557A"/>
    <w:rsid w:val="005B55AE"/>
    <w:rsid w:val="005B57B2"/>
    <w:rsid w:val="005B6285"/>
    <w:rsid w:val="005B6306"/>
    <w:rsid w:val="005B6E2E"/>
    <w:rsid w:val="005C043E"/>
    <w:rsid w:val="005C068B"/>
    <w:rsid w:val="005C1F58"/>
    <w:rsid w:val="005C249B"/>
    <w:rsid w:val="005C2567"/>
    <w:rsid w:val="005C2BF8"/>
    <w:rsid w:val="005C310B"/>
    <w:rsid w:val="005C4A0A"/>
    <w:rsid w:val="005C511B"/>
    <w:rsid w:val="005C5750"/>
    <w:rsid w:val="005C5ED5"/>
    <w:rsid w:val="005C663D"/>
    <w:rsid w:val="005C78EE"/>
    <w:rsid w:val="005C7DAD"/>
    <w:rsid w:val="005D0167"/>
    <w:rsid w:val="005D0D42"/>
    <w:rsid w:val="005D0D87"/>
    <w:rsid w:val="005D0F60"/>
    <w:rsid w:val="005D1533"/>
    <w:rsid w:val="005D1821"/>
    <w:rsid w:val="005D1BA6"/>
    <w:rsid w:val="005D256F"/>
    <w:rsid w:val="005D3A7D"/>
    <w:rsid w:val="005D3BAC"/>
    <w:rsid w:val="005D4133"/>
    <w:rsid w:val="005D49AF"/>
    <w:rsid w:val="005D5335"/>
    <w:rsid w:val="005D53F7"/>
    <w:rsid w:val="005D5632"/>
    <w:rsid w:val="005D5FE8"/>
    <w:rsid w:val="005D61ED"/>
    <w:rsid w:val="005D7534"/>
    <w:rsid w:val="005D79D0"/>
    <w:rsid w:val="005E0343"/>
    <w:rsid w:val="005E093C"/>
    <w:rsid w:val="005E0C3A"/>
    <w:rsid w:val="005E1097"/>
    <w:rsid w:val="005E167E"/>
    <w:rsid w:val="005E2479"/>
    <w:rsid w:val="005E24EE"/>
    <w:rsid w:val="005E251E"/>
    <w:rsid w:val="005E2902"/>
    <w:rsid w:val="005E2A53"/>
    <w:rsid w:val="005E3E4B"/>
    <w:rsid w:val="005E3F71"/>
    <w:rsid w:val="005E4F8A"/>
    <w:rsid w:val="005E5276"/>
    <w:rsid w:val="005E5A01"/>
    <w:rsid w:val="005E5BAA"/>
    <w:rsid w:val="005E5CDC"/>
    <w:rsid w:val="005E600F"/>
    <w:rsid w:val="005E6316"/>
    <w:rsid w:val="005E652D"/>
    <w:rsid w:val="005E73D8"/>
    <w:rsid w:val="005E7557"/>
    <w:rsid w:val="005E7FBF"/>
    <w:rsid w:val="005F047D"/>
    <w:rsid w:val="005F0DBB"/>
    <w:rsid w:val="005F110E"/>
    <w:rsid w:val="005F123E"/>
    <w:rsid w:val="005F1423"/>
    <w:rsid w:val="005F1558"/>
    <w:rsid w:val="005F15D4"/>
    <w:rsid w:val="005F17BE"/>
    <w:rsid w:val="005F1E07"/>
    <w:rsid w:val="005F2293"/>
    <w:rsid w:val="005F2C73"/>
    <w:rsid w:val="005F2EBE"/>
    <w:rsid w:val="005F3A33"/>
    <w:rsid w:val="005F3A34"/>
    <w:rsid w:val="005F4D08"/>
    <w:rsid w:val="005F4E60"/>
    <w:rsid w:val="005F68D2"/>
    <w:rsid w:val="005F7D8C"/>
    <w:rsid w:val="00600122"/>
    <w:rsid w:val="00600AE2"/>
    <w:rsid w:val="00600EAA"/>
    <w:rsid w:val="006011BC"/>
    <w:rsid w:val="006015BF"/>
    <w:rsid w:val="006018ED"/>
    <w:rsid w:val="00603E0C"/>
    <w:rsid w:val="00603E0F"/>
    <w:rsid w:val="006045F5"/>
    <w:rsid w:val="00605351"/>
    <w:rsid w:val="00605626"/>
    <w:rsid w:val="00605BC7"/>
    <w:rsid w:val="00605CBC"/>
    <w:rsid w:val="006065AB"/>
    <w:rsid w:val="00607513"/>
    <w:rsid w:val="006077B3"/>
    <w:rsid w:val="00607D5C"/>
    <w:rsid w:val="006108ED"/>
    <w:rsid w:val="0061148D"/>
    <w:rsid w:val="00611CF7"/>
    <w:rsid w:val="00611D6D"/>
    <w:rsid w:val="0061291E"/>
    <w:rsid w:val="00612E00"/>
    <w:rsid w:val="00613209"/>
    <w:rsid w:val="00613394"/>
    <w:rsid w:val="006134B8"/>
    <w:rsid w:val="00613C0D"/>
    <w:rsid w:val="006158F3"/>
    <w:rsid w:val="00616067"/>
    <w:rsid w:val="006165D9"/>
    <w:rsid w:val="00616E18"/>
    <w:rsid w:val="0061756D"/>
    <w:rsid w:val="00617DB9"/>
    <w:rsid w:val="0062065D"/>
    <w:rsid w:val="006215A9"/>
    <w:rsid w:val="006220DC"/>
    <w:rsid w:val="0062266F"/>
    <w:rsid w:val="006226C0"/>
    <w:rsid w:val="00622CF2"/>
    <w:rsid w:val="00622FFB"/>
    <w:rsid w:val="006230DB"/>
    <w:rsid w:val="0062395E"/>
    <w:rsid w:val="00623A0B"/>
    <w:rsid w:val="00624407"/>
    <w:rsid w:val="0062464B"/>
    <w:rsid w:val="006248CB"/>
    <w:rsid w:val="0062497F"/>
    <w:rsid w:val="00624D2C"/>
    <w:rsid w:val="00625227"/>
    <w:rsid w:val="0062597B"/>
    <w:rsid w:val="006267C5"/>
    <w:rsid w:val="00627273"/>
    <w:rsid w:val="00627323"/>
    <w:rsid w:val="00627536"/>
    <w:rsid w:val="00627D12"/>
    <w:rsid w:val="00630930"/>
    <w:rsid w:val="00631708"/>
    <w:rsid w:val="00631F42"/>
    <w:rsid w:val="006321A4"/>
    <w:rsid w:val="00632382"/>
    <w:rsid w:val="00632668"/>
    <w:rsid w:val="00633B6F"/>
    <w:rsid w:val="00633DDC"/>
    <w:rsid w:val="0063483A"/>
    <w:rsid w:val="006351FC"/>
    <w:rsid w:val="0063617A"/>
    <w:rsid w:val="0063633C"/>
    <w:rsid w:val="00636B72"/>
    <w:rsid w:val="00636BFA"/>
    <w:rsid w:val="0063744D"/>
    <w:rsid w:val="00637A19"/>
    <w:rsid w:val="00637ACA"/>
    <w:rsid w:val="006400E0"/>
    <w:rsid w:val="00641B74"/>
    <w:rsid w:val="00642551"/>
    <w:rsid w:val="0064279F"/>
    <w:rsid w:val="006430DD"/>
    <w:rsid w:val="006431D5"/>
    <w:rsid w:val="0064354C"/>
    <w:rsid w:val="0064362A"/>
    <w:rsid w:val="00643DCA"/>
    <w:rsid w:val="006444B0"/>
    <w:rsid w:val="00644AEB"/>
    <w:rsid w:val="00644EB0"/>
    <w:rsid w:val="006451DB"/>
    <w:rsid w:val="0064540D"/>
    <w:rsid w:val="006454F6"/>
    <w:rsid w:val="00646791"/>
    <w:rsid w:val="00646898"/>
    <w:rsid w:val="00646985"/>
    <w:rsid w:val="00646EA4"/>
    <w:rsid w:val="00647034"/>
    <w:rsid w:val="006476E3"/>
    <w:rsid w:val="0065030D"/>
    <w:rsid w:val="00650ED1"/>
    <w:rsid w:val="00651289"/>
    <w:rsid w:val="006519F4"/>
    <w:rsid w:val="0065386B"/>
    <w:rsid w:val="006543B1"/>
    <w:rsid w:val="006544B2"/>
    <w:rsid w:val="00654C17"/>
    <w:rsid w:val="00654D75"/>
    <w:rsid w:val="00655A14"/>
    <w:rsid w:val="00655BD9"/>
    <w:rsid w:val="00655C81"/>
    <w:rsid w:val="00655D89"/>
    <w:rsid w:val="00655EDB"/>
    <w:rsid w:val="00655EEE"/>
    <w:rsid w:val="0065610B"/>
    <w:rsid w:val="0065746E"/>
    <w:rsid w:val="006575AE"/>
    <w:rsid w:val="00657642"/>
    <w:rsid w:val="00657D2D"/>
    <w:rsid w:val="00660462"/>
    <w:rsid w:val="00660703"/>
    <w:rsid w:val="00660901"/>
    <w:rsid w:val="00660B08"/>
    <w:rsid w:val="00660EF5"/>
    <w:rsid w:val="006612E7"/>
    <w:rsid w:val="00662395"/>
    <w:rsid w:val="00663403"/>
    <w:rsid w:val="00663790"/>
    <w:rsid w:val="0066416E"/>
    <w:rsid w:val="0066460C"/>
    <w:rsid w:val="006649CA"/>
    <w:rsid w:val="00664D26"/>
    <w:rsid w:val="00665214"/>
    <w:rsid w:val="006656E7"/>
    <w:rsid w:val="00665896"/>
    <w:rsid w:val="00666153"/>
    <w:rsid w:val="006674A3"/>
    <w:rsid w:val="00667AF1"/>
    <w:rsid w:val="006704B9"/>
    <w:rsid w:val="00670EE6"/>
    <w:rsid w:val="00671A95"/>
    <w:rsid w:val="00672636"/>
    <w:rsid w:val="00672925"/>
    <w:rsid w:val="00672C18"/>
    <w:rsid w:val="006737B3"/>
    <w:rsid w:val="00673D74"/>
    <w:rsid w:val="006748CE"/>
    <w:rsid w:val="00674988"/>
    <w:rsid w:val="00674E8D"/>
    <w:rsid w:val="0067545A"/>
    <w:rsid w:val="006760AC"/>
    <w:rsid w:val="0067626F"/>
    <w:rsid w:val="00677818"/>
    <w:rsid w:val="00680138"/>
    <w:rsid w:val="006801AB"/>
    <w:rsid w:val="00680899"/>
    <w:rsid w:val="00681409"/>
    <w:rsid w:val="00681447"/>
    <w:rsid w:val="00681A3B"/>
    <w:rsid w:val="00681C00"/>
    <w:rsid w:val="006822F8"/>
    <w:rsid w:val="00682777"/>
    <w:rsid w:val="00682A15"/>
    <w:rsid w:val="00682ABE"/>
    <w:rsid w:val="006834B2"/>
    <w:rsid w:val="00683951"/>
    <w:rsid w:val="006840B7"/>
    <w:rsid w:val="00684603"/>
    <w:rsid w:val="0068478C"/>
    <w:rsid w:val="0068573D"/>
    <w:rsid w:val="006860DA"/>
    <w:rsid w:val="006861CA"/>
    <w:rsid w:val="006867F5"/>
    <w:rsid w:val="00686EFB"/>
    <w:rsid w:val="006875BF"/>
    <w:rsid w:val="00687BF4"/>
    <w:rsid w:val="0069029E"/>
    <w:rsid w:val="00690473"/>
    <w:rsid w:val="00690D71"/>
    <w:rsid w:val="006918D0"/>
    <w:rsid w:val="006918EC"/>
    <w:rsid w:val="00691FEB"/>
    <w:rsid w:val="0069243B"/>
    <w:rsid w:val="006927AA"/>
    <w:rsid w:val="0069291D"/>
    <w:rsid w:val="0069295C"/>
    <w:rsid w:val="00692ADD"/>
    <w:rsid w:val="00693EF7"/>
    <w:rsid w:val="006945BD"/>
    <w:rsid w:val="00694DCC"/>
    <w:rsid w:val="00694E8D"/>
    <w:rsid w:val="0069508B"/>
    <w:rsid w:val="006959E5"/>
    <w:rsid w:val="00695DA8"/>
    <w:rsid w:val="00695F5A"/>
    <w:rsid w:val="00696312"/>
    <w:rsid w:val="00696621"/>
    <w:rsid w:val="006974DE"/>
    <w:rsid w:val="0069788B"/>
    <w:rsid w:val="006978DE"/>
    <w:rsid w:val="00697F63"/>
    <w:rsid w:val="006A0599"/>
    <w:rsid w:val="006A0BCB"/>
    <w:rsid w:val="006A0EB3"/>
    <w:rsid w:val="006A1239"/>
    <w:rsid w:val="006A1C27"/>
    <w:rsid w:val="006A2496"/>
    <w:rsid w:val="006A27D4"/>
    <w:rsid w:val="006A39D3"/>
    <w:rsid w:val="006A411B"/>
    <w:rsid w:val="006A4E5C"/>
    <w:rsid w:val="006A52E2"/>
    <w:rsid w:val="006A5B19"/>
    <w:rsid w:val="006A5B51"/>
    <w:rsid w:val="006A7387"/>
    <w:rsid w:val="006A7FC4"/>
    <w:rsid w:val="006B07FB"/>
    <w:rsid w:val="006B0A4D"/>
    <w:rsid w:val="006B0A9C"/>
    <w:rsid w:val="006B0B65"/>
    <w:rsid w:val="006B0C06"/>
    <w:rsid w:val="006B116C"/>
    <w:rsid w:val="006B121F"/>
    <w:rsid w:val="006B1B72"/>
    <w:rsid w:val="006B2312"/>
    <w:rsid w:val="006B2EF7"/>
    <w:rsid w:val="006B423F"/>
    <w:rsid w:val="006B5014"/>
    <w:rsid w:val="006B580B"/>
    <w:rsid w:val="006B5F0A"/>
    <w:rsid w:val="006B68C5"/>
    <w:rsid w:val="006B69AE"/>
    <w:rsid w:val="006B75C5"/>
    <w:rsid w:val="006C039B"/>
    <w:rsid w:val="006C03AD"/>
    <w:rsid w:val="006C0A79"/>
    <w:rsid w:val="006C0DCD"/>
    <w:rsid w:val="006C1491"/>
    <w:rsid w:val="006C1680"/>
    <w:rsid w:val="006C16AB"/>
    <w:rsid w:val="006C194C"/>
    <w:rsid w:val="006C1CF2"/>
    <w:rsid w:val="006C1E1B"/>
    <w:rsid w:val="006C22D2"/>
    <w:rsid w:val="006C2799"/>
    <w:rsid w:val="006C29B7"/>
    <w:rsid w:val="006C29D1"/>
    <w:rsid w:val="006C3291"/>
    <w:rsid w:val="006C32E9"/>
    <w:rsid w:val="006C3823"/>
    <w:rsid w:val="006C3CC4"/>
    <w:rsid w:val="006C3D54"/>
    <w:rsid w:val="006C413F"/>
    <w:rsid w:val="006C45C1"/>
    <w:rsid w:val="006C4F4A"/>
    <w:rsid w:val="006C5229"/>
    <w:rsid w:val="006C526B"/>
    <w:rsid w:val="006C5B98"/>
    <w:rsid w:val="006C68A8"/>
    <w:rsid w:val="006C6A9B"/>
    <w:rsid w:val="006C6D68"/>
    <w:rsid w:val="006C7640"/>
    <w:rsid w:val="006C7688"/>
    <w:rsid w:val="006C7829"/>
    <w:rsid w:val="006C7A86"/>
    <w:rsid w:val="006C7FC5"/>
    <w:rsid w:val="006D03C5"/>
    <w:rsid w:val="006D0441"/>
    <w:rsid w:val="006D1217"/>
    <w:rsid w:val="006D1361"/>
    <w:rsid w:val="006D18CB"/>
    <w:rsid w:val="006D194D"/>
    <w:rsid w:val="006D25FF"/>
    <w:rsid w:val="006D2605"/>
    <w:rsid w:val="006D2C2B"/>
    <w:rsid w:val="006D32DD"/>
    <w:rsid w:val="006D37C2"/>
    <w:rsid w:val="006D399B"/>
    <w:rsid w:val="006D3D22"/>
    <w:rsid w:val="006D4042"/>
    <w:rsid w:val="006D4496"/>
    <w:rsid w:val="006D4D5E"/>
    <w:rsid w:val="006D5CF7"/>
    <w:rsid w:val="006D5F2C"/>
    <w:rsid w:val="006D613C"/>
    <w:rsid w:val="006D694D"/>
    <w:rsid w:val="006D6BEF"/>
    <w:rsid w:val="006D7050"/>
    <w:rsid w:val="006D711E"/>
    <w:rsid w:val="006D7744"/>
    <w:rsid w:val="006D7D7E"/>
    <w:rsid w:val="006D7EAA"/>
    <w:rsid w:val="006E063A"/>
    <w:rsid w:val="006E0672"/>
    <w:rsid w:val="006E0812"/>
    <w:rsid w:val="006E0D44"/>
    <w:rsid w:val="006E0E8D"/>
    <w:rsid w:val="006E119C"/>
    <w:rsid w:val="006E1CE8"/>
    <w:rsid w:val="006E1D32"/>
    <w:rsid w:val="006E239B"/>
    <w:rsid w:val="006E23AD"/>
    <w:rsid w:val="006E29B6"/>
    <w:rsid w:val="006E2F26"/>
    <w:rsid w:val="006E31F2"/>
    <w:rsid w:val="006E35FB"/>
    <w:rsid w:val="006E3B13"/>
    <w:rsid w:val="006E3ED2"/>
    <w:rsid w:val="006E4196"/>
    <w:rsid w:val="006E5057"/>
    <w:rsid w:val="006E5516"/>
    <w:rsid w:val="006E5836"/>
    <w:rsid w:val="006E6460"/>
    <w:rsid w:val="006E69F5"/>
    <w:rsid w:val="006E7E5E"/>
    <w:rsid w:val="006F00AA"/>
    <w:rsid w:val="006F134A"/>
    <w:rsid w:val="006F1532"/>
    <w:rsid w:val="006F153C"/>
    <w:rsid w:val="006F2ED9"/>
    <w:rsid w:val="006F418C"/>
    <w:rsid w:val="006F43FF"/>
    <w:rsid w:val="006F478E"/>
    <w:rsid w:val="006F48FB"/>
    <w:rsid w:val="006F578F"/>
    <w:rsid w:val="006F57DA"/>
    <w:rsid w:val="006F5C65"/>
    <w:rsid w:val="006F661C"/>
    <w:rsid w:val="006F70FC"/>
    <w:rsid w:val="0070096D"/>
    <w:rsid w:val="00702E95"/>
    <w:rsid w:val="0070340C"/>
    <w:rsid w:val="007039F6"/>
    <w:rsid w:val="00703AB7"/>
    <w:rsid w:val="00703F9B"/>
    <w:rsid w:val="00703FF4"/>
    <w:rsid w:val="0070527B"/>
    <w:rsid w:val="00705603"/>
    <w:rsid w:val="0070568C"/>
    <w:rsid w:val="00705CAE"/>
    <w:rsid w:val="00705CB4"/>
    <w:rsid w:val="007062A7"/>
    <w:rsid w:val="00706737"/>
    <w:rsid w:val="00706D5E"/>
    <w:rsid w:val="007074BC"/>
    <w:rsid w:val="00707658"/>
    <w:rsid w:val="00707AE3"/>
    <w:rsid w:val="00710606"/>
    <w:rsid w:val="00710C45"/>
    <w:rsid w:val="00710D36"/>
    <w:rsid w:val="00711F40"/>
    <w:rsid w:val="0071258C"/>
    <w:rsid w:val="007131A5"/>
    <w:rsid w:val="00714020"/>
    <w:rsid w:val="0071463F"/>
    <w:rsid w:val="00714D69"/>
    <w:rsid w:val="00714DDF"/>
    <w:rsid w:val="00714DFA"/>
    <w:rsid w:val="007158C0"/>
    <w:rsid w:val="0071597D"/>
    <w:rsid w:val="00715998"/>
    <w:rsid w:val="00715E6E"/>
    <w:rsid w:val="00716D44"/>
    <w:rsid w:val="007175C2"/>
    <w:rsid w:val="0071768A"/>
    <w:rsid w:val="0071774D"/>
    <w:rsid w:val="0071788B"/>
    <w:rsid w:val="00717E1B"/>
    <w:rsid w:val="00717EDD"/>
    <w:rsid w:val="0072083E"/>
    <w:rsid w:val="007212B9"/>
    <w:rsid w:val="007223F6"/>
    <w:rsid w:val="007227F7"/>
    <w:rsid w:val="007233D1"/>
    <w:rsid w:val="00723973"/>
    <w:rsid w:val="00723C0B"/>
    <w:rsid w:val="007244DA"/>
    <w:rsid w:val="007246BF"/>
    <w:rsid w:val="0072509E"/>
    <w:rsid w:val="00726278"/>
    <w:rsid w:val="00726964"/>
    <w:rsid w:val="007271B2"/>
    <w:rsid w:val="00727982"/>
    <w:rsid w:val="007300B1"/>
    <w:rsid w:val="00730C15"/>
    <w:rsid w:val="0073190C"/>
    <w:rsid w:val="00731E9C"/>
    <w:rsid w:val="007321DD"/>
    <w:rsid w:val="007325FE"/>
    <w:rsid w:val="0073298F"/>
    <w:rsid w:val="007336EF"/>
    <w:rsid w:val="00734158"/>
    <w:rsid w:val="0073476A"/>
    <w:rsid w:val="00734D34"/>
    <w:rsid w:val="00734FCC"/>
    <w:rsid w:val="00735069"/>
    <w:rsid w:val="0073527D"/>
    <w:rsid w:val="00735861"/>
    <w:rsid w:val="00735BB2"/>
    <w:rsid w:val="00737280"/>
    <w:rsid w:val="00737281"/>
    <w:rsid w:val="00740470"/>
    <w:rsid w:val="007408E0"/>
    <w:rsid w:val="00741DDF"/>
    <w:rsid w:val="007422DD"/>
    <w:rsid w:val="0074264F"/>
    <w:rsid w:val="007440B1"/>
    <w:rsid w:val="00744488"/>
    <w:rsid w:val="007459AA"/>
    <w:rsid w:val="00745E21"/>
    <w:rsid w:val="00746E9B"/>
    <w:rsid w:val="007476F6"/>
    <w:rsid w:val="00747C72"/>
    <w:rsid w:val="0075090B"/>
    <w:rsid w:val="00750A45"/>
    <w:rsid w:val="00750B6F"/>
    <w:rsid w:val="00750C82"/>
    <w:rsid w:val="00750E33"/>
    <w:rsid w:val="00750E4D"/>
    <w:rsid w:val="00751108"/>
    <w:rsid w:val="0075152A"/>
    <w:rsid w:val="00751960"/>
    <w:rsid w:val="00751CAF"/>
    <w:rsid w:val="00751DA9"/>
    <w:rsid w:val="00752672"/>
    <w:rsid w:val="007526D6"/>
    <w:rsid w:val="00752801"/>
    <w:rsid w:val="00752892"/>
    <w:rsid w:val="00753945"/>
    <w:rsid w:val="00753F33"/>
    <w:rsid w:val="0075415A"/>
    <w:rsid w:val="00754782"/>
    <w:rsid w:val="00754E53"/>
    <w:rsid w:val="00754EA7"/>
    <w:rsid w:val="00755C79"/>
    <w:rsid w:val="00755E8B"/>
    <w:rsid w:val="00756CDC"/>
    <w:rsid w:val="007570AA"/>
    <w:rsid w:val="00757298"/>
    <w:rsid w:val="007573BB"/>
    <w:rsid w:val="0075753A"/>
    <w:rsid w:val="0075753C"/>
    <w:rsid w:val="007600FA"/>
    <w:rsid w:val="007609EF"/>
    <w:rsid w:val="007612BB"/>
    <w:rsid w:val="00761F7F"/>
    <w:rsid w:val="0076218B"/>
    <w:rsid w:val="00762560"/>
    <w:rsid w:val="007627B7"/>
    <w:rsid w:val="00762A2D"/>
    <w:rsid w:val="00762FD0"/>
    <w:rsid w:val="00763222"/>
    <w:rsid w:val="0076367B"/>
    <w:rsid w:val="0076414A"/>
    <w:rsid w:val="007648DE"/>
    <w:rsid w:val="00764A96"/>
    <w:rsid w:val="00764EE8"/>
    <w:rsid w:val="00764FA6"/>
    <w:rsid w:val="007650F5"/>
    <w:rsid w:val="00765594"/>
    <w:rsid w:val="00765650"/>
    <w:rsid w:val="00765793"/>
    <w:rsid w:val="00765876"/>
    <w:rsid w:val="00766205"/>
    <w:rsid w:val="00766409"/>
    <w:rsid w:val="00766A00"/>
    <w:rsid w:val="00766BB0"/>
    <w:rsid w:val="00767225"/>
    <w:rsid w:val="0076739B"/>
    <w:rsid w:val="00770617"/>
    <w:rsid w:val="00771146"/>
    <w:rsid w:val="0077118E"/>
    <w:rsid w:val="00771224"/>
    <w:rsid w:val="00771441"/>
    <w:rsid w:val="00771880"/>
    <w:rsid w:val="0077197C"/>
    <w:rsid w:val="00771E2A"/>
    <w:rsid w:val="007722BA"/>
    <w:rsid w:val="007727A4"/>
    <w:rsid w:val="007728A1"/>
    <w:rsid w:val="00773D12"/>
    <w:rsid w:val="007741DC"/>
    <w:rsid w:val="0077429B"/>
    <w:rsid w:val="007750B9"/>
    <w:rsid w:val="00775B63"/>
    <w:rsid w:val="00776D3D"/>
    <w:rsid w:val="00776F35"/>
    <w:rsid w:val="00777DD9"/>
    <w:rsid w:val="00780CB6"/>
    <w:rsid w:val="00781077"/>
    <w:rsid w:val="007810D8"/>
    <w:rsid w:val="00781E3C"/>
    <w:rsid w:val="00781FF4"/>
    <w:rsid w:val="007827D9"/>
    <w:rsid w:val="00782887"/>
    <w:rsid w:val="00783035"/>
    <w:rsid w:val="007835B1"/>
    <w:rsid w:val="007843D8"/>
    <w:rsid w:val="0078514E"/>
    <w:rsid w:val="00785248"/>
    <w:rsid w:val="007858DE"/>
    <w:rsid w:val="00785B64"/>
    <w:rsid w:val="007863F0"/>
    <w:rsid w:val="007867F3"/>
    <w:rsid w:val="00786A58"/>
    <w:rsid w:val="00786C0D"/>
    <w:rsid w:val="00786F46"/>
    <w:rsid w:val="00787462"/>
    <w:rsid w:val="0078773D"/>
    <w:rsid w:val="00787AEA"/>
    <w:rsid w:val="00790D16"/>
    <w:rsid w:val="00790F71"/>
    <w:rsid w:val="0079115F"/>
    <w:rsid w:val="007914BC"/>
    <w:rsid w:val="00791505"/>
    <w:rsid w:val="00791C8B"/>
    <w:rsid w:val="00791F97"/>
    <w:rsid w:val="00792403"/>
    <w:rsid w:val="0079252D"/>
    <w:rsid w:val="00792B0A"/>
    <w:rsid w:val="0079302D"/>
    <w:rsid w:val="0079309F"/>
    <w:rsid w:val="007934C4"/>
    <w:rsid w:val="00793747"/>
    <w:rsid w:val="0079401A"/>
    <w:rsid w:val="0079412B"/>
    <w:rsid w:val="00794C99"/>
    <w:rsid w:val="00794CA6"/>
    <w:rsid w:val="00795008"/>
    <w:rsid w:val="00795274"/>
    <w:rsid w:val="007953F0"/>
    <w:rsid w:val="00795484"/>
    <w:rsid w:val="007959EE"/>
    <w:rsid w:val="00795BA2"/>
    <w:rsid w:val="00797466"/>
    <w:rsid w:val="007A0AB4"/>
    <w:rsid w:val="007A0E13"/>
    <w:rsid w:val="007A12E5"/>
    <w:rsid w:val="007A167B"/>
    <w:rsid w:val="007A1A44"/>
    <w:rsid w:val="007A1B89"/>
    <w:rsid w:val="007A1C16"/>
    <w:rsid w:val="007A272A"/>
    <w:rsid w:val="007A39F8"/>
    <w:rsid w:val="007A426B"/>
    <w:rsid w:val="007A4D8F"/>
    <w:rsid w:val="007A50FC"/>
    <w:rsid w:val="007A5D85"/>
    <w:rsid w:val="007A6CE2"/>
    <w:rsid w:val="007A6D72"/>
    <w:rsid w:val="007A7D21"/>
    <w:rsid w:val="007A7D56"/>
    <w:rsid w:val="007B067C"/>
    <w:rsid w:val="007B07EA"/>
    <w:rsid w:val="007B132A"/>
    <w:rsid w:val="007B1CE0"/>
    <w:rsid w:val="007B2042"/>
    <w:rsid w:val="007B2D3C"/>
    <w:rsid w:val="007B310A"/>
    <w:rsid w:val="007B3491"/>
    <w:rsid w:val="007B34DC"/>
    <w:rsid w:val="007B35BA"/>
    <w:rsid w:val="007B3AEE"/>
    <w:rsid w:val="007B3F48"/>
    <w:rsid w:val="007B5119"/>
    <w:rsid w:val="007B511F"/>
    <w:rsid w:val="007B5572"/>
    <w:rsid w:val="007B587A"/>
    <w:rsid w:val="007B58D9"/>
    <w:rsid w:val="007B5D52"/>
    <w:rsid w:val="007B6014"/>
    <w:rsid w:val="007B6328"/>
    <w:rsid w:val="007B68CB"/>
    <w:rsid w:val="007B6A6A"/>
    <w:rsid w:val="007B6FC2"/>
    <w:rsid w:val="007B7638"/>
    <w:rsid w:val="007B7986"/>
    <w:rsid w:val="007B7A44"/>
    <w:rsid w:val="007C0078"/>
    <w:rsid w:val="007C1299"/>
    <w:rsid w:val="007C1529"/>
    <w:rsid w:val="007C210A"/>
    <w:rsid w:val="007C22B8"/>
    <w:rsid w:val="007C24CC"/>
    <w:rsid w:val="007C25C7"/>
    <w:rsid w:val="007C2C1E"/>
    <w:rsid w:val="007C2DF5"/>
    <w:rsid w:val="007C2F83"/>
    <w:rsid w:val="007C3355"/>
    <w:rsid w:val="007C39B4"/>
    <w:rsid w:val="007C4128"/>
    <w:rsid w:val="007C4729"/>
    <w:rsid w:val="007C51B6"/>
    <w:rsid w:val="007C51F0"/>
    <w:rsid w:val="007C5843"/>
    <w:rsid w:val="007C6239"/>
    <w:rsid w:val="007C6C1D"/>
    <w:rsid w:val="007C6FCB"/>
    <w:rsid w:val="007C6FF2"/>
    <w:rsid w:val="007C7671"/>
    <w:rsid w:val="007C77CF"/>
    <w:rsid w:val="007C7B8C"/>
    <w:rsid w:val="007D1AD1"/>
    <w:rsid w:val="007D224B"/>
    <w:rsid w:val="007D2C97"/>
    <w:rsid w:val="007D3531"/>
    <w:rsid w:val="007D406A"/>
    <w:rsid w:val="007D4A27"/>
    <w:rsid w:val="007D5317"/>
    <w:rsid w:val="007D56B9"/>
    <w:rsid w:val="007D5735"/>
    <w:rsid w:val="007D5D2E"/>
    <w:rsid w:val="007D5DAA"/>
    <w:rsid w:val="007D612C"/>
    <w:rsid w:val="007D7274"/>
    <w:rsid w:val="007D7C17"/>
    <w:rsid w:val="007D7C8C"/>
    <w:rsid w:val="007E04FF"/>
    <w:rsid w:val="007E05FD"/>
    <w:rsid w:val="007E0AAA"/>
    <w:rsid w:val="007E0B6B"/>
    <w:rsid w:val="007E0FF8"/>
    <w:rsid w:val="007E184B"/>
    <w:rsid w:val="007E1ABC"/>
    <w:rsid w:val="007E1C4E"/>
    <w:rsid w:val="007E2A97"/>
    <w:rsid w:val="007E3600"/>
    <w:rsid w:val="007E3709"/>
    <w:rsid w:val="007E3A6E"/>
    <w:rsid w:val="007E3A9D"/>
    <w:rsid w:val="007E3B8B"/>
    <w:rsid w:val="007E3E4E"/>
    <w:rsid w:val="007E3EBD"/>
    <w:rsid w:val="007E417D"/>
    <w:rsid w:val="007E46F9"/>
    <w:rsid w:val="007E493D"/>
    <w:rsid w:val="007E496F"/>
    <w:rsid w:val="007E5F24"/>
    <w:rsid w:val="007E65DD"/>
    <w:rsid w:val="007E6798"/>
    <w:rsid w:val="007E75F6"/>
    <w:rsid w:val="007E7766"/>
    <w:rsid w:val="007F0B13"/>
    <w:rsid w:val="007F1932"/>
    <w:rsid w:val="007F1B95"/>
    <w:rsid w:val="007F2953"/>
    <w:rsid w:val="007F2974"/>
    <w:rsid w:val="007F2BDE"/>
    <w:rsid w:val="007F4BA9"/>
    <w:rsid w:val="007F5062"/>
    <w:rsid w:val="007F5533"/>
    <w:rsid w:val="007F62DF"/>
    <w:rsid w:val="007F658D"/>
    <w:rsid w:val="007F6716"/>
    <w:rsid w:val="007F6B77"/>
    <w:rsid w:val="007F7E4D"/>
    <w:rsid w:val="007F7FEC"/>
    <w:rsid w:val="00800751"/>
    <w:rsid w:val="00800890"/>
    <w:rsid w:val="00800B7A"/>
    <w:rsid w:val="00800D52"/>
    <w:rsid w:val="008023E5"/>
    <w:rsid w:val="00802418"/>
    <w:rsid w:val="008031EE"/>
    <w:rsid w:val="00803222"/>
    <w:rsid w:val="008037ED"/>
    <w:rsid w:val="00803DA5"/>
    <w:rsid w:val="00803FE1"/>
    <w:rsid w:val="0080456C"/>
    <w:rsid w:val="0080502A"/>
    <w:rsid w:val="00805313"/>
    <w:rsid w:val="008057F0"/>
    <w:rsid w:val="00805A7B"/>
    <w:rsid w:val="00805B71"/>
    <w:rsid w:val="00806867"/>
    <w:rsid w:val="00807331"/>
    <w:rsid w:val="00810382"/>
    <w:rsid w:val="00810531"/>
    <w:rsid w:val="00810C51"/>
    <w:rsid w:val="00811258"/>
    <w:rsid w:val="00811719"/>
    <w:rsid w:val="008128D4"/>
    <w:rsid w:val="00812B39"/>
    <w:rsid w:val="00812C5A"/>
    <w:rsid w:val="00812CBC"/>
    <w:rsid w:val="00813690"/>
    <w:rsid w:val="00813740"/>
    <w:rsid w:val="00813A5B"/>
    <w:rsid w:val="00813B3C"/>
    <w:rsid w:val="00813EC0"/>
    <w:rsid w:val="008145F7"/>
    <w:rsid w:val="0081479A"/>
    <w:rsid w:val="0081499C"/>
    <w:rsid w:val="00814D0E"/>
    <w:rsid w:val="008156C4"/>
    <w:rsid w:val="008158E2"/>
    <w:rsid w:val="00816D27"/>
    <w:rsid w:val="00817418"/>
    <w:rsid w:val="0081753C"/>
    <w:rsid w:val="00817A42"/>
    <w:rsid w:val="00817D93"/>
    <w:rsid w:val="00817DFA"/>
    <w:rsid w:val="00817E21"/>
    <w:rsid w:val="00821070"/>
    <w:rsid w:val="00821676"/>
    <w:rsid w:val="00822E8B"/>
    <w:rsid w:val="0082319C"/>
    <w:rsid w:val="008232DD"/>
    <w:rsid w:val="0082392A"/>
    <w:rsid w:val="00824250"/>
    <w:rsid w:val="00824499"/>
    <w:rsid w:val="00824EA8"/>
    <w:rsid w:val="00825D7E"/>
    <w:rsid w:val="00826616"/>
    <w:rsid w:val="0082661B"/>
    <w:rsid w:val="00826E1C"/>
    <w:rsid w:val="00830405"/>
    <w:rsid w:val="0083163A"/>
    <w:rsid w:val="00831A38"/>
    <w:rsid w:val="00831F2B"/>
    <w:rsid w:val="008328A5"/>
    <w:rsid w:val="00832A5E"/>
    <w:rsid w:val="00832B55"/>
    <w:rsid w:val="00833D2F"/>
    <w:rsid w:val="008349BF"/>
    <w:rsid w:val="008349F9"/>
    <w:rsid w:val="00834E26"/>
    <w:rsid w:val="00834E40"/>
    <w:rsid w:val="00834FA8"/>
    <w:rsid w:val="0083518A"/>
    <w:rsid w:val="0083570F"/>
    <w:rsid w:val="00835EE7"/>
    <w:rsid w:val="00836AEF"/>
    <w:rsid w:val="00836B8B"/>
    <w:rsid w:val="00837C65"/>
    <w:rsid w:val="00840942"/>
    <w:rsid w:val="00840E00"/>
    <w:rsid w:val="00841594"/>
    <w:rsid w:val="00841801"/>
    <w:rsid w:val="00842258"/>
    <w:rsid w:val="008425BF"/>
    <w:rsid w:val="00843186"/>
    <w:rsid w:val="008433C1"/>
    <w:rsid w:val="00843754"/>
    <w:rsid w:val="00843AA0"/>
    <w:rsid w:val="008459B8"/>
    <w:rsid w:val="00845CF7"/>
    <w:rsid w:val="00846887"/>
    <w:rsid w:val="00846BB2"/>
    <w:rsid w:val="00847277"/>
    <w:rsid w:val="00850481"/>
    <w:rsid w:val="0085061F"/>
    <w:rsid w:val="0085099B"/>
    <w:rsid w:val="00850A31"/>
    <w:rsid w:val="00850F1F"/>
    <w:rsid w:val="008512EF"/>
    <w:rsid w:val="0085168E"/>
    <w:rsid w:val="0085186C"/>
    <w:rsid w:val="00851F4A"/>
    <w:rsid w:val="0085286B"/>
    <w:rsid w:val="00852A70"/>
    <w:rsid w:val="00852CB4"/>
    <w:rsid w:val="00852F23"/>
    <w:rsid w:val="00853C1D"/>
    <w:rsid w:val="00853DFF"/>
    <w:rsid w:val="008544AD"/>
    <w:rsid w:val="00855B93"/>
    <w:rsid w:val="00855D71"/>
    <w:rsid w:val="00855DC3"/>
    <w:rsid w:val="0085603E"/>
    <w:rsid w:val="00856C8B"/>
    <w:rsid w:val="00857DEB"/>
    <w:rsid w:val="0086030B"/>
    <w:rsid w:val="0086040E"/>
    <w:rsid w:val="008605BE"/>
    <w:rsid w:val="0086066D"/>
    <w:rsid w:val="00860C69"/>
    <w:rsid w:val="00860E52"/>
    <w:rsid w:val="008618CA"/>
    <w:rsid w:val="00861A3D"/>
    <w:rsid w:val="008622BF"/>
    <w:rsid w:val="0086248A"/>
    <w:rsid w:val="00862946"/>
    <w:rsid w:val="00862A23"/>
    <w:rsid w:val="00862FD2"/>
    <w:rsid w:val="00863F59"/>
    <w:rsid w:val="008640CE"/>
    <w:rsid w:val="0086468F"/>
    <w:rsid w:val="00864A17"/>
    <w:rsid w:val="0086597C"/>
    <w:rsid w:val="00865BFD"/>
    <w:rsid w:val="00865E1B"/>
    <w:rsid w:val="00866A33"/>
    <w:rsid w:val="00866E7E"/>
    <w:rsid w:val="00867B4A"/>
    <w:rsid w:val="00867FEA"/>
    <w:rsid w:val="008702AF"/>
    <w:rsid w:val="0087076E"/>
    <w:rsid w:val="0087081F"/>
    <w:rsid w:val="00870BF9"/>
    <w:rsid w:val="00870C76"/>
    <w:rsid w:val="00871537"/>
    <w:rsid w:val="00871E32"/>
    <w:rsid w:val="00871F88"/>
    <w:rsid w:val="00872080"/>
    <w:rsid w:val="008725B6"/>
    <w:rsid w:val="0087307B"/>
    <w:rsid w:val="0087320D"/>
    <w:rsid w:val="00873417"/>
    <w:rsid w:val="0087373D"/>
    <w:rsid w:val="008739AE"/>
    <w:rsid w:val="00873AF9"/>
    <w:rsid w:val="00873E7B"/>
    <w:rsid w:val="00874A06"/>
    <w:rsid w:val="00874B73"/>
    <w:rsid w:val="00874CEB"/>
    <w:rsid w:val="00875430"/>
    <w:rsid w:val="0087581E"/>
    <w:rsid w:val="00876299"/>
    <w:rsid w:val="00876DCB"/>
    <w:rsid w:val="00876F04"/>
    <w:rsid w:val="0087764F"/>
    <w:rsid w:val="00877773"/>
    <w:rsid w:val="00877971"/>
    <w:rsid w:val="00877D25"/>
    <w:rsid w:val="00877D91"/>
    <w:rsid w:val="00877FEA"/>
    <w:rsid w:val="008811CE"/>
    <w:rsid w:val="00881492"/>
    <w:rsid w:val="008815E2"/>
    <w:rsid w:val="00881691"/>
    <w:rsid w:val="00881B83"/>
    <w:rsid w:val="00882205"/>
    <w:rsid w:val="008837CB"/>
    <w:rsid w:val="008839B0"/>
    <w:rsid w:val="00883DFE"/>
    <w:rsid w:val="00884632"/>
    <w:rsid w:val="00885F92"/>
    <w:rsid w:val="00886E19"/>
    <w:rsid w:val="00887141"/>
    <w:rsid w:val="008873DE"/>
    <w:rsid w:val="008873F6"/>
    <w:rsid w:val="00890686"/>
    <w:rsid w:val="00890B99"/>
    <w:rsid w:val="0089180C"/>
    <w:rsid w:val="00892660"/>
    <w:rsid w:val="008928BF"/>
    <w:rsid w:val="008930C2"/>
    <w:rsid w:val="00893CBE"/>
    <w:rsid w:val="008946F1"/>
    <w:rsid w:val="00894789"/>
    <w:rsid w:val="00895638"/>
    <w:rsid w:val="00895D74"/>
    <w:rsid w:val="008961D9"/>
    <w:rsid w:val="00896EBC"/>
    <w:rsid w:val="00897389"/>
    <w:rsid w:val="00897A27"/>
    <w:rsid w:val="008A09F7"/>
    <w:rsid w:val="008A0AE5"/>
    <w:rsid w:val="008A14D5"/>
    <w:rsid w:val="008A20A7"/>
    <w:rsid w:val="008A2F4F"/>
    <w:rsid w:val="008A3198"/>
    <w:rsid w:val="008A3372"/>
    <w:rsid w:val="008A3606"/>
    <w:rsid w:val="008A3866"/>
    <w:rsid w:val="008A4345"/>
    <w:rsid w:val="008A451B"/>
    <w:rsid w:val="008A4838"/>
    <w:rsid w:val="008A4879"/>
    <w:rsid w:val="008A54AF"/>
    <w:rsid w:val="008A58AE"/>
    <w:rsid w:val="008A5955"/>
    <w:rsid w:val="008A6405"/>
    <w:rsid w:val="008A6AF4"/>
    <w:rsid w:val="008A6D17"/>
    <w:rsid w:val="008A6D1E"/>
    <w:rsid w:val="008B04A8"/>
    <w:rsid w:val="008B0517"/>
    <w:rsid w:val="008B0B01"/>
    <w:rsid w:val="008B2CDF"/>
    <w:rsid w:val="008B3476"/>
    <w:rsid w:val="008B387C"/>
    <w:rsid w:val="008B4ADB"/>
    <w:rsid w:val="008B4C43"/>
    <w:rsid w:val="008B511A"/>
    <w:rsid w:val="008B55CF"/>
    <w:rsid w:val="008B58FC"/>
    <w:rsid w:val="008B6DF7"/>
    <w:rsid w:val="008B7201"/>
    <w:rsid w:val="008C0230"/>
    <w:rsid w:val="008C06C9"/>
    <w:rsid w:val="008C085B"/>
    <w:rsid w:val="008C085D"/>
    <w:rsid w:val="008C0C96"/>
    <w:rsid w:val="008C15DF"/>
    <w:rsid w:val="008C1B8E"/>
    <w:rsid w:val="008C1BCB"/>
    <w:rsid w:val="008C1C19"/>
    <w:rsid w:val="008C1E45"/>
    <w:rsid w:val="008C25FA"/>
    <w:rsid w:val="008C33BC"/>
    <w:rsid w:val="008C40B3"/>
    <w:rsid w:val="008C4534"/>
    <w:rsid w:val="008C487C"/>
    <w:rsid w:val="008C4A2E"/>
    <w:rsid w:val="008C680A"/>
    <w:rsid w:val="008C6F1B"/>
    <w:rsid w:val="008C7819"/>
    <w:rsid w:val="008C79A3"/>
    <w:rsid w:val="008D00EE"/>
    <w:rsid w:val="008D06F7"/>
    <w:rsid w:val="008D1136"/>
    <w:rsid w:val="008D1237"/>
    <w:rsid w:val="008D13EE"/>
    <w:rsid w:val="008D16B7"/>
    <w:rsid w:val="008D1A1F"/>
    <w:rsid w:val="008D1A5C"/>
    <w:rsid w:val="008D219C"/>
    <w:rsid w:val="008D27B6"/>
    <w:rsid w:val="008D3804"/>
    <w:rsid w:val="008D3F24"/>
    <w:rsid w:val="008D433E"/>
    <w:rsid w:val="008D4F9D"/>
    <w:rsid w:val="008D5243"/>
    <w:rsid w:val="008D5BC9"/>
    <w:rsid w:val="008D623F"/>
    <w:rsid w:val="008D6402"/>
    <w:rsid w:val="008D64AC"/>
    <w:rsid w:val="008D6C7E"/>
    <w:rsid w:val="008D71A9"/>
    <w:rsid w:val="008D7554"/>
    <w:rsid w:val="008E01CD"/>
    <w:rsid w:val="008E0D4C"/>
    <w:rsid w:val="008E119B"/>
    <w:rsid w:val="008E12EE"/>
    <w:rsid w:val="008E17E1"/>
    <w:rsid w:val="008E18D5"/>
    <w:rsid w:val="008E274D"/>
    <w:rsid w:val="008E2A28"/>
    <w:rsid w:val="008E3851"/>
    <w:rsid w:val="008E4ABA"/>
    <w:rsid w:val="008E5452"/>
    <w:rsid w:val="008E57AC"/>
    <w:rsid w:val="008E5D20"/>
    <w:rsid w:val="008E5DDE"/>
    <w:rsid w:val="008E5DE8"/>
    <w:rsid w:val="008E5F3A"/>
    <w:rsid w:val="008E62A4"/>
    <w:rsid w:val="008E67FB"/>
    <w:rsid w:val="008E7033"/>
    <w:rsid w:val="008F0722"/>
    <w:rsid w:val="008F0821"/>
    <w:rsid w:val="008F0F04"/>
    <w:rsid w:val="008F1308"/>
    <w:rsid w:val="008F177B"/>
    <w:rsid w:val="008F1D7D"/>
    <w:rsid w:val="008F200F"/>
    <w:rsid w:val="008F211D"/>
    <w:rsid w:val="008F2C6D"/>
    <w:rsid w:val="008F355A"/>
    <w:rsid w:val="008F3BB5"/>
    <w:rsid w:val="008F41CA"/>
    <w:rsid w:val="008F43C5"/>
    <w:rsid w:val="008F5239"/>
    <w:rsid w:val="008F572A"/>
    <w:rsid w:val="008F6A09"/>
    <w:rsid w:val="008F7C71"/>
    <w:rsid w:val="00900B92"/>
    <w:rsid w:val="00901C3B"/>
    <w:rsid w:val="0090204D"/>
    <w:rsid w:val="009021EB"/>
    <w:rsid w:val="00903084"/>
    <w:rsid w:val="0090326B"/>
    <w:rsid w:val="00903BB2"/>
    <w:rsid w:val="00904451"/>
    <w:rsid w:val="0090456B"/>
    <w:rsid w:val="00904CE2"/>
    <w:rsid w:val="00904FE9"/>
    <w:rsid w:val="00905107"/>
    <w:rsid w:val="0090576F"/>
    <w:rsid w:val="009062BF"/>
    <w:rsid w:val="00906630"/>
    <w:rsid w:val="00906709"/>
    <w:rsid w:val="00906AEA"/>
    <w:rsid w:val="00906E32"/>
    <w:rsid w:val="00907138"/>
    <w:rsid w:val="0090751E"/>
    <w:rsid w:val="0090780E"/>
    <w:rsid w:val="00907DA0"/>
    <w:rsid w:val="009102EE"/>
    <w:rsid w:val="00910623"/>
    <w:rsid w:val="0091126D"/>
    <w:rsid w:val="009113AF"/>
    <w:rsid w:val="009117C4"/>
    <w:rsid w:val="00911856"/>
    <w:rsid w:val="00912F8B"/>
    <w:rsid w:val="00913631"/>
    <w:rsid w:val="009137D6"/>
    <w:rsid w:val="00913AA8"/>
    <w:rsid w:val="0091582B"/>
    <w:rsid w:val="00915868"/>
    <w:rsid w:val="00916268"/>
    <w:rsid w:val="009164E7"/>
    <w:rsid w:val="00916624"/>
    <w:rsid w:val="00916777"/>
    <w:rsid w:val="0091721B"/>
    <w:rsid w:val="009174C3"/>
    <w:rsid w:val="00917B3D"/>
    <w:rsid w:val="00920034"/>
    <w:rsid w:val="00920B24"/>
    <w:rsid w:val="00921890"/>
    <w:rsid w:val="00922424"/>
    <w:rsid w:val="00922B0C"/>
    <w:rsid w:val="009231E5"/>
    <w:rsid w:val="00923813"/>
    <w:rsid w:val="009238A5"/>
    <w:rsid w:val="009238F2"/>
    <w:rsid w:val="00924798"/>
    <w:rsid w:val="00924C2C"/>
    <w:rsid w:val="009255F8"/>
    <w:rsid w:val="00925BB4"/>
    <w:rsid w:val="00926ACC"/>
    <w:rsid w:val="00926D9C"/>
    <w:rsid w:val="00926DAD"/>
    <w:rsid w:val="00927FF9"/>
    <w:rsid w:val="00930522"/>
    <w:rsid w:val="009306F4"/>
    <w:rsid w:val="009308EA"/>
    <w:rsid w:val="009311FF"/>
    <w:rsid w:val="00931B96"/>
    <w:rsid w:val="00931CE3"/>
    <w:rsid w:val="00931E10"/>
    <w:rsid w:val="00931EC1"/>
    <w:rsid w:val="00931ED3"/>
    <w:rsid w:val="0093216A"/>
    <w:rsid w:val="009328D1"/>
    <w:rsid w:val="00933499"/>
    <w:rsid w:val="00933E9F"/>
    <w:rsid w:val="00934244"/>
    <w:rsid w:val="00934445"/>
    <w:rsid w:val="00934E59"/>
    <w:rsid w:val="009354A6"/>
    <w:rsid w:val="009373E5"/>
    <w:rsid w:val="009400D4"/>
    <w:rsid w:val="0094015F"/>
    <w:rsid w:val="0094184F"/>
    <w:rsid w:val="009425AC"/>
    <w:rsid w:val="00942912"/>
    <w:rsid w:val="00942B7D"/>
    <w:rsid w:val="00943058"/>
    <w:rsid w:val="0094335F"/>
    <w:rsid w:val="0094341B"/>
    <w:rsid w:val="009435CB"/>
    <w:rsid w:val="00943FCE"/>
    <w:rsid w:val="00944347"/>
    <w:rsid w:val="0094503B"/>
    <w:rsid w:val="0094513B"/>
    <w:rsid w:val="00945346"/>
    <w:rsid w:val="00945919"/>
    <w:rsid w:val="00945BBD"/>
    <w:rsid w:val="00946495"/>
    <w:rsid w:val="009466A0"/>
    <w:rsid w:val="009469C9"/>
    <w:rsid w:val="00946B65"/>
    <w:rsid w:val="00946F2C"/>
    <w:rsid w:val="00947947"/>
    <w:rsid w:val="00947B2F"/>
    <w:rsid w:val="00950224"/>
    <w:rsid w:val="009513FB"/>
    <w:rsid w:val="0095167D"/>
    <w:rsid w:val="0095245D"/>
    <w:rsid w:val="0095255E"/>
    <w:rsid w:val="009526E6"/>
    <w:rsid w:val="009528D7"/>
    <w:rsid w:val="00952F58"/>
    <w:rsid w:val="00953A05"/>
    <w:rsid w:val="0095451C"/>
    <w:rsid w:val="009545C8"/>
    <w:rsid w:val="00954E54"/>
    <w:rsid w:val="009551CD"/>
    <w:rsid w:val="009554E2"/>
    <w:rsid w:val="00955841"/>
    <w:rsid w:val="00955DA9"/>
    <w:rsid w:val="009560A5"/>
    <w:rsid w:val="00956614"/>
    <w:rsid w:val="00956B2B"/>
    <w:rsid w:val="009571D0"/>
    <w:rsid w:val="00957DA3"/>
    <w:rsid w:val="00960291"/>
    <w:rsid w:val="00960B77"/>
    <w:rsid w:val="00961235"/>
    <w:rsid w:val="00961407"/>
    <w:rsid w:val="00961553"/>
    <w:rsid w:val="0096185B"/>
    <w:rsid w:val="00961BF8"/>
    <w:rsid w:val="00961CE4"/>
    <w:rsid w:val="009628D4"/>
    <w:rsid w:val="0096323D"/>
    <w:rsid w:val="00963A83"/>
    <w:rsid w:val="00963E2B"/>
    <w:rsid w:val="0096464B"/>
    <w:rsid w:val="00964E0E"/>
    <w:rsid w:val="00965790"/>
    <w:rsid w:val="00965975"/>
    <w:rsid w:val="009664CE"/>
    <w:rsid w:val="00966987"/>
    <w:rsid w:val="00966E2B"/>
    <w:rsid w:val="00967677"/>
    <w:rsid w:val="00967E25"/>
    <w:rsid w:val="00970895"/>
    <w:rsid w:val="00970BAE"/>
    <w:rsid w:val="00971082"/>
    <w:rsid w:val="00971413"/>
    <w:rsid w:val="0097160D"/>
    <w:rsid w:val="0097259B"/>
    <w:rsid w:val="00972882"/>
    <w:rsid w:val="009729CF"/>
    <w:rsid w:val="00974198"/>
    <w:rsid w:val="009742AC"/>
    <w:rsid w:val="00974574"/>
    <w:rsid w:val="00974865"/>
    <w:rsid w:val="009748A0"/>
    <w:rsid w:val="00974AA9"/>
    <w:rsid w:val="00974AC7"/>
    <w:rsid w:val="00974C5F"/>
    <w:rsid w:val="00975A06"/>
    <w:rsid w:val="00975BCF"/>
    <w:rsid w:val="00975CF5"/>
    <w:rsid w:val="00976004"/>
    <w:rsid w:val="009763EE"/>
    <w:rsid w:val="00976D90"/>
    <w:rsid w:val="00977509"/>
    <w:rsid w:val="00980333"/>
    <w:rsid w:val="00980A6C"/>
    <w:rsid w:val="00980E61"/>
    <w:rsid w:val="00980E6A"/>
    <w:rsid w:val="00981151"/>
    <w:rsid w:val="009817AB"/>
    <w:rsid w:val="00982380"/>
    <w:rsid w:val="00982D05"/>
    <w:rsid w:val="00982FC3"/>
    <w:rsid w:val="009846B7"/>
    <w:rsid w:val="00984A0E"/>
    <w:rsid w:val="00985186"/>
    <w:rsid w:val="00985910"/>
    <w:rsid w:val="00985B4F"/>
    <w:rsid w:val="00985B82"/>
    <w:rsid w:val="0098615B"/>
    <w:rsid w:val="00986426"/>
    <w:rsid w:val="00986499"/>
    <w:rsid w:val="009868B9"/>
    <w:rsid w:val="009872A8"/>
    <w:rsid w:val="009879D6"/>
    <w:rsid w:val="0099014D"/>
    <w:rsid w:val="0099022F"/>
    <w:rsid w:val="00990D27"/>
    <w:rsid w:val="00991301"/>
    <w:rsid w:val="00991480"/>
    <w:rsid w:val="00991599"/>
    <w:rsid w:val="00991782"/>
    <w:rsid w:val="00991938"/>
    <w:rsid w:val="00991E81"/>
    <w:rsid w:val="00991FAD"/>
    <w:rsid w:val="00992523"/>
    <w:rsid w:val="00992678"/>
    <w:rsid w:val="009927DA"/>
    <w:rsid w:val="00992F04"/>
    <w:rsid w:val="00993C7F"/>
    <w:rsid w:val="009946D5"/>
    <w:rsid w:val="00994B5C"/>
    <w:rsid w:val="0099529D"/>
    <w:rsid w:val="0099584B"/>
    <w:rsid w:val="00995D67"/>
    <w:rsid w:val="00996A97"/>
    <w:rsid w:val="00996CE6"/>
    <w:rsid w:val="009972BC"/>
    <w:rsid w:val="00997F55"/>
    <w:rsid w:val="009A0BEA"/>
    <w:rsid w:val="009A0D45"/>
    <w:rsid w:val="009A0E70"/>
    <w:rsid w:val="009A1205"/>
    <w:rsid w:val="009A18D3"/>
    <w:rsid w:val="009A2CC2"/>
    <w:rsid w:val="009A3EE4"/>
    <w:rsid w:val="009A4F22"/>
    <w:rsid w:val="009A55A2"/>
    <w:rsid w:val="009A584C"/>
    <w:rsid w:val="009A5E8D"/>
    <w:rsid w:val="009A5FEC"/>
    <w:rsid w:val="009A6032"/>
    <w:rsid w:val="009A719A"/>
    <w:rsid w:val="009A7519"/>
    <w:rsid w:val="009A7DD5"/>
    <w:rsid w:val="009B0028"/>
    <w:rsid w:val="009B08CE"/>
    <w:rsid w:val="009B0CED"/>
    <w:rsid w:val="009B25A7"/>
    <w:rsid w:val="009B27F7"/>
    <w:rsid w:val="009B3F16"/>
    <w:rsid w:val="009B47C5"/>
    <w:rsid w:val="009B4854"/>
    <w:rsid w:val="009B49D1"/>
    <w:rsid w:val="009B4CCC"/>
    <w:rsid w:val="009B576F"/>
    <w:rsid w:val="009B6351"/>
    <w:rsid w:val="009B655C"/>
    <w:rsid w:val="009B673B"/>
    <w:rsid w:val="009B7BAD"/>
    <w:rsid w:val="009C07EA"/>
    <w:rsid w:val="009C11B4"/>
    <w:rsid w:val="009C13AA"/>
    <w:rsid w:val="009C1625"/>
    <w:rsid w:val="009C1A94"/>
    <w:rsid w:val="009C2E18"/>
    <w:rsid w:val="009C3111"/>
    <w:rsid w:val="009C4053"/>
    <w:rsid w:val="009C406A"/>
    <w:rsid w:val="009C416C"/>
    <w:rsid w:val="009C43B8"/>
    <w:rsid w:val="009C4514"/>
    <w:rsid w:val="009C4659"/>
    <w:rsid w:val="009C48C0"/>
    <w:rsid w:val="009C4910"/>
    <w:rsid w:val="009C5E9B"/>
    <w:rsid w:val="009C6036"/>
    <w:rsid w:val="009C6ACF"/>
    <w:rsid w:val="009C6C28"/>
    <w:rsid w:val="009D07C9"/>
    <w:rsid w:val="009D0836"/>
    <w:rsid w:val="009D11F9"/>
    <w:rsid w:val="009D1980"/>
    <w:rsid w:val="009D1EE3"/>
    <w:rsid w:val="009D22C0"/>
    <w:rsid w:val="009D23DB"/>
    <w:rsid w:val="009D23F7"/>
    <w:rsid w:val="009D2423"/>
    <w:rsid w:val="009D29F3"/>
    <w:rsid w:val="009D2D5B"/>
    <w:rsid w:val="009D30E9"/>
    <w:rsid w:val="009D3874"/>
    <w:rsid w:val="009D399E"/>
    <w:rsid w:val="009D3A9F"/>
    <w:rsid w:val="009D3D5C"/>
    <w:rsid w:val="009D40AB"/>
    <w:rsid w:val="009D4590"/>
    <w:rsid w:val="009D4B6C"/>
    <w:rsid w:val="009D5F08"/>
    <w:rsid w:val="009D71E6"/>
    <w:rsid w:val="009D7220"/>
    <w:rsid w:val="009D7915"/>
    <w:rsid w:val="009E0049"/>
    <w:rsid w:val="009E0CE6"/>
    <w:rsid w:val="009E16FC"/>
    <w:rsid w:val="009E224E"/>
    <w:rsid w:val="009E2296"/>
    <w:rsid w:val="009E34C0"/>
    <w:rsid w:val="009E34FB"/>
    <w:rsid w:val="009E3DC3"/>
    <w:rsid w:val="009E42E1"/>
    <w:rsid w:val="009E450A"/>
    <w:rsid w:val="009E459D"/>
    <w:rsid w:val="009E6739"/>
    <w:rsid w:val="009E68CF"/>
    <w:rsid w:val="009E6ADB"/>
    <w:rsid w:val="009E736F"/>
    <w:rsid w:val="009E75D7"/>
    <w:rsid w:val="009E787C"/>
    <w:rsid w:val="009E7959"/>
    <w:rsid w:val="009F0718"/>
    <w:rsid w:val="009F08DF"/>
    <w:rsid w:val="009F0972"/>
    <w:rsid w:val="009F0CAE"/>
    <w:rsid w:val="009F219B"/>
    <w:rsid w:val="009F36AC"/>
    <w:rsid w:val="009F399A"/>
    <w:rsid w:val="009F3C16"/>
    <w:rsid w:val="009F3DD9"/>
    <w:rsid w:val="009F4471"/>
    <w:rsid w:val="009F4E90"/>
    <w:rsid w:val="009F50A0"/>
    <w:rsid w:val="009F5141"/>
    <w:rsid w:val="009F60EC"/>
    <w:rsid w:val="009F6183"/>
    <w:rsid w:val="009F6703"/>
    <w:rsid w:val="009F6724"/>
    <w:rsid w:val="009F6ECA"/>
    <w:rsid w:val="009F6F1F"/>
    <w:rsid w:val="009F71E7"/>
    <w:rsid w:val="009F7361"/>
    <w:rsid w:val="009F7DBA"/>
    <w:rsid w:val="00A00DE3"/>
    <w:rsid w:val="00A0107C"/>
    <w:rsid w:val="00A01435"/>
    <w:rsid w:val="00A018DA"/>
    <w:rsid w:val="00A01907"/>
    <w:rsid w:val="00A019CD"/>
    <w:rsid w:val="00A01A6D"/>
    <w:rsid w:val="00A01AFA"/>
    <w:rsid w:val="00A01B43"/>
    <w:rsid w:val="00A023E7"/>
    <w:rsid w:val="00A0332B"/>
    <w:rsid w:val="00A03B50"/>
    <w:rsid w:val="00A03F0F"/>
    <w:rsid w:val="00A04004"/>
    <w:rsid w:val="00A0432B"/>
    <w:rsid w:val="00A04410"/>
    <w:rsid w:val="00A04682"/>
    <w:rsid w:val="00A04AA7"/>
    <w:rsid w:val="00A05354"/>
    <w:rsid w:val="00A05851"/>
    <w:rsid w:val="00A05EA7"/>
    <w:rsid w:val="00A0636B"/>
    <w:rsid w:val="00A06870"/>
    <w:rsid w:val="00A1096A"/>
    <w:rsid w:val="00A10DE5"/>
    <w:rsid w:val="00A10ECF"/>
    <w:rsid w:val="00A11056"/>
    <w:rsid w:val="00A11F3F"/>
    <w:rsid w:val="00A122BE"/>
    <w:rsid w:val="00A12314"/>
    <w:rsid w:val="00A123DD"/>
    <w:rsid w:val="00A12A85"/>
    <w:rsid w:val="00A12BE6"/>
    <w:rsid w:val="00A12C26"/>
    <w:rsid w:val="00A13FF6"/>
    <w:rsid w:val="00A1466E"/>
    <w:rsid w:val="00A15783"/>
    <w:rsid w:val="00A17103"/>
    <w:rsid w:val="00A20084"/>
    <w:rsid w:val="00A20582"/>
    <w:rsid w:val="00A20F11"/>
    <w:rsid w:val="00A2106E"/>
    <w:rsid w:val="00A21DE5"/>
    <w:rsid w:val="00A22256"/>
    <w:rsid w:val="00A230FB"/>
    <w:rsid w:val="00A242C6"/>
    <w:rsid w:val="00A242EB"/>
    <w:rsid w:val="00A24C7C"/>
    <w:rsid w:val="00A24FFD"/>
    <w:rsid w:val="00A25621"/>
    <w:rsid w:val="00A25943"/>
    <w:rsid w:val="00A25A10"/>
    <w:rsid w:val="00A262F3"/>
    <w:rsid w:val="00A26595"/>
    <w:rsid w:val="00A26640"/>
    <w:rsid w:val="00A274E3"/>
    <w:rsid w:val="00A27C8D"/>
    <w:rsid w:val="00A27CD9"/>
    <w:rsid w:val="00A300F8"/>
    <w:rsid w:val="00A305EB"/>
    <w:rsid w:val="00A3074D"/>
    <w:rsid w:val="00A309C0"/>
    <w:rsid w:val="00A31037"/>
    <w:rsid w:val="00A31070"/>
    <w:rsid w:val="00A3118F"/>
    <w:rsid w:val="00A31218"/>
    <w:rsid w:val="00A31A39"/>
    <w:rsid w:val="00A3214D"/>
    <w:rsid w:val="00A32BED"/>
    <w:rsid w:val="00A32C30"/>
    <w:rsid w:val="00A32C8D"/>
    <w:rsid w:val="00A32C92"/>
    <w:rsid w:val="00A3323B"/>
    <w:rsid w:val="00A33DAB"/>
    <w:rsid w:val="00A34375"/>
    <w:rsid w:val="00A3558E"/>
    <w:rsid w:val="00A35593"/>
    <w:rsid w:val="00A35A41"/>
    <w:rsid w:val="00A360AA"/>
    <w:rsid w:val="00A3649C"/>
    <w:rsid w:val="00A36590"/>
    <w:rsid w:val="00A36707"/>
    <w:rsid w:val="00A369A1"/>
    <w:rsid w:val="00A40FD5"/>
    <w:rsid w:val="00A426BB"/>
    <w:rsid w:val="00A43192"/>
    <w:rsid w:val="00A43E84"/>
    <w:rsid w:val="00A4400E"/>
    <w:rsid w:val="00A4556A"/>
    <w:rsid w:val="00A45F5F"/>
    <w:rsid w:val="00A4667A"/>
    <w:rsid w:val="00A46D7B"/>
    <w:rsid w:val="00A47235"/>
    <w:rsid w:val="00A50C51"/>
    <w:rsid w:val="00A5141A"/>
    <w:rsid w:val="00A51A03"/>
    <w:rsid w:val="00A51B93"/>
    <w:rsid w:val="00A5245D"/>
    <w:rsid w:val="00A52E88"/>
    <w:rsid w:val="00A53515"/>
    <w:rsid w:val="00A5362E"/>
    <w:rsid w:val="00A53C6E"/>
    <w:rsid w:val="00A546BA"/>
    <w:rsid w:val="00A5518C"/>
    <w:rsid w:val="00A5645B"/>
    <w:rsid w:val="00A56971"/>
    <w:rsid w:val="00A56B89"/>
    <w:rsid w:val="00A6046B"/>
    <w:rsid w:val="00A607F7"/>
    <w:rsid w:val="00A60B61"/>
    <w:rsid w:val="00A61A2D"/>
    <w:rsid w:val="00A61CD0"/>
    <w:rsid w:val="00A62313"/>
    <w:rsid w:val="00A6384E"/>
    <w:rsid w:val="00A63B5F"/>
    <w:rsid w:val="00A64C5E"/>
    <w:rsid w:val="00A6536E"/>
    <w:rsid w:val="00A65AE4"/>
    <w:rsid w:val="00A65DEF"/>
    <w:rsid w:val="00A67404"/>
    <w:rsid w:val="00A6744C"/>
    <w:rsid w:val="00A67BF1"/>
    <w:rsid w:val="00A705D8"/>
    <w:rsid w:val="00A707F8"/>
    <w:rsid w:val="00A70A08"/>
    <w:rsid w:val="00A71945"/>
    <w:rsid w:val="00A7198E"/>
    <w:rsid w:val="00A72298"/>
    <w:rsid w:val="00A7240B"/>
    <w:rsid w:val="00A729DF"/>
    <w:rsid w:val="00A72E39"/>
    <w:rsid w:val="00A733F1"/>
    <w:rsid w:val="00A74027"/>
    <w:rsid w:val="00A7528F"/>
    <w:rsid w:val="00A752F6"/>
    <w:rsid w:val="00A7536B"/>
    <w:rsid w:val="00A75FAB"/>
    <w:rsid w:val="00A76782"/>
    <w:rsid w:val="00A77389"/>
    <w:rsid w:val="00A7750F"/>
    <w:rsid w:val="00A77962"/>
    <w:rsid w:val="00A77B29"/>
    <w:rsid w:val="00A80058"/>
    <w:rsid w:val="00A801C1"/>
    <w:rsid w:val="00A80239"/>
    <w:rsid w:val="00A80BBA"/>
    <w:rsid w:val="00A81324"/>
    <w:rsid w:val="00A81825"/>
    <w:rsid w:val="00A81882"/>
    <w:rsid w:val="00A81A58"/>
    <w:rsid w:val="00A81D4B"/>
    <w:rsid w:val="00A82426"/>
    <w:rsid w:val="00A82B9C"/>
    <w:rsid w:val="00A83239"/>
    <w:rsid w:val="00A83B69"/>
    <w:rsid w:val="00A84F93"/>
    <w:rsid w:val="00A85196"/>
    <w:rsid w:val="00A86220"/>
    <w:rsid w:val="00A86626"/>
    <w:rsid w:val="00A86CAE"/>
    <w:rsid w:val="00A86F9F"/>
    <w:rsid w:val="00A87D5B"/>
    <w:rsid w:val="00A90224"/>
    <w:rsid w:val="00A9072F"/>
    <w:rsid w:val="00A9103E"/>
    <w:rsid w:val="00A91603"/>
    <w:rsid w:val="00A9182F"/>
    <w:rsid w:val="00A91934"/>
    <w:rsid w:val="00A91C5B"/>
    <w:rsid w:val="00A92892"/>
    <w:rsid w:val="00A930FF"/>
    <w:rsid w:val="00A937EF"/>
    <w:rsid w:val="00A9385F"/>
    <w:rsid w:val="00A93876"/>
    <w:rsid w:val="00A93CA2"/>
    <w:rsid w:val="00A93E27"/>
    <w:rsid w:val="00A94531"/>
    <w:rsid w:val="00A94863"/>
    <w:rsid w:val="00A9486D"/>
    <w:rsid w:val="00A948D1"/>
    <w:rsid w:val="00A959F9"/>
    <w:rsid w:val="00A95FB7"/>
    <w:rsid w:val="00A96388"/>
    <w:rsid w:val="00A968DA"/>
    <w:rsid w:val="00A96C95"/>
    <w:rsid w:val="00A97885"/>
    <w:rsid w:val="00A97E3D"/>
    <w:rsid w:val="00A97EF6"/>
    <w:rsid w:val="00AA0557"/>
    <w:rsid w:val="00AA0F73"/>
    <w:rsid w:val="00AA22E6"/>
    <w:rsid w:val="00AA29BA"/>
    <w:rsid w:val="00AA2E3B"/>
    <w:rsid w:val="00AA3490"/>
    <w:rsid w:val="00AA3B5C"/>
    <w:rsid w:val="00AA4073"/>
    <w:rsid w:val="00AA40C5"/>
    <w:rsid w:val="00AA41DF"/>
    <w:rsid w:val="00AA4969"/>
    <w:rsid w:val="00AA5140"/>
    <w:rsid w:val="00AA5266"/>
    <w:rsid w:val="00AA6CF3"/>
    <w:rsid w:val="00AA72A6"/>
    <w:rsid w:val="00AA7B9D"/>
    <w:rsid w:val="00AB02AE"/>
    <w:rsid w:val="00AB03B9"/>
    <w:rsid w:val="00AB0E1C"/>
    <w:rsid w:val="00AB1739"/>
    <w:rsid w:val="00AB18A3"/>
    <w:rsid w:val="00AB1B5E"/>
    <w:rsid w:val="00AB1D55"/>
    <w:rsid w:val="00AB3566"/>
    <w:rsid w:val="00AB35D4"/>
    <w:rsid w:val="00AB36A8"/>
    <w:rsid w:val="00AB3A05"/>
    <w:rsid w:val="00AB3CD8"/>
    <w:rsid w:val="00AB3F2E"/>
    <w:rsid w:val="00AB41DC"/>
    <w:rsid w:val="00AB4F2B"/>
    <w:rsid w:val="00AB51EB"/>
    <w:rsid w:val="00AB647C"/>
    <w:rsid w:val="00AB67A9"/>
    <w:rsid w:val="00AB68BB"/>
    <w:rsid w:val="00AB6F1C"/>
    <w:rsid w:val="00AB71D2"/>
    <w:rsid w:val="00AB7EAB"/>
    <w:rsid w:val="00AC0365"/>
    <w:rsid w:val="00AC080E"/>
    <w:rsid w:val="00AC0B38"/>
    <w:rsid w:val="00AC0C39"/>
    <w:rsid w:val="00AC1239"/>
    <w:rsid w:val="00AC127B"/>
    <w:rsid w:val="00AC1453"/>
    <w:rsid w:val="00AC14E8"/>
    <w:rsid w:val="00AC17BD"/>
    <w:rsid w:val="00AC1D75"/>
    <w:rsid w:val="00AC215A"/>
    <w:rsid w:val="00AC2165"/>
    <w:rsid w:val="00AC3745"/>
    <w:rsid w:val="00AC4220"/>
    <w:rsid w:val="00AC4358"/>
    <w:rsid w:val="00AC4589"/>
    <w:rsid w:val="00AC482A"/>
    <w:rsid w:val="00AC52C0"/>
    <w:rsid w:val="00AC55C8"/>
    <w:rsid w:val="00AC6275"/>
    <w:rsid w:val="00AC6D9A"/>
    <w:rsid w:val="00AC6E09"/>
    <w:rsid w:val="00AC6F8C"/>
    <w:rsid w:val="00AC7188"/>
    <w:rsid w:val="00AC720A"/>
    <w:rsid w:val="00AC7C1F"/>
    <w:rsid w:val="00AC7C53"/>
    <w:rsid w:val="00AD0257"/>
    <w:rsid w:val="00AD0748"/>
    <w:rsid w:val="00AD0DAA"/>
    <w:rsid w:val="00AD12D2"/>
    <w:rsid w:val="00AD1428"/>
    <w:rsid w:val="00AD15A2"/>
    <w:rsid w:val="00AD1B4E"/>
    <w:rsid w:val="00AD1D56"/>
    <w:rsid w:val="00AD2456"/>
    <w:rsid w:val="00AD27CC"/>
    <w:rsid w:val="00AD3181"/>
    <w:rsid w:val="00AD3A06"/>
    <w:rsid w:val="00AD475E"/>
    <w:rsid w:val="00AD4A45"/>
    <w:rsid w:val="00AD5923"/>
    <w:rsid w:val="00AD5DCB"/>
    <w:rsid w:val="00AD5F22"/>
    <w:rsid w:val="00AD6053"/>
    <w:rsid w:val="00AD6600"/>
    <w:rsid w:val="00AD678C"/>
    <w:rsid w:val="00AD68EA"/>
    <w:rsid w:val="00AD6FDC"/>
    <w:rsid w:val="00AD7231"/>
    <w:rsid w:val="00AD7E85"/>
    <w:rsid w:val="00AE05A8"/>
    <w:rsid w:val="00AE0A50"/>
    <w:rsid w:val="00AE1060"/>
    <w:rsid w:val="00AE242D"/>
    <w:rsid w:val="00AE2E09"/>
    <w:rsid w:val="00AE33D4"/>
    <w:rsid w:val="00AE4294"/>
    <w:rsid w:val="00AE431C"/>
    <w:rsid w:val="00AE4C28"/>
    <w:rsid w:val="00AE4D32"/>
    <w:rsid w:val="00AE5E5E"/>
    <w:rsid w:val="00AE6532"/>
    <w:rsid w:val="00AE6957"/>
    <w:rsid w:val="00AE71C5"/>
    <w:rsid w:val="00AE71CD"/>
    <w:rsid w:val="00AE7AC4"/>
    <w:rsid w:val="00AF033B"/>
    <w:rsid w:val="00AF0452"/>
    <w:rsid w:val="00AF07DE"/>
    <w:rsid w:val="00AF0A27"/>
    <w:rsid w:val="00AF0F2F"/>
    <w:rsid w:val="00AF1455"/>
    <w:rsid w:val="00AF2C82"/>
    <w:rsid w:val="00AF393D"/>
    <w:rsid w:val="00AF3AC5"/>
    <w:rsid w:val="00AF3B73"/>
    <w:rsid w:val="00AF43C2"/>
    <w:rsid w:val="00AF47BF"/>
    <w:rsid w:val="00AF6236"/>
    <w:rsid w:val="00AF65BB"/>
    <w:rsid w:val="00AF68BB"/>
    <w:rsid w:val="00AF6DFA"/>
    <w:rsid w:val="00AF7132"/>
    <w:rsid w:val="00AF7EB8"/>
    <w:rsid w:val="00AF7F69"/>
    <w:rsid w:val="00B0097E"/>
    <w:rsid w:val="00B01337"/>
    <w:rsid w:val="00B01AF4"/>
    <w:rsid w:val="00B01E98"/>
    <w:rsid w:val="00B02031"/>
    <w:rsid w:val="00B03252"/>
    <w:rsid w:val="00B03418"/>
    <w:rsid w:val="00B03A06"/>
    <w:rsid w:val="00B03D91"/>
    <w:rsid w:val="00B0434A"/>
    <w:rsid w:val="00B04CFF"/>
    <w:rsid w:val="00B04E6B"/>
    <w:rsid w:val="00B056C9"/>
    <w:rsid w:val="00B058C1"/>
    <w:rsid w:val="00B05E0C"/>
    <w:rsid w:val="00B05FB6"/>
    <w:rsid w:val="00B06360"/>
    <w:rsid w:val="00B06496"/>
    <w:rsid w:val="00B064C7"/>
    <w:rsid w:val="00B0651A"/>
    <w:rsid w:val="00B0655B"/>
    <w:rsid w:val="00B0672B"/>
    <w:rsid w:val="00B101AF"/>
    <w:rsid w:val="00B10596"/>
    <w:rsid w:val="00B107C7"/>
    <w:rsid w:val="00B10A4B"/>
    <w:rsid w:val="00B11626"/>
    <w:rsid w:val="00B11747"/>
    <w:rsid w:val="00B119C8"/>
    <w:rsid w:val="00B11C19"/>
    <w:rsid w:val="00B11C4C"/>
    <w:rsid w:val="00B1250B"/>
    <w:rsid w:val="00B128F3"/>
    <w:rsid w:val="00B12A47"/>
    <w:rsid w:val="00B12BEA"/>
    <w:rsid w:val="00B1378D"/>
    <w:rsid w:val="00B142EE"/>
    <w:rsid w:val="00B14611"/>
    <w:rsid w:val="00B1487E"/>
    <w:rsid w:val="00B15BAD"/>
    <w:rsid w:val="00B16EF7"/>
    <w:rsid w:val="00B17371"/>
    <w:rsid w:val="00B17AA2"/>
    <w:rsid w:val="00B201F7"/>
    <w:rsid w:val="00B203CE"/>
    <w:rsid w:val="00B21691"/>
    <w:rsid w:val="00B22971"/>
    <w:rsid w:val="00B22D00"/>
    <w:rsid w:val="00B24B2F"/>
    <w:rsid w:val="00B25C5E"/>
    <w:rsid w:val="00B25C8E"/>
    <w:rsid w:val="00B2615E"/>
    <w:rsid w:val="00B268BE"/>
    <w:rsid w:val="00B2697C"/>
    <w:rsid w:val="00B26B1E"/>
    <w:rsid w:val="00B2791C"/>
    <w:rsid w:val="00B27C1C"/>
    <w:rsid w:val="00B27F7E"/>
    <w:rsid w:val="00B30397"/>
    <w:rsid w:val="00B304F1"/>
    <w:rsid w:val="00B305CD"/>
    <w:rsid w:val="00B30C2A"/>
    <w:rsid w:val="00B31489"/>
    <w:rsid w:val="00B31AB0"/>
    <w:rsid w:val="00B3227D"/>
    <w:rsid w:val="00B32281"/>
    <w:rsid w:val="00B3236D"/>
    <w:rsid w:val="00B32927"/>
    <w:rsid w:val="00B32F7C"/>
    <w:rsid w:val="00B33068"/>
    <w:rsid w:val="00B3312B"/>
    <w:rsid w:val="00B33DD9"/>
    <w:rsid w:val="00B3410F"/>
    <w:rsid w:val="00B341D1"/>
    <w:rsid w:val="00B346A7"/>
    <w:rsid w:val="00B34DB7"/>
    <w:rsid w:val="00B35162"/>
    <w:rsid w:val="00B35F05"/>
    <w:rsid w:val="00B362A9"/>
    <w:rsid w:val="00B36502"/>
    <w:rsid w:val="00B3678C"/>
    <w:rsid w:val="00B36D48"/>
    <w:rsid w:val="00B378E5"/>
    <w:rsid w:val="00B40255"/>
    <w:rsid w:val="00B40341"/>
    <w:rsid w:val="00B403AD"/>
    <w:rsid w:val="00B40559"/>
    <w:rsid w:val="00B40CC2"/>
    <w:rsid w:val="00B410D4"/>
    <w:rsid w:val="00B4116F"/>
    <w:rsid w:val="00B41DAA"/>
    <w:rsid w:val="00B4291D"/>
    <w:rsid w:val="00B42E3F"/>
    <w:rsid w:val="00B42E96"/>
    <w:rsid w:val="00B43510"/>
    <w:rsid w:val="00B43575"/>
    <w:rsid w:val="00B438CD"/>
    <w:rsid w:val="00B4435D"/>
    <w:rsid w:val="00B447BD"/>
    <w:rsid w:val="00B447C5"/>
    <w:rsid w:val="00B44C04"/>
    <w:rsid w:val="00B44D22"/>
    <w:rsid w:val="00B454CB"/>
    <w:rsid w:val="00B45871"/>
    <w:rsid w:val="00B465AB"/>
    <w:rsid w:val="00B46A60"/>
    <w:rsid w:val="00B46B33"/>
    <w:rsid w:val="00B4700B"/>
    <w:rsid w:val="00B4799D"/>
    <w:rsid w:val="00B47AD3"/>
    <w:rsid w:val="00B47D91"/>
    <w:rsid w:val="00B50567"/>
    <w:rsid w:val="00B50AD0"/>
    <w:rsid w:val="00B50E23"/>
    <w:rsid w:val="00B51487"/>
    <w:rsid w:val="00B517A1"/>
    <w:rsid w:val="00B5207C"/>
    <w:rsid w:val="00B52FEF"/>
    <w:rsid w:val="00B5414B"/>
    <w:rsid w:val="00B54218"/>
    <w:rsid w:val="00B544BF"/>
    <w:rsid w:val="00B54A1A"/>
    <w:rsid w:val="00B54D48"/>
    <w:rsid w:val="00B54E92"/>
    <w:rsid w:val="00B54F7B"/>
    <w:rsid w:val="00B550C3"/>
    <w:rsid w:val="00B55151"/>
    <w:rsid w:val="00B555C4"/>
    <w:rsid w:val="00B56951"/>
    <w:rsid w:val="00B5748D"/>
    <w:rsid w:val="00B57554"/>
    <w:rsid w:val="00B5782A"/>
    <w:rsid w:val="00B57907"/>
    <w:rsid w:val="00B60853"/>
    <w:rsid w:val="00B609F7"/>
    <w:rsid w:val="00B612D7"/>
    <w:rsid w:val="00B61D37"/>
    <w:rsid w:val="00B62265"/>
    <w:rsid w:val="00B62D66"/>
    <w:rsid w:val="00B62E11"/>
    <w:rsid w:val="00B63404"/>
    <w:rsid w:val="00B64621"/>
    <w:rsid w:val="00B64B99"/>
    <w:rsid w:val="00B65385"/>
    <w:rsid w:val="00B65AB1"/>
    <w:rsid w:val="00B67084"/>
    <w:rsid w:val="00B679BF"/>
    <w:rsid w:val="00B67A37"/>
    <w:rsid w:val="00B67C8C"/>
    <w:rsid w:val="00B67E77"/>
    <w:rsid w:val="00B67ED7"/>
    <w:rsid w:val="00B7016A"/>
    <w:rsid w:val="00B70944"/>
    <w:rsid w:val="00B70AB6"/>
    <w:rsid w:val="00B71B68"/>
    <w:rsid w:val="00B71D2C"/>
    <w:rsid w:val="00B7212A"/>
    <w:rsid w:val="00B721C1"/>
    <w:rsid w:val="00B72282"/>
    <w:rsid w:val="00B741B8"/>
    <w:rsid w:val="00B7445A"/>
    <w:rsid w:val="00B75295"/>
    <w:rsid w:val="00B752FB"/>
    <w:rsid w:val="00B7570A"/>
    <w:rsid w:val="00B75EE4"/>
    <w:rsid w:val="00B76029"/>
    <w:rsid w:val="00B760E9"/>
    <w:rsid w:val="00B76506"/>
    <w:rsid w:val="00B76A1E"/>
    <w:rsid w:val="00B76BED"/>
    <w:rsid w:val="00B7714D"/>
    <w:rsid w:val="00B77BA4"/>
    <w:rsid w:val="00B801C9"/>
    <w:rsid w:val="00B81338"/>
    <w:rsid w:val="00B81525"/>
    <w:rsid w:val="00B81F72"/>
    <w:rsid w:val="00B82093"/>
    <w:rsid w:val="00B82166"/>
    <w:rsid w:val="00B82224"/>
    <w:rsid w:val="00B824B6"/>
    <w:rsid w:val="00B82705"/>
    <w:rsid w:val="00B82D52"/>
    <w:rsid w:val="00B8336F"/>
    <w:rsid w:val="00B83FB6"/>
    <w:rsid w:val="00B84429"/>
    <w:rsid w:val="00B85C92"/>
    <w:rsid w:val="00B85D0E"/>
    <w:rsid w:val="00B866B0"/>
    <w:rsid w:val="00B867F1"/>
    <w:rsid w:val="00B869B3"/>
    <w:rsid w:val="00B873EA"/>
    <w:rsid w:val="00B87A60"/>
    <w:rsid w:val="00B87A8B"/>
    <w:rsid w:val="00B87BF7"/>
    <w:rsid w:val="00B902BD"/>
    <w:rsid w:val="00B908D5"/>
    <w:rsid w:val="00B910F2"/>
    <w:rsid w:val="00B912E9"/>
    <w:rsid w:val="00B92064"/>
    <w:rsid w:val="00B92B16"/>
    <w:rsid w:val="00B93353"/>
    <w:rsid w:val="00B93418"/>
    <w:rsid w:val="00B93E73"/>
    <w:rsid w:val="00B94264"/>
    <w:rsid w:val="00B94DF1"/>
    <w:rsid w:val="00B94EDF"/>
    <w:rsid w:val="00B953EA"/>
    <w:rsid w:val="00B95D31"/>
    <w:rsid w:val="00B976B9"/>
    <w:rsid w:val="00B97BA9"/>
    <w:rsid w:val="00B97BE9"/>
    <w:rsid w:val="00B97D5B"/>
    <w:rsid w:val="00BA001A"/>
    <w:rsid w:val="00BA0583"/>
    <w:rsid w:val="00BA0D41"/>
    <w:rsid w:val="00BA1182"/>
    <w:rsid w:val="00BA120B"/>
    <w:rsid w:val="00BA1ACE"/>
    <w:rsid w:val="00BA1CDC"/>
    <w:rsid w:val="00BA20E9"/>
    <w:rsid w:val="00BA2B80"/>
    <w:rsid w:val="00BA2EBE"/>
    <w:rsid w:val="00BA2FB4"/>
    <w:rsid w:val="00BA3B54"/>
    <w:rsid w:val="00BA3E20"/>
    <w:rsid w:val="00BA49DE"/>
    <w:rsid w:val="00BA4C64"/>
    <w:rsid w:val="00BA54C2"/>
    <w:rsid w:val="00BA5708"/>
    <w:rsid w:val="00BA5809"/>
    <w:rsid w:val="00BA59B0"/>
    <w:rsid w:val="00BA5C36"/>
    <w:rsid w:val="00BA639A"/>
    <w:rsid w:val="00BA669D"/>
    <w:rsid w:val="00BA672A"/>
    <w:rsid w:val="00BA6D5C"/>
    <w:rsid w:val="00BA6FAC"/>
    <w:rsid w:val="00BA792E"/>
    <w:rsid w:val="00BA7C8C"/>
    <w:rsid w:val="00BB0D2B"/>
    <w:rsid w:val="00BB19A1"/>
    <w:rsid w:val="00BB1E9C"/>
    <w:rsid w:val="00BB23DB"/>
    <w:rsid w:val="00BB2922"/>
    <w:rsid w:val="00BB2D0D"/>
    <w:rsid w:val="00BB317F"/>
    <w:rsid w:val="00BB3240"/>
    <w:rsid w:val="00BB4208"/>
    <w:rsid w:val="00BB4559"/>
    <w:rsid w:val="00BB4EDB"/>
    <w:rsid w:val="00BB5CAC"/>
    <w:rsid w:val="00BB5D9C"/>
    <w:rsid w:val="00BB5E9E"/>
    <w:rsid w:val="00BB6258"/>
    <w:rsid w:val="00BB6516"/>
    <w:rsid w:val="00BB70D0"/>
    <w:rsid w:val="00BB7191"/>
    <w:rsid w:val="00BB71AB"/>
    <w:rsid w:val="00BC0243"/>
    <w:rsid w:val="00BC04D9"/>
    <w:rsid w:val="00BC095C"/>
    <w:rsid w:val="00BC1B7D"/>
    <w:rsid w:val="00BC1F40"/>
    <w:rsid w:val="00BC2486"/>
    <w:rsid w:val="00BC28F5"/>
    <w:rsid w:val="00BC2ABE"/>
    <w:rsid w:val="00BC3228"/>
    <w:rsid w:val="00BC3741"/>
    <w:rsid w:val="00BC4585"/>
    <w:rsid w:val="00BC45D5"/>
    <w:rsid w:val="00BC4ACB"/>
    <w:rsid w:val="00BC4E41"/>
    <w:rsid w:val="00BC4E7C"/>
    <w:rsid w:val="00BC4E91"/>
    <w:rsid w:val="00BC537E"/>
    <w:rsid w:val="00BC5FD5"/>
    <w:rsid w:val="00BC60A5"/>
    <w:rsid w:val="00BC65EB"/>
    <w:rsid w:val="00BC665D"/>
    <w:rsid w:val="00BC68D0"/>
    <w:rsid w:val="00BC699A"/>
    <w:rsid w:val="00BC7924"/>
    <w:rsid w:val="00BD012E"/>
    <w:rsid w:val="00BD0AE6"/>
    <w:rsid w:val="00BD1073"/>
    <w:rsid w:val="00BD1834"/>
    <w:rsid w:val="00BD1836"/>
    <w:rsid w:val="00BD1917"/>
    <w:rsid w:val="00BD210E"/>
    <w:rsid w:val="00BD21E1"/>
    <w:rsid w:val="00BD2544"/>
    <w:rsid w:val="00BD269F"/>
    <w:rsid w:val="00BD27D4"/>
    <w:rsid w:val="00BD2959"/>
    <w:rsid w:val="00BD2AD7"/>
    <w:rsid w:val="00BD2E2E"/>
    <w:rsid w:val="00BD318E"/>
    <w:rsid w:val="00BD3251"/>
    <w:rsid w:val="00BD35FD"/>
    <w:rsid w:val="00BD3B4B"/>
    <w:rsid w:val="00BD3D53"/>
    <w:rsid w:val="00BD410B"/>
    <w:rsid w:val="00BD415E"/>
    <w:rsid w:val="00BD4507"/>
    <w:rsid w:val="00BD4F2A"/>
    <w:rsid w:val="00BD519D"/>
    <w:rsid w:val="00BD5670"/>
    <w:rsid w:val="00BD56C6"/>
    <w:rsid w:val="00BD578B"/>
    <w:rsid w:val="00BD5884"/>
    <w:rsid w:val="00BD59D9"/>
    <w:rsid w:val="00BD662D"/>
    <w:rsid w:val="00BD6F5B"/>
    <w:rsid w:val="00BD7BD6"/>
    <w:rsid w:val="00BE034A"/>
    <w:rsid w:val="00BE0892"/>
    <w:rsid w:val="00BE0E1B"/>
    <w:rsid w:val="00BE1068"/>
    <w:rsid w:val="00BE155B"/>
    <w:rsid w:val="00BE217E"/>
    <w:rsid w:val="00BE2469"/>
    <w:rsid w:val="00BE25D1"/>
    <w:rsid w:val="00BE2ACD"/>
    <w:rsid w:val="00BE2AE6"/>
    <w:rsid w:val="00BE2F5A"/>
    <w:rsid w:val="00BE2F9E"/>
    <w:rsid w:val="00BE313D"/>
    <w:rsid w:val="00BE320A"/>
    <w:rsid w:val="00BE3457"/>
    <w:rsid w:val="00BE3CEB"/>
    <w:rsid w:val="00BE400B"/>
    <w:rsid w:val="00BE518B"/>
    <w:rsid w:val="00BE5A8A"/>
    <w:rsid w:val="00BE6A72"/>
    <w:rsid w:val="00BE70D5"/>
    <w:rsid w:val="00BE753F"/>
    <w:rsid w:val="00BE7878"/>
    <w:rsid w:val="00BE7A85"/>
    <w:rsid w:val="00BF049B"/>
    <w:rsid w:val="00BF0527"/>
    <w:rsid w:val="00BF10B1"/>
    <w:rsid w:val="00BF1762"/>
    <w:rsid w:val="00BF1E31"/>
    <w:rsid w:val="00BF2147"/>
    <w:rsid w:val="00BF269D"/>
    <w:rsid w:val="00BF35B8"/>
    <w:rsid w:val="00BF3648"/>
    <w:rsid w:val="00BF3EC6"/>
    <w:rsid w:val="00BF40CB"/>
    <w:rsid w:val="00BF43D0"/>
    <w:rsid w:val="00BF47EB"/>
    <w:rsid w:val="00BF4864"/>
    <w:rsid w:val="00BF48EE"/>
    <w:rsid w:val="00BF53DE"/>
    <w:rsid w:val="00BF5578"/>
    <w:rsid w:val="00BF59C9"/>
    <w:rsid w:val="00BF5F96"/>
    <w:rsid w:val="00BF643E"/>
    <w:rsid w:val="00BF7706"/>
    <w:rsid w:val="00BF7739"/>
    <w:rsid w:val="00BF79C8"/>
    <w:rsid w:val="00C000A3"/>
    <w:rsid w:val="00C025AC"/>
    <w:rsid w:val="00C02C1D"/>
    <w:rsid w:val="00C035ED"/>
    <w:rsid w:val="00C038B8"/>
    <w:rsid w:val="00C043B8"/>
    <w:rsid w:val="00C04A51"/>
    <w:rsid w:val="00C04DDD"/>
    <w:rsid w:val="00C05835"/>
    <w:rsid w:val="00C05F89"/>
    <w:rsid w:val="00C06225"/>
    <w:rsid w:val="00C06FA6"/>
    <w:rsid w:val="00C07101"/>
    <w:rsid w:val="00C0714E"/>
    <w:rsid w:val="00C0778A"/>
    <w:rsid w:val="00C07C10"/>
    <w:rsid w:val="00C109F2"/>
    <w:rsid w:val="00C10E60"/>
    <w:rsid w:val="00C11C8F"/>
    <w:rsid w:val="00C11D18"/>
    <w:rsid w:val="00C12034"/>
    <w:rsid w:val="00C121E3"/>
    <w:rsid w:val="00C12201"/>
    <w:rsid w:val="00C12F0B"/>
    <w:rsid w:val="00C13D42"/>
    <w:rsid w:val="00C14490"/>
    <w:rsid w:val="00C15032"/>
    <w:rsid w:val="00C157F2"/>
    <w:rsid w:val="00C16AC8"/>
    <w:rsid w:val="00C201C5"/>
    <w:rsid w:val="00C2087F"/>
    <w:rsid w:val="00C20FDE"/>
    <w:rsid w:val="00C212F7"/>
    <w:rsid w:val="00C21528"/>
    <w:rsid w:val="00C21857"/>
    <w:rsid w:val="00C2188A"/>
    <w:rsid w:val="00C22133"/>
    <w:rsid w:val="00C22779"/>
    <w:rsid w:val="00C2340B"/>
    <w:rsid w:val="00C237E4"/>
    <w:rsid w:val="00C23B0E"/>
    <w:rsid w:val="00C240BC"/>
    <w:rsid w:val="00C24127"/>
    <w:rsid w:val="00C24CCC"/>
    <w:rsid w:val="00C25B81"/>
    <w:rsid w:val="00C260C6"/>
    <w:rsid w:val="00C261E0"/>
    <w:rsid w:val="00C26B1F"/>
    <w:rsid w:val="00C26F46"/>
    <w:rsid w:val="00C272FB"/>
    <w:rsid w:val="00C276BA"/>
    <w:rsid w:val="00C30931"/>
    <w:rsid w:val="00C30D77"/>
    <w:rsid w:val="00C31126"/>
    <w:rsid w:val="00C311B8"/>
    <w:rsid w:val="00C316F8"/>
    <w:rsid w:val="00C31A6C"/>
    <w:rsid w:val="00C31A77"/>
    <w:rsid w:val="00C31A87"/>
    <w:rsid w:val="00C32D37"/>
    <w:rsid w:val="00C32ED3"/>
    <w:rsid w:val="00C33047"/>
    <w:rsid w:val="00C348E8"/>
    <w:rsid w:val="00C34E42"/>
    <w:rsid w:val="00C35B2B"/>
    <w:rsid w:val="00C37151"/>
    <w:rsid w:val="00C375B7"/>
    <w:rsid w:val="00C37BF9"/>
    <w:rsid w:val="00C40072"/>
    <w:rsid w:val="00C403E1"/>
    <w:rsid w:val="00C40AD5"/>
    <w:rsid w:val="00C41076"/>
    <w:rsid w:val="00C41510"/>
    <w:rsid w:val="00C41E8A"/>
    <w:rsid w:val="00C41EB4"/>
    <w:rsid w:val="00C4206F"/>
    <w:rsid w:val="00C42103"/>
    <w:rsid w:val="00C42A98"/>
    <w:rsid w:val="00C42DEC"/>
    <w:rsid w:val="00C43958"/>
    <w:rsid w:val="00C43998"/>
    <w:rsid w:val="00C43FED"/>
    <w:rsid w:val="00C44840"/>
    <w:rsid w:val="00C450F1"/>
    <w:rsid w:val="00C45AEB"/>
    <w:rsid w:val="00C45BBB"/>
    <w:rsid w:val="00C45E45"/>
    <w:rsid w:val="00C46E63"/>
    <w:rsid w:val="00C47BB4"/>
    <w:rsid w:val="00C47D1C"/>
    <w:rsid w:val="00C504B1"/>
    <w:rsid w:val="00C50764"/>
    <w:rsid w:val="00C50F25"/>
    <w:rsid w:val="00C518C3"/>
    <w:rsid w:val="00C52166"/>
    <w:rsid w:val="00C52447"/>
    <w:rsid w:val="00C524F7"/>
    <w:rsid w:val="00C5257D"/>
    <w:rsid w:val="00C52E53"/>
    <w:rsid w:val="00C531FA"/>
    <w:rsid w:val="00C53202"/>
    <w:rsid w:val="00C53D28"/>
    <w:rsid w:val="00C53F8D"/>
    <w:rsid w:val="00C54543"/>
    <w:rsid w:val="00C545E0"/>
    <w:rsid w:val="00C54A59"/>
    <w:rsid w:val="00C54D32"/>
    <w:rsid w:val="00C5525E"/>
    <w:rsid w:val="00C552AD"/>
    <w:rsid w:val="00C552BE"/>
    <w:rsid w:val="00C55FFC"/>
    <w:rsid w:val="00C564FC"/>
    <w:rsid w:val="00C565AC"/>
    <w:rsid w:val="00C568CE"/>
    <w:rsid w:val="00C574BD"/>
    <w:rsid w:val="00C576C0"/>
    <w:rsid w:val="00C576E0"/>
    <w:rsid w:val="00C57E5F"/>
    <w:rsid w:val="00C60644"/>
    <w:rsid w:val="00C6078F"/>
    <w:rsid w:val="00C60EE7"/>
    <w:rsid w:val="00C613D6"/>
    <w:rsid w:val="00C61DCE"/>
    <w:rsid w:val="00C62BB5"/>
    <w:rsid w:val="00C6310E"/>
    <w:rsid w:val="00C6326E"/>
    <w:rsid w:val="00C63840"/>
    <w:rsid w:val="00C63E4E"/>
    <w:rsid w:val="00C64C76"/>
    <w:rsid w:val="00C64FC6"/>
    <w:rsid w:val="00C65407"/>
    <w:rsid w:val="00C65820"/>
    <w:rsid w:val="00C66E34"/>
    <w:rsid w:val="00C702AF"/>
    <w:rsid w:val="00C70A93"/>
    <w:rsid w:val="00C70AC2"/>
    <w:rsid w:val="00C70E05"/>
    <w:rsid w:val="00C71712"/>
    <w:rsid w:val="00C71850"/>
    <w:rsid w:val="00C71879"/>
    <w:rsid w:val="00C7260A"/>
    <w:rsid w:val="00C72DF6"/>
    <w:rsid w:val="00C73C68"/>
    <w:rsid w:val="00C73EB9"/>
    <w:rsid w:val="00C740DC"/>
    <w:rsid w:val="00C74323"/>
    <w:rsid w:val="00C765D0"/>
    <w:rsid w:val="00C76C22"/>
    <w:rsid w:val="00C76E2C"/>
    <w:rsid w:val="00C7745D"/>
    <w:rsid w:val="00C775C1"/>
    <w:rsid w:val="00C77AC5"/>
    <w:rsid w:val="00C77E36"/>
    <w:rsid w:val="00C77E3B"/>
    <w:rsid w:val="00C80138"/>
    <w:rsid w:val="00C80162"/>
    <w:rsid w:val="00C8027F"/>
    <w:rsid w:val="00C806E3"/>
    <w:rsid w:val="00C813AF"/>
    <w:rsid w:val="00C816FA"/>
    <w:rsid w:val="00C81B3B"/>
    <w:rsid w:val="00C81DD5"/>
    <w:rsid w:val="00C81FEB"/>
    <w:rsid w:val="00C822E4"/>
    <w:rsid w:val="00C826B0"/>
    <w:rsid w:val="00C82A23"/>
    <w:rsid w:val="00C83454"/>
    <w:rsid w:val="00C83A57"/>
    <w:rsid w:val="00C83ECD"/>
    <w:rsid w:val="00C840A1"/>
    <w:rsid w:val="00C85AA8"/>
    <w:rsid w:val="00C85BDA"/>
    <w:rsid w:val="00C86000"/>
    <w:rsid w:val="00C8670A"/>
    <w:rsid w:val="00C86AFB"/>
    <w:rsid w:val="00C8756E"/>
    <w:rsid w:val="00C8778C"/>
    <w:rsid w:val="00C87BDD"/>
    <w:rsid w:val="00C87CD7"/>
    <w:rsid w:val="00C87CE9"/>
    <w:rsid w:val="00C9061E"/>
    <w:rsid w:val="00C90EE1"/>
    <w:rsid w:val="00C912AF"/>
    <w:rsid w:val="00C91A89"/>
    <w:rsid w:val="00C920A1"/>
    <w:rsid w:val="00C93199"/>
    <w:rsid w:val="00C932CA"/>
    <w:rsid w:val="00C93745"/>
    <w:rsid w:val="00C94E47"/>
    <w:rsid w:val="00C9531B"/>
    <w:rsid w:val="00C96253"/>
    <w:rsid w:val="00C962EB"/>
    <w:rsid w:val="00C964FA"/>
    <w:rsid w:val="00C97A1D"/>
    <w:rsid w:val="00CA0721"/>
    <w:rsid w:val="00CA0E60"/>
    <w:rsid w:val="00CA0EB7"/>
    <w:rsid w:val="00CA13B7"/>
    <w:rsid w:val="00CA148F"/>
    <w:rsid w:val="00CA17DD"/>
    <w:rsid w:val="00CA2091"/>
    <w:rsid w:val="00CA2D52"/>
    <w:rsid w:val="00CA312B"/>
    <w:rsid w:val="00CA3168"/>
    <w:rsid w:val="00CA3BAA"/>
    <w:rsid w:val="00CA3E60"/>
    <w:rsid w:val="00CA41CD"/>
    <w:rsid w:val="00CA4601"/>
    <w:rsid w:val="00CA4CC8"/>
    <w:rsid w:val="00CA6219"/>
    <w:rsid w:val="00CA642B"/>
    <w:rsid w:val="00CA6B06"/>
    <w:rsid w:val="00CA6BB0"/>
    <w:rsid w:val="00CA6CA5"/>
    <w:rsid w:val="00CA6CD0"/>
    <w:rsid w:val="00CA6D98"/>
    <w:rsid w:val="00CA6F43"/>
    <w:rsid w:val="00CB077C"/>
    <w:rsid w:val="00CB0920"/>
    <w:rsid w:val="00CB0BDF"/>
    <w:rsid w:val="00CB0FE6"/>
    <w:rsid w:val="00CB1CDD"/>
    <w:rsid w:val="00CB1CFE"/>
    <w:rsid w:val="00CB2170"/>
    <w:rsid w:val="00CB248E"/>
    <w:rsid w:val="00CB24A9"/>
    <w:rsid w:val="00CB264B"/>
    <w:rsid w:val="00CB2BBD"/>
    <w:rsid w:val="00CB373C"/>
    <w:rsid w:val="00CB3EA1"/>
    <w:rsid w:val="00CB412D"/>
    <w:rsid w:val="00CB49EF"/>
    <w:rsid w:val="00CB4DF9"/>
    <w:rsid w:val="00CB521E"/>
    <w:rsid w:val="00CB5547"/>
    <w:rsid w:val="00CB60F7"/>
    <w:rsid w:val="00CB6826"/>
    <w:rsid w:val="00CB7AD9"/>
    <w:rsid w:val="00CC0376"/>
    <w:rsid w:val="00CC038A"/>
    <w:rsid w:val="00CC14D3"/>
    <w:rsid w:val="00CC23AD"/>
    <w:rsid w:val="00CC2E0D"/>
    <w:rsid w:val="00CC3269"/>
    <w:rsid w:val="00CC372F"/>
    <w:rsid w:val="00CC3A08"/>
    <w:rsid w:val="00CC4081"/>
    <w:rsid w:val="00CC420A"/>
    <w:rsid w:val="00CC4F5E"/>
    <w:rsid w:val="00CC671B"/>
    <w:rsid w:val="00CC6856"/>
    <w:rsid w:val="00CC708B"/>
    <w:rsid w:val="00CC772F"/>
    <w:rsid w:val="00CC78A4"/>
    <w:rsid w:val="00CC7995"/>
    <w:rsid w:val="00CC7C0F"/>
    <w:rsid w:val="00CD117D"/>
    <w:rsid w:val="00CD14C4"/>
    <w:rsid w:val="00CD1AE9"/>
    <w:rsid w:val="00CD219F"/>
    <w:rsid w:val="00CD27EF"/>
    <w:rsid w:val="00CD34F6"/>
    <w:rsid w:val="00CD36F0"/>
    <w:rsid w:val="00CD4C6F"/>
    <w:rsid w:val="00CD56C3"/>
    <w:rsid w:val="00CD5AEE"/>
    <w:rsid w:val="00CD61E4"/>
    <w:rsid w:val="00CD6437"/>
    <w:rsid w:val="00CD69F8"/>
    <w:rsid w:val="00CD7903"/>
    <w:rsid w:val="00CE1516"/>
    <w:rsid w:val="00CE1D3B"/>
    <w:rsid w:val="00CE1DD3"/>
    <w:rsid w:val="00CE1E7F"/>
    <w:rsid w:val="00CE2101"/>
    <w:rsid w:val="00CE2260"/>
    <w:rsid w:val="00CE3182"/>
    <w:rsid w:val="00CE3515"/>
    <w:rsid w:val="00CE3847"/>
    <w:rsid w:val="00CE3B65"/>
    <w:rsid w:val="00CE5392"/>
    <w:rsid w:val="00CE546F"/>
    <w:rsid w:val="00CE6AF9"/>
    <w:rsid w:val="00CE6DE4"/>
    <w:rsid w:val="00CE7475"/>
    <w:rsid w:val="00CE782A"/>
    <w:rsid w:val="00CF10C7"/>
    <w:rsid w:val="00CF12A0"/>
    <w:rsid w:val="00CF1310"/>
    <w:rsid w:val="00CF1920"/>
    <w:rsid w:val="00CF1E6F"/>
    <w:rsid w:val="00CF2B0B"/>
    <w:rsid w:val="00CF2D99"/>
    <w:rsid w:val="00CF2F76"/>
    <w:rsid w:val="00CF40FC"/>
    <w:rsid w:val="00CF497E"/>
    <w:rsid w:val="00CF5674"/>
    <w:rsid w:val="00CF666E"/>
    <w:rsid w:val="00CF69B2"/>
    <w:rsid w:val="00CF6AC4"/>
    <w:rsid w:val="00CF74D7"/>
    <w:rsid w:val="00CF753A"/>
    <w:rsid w:val="00CF775B"/>
    <w:rsid w:val="00CF78B5"/>
    <w:rsid w:val="00CF7C0E"/>
    <w:rsid w:val="00D00036"/>
    <w:rsid w:val="00D00130"/>
    <w:rsid w:val="00D0055F"/>
    <w:rsid w:val="00D00573"/>
    <w:rsid w:val="00D007F3"/>
    <w:rsid w:val="00D01338"/>
    <w:rsid w:val="00D018A3"/>
    <w:rsid w:val="00D01B95"/>
    <w:rsid w:val="00D024D8"/>
    <w:rsid w:val="00D0273F"/>
    <w:rsid w:val="00D02819"/>
    <w:rsid w:val="00D02E1F"/>
    <w:rsid w:val="00D02F8B"/>
    <w:rsid w:val="00D03C79"/>
    <w:rsid w:val="00D03D45"/>
    <w:rsid w:val="00D03F82"/>
    <w:rsid w:val="00D042A7"/>
    <w:rsid w:val="00D04C42"/>
    <w:rsid w:val="00D04DBE"/>
    <w:rsid w:val="00D050E7"/>
    <w:rsid w:val="00D05949"/>
    <w:rsid w:val="00D05C08"/>
    <w:rsid w:val="00D0604F"/>
    <w:rsid w:val="00D06893"/>
    <w:rsid w:val="00D0697C"/>
    <w:rsid w:val="00D06B17"/>
    <w:rsid w:val="00D06F39"/>
    <w:rsid w:val="00D07075"/>
    <w:rsid w:val="00D07FB7"/>
    <w:rsid w:val="00D105FD"/>
    <w:rsid w:val="00D107AB"/>
    <w:rsid w:val="00D10DA1"/>
    <w:rsid w:val="00D112FE"/>
    <w:rsid w:val="00D11AE8"/>
    <w:rsid w:val="00D11B12"/>
    <w:rsid w:val="00D11BAB"/>
    <w:rsid w:val="00D11D8E"/>
    <w:rsid w:val="00D1274E"/>
    <w:rsid w:val="00D12A2D"/>
    <w:rsid w:val="00D12B2B"/>
    <w:rsid w:val="00D12BC1"/>
    <w:rsid w:val="00D13738"/>
    <w:rsid w:val="00D13815"/>
    <w:rsid w:val="00D14C8A"/>
    <w:rsid w:val="00D1523F"/>
    <w:rsid w:val="00D154E6"/>
    <w:rsid w:val="00D15E1F"/>
    <w:rsid w:val="00D16435"/>
    <w:rsid w:val="00D168DE"/>
    <w:rsid w:val="00D1709C"/>
    <w:rsid w:val="00D2084B"/>
    <w:rsid w:val="00D209AD"/>
    <w:rsid w:val="00D21D3B"/>
    <w:rsid w:val="00D21E80"/>
    <w:rsid w:val="00D22174"/>
    <w:rsid w:val="00D22280"/>
    <w:rsid w:val="00D22444"/>
    <w:rsid w:val="00D231D6"/>
    <w:rsid w:val="00D24F8C"/>
    <w:rsid w:val="00D25445"/>
    <w:rsid w:val="00D25ADB"/>
    <w:rsid w:val="00D25B05"/>
    <w:rsid w:val="00D25B3A"/>
    <w:rsid w:val="00D26799"/>
    <w:rsid w:val="00D278B0"/>
    <w:rsid w:val="00D30FB5"/>
    <w:rsid w:val="00D318F2"/>
    <w:rsid w:val="00D33243"/>
    <w:rsid w:val="00D33A38"/>
    <w:rsid w:val="00D3468D"/>
    <w:rsid w:val="00D34BA0"/>
    <w:rsid w:val="00D34D19"/>
    <w:rsid w:val="00D34E6E"/>
    <w:rsid w:val="00D35827"/>
    <w:rsid w:val="00D3599B"/>
    <w:rsid w:val="00D367C6"/>
    <w:rsid w:val="00D36B70"/>
    <w:rsid w:val="00D36E1A"/>
    <w:rsid w:val="00D3745D"/>
    <w:rsid w:val="00D37876"/>
    <w:rsid w:val="00D404D8"/>
    <w:rsid w:val="00D40A5A"/>
    <w:rsid w:val="00D41145"/>
    <w:rsid w:val="00D415C2"/>
    <w:rsid w:val="00D4197B"/>
    <w:rsid w:val="00D42235"/>
    <w:rsid w:val="00D42CF4"/>
    <w:rsid w:val="00D42E4A"/>
    <w:rsid w:val="00D435B9"/>
    <w:rsid w:val="00D44208"/>
    <w:rsid w:val="00D45074"/>
    <w:rsid w:val="00D450B2"/>
    <w:rsid w:val="00D450B9"/>
    <w:rsid w:val="00D45CCF"/>
    <w:rsid w:val="00D46E0A"/>
    <w:rsid w:val="00D46ECB"/>
    <w:rsid w:val="00D46F8F"/>
    <w:rsid w:val="00D50086"/>
    <w:rsid w:val="00D501F6"/>
    <w:rsid w:val="00D507E5"/>
    <w:rsid w:val="00D50A5E"/>
    <w:rsid w:val="00D52F51"/>
    <w:rsid w:val="00D534BA"/>
    <w:rsid w:val="00D538B8"/>
    <w:rsid w:val="00D544C4"/>
    <w:rsid w:val="00D54FF8"/>
    <w:rsid w:val="00D556E6"/>
    <w:rsid w:val="00D557F3"/>
    <w:rsid w:val="00D55A6D"/>
    <w:rsid w:val="00D5660B"/>
    <w:rsid w:val="00D568C0"/>
    <w:rsid w:val="00D56F11"/>
    <w:rsid w:val="00D57210"/>
    <w:rsid w:val="00D5753B"/>
    <w:rsid w:val="00D60059"/>
    <w:rsid w:val="00D6015E"/>
    <w:rsid w:val="00D60382"/>
    <w:rsid w:val="00D60460"/>
    <w:rsid w:val="00D60B8C"/>
    <w:rsid w:val="00D60BA6"/>
    <w:rsid w:val="00D60BCB"/>
    <w:rsid w:val="00D60BE0"/>
    <w:rsid w:val="00D60E76"/>
    <w:rsid w:val="00D60F4B"/>
    <w:rsid w:val="00D61708"/>
    <w:rsid w:val="00D61765"/>
    <w:rsid w:val="00D61BD6"/>
    <w:rsid w:val="00D62337"/>
    <w:rsid w:val="00D63063"/>
    <w:rsid w:val="00D64A6E"/>
    <w:rsid w:val="00D64BD8"/>
    <w:rsid w:val="00D6539B"/>
    <w:rsid w:val="00D65856"/>
    <w:rsid w:val="00D67136"/>
    <w:rsid w:val="00D676FB"/>
    <w:rsid w:val="00D67AF9"/>
    <w:rsid w:val="00D67DCB"/>
    <w:rsid w:val="00D705F4"/>
    <w:rsid w:val="00D70E16"/>
    <w:rsid w:val="00D7147C"/>
    <w:rsid w:val="00D71F12"/>
    <w:rsid w:val="00D727F7"/>
    <w:rsid w:val="00D728AC"/>
    <w:rsid w:val="00D72CE7"/>
    <w:rsid w:val="00D7330F"/>
    <w:rsid w:val="00D749DD"/>
    <w:rsid w:val="00D7522A"/>
    <w:rsid w:val="00D75248"/>
    <w:rsid w:val="00D75511"/>
    <w:rsid w:val="00D75D93"/>
    <w:rsid w:val="00D75F56"/>
    <w:rsid w:val="00D7658C"/>
    <w:rsid w:val="00D7671F"/>
    <w:rsid w:val="00D768A1"/>
    <w:rsid w:val="00D77843"/>
    <w:rsid w:val="00D80D70"/>
    <w:rsid w:val="00D80EF3"/>
    <w:rsid w:val="00D813FF"/>
    <w:rsid w:val="00D8175A"/>
    <w:rsid w:val="00D8189B"/>
    <w:rsid w:val="00D82BE7"/>
    <w:rsid w:val="00D83583"/>
    <w:rsid w:val="00D849BF"/>
    <w:rsid w:val="00D8509B"/>
    <w:rsid w:val="00D85107"/>
    <w:rsid w:val="00D867F9"/>
    <w:rsid w:val="00D8716C"/>
    <w:rsid w:val="00D875D2"/>
    <w:rsid w:val="00D87E1E"/>
    <w:rsid w:val="00D902E9"/>
    <w:rsid w:val="00D90963"/>
    <w:rsid w:val="00D9100F"/>
    <w:rsid w:val="00D914F6"/>
    <w:rsid w:val="00D9199F"/>
    <w:rsid w:val="00D92029"/>
    <w:rsid w:val="00D921AF"/>
    <w:rsid w:val="00D92F97"/>
    <w:rsid w:val="00D93034"/>
    <w:rsid w:val="00D9319F"/>
    <w:rsid w:val="00D933EE"/>
    <w:rsid w:val="00D939DD"/>
    <w:rsid w:val="00D93BFD"/>
    <w:rsid w:val="00D94FF2"/>
    <w:rsid w:val="00D953C7"/>
    <w:rsid w:val="00D955C0"/>
    <w:rsid w:val="00D95BAA"/>
    <w:rsid w:val="00D96846"/>
    <w:rsid w:val="00D968E5"/>
    <w:rsid w:val="00D97582"/>
    <w:rsid w:val="00D976EF"/>
    <w:rsid w:val="00DA0A41"/>
    <w:rsid w:val="00DA0DD4"/>
    <w:rsid w:val="00DA14A2"/>
    <w:rsid w:val="00DA2B31"/>
    <w:rsid w:val="00DA40B8"/>
    <w:rsid w:val="00DA47FD"/>
    <w:rsid w:val="00DA4E04"/>
    <w:rsid w:val="00DA54E6"/>
    <w:rsid w:val="00DA597F"/>
    <w:rsid w:val="00DA606C"/>
    <w:rsid w:val="00DA60C5"/>
    <w:rsid w:val="00DA69BF"/>
    <w:rsid w:val="00DA6DEA"/>
    <w:rsid w:val="00DA7834"/>
    <w:rsid w:val="00DA7A34"/>
    <w:rsid w:val="00DB03FF"/>
    <w:rsid w:val="00DB0A85"/>
    <w:rsid w:val="00DB0F70"/>
    <w:rsid w:val="00DB1AE4"/>
    <w:rsid w:val="00DB1C5B"/>
    <w:rsid w:val="00DB2F24"/>
    <w:rsid w:val="00DB3282"/>
    <w:rsid w:val="00DB33B5"/>
    <w:rsid w:val="00DB3D52"/>
    <w:rsid w:val="00DB3FF4"/>
    <w:rsid w:val="00DB4E2D"/>
    <w:rsid w:val="00DB54AC"/>
    <w:rsid w:val="00DB6236"/>
    <w:rsid w:val="00DB648D"/>
    <w:rsid w:val="00DB66D8"/>
    <w:rsid w:val="00DB7634"/>
    <w:rsid w:val="00DB77B0"/>
    <w:rsid w:val="00DC023C"/>
    <w:rsid w:val="00DC0424"/>
    <w:rsid w:val="00DC0E87"/>
    <w:rsid w:val="00DC17AD"/>
    <w:rsid w:val="00DC25CB"/>
    <w:rsid w:val="00DC2FB5"/>
    <w:rsid w:val="00DC3D96"/>
    <w:rsid w:val="00DC46D0"/>
    <w:rsid w:val="00DC57A8"/>
    <w:rsid w:val="00DC624E"/>
    <w:rsid w:val="00DC6276"/>
    <w:rsid w:val="00DC64DE"/>
    <w:rsid w:val="00DC65A5"/>
    <w:rsid w:val="00DC796F"/>
    <w:rsid w:val="00DD04F9"/>
    <w:rsid w:val="00DD071E"/>
    <w:rsid w:val="00DD07CB"/>
    <w:rsid w:val="00DD0F53"/>
    <w:rsid w:val="00DD1491"/>
    <w:rsid w:val="00DD1572"/>
    <w:rsid w:val="00DD2643"/>
    <w:rsid w:val="00DD26EE"/>
    <w:rsid w:val="00DD26FF"/>
    <w:rsid w:val="00DD3C16"/>
    <w:rsid w:val="00DD3DA6"/>
    <w:rsid w:val="00DD3DD0"/>
    <w:rsid w:val="00DD43E3"/>
    <w:rsid w:val="00DD45CE"/>
    <w:rsid w:val="00DD49E3"/>
    <w:rsid w:val="00DD4D9B"/>
    <w:rsid w:val="00DD4F10"/>
    <w:rsid w:val="00DD5EAC"/>
    <w:rsid w:val="00DD6664"/>
    <w:rsid w:val="00DD7377"/>
    <w:rsid w:val="00DD761B"/>
    <w:rsid w:val="00DE0E0F"/>
    <w:rsid w:val="00DE0F30"/>
    <w:rsid w:val="00DE1039"/>
    <w:rsid w:val="00DE1695"/>
    <w:rsid w:val="00DE1E88"/>
    <w:rsid w:val="00DE23F1"/>
    <w:rsid w:val="00DE2B99"/>
    <w:rsid w:val="00DE32E0"/>
    <w:rsid w:val="00DE3BC9"/>
    <w:rsid w:val="00DE4B91"/>
    <w:rsid w:val="00DE52F6"/>
    <w:rsid w:val="00DE687C"/>
    <w:rsid w:val="00DE6D04"/>
    <w:rsid w:val="00DE6F9D"/>
    <w:rsid w:val="00DF0181"/>
    <w:rsid w:val="00DF01A5"/>
    <w:rsid w:val="00DF0737"/>
    <w:rsid w:val="00DF12BD"/>
    <w:rsid w:val="00DF1C79"/>
    <w:rsid w:val="00DF290A"/>
    <w:rsid w:val="00DF2A63"/>
    <w:rsid w:val="00DF2BE5"/>
    <w:rsid w:val="00DF2DB0"/>
    <w:rsid w:val="00DF41CB"/>
    <w:rsid w:val="00DF43D1"/>
    <w:rsid w:val="00DF4CEA"/>
    <w:rsid w:val="00DF54CD"/>
    <w:rsid w:val="00DF5501"/>
    <w:rsid w:val="00DF5731"/>
    <w:rsid w:val="00DF59A4"/>
    <w:rsid w:val="00DF5BE2"/>
    <w:rsid w:val="00DF5E0B"/>
    <w:rsid w:val="00DF62F1"/>
    <w:rsid w:val="00DF642B"/>
    <w:rsid w:val="00DF6624"/>
    <w:rsid w:val="00DF6BB4"/>
    <w:rsid w:val="00DF6FA2"/>
    <w:rsid w:val="00DF73BF"/>
    <w:rsid w:val="00E0084C"/>
    <w:rsid w:val="00E00AFA"/>
    <w:rsid w:val="00E00FB3"/>
    <w:rsid w:val="00E01C9B"/>
    <w:rsid w:val="00E023A7"/>
    <w:rsid w:val="00E02514"/>
    <w:rsid w:val="00E02534"/>
    <w:rsid w:val="00E033DC"/>
    <w:rsid w:val="00E0390D"/>
    <w:rsid w:val="00E03A10"/>
    <w:rsid w:val="00E05106"/>
    <w:rsid w:val="00E0522B"/>
    <w:rsid w:val="00E05E17"/>
    <w:rsid w:val="00E0636C"/>
    <w:rsid w:val="00E072C5"/>
    <w:rsid w:val="00E07B63"/>
    <w:rsid w:val="00E10D26"/>
    <w:rsid w:val="00E10F6E"/>
    <w:rsid w:val="00E1155F"/>
    <w:rsid w:val="00E116FE"/>
    <w:rsid w:val="00E118C3"/>
    <w:rsid w:val="00E11ADD"/>
    <w:rsid w:val="00E12610"/>
    <w:rsid w:val="00E127BD"/>
    <w:rsid w:val="00E12A8C"/>
    <w:rsid w:val="00E13875"/>
    <w:rsid w:val="00E13C98"/>
    <w:rsid w:val="00E13D91"/>
    <w:rsid w:val="00E14421"/>
    <w:rsid w:val="00E14667"/>
    <w:rsid w:val="00E14FCD"/>
    <w:rsid w:val="00E154C8"/>
    <w:rsid w:val="00E15859"/>
    <w:rsid w:val="00E159CE"/>
    <w:rsid w:val="00E15E12"/>
    <w:rsid w:val="00E17356"/>
    <w:rsid w:val="00E1753F"/>
    <w:rsid w:val="00E175DB"/>
    <w:rsid w:val="00E176F2"/>
    <w:rsid w:val="00E17837"/>
    <w:rsid w:val="00E206BC"/>
    <w:rsid w:val="00E20E02"/>
    <w:rsid w:val="00E20E5B"/>
    <w:rsid w:val="00E20E8F"/>
    <w:rsid w:val="00E2107A"/>
    <w:rsid w:val="00E23170"/>
    <w:rsid w:val="00E235AA"/>
    <w:rsid w:val="00E23BA7"/>
    <w:rsid w:val="00E2450E"/>
    <w:rsid w:val="00E248F0"/>
    <w:rsid w:val="00E24B28"/>
    <w:rsid w:val="00E2500F"/>
    <w:rsid w:val="00E2561B"/>
    <w:rsid w:val="00E25F46"/>
    <w:rsid w:val="00E262E7"/>
    <w:rsid w:val="00E26A4F"/>
    <w:rsid w:val="00E27062"/>
    <w:rsid w:val="00E27A6C"/>
    <w:rsid w:val="00E27D18"/>
    <w:rsid w:val="00E3007B"/>
    <w:rsid w:val="00E30402"/>
    <w:rsid w:val="00E304AC"/>
    <w:rsid w:val="00E30699"/>
    <w:rsid w:val="00E30C94"/>
    <w:rsid w:val="00E3188A"/>
    <w:rsid w:val="00E318F1"/>
    <w:rsid w:val="00E31941"/>
    <w:rsid w:val="00E31CB5"/>
    <w:rsid w:val="00E338BB"/>
    <w:rsid w:val="00E34A0A"/>
    <w:rsid w:val="00E34B3E"/>
    <w:rsid w:val="00E36447"/>
    <w:rsid w:val="00E3672A"/>
    <w:rsid w:val="00E371FB"/>
    <w:rsid w:val="00E378B5"/>
    <w:rsid w:val="00E403D5"/>
    <w:rsid w:val="00E40EAA"/>
    <w:rsid w:val="00E4137E"/>
    <w:rsid w:val="00E44078"/>
    <w:rsid w:val="00E44871"/>
    <w:rsid w:val="00E44ED4"/>
    <w:rsid w:val="00E4591A"/>
    <w:rsid w:val="00E45BFB"/>
    <w:rsid w:val="00E45F35"/>
    <w:rsid w:val="00E46011"/>
    <w:rsid w:val="00E463A1"/>
    <w:rsid w:val="00E469D8"/>
    <w:rsid w:val="00E4783A"/>
    <w:rsid w:val="00E47E8F"/>
    <w:rsid w:val="00E50432"/>
    <w:rsid w:val="00E50809"/>
    <w:rsid w:val="00E5188A"/>
    <w:rsid w:val="00E51D16"/>
    <w:rsid w:val="00E51EBC"/>
    <w:rsid w:val="00E523D7"/>
    <w:rsid w:val="00E529E7"/>
    <w:rsid w:val="00E52B65"/>
    <w:rsid w:val="00E5304F"/>
    <w:rsid w:val="00E5361F"/>
    <w:rsid w:val="00E53728"/>
    <w:rsid w:val="00E53BB2"/>
    <w:rsid w:val="00E53FF8"/>
    <w:rsid w:val="00E55CF2"/>
    <w:rsid w:val="00E564D1"/>
    <w:rsid w:val="00E57FC8"/>
    <w:rsid w:val="00E60130"/>
    <w:rsid w:val="00E60993"/>
    <w:rsid w:val="00E6114C"/>
    <w:rsid w:val="00E61E01"/>
    <w:rsid w:val="00E61E91"/>
    <w:rsid w:val="00E62653"/>
    <w:rsid w:val="00E6337F"/>
    <w:rsid w:val="00E639D7"/>
    <w:rsid w:val="00E646AC"/>
    <w:rsid w:val="00E657D9"/>
    <w:rsid w:val="00E65886"/>
    <w:rsid w:val="00E66F9E"/>
    <w:rsid w:val="00E67F16"/>
    <w:rsid w:val="00E70162"/>
    <w:rsid w:val="00E71735"/>
    <w:rsid w:val="00E71D4C"/>
    <w:rsid w:val="00E72185"/>
    <w:rsid w:val="00E72257"/>
    <w:rsid w:val="00E72383"/>
    <w:rsid w:val="00E73851"/>
    <w:rsid w:val="00E73AF5"/>
    <w:rsid w:val="00E7538D"/>
    <w:rsid w:val="00E75584"/>
    <w:rsid w:val="00E7597F"/>
    <w:rsid w:val="00E7598A"/>
    <w:rsid w:val="00E75C15"/>
    <w:rsid w:val="00E76F0B"/>
    <w:rsid w:val="00E76F84"/>
    <w:rsid w:val="00E772BE"/>
    <w:rsid w:val="00E774D7"/>
    <w:rsid w:val="00E807A4"/>
    <w:rsid w:val="00E80AD1"/>
    <w:rsid w:val="00E81C9D"/>
    <w:rsid w:val="00E8217E"/>
    <w:rsid w:val="00E82B4B"/>
    <w:rsid w:val="00E83620"/>
    <w:rsid w:val="00E84289"/>
    <w:rsid w:val="00E84931"/>
    <w:rsid w:val="00E84A88"/>
    <w:rsid w:val="00E8506F"/>
    <w:rsid w:val="00E85143"/>
    <w:rsid w:val="00E853A3"/>
    <w:rsid w:val="00E8542A"/>
    <w:rsid w:val="00E85490"/>
    <w:rsid w:val="00E855A8"/>
    <w:rsid w:val="00E85B59"/>
    <w:rsid w:val="00E85B7A"/>
    <w:rsid w:val="00E86998"/>
    <w:rsid w:val="00E86EC7"/>
    <w:rsid w:val="00E86F82"/>
    <w:rsid w:val="00E876F3"/>
    <w:rsid w:val="00E87BC5"/>
    <w:rsid w:val="00E87DB8"/>
    <w:rsid w:val="00E9080E"/>
    <w:rsid w:val="00E9094B"/>
    <w:rsid w:val="00E90BBF"/>
    <w:rsid w:val="00E91BD0"/>
    <w:rsid w:val="00E923DE"/>
    <w:rsid w:val="00E94192"/>
    <w:rsid w:val="00E949E2"/>
    <w:rsid w:val="00E94C26"/>
    <w:rsid w:val="00E9651E"/>
    <w:rsid w:val="00E97381"/>
    <w:rsid w:val="00E973C5"/>
    <w:rsid w:val="00E974B1"/>
    <w:rsid w:val="00E97B85"/>
    <w:rsid w:val="00EA0556"/>
    <w:rsid w:val="00EA0718"/>
    <w:rsid w:val="00EA0B1C"/>
    <w:rsid w:val="00EA1B2F"/>
    <w:rsid w:val="00EA23B1"/>
    <w:rsid w:val="00EA2767"/>
    <w:rsid w:val="00EA2B00"/>
    <w:rsid w:val="00EA2C21"/>
    <w:rsid w:val="00EA30F5"/>
    <w:rsid w:val="00EA3F15"/>
    <w:rsid w:val="00EA50FD"/>
    <w:rsid w:val="00EA62EB"/>
    <w:rsid w:val="00EA62F9"/>
    <w:rsid w:val="00EA673D"/>
    <w:rsid w:val="00EA6A98"/>
    <w:rsid w:val="00EA6F5A"/>
    <w:rsid w:val="00EA7388"/>
    <w:rsid w:val="00EA7529"/>
    <w:rsid w:val="00EB01B7"/>
    <w:rsid w:val="00EB0358"/>
    <w:rsid w:val="00EB0848"/>
    <w:rsid w:val="00EB1224"/>
    <w:rsid w:val="00EB1703"/>
    <w:rsid w:val="00EB1B6C"/>
    <w:rsid w:val="00EB261A"/>
    <w:rsid w:val="00EB31EF"/>
    <w:rsid w:val="00EB38AE"/>
    <w:rsid w:val="00EB396E"/>
    <w:rsid w:val="00EB3AFE"/>
    <w:rsid w:val="00EB3B7B"/>
    <w:rsid w:val="00EB4556"/>
    <w:rsid w:val="00EB4A65"/>
    <w:rsid w:val="00EB4C54"/>
    <w:rsid w:val="00EB5095"/>
    <w:rsid w:val="00EB67C5"/>
    <w:rsid w:val="00EB6BCA"/>
    <w:rsid w:val="00EB6D9A"/>
    <w:rsid w:val="00EB6E0D"/>
    <w:rsid w:val="00EB6F48"/>
    <w:rsid w:val="00EB7A97"/>
    <w:rsid w:val="00EB7EAA"/>
    <w:rsid w:val="00EC06CD"/>
    <w:rsid w:val="00EC0861"/>
    <w:rsid w:val="00EC0896"/>
    <w:rsid w:val="00EC08BA"/>
    <w:rsid w:val="00EC0C96"/>
    <w:rsid w:val="00EC101A"/>
    <w:rsid w:val="00EC1683"/>
    <w:rsid w:val="00EC178E"/>
    <w:rsid w:val="00EC1974"/>
    <w:rsid w:val="00EC19A9"/>
    <w:rsid w:val="00EC1ACF"/>
    <w:rsid w:val="00EC1DF4"/>
    <w:rsid w:val="00EC23A7"/>
    <w:rsid w:val="00EC2BF3"/>
    <w:rsid w:val="00EC30BC"/>
    <w:rsid w:val="00EC44D7"/>
    <w:rsid w:val="00EC48BC"/>
    <w:rsid w:val="00EC4DEB"/>
    <w:rsid w:val="00EC50E1"/>
    <w:rsid w:val="00EC5876"/>
    <w:rsid w:val="00EC58BE"/>
    <w:rsid w:val="00EC5979"/>
    <w:rsid w:val="00EC5CDF"/>
    <w:rsid w:val="00EC6988"/>
    <w:rsid w:val="00EC6E0B"/>
    <w:rsid w:val="00EC7E61"/>
    <w:rsid w:val="00ED00EB"/>
    <w:rsid w:val="00ED11A0"/>
    <w:rsid w:val="00ED1758"/>
    <w:rsid w:val="00ED176B"/>
    <w:rsid w:val="00ED1869"/>
    <w:rsid w:val="00ED1D8F"/>
    <w:rsid w:val="00ED27DC"/>
    <w:rsid w:val="00ED3310"/>
    <w:rsid w:val="00ED3771"/>
    <w:rsid w:val="00ED3A16"/>
    <w:rsid w:val="00ED4783"/>
    <w:rsid w:val="00ED4E70"/>
    <w:rsid w:val="00ED5073"/>
    <w:rsid w:val="00ED5F79"/>
    <w:rsid w:val="00ED62BD"/>
    <w:rsid w:val="00ED693A"/>
    <w:rsid w:val="00ED6D7C"/>
    <w:rsid w:val="00ED6DFC"/>
    <w:rsid w:val="00ED7065"/>
    <w:rsid w:val="00ED7644"/>
    <w:rsid w:val="00ED7F95"/>
    <w:rsid w:val="00EE00CD"/>
    <w:rsid w:val="00EE058F"/>
    <w:rsid w:val="00EE089B"/>
    <w:rsid w:val="00EE261B"/>
    <w:rsid w:val="00EE29E5"/>
    <w:rsid w:val="00EE37C1"/>
    <w:rsid w:val="00EE4584"/>
    <w:rsid w:val="00EE45F7"/>
    <w:rsid w:val="00EE4764"/>
    <w:rsid w:val="00EE4C3C"/>
    <w:rsid w:val="00EE4F6B"/>
    <w:rsid w:val="00EE5140"/>
    <w:rsid w:val="00EE605E"/>
    <w:rsid w:val="00EE61EE"/>
    <w:rsid w:val="00EE6E46"/>
    <w:rsid w:val="00EE77C8"/>
    <w:rsid w:val="00EF0407"/>
    <w:rsid w:val="00EF0815"/>
    <w:rsid w:val="00EF0A4A"/>
    <w:rsid w:val="00EF0C56"/>
    <w:rsid w:val="00EF13F1"/>
    <w:rsid w:val="00EF2423"/>
    <w:rsid w:val="00EF2C4F"/>
    <w:rsid w:val="00EF31F9"/>
    <w:rsid w:val="00EF3355"/>
    <w:rsid w:val="00EF4186"/>
    <w:rsid w:val="00EF4DBD"/>
    <w:rsid w:val="00EF4F37"/>
    <w:rsid w:val="00EF5459"/>
    <w:rsid w:val="00EF599D"/>
    <w:rsid w:val="00EF5B61"/>
    <w:rsid w:val="00EF614F"/>
    <w:rsid w:val="00EF747E"/>
    <w:rsid w:val="00EF7BFF"/>
    <w:rsid w:val="00F00C96"/>
    <w:rsid w:val="00F00D78"/>
    <w:rsid w:val="00F01628"/>
    <w:rsid w:val="00F01658"/>
    <w:rsid w:val="00F01826"/>
    <w:rsid w:val="00F022F4"/>
    <w:rsid w:val="00F03274"/>
    <w:rsid w:val="00F0396E"/>
    <w:rsid w:val="00F0412A"/>
    <w:rsid w:val="00F04155"/>
    <w:rsid w:val="00F042C3"/>
    <w:rsid w:val="00F049D2"/>
    <w:rsid w:val="00F05D36"/>
    <w:rsid w:val="00F066CF"/>
    <w:rsid w:val="00F06A0C"/>
    <w:rsid w:val="00F06A86"/>
    <w:rsid w:val="00F06D80"/>
    <w:rsid w:val="00F073E2"/>
    <w:rsid w:val="00F0740D"/>
    <w:rsid w:val="00F0759C"/>
    <w:rsid w:val="00F07B44"/>
    <w:rsid w:val="00F100E1"/>
    <w:rsid w:val="00F11390"/>
    <w:rsid w:val="00F1144D"/>
    <w:rsid w:val="00F11BD6"/>
    <w:rsid w:val="00F12429"/>
    <w:rsid w:val="00F12FF8"/>
    <w:rsid w:val="00F135CB"/>
    <w:rsid w:val="00F13D2C"/>
    <w:rsid w:val="00F15253"/>
    <w:rsid w:val="00F15359"/>
    <w:rsid w:val="00F1552A"/>
    <w:rsid w:val="00F157DB"/>
    <w:rsid w:val="00F1583D"/>
    <w:rsid w:val="00F17512"/>
    <w:rsid w:val="00F17815"/>
    <w:rsid w:val="00F20151"/>
    <w:rsid w:val="00F208F6"/>
    <w:rsid w:val="00F21185"/>
    <w:rsid w:val="00F2142D"/>
    <w:rsid w:val="00F21FA7"/>
    <w:rsid w:val="00F220A7"/>
    <w:rsid w:val="00F221A2"/>
    <w:rsid w:val="00F224FD"/>
    <w:rsid w:val="00F2253D"/>
    <w:rsid w:val="00F22C85"/>
    <w:rsid w:val="00F231AC"/>
    <w:rsid w:val="00F23775"/>
    <w:rsid w:val="00F23C17"/>
    <w:rsid w:val="00F2417D"/>
    <w:rsid w:val="00F2576D"/>
    <w:rsid w:val="00F25954"/>
    <w:rsid w:val="00F25AD2"/>
    <w:rsid w:val="00F2651C"/>
    <w:rsid w:val="00F26940"/>
    <w:rsid w:val="00F26EBB"/>
    <w:rsid w:val="00F27816"/>
    <w:rsid w:val="00F27C25"/>
    <w:rsid w:val="00F27DF4"/>
    <w:rsid w:val="00F305FC"/>
    <w:rsid w:val="00F3073E"/>
    <w:rsid w:val="00F31A1F"/>
    <w:rsid w:val="00F31D09"/>
    <w:rsid w:val="00F3208E"/>
    <w:rsid w:val="00F320BA"/>
    <w:rsid w:val="00F324AF"/>
    <w:rsid w:val="00F32A1D"/>
    <w:rsid w:val="00F333AC"/>
    <w:rsid w:val="00F33996"/>
    <w:rsid w:val="00F353A4"/>
    <w:rsid w:val="00F358A6"/>
    <w:rsid w:val="00F36818"/>
    <w:rsid w:val="00F372EA"/>
    <w:rsid w:val="00F37693"/>
    <w:rsid w:val="00F377DF"/>
    <w:rsid w:val="00F408B2"/>
    <w:rsid w:val="00F40CC0"/>
    <w:rsid w:val="00F40D7C"/>
    <w:rsid w:val="00F41310"/>
    <w:rsid w:val="00F41FC8"/>
    <w:rsid w:val="00F42BB5"/>
    <w:rsid w:val="00F435C8"/>
    <w:rsid w:val="00F436A1"/>
    <w:rsid w:val="00F43C74"/>
    <w:rsid w:val="00F44425"/>
    <w:rsid w:val="00F45702"/>
    <w:rsid w:val="00F465BE"/>
    <w:rsid w:val="00F467E6"/>
    <w:rsid w:val="00F46AD8"/>
    <w:rsid w:val="00F46B3C"/>
    <w:rsid w:val="00F46DE7"/>
    <w:rsid w:val="00F47A10"/>
    <w:rsid w:val="00F47BF0"/>
    <w:rsid w:val="00F47EB3"/>
    <w:rsid w:val="00F47FDF"/>
    <w:rsid w:val="00F506A5"/>
    <w:rsid w:val="00F51786"/>
    <w:rsid w:val="00F51817"/>
    <w:rsid w:val="00F524A3"/>
    <w:rsid w:val="00F52854"/>
    <w:rsid w:val="00F5303D"/>
    <w:rsid w:val="00F53B7B"/>
    <w:rsid w:val="00F5430B"/>
    <w:rsid w:val="00F54FB9"/>
    <w:rsid w:val="00F55274"/>
    <w:rsid w:val="00F556A9"/>
    <w:rsid w:val="00F55B8F"/>
    <w:rsid w:val="00F55E9C"/>
    <w:rsid w:val="00F56282"/>
    <w:rsid w:val="00F564DD"/>
    <w:rsid w:val="00F57598"/>
    <w:rsid w:val="00F57608"/>
    <w:rsid w:val="00F57654"/>
    <w:rsid w:val="00F57949"/>
    <w:rsid w:val="00F5794C"/>
    <w:rsid w:val="00F607FD"/>
    <w:rsid w:val="00F60D9B"/>
    <w:rsid w:val="00F612E0"/>
    <w:rsid w:val="00F61A0F"/>
    <w:rsid w:val="00F61FA6"/>
    <w:rsid w:val="00F627D1"/>
    <w:rsid w:val="00F62B1E"/>
    <w:rsid w:val="00F62B9C"/>
    <w:rsid w:val="00F62C90"/>
    <w:rsid w:val="00F62E0F"/>
    <w:rsid w:val="00F63434"/>
    <w:rsid w:val="00F63AEA"/>
    <w:rsid w:val="00F63F28"/>
    <w:rsid w:val="00F64739"/>
    <w:rsid w:val="00F64932"/>
    <w:rsid w:val="00F64D7A"/>
    <w:rsid w:val="00F653C8"/>
    <w:rsid w:val="00F66373"/>
    <w:rsid w:val="00F66A5C"/>
    <w:rsid w:val="00F66B99"/>
    <w:rsid w:val="00F67693"/>
    <w:rsid w:val="00F67C29"/>
    <w:rsid w:val="00F701A6"/>
    <w:rsid w:val="00F702FD"/>
    <w:rsid w:val="00F707CF"/>
    <w:rsid w:val="00F70BEF"/>
    <w:rsid w:val="00F70DD2"/>
    <w:rsid w:val="00F717F7"/>
    <w:rsid w:val="00F71964"/>
    <w:rsid w:val="00F72171"/>
    <w:rsid w:val="00F72217"/>
    <w:rsid w:val="00F72B3E"/>
    <w:rsid w:val="00F72F46"/>
    <w:rsid w:val="00F7389C"/>
    <w:rsid w:val="00F73B46"/>
    <w:rsid w:val="00F73F21"/>
    <w:rsid w:val="00F7414C"/>
    <w:rsid w:val="00F74219"/>
    <w:rsid w:val="00F7438C"/>
    <w:rsid w:val="00F752E2"/>
    <w:rsid w:val="00F7560B"/>
    <w:rsid w:val="00F7592B"/>
    <w:rsid w:val="00F771DE"/>
    <w:rsid w:val="00F77B8C"/>
    <w:rsid w:val="00F8033F"/>
    <w:rsid w:val="00F807D8"/>
    <w:rsid w:val="00F80C84"/>
    <w:rsid w:val="00F81448"/>
    <w:rsid w:val="00F8177F"/>
    <w:rsid w:val="00F81A0F"/>
    <w:rsid w:val="00F81C24"/>
    <w:rsid w:val="00F823FE"/>
    <w:rsid w:val="00F824E4"/>
    <w:rsid w:val="00F83913"/>
    <w:rsid w:val="00F83FBF"/>
    <w:rsid w:val="00F8450D"/>
    <w:rsid w:val="00F84C28"/>
    <w:rsid w:val="00F84D1A"/>
    <w:rsid w:val="00F84DBA"/>
    <w:rsid w:val="00F84E64"/>
    <w:rsid w:val="00F857A4"/>
    <w:rsid w:val="00F85D5F"/>
    <w:rsid w:val="00F85FE4"/>
    <w:rsid w:val="00F86977"/>
    <w:rsid w:val="00F9119E"/>
    <w:rsid w:val="00F9176B"/>
    <w:rsid w:val="00F917F4"/>
    <w:rsid w:val="00F9197B"/>
    <w:rsid w:val="00F9264B"/>
    <w:rsid w:val="00F926D7"/>
    <w:rsid w:val="00F9271C"/>
    <w:rsid w:val="00F9387E"/>
    <w:rsid w:val="00F93D7F"/>
    <w:rsid w:val="00F95211"/>
    <w:rsid w:val="00F9530C"/>
    <w:rsid w:val="00F9543C"/>
    <w:rsid w:val="00F95E1E"/>
    <w:rsid w:val="00F95FA0"/>
    <w:rsid w:val="00F965F4"/>
    <w:rsid w:val="00F967F6"/>
    <w:rsid w:val="00F96D1E"/>
    <w:rsid w:val="00F97365"/>
    <w:rsid w:val="00F97A1B"/>
    <w:rsid w:val="00F97E22"/>
    <w:rsid w:val="00FA0152"/>
    <w:rsid w:val="00FA07CF"/>
    <w:rsid w:val="00FA13F6"/>
    <w:rsid w:val="00FA1F7D"/>
    <w:rsid w:val="00FA2A55"/>
    <w:rsid w:val="00FA2B55"/>
    <w:rsid w:val="00FA2B91"/>
    <w:rsid w:val="00FA2C4E"/>
    <w:rsid w:val="00FA33F1"/>
    <w:rsid w:val="00FA3930"/>
    <w:rsid w:val="00FA4586"/>
    <w:rsid w:val="00FA4696"/>
    <w:rsid w:val="00FA4A11"/>
    <w:rsid w:val="00FA54F3"/>
    <w:rsid w:val="00FA5879"/>
    <w:rsid w:val="00FA5E37"/>
    <w:rsid w:val="00FA676F"/>
    <w:rsid w:val="00FA6796"/>
    <w:rsid w:val="00FA67E4"/>
    <w:rsid w:val="00FA684F"/>
    <w:rsid w:val="00FA6B3A"/>
    <w:rsid w:val="00FB04EA"/>
    <w:rsid w:val="00FB06FD"/>
    <w:rsid w:val="00FB083A"/>
    <w:rsid w:val="00FB092D"/>
    <w:rsid w:val="00FB113F"/>
    <w:rsid w:val="00FB124D"/>
    <w:rsid w:val="00FB28B5"/>
    <w:rsid w:val="00FB2F20"/>
    <w:rsid w:val="00FB3AA5"/>
    <w:rsid w:val="00FB3EC9"/>
    <w:rsid w:val="00FB431F"/>
    <w:rsid w:val="00FB47FF"/>
    <w:rsid w:val="00FB4F1F"/>
    <w:rsid w:val="00FB5033"/>
    <w:rsid w:val="00FB5635"/>
    <w:rsid w:val="00FB5761"/>
    <w:rsid w:val="00FB5A1B"/>
    <w:rsid w:val="00FB62E1"/>
    <w:rsid w:val="00FB63F2"/>
    <w:rsid w:val="00FB65E3"/>
    <w:rsid w:val="00FB6E66"/>
    <w:rsid w:val="00FB73D9"/>
    <w:rsid w:val="00FB74E9"/>
    <w:rsid w:val="00FC0203"/>
    <w:rsid w:val="00FC0522"/>
    <w:rsid w:val="00FC0747"/>
    <w:rsid w:val="00FC1821"/>
    <w:rsid w:val="00FC1B56"/>
    <w:rsid w:val="00FC1E65"/>
    <w:rsid w:val="00FC2197"/>
    <w:rsid w:val="00FC276F"/>
    <w:rsid w:val="00FC2854"/>
    <w:rsid w:val="00FC28AF"/>
    <w:rsid w:val="00FC2934"/>
    <w:rsid w:val="00FC2FF6"/>
    <w:rsid w:val="00FC30A9"/>
    <w:rsid w:val="00FC393C"/>
    <w:rsid w:val="00FC4451"/>
    <w:rsid w:val="00FC5830"/>
    <w:rsid w:val="00FC5D7D"/>
    <w:rsid w:val="00FC5EA6"/>
    <w:rsid w:val="00FC669B"/>
    <w:rsid w:val="00FC6B70"/>
    <w:rsid w:val="00FC708C"/>
    <w:rsid w:val="00FC78FD"/>
    <w:rsid w:val="00FD029A"/>
    <w:rsid w:val="00FD02D8"/>
    <w:rsid w:val="00FD0308"/>
    <w:rsid w:val="00FD09CA"/>
    <w:rsid w:val="00FD14BA"/>
    <w:rsid w:val="00FD194C"/>
    <w:rsid w:val="00FD19E2"/>
    <w:rsid w:val="00FD1B0E"/>
    <w:rsid w:val="00FD1EAC"/>
    <w:rsid w:val="00FD29AC"/>
    <w:rsid w:val="00FD2CD0"/>
    <w:rsid w:val="00FD31C2"/>
    <w:rsid w:val="00FD35BD"/>
    <w:rsid w:val="00FD399A"/>
    <w:rsid w:val="00FD419C"/>
    <w:rsid w:val="00FD435B"/>
    <w:rsid w:val="00FD512F"/>
    <w:rsid w:val="00FD538A"/>
    <w:rsid w:val="00FD5540"/>
    <w:rsid w:val="00FD5852"/>
    <w:rsid w:val="00FD5E44"/>
    <w:rsid w:val="00FD5FCC"/>
    <w:rsid w:val="00FD6434"/>
    <w:rsid w:val="00FD6D79"/>
    <w:rsid w:val="00FD73E0"/>
    <w:rsid w:val="00FD7AC8"/>
    <w:rsid w:val="00FD7B31"/>
    <w:rsid w:val="00FE0282"/>
    <w:rsid w:val="00FE06E0"/>
    <w:rsid w:val="00FE08AA"/>
    <w:rsid w:val="00FE1094"/>
    <w:rsid w:val="00FE1282"/>
    <w:rsid w:val="00FE138E"/>
    <w:rsid w:val="00FE1986"/>
    <w:rsid w:val="00FE24E9"/>
    <w:rsid w:val="00FE2FB6"/>
    <w:rsid w:val="00FE31FB"/>
    <w:rsid w:val="00FE342D"/>
    <w:rsid w:val="00FE3E2B"/>
    <w:rsid w:val="00FE4586"/>
    <w:rsid w:val="00FE478A"/>
    <w:rsid w:val="00FE492D"/>
    <w:rsid w:val="00FE4E46"/>
    <w:rsid w:val="00FE5018"/>
    <w:rsid w:val="00FE6259"/>
    <w:rsid w:val="00FE636A"/>
    <w:rsid w:val="00FE6544"/>
    <w:rsid w:val="00FE6E0A"/>
    <w:rsid w:val="00FE6F10"/>
    <w:rsid w:val="00FE7032"/>
    <w:rsid w:val="00FE761A"/>
    <w:rsid w:val="00FE7921"/>
    <w:rsid w:val="00FE7C16"/>
    <w:rsid w:val="00FE7ED9"/>
    <w:rsid w:val="00FF044A"/>
    <w:rsid w:val="00FF0965"/>
    <w:rsid w:val="00FF0EBF"/>
    <w:rsid w:val="00FF0F4E"/>
    <w:rsid w:val="00FF107C"/>
    <w:rsid w:val="00FF1901"/>
    <w:rsid w:val="00FF231F"/>
    <w:rsid w:val="00FF243E"/>
    <w:rsid w:val="00FF2C46"/>
    <w:rsid w:val="00FF3496"/>
    <w:rsid w:val="00FF3D25"/>
    <w:rsid w:val="00FF3E21"/>
    <w:rsid w:val="00FF4283"/>
    <w:rsid w:val="00FF4579"/>
    <w:rsid w:val="00FF4C7B"/>
    <w:rsid w:val="00FF4D61"/>
    <w:rsid w:val="00FF4DDD"/>
    <w:rsid w:val="00FF530B"/>
    <w:rsid w:val="00FF556E"/>
    <w:rsid w:val="00FF5641"/>
    <w:rsid w:val="00FF5EEB"/>
    <w:rsid w:val="00FF61ED"/>
    <w:rsid w:val="00FF669A"/>
    <w:rsid w:val="00FF696B"/>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B08DEE"/>
  <w15:docId w15:val="{E7A721D5-ED6F-41AD-91C1-81050324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uiPriority w:val="99"/>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0"/>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1"/>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2"/>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3"/>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paragraph" w:customStyle="1" w:styleId="To">
    <w:name w:val="To"/>
    <w:basedOn w:val="Normalny"/>
    <w:rsid w:val="00BA7C8C"/>
    <w:pPr>
      <w:suppressAutoHyphens w:val="0"/>
    </w:pPr>
    <w:rPr>
      <w:rFonts w:ascii="Arial" w:eastAsia="Times New Roman" w:hAnsi="Arial"/>
      <w:sz w:val="36"/>
      <w:szCs w:val="20"/>
      <w:lang w:val="en-US" w:eastAsia="pl-PL"/>
    </w:rPr>
  </w:style>
  <w:style w:type="paragraph" w:customStyle="1" w:styleId="SFTPodstawowy">
    <w:name w:val="SFT_Podstawowy"/>
    <w:basedOn w:val="Normalny"/>
    <w:link w:val="SFTPodstawowyZnak"/>
    <w:qFormat/>
    <w:rsid w:val="00BA7C8C"/>
    <w:pPr>
      <w:suppressAutoHyphens w:val="0"/>
      <w:spacing w:after="120" w:line="360" w:lineRule="auto"/>
      <w:jc w:val="both"/>
    </w:pPr>
    <w:rPr>
      <w:rFonts w:ascii="Tahoma" w:eastAsia="Times New Roman" w:hAnsi="Tahoma"/>
      <w:sz w:val="20"/>
      <w:szCs w:val="20"/>
      <w:lang w:val="x-none" w:eastAsia="pl-PL"/>
    </w:rPr>
  </w:style>
  <w:style w:type="character" w:customStyle="1" w:styleId="SFTPodstawowyZnak">
    <w:name w:val="SFT_Podstawowy Znak"/>
    <w:link w:val="SFTPodstawowy"/>
    <w:locked/>
    <w:rsid w:val="00BA7C8C"/>
    <w:rPr>
      <w:rFonts w:ascii="Tahoma" w:eastAsia="Times New Roman" w:hAnsi="Tahoma"/>
      <w:lang w:val="x-none"/>
    </w:rPr>
  </w:style>
  <w:style w:type="paragraph" w:customStyle="1" w:styleId="mcntmcntmcntmcntmcntmcntmsolistparagraph">
    <w:name w:val="mcntmcntmcntmcntmcntmcntmsolistparagraph"/>
    <w:basedOn w:val="Normalny"/>
    <w:uiPriority w:val="99"/>
    <w:rsid w:val="00BA7C8C"/>
    <w:pPr>
      <w:suppressAutoHyphens w:val="0"/>
      <w:spacing w:before="100" w:beforeAutospacing="1" w:after="100" w:afterAutospacing="1"/>
    </w:pPr>
    <w:rPr>
      <w:rFonts w:ascii="Times New Roman" w:eastAsia="Cambria" w:hAnsi="Times New Roman"/>
      <w:lang w:eastAsia="pl-PL"/>
    </w:rPr>
  </w:style>
  <w:style w:type="paragraph" w:customStyle="1" w:styleId="xmsonormal">
    <w:name w:val="x_msonormal"/>
    <w:basedOn w:val="Normalny"/>
    <w:rsid w:val="00BA7C8C"/>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BA7C8C"/>
    <w:pPr>
      <w:suppressAutoHyphens w:val="0"/>
      <w:spacing w:before="100" w:beforeAutospacing="1" w:after="100" w:afterAutospacing="1"/>
    </w:pPr>
    <w:rPr>
      <w:rFonts w:ascii="Times New Roman" w:eastAsia="Times New Roman" w:hAnsi="Times New Roman"/>
      <w:lang w:eastAsia="pl-PL"/>
    </w:rPr>
  </w:style>
  <w:style w:type="numbering" w:customStyle="1" w:styleId="ImportedStyle9">
    <w:name w:val="Imported Style 9"/>
    <w:rsid w:val="00BA7C8C"/>
    <w:pPr>
      <w:numPr>
        <w:numId w:val="47"/>
      </w:numPr>
    </w:pPr>
  </w:style>
  <w:style w:type="character" w:customStyle="1" w:styleId="Nierozpoznanawzmianka6">
    <w:name w:val="Nierozpoznana wzmianka6"/>
    <w:basedOn w:val="Domylnaczcionkaakapitu"/>
    <w:uiPriority w:val="99"/>
    <w:semiHidden/>
    <w:unhideWhenUsed/>
    <w:rsid w:val="002817D8"/>
    <w:rPr>
      <w:color w:val="605E5C"/>
      <w:shd w:val="clear" w:color="auto" w:fill="E1DFDD"/>
    </w:rPr>
  </w:style>
  <w:style w:type="character" w:customStyle="1" w:styleId="Nierozpoznanawzmianka7">
    <w:name w:val="Nierozpoznana wzmianka7"/>
    <w:basedOn w:val="Domylnaczcionkaakapitu"/>
    <w:uiPriority w:val="99"/>
    <w:semiHidden/>
    <w:unhideWhenUsed/>
    <w:rsid w:val="00353667"/>
    <w:rPr>
      <w:color w:val="605E5C"/>
      <w:shd w:val="clear" w:color="auto" w:fill="E1DFDD"/>
    </w:rPr>
  </w:style>
  <w:style w:type="paragraph" w:customStyle="1" w:styleId="Akapitzlist3">
    <w:name w:val="Akapit z listą3"/>
    <w:basedOn w:val="Normalny"/>
    <w:uiPriority w:val="99"/>
    <w:rsid w:val="00FD29AC"/>
    <w:pPr>
      <w:suppressAutoHyphens w:val="0"/>
      <w:ind w:left="720"/>
      <w:contextualSpacing/>
    </w:pPr>
    <w:rPr>
      <w:rFonts w:ascii="Times New Roman" w:hAnsi="Times New Roman"/>
      <w:lang w:eastAsia="pl-PL"/>
    </w:rPr>
  </w:style>
  <w:style w:type="character" w:styleId="Nierozpoznanawzmianka">
    <w:name w:val="Unresolved Mention"/>
    <w:basedOn w:val="Domylnaczcionkaakapitu"/>
    <w:uiPriority w:val="99"/>
    <w:semiHidden/>
    <w:unhideWhenUsed/>
    <w:rsid w:val="00B4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2124843">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14900587">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82686738">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386340814">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20488304">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36746142">
      <w:bodyDiv w:val="1"/>
      <w:marLeft w:val="0"/>
      <w:marRight w:val="0"/>
      <w:marTop w:val="0"/>
      <w:marBottom w:val="0"/>
      <w:divBdr>
        <w:top w:val="none" w:sz="0" w:space="0" w:color="auto"/>
        <w:left w:val="none" w:sz="0" w:space="0" w:color="auto"/>
        <w:bottom w:val="none" w:sz="0" w:space="0" w:color="auto"/>
        <w:right w:val="none" w:sz="0" w:space="0" w:color="auto"/>
      </w:divBdr>
      <w:divsChild>
        <w:div w:id="1116831140">
          <w:marLeft w:val="0"/>
          <w:marRight w:val="0"/>
          <w:marTop w:val="150"/>
          <w:marBottom w:val="168"/>
          <w:divBdr>
            <w:top w:val="none" w:sz="0" w:space="0" w:color="auto"/>
            <w:left w:val="none" w:sz="0" w:space="0" w:color="auto"/>
            <w:bottom w:val="none" w:sz="0" w:space="0" w:color="auto"/>
            <w:right w:val="none" w:sz="0" w:space="0" w:color="auto"/>
          </w:divBdr>
        </w:div>
      </w:divsChild>
    </w:div>
    <w:div w:id="536964678">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5260477">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76468695">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1556997">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7422130">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1865408">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294601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076123721">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39223921">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70894702">
      <w:bodyDiv w:val="1"/>
      <w:marLeft w:val="0"/>
      <w:marRight w:val="0"/>
      <w:marTop w:val="0"/>
      <w:marBottom w:val="0"/>
      <w:divBdr>
        <w:top w:val="none" w:sz="0" w:space="0" w:color="auto"/>
        <w:left w:val="none" w:sz="0" w:space="0" w:color="auto"/>
        <w:bottom w:val="none" w:sz="0" w:space="0" w:color="auto"/>
        <w:right w:val="none" w:sz="0" w:space="0" w:color="auto"/>
      </w:divBdr>
    </w:div>
    <w:div w:id="1294365230">
      <w:bodyDiv w:val="1"/>
      <w:marLeft w:val="0"/>
      <w:marRight w:val="0"/>
      <w:marTop w:val="0"/>
      <w:marBottom w:val="0"/>
      <w:divBdr>
        <w:top w:val="none" w:sz="0" w:space="0" w:color="auto"/>
        <w:left w:val="none" w:sz="0" w:space="0" w:color="auto"/>
        <w:bottom w:val="none" w:sz="0" w:space="0" w:color="auto"/>
        <w:right w:val="none" w:sz="0" w:space="0" w:color="auto"/>
      </w:divBdr>
    </w:div>
    <w:div w:id="1381978659">
      <w:bodyDiv w:val="1"/>
      <w:marLeft w:val="0"/>
      <w:marRight w:val="0"/>
      <w:marTop w:val="0"/>
      <w:marBottom w:val="0"/>
      <w:divBdr>
        <w:top w:val="none" w:sz="0" w:space="0" w:color="auto"/>
        <w:left w:val="none" w:sz="0" w:space="0" w:color="auto"/>
        <w:bottom w:val="none" w:sz="0" w:space="0" w:color="auto"/>
        <w:right w:val="none" w:sz="0" w:space="0" w:color="auto"/>
      </w:divBdr>
    </w:div>
    <w:div w:id="1392846952">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0983394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555638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407087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09525117">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80756725">
      <w:bodyDiv w:val="1"/>
      <w:marLeft w:val="0"/>
      <w:marRight w:val="0"/>
      <w:marTop w:val="0"/>
      <w:marBottom w:val="0"/>
      <w:divBdr>
        <w:top w:val="none" w:sz="0" w:space="0" w:color="auto"/>
        <w:left w:val="none" w:sz="0" w:space="0" w:color="auto"/>
        <w:bottom w:val="none" w:sz="0" w:space="0" w:color="auto"/>
        <w:right w:val="none" w:sz="0" w:space="0" w:color="auto"/>
      </w:divBdr>
    </w:div>
    <w:div w:id="1813870100">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215663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091373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083526475">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51E67-AC52-4F20-956D-3EDF487F0C1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E955BC3-3B9A-45D8-9559-B451A7C1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3297</Words>
  <Characters>22322</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25568</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Sylwia Staśkiewicz</cp:lastModifiedBy>
  <cp:revision>3</cp:revision>
  <cp:lastPrinted>2024-02-12T07:35:00Z</cp:lastPrinted>
  <dcterms:created xsi:type="dcterms:W3CDTF">2024-07-03T06:51:00Z</dcterms:created>
  <dcterms:modified xsi:type="dcterms:W3CDTF">2024-07-03T06:56:00Z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49f3b666-8165-4b24-a8be-465601a3c34d</vt:lpwstr>
  </property>
  <property fmtid="{D5CDD505-2E9C-101B-9397-08002B2CF9AE}" pid="3" name="bjSaver">
    <vt:lpwstr>6I0Wx8RXYwUtf6qD0bZUrcajPi+qp5lS</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