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2B7E7" w14:textId="77777777" w:rsidR="00D55779" w:rsidRPr="00D55779" w:rsidRDefault="00D55779" w:rsidP="00D55779">
      <w:pPr>
        <w:pStyle w:val="Stopka"/>
        <w:tabs>
          <w:tab w:val="left" w:pos="708"/>
        </w:tabs>
        <w:rPr>
          <w:rFonts w:ascii="Encode Sans Compressed" w:hAnsi="Encode Sans Compressed" w:cs="Times New Roman"/>
          <w:b/>
          <w:szCs w:val="24"/>
        </w:rPr>
      </w:pPr>
    </w:p>
    <w:p w14:paraId="1D35D949" w14:textId="77777777" w:rsidR="00D55779" w:rsidRPr="00D55779" w:rsidRDefault="00D55779" w:rsidP="00D55779">
      <w:pPr>
        <w:pStyle w:val="Stopka"/>
        <w:tabs>
          <w:tab w:val="left" w:pos="708"/>
        </w:tabs>
        <w:rPr>
          <w:rFonts w:ascii="Encode Sans Compressed" w:hAnsi="Encode Sans Compressed" w:cs="Times New Roman"/>
          <w:b/>
          <w:szCs w:val="24"/>
        </w:rPr>
      </w:pPr>
    </w:p>
    <w:p w14:paraId="35DD7A1F" w14:textId="77777777" w:rsidR="00D55779" w:rsidRPr="00D55779" w:rsidRDefault="00D55779" w:rsidP="00D55779">
      <w:pPr>
        <w:pStyle w:val="Tekstpodstawowy21"/>
        <w:snapToGrid w:val="0"/>
        <w:rPr>
          <w:rFonts w:ascii="Encode Sans Compressed" w:hAnsi="Encode Sans Compressed" w:cs="Times New Roman"/>
          <w:b w:val="0"/>
          <w:sz w:val="24"/>
          <w:szCs w:val="24"/>
        </w:rPr>
      </w:pPr>
    </w:p>
    <w:p w14:paraId="0CA2BE5F" w14:textId="77777777" w:rsidR="00D55779" w:rsidRPr="00D55779" w:rsidRDefault="00D55779" w:rsidP="00D55779">
      <w:pPr>
        <w:pStyle w:val="Tekstpodstawowy21"/>
        <w:snapToGrid w:val="0"/>
        <w:rPr>
          <w:rFonts w:ascii="Encode Sans Compressed" w:hAnsi="Encode Sans Compressed" w:cs="Times New Roman"/>
          <w:sz w:val="24"/>
          <w:szCs w:val="24"/>
        </w:rPr>
      </w:pPr>
      <w:bookmarkStart w:id="0" w:name="_Hlk72921324"/>
      <w:bookmarkStart w:id="1" w:name="_Hlk156544444"/>
      <w:r w:rsidRPr="00D55779">
        <w:rPr>
          <w:rFonts w:ascii="Encode Sans Compressed" w:hAnsi="Encode Sans Compressed" w:cs="Times New Roman"/>
          <w:sz w:val="24"/>
          <w:szCs w:val="24"/>
        </w:rPr>
        <w:t>Gmina Nowy Tomyśl</w:t>
      </w:r>
    </w:p>
    <w:p w14:paraId="5A6E0473"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ul. Poznańska 33</w:t>
      </w:r>
    </w:p>
    <w:p w14:paraId="49AD839F"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64-300 Nowy Tomyśl</w:t>
      </w:r>
    </w:p>
    <w:bookmarkEnd w:id="0"/>
    <w:p w14:paraId="209F4E6B" w14:textId="77777777" w:rsidR="00D55779" w:rsidRPr="00D55779" w:rsidRDefault="00D55779" w:rsidP="00D55779">
      <w:pPr>
        <w:pStyle w:val="Tekstpodstawowy21"/>
        <w:snapToGrid w:val="0"/>
        <w:rPr>
          <w:rFonts w:ascii="Encode Sans Compressed" w:hAnsi="Encode Sans Compressed" w:cs="Times New Roman"/>
          <w:sz w:val="24"/>
          <w:szCs w:val="24"/>
        </w:rPr>
      </w:pPr>
    </w:p>
    <w:p w14:paraId="1A9028AE" w14:textId="77777777" w:rsidR="00D55779" w:rsidRPr="00D55779" w:rsidRDefault="00D55779" w:rsidP="00D55779">
      <w:pPr>
        <w:pStyle w:val="Stopka"/>
        <w:tabs>
          <w:tab w:val="left" w:pos="708"/>
        </w:tabs>
        <w:rPr>
          <w:rFonts w:ascii="Encode Sans Compressed" w:hAnsi="Encode Sans Compressed" w:cs="Times New Roman"/>
          <w:b/>
          <w:szCs w:val="24"/>
        </w:rPr>
      </w:pPr>
    </w:p>
    <w:p w14:paraId="27754B77" w14:textId="77777777" w:rsidR="00D55779" w:rsidRPr="00D55779" w:rsidRDefault="00D55779" w:rsidP="00D55779">
      <w:pPr>
        <w:pStyle w:val="Tekstpodstawowy21"/>
        <w:snapToGrid w:val="0"/>
        <w:rPr>
          <w:rFonts w:ascii="Encode Sans Compressed" w:hAnsi="Encode Sans Compressed" w:cs="Times New Roman"/>
          <w:b w:val="0"/>
          <w:sz w:val="24"/>
          <w:szCs w:val="24"/>
        </w:rPr>
      </w:pPr>
    </w:p>
    <w:p w14:paraId="59DCED2B"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SPECYFIKACJA WARUNKÓW ZAMÓWIENIA</w:t>
      </w:r>
    </w:p>
    <w:p w14:paraId="0B837BC4" w14:textId="77777777" w:rsidR="00D55779" w:rsidRPr="00D55779" w:rsidRDefault="00D55779" w:rsidP="00D55779">
      <w:pPr>
        <w:pStyle w:val="Tekstpodstawowy21"/>
        <w:snapToGrid w:val="0"/>
        <w:jc w:val="right"/>
        <w:rPr>
          <w:rFonts w:ascii="Encode Sans Compressed" w:hAnsi="Encode Sans Compressed" w:cs="Times New Roman"/>
          <w:sz w:val="24"/>
          <w:szCs w:val="24"/>
        </w:rPr>
      </w:pPr>
    </w:p>
    <w:p w14:paraId="4E2FCC51" w14:textId="77777777" w:rsidR="00D55779" w:rsidRPr="00D55779" w:rsidRDefault="00D55779" w:rsidP="00D55779">
      <w:pPr>
        <w:pStyle w:val="Tekstpodstawowy21"/>
        <w:snapToGrid w:val="0"/>
        <w:rPr>
          <w:rFonts w:ascii="Encode Sans Compressed" w:hAnsi="Encode Sans Compressed" w:cs="Times New Roman"/>
          <w:b w:val="0"/>
          <w:bCs/>
          <w:sz w:val="24"/>
          <w:szCs w:val="24"/>
        </w:rPr>
      </w:pPr>
      <w:r w:rsidRPr="00D55779">
        <w:rPr>
          <w:rFonts w:ascii="Encode Sans Compressed" w:hAnsi="Encode Sans Compressed" w:cs="Times New Roman"/>
          <w:b w:val="0"/>
          <w:bCs/>
          <w:sz w:val="24"/>
          <w:szCs w:val="24"/>
        </w:rPr>
        <w:t>Dla zadania:</w:t>
      </w:r>
    </w:p>
    <w:p w14:paraId="1ABE2F85" w14:textId="77777777" w:rsidR="00D55779" w:rsidRPr="00D55779" w:rsidRDefault="00D55779" w:rsidP="00D55779">
      <w:pPr>
        <w:pStyle w:val="Tekstpodstawowy21"/>
        <w:snapToGrid w:val="0"/>
        <w:rPr>
          <w:rFonts w:ascii="Encode Sans Compressed" w:hAnsi="Encode Sans Compressed" w:cs="Times New Roman"/>
          <w:bCs/>
          <w:sz w:val="24"/>
          <w:szCs w:val="24"/>
        </w:rPr>
      </w:pPr>
    </w:p>
    <w:p w14:paraId="7AA92114" w14:textId="77777777" w:rsidR="00444527" w:rsidRPr="00444527" w:rsidRDefault="00444527" w:rsidP="00444527">
      <w:pPr>
        <w:autoSpaceDE w:val="0"/>
        <w:jc w:val="center"/>
        <w:rPr>
          <w:rFonts w:ascii="Encode Sans Compressed" w:hAnsi="Encode Sans Compressed"/>
          <w:b/>
          <w:bCs/>
        </w:rPr>
      </w:pPr>
      <w:bookmarkStart w:id="2" w:name="_Hlk130394426"/>
    </w:p>
    <w:p w14:paraId="4B2A70CB" w14:textId="4566F5E0" w:rsidR="00D55779" w:rsidRPr="00D55779" w:rsidRDefault="00444527" w:rsidP="00444527">
      <w:pPr>
        <w:autoSpaceDE w:val="0"/>
        <w:jc w:val="center"/>
        <w:rPr>
          <w:rFonts w:ascii="Encode Sans Compressed" w:hAnsi="Encode Sans Compressed"/>
          <w:b/>
          <w:bCs/>
        </w:rPr>
      </w:pPr>
      <w:r w:rsidRPr="00444527">
        <w:rPr>
          <w:rFonts w:ascii="Encode Sans Compressed" w:hAnsi="Encode Sans Compressed"/>
          <w:b/>
          <w:bCs/>
        </w:rPr>
        <w:t>„Remonty cząstkowe dróg o nawierzchni asfaltowej”</w:t>
      </w:r>
    </w:p>
    <w:bookmarkEnd w:id="2"/>
    <w:p w14:paraId="3635E627" w14:textId="77777777" w:rsidR="00D55779" w:rsidRPr="00D55779" w:rsidRDefault="00D55779" w:rsidP="00D55779">
      <w:pPr>
        <w:autoSpaceDE w:val="0"/>
        <w:jc w:val="center"/>
        <w:rPr>
          <w:rFonts w:ascii="Encode Sans Compressed" w:hAnsi="Encode Sans Compressed"/>
          <w:b/>
          <w:bCs/>
        </w:rPr>
      </w:pPr>
    </w:p>
    <w:p w14:paraId="4CCB27CE" w14:textId="77777777" w:rsidR="00D55779" w:rsidRPr="00D55779" w:rsidRDefault="00D55779" w:rsidP="00D55779">
      <w:pPr>
        <w:pStyle w:val="Tekstpodstawowy21"/>
        <w:snapToGrid w:val="0"/>
        <w:jc w:val="both"/>
        <w:rPr>
          <w:rFonts w:ascii="Encode Sans Compressed" w:hAnsi="Encode Sans Compressed" w:cs="Times New Roman"/>
          <w:sz w:val="24"/>
          <w:szCs w:val="24"/>
        </w:rPr>
      </w:pPr>
      <w:r w:rsidRPr="00D55779">
        <w:rPr>
          <w:rFonts w:ascii="Encode Sans Compressed" w:hAnsi="Encode Sans Compressed" w:cs="Times New Roman"/>
          <w:sz w:val="24"/>
          <w:szCs w:val="24"/>
        </w:rPr>
        <w:t>Tryb postępowania: Postępowanie o udzielenie zamówienia publicznego w trybie podstawowym bez negocjacji</w:t>
      </w:r>
    </w:p>
    <w:p w14:paraId="28C2E82C" w14:textId="77777777" w:rsidR="00D55779" w:rsidRPr="00D55779" w:rsidRDefault="00D55779" w:rsidP="00D55779">
      <w:pPr>
        <w:pStyle w:val="Tekstpodstawowy21"/>
        <w:snapToGrid w:val="0"/>
        <w:jc w:val="both"/>
        <w:rPr>
          <w:rFonts w:ascii="Encode Sans Compressed" w:hAnsi="Encode Sans Compressed" w:cs="Times New Roman"/>
          <w:sz w:val="24"/>
          <w:szCs w:val="24"/>
        </w:rPr>
      </w:pPr>
    </w:p>
    <w:p w14:paraId="5851ADC2" w14:textId="77777777" w:rsidR="00D55779" w:rsidRPr="00D55779" w:rsidRDefault="00D55779" w:rsidP="00D55779">
      <w:pPr>
        <w:pStyle w:val="Tekstpodstawowy21"/>
        <w:snapToGrid w:val="0"/>
        <w:jc w:val="both"/>
        <w:rPr>
          <w:rFonts w:ascii="Encode Sans Compressed" w:hAnsi="Encode Sans Compressed" w:cs="Times New Roman"/>
          <w:sz w:val="24"/>
          <w:szCs w:val="24"/>
        </w:rPr>
      </w:pPr>
      <w:r w:rsidRPr="00D55779">
        <w:rPr>
          <w:rFonts w:ascii="Encode Sans Compressed" w:hAnsi="Encode Sans Compressed" w:cs="Times New Roman"/>
          <w:sz w:val="24"/>
          <w:szCs w:val="24"/>
        </w:rPr>
        <w:t xml:space="preserve">Podstawa prawna – art. 275 pkt. 1) ustawy z dnia 11 września 2019 r. Prawo zamówień publicznych (tj. Dz. U. z 2023 r. poz. 1605 ze zm.), zwanej dalej w skrócie: </w:t>
      </w:r>
      <w:proofErr w:type="spellStart"/>
      <w:r w:rsidRPr="00D55779">
        <w:rPr>
          <w:rFonts w:ascii="Encode Sans Compressed" w:hAnsi="Encode Sans Compressed" w:cs="Times New Roman"/>
          <w:sz w:val="24"/>
          <w:szCs w:val="24"/>
        </w:rPr>
        <w:t>Pzp</w:t>
      </w:r>
      <w:proofErr w:type="spellEnd"/>
    </w:p>
    <w:p w14:paraId="5083DA25" w14:textId="77777777" w:rsidR="00D55779" w:rsidRPr="00D55779" w:rsidRDefault="00D55779" w:rsidP="00D55779">
      <w:pPr>
        <w:pStyle w:val="Tekstpodstawowy21"/>
        <w:snapToGrid w:val="0"/>
        <w:rPr>
          <w:rFonts w:ascii="Encode Sans Compressed" w:hAnsi="Encode Sans Compressed" w:cs="Times New Roman"/>
          <w:sz w:val="24"/>
          <w:szCs w:val="24"/>
        </w:rPr>
      </w:pPr>
    </w:p>
    <w:p w14:paraId="6D54A225" w14:textId="77777777" w:rsidR="00D55779" w:rsidRPr="00D55779" w:rsidRDefault="00D55779" w:rsidP="00D55779">
      <w:pPr>
        <w:pStyle w:val="Tekstpodstawowy21"/>
        <w:snapToGrid w:val="0"/>
        <w:ind w:left="3402"/>
        <w:rPr>
          <w:rFonts w:ascii="Encode Sans Compressed" w:hAnsi="Encode Sans Compressed" w:cs="Times New Roman"/>
          <w:b w:val="0"/>
          <w:sz w:val="24"/>
          <w:szCs w:val="24"/>
        </w:rPr>
      </w:pPr>
    </w:p>
    <w:p w14:paraId="62DD4413" w14:textId="384490DD" w:rsidR="00D55779" w:rsidRPr="00D55779" w:rsidRDefault="00D55779" w:rsidP="00D55779">
      <w:pPr>
        <w:jc w:val="right"/>
        <w:rPr>
          <w:rFonts w:ascii="Encode Sans Compressed" w:hAnsi="Encode Sans Compressed"/>
        </w:rPr>
      </w:pPr>
      <w:r w:rsidRPr="00D55779">
        <w:rPr>
          <w:rFonts w:ascii="Encode Sans Compressed" w:hAnsi="Encode Sans Compressed"/>
          <w:lang w:eastAsia="en-US"/>
        </w:rPr>
        <w:t xml:space="preserve">Nowy Tomyśl, dnia </w:t>
      </w:r>
      <w:r w:rsidR="004B0E4A">
        <w:rPr>
          <w:rFonts w:ascii="Encode Sans Compressed" w:hAnsi="Encode Sans Compressed"/>
          <w:lang w:eastAsia="en-US"/>
        </w:rPr>
        <w:t>19</w:t>
      </w:r>
      <w:r w:rsidRPr="00D55779">
        <w:rPr>
          <w:rFonts w:ascii="Encode Sans Compressed" w:hAnsi="Encode Sans Compressed"/>
          <w:lang w:eastAsia="en-US"/>
        </w:rPr>
        <w:t xml:space="preserve"> </w:t>
      </w:r>
      <w:r w:rsidR="00444527">
        <w:rPr>
          <w:rFonts w:ascii="Encode Sans Compressed" w:hAnsi="Encode Sans Compressed"/>
          <w:lang w:eastAsia="en-US"/>
        </w:rPr>
        <w:t>lipca</w:t>
      </w:r>
      <w:r w:rsidRPr="00D55779">
        <w:rPr>
          <w:rFonts w:ascii="Encode Sans Compressed" w:hAnsi="Encode Sans Compressed"/>
          <w:lang w:eastAsia="en-US"/>
        </w:rPr>
        <w:t xml:space="preserve"> 2024 r.</w:t>
      </w:r>
    </w:p>
    <w:p w14:paraId="5D8976A0" w14:textId="77777777" w:rsidR="00D55779" w:rsidRPr="00D55779" w:rsidRDefault="00D55779" w:rsidP="00D55779">
      <w:pPr>
        <w:pStyle w:val="Tekstpodstawowy21"/>
        <w:snapToGrid w:val="0"/>
        <w:ind w:left="3402"/>
        <w:rPr>
          <w:rFonts w:ascii="Encode Sans Compressed" w:hAnsi="Encode Sans Compressed" w:cs="Times New Roman"/>
          <w:b w:val="0"/>
          <w:sz w:val="24"/>
          <w:szCs w:val="24"/>
        </w:rPr>
      </w:pPr>
    </w:p>
    <w:p w14:paraId="7D98BD46" w14:textId="77777777" w:rsidR="00D55779" w:rsidRPr="00D55779" w:rsidRDefault="00D55779" w:rsidP="00D55779">
      <w:pPr>
        <w:pStyle w:val="Tekstpodstawowy21"/>
        <w:snapToGrid w:val="0"/>
        <w:ind w:left="3402"/>
        <w:jc w:val="right"/>
        <w:rPr>
          <w:rFonts w:ascii="Encode Sans Compressed" w:hAnsi="Encode Sans Compressed" w:cs="Times New Roman"/>
          <w:sz w:val="24"/>
          <w:szCs w:val="24"/>
        </w:rPr>
      </w:pPr>
      <w:r w:rsidRPr="00D55779">
        <w:rPr>
          <w:rFonts w:ascii="Encode Sans Compressed" w:hAnsi="Encode Sans Compressed" w:cs="Times New Roman"/>
          <w:b w:val="0"/>
          <w:sz w:val="24"/>
          <w:szCs w:val="24"/>
        </w:rPr>
        <w:t>Zatwierdzenie Specyfikacji:</w:t>
      </w:r>
    </w:p>
    <w:p w14:paraId="67A22EDF" w14:textId="77777777" w:rsidR="00D55779" w:rsidRPr="00D55779" w:rsidRDefault="00D55779" w:rsidP="00D55779">
      <w:pPr>
        <w:pStyle w:val="Tekstpodstawowy21"/>
        <w:snapToGrid w:val="0"/>
        <w:ind w:left="3402"/>
        <w:jc w:val="right"/>
        <w:rPr>
          <w:rFonts w:ascii="Encode Sans Compressed" w:hAnsi="Encode Sans Compressed" w:cs="Times New Roman"/>
          <w:sz w:val="24"/>
          <w:szCs w:val="24"/>
        </w:rPr>
      </w:pPr>
      <w:r w:rsidRPr="00D55779">
        <w:rPr>
          <w:rFonts w:ascii="Encode Sans Compressed" w:hAnsi="Encode Sans Compressed" w:cs="Times New Roman"/>
          <w:b w:val="0"/>
          <w:i/>
          <w:sz w:val="24"/>
          <w:szCs w:val="24"/>
        </w:rPr>
        <w:t>Burmistrz Nowego Tomyśla</w:t>
      </w:r>
    </w:p>
    <w:p w14:paraId="53ED185F" w14:textId="77777777" w:rsidR="00D55779" w:rsidRPr="00D55779" w:rsidRDefault="00D55779" w:rsidP="00D55779">
      <w:pPr>
        <w:pStyle w:val="Tekstpodstawowy21"/>
        <w:snapToGrid w:val="0"/>
        <w:ind w:left="2124"/>
        <w:rPr>
          <w:rFonts w:ascii="Encode Sans Compressed" w:hAnsi="Encode Sans Compressed" w:cs="Times New Roman"/>
          <w:b w:val="0"/>
          <w:i/>
          <w:sz w:val="24"/>
          <w:szCs w:val="24"/>
        </w:rPr>
      </w:pPr>
    </w:p>
    <w:p w14:paraId="49CCDBEA"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531D6CF5"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2AE9E1C0"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6986480E"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5F8741F6" w14:textId="6AED0624" w:rsidR="00D55779" w:rsidRPr="00D55779" w:rsidRDefault="00D55779" w:rsidP="00D55779">
      <w:pPr>
        <w:rPr>
          <w:rFonts w:ascii="Encode Sans Compressed" w:hAnsi="Encode Sans Compressed"/>
        </w:rPr>
      </w:pPr>
      <w:r w:rsidRPr="00D55779">
        <w:rPr>
          <w:rFonts w:ascii="Encode Sans Compressed" w:hAnsi="Encode Sans Compressed"/>
        </w:rPr>
        <w:t>Znak sprawy:</w:t>
      </w:r>
      <w:r w:rsidRPr="00D55779">
        <w:rPr>
          <w:rFonts w:ascii="Encode Sans Compressed" w:hAnsi="Encode Sans Compressed"/>
          <w:lang w:eastAsia="en-US"/>
        </w:rPr>
        <w:t xml:space="preserve"> </w:t>
      </w:r>
      <w:r w:rsidRPr="00D55779">
        <w:rPr>
          <w:rFonts w:ascii="Encode Sans Compressed" w:hAnsi="Encode Sans Compressed"/>
          <w:b/>
          <w:bCs/>
        </w:rPr>
        <w:t>ZP.271.</w:t>
      </w:r>
      <w:r w:rsidR="00444527">
        <w:rPr>
          <w:rFonts w:ascii="Encode Sans Compressed" w:hAnsi="Encode Sans Compressed"/>
          <w:b/>
          <w:bCs/>
        </w:rPr>
        <w:t>20</w:t>
      </w:r>
      <w:r w:rsidRPr="00D55779">
        <w:rPr>
          <w:rFonts w:ascii="Encode Sans Compressed" w:hAnsi="Encode Sans Compressed"/>
          <w:b/>
          <w:bCs/>
        </w:rPr>
        <w:t>.2024</w:t>
      </w:r>
    </w:p>
    <w:p w14:paraId="62FA6464" w14:textId="77777777" w:rsidR="00D55779" w:rsidRPr="00D55779" w:rsidRDefault="00D55779" w:rsidP="00D55779">
      <w:pPr>
        <w:jc w:val="center"/>
        <w:rPr>
          <w:rFonts w:ascii="Encode Sans Compressed" w:hAnsi="Encode Sans Compressed"/>
          <w:lang w:eastAsia="en-US"/>
        </w:rPr>
      </w:pPr>
    </w:p>
    <w:p w14:paraId="3AEA2AFE" w14:textId="77777777" w:rsidR="00D55779" w:rsidRDefault="00D55779" w:rsidP="00D55779">
      <w:pPr>
        <w:jc w:val="center"/>
        <w:rPr>
          <w:rFonts w:ascii="Encode Sans Compressed" w:hAnsi="Encode Sans Compressed"/>
          <w:lang w:eastAsia="en-US"/>
        </w:rPr>
      </w:pPr>
    </w:p>
    <w:p w14:paraId="211E7E67" w14:textId="77777777" w:rsidR="007360E0" w:rsidRDefault="007360E0" w:rsidP="00D55779">
      <w:pPr>
        <w:jc w:val="center"/>
        <w:rPr>
          <w:rFonts w:ascii="Encode Sans Compressed" w:hAnsi="Encode Sans Compressed"/>
          <w:lang w:eastAsia="en-US"/>
        </w:rPr>
      </w:pPr>
    </w:p>
    <w:p w14:paraId="253C22BE" w14:textId="77777777" w:rsidR="007360E0" w:rsidRDefault="007360E0" w:rsidP="00D55779">
      <w:pPr>
        <w:jc w:val="center"/>
        <w:rPr>
          <w:rFonts w:ascii="Encode Sans Compressed" w:hAnsi="Encode Sans Compressed"/>
          <w:lang w:eastAsia="en-US"/>
        </w:rPr>
      </w:pPr>
    </w:p>
    <w:p w14:paraId="38390FDB" w14:textId="77777777" w:rsidR="007360E0" w:rsidRDefault="007360E0" w:rsidP="00D55779">
      <w:pPr>
        <w:jc w:val="center"/>
        <w:rPr>
          <w:rFonts w:ascii="Encode Sans Compressed" w:hAnsi="Encode Sans Compressed"/>
          <w:lang w:eastAsia="en-US"/>
        </w:rPr>
      </w:pPr>
    </w:p>
    <w:p w14:paraId="2030AA35" w14:textId="77777777" w:rsidR="007360E0" w:rsidRDefault="007360E0" w:rsidP="00D55779">
      <w:pPr>
        <w:jc w:val="center"/>
        <w:rPr>
          <w:rFonts w:ascii="Encode Sans Compressed" w:hAnsi="Encode Sans Compressed"/>
          <w:lang w:eastAsia="en-US"/>
        </w:rPr>
      </w:pPr>
    </w:p>
    <w:p w14:paraId="71EB1698" w14:textId="77777777" w:rsidR="007360E0" w:rsidRDefault="007360E0" w:rsidP="00D55779">
      <w:pPr>
        <w:jc w:val="center"/>
        <w:rPr>
          <w:rFonts w:ascii="Encode Sans Compressed" w:hAnsi="Encode Sans Compressed"/>
          <w:lang w:eastAsia="en-US"/>
        </w:rPr>
      </w:pPr>
    </w:p>
    <w:p w14:paraId="287E87E1" w14:textId="77777777" w:rsidR="007360E0" w:rsidRDefault="007360E0" w:rsidP="00D55779">
      <w:pPr>
        <w:jc w:val="center"/>
        <w:rPr>
          <w:rFonts w:ascii="Encode Sans Compressed" w:hAnsi="Encode Sans Compressed"/>
          <w:lang w:eastAsia="en-US"/>
        </w:rPr>
      </w:pPr>
    </w:p>
    <w:p w14:paraId="7BAA95C4" w14:textId="77777777" w:rsidR="007360E0" w:rsidRDefault="007360E0" w:rsidP="00D55779">
      <w:pPr>
        <w:jc w:val="center"/>
        <w:rPr>
          <w:rFonts w:ascii="Encode Sans Compressed" w:hAnsi="Encode Sans Compressed"/>
          <w:lang w:eastAsia="en-US"/>
        </w:rPr>
      </w:pPr>
    </w:p>
    <w:p w14:paraId="569794A8" w14:textId="77777777" w:rsidR="007360E0" w:rsidRDefault="007360E0" w:rsidP="00D55779">
      <w:pPr>
        <w:jc w:val="center"/>
        <w:rPr>
          <w:rFonts w:ascii="Encode Sans Compressed" w:hAnsi="Encode Sans Compressed"/>
          <w:lang w:eastAsia="en-US"/>
        </w:rPr>
      </w:pPr>
    </w:p>
    <w:p w14:paraId="0AC1FE1A" w14:textId="77777777" w:rsidR="007360E0" w:rsidRDefault="007360E0" w:rsidP="00D55779">
      <w:pPr>
        <w:jc w:val="center"/>
        <w:rPr>
          <w:rFonts w:ascii="Encode Sans Compressed" w:hAnsi="Encode Sans Compressed"/>
          <w:lang w:eastAsia="en-US"/>
        </w:rPr>
      </w:pPr>
    </w:p>
    <w:p w14:paraId="0AA73A36" w14:textId="77777777" w:rsidR="007360E0" w:rsidRDefault="007360E0" w:rsidP="00D55779">
      <w:pPr>
        <w:jc w:val="center"/>
        <w:rPr>
          <w:rFonts w:ascii="Encode Sans Compressed" w:hAnsi="Encode Sans Compressed"/>
          <w:lang w:eastAsia="en-US"/>
        </w:rPr>
      </w:pPr>
    </w:p>
    <w:p w14:paraId="07C1B81C" w14:textId="77777777" w:rsidR="007360E0" w:rsidRDefault="007360E0" w:rsidP="00D55779">
      <w:pPr>
        <w:jc w:val="center"/>
        <w:rPr>
          <w:rFonts w:ascii="Encode Sans Compressed" w:hAnsi="Encode Sans Compressed"/>
          <w:lang w:eastAsia="en-US"/>
        </w:rPr>
      </w:pPr>
    </w:p>
    <w:p w14:paraId="65E300AC" w14:textId="77777777" w:rsidR="007360E0" w:rsidRDefault="007360E0" w:rsidP="00D55779">
      <w:pPr>
        <w:jc w:val="center"/>
        <w:rPr>
          <w:rFonts w:ascii="Encode Sans Compressed" w:hAnsi="Encode Sans Compressed"/>
          <w:lang w:eastAsia="en-US"/>
        </w:rPr>
      </w:pPr>
    </w:p>
    <w:p w14:paraId="59B7F9AA" w14:textId="77777777" w:rsidR="007360E0" w:rsidRDefault="007360E0" w:rsidP="00D55779">
      <w:pPr>
        <w:jc w:val="center"/>
        <w:rPr>
          <w:rFonts w:ascii="Encode Sans Compressed" w:hAnsi="Encode Sans Compressed"/>
          <w:lang w:eastAsia="en-US"/>
        </w:rPr>
      </w:pPr>
    </w:p>
    <w:p w14:paraId="21EF5839" w14:textId="77777777" w:rsidR="007360E0" w:rsidRDefault="007360E0" w:rsidP="00D55779">
      <w:pPr>
        <w:jc w:val="center"/>
        <w:rPr>
          <w:rFonts w:ascii="Encode Sans Compressed" w:hAnsi="Encode Sans Compressed"/>
          <w:lang w:eastAsia="en-US"/>
        </w:rPr>
      </w:pPr>
    </w:p>
    <w:p w14:paraId="5684822A" w14:textId="77777777" w:rsidR="007360E0" w:rsidRDefault="007360E0" w:rsidP="00D55779">
      <w:pPr>
        <w:jc w:val="center"/>
        <w:rPr>
          <w:rFonts w:ascii="Encode Sans Compressed" w:hAnsi="Encode Sans Compressed"/>
          <w:lang w:eastAsia="en-US"/>
        </w:rPr>
      </w:pPr>
    </w:p>
    <w:bookmarkEnd w:id="1"/>
    <w:p w14:paraId="448023DF" w14:textId="77777777" w:rsidR="00D55779" w:rsidRPr="00D55779" w:rsidRDefault="00D55779" w:rsidP="00D55779">
      <w:pPr>
        <w:pStyle w:val="Akapitzlist"/>
        <w:pageBreakBefore/>
        <w:ind w:left="0"/>
        <w:rPr>
          <w:rFonts w:ascii="Encode Sans Compressed" w:hAnsi="Encode Sans Compressed"/>
          <w:szCs w:val="24"/>
        </w:rPr>
      </w:pPr>
    </w:p>
    <w:p w14:paraId="02ECF470" w14:textId="77777777" w:rsidR="00D55779" w:rsidRPr="00D55779" w:rsidRDefault="00D55779" w:rsidP="00D55779">
      <w:pPr>
        <w:pStyle w:val="NagW"/>
      </w:pPr>
      <w:bookmarkStart w:id="3" w:name="_Hlk156544466"/>
      <w:r w:rsidRPr="00D55779">
        <w:t xml:space="preserve">Dane Zamawiającego </w:t>
      </w:r>
    </w:p>
    <w:bookmarkEnd w:id="3"/>
    <w:p w14:paraId="576A18AB" w14:textId="77777777" w:rsidR="00D55779" w:rsidRPr="00D55779" w:rsidRDefault="00D55779" w:rsidP="00D55779">
      <w:pPr>
        <w:shd w:val="clear" w:color="auto" w:fill="FFFFFF"/>
        <w:ind w:firstLine="283"/>
        <w:rPr>
          <w:rFonts w:ascii="Encode Sans Compressed" w:hAnsi="Encode Sans Compressed"/>
        </w:rPr>
      </w:pPr>
    </w:p>
    <w:p w14:paraId="1C4149DE" w14:textId="77777777" w:rsidR="00D55779" w:rsidRPr="00D55779" w:rsidRDefault="00D55779" w:rsidP="00D55779">
      <w:pPr>
        <w:shd w:val="clear" w:color="auto" w:fill="FFFFFF"/>
        <w:ind w:left="709" w:hanging="1"/>
        <w:rPr>
          <w:rFonts w:ascii="Encode Sans Compressed" w:hAnsi="Encode Sans Compressed"/>
        </w:rPr>
      </w:pPr>
      <w:bookmarkStart w:id="4" w:name="_Hlk156544497"/>
      <w:r w:rsidRPr="00D55779">
        <w:rPr>
          <w:rFonts w:ascii="Encode Sans Compressed" w:hAnsi="Encode Sans Compressed"/>
        </w:rPr>
        <w:t>Zamawiający:</w:t>
      </w:r>
    </w:p>
    <w:p w14:paraId="0FBB89CA" w14:textId="77777777" w:rsidR="00D55779" w:rsidRPr="00D55779" w:rsidRDefault="00D55779" w:rsidP="00D55779">
      <w:pPr>
        <w:pStyle w:val="Tekstpodstawowy21"/>
        <w:snapToGrid w:val="0"/>
        <w:ind w:left="709"/>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Gmina Nowy Tomyśl</w:t>
      </w:r>
    </w:p>
    <w:p w14:paraId="28A1D071"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ul. Poznańska 33</w:t>
      </w:r>
    </w:p>
    <w:p w14:paraId="62C65285"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64-300 Nowy Tomyśl</w:t>
      </w:r>
    </w:p>
    <w:p w14:paraId="6D589F7D"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NIP: 7881916753</w:t>
      </w:r>
    </w:p>
    <w:p w14:paraId="7BEB832E" w14:textId="77777777" w:rsidR="00D55779" w:rsidRPr="00D55779" w:rsidRDefault="00D55779" w:rsidP="00D55779">
      <w:pPr>
        <w:shd w:val="clear" w:color="auto" w:fill="FFFFFF"/>
        <w:ind w:left="709" w:hanging="567"/>
        <w:rPr>
          <w:rFonts w:ascii="Encode Sans Compressed" w:hAnsi="Encode Sans Compressed"/>
          <w:b/>
          <w:bCs/>
          <w:lang w:val="en-US"/>
        </w:rPr>
      </w:pPr>
    </w:p>
    <w:p w14:paraId="151476D2" w14:textId="77777777" w:rsidR="00D55779" w:rsidRPr="00D55779" w:rsidRDefault="00D55779" w:rsidP="005B3837">
      <w:pPr>
        <w:numPr>
          <w:ilvl w:val="0"/>
          <w:numId w:val="10"/>
        </w:numPr>
        <w:shd w:val="clear" w:color="auto" w:fill="FFFFFF"/>
        <w:ind w:left="709" w:hanging="567"/>
        <w:rPr>
          <w:rFonts w:ascii="Encode Sans Compressed" w:hAnsi="Encode Sans Compressed"/>
          <w:lang w:val="de-DE"/>
        </w:rPr>
      </w:pPr>
      <w:r w:rsidRPr="00D55779">
        <w:rPr>
          <w:rFonts w:ascii="Encode Sans Compressed" w:hAnsi="Encode Sans Compressed"/>
        </w:rPr>
        <w:t xml:space="preserve">Adres poczty elektronicznej:   </w:t>
      </w:r>
      <w:hyperlink r:id="rId7" w:history="1">
        <w:r w:rsidRPr="00D55779">
          <w:rPr>
            <w:rStyle w:val="Hipercze"/>
            <w:rFonts w:ascii="Encode Sans Compressed" w:hAnsi="Encode Sans Compressed"/>
            <w:b/>
            <w:bCs/>
          </w:rPr>
          <w:t>zamowienia@nowytomysl.pl</w:t>
        </w:r>
      </w:hyperlink>
    </w:p>
    <w:p w14:paraId="112A3985" w14:textId="77777777" w:rsidR="00444527" w:rsidRPr="00444527" w:rsidRDefault="00D55779" w:rsidP="00D55779">
      <w:pPr>
        <w:numPr>
          <w:ilvl w:val="0"/>
          <w:numId w:val="10"/>
        </w:numPr>
        <w:shd w:val="clear" w:color="auto" w:fill="FFFFFF"/>
        <w:autoSpaceDE w:val="0"/>
        <w:ind w:left="709" w:hanging="567"/>
        <w:jc w:val="both"/>
        <w:rPr>
          <w:rFonts w:ascii="Encode Sans Compressed" w:hAnsi="Encode Sans Compressed"/>
          <w:b/>
        </w:rPr>
      </w:pPr>
      <w:r w:rsidRPr="00444527">
        <w:rPr>
          <w:rFonts w:ascii="Encode Sans Compressed" w:hAnsi="Encode Sans Compressed"/>
        </w:rPr>
        <w:t xml:space="preserve">Strona internetowa prowadzonego postępowania: </w:t>
      </w:r>
      <w:bookmarkEnd w:id="4"/>
    </w:p>
    <w:p w14:paraId="3D4A58E8" w14:textId="055A59E2" w:rsidR="00D55779" w:rsidRPr="00444527" w:rsidRDefault="004B0E4A" w:rsidP="00444527">
      <w:pPr>
        <w:shd w:val="clear" w:color="auto" w:fill="FFFFFF"/>
        <w:autoSpaceDE w:val="0"/>
        <w:ind w:left="709"/>
        <w:jc w:val="both"/>
        <w:rPr>
          <w:rFonts w:ascii="Encode Sans Compressed" w:hAnsi="Encode Sans Compressed"/>
          <w:b/>
        </w:rPr>
      </w:pPr>
      <w:hyperlink r:id="rId8" w:history="1">
        <w:r w:rsidR="00230745" w:rsidRPr="00EA6243">
          <w:rPr>
            <w:rStyle w:val="Hipercze"/>
            <w:rFonts w:ascii="Encode Sans Compressed" w:hAnsi="Encode Sans Compressed"/>
          </w:rPr>
          <w:t>https://platformazakupowa.pl/transakcja/956128</w:t>
        </w:r>
      </w:hyperlink>
    </w:p>
    <w:p w14:paraId="1CCAE5F1" w14:textId="77777777" w:rsidR="00444527" w:rsidRPr="00444527" w:rsidRDefault="00444527" w:rsidP="00444527">
      <w:pPr>
        <w:shd w:val="clear" w:color="auto" w:fill="FFFFFF"/>
        <w:autoSpaceDE w:val="0"/>
        <w:ind w:left="709"/>
        <w:jc w:val="both"/>
        <w:rPr>
          <w:rFonts w:ascii="Encode Sans Compressed" w:hAnsi="Encode Sans Compressed"/>
          <w:b/>
        </w:rPr>
      </w:pPr>
    </w:p>
    <w:p w14:paraId="68419345" w14:textId="77777777" w:rsidR="00D55779" w:rsidRPr="00D55779" w:rsidRDefault="00D55779" w:rsidP="00D55779">
      <w:pPr>
        <w:pStyle w:val="NagW"/>
      </w:pPr>
      <w:bookmarkStart w:id="5" w:name="_Hlk156544536"/>
      <w:r w:rsidRPr="00D55779">
        <w:t>Tryb udzielania zamówienia</w:t>
      </w:r>
    </w:p>
    <w:bookmarkEnd w:id="5"/>
    <w:p w14:paraId="36BBB9D9" w14:textId="77777777" w:rsidR="00D55779" w:rsidRPr="00D55779" w:rsidRDefault="00D55779" w:rsidP="00D55779">
      <w:pPr>
        <w:shd w:val="clear" w:color="auto" w:fill="FFFFFF"/>
        <w:jc w:val="both"/>
        <w:rPr>
          <w:rFonts w:ascii="Encode Sans Compressed" w:hAnsi="Encode Sans Compressed"/>
          <w:b/>
        </w:rPr>
      </w:pPr>
    </w:p>
    <w:p w14:paraId="5AD5965E"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Postępowanie</w:t>
      </w:r>
      <w:r w:rsidRPr="00D55779">
        <w:rPr>
          <w:rFonts w:ascii="Encode Sans Compressed" w:hAnsi="Encode Sans Compressed"/>
          <w:spacing w:val="17"/>
        </w:rPr>
        <w:t xml:space="preserve"> </w:t>
      </w:r>
      <w:r w:rsidRPr="00D55779">
        <w:rPr>
          <w:rFonts w:ascii="Encode Sans Compressed" w:hAnsi="Encode Sans Compressed"/>
        </w:rPr>
        <w:t>prowadzone</w:t>
      </w:r>
      <w:r w:rsidRPr="00D55779">
        <w:rPr>
          <w:rFonts w:ascii="Encode Sans Compressed" w:hAnsi="Encode Sans Compressed"/>
          <w:spacing w:val="18"/>
        </w:rPr>
        <w:t xml:space="preserve"> </w:t>
      </w:r>
      <w:r w:rsidRPr="00D55779">
        <w:rPr>
          <w:rFonts w:ascii="Encode Sans Compressed" w:hAnsi="Encode Sans Compressed"/>
        </w:rPr>
        <w:t>jest</w:t>
      </w:r>
      <w:r w:rsidRPr="00D55779">
        <w:rPr>
          <w:rFonts w:ascii="Encode Sans Compressed" w:hAnsi="Encode Sans Compressed"/>
          <w:spacing w:val="18"/>
        </w:rPr>
        <w:t xml:space="preserve"> </w:t>
      </w:r>
      <w:r w:rsidRPr="00D55779">
        <w:rPr>
          <w:rFonts w:ascii="Encode Sans Compressed" w:hAnsi="Encode Sans Compressed"/>
        </w:rPr>
        <w:t>w</w:t>
      </w:r>
      <w:r w:rsidRPr="00D55779">
        <w:rPr>
          <w:rFonts w:ascii="Encode Sans Compressed" w:hAnsi="Encode Sans Compressed"/>
          <w:spacing w:val="18"/>
        </w:rPr>
        <w:t xml:space="preserve"> </w:t>
      </w:r>
      <w:r w:rsidRPr="00D55779">
        <w:rPr>
          <w:rFonts w:ascii="Encode Sans Compressed" w:hAnsi="Encode Sans Compressed"/>
        </w:rPr>
        <w:t>trybie</w:t>
      </w:r>
      <w:r w:rsidRPr="00D55779">
        <w:rPr>
          <w:rFonts w:ascii="Encode Sans Compressed" w:hAnsi="Encode Sans Compressed"/>
          <w:spacing w:val="18"/>
        </w:rPr>
        <w:t xml:space="preserve"> </w:t>
      </w:r>
      <w:r w:rsidRPr="00D55779">
        <w:rPr>
          <w:rFonts w:ascii="Encode Sans Compressed" w:hAnsi="Encode Sans Compressed"/>
        </w:rPr>
        <w:t xml:space="preserve">podstawowym na podstawie art. 275 pkt 1) ustawy z dnia 11 września 2019 roku Prawo zamówień publicznych (Dz.U. z 2023 </w:t>
      </w:r>
      <w:r w:rsidRPr="00D55779">
        <w:rPr>
          <w:rFonts w:ascii="Encode Sans Compressed" w:hAnsi="Encode Sans Compressed"/>
        </w:rPr>
        <w:br/>
        <w:t xml:space="preserve">poz. 1605 ze zm.) oraz aktów wykonawczych do </w:t>
      </w:r>
      <w:proofErr w:type="spellStart"/>
      <w:r w:rsidRPr="00D55779">
        <w:rPr>
          <w:rFonts w:ascii="Encode Sans Compressed" w:hAnsi="Encode Sans Compressed"/>
        </w:rPr>
        <w:t>Pzp</w:t>
      </w:r>
      <w:proofErr w:type="spellEnd"/>
      <w:r w:rsidRPr="00D55779">
        <w:rPr>
          <w:rFonts w:ascii="Encode Sans Compressed" w:hAnsi="Encode Sans Compressed"/>
        </w:rPr>
        <w:t>.</w:t>
      </w:r>
    </w:p>
    <w:p w14:paraId="4EF67A80"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W sprawach nieuregulowanych powyższą ustawą mają zastosowanie przepisy Kodeksu cywilnego.</w:t>
      </w:r>
    </w:p>
    <w:p w14:paraId="60C65EFC"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Podstawa prawna opracowania SWZ:</w:t>
      </w:r>
    </w:p>
    <w:p w14:paraId="3536C543" w14:textId="77777777" w:rsidR="00D55779" w:rsidRPr="00D55779" w:rsidRDefault="00D55779" w:rsidP="005B3837">
      <w:pPr>
        <w:numPr>
          <w:ilvl w:val="2"/>
          <w:numId w:val="10"/>
        </w:numPr>
        <w:jc w:val="both"/>
        <w:rPr>
          <w:rFonts w:ascii="Encode Sans Compressed" w:hAnsi="Encode Sans Compressed"/>
        </w:rPr>
      </w:pPr>
      <w:r w:rsidRPr="00D55779">
        <w:rPr>
          <w:rFonts w:ascii="Encode Sans Compressed" w:hAnsi="Encode Sans Compressed"/>
        </w:rPr>
        <w:t>Ustawa z dnia 11 września 2019 r. Prawo zamówień publicznych,</w:t>
      </w:r>
    </w:p>
    <w:p w14:paraId="113A5B68" w14:textId="6BDD1B7D" w:rsidR="00D55779" w:rsidRPr="00D55779" w:rsidRDefault="00D55779" w:rsidP="005B3837">
      <w:pPr>
        <w:numPr>
          <w:ilvl w:val="2"/>
          <w:numId w:val="10"/>
        </w:numPr>
        <w:jc w:val="both"/>
        <w:rPr>
          <w:rFonts w:ascii="Encode Sans Compressed" w:hAnsi="Encode Sans Compressed"/>
        </w:rPr>
      </w:pPr>
      <w:r w:rsidRPr="00D55779">
        <w:rPr>
          <w:rFonts w:ascii="Encode Sans Compressed" w:hAnsi="Encode Sans Compressed"/>
        </w:rPr>
        <w:t xml:space="preserve">Obwieszczenie Prezesa Urzędu Zamówień Publicznych z dnia </w:t>
      </w:r>
      <w:r w:rsidR="00037FB6">
        <w:rPr>
          <w:rFonts w:ascii="Encode Sans Compressed" w:hAnsi="Encode Sans Compressed"/>
        </w:rPr>
        <w:br/>
      </w:r>
      <w:r w:rsidRPr="00D55779">
        <w:rPr>
          <w:rFonts w:ascii="Encode Sans Compressed" w:hAnsi="Encode Sans Compressed"/>
        </w:rPr>
        <w:t xml:space="preserve">3 grudnia 2023 r. w sprawie aktualnych progów unijnych, ich równowartości w złotych, równowartości w złotych kwot wyrażonych w euro oraz średniego kursu złotego w stosunku do euro stanowiącego podstawę przeliczania wartości zamówień publicznych lub konkursów </w:t>
      </w:r>
      <w:hyperlink r:id="rId9" w:history="1">
        <w:r w:rsidRPr="00D55779">
          <w:rPr>
            <w:rFonts w:ascii="Encode Sans Compressed" w:hAnsi="Encode Sans Compressed"/>
          </w:rPr>
          <w:t>(M.P. z 2023 r. poz. 1344)</w:t>
        </w:r>
      </w:hyperlink>
      <w:r w:rsidRPr="00D55779">
        <w:rPr>
          <w:rFonts w:ascii="Encode Sans Compressed" w:hAnsi="Encode Sans Compressed"/>
        </w:rPr>
        <w:t>,</w:t>
      </w:r>
    </w:p>
    <w:p w14:paraId="06D163E0" w14:textId="1C748811" w:rsidR="00D55779" w:rsidRPr="00D55779" w:rsidRDefault="00D55779" w:rsidP="005B3837">
      <w:pPr>
        <w:numPr>
          <w:ilvl w:val="2"/>
          <w:numId w:val="10"/>
        </w:numPr>
        <w:jc w:val="both"/>
        <w:rPr>
          <w:rFonts w:ascii="Encode Sans Compressed" w:hAnsi="Encode Sans Compressed"/>
        </w:rPr>
      </w:pPr>
      <w:r w:rsidRPr="00D55779">
        <w:rPr>
          <w:rFonts w:ascii="Encode Sans Compressed" w:hAnsi="Encode Sans Compressed"/>
        </w:rPr>
        <w:t xml:space="preserve">Rozporządzenie Prezesa Rady Ministrów z dnia 30 grudnia 2020 r. </w:t>
      </w:r>
      <w:r w:rsidR="00037FB6">
        <w:rPr>
          <w:rFonts w:ascii="Encode Sans Compressed" w:hAnsi="Encode Sans Compressed"/>
        </w:rPr>
        <w:br/>
      </w:r>
      <w:r w:rsidRPr="00D55779">
        <w:rPr>
          <w:rFonts w:ascii="Encode Sans Compressed" w:hAnsi="Encode Sans Compressed"/>
        </w:rPr>
        <w:t>w sprawie sposobu sporządzania i przekazywania informacji oraz wymagań technicznych dla dokumentów elektronicznych oraz środków komunikacji elektronicznej w postępowaniu o udzielenie zamówienia publicznego lub konkursie (Dz. U. z 2020 r. poz. 2452).</w:t>
      </w:r>
    </w:p>
    <w:p w14:paraId="29F1399B" w14:textId="77777777" w:rsidR="00D55779" w:rsidRPr="00D55779" w:rsidRDefault="00D55779" w:rsidP="005B3837">
      <w:pPr>
        <w:numPr>
          <w:ilvl w:val="2"/>
          <w:numId w:val="10"/>
        </w:numPr>
        <w:jc w:val="both"/>
        <w:rPr>
          <w:rFonts w:ascii="Encode Sans Compressed" w:hAnsi="Encode Sans Compressed"/>
        </w:rPr>
      </w:pPr>
      <w:r w:rsidRPr="00D55779">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263BAFC0"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Rodzaj przedmiotu zamówienia: </w:t>
      </w:r>
      <w:r w:rsidRPr="00D55779">
        <w:rPr>
          <w:rFonts w:ascii="Encode Sans Compressed" w:hAnsi="Encode Sans Compressed"/>
          <w:b/>
          <w:bCs/>
        </w:rPr>
        <w:t>roboty budowlane.</w:t>
      </w:r>
    </w:p>
    <w:p w14:paraId="5AD21451"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Zamawiający nie dopuszcza składania ofert wariantowych.</w:t>
      </w:r>
    </w:p>
    <w:p w14:paraId="486250C6"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Zamawiający nie przewiduje zawarcia umowy ramowej.</w:t>
      </w:r>
    </w:p>
    <w:p w14:paraId="7EC1A49A"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Zamawiający nie dopuszcza składania ofert częściowych Przedmiot zamówienia nie został podzielony na części. Wykonawca może złożyć jedną ofertę na zamówienie będące przedmiotem niniejszego postępowania. </w:t>
      </w:r>
    </w:p>
    <w:p w14:paraId="65D49EA1"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w:t>
      </w:r>
      <w:r w:rsidRPr="00D55779">
        <w:rPr>
          <w:rFonts w:ascii="Encode Sans Compressed" w:hAnsi="Encode Sans Compressed"/>
        </w:rPr>
        <w:lastRenderedPageBreak/>
        <w:t>zamówienia jest zakresem typowym, umożliwiającym złożenie oferty wykonawcom z grupy małych lub średnich przedsiębiorstw.</w:t>
      </w:r>
    </w:p>
    <w:p w14:paraId="28D67BE7"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Zamawiający nie przewiduje wyboru oferty najkorzystniejszej z zastosowaniem aukcji elektronicznej.</w:t>
      </w:r>
    </w:p>
    <w:p w14:paraId="475C1898"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3286A98"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Postępowanie o udzielenie zamówienia prowadzone jest w języku polskim.</w:t>
      </w:r>
    </w:p>
    <w:p w14:paraId="308E07DC" w14:textId="77777777" w:rsidR="00D55779" w:rsidRPr="00D55779" w:rsidRDefault="00D55779" w:rsidP="00D55779">
      <w:pPr>
        <w:autoSpaceDE w:val="0"/>
        <w:ind w:left="709"/>
        <w:jc w:val="both"/>
        <w:rPr>
          <w:rFonts w:ascii="Encode Sans Compressed" w:hAnsi="Encode Sans Compressed"/>
        </w:rPr>
      </w:pPr>
    </w:p>
    <w:p w14:paraId="53D05711" w14:textId="77777777" w:rsidR="00D55779" w:rsidRPr="00D55779" w:rsidRDefault="00D55779" w:rsidP="00D55779">
      <w:pPr>
        <w:autoSpaceDE w:val="0"/>
        <w:jc w:val="both"/>
        <w:rPr>
          <w:rFonts w:ascii="Encode Sans Compressed" w:hAnsi="Encode Sans Compressed"/>
        </w:rPr>
      </w:pPr>
    </w:p>
    <w:p w14:paraId="7AA90056" w14:textId="77777777" w:rsidR="00D55779" w:rsidRPr="00D55779" w:rsidRDefault="00D55779" w:rsidP="00D55779">
      <w:pPr>
        <w:pStyle w:val="NagW"/>
      </w:pPr>
      <w:r w:rsidRPr="00D55779">
        <w:t>Opis przedmiotu zamówienia wraz z oznaczeniem wynikającym ze wspólnego słownika zamówień CPV:</w:t>
      </w:r>
    </w:p>
    <w:p w14:paraId="407EE94A" w14:textId="77777777" w:rsidR="00D55779" w:rsidRPr="00D55779" w:rsidRDefault="00D55779" w:rsidP="00D55779">
      <w:pPr>
        <w:ind w:left="720"/>
        <w:jc w:val="both"/>
        <w:rPr>
          <w:rFonts w:ascii="Encode Sans Compressed" w:eastAsia="TTE18484D0t00" w:hAnsi="Encode Sans Compressed"/>
        </w:rPr>
      </w:pPr>
    </w:p>
    <w:p w14:paraId="5FD88CBA" w14:textId="0EA1AB72" w:rsidR="00230745" w:rsidRDefault="00230745" w:rsidP="00230745">
      <w:pPr>
        <w:numPr>
          <w:ilvl w:val="6"/>
          <w:numId w:val="10"/>
        </w:numPr>
        <w:spacing w:line="276" w:lineRule="auto"/>
        <w:ind w:left="709" w:hanging="567"/>
        <w:jc w:val="both"/>
        <w:rPr>
          <w:rFonts w:ascii="Encode Sans Compressed" w:eastAsia="TTE18484D0t00" w:hAnsi="Encode Sans Compressed"/>
          <w:b/>
          <w:bCs/>
        </w:rPr>
      </w:pPr>
      <w:r w:rsidRPr="00230745">
        <w:rPr>
          <w:rFonts w:ascii="Encode Sans Compressed" w:eastAsia="TTE18484D0t00" w:hAnsi="Encode Sans Compressed"/>
          <w:b/>
          <w:bCs/>
        </w:rPr>
        <w:t>Przedmiotem zamówienia są remonty cząstkowe dróg o nawierzchni asfaltowej na terenie Gminy Nowy Tomyśl w ilości 1</w:t>
      </w:r>
      <w:r w:rsidR="00FF6088">
        <w:rPr>
          <w:rFonts w:ascii="Encode Sans Compressed" w:eastAsia="TTE18484D0t00" w:hAnsi="Encode Sans Compressed"/>
          <w:b/>
          <w:bCs/>
        </w:rPr>
        <w:t>5</w:t>
      </w:r>
      <w:r w:rsidRPr="00230745">
        <w:rPr>
          <w:rFonts w:ascii="Encode Sans Compressed" w:eastAsia="TTE18484D0t00" w:hAnsi="Encode Sans Compressed"/>
          <w:b/>
          <w:bCs/>
        </w:rPr>
        <w:t>00 m</w:t>
      </w:r>
      <w:r w:rsidRPr="00230745">
        <w:rPr>
          <w:rFonts w:ascii="Encode Sans Compressed" w:eastAsia="TTE18484D0t00" w:hAnsi="Encode Sans Compressed"/>
          <w:b/>
          <w:bCs/>
          <w:vertAlign w:val="superscript"/>
        </w:rPr>
        <w:t>2</w:t>
      </w:r>
      <w:r w:rsidRPr="00230745">
        <w:rPr>
          <w:rFonts w:ascii="Encode Sans Compressed" w:eastAsia="TTE18484D0t00" w:hAnsi="Encode Sans Compressed"/>
          <w:b/>
          <w:bCs/>
        </w:rPr>
        <w:t>.</w:t>
      </w:r>
    </w:p>
    <w:p w14:paraId="25BDD407" w14:textId="77777777" w:rsidR="00230745" w:rsidRPr="00230745" w:rsidRDefault="00230745" w:rsidP="00230745">
      <w:pPr>
        <w:spacing w:line="276" w:lineRule="auto"/>
        <w:ind w:left="709"/>
        <w:jc w:val="both"/>
        <w:rPr>
          <w:rFonts w:ascii="Encode Sans Compressed" w:eastAsia="TTE18484D0t00" w:hAnsi="Encode Sans Compressed"/>
          <w:b/>
          <w:bCs/>
        </w:rPr>
      </w:pPr>
    </w:p>
    <w:p w14:paraId="61DBE8AD" w14:textId="77777777" w:rsidR="00230745" w:rsidRPr="009C48E4" w:rsidRDefault="00230745" w:rsidP="00230745">
      <w:pPr>
        <w:numPr>
          <w:ilvl w:val="6"/>
          <w:numId w:val="10"/>
        </w:numPr>
        <w:spacing w:line="276" w:lineRule="auto"/>
        <w:ind w:left="709" w:hanging="567"/>
        <w:jc w:val="both"/>
        <w:rPr>
          <w:rFonts w:ascii="Encode Sans Compressed" w:eastAsia="TTE18484D0t00" w:hAnsi="Encode Sans Compressed"/>
        </w:rPr>
      </w:pPr>
      <w:r w:rsidRPr="009C48E4">
        <w:rPr>
          <w:rFonts w:ascii="Encode Sans Compressed" w:eastAsia="TTE18484D0t00" w:hAnsi="Encode Sans Compressed"/>
        </w:rPr>
        <w:t>Przedmiot zamówienia obejmuje wykonanie następujących podstawowych robót:</w:t>
      </w:r>
    </w:p>
    <w:p w14:paraId="04722682" w14:textId="77777777" w:rsidR="00230745" w:rsidRPr="009C48E4" w:rsidRDefault="00230745" w:rsidP="00230745">
      <w:pPr>
        <w:numPr>
          <w:ilvl w:val="0"/>
          <w:numId w:val="37"/>
        </w:numPr>
        <w:spacing w:line="276" w:lineRule="auto"/>
        <w:jc w:val="both"/>
        <w:rPr>
          <w:rFonts w:ascii="Encode Sans Compressed" w:eastAsia="TTE18484D0t00" w:hAnsi="Encode Sans Compressed"/>
        </w:rPr>
      </w:pPr>
      <w:r w:rsidRPr="009C48E4">
        <w:rPr>
          <w:rFonts w:ascii="Encode Sans Compressed" w:eastAsia="TTE18484D0t00" w:hAnsi="Encode Sans Compressed"/>
        </w:rPr>
        <w:t>frezowanie istniejącej nawierzchni wraz z pracami rozbiórkowymi,</w:t>
      </w:r>
    </w:p>
    <w:p w14:paraId="46C0DEFE" w14:textId="404DD912" w:rsidR="00230745" w:rsidRPr="009C48E4" w:rsidRDefault="00230745" w:rsidP="00230745">
      <w:pPr>
        <w:numPr>
          <w:ilvl w:val="0"/>
          <w:numId w:val="37"/>
        </w:numPr>
        <w:spacing w:line="276" w:lineRule="auto"/>
        <w:jc w:val="both"/>
        <w:rPr>
          <w:rFonts w:ascii="Encode Sans Compressed" w:eastAsia="TTE18484D0t00" w:hAnsi="Encode Sans Compressed"/>
        </w:rPr>
      </w:pPr>
      <w:r w:rsidRPr="009C48E4">
        <w:rPr>
          <w:rFonts w:ascii="Encode Sans Compressed" w:eastAsia="TTE18484D0t00" w:hAnsi="Encode Sans Compressed"/>
        </w:rPr>
        <w:t>obrobienie studni kanalizacyjnych w przypadku takiej konieczności</w:t>
      </w:r>
    </w:p>
    <w:p w14:paraId="576938F2" w14:textId="77777777" w:rsidR="00230745" w:rsidRPr="009C48E4" w:rsidRDefault="00230745" w:rsidP="00230745">
      <w:pPr>
        <w:numPr>
          <w:ilvl w:val="0"/>
          <w:numId w:val="37"/>
        </w:numPr>
        <w:spacing w:line="276" w:lineRule="auto"/>
        <w:jc w:val="both"/>
        <w:rPr>
          <w:rFonts w:ascii="Encode Sans Compressed" w:eastAsia="TTE18484D0t00" w:hAnsi="Encode Sans Compressed"/>
        </w:rPr>
      </w:pPr>
      <w:r w:rsidRPr="009C48E4">
        <w:rPr>
          <w:rFonts w:ascii="Encode Sans Compressed" w:eastAsia="TTE18484D0t00" w:hAnsi="Encode Sans Compressed"/>
        </w:rPr>
        <w:t>skropienie istniejącej nawierzchni asfaltowej emulsją asfaltową,</w:t>
      </w:r>
    </w:p>
    <w:p w14:paraId="7446F6EB" w14:textId="77777777" w:rsidR="00230745" w:rsidRPr="009C48E4" w:rsidRDefault="00230745" w:rsidP="00230745">
      <w:pPr>
        <w:numPr>
          <w:ilvl w:val="0"/>
          <w:numId w:val="37"/>
        </w:numPr>
        <w:spacing w:line="276" w:lineRule="auto"/>
        <w:jc w:val="both"/>
        <w:rPr>
          <w:rFonts w:ascii="Encode Sans Compressed" w:eastAsia="TTE18484D0t00" w:hAnsi="Encode Sans Compressed"/>
        </w:rPr>
      </w:pPr>
      <w:r w:rsidRPr="009C48E4">
        <w:rPr>
          <w:rFonts w:ascii="Encode Sans Compressed" w:eastAsia="TTE18484D0t00" w:hAnsi="Encode Sans Compressed"/>
        </w:rPr>
        <w:t>wykonanie warstwy betonu asfaltowego na jezdni o grubości średniej 4-6 cm,</w:t>
      </w:r>
    </w:p>
    <w:p w14:paraId="12DA758A" w14:textId="293513D7" w:rsidR="00230745" w:rsidRPr="009C48E4" w:rsidRDefault="00230745" w:rsidP="00230745">
      <w:pPr>
        <w:numPr>
          <w:ilvl w:val="0"/>
          <w:numId w:val="37"/>
        </w:numPr>
        <w:spacing w:line="276" w:lineRule="auto"/>
        <w:jc w:val="both"/>
        <w:rPr>
          <w:rFonts w:ascii="Encode Sans Compressed" w:eastAsia="TTE18484D0t00" w:hAnsi="Encode Sans Compressed"/>
        </w:rPr>
      </w:pPr>
      <w:r w:rsidRPr="009C48E4">
        <w:rPr>
          <w:rFonts w:ascii="Encode Sans Compressed" w:eastAsia="TTE18484D0t00" w:hAnsi="Encode Sans Compressed"/>
        </w:rPr>
        <w:t>zabezpieczenie terenu na czas prowadzenia robót.</w:t>
      </w:r>
    </w:p>
    <w:p w14:paraId="5C7981E8" w14:textId="77777777" w:rsidR="00230745" w:rsidRPr="009C48E4" w:rsidRDefault="00230745" w:rsidP="00230745">
      <w:pPr>
        <w:ind w:left="1428"/>
        <w:jc w:val="both"/>
        <w:rPr>
          <w:rFonts w:eastAsia="TTE18484D0t00"/>
        </w:rPr>
      </w:pPr>
    </w:p>
    <w:p w14:paraId="4D4CE10A" w14:textId="44D18957" w:rsidR="009C48E4" w:rsidRPr="00CE5298" w:rsidRDefault="00230745" w:rsidP="00CE5298">
      <w:pPr>
        <w:numPr>
          <w:ilvl w:val="6"/>
          <w:numId w:val="10"/>
        </w:numPr>
        <w:spacing w:line="276" w:lineRule="auto"/>
        <w:ind w:left="709" w:hanging="567"/>
        <w:jc w:val="both"/>
        <w:rPr>
          <w:rFonts w:ascii="Encode Sans Compressed" w:eastAsia="TTE18484D0t00" w:hAnsi="Encode Sans Compressed"/>
        </w:rPr>
      </w:pPr>
      <w:bookmarkStart w:id="6" w:name="_Hlk172117881"/>
      <w:r w:rsidRPr="009C48E4">
        <w:rPr>
          <w:rFonts w:ascii="Encode Sans Compressed" w:eastAsia="TTE18484D0t00" w:hAnsi="Encode Sans Compressed"/>
        </w:rPr>
        <w:t>Przewiduje się wykonanie remontu w lokalizacjach zgodnych z załącznikiem do OPZ – Zestawienie powierzchni do remontu na terenie Gminy Nowy Tomyśl</w:t>
      </w:r>
      <w:r w:rsidR="00971019">
        <w:rPr>
          <w:rFonts w:ascii="Encode Sans Compressed" w:eastAsia="TTE18484D0t00" w:hAnsi="Encode Sans Compressed"/>
        </w:rPr>
        <w:t xml:space="preserve"> </w:t>
      </w:r>
      <w:r w:rsidR="00971019" w:rsidRPr="00971019">
        <w:rPr>
          <w:rFonts w:ascii="Encode Sans Compressed" w:eastAsia="TTE18484D0t00" w:hAnsi="Encode Sans Compressed"/>
        </w:rPr>
        <w:t>oraz wskazanych przez Zamawiającego po podpisaniu umowy</w:t>
      </w:r>
      <w:r w:rsidRPr="009C48E4">
        <w:rPr>
          <w:rFonts w:ascii="Encode Sans Compressed" w:eastAsia="TTE18484D0t00" w:hAnsi="Encode Sans Compressed"/>
        </w:rPr>
        <w:t>. Zamówienie realizowane będzie jednym zleceniem wydanym przez Zamawiającego. Zakresy mają charakter szacunkowy – mogą ulec zmianie.</w:t>
      </w:r>
      <w:bookmarkEnd w:id="6"/>
      <w:r w:rsidR="00CE5298">
        <w:rPr>
          <w:rFonts w:ascii="Encode Sans Compressed" w:eastAsia="TTE18484D0t00" w:hAnsi="Encode Sans Compressed"/>
        </w:rPr>
        <w:t xml:space="preserve"> </w:t>
      </w:r>
      <w:r w:rsidRPr="00CE5298">
        <w:rPr>
          <w:rFonts w:ascii="Encode Sans Compressed" w:eastAsia="TTE18484D0t00" w:hAnsi="Encode Sans Compressed"/>
        </w:rPr>
        <w:t xml:space="preserve">Dokładny opis przedmiotu zamówienia zawarty jest w Opisie Przedmiotu Zamówienia </w:t>
      </w:r>
      <w:r w:rsidR="00CE5298" w:rsidRPr="00CE5298">
        <w:rPr>
          <w:rFonts w:ascii="Encode Sans Compressed" w:eastAsia="TTE18484D0t00" w:hAnsi="Encode Sans Compressed"/>
        </w:rPr>
        <w:t>stanowiącym</w:t>
      </w:r>
      <w:r w:rsidRPr="00CE5298">
        <w:rPr>
          <w:rFonts w:ascii="Encode Sans Compressed" w:eastAsia="TTE18484D0t00" w:hAnsi="Encode Sans Compressed"/>
        </w:rPr>
        <w:t xml:space="preserve"> załącznik nr 1 do niniejszej SWZ</w:t>
      </w:r>
      <w:r w:rsidR="00CE5298" w:rsidRPr="00CE5298">
        <w:rPr>
          <w:rFonts w:ascii="Encode Sans Compressed" w:eastAsia="TTE18484D0t00" w:hAnsi="Encode Sans Compressed"/>
        </w:rPr>
        <w:t>.</w:t>
      </w:r>
    </w:p>
    <w:p w14:paraId="2A354C3D" w14:textId="77777777" w:rsidR="00CF5420" w:rsidRDefault="00CF5420" w:rsidP="00CF5420">
      <w:pPr>
        <w:pStyle w:val="Akapitzlist"/>
        <w:rPr>
          <w:rFonts w:ascii="Encode Sans Compressed" w:eastAsia="TTE18484D0t00" w:hAnsi="Encode Sans Compressed"/>
        </w:rPr>
      </w:pPr>
    </w:p>
    <w:p w14:paraId="438E0018" w14:textId="7E09A731" w:rsidR="00CF5420" w:rsidRDefault="00CF5420" w:rsidP="009C48E4">
      <w:pPr>
        <w:numPr>
          <w:ilvl w:val="6"/>
          <w:numId w:val="10"/>
        </w:numPr>
        <w:spacing w:line="276" w:lineRule="auto"/>
        <w:ind w:left="709" w:hanging="567"/>
        <w:jc w:val="both"/>
        <w:rPr>
          <w:rFonts w:ascii="Encode Sans Compressed" w:eastAsia="TTE18484D0t00" w:hAnsi="Encode Sans Compressed"/>
        </w:rPr>
      </w:pPr>
      <w:r>
        <w:rPr>
          <w:rFonts w:ascii="Encode Sans Compressed" w:eastAsia="TTE18484D0t00" w:hAnsi="Encode Sans Compressed"/>
        </w:rPr>
        <w:t>Prawo opcji:</w:t>
      </w:r>
    </w:p>
    <w:p w14:paraId="492E7D68" w14:textId="728AE2B8" w:rsidR="00CF5420" w:rsidRDefault="00CF5420" w:rsidP="00CF5420">
      <w:pPr>
        <w:numPr>
          <w:ilvl w:val="7"/>
          <w:numId w:val="10"/>
        </w:numPr>
        <w:spacing w:line="276" w:lineRule="auto"/>
        <w:ind w:left="1134"/>
        <w:jc w:val="both"/>
        <w:rPr>
          <w:rFonts w:ascii="Encode Sans Compressed" w:eastAsia="TTE18484D0t00" w:hAnsi="Encode Sans Compressed"/>
        </w:rPr>
      </w:pPr>
      <w:bookmarkStart w:id="7" w:name="_Hlk172118098"/>
      <w:r w:rsidRPr="00CF5420">
        <w:rPr>
          <w:rFonts w:ascii="Encode Sans Compressed" w:eastAsia="TTE18484D0t00" w:hAnsi="Encode Sans Compressed"/>
        </w:rPr>
        <w:t>Zamawiający przewiduje możliwość skorzystania z prawa opcji</w:t>
      </w:r>
      <w:r>
        <w:rPr>
          <w:rFonts w:ascii="Encode Sans Compressed" w:eastAsia="TTE18484D0t00" w:hAnsi="Encode Sans Compressed"/>
        </w:rPr>
        <w:t xml:space="preserve"> w szczególności</w:t>
      </w:r>
      <w:r w:rsidRPr="00CF5420">
        <w:rPr>
          <w:rFonts w:ascii="Encode Sans Compressed" w:eastAsia="TTE18484D0t00" w:hAnsi="Encode Sans Compressed"/>
        </w:rPr>
        <w:t xml:space="preserve"> poprzez zwiększenie szacunkow</w:t>
      </w:r>
      <w:r>
        <w:rPr>
          <w:rFonts w:ascii="Encode Sans Compressed" w:eastAsia="TTE18484D0t00" w:hAnsi="Encode Sans Compressed"/>
        </w:rPr>
        <w:t>ej</w:t>
      </w:r>
      <w:r w:rsidRPr="00CF5420">
        <w:rPr>
          <w:rFonts w:ascii="Encode Sans Compressed" w:eastAsia="TTE18484D0t00" w:hAnsi="Encode Sans Compressed"/>
        </w:rPr>
        <w:t xml:space="preserve"> </w:t>
      </w:r>
      <w:r>
        <w:rPr>
          <w:rFonts w:ascii="Encode Sans Compressed" w:eastAsia="TTE18484D0t00" w:hAnsi="Encode Sans Compressed"/>
        </w:rPr>
        <w:t>powierzchni podlegającej remontom cząstkowym dróg.</w:t>
      </w:r>
    </w:p>
    <w:bookmarkEnd w:id="7"/>
    <w:p w14:paraId="451ACE8E" w14:textId="01F6C471" w:rsidR="00CF5420" w:rsidRDefault="00CF5420" w:rsidP="00CF5420">
      <w:pPr>
        <w:numPr>
          <w:ilvl w:val="7"/>
          <w:numId w:val="10"/>
        </w:numPr>
        <w:spacing w:line="276" w:lineRule="auto"/>
        <w:ind w:left="1134"/>
        <w:jc w:val="both"/>
        <w:rPr>
          <w:rFonts w:ascii="Encode Sans Compressed" w:eastAsia="TTE18484D0t00" w:hAnsi="Encode Sans Compressed"/>
        </w:rPr>
      </w:pPr>
      <w:r w:rsidRPr="00CF5420">
        <w:rPr>
          <w:rFonts w:ascii="Encode Sans Compressed" w:eastAsia="TTE18484D0t00" w:hAnsi="Encode Sans Compressed"/>
        </w:rPr>
        <w:t xml:space="preserve">Przedmiotem Opcji mogą być wszystkie lub niektóre z czynności opisanych w </w:t>
      </w:r>
      <w:r w:rsidR="0099038E">
        <w:rPr>
          <w:rFonts w:ascii="Encode Sans Compressed" w:eastAsia="TTE18484D0t00" w:hAnsi="Encode Sans Compressed"/>
        </w:rPr>
        <w:t>SWZ</w:t>
      </w:r>
      <w:r w:rsidRPr="00CF5420">
        <w:rPr>
          <w:rFonts w:ascii="Encode Sans Compressed" w:eastAsia="TTE18484D0t00" w:hAnsi="Encode Sans Compressed"/>
        </w:rPr>
        <w:t>.</w:t>
      </w:r>
    </w:p>
    <w:p w14:paraId="41205066" w14:textId="48AD442D" w:rsidR="00CF5420" w:rsidRDefault="00CF5420" w:rsidP="00CF5420">
      <w:pPr>
        <w:numPr>
          <w:ilvl w:val="7"/>
          <w:numId w:val="10"/>
        </w:numPr>
        <w:spacing w:line="276" w:lineRule="auto"/>
        <w:ind w:left="1134"/>
        <w:jc w:val="both"/>
        <w:rPr>
          <w:rFonts w:ascii="Encode Sans Compressed" w:eastAsia="TTE18484D0t00" w:hAnsi="Encode Sans Compressed"/>
        </w:rPr>
      </w:pPr>
      <w:r w:rsidRPr="00CF5420">
        <w:rPr>
          <w:rFonts w:ascii="Encode Sans Compressed" w:eastAsia="TTE18484D0t00" w:hAnsi="Encode Sans Compressed"/>
        </w:rPr>
        <w:t>Prace będące przedmiotem Opcji mogą zostać zlecone do 20% wartości</w:t>
      </w:r>
      <w:r w:rsidR="00D47E80">
        <w:rPr>
          <w:rFonts w:ascii="Encode Sans Compressed" w:eastAsia="TTE18484D0t00" w:hAnsi="Encode Sans Compressed"/>
        </w:rPr>
        <w:t xml:space="preserve"> </w:t>
      </w:r>
      <w:r w:rsidRPr="00CF5420">
        <w:rPr>
          <w:rFonts w:ascii="Encode Sans Compressed" w:eastAsia="TTE18484D0t00" w:hAnsi="Encode Sans Compressed"/>
        </w:rPr>
        <w:t xml:space="preserve">maksymalnej przedmiotu zamówienia określonej we wzorze umowy stanowiącego załącznik nr </w:t>
      </w:r>
      <w:r>
        <w:rPr>
          <w:rFonts w:ascii="Encode Sans Compressed" w:eastAsia="TTE18484D0t00" w:hAnsi="Encode Sans Compressed"/>
        </w:rPr>
        <w:t>8</w:t>
      </w:r>
      <w:r w:rsidRPr="00CF5420">
        <w:rPr>
          <w:rFonts w:ascii="Encode Sans Compressed" w:eastAsia="TTE18484D0t00" w:hAnsi="Encode Sans Compressed"/>
        </w:rPr>
        <w:t xml:space="preserve"> do SWZ</w:t>
      </w:r>
      <w:r>
        <w:rPr>
          <w:rFonts w:ascii="Encode Sans Compressed" w:eastAsia="TTE18484D0t00" w:hAnsi="Encode Sans Compressed"/>
        </w:rPr>
        <w:t>.</w:t>
      </w:r>
    </w:p>
    <w:p w14:paraId="563F7A07" w14:textId="77777777" w:rsidR="00CF5420" w:rsidRDefault="00CF5420" w:rsidP="00CF5420">
      <w:pPr>
        <w:numPr>
          <w:ilvl w:val="7"/>
          <w:numId w:val="10"/>
        </w:numPr>
        <w:spacing w:line="276" w:lineRule="auto"/>
        <w:ind w:left="1134"/>
        <w:jc w:val="both"/>
        <w:rPr>
          <w:rFonts w:ascii="Encode Sans Compressed" w:eastAsia="TTE18484D0t00" w:hAnsi="Encode Sans Compressed"/>
        </w:rPr>
      </w:pPr>
      <w:r w:rsidRPr="00CF5420">
        <w:rPr>
          <w:rFonts w:ascii="Encode Sans Compressed" w:eastAsia="TTE18484D0t00" w:hAnsi="Encode Sans Compressed"/>
        </w:rPr>
        <w:t xml:space="preserve">Wykonawca zobowiązuje się do realizacji </w:t>
      </w:r>
      <w:r>
        <w:rPr>
          <w:rFonts w:ascii="Encode Sans Compressed" w:eastAsia="TTE18484D0t00" w:hAnsi="Encode Sans Compressed"/>
        </w:rPr>
        <w:t>robót</w:t>
      </w:r>
      <w:r w:rsidRPr="00CF5420">
        <w:rPr>
          <w:rFonts w:ascii="Encode Sans Compressed" w:eastAsia="TTE18484D0t00" w:hAnsi="Encode Sans Compressed"/>
        </w:rPr>
        <w:t xml:space="preserve"> w ramach zamówienia opcjonalnego zgodnie z warunkami i na zasadach określonych dla zamówienia podstawowego.</w:t>
      </w:r>
    </w:p>
    <w:p w14:paraId="0080B37F" w14:textId="4E888FC6" w:rsidR="00CF5420" w:rsidRDefault="00CF5420" w:rsidP="00CF5420">
      <w:pPr>
        <w:numPr>
          <w:ilvl w:val="7"/>
          <w:numId w:val="10"/>
        </w:numPr>
        <w:spacing w:line="276" w:lineRule="auto"/>
        <w:ind w:left="1134"/>
        <w:jc w:val="both"/>
        <w:rPr>
          <w:rFonts w:ascii="Encode Sans Compressed" w:eastAsia="TTE18484D0t00" w:hAnsi="Encode Sans Compressed"/>
        </w:rPr>
      </w:pPr>
      <w:r w:rsidRPr="00CF5420">
        <w:rPr>
          <w:rFonts w:ascii="Encode Sans Compressed" w:eastAsia="TTE18484D0t00" w:hAnsi="Encode Sans Compressed"/>
        </w:rPr>
        <w:t xml:space="preserve">W celu skorzystania z prawa opcji Zamawiający przekaże Wykonawcy zlecenie na podstawie którego Wykonawca </w:t>
      </w:r>
      <w:r>
        <w:rPr>
          <w:rFonts w:ascii="Encode Sans Compressed" w:eastAsia="TTE18484D0t00" w:hAnsi="Encode Sans Compressed"/>
        </w:rPr>
        <w:t>wykona wskazane roboty</w:t>
      </w:r>
      <w:r w:rsidRPr="00CF5420">
        <w:rPr>
          <w:rFonts w:ascii="Encode Sans Compressed" w:eastAsia="TTE18484D0t00" w:hAnsi="Encode Sans Compressed"/>
        </w:rPr>
        <w:t xml:space="preserve">. </w:t>
      </w:r>
    </w:p>
    <w:p w14:paraId="52FCD670" w14:textId="62DE2D67" w:rsidR="00CF5420" w:rsidRPr="00CF5420" w:rsidRDefault="00CF5420" w:rsidP="00CF5420">
      <w:pPr>
        <w:numPr>
          <w:ilvl w:val="7"/>
          <w:numId w:val="10"/>
        </w:numPr>
        <w:spacing w:line="276" w:lineRule="auto"/>
        <w:ind w:left="1134"/>
        <w:jc w:val="both"/>
        <w:rPr>
          <w:rFonts w:ascii="Encode Sans Compressed" w:eastAsia="TTE18484D0t00" w:hAnsi="Encode Sans Compressed"/>
        </w:rPr>
      </w:pPr>
      <w:bookmarkStart w:id="8" w:name="_Hlk172118593"/>
      <w:r w:rsidRPr="00CF5420">
        <w:rPr>
          <w:rFonts w:ascii="Encode Sans Compressed" w:eastAsia="TTE18484D0t00" w:hAnsi="Encode Sans Compressed"/>
        </w:rPr>
        <w:lastRenderedPageBreak/>
        <w:t xml:space="preserve">Zamówienie realizowane w ramach opcji jest jednostronny uprawnieniem Zamawiającego, dlatego nieskorzystanie przez Zamawiającego z prawa opcji nie stanowi podstawy dla Wykonawcy do dochodzenia jakichkolwiek roszczeń w stosunku do Zamawiającego. </w:t>
      </w:r>
    </w:p>
    <w:bookmarkEnd w:id="8"/>
    <w:p w14:paraId="196211AE" w14:textId="77777777" w:rsidR="009C48E4" w:rsidRPr="009C48E4" w:rsidRDefault="009C48E4" w:rsidP="009C48E4">
      <w:pPr>
        <w:pStyle w:val="Akapitzlist"/>
        <w:rPr>
          <w:rFonts w:ascii="Encode Sans Compressed" w:eastAsia="TTE18484D0t00" w:hAnsi="Encode Sans Compressed"/>
        </w:rPr>
      </w:pPr>
    </w:p>
    <w:p w14:paraId="6CAC08CA" w14:textId="6237647B" w:rsidR="009C48E4" w:rsidRPr="009C48E4" w:rsidRDefault="009C48E4" w:rsidP="009C48E4">
      <w:pPr>
        <w:numPr>
          <w:ilvl w:val="6"/>
          <w:numId w:val="10"/>
        </w:numPr>
        <w:spacing w:line="276" w:lineRule="auto"/>
        <w:ind w:left="709" w:hanging="567"/>
        <w:jc w:val="both"/>
        <w:rPr>
          <w:rFonts w:ascii="Encode Sans Compressed" w:eastAsia="TTE18484D0t00" w:hAnsi="Encode Sans Compressed"/>
        </w:rPr>
      </w:pPr>
      <w:r w:rsidRPr="009C48E4">
        <w:rPr>
          <w:rFonts w:ascii="Encode Sans Compressed" w:eastAsia="TTE18484D0t00" w:hAnsi="Encode Sans Compressed"/>
        </w:rPr>
        <w:t>Zamawiający rekomenduje Wykonawcom, przed złożeniem oferty, odbycie wizji lokalnej miejsca prowadzonych robót,</w:t>
      </w:r>
      <w:r w:rsidR="00CF5420">
        <w:rPr>
          <w:rFonts w:ascii="Encode Sans Compressed" w:eastAsia="TTE18484D0t00" w:hAnsi="Encode Sans Compressed"/>
        </w:rPr>
        <w:t xml:space="preserve"> </w:t>
      </w:r>
      <w:r w:rsidRPr="009C48E4">
        <w:rPr>
          <w:rFonts w:ascii="Encode Sans Compressed" w:eastAsia="TTE18484D0t00" w:hAnsi="Encode Sans Compressed"/>
        </w:rPr>
        <w:t>po uprzednim umówieniu wizyty z przedstawicielem Wydziału Infrastruktury i Dróg Urzędu Miejskiego w Nowym Tomyślu pod numerem telefonu 61 44 26 641.</w:t>
      </w:r>
    </w:p>
    <w:p w14:paraId="5F6F7CED" w14:textId="77777777" w:rsidR="009C48E4" w:rsidRDefault="009C48E4" w:rsidP="009C48E4">
      <w:pPr>
        <w:pStyle w:val="Akapitzlist"/>
        <w:rPr>
          <w:rFonts w:ascii="Encode Sans Compressed" w:eastAsia="TTE18484D0t00" w:hAnsi="Encode Sans Compressed"/>
        </w:rPr>
      </w:pPr>
    </w:p>
    <w:p w14:paraId="3EB5F652" w14:textId="3A2DB12F" w:rsidR="00D55779" w:rsidRPr="00BD23EA" w:rsidRDefault="00230745" w:rsidP="00230745">
      <w:pPr>
        <w:numPr>
          <w:ilvl w:val="6"/>
          <w:numId w:val="10"/>
        </w:numPr>
        <w:ind w:left="709" w:hanging="567"/>
        <w:jc w:val="both"/>
        <w:rPr>
          <w:rFonts w:ascii="Encode Sans Compressed" w:eastAsia="TTE18484D0t00" w:hAnsi="Encode Sans Compressed"/>
          <w:b/>
          <w:bCs/>
        </w:rPr>
      </w:pPr>
      <w:r w:rsidRPr="00230745">
        <w:rPr>
          <w:rFonts w:ascii="Encode Sans Compressed" w:eastAsia="TTE18484D0t00" w:hAnsi="Encode Sans Compressed"/>
        </w:rPr>
        <w:t>Zadanie będzie finansowane z Budżetu Gminy Nowy Tomyśl na rok 202</w:t>
      </w:r>
      <w:r>
        <w:rPr>
          <w:rFonts w:ascii="Encode Sans Compressed" w:eastAsia="TTE18484D0t00" w:hAnsi="Encode Sans Compressed"/>
        </w:rPr>
        <w:t>4.</w:t>
      </w:r>
    </w:p>
    <w:p w14:paraId="29B6BAA0" w14:textId="77777777" w:rsidR="00BD23EA" w:rsidRPr="00230745" w:rsidRDefault="00BD23EA" w:rsidP="00BD23EA">
      <w:pPr>
        <w:ind w:left="709"/>
        <w:jc w:val="both"/>
        <w:rPr>
          <w:rFonts w:ascii="Encode Sans Compressed" w:eastAsia="TTE18484D0t00" w:hAnsi="Encode Sans Compressed"/>
          <w:b/>
          <w:bCs/>
        </w:rPr>
      </w:pPr>
    </w:p>
    <w:p w14:paraId="65B774F7" w14:textId="77777777" w:rsidR="00D55779" w:rsidRPr="00D55779" w:rsidRDefault="00D55779" w:rsidP="005B3837">
      <w:pPr>
        <w:numPr>
          <w:ilvl w:val="6"/>
          <w:numId w:val="10"/>
        </w:numPr>
        <w:ind w:left="709" w:hanging="567"/>
        <w:jc w:val="both"/>
        <w:rPr>
          <w:rFonts w:ascii="Encode Sans Compressed" w:eastAsia="TTE18484D0t00" w:hAnsi="Encode Sans Compressed"/>
          <w:b/>
          <w:bCs/>
        </w:rPr>
      </w:pPr>
      <w:r w:rsidRPr="00D55779">
        <w:rPr>
          <w:rFonts w:ascii="Encode Sans Compressed" w:hAnsi="Encode Sans Compressed"/>
        </w:rPr>
        <w:t xml:space="preserve">Przedmiotem niniejszego zamówienia </w:t>
      </w:r>
      <w:bookmarkStart w:id="9" w:name="OLE_LINK4"/>
      <w:bookmarkStart w:id="10" w:name="OLE_LINK3"/>
      <w:r w:rsidRPr="00D55779">
        <w:rPr>
          <w:rFonts w:ascii="Encode Sans Compressed" w:hAnsi="Encode Sans Compressed"/>
        </w:rPr>
        <w:t xml:space="preserve">jest </w:t>
      </w:r>
      <w:bookmarkEnd w:id="9"/>
      <w:bookmarkEnd w:id="10"/>
      <w:r w:rsidRPr="00D55779">
        <w:rPr>
          <w:rFonts w:ascii="Encode Sans Compressed" w:hAnsi="Encode Sans Compressed"/>
        </w:rPr>
        <w:t>Kod i nazwa zamówienia według Wspólnego Słownika Zamówień (CPV):</w:t>
      </w:r>
    </w:p>
    <w:p w14:paraId="4A0F0504" w14:textId="77777777" w:rsidR="00D55779" w:rsidRPr="00D55779" w:rsidRDefault="00D55779" w:rsidP="00D55779">
      <w:pPr>
        <w:ind w:left="709" w:hanging="567"/>
        <w:jc w:val="both"/>
        <w:rPr>
          <w:rFonts w:ascii="Encode Sans Compressed" w:hAnsi="Encode Sans Compressed"/>
        </w:rPr>
      </w:pPr>
    </w:p>
    <w:p w14:paraId="6016FDC5" w14:textId="77777777" w:rsidR="00230745" w:rsidRPr="00230745" w:rsidRDefault="00230745" w:rsidP="00230745">
      <w:pPr>
        <w:ind w:left="709" w:firstLine="1"/>
        <w:jc w:val="both"/>
        <w:rPr>
          <w:rFonts w:ascii="Encode Sans Compressed" w:hAnsi="Encode Sans Compressed"/>
        </w:rPr>
      </w:pPr>
      <w:r w:rsidRPr="00230745">
        <w:rPr>
          <w:rFonts w:ascii="Encode Sans Compressed" w:hAnsi="Encode Sans Compressed"/>
        </w:rPr>
        <w:t>45000000-7 - Roboty budowlane</w:t>
      </w:r>
    </w:p>
    <w:p w14:paraId="6D12591D" w14:textId="77777777" w:rsidR="00230745" w:rsidRPr="00230745" w:rsidRDefault="00230745" w:rsidP="00230745">
      <w:pPr>
        <w:ind w:left="709" w:firstLine="1"/>
        <w:jc w:val="both"/>
        <w:rPr>
          <w:rFonts w:ascii="Encode Sans Compressed" w:hAnsi="Encode Sans Compressed"/>
        </w:rPr>
      </w:pPr>
      <w:r w:rsidRPr="00230745">
        <w:rPr>
          <w:rFonts w:ascii="Encode Sans Compressed" w:hAnsi="Encode Sans Compressed"/>
        </w:rPr>
        <w:t>45233142-6 - Roboty w zakresie naprawy dróg</w:t>
      </w:r>
    </w:p>
    <w:p w14:paraId="73F1929C" w14:textId="77777777" w:rsidR="00230745" w:rsidRPr="00230745" w:rsidRDefault="00230745" w:rsidP="00230745">
      <w:pPr>
        <w:ind w:left="709" w:firstLine="1"/>
        <w:jc w:val="both"/>
        <w:rPr>
          <w:rFonts w:ascii="Encode Sans Compressed" w:hAnsi="Encode Sans Compressed"/>
        </w:rPr>
      </w:pPr>
      <w:r w:rsidRPr="00230745">
        <w:rPr>
          <w:rFonts w:ascii="Encode Sans Compressed" w:hAnsi="Encode Sans Compressed"/>
        </w:rPr>
        <w:t xml:space="preserve">45233200-1 - Roboty w zakresie różnych nawierzchni </w:t>
      </w:r>
    </w:p>
    <w:p w14:paraId="70B439A4" w14:textId="15926C3A" w:rsidR="00282D06" w:rsidRPr="00D55779" w:rsidRDefault="00230745" w:rsidP="00230745">
      <w:pPr>
        <w:ind w:left="709" w:firstLine="1"/>
        <w:jc w:val="both"/>
        <w:rPr>
          <w:rFonts w:ascii="Encode Sans Compressed" w:hAnsi="Encode Sans Compressed"/>
        </w:rPr>
      </w:pPr>
      <w:r w:rsidRPr="00230745">
        <w:rPr>
          <w:rFonts w:ascii="Encode Sans Compressed" w:hAnsi="Encode Sans Compressed"/>
        </w:rPr>
        <w:t>45233141-9 - Roboty w zakresie konserwacji dróg</w:t>
      </w:r>
      <w:r w:rsidR="00CF63EF" w:rsidRPr="00CF63EF">
        <w:rPr>
          <w:rFonts w:ascii="Encode Sans Compressed" w:hAnsi="Encode Sans Compressed"/>
        </w:rPr>
        <w:tab/>
      </w:r>
      <w:r w:rsidR="00CF63EF" w:rsidRPr="00CF63EF">
        <w:rPr>
          <w:rFonts w:ascii="Encode Sans Compressed" w:hAnsi="Encode Sans Compressed"/>
        </w:rPr>
        <w:tab/>
      </w:r>
      <w:r w:rsidR="00CF63EF" w:rsidRPr="00CF63EF">
        <w:rPr>
          <w:rFonts w:ascii="Encode Sans Compressed" w:hAnsi="Encode Sans Compressed"/>
        </w:rPr>
        <w:tab/>
      </w:r>
      <w:r w:rsidR="00CF63EF" w:rsidRPr="00CF63EF">
        <w:rPr>
          <w:rFonts w:ascii="Encode Sans Compressed" w:hAnsi="Encode Sans Compressed"/>
        </w:rPr>
        <w:tab/>
      </w:r>
      <w:r w:rsidR="00CF63EF" w:rsidRPr="00CF63EF">
        <w:rPr>
          <w:rFonts w:ascii="Encode Sans Compressed" w:hAnsi="Encode Sans Compressed"/>
        </w:rPr>
        <w:tab/>
      </w:r>
      <w:r w:rsidR="00CF63EF" w:rsidRPr="00CF63EF">
        <w:rPr>
          <w:rFonts w:ascii="Encode Sans Compressed" w:hAnsi="Encode Sans Compressed"/>
        </w:rPr>
        <w:tab/>
      </w:r>
      <w:r w:rsidR="00CF63EF" w:rsidRPr="00CF63EF">
        <w:rPr>
          <w:rFonts w:ascii="Encode Sans Compressed" w:hAnsi="Encode Sans Compressed"/>
        </w:rPr>
        <w:tab/>
      </w:r>
      <w:r w:rsidR="00CF63EF" w:rsidRPr="00CF63EF">
        <w:rPr>
          <w:rFonts w:ascii="Encode Sans Compressed" w:hAnsi="Encode Sans Compressed"/>
        </w:rPr>
        <w:tab/>
      </w:r>
      <w:r w:rsidR="00CF63EF" w:rsidRPr="00CF63EF">
        <w:rPr>
          <w:rFonts w:ascii="Encode Sans Compressed" w:hAnsi="Encode Sans Compressed"/>
        </w:rPr>
        <w:tab/>
      </w:r>
      <w:r w:rsidR="00CF63EF" w:rsidRPr="00CF63EF">
        <w:rPr>
          <w:rFonts w:ascii="Encode Sans Compressed" w:hAnsi="Encode Sans Compressed"/>
        </w:rPr>
        <w:tab/>
      </w:r>
      <w:r w:rsidR="00CF63EF" w:rsidRPr="00CF63EF">
        <w:rPr>
          <w:rFonts w:ascii="Encode Sans Compressed" w:hAnsi="Encode Sans Compressed"/>
        </w:rPr>
        <w:tab/>
      </w:r>
      <w:r w:rsidR="00CF63EF" w:rsidRPr="00CF63EF">
        <w:rPr>
          <w:rFonts w:ascii="Encode Sans Compressed" w:hAnsi="Encode Sans Compressed"/>
        </w:rPr>
        <w:tab/>
      </w:r>
    </w:p>
    <w:p w14:paraId="36786ED9" w14:textId="08718676" w:rsidR="00D55779" w:rsidRPr="00D55779" w:rsidRDefault="00D55779" w:rsidP="00BD23EA">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b/>
          <w:bCs/>
          <w:u w:val="single"/>
        </w:rPr>
        <w:t xml:space="preserve">Zamawiający wymaga udzielenia na wykonany przedmiot zamówienia gwarancji jakości i rękojmi za wady na okres nie krótszy niż </w:t>
      </w:r>
      <w:r w:rsidR="00BD23EA">
        <w:rPr>
          <w:rFonts w:ascii="Encode Sans Compressed" w:hAnsi="Encode Sans Compressed"/>
          <w:b/>
          <w:bCs/>
          <w:u w:val="single"/>
        </w:rPr>
        <w:t>12</w:t>
      </w:r>
      <w:r w:rsidRPr="00D55779">
        <w:rPr>
          <w:rFonts w:ascii="Encode Sans Compressed" w:hAnsi="Encode Sans Compressed"/>
          <w:b/>
          <w:bCs/>
          <w:u w:val="single"/>
        </w:rPr>
        <w:t xml:space="preserve"> miesięcy liczony od daty podpisania (bez uwag) końcowego protokołu odbioru robót.</w:t>
      </w:r>
    </w:p>
    <w:p w14:paraId="45413BF2" w14:textId="77777777" w:rsidR="00D55779" w:rsidRPr="00D55779" w:rsidRDefault="00D55779" w:rsidP="00D55779">
      <w:pPr>
        <w:ind w:left="709" w:hanging="567"/>
        <w:jc w:val="both"/>
        <w:rPr>
          <w:rFonts w:ascii="Encode Sans Compressed" w:eastAsia="TTE18484D0t00" w:hAnsi="Encode Sans Compressed"/>
        </w:rPr>
      </w:pPr>
    </w:p>
    <w:p w14:paraId="2916DFF3" w14:textId="77777777" w:rsidR="00BD23EA" w:rsidRDefault="00D55779" w:rsidP="00BD23EA">
      <w:pPr>
        <w:numPr>
          <w:ilvl w:val="0"/>
          <w:numId w:val="33"/>
        </w:numPr>
        <w:ind w:left="709" w:hanging="567"/>
        <w:jc w:val="both"/>
        <w:rPr>
          <w:rFonts w:ascii="Encode Sans Compressed" w:eastAsia="TTE18484D0t00" w:hAnsi="Encode Sans Compressed"/>
        </w:rPr>
      </w:pPr>
      <w:r w:rsidRPr="00D55779">
        <w:rPr>
          <w:rFonts w:ascii="Encode Sans Compressed" w:eastAsia="TTE18484D0t00" w:hAnsi="Encode Sans Compressed"/>
        </w:rPr>
        <w:t>Przedmiot zamówienia należy wykonać zgodnie z Polskimi Normami, z aktualnie obowiązującymi przepisami prawa w tym zakresie, w tym przepisami ustawy Prawo budowlane, przepisami BHP, ppoż., normami, wiedzą i sztuką budowlaną. Przedmiot zamówienia należy wykonać wyłącznie z materiałów nowych dopuszczonych do obrotu u stosowania w budownictwie na terenie Polski i Unii Europejskiej. Materiały muszą posiadać aprobaty techniczne i niezbędne certyfikaty, atesty, itp.</w:t>
      </w:r>
    </w:p>
    <w:p w14:paraId="6D9A4012" w14:textId="77777777" w:rsidR="00BD23EA" w:rsidRDefault="00BD23EA" w:rsidP="00BD23EA">
      <w:pPr>
        <w:pStyle w:val="Akapitzlist"/>
        <w:rPr>
          <w:rFonts w:ascii="Encode Sans Compressed" w:eastAsia="TTE18484D0t00" w:hAnsi="Encode Sans Compressed"/>
        </w:rPr>
      </w:pPr>
    </w:p>
    <w:p w14:paraId="73E8E338" w14:textId="18EF22CD" w:rsidR="00D55779" w:rsidRPr="00BD23EA" w:rsidRDefault="00BD23EA" w:rsidP="00BD23EA">
      <w:pPr>
        <w:numPr>
          <w:ilvl w:val="0"/>
          <w:numId w:val="33"/>
        </w:numPr>
        <w:ind w:left="709" w:hanging="567"/>
        <w:jc w:val="both"/>
        <w:rPr>
          <w:rFonts w:ascii="Encode Sans Compressed" w:eastAsia="TTE18484D0t00" w:hAnsi="Encode Sans Compressed"/>
        </w:rPr>
      </w:pPr>
      <w:r w:rsidRPr="00BD23EA">
        <w:rPr>
          <w:rFonts w:ascii="Encode Sans Compressed" w:eastAsia="TTE18484D0t00" w:hAnsi="Encode Sans Compressed"/>
        </w:rPr>
        <w:t>Przy wyliczeniu ceny ofertowej należy uwzględnić wszystkie nakłady, które są niezbędne do wykonania opisanego w opisie przedmiotu zamówienia. Wykonawca zobowiązany jest na podstawie całej dokumentacji samodzielnie dokonać stosownych wyliczeń na potrzeby oferty, którą zamierza złożyć</w:t>
      </w:r>
    </w:p>
    <w:p w14:paraId="691A9669" w14:textId="77777777" w:rsidR="00BD23EA" w:rsidRPr="00BD23EA" w:rsidRDefault="00BD23EA" w:rsidP="00BD23EA">
      <w:pPr>
        <w:pStyle w:val="Akapitzlist"/>
        <w:rPr>
          <w:rFonts w:ascii="Encode Sans Compressed" w:hAnsi="Encode Sans Compressed"/>
        </w:rPr>
      </w:pPr>
    </w:p>
    <w:p w14:paraId="4861D301" w14:textId="77777777"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w:t>
      </w:r>
      <w:r w:rsidRPr="00D55779">
        <w:rPr>
          <w:rFonts w:ascii="Encode Sans Compressed" w:hAnsi="Encode Sans Compressed"/>
        </w:rPr>
        <w:lastRenderedPageBreak/>
        <w:t>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6BE8AA59" w14:textId="77777777" w:rsidR="00D55779" w:rsidRPr="00D55779" w:rsidRDefault="00D55779" w:rsidP="00D55779">
      <w:pPr>
        <w:ind w:left="709" w:hanging="567"/>
        <w:jc w:val="both"/>
        <w:rPr>
          <w:rFonts w:ascii="Encode Sans Compressed" w:eastAsia="TTE18484D0t00" w:hAnsi="Encode Sans Compressed"/>
        </w:rPr>
      </w:pPr>
    </w:p>
    <w:p w14:paraId="57DC0221" w14:textId="77777777"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rPr>
        <w:t>Zamieszczone w dokumentacji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Specyfikacja Warunków Zamówienia.</w:t>
      </w:r>
    </w:p>
    <w:p w14:paraId="2E4A981C" w14:textId="77777777" w:rsidR="00D55779" w:rsidRPr="00D55779" w:rsidRDefault="00D55779" w:rsidP="00D55779">
      <w:pPr>
        <w:pStyle w:val="Akapitzlist"/>
        <w:ind w:left="709" w:hanging="567"/>
        <w:rPr>
          <w:rFonts w:ascii="Encode Sans Compressed" w:hAnsi="Encode Sans Compressed"/>
        </w:rPr>
      </w:pPr>
    </w:p>
    <w:p w14:paraId="7EBA4821" w14:textId="77777777"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rPr>
        <w:t xml:space="preserve">Pojęcie równoważności znajduje również zastosowanie w przypadku, gdy Zamawiający opisał Przedmiot Zamówienia za pomocą NORM, aprobat, specyfikacji technicznych i systemów odniesienia. </w:t>
      </w:r>
    </w:p>
    <w:p w14:paraId="4B6E11A6" w14:textId="77777777" w:rsidR="00D55779" w:rsidRPr="00D55779" w:rsidRDefault="00D55779" w:rsidP="00D55779">
      <w:pPr>
        <w:pStyle w:val="Akapitzlist"/>
        <w:ind w:left="709" w:hanging="567"/>
        <w:rPr>
          <w:rFonts w:ascii="Encode Sans Compressed" w:hAnsi="Encode Sans Compressed"/>
        </w:rPr>
      </w:pPr>
    </w:p>
    <w:p w14:paraId="58A7EA4A" w14:textId="77777777"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rPr>
        <w:t xml:space="preserve">Wykonawca może złożyć tylko jedną ofertę. </w:t>
      </w:r>
    </w:p>
    <w:p w14:paraId="3CD402AF" w14:textId="77777777" w:rsidR="00D55779" w:rsidRPr="00D55779" w:rsidRDefault="00D55779" w:rsidP="00D55779">
      <w:pPr>
        <w:pStyle w:val="Akapitzlist"/>
        <w:ind w:left="709" w:hanging="567"/>
        <w:rPr>
          <w:rFonts w:ascii="Encode Sans Compressed" w:hAnsi="Encode Sans Compressed"/>
        </w:rPr>
      </w:pPr>
    </w:p>
    <w:p w14:paraId="14EB3C68" w14:textId="77777777"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rPr>
        <w:t>Warunki realizacji Przedmiotu Zamówienia zawarte zostały również w Projektowanych Postanowieniach Umowy, stanowiących zał. nr 8 do SWZ.</w:t>
      </w:r>
    </w:p>
    <w:p w14:paraId="1F791855" w14:textId="77777777" w:rsidR="00D55779" w:rsidRPr="00D55779" w:rsidRDefault="00D55779" w:rsidP="00D55779">
      <w:pPr>
        <w:pStyle w:val="Akapitzlist"/>
        <w:ind w:left="709" w:hanging="567"/>
        <w:rPr>
          <w:rFonts w:ascii="Encode Sans Compressed" w:hAnsi="Encode Sans Compressed"/>
        </w:rPr>
      </w:pPr>
    </w:p>
    <w:p w14:paraId="03A7315A" w14:textId="6940676C" w:rsidR="00D55779" w:rsidRPr="00D55779" w:rsidRDefault="00D55779" w:rsidP="005B3837">
      <w:pPr>
        <w:numPr>
          <w:ilvl w:val="0"/>
          <w:numId w:val="33"/>
        </w:numPr>
        <w:ind w:left="709" w:hanging="567"/>
        <w:jc w:val="both"/>
        <w:rPr>
          <w:rFonts w:ascii="Encode Sans Compressed" w:eastAsia="TTE18484D0t00" w:hAnsi="Encode Sans Compressed"/>
        </w:rPr>
      </w:pPr>
      <w:r w:rsidRPr="00D55779">
        <w:rPr>
          <w:rFonts w:ascii="Encode Sans Compressed" w:hAnsi="Encode Sans Compressed"/>
        </w:rPr>
        <w:t>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w:t>
      </w:r>
      <w:r w:rsidR="00523F2B">
        <w:rPr>
          <w:rFonts w:ascii="Encode Sans Compressed" w:hAnsi="Encode Sans Compressed"/>
        </w:rPr>
        <w:t>, o ile są już znani.</w:t>
      </w:r>
      <w:r w:rsidRPr="00D55779">
        <w:rPr>
          <w:rFonts w:ascii="Encode Sans Compressed" w:hAnsi="Encode Sans Compressed"/>
        </w:rPr>
        <w:t xml:space="preserve"> </w:t>
      </w:r>
    </w:p>
    <w:p w14:paraId="401CED36" w14:textId="77777777" w:rsidR="00D55779" w:rsidRPr="00D55779" w:rsidRDefault="00D55779" w:rsidP="00D55779">
      <w:pPr>
        <w:pStyle w:val="Akapitzlist"/>
        <w:ind w:left="709" w:hanging="567"/>
        <w:rPr>
          <w:rFonts w:ascii="Encode Sans Compressed" w:eastAsia="Calibri" w:hAnsi="Encode Sans Compressed"/>
        </w:rPr>
      </w:pPr>
    </w:p>
    <w:p w14:paraId="30C50E34" w14:textId="196CBFA4" w:rsidR="00D55779" w:rsidRPr="00D55779" w:rsidRDefault="00D55779" w:rsidP="005B3837">
      <w:pPr>
        <w:widowControl w:val="0"/>
        <w:numPr>
          <w:ilvl w:val="0"/>
          <w:numId w:val="33"/>
        </w:numPr>
        <w:ind w:left="709" w:hanging="567"/>
        <w:jc w:val="both"/>
        <w:textAlignment w:val="baseline"/>
        <w:rPr>
          <w:rFonts w:ascii="Encode Sans Compressed" w:hAnsi="Encode Sans Compressed"/>
          <w:u w:val="single"/>
        </w:rPr>
      </w:pPr>
      <w:r w:rsidRPr="00D55779">
        <w:rPr>
          <w:rFonts w:ascii="Encode Sans Compressed" w:eastAsia="Calibri" w:hAnsi="Encode Sans Compressed"/>
        </w:rPr>
        <w:t>Z</w:t>
      </w:r>
      <w:r w:rsidRPr="00D55779">
        <w:rPr>
          <w:rFonts w:ascii="Encode Sans Compressed" w:hAnsi="Encode Sans Compressed"/>
        </w:rPr>
        <w:t xml:space="preserve">amawiający na podstawie art. 95 ustawy </w:t>
      </w:r>
      <w:proofErr w:type="spellStart"/>
      <w:r w:rsidRPr="00D55779">
        <w:rPr>
          <w:rFonts w:ascii="Encode Sans Compressed" w:hAnsi="Encode Sans Compressed"/>
        </w:rPr>
        <w:t>Pzp</w:t>
      </w:r>
      <w:proofErr w:type="spellEnd"/>
      <w:r w:rsidRPr="00D55779">
        <w:rPr>
          <w:rFonts w:ascii="Encode Sans Compressed" w:hAnsi="Encode Sans Compressed"/>
        </w:rPr>
        <w:t xml:space="preserve">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w:t>
      </w:r>
      <w:proofErr w:type="spellStart"/>
      <w:r w:rsidRPr="00D55779">
        <w:rPr>
          <w:rFonts w:ascii="Encode Sans Compressed" w:hAnsi="Encode Sans Compressed"/>
        </w:rPr>
        <w:t>t.j</w:t>
      </w:r>
      <w:proofErr w:type="spellEnd"/>
      <w:r w:rsidRPr="00D55779">
        <w:rPr>
          <w:rFonts w:ascii="Encode Sans Compressed" w:hAnsi="Encode Sans Compressed"/>
        </w:rPr>
        <w:t xml:space="preserve">. Dz. U. z 2023 r. poz. 1465 ze zm.), tj. </w:t>
      </w:r>
      <w:r w:rsidRPr="00D55779">
        <w:rPr>
          <w:rFonts w:ascii="Encode Sans Compressed" w:hAnsi="Encode Sans Compressed"/>
          <w:u w:val="single"/>
        </w:rPr>
        <w:t>prace fizyczne związane z robotami budowlanymi w zakresie realizacji przedmiotu zamówienia</w:t>
      </w:r>
      <w:r w:rsidR="00F46C69">
        <w:rPr>
          <w:rFonts w:ascii="Encode Sans Compressed" w:hAnsi="Encode Sans Compressed"/>
          <w:u w:val="single"/>
        </w:rPr>
        <w:t xml:space="preserve">, </w:t>
      </w:r>
      <w:bookmarkStart w:id="11" w:name="_Hlk172118794"/>
      <w:r w:rsidR="00F46C69">
        <w:rPr>
          <w:rFonts w:ascii="Encode Sans Compressed" w:hAnsi="Encode Sans Compressed"/>
          <w:u w:val="single"/>
        </w:rPr>
        <w:t xml:space="preserve">obejmujące m.in. </w:t>
      </w:r>
      <w:r w:rsidR="00BD23EA" w:rsidRPr="00BD23EA">
        <w:rPr>
          <w:rFonts w:ascii="Encode Sans Compressed" w:hAnsi="Encode Sans Compressed"/>
          <w:u w:val="single"/>
        </w:rPr>
        <w:t>wykonanie warstwy betonu asfaltowego na jezdni</w:t>
      </w:r>
      <w:r w:rsidR="00F46C69">
        <w:rPr>
          <w:rFonts w:ascii="Encode Sans Compressed" w:hAnsi="Encode Sans Compressed"/>
          <w:u w:val="single"/>
        </w:rPr>
        <w:t>.</w:t>
      </w:r>
    </w:p>
    <w:bookmarkEnd w:id="11"/>
    <w:p w14:paraId="12BEB5B6" w14:textId="77777777" w:rsidR="00D55779" w:rsidRPr="00D55779" w:rsidRDefault="00D55779" w:rsidP="00D55779">
      <w:pPr>
        <w:widowControl w:val="0"/>
        <w:ind w:left="709" w:hanging="567"/>
        <w:jc w:val="both"/>
        <w:textAlignment w:val="baseline"/>
        <w:rPr>
          <w:rFonts w:ascii="Encode Sans Compressed" w:hAnsi="Encode Sans Compressed"/>
          <w:u w:val="single"/>
        </w:rPr>
      </w:pPr>
    </w:p>
    <w:p w14:paraId="394DD245" w14:textId="3C7F0E38"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u w:val="single"/>
        </w:rPr>
        <w:t>Nie dotyczy to osób pełniących samodzielne funkcje techniczne w budownictwie w rozumieniu ustawy z dnia 07.07.1994 r. Prawo budowlane (</w:t>
      </w:r>
      <w:proofErr w:type="spellStart"/>
      <w:r w:rsidR="0064004D" w:rsidRPr="0064004D">
        <w:rPr>
          <w:rFonts w:ascii="Encode Sans Compressed" w:hAnsi="Encode Sans Compressed"/>
          <w:szCs w:val="24"/>
          <w:u w:val="single"/>
        </w:rPr>
        <w:t>t.j</w:t>
      </w:r>
      <w:proofErr w:type="spellEnd"/>
      <w:r w:rsidR="0064004D" w:rsidRPr="0064004D">
        <w:rPr>
          <w:rFonts w:ascii="Encode Sans Compressed" w:hAnsi="Encode Sans Compressed"/>
          <w:szCs w:val="24"/>
          <w:u w:val="single"/>
        </w:rPr>
        <w:t>. Dz.U. z 2024 r. poz. 725</w:t>
      </w:r>
      <w:r w:rsidRPr="00D55779">
        <w:rPr>
          <w:rFonts w:ascii="Encode Sans Compressed" w:hAnsi="Encode Sans Compressed"/>
          <w:szCs w:val="24"/>
          <w:u w:val="single"/>
        </w:rPr>
        <w:t>).</w:t>
      </w:r>
    </w:p>
    <w:p w14:paraId="79888205" w14:textId="77777777" w:rsidR="00D55779" w:rsidRPr="00D55779" w:rsidRDefault="00D55779" w:rsidP="00D55779">
      <w:pPr>
        <w:pStyle w:val="Akapitzlist"/>
        <w:widowControl w:val="0"/>
        <w:ind w:left="709" w:hanging="567"/>
        <w:jc w:val="both"/>
        <w:textAlignment w:val="baseline"/>
        <w:rPr>
          <w:rFonts w:ascii="Encode Sans Compressed" w:hAnsi="Encode Sans Compressed"/>
          <w:szCs w:val="24"/>
          <w:u w:val="single"/>
        </w:rPr>
      </w:pPr>
    </w:p>
    <w:p w14:paraId="04F0FBAC" w14:textId="77777777" w:rsidR="00D55779" w:rsidRPr="00D55779" w:rsidRDefault="00D55779" w:rsidP="005B3837">
      <w:pPr>
        <w:pStyle w:val="Akapitzlist"/>
        <w:widowControl w:val="0"/>
        <w:numPr>
          <w:ilvl w:val="0"/>
          <w:numId w:val="33"/>
        </w:numPr>
        <w:ind w:left="709" w:hanging="567"/>
        <w:jc w:val="both"/>
        <w:textAlignment w:val="baseline"/>
        <w:rPr>
          <w:rFonts w:ascii="Encode Sans Compressed" w:hAnsi="Encode Sans Compressed"/>
          <w:szCs w:val="24"/>
        </w:rPr>
      </w:pPr>
      <w:r w:rsidRPr="00D55779">
        <w:rPr>
          <w:rFonts w:ascii="Encode Sans Compressed" w:hAnsi="Encode Sans Compressed"/>
          <w:szCs w:val="24"/>
        </w:rPr>
        <w:t xml:space="preserve">Zamawiający w treści umowy określi: </w:t>
      </w:r>
    </w:p>
    <w:p w14:paraId="2BF3A0B8"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rPr>
        <w:t xml:space="preserve">1) sposób dokumentowania zatrudnienia osób na podstawie umowy o pracę, </w:t>
      </w:r>
    </w:p>
    <w:p w14:paraId="3C698544"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rPr>
        <w:lastRenderedPageBreak/>
        <w:t>2) uprawnienia Zamawiającego w zakresie kontroli spełniania przez Wykonawcę wymagań dotyczących zatrudnienia na podstawie umowy o pracę oraz sankcje z tytułu niespełnienia tych wymagań.</w:t>
      </w:r>
    </w:p>
    <w:p w14:paraId="372A540D" w14:textId="77777777" w:rsidR="00D55779" w:rsidRPr="00D55779" w:rsidRDefault="00D55779" w:rsidP="00D55779">
      <w:pPr>
        <w:pStyle w:val="Akapitzlist"/>
        <w:widowControl w:val="0"/>
        <w:jc w:val="both"/>
        <w:textAlignment w:val="baseline"/>
        <w:rPr>
          <w:rFonts w:ascii="Encode Sans Compressed" w:hAnsi="Encode Sans Compressed"/>
          <w:szCs w:val="24"/>
        </w:rPr>
      </w:pPr>
    </w:p>
    <w:p w14:paraId="6DE74219" w14:textId="77777777" w:rsidR="00D55779" w:rsidRPr="00D55779" w:rsidRDefault="00D55779" w:rsidP="00D55779">
      <w:pPr>
        <w:pStyle w:val="NagW"/>
      </w:pPr>
      <w:r w:rsidRPr="00D55779">
        <w:t xml:space="preserve">Zamówienia udzielane na podstawie art. 214 ust. 1 pkt 7 </w:t>
      </w:r>
      <w:proofErr w:type="spellStart"/>
      <w:r w:rsidRPr="00D55779">
        <w:t>Pzp</w:t>
      </w:r>
      <w:proofErr w:type="spellEnd"/>
    </w:p>
    <w:p w14:paraId="5BDFAEF1" w14:textId="77777777" w:rsidR="00D55779" w:rsidRPr="00D55779" w:rsidRDefault="00D55779" w:rsidP="00D55779">
      <w:pPr>
        <w:autoSpaceDE w:val="0"/>
        <w:ind w:left="1080"/>
        <w:jc w:val="both"/>
        <w:rPr>
          <w:rFonts w:ascii="Encode Sans Compressed" w:eastAsia="TimesNewRoman" w:hAnsi="Encode Sans Compressed"/>
          <w:b/>
          <w:bCs/>
        </w:rPr>
      </w:pPr>
    </w:p>
    <w:p w14:paraId="2F47491D" w14:textId="77777777" w:rsidR="00D55779" w:rsidRPr="00D55779" w:rsidRDefault="00D55779" w:rsidP="00D55779">
      <w:pPr>
        <w:autoSpaceDE w:val="0"/>
        <w:ind w:left="709" w:hanging="1"/>
        <w:jc w:val="both"/>
        <w:rPr>
          <w:rFonts w:ascii="Encode Sans Compressed" w:hAnsi="Encode Sans Compressed"/>
        </w:rPr>
      </w:pPr>
      <w:r w:rsidRPr="00D55779">
        <w:rPr>
          <w:rFonts w:ascii="Encode Sans Compressed" w:eastAsia="TimesNewRoman" w:hAnsi="Encode Sans Compressed"/>
        </w:rPr>
        <w:t xml:space="preserve">Zamawiający nie przewiduje możliwości udzielenia zamówień, o których mowa w art. 214 ust. 1 pkt 7 </w:t>
      </w:r>
      <w:proofErr w:type="spellStart"/>
      <w:r w:rsidRPr="00D55779">
        <w:rPr>
          <w:rFonts w:ascii="Encode Sans Compressed" w:eastAsia="TimesNewRoman" w:hAnsi="Encode Sans Compressed"/>
        </w:rPr>
        <w:t>Pzp</w:t>
      </w:r>
      <w:proofErr w:type="spellEnd"/>
      <w:r w:rsidRPr="00D55779">
        <w:rPr>
          <w:rFonts w:ascii="Encode Sans Compressed" w:eastAsia="TimesNewRoman" w:hAnsi="Encode Sans Compressed"/>
        </w:rPr>
        <w:t>.</w:t>
      </w:r>
    </w:p>
    <w:p w14:paraId="5CCCB726" w14:textId="77777777" w:rsidR="00D55779" w:rsidRPr="00D55779" w:rsidRDefault="00D55779" w:rsidP="00D55779">
      <w:pPr>
        <w:autoSpaceDE w:val="0"/>
        <w:jc w:val="both"/>
        <w:rPr>
          <w:rFonts w:ascii="Encode Sans Compressed" w:eastAsia="TimesNewRoman" w:hAnsi="Encode Sans Compressed"/>
          <w:b/>
          <w:bCs/>
        </w:rPr>
      </w:pPr>
    </w:p>
    <w:p w14:paraId="349B0FF0" w14:textId="77777777" w:rsidR="00D55779" w:rsidRPr="00D55779" w:rsidRDefault="00D55779" w:rsidP="00D55779">
      <w:pPr>
        <w:autoSpaceDE w:val="0"/>
        <w:jc w:val="both"/>
        <w:rPr>
          <w:rFonts w:ascii="Encode Sans Compressed" w:eastAsia="TimesNewRoman" w:hAnsi="Encode Sans Compressed"/>
          <w:b/>
          <w:bCs/>
        </w:rPr>
      </w:pPr>
    </w:p>
    <w:p w14:paraId="3BBF2994" w14:textId="77777777" w:rsidR="00D55779" w:rsidRPr="00D55779" w:rsidRDefault="00D55779" w:rsidP="00D55779">
      <w:pPr>
        <w:pStyle w:val="NagW"/>
      </w:pPr>
      <w:r w:rsidRPr="00D55779">
        <w:t>Termin wykonania przedmiotu zamówienia</w:t>
      </w:r>
    </w:p>
    <w:p w14:paraId="2FAADFDE" w14:textId="77777777" w:rsidR="00D55779" w:rsidRPr="00D55779" w:rsidRDefault="00D55779" w:rsidP="00D55779">
      <w:pPr>
        <w:autoSpaceDE w:val="0"/>
        <w:ind w:left="1080"/>
        <w:jc w:val="both"/>
        <w:rPr>
          <w:rFonts w:ascii="Encode Sans Compressed" w:hAnsi="Encode Sans Compressed"/>
          <w:b/>
        </w:rPr>
      </w:pPr>
    </w:p>
    <w:p w14:paraId="495B1DF7" w14:textId="3FB9B612" w:rsidR="00D55779" w:rsidRPr="00D55779" w:rsidRDefault="00D55779" w:rsidP="00D55779">
      <w:pPr>
        <w:pStyle w:val="Akapitzlist"/>
        <w:rPr>
          <w:rFonts w:ascii="Encode Sans Compressed" w:hAnsi="Encode Sans Compressed"/>
          <w:szCs w:val="24"/>
          <w:lang w:val="pl-PL"/>
        </w:rPr>
      </w:pPr>
      <w:r w:rsidRPr="00D55779">
        <w:rPr>
          <w:rFonts w:ascii="Encode Sans Compressed" w:hAnsi="Encode Sans Compressed"/>
          <w:szCs w:val="24"/>
        </w:rPr>
        <w:t xml:space="preserve">Przedmiot zamówienia będzie realizowany w terminie </w:t>
      </w:r>
      <w:r w:rsidR="00BD23EA">
        <w:rPr>
          <w:rFonts w:ascii="Encode Sans Compressed" w:hAnsi="Encode Sans Compressed"/>
          <w:b/>
          <w:bCs/>
          <w:szCs w:val="24"/>
          <w:lang w:val="pl-PL"/>
        </w:rPr>
        <w:t>3</w:t>
      </w:r>
      <w:r w:rsidRPr="00D55779">
        <w:rPr>
          <w:rFonts w:ascii="Encode Sans Compressed" w:hAnsi="Encode Sans Compressed"/>
          <w:b/>
          <w:bCs/>
          <w:szCs w:val="24"/>
          <w:lang w:val="pl-PL"/>
        </w:rPr>
        <w:t xml:space="preserve"> miesięcy od dnia zawarcia umowy</w:t>
      </w:r>
      <w:r w:rsidRPr="00D55779">
        <w:rPr>
          <w:rFonts w:ascii="Encode Sans Compressed" w:hAnsi="Encode Sans Compressed"/>
          <w:szCs w:val="24"/>
          <w:lang w:val="pl-PL"/>
        </w:rPr>
        <w:t>.</w:t>
      </w:r>
    </w:p>
    <w:p w14:paraId="47997029" w14:textId="77777777" w:rsidR="00D55779" w:rsidRPr="00D55779" w:rsidRDefault="00D55779" w:rsidP="00D55779">
      <w:pPr>
        <w:pStyle w:val="Podstawowy2"/>
        <w:widowControl/>
        <w:suppressAutoHyphens w:val="0"/>
        <w:autoSpaceDE w:val="0"/>
        <w:spacing w:line="240" w:lineRule="auto"/>
        <w:rPr>
          <w:rFonts w:ascii="Encode Sans Compressed" w:hAnsi="Encode Sans Compressed"/>
          <w:szCs w:val="24"/>
        </w:rPr>
      </w:pPr>
    </w:p>
    <w:p w14:paraId="6470B028" w14:textId="77777777" w:rsidR="00D55779" w:rsidRPr="00D55779" w:rsidRDefault="00D55779" w:rsidP="00D55779">
      <w:pPr>
        <w:pStyle w:val="Podstawowy2"/>
        <w:widowControl/>
        <w:suppressAutoHyphens w:val="0"/>
        <w:autoSpaceDE w:val="0"/>
        <w:spacing w:line="240" w:lineRule="auto"/>
        <w:rPr>
          <w:rFonts w:ascii="Encode Sans Compressed" w:hAnsi="Encode Sans Compressed"/>
          <w:szCs w:val="24"/>
        </w:rPr>
      </w:pPr>
    </w:p>
    <w:p w14:paraId="5222D183" w14:textId="77777777" w:rsidR="00D55779" w:rsidRPr="00D55779" w:rsidRDefault="00D55779" w:rsidP="00D55779">
      <w:pPr>
        <w:pStyle w:val="NagW"/>
      </w:pPr>
      <w:r w:rsidRPr="00D55779">
        <w:t xml:space="preserve">Warunki udziału w postępowaniu </w:t>
      </w:r>
    </w:p>
    <w:p w14:paraId="1CCC6669" w14:textId="77777777" w:rsidR="00D55779" w:rsidRPr="00D55779" w:rsidRDefault="00D55779" w:rsidP="00D55779">
      <w:pPr>
        <w:rPr>
          <w:rFonts w:ascii="Encode Sans Compressed" w:hAnsi="Encode Sans Compressed"/>
          <w:b/>
          <w:bCs/>
        </w:rPr>
      </w:pPr>
    </w:p>
    <w:p w14:paraId="6881791F" w14:textId="77777777" w:rsidR="00D55779" w:rsidRPr="00D55779" w:rsidRDefault="00D55779" w:rsidP="005B3837">
      <w:pPr>
        <w:pStyle w:val="Tekstpodstawowy"/>
        <w:numPr>
          <w:ilvl w:val="3"/>
          <w:numId w:val="7"/>
        </w:numPr>
        <w:kinsoku w:val="0"/>
        <w:overflowPunct w:val="0"/>
        <w:spacing w:after="0"/>
        <w:ind w:left="426" w:hanging="426"/>
        <w:jc w:val="both"/>
        <w:rPr>
          <w:rFonts w:ascii="Encode Sans Compressed" w:hAnsi="Encode Sans Compressed"/>
        </w:rPr>
      </w:pPr>
      <w:r w:rsidRPr="00D55779">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4A109631" w14:textId="77777777" w:rsidR="00D55779" w:rsidRPr="00D55779" w:rsidRDefault="00D55779" w:rsidP="00D55779">
      <w:pPr>
        <w:pStyle w:val="Tekstpodstawowy"/>
        <w:kinsoku w:val="0"/>
        <w:overflowPunct w:val="0"/>
        <w:spacing w:after="0"/>
        <w:ind w:right="415" w:firstLine="426"/>
        <w:jc w:val="both"/>
        <w:rPr>
          <w:rFonts w:ascii="Encode Sans Compressed" w:hAnsi="Encode Sans Compressed"/>
          <w:b/>
        </w:rPr>
      </w:pPr>
    </w:p>
    <w:p w14:paraId="795EC045" w14:textId="77777777" w:rsidR="00D55779" w:rsidRPr="00D55779" w:rsidRDefault="00D55779" w:rsidP="00D55779">
      <w:pPr>
        <w:pStyle w:val="Tekstpodstawowy"/>
        <w:kinsoku w:val="0"/>
        <w:overflowPunct w:val="0"/>
        <w:spacing w:after="0"/>
        <w:ind w:right="415" w:firstLine="708"/>
        <w:jc w:val="both"/>
        <w:rPr>
          <w:rFonts w:ascii="Encode Sans Compressed" w:hAnsi="Encode Sans Compressed"/>
        </w:rPr>
      </w:pPr>
      <w:r w:rsidRPr="00D55779">
        <w:rPr>
          <w:rFonts w:ascii="Encode Sans Compressed" w:hAnsi="Encode Sans Compressed"/>
          <w:b/>
        </w:rPr>
        <w:t xml:space="preserve">1) zdolności do występowania w obrocie gospodarczym: </w:t>
      </w:r>
    </w:p>
    <w:p w14:paraId="43031B8A"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r w:rsidRPr="00D55779">
        <w:rPr>
          <w:rFonts w:ascii="Encode Sans Compressed" w:hAnsi="Encode Sans Compressed"/>
        </w:rPr>
        <w:t xml:space="preserve">Zamawiający nie stawia szczególnych wymagań w zakresie opisu spełnienia tego warunku udziału w postępowaniu. </w:t>
      </w:r>
    </w:p>
    <w:p w14:paraId="69445C5D" w14:textId="77777777" w:rsidR="00D55779" w:rsidRPr="00D55779" w:rsidRDefault="00D55779" w:rsidP="00D55779">
      <w:pPr>
        <w:pStyle w:val="Tekstpodstawowy"/>
        <w:kinsoku w:val="0"/>
        <w:overflowPunct w:val="0"/>
        <w:spacing w:after="0"/>
        <w:jc w:val="both"/>
        <w:rPr>
          <w:rFonts w:ascii="Encode Sans Compressed" w:hAnsi="Encode Sans Compressed"/>
        </w:rPr>
      </w:pPr>
    </w:p>
    <w:p w14:paraId="7E9856D0" w14:textId="77777777" w:rsidR="00D55779" w:rsidRPr="00D55779" w:rsidRDefault="00D55779" w:rsidP="00D55779">
      <w:pPr>
        <w:pStyle w:val="Tekstpodstawowy"/>
        <w:widowControl w:val="0"/>
        <w:kinsoku w:val="0"/>
        <w:overflowPunct w:val="0"/>
        <w:autoSpaceDE w:val="0"/>
        <w:spacing w:after="0"/>
        <w:ind w:left="993" w:hanging="285"/>
        <w:jc w:val="both"/>
        <w:rPr>
          <w:rFonts w:ascii="Encode Sans Compressed" w:hAnsi="Encode Sans Compressed"/>
        </w:rPr>
      </w:pPr>
      <w:r w:rsidRPr="00D55779">
        <w:rPr>
          <w:rFonts w:ascii="Encode Sans Compressed" w:hAnsi="Encode Sans Compressed"/>
          <w:b/>
        </w:rPr>
        <w:t>2) kompetencji lub uprawnień do prowadzenia określonej działalności zawodowej, o ile wynika to z odrębnych przepisów:</w:t>
      </w:r>
    </w:p>
    <w:p w14:paraId="35477382"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p>
    <w:p w14:paraId="11270524"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r w:rsidRPr="00D55779">
        <w:rPr>
          <w:rFonts w:ascii="Encode Sans Compressed" w:hAnsi="Encode Sans Compressed"/>
        </w:rPr>
        <w:t xml:space="preserve">Zamawiający nie stawia szczególnych wymagań w zakresie opisu spełnienia tego warunku udziału w postępowaniu. </w:t>
      </w:r>
    </w:p>
    <w:p w14:paraId="20FCF16C" w14:textId="77777777" w:rsidR="00D55779" w:rsidRPr="00D55779" w:rsidRDefault="00D55779" w:rsidP="00D55779">
      <w:pPr>
        <w:pStyle w:val="Tekstpodstawowy"/>
        <w:kinsoku w:val="0"/>
        <w:overflowPunct w:val="0"/>
        <w:spacing w:after="0"/>
        <w:jc w:val="both"/>
        <w:rPr>
          <w:rFonts w:ascii="Encode Sans Compressed" w:hAnsi="Encode Sans Compressed"/>
        </w:rPr>
      </w:pPr>
    </w:p>
    <w:p w14:paraId="22C690AE" w14:textId="77777777" w:rsidR="00D55779" w:rsidRPr="00D55779" w:rsidRDefault="00D55779" w:rsidP="00D55779">
      <w:pPr>
        <w:ind w:firstLine="708"/>
        <w:jc w:val="both"/>
        <w:rPr>
          <w:rFonts w:ascii="Encode Sans Compressed" w:hAnsi="Encode Sans Compressed"/>
        </w:rPr>
      </w:pPr>
      <w:r w:rsidRPr="00D55779">
        <w:rPr>
          <w:rFonts w:ascii="Encode Sans Compressed" w:hAnsi="Encode Sans Compressed"/>
          <w:b/>
          <w:bCs/>
        </w:rPr>
        <w:t>3) zdolności technicznej lub zawodowej:</w:t>
      </w:r>
    </w:p>
    <w:p w14:paraId="36A931E3" w14:textId="77777777" w:rsidR="00D55779" w:rsidRPr="00D55779" w:rsidRDefault="00D55779" w:rsidP="00D55779">
      <w:pPr>
        <w:ind w:firstLine="708"/>
        <w:jc w:val="both"/>
        <w:rPr>
          <w:rFonts w:ascii="Encode Sans Compressed" w:hAnsi="Encode Sans Compressed"/>
          <w:b/>
          <w:bCs/>
        </w:rPr>
      </w:pPr>
    </w:p>
    <w:p w14:paraId="13EBA0AB" w14:textId="77777777" w:rsidR="00D55779" w:rsidRPr="00D55779" w:rsidRDefault="00D55779" w:rsidP="005B3837">
      <w:pPr>
        <w:widowControl w:val="0"/>
        <w:numPr>
          <w:ilvl w:val="2"/>
          <w:numId w:val="33"/>
        </w:numPr>
        <w:kinsoku w:val="0"/>
        <w:overflowPunct w:val="0"/>
        <w:autoSpaceDE w:val="0"/>
        <w:jc w:val="both"/>
        <w:rPr>
          <w:rFonts w:ascii="Encode Sans Compressed" w:hAnsi="Encode Sans Compressed"/>
        </w:rPr>
      </w:pPr>
      <w:r w:rsidRPr="00D55779">
        <w:rPr>
          <w:rFonts w:ascii="Encode Sans Compressed" w:hAnsi="Encode Sans Compressed"/>
          <w:b/>
          <w:bCs/>
        </w:rPr>
        <w:t>warunek ten zostanie uznany za spełniony, jeśli Wykonawca wykaże, że:</w:t>
      </w:r>
    </w:p>
    <w:p w14:paraId="517F735F" w14:textId="77777777" w:rsidR="00D55779" w:rsidRPr="00D55779" w:rsidRDefault="00D55779" w:rsidP="00D55779">
      <w:pPr>
        <w:widowControl w:val="0"/>
        <w:kinsoku w:val="0"/>
        <w:overflowPunct w:val="0"/>
        <w:autoSpaceDE w:val="0"/>
        <w:ind w:left="2127"/>
        <w:jc w:val="both"/>
        <w:rPr>
          <w:rFonts w:ascii="Encode Sans Compressed" w:hAnsi="Encode Sans Compressed"/>
        </w:rPr>
      </w:pPr>
    </w:p>
    <w:p w14:paraId="2179E6A5" w14:textId="1ED59AC2" w:rsidR="00D55779" w:rsidRPr="00BD23EA" w:rsidRDefault="00D55779" w:rsidP="00BD23EA">
      <w:pPr>
        <w:widowControl w:val="0"/>
        <w:numPr>
          <w:ilvl w:val="0"/>
          <w:numId w:val="22"/>
        </w:numPr>
        <w:kinsoku w:val="0"/>
        <w:overflowPunct w:val="0"/>
        <w:autoSpaceDE w:val="0"/>
        <w:jc w:val="both"/>
        <w:rPr>
          <w:rFonts w:ascii="Encode Sans Compressed" w:hAnsi="Encode Sans Compressed"/>
          <w:b/>
          <w:bCs/>
        </w:rPr>
      </w:pPr>
      <w:r w:rsidRPr="00D55779">
        <w:rPr>
          <w:rFonts w:ascii="Encode Sans Compressed" w:hAnsi="Encode Sans Compressed"/>
        </w:rPr>
        <w:t xml:space="preserve">w okresie ostatnich 5 lat przed upływem terminu składania ofert, a jeżeli okres prowadzenia działalności jest krótszy - w tym okresie, zrealizował </w:t>
      </w:r>
      <w:r w:rsidR="00F46C69" w:rsidRPr="00F46C69">
        <w:rPr>
          <w:rFonts w:ascii="Encode Sans Compressed" w:hAnsi="Encode Sans Compressed"/>
          <w:b/>
          <w:bCs/>
        </w:rPr>
        <w:t xml:space="preserve">co najmniej </w:t>
      </w:r>
      <w:r w:rsidR="00BD23EA" w:rsidRPr="00BD23EA">
        <w:rPr>
          <w:rFonts w:ascii="Encode Sans Compressed" w:hAnsi="Encode Sans Compressed"/>
          <w:b/>
          <w:bCs/>
        </w:rPr>
        <w:t>dwie roboty budowlane polegające na budowie, rozbudowie, przebudowie lub remoncie drogi (dróg)</w:t>
      </w:r>
      <w:r w:rsidR="00BD23EA">
        <w:rPr>
          <w:rFonts w:ascii="Encode Sans Compressed" w:hAnsi="Encode Sans Compressed"/>
          <w:b/>
          <w:bCs/>
        </w:rPr>
        <w:t xml:space="preserve"> o nawierzchni asfaltowej,</w:t>
      </w:r>
      <w:r w:rsidR="00BD23EA" w:rsidRPr="00BD23EA">
        <w:rPr>
          <w:rFonts w:ascii="Encode Sans Compressed" w:hAnsi="Encode Sans Compressed"/>
          <w:b/>
          <w:bCs/>
        </w:rPr>
        <w:t xml:space="preserve"> o wartości robót nie mniejszej niż 100 000,00 zł brutto każda, </w:t>
      </w:r>
      <w:r w:rsidR="00F46C69" w:rsidRPr="00BD23EA">
        <w:rPr>
          <w:rFonts w:ascii="Encode Sans Compressed" w:hAnsi="Encode Sans Compressed"/>
        </w:rPr>
        <w:t>które zostały wykonane w sposób należyty, w tym zgodnie z przepisami prawa budowlanego i prawidłowo ukończone.</w:t>
      </w:r>
    </w:p>
    <w:p w14:paraId="5C920754" w14:textId="77777777" w:rsidR="00D55779" w:rsidRPr="00D55779" w:rsidRDefault="00D55779" w:rsidP="00D55779">
      <w:pPr>
        <w:widowControl w:val="0"/>
        <w:kinsoku w:val="0"/>
        <w:overflowPunct w:val="0"/>
        <w:autoSpaceDE w:val="0"/>
        <w:ind w:left="2910"/>
        <w:jc w:val="both"/>
        <w:rPr>
          <w:rFonts w:ascii="Encode Sans Compressed" w:hAnsi="Encode Sans Compressed"/>
        </w:rPr>
      </w:pPr>
    </w:p>
    <w:p w14:paraId="693014FA" w14:textId="2F6E4866" w:rsidR="00D55779" w:rsidRPr="00D55779" w:rsidRDefault="00D55779" w:rsidP="00D55779">
      <w:pPr>
        <w:widowControl w:val="0"/>
        <w:kinsoku w:val="0"/>
        <w:overflowPunct w:val="0"/>
        <w:autoSpaceDE w:val="0"/>
        <w:ind w:left="708"/>
        <w:jc w:val="both"/>
        <w:rPr>
          <w:rFonts w:ascii="Encode Sans Compressed" w:hAnsi="Encode Sans Compressed"/>
          <w:b/>
          <w:bCs/>
        </w:rPr>
      </w:pPr>
      <w:r w:rsidRPr="00D55779">
        <w:rPr>
          <w:rFonts w:ascii="Encode Sans Compressed" w:hAnsi="Encode Sans Compressed"/>
          <w:b/>
          <w:bCs/>
        </w:rPr>
        <w:t>Zamawiający zastrzega, iż przez roboty budowlane rozumie wykonanie robót budowlanych w ramach jednej umowy/kontraktu/zlecenia.</w:t>
      </w:r>
    </w:p>
    <w:p w14:paraId="74A1B780" w14:textId="77777777" w:rsidR="00D55779" w:rsidRPr="00D55779" w:rsidRDefault="00D55779" w:rsidP="00D55779">
      <w:pPr>
        <w:widowControl w:val="0"/>
        <w:kinsoku w:val="0"/>
        <w:overflowPunct w:val="0"/>
        <w:autoSpaceDE w:val="0"/>
        <w:ind w:right="415"/>
        <w:jc w:val="both"/>
        <w:rPr>
          <w:rFonts w:ascii="Encode Sans Compressed" w:hAnsi="Encode Sans Compressed"/>
          <w:bCs/>
        </w:rPr>
      </w:pPr>
    </w:p>
    <w:p w14:paraId="7B098CED" w14:textId="77777777" w:rsidR="00D55779" w:rsidRPr="00D55779" w:rsidRDefault="00D55779" w:rsidP="005B3837">
      <w:pPr>
        <w:widowControl w:val="0"/>
        <w:numPr>
          <w:ilvl w:val="2"/>
          <w:numId w:val="33"/>
        </w:numPr>
        <w:kinsoku w:val="0"/>
        <w:overflowPunct w:val="0"/>
        <w:autoSpaceDE w:val="0"/>
        <w:jc w:val="both"/>
        <w:rPr>
          <w:rFonts w:ascii="Encode Sans Compressed" w:hAnsi="Encode Sans Compressed"/>
        </w:rPr>
      </w:pPr>
      <w:r w:rsidRPr="00D55779">
        <w:rPr>
          <w:rFonts w:ascii="Encode Sans Compressed" w:hAnsi="Encode Sans Compressed"/>
          <w:b/>
          <w:bCs/>
        </w:rPr>
        <w:t>warunek ten zostanie uznany za spełniony, jeśli Wykonawca wykaże,</w:t>
      </w:r>
      <w:r w:rsidRPr="00D55779">
        <w:rPr>
          <w:rFonts w:ascii="Encode Sans Compressed" w:hAnsi="Encode Sans Compressed"/>
        </w:rPr>
        <w:t xml:space="preserve"> </w:t>
      </w:r>
      <w:r w:rsidRPr="00D55779">
        <w:rPr>
          <w:rFonts w:ascii="Encode Sans Compressed" w:hAnsi="Encode Sans Compressed"/>
          <w:bCs/>
        </w:rPr>
        <w:t xml:space="preserve">że dysponuje wykwalifikowanymi osobami, które zostaną </w:t>
      </w:r>
      <w:r w:rsidRPr="00D55779">
        <w:rPr>
          <w:rFonts w:ascii="Encode Sans Compressed" w:hAnsi="Encode Sans Compressed"/>
          <w:bCs/>
        </w:rPr>
        <w:lastRenderedPageBreak/>
        <w:t xml:space="preserve">skierowane do realizacji zamówienia, tj.: </w:t>
      </w:r>
    </w:p>
    <w:p w14:paraId="387061CD" w14:textId="77777777" w:rsidR="00D55779" w:rsidRPr="00D55779" w:rsidRDefault="00D55779" w:rsidP="00D55779">
      <w:pPr>
        <w:widowControl w:val="0"/>
        <w:kinsoku w:val="0"/>
        <w:overflowPunct w:val="0"/>
        <w:autoSpaceDE w:val="0"/>
        <w:jc w:val="both"/>
        <w:rPr>
          <w:rFonts w:ascii="Encode Sans Compressed" w:hAnsi="Encode Sans Compressed"/>
        </w:rPr>
      </w:pPr>
    </w:p>
    <w:p w14:paraId="23F3CCFF" w14:textId="1C5ECCF1" w:rsidR="00BD23EA" w:rsidRPr="00BD23EA" w:rsidRDefault="00BD23EA" w:rsidP="00BD23EA">
      <w:pPr>
        <w:widowControl w:val="0"/>
        <w:numPr>
          <w:ilvl w:val="0"/>
          <w:numId w:val="23"/>
        </w:numPr>
        <w:kinsoku w:val="0"/>
        <w:overflowPunct w:val="0"/>
        <w:autoSpaceDE w:val="0"/>
        <w:jc w:val="both"/>
        <w:rPr>
          <w:rFonts w:ascii="Encode Sans Compressed" w:hAnsi="Encode Sans Compressed"/>
        </w:rPr>
      </w:pPr>
      <w:r w:rsidRPr="00BD23EA">
        <w:rPr>
          <w:rFonts w:ascii="Encode Sans Compressed" w:hAnsi="Encode Sans Compressed"/>
          <w:b/>
          <w:bCs/>
        </w:rPr>
        <w:t>kierownikiem robót branży drogowej</w:t>
      </w:r>
      <w:r w:rsidRPr="00BD23EA">
        <w:rPr>
          <w:rFonts w:ascii="Encode Sans Compressed" w:hAnsi="Encode Sans Compressed"/>
        </w:rPr>
        <w:t>, tj. co najmniej jedną (1) osobą posiadającą uprawnienia budowlane do kierowania robotami budowlanymi bez ograniczeń w specjalności drogowej w rozumieniu ustawy z dnia 07 lipca 1994 r. Prawo budowlane (</w:t>
      </w:r>
      <w:proofErr w:type="spellStart"/>
      <w:r w:rsidRPr="00BD23EA">
        <w:rPr>
          <w:rFonts w:ascii="Encode Sans Compressed" w:hAnsi="Encode Sans Compressed"/>
        </w:rPr>
        <w:t>t.j</w:t>
      </w:r>
      <w:proofErr w:type="spellEnd"/>
      <w:r w:rsidRPr="00BD23EA">
        <w:rPr>
          <w:rFonts w:ascii="Encode Sans Compressed" w:hAnsi="Encode Sans Compressed"/>
        </w:rPr>
        <w:t xml:space="preserve">. Dz.U. z 2024 r. poz. 725), </w:t>
      </w:r>
      <w:r w:rsidRPr="009C48E4">
        <w:rPr>
          <w:rFonts w:ascii="Encode Sans Compressed" w:hAnsi="Encode Sans Compressed"/>
        </w:rPr>
        <w:t>która będzie pełnić funkcję kierownika budowy</w:t>
      </w:r>
      <w:r w:rsidR="009C48E4">
        <w:rPr>
          <w:rFonts w:ascii="Encode Sans Compressed" w:hAnsi="Encode Sans Compressed"/>
        </w:rPr>
        <w:t>.</w:t>
      </w:r>
    </w:p>
    <w:p w14:paraId="2935A8B6" w14:textId="77777777" w:rsidR="00BD23EA" w:rsidRPr="00F46C69" w:rsidRDefault="00BD23EA" w:rsidP="00BD23EA">
      <w:pPr>
        <w:widowControl w:val="0"/>
        <w:kinsoku w:val="0"/>
        <w:overflowPunct w:val="0"/>
        <w:autoSpaceDE w:val="0"/>
        <w:ind w:left="2484"/>
        <w:jc w:val="both"/>
        <w:rPr>
          <w:rFonts w:ascii="Encode Sans Compressed" w:hAnsi="Encode Sans Compressed"/>
        </w:rPr>
      </w:pPr>
    </w:p>
    <w:p w14:paraId="151F2805" w14:textId="77777777" w:rsidR="00D55779" w:rsidRPr="00D55779" w:rsidRDefault="00D55779" w:rsidP="00D55779">
      <w:pPr>
        <w:pStyle w:val="p"/>
        <w:spacing w:line="240" w:lineRule="auto"/>
        <w:rPr>
          <w:rFonts w:ascii="Encode Sans Compressed" w:hAnsi="Encode Sans Compressed" w:cs="Times New Roman"/>
          <w:b/>
          <w:bCs/>
          <w:sz w:val="24"/>
          <w:szCs w:val="24"/>
        </w:rPr>
      </w:pPr>
    </w:p>
    <w:p w14:paraId="674EF30C" w14:textId="77777777" w:rsidR="00D55779" w:rsidRPr="00D55779" w:rsidRDefault="00D55779" w:rsidP="00D55779">
      <w:pPr>
        <w:pStyle w:val="p"/>
        <w:spacing w:line="240" w:lineRule="auto"/>
        <w:rPr>
          <w:rFonts w:ascii="Encode Sans Compressed" w:hAnsi="Encode Sans Compressed" w:cs="Times New Roman"/>
          <w:sz w:val="24"/>
          <w:szCs w:val="24"/>
        </w:rPr>
      </w:pPr>
      <w:r w:rsidRPr="00D55779">
        <w:rPr>
          <w:rFonts w:ascii="Encode Sans Compressed" w:hAnsi="Encode Sans Compressed" w:cs="Times New Roman"/>
          <w:b/>
          <w:bCs/>
          <w:sz w:val="24"/>
          <w:szCs w:val="24"/>
        </w:rPr>
        <w:t xml:space="preserve">Uwagi: </w:t>
      </w:r>
    </w:p>
    <w:p w14:paraId="5ACF0C24" w14:textId="7BC4968B" w:rsidR="00D55779" w:rsidRPr="00D55779" w:rsidRDefault="00D55779" w:rsidP="005B3837">
      <w:pPr>
        <w:pStyle w:val="p"/>
        <w:numPr>
          <w:ilvl w:val="0"/>
          <w:numId w:val="18"/>
        </w:numPr>
        <w:spacing w:line="240" w:lineRule="auto"/>
        <w:jc w:val="both"/>
        <w:rPr>
          <w:rFonts w:ascii="Encode Sans Compressed" w:hAnsi="Encode Sans Compressed" w:cs="Times New Roman"/>
          <w:sz w:val="24"/>
          <w:szCs w:val="24"/>
        </w:rPr>
      </w:pPr>
      <w:r w:rsidRPr="00D55779">
        <w:rPr>
          <w:rFonts w:ascii="Encode Sans Compressed" w:hAnsi="Encode Sans Compressed" w:cs="Times New Roman"/>
          <w:sz w:val="24"/>
          <w:szCs w:val="24"/>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w:t>
      </w:r>
      <w:proofErr w:type="spellStart"/>
      <w:r w:rsidR="0064004D" w:rsidRPr="0064004D">
        <w:rPr>
          <w:rFonts w:ascii="Encode Sans Compressed" w:hAnsi="Encode Sans Compressed" w:cs="Times New Roman"/>
          <w:sz w:val="24"/>
          <w:szCs w:val="24"/>
        </w:rPr>
        <w:t>t.j</w:t>
      </w:r>
      <w:proofErr w:type="spellEnd"/>
      <w:r w:rsidR="0064004D" w:rsidRPr="0064004D">
        <w:rPr>
          <w:rFonts w:ascii="Encode Sans Compressed" w:hAnsi="Encode Sans Compressed" w:cs="Times New Roman"/>
          <w:sz w:val="24"/>
          <w:szCs w:val="24"/>
        </w:rPr>
        <w:t>. Dz.U. z 2024 r. poz. 725</w:t>
      </w:r>
      <w:r w:rsidRPr="00D55779">
        <w:rPr>
          <w:rFonts w:ascii="Encode Sans Compressed" w:hAnsi="Encode Sans Compressed" w:cs="Times New Roman"/>
          <w:sz w:val="24"/>
          <w:szCs w:val="24"/>
        </w:rPr>
        <w:t xml:space="preserve">) oraz ustawy z dnia 22 grudnia 2015 r. o zasadach uznawania kwalifikacji zawodowych nabytych w państwach członkowskich Unii Europejskiej (Dz. U. z 2021 r., poz. 1646 ze zm.). </w:t>
      </w:r>
    </w:p>
    <w:p w14:paraId="5411B9C9" w14:textId="77777777" w:rsidR="00D55779" w:rsidRPr="00D55779" w:rsidRDefault="00D55779" w:rsidP="005B3837">
      <w:pPr>
        <w:pStyle w:val="p"/>
        <w:numPr>
          <w:ilvl w:val="0"/>
          <w:numId w:val="18"/>
        </w:numPr>
        <w:spacing w:line="240" w:lineRule="auto"/>
        <w:jc w:val="both"/>
        <w:rPr>
          <w:rFonts w:ascii="Encode Sans Compressed" w:hAnsi="Encode Sans Compressed" w:cs="Times New Roman"/>
          <w:sz w:val="24"/>
          <w:szCs w:val="24"/>
        </w:rPr>
      </w:pPr>
      <w:r w:rsidRPr="00D55779">
        <w:rPr>
          <w:rFonts w:ascii="Encode Sans Compressed" w:hAnsi="Encode Sans Compressed" w:cs="Times New Roman"/>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71145C3" w14:textId="77777777" w:rsidR="00D55779" w:rsidRPr="00D55779" w:rsidRDefault="00D55779" w:rsidP="00D55779">
      <w:pPr>
        <w:pStyle w:val="p"/>
        <w:spacing w:line="240" w:lineRule="auto"/>
        <w:jc w:val="both"/>
        <w:rPr>
          <w:rFonts w:ascii="Encode Sans Compressed" w:hAnsi="Encode Sans Compressed" w:cs="Times New Roman"/>
          <w:sz w:val="24"/>
          <w:szCs w:val="24"/>
        </w:rPr>
      </w:pPr>
    </w:p>
    <w:p w14:paraId="7CAE1956" w14:textId="77777777" w:rsidR="00D55779" w:rsidRPr="00D55779" w:rsidRDefault="00D55779" w:rsidP="00D55779">
      <w:pPr>
        <w:pStyle w:val="Tekstpodstawowy"/>
        <w:widowControl w:val="0"/>
        <w:kinsoku w:val="0"/>
        <w:overflowPunct w:val="0"/>
        <w:autoSpaceDE w:val="0"/>
        <w:spacing w:after="0"/>
        <w:ind w:left="866" w:right="415"/>
        <w:jc w:val="both"/>
        <w:rPr>
          <w:rFonts w:ascii="Encode Sans Compressed" w:hAnsi="Encode Sans Compressed"/>
          <w:b/>
        </w:rPr>
      </w:pPr>
      <w:r w:rsidRPr="00D55779">
        <w:rPr>
          <w:rFonts w:ascii="Encode Sans Compressed" w:hAnsi="Encode Sans Compressed"/>
          <w:b/>
        </w:rPr>
        <w:t>4) sytuacji ekonomicznej lub finansowej:</w:t>
      </w:r>
    </w:p>
    <w:p w14:paraId="3E0EEDBB" w14:textId="77777777" w:rsidR="00D55779" w:rsidRPr="00D55779" w:rsidRDefault="00D55779" w:rsidP="00D55779">
      <w:pPr>
        <w:pStyle w:val="Tekstpodstawowy"/>
        <w:widowControl w:val="0"/>
        <w:kinsoku w:val="0"/>
        <w:overflowPunct w:val="0"/>
        <w:autoSpaceDE w:val="0"/>
        <w:spacing w:after="0"/>
        <w:ind w:left="866" w:right="415"/>
        <w:jc w:val="both"/>
        <w:rPr>
          <w:rFonts w:ascii="Encode Sans Compressed" w:hAnsi="Encode Sans Compressed"/>
        </w:rPr>
      </w:pPr>
      <w:r w:rsidRPr="00D55779">
        <w:rPr>
          <w:rFonts w:ascii="Encode Sans Compressed" w:hAnsi="Encode Sans Compressed"/>
          <w:bCs/>
        </w:rPr>
        <w:t>Zamawiający nie stawia szczególnych wymagań w zakresie opisu spełnienia tego warunku udziału</w:t>
      </w:r>
      <w:r w:rsidRPr="00D55779">
        <w:rPr>
          <w:rFonts w:ascii="Encode Sans Compressed" w:hAnsi="Encode Sans Compressed"/>
        </w:rPr>
        <w:t xml:space="preserve"> w postępowaniu.</w:t>
      </w:r>
    </w:p>
    <w:p w14:paraId="5DC2F194" w14:textId="77777777" w:rsidR="00D55779" w:rsidRPr="00D55779" w:rsidRDefault="00D55779" w:rsidP="00D55779">
      <w:pPr>
        <w:pStyle w:val="Tekstpodstawowy"/>
        <w:kinsoku w:val="0"/>
        <w:overflowPunct w:val="0"/>
        <w:spacing w:after="0"/>
        <w:ind w:right="415"/>
        <w:jc w:val="both"/>
        <w:rPr>
          <w:rFonts w:ascii="Encode Sans Compressed" w:hAnsi="Encode Sans Compressed"/>
        </w:rPr>
      </w:pPr>
    </w:p>
    <w:p w14:paraId="1ABAA205" w14:textId="77777777" w:rsidR="00D55779" w:rsidRPr="00D55779" w:rsidRDefault="00D55779" w:rsidP="005B3837">
      <w:pPr>
        <w:pStyle w:val="Tekstpodstawowy"/>
        <w:numPr>
          <w:ilvl w:val="0"/>
          <w:numId w:val="7"/>
        </w:numPr>
        <w:kinsoku w:val="0"/>
        <w:overflowPunct w:val="0"/>
        <w:spacing w:after="0"/>
        <w:jc w:val="both"/>
        <w:rPr>
          <w:rFonts w:ascii="Encode Sans Compressed" w:hAnsi="Encode Sans Compressed"/>
        </w:rPr>
      </w:pPr>
      <w:r w:rsidRPr="00D55779">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4E658D6" w14:textId="07C4671C" w:rsidR="00D55779" w:rsidRPr="00D55779" w:rsidRDefault="00D55779" w:rsidP="005B3837">
      <w:pPr>
        <w:pStyle w:val="Tekstpodstawowy"/>
        <w:numPr>
          <w:ilvl w:val="0"/>
          <w:numId w:val="7"/>
        </w:numPr>
        <w:kinsoku w:val="0"/>
        <w:overflowPunct w:val="0"/>
        <w:spacing w:after="0"/>
        <w:jc w:val="both"/>
        <w:rPr>
          <w:rFonts w:ascii="Encode Sans Compressed" w:hAnsi="Encode Sans Compressed"/>
        </w:rPr>
      </w:pPr>
      <w:r w:rsidRPr="00D55779">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w:t>
      </w:r>
      <w:r w:rsidR="00EA375F">
        <w:rPr>
          <w:rFonts w:ascii="Encode Sans Compressed" w:hAnsi="Encode Sans Compressed"/>
        </w:rPr>
        <w:t xml:space="preserve"> roboty budowlane lub</w:t>
      </w:r>
      <w:r w:rsidRPr="00D55779">
        <w:rPr>
          <w:rFonts w:ascii="Encode Sans Compressed" w:hAnsi="Encode Sans Compressed"/>
        </w:rPr>
        <w:t xml:space="preserve"> usługi, do realizacji których te zdolności są wymagane.</w:t>
      </w:r>
    </w:p>
    <w:p w14:paraId="13EAB401" w14:textId="77777777" w:rsidR="00D55779" w:rsidRPr="00D55779" w:rsidRDefault="00D55779" w:rsidP="005B3837">
      <w:pPr>
        <w:pStyle w:val="Tekstpodstawowy"/>
        <w:numPr>
          <w:ilvl w:val="0"/>
          <w:numId w:val="7"/>
        </w:numPr>
        <w:kinsoku w:val="0"/>
        <w:overflowPunct w:val="0"/>
        <w:spacing w:after="0"/>
        <w:jc w:val="both"/>
        <w:rPr>
          <w:rFonts w:ascii="Encode Sans Compressed" w:hAnsi="Encode Sans Compressed"/>
        </w:rPr>
      </w:pPr>
      <w:r w:rsidRPr="00D55779">
        <w:rPr>
          <w:rFonts w:ascii="Encode Sans Compressed" w:hAnsi="Encode Sans Compressed"/>
        </w:rPr>
        <w:t>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w:t>
      </w:r>
    </w:p>
    <w:p w14:paraId="2E084EED" w14:textId="77777777" w:rsidR="00D55779" w:rsidRPr="00D55779" w:rsidRDefault="00D55779" w:rsidP="005B3837">
      <w:pPr>
        <w:pStyle w:val="Tekstpodstawowy"/>
        <w:numPr>
          <w:ilvl w:val="0"/>
          <w:numId w:val="7"/>
        </w:numPr>
        <w:kinsoku w:val="0"/>
        <w:overflowPunct w:val="0"/>
        <w:spacing w:after="0"/>
        <w:jc w:val="both"/>
        <w:rPr>
          <w:rFonts w:ascii="Encode Sans Compressed" w:hAnsi="Encode Sans Compressed"/>
        </w:rPr>
      </w:pPr>
      <w:r w:rsidRPr="00D55779">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0FC8954B" w14:textId="77777777" w:rsidR="00D55779" w:rsidRPr="00D55779" w:rsidRDefault="00D55779" w:rsidP="005B3837">
      <w:pPr>
        <w:pStyle w:val="Tekstpodstawowy"/>
        <w:numPr>
          <w:ilvl w:val="0"/>
          <w:numId w:val="7"/>
        </w:numPr>
        <w:kinsoku w:val="0"/>
        <w:overflowPunct w:val="0"/>
        <w:spacing w:after="0"/>
        <w:jc w:val="both"/>
        <w:rPr>
          <w:rFonts w:ascii="Encode Sans Compressed" w:hAnsi="Encode Sans Compressed"/>
        </w:rPr>
      </w:pPr>
      <w:r w:rsidRPr="00D55779">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1D1424C2" w14:textId="77777777" w:rsidR="00D55779" w:rsidRPr="00D55779" w:rsidRDefault="00D55779" w:rsidP="00D55779">
      <w:pPr>
        <w:jc w:val="both"/>
        <w:rPr>
          <w:rFonts w:ascii="Encode Sans Compressed" w:hAnsi="Encode Sans Compressed"/>
          <w:b/>
          <w:i/>
        </w:rPr>
      </w:pPr>
    </w:p>
    <w:p w14:paraId="28D2D708" w14:textId="77777777" w:rsidR="00D55779" w:rsidRPr="00D55779" w:rsidRDefault="00D55779" w:rsidP="00D55779">
      <w:pPr>
        <w:pStyle w:val="NagW"/>
      </w:pPr>
      <w:r w:rsidRPr="00D55779">
        <w:t>Podstawy wykluczenia</w:t>
      </w:r>
    </w:p>
    <w:p w14:paraId="3B901C5B" w14:textId="77777777" w:rsidR="00D55779" w:rsidRPr="00D55779" w:rsidRDefault="00D55779" w:rsidP="00D55779">
      <w:pPr>
        <w:jc w:val="both"/>
        <w:rPr>
          <w:rFonts w:ascii="Encode Sans Compressed" w:hAnsi="Encode Sans Compressed"/>
          <w:b/>
          <w:bCs/>
        </w:rPr>
      </w:pPr>
    </w:p>
    <w:p w14:paraId="229CAFB8" w14:textId="45520FA8" w:rsidR="00D55779" w:rsidRPr="00D55779" w:rsidRDefault="00D55779" w:rsidP="005B3837">
      <w:pPr>
        <w:numPr>
          <w:ilvl w:val="1"/>
          <w:numId w:val="7"/>
        </w:numPr>
        <w:ind w:left="426" w:hanging="426"/>
        <w:jc w:val="both"/>
        <w:rPr>
          <w:rFonts w:ascii="Encode Sans Compressed" w:hAnsi="Encode Sans Compressed" w:cs="Arial"/>
        </w:rPr>
      </w:pPr>
      <w:r w:rsidRPr="00D55779">
        <w:rPr>
          <w:rFonts w:ascii="Encode Sans Compressed" w:hAnsi="Encode Sans Compressed"/>
        </w:rPr>
        <w:t xml:space="preserve">W postępowaniu mogą brać udział Wykonawcy, którzy nie podlegają wykluczeniu z postępowania o udzielenie zamówienia w okolicznościach, o których mowa w art. 108 ust. 1 ustawy </w:t>
      </w:r>
      <w:proofErr w:type="spellStart"/>
      <w:r w:rsidRPr="00D55779">
        <w:rPr>
          <w:rFonts w:ascii="Encode Sans Compressed" w:hAnsi="Encode Sans Compressed"/>
        </w:rPr>
        <w:t>Pzp</w:t>
      </w:r>
      <w:proofErr w:type="spellEnd"/>
      <w:r w:rsidRPr="00D55779">
        <w:rPr>
          <w:rFonts w:ascii="Encode Sans Compressed" w:hAnsi="Encode Sans Compressed"/>
        </w:rPr>
        <w:t xml:space="preserve"> oraz </w:t>
      </w:r>
      <w:bookmarkStart w:id="12" w:name="_Hlk102534683"/>
      <w:r w:rsidRPr="00D55779">
        <w:rPr>
          <w:rFonts w:ascii="Encode Sans Compressed" w:hAnsi="Encode Sans Compressed"/>
        </w:rPr>
        <w:t>art. 7 ust.</w:t>
      </w:r>
      <w:r w:rsidR="008C3637">
        <w:rPr>
          <w:rFonts w:ascii="Encode Sans Compressed" w:hAnsi="Encode Sans Compressed"/>
        </w:rPr>
        <w:t xml:space="preserve"> </w:t>
      </w:r>
      <w:r w:rsidRPr="00D55779">
        <w:rPr>
          <w:rFonts w:ascii="Encode Sans Compressed" w:hAnsi="Encode Sans Compressed"/>
        </w:rPr>
        <w:t>1 ustawy z dnia 13 kwietnia 2022 r. o szczególnych rozwiązaniach w zakresie przeciwdziałania wspieraniu agresji na Ukrainę oraz służących ochronie bezpieczeństwa narodowego</w:t>
      </w:r>
      <w:bookmarkEnd w:id="12"/>
      <w:r w:rsidRPr="00D55779">
        <w:rPr>
          <w:rFonts w:ascii="Encode Sans Compressed" w:hAnsi="Encode Sans Compressed" w:cs="Arial"/>
          <w:bCs/>
        </w:rPr>
        <w:t>.</w:t>
      </w:r>
    </w:p>
    <w:p w14:paraId="700DE575" w14:textId="77777777" w:rsidR="00D55779" w:rsidRPr="00D55779" w:rsidRDefault="00D55779" w:rsidP="005B3837">
      <w:pPr>
        <w:numPr>
          <w:ilvl w:val="1"/>
          <w:numId w:val="7"/>
        </w:numPr>
        <w:ind w:left="426" w:hanging="426"/>
        <w:jc w:val="both"/>
        <w:rPr>
          <w:rFonts w:ascii="Encode Sans Compressed" w:hAnsi="Encode Sans Compressed"/>
        </w:rPr>
      </w:pPr>
      <w:r w:rsidRPr="00D55779">
        <w:rPr>
          <w:rFonts w:ascii="Encode Sans Compressed" w:hAnsi="Encode Sans Compressed"/>
        </w:rPr>
        <w:t>Wykonawca może zostać wykluczony przez Zamawiającego na każdym etapie postępowania o udzielenie zamówienia.</w:t>
      </w:r>
    </w:p>
    <w:p w14:paraId="60289B82" w14:textId="77777777" w:rsidR="00D55779" w:rsidRPr="00D55779" w:rsidRDefault="00D55779" w:rsidP="005B3837">
      <w:pPr>
        <w:numPr>
          <w:ilvl w:val="1"/>
          <w:numId w:val="7"/>
        </w:numPr>
        <w:ind w:left="426" w:hanging="426"/>
        <w:jc w:val="both"/>
        <w:rPr>
          <w:rFonts w:ascii="Encode Sans Compressed" w:hAnsi="Encode Sans Compressed"/>
        </w:rPr>
      </w:pPr>
      <w:r w:rsidRPr="00D55779">
        <w:rPr>
          <w:rFonts w:ascii="Encode Sans Compressed" w:hAnsi="Encode Sans Compressed"/>
        </w:rPr>
        <w:t xml:space="preserve">Wykonawca nie podlega wykluczeniu w okolicznościach określonych w art. 108 ust. 1 pkt 1, 2 i 5 </w:t>
      </w:r>
      <w:proofErr w:type="spellStart"/>
      <w:r w:rsidRPr="00D55779">
        <w:rPr>
          <w:rFonts w:ascii="Encode Sans Compressed" w:hAnsi="Encode Sans Compressed"/>
        </w:rPr>
        <w:t>Pzp</w:t>
      </w:r>
      <w:proofErr w:type="spellEnd"/>
      <w:r w:rsidRPr="00D55779">
        <w:rPr>
          <w:rFonts w:ascii="Encode Sans Compressed" w:hAnsi="Encode Sans Compressed"/>
        </w:rPr>
        <w:t>, jeżeli udowodni Zamawiającemu, że spełnił łącznie następujące przesłanki:</w:t>
      </w:r>
    </w:p>
    <w:p w14:paraId="10E2BA8C" w14:textId="77777777" w:rsidR="00D55779" w:rsidRPr="00D55779" w:rsidRDefault="00D55779" w:rsidP="005B3837">
      <w:pPr>
        <w:numPr>
          <w:ilvl w:val="4"/>
          <w:numId w:val="7"/>
        </w:numPr>
        <w:ind w:left="1418" w:hanging="284"/>
        <w:jc w:val="both"/>
        <w:rPr>
          <w:rFonts w:ascii="Encode Sans Compressed" w:hAnsi="Encode Sans Compressed"/>
        </w:rPr>
      </w:pPr>
      <w:r w:rsidRPr="00D55779">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13" w:name="mip51080620"/>
      <w:bookmarkEnd w:id="13"/>
    </w:p>
    <w:p w14:paraId="651B4B0C" w14:textId="77777777" w:rsidR="00D55779" w:rsidRPr="00D55779" w:rsidRDefault="00D55779" w:rsidP="005B3837">
      <w:pPr>
        <w:numPr>
          <w:ilvl w:val="4"/>
          <w:numId w:val="7"/>
        </w:numPr>
        <w:ind w:left="1418" w:hanging="284"/>
        <w:jc w:val="both"/>
        <w:rPr>
          <w:rFonts w:ascii="Encode Sans Compressed" w:hAnsi="Encode Sans Compressed"/>
        </w:rPr>
      </w:pPr>
      <w:r w:rsidRPr="00D55779">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4" w:name="mip51080621"/>
      <w:bookmarkEnd w:id="14"/>
    </w:p>
    <w:p w14:paraId="631B026B" w14:textId="77777777" w:rsidR="00D55779" w:rsidRPr="00D55779" w:rsidRDefault="00D55779" w:rsidP="005B3837">
      <w:pPr>
        <w:numPr>
          <w:ilvl w:val="0"/>
          <w:numId w:val="8"/>
        </w:numPr>
        <w:jc w:val="both"/>
        <w:rPr>
          <w:rFonts w:ascii="Encode Sans Compressed" w:hAnsi="Encode Sans Compressed"/>
        </w:rPr>
      </w:pPr>
      <w:r w:rsidRPr="00D55779">
        <w:rPr>
          <w:rFonts w:ascii="Encode Sans Compressed" w:hAnsi="Encode Sans Compressed"/>
        </w:rPr>
        <w:t>podjął konkretne środki techniczne, organizacyjne i kadrowe, odpowiednie dla zapobiegania dalszym przestępstwom, wykroczeniom lub nieprawidłowemu postępowaniu, w szczególności:</w:t>
      </w:r>
    </w:p>
    <w:p w14:paraId="1E38B4C4" w14:textId="77777777" w:rsidR="00D55779" w:rsidRPr="00D55779" w:rsidRDefault="00D55779" w:rsidP="005B3837">
      <w:pPr>
        <w:numPr>
          <w:ilvl w:val="1"/>
          <w:numId w:val="8"/>
        </w:numPr>
        <w:jc w:val="both"/>
        <w:rPr>
          <w:rFonts w:ascii="Encode Sans Compressed" w:hAnsi="Encode Sans Compressed"/>
        </w:rPr>
      </w:pPr>
      <w:r w:rsidRPr="00D55779">
        <w:rPr>
          <w:rFonts w:ascii="Encode Sans Compressed" w:hAnsi="Encode Sans Compressed"/>
        </w:rPr>
        <w:t>zerwał wszelkie powiązania z osobami lub podmiotami odpowiedzialnymi za nieprawidłowe postępowanie wykonawcy,</w:t>
      </w:r>
    </w:p>
    <w:p w14:paraId="007B7A48" w14:textId="77777777" w:rsidR="00D55779" w:rsidRPr="00D55779" w:rsidRDefault="00D55779" w:rsidP="005B3837">
      <w:pPr>
        <w:numPr>
          <w:ilvl w:val="1"/>
          <w:numId w:val="8"/>
        </w:numPr>
        <w:jc w:val="both"/>
        <w:rPr>
          <w:rFonts w:ascii="Encode Sans Compressed" w:hAnsi="Encode Sans Compressed"/>
        </w:rPr>
      </w:pPr>
      <w:r w:rsidRPr="00D55779">
        <w:rPr>
          <w:rFonts w:ascii="Encode Sans Compressed" w:hAnsi="Encode Sans Compressed"/>
        </w:rPr>
        <w:t>zreorganizował personel,</w:t>
      </w:r>
    </w:p>
    <w:p w14:paraId="1C0EBCAD" w14:textId="77777777" w:rsidR="00D55779" w:rsidRPr="00D55779" w:rsidRDefault="00D55779" w:rsidP="005B3837">
      <w:pPr>
        <w:numPr>
          <w:ilvl w:val="1"/>
          <w:numId w:val="8"/>
        </w:numPr>
        <w:jc w:val="both"/>
        <w:rPr>
          <w:rFonts w:ascii="Encode Sans Compressed" w:hAnsi="Encode Sans Compressed"/>
        </w:rPr>
      </w:pPr>
      <w:r w:rsidRPr="00D55779">
        <w:rPr>
          <w:rFonts w:ascii="Encode Sans Compressed" w:hAnsi="Encode Sans Compressed"/>
        </w:rPr>
        <w:t>wdrożył system sprawozdawczości i kontroli,</w:t>
      </w:r>
    </w:p>
    <w:p w14:paraId="7C690C3E" w14:textId="77777777" w:rsidR="00D55779" w:rsidRPr="00D55779" w:rsidRDefault="00D55779" w:rsidP="005B3837">
      <w:pPr>
        <w:numPr>
          <w:ilvl w:val="1"/>
          <w:numId w:val="8"/>
        </w:numPr>
        <w:jc w:val="both"/>
        <w:rPr>
          <w:rFonts w:ascii="Encode Sans Compressed" w:hAnsi="Encode Sans Compressed"/>
        </w:rPr>
      </w:pPr>
      <w:r w:rsidRPr="00D55779">
        <w:rPr>
          <w:rFonts w:ascii="Encode Sans Compressed" w:hAnsi="Encode Sans Compressed"/>
        </w:rPr>
        <w:t>utworzył struktury audytu wewnętrznego do monitorowania przestrzegania przepisów, wewnętrznych regulacji lub standardów,</w:t>
      </w:r>
    </w:p>
    <w:p w14:paraId="6507923B" w14:textId="77777777" w:rsidR="00D55779" w:rsidRPr="00D55779" w:rsidRDefault="00D55779" w:rsidP="005B3837">
      <w:pPr>
        <w:numPr>
          <w:ilvl w:val="1"/>
          <w:numId w:val="8"/>
        </w:numPr>
        <w:ind w:left="2127" w:hanging="273"/>
        <w:jc w:val="both"/>
        <w:rPr>
          <w:rFonts w:ascii="Encode Sans Compressed" w:hAnsi="Encode Sans Compressed"/>
        </w:rPr>
      </w:pPr>
      <w:r w:rsidRPr="00D55779">
        <w:rPr>
          <w:rFonts w:ascii="Encode Sans Compressed" w:hAnsi="Encode Sans Compressed"/>
        </w:rPr>
        <w:t>wprowadził wewnętrzne regulacje dotyczące odpowiedzialności i odszkodowań za nieprzestrzeganie przepisów, wewnętrznych regulacji lub standardów.</w:t>
      </w:r>
      <w:bookmarkStart w:id="15" w:name="mip51080622"/>
      <w:bookmarkEnd w:id="15"/>
    </w:p>
    <w:p w14:paraId="6E81D2A6" w14:textId="77777777" w:rsidR="00D55779" w:rsidRPr="00D55779" w:rsidRDefault="00D55779" w:rsidP="005B3837">
      <w:pPr>
        <w:pStyle w:val="Default"/>
        <w:numPr>
          <w:ilvl w:val="1"/>
          <w:numId w:val="7"/>
        </w:numPr>
        <w:ind w:left="426" w:hanging="426"/>
        <w:jc w:val="both"/>
        <w:rPr>
          <w:rFonts w:ascii="Encode Sans Compressed" w:hAnsi="Encode Sans Compressed"/>
          <w:color w:val="auto"/>
        </w:rPr>
      </w:pPr>
      <w:r w:rsidRPr="00D55779">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057B15C1" w14:textId="7AE4CB89" w:rsidR="00D55779" w:rsidRPr="00D55779" w:rsidRDefault="00D55779" w:rsidP="005B3837">
      <w:pPr>
        <w:pStyle w:val="Default"/>
        <w:numPr>
          <w:ilvl w:val="1"/>
          <w:numId w:val="7"/>
        </w:numPr>
        <w:ind w:left="426" w:hanging="426"/>
        <w:jc w:val="both"/>
        <w:rPr>
          <w:rFonts w:ascii="Encode Sans Compressed" w:hAnsi="Encode Sans Compressed"/>
          <w:color w:val="auto"/>
        </w:rPr>
      </w:pPr>
      <w:r w:rsidRPr="00D55779">
        <w:rPr>
          <w:rFonts w:ascii="Encode Sans Compressed" w:hAnsi="Encode Sans Compressed"/>
          <w:color w:val="auto"/>
        </w:rPr>
        <w:t>Zgodnie z art. 7 ust. 1 ustawy z dnia 13 kwietnia 2022 r. o szczególnych rozwiązaniach w zakresie przeciwdziałania wspieraniu agresji na Ukrainę oraz służących ochronie bezpieczeństwa narodowego (</w:t>
      </w:r>
      <w:proofErr w:type="spellStart"/>
      <w:r w:rsidR="00686F03" w:rsidRPr="00686F03">
        <w:rPr>
          <w:rFonts w:ascii="Encode Sans Compressed" w:hAnsi="Encode Sans Compressed"/>
          <w:color w:val="auto"/>
        </w:rPr>
        <w:t>t.j</w:t>
      </w:r>
      <w:proofErr w:type="spellEnd"/>
      <w:r w:rsidR="00686F03" w:rsidRPr="00686F03">
        <w:rPr>
          <w:rFonts w:ascii="Encode Sans Compressed" w:hAnsi="Encode Sans Compressed"/>
          <w:color w:val="auto"/>
        </w:rPr>
        <w:t>. Dz.U. z 2024 r. poz. 507</w:t>
      </w:r>
      <w:r w:rsidRPr="00D55779">
        <w:rPr>
          <w:rFonts w:ascii="Encode Sans Compressed" w:hAnsi="Encode Sans Compressed"/>
          <w:color w:val="auto"/>
        </w:rPr>
        <w:t>) z postępowania o udzielenie zamówienia publicznego lub konkursu prowadzonego na podstawie ustawy z dnia 11 września 2019 r. - Prawo zamówień publicznych wyklucza się:</w:t>
      </w:r>
    </w:p>
    <w:p w14:paraId="5DFE52DF" w14:textId="77777777" w:rsidR="00D55779" w:rsidRPr="00D55779" w:rsidRDefault="00D55779" w:rsidP="005B3837">
      <w:pPr>
        <w:pStyle w:val="Default"/>
        <w:numPr>
          <w:ilvl w:val="0"/>
          <w:numId w:val="28"/>
        </w:numPr>
        <w:jc w:val="both"/>
        <w:rPr>
          <w:rFonts w:ascii="Encode Sans Compressed" w:hAnsi="Encode Sans Compressed"/>
          <w:color w:val="auto"/>
        </w:rPr>
      </w:pPr>
      <w:r w:rsidRPr="00D55779">
        <w:rPr>
          <w:rFonts w:ascii="Encode Sans Compressed" w:hAnsi="Encode Sans Compressed"/>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BE12FA" w14:textId="77777777" w:rsidR="00D55779" w:rsidRPr="00D55779" w:rsidRDefault="00D55779" w:rsidP="005B3837">
      <w:pPr>
        <w:pStyle w:val="Default"/>
        <w:numPr>
          <w:ilvl w:val="0"/>
          <w:numId w:val="28"/>
        </w:numPr>
        <w:jc w:val="both"/>
        <w:rPr>
          <w:rFonts w:ascii="Encode Sans Compressed" w:hAnsi="Encode Sans Compressed"/>
          <w:color w:val="auto"/>
        </w:rPr>
      </w:pPr>
      <w:r w:rsidRPr="00D55779">
        <w:rPr>
          <w:rFonts w:ascii="Encode Sans Compressed" w:hAnsi="Encode Sans Compressed"/>
          <w:color w:val="auto"/>
        </w:rPr>
        <w:t xml:space="preserve">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w:t>
      </w:r>
      <w:r w:rsidRPr="00D55779">
        <w:rPr>
          <w:rFonts w:ascii="Encode Sans Compressed" w:hAnsi="Encode Sans Compressed"/>
          <w:color w:val="auto"/>
        </w:rPr>
        <w:lastRenderedPageBreak/>
        <w:t>r., o ile została wpisana na listę na podstawie decyzji w sprawie wpisu na listę rozstrzygającej o zastosowaniu środka, o którym mowa w art. 1 pkt 3;</w:t>
      </w:r>
    </w:p>
    <w:p w14:paraId="16EAABC2" w14:textId="77777777" w:rsidR="00D55779" w:rsidRPr="00D55779" w:rsidRDefault="00D55779" w:rsidP="005B3837">
      <w:pPr>
        <w:pStyle w:val="Default"/>
        <w:numPr>
          <w:ilvl w:val="0"/>
          <w:numId w:val="28"/>
        </w:numPr>
        <w:jc w:val="both"/>
        <w:rPr>
          <w:rFonts w:ascii="Encode Sans Compressed" w:hAnsi="Encode Sans Compressed"/>
          <w:color w:val="auto"/>
        </w:rPr>
      </w:pPr>
      <w:r w:rsidRPr="00D55779">
        <w:rPr>
          <w:rFonts w:ascii="Encode Sans Compressed" w:hAnsi="Encode Sans Compressed"/>
          <w:color w:val="auto"/>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3CBE807" w14:textId="77777777" w:rsidR="00D55779" w:rsidRPr="00D55779" w:rsidRDefault="00D55779" w:rsidP="005B3837">
      <w:pPr>
        <w:pStyle w:val="Default"/>
        <w:numPr>
          <w:ilvl w:val="0"/>
          <w:numId w:val="27"/>
        </w:numPr>
        <w:jc w:val="both"/>
        <w:rPr>
          <w:rFonts w:ascii="Encode Sans Compressed" w:hAnsi="Encode Sans Compressed"/>
          <w:color w:val="auto"/>
        </w:rPr>
      </w:pPr>
      <w:r w:rsidRPr="00D55779">
        <w:rPr>
          <w:rFonts w:ascii="Encode Sans Compressed" w:hAnsi="Encode Sans Compressed"/>
          <w:color w:val="auto"/>
        </w:rPr>
        <w:t xml:space="preserve">Wykluczenie następuje na okres trwania okoliczności określonych w ustępie poprzedzającym. </w:t>
      </w:r>
    </w:p>
    <w:p w14:paraId="00911C84" w14:textId="77777777" w:rsidR="00D55779" w:rsidRPr="00D55779" w:rsidRDefault="00D55779" w:rsidP="005B3837">
      <w:pPr>
        <w:pStyle w:val="Default"/>
        <w:numPr>
          <w:ilvl w:val="0"/>
          <w:numId w:val="27"/>
        </w:numPr>
        <w:jc w:val="both"/>
        <w:rPr>
          <w:rFonts w:ascii="Encode Sans Compressed" w:hAnsi="Encode Sans Compressed"/>
          <w:color w:val="auto"/>
        </w:rPr>
      </w:pPr>
      <w:r w:rsidRPr="00D55779">
        <w:rPr>
          <w:rFonts w:ascii="Encode Sans Compressed" w:hAnsi="Encode Sans Compressed"/>
          <w:color w:val="auto"/>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7C903B8F" w14:textId="7CF81FC4" w:rsidR="00D55779" w:rsidRPr="00D55779" w:rsidRDefault="00D55779" w:rsidP="00D55779">
      <w:pPr>
        <w:pStyle w:val="Default"/>
        <w:jc w:val="both"/>
        <w:rPr>
          <w:rFonts w:ascii="Encode Sans Compressed" w:hAnsi="Encode Sans Compressed"/>
          <w:color w:val="auto"/>
        </w:rPr>
      </w:pPr>
    </w:p>
    <w:p w14:paraId="4449E984" w14:textId="77777777" w:rsidR="00D55779" w:rsidRPr="00D55779" w:rsidRDefault="00D55779" w:rsidP="00D55779">
      <w:pPr>
        <w:pStyle w:val="Default"/>
        <w:ind w:left="720"/>
        <w:jc w:val="both"/>
        <w:rPr>
          <w:rFonts w:ascii="Encode Sans Compressed" w:hAnsi="Encode Sans Compressed"/>
          <w:color w:val="auto"/>
        </w:rPr>
      </w:pPr>
    </w:p>
    <w:p w14:paraId="62903D80" w14:textId="77777777" w:rsidR="00D55779" w:rsidRPr="00D55779" w:rsidRDefault="00D55779" w:rsidP="00D55779">
      <w:pPr>
        <w:pStyle w:val="NagW"/>
      </w:pPr>
      <w:r w:rsidRPr="00D55779">
        <w:t>Wykaz oświadczeń i dokumentów, potwierdzających spełnianie warunków udziału w postępowaniu oraz brak podstaw wykluczenia</w:t>
      </w:r>
    </w:p>
    <w:p w14:paraId="52943B74" w14:textId="77777777" w:rsidR="00D55779" w:rsidRPr="00D55779" w:rsidRDefault="00D55779" w:rsidP="00D55779">
      <w:pPr>
        <w:tabs>
          <w:tab w:val="left" w:pos="284"/>
          <w:tab w:val="left" w:pos="426"/>
        </w:tabs>
        <w:ind w:left="360"/>
        <w:jc w:val="both"/>
        <w:rPr>
          <w:rFonts w:ascii="Encode Sans Compressed" w:hAnsi="Encode Sans Compressed"/>
          <w:b/>
        </w:rPr>
      </w:pPr>
    </w:p>
    <w:p w14:paraId="1BB9B6D2" w14:textId="77777777" w:rsidR="00D55779" w:rsidRPr="00D55779" w:rsidRDefault="00D55779" w:rsidP="005B3837">
      <w:pPr>
        <w:pStyle w:val="Tekstpodstawowy"/>
        <w:numPr>
          <w:ilvl w:val="3"/>
          <w:numId w:val="27"/>
        </w:numPr>
        <w:tabs>
          <w:tab w:val="left" w:pos="142"/>
        </w:tabs>
        <w:kinsoku w:val="0"/>
        <w:overflowPunct w:val="0"/>
        <w:spacing w:after="0"/>
        <w:ind w:left="426" w:right="121" w:hanging="426"/>
        <w:jc w:val="both"/>
        <w:rPr>
          <w:rFonts w:ascii="Encode Sans Compressed" w:hAnsi="Encode Sans Compressed"/>
        </w:rPr>
      </w:pPr>
      <w:r w:rsidRPr="00D55779">
        <w:rPr>
          <w:rFonts w:ascii="Encode Sans Compressed" w:hAnsi="Encode Sans Compressed"/>
          <w:spacing w:val="-1"/>
        </w:rPr>
        <w:t>Na</w:t>
      </w:r>
      <w:r w:rsidRPr="00D55779">
        <w:rPr>
          <w:rFonts w:ascii="Encode Sans Compressed" w:hAnsi="Encode Sans Compressed"/>
          <w:spacing w:val="5"/>
        </w:rPr>
        <w:t xml:space="preserve"> </w:t>
      </w:r>
      <w:r w:rsidRPr="00D55779">
        <w:rPr>
          <w:rFonts w:ascii="Encode Sans Compressed" w:hAnsi="Encode Sans Compressed"/>
          <w:spacing w:val="-1"/>
        </w:rPr>
        <w:t>etapie</w:t>
      </w:r>
      <w:r w:rsidRPr="00D55779">
        <w:rPr>
          <w:rFonts w:ascii="Encode Sans Compressed" w:hAnsi="Encode Sans Compressed"/>
          <w:spacing w:val="5"/>
        </w:rPr>
        <w:t xml:space="preserve"> </w:t>
      </w:r>
      <w:r w:rsidRPr="00D55779">
        <w:rPr>
          <w:rFonts w:ascii="Encode Sans Compressed" w:hAnsi="Encode Sans Compressed"/>
          <w:spacing w:val="-1"/>
        </w:rPr>
        <w:t>składania</w:t>
      </w:r>
      <w:r w:rsidRPr="00D55779">
        <w:rPr>
          <w:rFonts w:ascii="Encode Sans Compressed" w:hAnsi="Encode Sans Compressed"/>
          <w:spacing w:val="5"/>
        </w:rPr>
        <w:t xml:space="preserve"> </w:t>
      </w:r>
      <w:r w:rsidRPr="00D55779">
        <w:rPr>
          <w:rFonts w:ascii="Encode Sans Compressed" w:hAnsi="Encode Sans Compressed"/>
          <w:spacing w:val="-1"/>
        </w:rPr>
        <w:t>ofert</w:t>
      </w:r>
      <w:r w:rsidRPr="00D55779">
        <w:rPr>
          <w:rFonts w:ascii="Encode Sans Compressed" w:hAnsi="Encode Sans Compressed"/>
          <w:spacing w:val="1"/>
        </w:rPr>
        <w:t xml:space="preserve"> </w:t>
      </w:r>
      <w:r w:rsidRPr="00D55779">
        <w:rPr>
          <w:rFonts w:ascii="Encode Sans Compressed" w:hAnsi="Encode Sans Compressed"/>
        </w:rPr>
        <w:t>Wykonawca</w:t>
      </w:r>
      <w:r w:rsidRPr="00D55779">
        <w:rPr>
          <w:rFonts w:ascii="Encode Sans Compressed" w:hAnsi="Encode Sans Compressed"/>
          <w:spacing w:val="5"/>
        </w:rPr>
        <w:t xml:space="preserve"> </w:t>
      </w:r>
      <w:r w:rsidRPr="00D55779">
        <w:rPr>
          <w:rFonts w:ascii="Encode Sans Compressed" w:hAnsi="Encode Sans Compressed"/>
          <w:spacing w:val="-1"/>
        </w:rPr>
        <w:t>ubiegający</w:t>
      </w:r>
      <w:r w:rsidRPr="00D55779">
        <w:rPr>
          <w:rFonts w:ascii="Encode Sans Compressed" w:hAnsi="Encode Sans Compressed"/>
          <w:spacing w:val="5"/>
        </w:rPr>
        <w:t xml:space="preserve"> </w:t>
      </w:r>
      <w:r w:rsidRPr="00D55779">
        <w:rPr>
          <w:rFonts w:ascii="Encode Sans Compressed" w:hAnsi="Encode Sans Compressed"/>
          <w:spacing w:val="-1"/>
        </w:rPr>
        <w:t>się</w:t>
      </w:r>
      <w:r w:rsidRPr="00D55779">
        <w:rPr>
          <w:rFonts w:ascii="Encode Sans Compressed" w:hAnsi="Encode Sans Compressed"/>
          <w:spacing w:val="5"/>
        </w:rPr>
        <w:t xml:space="preserve"> </w:t>
      </w:r>
      <w:r w:rsidRPr="00D55779">
        <w:rPr>
          <w:rFonts w:ascii="Encode Sans Compressed" w:hAnsi="Encode Sans Compressed"/>
        </w:rPr>
        <w:t>o</w:t>
      </w:r>
      <w:r w:rsidRPr="00D55779">
        <w:rPr>
          <w:rFonts w:ascii="Encode Sans Compressed" w:hAnsi="Encode Sans Compressed"/>
          <w:spacing w:val="5"/>
        </w:rPr>
        <w:t xml:space="preserve"> </w:t>
      </w:r>
      <w:r w:rsidRPr="00D55779">
        <w:rPr>
          <w:rFonts w:ascii="Encode Sans Compressed" w:hAnsi="Encode Sans Compressed"/>
          <w:spacing w:val="-1"/>
        </w:rPr>
        <w:t>udzielenie</w:t>
      </w:r>
      <w:r w:rsidRPr="00D55779">
        <w:rPr>
          <w:rFonts w:ascii="Encode Sans Compressed" w:hAnsi="Encode Sans Compressed"/>
          <w:spacing w:val="7"/>
        </w:rPr>
        <w:t xml:space="preserve"> </w:t>
      </w:r>
      <w:r w:rsidRPr="00D55779">
        <w:rPr>
          <w:rFonts w:ascii="Encode Sans Compressed" w:hAnsi="Encode Sans Compressed"/>
          <w:spacing w:val="-1"/>
        </w:rPr>
        <w:t>zamówienia</w:t>
      </w:r>
      <w:r w:rsidRPr="00D55779">
        <w:rPr>
          <w:rFonts w:ascii="Encode Sans Compressed" w:hAnsi="Encode Sans Compressed"/>
          <w:spacing w:val="7"/>
        </w:rPr>
        <w:t xml:space="preserve"> </w:t>
      </w:r>
      <w:r w:rsidRPr="00D55779">
        <w:rPr>
          <w:rFonts w:ascii="Encode Sans Compressed" w:hAnsi="Encode Sans Compressed"/>
          <w:spacing w:val="-1"/>
        </w:rPr>
        <w:t>zobowiązany</w:t>
      </w:r>
      <w:r w:rsidRPr="00D55779">
        <w:rPr>
          <w:rFonts w:ascii="Encode Sans Compressed" w:hAnsi="Encode Sans Compressed"/>
          <w:spacing w:val="55"/>
        </w:rPr>
        <w:t xml:space="preserve"> </w:t>
      </w:r>
      <w:r w:rsidRPr="00D55779">
        <w:rPr>
          <w:rFonts w:ascii="Encode Sans Compressed" w:hAnsi="Encode Sans Compressed"/>
        </w:rPr>
        <w:t xml:space="preserve">jest </w:t>
      </w:r>
      <w:r w:rsidRPr="00D55779">
        <w:rPr>
          <w:rFonts w:ascii="Encode Sans Compressed" w:hAnsi="Encode Sans Compressed"/>
          <w:spacing w:val="50"/>
        </w:rPr>
        <w:t xml:space="preserve"> </w:t>
      </w:r>
      <w:r w:rsidRPr="00D55779">
        <w:rPr>
          <w:rFonts w:ascii="Encode Sans Compressed" w:hAnsi="Encode Sans Compressed"/>
          <w:spacing w:val="-2"/>
        </w:rPr>
        <w:t>przedłożyć</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oświadczenia</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wstępnie</w:t>
      </w:r>
      <w:r w:rsidRPr="00D55779">
        <w:rPr>
          <w:rFonts w:ascii="Encode Sans Compressed" w:hAnsi="Encode Sans Compressed"/>
        </w:rPr>
        <w:t xml:space="preserve"> </w:t>
      </w:r>
      <w:r w:rsidRPr="00D55779">
        <w:rPr>
          <w:rFonts w:ascii="Encode Sans Compressed" w:hAnsi="Encode Sans Compressed"/>
          <w:spacing w:val="51"/>
        </w:rPr>
        <w:t xml:space="preserve"> </w:t>
      </w:r>
      <w:r w:rsidRPr="00D55779">
        <w:rPr>
          <w:rFonts w:ascii="Encode Sans Compressed" w:hAnsi="Encode Sans Compressed"/>
          <w:spacing w:val="-1"/>
        </w:rPr>
        <w:t>potwierdzające,</w:t>
      </w:r>
      <w:r w:rsidRPr="00D55779">
        <w:rPr>
          <w:rFonts w:ascii="Encode Sans Compressed" w:hAnsi="Encode Sans Compressed"/>
        </w:rPr>
        <w:t xml:space="preserve"> </w:t>
      </w:r>
      <w:r w:rsidRPr="00D55779">
        <w:rPr>
          <w:rFonts w:ascii="Encode Sans Compressed" w:hAnsi="Encode Sans Compressed"/>
          <w:spacing w:val="51"/>
        </w:rPr>
        <w:t xml:space="preserve"> </w:t>
      </w:r>
      <w:r w:rsidRPr="00D55779">
        <w:rPr>
          <w:rFonts w:ascii="Encode Sans Compressed" w:hAnsi="Encode Sans Compressed"/>
          <w:spacing w:val="-2"/>
        </w:rPr>
        <w:t>że</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nie</w:t>
      </w:r>
      <w:r w:rsidRPr="00D55779">
        <w:rPr>
          <w:rFonts w:ascii="Encode Sans Compressed" w:hAnsi="Encode Sans Compressed"/>
        </w:rPr>
        <w:t xml:space="preserve"> </w:t>
      </w:r>
      <w:r w:rsidRPr="00D55779">
        <w:rPr>
          <w:rFonts w:ascii="Encode Sans Compressed" w:hAnsi="Encode Sans Compressed"/>
          <w:spacing w:val="50"/>
        </w:rPr>
        <w:t xml:space="preserve"> </w:t>
      </w:r>
      <w:r w:rsidRPr="00D55779">
        <w:rPr>
          <w:rFonts w:ascii="Encode Sans Compressed" w:hAnsi="Encode Sans Compressed"/>
          <w:spacing w:val="-1"/>
        </w:rPr>
        <w:t>podlega</w:t>
      </w:r>
      <w:r w:rsidRPr="00D55779">
        <w:rPr>
          <w:rFonts w:ascii="Encode Sans Compressed" w:hAnsi="Encode Sans Compressed"/>
        </w:rPr>
        <w:t xml:space="preserve"> </w:t>
      </w:r>
      <w:r w:rsidRPr="00D55779">
        <w:rPr>
          <w:rFonts w:ascii="Encode Sans Compressed" w:hAnsi="Encode Sans Compressed"/>
          <w:spacing w:val="49"/>
        </w:rPr>
        <w:t xml:space="preserve"> </w:t>
      </w:r>
      <w:r w:rsidRPr="00D55779">
        <w:rPr>
          <w:rFonts w:ascii="Encode Sans Compressed" w:hAnsi="Encode Sans Compressed"/>
          <w:spacing w:val="-1"/>
        </w:rPr>
        <w:t>wykluczeniu</w:t>
      </w:r>
      <w:r w:rsidRPr="00D55779">
        <w:rPr>
          <w:rFonts w:ascii="Encode Sans Compressed" w:hAnsi="Encode Sans Compressed"/>
          <w:spacing w:val="61"/>
        </w:rPr>
        <w:t xml:space="preserve"> </w:t>
      </w:r>
      <w:r w:rsidRPr="00D55779">
        <w:rPr>
          <w:rFonts w:ascii="Encode Sans Compressed" w:hAnsi="Encode Sans Compressed"/>
        </w:rPr>
        <w:t>z</w:t>
      </w:r>
      <w:r w:rsidRPr="00D55779">
        <w:rPr>
          <w:rFonts w:ascii="Encode Sans Compressed" w:hAnsi="Encode Sans Compressed"/>
          <w:spacing w:val="-2"/>
        </w:rPr>
        <w:t xml:space="preserve"> </w:t>
      </w:r>
      <w:r w:rsidRPr="00D55779">
        <w:rPr>
          <w:rFonts w:ascii="Encode Sans Compressed" w:hAnsi="Encode Sans Compressed"/>
          <w:spacing w:val="-1"/>
        </w:rPr>
        <w:t>udziału</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r w:rsidRPr="00D55779">
        <w:rPr>
          <w:rFonts w:ascii="Encode Sans Compressed" w:hAnsi="Encode Sans Compressed"/>
          <w:spacing w:val="2"/>
        </w:rPr>
        <w:t xml:space="preserve"> </w:t>
      </w:r>
      <w:r w:rsidRPr="00D55779">
        <w:rPr>
          <w:rFonts w:ascii="Encode Sans Compressed" w:hAnsi="Encode Sans Compressed"/>
        </w:rPr>
        <w:t>oraz</w:t>
      </w:r>
      <w:r w:rsidRPr="00D55779">
        <w:rPr>
          <w:rFonts w:ascii="Encode Sans Compressed" w:hAnsi="Encode Sans Compressed"/>
          <w:spacing w:val="-2"/>
        </w:rPr>
        <w:t xml:space="preserve"> że</w:t>
      </w:r>
      <w:r w:rsidRPr="00D55779">
        <w:rPr>
          <w:rFonts w:ascii="Encode Sans Compressed" w:hAnsi="Encode Sans Compressed"/>
          <w:spacing w:val="1"/>
        </w:rPr>
        <w:t xml:space="preserve"> </w:t>
      </w:r>
      <w:r w:rsidRPr="00D55779">
        <w:rPr>
          <w:rFonts w:ascii="Encode Sans Compressed" w:hAnsi="Encode Sans Compressed"/>
          <w:spacing w:val="-1"/>
        </w:rPr>
        <w:t>spełnia</w:t>
      </w:r>
      <w:r w:rsidRPr="00D55779">
        <w:rPr>
          <w:rFonts w:ascii="Encode Sans Compressed" w:hAnsi="Encode Sans Compressed"/>
          <w:spacing w:val="3"/>
        </w:rPr>
        <w:t xml:space="preserve"> </w:t>
      </w:r>
      <w:r w:rsidRPr="00D55779">
        <w:rPr>
          <w:rFonts w:ascii="Encode Sans Compressed" w:hAnsi="Encode Sans Compressed"/>
          <w:spacing w:val="-1"/>
        </w:rPr>
        <w:t>warunki</w:t>
      </w:r>
      <w:r w:rsidRPr="00D55779">
        <w:rPr>
          <w:rFonts w:ascii="Encode Sans Compressed" w:hAnsi="Encode Sans Compressed"/>
        </w:rPr>
        <w:t xml:space="preserve"> </w:t>
      </w:r>
      <w:r w:rsidRPr="00D55779">
        <w:rPr>
          <w:rFonts w:ascii="Encode Sans Compressed" w:hAnsi="Encode Sans Compressed"/>
          <w:spacing w:val="-2"/>
        </w:rPr>
        <w:t>udziału</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w:t>
      </w:r>
      <w:r w:rsidRPr="00D55779">
        <w:rPr>
          <w:rFonts w:ascii="Encode Sans Compressed" w:hAnsi="Encode Sans Compressed"/>
          <w:spacing w:val="-1"/>
        </w:rPr>
        <w:t>określone</w:t>
      </w:r>
      <w:r w:rsidRPr="00D55779">
        <w:rPr>
          <w:rFonts w:ascii="Encode Sans Compressed" w:hAnsi="Encode Sans Compressed"/>
        </w:rPr>
        <w:t xml:space="preserve"> w</w:t>
      </w:r>
      <w:r w:rsidRPr="00D55779">
        <w:rPr>
          <w:rFonts w:ascii="Encode Sans Compressed" w:hAnsi="Encode Sans Compressed"/>
          <w:spacing w:val="-2"/>
        </w:rPr>
        <w:t xml:space="preserve"> </w:t>
      </w:r>
      <w:r w:rsidRPr="00D55779">
        <w:rPr>
          <w:rFonts w:ascii="Encode Sans Compressed" w:hAnsi="Encode Sans Compressed"/>
        </w:rPr>
        <w:t xml:space="preserve">rozdz. VI </w:t>
      </w:r>
      <w:r w:rsidRPr="00D55779">
        <w:rPr>
          <w:rFonts w:ascii="Encode Sans Compressed" w:hAnsi="Encode Sans Compressed"/>
          <w:spacing w:val="-1"/>
        </w:rPr>
        <w:t>SWZ, tj.:</w:t>
      </w:r>
    </w:p>
    <w:p w14:paraId="3EA75C6C" w14:textId="77777777" w:rsidR="00D55779" w:rsidRPr="00D55779" w:rsidRDefault="00D55779" w:rsidP="005B3837">
      <w:pPr>
        <w:pStyle w:val="Tekstpodstawowy"/>
        <w:numPr>
          <w:ilvl w:val="4"/>
          <w:numId w:val="27"/>
        </w:numPr>
        <w:tabs>
          <w:tab w:val="left" w:pos="1252"/>
        </w:tabs>
        <w:kinsoku w:val="0"/>
        <w:overflowPunct w:val="0"/>
        <w:spacing w:after="0"/>
        <w:ind w:left="1276" w:right="125" w:hanging="283"/>
        <w:jc w:val="both"/>
        <w:rPr>
          <w:rFonts w:ascii="Encode Sans Compressed" w:hAnsi="Encode Sans Compressed"/>
        </w:rPr>
      </w:pPr>
      <w:r w:rsidRPr="00D55779">
        <w:rPr>
          <w:rFonts w:ascii="Encode Sans Compressed" w:hAnsi="Encode Sans Compressed"/>
        </w:rPr>
        <w:t xml:space="preserve">oświadczenie Wykonawcy dotyczące spełnienia warunków udziału </w:t>
      </w:r>
      <w:r w:rsidRPr="00D55779">
        <w:rPr>
          <w:rFonts w:ascii="Encode Sans Compressed" w:hAnsi="Encode Sans Compressed"/>
        </w:rPr>
        <w:br/>
        <w:t xml:space="preserve">w postępowaniu składane na podstawie art. 125 ust. 1 ustawy (wg wzoru – </w:t>
      </w:r>
      <w:r w:rsidRPr="00D55779">
        <w:rPr>
          <w:rFonts w:ascii="Encode Sans Compressed" w:hAnsi="Encode Sans Compressed"/>
          <w:b/>
        </w:rPr>
        <w:t xml:space="preserve">załącznik nr 3a </w:t>
      </w:r>
      <w:r w:rsidRPr="00D55779">
        <w:rPr>
          <w:rFonts w:ascii="Encode Sans Compressed" w:hAnsi="Encode Sans Compressed"/>
        </w:rPr>
        <w:t>do SWZ);</w:t>
      </w:r>
    </w:p>
    <w:p w14:paraId="359175AC" w14:textId="77777777" w:rsidR="00D55779" w:rsidRPr="00D55779" w:rsidRDefault="00D55779" w:rsidP="005B3837">
      <w:pPr>
        <w:pStyle w:val="Tekstpodstawowy"/>
        <w:numPr>
          <w:ilvl w:val="4"/>
          <w:numId w:val="27"/>
        </w:numPr>
        <w:tabs>
          <w:tab w:val="left" w:pos="1252"/>
        </w:tabs>
        <w:kinsoku w:val="0"/>
        <w:overflowPunct w:val="0"/>
        <w:spacing w:after="0"/>
        <w:ind w:left="1276" w:right="125" w:hanging="283"/>
        <w:jc w:val="both"/>
        <w:rPr>
          <w:rFonts w:ascii="Encode Sans Compressed" w:hAnsi="Encode Sans Compressed"/>
        </w:rPr>
      </w:pPr>
      <w:r w:rsidRPr="00D55779">
        <w:rPr>
          <w:rFonts w:ascii="Encode Sans Compressed" w:hAnsi="Encode Sans Compressed"/>
        </w:rPr>
        <w:t xml:space="preserve">oświadczenie Wykonawcy dotyczące braku podstaw do wykluczenia </w:t>
      </w:r>
      <w:r w:rsidRPr="00D55779">
        <w:rPr>
          <w:rFonts w:ascii="Encode Sans Compressed" w:hAnsi="Encode Sans Compressed"/>
        </w:rPr>
        <w:br/>
        <w:t>z postępowania</w:t>
      </w:r>
      <w:r w:rsidRPr="00D55779">
        <w:rPr>
          <w:rFonts w:ascii="Encode Sans Compressed" w:hAnsi="Encode Sans Compressed"/>
          <w:spacing w:val="40"/>
        </w:rPr>
        <w:t xml:space="preserve"> </w:t>
      </w:r>
      <w:r w:rsidRPr="00D55779">
        <w:rPr>
          <w:rFonts w:ascii="Encode Sans Compressed" w:hAnsi="Encode Sans Compressed"/>
        </w:rPr>
        <w:t xml:space="preserve">składane na podstawie art. 125 ust. 1 ustawy (wg wzoru – </w:t>
      </w:r>
      <w:r w:rsidRPr="00D55779">
        <w:rPr>
          <w:rFonts w:ascii="Encode Sans Compressed" w:hAnsi="Encode Sans Compressed"/>
          <w:b/>
        </w:rPr>
        <w:t xml:space="preserve">załącznik nr 3b </w:t>
      </w:r>
      <w:r w:rsidRPr="00D55779">
        <w:rPr>
          <w:rFonts w:ascii="Encode Sans Compressed" w:hAnsi="Encode Sans Compressed"/>
        </w:rPr>
        <w:t>do SWZ).</w:t>
      </w:r>
    </w:p>
    <w:p w14:paraId="285C2A8B" w14:textId="77777777" w:rsidR="00D55779" w:rsidRPr="00D55779" w:rsidRDefault="00D55779" w:rsidP="005B3837">
      <w:pPr>
        <w:pStyle w:val="Tekstpodstawowy"/>
        <w:widowControl w:val="0"/>
        <w:numPr>
          <w:ilvl w:val="3"/>
          <w:numId w:val="27"/>
        </w:numPr>
        <w:kinsoku w:val="0"/>
        <w:overflowPunct w:val="0"/>
        <w:autoSpaceDE w:val="0"/>
        <w:spacing w:after="0"/>
        <w:ind w:left="425" w:right="79" w:hanging="425"/>
        <w:jc w:val="both"/>
        <w:rPr>
          <w:rFonts w:ascii="Encode Sans Compressed" w:hAnsi="Encode Sans Compressed"/>
        </w:rPr>
      </w:pPr>
      <w:r w:rsidRPr="00D55779">
        <w:rPr>
          <w:rFonts w:ascii="Encode Sans Compressed" w:hAnsi="Encode Sans Compressed"/>
          <w:u w:val="single"/>
        </w:rPr>
        <w:t xml:space="preserve">Wykonawca, w przypadku polegania na zdolnościach lub sytuacji podmiotów udostępniających zasoby, przedstawia, wraz z oświadczeniami o których mowa w pkt 1 </w:t>
      </w:r>
      <w:proofErr w:type="spellStart"/>
      <w:r w:rsidRPr="00D55779">
        <w:rPr>
          <w:rFonts w:ascii="Encode Sans Compressed" w:hAnsi="Encode Sans Compressed"/>
          <w:u w:val="single"/>
        </w:rPr>
        <w:t>ppkt</w:t>
      </w:r>
      <w:proofErr w:type="spellEnd"/>
      <w:r w:rsidRPr="00D55779">
        <w:rPr>
          <w:rFonts w:ascii="Encode Sans Compressed" w:hAnsi="Encode Sans Compressed"/>
          <w:u w:val="single"/>
        </w:rPr>
        <w:t xml:space="preserve"> 1 i 2 SWZ, także oświadczenie podmiotu udostępniającego zasoby, potwierdzające brak podstaw wykluczenia tego podmiotu oraz odpowiednio spełnienie warunków udziału w postępowaniu, w zakresie, w jakim wykonawca powołuje się na jego zasoby (wg wzorów – </w:t>
      </w:r>
      <w:r w:rsidRPr="00D55779">
        <w:rPr>
          <w:rFonts w:ascii="Encode Sans Compressed" w:hAnsi="Encode Sans Compressed"/>
          <w:b/>
          <w:u w:val="single"/>
        </w:rPr>
        <w:t>załączniki nr 3c i 3d</w:t>
      </w:r>
      <w:r w:rsidRPr="00D55779">
        <w:rPr>
          <w:rFonts w:ascii="Encode Sans Compressed" w:hAnsi="Encode Sans Compressed"/>
          <w:u w:val="single"/>
        </w:rPr>
        <w:t xml:space="preserve"> do SWZ).</w:t>
      </w:r>
    </w:p>
    <w:p w14:paraId="72D8CEEA" w14:textId="77777777" w:rsidR="00D55779" w:rsidRPr="00D55779" w:rsidRDefault="00D55779" w:rsidP="005B3837">
      <w:pPr>
        <w:pStyle w:val="Tekstpodstawowy"/>
        <w:numPr>
          <w:ilvl w:val="3"/>
          <w:numId w:val="27"/>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9"/>
        </w:rPr>
        <w:t xml:space="preserve"> </w:t>
      </w:r>
      <w:r w:rsidRPr="00D55779">
        <w:rPr>
          <w:rFonts w:ascii="Encode Sans Compressed" w:hAnsi="Encode Sans Compressed"/>
          <w:spacing w:val="-1"/>
        </w:rPr>
        <w:t>przypadku</w:t>
      </w:r>
      <w:r w:rsidRPr="00D55779">
        <w:rPr>
          <w:rFonts w:ascii="Encode Sans Compressed" w:hAnsi="Encode Sans Compressed"/>
          <w:spacing w:val="27"/>
        </w:rPr>
        <w:t xml:space="preserve"> </w:t>
      </w:r>
      <w:r w:rsidRPr="00D55779">
        <w:rPr>
          <w:rFonts w:ascii="Encode Sans Compressed" w:hAnsi="Encode Sans Compressed"/>
          <w:spacing w:val="-1"/>
        </w:rPr>
        <w:t>wspólnego</w:t>
      </w:r>
      <w:r w:rsidRPr="00D55779">
        <w:rPr>
          <w:rFonts w:ascii="Encode Sans Compressed" w:hAnsi="Encode Sans Compressed"/>
          <w:spacing w:val="27"/>
        </w:rPr>
        <w:t xml:space="preserve"> </w:t>
      </w:r>
      <w:r w:rsidRPr="00D55779">
        <w:rPr>
          <w:rFonts w:ascii="Encode Sans Compressed" w:hAnsi="Encode Sans Compressed"/>
          <w:spacing w:val="-1"/>
        </w:rPr>
        <w:t>ubiegania</w:t>
      </w:r>
      <w:r w:rsidRPr="00D55779">
        <w:rPr>
          <w:rFonts w:ascii="Encode Sans Compressed" w:hAnsi="Encode Sans Compressed"/>
          <w:spacing w:val="27"/>
        </w:rPr>
        <w:t xml:space="preserve"> </w:t>
      </w:r>
      <w:r w:rsidRPr="00D55779">
        <w:rPr>
          <w:rFonts w:ascii="Encode Sans Compressed" w:hAnsi="Encode Sans Compressed"/>
          <w:spacing w:val="-1"/>
        </w:rPr>
        <w:t>się</w:t>
      </w:r>
      <w:r w:rsidRPr="00D55779">
        <w:rPr>
          <w:rFonts w:ascii="Encode Sans Compressed" w:hAnsi="Encode Sans Compressed"/>
          <w:spacing w:val="27"/>
        </w:rPr>
        <w:t xml:space="preserve"> </w:t>
      </w:r>
      <w:r w:rsidRPr="00D55779">
        <w:rPr>
          <w:rFonts w:ascii="Encode Sans Compressed" w:hAnsi="Encode Sans Compressed"/>
        </w:rPr>
        <w:t>o</w:t>
      </w:r>
      <w:r w:rsidRPr="00D55779">
        <w:rPr>
          <w:rFonts w:ascii="Encode Sans Compressed" w:hAnsi="Encode Sans Compressed"/>
          <w:spacing w:val="27"/>
        </w:rPr>
        <w:t xml:space="preserve"> </w:t>
      </w:r>
      <w:r w:rsidRPr="00D55779">
        <w:rPr>
          <w:rFonts w:ascii="Encode Sans Compressed" w:hAnsi="Encode Sans Compressed"/>
          <w:spacing w:val="-1"/>
        </w:rPr>
        <w:t>zamówienie</w:t>
      </w:r>
      <w:r w:rsidRPr="00D55779">
        <w:rPr>
          <w:rFonts w:ascii="Encode Sans Compressed" w:hAnsi="Encode Sans Compressed"/>
          <w:spacing w:val="27"/>
        </w:rPr>
        <w:t xml:space="preserve"> </w:t>
      </w:r>
      <w:r w:rsidRPr="00D55779">
        <w:rPr>
          <w:rFonts w:ascii="Encode Sans Compressed" w:hAnsi="Encode Sans Compressed"/>
          <w:spacing w:val="-1"/>
        </w:rPr>
        <w:t>przez</w:t>
      </w:r>
      <w:r w:rsidRPr="00D55779">
        <w:rPr>
          <w:rFonts w:ascii="Encode Sans Compressed" w:hAnsi="Encode Sans Compressed"/>
          <w:spacing w:val="24"/>
        </w:rPr>
        <w:t xml:space="preserve"> </w:t>
      </w:r>
      <w:r w:rsidRPr="00D55779">
        <w:rPr>
          <w:rFonts w:ascii="Encode Sans Compressed" w:hAnsi="Encode Sans Compressed"/>
        </w:rPr>
        <w:t>Wykonawców</w:t>
      </w:r>
      <w:r w:rsidRPr="00D55779">
        <w:rPr>
          <w:rFonts w:ascii="Encode Sans Compressed" w:hAnsi="Encode Sans Compressed"/>
          <w:spacing w:val="23"/>
        </w:rPr>
        <w:t xml:space="preserve"> </w:t>
      </w:r>
      <w:r w:rsidRPr="00D55779">
        <w:rPr>
          <w:rFonts w:ascii="Encode Sans Compressed" w:hAnsi="Encode Sans Compressed"/>
          <w:spacing w:val="-1"/>
        </w:rPr>
        <w:t>oświadczenia,</w:t>
      </w:r>
      <w:r w:rsidRPr="00D55779">
        <w:rPr>
          <w:rFonts w:ascii="Encode Sans Compressed" w:hAnsi="Encode Sans Compressed"/>
          <w:spacing w:val="33"/>
        </w:rPr>
        <w:t xml:space="preserve"> </w:t>
      </w:r>
      <w:r w:rsidRPr="00D55779">
        <w:rPr>
          <w:rFonts w:ascii="Encode Sans Compressed" w:hAnsi="Encode Sans Compressed"/>
        </w:rPr>
        <w:t>o</w:t>
      </w:r>
      <w:r w:rsidRPr="00D55779">
        <w:rPr>
          <w:rFonts w:ascii="Encode Sans Compressed" w:hAnsi="Encode Sans Compressed"/>
          <w:spacing w:val="41"/>
        </w:rPr>
        <w:t xml:space="preserve"> </w:t>
      </w:r>
      <w:r w:rsidRPr="00D55779">
        <w:rPr>
          <w:rFonts w:ascii="Encode Sans Compressed" w:hAnsi="Encode Sans Compressed"/>
          <w:spacing w:val="-1"/>
        </w:rPr>
        <w:t>których</w:t>
      </w:r>
      <w:r w:rsidRPr="00D55779">
        <w:rPr>
          <w:rFonts w:ascii="Encode Sans Compressed" w:hAnsi="Encode Sans Compressed"/>
          <w:spacing w:val="41"/>
        </w:rPr>
        <w:t xml:space="preserve"> </w:t>
      </w:r>
      <w:r w:rsidRPr="00D55779">
        <w:rPr>
          <w:rFonts w:ascii="Encode Sans Compressed" w:hAnsi="Encode Sans Compressed"/>
          <w:spacing w:val="-1"/>
        </w:rPr>
        <w:t>mowa</w:t>
      </w:r>
      <w:r w:rsidRPr="00D55779">
        <w:rPr>
          <w:rFonts w:ascii="Encode Sans Compressed" w:hAnsi="Encode Sans Compressed"/>
          <w:spacing w:val="42"/>
        </w:rPr>
        <w:t xml:space="preserve"> </w:t>
      </w:r>
      <w:r w:rsidRPr="00D55779">
        <w:rPr>
          <w:rFonts w:ascii="Encode Sans Compressed" w:hAnsi="Encode Sans Compressed"/>
        </w:rPr>
        <w:t>w</w:t>
      </w:r>
      <w:r w:rsidRPr="00D55779">
        <w:rPr>
          <w:rFonts w:ascii="Encode Sans Compressed" w:hAnsi="Encode Sans Compressed"/>
          <w:spacing w:val="38"/>
        </w:rPr>
        <w:t xml:space="preserve"> </w:t>
      </w:r>
      <w:r w:rsidRPr="00D55779">
        <w:rPr>
          <w:rFonts w:ascii="Encode Sans Compressed" w:hAnsi="Encode Sans Compressed"/>
        </w:rPr>
        <w:t>pkt</w:t>
      </w:r>
      <w:r w:rsidRPr="00D55779">
        <w:rPr>
          <w:rFonts w:ascii="Encode Sans Compressed" w:hAnsi="Encode Sans Compressed"/>
          <w:spacing w:val="40"/>
        </w:rPr>
        <w:t xml:space="preserve"> </w:t>
      </w:r>
      <w:r w:rsidRPr="00D55779">
        <w:rPr>
          <w:rFonts w:ascii="Encode Sans Compressed" w:hAnsi="Encode Sans Compressed"/>
          <w:spacing w:val="-1"/>
        </w:rPr>
        <w:t>1.</w:t>
      </w:r>
      <w:r w:rsidRPr="00D55779">
        <w:rPr>
          <w:rFonts w:ascii="Encode Sans Compressed" w:hAnsi="Encode Sans Compressed"/>
          <w:spacing w:val="42"/>
        </w:rPr>
        <w:t xml:space="preserve"> </w:t>
      </w:r>
      <w:proofErr w:type="spellStart"/>
      <w:r w:rsidRPr="00D55779">
        <w:rPr>
          <w:rFonts w:ascii="Encode Sans Compressed" w:hAnsi="Encode Sans Compressed"/>
          <w:spacing w:val="-1"/>
        </w:rPr>
        <w:t>ppkt</w:t>
      </w:r>
      <w:proofErr w:type="spellEnd"/>
      <w:r w:rsidRPr="00D55779">
        <w:rPr>
          <w:rFonts w:ascii="Encode Sans Compressed" w:hAnsi="Encode Sans Compressed"/>
          <w:spacing w:val="43"/>
        </w:rPr>
        <w:t xml:space="preserve"> </w:t>
      </w:r>
      <w:r w:rsidRPr="00D55779">
        <w:rPr>
          <w:rFonts w:ascii="Encode Sans Compressed" w:hAnsi="Encode Sans Compressed"/>
        </w:rPr>
        <w:t>1)</w:t>
      </w:r>
      <w:r w:rsidRPr="00D55779">
        <w:rPr>
          <w:rFonts w:ascii="Encode Sans Compressed" w:hAnsi="Encode Sans Compressed"/>
          <w:spacing w:val="41"/>
        </w:rPr>
        <w:t xml:space="preserve"> </w:t>
      </w:r>
      <w:r w:rsidRPr="00D55779">
        <w:rPr>
          <w:rFonts w:ascii="Encode Sans Compressed" w:hAnsi="Encode Sans Compressed"/>
        </w:rPr>
        <w:t>i</w:t>
      </w:r>
      <w:r w:rsidRPr="00D55779">
        <w:rPr>
          <w:rFonts w:ascii="Encode Sans Compressed" w:hAnsi="Encode Sans Compressed"/>
          <w:spacing w:val="40"/>
        </w:rPr>
        <w:t xml:space="preserve"> </w:t>
      </w:r>
      <w:r w:rsidRPr="00D55779">
        <w:rPr>
          <w:rFonts w:ascii="Encode Sans Compressed" w:hAnsi="Encode Sans Compressed"/>
        </w:rPr>
        <w:t>2)</w:t>
      </w:r>
      <w:r w:rsidRPr="00D55779">
        <w:rPr>
          <w:rFonts w:ascii="Encode Sans Compressed" w:hAnsi="Encode Sans Compressed"/>
          <w:spacing w:val="41"/>
        </w:rPr>
        <w:t xml:space="preserve"> SWZ </w:t>
      </w:r>
      <w:r w:rsidRPr="00D55779">
        <w:rPr>
          <w:rFonts w:ascii="Encode Sans Compressed" w:hAnsi="Encode Sans Compressed"/>
          <w:spacing w:val="-1"/>
        </w:rPr>
        <w:t>składa</w:t>
      </w:r>
      <w:r w:rsidRPr="00D55779">
        <w:rPr>
          <w:rFonts w:ascii="Encode Sans Compressed" w:hAnsi="Encode Sans Compressed"/>
          <w:spacing w:val="38"/>
        </w:rPr>
        <w:t xml:space="preserve"> </w:t>
      </w:r>
      <w:r w:rsidRPr="00D55779">
        <w:rPr>
          <w:rFonts w:ascii="Encode Sans Compressed" w:hAnsi="Encode Sans Compressed"/>
          <w:spacing w:val="-1"/>
        </w:rPr>
        <w:t>każdy</w:t>
      </w:r>
      <w:r w:rsidRPr="00D55779">
        <w:rPr>
          <w:rFonts w:ascii="Encode Sans Compressed" w:hAnsi="Encode Sans Compressed"/>
          <w:spacing w:val="38"/>
        </w:rPr>
        <w:t xml:space="preserve"> </w:t>
      </w:r>
      <w:r w:rsidRPr="00D55779">
        <w:rPr>
          <w:rFonts w:ascii="Encode Sans Compressed" w:hAnsi="Encode Sans Compressed"/>
        </w:rPr>
        <w:t>z</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spacing w:val="40"/>
        </w:rPr>
        <w:t xml:space="preserve"> </w:t>
      </w:r>
      <w:r w:rsidRPr="00D55779">
        <w:rPr>
          <w:rFonts w:ascii="Encode Sans Compressed" w:hAnsi="Encode Sans Compressed"/>
          <w:spacing w:val="-1"/>
        </w:rPr>
        <w:t>ubiegających</w:t>
      </w:r>
      <w:r w:rsidRPr="00D55779">
        <w:rPr>
          <w:rFonts w:ascii="Encode Sans Compressed" w:hAnsi="Encode Sans Compressed"/>
          <w:spacing w:val="41"/>
        </w:rPr>
        <w:t xml:space="preserve"> </w:t>
      </w:r>
      <w:r w:rsidRPr="00D55779">
        <w:rPr>
          <w:rFonts w:ascii="Encode Sans Compressed" w:hAnsi="Encode Sans Compressed"/>
          <w:spacing w:val="-1"/>
        </w:rPr>
        <w:t>się</w:t>
      </w:r>
      <w:r w:rsidRPr="00D55779">
        <w:rPr>
          <w:rFonts w:ascii="Encode Sans Compressed" w:hAnsi="Encode Sans Compressed"/>
          <w:spacing w:val="61"/>
        </w:rPr>
        <w:t xml:space="preserve"> </w:t>
      </w:r>
      <w:r w:rsidRPr="00D55779">
        <w:rPr>
          <w:rFonts w:ascii="Encode Sans Compressed" w:hAnsi="Encode Sans Compressed"/>
        </w:rPr>
        <w:t xml:space="preserve">o  </w:t>
      </w:r>
      <w:r w:rsidRPr="00D55779">
        <w:rPr>
          <w:rFonts w:ascii="Encode Sans Compressed" w:hAnsi="Encode Sans Compressed"/>
          <w:spacing w:val="45"/>
        </w:rPr>
        <w:t xml:space="preserve"> </w:t>
      </w:r>
      <w:r w:rsidRPr="00D55779">
        <w:rPr>
          <w:rFonts w:ascii="Encode Sans Compressed" w:hAnsi="Encode Sans Compressed"/>
          <w:spacing w:val="-1"/>
        </w:rPr>
        <w:t>zamówienie.</w:t>
      </w:r>
      <w:r w:rsidRPr="00D55779">
        <w:rPr>
          <w:rFonts w:ascii="Encode Sans Compressed" w:hAnsi="Encode Sans Compressed"/>
        </w:rPr>
        <w:t xml:space="preserve">   </w:t>
      </w:r>
      <w:r w:rsidRPr="00D55779">
        <w:rPr>
          <w:rFonts w:ascii="Encode Sans Compressed" w:hAnsi="Encode Sans Compressed"/>
          <w:spacing w:val="46"/>
        </w:rPr>
        <w:t xml:space="preserve"> </w:t>
      </w:r>
      <w:r w:rsidRPr="00D55779">
        <w:rPr>
          <w:rFonts w:ascii="Encode Sans Compressed" w:hAnsi="Encode Sans Compressed"/>
          <w:spacing w:val="-1"/>
        </w:rPr>
        <w:t>Oświadczenia</w:t>
      </w:r>
      <w:r w:rsidRPr="00D55779">
        <w:rPr>
          <w:rFonts w:ascii="Encode Sans Compressed" w:hAnsi="Encode Sans Compressed"/>
        </w:rPr>
        <w:t xml:space="preserve">   </w:t>
      </w:r>
      <w:r w:rsidRPr="00D55779">
        <w:rPr>
          <w:rFonts w:ascii="Encode Sans Compressed" w:hAnsi="Encode Sans Compressed"/>
          <w:spacing w:val="45"/>
        </w:rPr>
        <w:t xml:space="preserve"> </w:t>
      </w:r>
      <w:r w:rsidRPr="00D55779">
        <w:rPr>
          <w:rFonts w:ascii="Encode Sans Compressed" w:hAnsi="Encode Sans Compressed"/>
        </w:rPr>
        <w:t xml:space="preserve">te   </w:t>
      </w:r>
      <w:r w:rsidRPr="00D55779">
        <w:rPr>
          <w:rFonts w:ascii="Encode Sans Compressed" w:hAnsi="Encode Sans Compressed"/>
          <w:spacing w:val="45"/>
        </w:rPr>
        <w:t xml:space="preserve"> </w:t>
      </w:r>
      <w:r w:rsidRPr="00D55779">
        <w:rPr>
          <w:rFonts w:ascii="Encode Sans Compressed" w:hAnsi="Encode Sans Compressed"/>
          <w:spacing w:val="-1"/>
        </w:rPr>
        <w:t>potwierdzają</w:t>
      </w:r>
      <w:r w:rsidRPr="00D55779">
        <w:rPr>
          <w:rFonts w:ascii="Encode Sans Compressed" w:hAnsi="Encode Sans Compressed"/>
        </w:rPr>
        <w:t xml:space="preserve"> </w:t>
      </w:r>
      <w:r w:rsidRPr="00D55779">
        <w:rPr>
          <w:rFonts w:ascii="Encode Sans Compressed" w:hAnsi="Encode Sans Compressed"/>
          <w:spacing w:val="-1"/>
        </w:rPr>
        <w:t>spełnienie</w:t>
      </w:r>
      <w:r w:rsidRPr="00D55779">
        <w:rPr>
          <w:rFonts w:ascii="Encode Sans Compressed" w:hAnsi="Encode Sans Compressed"/>
        </w:rPr>
        <w:t xml:space="preserve">   </w:t>
      </w:r>
      <w:r w:rsidRPr="00D55779">
        <w:rPr>
          <w:rFonts w:ascii="Encode Sans Compressed" w:hAnsi="Encode Sans Compressed"/>
          <w:spacing w:val="47"/>
        </w:rPr>
        <w:t xml:space="preserve"> </w:t>
      </w:r>
      <w:r w:rsidRPr="00D55779">
        <w:rPr>
          <w:rFonts w:ascii="Encode Sans Compressed" w:hAnsi="Encode Sans Compressed"/>
          <w:spacing w:val="-1"/>
        </w:rPr>
        <w:t>warunków</w:t>
      </w:r>
      <w:r w:rsidRPr="00D55779">
        <w:rPr>
          <w:rFonts w:ascii="Encode Sans Compressed" w:hAnsi="Encode Sans Compressed"/>
        </w:rPr>
        <w:t xml:space="preserve">   </w:t>
      </w:r>
      <w:r w:rsidRPr="00D55779">
        <w:rPr>
          <w:rFonts w:ascii="Encode Sans Compressed" w:hAnsi="Encode Sans Compressed"/>
          <w:spacing w:val="42"/>
        </w:rPr>
        <w:t xml:space="preserve"> </w:t>
      </w:r>
      <w:r w:rsidRPr="00D55779">
        <w:rPr>
          <w:rFonts w:ascii="Encode Sans Compressed" w:hAnsi="Encode Sans Compressed"/>
          <w:spacing w:val="-1"/>
        </w:rPr>
        <w:t>udziału</w:t>
      </w:r>
      <w:r w:rsidRPr="00D55779">
        <w:rPr>
          <w:rFonts w:ascii="Encode Sans Compressed" w:hAnsi="Encode Sans Compressed"/>
          <w:spacing w:val="35"/>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w:t>
      </w:r>
      <w:r w:rsidRPr="00D55779">
        <w:rPr>
          <w:rFonts w:ascii="Encode Sans Compressed" w:hAnsi="Encode Sans Compressed"/>
          <w:spacing w:val="19"/>
        </w:rPr>
        <w:t xml:space="preserve"> </w:t>
      </w:r>
      <w:r w:rsidRPr="00D55779">
        <w:rPr>
          <w:rFonts w:ascii="Encode Sans Compressed" w:hAnsi="Encode Sans Compressed"/>
        </w:rPr>
        <w:t xml:space="preserve">oraz  </w:t>
      </w:r>
      <w:r w:rsidRPr="00D55779">
        <w:rPr>
          <w:rFonts w:ascii="Encode Sans Compressed" w:hAnsi="Encode Sans Compressed"/>
          <w:spacing w:val="20"/>
        </w:rPr>
        <w:t xml:space="preserve"> </w:t>
      </w:r>
      <w:r w:rsidRPr="00D55779">
        <w:rPr>
          <w:rFonts w:ascii="Encode Sans Compressed" w:hAnsi="Encode Sans Compressed"/>
          <w:spacing w:val="-1"/>
        </w:rPr>
        <w:t>brak</w:t>
      </w:r>
      <w:r w:rsidRPr="00D55779">
        <w:rPr>
          <w:rFonts w:ascii="Encode Sans Compressed" w:hAnsi="Encode Sans Compressed"/>
        </w:rPr>
        <w:t xml:space="preserve">  </w:t>
      </w:r>
      <w:r w:rsidRPr="00D55779">
        <w:rPr>
          <w:rFonts w:ascii="Encode Sans Compressed" w:hAnsi="Encode Sans Compressed"/>
          <w:spacing w:val="22"/>
        </w:rPr>
        <w:t xml:space="preserve"> </w:t>
      </w:r>
      <w:r w:rsidRPr="00D55779">
        <w:rPr>
          <w:rFonts w:ascii="Encode Sans Compressed" w:hAnsi="Encode Sans Compressed"/>
          <w:spacing w:val="-1"/>
        </w:rPr>
        <w:t>podstaw</w:t>
      </w:r>
      <w:r w:rsidRPr="00D55779">
        <w:rPr>
          <w:rFonts w:ascii="Encode Sans Compressed" w:hAnsi="Encode Sans Compressed"/>
        </w:rPr>
        <w:t xml:space="preserve">  </w:t>
      </w:r>
      <w:r w:rsidRPr="00D55779">
        <w:rPr>
          <w:rFonts w:ascii="Encode Sans Compressed" w:hAnsi="Encode Sans Compressed"/>
          <w:spacing w:val="-1"/>
        </w:rPr>
        <w:t>wykluczenia</w:t>
      </w:r>
      <w:r w:rsidRPr="00D55779">
        <w:rPr>
          <w:rFonts w:ascii="Encode Sans Compressed" w:hAnsi="Encode Sans Compressed"/>
        </w:rPr>
        <w:t xml:space="preserve">  </w:t>
      </w:r>
      <w:r w:rsidRPr="00D55779">
        <w:rPr>
          <w:rFonts w:ascii="Encode Sans Compressed" w:hAnsi="Encode Sans Compressed"/>
          <w:spacing w:val="22"/>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zakresie,</w:t>
      </w:r>
      <w:r w:rsidRPr="00D55779">
        <w:rPr>
          <w:rFonts w:ascii="Encode Sans Compressed" w:hAnsi="Encode Sans Compressed"/>
        </w:rPr>
        <w:t xml:space="preserve">  </w:t>
      </w:r>
      <w:r w:rsidRPr="00D55779">
        <w:rPr>
          <w:rFonts w:ascii="Encode Sans Compressed" w:hAnsi="Encode Sans Compressed"/>
          <w:spacing w:val="21"/>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którym</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każdy</w:t>
      </w:r>
      <w:r w:rsidRPr="00D55779">
        <w:rPr>
          <w:rFonts w:ascii="Encode Sans Compressed" w:hAnsi="Encode Sans Compressed"/>
          <w:spacing w:val="45"/>
        </w:rPr>
        <w:t xml:space="preserve"> </w:t>
      </w:r>
      <w:r w:rsidRPr="00D55779">
        <w:rPr>
          <w:rFonts w:ascii="Encode Sans Compressed" w:hAnsi="Encode Sans Compressed"/>
        </w:rPr>
        <w:t>z</w:t>
      </w:r>
      <w:r w:rsidRPr="00D55779">
        <w:rPr>
          <w:rFonts w:ascii="Encode Sans Compressed" w:hAnsi="Encode Sans Compressed"/>
          <w:spacing w:val="-6"/>
        </w:rPr>
        <w:t xml:space="preserve"> </w:t>
      </w:r>
      <w:r w:rsidRPr="00D55779">
        <w:rPr>
          <w:rFonts w:ascii="Encode Sans Compressed" w:hAnsi="Encode Sans Compressed"/>
        </w:rPr>
        <w:t>Wykonawców</w:t>
      </w:r>
      <w:r w:rsidRPr="00D55779">
        <w:rPr>
          <w:rFonts w:ascii="Encode Sans Compressed" w:hAnsi="Encode Sans Compressed"/>
          <w:spacing w:val="-1"/>
        </w:rPr>
        <w:t xml:space="preserve"> wykazuje</w:t>
      </w:r>
      <w:r w:rsidRPr="00D55779">
        <w:rPr>
          <w:rFonts w:ascii="Encode Sans Compressed" w:hAnsi="Encode Sans Compressed"/>
        </w:rPr>
        <w:t xml:space="preserve"> </w:t>
      </w:r>
      <w:r w:rsidRPr="00D55779">
        <w:rPr>
          <w:rFonts w:ascii="Encode Sans Compressed" w:hAnsi="Encode Sans Compressed"/>
          <w:spacing w:val="-1"/>
        </w:rPr>
        <w:t>spełnienie</w:t>
      </w:r>
      <w:r w:rsidRPr="00D55779">
        <w:rPr>
          <w:rFonts w:ascii="Encode Sans Compressed" w:hAnsi="Encode Sans Compressed"/>
        </w:rPr>
        <w:t xml:space="preserve"> </w:t>
      </w:r>
      <w:r w:rsidRPr="00D55779">
        <w:rPr>
          <w:rFonts w:ascii="Encode Sans Compressed" w:hAnsi="Encode Sans Compressed"/>
          <w:spacing w:val="-1"/>
        </w:rPr>
        <w:t>warunków</w:t>
      </w:r>
      <w:r w:rsidRPr="00D55779">
        <w:rPr>
          <w:rFonts w:ascii="Encode Sans Compressed" w:hAnsi="Encode Sans Compressed"/>
          <w:spacing w:val="-3"/>
        </w:rPr>
        <w:t xml:space="preserve"> </w:t>
      </w:r>
      <w:r w:rsidRPr="00D55779">
        <w:rPr>
          <w:rFonts w:ascii="Encode Sans Compressed" w:hAnsi="Encode Sans Compressed"/>
          <w:spacing w:val="-1"/>
        </w:rPr>
        <w:t>udziału</w:t>
      </w:r>
      <w:r w:rsidRPr="00D55779">
        <w:rPr>
          <w:rFonts w:ascii="Encode Sans Compressed" w:hAnsi="Encode Sans Compressed"/>
        </w:rPr>
        <w:t xml:space="preserve"> w</w:t>
      </w:r>
      <w:r w:rsidRPr="00D55779">
        <w:rPr>
          <w:rFonts w:ascii="Encode Sans Compressed" w:hAnsi="Encode Sans Compressed"/>
          <w:spacing w:val="-2"/>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oraz</w:t>
      </w:r>
      <w:r w:rsidRPr="00D55779">
        <w:rPr>
          <w:rFonts w:ascii="Encode Sans Compressed" w:hAnsi="Encode Sans Compressed"/>
          <w:spacing w:val="-2"/>
        </w:rPr>
        <w:t xml:space="preserve"> </w:t>
      </w:r>
      <w:r w:rsidRPr="00D55779">
        <w:rPr>
          <w:rFonts w:ascii="Encode Sans Compressed" w:hAnsi="Encode Sans Compressed"/>
          <w:spacing w:val="-1"/>
        </w:rPr>
        <w:t>brak</w:t>
      </w:r>
      <w:r w:rsidRPr="00D55779">
        <w:rPr>
          <w:rFonts w:ascii="Encode Sans Compressed" w:hAnsi="Encode Sans Compressed"/>
          <w:spacing w:val="3"/>
        </w:rPr>
        <w:t xml:space="preserve"> </w:t>
      </w:r>
      <w:r w:rsidRPr="00D55779">
        <w:rPr>
          <w:rFonts w:ascii="Encode Sans Compressed" w:hAnsi="Encode Sans Compressed"/>
          <w:spacing w:val="-1"/>
        </w:rPr>
        <w:t>podstaw</w:t>
      </w:r>
      <w:r w:rsidRPr="00D55779">
        <w:rPr>
          <w:rFonts w:ascii="Encode Sans Compressed" w:hAnsi="Encode Sans Compressed"/>
          <w:spacing w:val="45"/>
        </w:rPr>
        <w:t xml:space="preserve"> </w:t>
      </w:r>
      <w:r w:rsidRPr="00D55779">
        <w:rPr>
          <w:rFonts w:ascii="Encode Sans Compressed" w:hAnsi="Encode Sans Compressed"/>
          <w:spacing w:val="-1"/>
        </w:rPr>
        <w:t>wykluczenia.</w:t>
      </w:r>
    </w:p>
    <w:p w14:paraId="0286DE99" w14:textId="12EA83E1" w:rsidR="00D55779" w:rsidRPr="00D55779" w:rsidRDefault="00D55779" w:rsidP="005B3837">
      <w:pPr>
        <w:pStyle w:val="Tekstpodstawowy"/>
        <w:numPr>
          <w:ilvl w:val="3"/>
          <w:numId w:val="27"/>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 xml:space="preserve">W przypadku, o którym mowa w art. 117 ust. 2 i 3 ustawy </w:t>
      </w:r>
      <w:proofErr w:type="spellStart"/>
      <w:r w:rsidRPr="00D55779">
        <w:rPr>
          <w:rFonts w:ascii="Encode Sans Compressed" w:hAnsi="Encode Sans Compressed"/>
        </w:rPr>
        <w:t>Pzp</w:t>
      </w:r>
      <w:proofErr w:type="spellEnd"/>
      <w:r w:rsidRPr="00D55779">
        <w:rPr>
          <w:rFonts w:ascii="Encode Sans Compressed" w:hAnsi="Encode Sans Compressed"/>
        </w:rPr>
        <w:t>, wykonawcy wspólnie ubiegający się o udzielenie zamówienia składają  oświadczenie, z którego wynika, które roboty budowlane</w:t>
      </w:r>
      <w:r w:rsidR="008E7712">
        <w:rPr>
          <w:rFonts w:ascii="Encode Sans Compressed" w:hAnsi="Encode Sans Compressed"/>
        </w:rPr>
        <w:t>,</w:t>
      </w:r>
      <w:r w:rsidR="008E7712" w:rsidRPr="008E7712">
        <w:t xml:space="preserve"> </w:t>
      </w:r>
      <w:r w:rsidR="008E7712" w:rsidRPr="008E7712">
        <w:rPr>
          <w:rFonts w:ascii="Encode Sans Compressed" w:hAnsi="Encode Sans Compressed"/>
        </w:rPr>
        <w:t>dostawy lub usługi</w:t>
      </w:r>
      <w:r w:rsidRPr="00D55779">
        <w:rPr>
          <w:rFonts w:ascii="Encode Sans Compressed" w:hAnsi="Encode Sans Compressed"/>
        </w:rPr>
        <w:t xml:space="preserve"> wykonają poszczególni wykonawcy.</w:t>
      </w:r>
    </w:p>
    <w:p w14:paraId="0B16432A" w14:textId="77777777" w:rsidR="00D55779" w:rsidRPr="00D55779" w:rsidRDefault="00D55779" w:rsidP="005B3837">
      <w:pPr>
        <w:pStyle w:val="Tekstpodstawowy"/>
        <w:numPr>
          <w:ilvl w:val="3"/>
          <w:numId w:val="27"/>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 xml:space="preserve">Wykonawca, który polega na zdolnościach lub sytuacji podmiotów udostępniających zasoby, </w:t>
      </w:r>
      <w:r w:rsidRPr="00D55779">
        <w:rPr>
          <w:rFonts w:ascii="Encode Sans Compressed" w:hAnsi="Encode Sans Compressed"/>
          <w:b/>
          <w:bCs/>
        </w:rPr>
        <w:t>składa wraz z ofertą, zobowiązanie podmiotu udostępniającego zasoby do oddania mu do dyspozycji niezbędnych zasobów</w:t>
      </w:r>
      <w:r w:rsidRPr="00D55779">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D55779">
        <w:rPr>
          <w:rFonts w:ascii="Encode Sans Compressed" w:hAnsi="Encode Sans Compressed"/>
          <w:b/>
        </w:rPr>
        <w:t>załącznik nr 4</w:t>
      </w:r>
      <w:r w:rsidRPr="00D55779">
        <w:rPr>
          <w:rFonts w:ascii="Encode Sans Compressed" w:hAnsi="Encode Sans Compressed"/>
        </w:rPr>
        <w:t xml:space="preserve"> do SWZ.</w:t>
      </w:r>
      <w:bookmarkStart w:id="16" w:name="mip51080670"/>
      <w:bookmarkEnd w:id="16"/>
    </w:p>
    <w:p w14:paraId="701B62D9" w14:textId="77777777" w:rsidR="00D55779" w:rsidRPr="00D55779" w:rsidRDefault="00D55779" w:rsidP="005B3837">
      <w:pPr>
        <w:pStyle w:val="Tekstpodstawowy"/>
        <w:numPr>
          <w:ilvl w:val="3"/>
          <w:numId w:val="27"/>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lastRenderedPageBreak/>
        <w:t>Zobowiązanie podmiotu udostępniającego zasoby, o którym mowa w pkt. 5., musi potwierdzać, że stosunek łączący wykonawcę z podmiotami udostępniającymi zasoby gwarantuje rzeczywisty dostęp do tych zasobów oraz określać w szczególności:</w:t>
      </w:r>
    </w:p>
    <w:p w14:paraId="65ABFF54" w14:textId="77777777" w:rsidR="00D55779" w:rsidRPr="00D55779" w:rsidRDefault="00D55779" w:rsidP="005B3837">
      <w:pPr>
        <w:pStyle w:val="Tekstpodstawowy"/>
        <w:numPr>
          <w:ilvl w:val="4"/>
          <w:numId w:val="27"/>
        </w:numPr>
        <w:tabs>
          <w:tab w:val="left" w:pos="1418"/>
        </w:tabs>
        <w:kinsoku w:val="0"/>
        <w:overflowPunct w:val="0"/>
        <w:spacing w:after="0"/>
        <w:ind w:left="1418" w:right="415" w:hanging="284"/>
        <w:jc w:val="both"/>
        <w:rPr>
          <w:rFonts w:ascii="Encode Sans Compressed" w:hAnsi="Encode Sans Compressed"/>
        </w:rPr>
      </w:pPr>
      <w:bookmarkStart w:id="17" w:name="mip51080672"/>
      <w:bookmarkEnd w:id="17"/>
      <w:r w:rsidRPr="00D55779">
        <w:rPr>
          <w:rFonts w:ascii="Encode Sans Compressed" w:hAnsi="Encode Sans Compressed"/>
        </w:rPr>
        <w:t>zakres dostępnych Wykonawcy zasobów podmiotu udostępniającego zasoby;</w:t>
      </w:r>
      <w:bookmarkStart w:id="18" w:name="mip51080673"/>
      <w:bookmarkEnd w:id="18"/>
    </w:p>
    <w:p w14:paraId="126F28CA" w14:textId="77777777" w:rsidR="00D55779" w:rsidRPr="00D55779" w:rsidRDefault="00D55779" w:rsidP="005B3837">
      <w:pPr>
        <w:pStyle w:val="Tekstpodstawowy"/>
        <w:numPr>
          <w:ilvl w:val="4"/>
          <w:numId w:val="27"/>
        </w:numPr>
        <w:kinsoku w:val="0"/>
        <w:overflowPunct w:val="0"/>
        <w:spacing w:after="0"/>
        <w:ind w:left="1418" w:hanging="284"/>
        <w:jc w:val="both"/>
        <w:rPr>
          <w:rFonts w:ascii="Encode Sans Compressed" w:hAnsi="Encode Sans Compressed"/>
        </w:rPr>
      </w:pPr>
      <w:r w:rsidRPr="00D55779">
        <w:rPr>
          <w:rFonts w:ascii="Encode Sans Compressed" w:hAnsi="Encode Sans Compressed"/>
        </w:rPr>
        <w:t>sposób i okres udostępnienia Wykonawcy i wykorzystania przez niego zasobów podmiotu udostępniającego te zasoby przy wykonywaniu zamówienia;</w:t>
      </w:r>
      <w:bookmarkStart w:id="19" w:name="mip51080674"/>
      <w:bookmarkEnd w:id="19"/>
    </w:p>
    <w:p w14:paraId="4D7C76BE" w14:textId="77777777" w:rsidR="00D55779" w:rsidRPr="00D55779" w:rsidRDefault="00D55779" w:rsidP="005B3837">
      <w:pPr>
        <w:pStyle w:val="Tekstpodstawowy"/>
        <w:numPr>
          <w:ilvl w:val="4"/>
          <w:numId w:val="27"/>
        </w:numPr>
        <w:kinsoku w:val="0"/>
        <w:overflowPunct w:val="0"/>
        <w:spacing w:after="0"/>
        <w:ind w:left="1418" w:hanging="284"/>
        <w:jc w:val="both"/>
        <w:rPr>
          <w:rFonts w:ascii="Encode Sans Compressed" w:hAnsi="Encode Sans Compressed"/>
        </w:rPr>
      </w:pPr>
      <w:r w:rsidRPr="00D55779">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E43B0E" w14:textId="77777777" w:rsidR="00D55779" w:rsidRPr="00D55779" w:rsidRDefault="00D55779" w:rsidP="005B3837">
      <w:pPr>
        <w:pStyle w:val="Default"/>
        <w:numPr>
          <w:ilvl w:val="0"/>
          <w:numId w:val="32"/>
        </w:numPr>
        <w:jc w:val="both"/>
        <w:rPr>
          <w:rFonts w:ascii="Encode Sans Compressed" w:hAnsi="Encode Sans Compressed"/>
          <w:color w:val="auto"/>
        </w:rPr>
      </w:pPr>
      <w:r w:rsidRPr="00D55779">
        <w:rPr>
          <w:rFonts w:ascii="Encode Sans Compressed" w:hAnsi="Encode Sans Compressed"/>
          <w:color w:val="auto"/>
          <w:spacing w:val="-1"/>
        </w:rPr>
        <w:t>Zamawiający,</w:t>
      </w:r>
      <w:r w:rsidRPr="00D55779">
        <w:rPr>
          <w:rFonts w:ascii="Encode Sans Compressed" w:hAnsi="Encode Sans Compressed"/>
          <w:color w:val="auto"/>
          <w:spacing w:val="23"/>
        </w:rPr>
        <w:t xml:space="preserve"> </w:t>
      </w:r>
      <w:r w:rsidRPr="00D55779">
        <w:rPr>
          <w:rFonts w:ascii="Encode Sans Compressed" w:hAnsi="Encode Sans Compressed"/>
          <w:color w:val="auto"/>
          <w:spacing w:val="-1"/>
        </w:rPr>
        <w:t>zgodnie</w:t>
      </w:r>
      <w:r w:rsidRPr="00D55779">
        <w:rPr>
          <w:rFonts w:ascii="Encode Sans Compressed" w:hAnsi="Encode Sans Compressed"/>
          <w:color w:val="auto"/>
          <w:spacing w:val="22"/>
        </w:rPr>
        <w:t xml:space="preserve"> </w:t>
      </w:r>
      <w:r w:rsidRPr="00D55779">
        <w:rPr>
          <w:rFonts w:ascii="Encode Sans Compressed" w:hAnsi="Encode Sans Compressed"/>
          <w:color w:val="auto"/>
        </w:rPr>
        <w:t>z</w:t>
      </w:r>
      <w:r w:rsidRPr="00D55779">
        <w:rPr>
          <w:rFonts w:ascii="Encode Sans Compressed" w:hAnsi="Encode Sans Compressed"/>
          <w:color w:val="auto"/>
          <w:spacing w:val="22"/>
        </w:rPr>
        <w:t xml:space="preserve"> </w:t>
      </w:r>
      <w:r w:rsidRPr="00D55779">
        <w:rPr>
          <w:rFonts w:ascii="Encode Sans Compressed" w:hAnsi="Encode Sans Compressed"/>
          <w:color w:val="auto"/>
        </w:rPr>
        <w:t>art.</w:t>
      </w:r>
      <w:r w:rsidRPr="00D55779">
        <w:rPr>
          <w:rFonts w:ascii="Encode Sans Compressed" w:hAnsi="Encode Sans Compressed"/>
          <w:color w:val="auto"/>
          <w:spacing w:val="23"/>
        </w:rPr>
        <w:t xml:space="preserve"> </w:t>
      </w:r>
      <w:r w:rsidRPr="00D55779">
        <w:rPr>
          <w:rFonts w:ascii="Encode Sans Compressed" w:hAnsi="Encode Sans Compressed"/>
          <w:color w:val="auto"/>
        </w:rPr>
        <w:t>274</w:t>
      </w:r>
      <w:r w:rsidRPr="00D55779">
        <w:rPr>
          <w:rFonts w:ascii="Encode Sans Compressed" w:hAnsi="Encode Sans Compressed"/>
          <w:color w:val="auto"/>
          <w:spacing w:val="21"/>
        </w:rPr>
        <w:t xml:space="preserve"> </w:t>
      </w:r>
      <w:r w:rsidRPr="00D55779">
        <w:rPr>
          <w:rFonts w:ascii="Encode Sans Compressed" w:hAnsi="Encode Sans Compressed"/>
          <w:color w:val="auto"/>
        </w:rPr>
        <w:t>ust.</w:t>
      </w:r>
      <w:r w:rsidRPr="00D55779">
        <w:rPr>
          <w:rFonts w:ascii="Encode Sans Compressed" w:hAnsi="Encode Sans Compressed"/>
          <w:color w:val="auto"/>
          <w:spacing w:val="24"/>
        </w:rPr>
        <w:t xml:space="preserve"> </w:t>
      </w:r>
      <w:r w:rsidRPr="00D55779">
        <w:rPr>
          <w:rFonts w:ascii="Encode Sans Compressed" w:hAnsi="Encode Sans Compressed"/>
          <w:color w:val="auto"/>
        </w:rPr>
        <w:t>1</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 xml:space="preserve">ustawy </w:t>
      </w:r>
      <w:proofErr w:type="spellStart"/>
      <w:r w:rsidRPr="00D55779">
        <w:rPr>
          <w:rFonts w:ascii="Encode Sans Compressed" w:hAnsi="Encode Sans Compressed"/>
          <w:color w:val="auto"/>
          <w:spacing w:val="-1"/>
        </w:rPr>
        <w:t>Pzp</w:t>
      </w:r>
      <w:proofErr w:type="spellEnd"/>
      <w:r w:rsidRPr="00D55779">
        <w:rPr>
          <w:rFonts w:ascii="Encode Sans Compressed" w:hAnsi="Encode Sans Compressed"/>
          <w:color w:val="auto"/>
          <w:spacing w:val="-1"/>
        </w:rPr>
        <w:t>,</w:t>
      </w:r>
      <w:r w:rsidRPr="00D55779">
        <w:rPr>
          <w:rFonts w:ascii="Encode Sans Compressed" w:hAnsi="Encode Sans Compressed"/>
          <w:color w:val="auto"/>
          <w:spacing w:val="26"/>
        </w:rPr>
        <w:t xml:space="preserve"> </w:t>
      </w:r>
      <w:r w:rsidRPr="00D55779">
        <w:rPr>
          <w:rFonts w:ascii="Encode Sans Compressed" w:hAnsi="Encode Sans Compressed"/>
          <w:color w:val="auto"/>
          <w:spacing w:val="-2"/>
        </w:rPr>
        <w:t>wezwie</w:t>
      </w:r>
      <w:r w:rsidRPr="00D55779">
        <w:rPr>
          <w:rFonts w:ascii="Encode Sans Compressed" w:hAnsi="Encode Sans Compressed"/>
          <w:color w:val="auto"/>
          <w:spacing w:val="19"/>
        </w:rPr>
        <w:t xml:space="preserve"> </w:t>
      </w:r>
      <w:r w:rsidRPr="00D55779">
        <w:rPr>
          <w:rFonts w:ascii="Encode Sans Compressed" w:hAnsi="Encode Sans Compressed"/>
          <w:color w:val="auto"/>
        </w:rPr>
        <w:t>Wykonawcę,</w:t>
      </w:r>
      <w:r w:rsidRPr="00D55779">
        <w:rPr>
          <w:rFonts w:ascii="Encode Sans Compressed" w:hAnsi="Encode Sans Compressed"/>
          <w:color w:val="auto"/>
          <w:spacing w:val="23"/>
        </w:rPr>
        <w:t xml:space="preserve"> </w:t>
      </w:r>
      <w:r w:rsidRPr="00D55779">
        <w:rPr>
          <w:rFonts w:ascii="Encode Sans Compressed" w:hAnsi="Encode Sans Compressed"/>
          <w:color w:val="auto"/>
          <w:spacing w:val="-1"/>
        </w:rPr>
        <w:t>którego</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oferta</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została</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najwyżej</w:t>
      </w:r>
      <w:r w:rsidRPr="00D55779">
        <w:rPr>
          <w:rFonts w:ascii="Encode Sans Compressed" w:hAnsi="Encode Sans Compressed"/>
          <w:color w:val="auto"/>
          <w:spacing w:val="9"/>
        </w:rPr>
        <w:t xml:space="preserve"> </w:t>
      </w:r>
      <w:r w:rsidRPr="00D55779">
        <w:rPr>
          <w:rFonts w:ascii="Encode Sans Compressed" w:hAnsi="Encode Sans Compressed"/>
          <w:color w:val="auto"/>
          <w:spacing w:val="-1"/>
        </w:rPr>
        <w:t>oceniona</w:t>
      </w:r>
      <w:r w:rsidRPr="00D55779">
        <w:rPr>
          <w:rFonts w:ascii="Encode Sans Compressed" w:hAnsi="Encode Sans Compressed"/>
          <w:color w:val="auto"/>
          <w:spacing w:val="8"/>
        </w:rPr>
        <w:t xml:space="preserve"> </w:t>
      </w:r>
      <w:r w:rsidRPr="00D55779">
        <w:rPr>
          <w:rFonts w:ascii="Encode Sans Compressed" w:hAnsi="Encode Sans Compressed"/>
          <w:color w:val="auto"/>
        </w:rPr>
        <w:t>do</w:t>
      </w:r>
      <w:r w:rsidRPr="00D55779">
        <w:rPr>
          <w:rFonts w:ascii="Encode Sans Compressed" w:hAnsi="Encode Sans Compressed"/>
          <w:color w:val="auto"/>
          <w:spacing w:val="9"/>
        </w:rPr>
        <w:t xml:space="preserve"> </w:t>
      </w:r>
      <w:r w:rsidRPr="00D55779">
        <w:rPr>
          <w:rFonts w:ascii="Encode Sans Compressed" w:hAnsi="Encode Sans Compressed"/>
          <w:color w:val="auto"/>
          <w:spacing w:val="-1"/>
        </w:rPr>
        <w:t>złożenia</w:t>
      </w:r>
      <w:r w:rsidRPr="00D55779">
        <w:rPr>
          <w:rFonts w:ascii="Encode Sans Compressed" w:hAnsi="Encode Sans Compressed"/>
          <w:color w:val="auto"/>
          <w:spacing w:val="10"/>
        </w:rPr>
        <w:t xml:space="preserve"> </w:t>
      </w:r>
      <w:r w:rsidRPr="00D55779">
        <w:rPr>
          <w:rFonts w:ascii="Encode Sans Compressed" w:hAnsi="Encode Sans Compressed"/>
          <w:color w:val="auto"/>
          <w:spacing w:val="7"/>
        </w:rPr>
        <w:t xml:space="preserve">w wyznaczonym terminie, nie krótszym niż 5 dni od dnia wezwania, </w:t>
      </w:r>
      <w:r w:rsidRPr="00D55779">
        <w:rPr>
          <w:rFonts w:ascii="Encode Sans Compressed" w:hAnsi="Encode Sans Compressed"/>
          <w:color w:val="auto"/>
          <w:spacing w:val="-1"/>
        </w:rPr>
        <w:t>aktualnych</w:t>
      </w:r>
      <w:r w:rsidRPr="00D55779">
        <w:rPr>
          <w:rFonts w:ascii="Encode Sans Compressed" w:hAnsi="Encode Sans Compressed"/>
          <w:color w:val="auto"/>
          <w:spacing w:val="45"/>
        </w:rPr>
        <w:t xml:space="preserve"> </w:t>
      </w:r>
      <w:r w:rsidRPr="00D55779">
        <w:rPr>
          <w:rFonts w:ascii="Encode Sans Compressed" w:hAnsi="Encode Sans Compressed"/>
          <w:color w:val="auto"/>
        </w:rPr>
        <w:t>na</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dzień</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złożenia</w:t>
      </w:r>
      <w:r w:rsidRPr="00D55779">
        <w:rPr>
          <w:rFonts w:ascii="Encode Sans Compressed" w:hAnsi="Encode Sans Compressed"/>
          <w:color w:val="auto"/>
          <w:spacing w:val="46"/>
        </w:rPr>
        <w:t xml:space="preserve"> </w:t>
      </w:r>
      <w:r w:rsidRPr="00D55779">
        <w:rPr>
          <w:rFonts w:ascii="Encode Sans Compressed" w:hAnsi="Encode Sans Compressed"/>
          <w:color w:val="auto"/>
          <w:spacing w:val="-1"/>
        </w:rPr>
        <w:t>podmiotowych środków dowodowych</w:t>
      </w:r>
      <w:r w:rsidRPr="00D55779">
        <w:rPr>
          <w:rFonts w:ascii="Encode Sans Compressed" w:hAnsi="Encode Sans Compressed"/>
          <w:color w:val="auto"/>
          <w:spacing w:val="43"/>
        </w:rPr>
        <w:t xml:space="preserve"> </w:t>
      </w:r>
      <w:r w:rsidRPr="00D55779">
        <w:rPr>
          <w:rFonts w:ascii="Encode Sans Compressed" w:hAnsi="Encode Sans Compressed"/>
          <w:color w:val="auto"/>
          <w:spacing w:val="-1"/>
        </w:rPr>
        <w:t>tj.:</w:t>
      </w:r>
    </w:p>
    <w:p w14:paraId="60BA4E5E" w14:textId="77777777" w:rsidR="00D55779" w:rsidRPr="00D55779" w:rsidRDefault="00D55779" w:rsidP="00D55779">
      <w:pPr>
        <w:pStyle w:val="Default"/>
        <w:ind w:left="360"/>
        <w:jc w:val="both"/>
        <w:rPr>
          <w:rFonts w:ascii="Encode Sans Compressed" w:hAnsi="Encode Sans Compressed"/>
          <w:color w:val="auto"/>
          <w:spacing w:val="-1"/>
        </w:rPr>
      </w:pPr>
    </w:p>
    <w:p w14:paraId="665D5486" w14:textId="77777777" w:rsidR="00D55779" w:rsidRPr="00D55779" w:rsidRDefault="00D55779" w:rsidP="00D55779">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D55779">
        <w:rPr>
          <w:rFonts w:ascii="Encode Sans Compressed" w:hAnsi="Encode Sans Compressed"/>
        </w:rPr>
        <w:t xml:space="preserve">1) w  </w:t>
      </w:r>
      <w:r w:rsidRPr="00D55779">
        <w:rPr>
          <w:rFonts w:ascii="Encode Sans Compressed" w:hAnsi="Encode Sans Compressed"/>
          <w:spacing w:val="5"/>
        </w:rPr>
        <w:t xml:space="preserve"> </w:t>
      </w:r>
      <w:r w:rsidRPr="00D55779">
        <w:rPr>
          <w:rFonts w:ascii="Encode Sans Compressed" w:hAnsi="Encode Sans Compressed"/>
          <w:spacing w:val="-1"/>
        </w:rPr>
        <w:t>celu</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spacing w:val="-1"/>
        </w:rPr>
        <w:t>potwierdzenia</w:t>
      </w:r>
      <w:r w:rsidRPr="00D55779">
        <w:rPr>
          <w:rFonts w:ascii="Encode Sans Compressed" w:hAnsi="Encode Sans Compressed"/>
        </w:rPr>
        <w:t xml:space="preserve">  </w:t>
      </w:r>
      <w:r w:rsidRPr="00D55779">
        <w:rPr>
          <w:rFonts w:ascii="Encode Sans Compressed" w:hAnsi="Encode Sans Compressed"/>
          <w:spacing w:val="10"/>
        </w:rPr>
        <w:t xml:space="preserve"> </w:t>
      </w:r>
      <w:r w:rsidRPr="00D55779">
        <w:rPr>
          <w:rFonts w:ascii="Encode Sans Compressed" w:hAnsi="Encode Sans Compressed"/>
          <w:spacing w:val="-1"/>
        </w:rPr>
        <w:t>braku</w:t>
      </w:r>
      <w:r w:rsidRPr="00D55779">
        <w:rPr>
          <w:rFonts w:ascii="Encode Sans Compressed" w:hAnsi="Encode Sans Compressed"/>
        </w:rPr>
        <w:t xml:space="preserve">  </w:t>
      </w:r>
      <w:r w:rsidRPr="00D55779">
        <w:rPr>
          <w:rFonts w:ascii="Encode Sans Compressed" w:hAnsi="Encode Sans Compressed"/>
          <w:spacing w:val="7"/>
        </w:rPr>
        <w:t xml:space="preserve"> </w:t>
      </w:r>
      <w:r w:rsidRPr="00D55779">
        <w:rPr>
          <w:rFonts w:ascii="Encode Sans Compressed" w:hAnsi="Encode Sans Compressed"/>
          <w:spacing w:val="-1"/>
        </w:rPr>
        <w:t>podstaw</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b/>
        </w:rPr>
        <w:t xml:space="preserve">do  </w:t>
      </w:r>
      <w:r w:rsidRPr="00D55779">
        <w:rPr>
          <w:rFonts w:ascii="Encode Sans Compressed" w:hAnsi="Encode Sans Compressed"/>
          <w:b/>
          <w:spacing w:val="7"/>
        </w:rPr>
        <w:t xml:space="preserve"> </w:t>
      </w:r>
      <w:r w:rsidRPr="00D55779">
        <w:rPr>
          <w:rFonts w:ascii="Encode Sans Compressed" w:hAnsi="Encode Sans Compressed"/>
          <w:b/>
          <w:spacing w:val="-1"/>
        </w:rPr>
        <w:t>wykluczenia</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spacing w:val="-1"/>
        </w:rPr>
        <w:t>Wykonawcy</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rPr>
        <w:t xml:space="preserve">z  </w:t>
      </w:r>
      <w:r w:rsidRPr="00D55779">
        <w:rPr>
          <w:rFonts w:ascii="Encode Sans Compressed" w:hAnsi="Encode Sans Compressed"/>
          <w:spacing w:val="5"/>
        </w:rPr>
        <w:t xml:space="preserve"> </w:t>
      </w:r>
      <w:r w:rsidRPr="00D55779">
        <w:rPr>
          <w:rFonts w:ascii="Encode Sans Compressed" w:hAnsi="Encode Sans Compressed"/>
          <w:spacing w:val="-1"/>
        </w:rPr>
        <w:t>udziału</w:t>
      </w:r>
      <w:r w:rsidRPr="00D55779">
        <w:rPr>
          <w:rFonts w:ascii="Encode Sans Compressed" w:hAnsi="Encode Sans Compressed"/>
          <w:spacing w:val="61"/>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p>
    <w:p w14:paraId="2580737F" w14:textId="77777777" w:rsidR="00D55779" w:rsidRPr="00D55779" w:rsidRDefault="00D55779" w:rsidP="00D55779">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4BDB884E" w14:textId="77777777" w:rsidR="00D55779" w:rsidRPr="00D55779" w:rsidRDefault="00D55779" w:rsidP="005B3837">
      <w:pPr>
        <w:pStyle w:val="Tekstpodstawowy"/>
        <w:widowControl w:val="0"/>
        <w:numPr>
          <w:ilvl w:val="0"/>
          <w:numId w:val="29"/>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 xml:space="preserve">informacji z Krajowego Rejestru Karnego w zakresie określonym w art. 108 ust. 1 pkt. 1 i 2 oraz z art. 108 ust. 1 pkt. 4 ustawy </w:t>
      </w:r>
      <w:proofErr w:type="spellStart"/>
      <w:r w:rsidRPr="00D55779">
        <w:rPr>
          <w:rFonts w:ascii="Encode Sans Compressed" w:hAnsi="Encode Sans Compressed"/>
        </w:rPr>
        <w:t>Pzp</w:t>
      </w:r>
      <w:proofErr w:type="spellEnd"/>
      <w:r w:rsidRPr="00D55779">
        <w:rPr>
          <w:rFonts w:ascii="Encode Sans Compressed" w:hAnsi="Encode Sans Compressed"/>
        </w:rPr>
        <w:t>, dotyczącej orzeczenia zakazu ubiegania się o zamówienie publiczne tytułem środka karnego, sporządzonej nie wcześniej niż 6 miesięcy przed jej złożeniem,</w:t>
      </w:r>
    </w:p>
    <w:p w14:paraId="400908E1" w14:textId="252BAF23" w:rsidR="00D55779" w:rsidRPr="00D55779" w:rsidRDefault="00D55779" w:rsidP="005B3837">
      <w:pPr>
        <w:pStyle w:val="Tekstpodstawowy"/>
        <w:widowControl w:val="0"/>
        <w:numPr>
          <w:ilvl w:val="0"/>
          <w:numId w:val="29"/>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oświadczenie o przynależności lub braku przynależności do tej samej grupy kapitałowej, w rozumieniu ustawy z dnia 16 lutego 2007 r. o ochronie konkurencji i konsumentów (</w:t>
      </w:r>
      <w:proofErr w:type="spellStart"/>
      <w:r w:rsidR="005B3837" w:rsidRPr="005B3837">
        <w:rPr>
          <w:rFonts w:ascii="Encode Sans Compressed" w:hAnsi="Encode Sans Compressed"/>
        </w:rPr>
        <w:t>t.j</w:t>
      </w:r>
      <w:proofErr w:type="spellEnd"/>
      <w:r w:rsidR="005B3837" w:rsidRPr="005B3837">
        <w:rPr>
          <w:rFonts w:ascii="Encode Sans Compressed" w:hAnsi="Encode Sans Compressed"/>
        </w:rPr>
        <w:t>. Dz.U. z 2024 r. poz. 594</w:t>
      </w:r>
      <w:r w:rsidRPr="00D55779">
        <w:rPr>
          <w:rFonts w:ascii="Encode Sans Compressed" w:hAnsi="Encode Sans Compressed"/>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D55779">
        <w:rPr>
          <w:rFonts w:ascii="Encode Sans Compressed" w:hAnsi="Encode Sans Compressed"/>
          <w:b/>
          <w:bCs/>
        </w:rPr>
        <w:t>załącznik nr 5</w:t>
      </w:r>
      <w:r w:rsidRPr="00D55779">
        <w:rPr>
          <w:rFonts w:ascii="Encode Sans Compressed" w:hAnsi="Encode Sans Compressed"/>
        </w:rPr>
        <w:t xml:space="preserve"> </w:t>
      </w:r>
      <w:r w:rsidRPr="00D55779">
        <w:rPr>
          <w:rFonts w:ascii="Encode Sans Compressed" w:hAnsi="Encode Sans Compressed"/>
          <w:b/>
          <w:bCs/>
        </w:rPr>
        <w:t>do SWZ</w:t>
      </w:r>
      <w:r w:rsidRPr="00D55779">
        <w:rPr>
          <w:rFonts w:ascii="Encode Sans Compressed" w:hAnsi="Encode Sans Compressed"/>
        </w:rPr>
        <w:t>),</w:t>
      </w:r>
    </w:p>
    <w:p w14:paraId="35A672D6" w14:textId="77777777" w:rsidR="00D55779" w:rsidRPr="00D55779" w:rsidRDefault="00D55779" w:rsidP="005B3837">
      <w:pPr>
        <w:pStyle w:val="Tekstpodstawowy"/>
        <w:widowControl w:val="0"/>
        <w:numPr>
          <w:ilvl w:val="0"/>
          <w:numId w:val="29"/>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D55779">
        <w:rPr>
          <w:rFonts w:ascii="Encode Sans Compressed" w:hAnsi="Encode Sans Compressed"/>
          <w:b/>
          <w:bCs/>
        </w:rPr>
        <w:t>załącznik nr 9 do SWZ</w:t>
      </w:r>
      <w:r w:rsidRPr="00D55779">
        <w:rPr>
          <w:rFonts w:ascii="Encode Sans Compressed" w:hAnsi="Encode Sans Compressed"/>
        </w:rPr>
        <w:t>);</w:t>
      </w:r>
    </w:p>
    <w:p w14:paraId="4D904014" w14:textId="77777777" w:rsidR="00D55779" w:rsidRPr="00D55779" w:rsidRDefault="00D55779" w:rsidP="00D55779">
      <w:pPr>
        <w:pStyle w:val="Tekstpodstawowy"/>
        <w:widowControl w:val="0"/>
        <w:tabs>
          <w:tab w:val="left" w:pos="1252"/>
        </w:tabs>
        <w:kinsoku w:val="0"/>
        <w:overflowPunct w:val="0"/>
        <w:autoSpaceDE w:val="0"/>
        <w:spacing w:after="0"/>
        <w:ind w:left="1134" w:right="127"/>
        <w:jc w:val="both"/>
        <w:rPr>
          <w:rFonts w:ascii="Encode Sans Compressed" w:hAnsi="Encode Sans Compressed"/>
          <w:spacing w:val="-1"/>
        </w:rPr>
      </w:pPr>
      <w:r w:rsidRPr="00D55779">
        <w:rPr>
          <w:rFonts w:ascii="Encode Sans Compressed" w:hAnsi="Encode Sans Compressed"/>
        </w:rPr>
        <w:t xml:space="preserve">2) w </w:t>
      </w:r>
      <w:r w:rsidRPr="00D55779">
        <w:rPr>
          <w:rFonts w:ascii="Encode Sans Compressed" w:hAnsi="Encode Sans Compressed"/>
          <w:spacing w:val="13"/>
        </w:rPr>
        <w:t xml:space="preserve"> </w:t>
      </w:r>
      <w:r w:rsidRPr="00D55779">
        <w:rPr>
          <w:rFonts w:ascii="Encode Sans Compressed" w:hAnsi="Encode Sans Compressed"/>
          <w:spacing w:val="-1"/>
        </w:rPr>
        <w:t>celu</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potwierdzenia</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spełnienia</w:t>
      </w:r>
      <w:r w:rsidRPr="00D55779">
        <w:rPr>
          <w:rFonts w:ascii="Encode Sans Compressed" w:hAnsi="Encode Sans Compressed"/>
        </w:rPr>
        <w:t xml:space="preserve"> </w:t>
      </w:r>
      <w:r w:rsidRPr="00D55779">
        <w:rPr>
          <w:rFonts w:ascii="Encode Sans Compressed" w:hAnsi="Encode Sans Compressed"/>
          <w:spacing w:val="18"/>
        </w:rPr>
        <w:t xml:space="preserve"> </w:t>
      </w:r>
      <w:r w:rsidRPr="00D55779">
        <w:rPr>
          <w:rFonts w:ascii="Encode Sans Compressed" w:hAnsi="Encode Sans Compressed"/>
          <w:b/>
          <w:spacing w:val="-1"/>
        </w:rPr>
        <w:t>warunków</w:t>
      </w:r>
      <w:r w:rsidRPr="00D55779">
        <w:rPr>
          <w:rFonts w:ascii="Encode Sans Compressed" w:hAnsi="Encode Sans Compressed"/>
        </w:rPr>
        <w:t xml:space="preserve"> </w:t>
      </w:r>
      <w:r w:rsidRPr="00D55779">
        <w:rPr>
          <w:rFonts w:ascii="Encode Sans Compressed" w:hAnsi="Encode Sans Compressed"/>
          <w:spacing w:val="12"/>
        </w:rPr>
        <w:t xml:space="preserve"> </w:t>
      </w:r>
      <w:r w:rsidRPr="00D55779">
        <w:rPr>
          <w:rFonts w:ascii="Encode Sans Compressed" w:hAnsi="Encode Sans Compressed"/>
          <w:spacing w:val="-1"/>
        </w:rPr>
        <w:t>udziału</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rPr>
        <w:t xml:space="preserve">w </w:t>
      </w:r>
      <w:r w:rsidRPr="00D55779">
        <w:rPr>
          <w:rFonts w:ascii="Encode Sans Compressed" w:hAnsi="Encode Sans Compressed"/>
          <w:spacing w:val="13"/>
        </w:rPr>
        <w:t xml:space="preserve"> </w:t>
      </w:r>
      <w:r w:rsidRPr="00D55779">
        <w:rPr>
          <w:rFonts w:ascii="Encode Sans Compressed" w:hAnsi="Encode Sans Compressed"/>
          <w:spacing w:val="-1"/>
        </w:rPr>
        <w:t>postępowaniu:</w:t>
      </w:r>
    </w:p>
    <w:p w14:paraId="31F70BEB" w14:textId="77777777" w:rsidR="00D55779" w:rsidRPr="00D55779" w:rsidRDefault="00D55779" w:rsidP="00D55779">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p>
    <w:p w14:paraId="6D91093D" w14:textId="77777777" w:rsidR="00D55779" w:rsidRPr="00D55779" w:rsidRDefault="00D55779" w:rsidP="005B3837">
      <w:pPr>
        <w:pStyle w:val="Default"/>
        <w:widowControl w:val="0"/>
        <w:numPr>
          <w:ilvl w:val="1"/>
          <w:numId w:val="14"/>
        </w:numPr>
        <w:jc w:val="both"/>
        <w:rPr>
          <w:rFonts w:ascii="Encode Sans Compressed" w:hAnsi="Encode Sans Compressed"/>
          <w:color w:val="auto"/>
        </w:rPr>
      </w:pPr>
      <w:r w:rsidRPr="00D55779">
        <w:rPr>
          <w:rFonts w:ascii="Encode Sans Compressed" w:hAnsi="Encode Sans Compressed"/>
          <w:b/>
          <w:bCs/>
          <w:color w:val="auto"/>
        </w:rPr>
        <w:t>wykaz robót budowlanych</w:t>
      </w:r>
      <w:r w:rsidRPr="00D55779">
        <w:rPr>
          <w:rFonts w:ascii="Encode Sans Compressed" w:hAnsi="Encode Sans Compressed"/>
          <w:color w:val="auto"/>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D55779">
        <w:rPr>
          <w:rFonts w:ascii="Encode Sans Compressed" w:hAnsi="Encode Sans Compressed"/>
          <w:b/>
          <w:bCs/>
          <w:color w:val="auto"/>
        </w:rPr>
        <w:t>załącznik nr 6 do SWZ</w:t>
      </w:r>
      <w:r w:rsidRPr="00D55779">
        <w:rPr>
          <w:rFonts w:ascii="Encode Sans Compressed" w:hAnsi="Encode Sans Compressed"/>
          <w:color w:val="auto"/>
        </w:rPr>
        <w:t xml:space="preserve">, z załączeniem dowodów określających, czy te roboty budowlane zostały wykonane należycie, </w:t>
      </w:r>
      <w:r w:rsidRPr="00D55779">
        <w:rPr>
          <w:rFonts w:ascii="Encode Sans Compressed" w:hAnsi="Encode Sans Compressed"/>
          <w:color w:val="auto"/>
        </w:rPr>
        <w:lastRenderedPageBreak/>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01C6550" w14:textId="77777777" w:rsidR="00D55779" w:rsidRPr="00D55779" w:rsidRDefault="00D55779" w:rsidP="005B3837">
      <w:pPr>
        <w:pStyle w:val="Default"/>
        <w:widowControl w:val="0"/>
        <w:numPr>
          <w:ilvl w:val="1"/>
          <w:numId w:val="14"/>
        </w:numPr>
        <w:jc w:val="both"/>
        <w:rPr>
          <w:rFonts w:ascii="Encode Sans Compressed" w:hAnsi="Encode Sans Compressed"/>
          <w:color w:val="auto"/>
        </w:rPr>
      </w:pPr>
      <w:r w:rsidRPr="00D55779">
        <w:rPr>
          <w:rFonts w:ascii="Encode Sans Compressed" w:hAnsi="Encode Sans Compressed"/>
          <w:b/>
          <w:bCs/>
          <w:color w:val="auto"/>
        </w:rPr>
        <w:t>wykazu osób</w:t>
      </w:r>
      <w:r w:rsidRPr="00D55779">
        <w:rPr>
          <w:rFonts w:ascii="Encode Sans Compressed" w:hAnsi="Encode Sans Compressed"/>
          <w:color w:val="auto"/>
        </w:rPr>
        <w:t xml:space="preserve"> skierowanych przez Wykonawcę do realizacji zamówienia publicznego odpowiedzialnych za wykonywanie umowy, 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w:t>
      </w:r>
      <w:r w:rsidRPr="00D55779">
        <w:rPr>
          <w:rFonts w:ascii="Encode Sans Compressed" w:hAnsi="Encode Sans Compressed"/>
          <w:b/>
          <w:bCs/>
          <w:color w:val="auto"/>
        </w:rPr>
        <w:t>załącznik nr 7 do SWZ.</w:t>
      </w:r>
    </w:p>
    <w:p w14:paraId="0C67AD85" w14:textId="77777777" w:rsidR="00D55779" w:rsidRPr="00D55779" w:rsidRDefault="00D55779" w:rsidP="00D55779">
      <w:pPr>
        <w:pStyle w:val="Default"/>
        <w:widowControl w:val="0"/>
        <w:jc w:val="both"/>
        <w:rPr>
          <w:rFonts w:ascii="Encode Sans Compressed" w:hAnsi="Encode Sans Compressed"/>
          <w:color w:val="auto"/>
        </w:rPr>
      </w:pPr>
    </w:p>
    <w:p w14:paraId="007879BF" w14:textId="77777777" w:rsidR="00D55779" w:rsidRPr="00D55779" w:rsidRDefault="00D55779" w:rsidP="005B3837">
      <w:pPr>
        <w:widowControl w:val="0"/>
        <w:numPr>
          <w:ilvl w:val="0"/>
          <w:numId w:val="32"/>
        </w:numPr>
        <w:tabs>
          <w:tab w:val="left" w:pos="284"/>
        </w:tabs>
        <w:kinsoku w:val="0"/>
        <w:overflowPunct w:val="0"/>
        <w:autoSpaceDE w:val="0"/>
        <w:ind w:right="125"/>
        <w:jc w:val="both"/>
        <w:rPr>
          <w:rFonts w:ascii="Encode Sans Compressed" w:hAnsi="Encode Sans Compressed"/>
        </w:rPr>
      </w:pPr>
      <w:r w:rsidRPr="00D55779">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28E3513B" w14:textId="77777777" w:rsidR="00D55779" w:rsidRPr="00D55779" w:rsidRDefault="00D55779" w:rsidP="005B3837">
      <w:pPr>
        <w:numPr>
          <w:ilvl w:val="0"/>
          <w:numId w:val="32"/>
        </w:numPr>
        <w:jc w:val="both"/>
        <w:rPr>
          <w:rFonts w:ascii="Encode Sans Compressed" w:hAnsi="Encode Sans Compressed"/>
        </w:rPr>
      </w:pPr>
      <w:r w:rsidRPr="00D55779">
        <w:rPr>
          <w:rFonts w:ascii="Encode Sans Compressed" w:hAnsi="Encode Sans Compressed"/>
        </w:rPr>
        <w:t xml:space="preserve">Wykonawca, który polega na  zdolnościach lub sytuacji podmiotów udostępniających zasoby na zasadach określonych w art. 118 PZP, zobowiązany będzie do przedstawienia podmiotowych środków dowodowych, 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xml:space="preserve"> 1 lit. a)-c) SWZ, dotyczących tych podmiotów, potwierdzających, że nie zachodzą wobec tych podmiotów podstawy wykluczenia z postępowania. Dokumenty, 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xml:space="preserve"> 1 lit. a)-c) SWZ Wykonawca będzie obowiązany złożyć w terminie wskazanym przez Zamawiającego, nie krótszym niż 5 dni, określonym w wezwaniu wystosowanym przez Zamawiającego do Wykonawcy po otwarciu ofert w trybie art. 274 ust. 1 ustawy PZP.</w:t>
      </w:r>
    </w:p>
    <w:p w14:paraId="33B00ACB" w14:textId="77777777" w:rsidR="00D55779" w:rsidRPr="00D55779" w:rsidRDefault="00D55779" w:rsidP="005B3837">
      <w:pPr>
        <w:widowControl w:val="0"/>
        <w:numPr>
          <w:ilvl w:val="0"/>
          <w:numId w:val="32"/>
        </w:numPr>
        <w:tabs>
          <w:tab w:val="left" w:pos="284"/>
        </w:tabs>
        <w:kinsoku w:val="0"/>
        <w:overflowPunct w:val="0"/>
        <w:autoSpaceDE w:val="0"/>
        <w:ind w:right="125"/>
        <w:jc w:val="both"/>
        <w:rPr>
          <w:rFonts w:ascii="Encode Sans Compressed" w:hAnsi="Encode Sans Compressed"/>
        </w:rPr>
      </w:pPr>
      <w:r w:rsidRPr="00D55779">
        <w:rPr>
          <w:rFonts w:ascii="Encode Sans Compressed" w:eastAsia="Calibri" w:hAnsi="Encode Sans Compressed"/>
          <w:lang w:eastAsia="en-US"/>
        </w:rPr>
        <w:t xml:space="preserve">Jeżeli Wykonawca ma siedzibę lub miejsce zamieszkania poza terytorium Rzeczypospolitej Polskiej zamiast dokumentów: </w:t>
      </w:r>
    </w:p>
    <w:p w14:paraId="039AE23B" w14:textId="77777777" w:rsidR="00D55779" w:rsidRPr="00D55779" w:rsidRDefault="00D55779" w:rsidP="005B3837">
      <w:pPr>
        <w:numPr>
          <w:ilvl w:val="4"/>
          <w:numId w:val="32"/>
        </w:numPr>
        <w:autoSpaceDE w:val="0"/>
        <w:ind w:left="1843" w:hanging="425"/>
        <w:jc w:val="both"/>
        <w:rPr>
          <w:rFonts w:ascii="Encode Sans Compressed" w:hAnsi="Encode Sans Compressed"/>
        </w:rPr>
      </w:pPr>
      <w:r w:rsidRPr="00D55779">
        <w:rPr>
          <w:rFonts w:ascii="Encode Sans Compressed" w:hAnsi="Encode Sans Compressed"/>
        </w:rPr>
        <w:t xml:space="preserve">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67E5B069"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hAnsi="Encode Sans Compressed"/>
        </w:rPr>
        <w:t xml:space="preserve">Dokument, o którym mowa powyżej w pkt. 7 </w:t>
      </w:r>
      <w:proofErr w:type="spellStart"/>
      <w:r w:rsidRPr="00D55779">
        <w:rPr>
          <w:rFonts w:ascii="Encode Sans Compressed" w:hAnsi="Encode Sans Compressed"/>
        </w:rPr>
        <w:t>ppkt</w:t>
      </w:r>
      <w:proofErr w:type="spellEnd"/>
      <w:r w:rsidRPr="00D55779">
        <w:rPr>
          <w:rFonts w:ascii="Encode Sans Compressed" w:hAnsi="Encode Sans Compressed"/>
        </w:rPr>
        <w:t xml:space="preserve"> 1) lit. a) powinny być wystawione nie wcześniej niż 6 miesięcy przed jego złożeniem.</w:t>
      </w:r>
    </w:p>
    <w:p w14:paraId="71AD8C76"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hAnsi="Encode Sans Compressed"/>
        </w:rPr>
        <w:t xml:space="preserve">Jeżeli w kraju, w którym wykonawca ma siedzibę lub miejsce zamieszkania lub miejsce zamieszkania ma osoba, której dokument dotyczy, nie wydaje się dokumentów, 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xml:space="preserve"> 1) lit. a), lub, gdy te dokumenty nie odnoszą się do wszystkich przypadków, o których mowa w art. 108 ust 1 pkt. 1, 2 i 4 ustawy </w:t>
      </w:r>
      <w:proofErr w:type="spellStart"/>
      <w:r w:rsidRPr="00D55779">
        <w:rPr>
          <w:rFonts w:ascii="Encode Sans Compressed" w:hAnsi="Encode Sans Compressed"/>
        </w:rPr>
        <w:t>Pzp</w:t>
      </w:r>
      <w:proofErr w:type="spellEnd"/>
      <w:r w:rsidRPr="00D55779">
        <w:rPr>
          <w:rFonts w:ascii="Encode Sans Compressed" w:hAnsi="Encode Sans Compressed"/>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29F28AFF"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hAnsi="Encode Sans Compressed"/>
        </w:rPr>
        <w:lastRenderedPageBreak/>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58CB237D"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eastAsia="Calibri" w:hAnsi="Encode Sans Compressed"/>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041D5DDC"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4"/>
        </w:rPr>
        <w:t xml:space="preserve"> </w:t>
      </w:r>
      <w:r w:rsidRPr="00D55779">
        <w:rPr>
          <w:rFonts w:ascii="Encode Sans Compressed" w:hAnsi="Encode Sans Compressed"/>
        </w:rPr>
        <w:t>przypadku</w:t>
      </w:r>
      <w:r w:rsidRPr="00D55779">
        <w:rPr>
          <w:rFonts w:ascii="Encode Sans Compressed" w:hAnsi="Encode Sans Compressed"/>
          <w:spacing w:val="25"/>
        </w:rPr>
        <w:t xml:space="preserve"> </w:t>
      </w:r>
      <w:r w:rsidRPr="00D55779">
        <w:rPr>
          <w:rFonts w:ascii="Encode Sans Compressed" w:hAnsi="Encode Sans Compressed"/>
        </w:rPr>
        <w:t>oferty</w:t>
      </w:r>
      <w:r w:rsidRPr="00D55779">
        <w:rPr>
          <w:rFonts w:ascii="Encode Sans Compressed" w:hAnsi="Encode Sans Compressed"/>
          <w:spacing w:val="25"/>
        </w:rPr>
        <w:t xml:space="preserve"> </w:t>
      </w:r>
      <w:r w:rsidRPr="00D55779">
        <w:rPr>
          <w:rFonts w:ascii="Encode Sans Compressed" w:hAnsi="Encode Sans Compressed"/>
        </w:rPr>
        <w:t>Wykonawców</w:t>
      </w:r>
      <w:r w:rsidRPr="00D55779">
        <w:rPr>
          <w:rFonts w:ascii="Encode Sans Compressed" w:hAnsi="Encode Sans Compressed"/>
          <w:spacing w:val="27"/>
        </w:rPr>
        <w:t xml:space="preserve"> </w:t>
      </w:r>
      <w:r w:rsidRPr="00D55779">
        <w:rPr>
          <w:rFonts w:ascii="Encode Sans Compressed" w:hAnsi="Encode Sans Compressed"/>
        </w:rPr>
        <w:t>wspólnie</w:t>
      </w:r>
      <w:r w:rsidRPr="00D55779">
        <w:rPr>
          <w:rFonts w:ascii="Encode Sans Compressed" w:hAnsi="Encode Sans Compressed"/>
          <w:spacing w:val="25"/>
        </w:rPr>
        <w:t xml:space="preserve"> </w:t>
      </w:r>
      <w:r w:rsidRPr="00D55779">
        <w:rPr>
          <w:rFonts w:ascii="Encode Sans Compressed" w:hAnsi="Encode Sans Compressed"/>
        </w:rPr>
        <w:t>ubiegających</w:t>
      </w:r>
      <w:r w:rsidRPr="00D55779">
        <w:rPr>
          <w:rFonts w:ascii="Encode Sans Compressed" w:hAnsi="Encode Sans Compressed"/>
          <w:spacing w:val="25"/>
        </w:rPr>
        <w:t xml:space="preserve"> </w:t>
      </w:r>
      <w:r w:rsidRPr="00D55779">
        <w:rPr>
          <w:rFonts w:ascii="Encode Sans Compressed" w:hAnsi="Encode Sans Compressed"/>
        </w:rPr>
        <w:t>się</w:t>
      </w:r>
      <w:r w:rsidRPr="00D55779">
        <w:rPr>
          <w:rFonts w:ascii="Encode Sans Compressed" w:hAnsi="Encode Sans Compressed"/>
          <w:spacing w:val="25"/>
        </w:rPr>
        <w:t xml:space="preserve"> </w:t>
      </w:r>
      <w:r w:rsidRPr="00D55779">
        <w:rPr>
          <w:rFonts w:ascii="Encode Sans Compressed" w:hAnsi="Encode Sans Compressed"/>
        </w:rPr>
        <w:t>o</w:t>
      </w:r>
      <w:r w:rsidRPr="00D55779">
        <w:rPr>
          <w:rFonts w:ascii="Encode Sans Compressed" w:hAnsi="Encode Sans Compressed"/>
          <w:spacing w:val="25"/>
        </w:rPr>
        <w:t xml:space="preserve"> </w:t>
      </w:r>
      <w:r w:rsidRPr="00D55779">
        <w:rPr>
          <w:rFonts w:ascii="Encode Sans Compressed" w:hAnsi="Encode Sans Compressed"/>
          <w:spacing w:val="-1"/>
        </w:rPr>
        <w:t>udzielenie</w:t>
      </w:r>
      <w:r w:rsidRPr="00D55779">
        <w:rPr>
          <w:rFonts w:ascii="Encode Sans Compressed" w:hAnsi="Encode Sans Compressed"/>
          <w:spacing w:val="25"/>
        </w:rPr>
        <w:t xml:space="preserve"> </w:t>
      </w:r>
      <w:r w:rsidRPr="00D55779">
        <w:rPr>
          <w:rFonts w:ascii="Encode Sans Compressed" w:hAnsi="Encode Sans Compressed"/>
          <w:spacing w:val="-1"/>
        </w:rPr>
        <w:t>zamówienia</w:t>
      </w:r>
      <w:r w:rsidRPr="00D55779">
        <w:rPr>
          <w:rFonts w:ascii="Encode Sans Compressed" w:hAnsi="Encode Sans Compressed"/>
          <w:spacing w:val="29"/>
          <w:w w:val="99"/>
        </w:rPr>
        <w:t xml:space="preserve"> </w:t>
      </w:r>
      <w:r w:rsidRPr="00D55779">
        <w:rPr>
          <w:rFonts w:ascii="Encode Sans Compressed" w:hAnsi="Encode Sans Compressed"/>
        </w:rPr>
        <w:t>(konsorcjum):</w:t>
      </w:r>
    </w:p>
    <w:p w14:paraId="75A68687"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43"/>
        </w:rPr>
        <w:t xml:space="preserve"> </w:t>
      </w:r>
      <w:r w:rsidRPr="00D55779">
        <w:rPr>
          <w:rFonts w:ascii="Encode Sans Compressed" w:hAnsi="Encode Sans Compressed"/>
          <w:spacing w:val="-1"/>
        </w:rPr>
        <w:t>formularzu</w:t>
      </w:r>
      <w:r w:rsidRPr="00D55779">
        <w:rPr>
          <w:rFonts w:ascii="Encode Sans Compressed" w:hAnsi="Encode Sans Compressed"/>
          <w:spacing w:val="43"/>
        </w:rPr>
        <w:t xml:space="preserve"> </w:t>
      </w:r>
      <w:r w:rsidRPr="00D55779">
        <w:rPr>
          <w:rFonts w:ascii="Encode Sans Compressed" w:hAnsi="Encode Sans Compressed"/>
          <w:spacing w:val="-1"/>
        </w:rPr>
        <w:t>oferty</w:t>
      </w:r>
      <w:r w:rsidRPr="00D55779">
        <w:rPr>
          <w:rFonts w:ascii="Encode Sans Compressed" w:hAnsi="Encode Sans Compressed"/>
          <w:spacing w:val="44"/>
        </w:rPr>
        <w:t xml:space="preserve"> </w:t>
      </w:r>
      <w:r w:rsidRPr="00D55779">
        <w:rPr>
          <w:rFonts w:ascii="Encode Sans Compressed" w:hAnsi="Encode Sans Compressed"/>
          <w:spacing w:val="-1"/>
        </w:rPr>
        <w:t>należy</w:t>
      </w:r>
      <w:r w:rsidRPr="00D55779">
        <w:rPr>
          <w:rFonts w:ascii="Encode Sans Compressed" w:hAnsi="Encode Sans Compressed"/>
          <w:spacing w:val="43"/>
        </w:rPr>
        <w:t xml:space="preserve"> </w:t>
      </w:r>
      <w:r w:rsidRPr="00D55779">
        <w:rPr>
          <w:rFonts w:ascii="Encode Sans Compressed" w:hAnsi="Encode Sans Compressed"/>
          <w:spacing w:val="-1"/>
        </w:rPr>
        <w:t>wskazać</w:t>
      </w:r>
      <w:r w:rsidRPr="00D55779">
        <w:rPr>
          <w:rFonts w:ascii="Encode Sans Compressed" w:hAnsi="Encode Sans Compressed"/>
          <w:spacing w:val="45"/>
        </w:rPr>
        <w:t xml:space="preserve"> </w:t>
      </w:r>
      <w:r w:rsidRPr="00D55779">
        <w:rPr>
          <w:rFonts w:ascii="Encode Sans Compressed" w:hAnsi="Encode Sans Compressed"/>
          <w:spacing w:val="-1"/>
        </w:rPr>
        <w:t>firmy</w:t>
      </w:r>
      <w:r w:rsidRPr="00D55779">
        <w:rPr>
          <w:rFonts w:ascii="Encode Sans Compressed" w:hAnsi="Encode Sans Compressed"/>
          <w:spacing w:val="43"/>
        </w:rPr>
        <w:t xml:space="preserve"> </w:t>
      </w:r>
      <w:r w:rsidRPr="00D55779">
        <w:rPr>
          <w:rFonts w:ascii="Encode Sans Compressed" w:hAnsi="Encode Sans Compressed"/>
          <w:spacing w:val="-1"/>
        </w:rPr>
        <w:t>(nazwy)</w:t>
      </w:r>
      <w:r w:rsidRPr="00D55779">
        <w:rPr>
          <w:rFonts w:ascii="Encode Sans Compressed" w:hAnsi="Encode Sans Compressed"/>
          <w:spacing w:val="43"/>
        </w:rPr>
        <w:t xml:space="preserve"> </w:t>
      </w:r>
      <w:r w:rsidRPr="00D55779">
        <w:rPr>
          <w:rFonts w:ascii="Encode Sans Compressed" w:hAnsi="Encode Sans Compressed"/>
          <w:spacing w:val="-1"/>
        </w:rPr>
        <w:t>wszystkich</w:t>
      </w:r>
      <w:r w:rsidRPr="00D55779">
        <w:rPr>
          <w:rFonts w:ascii="Encode Sans Compressed" w:hAnsi="Encode Sans Compressed"/>
          <w:spacing w:val="43"/>
        </w:rPr>
        <w:t xml:space="preserve"> </w:t>
      </w:r>
      <w:r w:rsidRPr="00D55779">
        <w:rPr>
          <w:rFonts w:ascii="Encode Sans Compressed" w:hAnsi="Encode Sans Compressed"/>
        </w:rPr>
        <w:t>Wykonawców</w:t>
      </w:r>
      <w:r w:rsidRPr="00D55779">
        <w:rPr>
          <w:rFonts w:ascii="Encode Sans Compressed" w:hAnsi="Encode Sans Compressed"/>
          <w:spacing w:val="71"/>
          <w:w w:val="99"/>
        </w:rPr>
        <w:t xml:space="preserve"> </w:t>
      </w:r>
      <w:r w:rsidRPr="00D55779">
        <w:rPr>
          <w:rFonts w:ascii="Encode Sans Compressed" w:hAnsi="Encode Sans Compressed"/>
        </w:rPr>
        <w:t>wspólnie</w:t>
      </w:r>
      <w:r w:rsidRPr="00D55779">
        <w:rPr>
          <w:rFonts w:ascii="Encode Sans Compressed" w:hAnsi="Encode Sans Compressed"/>
          <w:spacing w:val="-11"/>
        </w:rPr>
        <w:t xml:space="preserve"> </w:t>
      </w:r>
      <w:r w:rsidRPr="00D55779">
        <w:rPr>
          <w:rFonts w:ascii="Encode Sans Compressed" w:hAnsi="Encode Sans Compressed"/>
        </w:rPr>
        <w:t>ubiegających</w:t>
      </w:r>
      <w:r w:rsidRPr="00D55779">
        <w:rPr>
          <w:rFonts w:ascii="Encode Sans Compressed" w:hAnsi="Encode Sans Compressed"/>
          <w:spacing w:val="-10"/>
        </w:rPr>
        <w:t xml:space="preserve"> </w:t>
      </w:r>
      <w:r w:rsidRPr="00D55779">
        <w:rPr>
          <w:rFonts w:ascii="Encode Sans Compressed" w:hAnsi="Encode Sans Compressed"/>
        </w:rPr>
        <w:t>się</w:t>
      </w:r>
      <w:r w:rsidRPr="00D55779">
        <w:rPr>
          <w:rFonts w:ascii="Encode Sans Compressed" w:hAnsi="Encode Sans Compressed"/>
          <w:spacing w:val="-9"/>
        </w:rPr>
        <w:t xml:space="preserve"> </w:t>
      </w:r>
      <w:r w:rsidRPr="00D55779">
        <w:rPr>
          <w:rFonts w:ascii="Encode Sans Compressed" w:hAnsi="Encode Sans Compressed"/>
        </w:rPr>
        <w:t>o</w:t>
      </w:r>
      <w:r w:rsidRPr="00D55779">
        <w:rPr>
          <w:rFonts w:ascii="Encode Sans Compressed" w:hAnsi="Encode Sans Compressed"/>
          <w:spacing w:val="-10"/>
        </w:rPr>
        <w:t xml:space="preserve"> </w:t>
      </w:r>
      <w:r w:rsidRPr="00D55779">
        <w:rPr>
          <w:rFonts w:ascii="Encode Sans Compressed" w:hAnsi="Encode Sans Compressed"/>
        </w:rPr>
        <w:t>udzielenie</w:t>
      </w:r>
      <w:r w:rsidRPr="00D55779">
        <w:rPr>
          <w:rFonts w:ascii="Encode Sans Compressed" w:hAnsi="Encode Sans Compressed"/>
          <w:spacing w:val="-10"/>
        </w:rPr>
        <w:t xml:space="preserve"> </w:t>
      </w:r>
      <w:r w:rsidRPr="00D55779">
        <w:rPr>
          <w:rFonts w:ascii="Encode Sans Compressed" w:hAnsi="Encode Sans Compressed"/>
        </w:rPr>
        <w:t>zamówienia;</w:t>
      </w:r>
    </w:p>
    <w:p w14:paraId="1083DF6F" w14:textId="70DC77DB"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 xml:space="preserve">do oferty należy załączyć </w:t>
      </w:r>
      <w:r w:rsidRPr="00D55779">
        <w:rPr>
          <w:rFonts w:ascii="Encode Sans Compressed" w:eastAsia="Calibri" w:hAnsi="Encode Sans Compressed"/>
        </w:rPr>
        <w:t>oświadczenie, z którego wynika, które roboty budowlane</w:t>
      </w:r>
      <w:r w:rsidR="008E7712">
        <w:rPr>
          <w:rFonts w:ascii="Encode Sans Compressed" w:eastAsia="Calibri" w:hAnsi="Encode Sans Compressed"/>
        </w:rPr>
        <w:t>,</w:t>
      </w:r>
      <w:r w:rsidR="008E7712" w:rsidRPr="008E7712">
        <w:t xml:space="preserve"> </w:t>
      </w:r>
      <w:r w:rsidR="008E7712" w:rsidRPr="008E7712">
        <w:rPr>
          <w:rFonts w:ascii="Encode Sans Compressed" w:eastAsia="Calibri" w:hAnsi="Encode Sans Compressed"/>
        </w:rPr>
        <w:t>dostawy lub usługi</w:t>
      </w:r>
      <w:r w:rsidRPr="00D55779">
        <w:rPr>
          <w:rFonts w:ascii="Encode Sans Compressed" w:eastAsia="Calibri" w:hAnsi="Encode Sans Compressed"/>
        </w:rPr>
        <w:t xml:space="preserve"> wykonają poszczególni wykonawcy;</w:t>
      </w:r>
    </w:p>
    <w:p w14:paraId="2E1F5880" w14:textId="77777777" w:rsidR="00D55779" w:rsidRPr="00D55779" w:rsidRDefault="00D55779" w:rsidP="00D55779">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oferta</w:t>
      </w:r>
      <w:r w:rsidRPr="00D55779">
        <w:rPr>
          <w:rFonts w:ascii="Encode Sans Compressed" w:hAnsi="Encode Sans Compressed"/>
          <w:spacing w:val="27"/>
        </w:rPr>
        <w:t xml:space="preserve"> </w:t>
      </w:r>
      <w:r w:rsidRPr="00D55779">
        <w:rPr>
          <w:rFonts w:ascii="Encode Sans Compressed" w:hAnsi="Encode Sans Compressed"/>
        </w:rPr>
        <w:t>musi</w:t>
      </w:r>
      <w:r w:rsidRPr="00D55779">
        <w:rPr>
          <w:rFonts w:ascii="Encode Sans Compressed" w:hAnsi="Encode Sans Compressed"/>
          <w:spacing w:val="27"/>
        </w:rPr>
        <w:t xml:space="preserve"> </w:t>
      </w:r>
      <w:r w:rsidRPr="00D55779">
        <w:rPr>
          <w:rFonts w:ascii="Encode Sans Compressed" w:hAnsi="Encode Sans Compressed"/>
        </w:rPr>
        <w:t>być</w:t>
      </w:r>
      <w:r w:rsidRPr="00D55779">
        <w:rPr>
          <w:rFonts w:ascii="Encode Sans Compressed" w:hAnsi="Encode Sans Compressed"/>
          <w:spacing w:val="28"/>
        </w:rPr>
        <w:t xml:space="preserve"> </w:t>
      </w:r>
      <w:r w:rsidRPr="00D55779">
        <w:rPr>
          <w:rFonts w:ascii="Encode Sans Compressed" w:hAnsi="Encode Sans Compressed"/>
        </w:rPr>
        <w:t>podpisana</w:t>
      </w:r>
      <w:r w:rsidRPr="00D55779">
        <w:rPr>
          <w:rFonts w:ascii="Encode Sans Compressed" w:hAnsi="Encode Sans Compressed"/>
          <w:spacing w:val="27"/>
        </w:rPr>
        <w:t xml:space="preserve"> </w:t>
      </w:r>
      <w:r w:rsidRPr="00D55779">
        <w:rPr>
          <w:rFonts w:ascii="Encode Sans Compressed" w:hAnsi="Encode Sans Compressed"/>
        </w:rPr>
        <w:t>w</w:t>
      </w:r>
      <w:r w:rsidRPr="00D55779">
        <w:rPr>
          <w:rFonts w:ascii="Encode Sans Compressed" w:hAnsi="Encode Sans Compressed"/>
          <w:spacing w:val="28"/>
        </w:rPr>
        <w:t xml:space="preserve"> </w:t>
      </w:r>
      <w:r w:rsidRPr="00D55779">
        <w:rPr>
          <w:rFonts w:ascii="Encode Sans Compressed" w:hAnsi="Encode Sans Compressed"/>
        </w:rPr>
        <w:t>taki</w:t>
      </w:r>
      <w:r w:rsidRPr="00D55779">
        <w:rPr>
          <w:rFonts w:ascii="Encode Sans Compressed" w:hAnsi="Encode Sans Compressed"/>
          <w:spacing w:val="28"/>
        </w:rPr>
        <w:t xml:space="preserve"> </w:t>
      </w:r>
      <w:r w:rsidRPr="00D55779">
        <w:rPr>
          <w:rFonts w:ascii="Encode Sans Compressed" w:hAnsi="Encode Sans Compressed"/>
        </w:rPr>
        <w:t>sposób,</w:t>
      </w:r>
      <w:r w:rsidRPr="00D55779">
        <w:rPr>
          <w:rFonts w:ascii="Encode Sans Compressed" w:hAnsi="Encode Sans Compressed"/>
          <w:spacing w:val="27"/>
        </w:rPr>
        <w:t xml:space="preserve"> </w:t>
      </w:r>
      <w:r w:rsidRPr="00D55779">
        <w:rPr>
          <w:rFonts w:ascii="Encode Sans Compressed" w:hAnsi="Encode Sans Compressed"/>
          <w:spacing w:val="-1"/>
        </w:rPr>
        <w:t>by</w:t>
      </w:r>
      <w:r w:rsidRPr="00D55779">
        <w:rPr>
          <w:rFonts w:ascii="Encode Sans Compressed" w:hAnsi="Encode Sans Compressed"/>
          <w:spacing w:val="29"/>
        </w:rPr>
        <w:t xml:space="preserve"> </w:t>
      </w:r>
      <w:r w:rsidRPr="00D55779">
        <w:rPr>
          <w:rFonts w:ascii="Encode Sans Compressed" w:hAnsi="Encode Sans Compressed"/>
        </w:rPr>
        <w:t>wiązała</w:t>
      </w:r>
      <w:r w:rsidRPr="00D55779">
        <w:rPr>
          <w:rFonts w:ascii="Encode Sans Compressed" w:hAnsi="Encode Sans Compressed"/>
          <w:spacing w:val="27"/>
        </w:rPr>
        <w:t xml:space="preserve"> </w:t>
      </w:r>
      <w:r w:rsidRPr="00D55779">
        <w:rPr>
          <w:rFonts w:ascii="Encode Sans Compressed" w:hAnsi="Encode Sans Compressed"/>
        </w:rPr>
        <w:t>prawnie</w:t>
      </w:r>
      <w:r w:rsidRPr="00D55779">
        <w:rPr>
          <w:rFonts w:ascii="Encode Sans Compressed" w:hAnsi="Encode Sans Compressed"/>
          <w:spacing w:val="27"/>
        </w:rPr>
        <w:t xml:space="preserve"> </w:t>
      </w:r>
      <w:r w:rsidRPr="00D55779">
        <w:rPr>
          <w:rFonts w:ascii="Encode Sans Compressed" w:hAnsi="Encode Sans Compressed"/>
        </w:rPr>
        <w:t>wszystkich</w:t>
      </w:r>
      <w:r w:rsidRPr="00D55779">
        <w:rPr>
          <w:rFonts w:ascii="Encode Sans Compressed" w:hAnsi="Encode Sans Compressed"/>
          <w:spacing w:val="25"/>
          <w:w w:val="99"/>
        </w:rPr>
        <w:t xml:space="preserve"> </w:t>
      </w:r>
      <w:r w:rsidRPr="00D55779">
        <w:rPr>
          <w:rFonts w:ascii="Encode Sans Compressed" w:hAnsi="Encode Sans Compressed"/>
          <w:spacing w:val="-1"/>
        </w:rPr>
        <w:t>Wykonawców</w:t>
      </w:r>
      <w:r w:rsidRPr="00D55779">
        <w:rPr>
          <w:rFonts w:ascii="Encode Sans Compressed" w:hAnsi="Encode Sans Compressed"/>
          <w:spacing w:val="8"/>
        </w:rPr>
        <w:t xml:space="preserve"> </w:t>
      </w:r>
      <w:r w:rsidRPr="00D55779">
        <w:rPr>
          <w:rFonts w:ascii="Encode Sans Compressed" w:hAnsi="Encode Sans Compressed"/>
          <w:spacing w:val="-1"/>
        </w:rPr>
        <w:t>wspólnie</w:t>
      </w:r>
      <w:r w:rsidRPr="00D55779">
        <w:rPr>
          <w:rFonts w:ascii="Encode Sans Compressed" w:hAnsi="Encode Sans Compressed"/>
          <w:spacing w:val="8"/>
        </w:rPr>
        <w:t xml:space="preserve"> </w:t>
      </w:r>
      <w:r w:rsidRPr="00D55779">
        <w:rPr>
          <w:rFonts w:ascii="Encode Sans Compressed" w:hAnsi="Encode Sans Compressed"/>
          <w:spacing w:val="-1"/>
        </w:rPr>
        <w:t>ubiegających</w:t>
      </w:r>
      <w:r w:rsidRPr="00D55779">
        <w:rPr>
          <w:rFonts w:ascii="Encode Sans Compressed" w:hAnsi="Encode Sans Compressed"/>
          <w:spacing w:val="7"/>
        </w:rPr>
        <w:t xml:space="preserve"> </w:t>
      </w:r>
      <w:r w:rsidRPr="00D55779">
        <w:rPr>
          <w:rFonts w:ascii="Encode Sans Compressed" w:hAnsi="Encode Sans Compressed"/>
        </w:rPr>
        <w:t>się</w:t>
      </w:r>
      <w:r w:rsidRPr="00D55779">
        <w:rPr>
          <w:rFonts w:ascii="Encode Sans Compressed" w:hAnsi="Encode Sans Compressed"/>
          <w:spacing w:val="8"/>
        </w:rPr>
        <w:t xml:space="preserve"> </w:t>
      </w:r>
      <w:r w:rsidRPr="00D55779">
        <w:rPr>
          <w:rFonts w:ascii="Encode Sans Compressed" w:hAnsi="Encode Sans Compressed"/>
        </w:rPr>
        <w:t>o</w:t>
      </w:r>
      <w:r w:rsidRPr="00D55779">
        <w:rPr>
          <w:rFonts w:ascii="Encode Sans Compressed" w:hAnsi="Encode Sans Compressed"/>
          <w:spacing w:val="7"/>
        </w:rPr>
        <w:t xml:space="preserve"> </w:t>
      </w:r>
      <w:r w:rsidRPr="00D55779">
        <w:rPr>
          <w:rFonts w:ascii="Encode Sans Compressed" w:hAnsi="Encode Sans Compressed"/>
          <w:spacing w:val="-1"/>
        </w:rPr>
        <w:t>udzielenie</w:t>
      </w:r>
      <w:r w:rsidRPr="00D55779">
        <w:rPr>
          <w:rFonts w:ascii="Encode Sans Compressed" w:hAnsi="Encode Sans Compressed"/>
          <w:spacing w:val="9"/>
        </w:rPr>
        <w:t xml:space="preserve"> </w:t>
      </w:r>
      <w:r w:rsidRPr="00D55779">
        <w:rPr>
          <w:rFonts w:ascii="Encode Sans Compressed" w:hAnsi="Encode Sans Compressed"/>
          <w:spacing w:val="-1"/>
        </w:rPr>
        <w:t>zamówienia.</w:t>
      </w:r>
      <w:r w:rsidRPr="00D55779">
        <w:rPr>
          <w:rFonts w:ascii="Encode Sans Compressed" w:hAnsi="Encode Sans Compressed"/>
          <w:spacing w:val="9"/>
        </w:rPr>
        <w:t xml:space="preserve"> </w:t>
      </w:r>
      <w:r w:rsidRPr="00D55779">
        <w:rPr>
          <w:rFonts w:ascii="Encode Sans Compressed" w:hAnsi="Encode Sans Compressed"/>
        </w:rPr>
        <w:t>Osoba</w:t>
      </w:r>
      <w:r w:rsidRPr="00D55779">
        <w:rPr>
          <w:rFonts w:ascii="Encode Sans Compressed" w:hAnsi="Encode Sans Compressed"/>
          <w:spacing w:val="69"/>
          <w:w w:val="99"/>
        </w:rPr>
        <w:t xml:space="preserve"> </w:t>
      </w:r>
      <w:r w:rsidRPr="00D55779">
        <w:rPr>
          <w:rFonts w:ascii="Encode Sans Compressed" w:hAnsi="Encode Sans Compressed"/>
        </w:rPr>
        <w:t>podpisująca</w:t>
      </w:r>
      <w:r w:rsidRPr="00D55779">
        <w:rPr>
          <w:rFonts w:ascii="Encode Sans Compressed" w:hAnsi="Encode Sans Compressed"/>
          <w:spacing w:val="18"/>
        </w:rPr>
        <w:t xml:space="preserve"> </w:t>
      </w:r>
      <w:r w:rsidRPr="00D55779">
        <w:rPr>
          <w:rFonts w:ascii="Encode Sans Compressed" w:hAnsi="Encode Sans Compressed"/>
        </w:rPr>
        <w:t>ofertę</w:t>
      </w:r>
      <w:r w:rsidRPr="00D55779">
        <w:rPr>
          <w:rFonts w:ascii="Encode Sans Compressed" w:hAnsi="Encode Sans Compressed"/>
          <w:spacing w:val="20"/>
        </w:rPr>
        <w:t xml:space="preserve"> </w:t>
      </w:r>
      <w:r w:rsidRPr="00D55779">
        <w:rPr>
          <w:rFonts w:ascii="Encode Sans Compressed" w:hAnsi="Encode Sans Compressed"/>
        </w:rPr>
        <w:t>musi</w:t>
      </w:r>
      <w:r w:rsidRPr="00D55779">
        <w:rPr>
          <w:rFonts w:ascii="Encode Sans Compressed" w:hAnsi="Encode Sans Compressed"/>
          <w:spacing w:val="19"/>
        </w:rPr>
        <w:t xml:space="preserve"> </w:t>
      </w:r>
      <w:r w:rsidRPr="00D55779">
        <w:rPr>
          <w:rFonts w:ascii="Encode Sans Compressed" w:hAnsi="Encode Sans Compressed"/>
        </w:rPr>
        <w:t>posiadać</w:t>
      </w:r>
      <w:r w:rsidRPr="00D55779">
        <w:rPr>
          <w:rFonts w:ascii="Encode Sans Compressed" w:hAnsi="Encode Sans Compressed"/>
          <w:spacing w:val="20"/>
        </w:rPr>
        <w:t xml:space="preserve"> </w:t>
      </w:r>
      <w:r w:rsidRPr="00D55779">
        <w:rPr>
          <w:rFonts w:ascii="Encode Sans Compressed" w:hAnsi="Encode Sans Compressed"/>
        </w:rPr>
        <w:t>umocowanie</w:t>
      </w:r>
      <w:r w:rsidRPr="00D55779">
        <w:rPr>
          <w:rFonts w:ascii="Encode Sans Compressed" w:hAnsi="Encode Sans Compressed"/>
          <w:spacing w:val="18"/>
        </w:rPr>
        <w:t xml:space="preserve"> </w:t>
      </w:r>
      <w:r w:rsidRPr="00D55779">
        <w:rPr>
          <w:rFonts w:ascii="Encode Sans Compressed" w:hAnsi="Encode Sans Compressed"/>
        </w:rPr>
        <w:t>prawne</w:t>
      </w:r>
      <w:r w:rsidRPr="00D55779">
        <w:rPr>
          <w:rFonts w:ascii="Encode Sans Compressed" w:hAnsi="Encode Sans Compressed"/>
          <w:spacing w:val="20"/>
        </w:rPr>
        <w:t xml:space="preserve"> </w:t>
      </w:r>
      <w:r w:rsidRPr="00D55779">
        <w:rPr>
          <w:rFonts w:ascii="Encode Sans Compressed" w:hAnsi="Encode Sans Compressed"/>
        </w:rPr>
        <w:t>do</w:t>
      </w:r>
      <w:r w:rsidRPr="00D55779">
        <w:rPr>
          <w:rFonts w:ascii="Encode Sans Compressed" w:hAnsi="Encode Sans Compressed"/>
          <w:spacing w:val="19"/>
        </w:rPr>
        <w:t xml:space="preserve"> </w:t>
      </w:r>
      <w:r w:rsidRPr="00D55779">
        <w:rPr>
          <w:rFonts w:ascii="Encode Sans Compressed" w:hAnsi="Encode Sans Compressed"/>
          <w:spacing w:val="-1"/>
        </w:rPr>
        <w:t>reprezentacji.</w:t>
      </w:r>
      <w:r w:rsidRPr="00D55779">
        <w:rPr>
          <w:rFonts w:ascii="Encode Sans Compressed" w:hAnsi="Encode Sans Compressed"/>
          <w:spacing w:val="20"/>
          <w:w w:val="99"/>
        </w:rPr>
        <w:t xml:space="preserve"> </w:t>
      </w:r>
      <w:r w:rsidRPr="00D55779">
        <w:rPr>
          <w:rFonts w:ascii="Encode Sans Compressed" w:hAnsi="Encode Sans Compressed"/>
        </w:rPr>
        <w:t>Umocowanie</w:t>
      </w:r>
      <w:r w:rsidRPr="00D55779">
        <w:rPr>
          <w:rFonts w:ascii="Encode Sans Compressed" w:hAnsi="Encode Sans Compressed"/>
          <w:spacing w:val="46"/>
        </w:rPr>
        <w:t xml:space="preserve"> </w:t>
      </w:r>
      <w:r w:rsidRPr="00D55779">
        <w:rPr>
          <w:rFonts w:ascii="Encode Sans Compressed" w:hAnsi="Encode Sans Compressed"/>
          <w:spacing w:val="-1"/>
        </w:rPr>
        <w:t>musi</w:t>
      </w:r>
      <w:r w:rsidRPr="00D55779">
        <w:rPr>
          <w:rFonts w:ascii="Encode Sans Compressed" w:hAnsi="Encode Sans Compressed"/>
          <w:spacing w:val="47"/>
        </w:rPr>
        <w:t xml:space="preserve"> </w:t>
      </w:r>
      <w:r w:rsidRPr="00D55779">
        <w:rPr>
          <w:rFonts w:ascii="Encode Sans Compressed" w:hAnsi="Encode Sans Compressed"/>
        </w:rPr>
        <w:t>wynikać</w:t>
      </w:r>
      <w:r w:rsidRPr="00D55779">
        <w:rPr>
          <w:rFonts w:ascii="Encode Sans Compressed" w:hAnsi="Encode Sans Compressed"/>
          <w:spacing w:val="46"/>
        </w:rPr>
        <w:t xml:space="preserve"> </w:t>
      </w:r>
      <w:r w:rsidRPr="00D55779">
        <w:rPr>
          <w:rFonts w:ascii="Encode Sans Compressed" w:hAnsi="Encode Sans Compressed"/>
        </w:rPr>
        <w:t>z  treści</w:t>
      </w:r>
      <w:r w:rsidRPr="00D55779">
        <w:rPr>
          <w:rFonts w:ascii="Encode Sans Compressed" w:hAnsi="Encode Sans Compressed"/>
          <w:spacing w:val="46"/>
        </w:rPr>
        <w:t xml:space="preserve"> </w:t>
      </w:r>
      <w:r w:rsidRPr="00D55779">
        <w:rPr>
          <w:rFonts w:ascii="Encode Sans Compressed" w:hAnsi="Encode Sans Compressed"/>
        </w:rPr>
        <w:t>pełnomocnictwa</w:t>
      </w:r>
      <w:r w:rsidRPr="00D55779">
        <w:rPr>
          <w:rFonts w:ascii="Encode Sans Compressed" w:hAnsi="Encode Sans Compressed"/>
          <w:spacing w:val="47"/>
        </w:rPr>
        <w:t xml:space="preserve"> </w:t>
      </w:r>
      <w:r w:rsidRPr="00D55779">
        <w:rPr>
          <w:rFonts w:ascii="Encode Sans Compressed" w:hAnsi="Encode Sans Compressed"/>
          <w:spacing w:val="-1"/>
        </w:rPr>
        <w:t>załączonego</w:t>
      </w:r>
      <w:r w:rsidRPr="00D55779">
        <w:rPr>
          <w:rFonts w:ascii="Encode Sans Compressed" w:hAnsi="Encode Sans Compressed"/>
          <w:spacing w:val="46"/>
        </w:rPr>
        <w:t xml:space="preserve"> </w:t>
      </w:r>
      <w:r w:rsidRPr="00D55779">
        <w:rPr>
          <w:rFonts w:ascii="Encode Sans Compressed" w:hAnsi="Encode Sans Compressed"/>
        </w:rPr>
        <w:t xml:space="preserve">do  </w:t>
      </w:r>
      <w:r w:rsidRPr="00D55779">
        <w:rPr>
          <w:rFonts w:ascii="Encode Sans Compressed" w:hAnsi="Encode Sans Compressed"/>
          <w:spacing w:val="-1"/>
        </w:rPr>
        <w:t>oferty</w:t>
      </w:r>
      <w:r w:rsidRPr="00D55779">
        <w:rPr>
          <w:rFonts w:ascii="Encode Sans Compressed" w:hAnsi="Encode Sans Compressed"/>
          <w:spacing w:val="45"/>
        </w:rPr>
        <w:t xml:space="preserve"> </w:t>
      </w:r>
      <w:r w:rsidRPr="00D55779">
        <w:rPr>
          <w:rFonts w:ascii="Encode Sans Compressed" w:hAnsi="Encode Sans Compressed"/>
        </w:rPr>
        <w:t>–</w:t>
      </w:r>
      <w:r w:rsidRPr="00D55779">
        <w:rPr>
          <w:rFonts w:ascii="Encode Sans Compressed" w:hAnsi="Encode Sans Compressed"/>
          <w:spacing w:val="42"/>
          <w:w w:val="99"/>
        </w:rPr>
        <w:t xml:space="preserve"> </w:t>
      </w:r>
      <w:r w:rsidRPr="00D55779">
        <w:rPr>
          <w:rFonts w:ascii="Encode Sans Compressed" w:hAnsi="Encode Sans Compressed"/>
        </w:rPr>
        <w:t>treść</w:t>
      </w:r>
      <w:r w:rsidRPr="00D55779">
        <w:rPr>
          <w:rFonts w:ascii="Encode Sans Compressed" w:hAnsi="Encode Sans Compressed"/>
          <w:spacing w:val="-11"/>
        </w:rPr>
        <w:t xml:space="preserve"> </w:t>
      </w:r>
      <w:r w:rsidRPr="00D55779">
        <w:rPr>
          <w:rFonts w:ascii="Encode Sans Compressed" w:hAnsi="Encode Sans Compressed"/>
        </w:rPr>
        <w:t>pełnomocnictwa</w:t>
      </w:r>
      <w:r w:rsidRPr="00D55779">
        <w:rPr>
          <w:rFonts w:ascii="Encode Sans Compressed" w:hAnsi="Encode Sans Compressed"/>
          <w:spacing w:val="-11"/>
        </w:rPr>
        <w:t xml:space="preserve"> </w:t>
      </w:r>
      <w:r w:rsidRPr="00D55779">
        <w:rPr>
          <w:rFonts w:ascii="Encode Sans Compressed" w:hAnsi="Encode Sans Compressed"/>
        </w:rPr>
        <w:t>powinna</w:t>
      </w:r>
      <w:r w:rsidRPr="00D55779">
        <w:rPr>
          <w:rFonts w:ascii="Encode Sans Compressed" w:hAnsi="Encode Sans Compressed"/>
          <w:spacing w:val="-11"/>
        </w:rPr>
        <w:t xml:space="preserve"> </w:t>
      </w:r>
      <w:r w:rsidRPr="00D55779">
        <w:rPr>
          <w:rFonts w:ascii="Encode Sans Compressed" w:hAnsi="Encode Sans Compressed"/>
        </w:rPr>
        <w:t>dokładnie</w:t>
      </w:r>
      <w:r w:rsidRPr="00D55779">
        <w:rPr>
          <w:rFonts w:ascii="Encode Sans Compressed" w:hAnsi="Encode Sans Compressed"/>
          <w:spacing w:val="-11"/>
        </w:rPr>
        <w:t xml:space="preserve"> </w:t>
      </w:r>
      <w:r w:rsidRPr="00D55779">
        <w:rPr>
          <w:rFonts w:ascii="Encode Sans Compressed" w:hAnsi="Encode Sans Compressed"/>
        </w:rPr>
        <w:t>określać</w:t>
      </w:r>
      <w:r w:rsidRPr="00D55779">
        <w:rPr>
          <w:rFonts w:ascii="Encode Sans Compressed" w:hAnsi="Encode Sans Compressed"/>
          <w:spacing w:val="-11"/>
        </w:rPr>
        <w:t xml:space="preserve"> </w:t>
      </w:r>
      <w:r w:rsidRPr="00D55779">
        <w:rPr>
          <w:rFonts w:ascii="Encode Sans Compressed" w:hAnsi="Encode Sans Compressed"/>
          <w:spacing w:val="-1"/>
        </w:rPr>
        <w:t>zakres</w:t>
      </w:r>
      <w:r w:rsidRPr="00D55779">
        <w:rPr>
          <w:rFonts w:ascii="Encode Sans Compressed" w:hAnsi="Encode Sans Compressed"/>
          <w:spacing w:val="-11"/>
        </w:rPr>
        <w:t xml:space="preserve"> </w:t>
      </w:r>
      <w:r w:rsidRPr="00D55779">
        <w:rPr>
          <w:rFonts w:ascii="Encode Sans Compressed" w:hAnsi="Encode Sans Compressed"/>
          <w:spacing w:val="-1"/>
        </w:rPr>
        <w:t>umocowania;</w:t>
      </w:r>
    </w:p>
    <w:p w14:paraId="039302AA"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wszyscy</w:t>
      </w:r>
      <w:r w:rsidRPr="00D55779">
        <w:rPr>
          <w:rFonts w:ascii="Encode Sans Compressed" w:hAnsi="Encode Sans Compressed"/>
          <w:spacing w:val="10"/>
        </w:rPr>
        <w:t xml:space="preserve"> </w:t>
      </w:r>
      <w:r w:rsidRPr="00D55779">
        <w:rPr>
          <w:rFonts w:ascii="Encode Sans Compressed" w:hAnsi="Encode Sans Compressed"/>
        </w:rPr>
        <w:t>Wykonawcy</w:t>
      </w:r>
      <w:r w:rsidRPr="00D55779">
        <w:rPr>
          <w:rFonts w:ascii="Encode Sans Compressed" w:hAnsi="Encode Sans Compressed"/>
          <w:spacing w:val="10"/>
        </w:rPr>
        <w:t xml:space="preserve"> </w:t>
      </w:r>
      <w:r w:rsidRPr="00D55779">
        <w:rPr>
          <w:rFonts w:ascii="Encode Sans Compressed" w:hAnsi="Encode Sans Compressed"/>
        </w:rPr>
        <w:t>wspólnie</w:t>
      </w:r>
      <w:r w:rsidRPr="00D55779">
        <w:rPr>
          <w:rFonts w:ascii="Encode Sans Compressed" w:hAnsi="Encode Sans Compressed"/>
          <w:spacing w:val="11"/>
        </w:rPr>
        <w:t xml:space="preserve"> </w:t>
      </w:r>
      <w:r w:rsidRPr="00D55779">
        <w:rPr>
          <w:rFonts w:ascii="Encode Sans Compressed" w:hAnsi="Encode Sans Compressed"/>
          <w:spacing w:val="-1"/>
        </w:rPr>
        <w:t>ubiegający</w:t>
      </w:r>
      <w:r w:rsidRPr="00D55779">
        <w:rPr>
          <w:rFonts w:ascii="Encode Sans Compressed" w:hAnsi="Encode Sans Compressed"/>
          <w:spacing w:val="10"/>
        </w:rPr>
        <w:t xml:space="preserve"> </w:t>
      </w:r>
      <w:r w:rsidRPr="00D55779">
        <w:rPr>
          <w:rFonts w:ascii="Encode Sans Compressed" w:hAnsi="Encode Sans Compressed"/>
          <w:spacing w:val="-1"/>
        </w:rPr>
        <w:t>się</w:t>
      </w:r>
      <w:r w:rsidRPr="00D55779">
        <w:rPr>
          <w:rFonts w:ascii="Encode Sans Compressed" w:hAnsi="Encode Sans Compressed"/>
          <w:spacing w:val="11"/>
        </w:rPr>
        <w:t xml:space="preserve"> </w:t>
      </w:r>
      <w:r w:rsidRPr="00D55779">
        <w:rPr>
          <w:rFonts w:ascii="Encode Sans Compressed" w:hAnsi="Encode Sans Compressed"/>
        </w:rPr>
        <w:t>o</w:t>
      </w:r>
      <w:r w:rsidRPr="00D55779">
        <w:rPr>
          <w:rFonts w:ascii="Encode Sans Compressed" w:hAnsi="Encode Sans Compressed"/>
          <w:spacing w:val="11"/>
        </w:rPr>
        <w:t xml:space="preserve"> </w:t>
      </w:r>
      <w:r w:rsidRPr="00D55779">
        <w:rPr>
          <w:rFonts w:ascii="Encode Sans Compressed" w:hAnsi="Encode Sans Compressed"/>
          <w:spacing w:val="-1"/>
        </w:rPr>
        <w:t>udzielenie</w:t>
      </w:r>
      <w:r w:rsidRPr="00D55779">
        <w:rPr>
          <w:rFonts w:ascii="Encode Sans Compressed" w:hAnsi="Encode Sans Compressed"/>
          <w:spacing w:val="12"/>
        </w:rPr>
        <w:t xml:space="preserve"> </w:t>
      </w:r>
      <w:r w:rsidRPr="00D55779">
        <w:rPr>
          <w:rFonts w:ascii="Encode Sans Compressed" w:hAnsi="Encode Sans Compressed"/>
          <w:spacing w:val="-1"/>
        </w:rPr>
        <w:t>zamówienia</w:t>
      </w:r>
      <w:r w:rsidRPr="00D55779">
        <w:rPr>
          <w:rFonts w:ascii="Encode Sans Compressed" w:hAnsi="Encode Sans Compressed"/>
          <w:spacing w:val="11"/>
        </w:rPr>
        <w:t xml:space="preserve"> </w:t>
      </w:r>
      <w:r w:rsidRPr="00D55779">
        <w:rPr>
          <w:rFonts w:ascii="Encode Sans Compressed" w:hAnsi="Encode Sans Compressed"/>
          <w:spacing w:val="-1"/>
        </w:rPr>
        <w:t>będą</w:t>
      </w:r>
      <w:r w:rsidRPr="00D55779">
        <w:rPr>
          <w:rFonts w:ascii="Encode Sans Compressed" w:hAnsi="Encode Sans Compressed"/>
          <w:spacing w:val="37"/>
          <w:w w:val="99"/>
        </w:rPr>
        <w:t xml:space="preserve"> </w:t>
      </w:r>
      <w:r w:rsidRPr="00D55779">
        <w:rPr>
          <w:rFonts w:ascii="Encode Sans Compressed" w:hAnsi="Encode Sans Compressed"/>
        </w:rPr>
        <w:t>ponosić</w:t>
      </w:r>
      <w:r w:rsidRPr="00D55779">
        <w:rPr>
          <w:rFonts w:ascii="Encode Sans Compressed" w:hAnsi="Encode Sans Compressed"/>
          <w:spacing w:val="-11"/>
        </w:rPr>
        <w:t xml:space="preserve"> </w:t>
      </w:r>
      <w:r w:rsidRPr="00D55779">
        <w:rPr>
          <w:rFonts w:ascii="Encode Sans Compressed" w:hAnsi="Encode Sans Compressed"/>
        </w:rPr>
        <w:t>odpowiedzialność</w:t>
      </w:r>
      <w:r w:rsidRPr="00D55779">
        <w:rPr>
          <w:rFonts w:ascii="Encode Sans Compressed" w:hAnsi="Encode Sans Compressed"/>
          <w:spacing w:val="-11"/>
        </w:rPr>
        <w:t xml:space="preserve"> </w:t>
      </w:r>
      <w:r w:rsidRPr="00D55779">
        <w:rPr>
          <w:rFonts w:ascii="Encode Sans Compressed" w:hAnsi="Encode Sans Compressed"/>
        </w:rPr>
        <w:t>solidarną</w:t>
      </w:r>
      <w:r w:rsidRPr="00D55779">
        <w:rPr>
          <w:rFonts w:ascii="Encode Sans Compressed" w:hAnsi="Encode Sans Compressed"/>
          <w:spacing w:val="-11"/>
        </w:rPr>
        <w:t xml:space="preserve"> </w:t>
      </w:r>
      <w:r w:rsidRPr="00D55779">
        <w:rPr>
          <w:rFonts w:ascii="Encode Sans Compressed" w:hAnsi="Encode Sans Compressed"/>
        </w:rPr>
        <w:t>za</w:t>
      </w:r>
      <w:r w:rsidRPr="00D55779">
        <w:rPr>
          <w:rFonts w:ascii="Encode Sans Compressed" w:hAnsi="Encode Sans Compressed"/>
          <w:spacing w:val="-10"/>
        </w:rPr>
        <w:t xml:space="preserve"> </w:t>
      </w:r>
      <w:r w:rsidRPr="00D55779">
        <w:rPr>
          <w:rFonts w:ascii="Encode Sans Compressed" w:hAnsi="Encode Sans Compressed"/>
        </w:rPr>
        <w:t>wykonanie</w:t>
      </w:r>
      <w:r w:rsidRPr="00D55779">
        <w:rPr>
          <w:rFonts w:ascii="Encode Sans Compressed" w:hAnsi="Encode Sans Compressed"/>
          <w:spacing w:val="-12"/>
        </w:rPr>
        <w:t xml:space="preserve"> </w:t>
      </w:r>
      <w:r w:rsidRPr="00D55779">
        <w:rPr>
          <w:rFonts w:ascii="Encode Sans Compressed" w:hAnsi="Encode Sans Compressed"/>
        </w:rPr>
        <w:t>umowy;</w:t>
      </w:r>
    </w:p>
    <w:p w14:paraId="39D9F745"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Wykonawcy</w:t>
      </w:r>
      <w:r w:rsidRPr="00D55779">
        <w:rPr>
          <w:rFonts w:ascii="Encode Sans Compressed" w:hAnsi="Encode Sans Compressed"/>
          <w:spacing w:val="4"/>
        </w:rPr>
        <w:t xml:space="preserve"> </w:t>
      </w:r>
      <w:r w:rsidRPr="00D55779">
        <w:rPr>
          <w:rFonts w:ascii="Encode Sans Compressed" w:hAnsi="Encode Sans Compressed"/>
        </w:rPr>
        <w:t>wspólnie</w:t>
      </w:r>
      <w:r w:rsidRPr="00D55779">
        <w:rPr>
          <w:rFonts w:ascii="Encode Sans Compressed" w:hAnsi="Encode Sans Compressed"/>
          <w:spacing w:val="3"/>
        </w:rPr>
        <w:t xml:space="preserve"> </w:t>
      </w:r>
      <w:r w:rsidRPr="00D55779">
        <w:rPr>
          <w:rFonts w:ascii="Encode Sans Compressed" w:hAnsi="Encode Sans Compressed"/>
        </w:rPr>
        <w:t>ubiegający</w:t>
      </w:r>
      <w:r w:rsidRPr="00D55779">
        <w:rPr>
          <w:rFonts w:ascii="Encode Sans Compressed" w:hAnsi="Encode Sans Compressed"/>
          <w:spacing w:val="3"/>
        </w:rPr>
        <w:t xml:space="preserve"> </w:t>
      </w:r>
      <w:r w:rsidRPr="00D55779">
        <w:rPr>
          <w:rFonts w:ascii="Encode Sans Compressed" w:hAnsi="Encode Sans Compressed"/>
        </w:rPr>
        <w:t>się</w:t>
      </w:r>
      <w:r w:rsidRPr="00D55779">
        <w:rPr>
          <w:rFonts w:ascii="Encode Sans Compressed" w:hAnsi="Encode Sans Compressed"/>
          <w:spacing w:val="5"/>
        </w:rPr>
        <w:t xml:space="preserve"> </w:t>
      </w:r>
      <w:r w:rsidRPr="00D55779">
        <w:rPr>
          <w:rFonts w:ascii="Encode Sans Compressed" w:hAnsi="Encode Sans Compressed"/>
        </w:rPr>
        <w:t>o</w:t>
      </w:r>
      <w:r w:rsidRPr="00D55779">
        <w:rPr>
          <w:rFonts w:ascii="Encode Sans Compressed" w:hAnsi="Encode Sans Compressed"/>
          <w:spacing w:val="4"/>
        </w:rPr>
        <w:t xml:space="preserve"> </w:t>
      </w:r>
      <w:r w:rsidRPr="00D55779">
        <w:rPr>
          <w:rFonts w:ascii="Encode Sans Compressed" w:hAnsi="Encode Sans Compressed"/>
        </w:rPr>
        <w:t>udzielenie</w:t>
      </w:r>
      <w:r w:rsidRPr="00D55779">
        <w:rPr>
          <w:rFonts w:ascii="Encode Sans Compressed" w:hAnsi="Encode Sans Compressed"/>
          <w:spacing w:val="3"/>
        </w:rPr>
        <w:t xml:space="preserve"> </w:t>
      </w:r>
      <w:r w:rsidRPr="00D55779">
        <w:rPr>
          <w:rFonts w:ascii="Encode Sans Compressed" w:hAnsi="Encode Sans Compressed"/>
        </w:rPr>
        <w:t>zamówienia</w:t>
      </w:r>
      <w:r w:rsidRPr="00D55779">
        <w:rPr>
          <w:rFonts w:ascii="Encode Sans Compressed" w:hAnsi="Encode Sans Compressed"/>
          <w:spacing w:val="4"/>
        </w:rPr>
        <w:t xml:space="preserve"> </w:t>
      </w:r>
      <w:r w:rsidRPr="00D55779">
        <w:rPr>
          <w:rFonts w:ascii="Encode Sans Compressed" w:hAnsi="Encode Sans Compressed"/>
        </w:rPr>
        <w:t>wyznaczą</w:t>
      </w:r>
      <w:r w:rsidRPr="00D55779">
        <w:rPr>
          <w:rFonts w:ascii="Encode Sans Compressed" w:hAnsi="Encode Sans Compressed"/>
          <w:spacing w:val="4"/>
        </w:rPr>
        <w:t xml:space="preserve"> </w:t>
      </w:r>
      <w:r w:rsidRPr="00D55779">
        <w:rPr>
          <w:rFonts w:ascii="Encode Sans Compressed" w:hAnsi="Encode Sans Compressed"/>
        </w:rPr>
        <w:t>spośród</w:t>
      </w:r>
      <w:r w:rsidRPr="00D55779">
        <w:rPr>
          <w:rFonts w:ascii="Encode Sans Compressed" w:hAnsi="Encode Sans Compressed"/>
          <w:spacing w:val="21"/>
          <w:w w:val="99"/>
        </w:rPr>
        <w:t xml:space="preserve"> </w:t>
      </w:r>
      <w:r w:rsidRPr="00D55779">
        <w:rPr>
          <w:rFonts w:ascii="Encode Sans Compressed" w:hAnsi="Encode Sans Compressed"/>
        </w:rPr>
        <w:t>siebie</w:t>
      </w:r>
      <w:r w:rsidRPr="00D55779">
        <w:rPr>
          <w:rFonts w:ascii="Encode Sans Compressed" w:hAnsi="Encode Sans Compressed"/>
          <w:spacing w:val="26"/>
        </w:rPr>
        <w:t xml:space="preserve"> </w:t>
      </w:r>
      <w:r w:rsidRPr="00D55779">
        <w:rPr>
          <w:rFonts w:ascii="Encode Sans Compressed" w:hAnsi="Encode Sans Compressed"/>
        </w:rPr>
        <w:t>Wykonawcę</w:t>
      </w:r>
      <w:r w:rsidRPr="00D55779">
        <w:rPr>
          <w:rFonts w:ascii="Encode Sans Compressed" w:hAnsi="Encode Sans Compressed"/>
          <w:spacing w:val="28"/>
        </w:rPr>
        <w:t xml:space="preserve"> </w:t>
      </w:r>
      <w:r w:rsidRPr="00D55779">
        <w:rPr>
          <w:rFonts w:ascii="Encode Sans Compressed" w:hAnsi="Encode Sans Compressed"/>
          <w:spacing w:val="-1"/>
        </w:rPr>
        <w:t>kierującego</w:t>
      </w:r>
      <w:r w:rsidRPr="00D55779">
        <w:rPr>
          <w:rFonts w:ascii="Encode Sans Compressed" w:hAnsi="Encode Sans Compressed"/>
          <w:spacing w:val="28"/>
        </w:rPr>
        <w:t xml:space="preserve"> </w:t>
      </w:r>
      <w:r w:rsidRPr="00D55779">
        <w:rPr>
          <w:rFonts w:ascii="Encode Sans Compressed" w:hAnsi="Encode Sans Compressed"/>
          <w:spacing w:val="-1"/>
        </w:rPr>
        <w:t>(lidera),</w:t>
      </w:r>
      <w:r w:rsidRPr="00D55779">
        <w:rPr>
          <w:rFonts w:ascii="Encode Sans Compressed" w:hAnsi="Encode Sans Compressed"/>
          <w:spacing w:val="26"/>
        </w:rPr>
        <w:t xml:space="preserve"> </w:t>
      </w:r>
      <w:r w:rsidRPr="00D55779">
        <w:rPr>
          <w:rFonts w:ascii="Encode Sans Compressed" w:hAnsi="Encode Sans Compressed"/>
          <w:spacing w:val="-1"/>
        </w:rPr>
        <w:t>upoważnionego</w:t>
      </w:r>
      <w:r w:rsidRPr="00D55779">
        <w:rPr>
          <w:rFonts w:ascii="Encode Sans Compressed" w:hAnsi="Encode Sans Compressed"/>
          <w:spacing w:val="27"/>
        </w:rPr>
        <w:t xml:space="preserve"> </w:t>
      </w:r>
      <w:r w:rsidRPr="00D55779">
        <w:rPr>
          <w:rFonts w:ascii="Encode Sans Compressed" w:hAnsi="Encode Sans Compressed"/>
        </w:rPr>
        <w:t>do</w:t>
      </w:r>
      <w:r w:rsidRPr="00D55779">
        <w:rPr>
          <w:rFonts w:ascii="Encode Sans Compressed" w:hAnsi="Encode Sans Compressed"/>
          <w:spacing w:val="27"/>
        </w:rPr>
        <w:t xml:space="preserve"> </w:t>
      </w:r>
      <w:r w:rsidRPr="00D55779">
        <w:rPr>
          <w:rFonts w:ascii="Encode Sans Compressed" w:hAnsi="Encode Sans Compressed"/>
          <w:spacing w:val="-1"/>
        </w:rPr>
        <w:t>zaciągania</w:t>
      </w:r>
      <w:r w:rsidRPr="00D55779">
        <w:rPr>
          <w:rFonts w:ascii="Encode Sans Compressed" w:hAnsi="Encode Sans Compressed"/>
          <w:spacing w:val="53"/>
          <w:w w:val="99"/>
        </w:rPr>
        <w:t xml:space="preserve"> </w:t>
      </w:r>
      <w:r w:rsidRPr="00D55779">
        <w:rPr>
          <w:rFonts w:ascii="Encode Sans Compressed" w:hAnsi="Encode Sans Compressed"/>
          <w:spacing w:val="-1"/>
        </w:rPr>
        <w:t>zobowiązań,</w:t>
      </w:r>
      <w:r w:rsidRPr="00D55779">
        <w:rPr>
          <w:rFonts w:ascii="Encode Sans Compressed" w:hAnsi="Encode Sans Compressed"/>
          <w:spacing w:val="20"/>
        </w:rPr>
        <w:t xml:space="preserve"> </w:t>
      </w:r>
      <w:r w:rsidRPr="00D55779">
        <w:rPr>
          <w:rFonts w:ascii="Encode Sans Compressed" w:hAnsi="Encode Sans Compressed"/>
          <w:spacing w:val="-1"/>
        </w:rPr>
        <w:t>otrzymywania</w:t>
      </w:r>
      <w:r w:rsidRPr="00D55779">
        <w:rPr>
          <w:rFonts w:ascii="Encode Sans Compressed" w:hAnsi="Encode Sans Compressed"/>
          <w:spacing w:val="20"/>
        </w:rPr>
        <w:t xml:space="preserve"> </w:t>
      </w:r>
      <w:r w:rsidRPr="00D55779">
        <w:rPr>
          <w:rFonts w:ascii="Encode Sans Compressed" w:hAnsi="Encode Sans Compressed"/>
          <w:spacing w:val="-1"/>
        </w:rPr>
        <w:t>poleceń</w:t>
      </w:r>
      <w:r w:rsidRPr="00D55779">
        <w:rPr>
          <w:rFonts w:ascii="Encode Sans Compressed" w:hAnsi="Encode Sans Compressed"/>
          <w:spacing w:val="20"/>
        </w:rPr>
        <w:t xml:space="preserve"> </w:t>
      </w:r>
      <w:r w:rsidRPr="00D55779">
        <w:rPr>
          <w:rFonts w:ascii="Encode Sans Compressed" w:hAnsi="Encode Sans Compressed"/>
          <w:spacing w:val="-1"/>
        </w:rPr>
        <w:t>oraz</w:t>
      </w:r>
      <w:r w:rsidRPr="00D55779">
        <w:rPr>
          <w:rFonts w:ascii="Encode Sans Compressed" w:hAnsi="Encode Sans Compressed"/>
          <w:spacing w:val="20"/>
        </w:rPr>
        <w:t xml:space="preserve"> </w:t>
      </w:r>
      <w:r w:rsidRPr="00D55779">
        <w:rPr>
          <w:rFonts w:ascii="Encode Sans Compressed" w:hAnsi="Encode Sans Compressed"/>
          <w:spacing w:val="-1"/>
        </w:rPr>
        <w:t>instrukcji</w:t>
      </w:r>
      <w:r w:rsidRPr="00D55779">
        <w:rPr>
          <w:rFonts w:ascii="Encode Sans Compressed" w:hAnsi="Encode Sans Compressed"/>
          <w:spacing w:val="19"/>
        </w:rPr>
        <w:t xml:space="preserve"> </w:t>
      </w:r>
      <w:r w:rsidRPr="00D55779">
        <w:rPr>
          <w:rFonts w:ascii="Encode Sans Compressed" w:hAnsi="Encode Sans Compressed"/>
        </w:rPr>
        <w:t>dla</w:t>
      </w:r>
      <w:r w:rsidRPr="00D55779">
        <w:rPr>
          <w:rFonts w:ascii="Encode Sans Compressed" w:hAnsi="Encode Sans Compressed"/>
          <w:spacing w:val="20"/>
        </w:rPr>
        <w:t xml:space="preserve"> </w:t>
      </w:r>
      <w:r w:rsidRPr="00D55779">
        <w:rPr>
          <w:rFonts w:ascii="Encode Sans Compressed" w:hAnsi="Encode Sans Compressed"/>
        </w:rPr>
        <w:t>i</w:t>
      </w:r>
      <w:r w:rsidRPr="00D55779">
        <w:rPr>
          <w:rFonts w:ascii="Encode Sans Compressed" w:hAnsi="Encode Sans Compressed"/>
          <w:spacing w:val="18"/>
        </w:rPr>
        <w:t xml:space="preserve"> </w:t>
      </w:r>
      <w:r w:rsidRPr="00D55779">
        <w:rPr>
          <w:rFonts w:ascii="Encode Sans Compressed" w:hAnsi="Encode Sans Compressed"/>
        </w:rPr>
        <w:t>w</w:t>
      </w:r>
      <w:r w:rsidRPr="00D55779">
        <w:rPr>
          <w:rFonts w:ascii="Encode Sans Compressed" w:hAnsi="Encode Sans Compressed"/>
          <w:spacing w:val="20"/>
        </w:rPr>
        <w:t xml:space="preserve"> </w:t>
      </w:r>
      <w:r w:rsidRPr="00D55779">
        <w:rPr>
          <w:rFonts w:ascii="Encode Sans Compressed" w:hAnsi="Encode Sans Compressed"/>
          <w:spacing w:val="-1"/>
        </w:rPr>
        <w:t>imieniu</w:t>
      </w:r>
      <w:r w:rsidRPr="00D55779">
        <w:rPr>
          <w:rFonts w:ascii="Encode Sans Compressed" w:hAnsi="Encode Sans Compressed"/>
          <w:spacing w:val="19"/>
        </w:rPr>
        <w:t xml:space="preserve"> </w:t>
      </w:r>
      <w:r w:rsidRPr="00D55779">
        <w:rPr>
          <w:rFonts w:ascii="Encode Sans Compressed" w:hAnsi="Encode Sans Compressed"/>
          <w:spacing w:val="-1"/>
        </w:rPr>
        <w:t>każdego,</w:t>
      </w:r>
      <w:r w:rsidRPr="00D55779">
        <w:rPr>
          <w:rFonts w:ascii="Encode Sans Compressed" w:hAnsi="Encode Sans Compressed"/>
          <w:spacing w:val="20"/>
        </w:rPr>
        <w:t xml:space="preserve"> </w:t>
      </w:r>
      <w:r w:rsidRPr="00D55779">
        <w:rPr>
          <w:rFonts w:ascii="Encode Sans Compressed" w:hAnsi="Encode Sans Compressed"/>
          <w:spacing w:val="-1"/>
        </w:rPr>
        <w:t>jak</w:t>
      </w:r>
      <w:r w:rsidRPr="00D55779">
        <w:rPr>
          <w:rFonts w:ascii="Encode Sans Compressed" w:hAnsi="Encode Sans Compressed"/>
          <w:spacing w:val="72"/>
          <w:w w:val="99"/>
        </w:rPr>
        <w:t xml:space="preserve"> </w:t>
      </w:r>
      <w:r w:rsidRPr="00D55779">
        <w:rPr>
          <w:rFonts w:ascii="Encode Sans Compressed" w:hAnsi="Encode Sans Compressed"/>
        </w:rPr>
        <w:t>też</w:t>
      </w:r>
      <w:r w:rsidRPr="00D55779">
        <w:rPr>
          <w:rFonts w:ascii="Encode Sans Compressed" w:hAnsi="Encode Sans Compressed"/>
          <w:spacing w:val="-9"/>
        </w:rPr>
        <w:t xml:space="preserve"> </w:t>
      </w:r>
      <w:r w:rsidRPr="00D55779">
        <w:rPr>
          <w:rFonts w:ascii="Encode Sans Compressed" w:hAnsi="Encode Sans Compressed"/>
        </w:rPr>
        <w:t>dla</w:t>
      </w:r>
      <w:r w:rsidRPr="00D55779">
        <w:rPr>
          <w:rFonts w:ascii="Encode Sans Compressed" w:hAnsi="Encode Sans Compressed"/>
          <w:spacing w:val="-9"/>
        </w:rPr>
        <w:t xml:space="preserve"> </w:t>
      </w:r>
      <w:r w:rsidRPr="00D55779">
        <w:rPr>
          <w:rFonts w:ascii="Encode Sans Compressed" w:hAnsi="Encode Sans Compressed"/>
        </w:rPr>
        <w:t>wszystkich</w:t>
      </w:r>
      <w:r w:rsidRPr="00D55779">
        <w:rPr>
          <w:rFonts w:ascii="Encode Sans Compressed" w:hAnsi="Encode Sans Compressed"/>
          <w:spacing w:val="-9"/>
        </w:rPr>
        <w:t xml:space="preserve"> </w:t>
      </w:r>
      <w:r w:rsidRPr="00D55779">
        <w:rPr>
          <w:rFonts w:ascii="Encode Sans Compressed" w:hAnsi="Encode Sans Compressed"/>
        </w:rPr>
        <w:t>partnerów;</w:t>
      </w:r>
    </w:p>
    <w:p w14:paraId="79EFDECA" w14:textId="77777777" w:rsidR="00D55779" w:rsidRPr="00D55779" w:rsidRDefault="00D55779" w:rsidP="00D55779">
      <w:pPr>
        <w:widowControl w:val="0"/>
        <w:numPr>
          <w:ilvl w:val="2"/>
          <w:numId w:val="3"/>
        </w:numPr>
        <w:tabs>
          <w:tab w:val="left" w:pos="1556"/>
        </w:tabs>
        <w:kinsoku w:val="0"/>
        <w:overflowPunct w:val="0"/>
        <w:autoSpaceDE w:val="0"/>
        <w:ind w:right="134"/>
        <w:jc w:val="both"/>
        <w:rPr>
          <w:rFonts w:ascii="Encode Sans Compressed" w:hAnsi="Encode Sans Compressed"/>
        </w:rPr>
      </w:pPr>
      <w:r w:rsidRPr="00D55779">
        <w:rPr>
          <w:rFonts w:ascii="Encode Sans Compressed" w:hAnsi="Encode Sans Compressed"/>
        </w:rPr>
        <w:t>Zamawiający może w ramach odpowiedzialności solidarnej żądać wykonania umowy w całości przez lidera lub od wszystkich Wykonawców wspólnie ubiegających się o udzielenie zamówienia łącznie lub każdego z osobna;</w:t>
      </w:r>
    </w:p>
    <w:p w14:paraId="0242EB97" w14:textId="77777777" w:rsidR="00D55779" w:rsidRPr="00D55779" w:rsidRDefault="00D55779" w:rsidP="00D55779">
      <w:pPr>
        <w:widowControl w:val="0"/>
        <w:numPr>
          <w:ilvl w:val="2"/>
          <w:numId w:val="3"/>
        </w:numPr>
        <w:tabs>
          <w:tab w:val="left" w:pos="1556"/>
        </w:tabs>
        <w:kinsoku w:val="0"/>
        <w:overflowPunct w:val="0"/>
        <w:autoSpaceDE w:val="0"/>
        <w:ind w:right="134"/>
        <w:jc w:val="both"/>
        <w:rPr>
          <w:rFonts w:ascii="Encode Sans Compressed" w:hAnsi="Encode Sans Compressed"/>
        </w:rPr>
      </w:pPr>
      <w:r w:rsidRPr="00D55779">
        <w:rPr>
          <w:rFonts w:ascii="Encode Sans Compressed" w:hAnsi="Encode Sans Compressed"/>
        </w:rPr>
        <w:t xml:space="preserve">Dokumenty, o których mowa w pkt. 7. </w:t>
      </w:r>
      <w:proofErr w:type="spellStart"/>
      <w:r w:rsidRPr="00D55779">
        <w:rPr>
          <w:rFonts w:ascii="Encode Sans Compressed" w:hAnsi="Encode Sans Compressed"/>
        </w:rPr>
        <w:t>ppkt</w:t>
      </w:r>
      <w:proofErr w:type="spellEnd"/>
      <w:r w:rsidRPr="00D55779">
        <w:rPr>
          <w:rFonts w:ascii="Encode Sans Compressed" w:hAnsi="Encode Sans Compressed"/>
        </w:rPr>
        <w:t>. 1) lit. a), lit. b) lit. c) obowiązany będzie złożyć każdy z Wykonawców wspólnie ubiegających się o udzielenie zamówienia,</w:t>
      </w:r>
    </w:p>
    <w:p w14:paraId="5C54AB3D" w14:textId="77777777" w:rsidR="00D55779" w:rsidRPr="00D55779" w:rsidRDefault="00D55779" w:rsidP="00D55779">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9"/>
        </w:rPr>
        <w:t xml:space="preserve"> </w:t>
      </w:r>
      <w:r w:rsidRPr="00D55779">
        <w:rPr>
          <w:rFonts w:ascii="Encode Sans Compressed" w:hAnsi="Encode Sans Compressed"/>
          <w:spacing w:val="-1"/>
        </w:rPr>
        <w:t>przypadku</w:t>
      </w:r>
      <w:r w:rsidRPr="00D55779">
        <w:rPr>
          <w:rFonts w:ascii="Encode Sans Compressed" w:hAnsi="Encode Sans Compressed"/>
          <w:spacing w:val="27"/>
        </w:rPr>
        <w:t xml:space="preserve"> </w:t>
      </w:r>
      <w:r w:rsidRPr="00D55779">
        <w:rPr>
          <w:rFonts w:ascii="Encode Sans Compressed" w:hAnsi="Encode Sans Compressed"/>
          <w:spacing w:val="-1"/>
        </w:rPr>
        <w:t>wspólnego</w:t>
      </w:r>
      <w:r w:rsidRPr="00D55779">
        <w:rPr>
          <w:rFonts w:ascii="Encode Sans Compressed" w:hAnsi="Encode Sans Compressed"/>
          <w:spacing w:val="27"/>
        </w:rPr>
        <w:t xml:space="preserve"> </w:t>
      </w:r>
      <w:r w:rsidRPr="00D55779">
        <w:rPr>
          <w:rFonts w:ascii="Encode Sans Compressed" w:hAnsi="Encode Sans Compressed"/>
          <w:spacing w:val="-1"/>
        </w:rPr>
        <w:t>ubiegania</w:t>
      </w:r>
      <w:r w:rsidRPr="00D55779">
        <w:rPr>
          <w:rFonts w:ascii="Encode Sans Compressed" w:hAnsi="Encode Sans Compressed"/>
          <w:spacing w:val="27"/>
        </w:rPr>
        <w:t xml:space="preserve"> </w:t>
      </w:r>
      <w:r w:rsidRPr="00D55779">
        <w:rPr>
          <w:rFonts w:ascii="Encode Sans Compressed" w:hAnsi="Encode Sans Compressed"/>
          <w:spacing w:val="-1"/>
        </w:rPr>
        <w:t>się</w:t>
      </w:r>
      <w:r w:rsidRPr="00D55779">
        <w:rPr>
          <w:rFonts w:ascii="Encode Sans Compressed" w:hAnsi="Encode Sans Compressed"/>
          <w:spacing w:val="27"/>
        </w:rPr>
        <w:t xml:space="preserve"> </w:t>
      </w:r>
      <w:r w:rsidRPr="00D55779">
        <w:rPr>
          <w:rFonts w:ascii="Encode Sans Compressed" w:hAnsi="Encode Sans Compressed"/>
        </w:rPr>
        <w:t>o</w:t>
      </w:r>
      <w:r w:rsidRPr="00D55779">
        <w:rPr>
          <w:rFonts w:ascii="Encode Sans Compressed" w:hAnsi="Encode Sans Compressed"/>
          <w:spacing w:val="27"/>
        </w:rPr>
        <w:t xml:space="preserve"> </w:t>
      </w:r>
      <w:r w:rsidRPr="00D55779">
        <w:rPr>
          <w:rFonts w:ascii="Encode Sans Compressed" w:hAnsi="Encode Sans Compressed"/>
          <w:spacing w:val="-1"/>
        </w:rPr>
        <w:t>zamówienie</w:t>
      </w:r>
      <w:r w:rsidRPr="00D55779">
        <w:rPr>
          <w:rFonts w:ascii="Encode Sans Compressed" w:hAnsi="Encode Sans Compressed"/>
          <w:spacing w:val="27"/>
        </w:rPr>
        <w:t xml:space="preserve"> </w:t>
      </w:r>
      <w:r w:rsidRPr="00D55779">
        <w:rPr>
          <w:rFonts w:ascii="Encode Sans Compressed" w:hAnsi="Encode Sans Compressed"/>
          <w:spacing w:val="-1"/>
        </w:rPr>
        <w:t>przez</w:t>
      </w:r>
      <w:r w:rsidRPr="00D55779">
        <w:rPr>
          <w:rFonts w:ascii="Encode Sans Compressed" w:hAnsi="Encode Sans Compressed"/>
          <w:spacing w:val="24"/>
        </w:rPr>
        <w:t xml:space="preserve"> </w:t>
      </w:r>
      <w:r w:rsidRPr="00D55779">
        <w:rPr>
          <w:rFonts w:ascii="Encode Sans Compressed" w:hAnsi="Encode Sans Compressed"/>
        </w:rPr>
        <w:t>Wykonawców</w:t>
      </w:r>
      <w:r w:rsidRPr="00D55779">
        <w:rPr>
          <w:rFonts w:ascii="Encode Sans Compressed" w:hAnsi="Encode Sans Compressed"/>
          <w:spacing w:val="23"/>
        </w:rPr>
        <w:t xml:space="preserve"> </w:t>
      </w:r>
      <w:r w:rsidRPr="00D55779">
        <w:rPr>
          <w:rFonts w:ascii="Encode Sans Compressed" w:hAnsi="Encode Sans Compressed"/>
          <w:spacing w:val="-1"/>
        </w:rPr>
        <w:t>oświadczenia,</w:t>
      </w:r>
      <w:r w:rsidRPr="00D55779">
        <w:rPr>
          <w:rFonts w:ascii="Encode Sans Compressed" w:hAnsi="Encode Sans Compressed"/>
          <w:spacing w:val="33"/>
        </w:rPr>
        <w:t xml:space="preserve"> </w:t>
      </w:r>
      <w:r w:rsidRPr="00D55779">
        <w:rPr>
          <w:rFonts w:ascii="Encode Sans Compressed" w:hAnsi="Encode Sans Compressed"/>
        </w:rPr>
        <w:t>o</w:t>
      </w:r>
      <w:r w:rsidRPr="00D55779">
        <w:rPr>
          <w:rFonts w:ascii="Encode Sans Compressed" w:hAnsi="Encode Sans Compressed"/>
          <w:spacing w:val="41"/>
        </w:rPr>
        <w:t xml:space="preserve"> </w:t>
      </w:r>
      <w:r w:rsidRPr="00D55779">
        <w:rPr>
          <w:rFonts w:ascii="Encode Sans Compressed" w:hAnsi="Encode Sans Compressed"/>
          <w:spacing w:val="-1"/>
        </w:rPr>
        <w:t>których</w:t>
      </w:r>
      <w:r w:rsidRPr="00D55779">
        <w:rPr>
          <w:rFonts w:ascii="Encode Sans Compressed" w:hAnsi="Encode Sans Compressed"/>
          <w:spacing w:val="41"/>
        </w:rPr>
        <w:t xml:space="preserve"> </w:t>
      </w:r>
      <w:r w:rsidRPr="00D55779">
        <w:rPr>
          <w:rFonts w:ascii="Encode Sans Compressed" w:hAnsi="Encode Sans Compressed"/>
          <w:spacing w:val="-1"/>
        </w:rPr>
        <w:t>mowa</w:t>
      </w:r>
      <w:r w:rsidRPr="00D55779">
        <w:rPr>
          <w:rFonts w:ascii="Encode Sans Compressed" w:hAnsi="Encode Sans Compressed"/>
          <w:spacing w:val="42"/>
        </w:rPr>
        <w:t xml:space="preserve"> </w:t>
      </w:r>
      <w:r w:rsidRPr="00D55779">
        <w:rPr>
          <w:rFonts w:ascii="Encode Sans Compressed" w:hAnsi="Encode Sans Compressed"/>
        </w:rPr>
        <w:t>w</w:t>
      </w:r>
      <w:r w:rsidRPr="00D55779">
        <w:rPr>
          <w:rFonts w:ascii="Encode Sans Compressed" w:hAnsi="Encode Sans Compressed"/>
          <w:spacing w:val="38"/>
        </w:rPr>
        <w:t xml:space="preserve"> </w:t>
      </w:r>
      <w:r w:rsidRPr="00D55779">
        <w:rPr>
          <w:rFonts w:ascii="Encode Sans Compressed" w:hAnsi="Encode Sans Compressed"/>
        </w:rPr>
        <w:t>pkt</w:t>
      </w:r>
      <w:r w:rsidRPr="00D55779">
        <w:rPr>
          <w:rFonts w:ascii="Encode Sans Compressed" w:hAnsi="Encode Sans Compressed"/>
          <w:spacing w:val="40"/>
        </w:rPr>
        <w:t xml:space="preserve"> </w:t>
      </w:r>
      <w:r w:rsidRPr="00D55779">
        <w:rPr>
          <w:rFonts w:ascii="Encode Sans Compressed" w:hAnsi="Encode Sans Compressed"/>
          <w:spacing w:val="-1"/>
        </w:rPr>
        <w:t>1.</w:t>
      </w:r>
      <w:r w:rsidRPr="00D55779">
        <w:rPr>
          <w:rFonts w:ascii="Encode Sans Compressed" w:hAnsi="Encode Sans Compressed"/>
          <w:spacing w:val="42"/>
        </w:rPr>
        <w:t xml:space="preserve"> </w:t>
      </w:r>
      <w:proofErr w:type="spellStart"/>
      <w:r w:rsidRPr="00D55779">
        <w:rPr>
          <w:rFonts w:ascii="Encode Sans Compressed" w:hAnsi="Encode Sans Compressed"/>
          <w:spacing w:val="-1"/>
        </w:rPr>
        <w:t>ppkt</w:t>
      </w:r>
      <w:proofErr w:type="spellEnd"/>
      <w:r w:rsidRPr="00D55779">
        <w:rPr>
          <w:rFonts w:ascii="Encode Sans Compressed" w:hAnsi="Encode Sans Compressed"/>
          <w:spacing w:val="43"/>
        </w:rPr>
        <w:t xml:space="preserve"> </w:t>
      </w:r>
      <w:r w:rsidRPr="00D55779">
        <w:rPr>
          <w:rFonts w:ascii="Encode Sans Compressed" w:hAnsi="Encode Sans Compressed"/>
        </w:rPr>
        <w:t>1)</w:t>
      </w:r>
      <w:r w:rsidRPr="00D55779">
        <w:rPr>
          <w:rFonts w:ascii="Encode Sans Compressed" w:hAnsi="Encode Sans Compressed"/>
          <w:spacing w:val="41"/>
        </w:rPr>
        <w:t xml:space="preserve"> </w:t>
      </w:r>
      <w:r w:rsidRPr="00D55779">
        <w:rPr>
          <w:rFonts w:ascii="Encode Sans Compressed" w:hAnsi="Encode Sans Compressed"/>
        </w:rPr>
        <w:t>i</w:t>
      </w:r>
      <w:r w:rsidRPr="00D55779">
        <w:rPr>
          <w:rFonts w:ascii="Encode Sans Compressed" w:hAnsi="Encode Sans Compressed"/>
          <w:spacing w:val="40"/>
        </w:rPr>
        <w:t xml:space="preserve"> </w:t>
      </w:r>
      <w:r w:rsidRPr="00D55779">
        <w:rPr>
          <w:rFonts w:ascii="Encode Sans Compressed" w:hAnsi="Encode Sans Compressed"/>
        </w:rPr>
        <w:t>2)</w:t>
      </w:r>
      <w:r w:rsidRPr="00D55779">
        <w:rPr>
          <w:rFonts w:ascii="Encode Sans Compressed" w:hAnsi="Encode Sans Compressed"/>
          <w:spacing w:val="41"/>
        </w:rPr>
        <w:t xml:space="preserve"> rozdz. VIII SWZ </w:t>
      </w:r>
      <w:r w:rsidRPr="00D55779">
        <w:rPr>
          <w:rFonts w:ascii="Encode Sans Compressed" w:hAnsi="Encode Sans Compressed"/>
          <w:spacing w:val="-1"/>
        </w:rPr>
        <w:t>składa</w:t>
      </w:r>
      <w:r w:rsidRPr="00D55779">
        <w:rPr>
          <w:rFonts w:ascii="Encode Sans Compressed" w:hAnsi="Encode Sans Compressed"/>
          <w:spacing w:val="38"/>
        </w:rPr>
        <w:t xml:space="preserve"> </w:t>
      </w:r>
      <w:r w:rsidRPr="00D55779">
        <w:rPr>
          <w:rFonts w:ascii="Encode Sans Compressed" w:hAnsi="Encode Sans Compressed"/>
          <w:spacing w:val="-1"/>
        </w:rPr>
        <w:t>każdy</w:t>
      </w:r>
      <w:r w:rsidRPr="00D55779">
        <w:rPr>
          <w:rFonts w:ascii="Encode Sans Compressed" w:hAnsi="Encode Sans Compressed"/>
          <w:spacing w:val="38"/>
        </w:rPr>
        <w:t xml:space="preserve"> </w:t>
      </w:r>
      <w:r w:rsidRPr="00D55779">
        <w:rPr>
          <w:rFonts w:ascii="Encode Sans Compressed" w:hAnsi="Encode Sans Compressed"/>
        </w:rPr>
        <w:t>z</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spacing w:val="40"/>
        </w:rPr>
        <w:t xml:space="preserve"> </w:t>
      </w:r>
      <w:r w:rsidRPr="00D55779">
        <w:rPr>
          <w:rFonts w:ascii="Encode Sans Compressed" w:hAnsi="Encode Sans Compressed"/>
          <w:spacing w:val="-1"/>
        </w:rPr>
        <w:t>ubiegających</w:t>
      </w:r>
      <w:r w:rsidRPr="00D55779">
        <w:rPr>
          <w:rFonts w:ascii="Encode Sans Compressed" w:hAnsi="Encode Sans Compressed"/>
          <w:spacing w:val="41"/>
        </w:rPr>
        <w:t xml:space="preserve"> </w:t>
      </w:r>
      <w:r w:rsidRPr="00D55779">
        <w:rPr>
          <w:rFonts w:ascii="Encode Sans Compressed" w:hAnsi="Encode Sans Compressed"/>
          <w:spacing w:val="-1"/>
        </w:rPr>
        <w:t>się</w:t>
      </w:r>
      <w:r w:rsidRPr="00D55779">
        <w:rPr>
          <w:rFonts w:ascii="Encode Sans Compressed" w:hAnsi="Encode Sans Compressed"/>
          <w:spacing w:val="61"/>
        </w:rPr>
        <w:t xml:space="preserve"> </w:t>
      </w:r>
      <w:r w:rsidRPr="00D55779">
        <w:rPr>
          <w:rFonts w:ascii="Encode Sans Compressed" w:hAnsi="Encode Sans Compressed"/>
        </w:rPr>
        <w:t xml:space="preserve">o  </w:t>
      </w:r>
      <w:r w:rsidRPr="00D55779">
        <w:rPr>
          <w:rFonts w:ascii="Encode Sans Compressed" w:hAnsi="Encode Sans Compressed"/>
          <w:spacing w:val="-1"/>
        </w:rPr>
        <w:t>zamówienie.</w:t>
      </w:r>
    </w:p>
    <w:p w14:paraId="373A2385"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eastAsia="Calibri" w:hAnsi="Encode Sans Compressed"/>
          <w:lang w:eastAsia="en-US"/>
        </w:rPr>
        <w:t xml:space="preserve">W przypadku Wykonawców wykonujących działalność w formie spółki cywilnej postanowienia dot. oferty wykonawców wspólnie ubiegających się o udzielenie zamówienia (konsorcjum) stosuje się odpowiednio. </w:t>
      </w:r>
    </w:p>
    <w:p w14:paraId="4C71866C"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eastAsia="Calibri" w:hAnsi="Encode Sans Compressed"/>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3A3EC6A9"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eastAsia="Calibri" w:hAnsi="Encode Sans Compressed"/>
          <w:lang w:eastAsia="en-US"/>
        </w:rPr>
        <w:lastRenderedPageBreak/>
        <w:t xml:space="preserve">Odpis lub informacja z KRS lub z </w:t>
      </w:r>
      <w:proofErr w:type="spellStart"/>
      <w:r w:rsidRPr="00D55779">
        <w:rPr>
          <w:rFonts w:ascii="Encode Sans Compressed" w:eastAsia="Calibri" w:hAnsi="Encode Sans Compressed"/>
          <w:lang w:eastAsia="en-US"/>
        </w:rPr>
        <w:t>CEiDG</w:t>
      </w:r>
      <w:proofErr w:type="spellEnd"/>
      <w:r w:rsidRPr="00D55779">
        <w:rPr>
          <w:rFonts w:ascii="Encode Sans Compressed" w:eastAsia="Calibri" w:hAnsi="Encode Sans Compressed"/>
          <w:lang w:eastAsia="en-US"/>
        </w:rPr>
        <w:t xml:space="preserve">, jeżeli odrębne przepisy wymagają wpisu do rejestru lub ewidencji, w celu potwierdzenia, że osoba działająca w imieniu Wykonawcy jest uprawomocniona do jego reprezentowania. </w:t>
      </w:r>
    </w:p>
    <w:p w14:paraId="15580AAD" w14:textId="3D7DFDB2"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eastAsia="Calibri" w:hAnsi="Encode Sans Compressed"/>
          <w:lang w:eastAsia="en-US"/>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5B3837" w:rsidRPr="005B3837">
        <w:rPr>
          <w:rFonts w:ascii="Encode Sans Compressed" w:eastAsia="Calibri" w:hAnsi="Encode Sans Compressed"/>
          <w:lang w:eastAsia="en-US"/>
        </w:rPr>
        <w:t>t.j</w:t>
      </w:r>
      <w:proofErr w:type="spellEnd"/>
      <w:r w:rsidR="005B3837" w:rsidRPr="005B3837">
        <w:rPr>
          <w:rFonts w:ascii="Encode Sans Compressed" w:eastAsia="Calibri" w:hAnsi="Encode Sans Compressed"/>
          <w:lang w:eastAsia="en-US"/>
        </w:rPr>
        <w:t>. Dz.U. z 2024 r. poz. 307</w:t>
      </w:r>
      <w:r w:rsidRPr="00D55779">
        <w:rPr>
          <w:rFonts w:ascii="Encode Sans Compressed" w:eastAsia="Calibri" w:hAnsi="Encode Sans Compressed"/>
          <w:lang w:eastAsia="en-US"/>
        </w:rPr>
        <w:t>). W takiej sytuacji Wykonawca winien wskazać w ofercie dane umożliwiające zlokalizowanie stosownych dokumentów. Zamawiający samodzielnie pobierze z tej bazy danych wskazany przez Wykonawcę dokument.</w:t>
      </w:r>
    </w:p>
    <w:p w14:paraId="6D9E5B0C" w14:textId="77777777" w:rsidR="00D55779" w:rsidRPr="00D55779" w:rsidRDefault="00D55779" w:rsidP="005B3837">
      <w:pPr>
        <w:numPr>
          <w:ilvl w:val="0"/>
          <w:numId w:val="32"/>
        </w:numPr>
        <w:autoSpaceDE w:val="0"/>
        <w:jc w:val="both"/>
        <w:rPr>
          <w:rFonts w:ascii="Encode Sans Compressed" w:hAnsi="Encode Sans Compressed"/>
        </w:rPr>
      </w:pPr>
      <w:r w:rsidRPr="00D55779">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6F17D125" w14:textId="77777777" w:rsidR="00D55779" w:rsidRPr="00D55779" w:rsidRDefault="00D55779" w:rsidP="00D55779">
      <w:pPr>
        <w:ind w:left="1080" w:hanging="360"/>
        <w:jc w:val="both"/>
        <w:rPr>
          <w:rFonts w:ascii="Encode Sans Compressed" w:eastAsia="Calibri" w:hAnsi="Encode Sans Compressed"/>
          <w:strike/>
          <w:lang w:eastAsia="en-US"/>
        </w:rPr>
      </w:pPr>
    </w:p>
    <w:p w14:paraId="7FBF66F5" w14:textId="77777777" w:rsidR="00D55779" w:rsidRPr="00D55779" w:rsidRDefault="00D55779" w:rsidP="00D55779">
      <w:pPr>
        <w:pStyle w:val="NagW"/>
      </w:pPr>
      <w:r w:rsidRPr="00D55779">
        <w:t>Informacje o sposobie porozumiewania się Zamawiającego z Wykonawcami oraz przekazywania oświadczeń lub dokumentów, a także wskazanie osób uprawnionych do porozumiewania się z Wykonawcami</w:t>
      </w:r>
    </w:p>
    <w:p w14:paraId="6CDDC235" w14:textId="77777777" w:rsidR="00D55779" w:rsidRPr="00D55779" w:rsidRDefault="00D55779" w:rsidP="00D55779">
      <w:pPr>
        <w:tabs>
          <w:tab w:val="right" w:pos="284"/>
          <w:tab w:val="left" w:pos="408"/>
        </w:tabs>
        <w:autoSpaceDE w:val="0"/>
        <w:ind w:left="709"/>
        <w:jc w:val="both"/>
        <w:rPr>
          <w:rFonts w:ascii="Encode Sans Compressed" w:hAnsi="Encode Sans Compressed"/>
          <w:b/>
        </w:rPr>
      </w:pPr>
    </w:p>
    <w:p w14:paraId="1270592D" w14:textId="77777777" w:rsidR="00D55779" w:rsidRPr="00D55779" w:rsidRDefault="00D55779" w:rsidP="005B3837">
      <w:pPr>
        <w:pStyle w:val="Tekstpodstawowy"/>
        <w:numPr>
          <w:ilvl w:val="1"/>
          <w:numId w:val="32"/>
        </w:numPr>
        <w:tabs>
          <w:tab w:val="left" w:pos="284"/>
        </w:tabs>
        <w:kinsoku w:val="0"/>
        <w:overflowPunct w:val="0"/>
        <w:spacing w:after="0"/>
        <w:ind w:left="284" w:right="125" w:hanging="284"/>
        <w:jc w:val="both"/>
        <w:rPr>
          <w:rFonts w:ascii="Encode Sans Compressed" w:hAnsi="Encode Sans Compressed"/>
        </w:rPr>
      </w:pPr>
      <w:r w:rsidRPr="00D55779">
        <w:rPr>
          <w:rFonts w:ascii="Encode Sans Compressed" w:hAnsi="Encode Sans Compressed"/>
        </w:rPr>
        <w:t xml:space="preserve">W postepowaniu o udzielenie zamówienia komunikacja pomiędzy zamawiającym a wykonawcami odbywa się przy użyciu następujących narządzi: </w:t>
      </w:r>
    </w:p>
    <w:p w14:paraId="7B19D8CE" w14:textId="77777777" w:rsidR="00D55779" w:rsidRPr="00D55779" w:rsidRDefault="00D55779" w:rsidP="005B3837">
      <w:pPr>
        <w:pStyle w:val="Tekstpodstawowy"/>
        <w:numPr>
          <w:ilvl w:val="2"/>
          <w:numId w:val="32"/>
        </w:numPr>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 xml:space="preserve">www.platformazakupowa.pl </w:t>
      </w:r>
    </w:p>
    <w:p w14:paraId="299F3F4A" w14:textId="77777777" w:rsidR="00D55779" w:rsidRPr="00D55779" w:rsidRDefault="00D55779" w:rsidP="005B3837">
      <w:pPr>
        <w:pStyle w:val="Tekstpodstawowy"/>
        <w:numPr>
          <w:ilvl w:val="2"/>
          <w:numId w:val="32"/>
        </w:numPr>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poczta elektroniczna:</w:t>
      </w:r>
      <w:r w:rsidRPr="00D55779">
        <w:rPr>
          <w:rFonts w:ascii="Encode Sans Compressed" w:hAnsi="Encode Sans Compressed"/>
          <w:b/>
          <w:bCs/>
        </w:rPr>
        <w:t xml:space="preserve"> </w:t>
      </w:r>
      <w:hyperlink r:id="rId10" w:history="1">
        <w:r w:rsidRPr="00D55779">
          <w:rPr>
            <w:rStyle w:val="Hipercze"/>
            <w:rFonts w:ascii="Encode Sans Compressed" w:hAnsi="Encode Sans Compressed"/>
            <w:b/>
            <w:bCs/>
          </w:rPr>
          <w:t>zamowienia@nowytomysl.pl</w:t>
        </w:r>
      </w:hyperlink>
    </w:p>
    <w:p w14:paraId="5D4BB573" w14:textId="77777777" w:rsidR="00D55779" w:rsidRPr="00D55779" w:rsidRDefault="00D55779" w:rsidP="00D55779">
      <w:pPr>
        <w:pStyle w:val="Tekstpodstawowy"/>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 xml:space="preserve"> </w:t>
      </w:r>
    </w:p>
    <w:p w14:paraId="3C7CE621" w14:textId="77777777" w:rsidR="00D55779" w:rsidRPr="00D55779" w:rsidRDefault="00D55779" w:rsidP="005B3837">
      <w:pPr>
        <w:pStyle w:val="Tekstpodstawowy"/>
        <w:numPr>
          <w:ilvl w:val="1"/>
          <w:numId w:val="32"/>
        </w:numPr>
        <w:tabs>
          <w:tab w:val="left" w:pos="284"/>
        </w:tabs>
        <w:kinsoku w:val="0"/>
        <w:overflowPunct w:val="0"/>
        <w:spacing w:after="0"/>
        <w:ind w:left="284" w:right="125" w:hanging="284"/>
        <w:jc w:val="both"/>
        <w:rPr>
          <w:rFonts w:ascii="Encode Sans Compressed" w:hAnsi="Encode Sans Compressed"/>
        </w:rPr>
      </w:pPr>
      <w:r w:rsidRPr="00D55779">
        <w:rPr>
          <w:rFonts w:ascii="Encode Sans Compressed" w:hAnsi="Encode Sans Compressed"/>
        </w:rPr>
        <w:t xml:space="preserve">Sposób komunikowania się zamawiającego z wykonawcami </w:t>
      </w:r>
      <w:r w:rsidRPr="00D55779">
        <w:rPr>
          <w:rFonts w:ascii="Encode Sans Compressed" w:hAnsi="Encode Sans Compressed"/>
          <w:b/>
          <w:bCs/>
          <w:u w:val="single"/>
        </w:rPr>
        <w:t>(nie dotyczy składania ofert):</w:t>
      </w:r>
      <w:r w:rsidRPr="00D55779">
        <w:rPr>
          <w:rFonts w:ascii="Encode Sans Compressed" w:hAnsi="Encode Sans Compressed"/>
          <w:b/>
          <w:bCs/>
          <w:spacing w:val="-1"/>
          <w:u w:val="single"/>
        </w:rPr>
        <w:t xml:space="preserve"> </w:t>
      </w:r>
    </w:p>
    <w:p w14:paraId="1E95424D" w14:textId="77777777" w:rsidR="00D55779" w:rsidRPr="00D55779" w:rsidRDefault="00D55779" w:rsidP="005B3837">
      <w:pPr>
        <w:pStyle w:val="Tekstpodstawowy"/>
        <w:numPr>
          <w:ilvl w:val="4"/>
          <w:numId w:val="32"/>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D55779">
        <w:rPr>
          <w:rFonts w:ascii="Encode Sans Compressed" w:eastAsia="Calibri" w:hAnsi="Encode Sans Compressed"/>
        </w:rPr>
        <w:t xml:space="preserve"> </w:t>
      </w:r>
      <w:hyperlink r:id="rId11"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i formularza „Wyślij wiadomość do zamawiającego” lub w przypadku sytuacji awaryjnej poczty elektronicznej: </w:t>
      </w:r>
      <w:r w:rsidRPr="00D55779">
        <w:rPr>
          <w:rFonts w:ascii="Encode Sans Compressed" w:eastAsia="Calibri" w:hAnsi="Encode Sans Compressed"/>
          <w:b/>
          <w:bCs/>
        </w:rPr>
        <w:t>zamówienia@nowytomysl.pl.</w:t>
      </w:r>
    </w:p>
    <w:p w14:paraId="02EA7F63" w14:textId="77777777" w:rsidR="008E7712" w:rsidRPr="008E7712" w:rsidRDefault="00D55779" w:rsidP="008E7712">
      <w:pPr>
        <w:pStyle w:val="Tekstpodstawowy"/>
        <w:numPr>
          <w:ilvl w:val="4"/>
          <w:numId w:val="32"/>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 datę przekazania (wpływu) oświadczeń, wniosków, zawiadomień oraz informacji przyjmuje się datę ich przesłania za pośrednictwem </w:t>
      </w:r>
      <w:hyperlink r:id="rId12"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5D24BFA0" w14:textId="388289BA" w:rsidR="008E7712" w:rsidRPr="008E7712" w:rsidRDefault="008E7712" w:rsidP="008E7712">
      <w:pPr>
        <w:pStyle w:val="Tekstpodstawowy"/>
        <w:numPr>
          <w:ilvl w:val="4"/>
          <w:numId w:val="32"/>
        </w:numPr>
        <w:tabs>
          <w:tab w:val="left" w:pos="284"/>
        </w:tabs>
        <w:kinsoku w:val="0"/>
        <w:overflowPunct w:val="0"/>
        <w:spacing w:after="0"/>
        <w:ind w:left="709" w:right="125" w:hanging="425"/>
        <w:jc w:val="both"/>
        <w:rPr>
          <w:rFonts w:ascii="Encode Sans Compressed" w:hAnsi="Encode Sans Compressed"/>
        </w:rPr>
      </w:pPr>
      <w:r w:rsidRPr="008E7712">
        <w:rPr>
          <w:rFonts w:ascii="Encode Sans Compressed" w:hAnsi="Encode Sans Compressed"/>
        </w:rPr>
        <w:t xml:space="preserve">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 </w:t>
      </w:r>
    </w:p>
    <w:p w14:paraId="0337B6AA" w14:textId="77777777" w:rsidR="00D55779" w:rsidRPr="00D55779" w:rsidRDefault="00D55779" w:rsidP="005B3837">
      <w:pPr>
        <w:pStyle w:val="Tekstpodstawowy"/>
        <w:numPr>
          <w:ilvl w:val="4"/>
          <w:numId w:val="32"/>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Zamawiający będzie przekazywał wykonawcom informacje za pośrednictwem </w:t>
      </w:r>
      <w:hyperlink r:id="rId13"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do konkretnego Wykonawcy.</w:t>
      </w:r>
    </w:p>
    <w:p w14:paraId="0B673D13" w14:textId="77777777" w:rsidR="00D55779" w:rsidRPr="00D55779" w:rsidRDefault="00D55779" w:rsidP="005B3837">
      <w:pPr>
        <w:pStyle w:val="Tekstpodstawowy"/>
        <w:numPr>
          <w:ilvl w:val="4"/>
          <w:numId w:val="32"/>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Wykonawca jako podmiot profesjonalny ma obowiązek sprawdzania komunikatów i wiadomości bezpośrednio na platformazakupowa.pl przesłanych przez </w:t>
      </w:r>
      <w:r w:rsidRPr="00D55779">
        <w:rPr>
          <w:rFonts w:ascii="Encode Sans Compressed" w:eastAsia="Calibri" w:hAnsi="Encode Sans Compressed"/>
        </w:rPr>
        <w:lastRenderedPageBreak/>
        <w:t>zamawiającego, gdyż system powiadomień może ulec awarii lub powiadomienie może trafić do folderu SPAM.</w:t>
      </w:r>
    </w:p>
    <w:p w14:paraId="129EC6EB" w14:textId="77777777" w:rsidR="00D55779" w:rsidRPr="00D55779" w:rsidRDefault="00D55779" w:rsidP="005B3837">
      <w:pPr>
        <w:pStyle w:val="Tekstpodstawowy"/>
        <w:numPr>
          <w:ilvl w:val="4"/>
          <w:numId w:val="32"/>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Zamawiający, zgodnie z Rozporządzeniem </w:t>
      </w:r>
      <w:r w:rsidRPr="00D55779">
        <w:rPr>
          <w:rFonts w:ascii="Encode Sans Compressed" w:eastAsia="Roboto" w:hAnsi="Encode Sans Compressed"/>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55779">
        <w:rPr>
          <w:rFonts w:ascii="Encode Sans Compressed" w:eastAsia="Calibri" w:hAnsi="Encode Sans Compressed"/>
        </w:rPr>
        <w:t xml:space="preserve">, określa niezbędne wymagania sprzętowo - aplikacyjne umożliwiające pracę na </w:t>
      </w:r>
      <w:hyperlink r:id="rId15"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tj.:</w:t>
      </w:r>
    </w:p>
    <w:p w14:paraId="7041D4A4"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t xml:space="preserve">stały dostęp do sieci Internet o gwarantowanej przepustowości nie mniejszej niż 512 </w:t>
      </w:r>
      <w:proofErr w:type="spellStart"/>
      <w:r w:rsidRPr="00D55779">
        <w:rPr>
          <w:rFonts w:ascii="Encode Sans Compressed" w:eastAsia="Calibri" w:hAnsi="Encode Sans Compressed"/>
        </w:rPr>
        <w:t>kb</w:t>
      </w:r>
      <w:proofErr w:type="spellEnd"/>
      <w:r w:rsidRPr="00D55779">
        <w:rPr>
          <w:rFonts w:ascii="Encode Sans Compressed" w:eastAsia="Calibri" w:hAnsi="Encode Sans Compressed"/>
        </w:rPr>
        <w:t>/s,</w:t>
      </w:r>
    </w:p>
    <w:p w14:paraId="288779C6"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t>komputer klasy PC lub MAC o następującej konfiguracji: pamięć min. 2 GB Ram, procesor Intel IV 2 GHZ lub jego nowsza wersja, jeden z systemów operacyjnych - MS Windows 7, Mac Os x 10 4, Linux, lub ich nowsze wersje,</w:t>
      </w:r>
    </w:p>
    <w:p w14:paraId="7057693C"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t>zainstalowana dowolna przeglądarka internetowa, w przypadku Internet Explorer minimalnie wersja 10.0,</w:t>
      </w:r>
    </w:p>
    <w:p w14:paraId="646D0780"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t>włączona obsługa JavaScript,</w:t>
      </w:r>
    </w:p>
    <w:p w14:paraId="45C59822"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t xml:space="preserve">zainstalowany program Adobe </w:t>
      </w:r>
      <w:proofErr w:type="spellStart"/>
      <w:r w:rsidRPr="00D55779">
        <w:rPr>
          <w:rFonts w:ascii="Encode Sans Compressed" w:eastAsia="Calibri" w:hAnsi="Encode Sans Compressed"/>
        </w:rPr>
        <w:t>Acrobat</w:t>
      </w:r>
      <w:proofErr w:type="spellEnd"/>
      <w:r w:rsidRPr="00D55779">
        <w:rPr>
          <w:rFonts w:ascii="Encode Sans Compressed" w:eastAsia="Calibri" w:hAnsi="Encode Sans Compressed"/>
        </w:rPr>
        <w:t xml:space="preserve"> Reader lub inny obsługujący format plików .pdf,</w:t>
      </w:r>
    </w:p>
    <w:p w14:paraId="486A3A00"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t>Szyfrowanie na platformazakupowa.pl odbywa się za pomocą protokołu TLS 1.3.</w:t>
      </w:r>
    </w:p>
    <w:p w14:paraId="2E3FF030" w14:textId="77777777" w:rsidR="00D55779" w:rsidRPr="00D55779" w:rsidRDefault="00D55779" w:rsidP="005B3837">
      <w:pPr>
        <w:numPr>
          <w:ilvl w:val="1"/>
          <w:numId w:val="6"/>
        </w:numPr>
        <w:jc w:val="both"/>
        <w:rPr>
          <w:rFonts w:ascii="Encode Sans Compressed" w:hAnsi="Encode Sans Compressed"/>
        </w:rPr>
      </w:pPr>
      <w:r w:rsidRPr="00D55779">
        <w:rPr>
          <w:rFonts w:ascii="Encode Sans Compressed" w:eastAsia="Calibri" w:hAnsi="Encode Sans Compressed"/>
        </w:rPr>
        <w:t>Oznaczenie czasu odbioru danych przez platformę zakupową stanowi datę oraz dokładny czas (</w:t>
      </w:r>
      <w:proofErr w:type="spellStart"/>
      <w:r w:rsidRPr="00D55779">
        <w:rPr>
          <w:rFonts w:ascii="Encode Sans Compressed" w:eastAsia="Calibri" w:hAnsi="Encode Sans Compressed"/>
        </w:rPr>
        <w:t>hh:mm:ss</w:t>
      </w:r>
      <w:proofErr w:type="spellEnd"/>
      <w:r w:rsidRPr="00D55779">
        <w:rPr>
          <w:rFonts w:ascii="Encode Sans Compressed" w:eastAsia="Calibri" w:hAnsi="Encode Sans Compressed"/>
        </w:rPr>
        <w:t>) generowany wg. czasu lokalnego serwera synchronizowanego z zegarem Głównego Urzędu Miar.</w:t>
      </w:r>
    </w:p>
    <w:p w14:paraId="65EE2146" w14:textId="77777777" w:rsidR="00D55779" w:rsidRPr="00D55779" w:rsidRDefault="00D55779" w:rsidP="005B3837">
      <w:pPr>
        <w:numPr>
          <w:ilvl w:val="0"/>
          <w:numId w:val="34"/>
        </w:numPr>
        <w:jc w:val="both"/>
        <w:rPr>
          <w:rFonts w:ascii="Encode Sans Compressed" w:hAnsi="Encode Sans Compressed"/>
        </w:rPr>
      </w:pPr>
      <w:r w:rsidRPr="00D55779">
        <w:rPr>
          <w:rFonts w:ascii="Encode Sans Compressed" w:eastAsia="Calibri" w:hAnsi="Encode Sans Compressed"/>
        </w:rPr>
        <w:t>Wykonawca, przystępując do niniejszego postępowania o udzielenie zamówienia publicznego:</w:t>
      </w:r>
    </w:p>
    <w:p w14:paraId="7B7F7156" w14:textId="77777777" w:rsidR="00D55779" w:rsidRPr="00D55779" w:rsidRDefault="00D55779" w:rsidP="005B3837">
      <w:pPr>
        <w:numPr>
          <w:ilvl w:val="1"/>
          <w:numId w:val="34"/>
        </w:numPr>
        <w:jc w:val="both"/>
        <w:rPr>
          <w:rFonts w:ascii="Encode Sans Compressed" w:hAnsi="Encode Sans Compressed"/>
        </w:rPr>
      </w:pPr>
      <w:r w:rsidRPr="00D55779">
        <w:rPr>
          <w:rFonts w:ascii="Encode Sans Compressed" w:eastAsia="Calibri" w:hAnsi="Encode Sans Compressed"/>
        </w:rPr>
        <w:t xml:space="preserve">akceptuje warunki korzystania z </w:t>
      </w:r>
      <w:hyperlink r:id="rId16"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określone w Regulaminie zamieszczonym na stronie internetowej </w:t>
      </w:r>
      <w:hyperlink r:id="rId17" w:history="1">
        <w:r w:rsidRPr="00D55779">
          <w:rPr>
            <w:rStyle w:val="Hipercze"/>
            <w:rFonts w:ascii="Encode Sans Compressed" w:eastAsia="Calibri" w:hAnsi="Encode Sans Compressed"/>
          </w:rPr>
          <w:t>pod linkiem</w:t>
        </w:r>
      </w:hyperlink>
      <w:r w:rsidRPr="00D55779">
        <w:rPr>
          <w:rFonts w:ascii="Encode Sans Compressed" w:eastAsia="Calibri" w:hAnsi="Encode Sans Compressed"/>
        </w:rPr>
        <w:t xml:space="preserve">  w zakładce „Regulamin" oraz uznaje go za wiążący,</w:t>
      </w:r>
    </w:p>
    <w:p w14:paraId="632BFA8F" w14:textId="77777777" w:rsidR="00D55779" w:rsidRPr="00D55779" w:rsidRDefault="00D55779" w:rsidP="005B3837">
      <w:pPr>
        <w:numPr>
          <w:ilvl w:val="1"/>
          <w:numId w:val="34"/>
        </w:numPr>
        <w:jc w:val="both"/>
        <w:rPr>
          <w:rFonts w:ascii="Encode Sans Compressed" w:hAnsi="Encode Sans Compressed"/>
        </w:rPr>
      </w:pPr>
      <w:r w:rsidRPr="00D55779">
        <w:rPr>
          <w:rFonts w:ascii="Encode Sans Compressed" w:eastAsia="Calibri" w:hAnsi="Encode Sans Compressed"/>
        </w:rPr>
        <w:t xml:space="preserve">zapoznał i stosuje się do Instrukcji składania ofert/wniosków dostępnej </w:t>
      </w:r>
      <w:hyperlink r:id="rId18" w:history="1">
        <w:r w:rsidRPr="00D55779">
          <w:rPr>
            <w:rStyle w:val="Hipercze"/>
            <w:rFonts w:ascii="Encode Sans Compressed" w:eastAsia="Calibri" w:hAnsi="Encode Sans Compressed"/>
          </w:rPr>
          <w:t>pod linkiem</w:t>
        </w:r>
      </w:hyperlink>
      <w:r w:rsidRPr="00D55779">
        <w:rPr>
          <w:rFonts w:ascii="Encode Sans Compressed" w:eastAsia="Calibri" w:hAnsi="Encode Sans Compressed"/>
        </w:rPr>
        <w:t xml:space="preserve">. </w:t>
      </w:r>
    </w:p>
    <w:p w14:paraId="293825C7" w14:textId="77777777" w:rsidR="00D55779" w:rsidRPr="00D55779" w:rsidRDefault="00D55779" w:rsidP="00D55779">
      <w:pPr>
        <w:pStyle w:val="Tekstpodstawowy"/>
        <w:tabs>
          <w:tab w:val="left" w:pos="284"/>
        </w:tabs>
        <w:kinsoku w:val="0"/>
        <w:overflowPunct w:val="0"/>
        <w:spacing w:after="0"/>
        <w:ind w:right="125"/>
        <w:jc w:val="both"/>
        <w:rPr>
          <w:rFonts w:ascii="Encode Sans Compressed" w:eastAsia="Calibri" w:hAnsi="Encode Sans Compressed"/>
        </w:rPr>
      </w:pPr>
    </w:p>
    <w:p w14:paraId="6A0E175C" w14:textId="77777777" w:rsidR="00D55779" w:rsidRPr="00D55779" w:rsidRDefault="00D55779" w:rsidP="005B3837">
      <w:pPr>
        <w:pStyle w:val="Akapitzlist"/>
        <w:widowControl w:val="0"/>
        <w:numPr>
          <w:ilvl w:val="1"/>
          <w:numId w:val="35"/>
        </w:numPr>
        <w:autoSpaceDE w:val="0"/>
        <w:ind w:left="426"/>
        <w:jc w:val="both"/>
        <w:rPr>
          <w:rFonts w:ascii="Encode Sans Compressed" w:hAnsi="Encode Sans Compressed"/>
          <w:szCs w:val="24"/>
        </w:rPr>
      </w:pPr>
      <w:r w:rsidRPr="00D55779">
        <w:rPr>
          <w:rFonts w:ascii="Encode Sans Compressed" w:hAnsi="Encode Sans Compressed"/>
          <w:spacing w:val="-1"/>
          <w:szCs w:val="24"/>
        </w:rPr>
        <w:t>Osobami</w:t>
      </w:r>
      <w:r w:rsidRPr="00D55779">
        <w:rPr>
          <w:rFonts w:ascii="Encode Sans Compressed" w:hAnsi="Encode Sans Compressed"/>
          <w:szCs w:val="24"/>
        </w:rPr>
        <w:t xml:space="preserve"> uprawnionymi do</w:t>
      </w:r>
      <w:r w:rsidRPr="00D55779">
        <w:rPr>
          <w:rFonts w:ascii="Encode Sans Compressed" w:hAnsi="Encode Sans Compressed"/>
          <w:spacing w:val="-2"/>
          <w:szCs w:val="24"/>
        </w:rPr>
        <w:t xml:space="preserve"> </w:t>
      </w:r>
      <w:r w:rsidRPr="00D55779">
        <w:rPr>
          <w:rFonts w:ascii="Encode Sans Compressed" w:hAnsi="Encode Sans Compressed"/>
          <w:spacing w:val="-1"/>
          <w:szCs w:val="24"/>
        </w:rPr>
        <w:t>kontaktowania</w:t>
      </w:r>
      <w:r w:rsidRPr="00D55779">
        <w:rPr>
          <w:rFonts w:ascii="Encode Sans Compressed" w:hAnsi="Encode Sans Compressed"/>
          <w:szCs w:val="24"/>
        </w:rPr>
        <w:t xml:space="preserve"> się z</w:t>
      </w:r>
      <w:r w:rsidRPr="00D55779">
        <w:rPr>
          <w:rFonts w:ascii="Encode Sans Compressed" w:hAnsi="Encode Sans Compressed"/>
          <w:spacing w:val="-2"/>
          <w:szCs w:val="24"/>
        </w:rPr>
        <w:t xml:space="preserve"> </w:t>
      </w:r>
      <w:r w:rsidRPr="00D55779">
        <w:rPr>
          <w:rFonts w:ascii="Encode Sans Compressed" w:hAnsi="Encode Sans Compressed"/>
          <w:spacing w:val="-1"/>
          <w:szCs w:val="24"/>
        </w:rPr>
        <w:t>Wykonawcami</w:t>
      </w:r>
      <w:r w:rsidRPr="00D55779">
        <w:rPr>
          <w:rFonts w:ascii="Encode Sans Compressed" w:hAnsi="Encode Sans Compressed"/>
          <w:szCs w:val="24"/>
        </w:rPr>
        <w:t xml:space="preserve"> są:</w:t>
      </w:r>
    </w:p>
    <w:p w14:paraId="39A31CFB" w14:textId="1EC18146" w:rsidR="00D55779" w:rsidRPr="00D55779" w:rsidRDefault="00D55779" w:rsidP="00936335">
      <w:pPr>
        <w:pStyle w:val="Tekstpodstawowywcity31"/>
        <w:tabs>
          <w:tab w:val="left" w:pos="709"/>
        </w:tabs>
        <w:spacing w:after="0"/>
        <w:ind w:left="709"/>
        <w:jc w:val="both"/>
        <w:rPr>
          <w:rFonts w:ascii="Encode Sans Compressed" w:hAnsi="Encode Sans Compressed"/>
          <w:sz w:val="24"/>
          <w:szCs w:val="24"/>
        </w:rPr>
      </w:pPr>
      <w:r w:rsidRPr="00D55779">
        <w:rPr>
          <w:rFonts w:ascii="Encode Sans Compressed" w:hAnsi="Encode Sans Compressed"/>
          <w:sz w:val="24"/>
          <w:szCs w:val="24"/>
        </w:rPr>
        <w:t xml:space="preserve">1) </w:t>
      </w:r>
      <w:r w:rsidR="008E7712">
        <w:rPr>
          <w:rFonts w:ascii="Encode Sans Compressed" w:hAnsi="Encode Sans Compressed"/>
          <w:sz w:val="24"/>
          <w:szCs w:val="24"/>
        </w:rPr>
        <w:t xml:space="preserve">p. Rafał </w:t>
      </w:r>
      <w:proofErr w:type="spellStart"/>
      <w:r w:rsidR="008E7712">
        <w:rPr>
          <w:rFonts w:ascii="Encode Sans Compressed" w:hAnsi="Encode Sans Compressed"/>
          <w:sz w:val="24"/>
          <w:szCs w:val="24"/>
        </w:rPr>
        <w:t>Kornosz</w:t>
      </w:r>
      <w:proofErr w:type="spellEnd"/>
      <w:r w:rsidR="008E7712">
        <w:rPr>
          <w:rFonts w:ascii="Encode Sans Compressed" w:hAnsi="Encode Sans Compressed"/>
          <w:sz w:val="24"/>
          <w:szCs w:val="24"/>
        </w:rPr>
        <w:t xml:space="preserve">, </w:t>
      </w:r>
      <w:r w:rsidRPr="00D55779">
        <w:rPr>
          <w:rFonts w:ascii="Encode Sans Compressed" w:hAnsi="Encode Sans Compressed"/>
          <w:sz w:val="24"/>
          <w:szCs w:val="24"/>
        </w:rPr>
        <w:t>p. Anna Andrzejczak, p. Łukasz Czaplicki</w:t>
      </w:r>
      <w:r w:rsidR="00936335">
        <w:rPr>
          <w:rFonts w:ascii="Encode Sans Compressed" w:hAnsi="Encode Sans Compressed"/>
          <w:sz w:val="24"/>
          <w:szCs w:val="24"/>
        </w:rPr>
        <w:t xml:space="preserve"> </w:t>
      </w:r>
      <w:r w:rsidRPr="00D55779">
        <w:rPr>
          <w:rFonts w:ascii="Encode Sans Compressed" w:hAnsi="Encode Sans Compressed"/>
          <w:sz w:val="24"/>
          <w:szCs w:val="24"/>
        </w:rPr>
        <w:t xml:space="preserve">email: </w:t>
      </w:r>
      <w:hyperlink r:id="rId19" w:history="1">
        <w:r w:rsidRPr="00D55779">
          <w:rPr>
            <w:rStyle w:val="Hipercze"/>
            <w:rFonts w:ascii="Encode Sans Compressed" w:hAnsi="Encode Sans Compressed"/>
            <w:sz w:val="24"/>
            <w:szCs w:val="24"/>
          </w:rPr>
          <w:t>zamowienia@nowytomysl.pl</w:t>
        </w:r>
      </w:hyperlink>
      <w:r w:rsidRPr="00D55779">
        <w:rPr>
          <w:rFonts w:ascii="Encode Sans Compressed" w:hAnsi="Encode Sans Compressed"/>
          <w:sz w:val="24"/>
          <w:szCs w:val="24"/>
        </w:rPr>
        <w:t xml:space="preserve"> </w:t>
      </w:r>
    </w:p>
    <w:p w14:paraId="419BACFD" w14:textId="77777777" w:rsidR="00D55779" w:rsidRPr="00D55779" w:rsidRDefault="00D55779" w:rsidP="00D55779">
      <w:pPr>
        <w:pStyle w:val="Tekstpodstawowy"/>
        <w:widowControl w:val="0"/>
        <w:tabs>
          <w:tab w:val="left" w:pos="709"/>
        </w:tabs>
        <w:kinsoku w:val="0"/>
        <w:overflowPunct w:val="0"/>
        <w:autoSpaceDE w:val="0"/>
        <w:spacing w:after="0"/>
        <w:jc w:val="both"/>
        <w:rPr>
          <w:rFonts w:ascii="Encode Sans Compressed" w:hAnsi="Encode Sans Compressed"/>
        </w:rPr>
      </w:pPr>
    </w:p>
    <w:p w14:paraId="0C483DA8" w14:textId="77777777" w:rsidR="00D55779" w:rsidRPr="00D55779" w:rsidRDefault="00D55779" w:rsidP="00D55779">
      <w:pPr>
        <w:pStyle w:val="NagW"/>
      </w:pPr>
      <w:r w:rsidRPr="00D55779">
        <w:t>Informacje dotyczące wadium</w:t>
      </w:r>
    </w:p>
    <w:p w14:paraId="4A71FE0B" w14:textId="77777777" w:rsidR="00D55779" w:rsidRPr="00D55779" w:rsidRDefault="00D55779" w:rsidP="00D55779">
      <w:pPr>
        <w:ind w:left="360"/>
        <w:jc w:val="both"/>
        <w:rPr>
          <w:rFonts w:ascii="Encode Sans Compressed" w:hAnsi="Encode Sans Compressed"/>
          <w:b/>
          <w:bCs/>
        </w:rPr>
      </w:pPr>
    </w:p>
    <w:p w14:paraId="3AE9A295" w14:textId="1C5BC620" w:rsidR="00D55779" w:rsidRPr="00936335" w:rsidRDefault="00D55779" w:rsidP="005B3837">
      <w:pPr>
        <w:pStyle w:val="Default"/>
        <w:numPr>
          <w:ilvl w:val="2"/>
          <w:numId w:val="14"/>
        </w:numPr>
        <w:ind w:left="544" w:hanging="425"/>
        <w:jc w:val="both"/>
        <w:rPr>
          <w:rFonts w:ascii="Encode Sans Compressed" w:hAnsi="Encode Sans Compressed"/>
          <w:color w:val="auto"/>
        </w:rPr>
      </w:pPr>
      <w:r w:rsidRPr="00D55779">
        <w:rPr>
          <w:rFonts w:ascii="Encode Sans Compressed" w:hAnsi="Encode Sans Compressed"/>
          <w:b/>
          <w:bCs/>
          <w:color w:val="auto"/>
        </w:rPr>
        <w:t>Zamawiający</w:t>
      </w:r>
      <w:r w:rsidR="00936335">
        <w:rPr>
          <w:rFonts w:ascii="Encode Sans Compressed" w:hAnsi="Encode Sans Compressed"/>
          <w:b/>
          <w:bCs/>
          <w:color w:val="auto"/>
        </w:rPr>
        <w:t xml:space="preserve"> nie</w:t>
      </w:r>
      <w:r w:rsidRPr="00D55779">
        <w:rPr>
          <w:rFonts w:ascii="Encode Sans Compressed" w:hAnsi="Encode Sans Compressed"/>
          <w:b/>
          <w:bCs/>
          <w:color w:val="auto"/>
        </w:rPr>
        <w:t xml:space="preserve"> wymaga wniesienia wadium</w:t>
      </w:r>
      <w:r w:rsidR="00936335">
        <w:rPr>
          <w:rFonts w:ascii="Encode Sans Compressed" w:hAnsi="Encode Sans Compressed"/>
          <w:b/>
          <w:bCs/>
          <w:color w:val="auto"/>
        </w:rPr>
        <w:t>.</w:t>
      </w:r>
      <w:r w:rsidRPr="00D55779">
        <w:rPr>
          <w:rFonts w:ascii="Encode Sans Compressed" w:hAnsi="Encode Sans Compressed"/>
          <w:b/>
          <w:bCs/>
          <w:color w:val="auto"/>
        </w:rPr>
        <w:t xml:space="preserve"> </w:t>
      </w:r>
    </w:p>
    <w:p w14:paraId="00503612" w14:textId="77777777" w:rsidR="00936335" w:rsidRPr="00D55779" w:rsidRDefault="00936335" w:rsidP="00936335">
      <w:pPr>
        <w:pStyle w:val="Default"/>
        <w:ind w:left="544"/>
        <w:jc w:val="both"/>
        <w:rPr>
          <w:rFonts w:ascii="Encode Sans Compressed" w:hAnsi="Encode Sans Compressed"/>
          <w:color w:val="auto"/>
        </w:rPr>
      </w:pPr>
    </w:p>
    <w:p w14:paraId="300F0845" w14:textId="77777777" w:rsidR="00D55779" w:rsidRPr="00D55779" w:rsidRDefault="00D55779" w:rsidP="00D55779">
      <w:pPr>
        <w:pStyle w:val="NagW"/>
      </w:pPr>
      <w:r w:rsidRPr="00D55779">
        <w:t>Termin związania ofertą.</w:t>
      </w:r>
    </w:p>
    <w:p w14:paraId="4BBD063F" w14:textId="77777777" w:rsidR="00D55779" w:rsidRPr="00D55779" w:rsidRDefault="00D55779" w:rsidP="00D55779">
      <w:pPr>
        <w:ind w:left="1077"/>
        <w:jc w:val="both"/>
        <w:rPr>
          <w:rFonts w:ascii="Encode Sans Compressed" w:hAnsi="Encode Sans Compressed"/>
          <w:b/>
        </w:rPr>
      </w:pPr>
    </w:p>
    <w:p w14:paraId="2DA58E28" w14:textId="3563653D" w:rsidR="00D55779" w:rsidRPr="00D55779" w:rsidRDefault="00D55779" w:rsidP="005B3837">
      <w:pPr>
        <w:pStyle w:val="Tekstpodstawowy"/>
        <w:numPr>
          <w:ilvl w:val="0"/>
          <w:numId w:val="5"/>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hAnsi="Encode Sans Compressed"/>
        </w:rPr>
        <w:t xml:space="preserve">Wykonawca jest </w:t>
      </w:r>
      <w:r w:rsidRPr="00D55779">
        <w:rPr>
          <w:rFonts w:ascii="Encode Sans Compressed" w:hAnsi="Encode Sans Compressed"/>
          <w:spacing w:val="-1"/>
        </w:rPr>
        <w:t>związany</w:t>
      </w:r>
      <w:r w:rsidRPr="00D55779">
        <w:rPr>
          <w:rFonts w:ascii="Encode Sans Compressed" w:hAnsi="Encode Sans Compressed"/>
        </w:rPr>
        <w:t xml:space="preserve"> ofertą od dnia upływu terminu składania ofert do dnia</w:t>
      </w:r>
      <w:r w:rsidRPr="00D55779">
        <w:rPr>
          <w:rFonts w:ascii="Encode Sans Compressed" w:hAnsi="Encode Sans Compressed"/>
          <w:b/>
        </w:rPr>
        <w:t xml:space="preserve"> </w:t>
      </w:r>
      <w:r w:rsidRPr="00D55779">
        <w:rPr>
          <w:rFonts w:ascii="Encode Sans Compressed" w:hAnsi="Encode Sans Compressed"/>
          <w:b/>
        </w:rPr>
        <w:br/>
      </w:r>
      <w:r w:rsidR="00201A76">
        <w:rPr>
          <w:rFonts w:ascii="Encode Sans Compressed" w:hAnsi="Encode Sans Compressed"/>
          <w:b/>
        </w:rPr>
        <w:t>03</w:t>
      </w:r>
      <w:r w:rsidRPr="00D55779">
        <w:rPr>
          <w:rFonts w:ascii="Encode Sans Compressed" w:hAnsi="Encode Sans Compressed"/>
          <w:b/>
        </w:rPr>
        <w:t xml:space="preserve"> </w:t>
      </w:r>
      <w:r w:rsidR="00CE5298">
        <w:rPr>
          <w:rFonts w:ascii="Encode Sans Compressed" w:hAnsi="Encode Sans Compressed"/>
          <w:b/>
        </w:rPr>
        <w:t>września</w:t>
      </w:r>
      <w:r w:rsidRPr="00D55779">
        <w:rPr>
          <w:rFonts w:ascii="Encode Sans Compressed" w:hAnsi="Encode Sans Compressed"/>
          <w:b/>
        </w:rPr>
        <w:t xml:space="preserve"> 2024 </w:t>
      </w:r>
      <w:r w:rsidRPr="00D55779">
        <w:rPr>
          <w:rFonts w:ascii="Encode Sans Compressed" w:hAnsi="Encode Sans Compressed"/>
          <w:b/>
          <w:bCs/>
        </w:rPr>
        <w:t xml:space="preserve">r., tj. przez 30 dni, </w:t>
      </w:r>
      <w:r w:rsidRPr="00D55779">
        <w:rPr>
          <w:rFonts w:ascii="Encode Sans Compressed" w:hAnsi="Encode Sans Compressed"/>
        </w:rPr>
        <w:t>przy czym pierwszym dniem terminu związania ofertą jest dzień, w którym upływa termin składania ofert.</w:t>
      </w:r>
    </w:p>
    <w:p w14:paraId="434B6441" w14:textId="77777777" w:rsidR="00D55779" w:rsidRPr="00D55779" w:rsidRDefault="00D55779" w:rsidP="005B3837">
      <w:pPr>
        <w:pStyle w:val="Tekstpodstawowy"/>
        <w:numPr>
          <w:ilvl w:val="0"/>
          <w:numId w:val="5"/>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D55779">
        <w:rPr>
          <w:rFonts w:ascii="Encode Sans Compressed" w:hAnsi="Encode Sans Compressed"/>
          <w:spacing w:val="-1"/>
        </w:rPr>
        <w:t>jednokrotnie</w:t>
      </w:r>
      <w:r w:rsidRPr="00D55779">
        <w:rPr>
          <w:rFonts w:ascii="Encode Sans Compressed" w:eastAsia="Verdana" w:hAnsi="Encode Sans Compressed"/>
        </w:rPr>
        <w:t xml:space="preserve"> do wykonawców o wyrażenie zgody na przedłużenie tego terminu o wskazywany przez niego okres, nie dłuższy niż 30 dni.</w:t>
      </w:r>
    </w:p>
    <w:p w14:paraId="3E51F5A5" w14:textId="77777777" w:rsidR="00D55779" w:rsidRPr="00D55779" w:rsidRDefault="00D55779" w:rsidP="005B3837">
      <w:pPr>
        <w:pStyle w:val="Tekstpodstawowy"/>
        <w:numPr>
          <w:ilvl w:val="0"/>
          <w:numId w:val="5"/>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hAnsi="Encode Sans Compressed"/>
          <w:spacing w:val="-1"/>
        </w:rPr>
        <w:t>Przedłużenie</w:t>
      </w:r>
      <w:r w:rsidRPr="00D55779">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69498139" w14:textId="77777777" w:rsidR="00D55779" w:rsidRPr="00D55779" w:rsidRDefault="00D55779" w:rsidP="00D55779">
      <w:pPr>
        <w:jc w:val="both"/>
        <w:rPr>
          <w:rFonts w:ascii="Encode Sans Compressed" w:hAnsi="Encode Sans Compressed"/>
        </w:rPr>
      </w:pPr>
    </w:p>
    <w:p w14:paraId="43EF5015" w14:textId="77777777" w:rsidR="00D55779" w:rsidRPr="00D55779" w:rsidRDefault="00D55779" w:rsidP="00D55779">
      <w:pPr>
        <w:pStyle w:val="NagW"/>
      </w:pPr>
      <w:r w:rsidRPr="00D55779">
        <w:t>Opis sposobu przygotowywania ofert.</w:t>
      </w:r>
    </w:p>
    <w:p w14:paraId="4EE01071" w14:textId="77777777" w:rsidR="00D55779" w:rsidRPr="00D55779" w:rsidRDefault="00D55779" w:rsidP="00D55779">
      <w:pPr>
        <w:ind w:left="1080"/>
        <w:jc w:val="both"/>
        <w:rPr>
          <w:rFonts w:ascii="Encode Sans Compressed" w:hAnsi="Encode Sans Compressed"/>
          <w:b/>
        </w:rPr>
      </w:pPr>
    </w:p>
    <w:p w14:paraId="04E39E97"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Każdy Wykonawca może złożyć w niniejszym postępowaniu tylko jedną ofertę.</w:t>
      </w:r>
    </w:p>
    <w:p w14:paraId="2B47AAAC"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Oferta musi obejmować cały zakres przedmiotu zamówienia, a jej treść musi odpowiadać treści SWZ.</w:t>
      </w:r>
    </w:p>
    <w:p w14:paraId="776B5B94"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6CA52776"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16E7CCE3"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b/>
          <w:bCs/>
        </w:rPr>
        <w:t>Oferta musi być sporządzona w postaci elektronicznej opatrzonej kwalifikowanym podpisem elektronicznym, podpisem zaufanym lub podpisem osobistym</w:t>
      </w:r>
      <w:r w:rsidRPr="00D55779">
        <w:rPr>
          <w:rFonts w:ascii="Encode Sans Compressed" w:hAnsi="Encode Sans Compressed"/>
        </w:rPr>
        <w:t xml:space="preserve">. </w:t>
      </w:r>
    </w:p>
    <w:p w14:paraId="03445AA2" w14:textId="77777777" w:rsidR="008E7712" w:rsidRDefault="00D55779" w:rsidP="008E7712">
      <w:pPr>
        <w:numPr>
          <w:ilvl w:val="1"/>
          <w:numId w:val="16"/>
        </w:numPr>
        <w:ind w:left="284" w:hanging="284"/>
        <w:jc w:val="both"/>
        <w:rPr>
          <w:rFonts w:ascii="Encode Sans Compressed" w:hAnsi="Encode Sans Compressed"/>
        </w:rPr>
      </w:pPr>
      <w:r w:rsidRPr="00D55779">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2A97971B" w14:textId="77777777" w:rsidR="008E7712" w:rsidRDefault="008E7712" w:rsidP="008E7712">
      <w:pPr>
        <w:numPr>
          <w:ilvl w:val="1"/>
          <w:numId w:val="16"/>
        </w:numPr>
        <w:ind w:left="284" w:hanging="284"/>
        <w:jc w:val="both"/>
        <w:rPr>
          <w:rFonts w:ascii="Encode Sans Compressed" w:hAnsi="Encode Sans Compressed"/>
        </w:rPr>
      </w:pPr>
      <w:r w:rsidRPr="008E7712">
        <w:rPr>
          <w:rFonts w:ascii="Encode Sans Compressed" w:hAnsi="Encode Sans Compressed"/>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7712">
        <w:rPr>
          <w:rFonts w:ascii="Encode Sans Compressed" w:hAnsi="Encode Sans Compressed"/>
        </w:rPr>
        <w:t>eIDAS</w:t>
      </w:r>
      <w:proofErr w:type="spellEnd"/>
      <w:r w:rsidRPr="008E7712">
        <w:rPr>
          <w:rFonts w:ascii="Encode Sans Compressed" w:hAnsi="Encode Sans Compressed"/>
        </w:rPr>
        <w:t>) (UE) nr 910/2014 - od 1 lipca 2016 roku”.</w:t>
      </w:r>
    </w:p>
    <w:p w14:paraId="32DEE792" w14:textId="6DD1F457" w:rsidR="008E7712" w:rsidRPr="008E7712" w:rsidRDefault="008E7712" w:rsidP="008E7712">
      <w:pPr>
        <w:numPr>
          <w:ilvl w:val="1"/>
          <w:numId w:val="16"/>
        </w:numPr>
        <w:ind w:left="284" w:hanging="284"/>
        <w:jc w:val="both"/>
        <w:rPr>
          <w:rFonts w:ascii="Encode Sans Compressed" w:hAnsi="Encode Sans Compressed"/>
        </w:rPr>
      </w:pPr>
      <w:r w:rsidRPr="008E7712">
        <w:rPr>
          <w:rFonts w:ascii="Encode Sans Compressed" w:hAnsi="Encode Sans Compressed"/>
        </w:rPr>
        <w:t xml:space="preserve">W przypadku wykorzystania formatu podpisu </w:t>
      </w:r>
      <w:proofErr w:type="spellStart"/>
      <w:r w:rsidRPr="008E7712">
        <w:rPr>
          <w:rFonts w:ascii="Encode Sans Compressed" w:hAnsi="Encode Sans Compressed"/>
        </w:rPr>
        <w:t>XAdES</w:t>
      </w:r>
      <w:proofErr w:type="spellEnd"/>
      <w:r w:rsidRPr="008E7712">
        <w:rPr>
          <w:rFonts w:ascii="Encode Sans Compressed" w:hAnsi="Encode Sans Compressed"/>
        </w:rPr>
        <w:t xml:space="preserve"> zewnętrzny. Zamawiający wymaga dołączenia odpowiedniej ilości plików tj. podpisywanych plików z danymi oraz plików podpisu w formacie </w:t>
      </w:r>
      <w:proofErr w:type="spellStart"/>
      <w:r w:rsidRPr="008E7712">
        <w:rPr>
          <w:rFonts w:ascii="Encode Sans Compressed" w:hAnsi="Encode Sans Compressed"/>
        </w:rPr>
        <w:t>XAdES</w:t>
      </w:r>
      <w:proofErr w:type="spellEnd"/>
      <w:r w:rsidRPr="008E7712">
        <w:rPr>
          <w:rFonts w:ascii="Encode Sans Compressed" w:hAnsi="Encode Sans Compressed"/>
        </w:rPr>
        <w:t>.</w:t>
      </w:r>
    </w:p>
    <w:p w14:paraId="3AE6221F"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5AADF224" w14:textId="77777777" w:rsidR="008E7712" w:rsidRDefault="00D55779" w:rsidP="008E7712">
      <w:pPr>
        <w:numPr>
          <w:ilvl w:val="1"/>
          <w:numId w:val="16"/>
        </w:numPr>
        <w:ind w:left="284" w:hanging="284"/>
        <w:jc w:val="both"/>
        <w:rPr>
          <w:rFonts w:ascii="Encode Sans Compressed" w:hAnsi="Encode Sans Compressed"/>
        </w:rPr>
      </w:pPr>
      <w:r w:rsidRPr="00D55779">
        <w:rPr>
          <w:rFonts w:ascii="Encode Sans Compressed" w:hAnsi="Encode Sans Compressed"/>
        </w:rPr>
        <w:t xml:space="preserve">Dokumenty sporządzone w języku obcym są składane wraz z tłumaczeniem na język polski. </w:t>
      </w:r>
    </w:p>
    <w:p w14:paraId="08A9939D" w14:textId="13DB2F30" w:rsidR="008E7712" w:rsidRPr="008E7712" w:rsidRDefault="008E7712" w:rsidP="008E7712">
      <w:pPr>
        <w:numPr>
          <w:ilvl w:val="1"/>
          <w:numId w:val="16"/>
        </w:numPr>
        <w:ind w:left="284" w:hanging="284"/>
        <w:jc w:val="both"/>
        <w:rPr>
          <w:rFonts w:ascii="Encode Sans Compressed" w:hAnsi="Encode Sans Compressed"/>
        </w:rPr>
      </w:pPr>
      <w:r w:rsidRPr="008E7712">
        <w:rPr>
          <w:rFonts w:ascii="Encode Sans Compressed" w:hAnsi="Encode Sans Compressed"/>
        </w:rPr>
        <w:t>Maksymalny rozmiar jednego pliku przesyłanego za pośrednictwem dedykowanych formularzy do: złożenia, zmiany, wycofania oferty wynosi 150 MB natomiast przy komunikacji wielkość pliku to maksymalnie 500 MB.</w:t>
      </w:r>
    </w:p>
    <w:p w14:paraId="0C52D4A8"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w:t>
      </w:r>
      <w:r w:rsidRPr="00D55779">
        <w:rPr>
          <w:rFonts w:ascii="Encode Sans Compressed" w:hAnsi="Encode Sans Compressed"/>
        </w:rPr>
        <w:lastRenderedPageBreak/>
        <w:t>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60B4E781"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spacing w:val="-1"/>
        </w:rPr>
        <w:t>Wykonawcy ponoszą wszelkie koszty związane z przygotowaniem i złożeniem oferty.</w:t>
      </w:r>
    </w:p>
    <w:p w14:paraId="17221BBA" w14:textId="77777777" w:rsidR="00D55779" w:rsidRPr="00D55779" w:rsidRDefault="00D55779" w:rsidP="005B3837">
      <w:pPr>
        <w:numPr>
          <w:ilvl w:val="1"/>
          <w:numId w:val="16"/>
        </w:numPr>
        <w:ind w:left="284" w:hanging="284"/>
        <w:jc w:val="both"/>
        <w:rPr>
          <w:rFonts w:ascii="Encode Sans Compressed" w:hAnsi="Encode Sans Compressed"/>
        </w:rPr>
      </w:pPr>
      <w:r w:rsidRPr="00D55779">
        <w:rPr>
          <w:rFonts w:ascii="Encode Sans Compressed" w:hAnsi="Encode Sans Compressed"/>
          <w:spacing w:val="-1"/>
        </w:rPr>
        <w:t>Wykonawcy</w:t>
      </w:r>
      <w:r w:rsidRPr="00D55779">
        <w:rPr>
          <w:rFonts w:ascii="Encode Sans Compressed" w:hAnsi="Encode Sans Compressed"/>
          <w:spacing w:val="15"/>
        </w:rPr>
        <w:t xml:space="preserve"> </w:t>
      </w:r>
      <w:r w:rsidRPr="00D55779">
        <w:rPr>
          <w:rFonts w:ascii="Encode Sans Compressed" w:hAnsi="Encode Sans Compressed"/>
        </w:rPr>
        <w:t>mogą</w:t>
      </w:r>
      <w:r w:rsidRPr="00D55779">
        <w:rPr>
          <w:rFonts w:ascii="Encode Sans Compressed" w:hAnsi="Encode Sans Compressed"/>
          <w:spacing w:val="15"/>
        </w:rPr>
        <w:t xml:space="preserve"> </w:t>
      </w:r>
      <w:r w:rsidRPr="00D55779">
        <w:rPr>
          <w:rFonts w:ascii="Encode Sans Compressed" w:hAnsi="Encode Sans Compressed"/>
          <w:spacing w:val="-1"/>
        </w:rPr>
        <w:t>wspólnie</w:t>
      </w:r>
      <w:r w:rsidRPr="00D55779">
        <w:rPr>
          <w:rFonts w:ascii="Encode Sans Compressed" w:hAnsi="Encode Sans Compressed"/>
          <w:spacing w:val="17"/>
        </w:rPr>
        <w:t xml:space="preserve"> </w:t>
      </w:r>
      <w:r w:rsidRPr="00D55779">
        <w:rPr>
          <w:rFonts w:ascii="Encode Sans Compressed" w:hAnsi="Encode Sans Compressed"/>
          <w:spacing w:val="-1"/>
        </w:rPr>
        <w:t>ubiegać</w:t>
      </w:r>
      <w:r w:rsidRPr="00D55779">
        <w:rPr>
          <w:rFonts w:ascii="Encode Sans Compressed" w:hAnsi="Encode Sans Compressed"/>
          <w:spacing w:val="15"/>
        </w:rPr>
        <w:t xml:space="preserve"> </w:t>
      </w:r>
      <w:r w:rsidRPr="00D55779">
        <w:rPr>
          <w:rFonts w:ascii="Encode Sans Compressed" w:hAnsi="Encode Sans Compressed"/>
          <w:spacing w:val="-1"/>
        </w:rPr>
        <w:t>się</w:t>
      </w:r>
      <w:r w:rsidRPr="00D55779">
        <w:rPr>
          <w:rFonts w:ascii="Encode Sans Compressed" w:hAnsi="Encode Sans Compressed"/>
          <w:spacing w:val="17"/>
        </w:rPr>
        <w:t xml:space="preserve"> </w:t>
      </w:r>
      <w:r w:rsidRPr="00D55779">
        <w:rPr>
          <w:rFonts w:ascii="Encode Sans Compressed" w:hAnsi="Encode Sans Compressed"/>
        </w:rPr>
        <w:t>o</w:t>
      </w:r>
      <w:r w:rsidRPr="00D55779">
        <w:rPr>
          <w:rFonts w:ascii="Encode Sans Compressed" w:hAnsi="Encode Sans Compressed"/>
          <w:spacing w:val="17"/>
        </w:rPr>
        <w:t xml:space="preserve"> </w:t>
      </w:r>
      <w:r w:rsidRPr="00D55779">
        <w:rPr>
          <w:rFonts w:ascii="Encode Sans Compressed" w:hAnsi="Encode Sans Compressed"/>
          <w:spacing w:val="-2"/>
        </w:rPr>
        <w:t>udzielenie</w:t>
      </w:r>
      <w:r w:rsidRPr="00D55779">
        <w:rPr>
          <w:rFonts w:ascii="Encode Sans Compressed" w:hAnsi="Encode Sans Compressed"/>
          <w:spacing w:val="17"/>
        </w:rPr>
        <w:t xml:space="preserve"> </w:t>
      </w:r>
      <w:r w:rsidRPr="00D55779">
        <w:rPr>
          <w:rFonts w:ascii="Encode Sans Compressed" w:hAnsi="Encode Sans Compressed"/>
          <w:spacing w:val="-1"/>
        </w:rPr>
        <w:t>zamówienia.</w:t>
      </w:r>
      <w:r w:rsidRPr="00D55779">
        <w:rPr>
          <w:rFonts w:ascii="Encode Sans Compressed" w:hAnsi="Encode Sans Compressed"/>
          <w:spacing w:val="13"/>
        </w:rPr>
        <w:t xml:space="preserve"> </w:t>
      </w:r>
      <w:r w:rsidRPr="00D55779">
        <w:rPr>
          <w:rFonts w:ascii="Encode Sans Compressed" w:hAnsi="Encode Sans Compressed"/>
        </w:rPr>
        <w:t>W</w:t>
      </w:r>
      <w:r w:rsidRPr="00D55779">
        <w:rPr>
          <w:rFonts w:ascii="Encode Sans Compressed" w:hAnsi="Encode Sans Compressed"/>
          <w:spacing w:val="22"/>
        </w:rPr>
        <w:t xml:space="preserve"> </w:t>
      </w:r>
      <w:r w:rsidRPr="00D55779">
        <w:rPr>
          <w:rFonts w:ascii="Encode Sans Compressed" w:hAnsi="Encode Sans Compressed"/>
          <w:spacing w:val="-1"/>
        </w:rPr>
        <w:t>takim</w:t>
      </w:r>
      <w:r w:rsidRPr="00D55779">
        <w:rPr>
          <w:rFonts w:ascii="Encode Sans Compressed" w:hAnsi="Encode Sans Compressed"/>
          <w:spacing w:val="18"/>
        </w:rPr>
        <w:t xml:space="preserve"> </w:t>
      </w:r>
      <w:r w:rsidRPr="00D55779">
        <w:rPr>
          <w:rFonts w:ascii="Encode Sans Compressed" w:hAnsi="Encode Sans Compressed"/>
          <w:spacing w:val="-1"/>
        </w:rPr>
        <w:t>przypadku</w:t>
      </w:r>
      <w:r w:rsidRPr="00D55779">
        <w:rPr>
          <w:rFonts w:ascii="Encode Sans Compressed" w:hAnsi="Encode Sans Compressed"/>
          <w:spacing w:val="17"/>
        </w:rPr>
        <w:t xml:space="preserve"> </w:t>
      </w:r>
      <w:r w:rsidRPr="00D55779">
        <w:rPr>
          <w:rFonts w:ascii="Encode Sans Compressed" w:hAnsi="Encode Sans Compressed"/>
          <w:spacing w:val="-1"/>
        </w:rPr>
        <w:t>ich</w:t>
      </w:r>
      <w:r w:rsidRPr="00D55779">
        <w:rPr>
          <w:rFonts w:ascii="Encode Sans Compressed" w:hAnsi="Encode Sans Compressed"/>
          <w:spacing w:val="61"/>
        </w:rPr>
        <w:t xml:space="preserve"> </w:t>
      </w:r>
      <w:r w:rsidRPr="00D55779">
        <w:rPr>
          <w:rFonts w:ascii="Encode Sans Compressed" w:hAnsi="Encode Sans Compressed"/>
          <w:spacing w:val="-1"/>
        </w:rPr>
        <w:t>oferta</w:t>
      </w:r>
      <w:r w:rsidRPr="00D55779">
        <w:rPr>
          <w:rFonts w:ascii="Encode Sans Compressed" w:hAnsi="Encode Sans Compressed"/>
          <w:spacing w:val="-2"/>
        </w:rPr>
        <w:t xml:space="preserve"> </w:t>
      </w:r>
      <w:r w:rsidRPr="00D55779">
        <w:rPr>
          <w:rFonts w:ascii="Encode Sans Compressed" w:hAnsi="Encode Sans Compressed"/>
        </w:rPr>
        <w:t>musi</w:t>
      </w:r>
      <w:r w:rsidRPr="00D55779">
        <w:rPr>
          <w:rFonts w:ascii="Encode Sans Compressed" w:hAnsi="Encode Sans Compressed"/>
          <w:spacing w:val="-1"/>
        </w:rPr>
        <w:t xml:space="preserve"> spełniać</w:t>
      </w:r>
      <w:r w:rsidRPr="00D55779">
        <w:rPr>
          <w:rFonts w:ascii="Encode Sans Compressed" w:hAnsi="Encode Sans Compressed"/>
        </w:rPr>
        <w:t xml:space="preserve"> </w:t>
      </w:r>
      <w:r w:rsidRPr="00D55779">
        <w:rPr>
          <w:rFonts w:ascii="Encode Sans Compressed" w:hAnsi="Encode Sans Compressed"/>
          <w:spacing w:val="-1"/>
        </w:rPr>
        <w:t>następujące</w:t>
      </w:r>
      <w:r w:rsidRPr="00D55779">
        <w:rPr>
          <w:rFonts w:ascii="Encode Sans Compressed" w:hAnsi="Encode Sans Compressed"/>
        </w:rPr>
        <w:t xml:space="preserve"> </w:t>
      </w:r>
      <w:r w:rsidRPr="00D55779">
        <w:rPr>
          <w:rFonts w:ascii="Encode Sans Compressed" w:hAnsi="Encode Sans Compressed"/>
          <w:spacing w:val="-1"/>
        </w:rPr>
        <w:t>wymagania:</w:t>
      </w:r>
    </w:p>
    <w:p w14:paraId="128E7C93" w14:textId="21E76B15" w:rsidR="00D55779" w:rsidRPr="00D55779" w:rsidRDefault="00D55779" w:rsidP="005B3837">
      <w:pPr>
        <w:pStyle w:val="Tekstpodstawowy"/>
        <w:widowControl w:val="0"/>
        <w:numPr>
          <w:ilvl w:val="2"/>
          <w:numId w:val="19"/>
        </w:numPr>
        <w:tabs>
          <w:tab w:val="left" w:pos="1187"/>
        </w:tabs>
        <w:kinsoku w:val="0"/>
        <w:overflowPunct w:val="0"/>
        <w:autoSpaceDE w:val="0"/>
        <w:spacing w:after="0"/>
        <w:ind w:left="1186" w:right="123" w:hanging="360"/>
        <w:jc w:val="both"/>
        <w:rPr>
          <w:rFonts w:ascii="Encode Sans Compressed" w:hAnsi="Encode Sans Compressed"/>
        </w:rPr>
      </w:pPr>
      <w:r w:rsidRPr="00D55779">
        <w:rPr>
          <w:rFonts w:ascii="Encode Sans Compressed" w:hAnsi="Encode Sans Compressed"/>
          <w:spacing w:val="-1"/>
        </w:rPr>
        <w:t>oferta</w:t>
      </w:r>
      <w:r w:rsidRPr="00D55779">
        <w:rPr>
          <w:rFonts w:ascii="Encode Sans Compressed" w:hAnsi="Encode Sans Compressed"/>
          <w:spacing w:val="5"/>
        </w:rPr>
        <w:t xml:space="preserve"> </w:t>
      </w:r>
      <w:r w:rsidRPr="00D55779">
        <w:rPr>
          <w:rFonts w:ascii="Encode Sans Compressed" w:hAnsi="Encode Sans Compressed"/>
        </w:rPr>
        <w:t>musi</w:t>
      </w:r>
      <w:r w:rsidRPr="00D55779">
        <w:rPr>
          <w:rFonts w:ascii="Encode Sans Compressed" w:hAnsi="Encode Sans Compressed"/>
          <w:spacing w:val="4"/>
        </w:rPr>
        <w:t xml:space="preserve"> </w:t>
      </w:r>
      <w:r w:rsidRPr="00D55779">
        <w:rPr>
          <w:rFonts w:ascii="Encode Sans Compressed" w:hAnsi="Encode Sans Compressed"/>
          <w:spacing w:val="-1"/>
        </w:rPr>
        <w:t>być</w:t>
      </w:r>
      <w:r w:rsidRPr="00D55779">
        <w:rPr>
          <w:rFonts w:ascii="Encode Sans Compressed" w:hAnsi="Encode Sans Compressed"/>
          <w:spacing w:val="5"/>
        </w:rPr>
        <w:t xml:space="preserve"> </w:t>
      </w:r>
      <w:r w:rsidRPr="00D55779">
        <w:rPr>
          <w:rFonts w:ascii="Encode Sans Compressed" w:hAnsi="Encode Sans Compressed"/>
          <w:spacing w:val="-1"/>
        </w:rPr>
        <w:t>podpisana</w:t>
      </w:r>
      <w:r w:rsidRPr="00D55779">
        <w:rPr>
          <w:rFonts w:ascii="Encode Sans Compressed" w:hAnsi="Encode Sans Compressed"/>
          <w:spacing w:val="5"/>
        </w:rPr>
        <w:t xml:space="preserve"> </w:t>
      </w:r>
      <w:r w:rsidRPr="00D55779">
        <w:rPr>
          <w:rFonts w:ascii="Encode Sans Compressed" w:hAnsi="Encode Sans Compressed"/>
        </w:rPr>
        <w:t>w</w:t>
      </w:r>
      <w:r w:rsidRPr="00D55779">
        <w:rPr>
          <w:rFonts w:ascii="Encode Sans Compressed" w:hAnsi="Encode Sans Compressed"/>
          <w:spacing w:val="2"/>
        </w:rPr>
        <w:t xml:space="preserve"> </w:t>
      </w:r>
      <w:r w:rsidRPr="00D55779">
        <w:rPr>
          <w:rFonts w:ascii="Encode Sans Compressed" w:hAnsi="Encode Sans Compressed"/>
        </w:rPr>
        <w:t>taki</w:t>
      </w:r>
      <w:r w:rsidRPr="00D55779">
        <w:rPr>
          <w:rFonts w:ascii="Encode Sans Compressed" w:hAnsi="Encode Sans Compressed"/>
          <w:spacing w:val="4"/>
        </w:rPr>
        <w:t xml:space="preserve"> </w:t>
      </w:r>
      <w:r w:rsidRPr="00D55779">
        <w:rPr>
          <w:rFonts w:ascii="Encode Sans Compressed" w:hAnsi="Encode Sans Compressed"/>
          <w:spacing w:val="-1"/>
        </w:rPr>
        <w:t>sposób,</w:t>
      </w:r>
      <w:r w:rsidRPr="00D55779">
        <w:rPr>
          <w:rFonts w:ascii="Encode Sans Compressed" w:hAnsi="Encode Sans Compressed"/>
          <w:spacing w:val="6"/>
        </w:rPr>
        <w:t xml:space="preserve"> </w:t>
      </w:r>
      <w:r w:rsidRPr="00D55779">
        <w:rPr>
          <w:rFonts w:ascii="Encode Sans Compressed" w:hAnsi="Encode Sans Compressed"/>
          <w:spacing w:val="-1"/>
        </w:rPr>
        <w:t>aby</w:t>
      </w:r>
      <w:r w:rsidRPr="00D55779">
        <w:rPr>
          <w:rFonts w:ascii="Encode Sans Compressed" w:hAnsi="Encode Sans Compressed"/>
          <w:spacing w:val="3"/>
        </w:rPr>
        <w:t xml:space="preserve"> </w:t>
      </w:r>
      <w:r w:rsidRPr="00D55779">
        <w:rPr>
          <w:rFonts w:ascii="Encode Sans Compressed" w:hAnsi="Encode Sans Compressed"/>
          <w:spacing w:val="-1"/>
        </w:rPr>
        <w:t>zobowiązywać</w:t>
      </w:r>
      <w:r w:rsidRPr="00D55779">
        <w:rPr>
          <w:rFonts w:ascii="Encode Sans Compressed" w:hAnsi="Encode Sans Compressed"/>
          <w:spacing w:val="7"/>
        </w:rPr>
        <w:t xml:space="preserve"> </w:t>
      </w:r>
      <w:r w:rsidRPr="00D55779">
        <w:rPr>
          <w:rFonts w:ascii="Encode Sans Compressed" w:hAnsi="Encode Sans Compressed"/>
          <w:spacing w:val="-1"/>
        </w:rPr>
        <w:t>wszystkich</w:t>
      </w:r>
      <w:r w:rsidRPr="00D55779">
        <w:rPr>
          <w:rFonts w:ascii="Encode Sans Compressed" w:hAnsi="Encode Sans Compressed"/>
          <w:spacing w:val="3"/>
        </w:rPr>
        <w:t xml:space="preserve"> </w:t>
      </w:r>
      <w:r w:rsidRPr="00D55779">
        <w:rPr>
          <w:rFonts w:ascii="Encode Sans Compressed" w:hAnsi="Encode Sans Compressed"/>
          <w:spacing w:val="-1"/>
        </w:rPr>
        <w:t>Wykonawców</w:t>
      </w:r>
      <w:r w:rsidRPr="00D55779">
        <w:rPr>
          <w:rFonts w:ascii="Encode Sans Compressed" w:hAnsi="Encode Sans Compressed"/>
          <w:spacing w:val="51"/>
        </w:rPr>
        <w:t xml:space="preserve"> </w:t>
      </w:r>
      <w:r w:rsidRPr="00D55779">
        <w:rPr>
          <w:rFonts w:ascii="Encode Sans Compressed" w:hAnsi="Encode Sans Compressed"/>
          <w:spacing w:val="-1"/>
        </w:rPr>
        <w:t>występujących</w:t>
      </w:r>
      <w:r w:rsidRPr="00D55779">
        <w:rPr>
          <w:rFonts w:ascii="Encode Sans Compressed" w:hAnsi="Encode Sans Compressed"/>
          <w:spacing w:val="24"/>
        </w:rPr>
        <w:t xml:space="preserve"> </w:t>
      </w:r>
      <w:r w:rsidRPr="00D55779">
        <w:rPr>
          <w:rFonts w:ascii="Encode Sans Compressed" w:hAnsi="Encode Sans Compressed"/>
          <w:spacing w:val="-1"/>
        </w:rPr>
        <w:t>wspólnie</w:t>
      </w:r>
      <w:r w:rsidRPr="00D55779">
        <w:rPr>
          <w:rFonts w:ascii="Encode Sans Compressed" w:hAnsi="Encode Sans Compressed"/>
          <w:spacing w:val="23"/>
        </w:rPr>
        <w:t xml:space="preserve"> </w:t>
      </w:r>
      <w:r w:rsidRPr="00D55779">
        <w:rPr>
          <w:rFonts w:ascii="Encode Sans Compressed" w:hAnsi="Encode Sans Compressed"/>
        </w:rPr>
        <w:t>-</w:t>
      </w:r>
      <w:r w:rsidRPr="00D55779">
        <w:rPr>
          <w:rFonts w:ascii="Encode Sans Compressed" w:hAnsi="Encode Sans Compressed"/>
          <w:spacing w:val="19"/>
        </w:rPr>
        <w:t xml:space="preserve"> </w:t>
      </w:r>
      <w:r w:rsidRPr="00D55779">
        <w:rPr>
          <w:rFonts w:ascii="Encode Sans Compressed" w:hAnsi="Encode Sans Compressed"/>
        </w:rPr>
        <w:t>Wykonawcy</w:t>
      </w:r>
      <w:r w:rsidRPr="00D55779">
        <w:rPr>
          <w:rFonts w:ascii="Encode Sans Compressed" w:hAnsi="Encode Sans Compressed"/>
          <w:spacing w:val="22"/>
        </w:rPr>
        <w:t xml:space="preserve"> </w:t>
      </w:r>
      <w:r w:rsidRPr="00D55779">
        <w:rPr>
          <w:rFonts w:ascii="Encode Sans Compressed" w:hAnsi="Encode Sans Compressed"/>
          <w:spacing w:val="-1"/>
        </w:rPr>
        <w:t>wspólnie</w:t>
      </w:r>
      <w:r w:rsidRPr="00D55779">
        <w:rPr>
          <w:rFonts w:ascii="Encode Sans Compressed" w:hAnsi="Encode Sans Compressed"/>
          <w:spacing w:val="22"/>
        </w:rPr>
        <w:t xml:space="preserve"> </w:t>
      </w:r>
      <w:r w:rsidRPr="00D55779">
        <w:rPr>
          <w:rFonts w:ascii="Encode Sans Compressed" w:hAnsi="Encode Sans Compressed"/>
          <w:spacing w:val="-1"/>
        </w:rPr>
        <w:t>ubiegający</w:t>
      </w:r>
      <w:r w:rsidRPr="00D55779">
        <w:rPr>
          <w:rFonts w:ascii="Encode Sans Compressed" w:hAnsi="Encode Sans Compressed"/>
          <w:spacing w:val="19"/>
        </w:rPr>
        <w:t xml:space="preserve"> </w:t>
      </w:r>
      <w:r w:rsidRPr="00D55779">
        <w:rPr>
          <w:rFonts w:ascii="Encode Sans Compressed" w:hAnsi="Encode Sans Compressed"/>
          <w:spacing w:val="-1"/>
        </w:rPr>
        <w:t>się</w:t>
      </w:r>
      <w:r w:rsidRPr="00D55779">
        <w:rPr>
          <w:rFonts w:ascii="Encode Sans Compressed" w:hAnsi="Encode Sans Compressed"/>
          <w:spacing w:val="26"/>
        </w:rPr>
        <w:t xml:space="preserve"> </w:t>
      </w:r>
      <w:r w:rsidRPr="00D55779">
        <w:rPr>
          <w:rFonts w:ascii="Encode Sans Compressed" w:hAnsi="Encode Sans Compressed"/>
        </w:rPr>
        <w:t>o</w:t>
      </w:r>
      <w:r w:rsidRPr="00D55779">
        <w:rPr>
          <w:rFonts w:ascii="Encode Sans Compressed" w:hAnsi="Encode Sans Compressed"/>
          <w:spacing w:val="22"/>
        </w:rPr>
        <w:t xml:space="preserve"> </w:t>
      </w:r>
      <w:r w:rsidRPr="00D55779">
        <w:rPr>
          <w:rFonts w:ascii="Encode Sans Compressed" w:hAnsi="Encode Sans Compressed"/>
          <w:spacing w:val="-1"/>
        </w:rPr>
        <w:t>udzielenie</w:t>
      </w:r>
      <w:r w:rsidRPr="00D55779">
        <w:rPr>
          <w:rFonts w:ascii="Encode Sans Compressed" w:hAnsi="Encode Sans Compressed"/>
          <w:spacing w:val="37"/>
        </w:rPr>
        <w:t xml:space="preserve"> </w:t>
      </w:r>
      <w:r w:rsidRPr="00D55779">
        <w:rPr>
          <w:rFonts w:ascii="Encode Sans Compressed" w:hAnsi="Encode Sans Compressed"/>
          <w:spacing w:val="-1"/>
        </w:rPr>
        <w:t>zamówienia</w:t>
      </w:r>
      <w:r w:rsidRPr="00D55779">
        <w:rPr>
          <w:rFonts w:ascii="Encode Sans Compressed" w:hAnsi="Encode Sans Compressed"/>
          <w:spacing w:val="60"/>
        </w:rPr>
        <w:t xml:space="preserve"> </w:t>
      </w:r>
      <w:r w:rsidRPr="00D55779">
        <w:rPr>
          <w:rFonts w:ascii="Encode Sans Compressed" w:hAnsi="Encode Sans Compressed"/>
          <w:spacing w:val="-1"/>
        </w:rPr>
        <w:t>ponoszą</w:t>
      </w:r>
      <w:r w:rsidRPr="00D55779">
        <w:rPr>
          <w:rFonts w:ascii="Encode Sans Compressed" w:hAnsi="Encode Sans Compressed"/>
          <w:spacing w:val="1"/>
        </w:rPr>
        <w:t xml:space="preserve"> </w:t>
      </w:r>
      <w:r w:rsidRPr="00D55779">
        <w:rPr>
          <w:rFonts w:ascii="Encode Sans Compressed" w:hAnsi="Encode Sans Compressed"/>
          <w:spacing w:val="-1"/>
        </w:rPr>
        <w:t>solidarną</w:t>
      </w:r>
      <w:r w:rsidRPr="00D55779">
        <w:rPr>
          <w:rFonts w:ascii="Encode Sans Compressed" w:hAnsi="Encode Sans Compressed"/>
          <w:spacing w:val="60"/>
        </w:rPr>
        <w:t xml:space="preserve"> </w:t>
      </w:r>
      <w:r w:rsidRPr="00D55779">
        <w:rPr>
          <w:rFonts w:ascii="Encode Sans Compressed" w:hAnsi="Encode Sans Compressed"/>
          <w:spacing w:val="-1"/>
        </w:rPr>
        <w:t>odpowiedzialność</w:t>
      </w:r>
      <w:r w:rsidRPr="00D55779">
        <w:rPr>
          <w:rFonts w:ascii="Encode Sans Compressed" w:hAnsi="Encode Sans Compressed"/>
          <w:spacing w:val="60"/>
        </w:rPr>
        <w:t xml:space="preserve"> </w:t>
      </w:r>
      <w:r w:rsidRPr="00D55779">
        <w:rPr>
          <w:rFonts w:ascii="Encode Sans Compressed" w:hAnsi="Encode Sans Compressed"/>
          <w:spacing w:val="-2"/>
        </w:rPr>
        <w:t>za</w:t>
      </w:r>
      <w:r w:rsidRPr="00D55779">
        <w:rPr>
          <w:rFonts w:ascii="Encode Sans Compressed" w:hAnsi="Encode Sans Compressed"/>
          <w:spacing w:val="2"/>
        </w:rPr>
        <w:t xml:space="preserve"> </w:t>
      </w:r>
      <w:r w:rsidRPr="00D55779">
        <w:rPr>
          <w:rFonts w:ascii="Encode Sans Compressed" w:hAnsi="Encode Sans Compressed"/>
          <w:spacing w:val="-1"/>
        </w:rPr>
        <w:t>wykonanie</w:t>
      </w:r>
      <w:r w:rsidRPr="00D55779">
        <w:rPr>
          <w:rFonts w:ascii="Encode Sans Compressed" w:hAnsi="Encode Sans Compressed"/>
          <w:spacing w:val="60"/>
        </w:rPr>
        <w:t xml:space="preserve"> </w:t>
      </w:r>
      <w:r w:rsidRPr="00D55779">
        <w:rPr>
          <w:rFonts w:ascii="Encode Sans Compressed" w:hAnsi="Encode Sans Compressed"/>
          <w:spacing w:val="-1"/>
        </w:rPr>
        <w:t>umowy</w:t>
      </w:r>
      <w:r w:rsidRPr="00D55779">
        <w:rPr>
          <w:rFonts w:ascii="Encode Sans Compressed" w:hAnsi="Encode Sans Compressed"/>
          <w:spacing w:val="60"/>
        </w:rPr>
        <w:t xml:space="preserve"> </w:t>
      </w:r>
      <w:r w:rsidRPr="00D55779">
        <w:rPr>
          <w:rFonts w:ascii="Encode Sans Compressed" w:hAnsi="Encode Sans Compressed"/>
        </w:rPr>
        <w:t>w</w:t>
      </w:r>
      <w:r w:rsidRPr="00D55779">
        <w:rPr>
          <w:rFonts w:ascii="Encode Sans Compressed" w:hAnsi="Encode Sans Compressed"/>
          <w:spacing w:val="59"/>
        </w:rPr>
        <w:t xml:space="preserve"> </w:t>
      </w:r>
      <w:r w:rsidRPr="00D55779">
        <w:rPr>
          <w:rFonts w:ascii="Encode Sans Compressed" w:hAnsi="Encode Sans Compressed"/>
          <w:spacing w:val="-1"/>
        </w:rPr>
        <w:t>sprawie</w:t>
      </w:r>
      <w:r w:rsidRPr="00D55779">
        <w:rPr>
          <w:rFonts w:ascii="Encode Sans Compressed" w:hAnsi="Encode Sans Compressed"/>
          <w:spacing w:val="61"/>
        </w:rPr>
        <w:t xml:space="preserve"> </w:t>
      </w:r>
      <w:r w:rsidRPr="00D55779">
        <w:rPr>
          <w:rFonts w:ascii="Encode Sans Compressed" w:hAnsi="Encode Sans Compressed"/>
          <w:spacing w:val="-1"/>
        </w:rPr>
        <w:t>zamówienia</w:t>
      </w:r>
      <w:r w:rsidRPr="00D55779">
        <w:rPr>
          <w:rFonts w:ascii="Encode Sans Compressed" w:hAnsi="Encode Sans Compressed"/>
          <w:spacing w:val="57"/>
        </w:rPr>
        <w:t xml:space="preserve"> </w:t>
      </w:r>
      <w:r w:rsidRPr="00D55779">
        <w:rPr>
          <w:rFonts w:ascii="Encode Sans Compressed" w:hAnsi="Encode Sans Compressed"/>
          <w:spacing w:val="-1"/>
        </w:rPr>
        <w:t>publicznego</w:t>
      </w:r>
      <w:r w:rsidRPr="00D55779">
        <w:rPr>
          <w:rFonts w:ascii="Encode Sans Compressed" w:hAnsi="Encode Sans Compressed"/>
          <w:spacing w:val="-2"/>
        </w:rPr>
        <w:t>;</w:t>
      </w:r>
    </w:p>
    <w:p w14:paraId="7F4DCA3F" w14:textId="77777777" w:rsidR="00D55779" w:rsidRPr="00D55779" w:rsidRDefault="00D55779" w:rsidP="005B3837">
      <w:pPr>
        <w:pStyle w:val="Tekstpodstawowy"/>
        <w:widowControl w:val="0"/>
        <w:numPr>
          <w:ilvl w:val="2"/>
          <w:numId w:val="19"/>
        </w:numPr>
        <w:tabs>
          <w:tab w:val="left" w:pos="1187"/>
        </w:tabs>
        <w:kinsoku w:val="0"/>
        <w:overflowPunct w:val="0"/>
        <w:autoSpaceDE w:val="0"/>
        <w:spacing w:after="0"/>
        <w:ind w:left="1186" w:right="127" w:hanging="360"/>
        <w:jc w:val="both"/>
        <w:rPr>
          <w:rFonts w:ascii="Encode Sans Compressed" w:hAnsi="Encode Sans Compressed"/>
        </w:rPr>
      </w:pPr>
      <w:r w:rsidRPr="00D55779">
        <w:rPr>
          <w:rFonts w:ascii="Encode Sans Compressed" w:hAnsi="Encode Sans Compressed"/>
          <w:spacing w:val="-1"/>
        </w:rPr>
        <w:t>Wykonawcy</w:t>
      </w:r>
      <w:r w:rsidRPr="00D55779">
        <w:rPr>
          <w:rFonts w:ascii="Encode Sans Compressed" w:hAnsi="Encode Sans Compressed"/>
          <w:spacing w:val="30"/>
        </w:rPr>
        <w:t xml:space="preserve"> </w:t>
      </w:r>
      <w:r w:rsidRPr="00D55779">
        <w:rPr>
          <w:rFonts w:ascii="Encode Sans Compressed" w:hAnsi="Encode Sans Compressed"/>
          <w:spacing w:val="-1"/>
        </w:rPr>
        <w:t>wspólnie</w:t>
      </w:r>
      <w:r w:rsidRPr="00D55779">
        <w:rPr>
          <w:rFonts w:ascii="Encode Sans Compressed" w:hAnsi="Encode Sans Compressed"/>
          <w:spacing w:val="32"/>
        </w:rPr>
        <w:t xml:space="preserve"> </w:t>
      </w:r>
      <w:r w:rsidRPr="00D55779">
        <w:rPr>
          <w:rFonts w:ascii="Encode Sans Compressed" w:hAnsi="Encode Sans Compressed"/>
          <w:spacing w:val="-1"/>
        </w:rPr>
        <w:t>ubiegający</w:t>
      </w:r>
      <w:r w:rsidRPr="00D55779">
        <w:rPr>
          <w:rFonts w:ascii="Encode Sans Compressed" w:hAnsi="Encode Sans Compressed"/>
          <w:spacing w:val="28"/>
        </w:rPr>
        <w:t xml:space="preserve"> </w:t>
      </w:r>
      <w:r w:rsidRPr="00D55779">
        <w:rPr>
          <w:rFonts w:ascii="Encode Sans Compressed" w:hAnsi="Encode Sans Compressed"/>
          <w:spacing w:val="-1"/>
        </w:rPr>
        <w:t>się</w:t>
      </w:r>
      <w:r w:rsidRPr="00D55779">
        <w:rPr>
          <w:rFonts w:ascii="Encode Sans Compressed" w:hAnsi="Encode Sans Compressed"/>
          <w:spacing w:val="30"/>
        </w:rPr>
        <w:t xml:space="preserve"> </w:t>
      </w:r>
      <w:r w:rsidRPr="00D55779">
        <w:rPr>
          <w:rFonts w:ascii="Encode Sans Compressed" w:hAnsi="Encode Sans Compressed"/>
        </w:rPr>
        <w:t>o</w:t>
      </w:r>
      <w:r w:rsidRPr="00D55779">
        <w:rPr>
          <w:rFonts w:ascii="Encode Sans Compressed" w:hAnsi="Encode Sans Compressed"/>
          <w:spacing w:val="30"/>
        </w:rPr>
        <w:t xml:space="preserve"> </w:t>
      </w:r>
      <w:r w:rsidRPr="00D55779">
        <w:rPr>
          <w:rFonts w:ascii="Encode Sans Compressed" w:hAnsi="Encode Sans Compressed"/>
          <w:spacing w:val="-1"/>
        </w:rPr>
        <w:t>udzielenie</w:t>
      </w:r>
      <w:r w:rsidRPr="00D55779">
        <w:rPr>
          <w:rFonts w:ascii="Encode Sans Compressed" w:hAnsi="Encode Sans Compressed"/>
          <w:spacing w:val="32"/>
        </w:rPr>
        <w:t xml:space="preserve"> </w:t>
      </w:r>
      <w:r w:rsidRPr="00D55779">
        <w:rPr>
          <w:rFonts w:ascii="Encode Sans Compressed" w:hAnsi="Encode Sans Compressed"/>
          <w:spacing w:val="-1"/>
        </w:rPr>
        <w:t>zamówienia</w:t>
      </w:r>
      <w:r w:rsidRPr="00D55779">
        <w:rPr>
          <w:rFonts w:ascii="Encode Sans Compressed" w:hAnsi="Encode Sans Compressed"/>
          <w:spacing w:val="30"/>
        </w:rPr>
        <w:t xml:space="preserve"> </w:t>
      </w:r>
      <w:r w:rsidRPr="00D55779">
        <w:rPr>
          <w:rFonts w:ascii="Encode Sans Compressed" w:hAnsi="Encode Sans Compressed"/>
          <w:spacing w:val="-1"/>
        </w:rPr>
        <w:t>muszą</w:t>
      </w:r>
      <w:r w:rsidRPr="00D55779">
        <w:rPr>
          <w:rFonts w:ascii="Encode Sans Compressed" w:hAnsi="Encode Sans Compressed"/>
          <w:spacing w:val="31"/>
        </w:rPr>
        <w:t xml:space="preserve"> </w:t>
      </w:r>
      <w:r w:rsidRPr="00D55779">
        <w:rPr>
          <w:rFonts w:ascii="Encode Sans Compressed" w:hAnsi="Encode Sans Compressed"/>
          <w:spacing w:val="-1"/>
        </w:rPr>
        <w:t>ustanowić</w:t>
      </w:r>
      <w:r w:rsidRPr="00D55779">
        <w:rPr>
          <w:rFonts w:ascii="Encode Sans Compressed" w:hAnsi="Encode Sans Compressed"/>
          <w:spacing w:val="41"/>
        </w:rPr>
        <w:t xml:space="preserve"> </w:t>
      </w:r>
      <w:r w:rsidRPr="00D55779">
        <w:rPr>
          <w:rFonts w:ascii="Encode Sans Compressed" w:hAnsi="Encode Sans Compressed"/>
          <w:spacing w:val="-1"/>
        </w:rPr>
        <w:t>pełnomocnika</w:t>
      </w:r>
      <w:r w:rsidRPr="00D55779">
        <w:rPr>
          <w:rFonts w:ascii="Encode Sans Compressed" w:hAnsi="Encode Sans Compressed"/>
          <w:spacing w:val="42"/>
        </w:rPr>
        <w:t xml:space="preserve"> </w:t>
      </w:r>
      <w:r w:rsidRPr="00D55779">
        <w:rPr>
          <w:rFonts w:ascii="Encode Sans Compressed" w:hAnsi="Encode Sans Compressed"/>
        </w:rPr>
        <w:t>do</w:t>
      </w:r>
      <w:r w:rsidRPr="00D55779">
        <w:rPr>
          <w:rFonts w:ascii="Encode Sans Compressed" w:hAnsi="Encode Sans Compressed"/>
          <w:spacing w:val="42"/>
        </w:rPr>
        <w:t xml:space="preserve"> </w:t>
      </w:r>
      <w:r w:rsidRPr="00D55779">
        <w:rPr>
          <w:rFonts w:ascii="Encode Sans Compressed" w:hAnsi="Encode Sans Compressed"/>
          <w:spacing w:val="-2"/>
        </w:rPr>
        <w:t>reprezentowania</w:t>
      </w:r>
      <w:r w:rsidRPr="00D55779">
        <w:rPr>
          <w:rFonts w:ascii="Encode Sans Compressed" w:hAnsi="Encode Sans Compressed"/>
          <w:spacing w:val="42"/>
        </w:rPr>
        <w:t xml:space="preserve"> </w:t>
      </w:r>
      <w:r w:rsidRPr="00D55779">
        <w:rPr>
          <w:rFonts w:ascii="Encode Sans Compressed" w:hAnsi="Encode Sans Compressed"/>
          <w:spacing w:val="-1"/>
        </w:rPr>
        <w:t>ich</w:t>
      </w:r>
      <w:r w:rsidRPr="00D55779">
        <w:rPr>
          <w:rFonts w:ascii="Encode Sans Compressed" w:hAnsi="Encode Sans Compressed"/>
          <w:spacing w:val="44"/>
        </w:rPr>
        <w:t xml:space="preserve"> </w:t>
      </w:r>
      <w:r w:rsidRPr="00D55779">
        <w:rPr>
          <w:rFonts w:ascii="Encode Sans Compressed" w:hAnsi="Encode Sans Compressed"/>
        </w:rPr>
        <w:t>w</w:t>
      </w:r>
      <w:r w:rsidRPr="00D55779">
        <w:rPr>
          <w:rFonts w:ascii="Encode Sans Compressed" w:hAnsi="Encode Sans Compressed"/>
          <w:spacing w:val="41"/>
        </w:rPr>
        <w:t xml:space="preserve"> </w:t>
      </w:r>
      <w:r w:rsidRPr="00D55779">
        <w:rPr>
          <w:rFonts w:ascii="Encode Sans Compressed" w:hAnsi="Encode Sans Compressed"/>
          <w:spacing w:val="-1"/>
        </w:rPr>
        <w:t>niniejszym</w:t>
      </w:r>
      <w:r w:rsidRPr="00D55779">
        <w:rPr>
          <w:rFonts w:ascii="Encode Sans Compressed" w:hAnsi="Encode Sans Compressed"/>
          <w:spacing w:val="43"/>
        </w:rPr>
        <w:t xml:space="preserve"> </w:t>
      </w:r>
      <w:r w:rsidRPr="00D55779">
        <w:rPr>
          <w:rFonts w:ascii="Encode Sans Compressed" w:hAnsi="Encode Sans Compressed"/>
          <w:spacing w:val="-1"/>
        </w:rPr>
        <w:t>postępowaniu</w:t>
      </w:r>
      <w:r w:rsidRPr="00D55779">
        <w:rPr>
          <w:rFonts w:ascii="Encode Sans Compressed" w:hAnsi="Encode Sans Compressed"/>
          <w:spacing w:val="45"/>
        </w:rPr>
        <w:t xml:space="preserve"> </w:t>
      </w:r>
      <w:r w:rsidRPr="00D55779">
        <w:rPr>
          <w:rFonts w:ascii="Encode Sans Compressed" w:hAnsi="Encode Sans Compressed"/>
        </w:rPr>
        <w:t>o</w:t>
      </w:r>
      <w:r w:rsidRPr="00D55779">
        <w:rPr>
          <w:rFonts w:ascii="Encode Sans Compressed" w:hAnsi="Encode Sans Compressed"/>
          <w:spacing w:val="42"/>
        </w:rPr>
        <w:t xml:space="preserve"> </w:t>
      </w:r>
      <w:r w:rsidRPr="00D55779">
        <w:rPr>
          <w:rFonts w:ascii="Encode Sans Compressed" w:hAnsi="Encode Sans Compressed"/>
          <w:spacing w:val="-1"/>
        </w:rPr>
        <w:t>udzielenie</w:t>
      </w:r>
      <w:r w:rsidRPr="00D55779">
        <w:rPr>
          <w:rFonts w:ascii="Encode Sans Compressed" w:hAnsi="Encode Sans Compressed"/>
          <w:spacing w:val="59"/>
        </w:rPr>
        <w:t xml:space="preserve"> </w:t>
      </w:r>
      <w:r w:rsidRPr="00D55779">
        <w:rPr>
          <w:rFonts w:ascii="Encode Sans Compressed" w:hAnsi="Encode Sans Compressed"/>
          <w:spacing w:val="-2"/>
        </w:rPr>
        <w:t>zamówienia</w:t>
      </w:r>
      <w:r w:rsidRPr="00D55779">
        <w:rPr>
          <w:rFonts w:ascii="Encode Sans Compressed" w:hAnsi="Encode Sans Compressed"/>
          <w:spacing w:val="13"/>
        </w:rPr>
        <w:t xml:space="preserve"> </w:t>
      </w:r>
      <w:r w:rsidRPr="00D55779">
        <w:rPr>
          <w:rFonts w:ascii="Encode Sans Compressed" w:hAnsi="Encode Sans Compressed"/>
          <w:spacing w:val="-1"/>
        </w:rPr>
        <w:t>lub</w:t>
      </w:r>
      <w:r w:rsidRPr="00D55779">
        <w:rPr>
          <w:rFonts w:ascii="Encode Sans Compressed" w:hAnsi="Encode Sans Compressed"/>
          <w:spacing w:val="13"/>
        </w:rPr>
        <w:t xml:space="preserve"> </w:t>
      </w:r>
      <w:r w:rsidRPr="00D55779">
        <w:rPr>
          <w:rFonts w:ascii="Encode Sans Compressed" w:hAnsi="Encode Sans Compressed"/>
        </w:rPr>
        <w:t>do</w:t>
      </w:r>
      <w:r w:rsidRPr="00D55779">
        <w:rPr>
          <w:rFonts w:ascii="Encode Sans Compressed" w:hAnsi="Encode Sans Compressed"/>
          <w:spacing w:val="13"/>
        </w:rPr>
        <w:t xml:space="preserve"> </w:t>
      </w:r>
      <w:r w:rsidRPr="00D55779">
        <w:rPr>
          <w:rFonts w:ascii="Encode Sans Compressed" w:hAnsi="Encode Sans Compressed"/>
          <w:spacing w:val="-1"/>
        </w:rPr>
        <w:t>reprezentowania</w:t>
      </w:r>
      <w:r w:rsidRPr="00D55779">
        <w:rPr>
          <w:rFonts w:ascii="Encode Sans Compressed" w:hAnsi="Encode Sans Compressed"/>
          <w:spacing w:val="16"/>
        </w:rPr>
        <w:t xml:space="preserve"> </w:t>
      </w:r>
      <w:r w:rsidRPr="00D55779">
        <w:rPr>
          <w:rFonts w:ascii="Encode Sans Compressed" w:hAnsi="Encode Sans Compressed"/>
          <w:spacing w:val="-1"/>
        </w:rPr>
        <w:t>ich</w:t>
      </w:r>
      <w:r w:rsidRPr="00D55779">
        <w:rPr>
          <w:rFonts w:ascii="Encode Sans Compressed" w:hAnsi="Encode Sans Compressed"/>
          <w:spacing w:val="16"/>
        </w:rPr>
        <w:t xml:space="preserve"> </w:t>
      </w:r>
      <w:r w:rsidRPr="00D55779">
        <w:rPr>
          <w:rFonts w:ascii="Encode Sans Compressed" w:hAnsi="Encode Sans Compressed"/>
        </w:rPr>
        <w:t>w</w:t>
      </w:r>
      <w:r w:rsidRPr="00D55779">
        <w:rPr>
          <w:rFonts w:ascii="Encode Sans Compressed" w:hAnsi="Encode Sans Compressed"/>
          <w:spacing w:val="11"/>
        </w:rPr>
        <w:t xml:space="preserve"> </w:t>
      </w:r>
      <w:r w:rsidRPr="00D55779">
        <w:rPr>
          <w:rFonts w:ascii="Encode Sans Compressed" w:hAnsi="Encode Sans Compressed"/>
          <w:spacing w:val="-1"/>
        </w:rPr>
        <w:t>niniejszym</w:t>
      </w:r>
      <w:r w:rsidRPr="00D55779">
        <w:rPr>
          <w:rFonts w:ascii="Encode Sans Compressed" w:hAnsi="Encode Sans Compressed"/>
          <w:spacing w:val="15"/>
        </w:rPr>
        <w:t xml:space="preserve"> </w:t>
      </w:r>
      <w:r w:rsidRPr="00D55779">
        <w:rPr>
          <w:rFonts w:ascii="Encode Sans Compressed" w:hAnsi="Encode Sans Compressed"/>
          <w:spacing w:val="-1"/>
        </w:rPr>
        <w:t>postępowaniu</w:t>
      </w:r>
      <w:r w:rsidRPr="00D55779">
        <w:rPr>
          <w:rFonts w:ascii="Encode Sans Compressed" w:hAnsi="Encode Sans Compressed"/>
          <w:spacing w:val="16"/>
        </w:rPr>
        <w:t xml:space="preserve"> </w:t>
      </w:r>
      <w:r w:rsidRPr="00D55779">
        <w:rPr>
          <w:rFonts w:ascii="Encode Sans Compressed" w:hAnsi="Encode Sans Compressed"/>
        </w:rPr>
        <w:t>o</w:t>
      </w:r>
      <w:r w:rsidRPr="00D55779">
        <w:rPr>
          <w:rFonts w:ascii="Encode Sans Compressed" w:hAnsi="Encode Sans Compressed"/>
          <w:spacing w:val="13"/>
        </w:rPr>
        <w:t xml:space="preserve"> </w:t>
      </w:r>
      <w:r w:rsidRPr="00D55779">
        <w:rPr>
          <w:rFonts w:ascii="Encode Sans Compressed" w:hAnsi="Encode Sans Compressed"/>
          <w:spacing w:val="-1"/>
        </w:rPr>
        <w:t>udzielenie</w:t>
      </w:r>
      <w:r w:rsidRPr="00D55779">
        <w:rPr>
          <w:rFonts w:ascii="Encode Sans Compressed" w:hAnsi="Encode Sans Compressed"/>
          <w:spacing w:val="41"/>
        </w:rPr>
        <w:t xml:space="preserve"> </w:t>
      </w:r>
      <w:r w:rsidRPr="00D55779">
        <w:rPr>
          <w:rFonts w:ascii="Encode Sans Compressed" w:hAnsi="Encode Sans Compressed"/>
          <w:spacing w:val="-1"/>
        </w:rPr>
        <w:t>zamówienia</w:t>
      </w:r>
      <w:r w:rsidRPr="00D55779">
        <w:rPr>
          <w:rFonts w:ascii="Encode Sans Compressed" w:hAnsi="Encode Sans Compressed"/>
        </w:rPr>
        <w:t xml:space="preserve"> oraz</w:t>
      </w:r>
      <w:r w:rsidRPr="00D55779">
        <w:rPr>
          <w:rFonts w:ascii="Encode Sans Compressed" w:hAnsi="Encode Sans Compressed"/>
          <w:spacing w:val="-2"/>
        </w:rPr>
        <w:t xml:space="preserve"> </w:t>
      </w:r>
      <w:r w:rsidRPr="00D55779">
        <w:rPr>
          <w:rFonts w:ascii="Encode Sans Compressed" w:hAnsi="Encode Sans Compressed"/>
          <w:spacing w:val="-1"/>
        </w:rPr>
        <w:t>zawarcia</w:t>
      </w:r>
      <w:r w:rsidRPr="00D55779">
        <w:rPr>
          <w:rFonts w:ascii="Encode Sans Compressed" w:hAnsi="Encode Sans Compressed"/>
        </w:rPr>
        <w:t xml:space="preserve"> </w:t>
      </w:r>
      <w:r w:rsidRPr="00D55779">
        <w:rPr>
          <w:rFonts w:ascii="Encode Sans Compressed" w:hAnsi="Encode Sans Compressed"/>
          <w:spacing w:val="-1"/>
        </w:rPr>
        <w:t>umowy</w:t>
      </w:r>
      <w:r w:rsidRPr="00D55779">
        <w:rPr>
          <w:rFonts w:ascii="Encode Sans Compressed" w:hAnsi="Encode Sans Compressed"/>
        </w:rPr>
        <w:t xml:space="preserve"> w</w:t>
      </w:r>
      <w:r w:rsidRPr="00D55779">
        <w:rPr>
          <w:rFonts w:ascii="Encode Sans Compressed" w:hAnsi="Encode Sans Compressed"/>
          <w:spacing w:val="-3"/>
        </w:rPr>
        <w:t xml:space="preserve"> </w:t>
      </w:r>
      <w:r w:rsidRPr="00D55779">
        <w:rPr>
          <w:rFonts w:ascii="Encode Sans Compressed" w:hAnsi="Encode Sans Compressed"/>
          <w:spacing w:val="-1"/>
        </w:rPr>
        <w:t>sprawie</w:t>
      </w:r>
      <w:r w:rsidRPr="00D55779">
        <w:rPr>
          <w:rFonts w:ascii="Encode Sans Compressed" w:hAnsi="Encode Sans Compressed"/>
        </w:rPr>
        <w:t xml:space="preserve"> </w:t>
      </w:r>
      <w:r w:rsidRPr="00D55779">
        <w:rPr>
          <w:rFonts w:ascii="Encode Sans Compressed" w:hAnsi="Encode Sans Compressed"/>
          <w:spacing w:val="-1"/>
        </w:rPr>
        <w:t>niniejszego</w:t>
      </w:r>
      <w:r w:rsidRPr="00D55779">
        <w:rPr>
          <w:rFonts w:ascii="Encode Sans Compressed" w:hAnsi="Encode Sans Compressed"/>
          <w:spacing w:val="-2"/>
        </w:rPr>
        <w:t xml:space="preserve"> </w:t>
      </w:r>
      <w:r w:rsidRPr="00D55779">
        <w:rPr>
          <w:rFonts w:ascii="Encode Sans Compressed" w:hAnsi="Encode Sans Compressed"/>
          <w:spacing w:val="-1"/>
        </w:rPr>
        <w:t>zamówienia</w:t>
      </w:r>
      <w:r w:rsidRPr="00D55779">
        <w:rPr>
          <w:rFonts w:ascii="Encode Sans Compressed" w:hAnsi="Encode Sans Compressed"/>
        </w:rPr>
        <w:t xml:space="preserve"> </w:t>
      </w:r>
      <w:r w:rsidRPr="00D55779">
        <w:rPr>
          <w:rFonts w:ascii="Encode Sans Compressed" w:hAnsi="Encode Sans Compressed"/>
          <w:spacing w:val="-1"/>
        </w:rPr>
        <w:t>publicznego.</w:t>
      </w:r>
    </w:p>
    <w:p w14:paraId="6654D197" w14:textId="77777777" w:rsidR="00D55779" w:rsidRPr="00D55779" w:rsidRDefault="00D55779" w:rsidP="00D55779">
      <w:pPr>
        <w:pStyle w:val="Tekstpodstawowy"/>
        <w:kinsoku w:val="0"/>
        <w:overflowPunct w:val="0"/>
        <w:spacing w:after="0"/>
        <w:ind w:left="1186" w:right="122"/>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0"/>
        </w:rPr>
        <w:t xml:space="preserve"> </w:t>
      </w:r>
      <w:r w:rsidRPr="00D55779">
        <w:rPr>
          <w:rFonts w:ascii="Encode Sans Compressed" w:hAnsi="Encode Sans Compressed"/>
          <w:spacing w:val="-2"/>
        </w:rPr>
        <w:t>związku</w:t>
      </w:r>
      <w:r w:rsidRPr="00D55779">
        <w:rPr>
          <w:rFonts w:ascii="Encode Sans Compressed" w:hAnsi="Encode Sans Compressed"/>
          <w:spacing w:val="15"/>
        </w:rPr>
        <w:t xml:space="preserve"> </w:t>
      </w:r>
      <w:r w:rsidRPr="00D55779">
        <w:rPr>
          <w:rFonts w:ascii="Encode Sans Compressed" w:hAnsi="Encode Sans Compressed"/>
        </w:rPr>
        <w:t>z</w:t>
      </w:r>
      <w:r w:rsidRPr="00D55779">
        <w:rPr>
          <w:rFonts w:ascii="Encode Sans Compressed" w:hAnsi="Encode Sans Compressed"/>
          <w:spacing w:val="13"/>
        </w:rPr>
        <w:t xml:space="preserve"> </w:t>
      </w:r>
      <w:r w:rsidRPr="00D55779">
        <w:rPr>
          <w:rFonts w:ascii="Encode Sans Compressed" w:hAnsi="Encode Sans Compressed"/>
          <w:spacing w:val="-1"/>
        </w:rPr>
        <w:t>powyższym</w:t>
      </w:r>
      <w:r w:rsidRPr="00D55779">
        <w:rPr>
          <w:rFonts w:ascii="Encode Sans Compressed" w:hAnsi="Encode Sans Compressed"/>
          <w:spacing w:val="16"/>
        </w:rPr>
        <w:t xml:space="preserve"> </w:t>
      </w:r>
      <w:r w:rsidRPr="00D55779">
        <w:rPr>
          <w:rFonts w:ascii="Encode Sans Compressed" w:hAnsi="Encode Sans Compressed"/>
        </w:rPr>
        <w:t>do</w:t>
      </w:r>
      <w:r w:rsidRPr="00D55779">
        <w:rPr>
          <w:rFonts w:ascii="Encode Sans Compressed" w:hAnsi="Encode Sans Compressed"/>
          <w:spacing w:val="14"/>
        </w:rPr>
        <w:t xml:space="preserve"> </w:t>
      </w:r>
      <w:r w:rsidRPr="00D55779">
        <w:rPr>
          <w:rFonts w:ascii="Encode Sans Compressed" w:hAnsi="Encode Sans Compressed"/>
          <w:spacing w:val="-1"/>
        </w:rPr>
        <w:t>oferty</w:t>
      </w:r>
      <w:r w:rsidRPr="00D55779">
        <w:rPr>
          <w:rFonts w:ascii="Encode Sans Compressed" w:hAnsi="Encode Sans Compressed"/>
          <w:spacing w:val="13"/>
        </w:rPr>
        <w:t xml:space="preserve"> </w:t>
      </w:r>
      <w:r w:rsidRPr="00D55779">
        <w:rPr>
          <w:rFonts w:ascii="Encode Sans Compressed" w:hAnsi="Encode Sans Compressed"/>
          <w:spacing w:val="-1"/>
        </w:rPr>
        <w:t>składanej</w:t>
      </w:r>
      <w:r w:rsidRPr="00D55779">
        <w:rPr>
          <w:rFonts w:ascii="Encode Sans Compressed" w:hAnsi="Encode Sans Compressed"/>
          <w:spacing w:val="16"/>
        </w:rPr>
        <w:t xml:space="preserve"> </w:t>
      </w:r>
      <w:r w:rsidRPr="00D55779">
        <w:rPr>
          <w:rFonts w:ascii="Encode Sans Compressed" w:hAnsi="Encode Sans Compressed"/>
          <w:spacing w:val="-1"/>
        </w:rPr>
        <w:t>przez</w:t>
      </w:r>
      <w:r w:rsidRPr="00D55779">
        <w:rPr>
          <w:rFonts w:ascii="Encode Sans Compressed" w:hAnsi="Encode Sans Compressed"/>
          <w:spacing w:val="7"/>
        </w:rPr>
        <w:t xml:space="preserve"> </w:t>
      </w:r>
      <w:r w:rsidRPr="00D55779">
        <w:rPr>
          <w:rFonts w:ascii="Encode Sans Compressed" w:hAnsi="Encode Sans Compressed"/>
        </w:rPr>
        <w:t>Wykonawców</w:t>
      </w:r>
      <w:r w:rsidRPr="00D55779">
        <w:rPr>
          <w:rFonts w:ascii="Encode Sans Compressed" w:hAnsi="Encode Sans Compressed"/>
          <w:spacing w:val="14"/>
        </w:rPr>
        <w:t xml:space="preserve"> </w:t>
      </w:r>
      <w:r w:rsidRPr="00D55779">
        <w:rPr>
          <w:rFonts w:ascii="Encode Sans Compressed" w:hAnsi="Encode Sans Compressed"/>
          <w:spacing w:val="-1"/>
        </w:rPr>
        <w:t>wspólnie</w:t>
      </w:r>
      <w:r w:rsidRPr="00D55779">
        <w:rPr>
          <w:rFonts w:ascii="Encode Sans Compressed" w:hAnsi="Encode Sans Compressed"/>
          <w:spacing w:val="45"/>
        </w:rPr>
        <w:t xml:space="preserve"> </w:t>
      </w:r>
      <w:r w:rsidRPr="00D55779">
        <w:rPr>
          <w:rFonts w:ascii="Encode Sans Compressed" w:hAnsi="Encode Sans Compressed"/>
          <w:spacing w:val="-1"/>
        </w:rPr>
        <w:t>ubiegających</w:t>
      </w:r>
      <w:r w:rsidRPr="00D55779">
        <w:rPr>
          <w:rFonts w:ascii="Encode Sans Compressed" w:hAnsi="Encode Sans Compressed"/>
          <w:spacing w:val="40"/>
        </w:rPr>
        <w:t xml:space="preserve"> </w:t>
      </w:r>
      <w:r w:rsidRPr="00D55779">
        <w:rPr>
          <w:rFonts w:ascii="Encode Sans Compressed" w:hAnsi="Encode Sans Compressed"/>
          <w:spacing w:val="-1"/>
        </w:rPr>
        <w:t>się</w:t>
      </w:r>
      <w:r w:rsidRPr="00D55779">
        <w:rPr>
          <w:rFonts w:ascii="Encode Sans Compressed" w:hAnsi="Encode Sans Compressed"/>
          <w:spacing w:val="40"/>
        </w:rPr>
        <w:t xml:space="preserve"> </w:t>
      </w:r>
      <w:r w:rsidRPr="00D55779">
        <w:rPr>
          <w:rFonts w:ascii="Encode Sans Compressed" w:hAnsi="Encode Sans Compressed"/>
        </w:rPr>
        <w:t>o</w:t>
      </w:r>
      <w:r w:rsidRPr="00D55779">
        <w:rPr>
          <w:rFonts w:ascii="Encode Sans Compressed" w:hAnsi="Encode Sans Compressed"/>
          <w:spacing w:val="40"/>
        </w:rPr>
        <w:t xml:space="preserve"> </w:t>
      </w:r>
      <w:r w:rsidRPr="00D55779">
        <w:rPr>
          <w:rFonts w:ascii="Encode Sans Compressed" w:hAnsi="Encode Sans Compressed"/>
          <w:spacing w:val="-1"/>
        </w:rPr>
        <w:t>udzielenie</w:t>
      </w:r>
      <w:r w:rsidRPr="00D55779">
        <w:rPr>
          <w:rFonts w:ascii="Encode Sans Compressed" w:hAnsi="Encode Sans Compressed"/>
          <w:spacing w:val="42"/>
        </w:rPr>
        <w:t xml:space="preserve"> </w:t>
      </w:r>
      <w:r w:rsidRPr="00D55779">
        <w:rPr>
          <w:rFonts w:ascii="Encode Sans Compressed" w:hAnsi="Encode Sans Compressed"/>
          <w:spacing w:val="-1"/>
        </w:rPr>
        <w:t>zamówienia</w:t>
      </w:r>
      <w:r w:rsidRPr="00D55779">
        <w:rPr>
          <w:rFonts w:ascii="Encode Sans Compressed" w:hAnsi="Encode Sans Compressed"/>
          <w:spacing w:val="40"/>
        </w:rPr>
        <w:t xml:space="preserve"> </w:t>
      </w:r>
      <w:r w:rsidRPr="00D55779">
        <w:rPr>
          <w:rFonts w:ascii="Encode Sans Compressed" w:hAnsi="Encode Sans Compressed"/>
          <w:spacing w:val="-1"/>
        </w:rPr>
        <w:t>należy</w:t>
      </w:r>
      <w:r w:rsidRPr="00D55779">
        <w:rPr>
          <w:rFonts w:ascii="Encode Sans Compressed" w:hAnsi="Encode Sans Compressed"/>
          <w:spacing w:val="40"/>
        </w:rPr>
        <w:t xml:space="preserve"> </w:t>
      </w:r>
      <w:r w:rsidRPr="00D55779">
        <w:rPr>
          <w:rFonts w:ascii="Encode Sans Compressed" w:hAnsi="Encode Sans Compressed"/>
          <w:spacing w:val="-1"/>
        </w:rPr>
        <w:t>załączyć</w:t>
      </w:r>
      <w:r w:rsidRPr="00D55779">
        <w:rPr>
          <w:rFonts w:ascii="Encode Sans Compressed" w:hAnsi="Encode Sans Compressed"/>
          <w:spacing w:val="41"/>
        </w:rPr>
        <w:t xml:space="preserve"> </w:t>
      </w:r>
      <w:r w:rsidRPr="00D55779">
        <w:rPr>
          <w:rFonts w:ascii="Encode Sans Compressed" w:hAnsi="Encode Sans Compressed"/>
          <w:spacing w:val="-1"/>
        </w:rPr>
        <w:t>pełnomocnictwo</w:t>
      </w:r>
      <w:r w:rsidRPr="00D55779">
        <w:rPr>
          <w:rFonts w:ascii="Encode Sans Compressed" w:hAnsi="Encode Sans Compressed"/>
          <w:spacing w:val="40"/>
        </w:rPr>
        <w:t xml:space="preserve"> </w:t>
      </w:r>
      <w:r w:rsidRPr="00D55779">
        <w:rPr>
          <w:rFonts w:ascii="Encode Sans Compressed" w:hAnsi="Encode Sans Compressed"/>
          <w:spacing w:val="-1"/>
        </w:rPr>
        <w:t>dla</w:t>
      </w:r>
      <w:r w:rsidRPr="00D55779">
        <w:rPr>
          <w:rFonts w:ascii="Encode Sans Compressed" w:hAnsi="Encode Sans Compressed"/>
          <w:spacing w:val="39"/>
        </w:rPr>
        <w:t xml:space="preserve"> </w:t>
      </w:r>
      <w:r w:rsidRPr="00D55779">
        <w:rPr>
          <w:rFonts w:ascii="Encode Sans Compressed" w:hAnsi="Encode Sans Compressed"/>
          <w:spacing w:val="-1"/>
        </w:rPr>
        <w:t>ustanowionego</w:t>
      </w:r>
      <w:r w:rsidRPr="00D55779">
        <w:rPr>
          <w:rFonts w:ascii="Encode Sans Compressed" w:hAnsi="Encode Sans Compressed"/>
          <w:spacing w:val="42"/>
        </w:rPr>
        <w:t xml:space="preserve"> </w:t>
      </w:r>
      <w:r w:rsidRPr="00D55779">
        <w:rPr>
          <w:rFonts w:ascii="Encode Sans Compressed" w:hAnsi="Encode Sans Compressed"/>
          <w:spacing w:val="-1"/>
        </w:rPr>
        <w:t>pełnomocnika,</w:t>
      </w:r>
      <w:r w:rsidRPr="00D55779">
        <w:rPr>
          <w:rFonts w:ascii="Encode Sans Compressed" w:hAnsi="Encode Sans Compressed"/>
          <w:spacing w:val="43"/>
        </w:rPr>
        <w:t xml:space="preserve"> </w:t>
      </w:r>
      <w:r w:rsidRPr="00D55779">
        <w:rPr>
          <w:rFonts w:ascii="Encode Sans Compressed" w:hAnsi="Encode Sans Compressed"/>
        </w:rPr>
        <w:t>z</w:t>
      </w:r>
      <w:r w:rsidRPr="00D55779">
        <w:rPr>
          <w:rFonts w:ascii="Encode Sans Compressed" w:hAnsi="Encode Sans Compressed"/>
          <w:spacing w:val="40"/>
        </w:rPr>
        <w:t xml:space="preserve"> </w:t>
      </w:r>
      <w:r w:rsidRPr="00D55779">
        <w:rPr>
          <w:rFonts w:ascii="Encode Sans Compressed" w:hAnsi="Encode Sans Compressed"/>
          <w:spacing w:val="-1"/>
        </w:rPr>
        <w:t>którego</w:t>
      </w:r>
      <w:r w:rsidRPr="00D55779">
        <w:rPr>
          <w:rFonts w:ascii="Encode Sans Compressed" w:hAnsi="Encode Sans Compressed"/>
          <w:spacing w:val="42"/>
        </w:rPr>
        <w:t xml:space="preserve"> </w:t>
      </w:r>
      <w:r w:rsidRPr="00D55779">
        <w:rPr>
          <w:rFonts w:ascii="Encode Sans Compressed" w:hAnsi="Encode Sans Compressed"/>
          <w:spacing w:val="-1"/>
        </w:rPr>
        <w:t>powinien</w:t>
      </w:r>
      <w:r w:rsidRPr="00D55779">
        <w:rPr>
          <w:rFonts w:ascii="Encode Sans Compressed" w:hAnsi="Encode Sans Compressed"/>
          <w:spacing w:val="44"/>
        </w:rPr>
        <w:t xml:space="preserve"> </w:t>
      </w:r>
      <w:r w:rsidRPr="00D55779">
        <w:rPr>
          <w:rFonts w:ascii="Encode Sans Compressed" w:hAnsi="Encode Sans Compressed"/>
          <w:spacing w:val="-1"/>
        </w:rPr>
        <w:t>wynikać</w:t>
      </w:r>
      <w:r w:rsidRPr="00D55779">
        <w:rPr>
          <w:rFonts w:ascii="Encode Sans Compressed" w:hAnsi="Encode Sans Compressed"/>
          <w:spacing w:val="42"/>
        </w:rPr>
        <w:t xml:space="preserve"> </w:t>
      </w:r>
      <w:r w:rsidRPr="00D55779">
        <w:rPr>
          <w:rFonts w:ascii="Encode Sans Compressed" w:hAnsi="Encode Sans Compressed"/>
          <w:spacing w:val="-1"/>
        </w:rPr>
        <w:t>zakres</w:t>
      </w:r>
      <w:r w:rsidRPr="00D55779">
        <w:rPr>
          <w:rFonts w:ascii="Encode Sans Compressed" w:hAnsi="Encode Sans Compressed"/>
          <w:spacing w:val="41"/>
        </w:rPr>
        <w:t xml:space="preserve"> </w:t>
      </w:r>
      <w:r w:rsidRPr="00D55779">
        <w:rPr>
          <w:rFonts w:ascii="Encode Sans Compressed" w:hAnsi="Encode Sans Compressed"/>
          <w:spacing w:val="-1"/>
        </w:rPr>
        <w:t>umocowania.</w:t>
      </w:r>
      <w:r w:rsidRPr="00D55779">
        <w:rPr>
          <w:rFonts w:ascii="Encode Sans Compressed" w:hAnsi="Encode Sans Compressed"/>
          <w:spacing w:val="55"/>
        </w:rPr>
        <w:t xml:space="preserve"> </w:t>
      </w:r>
    </w:p>
    <w:p w14:paraId="5EF96DB0" w14:textId="77777777" w:rsidR="00D55779" w:rsidRPr="00D55779" w:rsidRDefault="00D55779" w:rsidP="005B3837">
      <w:pPr>
        <w:pStyle w:val="Tekstpodstawowy"/>
        <w:widowControl w:val="0"/>
        <w:numPr>
          <w:ilvl w:val="2"/>
          <w:numId w:val="19"/>
        </w:numPr>
        <w:kinsoku w:val="0"/>
        <w:overflowPunct w:val="0"/>
        <w:autoSpaceDE w:val="0"/>
        <w:spacing w:after="0"/>
        <w:ind w:left="1276" w:right="122" w:hanging="425"/>
        <w:jc w:val="both"/>
        <w:rPr>
          <w:rFonts w:ascii="Encode Sans Compressed" w:hAnsi="Encode Sans Compressed"/>
        </w:rPr>
      </w:pPr>
      <w:r w:rsidRPr="00D55779">
        <w:rPr>
          <w:rFonts w:ascii="Encode Sans Compressed" w:hAnsi="Encode Sans Compressed"/>
          <w:spacing w:val="-1"/>
        </w:rPr>
        <w:t>w miejscu na wpisanie Wykonawcy należy wpisać firmy (nazwy) wszystkich Wykonawców wspólnie ubiegających się o udzielenie zamówienia.</w:t>
      </w:r>
      <w:bookmarkStart w:id="20" w:name="_Hlk60742688"/>
      <w:r w:rsidRPr="00D55779">
        <w:rPr>
          <w:rFonts w:ascii="Encode Sans Compressed" w:hAnsi="Encode Sans Compressed"/>
          <w:spacing w:val="-1"/>
        </w:rPr>
        <w:tab/>
      </w:r>
      <w:bookmarkEnd w:id="20"/>
    </w:p>
    <w:p w14:paraId="21F1DEFE" w14:textId="77777777" w:rsidR="00D55779" w:rsidRPr="00D55779" w:rsidRDefault="00D55779" w:rsidP="005B3837">
      <w:pPr>
        <w:pStyle w:val="Tekstpodstawowy"/>
        <w:widowControl w:val="0"/>
        <w:numPr>
          <w:ilvl w:val="1"/>
          <w:numId w:val="16"/>
        </w:numPr>
        <w:kinsoku w:val="0"/>
        <w:overflowPunct w:val="0"/>
        <w:autoSpaceDE w:val="0"/>
        <w:spacing w:after="0"/>
        <w:ind w:left="426" w:right="122" w:hanging="426"/>
        <w:jc w:val="both"/>
        <w:rPr>
          <w:rFonts w:ascii="Encode Sans Compressed" w:hAnsi="Encode Sans Compressed"/>
        </w:rPr>
      </w:pPr>
      <w:r w:rsidRPr="00D55779">
        <w:rPr>
          <w:rFonts w:ascii="Encode Sans Compressed" w:hAnsi="Encode Sans Compressed"/>
          <w:b/>
          <w:bCs/>
          <w:spacing w:val="-1"/>
          <w:u w:val="single"/>
        </w:rPr>
        <w:t>Zestawienie dokumentów, które składają się na ofertę:</w:t>
      </w:r>
    </w:p>
    <w:p w14:paraId="570478E2"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Wypełniony formularz ofertowy (wg wzoru – </w:t>
      </w:r>
      <w:r w:rsidRPr="00D55779">
        <w:rPr>
          <w:rFonts w:ascii="Encode Sans Compressed" w:hAnsi="Encode Sans Compressed"/>
          <w:b/>
          <w:bCs/>
          <w:spacing w:val="-1"/>
        </w:rPr>
        <w:t>załącznik nr 2</w:t>
      </w:r>
      <w:r w:rsidRPr="00D55779">
        <w:rPr>
          <w:rFonts w:ascii="Encode Sans Compressed" w:hAnsi="Encode Sans Compressed"/>
          <w:spacing w:val="-1"/>
        </w:rPr>
        <w:t xml:space="preserve"> do SWZ),</w:t>
      </w:r>
    </w:p>
    <w:p w14:paraId="619E624C"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Oświadczenie Wykonawcy dotyczące spełnienia warunków udziału w postępowaniu składne na podstawie art. 125 ust. 1 ustawy </w:t>
      </w:r>
      <w:proofErr w:type="spellStart"/>
      <w:r w:rsidRPr="00D55779">
        <w:rPr>
          <w:rFonts w:ascii="Encode Sans Compressed" w:hAnsi="Encode Sans Compressed"/>
          <w:spacing w:val="-1"/>
        </w:rPr>
        <w:t>Pzp</w:t>
      </w:r>
      <w:proofErr w:type="spellEnd"/>
      <w:r w:rsidRPr="00D55779">
        <w:rPr>
          <w:rFonts w:ascii="Encode Sans Compressed" w:hAnsi="Encode Sans Compressed"/>
          <w:spacing w:val="-1"/>
        </w:rPr>
        <w:t xml:space="preserve"> (wg wzoru – </w:t>
      </w:r>
      <w:r w:rsidRPr="00D55779">
        <w:rPr>
          <w:rFonts w:ascii="Encode Sans Compressed" w:hAnsi="Encode Sans Compressed"/>
          <w:b/>
          <w:bCs/>
          <w:spacing w:val="-1"/>
        </w:rPr>
        <w:t>załącznik nr 3a</w:t>
      </w:r>
      <w:r w:rsidRPr="00D55779">
        <w:rPr>
          <w:rFonts w:ascii="Encode Sans Compressed" w:hAnsi="Encode Sans Compressed"/>
          <w:spacing w:val="-1"/>
        </w:rPr>
        <w:t xml:space="preserve"> do SWZ);</w:t>
      </w:r>
    </w:p>
    <w:p w14:paraId="142DE28A"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Oświadczenie Wykonawcy dotyczące braku podstaw do wykluczenia z postępowania składane na podstawie art. 125 ust. 1 ustawy </w:t>
      </w:r>
      <w:proofErr w:type="spellStart"/>
      <w:r w:rsidRPr="00D55779">
        <w:rPr>
          <w:rFonts w:ascii="Encode Sans Compressed" w:hAnsi="Encode Sans Compressed"/>
          <w:spacing w:val="-1"/>
        </w:rPr>
        <w:t>Pzp</w:t>
      </w:r>
      <w:proofErr w:type="spellEnd"/>
      <w:r w:rsidRPr="00D55779">
        <w:rPr>
          <w:rFonts w:ascii="Encode Sans Compressed" w:hAnsi="Encode Sans Compressed"/>
          <w:spacing w:val="-1"/>
        </w:rPr>
        <w:t xml:space="preserve"> (wg wzoru – </w:t>
      </w:r>
      <w:r w:rsidRPr="00D55779">
        <w:rPr>
          <w:rFonts w:ascii="Encode Sans Compressed" w:hAnsi="Encode Sans Compressed"/>
          <w:b/>
          <w:bCs/>
          <w:spacing w:val="-1"/>
        </w:rPr>
        <w:t xml:space="preserve">załącznik nr 3b </w:t>
      </w:r>
      <w:r w:rsidRPr="00D55779">
        <w:rPr>
          <w:rFonts w:ascii="Encode Sans Compressed" w:hAnsi="Encode Sans Compressed"/>
          <w:bCs/>
          <w:spacing w:val="-1"/>
        </w:rPr>
        <w:t>do</w:t>
      </w:r>
      <w:r w:rsidRPr="00D55779">
        <w:rPr>
          <w:rFonts w:ascii="Encode Sans Compressed" w:hAnsi="Encode Sans Compressed"/>
          <w:b/>
          <w:bCs/>
          <w:spacing w:val="-1"/>
        </w:rPr>
        <w:t xml:space="preserve"> </w:t>
      </w:r>
      <w:r w:rsidRPr="00D55779">
        <w:rPr>
          <w:rFonts w:ascii="Encode Sans Compressed" w:hAnsi="Encode Sans Compressed"/>
          <w:spacing w:val="-1"/>
        </w:rPr>
        <w:t>SWZ);</w:t>
      </w:r>
    </w:p>
    <w:p w14:paraId="3F58954F"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Oświadczenie</w:t>
      </w:r>
      <w:r w:rsidRPr="00D55779">
        <w:rPr>
          <w:rFonts w:ascii="Encode Sans Compressed" w:hAnsi="Encode Sans Compressed"/>
          <w:spacing w:val="31"/>
        </w:rPr>
        <w:t xml:space="preserve"> </w:t>
      </w:r>
      <w:r w:rsidRPr="00D55779">
        <w:rPr>
          <w:rFonts w:ascii="Encode Sans Compressed" w:hAnsi="Encode Sans Compressed"/>
          <w:spacing w:val="-1"/>
        </w:rPr>
        <w:t>dotyczące</w:t>
      </w:r>
      <w:r w:rsidRPr="00D55779">
        <w:rPr>
          <w:rFonts w:ascii="Encode Sans Compressed" w:hAnsi="Encode Sans Compressed"/>
          <w:spacing w:val="36"/>
        </w:rPr>
        <w:t xml:space="preserve"> </w:t>
      </w:r>
      <w:r w:rsidRPr="00D55779">
        <w:rPr>
          <w:rFonts w:ascii="Encode Sans Compressed" w:hAnsi="Encode Sans Compressed"/>
          <w:spacing w:val="-1"/>
        </w:rPr>
        <w:t>spełniania</w:t>
      </w:r>
      <w:r w:rsidRPr="00D55779">
        <w:rPr>
          <w:rFonts w:ascii="Encode Sans Compressed" w:hAnsi="Encode Sans Compressed"/>
          <w:spacing w:val="38"/>
        </w:rPr>
        <w:t xml:space="preserve"> </w:t>
      </w:r>
      <w:r w:rsidRPr="00D55779">
        <w:rPr>
          <w:rFonts w:ascii="Encode Sans Compressed" w:hAnsi="Encode Sans Compressed"/>
        </w:rPr>
        <w:t>warunków</w:t>
      </w:r>
      <w:r w:rsidRPr="00D55779">
        <w:rPr>
          <w:rFonts w:ascii="Encode Sans Compressed" w:hAnsi="Encode Sans Compressed"/>
          <w:spacing w:val="33"/>
        </w:rPr>
        <w:t xml:space="preserve"> </w:t>
      </w:r>
      <w:r w:rsidRPr="00D55779">
        <w:rPr>
          <w:rFonts w:ascii="Encode Sans Compressed" w:hAnsi="Encode Sans Compressed"/>
          <w:spacing w:val="-2"/>
        </w:rPr>
        <w:t>udziału</w:t>
      </w:r>
      <w:r w:rsidRPr="00D55779">
        <w:rPr>
          <w:rFonts w:ascii="Encode Sans Compressed" w:hAnsi="Encode Sans Compressed"/>
          <w:spacing w:val="38"/>
        </w:rPr>
        <w:t xml:space="preserve"> </w:t>
      </w:r>
      <w:r w:rsidRPr="00D55779">
        <w:rPr>
          <w:rFonts w:ascii="Encode Sans Compressed" w:hAnsi="Encode Sans Compressed"/>
        </w:rPr>
        <w:t>w</w:t>
      </w:r>
      <w:r w:rsidRPr="00D55779">
        <w:rPr>
          <w:rFonts w:ascii="Encode Sans Compressed" w:hAnsi="Encode Sans Compressed"/>
          <w:spacing w:val="34"/>
        </w:rPr>
        <w:t xml:space="preserve"> </w:t>
      </w:r>
      <w:r w:rsidRPr="00D55779">
        <w:rPr>
          <w:rFonts w:ascii="Encode Sans Compressed" w:hAnsi="Encode Sans Compressed"/>
          <w:spacing w:val="-1"/>
        </w:rPr>
        <w:t>postępowaniu</w:t>
      </w:r>
      <w:r w:rsidRPr="00D55779">
        <w:rPr>
          <w:rFonts w:ascii="Encode Sans Compressed" w:hAnsi="Encode Sans Compressed"/>
          <w:spacing w:val="39"/>
        </w:rPr>
        <w:t xml:space="preserve"> </w:t>
      </w:r>
      <w:r w:rsidRPr="00D55779">
        <w:rPr>
          <w:rFonts w:ascii="Encode Sans Compressed" w:hAnsi="Encode Sans Compressed"/>
          <w:spacing w:val="1"/>
        </w:rPr>
        <w:t>składane</w:t>
      </w:r>
      <w:r w:rsidRPr="00D55779">
        <w:rPr>
          <w:rFonts w:ascii="Encode Sans Compressed" w:hAnsi="Encode Sans Compressed"/>
          <w:spacing w:val="2"/>
        </w:rPr>
        <w:t xml:space="preserve"> </w:t>
      </w:r>
      <w:r w:rsidRPr="00D55779">
        <w:rPr>
          <w:rFonts w:ascii="Encode Sans Compressed" w:hAnsi="Encode Sans Compressed"/>
        </w:rPr>
        <w:t>na</w:t>
      </w:r>
      <w:r w:rsidRPr="00D55779">
        <w:rPr>
          <w:rFonts w:ascii="Encode Sans Compressed" w:hAnsi="Encode Sans Compressed"/>
          <w:spacing w:val="2"/>
        </w:rPr>
        <w:t xml:space="preserve"> </w:t>
      </w:r>
      <w:r w:rsidRPr="00D55779">
        <w:rPr>
          <w:rFonts w:ascii="Encode Sans Compressed" w:hAnsi="Encode Sans Compressed"/>
        </w:rPr>
        <w:t>podstawie</w:t>
      </w:r>
      <w:r w:rsidRPr="00D55779">
        <w:rPr>
          <w:rFonts w:ascii="Encode Sans Compressed" w:hAnsi="Encode Sans Compressed"/>
          <w:spacing w:val="2"/>
        </w:rPr>
        <w:t xml:space="preserve"> </w:t>
      </w:r>
      <w:r w:rsidRPr="00D55779">
        <w:rPr>
          <w:rFonts w:ascii="Encode Sans Compressed" w:hAnsi="Encode Sans Compressed"/>
          <w:spacing w:val="1"/>
        </w:rPr>
        <w:t>art.</w:t>
      </w:r>
      <w:r w:rsidRPr="00D55779">
        <w:rPr>
          <w:rFonts w:ascii="Encode Sans Compressed" w:hAnsi="Encode Sans Compressed"/>
          <w:spacing w:val="4"/>
        </w:rPr>
        <w:t xml:space="preserve"> </w:t>
      </w:r>
      <w:r w:rsidRPr="00D55779">
        <w:rPr>
          <w:rFonts w:ascii="Encode Sans Compressed" w:hAnsi="Encode Sans Compressed"/>
        </w:rPr>
        <w:t>125</w:t>
      </w:r>
      <w:r w:rsidRPr="00D55779">
        <w:rPr>
          <w:rFonts w:ascii="Encode Sans Compressed" w:hAnsi="Encode Sans Compressed"/>
          <w:spacing w:val="2"/>
        </w:rPr>
        <w:t xml:space="preserve"> </w:t>
      </w:r>
      <w:r w:rsidRPr="00D55779">
        <w:rPr>
          <w:rFonts w:ascii="Encode Sans Compressed" w:hAnsi="Encode Sans Compressed"/>
        </w:rPr>
        <w:t>ust.</w:t>
      </w:r>
      <w:r w:rsidRPr="00D55779">
        <w:rPr>
          <w:rFonts w:ascii="Encode Sans Compressed" w:hAnsi="Encode Sans Compressed"/>
          <w:spacing w:val="4"/>
        </w:rPr>
        <w:t xml:space="preserve"> </w:t>
      </w:r>
      <w:r w:rsidRPr="00D55779">
        <w:rPr>
          <w:rFonts w:ascii="Encode Sans Compressed" w:hAnsi="Encode Sans Compressed"/>
        </w:rPr>
        <w:t>1</w:t>
      </w:r>
      <w:r w:rsidRPr="00D55779">
        <w:rPr>
          <w:rFonts w:ascii="Encode Sans Compressed" w:hAnsi="Encode Sans Compressed"/>
          <w:spacing w:val="2"/>
        </w:rPr>
        <w:t xml:space="preserve"> </w:t>
      </w:r>
      <w:r w:rsidRPr="00D55779">
        <w:rPr>
          <w:rFonts w:ascii="Encode Sans Compressed" w:hAnsi="Encode Sans Compressed"/>
        </w:rPr>
        <w:t xml:space="preserve">ustawy </w:t>
      </w:r>
      <w:proofErr w:type="spellStart"/>
      <w:r w:rsidRPr="00D55779">
        <w:rPr>
          <w:rFonts w:ascii="Encode Sans Compressed" w:hAnsi="Encode Sans Compressed"/>
        </w:rPr>
        <w:t>Pzp</w:t>
      </w:r>
      <w:proofErr w:type="spellEnd"/>
      <w:r w:rsidRPr="00D55779">
        <w:rPr>
          <w:rFonts w:ascii="Encode Sans Compressed" w:hAnsi="Encode Sans Compressed"/>
        </w:rPr>
        <w:t xml:space="preserve"> przez podmiot udostępniający Wykonawcy zasoby (wg wzoru – </w:t>
      </w:r>
      <w:r w:rsidRPr="00D55779">
        <w:rPr>
          <w:rFonts w:ascii="Encode Sans Compressed" w:hAnsi="Encode Sans Compressed"/>
          <w:b/>
        </w:rPr>
        <w:t xml:space="preserve">załącznik nr 3c </w:t>
      </w:r>
      <w:r w:rsidRPr="00D55779">
        <w:rPr>
          <w:rFonts w:ascii="Encode Sans Compressed" w:hAnsi="Encode Sans Compressed"/>
        </w:rPr>
        <w:t>do</w:t>
      </w:r>
      <w:r w:rsidRPr="00D55779">
        <w:rPr>
          <w:rFonts w:ascii="Encode Sans Compressed" w:hAnsi="Encode Sans Compressed"/>
          <w:b/>
        </w:rPr>
        <w:t xml:space="preserve"> </w:t>
      </w:r>
      <w:r w:rsidRPr="00D55779">
        <w:rPr>
          <w:rFonts w:ascii="Encode Sans Compressed" w:hAnsi="Encode Sans Compressed"/>
        </w:rPr>
        <w:t>SWZ)</w:t>
      </w:r>
      <w:r w:rsidRPr="00D55779">
        <w:rPr>
          <w:rFonts w:ascii="Encode Sans Compressed" w:hAnsi="Encode Sans Compressed"/>
          <w:b/>
        </w:rPr>
        <w:t xml:space="preserve"> </w:t>
      </w:r>
      <w:r w:rsidRPr="00D55779">
        <w:rPr>
          <w:rFonts w:ascii="Encode Sans Compressed" w:hAnsi="Encode Sans Compressed"/>
        </w:rPr>
        <w:t>– jeśli dotyczy;</w:t>
      </w:r>
    </w:p>
    <w:p w14:paraId="4464D4FC"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Oświadczenie</w:t>
      </w:r>
      <w:r w:rsidRPr="00D55779">
        <w:rPr>
          <w:rFonts w:ascii="Encode Sans Compressed" w:hAnsi="Encode Sans Compressed"/>
          <w:spacing w:val="31"/>
        </w:rPr>
        <w:t xml:space="preserve"> </w:t>
      </w:r>
      <w:r w:rsidRPr="00D55779">
        <w:rPr>
          <w:rFonts w:ascii="Encode Sans Compressed" w:hAnsi="Encode Sans Compressed"/>
          <w:spacing w:val="-1"/>
        </w:rPr>
        <w:t>dotyczące</w:t>
      </w:r>
      <w:r w:rsidRPr="00D55779">
        <w:rPr>
          <w:rFonts w:ascii="Encode Sans Compressed" w:hAnsi="Encode Sans Compressed"/>
          <w:spacing w:val="36"/>
        </w:rPr>
        <w:t xml:space="preserve"> </w:t>
      </w:r>
      <w:r w:rsidRPr="00D55779">
        <w:rPr>
          <w:rFonts w:ascii="Encode Sans Compressed" w:hAnsi="Encode Sans Compressed"/>
          <w:spacing w:val="-1"/>
        </w:rPr>
        <w:t>spełniania</w:t>
      </w:r>
      <w:r w:rsidRPr="00D55779">
        <w:rPr>
          <w:rFonts w:ascii="Encode Sans Compressed" w:hAnsi="Encode Sans Compressed"/>
          <w:spacing w:val="38"/>
        </w:rPr>
        <w:t xml:space="preserve"> </w:t>
      </w:r>
      <w:r w:rsidRPr="00D55779">
        <w:rPr>
          <w:rFonts w:ascii="Encode Sans Compressed" w:hAnsi="Encode Sans Compressed"/>
        </w:rPr>
        <w:t>warunków</w:t>
      </w:r>
      <w:r w:rsidRPr="00D55779">
        <w:rPr>
          <w:rFonts w:ascii="Encode Sans Compressed" w:hAnsi="Encode Sans Compressed"/>
          <w:spacing w:val="33"/>
        </w:rPr>
        <w:t xml:space="preserve"> </w:t>
      </w:r>
      <w:r w:rsidRPr="00D55779">
        <w:rPr>
          <w:rFonts w:ascii="Encode Sans Compressed" w:hAnsi="Encode Sans Compressed"/>
          <w:spacing w:val="-2"/>
        </w:rPr>
        <w:t>udziału</w:t>
      </w:r>
      <w:r w:rsidRPr="00D55779">
        <w:rPr>
          <w:rFonts w:ascii="Encode Sans Compressed" w:hAnsi="Encode Sans Compressed"/>
          <w:spacing w:val="38"/>
        </w:rPr>
        <w:t xml:space="preserve"> </w:t>
      </w:r>
      <w:r w:rsidRPr="00D55779">
        <w:rPr>
          <w:rFonts w:ascii="Encode Sans Compressed" w:hAnsi="Encode Sans Compressed"/>
        </w:rPr>
        <w:t>w</w:t>
      </w:r>
      <w:r w:rsidRPr="00D55779">
        <w:rPr>
          <w:rFonts w:ascii="Encode Sans Compressed" w:hAnsi="Encode Sans Compressed"/>
          <w:spacing w:val="34"/>
        </w:rPr>
        <w:t xml:space="preserve"> </w:t>
      </w:r>
      <w:r w:rsidRPr="00D55779">
        <w:rPr>
          <w:rFonts w:ascii="Encode Sans Compressed" w:hAnsi="Encode Sans Compressed"/>
          <w:spacing w:val="-1"/>
        </w:rPr>
        <w:t>postępowaniu</w:t>
      </w:r>
      <w:r w:rsidRPr="00D55779">
        <w:rPr>
          <w:rFonts w:ascii="Encode Sans Compressed" w:hAnsi="Encode Sans Compressed"/>
          <w:spacing w:val="39"/>
        </w:rPr>
        <w:t xml:space="preserve"> </w:t>
      </w:r>
      <w:r w:rsidRPr="00D55779">
        <w:rPr>
          <w:rFonts w:ascii="Encode Sans Compressed" w:hAnsi="Encode Sans Compressed"/>
          <w:spacing w:val="1"/>
        </w:rPr>
        <w:t>składane</w:t>
      </w:r>
      <w:r w:rsidRPr="00D55779">
        <w:rPr>
          <w:rFonts w:ascii="Encode Sans Compressed" w:hAnsi="Encode Sans Compressed"/>
          <w:spacing w:val="2"/>
        </w:rPr>
        <w:t xml:space="preserve"> </w:t>
      </w:r>
      <w:r w:rsidRPr="00D55779">
        <w:rPr>
          <w:rFonts w:ascii="Encode Sans Compressed" w:hAnsi="Encode Sans Compressed"/>
        </w:rPr>
        <w:t>na</w:t>
      </w:r>
      <w:r w:rsidRPr="00D55779">
        <w:rPr>
          <w:rFonts w:ascii="Encode Sans Compressed" w:hAnsi="Encode Sans Compressed"/>
          <w:spacing w:val="2"/>
        </w:rPr>
        <w:t xml:space="preserve"> </w:t>
      </w:r>
      <w:r w:rsidRPr="00D55779">
        <w:rPr>
          <w:rFonts w:ascii="Encode Sans Compressed" w:hAnsi="Encode Sans Compressed"/>
        </w:rPr>
        <w:t>podstawie</w:t>
      </w:r>
      <w:r w:rsidRPr="00D55779">
        <w:rPr>
          <w:rFonts w:ascii="Encode Sans Compressed" w:hAnsi="Encode Sans Compressed"/>
          <w:spacing w:val="2"/>
        </w:rPr>
        <w:t xml:space="preserve"> </w:t>
      </w:r>
      <w:r w:rsidRPr="00D55779">
        <w:rPr>
          <w:rFonts w:ascii="Encode Sans Compressed" w:hAnsi="Encode Sans Compressed"/>
          <w:spacing w:val="1"/>
        </w:rPr>
        <w:t>art.</w:t>
      </w:r>
      <w:r w:rsidRPr="00D55779">
        <w:rPr>
          <w:rFonts w:ascii="Encode Sans Compressed" w:hAnsi="Encode Sans Compressed"/>
          <w:spacing w:val="4"/>
        </w:rPr>
        <w:t xml:space="preserve"> </w:t>
      </w:r>
      <w:r w:rsidRPr="00D55779">
        <w:rPr>
          <w:rFonts w:ascii="Encode Sans Compressed" w:hAnsi="Encode Sans Compressed"/>
        </w:rPr>
        <w:t>125</w:t>
      </w:r>
      <w:r w:rsidRPr="00D55779">
        <w:rPr>
          <w:rFonts w:ascii="Encode Sans Compressed" w:hAnsi="Encode Sans Compressed"/>
          <w:spacing w:val="2"/>
        </w:rPr>
        <w:t xml:space="preserve"> </w:t>
      </w:r>
      <w:r w:rsidRPr="00D55779">
        <w:rPr>
          <w:rFonts w:ascii="Encode Sans Compressed" w:hAnsi="Encode Sans Compressed"/>
        </w:rPr>
        <w:t>ust.</w:t>
      </w:r>
      <w:r w:rsidRPr="00D55779">
        <w:rPr>
          <w:rFonts w:ascii="Encode Sans Compressed" w:hAnsi="Encode Sans Compressed"/>
          <w:spacing w:val="4"/>
        </w:rPr>
        <w:t xml:space="preserve"> </w:t>
      </w:r>
      <w:r w:rsidRPr="00D55779">
        <w:rPr>
          <w:rFonts w:ascii="Encode Sans Compressed" w:hAnsi="Encode Sans Compressed"/>
        </w:rPr>
        <w:t>1</w:t>
      </w:r>
      <w:r w:rsidRPr="00D55779">
        <w:rPr>
          <w:rFonts w:ascii="Encode Sans Compressed" w:hAnsi="Encode Sans Compressed"/>
          <w:spacing w:val="2"/>
        </w:rPr>
        <w:t xml:space="preserve"> </w:t>
      </w:r>
      <w:r w:rsidRPr="00D55779">
        <w:rPr>
          <w:rFonts w:ascii="Encode Sans Compressed" w:hAnsi="Encode Sans Compressed"/>
        </w:rPr>
        <w:t xml:space="preserve">ustawy </w:t>
      </w:r>
      <w:proofErr w:type="spellStart"/>
      <w:r w:rsidRPr="00D55779">
        <w:rPr>
          <w:rFonts w:ascii="Encode Sans Compressed" w:hAnsi="Encode Sans Compressed"/>
        </w:rPr>
        <w:t>Pzp</w:t>
      </w:r>
      <w:proofErr w:type="spellEnd"/>
      <w:r w:rsidRPr="00D55779">
        <w:rPr>
          <w:rFonts w:ascii="Encode Sans Compressed" w:hAnsi="Encode Sans Compressed"/>
        </w:rPr>
        <w:t xml:space="preserve"> przez podmiot udostępniający Wykonawcy zasoby (wg wzoru – </w:t>
      </w:r>
      <w:r w:rsidRPr="00D55779">
        <w:rPr>
          <w:rFonts w:ascii="Encode Sans Compressed" w:hAnsi="Encode Sans Compressed"/>
          <w:b/>
        </w:rPr>
        <w:t xml:space="preserve">załącznik nr 3d </w:t>
      </w:r>
      <w:r w:rsidRPr="00D55779">
        <w:rPr>
          <w:rFonts w:ascii="Encode Sans Compressed" w:hAnsi="Encode Sans Compressed"/>
        </w:rPr>
        <w:t>do SWZ) – jeśli dotyczy;</w:t>
      </w:r>
    </w:p>
    <w:p w14:paraId="6B4BA6DA" w14:textId="77777777" w:rsidR="00D55779" w:rsidRPr="00D55779" w:rsidRDefault="00D55779" w:rsidP="005B3837">
      <w:pPr>
        <w:numPr>
          <w:ilvl w:val="0"/>
          <w:numId w:val="11"/>
        </w:numPr>
        <w:autoSpaceDE w:val="0"/>
        <w:jc w:val="both"/>
        <w:rPr>
          <w:rFonts w:ascii="Encode Sans Compressed" w:hAnsi="Encode Sans Compressed"/>
        </w:rPr>
      </w:pPr>
      <w:r w:rsidRPr="00D55779">
        <w:rPr>
          <w:rFonts w:ascii="Encode Sans Compressed" w:eastAsia="Calibri" w:hAnsi="Encode Sans Compressed"/>
        </w:rPr>
        <w:t>Oświadczenie, z którego wynika, które roboty budowlane wykonają poszczególni Wykonawcy – w przypadku Wykonawców wspólnie ubiegających się o udzielenie zamówienia;</w:t>
      </w:r>
    </w:p>
    <w:p w14:paraId="504CFB32"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D55779">
        <w:rPr>
          <w:rFonts w:ascii="Encode Sans Compressed" w:hAnsi="Encode Sans Compressed"/>
          <w:b/>
          <w:bCs/>
          <w:spacing w:val="-1"/>
        </w:rPr>
        <w:t>załącznik nr 4</w:t>
      </w:r>
      <w:r w:rsidRPr="00D55779">
        <w:rPr>
          <w:rFonts w:ascii="Encode Sans Compressed" w:hAnsi="Encode Sans Compressed"/>
          <w:spacing w:val="-1"/>
        </w:rPr>
        <w:t xml:space="preserve"> do SWZ);</w:t>
      </w:r>
    </w:p>
    <w:p w14:paraId="344D8CB3"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rPr>
        <w:t>pełnomocnictwo</w:t>
      </w:r>
      <w:r w:rsidRPr="00D55779">
        <w:rPr>
          <w:rFonts w:ascii="Encode Sans Compressed" w:hAnsi="Encode Sans Compressed"/>
          <w:spacing w:val="50"/>
        </w:rPr>
        <w:t xml:space="preserve"> </w:t>
      </w:r>
      <w:r w:rsidRPr="00D55779">
        <w:rPr>
          <w:rFonts w:ascii="Encode Sans Compressed" w:hAnsi="Encode Sans Compressed"/>
        </w:rPr>
        <w:t>do</w:t>
      </w:r>
      <w:r w:rsidRPr="00D55779">
        <w:rPr>
          <w:rFonts w:ascii="Encode Sans Compressed" w:hAnsi="Encode Sans Compressed"/>
          <w:spacing w:val="50"/>
        </w:rPr>
        <w:t xml:space="preserve"> </w:t>
      </w:r>
      <w:r w:rsidRPr="00D55779">
        <w:rPr>
          <w:rFonts w:ascii="Encode Sans Compressed" w:hAnsi="Encode Sans Compressed"/>
          <w:spacing w:val="1"/>
        </w:rPr>
        <w:t>złożenia</w:t>
      </w:r>
      <w:r w:rsidRPr="00D55779">
        <w:rPr>
          <w:rFonts w:ascii="Encode Sans Compressed" w:hAnsi="Encode Sans Compressed"/>
          <w:spacing w:val="50"/>
        </w:rPr>
        <w:t xml:space="preserve"> </w:t>
      </w:r>
      <w:r w:rsidRPr="00D55779">
        <w:rPr>
          <w:rFonts w:ascii="Encode Sans Compressed" w:hAnsi="Encode Sans Compressed"/>
          <w:spacing w:val="1"/>
        </w:rPr>
        <w:t>oferty,</w:t>
      </w:r>
      <w:r w:rsidRPr="00D55779">
        <w:rPr>
          <w:rFonts w:ascii="Encode Sans Compressed" w:hAnsi="Encode Sans Compressed"/>
          <w:spacing w:val="51"/>
        </w:rPr>
        <w:t xml:space="preserve"> </w:t>
      </w:r>
      <w:r w:rsidRPr="00D55779">
        <w:rPr>
          <w:rFonts w:ascii="Encode Sans Compressed" w:hAnsi="Encode Sans Compressed"/>
        </w:rPr>
        <w:t>o</w:t>
      </w:r>
      <w:r w:rsidRPr="00D55779">
        <w:rPr>
          <w:rFonts w:ascii="Encode Sans Compressed" w:hAnsi="Encode Sans Compressed"/>
          <w:spacing w:val="50"/>
        </w:rPr>
        <w:t xml:space="preserve"> </w:t>
      </w:r>
      <w:r w:rsidRPr="00D55779">
        <w:rPr>
          <w:rFonts w:ascii="Encode Sans Compressed" w:hAnsi="Encode Sans Compressed"/>
        </w:rPr>
        <w:t>ile</w:t>
      </w:r>
      <w:r w:rsidRPr="00D55779">
        <w:rPr>
          <w:rFonts w:ascii="Encode Sans Compressed" w:hAnsi="Encode Sans Compressed"/>
          <w:spacing w:val="50"/>
        </w:rPr>
        <w:t xml:space="preserve"> </w:t>
      </w:r>
      <w:r w:rsidRPr="00D55779">
        <w:rPr>
          <w:rFonts w:ascii="Encode Sans Compressed" w:hAnsi="Encode Sans Compressed"/>
        </w:rPr>
        <w:t>prawo</w:t>
      </w:r>
      <w:r w:rsidRPr="00D55779">
        <w:rPr>
          <w:rFonts w:ascii="Encode Sans Compressed" w:hAnsi="Encode Sans Compressed"/>
          <w:spacing w:val="51"/>
        </w:rPr>
        <w:t xml:space="preserve"> </w:t>
      </w:r>
      <w:r w:rsidRPr="00D55779">
        <w:rPr>
          <w:rFonts w:ascii="Encode Sans Compressed" w:hAnsi="Encode Sans Compressed"/>
        </w:rPr>
        <w:t>do</w:t>
      </w:r>
      <w:r w:rsidRPr="00D55779">
        <w:rPr>
          <w:rFonts w:ascii="Encode Sans Compressed" w:hAnsi="Encode Sans Compressed"/>
          <w:spacing w:val="50"/>
        </w:rPr>
        <w:t xml:space="preserve"> </w:t>
      </w:r>
      <w:r w:rsidRPr="00D55779">
        <w:rPr>
          <w:rFonts w:ascii="Encode Sans Compressed" w:hAnsi="Encode Sans Compressed"/>
          <w:spacing w:val="1"/>
        </w:rPr>
        <w:t>podpisania</w:t>
      </w:r>
      <w:r w:rsidRPr="00D55779">
        <w:rPr>
          <w:rFonts w:ascii="Encode Sans Compressed" w:hAnsi="Encode Sans Compressed"/>
          <w:spacing w:val="50"/>
        </w:rPr>
        <w:t xml:space="preserve"> </w:t>
      </w:r>
      <w:r w:rsidRPr="00D55779">
        <w:rPr>
          <w:rFonts w:ascii="Encode Sans Compressed" w:hAnsi="Encode Sans Compressed"/>
        </w:rPr>
        <w:t>oferty</w:t>
      </w:r>
      <w:r w:rsidRPr="00D55779">
        <w:rPr>
          <w:rFonts w:ascii="Encode Sans Compressed" w:hAnsi="Encode Sans Compressed"/>
          <w:spacing w:val="48"/>
        </w:rPr>
        <w:t xml:space="preserve"> </w:t>
      </w:r>
      <w:r w:rsidRPr="00D55779">
        <w:rPr>
          <w:rFonts w:ascii="Encode Sans Compressed" w:hAnsi="Encode Sans Compressed"/>
        </w:rPr>
        <w:t>nie</w:t>
      </w:r>
      <w:r w:rsidRPr="00D55779">
        <w:rPr>
          <w:rFonts w:ascii="Encode Sans Compressed" w:hAnsi="Encode Sans Compressed"/>
          <w:spacing w:val="50"/>
        </w:rPr>
        <w:t xml:space="preserve"> </w:t>
      </w:r>
      <w:r w:rsidRPr="00D55779">
        <w:rPr>
          <w:rFonts w:ascii="Encode Sans Compressed" w:hAnsi="Encode Sans Compressed"/>
          <w:spacing w:val="1"/>
        </w:rPr>
        <w:t>wynika</w:t>
      </w:r>
      <w:r w:rsidRPr="00D55779">
        <w:rPr>
          <w:rFonts w:ascii="Encode Sans Compressed" w:hAnsi="Encode Sans Compressed"/>
          <w:spacing w:val="54"/>
        </w:rPr>
        <w:t xml:space="preserve"> </w:t>
      </w:r>
      <w:r w:rsidRPr="00D55779">
        <w:rPr>
          <w:rFonts w:ascii="Encode Sans Compressed" w:hAnsi="Encode Sans Compressed"/>
        </w:rPr>
        <w:t>z</w:t>
      </w:r>
      <w:r w:rsidRPr="00D55779">
        <w:rPr>
          <w:rFonts w:ascii="Encode Sans Compressed" w:hAnsi="Encode Sans Compressed"/>
          <w:spacing w:val="3"/>
        </w:rPr>
        <w:t xml:space="preserve"> </w:t>
      </w:r>
      <w:r w:rsidRPr="00D55779">
        <w:rPr>
          <w:rFonts w:ascii="Encode Sans Compressed" w:hAnsi="Encode Sans Compressed"/>
        </w:rPr>
        <w:t>innych</w:t>
      </w:r>
      <w:r w:rsidRPr="00D55779">
        <w:rPr>
          <w:rFonts w:ascii="Encode Sans Compressed" w:hAnsi="Encode Sans Compressed"/>
          <w:spacing w:val="5"/>
        </w:rPr>
        <w:t xml:space="preserve"> </w:t>
      </w:r>
      <w:r w:rsidRPr="00D55779">
        <w:rPr>
          <w:rFonts w:ascii="Encode Sans Compressed" w:hAnsi="Encode Sans Compressed"/>
        </w:rPr>
        <w:t>dokumentów</w:t>
      </w:r>
      <w:r w:rsidRPr="00D55779">
        <w:rPr>
          <w:rFonts w:ascii="Encode Sans Compressed" w:hAnsi="Encode Sans Compressed"/>
          <w:spacing w:val="2"/>
        </w:rPr>
        <w:t xml:space="preserve"> </w:t>
      </w:r>
      <w:r w:rsidRPr="00D55779">
        <w:rPr>
          <w:rFonts w:ascii="Encode Sans Compressed" w:hAnsi="Encode Sans Compressed"/>
        </w:rPr>
        <w:t>złożonych</w:t>
      </w:r>
      <w:r w:rsidRPr="00D55779">
        <w:rPr>
          <w:rFonts w:ascii="Encode Sans Compressed" w:hAnsi="Encode Sans Compressed"/>
          <w:spacing w:val="5"/>
        </w:rPr>
        <w:t xml:space="preserve"> </w:t>
      </w:r>
      <w:r w:rsidRPr="00D55779">
        <w:rPr>
          <w:rFonts w:ascii="Encode Sans Compressed" w:hAnsi="Encode Sans Compressed"/>
        </w:rPr>
        <w:t>wraz</w:t>
      </w:r>
      <w:r w:rsidRPr="00D55779">
        <w:rPr>
          <w:rFonts w:ascii="Encode Sans Compressed" w:hAnsi="Encode Sans Compressed"/>
          <w:spacing w:val="3"/>
        </w:rPr>
        <w:t xml:space="preserve"> </w:t>
      </w:r>
      <w:r w:rsidRPr="00D55779">
        <w:rPr>
          <w:rFonts w:ascii="Encode Sans Compressed" w:hAnsi="Encode Sans Compressed"/>
        </w:rPr>
        <w:t>z</w:t>
      </w:r>
      <w:r w:rsidRPr="00D55779">
        <w:rPr>
          <w:rFonts w:ascii="Encode Sans Compressed" w:hAnsi="Encode Sans Compressed"/>
          <w:spacing w:val="3"/>
        </w:rPr>
        <w:t xml:space="preserve"> </w:t>
      </w:r>
      <w:r w:rsidRPr="00D55779">
        <w:rPr>
          <w:rFonts w:ascii="Encode Sans Compressed" w:hAnsi="Encode Sans Compressed"/>
          <w:spacing w:val="1"/>
        </w:rPr>
        <w:t>ofertą;</w:t>
      </w:r>
    </w:p>
    <w:p w14:paraId="1E1B7935" w14:textId="77777777" w:rsidR="00D55779" w:rsidRPr="00D55779" w:rsidRDefault="00D55779" w:rsidP="005B3837">
      <w:pPr>
        <w:pStyle w:val="Tekstpodstawowy"/>
        <w:widowControl w:val="0"/>
        <w:numPr>
          <w:ilvl w:val="0"/>
          <w:numId w:val="11"/>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2"/>
        </w:rPr>
        <w:t xml:space="preserve">odpis lub informacja z KRS lub z </w:t>
      </w:r>
      <w:proofErr w:type="spellStart"/>
      <w:r w:rsidRPr="00D55779">
        <w:rPr>
          <w:rFonts w:ascii="Encode Sans Compressed" w:hAnsi="Encode Sans Compressed"/>
          <w:spacing w:val="2"/>
        </w:rPr>
        <w:t>CEiDG</w:t>
      </w:r>
      <w:proofErr w:type="spellEnd"/>
      <w:r w:rsidRPr="00D55779">
        <w:rPr>
          <w:rFonts w:ascii="Encode Sans Compressed" w:hAnsi="Encode Sans Compressed"/>
          <w:spacing w:val="2"/>
        </w:rPr>
        <w:t>, jeżeli odrębne przepisy wymagają wpisu do rejestru lub ewidencji, w celu potwierdzenia, że osoba działająca w imieniu Wykonawcy jest uprawomocniona do jego reprezentowania;</w:t>
      </w:r>
    </w:p>
    <w:p w14:paraId="39A47608" w14:textId="77777777" w:rsidR="00D55779" w:rsidRPr="00D55779" w:rsidRDefault="00D55779" w:rsidP="00D55779">
      <w:pPr>
        <w:pStyle w:val="Tekstpodstawowy"/>
        <w:widowControl w:val="0"/>
        <w:kinsoku w:val="0"/>
        <w:overflowPunct w:val="0"/>
        <w:autoSpaceDE w:val="0"/>
        <w:spacing w:after="0"/>
        <w:ind w:left="284" w:right="122"/>
        <w:jc w:val="both"/>
        <w:rPr>
          <w:rFonts w:ascii="Encode Sans Compressed" w:hAnsi="Encode Sans Compressed"/>
          <w:b/>
          <w:bCs/>
          <w:spacing w:val="-1"/>
        </w:rPr>
      </w:pPr>
    </w:p>
    <w:p w14:paraId="7550DD8E" w14:textId="77777777" w:rsidR="00D55779" w:rsidRPr="00D55779" w:rsidRDefault="00D55779" w:rsidP="00D55779">
      <w:pPr>
        <w:pStyle w:val="Tekstpodstawowy"/>
        <w:tabs>
          <w:tab w:val="left" w:pos="0"/>
        </w:tabs>
        <w:kinsoku w:val="0"/>
        <w:overflowPunct w:val="0"/>
        <w:spacing w:after="0"/>
        <w:ind w:right="118"/>
        <w:jc w:val="both"/>
        <w:rPr>
          <w:rFonts w:ascii="Encode Sans Compressed" w:hAnsi="Encode Sans Compressed"/>
        </w:rPr>
      </w:pPr>
      <w:r w:rsidRPr="00D55779">
        <w:rPr>
          <w:rFonts w:ascii="Encode Sans Compressed" w:hAnsi="Encode Sans Compressed"/>
          <w:spacing w:val="-1"/>
        </w:rPr>
        <w:t xml:space="preserve">Oferta składana przez Wykonawców wspólnie ubiegających się o udzielenie zamówienia (w tym spółka cywilna) powinna również zawierać </w:t>
      </w:r>
      <w:r w:rsidRPr="00D55779">
        <w:rPr>
          <w:rFonts w:ascii="Encode Sans Compressed" w:hAnsi="Encode Sans Compressed"/>
        </w:rPr>
        <w:t>pełnomocnictwo</w:t>
      </w:r>
      <w:r w:rsidRPr="00D55779">
        <w:rPr>
          <w:rFonts w:ascii="Encode Sans Compressed" w:hAnsi="Encode Sans Compressed"/>
          <w:spacing w:val="22"/>
        </w:rPr>
        <w:t xml:space="preserve"> udzielone przez </w:t>
      </w:r>
      <w:r w:rsidRPr="00D55779">
        <w:rPr>
          <w:rFonts w:ascii="Encode Sans Compressed" w:hAnsi="Encode Sans Compressed"/>
          <w:spacing w:val="1"/>
        </w:rPr>
        <w:t>Wykonawców</w:t>
      </w:r>
      <w:r w:rsidRPr="00D55779">
        <w:rPr>
          <w:rFonts w:ascii="Encode Sans Compressed" w:hAnsi="Encode Sans Compressed"/>
          <w:spacing w:val="26"/>
        </w:rPr>
        <w:t xml:space="preserve"> </w:t>
      </w:r>
      <w:r w:rsidRPr="00D55779">
        <w:rPr>
          <w:rFonts w:ascii="Encode Sans Compressed" w:hAnsi="Encode Sans Compressed"/>
        </w:rPr>
        <w:t>wspólnie</w:t>
      </w:r>
      <w:r w:rsidRPr="00D55779">
        <w:rPr>
          <w:rFonts w:ascii="Encode Sans Compressed" w:hAnsi="Encode Sans Compressed"/>
          <w:spacing w:val="26"/>
        </w:rPr>
        <w:t xml:space="preserve"> </w:t>
      </w:r>
      <w:r w:rsidRPr="00D55779">
        <w:rPr>
          <w:rFonts w:ascii="Encode Sans Compressed" w:hAnsi="Encode Sans Compressed"/>
          <w:spacing w:val="1"/>
        </w:rPr>
        <w:t>ubiegających</w:t>
      </w:r>
      <w:r w:rsidRPr="00D55779">
        <w:rPr>
          <w:rFonts w:ascii="Encode Sans Compressed" w:hAnsi="Encode Sans Compressed"/>
          <w:spacing w:val="26"/>
        </w:rPr>
        <w:t xml:space="preserve"> </w:t>
      </w:r>
      <w:r w:rsidRPr="00D55779">
        <w:rPr>
          <w:rFonts w:ascii="Encode Sans Compressed" w:hAnsi="Encode Sans Compressed"/>
          <w:spacing w:val="1"/>
        </w:rPr>
        <w:t>się</w:t>
      </w:r>
      <w:r w:rsidRPr="00D55779">
        <w:rPr>
          <w:rFonts w:ascii="Encode Sans Compressed" w:hAnsi="Encode Sans Compressed"/>
          <w:spacing w:val="26"/>
        </w:rPr>
        <w:t xml:space="preserve"> </w:t>
      </w:r>
      <w:r w:rsidRPr="00D55779">
        <w:rPr>
          <w:rFonts w:ascii="Encode Sans Compressed" w:hAnsi="Encode Sans Compressed"/>
        </w:rPr>
        <w:t>o</w:t>
      </w:r>
      <w:r w:rsidRPr="00D55779">
        <w:rPr>
          <w:rFonts w:ascii="Encode Sans Compressed" w:hAnsi="Encode Sans Compressed"/>
          <w:spacing w:val="26"/>
        </w:rPr>
        <w:t xml:space="preserve"> </w:t>
      </w:r>
      <w:r w:rsidRPr="00D55779">
        <w:rPr>
          <w:rFonts w:ascii="Encode Sans Compressed" w:hAnsi="Encode Sans Compressed"/>
        </w:rPr>
        <w:t>udzielenie</w:t>
      </w:r>
      <w:r w:rsidRPr="00D55779">
        <w:rPr>
          <w:rFonts w:ascii="Encode Sans Compressed" w:hAnsi="Encode Sans Compressed"/>
          <w:spacing w:val="26"/>
        </w:rPr>
        <w:t xml:space="preserve"> </w:t>
      </w:r>
      <w:r w:rsidRPr="00D55779">
        <w:rPr>
          <w:rFonts w:ascii="Encode Sans Compressed" w:hAnsi="Encode Sans Compressed"/>
        </w:rPr>
        <w:t>zamówienia</w:t>
      </w:r>
      <w:r w:rsidRPr="00D55779">
        <w:rPr>
          <w:rFonts w:ascii="Encode Sans Compressed" w:hAnsi="Encode Sans Compressed"/>
          <w:spacing w:val="66"/>
        </w:rPr>
        <w:t xml:space="preserve"> </w:t>
      </w:r>
      <w:r w:rsidRPr="00D55779">
        <w:rPr>
          <w:rFonts w:ascii="Encode Sans Compressed" w:hAnsi="Encode Sans Compressed"/>
        </w:rPr>
        <w:t xml:space="preserve">do </w:t>
      </w:r>
      <w:r w:rsidRPr="00D55779">
        <w:rPr>
          <w:rFonts w:ascii="Encode Sans Compressed" w:hAnsi="Encode Sans Compressed"/>
          <w:spacing w:val="9"/>
        </w:rPr>
        <w:t xml:space="preserve"> </w:t>
      </w:r>
      <w:r w:rsidRPr="00D55779">
        <w:rPr>
          <w:rFonts w:ascii="Encode Sans Compressed" w:hAnsi="Encode Sans Compressed"/>
        </w:rPr>
        <w:t xml:space="preserve">reprezentowania </w:t>
      </w:r>
      <w:r w:rsidRPr="00D55779">
        <w:rPr>
          <w:rFonts w:ascii="Encode Sans Compressed" w:hAnsi="Encode Sans Compressed"/>
          <w:spacing w:val="10"/>
        </w:rPr>
        <w:t xml:space="preserve"> </w:t>
      </w:r>
      <w:r w:rsidRPr="00D55779">
        <w:rPr>
          <w:rFonts w:ascii="Encode Sans Compressed" w:hAnsi="Encode Sans Compressed"/>
          <w:spacing w:val="1"/>
        </w:rPr>
        <w:t>ich</w:t>
      </w:r>
      <w:r w:rsidRPr="00D55779">
        <w:rPr>
          <w:rFonts w:ascii="Encode Sans Compressed" w:hAnsi="Encode Sans Compressed"/>
        </w:rPr>
        <w:t xml:space="preserve"> </w:t>
      </w:r>
      <w:r w:rsidRPr="00D55779">
        <w:rPr>
          <w:rFonts w:ascii="Encode Sans Compressed" w:hAnsi="Encode Sans Compressed"/>
          <w:spacing w:val="10"/>
        </w:rPr>
        <w:t xml:space="preserve"> </w:t>
      </w:r>
      <w:r w:rsidRPr="00D55779">
        <w:rPr>
          <w:rFonts w:ascii="Encode Sans Compressed" w:hAnsi="Encode Sans Compressed"/>
        </w:rPr>
        <w:t xml:space="preserve">w </w:t>
      </w:r>
      <w:r w:rsidRPr="00D55779">
        <w:rPr>
          <w:rFonts w:ascii="Encode Sans Compressed" w:hAnsi="Encode Sans Compressed"/>
          <w:spacing w:val="8"/>
        </w:rPr>
        <w:t xml:space="preserve"> </w:t>
      </w:r>
      <w:r w:rsidRPr="00D55779">
        <w:rPr>
          <w:rFonts w:ascii="Encode Sans Compressed" w:hAnsi="Encode Sans Compressed"/>
        </w:rPr>
        <w:t xml:space="preserve">postępowaniu </w:t>
      </w:r>
      <w:r w:rsidRPr="00D55779">
        <w:rPr>
          <w:rFonts w:ascii="Encode Sans Compressed" w:hAnsi="Encode Sans Compressed"/>
          <w:spacing w:val="10"/>
        </w:rPr>
        <w:t xml:space="preserve"> </w:t>
      </w:r>
      <w:r w:rsidRPr="00D55779">
        <w:rPr>
          <w:rFonts w:ascii="Encode Sans Compressed" w:hAnsi="Encode Sans Compressed"/>
        </w:rPr>
        <w:t xml:space="preserve">albo </w:t>
      </w:r>
      <w:r w:rsidRPr="00D55779">
        <w:rPr>
          <w:rFonts w:ascii="Encode Sans Compressed" w:hAnsi="Encode Sans Compressed"/>
          <w:spacing w:val="10"/>
        </w:rPr>
        <w:t xml:space="preserve"> </w:t>
      </w:r>
      <w:r w:rsidRPr="00D55779">
        <w:rPr>
          <w:rFonts w:ascii="Encode Sans Compressed" w:hAnsi="Encode Sans Compressed"/>
        </w:rPr>
        <w:t xml:space="preserve">reprezentowania </w:t>
      </w:r>
      <w:r w:rsidRPr="00D55779">
        <w:rPr>
          <w:rFonts w:ascii="Encode Sans Compressed" w:hAnsi="Encode Sans Compressed"/>
          <w:spacing w:val="10"/>
        </w:rPr>
        <w:t xml:space="preserve"> </w:t>
      </w:r>
      <w:r w:rsidRPr="00D55779">
        <w:rPr>
          <w:rFonts w:ascii="Encode Sans Compressed" w:hAnsi="Encode Sans Compressed"/>
        </w:rPr>
        <w:t xml:space="preserve">w </w:t>
      </w:r>
      <w:r w:rsidRPr="00D55779">
        <w:rPr>
          <w:rFonts w:ascii="Encode Sans Compressed" w:hAnsi="Encode Sans Compressed"/>
          <w:spacing w:val="8"/>
        </w:rPr>
        <w:t xml:space="preserve"> </w:t>
      </w:r>
      <w:r w:rsidRPr="00D55779">
        <w:rPr>
          <w:rFonts w:ascii="Encode Sans Compressed" w:hAnsi="Encode Sans Compressed"/>
          <w:spacing w:val="1"/>
        </w:rPr>
        <w:t>postępowaniu</w:t>
      </w:r>
      <w:r w:rsidRPr="00D55779">
        <w:rPr>
          <w:rFonts w:ascii="Encode Sans Compressed" w:hAnsi="Encode Sans Compressed"/>
          <w:spacing w:val="80"/>
        </w:rPr>
        <w:t xml:space="preserve"> </w:t>
      </w:r>
      <w:r w:rsidRPr="00D55779">
        <w:rPr>
          <w:rFonts w:ascii="Encode Sans Compressed" w:hAnsi="Encode Sans Compressed"/>
        </w:rPr>
        <w:t>i</w:t>
      </w:r>
      <w:r w:rsidRPr="00D55779">
        <w:rPr>
          <w:rFonts w:ascii="Encode Sans Compressed" w:hAnsi="Encode Sans Compressed"/>
          <w:spacing w:val="4"/>
        </w:rPr>
        <w:t xml:space="preserve"> </w:t>
      </w:r>
      <w:r w:rsidRPr="00D55779">
        <w:rPr>
          <w:rFonts w:ascii="Encode Sans Compressed" w:hAnsi="Encode Sans Compressed"/>
        </w:rPr>
        <w:t>zawarcia</w:t>
      </w:r>
      <w:r w:rsidRPr="00D55779">
        <w:rPr>
          <w:rFonts w:ascii="Encode Sans Compressed" w:hAnsi="Encode Sans Compressed"/>
          <w:spacing w:val="5"/>
        </w:rPr>
        <w:t xml:space="preserve"> </w:t>
      </w:r>
      <w:r w:rsidRPr="00D55779">
        <w:rPr>
          <w:rFonts w:ascii="Encode Sans Compressed" w:hAnsi="Encode Sans Compressed"/>
        </w:rPr>
        <w:t>umowy</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2"/>
        </w:rPr>
        <w:t xml:space="preserve"> </w:t>
      </w:r>
      <w:r w:rsidRPr="00D55779">
        <w:rPr>
          <w:rFonts w:ascii="Encode Sans Compressed" w:hAnsi="Encode Sans Compressed"/>
        </w:rPr>
        <w:t>sprawie</w:t>
      </w:r>
      <w:r w:rsidRPr="00D55779">
        <w:rPr>
          <w:rFonts w:ascii="Encode Sans Compressed" w:hAnsi="Encode Sans Compressed"/>
          <w:spacing w:val="5"/>
        </w:rPr>
        <w:t xml:space="preserve"> </w:t>
      </w:r>
      <w:r w:rsidRPr="00D55779">
        <w:rPr>
          <w:rFonts w:ascii="Encode Sans Compressed" w:hAnsi="Encode Sans Compressed"/>
          <w:spacing w:val="1"/>
        </w:rPr>
        <w:lastRenderedPageBreak/>
        <w:t>zamówienia</w:t>
      </w:r>
      <w:r w:rsidRPr="00D55779">
        <w:rPr>
          <w:rFonts w:ascii="Encode Sans Compressed" w:hAnsi="Encode Sans Compressed"/>
          <w:spacing w:val="5"/>
        </w:rPr>
        <w:t xml:space="preserve"> </w:t>
      </w:r>
      <w:r w:rsidRPr="00D55779">
        <w:rPr>
          <w:rFonts w:ascii="Encode Sans Compressed" w:hAnsi="Encode Sans Compressed"/>
        </w:rPr>
        <w:t xml:space="preserve">publicznego. Pełnomocnictwo </w:t>
      </w:r>
      <w:r w:rsidRPr="00D55779">
        <w:rPr>
          <w:rFonts w:ascii="Encode Sans Compressed" w:hAnsi="Encode Sans Compressed"/>
          <w:spacing w:val="6"/>
        </w:rPr>
        <w:t xml:space="preserve"> </w:t>
      </w:r>
      <w:r w:rsidRPr="00D55779">
        <w:rPr>
          <w:rFonts w:ascii="Encode Sans Compressed" w:hAnsi="Encode Sans Compressed"/>
        </w:rPr>
        <w:t xml:space="preserve">dla </w:t>
      </w:r>
      <w:r w:rsidRPr="00D55779">
        <w:rPr>
          <w:rFonts w:ascii="Encode Sans Compressed" w:hAnsi="Encode Sans Compressed"/>
          <w:spacing w:val="6"/>
        </w:rPr>
        <w:t xml:space="preserve"> </w:t>
      </w:r>
      <w:r w:rsidRPr="00D55779">
        <w:rPr>
          <w:rFonts w:ascii="Encode Sans Compressed" w:hAnsi="Encode Sans Compressed"/>
        </w:rPr>
        <w:t xml:space="preserve">pełnomocnika </w:t>
      </w:r>
      <w:r w:rsidRPr="00D55779">
        <w:rPr>
          <w:rFonts w:ascii="Encode Sans Compressed" w:hAnsi="Encode Sans Compressed"/>
          <w:spacing w:val="6"/>
        </w:rPr>
        <w:t xml:space="preserve"> </w:t>
      </w:r>
      <w:r w:rsidRPr="00D55779">
        <w:rPr>
          <w:rFonts w:ascii="Encode Sans Compressed" w:hAnsi="Encode Sans Compressed"/>
        </w:rPr>
        <w:t xml:space="preserve">ustanowionego </w:t>
      </w:r>
      <w:r w:rsidRPr="00D55779">
        <w:rPr>
          <w:rFonts w:ascii="Encode Sans Compressed" w:hAnsi="Encode Sans Compressed"/>
          <w:spacing w:val="6"/>
        </w:rPr>
        <w:t xml:space="preserve"> </w:t>
      </w:r>
      <w:r w:rsidRPr="00D55779">
        <w:rPr>
          <w:rFonts w:ascii="Encode Sans Compressed" w:hAnsi="Encode Sans Compressed"/>
        </w:rPr>
        <w:t>przez</w:t>
      </w:r>
      <w:r w:rsidRPr="00D55779">
        <w:rPr>
          <w:rFonts w:ascii="Encode Sans Compressed" w:hAnsi="Encode Sans Compressed"/>
          <w:spacing w:val="60"/>
        </w:rPr>
        <w:t xml:space="preserve"> </w:t>
      </w:r>
      <w:r w:rsidRPr="00D55779">
        <w:rPr>
          <w:rFonts w:ascii="Encode Sans Compressed" w:hAnsi="Encode Sans Compressed"/>
          <w:spacing w:val="1"/>
        </w:rPr>
        <w:t>Wykonawców</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rPr>
        <w:t>wspólnie</w:t>
      </w:r>
      <w:r w:rsidRPr="00D55779">
        <w:rPr>
          <w:rFonts w:ascii="Encode Sans Compressed" w:hAnsi="Encode Sans Compressed"/>
          <w:spacing w:val="84"/>
        </w:rPr>
        <w:t xml:space="preserve"> </w:t>
      </w:r>
      <w:r w:rsidRPr="00D55779">
        <w:rPr>
          <w:rFonts w:ascii="Encode Sans Compressed" w:hAnsi="Encode Sans Compressed"/>
          <w:spacing w:val="1"/>
        </w:rPr>
        <w:t>ubiegających</w:t>
      </w:r>
      <w:r w:rsidRPr="00D55779">
        <w:rPr>
          <w:rFonts w:ascii="Encode Sans Compressed" w:hAnsi="Encode Sans Compressed"/>
          <w:spacing w:val="3"/>
        </w:rPr>
        <w:t xml:space="preserve"> </w:t>
      </w:r>
      <w:r w:rsidRPr="00D55779">
        <w:rPr>
          <w:rFonts w:ascii="Encode Sans Compressed" w:hAnsi="Encode Sans Compressed"/>
          <w:spacing w:val="1"/>
        </w:rPr>
        <w:t>się</w:t>
      </w:r>
      <w:r w:rsidRPr="00D55779">
        <w:rPr>
          <w:rFonts w:ascii="Encode Sans Compressed" w:hAnsi="Encode Sans Compressed"/>
          <w:spacing w:val="3"/>
        </w:rPr>
        <w:t xml:space="preserve"> </w:t>
      </w:r>
      <w:r w:rsidRPr="00D55779">
        <w:rPr>
          <w:rFonts w:ascii="Encode Sans Compressed" w:hAnsi="Encode Sans Compressed"/>
        </w:rPr>
        <w:t>o</w:t>
      </w:r>
      <w:r w:rsidRPr="00D55779">
        <w:rPr>
          <w:rFonts w:ascii="Encode Sans Compressed" w:hAnsi="Encode Sans Compressed"/>
          <w:spacing w:val="2"/>
        </w:rPr>
        <w:t xml:space="preserve"> </w:t>
      </w:r>
      <w:r w:rsidRPr="00D55779">
        <w:rPr>
          <w:rFonts w:ascii="Encode Sans Compressed" w:hAnsi="Encode Sans Compressed"/>
        </w:rPr>
        <w:t>udzielenie</w:t>
      </w:r>
      <w:r w:rsidRPr="00D55779">
        <w:rPr>
          <w:rFonts w:ascii="Encode Sans Compressed" w:hAnsi="Encode Sans Compressed"/>
          <w:spacing w:val="5"/>
        </w:rPr>
        <w:t xml:space="preserve"> </w:t>
      </w:r>
      <w:r w:rsidRPr="00D55779">
        <w:rPr>
          <w:rFonts w:ascii="Encode Sans Compressed" w:hAnsi="Encode Sans Compressed"/>
        </w:rPr>
        <w:t>zamówienia</w:t>
      </w:r>
      <w:r w:rsidRPr="00D55779">
        <w:rPr>
          <w:rFonts w:ascii="Encode Sans Compressed" w:hAnsi="Encode Sans Compressed"/>
          <w:spacing w:val="5"/>
        </w:rPr>
        <w:t xml:space="preserve"> </w:t>
      </w:r>
      <w:r w:rsidRPr="00D55779">
        <w:rPr>
          <w:rFonts w:ascii="Encode Sans Compressed" w:hAnsi="Encode Sans Compressed"/>
        </w:rPr>
        <w:t>powinno</w:t>
      </w:r>
      <w:r w:rsidRPr="00D55779">
        <w:rPr>
          <w:rFonts w:ascii="Encode Sans Compressed" w:hAnsi="Encode Sans Compressed"/>
          <w:spacing w:val="5"/>
        </w:rPr>
        <w:t xml:space="preserve"> </w:t>
      </w:r>
      <w:r w:rsidRPr="00D55779">
        <w:rPr>
          <w:rFonts w:ascii="Encode Sans Compressed" w:hAnsi="Encode Sans Compressed"/>
        </w:rPr>
        <w:t>zawierać:</w:t>
      </w:r>
    </w:p>
    <w:p w14:paraId="3A5089D2" w14:textId="77777777" w:rsidR="00D55779" w:rsidRPr="00D55779" w:rsidRDefault="00D55779" w:rsidP="005B3837">
      <w:pPr>
        <w:pStyle w:val="Tekstpodstawowy"/>
        <w:numPr>
          <w:ilvl w:val="0"/>
          <w:numId w:val="13"/>
        </w:numPr>
        <w:kinsoku w:val="0"/>
        <w:overflowPunct w:val="0"/>
        <w:spacing w:after="0"/>
        <w:ind w:right="137"/>
        <w:jc w:val="both"/>
        <w:rPr>
          <w:rFonts w:ascii="Encode Sans Compressed" w:hAnsi="Encode Sans Compressed"/>
        </w:rPr>
      </w:pPr>
      <w:r w:rsidRPr="00D55779">
        <w:rPr>
          <w:rFonts w:ascii="Encode Sans Compressed" w:hAnsi="Encode Sans Compressed"/>
        </w:rPr>
        <w:t>oznaczenie</w:t>
      </w:r>
      <w:r w:rsidRPr="00D55779">
        <w:rPr>
          <w:rFonts w:ascii="Encode Sans Compressed" w:hAnsi="Encode Sans Compressed"/>
          <w:spacing w:val="5"/>
        </w:rPr>
        <w:t xml:space="preserve"> </w:t>
      </w:r>
      <w:r w:rsidRPr="00D55779">
        <w:rPr>
          <w:rFonts w:ascii="Encode Sans Compressed" w:hAnsi="Encode Sans Compressed"/>
        </w:rPr>
        <w:t>postępowania,</w:t>
      </w:r>
      <w:r w:rsidRPr="00D55779">
        <w:rPr>
          <w:rFonts w:ascii="Encode Sans Compressed" w:hAnsi="Encode Sans Compressed"/>
          <w:spacing w:val="2"/>
        </w:rPr>
        <w:t xml:space="preserve"> </w:t>
      </w:r>
      <w:r w:rsidRPr="00D55779">
        <w:rPr>
          <w:rFonts w:ascii="Encode Sans Compressed" w:hAnsi="Encode Sans Compressed"/>
          <w:spacing w:val="1"/>
        </w:rPr>
        <w:t>którego</w:t>
      </w:r>
      <w:r w:rsidRPr="00D55779">
        <w:rPr>
          <w:rFonts w:ascii="Encode Sans Compressed" w:hAnsi="Encode Sans Compressed"/>
          <w:spacing w:val="3"/>
        </w:rPr>
        <w:t xml:space="preserve"> </w:t>
      </w:r>
      <w:r w:rsidRPr="00D55779">
        <w:rPr>
          <w:rFonts w:ascii="Encode Sans Compressed" w:hAnsi="Encode Sans Compressed"/>
        </w:rPr>
        <w:t>pełnomocnictwo</w:t>
      </w:r>
      <w:r w:rsidRPr="00D55779">
        <w:rPr>
          <w:rFonts w:ascii="Encode Sans Compressed" w:hAnsi="Encode Sans Compressed"/>
          <w:spacing w:val="5"/>
        </w:rPr>
        <w:t xml:space="preserve"> </w:t>
      </w:r>
      <w:r w:rsidRPr="00D55779">
        <w:rPr>
          <w:rFonts w:ascii="Encode Sans Compressed" w:hAnsi="Encode Sans Compressed"/>
        </w:rPr>
        <w:t>dotyczy;</w:t>
      </w:r>
    </w:p>
    <w:p w14:paraId="3EC4133B" w14:textId="77777777" w:rsidR="00D55779" w:rsidRPr="00D55779" w:rsidRDefault="00D55779" w:rsidP="005B3837">
      <w:pPr>
        <w:pStyle w:val="Tekstpodstawowy"/>
        <w:numPr>
          <w:ilvl w:val="0"/>
          <w:numId w:val="13"/>
        </w:numPr>
        <w:kinsoku w:val="0"/>
        <w:overflowPunct w:val="0"/>
        <w:spacing w:after="0"/>
        <w:ind w:right="137"/>
        <w:jc w:val="both"/>
        <w:rPr>
          <w:rFonts w:ascii="Encode Sans Compressed" w:hAnsi="Encode Sans Compressed"/>
        </w:rPr>
      </w:pPr>
      <w:r w:rsidRPr="00D55779">
        <w:rPr>
          <w:rFonts w:ascii="Encode Sans Compressed" w:hAnsi="Encode Sans Compressed"/>
        </w:rPr>
        <w:t xml:space="preserve">oznaczenie </w:t>
      </w:r>
      <w:r w:rsidRPr="00D55779">
        <w:rPr>
          <w:rFonts w:ascii="Encode Sans Compressed" w:hAnsi="Encode Sans Compressed"/>
          <w:spacing w:val="1"/>
        </w:rPr>
        <w:t>Wykonawców</w:t>
      </w:r>
      <w:r w:rsidRPr="00D55779">
        <w:rPr>
          <w:rFonts w:ascii="Encode Sans Compressed" w:hAnsi="Encode Sans Compressed"/>
          <w:spacing w:val="2"/>
        </w:rPr>
        <w:t xml:space="preserve"> </w:t>
      </w:r>
      <w:r w:rsidRPr="00D55779">
        <w:rPr>
          <w:rFonts w:ascii="Encode Sans Compressed" w:hAnsi="Encode Sans Compressed"/>
        </w:rPr>
        <w:t>wspólnie</w:t>
      </w:r>
      <w:r w:rsidRPr="00D55779">
        <w:rPr>
          <w:rFonts w:ascii="Encode Sans Compressed" w:hAnsi="Encode Sans Compressed"/>
          <w:spacing w:val="5"/>
        </w:rPr>
        <w:t xml:space="preserve"> </w:t>
      </w:r>
      <w:r w:rsidRPr="00D55779">
        <w:rPr>
          <w:rFonts w:ascii="Encode Sans Compressed" w:hAnsi="Encode Sans Compressed"/>
        </w:rPr>
        <w:t>ubiegających</w:t>
      </w:r>
      <w:r w:rsidRPr="00D55779">
        <w:rPr>
          <w:rFonts w:ascii="Encode Sans Compressed" w:hAnsi="Encode Sans Compressed"/>
          <w:spacing w:val="5"/>
        </w:rPr>
        <w:t xml:space="preserve"> </w:t>
      </w:r>
      <w:r w:rsidRPr="00D55779">
        <w:rPr>
          <w:rFonts w:ascii="Encode Sans Compressed" w:hAnsi="Encode Sans Compressed"/>
          <w:spacing w:val="1"/>
        </w:rPr>
        <w:t>się</w:t>
      </w:r>
      <w:r w:rsidRPr="00D55779">
        <w:rPr>
          <w:rFonts w:ascii="Encode Sans Compressed" w:hAnsi="Encode Sans Compressed"/>
          <w:spacing w:val="3"/>
        </w:rPr>
        <w:t xml:space="preserve"> </w:t>
      </w:r>
      <w:r w:rsidRPr="00D55779">
        <w:rPr>
          <w:rFonts w:ascii="Encode Sans Compressed" w:hAnsi="Encode Sans Compressed"/>
        </w:rPr>
        <w:t>o</w:t>
      </w:r>
      <w:r w:rsidRPr="00D55779">
        <w:rPr>
          <w:rFonts w:ascii="Encode Sans Compressed" w:hAnsi="Encode Sans Compressed"/>
          <w:spacing w:val="3"/>
        </w:rPr>
        <w:t xml:space="preserve"> </w:t>
      </w:r>
      <w:r w:rsidRPr="00D55779">
        <w:rPr>
          <w:rFonts w:ascii="Encode Sans Compressed" w:hAnsi="Encode Sans Compressed"/>
          <w:spacing w:val="1"/>
        </w:rPr>
        <w:t>udzielenie</w:t>
      </w:r>
      <w:r w:rsidRPr="00D55779">
        <w:rPr>
          <w:rFonts w:ascii="Encode Sans Compressed" w:hAnsi="Encode Sans Compressed"/>
          <w:spacing w:val="5"/>
        </w:rPr>
        <w:t xml:space="preserve"> </w:t>
      </w:r>
      <w:r w:rsidRPr="00D55779">
        <w:rPr>
          <w:rFonts w:ascii="Encode Sans Compressed" w:hAnsi="Encode Sans Compressed"/>
        </w:rPr>
        <w:t>zamówienia;</w:t>
      </w:r>
    </w:p>
    <w:p w14:paraId="0322A564" w14:textId="77777777" w:rsidR="00D55779" w:rsidRPr="00D55779" w:rsidRDefault="00D55779" w:rsidP="005B3837">
      <w:pPr>
        <w:pStyle w:val="Tekstpodstawowy"/>
        <w:numPr>
          <w:ilvl w:val="0"/>
          <w:numId w:val="13"/>
        </w:numPr>
        <w:kinsoku w:val="0"/>
        <w:overflowPunct w:val="0"/>
        <w:spacing w:after="0"/>
        <w:ind w:right="137"/>
        <w:jc w:val="both"/>
        <w:rPr>
          <w:rFonts w:ascii="Encode Sans Compressed" w:hAnsi="Encode Sans Compressed"/>
        </w:rPr>
      </w:pPr>
      <w:r w:rsidRPr="00D55779">
        <w:rPr>
          <w:rFonts w:ascii="Encode Sans Compressed" w:hAnsi="Encode Sans Compressed"/>
        </w:rPr>
        <w:t>wskazanie</w:t>
      </w:r>
      <w:r w:rsidRPr="00D55779">
        <w:rPr>
          <w:rFonts w:ascii="Encode Sans Compressed" w:hAnsi="Encode Sans Compressed"/>
          <w:spacing w:val="5"/>
        </w:rPr>
        <w:t xml:space="preserve"> </w:t>
      </w:r>
      <w:r w:rsidRPr="00D55779">
        <w:rPr>
          <w:rFonts w:ascii="Encode Sans Compressed" w:hAnsi="Encode Sans Compressed"/>
        </w:rPr>
        <w:t>pełnomocnika;</w:t>
      </w:r>
    </w:p>
    <w:p w14:paraId="632F9078" w14:textId="77777777" w:rsidR="00D55779" w:rsidRPr="00D55779" w:rsidRDefault="00D55779" w:rsidP="005B3837">
      <w:pPr>
        <w:pStyle w:val="Tekstpodstawowy"/>
        <w:numPr>
          <w:ilvl w:val="0"/>
          <w:numId w:val="13"/>
        </w:numPr>
        <w:kinsoku w:val="0"/>
        <w:overflowPunct w:val="0"/>
        <w:spacing w:after="0"/>
        <w:ind w:right="137"/>
        <w:jc w:val="both"/>
        <w:rPr>
          <w:rFonts w:ascii="Encode Sans Compressed" w:hAnsi="Encode Sans Compressed"/>
        </w:rPr>
      </w:pPr>
      <w:r w:rsidRPr="00D55779">
        <w:rPr>
          <w:rFonts w:ascii="Encode Sans Compressed" w:hAnsi="Encode Sans Compressed"/>
          <w:spacing w:val="1"/>
        </w:rPr>
        <w:t>zakres</w:t>
      </w:r>
      <w:r w:rsidRPr="00D55779">
        <w:rPr>
          <w:rFonts w:ascii="Encode Sans Compressed" w:hAnsi="Encode Sans Compressed"/>
          <w:spacing w:val="3"/>
        </w:rPr>
        <w:t xml:space="preserve"> </w:t>
      </w:r>
      <w:r w:rsidRPr="00D55779">
        <w:rPr>
          <w:rFonts w:ascii="Encode Sans Compressed" w:hAnsi="Encode Sans Compressed"/>
        </w:rPr>
        <w:t>pełnomocnictwa;</w:t>
      </w:r>
    </w:p>
    <w:p w14:paraId="32C62CB4" w14:textId="77777777" w:rsidR="00D55779" w:rsidRPr="00D55779" w:rsidRDefault="00D55779" w:rsidP="005B3837">
      <w:pPr>
        <w:pStyle w:val="Tekstpodstawowy"/>
        <w:numPr>
          <w:ilvl w:val="0"/>
          <w:numId w:val="13"/>
        </w:numPr>
        <w:kinsoku w:val="0"/>
        <w:overflowPunct w:val="0"/>
        <w:spacing w:after="0"/>
        <w:ind w:right="137"/>
        <w:jc w:val="both"/>
        <w:rPr>
          <w:rFonts w:ascii="Encode Sans Compressed" w:hAnsi="Encode Sans Compressed"/>
        </w:rPr>
      </w:pPr>
      <w:r w:rsidRPr="00D55779">
        <w:rPr>
          <w:rFonts w:ascii="Encode Sans Compressed" w:hAnsi="Encode Sans Compressed"/>
          <w:spacing w:val="1"/>
        </w:rPr>
        <w:t>podpisy</w:t>
      </w:r>
      <w:r w:rsidRPr="00D55779">
        <w:rPr>
          <w:rFonts w:ascii="Encode Sans Compressed" w:hAnsi="Encode Sans Compressed"/>
        </w:rPr>
        <w:t xml:space="preserve"> </w:t>
      </w:r>
      <w:r w:rsidRPr="00D55779">
        <w:rPr>
          <w:rFonts w:ascii="Encode Sans Compressed" w:hAnsi="Encode Sans Compressed"/>
          <w:spacing w:val="42"/>
        </w:rPr>
        <w:t xml:space="preserve"> </w:t>
      </w:r>
      <w:r w:rsidRPr="00D55779">
        <w:rPr>
          <w:rFonts w:ascii="Encode Sans Compressed" w:hAnsi="Encode Sans Compressed"/>
          <w:spacing w:val="1"/>
        </w:rPr>
        <w:t>wszystkich</w:t>
      </w:r>
      <w:r w:rsidRPr="00D55779">
        <w:rPr>
          <w:rFonts w:ascii="Encode Sans Compressed" w:hAnsi="Encode Sans Compressed"/>
        </w:rPr>
        <w:t xml:space="preserve"> </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rPr>
        <w:t xml:space="preserve">wspólnie </w:t>
      </w:r>
      <w:r w:rsidRPr="00D55779">
        <w:rPr>
          <w:rFonts w:ascii="Encode Sans Compressed" w:hAnsi="Encode Sans Compressed"/>
          <w:spacing w:val="44"/>
        </w:rPr>
        <w:t xml:space="preserve"> </w:t>
      </w:r>
      <w:r w:rsidRPr="00D55779">
        <w:rPr>
          <w:rFonts w:ascii="Encode Sans Compressed" w:hAnsi="Encode Sans Compressed"/>
          <w:spacing w:val="1"/>
        </w:rPr>
        <w:t>ubiegających</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spacing w:val="1"/>
        </w:rPr>
        <w:t>się</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rPr>
        <w:t xml:space="preserve">o </w:t>
      </w:r>
      <w:r w:rsidRPr="00D55779">
        <w:rPr>
          <w:rFonts w:ascii="Encode Sans Compressed" w:hAnsi="Encode Sans Compressed"/>
          <w:spacing w:val="45"/>
        </w:rPr>
        <w:t xml:space="preserve"> </w:t>
      </w:r>
      <w:r w:rsidRPr="00D55779">
        <w:rPr>
          <w:rFonts w:ascii="Encode Sans Compressed" w:hAnsi="Encode Sans Compressed"/>
        </w:rPr>
        <w:t>udzielenie</w:t>
      </w:r>
      <w:r w:rsidRPr="00D55779">
        <w:rPr>
          <w:rFonts w:ascii="Encode Sans Compressed" w:hAnsi="Encode Sans Compressed"/>
          <w:spacing w:val="42"/>
        </w:rPr>
        <w:t xml:space="preserve"> </w:t>
      </w:r>
      <w:r w:rsidRPr="00D55779">
        <w:rPr>
          <w:rFonts w:ascii="Encode Sans Compressed" w:hAnsi="Encode Sans Compressed"/>
        </w:rPr>
        <w:t>zamówienia.</w:t>
      </w:r>
    </w:p>
    <w:p w14:paraId="77ADCF74" w14:textId="77777777" w:rsidR="00D55779" w:rsidRPr="00D55779" w:rsidRDefault="00D55779" w:rsidP="005B3837">
      <w:pPr>
        <w:pStyle w:val="Tekstpodstawowy"/>
        <w:widowControl w:val="0"/>
        <w:numPr>
          <w:ilvl w:val="1"/>
          <w:numId w:val="16"/>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b/>
        </w:rPr>
        <w:t xml:space="preserve">Zamawiający nie ponosi odpowiedzialności za złożenie oferty w sposób </w:t>
      </w:r>
      <w:r w:rsidRPr="00D55779">
        <w:rPr>
          <w:rFonts w:ascii="Encode Sans Compressed" w:hAnsi="Encode Sans Compressed"/>
          <w:b/>
          <w:bCs/>
          <w:spacing w:val="-1"/>
          <w:u w:val="single"/>
        </w:rPr>
        <w:t>niezgodny</w:t>
      </w:r>
      <w:r w:rsidRPr="00D55779">
        <w:rPr>
          <w:rFonts w:ascii="Encode Sans Compressed" w:eastAsia="Calibri" w:hAnsi="Encode Sans Compressed"/>
          <w:b/>
        </w:rPr>
        <w:t xml:space="preserve"> z Instrukcją korzystania z </w:t>
      </w:r>
      <w:hyperlink r:id="rId20" w:history="1">
        <w:r w:rsidRPr="00D55779">
          <w:rPr>
            <w:rStyle w:val="Hipercze"/>
            <w:rFonts w:ascii="Encode Sans Compressed" w:eastAsia="Calibri" w:hAnsi="Encode Sans Compressed"/>
            <w:b/>
          </w:rPr>
          <w:t>platformazakupowa.pl</w:t>
        </w:r>
      </w:hyperlink>
      <w:r w:rsidRPr="00D55779">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D55779">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61FC7BB7" w14:textId="77777777" w:rsidR="00D55779" w:rsidRPr="00D55779" w:rsidRDefault="00D55779" w:rsidP="005B3837">
      <w:pPr>
        <w:pStyle w:val="Tekstpodstawowy"/>
        <w:widowControl w:val="0"/>
        <w:numPr>
          <w:ilvl w:val="1"/>
          <w:numId w:val="16"/>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rPr>
        <w:t xml:space="preserve">Zamawiający informuje, że instrukcje korzystania z </w:t>
      </w:r>
      <w:hyperlink r:id="rId21"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2"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znajdują się w zakładce „Instrukcje dla Wykonawców" na stronie internetowej pod adresem: </w:t>
      </w:r>
      <w:hyperlink r:id="rId23" w:history="1">
        <w:r w:rsidRPr="00D55779">
          <w:rPr>
            <w:rStyle w:val="Hipercze"/>
            <w:rFonts w:ascii="Encode Sans Compressed" w:eastAsia="Calibri" w:hAnsi="Encode Sans Compressed"/>
          </w:rPr>
          <w:t>https://platformazakupowa.pl/strona/45-instrukcje</w:t>
        </w:r>
      </w:hyperlink>
      <w:r w:rsidRPr="00D55779">
        <w:rPr>
          <w:rFonts w:ascii="Encode Sans Compressed" w:eastAsia="Calibri" w:hAnsi="Encode Sans Compressed"/>
          <w:u w:val="single"/>
        </w:rPr>
        <w:t>.</w:t>
      </w:r>
    </w:p>
    <w:p w14:paraId="2E230EF2" w14:textId="77777777" w:rsidR="00D55779" w:rsidRPr="00D55779" w:rsidRDefault="00D55779" w:rsidP="005B3837">
      <w:pPr>
        <w:pStyle w:val="Tekstpodstawowy"/>
        <w:widowControl w:val="0"/>
        <w:numPr>
          <w:ilvl w:val="1"/>
          <w:numId w:val="16"/>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b/>
          <w:bCs/>
          <w:u w:val="single"/>
        </w:rPr>
        <w:t>Dodatkowe zalecenia Zamawiającego:</w:t>
      </w:r>
    </w:p>
    <w:p w14:paraId="50C8C2CD" w14:textId="3CE651FF" w:rsidR="005B3837" w:rsidRPr="005B3837" w:rsidRDefault="005B3837" w:rsidP="005B3837">
      <w:pPr>
        <w:numPr>
          <w:ilvl w:val="0"/>
          <w:numId w:val="36"/>
        </w:numPr>
        <w:jc w:val="both"/>
        <w:rPr>
          <w:rFonts w:ascii="Encode Sans Compressed" w:hAnsi="Encode Sans Compressed"/>
        </w:rPr>
      </w:pPr>
      <w:r w:rsidRPr="005B3837">
        <w:rPr>
          <w:rFonts w:ascii="Encode Sans Compressed" w:hAnsi="Encode Sans Compressed"/>
        </w:rPr>
        <w:t>Formaty plików wykorzystywanych przez wykonawców powinny być zgodne z “ROZPORZĄDZENIEM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1201303C" w14:textId="352B14C6"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Zamawiający rekomenduje wykorzystanie formatów: .pdf .</w:t>
      </w:r>
      <w:proofErr w:type="spellStart"/>
      <w:r w:rsidRPr="00D55779">
        <w:rPr>
          <w:rFonts w:ascii="Encode Sans Compressed" w:eastAsia="Calibri" w:hAnsi="Encode Sans Compressed"/>
        </w:rPr>
        <w:t>doc</w:t>
      </w:r>
      <w:proofErr w:type="spellEnd"/>
      <w:r w:rsidRPr="00D55779">
        <w:rPr>
          <w:rFonts w:ascii="Encode Sans Compressed" w:eastAsia="Calibri" w:hAnsi="Encode Sans Compressed"/>
        </w:rPr>
        <w:t xml:space="preserve"> .xls .jpg (.</w:t>
      </w:r>
      <w:proofErr w:type="spellStart"/>
      <w:r w:rsidRPr="00D55779">
        <w:rPr>
          <w:rFonts w:ascii="Encode Sans Compressed" w:eastAsia="Calibri" w:hAnsi="Encode Sans Compressed"/>
        </w:rPr>
        <w:t>jpeg</w:t>
      </w:r>
      <w:proofErr w:type="spellEnd"/>
      <w:r w:rsidRPr="00D55779">
        <w:rPr>
          <w:rFonts w:ascii="Encode Sans Compressed" w:eastAsia="Calibri" w:hAnsi="Encode Sans Compressed"/>
        </w:rPr>
        <w:t>) ze szczególnym wskazani</w:t>
      </w:r>
      <w:r w:rsidRPr="00D55779">
        <w:rPr>
          <w:rFonts w:ascii="Encode Sans Compressed" w:eastAsia="Calibri" w:hAnsi="Encode Sans Compressed"/>
          <w:bCs/>
        </w:rPr>
        <w:t>em</w:t>
      </w:r>
      <w:r w:rsidRPr="00D55779">
        <w:rPr>
          <w:rFonts w:ascii="Encode Sans Compressed" w:eastAsia="Calibri" w:hAnsi="Encode Sans Compressed"/>
          <w:b/>
        </w:rPr>
        <w:t xml:space="preserve"> na .pdf</w:t>
      </w:r>
    </w:p>
    <w:p w14:paraId="52A42ADD"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W celu ewentualnej kompresji danych Zamawiający rekomenduje wykorzystanie jednego z formatów:</w:t>
      </w:r>
    </w:p>
    <w:p w14:paraId="7F0D3B8B" w14:textId="77777777" w:rsidR="00D55779" w:rsidRPr="00D55779" w:rsidRDefault="00D55779" w:rsidP="005B3837">
      <w:pPr>
        <w:numPr>
          <w:ilvl w:val="1"/>
          <w:numId w:val="36"/>
        </w:numPr>
        <w:jc w:val="both"/>
        <w:rPr>
          <w:rFonts w:ascii="Encode Sans Compressed" w:hAnsi="Encode Sans Compressed"/>
        </w:rPr>
      </w:pPr>
      <w:r w:rsidRPr="00D55779">
        <w:rPr>
          <w:rFonts w:ascii="Encode Sans Compressed" w:eastAsia="Calibri" w:hAnsi="Encode Sans Compressed"/>
        </w:rPr>
        <w:t xml:space="preserve">.zip </w:t>
      </w:r>
    </w:p>
    <w:p w14:paraId="39B24CD7" w14:textId="77777777" w:rsidR="00D55779" w:rsidRPr="00D55779" w:rsidRDefault="00D55779" w:rsidP="005B3837">
      <w:pPr>
        <w:numPr>
          <w:ilvl w:val="1"/>
          <w:numId w:val="36"/>
        </w:numPr>
        <w:jc w:val="both"/>
        <w:rPr>
          <w:rFonts w:ascii="Encode Sans Compressed" w:hAnsi="Encode Sans Compressed"/>
        </w:rPr>
      </w:pPr>
      <w:r w:rsidRPr="00D55779">
        <w:rPr>
          <w:rFonts w:ascii="Encode Sans Compressed" w:eastAsia="Calibri" w:hAnsi="Encode Sans Compressed"/>
        </w:rPr>
        <w:t>.7Z</w:t>
      </w:r>
    </w:p>
    <w:p w14:paraId="083AAC00"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 xml:space="preserve">Wśród formatów powszechnych a </w:t>
      </w:r>
      <w:r w:rsidRPr="00D55779">
        <w:rPr>
          <w:rFonts w:ascii="Encode Sans Compressed" w:eastAsia="Calibri" w:hAnsi="Encode Sans Compressed"/>
          <w:b/>
        </w:rPr>
        <w:t>NIE występujących</w:t>
      </w:r>
      <w:r w:rsidRPr="00D55779">
        <w:rPr>
          <w:rFonts w:ascii="Encode Sans Compressed" w:eastAsia="Calibri" w:hAnsi="Encode Sans Compressed"/>
        </w:rPr>
        <w:t xml:space="preserve"> w rozporządzeniu występują: .</w:t>
      </w:r>
      <w:proofErr w:type="spellStart"/>
      <w:r w:rsidRPr="00D55779">
        <w:rPr>
          <w:rFonts w:ascii="Encode Sans Compressed" w:eastAsia="Calibri" w:hAnsi="Encode Sans Compressed"/>
        </w:rPr>
        <w:t>rar</w:t>
      </w:r>
      <w:proofErr w:type="spellEnd"/>
      <w:r w:rsidRPr="00D55779">
        <w:rPr>
          <w:rFonts w:ascii="Encode Sans Compressed" w:eastAsia="Calibri" w:hAnsi="Encode Sans Compressed"/>
        </w:rPr>
        <w:t xml:space="preserve"> .gif .</w:t>
      </w:r>
      <w:proofErr w:type="spellStart"/>
      <w:r w:rsidRPr="00D55779">
        <w:rPr>
          <w:rFonts w:ascii="Encode Sans Compressed" w:eastAsia="Calibri" w:hAnsi="Encode Sans Compressed"/>
        </w:rPr>
        <w:t>bmp</w:t>
      </w:r>
      <w:proofErr w:type="spellEnd"/>
      <w:r w:rsidRPr="00D55779">
        <w:rPr>
          <w:rFonts w:ascii="Encode Sans Compressed" w:eastAsia="Calibri" w:hAnsi="Encode Sans Compressed"/>
        </w:rPr>
        <w:t xml:space="preserve"> .</w:t>
      </w:r>
      <w:proofErr w:type="spellStart"/>
      <w:r w:rsidRPr="00D55779">
        <w:rPr>
          <w:rFonts w:ascii="Encode Sans Compressed" w:eastAsia="Calibri" w:hAnsi="Encode Sans Compressed"/>
        </w:rPr>
        <w:t>numbers</w:t>
      </w:r>
      <w:proofErr w:type="spellEnd"/>
      <w:r w:rsidRPr="00D55779">
        <w:rPr>
          <w:rFonts w:ascii="Encode Sans Compressed" w:eastAsia="Calibri" w:hAnsi="Encode Sans Compressed"/>
        </w:rPr>
        <w:t xml:space="preserve"> .</w:t>
      </w:r>
      <w:proofErr w:type="spellStart"/>
      <w:r w:rsidRPr="00D55779">
        <w:rPr>
          <w:rFonts w:ascii="Encode Sans Compressed" w:eastAsia="Calibri" w:hAnsi="Encode Sans Compressed"/>
        </w:rPr>
        <w:t>pages</w:t>
      </w:r>
      <w:proofErr w:type="spellEnd"/>
      <w:r w:rsidRPr="00D55779">
        <w:rPr>
          <w:rFonts w:ascii="Encode Sans Compressed" w:eastAsia="Calibri" w:hAnsi="Encode Sans Compressed"/>
        </w:rPr>
        <w:t xml:space="preserve">. </w:t>
      </w:r>
      <w:r w:rsidRPr="00D55779">
        <w:rPr>
          <w:rFonts w:ascii="Encode Sans Compressed" w:eastAsia="Calibri" w:hAnsi="Encode Sans Compressed"/>
          <w:b/>
        </w:rPr>
        <w:t>Dokumenty złożone w takich plikach zostaną uznane za złożone nieskutecznie.</w:t>
      </w:r>
    </w:p>
    <w:p w14:paraId="4DE531F3"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 xml:space="preserve">Zamawiający zwraca uwagę na ograniczenia wielkości plików podpisywanych profilem zaufanym, który wynosi max 10MB, oraz na ograniczenie wielkości plików podpisywanych w aplikacji </w:t>
      </w:r>
      <w:proofErr w:type="spellStart"/>
      <w:r w:rsidRPr="00D55779">
        <w:rPr>
          <w:rFonts w:ascii="Encode Sans Compressed" w:eastAsia="Calibri" w:hAnsi="Encode Sans Compressed"/>
        </w:rPr>
        <w:t>eDoApp</w:t>
      </w:r>
      <w:proofErr w:type="spellEnd"/>
      <w:r w:rsidRPr="00D55779">
        <w:rPr>
          <w:rFonts w:ascii="Encode Sans Compressed" w:eastAsia="Calibri" w:hAnsi="Encode Sans Compressed"/>
        </w:rPr>
        <w:t xml:space="preserve"> służącej do składania podpisu osobistego, który wynosi max 5MB.</w:t>
      </w:r>
    </w:p>
    <w:p w14:paraId="6CBA08B9"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55779">
        <w:rPr>
          <w:rFonts w:ascii="Encode Sans Compressed" w:eastAsia="Calibri" w:hAnsi="Encode Sans Compressed"/>
        </w:rPr>
        <w:t>PAdES</w:t>
      </w:r>
      <w:proofErr w:type="spellEnd"/>
      <w:r w:rsidRPr="00D55779">
        <w:rPr>
          <w:rFonts w:ascii="Encode Sans Compressed" w:eastAsia="Calibri" w:hAnsi="Encode Sans Compressed"/>
        </w:rPr>
        <w:t xml:space="preserve">. </w:t>
      </w:r>
    </w:p>
    <w:p w14:paraId="37ED8C0E"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 xml:space="preserve">Pliki w innych formatach niż PDF zaleca się opatrzyć zewnętrznym podpisem </w:t>
      </w:r>
      <w:proofErr w:type="spellStart"/>
      <w:r w:rsidRPr="00D55779">
        <w:rPr>
          <w:rFonts w:ascii="Encode Sans Compressed" w:eastAsia="Calibri" w:hAnsi="Encode Sans Compressed"/>
        </w:rPr>
        <w:t>XAdES</w:t>
      </w:r>
      <w:proofErr w:type="spellEnd"/>
      <w:r w:rsidRPr="00D55779">
        <w:rPr>
          <w:rFonts w:ascii="Encode Sans Compressed" w:eastAsia="Calibri" w:hAnsi="Encode Sans Compressed"/>
        </w:rPr>
        <w:t>. Wykonawca powinien pamiętać, aby plik z podpisem przekazywać łącznie z dokumentem podpisywanym.</w:t>
      </w:r>
    </w:p>
    <w:p w14:paraId="2F22CFD3"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8BAA37"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Zamawiający zaleca, aby Wykonawca z odpowiednim wyprzedzeniem przetestował możliwość prawidłowego wykorzystania wybranej metody podpisania plików oferty.</w:t>
      </w:r>
    </w:p>
    <w:p w14:paraId="3A0DF4A5"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lastRenderedPageBreak/>
        <w:t>Zaleca się, aby komunikacja z wykonawcami odbywała się tylko na Platformie za pośrednictwem formularza “Wyślij wiadomość do zamawiającego”, nie za pośrednictwem adresu email.</w:t>
      </w:r>
    </w:p>
    <w:p w14:paraId="446F30AA"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Osobą składającą ofertę powinna być osoba kontaktowa podawana w dokumentacji.</w:t>
      </w:r>
    </w:p>
    <w:p w14:paraId="78AAB19C"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76CB54B"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 xml:space="preserve">Podczas podpisywania plików zaleca się stosowanie algorytmu skrótu SHA2 zamiast SHA1.  </w:t>
      </w:r>
    </w:p>
    <w:p w14:paraId="3073CF65"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 xml:space="preserve">Jeśli wykonawca pakuje dokumenty np. w plik ZIP zalecamy wcześniejsze podpisanie każdego ze skompresowanych plików. </w:t>
      </w:r>
    </w:p>
    <w:p w14:paraId="65E824AA"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Zamawiający rekomenduje wykorzystanie podpisu z kwalifikowanym znacznikiem czasu.</w:t>
      </w:r>
    </w:p>
    <w:p w14:paraId="15D378D5" w14:textId="77777777" w:rsidR="00D55779" w:rsidRPr="00D55779" w:rsidRDefault="00D55779" w:rsidP="005B3837">
      <w:pPr>
        <w:numPr>
          <w:ilvl w:val="0"/>
          <w:numId w:val="36"/>
        </w:numPr>
        <w:jc w:val="both"/>
        <w:rPr>
          <w:rFonts w:ascii="Encode Sans Compressed" w:hAnsi="Encode Sans Compressed"/>
        </w:rPr>
      </w:pPr>
      <w:r w:rsidRPr="00D55779">
        <w:rPr>
          <w:rFonts w:ascii="Encode Sans Compressed" w:eastAsia="Calibri" w:hAnsi="Encode Sans Compressed"/>
        </w:rPr>
        <w:t xml:space="preserve">Zamawiający zaleca aby </w:t>
      </w:r>
      <w:r w:rsidRPr="00D55779">
        <w:rPr>
          <w:rFonts w:ascii="Encode Sans Compressed" w:eastAsia="Calibri" w:hAnsi="Encode Sans Compressed"/>
          <w:u w:val="single"/>
        </w:rPr>
        <w:t>nie</w:t>
      </w:r>
      <w:r w:rsidRPr="00D55779">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6CCF4C82" w14:textId="77777777" w:rsidR="00D55779" w:rsidRPr="00D55779" w:rsidRDefault="00D55779" w:rsidP="00D55779">
      <w:pPr>
        <w:ind w:left="1077"/>
        <w:jc w:val="both"/>
        <w:rPr>
          <w:rFonts w:ascii="Encode Sans Compressed" w:eastAsia="Calibri" w:hAnsi="Encode Sans Compressed"/>
          <w:b/>
        </w:rPr>
      </w:pPr>
    </w:p>
    <w:p w14:paraId="67B6FBDA" w14:textId="77777777" w:rsidR="00D55779" w:rsidRPr="00D55779" w:rsidRDefault="00D55779" w:rsidP="00D55779">
      <w:pPr>
        <w:pStyle w:val="NagW"/>
      </w:pPr>
      <w:r w:rsidRPr="00D55779">
        <w:t>Miejsce oraz termin składania ofert i otwarcia ofert</w:t>
      </w:r>
    </w:p>
    <w:p w14:paraId="71E8D84C" w14:textId="77777777" w:rsidR="00D55779" w:rsidRPr="00D55779" w:rsidRDefault="00D55779" w:rsidP="00D55779">
      <w:pPr>
        <w:ind w:left="1077"/>
        <w:jc w:val="both"/>
        <w:rPr>
          <w:rFonts w:ascii="Encode Sans Compressed" w:hAnsi="Encode Sans Compressed"/>
          <w:b/>
        </w:rPr>
      </w:pPr>
    </w:p>
    <w:p w14:paraId="0CBED05A"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Ofertę wraz z załącznikami należy przygotować i złożyć zgodnie z wytycznymi opisanymi w rozdziale IX SWZ. </w:t>
      </w:r>
    </w:p>
    <w:p w14:paraId="0F4BC02D" w14:textId="1F0C2366"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Ofertę należy złożyć w terminie do</w:t>
      </w:r>
      <w:r w:rsidR="00936335">
        <w:rPr>
          <w:rFonts w:ascii="Encode Sans Compressed" w:hAnsi="Encode Sans Compressed"/>
        </w:rPr>
        <w:t xml:space="preserve"> </w:t>
      </w:r>
      <w:r w:rsidR="00F12F41">
        <w:rPr>
          <w:rFonts w:ascii="Encode Sans Compressed" w:hAnsi="Encode Sans Compressed"/>
          <w:b/>
          <w:bCs/>
        </w:rPr>
        <w:t>05</w:t>
      </w:r>
      <w:r w:rsidRPr="00D55779">
        <w:rPr>
          <w:rFonts w:ascii="Encode Sans Compressed" w:hAnsi="Encode Sans Compressed"/>
          <w:b/>
          <w:bCs/>
        </w:rPr>
        <w:t xml:space="preserve"> </w:t>
      </w:r>
      <w:r w:rsidR="00CE5298">
        <w:rPr>
          <w:rFonts w:ascii="Encode Sans Compressed" w:hAnsi="Encode Sans Compressed"/>
          <w:b/>
          <w:bCs/>
        </w:rPr>
        <w:t>sierpnia</w:t>
      </w:r>
      <w:r w:rsidRPr="00D55779">
        <w:rPr>
          <w:rFonts w:ascii="Encode Sans Compressed" w:hAnsi="Encode Sans Compressed"/>
          <w:b/>
        </w:rPr>
        <w:t xml:space="preserve"> 2024 r. do godziny 09:00</w:t>
      </w:r>
      <w:r w:rsidRPr="00D55779">
        <w:rPr>
          <w:rFonts w:ascii="Encode Sans Compressed" w:hAnsi="Encode Sans Compressed"/>
        </w:rPr>
        <w:t xml:space="preserve"> dokonując przesłania zaszyfrowanej oferty za pośrednictwem www.platformazakupowa.pl. </w:t>
      </w:r>
    </w:p>
    <w:p w14:paraId="681829A7"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Do upływu terminu składania ofert wykonawca może wycofać ofertę. </w:t>
      </w:r>
    </w:p>
    <w:p w14:paraId="0202EB6D"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Zamawiający odrzuca ofertę, jeżeli została złożona po terminie składania ofert. </w:t>
      </w:r>
    </w:p>
    <w:p w14:paraId="450E5C76"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Wykonawca nie może skutecznie wycofać oferty ani wprowadzić zmian w treści oferty po upływie terminu składania ofert. </w:t>
      </w:r>
    </w:p>
    <w:p w14:paraId="52FDE69F" w14:textId="316033EE"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Otwarcie ofert nastąpi w dniu </w:t>
      </w:r>
      <w:r w:rsidR="00F12F41">
        <w:rPr>
          <w:rFonts w:ascii="Encode Sans Compressed" w:hAnsi="Encode Sans Compressed"/>
          <w:b/>
          <w:bCs/>
        </w:rPr>
        <w:t>05</w:t>
      </w:r>
      <w:r w:rsidRPr="00D55779">
        <w:rPr>
          <w:rFonts w:ascii="Encode Sans Compressed" w:hAnsi="Encode Sans Compressed"/>
          <w:b/>
          <w:bCs/>
        </w:rPr>
        <w:t xml:space="preserve"> </w:t>
      </w:r>
      <w:r w:rsidR="00CE5298">
        <w:rPr>
          <w:rFonts w:ascii="Encode Sans Compressed" w:hAnsi="Encode Sans Compressed"/>
          <w:b/>
          <w:bCs/>
        </w:rPr>
        <w:t>sierpnia</w:t>
      </w:r>
      <w:r w:rsidR="00CE5298" w:rsidRPr="00D55779">
        <w:rPr>
          <w:rFonts w:ascii="Encode Sans Compressed" w:hAnsi="Encode Sans Compressed"/>
          <w:b/>
        </w:rPr>
        <w:t xml:space="preserve"> </w:t>
      </w:r>
      <w:r w:rsidRPr="00D55779">
        <w:rPr>
          <w:rFonts w:ascii="Encode Sans Compressed" w:hAnsi="Encode Sans Compressed"/>
          <w:b/>
        </w:rPr>
        <w:t>2024 r. do godziny 10:00.</w:t>
      </w:r>
    </w:p>
    <w:p w14:paraId="718544BD"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Otwarcie ofert następuje poprzez użycie mechanizmu do odszyfrowania ofert. </w:t>
      </w:r>
    </w:p>
    <w:p w14:paraId="20AB04D7"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5BE58173"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Zamawiający, niezwłocznie po otwarciu ofert, udostępni na stronie internetowej prowadzonego postępowania informacje, o:</w:t>
      </w:r>
    </w:p>
    <w:p w14:paraId="0EA3EE59" w14:textId="77777777" w:rsidR="00D55779" w:rsidRPr="00D55779" w:rsidRDefault="00D55779" w:rsidP="005B3837">
      <w:pPr>
        <w:numPr>
          <w:ilvl w:val="0"/>
          <w:numId w:val="30"/>
        </w:numPr>
        <w:autoSpaceDE w:val="0"/>
        <w:jc w:val="both"/>
        <w:rPr>
          <w:rFonts w:ascii="Encode Sans Compressed" w:hAnsi="Encode Sans Compressed"/>
        </w:rPr>
      </w:pPr>
      <w:r w:rsidRPr="00D55779">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41FB9071" w14:textId="77777777" w:rsidR="00D55779" w:rsidRPr="00D55779" w:rsidRDefault="00D55779" w:rsidP="005B3837">
      <w:pPr>
        <w:numPr>
          <w:ilvl w:val="0"/>
          <w:numId w:val="30"/>
        </w:numPr>
        <w:autoSpaceDE w:val="0"/>
        <w:jc w:val="both"/>
        <w:rPr>
          <w:rFonts w:ascii="Encode Sans Compressed" w:hAnsi="Encode Sans Compressed"/>
        </w:rPr>
      </w:pPr>
      <w:r w:rsidRPr="00D55779">
        <w:rPr>
          <w:rFonts w:ascii="Encode Sans Compressed" w:hAnsi="Encode Sans Compressed"/>
        </w:rPr>
        <w:t>cenach lub kosztach zawartych w ofertach.</w:t>
      </w:r>
    </w:p>
    <w:p w14:paraId="6AE11D29"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59288D21" w14:textId="77777777" w:rsidR="00D55779" w:rsidRPr="00D55779" w:rsidRDefault="00D55779" w:rsidP="005B3837">
      <w:pPr>
        <w:numPr>
          <w:ilvl w:val="0"/>
          <w:numId w:val="17"/>
        </w:numPr>
        <w:autoSpaceDE w:val="0"/>
        <w:ind w:left="709"/>
        <w:jc w:val="both"/>
        <w:rPr>
          <w:rFonts w:ascii="Encode Sans Compressed" w:hAnsi="Encode Sans Compressed"/>
        </w:rPr>
      </w:pPr>
      <w:r w:rsidRPr="00D55779">
        <w:rPr>
          <w:rFonts w:ascii="Encode Sans Compressed" w:hAnsi="Encode Sans Compressed"/>
        </w:rPr>
        <w:t>Zamawiający poinformuje o ewentualnej zmianie terminu otwarcia ofert na stronie internetowej prowadzonego postępowania.</w:t>
      </w:r>
    </w:p>
    <w:p w14:paraId="03BAFFBC" w14:textId="77777777" w:rsidR="00D55779" w:rsidRPr="00D55779" w:rsidRDefault="00D55779" w:rsidP="00D55779">
      <w:pPr>
        <w:autoSpaceDE w:val="0"/>
        <w:jc w:val="both"/>
        <w:rPr>
          <w:rFonts w:ascii="Encode Sans Compressed" w:hAnsi="Encode Sans Compressed"/>
          <w:b/>
        </w:rPr>
      </w:pPr>
    </w:p>
    <w:p w14:paraId="37F1937C" w14:textId="77777777" w:rsidR="00D55779" w:rsidRPr="00D55779" w:rsidRDefault="00D55779" w:rsidP="00D55779">
      <w:pPr>
        <w:pStyle w:val="NagW"/>
      </w:pPr>
      <w:r w:rsidRPr="00D55779">
        <w:t>Opis sposobu obliczenia ceny</w:t>
      </w:r>
    </w:p>
    <w:p w14:paraId="49B3BAC3" w14:textId="77777777" w:rsidR="00D55779" w:rsidRPr="00D55779" w:rsidRDefault="00D55779" w:rsidP="00D55779">
      <w:pPr>
        <w:autoSpaceDE w:val="0"/>
        <w:ind w:left="1080"/>
        <w:jc w:val="both"/>
        <w:rPr>
          <w:rFonts w:ascii="Encode Sans Compressed" w:hAnsi="Encode Sans Compressed"/>
          <w:b/>
        </w:rPr>
      </w:pPr>
    </w:p>
    <w:p w14:paraId="0F10A5F5" w14:textId="77777777" w:rsidR="00D55779" w:rsidRPr="00D55779" w:rsidRDefault="00D55779" w:rsidP="005B3837">
      <w:pPr>
        <w:pStyle w:val="Default"/>
        <w:widowControl w:val="0"/>
        <w:numPr>
          <w:ilvl w:val="1"/>
          <w:numId w:val="4"/>
        </w:numPr>
        <w:ind w:left="284" w:hanging="284"/>
        <w:jc w:val="both"/>
        <w:rPr>
          <w:rFonts w:ascii="Encode Sans Compressed" w:hAnsi="Encode Sans Compressed"/>
          <w:color w:val="auto"/>
        </w:rPr>
      </w:pPr>
      <w:r w:rsidRPr="00D55779">
        <w:rPr>
          <w:rFonts w:ascii="Encode Sans Compressed" w:hAnsi="Encode Sans Compressed"/>
          <w:color w:val="auto"/>
        </w:rPr>
        <w:t xml:space="preserve">W formularzu oferty należy podać cenę netto, kwotę podatku od towarów i usług oraz cenę brutto za realizację przedmiotu zamówienia. . Cenę brutto oblicza się poprzez dodanie do ceny netto właściwej stawki VAT. Tak wyliczona cena stanowi cenę oferty. Wykonawca składając ofertę informuje Zamawiającego, czy wybór oferty będzie prowadzić do </w:t>
      </w:r>
      <w:r w:rsidRPr="00D55779">
        <w:rPr>
          <w:rFonts w:ascii="Encode Sans Compressed" w:hAnsi="Encode Sans Compressed"/>
          <w:color w:val="auto"/>
        </w:rPr>
        <w:lastRenderedPageBreak/>
        <w:t>powstania u Zamawiającego obowiązku podatkowego, wskazując nazwę (rodzaj) towaru lub usługi, których dostawa lub świadczenie będzie prowadzić do jego powstania, oraz wskazując ich wartość bez kwoty podatku.</w:t>
      </w:r>
    </w:p>
    <w:p w14:paraId="0CBB56B0" w14:textId="77777777" w:rsidR="00D55779" w:rsidRPr="00D55779" w:rsidRDefault="00D55779" w:rsidP="005B3837">
      <w:pPr>
        <w:pStyle w:val="Default"/>
        <w:widowControl w:val="0"/>
        <w:numPr>
          <w:ilvl w:val="1"/>
          <w:numId w:val="4"/>
        </w:numPr>
        <w:ind w:left="284" w:hanging="284"/>
        <w:jc w:val="both"/>
        <w:rPr>
          <w:rFonts w:ascii="Encode Sans Compressed" w:hAnsi="Encode Sans Compressed"/>
          <w:color w:val="auto"/>
        </w:rPr>
      </w:pPr>
      <w:r w:rsidRPr="00D55779">
        <w:rPr>
          <w:rFonts w:ascii="Encode Sans Compressed" w:hAnsi="Encode Sans Compressed"/>
          <w:color w:val="auto"/>
        </w:rPr>
        <w:t xml:space="preserve">Zaoferowana cena jest ceną ryczałtową i musi zawierać wszelkie koszty Wykonawcy związane z prawidłową i właściwą realizacją przedmiotu zamówienia, przy zastosowaniu obowiązujących norm, z uwzględnieniem ewentualnego ryzyka wynikającego </w:t>
      </w:r>
      <w:r w:rsidRPr="00D55779">
        <w:rPr>
          <w:rFonts w:ascii="Encode Sans Compressed" w:hAnsi="Encode Sans Compressed"/>
          <w:color w:val="auto"/>
        </w:rPr>
        <w:br/>
        <w:t>z okoliczności, których nie można było przewidzieć w chwili składania oferty.</w:t>
      </w:r>
    </w:p>
    <w:p w14:paraId="09F957A3" w14:textId="77777777" w:rsidR="00D55779" w:rsidRPr="00D55779" w:rsidRDefault="00D55779" w:rsidP="005B3837">
      <w:pPr>
        <w:pStyle w:val="Default"/>
        <w:widowControl w:val="0"/>
        <w:numPr>
          <w:ilvl w:val="1"/>
          <w:numId w:val="4"/>
        </w:numPr>
        <w:ind w:left="284" w:hanging="284"/>
        <w:jc w:val="both"/>
        <w:rPr>
          <w:rFonts w:ascii="Encode Sans Compressed" w:hAnsi="Encode Sans Compressed"/>
          <w:color w:val="auto"/>
        </w:rPr>
      </w:pPr>
      <w:r w:rsidRPr="00D55779">
        <w:rPr>
          <w:rFonts w:ascii="Encode Sans Compressed" w:hAnsi="Encode Sans Compressed"/>
          <w:color w:val="auto"/>
        </w:rPr>
        <w:t>Ceny muszą być wyrażone w złotych (PLN) z dokładnością do dwóch miejsc po przecinku.</w:t>
      </w:r>
    </w:p>
    <w:p w14:paraId="3DA3B672" w14:textId="77777777" w:rsidR="00D55779" w:rsidRPr="00D55779" w:rsidRDefault="00D55779" w:rsidP="005B3837">
      <w:pPr>
        <w:pStyle w:val="Default"/>
        <w:widowControl w:val="0"/>
        <w:numPr>
          <w:ilvl w:val="1"/>
          <w:numId w:val="4"/>
        </w:numPr>
        <w:ind w:left="284" w:hanging="284"/>
        <w:jc w:val="both"/>
        <w:rPr>
          <w:rFonts w:ascii="Encode Sans Compressed" w:hAnsi="Encode Sans Compressed"/>
          <w:color w:val="auto"/>
        </w:rPr>
      </w:pPr>
      <w:r w:rsidRPr="00D55779">
        <w:rPr>
          <w:rFonts w:ascii="Encode Sans Compressed" w:hAnsi="Encode Sans Compressed"/>
          <w:color w:val="auto"/>
        </w:rPr>
        <w:t>Prawidłowe ustalenie należnej stawki podatku VAT należy do obowiązków Wykonawcy.</w:t>
      </w:r>
    </w:p>
    <w:p w14:paraId="4C9B1006" w14:textId="77777777" w:rsidR="00D55779" w:rsidRPr="00D55779" w:rsidRDefault="00D55779" w:rsidP="00D55779">
      <w:pPr>
        <w:widowControl w:val="0"/>
        <w:tabs>
          <w:tab w:val="left" w:pos="-2880"/>
        </w:tabs>
        <w:autoSpaceDE w:val="0"/>
        <w:jc w:val="both"/>
        <w:rPr>
          <w:rFonts w:ascii="Encode Sans Compressed" w:hAnsi="Encode Sans Compressed"/>
          <w:b/>
          <w:bCs/>
          <w:u w:val="single"/>
        </w:rPr>
      </w:pPr>
    </w:p>
    <w:p w14:paraId="73C2A37F" w14:textId="77777777" w:rsidR="00D55779" w:rsidRPr="00D55779" w:rsidRDefault="00D55779" w:rsidP="00D55779">
      <w:pPr>
        <w:pStyle w:val="NagW"/>
      </w:pPr>
      <w:r w:rsidRPr="00D55779">
        <w:t>Badanie i ocena ofert</w:t>
      </w:r>
    </w:p>
    <w:p w14:paraId="0D073FDE" w14:textId="77777777" w:rsidR="00D55779" w:rsidRPr="00D55779" w:rsidRDefault="00D55779" w:rsidP="00D55779">
      <w:pPr>
        <w:widowControl w:val="0"/>
        <w:tabs>
          <w:tab w:val="left" w:pos="-2880"/>
        </w:tabs>
        <w:autoSpaceDE w:val="0"/>
        <w:ind w:left="360"/>
        <w:jc w:val="both"/>
        <w:rPr>
          <w:rFonts w:ascii="Encode Sans Compressed" w:hAnsi="Encode Sans Compressed"/>
          <w:b/>
        </w:rPr>
      </w:pPr>
    </w:p>
    <w:p w14:paraId="6A29DD85" w14:textId="77777777" w:rsidR="00D55779" w:rsidRPr="00D55779" w:rsidRDefault="00D55779" w:rsidP="005B3837">
      <w:pPr>
        <w:pStyle w:val="Default"/>
        <w:widowControl w:val="0"/>
        <w:numPr>
          <w:ilvl w:val="1"/>
          <w:numId w:val="11"/>
        </w:numPr>
        <w:ind w:left="284" w:hanging="284"/>
        <w:jc w:val="both"/>
        <w:rPr>
          <w:rFonts w:ascii="Encode Sans Compressed" w:hAnsi="Encode Sans Compressed"/>
          <w:color w:val="auto"/>
        </w:rPr>
      </w:pPr>
      <w:r w:rsidRPr="00D55779">
        <w:rPr>
          <w:rFonts w:ascii="Encode Sans Compressed" w:hAnsi="Encode Sans Compressed"/>
          <w:color w:val="auto"/>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3242828" w14:textId="77777777" w:rsidR="00D55779" w:rsidRPr="00D55779" w:rsidRDefault="00D55779" w:rsidP="005B3837">
      <w:pPr>
        <w:pStyle w:val="Default"/>
        <w:widowControl w:val="0"/>
        <w:numPr>
          <w:ilvl w:val="0"/>
          <w:numId w:val="20"/>
        </w:numPr>
        <w:jc w:val="both"/>
        <w:rPr>
          <w:rFonts w:ascii="Encode Sans Compressed" w:hAnsi="Encode Sans Compressed"/>
          <w:color w:val="auto"/>
        </w:rPr>
      </w:pPr>
      <w:r w:rsidRPr="00D55779">
        <w:rPr>
          <w:rFonts w:ascii="Encode Sans Compressed" w:hAnsi="Encode Sans Compressed"/>
          <w:color w:val="auto"/>
        </w:rPr>
        <w:t>wniosek o dopuszczenie do udziału w postępowaniu albo oferta wykonawcy podlegają odrzuceniu bez względu na ich złożenie, uzupełnienie lub poprawienie lub</w:t>
      </w:r>
    </w:p>
    <w:p w14:paraId="7D25757F" w14:textId="77777777" w:rsidR="00D55779" w:rsidRPr="00D55779" w:rsidRDefault="00D55779" w:rsidP="005B3837">
      <w:pPr>
        <w:pStyle w:val="Default"/>
        <w:widowControl w:val="0"/>
        <w:numPr>
          <w:ilvl w:val="0"/>
          <w:numId w:val="20"/>
        </w:numPr>
        <w:jc w:val="both"/>
        <w:rPr>
          <w:rFonts w:ascii="Encode Sans Compressed" w:hAnsi="Encode Sans Compressed"/>
          <w:color w:val="auto"/>
        </w:rPr>
      </w:pPr>
      <w:r w:rsidRPr="00D55779">
        <w:rPr>
          <w:rFonts w:ascii="Encode Sans Compressed" w:hAnsi="Encode Sans Compressed"/>
          <w:color w:val="auto"/>
        </w:rPr>
        <w:t>zachodzą przesłanki unieważnienia postępowania.</w:t>
      </w:r>
    </w:p>
    <w:p w14:paraId="211989B7" w14:textId="77777777" w:rsidR="00D55779" w:rsidRPr="00D55779" w:rsidRDefault="00D55779" w:rsidP="005B3837">
      <w:pPr>
        <w:pStyle w:val="Default"/>
        <w:widowControl w:val="0"/>
        <w:numPr>
          <w:ilvl w:val="1"/>
          <w:numId w:val="11"/>
        </w:numPr>
        <w:ind w:left="426" w:hanging="426"/>
        <w:jc w:val="both"/>
        <w:rPr>
          <w:rFonts w:ascii="Encode Sans Compressed" w:hAnsi="Encode Sans Compressed"/>
          <w:color w:val="auto"/>
        </w:rPr>
      </w:pPr>
      <w:r w:rsidRPr="00D55779">
        <w:rPr>
          <w:rFonts w:ascii="Encode Sans Compressed" w:hAnsi="Encode Sans Compressed"/>
          <w:color w:val="auto"/>
        </w:rPr>
        <w:t>Zamawiający może żądać od Wykonawców wyjaśnień dotyczących treści oświadczenia, o którym mowa w art. 125 ust. 1, lub złożonych podmiotowych środków dowodowych lub innych dokumentów lub oświadczeń składanych w postępowaniu.</w:t>
      </w:r>
    </w:p>
    <w:p w14:paraId="6BC4FFA1" w14:textId="77777777" w:rsidR="00D55779" w:rsidRPr="00D55779" w:rsidRDefault="00D55779" w:rsidP="005B3837">
      <w:pPr>
        <w:pStyle w:val="Default"/>
        <w:widowControl w:val="0"/>
        <w:numPr>
          <w:ilvl w:val="1"/>
          <w:numId w:val="11"/>
        </w:numPr>
        <w:ind w:left="426" w:hanging="426"/>
        <w:jc w:val="both"/>
        <w:rPr>
          <w:rFonts w:ascii="Encode Sans Compressed" w:hAnsi="Encode Sans Compressed"/>
          <w:color w:val="auto"/>
        </w:rPr>
      </w:pPr>
      <w:r w:rsidRPr="00D55779">
        <w:rPr>
          <w:rFonts w:ascii="Encode Sans Compressed" w:hAnsi="Encode Sans Compressed"/>
          <w:color w:val="auto"/>
        </w:rPr>
        <w:t>W toku badania i oceny ofert Zamawiający może żądać od Wykonawców wyjaśnień dotyczących treści złożonych ofert, zgodnie z art. 223 ust. 1 PZP.</w:t>
      </w:r>
    </w:p>
    <w:p w14:paraId="7F8FAEA2" w14:textId="77777777" w:rsidR="00D55779" w:rsidRPr="00D55779" w:rsidRDefault="00D55779" w:rsidP="005B3837">
      <w:pPr>
        <w:pStyle w:val="Default"/>
        <w:widowControl w:val="0"/>
        <w:numPr>
          <w:ilvl w:val="1"/>
          <w:numId w:val="11"/>
        </w:numPr>
        <w:ind w:left="426" w:hanging="426"/>
        <w:jc w:val="both"/>
        <w:rPr>
          <w:rFonts w:ascii="Encode Sans Compressed" w:hAnsi="Encode Sans Compressed"/>
          <w:color w:val="auto"/>
        </w:rPr>
      </w:pPr>
      <w:r w:rsidRPr="00D55779">
        <w:rPr>
          <w:rFonts w:ascii="Encode Sans Compressed" w:hAnsi="Encode Sans Compressed"/>
          <w:color w:val="auto"/>
        </w:rPr>
        <w:t>Zamawiający poprawia w ofercie:</w:t>
      </w:r>
    </w:p>
    <w:p w14:paraId="462B7377" w14:textId="77777777" w:rsidR="00D55779" w:rsidRPr="00D55779" w:rsidRDefault="00D55779" w:rsidP="005B3837">
      <w:pPr>
        <w:pStyle w:val="Akapitzlist"/>
        <w:widowControl w:val="0"/>
        <w:numPr>
          <w:ilvl w:val="1"/>
          <w:numId w:val="15"/>
        </w:numPr>
        <w:autoSpaceDE w:val="0"/>
        <w:jc w:val="both"/>
        <w:rPr>
          <w:rFonts w:ascii="Encode Sans Compressed" w:hAnsi="Encode Sans Compressed"/>
          <w:szCs w:val="24"/>
        </w:rPr>
      </w:pPr>
      <w:r w:rsidRPr="00D55779">
        <w:rPr>
          <w:rFonts w:ascii="Encode Sans Compressed" w:hAnsi="Encode Sans Compressed"/>
          <w:szCs w:val="24"/>
        </w:rPr>
        <w:t>oczywiste omyłki pisarskie,</w:t>
      </w:r>
    </w:p>
    <w:p w14:paraId="0BF96464" w14:textId="77777777" w:rsidR="00D55779" w:rsidRPr="00D55779" w:rsidRDefault="00D55779" w:rsidP="005B3837">
      <w:pPr>
        <w:pStyle w:val="Akapitzlist"/>
        <w:widowControl w:val="0"/>
        <w:numPr>
          <w:ilvl w:val="1"/>
          <w:numId w:val="15"/>
        </w:numPr>
        <w:autoSpaceDE w:val="0"/>
        <w:jc w:val="both"/>
        <w:rPr>
          <w:rFonts w:ascii="Encode Sans Compressed" w:hAnsi="Encode Sans Compressed"/>
          <w:szCs w:val="24"/>
        </w:rPr>
      </w:pPr>
      <w:r w:rsidRPr="00D55779">
        <w:rPr>
          <w:rFonts w:ascii="Encode Sans Compressed" w:hAnsi="Encode Sans Compressed"/>
          <w:szCs w:val="24"/>
        </w:rPr>
        <w:t>oczywiste omyłki rachunkowe, z uwzględnieniem konsekwencji rachunkowych dokonanych poprawek,</w:t>
      </w:r>
    </w:p>
    <w:p w14:paraId="798D00BB" w14:textId="77777777" w:rsidR="00D55779" w:rsidRPr="00D55779" w:rsidRDefault="00D55779" w:rsidP="005B3837">
      <w:pPr>
        <w:pStyle w:val="Akapitzlist"/>
        <w:widowControl w:val="0"/>
        <w:numPr>
          <w:ilvl w:val="1"/>
          <w:numId w:val="15"/>
        </w:numPr>
        <w:autoSpaceDE w:val="0"/>
        <w:jc w:val="both"/>
        <w:rPr>
          <w:rFonts w:ascii="Encode Sans Compressed" w:hAnsi="Encode Sans Compressed"/>
          <w:szCs w:val="24"/>
        </w:rPr>
      </w:pPr>
      <w:r w:rsidRPr="00D55779">
        <w:rPr>
          <w:rFonts w:ascii="Encode Sans Compressed" w:hAnsi="Encode Sans Compressed"/>
          <w:szCs w:val="24"/>
        </w:rPr>
        <w:t>inne omyłki polegające na niezgodności oferty z dokumentami zamówienia, niepowodujące istotnych zmian w treści oferty</w:t>
      </w:r>
    </w:p>
    <w:p w14:paraId="3161ECD0" w14:textId="77777777" w:rsidR="00D55779" w:rsidRPr="00D55779" w:rsidRDefault="00D55779" w:rsidP="005B3837">
      <w:pPr>
        <w:pStyle w:val="Akapitzlist"/>
        <w:widowControl w:val="0"/>
        <w:numPr>
          <w:ilvl w:val="1"/>
          <w:numId w:val="15"/>
        </w:numPr>
        <w:autoSpaceDE w:val="0"/>
        <w:jc w:val="both"/>
        <w:rPr>
          <w:rFonts w:ascii="Encode Sans Compressed" w:hAnsi="Encode Sans Compressed"/>
          <w:szCs w:val="24"/>
        </w:rPr>
      </w:pPr>
      <w:r w:rsidRPr="00D55779">
        <w:rPr>
          <w:rFonts w:ascii="Encode Sans Compressed" w:hAnsi="Encode Sans Compressed"/>
          <w:szCs w:val="24"/>
        </w:rPr>
        <w:t>niezwłocznie zawiadamiając o tym Wykonawcę, którego oferta została poprawiona.</w:t>
      </w:r>
    </w:p>
    <w:p w14:paraId="14C6AA2D" w14:textId="77777777" w:rsidR="00D55779" w:rsidRPr="00D55779" w:rsidRDefault="00D55779" w:rsidP="005B3837">
      <w:pPr>
        <w:pStyle w:val="Akapitzlist"/>
        <w:widowControl w:val="0"/>
        <w:numPr>
          <w:ilvl w:val="1"/>
          <w:numId w:val="11"/>
        </w:numPr>
        <w:autoSpaceDE w:val="0"/>
        <w:ind w:left="426" w:hanging="426"/>
        <w:jc w:val="both"/>
        <w:rPr>
          <w:rFonts w:ascii="Encode Sans Compressed" w:hAnsi="Encode Sans Compressed"/>
          <w:szCs w:val="24"/>
        </w:rPr>
      </w:pPr>
      <w:r w:rsidRPr="00D55779">
        <w:rPr>
          <w:rFonts w:ascii="Encode Sans Compressed" w:hAnsi="Encode Sans Compressed"/>
          <w:szCs w:val="24"/>
        </w:rPr>
        <w:t xml:space="preserve">W przypadku, o którym mowa w pkt 4, </w:t>
      </w:r>
      <w:r w:rsidRPr="00D55779">
        <w:rPr>
          <w:rFonts w:ascii="Encode Sans Compressed" w:hAnsi="Encode Sans Compressed"/>
          <w:szCs w:val="24"/>
          <w:lang w:val="pl-PL"/>
        </w:rPr>
        <w:t>Z</w:t>
      </w:r>
      <w:proofErr w:type="spellStart"/>
      <w:r w:rsidRPr="00D55779">
        <w:rPr>
          <w:rFonts w:ascii="Encode Sans Compressed" w:hAnsi="Encode Sans Compressed"/>
          <w:szCs w:val="24"/>
        </w:rPr>
        <w:t>amawiający</w:t>
      </w:r>
      <w:proofErr w:type="spellEnd"/>
      <w:r w:rsidRPr="00D55779">
        <w:rPr>
          <w:rFonts w:ascii="Encode Sans Compressed" w:hAnsi="Encode Sans Compressed"/>
          <w:szCs w:val="24"/>
        </w:rPr>
        <w:t xml:space="preserve"> wyznacza wykonawcy odpowiedni termin na wyrażenie zgody na poprawienie w ofercie omyłki lub zakwestionowanie jej poprawienia. Brak odpowiedzi w wyznaczonym terminie uznaje się za wyrażenie zgody na poprawienie omyłki.</w:t>
      </w:r>
    </w:p>
    <w:p w14:paraId="247B462F" w14:textId="77777777" w:rsidR="00D55779" w:rsidRPr="00D55779" w:rsidRDefault="00D55779" w:rsidP="005B3837">
      <w:pPr>
        <w:pStyle w:val="Akapitzlist"/>
        <w:widowControl w:val="0"/>
        <w:numPr>
          <w:ilvl w:val="1"/>
          <w:numId w:val="11"/>
        </w:numPr>
        <w:autoSpaceDE w:val="0"/>
        <w:ind w:left="426" w:hanging="426"/>
        <w:jc w:val="both"/>
        <w:rPr>
          <w:rFonts w:ascii="Encode Sans Compressed" w:hAnsi="Encode Sans Compressed"/>
          <w:szCs w:val="24"/>
        </w:rPr>
      </w:pPr>
      <w:r w:rsidRPr="00D55779">
        <w:rPr>
          <w:rFonts w:ascii="Encode Sans Compressed" w:hAnsi="Encode Sans Compressed"/>
          <w:szCs w:val="24"/>
        </w:rPr>
        <w:t xml:space="preserve">Zamawiający odrzuca ofertę, na podstawie przesłanek art. 226 </w:t>
      </w:r>
      <w:proofErr w:type="spellStart"/>
      <w:r w:rsidRPr="00D55779">
        <w:rPr>
          <w:rFonts w:ascii="Encode Sans Compressed" w:hAnsi="Encode Sans Compressed"/>
          <w:szCs w:val="24"/>
        </w:rPr>
        <w:t>Pzp</w:t>
      </w:r>
      <w:proofErr w:type="spellEnd"/>
      <w:r w:rsidRPr="00D55779">
        <w:rPr>
          <w:rFonts w:ascii="Encode Sans Compressed" w:hAnsi="Encode Sans Compressed"/>
          <w:szCs w:val="24"/>
        </w:rPr>
        <w:t>.</w:t>
      </w:r>
    </w:p>
    <w:p w14:paraId="284037A4" w14:textId="77777777" w:rsidR="00D55779" w:rsidRPr="00D55779" w:rsidRDefault="00D55779" w:rsidP="005B3837">
      <w:pPr>
        <w:pStyle w:val="Akapitzlist"/>
        <w:widowControl w:val="0"/>
        <w:numPr>
          <w:ilvl w:val="1"/>
          <w:numId w:val="11"/>
        </w:numPr>
        <w:autoSpaceDE w:val="0"/>
        <w:ind w:left="426" w:hanging="426"/>
        <w:jc w:val="both"/>
        <w:rPr>
          <w:rFonts w:ascii="Encode Sans Compressed" w:hAnsi="Encode Sans Compressed"/>
          <w:szCs w:val="24"/>
        </w:rPr>
      </w:pPr>
      <w:r w:rsidRPr="00D55779">
        <w:rPr>
          <w:rFonts w:ascii="Encode Sans Compressed" w:hAnsi="Encode Sans Compressed"/>
          <w:szCs w:val="24"/>
        </w:rPr>
        <w:t xml:space="preserve">W celu ustalenia, czy oferta zawiera rażąco niską cenę w stosunku do przedmiotu zamówienia Zamawiający podejmuje działania uregulowane przepisami art. 224 </w:t>
      </w:r>
      <w:proofErr w:type="spellStart"/>
      <w:r w:rsidRPr="00D55779">
        <w:rPr>
          <w:rFonts w:ascii="Encode Sans Compressed" w:hAnsi="Encode Sans Compressed"/>
          <w:szCs w:val="24"/>
        </w:rPr>
        <w:t>Pzp</w:t>
      </w:r>
      <w:proofErr w:type="spellEnd"/>
      <w:r w:rsidRPr="00D55779">
        <w:rPr>
          <w:rFonts w:ascii="Encode Sans Compressed" w:hAnsi="Encode Sans Compressed"/>
          <w:szCs w:val="24"/>
        </w:rPr>
        <w:t>.</w:t>
      </w:r>
    </w:p>
    <w:p w14:paraId="42A35BC1" w14:textId="77777777" w:rsidR="00D55779" w:rsidRPr="00D55779" w:rsidRDefault="00D55779" w:rsidP="00D55779">
      <w:pPr>
        <w:widowControl w:val="0"/>
        <w:tabs>
          <w:tab w:val="left" w:pos="-2880"/>
        </w:tabs>
        <w:autoSpaceDE w:val="0"/>
        <w:jc w:val="both"/>
        <w:rPr>
          <w:rFonts w:ascii="Encode Sans Compressed" w:hAnsi="Encode Sans Compressed"/>
          <w:b/>
        </w:rPr>
      </w:pPr>
    </w:p>
    <w:p w14:paraId="1003D867" w14:textId="77777777" w:rsidR="00D55779" w:rsidRPr="00D55779" w:rsidRDefault="00D55779" w:rsidP="00D55779">
      <w:pPr>
        <w:pStyle w:val="NagW"/>
      </w:pPr>
      <w:r w:rsidRPr="00D55779">
        <w:t>Opis kryteriów wraz z podaniem wag tych kryteriów i sposobu oceny ofert</w:t>
      </w:r>
    </w:p>
    <w:p w14:paraId="7E91A05C" w14:textId="77777777" w:rsidR="00D55779" w:rsidRPr="00D55779" w:rsidRDefault="00D55779" w:rsidP="00D55779">
      <w:pPr>
        <w:widowControl w:val="0"/>
        <w:tabs>
          <w:tab w:val="left" w:pos="-2880"/>
        </w:tabs>
        <w:autoSpaceDE w:val="0"/>
        <w:ind w:left="1080"/>
        <w:jc w:val="both"/>
        <w:rPr>
          <w:rFonts w:ascii="Encode Sans Compressed" w:hAnsi="Encode Sans Compressed"/>
          <w:b/>
        </w:rPr>
      </w:pPr>
    </w:p>
    <w:p w14:paraId="33C1EB6C" w14:textId="77777777" w:rsidR="00D55779" w:rsidRPr="00D55779" w:rsidRDefault="00D55779" w:rsidP="005B3837">
      <w:pPr>
        <w:pStyle w:val="Podstawowy2"/>
        <w:widowControl/>
        <w:numPr>
          <w:ilvl w:val="0"/>
          <w:numId w:val="24"/>
        </w:numPr>
        <w:suppressAutoHyphens w:val="0"/>
        <w:spacing w:line="240" w:lineRule="auto"/>
        <w:ind w:left="426" w:hanging="426"/>
        <w:rPr>
          <w:rFonts w:ascii="Encode Sans Compressed" w:hAnsi="Encode Sans Compressed"/>
          <w:szCs w:val="24"/>
        </w:rPr>
      </w:pPr>
      <w:r w:rsidRPr="00D55779">
        <w:rPr>
          <w:rFonts w:ascii="Encode Sans Compressed" w:hAnsi="Encode Sans Compressed"/>
          <w:szCs w:val="24"/>
        </w:rPr>
        <w:t>Zamawiający przy wyborze Wykonawcy posługiwał się będzie następującym kryteriami oceny ofert:</w:t>
      </w:r>
    </w:p>
    <w:p w14:paraId="31716DC5" w14:textId="77777777" w:rsidR="00D55779" w:rsidRPr="00D55779" w:rsidRDefault="00D55779" w:rsidP="00D55779">
      <w:pPr>
        <w:ind w:left="1440"/>
        <w:rPr>
          <w:rFonts w:ascii="Encode Sans Compressed" w:hAnsi="Encode Sans Compressed"/>
        </w:rPr>
      </w:pPr>
    </w:p>
    <w:p w14:paraId="678CE8BE" w14:textId="77777777" w:rsidR="00D55779" w:rsidRPr="00D55779" w:rsidRDefault="00D55779" w:rsidP="005B3837">
      <w:pPr>
        <w:pStyle w:val="Podstawowy2"/>
        <w:widowControl/>
        <w:numPr>
          <w:ilvl w:val="0"/>
          <w:numId w:val="21"/>
        </w:numPr>
        <w:suppressAutoHyphens w:val="0"/>
        <w:spacing w:line="240" w:lineRule="auto"/>
        <w:rPr>
          <w:rFonts w:ascii="Encode Sans Compressed" w:hAnsi="Encode Sans Compressed"/>
          <w:szCs w:val="24"/>
        </w:rPr>
      </w:pPr>
      <w:r w:rsidRPr="00D55779">
        <w:rPr>
          <w:rFonts w:ascii="Encode Sans Compressed" w:hAnsi="Encode Sans Compressed"/>
          <w:b/>
          <w:szCs w:val="24"/>
        </w:rPr>
        <w:t>Cena wykonania zamówienia waga: 60%</w:t>
      </w:r>
    </w:p>
    <w:p w14:paraId="23C9BA7C" w14:textId="77777777" w:rsidR="00D55779" w:rsidRDefault="00D55779" w:rsidP="00D55779">
      <w:pPr>
        <w:pStyle w:val="Podstawowy2"/>
        <w:widowControl/>
        <w:suppressAutoHyphens w:val="0"/>
        <w:spacing w:line="240" w:lineRule="auto"/>
        <w:ind w:left="644"/>
        <w:rPr>
          <w:rFonts w:ascii="Encode Sans Compressed" w:hAnsi="Encode Sans Compressed"/>
          <w:b/>
          <w:szCs w:val="24"/>
        </w:rPr>
      </w:pPr>
      <w:r w:rsidRPr="00D55779">
        <w:rPr>
          <w:rFonts w:ascii="Encode Sans Compressed" w:hAnsi="Encode Sans Compressed"/>
          <w:b/>
          <w:szCs w:val="24"/>
        </w:rPr>
        <w:t>Maksymalna do uzyskania ilość punktów: 60</w:t>
      </w:r>
    </w:p>
    <w:p w14:paraId="7EF7F872" w14:textId="0A1ACD70" w:rsidR="00D55779" w:rsidRPr="00D55779" w:rsidRDefault="00D55779" w:rsidP="00D55779">
      <w:pPr>
        <w:rPr>
          <w:rFonts w:ascii="Encode Sans Compressed" w:hAnsi="Encode Sans Compressed"/>
        </w:rPr>
      </w:pPr>
      <w:r w:rsidRPr="00D55779">
        <w:rPr>
          <w:rFonts w:ascii="Encode Sans Compressed" w:hAnsi="Encode Sans Compressed"/>
        </w:rPr>
        <w:t>Liczba punktów w tym kryterium zostanie obliczona wg następującego wzoru:</w:t>
      </w:r>
    </w:p>
    <w:p w14:paraId="6A69DB40" w14:textId="77777777" w:rsidR="00D55779" w:rsidRPr="00D55779" w:rsidRDefault="00D55779" w:rsidP="00D55779">
      <w:pPr>
        <w:rPr>
          <w:rFonts w:ascii="Encode Sans Compressed" w:hAnsi="Encode Sans Compressed"/>
          <w:lang w:val="x-none"/>
        </w:rPr>
      </w:pPr>
    </w:p>
    <w:p w14:paraId="7A0D1F7B" w14:textId="77777777" w:rsidR="00D55779" w:rsidRPr="00D55779" w:rsidRDefault="00D55779" w:rsidP="00D55779">
      <w:pPr>
        <w:jc w:val="center"/>
        <w:rPr>
          <w:rFonts w:ascii="Encode Sans Compressed" w:hAnsi="Encode Sans Compressed"/>
        </w:rPr>
      </w:pPr>
      <w:r w:rsidRPr="00D55779">
        <w:rPr>
          <w:rFonts w:ascii="Encode Sans Compressed" w:hAnsi="Encode Sans Compressed"/>
          <w:noProof/>
        </w:rPr>
        <w:lastRenderedPageBreak/>
        <w:drawing>
          <wp:inline distT="0" distB="0" distL="0" distR="0" wp14:anchorId="6AEC55E8" wp14:editId="07A8A809">
            <wp:extent cx="1838325" cy="495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647DADD6" w14:textId="77777777" w:rsidR="00D55779" w:rsidRPr="00D55779" w:rsidRDefault="00D55779" w:rsidP="00D55779">
      <w:pPr>
        <w:jc w:val="center"/>
        <w:rPr>
          <w:rFonts w:ascii="Encode Sans Compressed" w:hAnsi="Encode Sans Compressed"/>
        </w:rPr>
      </w:pPr>
    </w:p>
    <w:p w14:paraId="4482EA32" w14:textId="77777777" w:rsidR="00D55779" w:rsidRPr="00D55779" w:rsidRDefault="00D55779" w:rsidP="00D55779">
      <w:pPr>
        <w:jc w:val="center"/>
        <w:rPr>
          <w:rFonts w:ascii="Encode Sans Compressed" w:hAnsi="Encode Sans Compressed"/>
        </w:rPr>
      </w:pPr>
    </w:p>
    <w:p w14:paraId="6D5F58E0"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lang w:val="it-IT" w:eastAsia="pl-PL"/>
        </w:rPr>
        <w:tab/>
        <w:t xml:space="preserve">C </w:t>
      </w:r>
      <w:r w:rsidRPr="00D55779">
        <w:rPr>
          <w:rFonts w:ascii="Encode Sans Compressed" w:hAnsi="Encode Sans Compressed"/>
          <w:sz w:val="24"/>
          <w:szCs w:val="24"/>
          <w:lang w:val="it-IT" w:eastAsia="pl-PL"/>
        </w:rPr>
        <w:t xml:space="preserve">- </w:t>
      </w:r>
      <w:r w:rsidRPr="00D55779">
        <w:rPr>
          <w:rFonts w:ascii="Encode Sans Compressed" w:hAnsi="Encode Sans Compressed"/>
          <w:sz w:val="24"/>
          <w:szCs w:val="24"/>
        </w:rPr>
        <w:t>ilość punktów jaką uzyskała oferta na podstawie kryterium „Cena”</w:t>
      </w:r>
    </w:p>
    <w:p w14:paraId="7DE18BF9"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rPr>
        <w:tab/>
      </w:r>
      <w:proofErr w:type="spellStart"/>
      <w:r w:rsidRPr="00D55779">
        <w:rPr>
          <w:rFonts w:ascii="Encode Sans Compressed" w:hAnsi="Encode Sans Compressed"/>
          <w:b/>
          <w:sz w:val="24"/>
          <w:szCs w:val="24"/>
        </w:rPr>
        <w:t>C</w:t>
      </w:r>
      <w:r w:rsidRPr="00D55779">
        <w:rPr>
          <w:rFonts w:ascii="Encode Sans Compressed" w:hAnsi="Encode Sans Compressed"/>
          <w:b/>
          <w:sz w:val="24"/>
          <w:szCs w:val="24"/>
          <w:vertAlign w:val="subscript"/>
        </w:rPr>
        <w:t>n</w:t>
      </w:r>
      <w:proofErr w:type="spellEnd"/>
      <w:r w:rsidRPr="00D55779">
        <w:rPr>
          <w:rFonts w:ascii="Encode Sans Compressed" w:hAnsi="Encode Sans Compressed"/>
          <w:b/>
          <w:sz w:val="24"/>
          <w:szCs w:val="24"/>
        </w:rPr>
        <w:t xml:space="preserve"> </w:t>
      </w:r>
      <w:r w:rsidRPr="00D55779">
        <w:rPr>
          <w:rFonts w:ascii="Encode Sans Compressed" w:hAnsi="Encode Sans Compressed"/>
          <w:sz w:val="24"/>
          <w:szCs w:val="24"/>
        </w:rPr>
        <w:t>-</w:t>
      </w:r>
      <w:r w:rsidRPr="00D55779">
        <w:rPr>
          <w:rFonts w:ascii="Encode Sans Compressed" w:hAnsi="Encode Sans Compressed"/>
          <w:sz w:val="24"/>
          <w:szCs w:val="24"/>
          <w:lang w:eastAsia="pl-PL"/>
        </w:rPr>
        <w:t xml:space="preserve"> najniższa cena spośród wszystkich ważnych ofert</w:t>
      </w:r>
    </w:p>
    <w:p w14:paraId="50C3C060"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rPr>
        <w:tab/>
      </w:r>
      <w:proofErr w:type="spellStart"/>
      <w:r w:rsidRPr="00D55779">
        <w:rPr>
          <w:rFonts w:ascii="Encode Sans Compressed" w:hAnsi="Encode Sans Compressed"/>
          <w:b/>
          <w:sz w:val="24"/>
          <w:szCs w:val="24"/>
        </w:rPr>
        <w:t>C</w:t>
      </w:r>
      <w:r w:rsidRPr="00D55779">
        <w:rPr>
          <w:rFonts w:ascii="Encode Sans Compressed" w:hAnsi="Encode Sans Compressed"/>
          <w:b/>
          <w:sz w:val="24"/>
          <w:szCs w:val="24"/>
          <w:vertAlign w:val="subscript"/>
        </w:rPr>
        <w:t>b</w:t>
      </w:r>
      <w:proofErr w:type="spellEnd"/>
      <w:r w:rsidRPr="00D55779">
        <w:rPr>
          <w:rFonts w:ascii="Encode Sans Compressed" w:hAnsi="Encode Sans Compressed"/>
          <w:b/>
          <w:sz w:val="24"/>
          <w:szCs w:val="24"/>
          <w:vertAlign w:val="subscript"/>
        </w:rPr>
        <w:t xml:space="preserve"> </w:t>
      </w:r>
      <w:r w:rsidRPr="00D55779">
        <w:rPr>
          <w:rFonts w:ascii="Encode Sans Compressed" w:hAnsi="Encode Sans Compressed"/>
          <w:sz w:val="24"/>
          <w:szCs w:val="24"/>
        </w:rPr>
        <w:t xml:space="preserve">- </w:t>
      </w:r>
      <w:r w:rsidRPr="00D55779">
        <w:rPr>
          <w:rFonts w:ascii="Encode Sans Compressed" w:hAnsi="Encode Sans Compressed"/>
          <w:sz w:val="24"/>
          <w:szCs w:val="24"/>
          <w:lang w:val="it-IT" w:eastAsia="pl-PL"/>
        </w:rPr>
        <w:t>cena oferty badanej</w:t>
      </w:r>
    </w:p>
    <w:p w14:paraId="00B7F287"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lang w:val="it-IT" w:eastAsia="pl-PL"/>
        </w:rPr>
        <w:tab/>
        <w:t>60%</w:t>
      </w:r>
      <w:r w:rsidRPr="00D55779">
        <w:rPr>
          <w:rFonts w:ascii="Encode Sans Compressed" w:hAnsi="Encode Sans Compressed"/>
          <w:sz w:val="24"/>
          <w:szCs w:val="24"/>
          <w:lang w:val="it-IT" w:eastAsia="pl-PL"/>
        </w:rPr>
        <w:t xml:space="preserve"> - waga kryterium “Cena” </w:t>
      </w:r>
    </w:p>
    <w:p w14:paraId="2BDFDBBE" w14:textId="77777777" w:rsidR="00D55779" w:rsidRPr="00D55779" w:rsidRDefault="00D55779" w:rsidP="00D55779">
      <w:pPr>
        <w:pStyle w:val="Tekstpodstawowy22"/>
        <w:tabs>
          <w:tab w:val="left" w:pos="360"/>
        </w:tabs>
        <w:ind w:left="426"/>
        <w:rPr>
          <w:rFonts w:ascii="Encode Sans Compressed" w:hAnsi="Encode Sans Compressed"/>
          <w:sz w:val="24"/>
          <w:szCs w:val="24"/>
          <w:lang w:eastAsia="pl-PL"/>
        </w:rPr>
      </w:pPr>
    </w:p>
    <w:p w14:paraId="45FDD26E" w14:textId="77777777" w:rsidR="00D55779" w:rsidRPr="00D55779" w:rsidRDefault="00D55779" w:rsidP="00D55779">
      <w:pPr>
        <w:rPr>
          <w:rFonts w:ascii="Encode Sans Compressed" w:hAnsi="Encode Sans Compressed"/>
          <w:b/>
          <w:lang w:eastAsia="pl-PL"/>
        </w:rPr>
      </w:pPr>
    </w:p>
    <w:p w14:paraId="357E931A" w14:textId="77777777" w:rsidR="00D55779" w:rsidRPr="00D55779" w:rsidRDefault="00D55779" w:rsidP="005B3837">
      <w:pPr>
        <w:numPr>
          <w:ilvl w:val="0"/>
          <w:numId w:val="21"/>
        </w:numPr>
        <w:rPr>
          <w:rFonts w:ascii="Encode Sans Compressed" w:hAnsi="Encode Sans Compressed"/>
        </w:rPr>
      </w:pPr>
      <w:r w:rsidRPr="00D55779">
        <w:rPr>
          <w:rFonts w:ascii="Encode Sans Compressed" w:hAnsi="Encode Sans Compressed"/>
          <w:b/>
        </w:rPr>
        <w:t>Okres gwarancji jakości i rękojmi za wady – waga 40%</w:t>
      </w:r>
    </w:p>
    <w:p w14:paraId="53DE1307" w14:textId="77777777" w:rsidR="00D55779" w:rsidRPr="00D55779" w:rsidRDefault="00D55779" w:rsidP="00D55779">
      <w:pPr>
        <w:ind w:left="644"/>
        <w:rPr>
          <w:rFonts w:ascii="Encode Sans Compressed" w:hAnsi="Encode Sans Compressed"/>
        </w:rPr>
      </w:pPr>
      <w:r w:rsidRPr="00D55779">
        <w:rPr>
          <w:rFonts w:ascii="Encode Sans Compressed" w:hAnsi="Encode Sans Compressed"/>
          <w:b/>
        </w:rPr>
        <w:t>Maksymalna do uzyskania ilość punktów: 40</w:t>
      </w:r>
    </w:p>
    <w:p w14:paraId="098CD16F" w14:textId="21D57E30" w:rsidR="00D55779" w:rsidRPr="00D55779" w:rsidRDefault="00D55779" w:rsidP="00D55779">
      <w:pPr>
        <w:rPr>
          <w:rFonts w:ascii="Encode Sans Compressed" w:hAnsi="Encode Sans Compressed"/>
          <w:bCs/>
        </w:rPr>
      </w:pPr>
      <w:r w:rsidRPr="00D55779">
        <w:rPr>
          <w:rFonts w:ascii="Encode Sans Compressed" w:hAnsi="Encode Sans Compressed"/>
          <w:bCs/>
        </w:rPr>
        <w:t>Liczba punktów w tym kryterium zostanie obliczona wg następującego wzoru:</w:t>
      </w:r>
    </w:p>
    <w:p w14:paraId="31FB7EEB" w14:textId="77777777" w:rsidR="00D55779" w:rsidRPr="00D55779" w:rsidRDefault="00D55779" w:rsidP="00D55779">
      <w:pPr>
        <w:ind w:left="644"/>
        <w:rPr>
          <w:rFonts w:ascii="Encode Sans Compressed" w:hAnsi="Encode Sans Compressed"/>
          <w:b/>
        </w:rPr>
      </w:pPr>
    </w:p>
    <w:p w14:paraId="1840B98B" w14:textId="77777777" w:rsidR="00D55779" w:rsidRPr="00D55779" w:rsidRDefault="00D55779" w:rsidP="00D55779">
      <w:pPr>
        <w:jc w:val="center"/>
        <w:rPr>
          <w:rFonts w:ascii="Encode Sans Compressed" w:hAnsi="Encode Sans Compressed"/>
          <w:sz w:val="32"/>
          <w:szCs w:val="32"/>
        </w:rPr>
      </w:pPr>
      <w:r w:rsidRPr="00D55779">
        <w:rPr>
          <w:rFonts w:ascii="Encode Sans Compressed" w:hAnsi="Encode Sans Compressed"/>
          <w:noProof/>
        </w:rPr>
        <w:drawing>
          <wp:inline distT="0" distB="0" distL="0" distR="0" wp14:anchorId="6C431365" wp14:editId="644BF762">
            <wp:extent cx="1857375"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l="-34" t="-128" r="-34" b="-128"/>
                    <a:stretch>
                      <a:fillRect/>
                    </a:stretch>
                  </pic:blipFill>
                  <pic:spPr bwMode="auto">
                    <a:xfrm>
                      <a:off x="0" y="0"/>
                      <a:ext cx="1857375" cy="495300"/>
                    </a:xfrm>
                    <a:prstGeom prst="rect">
                      <a:avLst/>
                    </a:prstGeom>
                    <a:solidFill>
                      <a:srgbClr val="FFFFFF"/>
                    </a:solidFill>
                    <a:ln>
                      <a:noFill/>
                    </a:ln>
                  </pic:spPr>
                </pic:pic>
              </a:graphicData>
            </a:graphic>
          </wp:inline>
        </w:drawing>
      </w:r>
    </w:p>
    <w:p w14:paraId="061AB782" w14:textId="77777777" w:rsidR="00D55779" w:rsidRPr="00D55779" w:rsidRDefault="00D55779" w:rsidP="00D55779">
      <w:pPr>
        <w:jc w:val="center"/>
        <w:rPr>
          <w:rFonts w:ascii="Encode Sans Compressed" w:hAnsi="Encode Sans Compressed"/>
          <w:lang w:eastAsia="pl-PL"/>
        </w:rPr>
      </w:pPr>
    </w:p>
    <w:p w14:paraId="49FE9792" w14:textId="77777777" w:rsidR="00D55779" w:rsidRPr="00D55779" w:rsidRDefault="00D55779" w:rsidP="00D55779">
      <w:pPr>
        <w:pStyle w:val="Tekstpodstawowy22"/>
        <w:ind w:left="0"/>
        <w:rPr>
          <w:rFonts w:ascii="Encode Sans Compressed" w:hAnsi="Encode Sans Compressed"/>
          <w:sz w:val="24"/>
          <w:szCs w:val="24"/>
          <w:lang w:eastAsia="pl-PL"/>
        </w:rPr>
      </w:pPr>
    </w:p>
    <w:p w14:paraId="47098F5C"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G - </w:t>
      </w:r>
      <w:r w:rsidRPr="00D55779">
        <w:rPr>
          <w:rFonts w:ascii="Encode Sans Compressed" w:hAnsi="Encode Sans Compressed"/>
          <w:sz w:val="24"/>
          <w:szCs w:val="24"/>
        </w:rPr>
        <w:t>ilość punktów, jaką uzyskała oferta na podstawie kryterium „Okres gwarancji jakości i rękojmi za wady”</w:t>
      </w:r>
    </w:p>
    <w:p w14:paraId="54CD95A9"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w:t>
      </w:r>
      <w:proofErr w:type="spellStart"/>
      <w:r w:rsidRPr="00D55779">
        <w:rPr>
          <w:rFonts w:ascii="Encode Sans Compressed" w:hAnsi="Encode Sans Compressed"/>
          <w:b/>
          <w:sz w:val="24"/>
          <w:szCs w:val="24"/>
        </w:rPr>
        <w:t>G</w:t>
      </w:r>
      <w:r w:rsidRPr="00D55779">
        <w:rPr>
          <w:rFonts w:ascii="Encode Sans Compressed" w:hAnsi="Encode Sans Compressed"/>
          <w:b/>
          <w:sz w:val="24"/>
          <w:szCs w:val="24"/>
          <w:vertAlign w:val="subscript"/>
        </w:rPr>
        <w:t>b</w:t>
      </w:r>
      <w:proofErr w:type="spellEnd"/>
      <w:r w:rsidRPr="00D55779">
        <w:rPr>
          <w:rFonts w:ascii="Encode Sans Compressed" w:hAnsi="Encode Sans Compressed"/>
          <w:b/>
          <w:sz w:val="24"/>
          <w:szCs w:val="24"/>
        </w:rPr>
        <w:t xml:space="preserve"> </w:t>
      </w:r>
      <w:r w:rsidRPr="00D55779">
        <w:rPr>
          <w:rFonts w:ascii="Encode Sans Compressed" w:hAnsi="Encode Sans Compressed"/>
          <w:sz w:val="24"/>
          <w:szCs w:val="24"/>
        </w:rPr>
        <w:t xml:space="preserve">– </w:t>
      </w:r>
      <w:r w:rsidRPr="00D55779">
        <w:rPr>
          <w:rFonts w:ascii="Encode Sans Compressed" w:hAnsi="Encode Sans Compressed"/>
          <w:sz w:val="24"/>
          <w:szCs w:val="24"/>
          <w:lang w:eastAsia="pl-PL"/>
        </w:rPr>
        <w:t>okres gwarancji i rękojmi z badanej oferty (liczony w miesiącach)</w:t>
      </w:r>
    </w:p>
    <w:p w14:paraId="6DF35B0B"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w:t>
      </w:r>
      <w:proofErr w:type="spellStart"/>
      <w:r w:rsidRPr="00D55779">
        <w:rPr>
          <w:rFonts w:ascii="Encode Sans Compressed" w:hAnsi="Encode Sans Compressed"/>
          <w:b/>
          <w:sz w:val="24"/>
          <w:szCs w:val="24"/>
        </w:rPr>
        <w:t>G</w:t>
      </w:r>
      <w:r w:rsidRPr="00D55779">
        <w:rPr>
          <w:rFonts w:ascii="Encode Sans Compressed" w:hAnsi="Encode Sans Compressed"/>
          <w:b/>
          <w:sz w:val="24"/>
          <w:szCs w:val="24"/>
          <w:vertAlign w:val="subscript"/>
        </w:rPr>
        <w:t>n</w:t>
      </w:r>
      <w:proofErr w:type="spellEnd"/>
      <w:r w:rsidRPr="00D55779">
        <w:rPr>
          <w:rFonts w:ascii="Encode Sans Compressed" w:hAnsi="Encode Sans Compressed"/>
          <w:b/>
          <w:sz w:val="24"/>
          <w:szCs w:val="24"/>
          <w:vertAlign w:val="subscript"/>
        </w:rPr>
        <w:t xml:space="preserve"> </w:t>
      </w:r>
      <w:r w:rsidRPr="00D55779">
        <w:rPr>
          <w:rFonts w:ascii="Encode Sans Compressed" w:hAnsi="Encode Sans Compressed"/>
          <w:sz w:val="24"/>
          <w:szCs w:val="24"/>
        </w:rPr>
        <w:t>– najdłuższy okres gwarancji i rękojmi spośród wszystkich ważnych ofert (</w:t>
      </w:r>
      <w:r w:rsidRPr="00D55779">
        <w:rPr>
          <w:rFonts w:ascii="Encode Sans Compressed" w:hAnsi="Encode Sans Compressed"/>
          <w:sz w:val="24"/>
          <w:szCs w:val="24"/>
          <w:lang w:eastAsia="pl-PL"/>
        </w:rPr>
        <w:t>liczony w miesiącach</w:t>
      </w:r>
      <w:r w:rsidRPr="00D55779">
        <w:rPr>
          <w:rFonts w:ascii="Encode Sans Compressed" w:hAnsi="Encode Sans Compressed"/>
          <w:sz w:val="24"/>
          <w:szCs w:val="24"/>
        </w:rPr>
        <w:t>)</w:t>
      </w:r>
    </w:p>
    <w:p w14:paraId="2BF8AF5B" w14:textId="77777777" w:rsidR="00D55779" w:rsidRPr="00D55779" w:rsidRDefault="00D55779" w:rsidP="00D55779">
      <w:pPr>
        <w:pStyle w:val="Tekstpodstawowy22"/>
        <w:tabs>
          <w:tab w:val="left" w:pos="360"/>
        </w:tabs>
        <w:ind w:left="851" w:hanging="425"/>
        <w:rPr>
          <w:rFonts w:ascii="Encode Sans Compressed" w:hAnsi="Encode Sans Compressed"/>
          <w:sz w:val="24"/>
          <w:szCs w:val="24"/>
        </w:rPr>
      </w:pPr>
      <w:r w:rsidRPr="00D55779">
        <w:rPr>
          <w:rFonts w:ascii="Encode Sans Compressed" w:hAnsi="Encode Sans Compressed"/>
          <w:b/>
          <w:sz w:val="24"/>
          <w:szCs w:val="24"/>
          <w:lang w:val="it-IT" w:eastAsia="pl-PL"/>
        </w:rPr>
        <w:t xml:space="preserve">  40%</w:t>
      </w:r>
      <w:r w:rsidRPr="00D55779">
        <w:rPr>
          <w:rFonts w:ascii="Encode Sans Compressed" w:hAnsi="Encode Sans Compressed"/>
          <w:sz w:val="24"/>
          <w:szCs w:val="24"/>
          <w:lang w:val="it-IT" w:eastAsia="pl-PL"/>
        </w:rPr>
        <w:t xml:space="preserve"> - waga kryterium </w:t>
      </w:r>
      <w:r w:rsidRPr="00D55779">
        <w:rPr>
          <w:rFonts w:ascii="Encode Sans Compressed" w:hAnsi="Encode Sans Compressed"/>
          <w:sz w:val="24"/>
          <w:szCs w:val="24"/>
        </w:rPr>
        <w:t>„Okres gwarancji jakości i rękojmi za wady”</w:t>
      </w:r>
    </w:p>
    <w:p w14:paraId="7E6C015C" w14:textId="77777777" w:rsidR="00D55779" w:rsidRPr="00D55779" w:rsidRDefault="00D55779" w:rsidP="00D55779">
      <w:pPr>
        <w:pStyle w:val="NormalnyWeb"/>
        <w:spacing w:before="0" w:after="0"/>
        <w:ind w:left="709"/>
        <w:rPr>
          <w:rFonts w:ascii="Encode Sans Compressed" w:hAnsi="Encode Sans Compressed"/>
          <w:b/>
          <w:sz w:val="24"/>
          <w:szCs w:val="24"/>
        </w:rPr>
      </w:pPr>
    </w:p>
    <w:p w14:paraId="107D1552" w14:textId="77777777" w:rsidR="00D55779" w:rsidRPr="00D55779" w:rsidRDefault="00D55779" w:rsidP="00D55779">
      <w:pPr>
        <w:pStyle w:val="NormalnyWeb"/>
        <w:spacing w:before="0" w:after="0"/>
        <w:ind w:left="709"/>
        <w:rPr>
          <w:rFonts w:ascii="Encode Sans Compressed" w:hAnsi="Encode Sans Compressed"/>
          <w:b/>
          <w:sz w:val="24"/>
          <w:szCs w:val="24"/>
        </w:rPr>
      </w:pPr>
    </w:p>
    <w:p w14:paraId="29A797AC" w14:textId="07D484BE" w:rsidR="00D55779" w:rsidRPr="00D55779" w:rsidRDefault="00D55779" w:rsidP="00D55779">
      <w:pPr>
        <w:pStyle w:val="p"/>
        <w:spacing w:line="240" w:lineRule="auto"/>
        <w:ind w:firstLine="426"/>
        <w:rPr>
          <w:rFonts w:ascii="Encode Sans Compressed" w:hAnsi="Encode Sans Compressed" w:cs="Times New Roman"/>
          <w:sz w:val="24"/>
          <w:szCs w:val="24"/>
        </w:rPr>
      </w:pPr>
      <w:r w:rsidRPr="00D55779">
        <w:rPr>
          <w:rFonts w:ascii="Encode Sans Compressed" w:hAnsi="Encode Sans Compressed" w:cs="Times New Roman"/>
          <w:b/>
          <w:bCs/>
          <w:sz w:val="24"/>
          <w:szCs w:val="24"/>
        </w:rPr>
        <w:t xml:space="preserve">Minimalny okres gwarancji jakości i rękojmi za wady wynosi </w:t>
      </w:r>
      <w:r w:rsidR="00CE5298">
        <w:rPr>
          <w:rFonts w:ascii="Encode Sans Compressed" w:hAnsi="Encode Sans Compressed" w:cs="Times New Roman"/>
          <w:b/>
          <w:bCs/>
          <w:sz w:val="24"/>
          <w:szCs w:val="24"/>
          <w:u w:val="single"/>
        </w:rPr>
        <w:t>12</w:t>
      </w:r>
      <w:r w:rsidRPr="00D55779">
        <w:rPr>
          <w:rFonts w:ascii="Encode Sans Compressed" w:hAnsi="Encode Sans Compressed" w:cs="Times New Roman"/>
          <w:b/>
          <w:bCs/>
          <w:sz w:val="24"/>
          <w:szCs w:val="24"/>
          <w:u w:val="single"/>
        </w:rPr>
        <w:t xml:space="preserve"> miesięcy.</w:t>
      </w:r>
    </w:p>
    <w:p w14:paraId="1D7273C2" w14:textId="6DFD7428" w:rsidR="00D55779" w:rsidRPr="00D55779" w:rsidRDefault="00D55779" w:rsidP="00D55779">
      <w:pPr>
        <w:ind w:left="426"/>
        <w:jc w:val="both"/>
        <w:rPr>
          <w:rFonts w:ascii="Encode Sans Compressed" w:hAnsi="Encode Sans Compressed"/>
        </w:rPr>
      </w:pPr>
      <w:r w:rsidRPr="00D55779">
        <w:rPr>
          <w:rFonts w:ascii="Encode Sans Compressed" w:hAnsi="Encode Sans Compressed"/>
          <w:b/>
          <w:bCs/>
        </w:rPr>
        <w:t xml:space="preserve">Maksymalny okres gwarancji jakości i rękojmi za wady wynosi </w:t>
      </w:r>
      <w:r w:rsidR="00CE5298">
        <w:rPr>
          <w:rFonts w:ascii="Encode Sans Compressed" w:hAnsi="Encode Sans Compressed"/>
          <w:b/>
          <w:bCs/>
          <w:u w:val="single"/>
        </w:rPr>
        <w:t>24</w:t>
      </w:r>
      <w:r w:rsidRPr="00D55779">
        <w:rPr>
          <w:rFonts w:ascii="Encode Sans Compressed" w:hAnsi="Encode Sans Compressed"/>
          <w:b/>
          <w:bCs/>
          <w:u w:val="single"/>
        </w:rPr>
        <w:t xml:space="preserve"> miesi</w:t>
      </w:r>
      <w:r w:rsidR="00CE5298">
        <w:rPr>
          <w:rFonts w:ascii="Encode Sans Compressed" w:hAnsi="Encode Sans Compressed"/>
          <w:b/>
          <w:bCs/>
          <w:u w:val="single"/>
        </w:rPr>
        <w:t>ące</w:t>
      </w:r>
      <w:r w:rsidRPr="00D55779">
        <w:rPr>
          <w:rFonts w:ascii="Encode Sans Compressed" w:hAnsi="Encode Sans Compressed"/>
          <w:b/>
          <w:bCs/>
          <w:u w:val="single"/>
        </w:rPr>
        <w:t xml:space="preserve">, gwarancja jakości i rękojmia za wady udzielona na dłuższy okres będzie traktowana jako okres </w:t>
      </w:r>
      <w:r w:rsidR="00CE5298">
        <w:rPr>
          <w:rFonts w:ascii="Encode Sans Compressed" w:hAnsi="Encode Sans Compressed"/>
          <w:b/>
          <w:bCs/>
          <w:u w:val="single"/>
        </w:rPr>
        <w:t>24</w:t>
      </w:r>
      <w:r w:rsidRPr="00D55779">
        <w:rPr>
          <w:rFonts w:ascii="Encode Sans Compressed" w:hAnsi="Encode Sans Compressed"/>
          <w:b/>
          <w:bCs/>
          <w:u w:val="single"/>
        </w:rPr>
        <w:t xml:space="preserve"> miesięcy.</w:t>
      </w:r>
    </w:p>
    <w:p w14:paraId="4ACF9DE3" w14:textId="77777777" w:rsidR="00D55779" w:rsidRPr="00D55779" w:rsidRDefault="00D55779" w:rsidP="00D55779">
      <w:pPr>
        <w:ind w:left="426"/>
        <w:jc w:val="both"/>
        <w:rPr>
          <w:rFonts w:ascii="Encode Sans Compressed" w:hAnsi="Encode Sans Compressed"/>
          <w:b/>
          <w:bCs/>
          <w:u w:val="single"/>
        </w:rPr>
      </w:pPr>
    </w:p>
    <w:p w14:paraId="19E8E116" w14:textId="5E579F07" w:rsidR="00D55779" w:rsidRPr="00D55779" w:rsidRDefault="00D55779" w:rsidP="00D55779">
      <w:pPr>
        <w:jc w:val="both"/>
        <w:rPr>
          <w:rFonts w:ascii="Encode Sans Compressed" w:hAnsi="Encode Sans Compressed"/>
        </w:rPr>
      </w:pPr>
      <w:r w:rsidRPr="00D55779">
        <w:rPr>
          <w:rFonts w:ascii="Encode Sans Compressed" w:hAnsi="Encode Sans Compressed"/>
          <w:b/>
          <w:bCs/>
        </w:rPr>
        <w:t>Uwaga:</w:t>
      </w:r>
      <w:r w:rsidRPr="00D55779">
        <w:rPr>
          <w:rFonts w:ascii="Encode Sans Compressed" w:hAnsi="Encode Sans Compressed"/>
        </w:rPr>
        <w:t xml:space="preserve"> Zamawiający nie dopuszcza skracania w ofercie minimalnego okresu udzielonej gwarancji jakości i rękojmi za wady poniżej </w:t>
      </w:r>
      <w:r w:rsidR="00CE5298">
        <w:rPr>
          <w:rFonts w:ascii="Encode Sans Compressed" w:hAnsi="Encode Sans Compressed"/>
        </w:rPr>
        <w:t>12</w:t>
      </w:r>
      <w:r w:rsidRPr="00D55779">
        <w:rPr>
          <w:rFonts w:ascii="Encode Sans Compressed" w:hAnsi="Encode Sans Compressed"/>
        </w:rPr>
        <w:t xml:space="preserve"> miesięcy. Tego rodzaju działanie wykonawcy skutkować będzie odrzuceniem oferty.</w:t>
      </w:r>
    </w:p>
    <w:p w14:paraId="160FD7BF" w14:textId="77777777" w:rsidR="00D55779" w:rsidRPr="00D55779" w:rsidRDefault="00D55779" w:rsidP="00D55779">
      <w:pPr>
        <w:jc w:val="both"/>
        <w:rPr>
          <w:rFonts w:ascii="Encode Sans Compressed" w:hAnsi="Encode Sans Compressed"/>
        </w:rPr>
      </w:pPr>
    </w:p>
    <w:p w14:paraId="78D46A30" w14:textId="77777777" w:rsidR="00D55779" w:rsidRPr="00D55779" w:rsidRDefault="00D55779" w:rsidP="005B3837">
      <w:pPr>
        <w:pStyle w:val="justify"/>
        <w:numPr>
          <w:ilvl w:val="0"/>
          <w:numId w:val="9"/>
        </w:numPr>
        <w:tabs>
          <w:tab w:val="left" w:pos="426"/>
        </w:tabs>
        <w:spacing w:line="240" w:lineRule="auto"/>
        <w:ind w:hanging="720"/>
        <w:rPr>
          <w:rFonts w:ascii="Encode Sans Compressed" w:hAnsi="Encode Sans Compressed" w:cs="Times New Roman"/>
          <w:sz w:val="24"/>
          <w:szCs w:val="24"/>
        </w:rPr>
      </w:pPr>
      <w:r w:rsidRPr="00D55779">
        <w:rPr>
          <w:rFonts w:ascii="Encode Sans Compressed" w:hAnsi="Encode Sans Compressed" w:cs="Times New Roman"/>
          <w:sz w:val="24"/>
          <w:szCs w:val="24"/>
        </w:rPr>
        <w:t>Oferta złożona przez wykonawcę może otrzymać 100 pkt.</w:t>
      </w:r>
    </w:p>
    <w:p w14:paraId="07FAAF4C" w14:textId="77777777" w:rsidR="00D55779" w:rsidRPr="00D55779" w:rsidRDefault="00D55779" w:rsidP="005B3837">
      <w:pPr>
        <w:pStyle w:val="justify"/>
        <w:numPr>
          <w:ilvl w:val="0"/>
          <w:numId w:val="9"/>
        </w:numPr>
        <w:tabs>
          <w:tab w:val="left" w:pos="426"/>
        </w:tabs>
        <w:spacing w:line="240" w:lineRule="auto"/>
        <w:ind w:left="426" w:hanging="426"/>
        <w:rPr>
          <w:rFonts w:ascii="Encode Sans Compressed" w:hAnsi="Encode Sans Compressed" w:cs="Times New Roman"/>
          <w:sz w:val="24"/>
          <w:szCs w:val="24"/>
        </w:rPr>
      </w:pPr>
      <w:r w:rsidRPr="00D55779">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3723B3D4" w14:textId="77777777" w:rsidR="00D55779" w:rsidRPr="00D55779" w:rsidRDefault="00D55779" w:rsidP="005B3837">
      <w:pPr>
        <w:pStyle w:val="justify"/>
        <w:numPr>
          <w:ilvl w:val="0"/>
          <w:numId w:val="9"/>
        </w:numPr>
        <w:tabs>
          <w:tab w:val="left" w:pos="426"/>
        </w:tabs>
        <w:spacing w:line="240" w:lineRule="auto"/>
        <w:ind w:left="426" w:hanging="426"/>
        <w:rPr>
          <w:rFonts w:ascii="Encode Sans Compressed" w:hAnsi="Encode Sans Compressed" w:cs="Times New Roman"/>
          <w:sz w:val="24"/>
          <w:szCs w:val="24"/>
        </w:rPr>
      </w:pPr>
      <w:r w:rsidRPr="00D55779">
        <w:rPr>
          <w:rFonts w:ascii="Encode Sans Compressed" w:hAnsi="Encode Sans Compressed" w:cs="Times New Roman"/>
          <w:sz w:val="24"/>
          <w:szCs w:val="24"/>
        </w:rPr>
        <w:t>Zamawiający zastosuje zaokrąglanie każdego wyniku do dwóch miejsc po przecinku.</w:t>
      </w:r>
    </w:p>
    <w:p w14:paraId="6FB68ED9" w14:textId="77777777" w:rsidR="00D55779" w:rsidRPr="00D55779" w:rsidRDefault="00D55779" w:rsidP="00D55779">
      <w:pPr>
        <w:pStyle w:val="Tekstpodstawowy23"/>
        <w:spacing w:after="0" w:line="240" w:lineRule="auto"/>
        <w:jc w:val="both"/>
        <w:rPr>
          <w:rFonts w:ascii="Encode Sans Compressed" w:hAnsi="Encode Sans Compressed"/>
          <w:b/>
        </w:rPr>
      </w:pPr>
    </w:p>
    <w:p w14:paraId="49931BEF" w14:textId="77777777" w:rsidR="00D55779" w:rsidRPr="00D55779" w:rsidRDefault="00D55779" w:rsidP="00D55779">
      <w:pPr>
        <w:pStyle w:val="Tekstpodstawowy23"/>
        <w:spacing w:after="0" w:line="240" w:lineRule="auto"/>
        <w:jc w:val="both"/>
        <w:rPr>
          <w:rFonts w:ascii="Encode Sans Compressed" w:hAnsi="Encode Sans Compressed"/>
        </w:rPr>
      </w:pPr>
      <w:r w:rsidRPr="00D55779">
        <w:rPr>
          <w:rFonts w:ascii="Encode Sans Compressed" w:hAnsi="Encode Sans Compressed"/>
          <w:b/>
        </w:rPr>
        <w:t>Uwaga:</w:t>
      </w:r>
      <w:r w:rsidRPr="00D55779">
        <w:rPr>
          <w:rFonts w:ascii="Encode Sans Compressed" w:hAnsi="Encode Sans Compressed"/>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BA37877" w14:textId="77777777" w:rsidR="00D55779" w:rsidRPr="00D55779" w:rsidRDefault="00D55779" w:rsidP="00D55779">
      <w:pPr>
        <w:pStyle w:val="Tekstpodstawowy23"/>
        <w:spacing w:after="0" w:line="240" w:lineRule="auto"/>
        <w:jc w:val="both"/>
        <w:rPr>
          <w:rFonts w:ascii="Encode Sans Compressed" w:hAnsi="Encode Sans Compressed"/>
          <w:bCs/>
        </w:rPr>
      </w:pPr>
    </w:p>
    <w:p w14:paraId="39514280" w14:textId="77777777" w:rsidR="00D55779" w:rsidRPr="00D55779" w:rsidRDefault="00D55779" w:rsidP="005B3837">
      <w:pPr>
        <w:pStyle w:val="Podstawowy2"/>
        <w:widowControl/>
        <w:numPr>
          <w:ilvl w:val="0"/>
          <w:numId w:val="9"/>
        </w:numPr>
        <w:tabs>
          <w:tab w:val="left" w:pos="0"/>
        </w:tabs>
        <w:suppressAutoHyphens w:val="0"/>
        <w:spacing w:line="240" w:lineRule="auto"/>
        <w:ind w:left="284" w:hanging="568"/>
        <w:rPr>
          <w:rFonts w:ascii="Encode Sans Compressed" w:hAnsi="Encode Sans Compressed"/>
          <w:szCs w:val="24"/>
        </w:rPr>
      </w:pPr>
      <w:r w:rsidRPr="00D55779">
        <w:rPr>
          <w:rFonts w:ascii="Encode Sans Compressed" w:hAnsi="Encode Sans Compressed"/>
          <w:bCs/>
          <w:szCs w:val="24"/>
        </w:rPr>
        <w:t>Za najkorzystniejszą ofertę uznana zostanie oferta, która uzyska najwyższą liczbę punktów, będącą sumą punktów przyznanych w poszczególnych kryteriach, wg poniższego wzoru:</w:t>
      </w:r>
    </w:p>
    <w:p w14:paraId="7D70F719" w14:textId="77777777" w:rsidR="00D55779" w:rsidRPr="00D55779" w:rsidRDefault="00D55779" w:rsidP="00D55779">
      <w:pPr>
        <w:pStyle w:val="Tekstpodstawowy23"/>
        <w:spacing w:after="0" w:line="240" w:lineRule="auto"/>
        <w:ind w:left="720"/>
        <w:jc w:val="both"/>
        <w:rPr>
          <w:rFonts w:ascii="Encode Sans Compressed" w:hAnsi="Encode Sans Compressed"/>
          <w:bCs/>
        </w:rPr>
      </w:pPr>
    </w:p>
    <w:p w14:paraId="71C468AC" w14:textId="77777777" w:rsidR="00D55779" w:rsidRPr="00D55779" w:rsidRDefault="00D55779" w:rsidP="00D55779">
      <w:pPr>
        <w:pStyle w:val="Tekstpodstawowy22"/>
        <w:ind w:left="426"/>
        <w:rPr>
          <w:rFonts w:ascii="Encode Sans Compressed" w:hAnsi="Encode Sans Compressed"/>
          <w:bCs/>
          <w:sz w:val="24"/>
          <w:szCs w:val="24"/>
        </w:rPr>
      </w:pPr>
    </w:p>
    <w:p w14:paraId="16F09296" w14:textId="77777777" w:rsidR="00D55779" w:rsidRPr="00D55779" w:rsidRDefault="00D55779" w:rsidP="00D55779">
      <w:pPr>
        <w:jc w:val="center"/>
        <w:rPr>
          <w:rFonts w:ascii="Encode Sans Compressed" w:hAnsi="Encode Sans Compressed"/>
          <w:bCs/>
        </w:rPr>
      </w:pPr>
      <w:r w:rsidRPr="00D55779">
        <w:rPr>
          <w:rFonts w:ascii="Encode Sans Compressed" w:hAnsi="Encode Sans Compressed"/>
          <w:noProof/>
        </w:rPr>
        <w:lastRenderedPageBreak/>
        <w:drawing>
          <wp:inline distT="0" distB="0" distL="0" distR="0" wp14:anchorId="515E67CE" wp14:editId="2DC137AF">
            <wp:extent cx="933450" cy="23812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l="-67" t="-266" r="-67" b="-266"/>
                    <a:stretch>
                      <a:fillRect/>
                    </a:stretch>
                  </pic:blipFill>
                  <pic:spPr bwMode="auto">
                    <a:xfrm>
                      <a:off x="0" y="0"/>
                      <a:ext cx="933450" cy="238125"/>
                    </a:xfrm>
                    <a:prstGeom prst="rect">
                      <a:avLst/>
                    </a:prstGeom>
                    <a:solidFill>
                      <a:srgbClr val="FFFFFF"/>
                    </a:solidFill>
                    <a:ln>
                      <a:noFill/>
                    </a:ln>
                  </pic:spPr>
                </pic:pic>
              </a:graphicData>
            </a:graphic>
          </wp:inline>
        </w:drawing>
      </w:r>
    </w:p>
    <w:p w14:paraId="263440F6" w14:textId="77777777" w:rsidR="00D55779" w:rsidRPr="00D55779" w:rsidRDefault="00D55779" w:rsidP="00D55779">
      <w:pPr>
        <w:pStyle w:val="Tekstpodstawowy22"/>
        <w:ind w:left="426"/>
        <w:rPr>
          <w:rFonts w:ascii="Encode Sans Compressed" w:hAnsi="Encode Sans Compressed"/>
          <w:bCs/>
          <w:sz w:val="24"/>
          <w:szCs w:val="24"/>
        </w:rPr>
      </w:pPr>
    </w:p>
    <w:p w14:paraId="3DACE73F"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W - </w:t>
      </w:r>
      <w:r w:rsidRPr="00D55779">
        <w:rPr>
          <w:rFonts w:ascii="Encode Sans Compressed" w:hAnsi="Encode Sans Compressed"/>
          <w:sz w:val="24"/>
          <w:szCs w:val="24"/>
        </w:rPr>
        <w:t>łączna ilość punktów, jaką uzyskała oferta na podstawie kryteriów oceny ofert.</w:t>
      </w:r>
    </w:p>
    <w:p w14:paraId="2D303979"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C - </w:t>
      </w:r>
      <w:r w:rsidRPr="00D55779">
        <w:rPr>
          <w:rFonts w:ascii="Encode Sans Compressed" w:hAnsi="Encode Sans Compressed"/>
          <w:sz w:val="24"/>
          <w:szCs w:val="24"/>
        </w:rPr>
        <w:t>ilość punktów, jaką uzyskała oferta na podstawie kryterium „Cena”</w:t>
      </w:r>
    </w:p>
    <w:p w14:paraId="2E19ABC7"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G - </w:t>
      </w:r>
      <w:r w:rsidRPr="00D55779">
        <w:rPr>
          <w:rFonts w:ascii="Encode Sans Compressed" w:hAnsi="Encode Sans Compressed"/>
          <w:sz w:val="24"/>
          <w:szCs w:val="24"/>
        </w:rPr>
        <w:t xml:space="preserve">ilość punktów, jaką uzyskała oferta na podstawie kryterium „Okres gwarancji jakości i rękojmi za wady” </w:t>
      </w:r>
    </w:p>
    <w:p w14:paraId="29DFBC73" w14:textId="77777777" w:rsidR="00D55779" w:rsidRPr="00D55779" w:rsidRDefault="00D55779" w:rsidP="00D55779">
      <w:pPr>
        <w:pStyle w:val="Tekstpodstawowy23"/>
        <w:spacing w:after="0" w:line="240" w:lineRule="auto"/>
        <w:ind w:left="720"/>
        <w:jc w:val="both"/>
        <w:rPr>
          <w:rFonts w:ascii="Encode Sans Compressed" w:hAnsi="Encode Sans Compressed"/>
          <w:bCs/>
        </w:rPr>
      </w:pPr>
    </w:p>
    <w:p w14:paraId="074D4260" w14:textId="77777777" w:rsidR="00D55779" w:rsidRPr="00D55779" w:rsidRDefault="00D55779" w:rsidP="00D55779">
      <w:pPr>
        <w:pStyle w:val="NagW"/>
      </w:pPr>
      <w:r w:rsidRPr="00D55779">
        <w:t xml:space="preserve">Informacja o formalnościach, jakie powinny zostać dopełnione po wyborze ofert w celu zawarcia umowy w sprawie zamówienia publicznego </w:t>
      </w:r>
    </w:p>
    <w:p w14:paraId="39F81200" w14:textId="77777777" w:rsidR="00D55779" w:rsidRPr="00D55779" w:rsidRDefault="00D55779" w:rsidP="00D55779">
      <w:pPr>
        <w:ind w:left="360"/>
        <w:jc w:val="both"/>
        <w:rPr>
          <w:rFonts w:ascii="Encode Sans Compressed" w:hAnsi="Encode Sans Compressed"/>
          <w:b/>
        </w:rPr>
      </w:pPr>
    </w:p>
    <w:p w14:paraId="7CD75B85" w14:textId="77777777" w:rsidR="00D55779" w:rsidRPr="00D55779" w:rsidRDefault="00D55779" w:rsidP="005B3837">
      <w:pPr>
        <w:numPr>
          <w:ilvl w:val="2"/>
          <w:numId w:val="12"/>
        </w:numPr>
        <w:tabs>
          <w:tab w:val="left" w:pos="284"/>
        </w:tabs>
        <w:ind w:left="284" w:hanging="284"/>
        <w:jc w:val="both"/>
        <w:rPr>
          <w:rFonts w:ascii="Encode Sans Compressed" w:hAnsi="Encode Sans Compressed"/>
        </w:rPr>
      </w:pPr>
      <w:r w:rsidRPr="00D55779">
        <w:rPr>
          <w:rFonts w:ascii="Encode Sans Compressed" w:hAnsi="Encode Sans Compressed"/>
        </w:rPr>
        <w:t>Przed zawarciem umowy w sprawie zamówienia publicznego, Wykonawca, którego oferta została uznana za najkorzystniejszą zobowiązany jest dopełnić następujących formalności:</w:t>
      </w:r>
    </w:p>
    <w:p w14:paraId="3F88C1E5" w14:textId="14C92144" w:rsidR="00D55779" w:rsidRPr="00D55779" w:rsidRDefault="009A5BFD" w:rsidP="00D55779">
      <w:pPr>
        <w:ind w:left="1418" w:hanging="709"/>
        <w:jc w:val="both"/>
        <w:rPr>
          <w:rFonts w:ascii="Encode Sans Compressed" w:hAnsi="Encode Sans Compressed"/>
        </w:rPr>
      </w:pPr>
      <w:r>
        <w:rPr>
          <w:rFonts w:ascii="Encode Sans Compressed" w:hAnsi="Encode Sans Compressed"/>
        </w:rPr>
        <w:t>1</w:t>
      </w:r>
      <w:r w:rsidR="00D55779" w:rsidRPr="00D55779">
        <w:rPr>
          <w:rFonts w:ascii="Encode Sans Compressed" w:hAnsi="Encode Sans Compressed"/>
        </w:rPr>
        <w:t>)</w:t>
      </w:r>
      <w:r w:rsidR="00D55779" w:rsidRPr="00D55779">
        <w:rPr>
          <w:rFonts w:ascii="Encode Sans Compressed" w:hAnsi="Encode Sans Compressed"/>
        </w:rPr>
        <w:tab/>
        <w:t xml:space="preserve">przedłożyć Zamawiającemu: </w:t>
      </w:r>
    </w:p>
    <w:p w14:paraId="7C83403C"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w:t>
      </w:r>
      <w:r w:rsidRPr="00D55779">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52443A07"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w:t>
      </w:r>
      <w:r w:rsidRPr="00D55779">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1E72FEAE"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 xml:space="preserve">- </w:t>
      </w:r>
      <w:r w:rsidRPr="00D55779">
        <w:rPr>
          <w:rFonts w:ascii="Encode Sans Compressed" w:hAnsi="Encode Sans Compressed"/>
        </w:rPr>
        <w:tab/>
        <w:t>przedstawić dokument ubezpieczenia OC działalności związanej z przedmiotem zamówienia wraz z dowodem opłacenia składek ubezpieczeniowych na sumę gwarancyjną nie niższą niż wartość zamówienia brutto,</w:t>
      </w:r>
    </w:p>
    <w:p w14:paraId="09B2AAA3" w14:textId="4A43ED5A" w:rsidR="00D55779" w:rsidRPr="00D55779" w:rsidRDefault="00D55779" w:rsidP="00CE5298">
      <w:pPr>
        <w:jc w:val="both"/>
        <w:rPr>
          <w:rFonts w:ascii="Encode Sans Compressed" w:hAnsi="Encode Sans Compressed"/>
        </w:rPr>
      </w:pPr>
    </w:p>
    <w:p w14:paraId="2648F68C" w14:textId="77777777" w:rsidR="00D55779" w:rsidRPr="00D55779" w:rsidRDefault="00D55779" w:rsidP="00D55779">
      <w:pPr>
        <w:jc w:val="both"/>
        <w:rPr>
          <w:rFonts w:ascii="Encode Sans Compressed" w:hAnsi="Encode Sans Compressed"/>
        </w:rPr>
      </w:pPr>
      <w:r w:rsidRPr="00D55779">
        <w:rPr>
          <w:rFonts w:ascii="Encode Sans Compressed" w:hAnsi="Encode Sans Compressed"/>
        </w:rPr>
        <w:t>Niedopełnienie formalności wskazanych w pkt. 1 będzie traktowane jako uchylenie się przez Wykonawcę od zawarcia umowy w sprawie zamówienia publicznego.</w:t>
      </w:r>
    </w:p>
    <w:p w14:paraId="58272FB3" w14:textId="77777777" w:rsidR="00D55779" w:rsidRPr="00D55779" w:rsidRDefault="00D55779" w:rsidP="00D55779">
      <w:pPr>
        <w:jc w:val="both"/>
        <w:rPr>
          <w:rFonts w:ascii="Encode Sans Compressed" w:hAnsi="Encode Sans Compressed"/>
        </w:rPr>
      </w:pPr>
    </w:p>
    <w:p w14:paraId="725DD3DF" w14:textId="77777777" w:rsidR="00D55779" w:rsidRPr="00D55779" w:rsidRDefault="00D55779" w:rsidP="005B3837">
      <w:pPr>
        <w:numPr>
          <w:ilvl w:val="0"/>
          <w:numId w:val="12"/>
        </w:numPr>
        <w:tabs>
          <w:tab w:val="left" w:pos="284"/>
        </w:tabs>
        <w:ind w:left="284" w:hanging="284"/>
        <w:jc w:val="both"/>
        <w:rPr>
          <w:rFonts w:ascii="Encode Sans Compressed" w:hAnsi="Encode Sans Compressed"/>
        </w:rPr>
      </w:pPr>
      <w:r w:rsidRPr="00D55779">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1495F6CB" w14:textId="77777777" w:rsidR="00D55779" w:rsidRPr="00D55779" w:rsidRDefault="00D55779" w:rsidP="00D55779">
      <w:pPr>
        <w:tabs>
          <w:tab w:val="left" w:pos="284"/>
        </w:tabs>
        <w:ind w:left="284"/>
        <w:jc w:val="both"/>
        <w:rPr>
          <w:rFonts w:ascii="Encode Sans Compressed" w:hAnsi="Encode Sans Compressed"/>
        </w:rPr>
      </w:pPr>
    </w:p>
    <w:p w14:paraId="5829890F" w14:textId="77777777" w:rsidR="00D55779" w:rsidRPr="00D55779" w:rsidRDefault="00D55779" w:rsidP="005B3837">
      <w:pPr>
        <w:numPr>
          <w:ilvl w:val="0"/>
          <w:numId w:val="12"/>
        </w:numPr>
        <w:tabs>
          <w:tab w:val="left" w:pos="284"/>
        </w:tabs>
        <w:ind w:left="284" w:hanging="284"/>
        <w:jc w:val="both"/>
        <w:rPr>
          <w:rFonts w:ascii="Encode Sans Compressed" w:hAnsi="Encode Sans Compressed"/>
        </w:rPr>
      </w:pPr>
      <w:r w:rsidRPr="00D55779">
        <w:rPr>
          <w:rFonts w:ascii="Encode Sans Compressed" w:hAnsi="Encode Sans Compressed"/>
        </w:rPr>
        <w:t xml:space="preserve">Wszelkie istotne dla stron postanowienia zawiera wzór umowy stanowiący </w:t>
      </w:r>
      <w:r w:rsidRPr="00D55779">
        <w:rPr>
          <w:rFonts w:ascii="Encode Sans Compressed" w:hAnsi="Encode Sans Compressed"/>
          <w:bCs/>
        </w:rPr>
        <w:t xml:space="preserve">załącznik nr </w:t>
      </w:r>
      <w:r w:rsidRPr="00D55779">
        <w:rPr>
          <w:rFonts w:ascii="Encode Sans Compressed" w:hAnsi="Encode Sans Compressed"/>
        </w:rPr>
        <w:t>8 do SWZ</w:t>
      </w:r>
      <w:r w:rsidRPr="00D55779">
        <w:rPr>
          <w:rFonts w:ascii="Encode Sans Compressed" w:hAnsi="Encode Sans Compressed"/>
          <w:bCs/>
        </w:rPr>
        <w:t>.</w:t>
      </w:r>
      <w:r w:rsidRPr="00D55779">
        <w:rPr>
          <w:rFonts w:ascii="Encode Sans Compressed" w:hAnsi="Encode Sans Compressed"/>
          <w:b/>
          <w:bCs/>
        </w:rPr>
        <w:t xml:space="preserve"> </w:t>
      </w:r>
      <w:r w:rsidRPr="00D55779">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C7BF0F2" w14:textId="77777777" w:rsidR="00D55779" w:rsidRPr="00D55779" w:rsidRDefault="00D55779" w:rsidP="00D55779">
      <w:pPr>
        <w:ind w:left="709"/>
        <w:rPr>
          <w:rFonts w:ascii="Encode Sans Compressed" w:hAnsi="Encode Sans Compressed"/>
        </w:rPr>
      </w:pPr>
    </w:p>
    <w:p w14:paraId="49D74E5A" w14:textId="77777777" w:rsidR="00D55779" w:rsidRPr="00D55779" w:rsidRDefault="00D55779" w:rsidP="00D55779">
      <w:pPr>
        <w:pStyle w:val="NagW"/>
      </w:pPr>
      <w:r w:rsidRPr="00D55779">
        <w:t>Zabezpieczenie należytego wykonania umowy.</w:t>
      </w:r>
    </w:p>
    <w:p w14:paraId="63E5B5C0" w14:textId="77777777" w:rsidR="00D55779" w:rsidRPr="00D55779" w:rsidRDefault="00D55779" w:rsidP="00D55779">
      <w:pPr>
        <w:ind w:left="360"/>
        <w:jc w:val="both"/>
        <w:rPr>
          <w:rFonts w:ascii="Encode Sans Compressed" w:hAnsi="Encode Sans Compressed"/>
          <w:b/>
        </w:rPr>
      </w:pPr>
    </w:p>
    <w:p w14:paraId="0A6FE472" w14:textId="77777777" w:rsidR="006A73C8" w:rsidRDefault="00D55779" w:rsidP="005B3837">
      <w:pPr>
        <w:numPr>
          <w:ilvl w:val="1"/>
          <w:numId w:val="12"/>
        </w:numPr>
        <w:tabs>
          <w:tab w:val="left" w:pos="284"/>
        </w:tabs>
        <w:ind w:left="284" w:hanging="284"/>
        <w:jc w:val="both"/>
        <w:rPr>
          <w:rFonts w:ascii="Encode Sans Compressed" w:hAnsi="Encode Sans Compressed"/>
        </w:rPr>
      </w:pPr>
      <w:r w:rsidRPr="00D55779">
        <w:rPr>
          <w:rFonts w:ascii="Encode Sans Compressed" w:hAnsi="Encode Sans Compressed"/>
        </w:rPr>
        <w:t>Zamawiający</w:t>
      </w:r>
      <w:r w:rsidR="006A73C8">
        <w:rPr>
          <w:rFonts w:ascii="Encode Sans Compressed" w:hAnsi="Encode Sans Compressed"/>
        </w:rPr>
        <w:t xml:space="preserve"> nie</w:t>
      </w:r>
      <w:r w:rsidRPr="00D55779">
        <w:rPr>
          <w:rFonts w:ascii="Encode Sans Compressed" w:hAnsi="Encode Sans Compressed"/>
        </w:rPr>
        <w:t xml:space="preserve"> wymaga wniesienia zabezpieczenia należytego wykonania umowy</w:t>
      </w:r>
      <w:r w:rsidR="006A73C8">
        <w:rPr>
          <w:rFonts w:ascii="Encode Sans Compressed" w:hAnsi="Encode Sans Compressed"/>
        </w:rPr>
        <w:t>.</w:t>
      </w:r>
    </w:p>
    <w:p w14:paraId="2ABAA321" w14:textId="7C1DA157" w:rsidR="00D55779" w:rsidRDefault="00D55779" w:rsidP="006A73C8">
      <w:pPr>
        <w:tabs>
          <w:tab w:val="left" w:pos="284"/>
        </w:tabs>
        <w:ind w:left="284"/>
        <w:jc w:val="both"/>
        <w:rPr>
          <w:rFonts w:ascii="Encode Sans Compressed" w:hAnsi="Encode Sans Compressed"/>
        </w:rPr>
      </w:pPr>
    </w:p>
    <w:p w14:paraId="5510E3A8" w14:textId="77777777" w:rsidR="00D55779" w:rsidRPr="00D55779" w:rsidRDefault="00D55779" w:rsidP="002F31AE">
      <w:pPr>
        <w:pStyle w:val="NagW"/>
      </w:pPr>
      <w:r w:rsidRPr="00D55779">
        <w:t>Pouczenie o środkach ochrony prawnej</w:t>
      </w:r>
    </w:p>
    <w:p w14:paraId="03FA867E" w14:textId="77777777" w:rsidR="00D55779" w:rsidRPr="00D55779" w:rsidRDefault="00D55779" w:rsidP="00D55779">
      <w:pPr>
        <w:rPr>
          <w:rFonts w:ascii="Encode Sans Compressed" w:hAnsi="Encode Sans Compressed"/>
        </w:rPr>
      </w:pPr>
    </w:p>
    <w:p w14:paraId="3D0636D0"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 xml:space="preserve">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w:t>
      </w:r>
      <w:proofErr w:type="spellStart"/>
      <w:r w:rsidRPr="00D55779">
        <w:rPr>
          <w:rFonts w:ascii="Encode Sans Compressed" w:hAnsi="Encode Sans Compressed"/>
        </w:rPr>
        <w:t>Pzp</w:t>
      </w:r>
      <w:proofErr w:type="spellEnd"/>
      <w:r w:rsidRPr="00D55779">
        <w:rPr>
          <w:rFonts w:ascii="Encode Sans Compressed" w:hAnsi="Encode Sans Compressed"/>
        </w:rPr>
        <w:t>.</w:t>
      </w:r>
    </w:p>
    <w:p w14:paraId="32719564" w14:textId="77777777" w:rsidR="00D55779" w:rsidRPr="00D55779" w:rsidRDefault="00D55779" w:rsidP="00D55779">
      <w:pPr>
        <w:tabs>
          <w:tab w:val="left" w:pos="426"/>
        </w:tabs>
        <w:jc w:val="both"/>
        <w:rPr>
          <w:rFonts w:ascii="Encode Sans Compressed" w:hAnsi="Encode Sans Compressed"/>
        </w:rPr>
      </w:pPr>
    </w:p>
    <w:p w14:paraId="4A7CF046" w14:textId="77777777" w:rsidR="00D55779" w:rsidRPr="00D55779" w:rsidRDefault="00D55779" w:rsidP="00D55779">
      <w:pPr>
        <w:pStyle w:val="NagW"/>
      </w:pPr>
      <w:r w:rsidRPr="00D55779">
        <w:t>Istotne dla stron postanowienia, które zostaną wprowadzone do treści zawieranej umowy w sprawie zamówienia publicznego.</w:t>
      </w:r>
    </w:p>
    <w:p w14:paraId="361A8A31" w14:textId="77777777" w:rsidR="00D55779" w:rsidRPr="00D55779" w:rsidRDefault="00D55779" w:rsidP="00D55779">
      <w:pPr>
        <w:tabs>
          <w:tab w:val="left" w:pos="426"/>
        </w:tabs>
        <w:ind w:left="993" w:firstLine="141"/>
        <w:jc w:val="both"/>
        <w:rPr>
          <w:rFonts w:ascii="Encode Sans Compressed" w:hAnsi="Encode Sans Compressed"/>
          <w:b/>
          <w:bCs/>
        </w:rPr>
      </w:pPr>
    </w:p>
    <w:p w14:paraId="33344EB2" w14:textId="77777777" w:rsidR="00D55779" w:rsidRPr="00D55779" w:rsidRDefault="00D55779" w:rsidP="005B3837">
      <w:pPr>
        <w:numPr>
          <w:ilvl w:val="0"/>
          <w:numId w:val="31"/>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Zamawiający podpisze umowę z Wykonawcą, który przedłoży najkorzystniejszą ofertę z punktu widzenia kryteriów przyjętych w niniejszej specyfikacji.</w:t>
      </w:r>
    </w:p>
    <w:p w14:paraId="78BBD4C8" w14:textId="77777777" w:rsidR="00D55779" w:rsidRPr="00D55779" w:rsidRDefault="00D55779" w:rsidP="005B3837">
      <w:pPr>
        <w:numPr>
          <w:ilvl w:val="0"/>
          <w:numId w:val="31"/>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O miejscu i terminie podpisania umowy Zamawiający powiadomi Wykonawcę na piśmie lub telefonicznie.</w:t>
      </w:r>
    </w:p>
    <w:p w14:paraId="58DEFFDB" w14:textId="77777777" w:rsidR="00D55779" w:rsidRPr="00D55779" w:rsidRDefault="00D55779" w:rsidP="005B3837">
      <w:pPr>
        <w:numPr>
          <w:ilvl w:val="0"/>
          <w:numId w:val="31"/>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Umowa zostanie zawarta z uwzględnieniem postanowień wynikających z treści niniejszej specyfikacji oraz danych zawartych w ofercie.</w:t>
      </w:r>
    </w:p>
    <w:p w14:paraId="7E0A507E" w14:textId="77777777" w:rsidR="00D55779" w:rsidRPr="00D55779" w:rsidRDefault="00D55779" w:rsidP="005B3837">
      <w:pPr>
        <w:numPr>
          <w:ilvl w:val="0"/>
          <w:numId w:val="31"/>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Postanowienia umowy zawarto w projekcie umowy, który stanowi załącznik nr 8 do SWZ.</w:t>
      </w:r>
    </w:p>
    <w:p w14:paraId="6CBEED1A" w14:textId="77777777" w:rsidR="00D55779" w:rsidRPr="00D55779" w:rsidRDefault="00D55779" w:rsidP="00D55779">
      <w:pPr>
        <w:tabs>
          <w:tab w:val="left" w:pos="426"/>
        </w:tabs>
        <w:jc w:val="both"/>
        <w:rPr>
          <w:rFonts w:ascii="Encode Sans Compressed" w:hAnsi="Encode Sans Compressed"/>
        </w:rPr>
      </w:pPr>
    </w:p>
    <w:p w14:paraId="739AFE0C" w14:textId="77777777" w:rsidR="00D55779" w:rsidRPr="00D55779" w:rsidRDefault="00D55779" w:rsidP="00D55779">
      <w:pPr>
        <w:pStyle w:val="NagW"/>
      </w:pPr>
      <w:r w:rsidRPr="00D55779">
        <w:t xml:space="preserve">Informacja o obowiązku osobistego wykonania przez Wykonawcę kluczowych części zamówienia, jeżeli Zamawiający dokonuje takiego zastrzeżenia zgodnie z art. 60 i art. 121 pkt 1 </w:t>
      </w:r>
      <w:proofErr w:type="spellStart"/>
      <w:r w:rsidRPr="00D55779">
        <w:t>Pzp</w:t>
      </w:r>
      <w:proofErr w:type="spellEnd"/>
      <w:r w:rsidRPr="00D55779">
        <w:t>.</w:t>
      </w:r>
    </w:p>
    <w:p w14:paraId="1C10F917" w14:textId="77777777" w:rsidR="00D55779" w:rsidRPr="00D55779" w:rsidRDefault="00D55779" w:rsidP="00D55779">
      <w:pPr>
        <w:tabs>
          <w:tab w:val="left" w:pos="426"/>
        </w:tabs>
        <w:jc w:val="both"/>
        <w:rPr>
          <w:rFonts w:ascii="Encode Sans Compressed" w:hAnsi="Encode Sans Compressed"/>
          <w:b/>
          <w:bCs/>
        </w:rPr>
      </w:pPr>
    </w:p>
    <w:p w14:paraId="52309C07" w14:textId="77777777" w:rsidR="00D55779" w:rsidRPr="00D55779" w:rsidRDefault="00D55779" w:rsidP="00D55779">
      <w:pPr>
        <w:contextualSpacing/>
        <w:jc w:val="both"/>
        <w:rPr>
          <w:rFonts w:ascii="Encode Sans Compressed" w:hAnsi="Encode Sans Compressed"/>
        </w:rPr>
      </w:pPr>
      <w:r w:rsidRPr="00D55779">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2DDEACFC" w14:textId="77777777" w:rsidR="00D55779" w:rsidRPr="00D55779" w:rsidRDefault="00D55779" w:rsidP="00D55779">
      <w:pPr>
        <w:tabs>
          <w:tab w:val="left" w:pos="426"/>
        </w:tabs>
        <w:jc w:val="both"/>
        <w:rPr>
          <w:rFonts w:ascii="Encode Sans Compressed" w:hAnsi="Encode Sans Compressed"/>
          <w:bCs/>
        </w:rPr>
      </w:pPr>
    </w:p>
    <w:p w14:paraId="529EFD5D" w14:textId="77777777" w:rsidR="00D55779" w:rsidRPr="00D55779" w:rsidRDefault="00D55779" w:rsidP="00D55779">
      <w:pPr>
        <w:pStyle w:val="NagW"/>
      </w:pPr>
      <w:r w:rsidRPr="00D55779">
        <w:t>Zwrot kosztów udziału w postępowaniu.</w:t>
      </w:r>
    </w:p>
    <w:p w14:paraId="386AAD01" w14:textId="77777777" w:rsidR="00D55779" w:rsidRPr="00D55779" w:rsidRDefault="00D55779" w:rsidP="00D55779">
      <w:pPr>
        <w:tabs>
          <w:tab w:val="left" w:pos="426"/>
        </w:tabs>
        <w:ind w:left="360"/>
        <w:jc w:val="both"/>
        <w:rPr>
          <w:rFonts w:ascii="Encode Sans Compressed" w:hAnsi="Encode Sans Compressed"/>
          <w:b/>
          <w:bCs/>
        </w:rPr>
      </w:pPr>
    </w:p>
    <w:p w14:paraId="6F7BDF7E"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Zamawiający nie przewiduje zwrotu kosztów udziału w postępowaniu.</w:t>
      </w:r>
    </w:p>
    <w:p w14:paraId="7E39E6B2" w14:textId="77777777" w:rsidR="00D55779" w:rsidRPr="00D55779" w:rsidRDefault="00D55779" w:rsidP="00D55779">
      <w:pPr>
        <w:tabs>
          <w:tab w:val="left" w:pos="426"/>
        </w:tabs>
        <w:jc w:val="both"/>
        <w:rPr>
          <w:rFonts w:ascii="Encode Sans Compressed" w:hAnsi="Encode Sans Compressed"/>
        </w:rPr>
      </w:pPr>
    </w:p>
    <w:p w14:paraId="0E5439AC" w14:textId="77777777" w:rsidR="00D55779" w:rsidRPr="00D55779" w:rsidRDefault="00D55779" w:rsidP="00D55779">
      <w:pPr>
        <w:pStyle w:val="NagW"/>
      </w:pPr>
      <w:r w:rsidRPr="00D55779">
        <w:t>Informacje dotyczące walut obcych, w jakich mogą być prowadzone rozliczenia między Zamawiającym a Wykonawcą.</w:t>
      </w:r>
    </w:p>
    <w:p w14:paraId="50352A77" w14:textId="77777777" w:rsidR="00D55779" w:rsidRPr="00D55779" w:rsidRDefault="00D55779" w:rsidP="00D55779">
      <w:pPr>
        <w:tabs>
          <w:tab w:val="left" w:pos="426"/>
        </w:tabs>
        <w:ind w:left="360"/>
        <w:jc w:val="both"/>
        <w:rPr>
          <w:rFonts w:ascii="Encode Sans Compressed" w:hAnsi="Encode Sans Compressed"/>
          <w:b/>
          <w:bCs/>
        </w:rPr>
      </w:pPr>
    </w:p>
    <w:p w14:paraId="22AAECCD"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Zamawiający nie przewiduje rozliczeń z Wykonawcą w obcych walutach.</w:t>
      </w:r>
    </w:p>
    <w:p w14:paraId="124B3896" w14:textId="77777777" w:rsidR="00D55779" w:rsidRPr="00D55779" w:rsidRDefault="00D55779" w:rsidP="00D55779">
      <w:pPr>
        <w:tabs>
          <w:tab w:val="left" w:pos="426"/>
        </w:tabs>
        <w:jc w:val="both"/>
        <w:rPr>
          <w:rFonts w:ascii="Encode Sans Compressed" w:hAnsi="Encode Sans Compressed"/>
        </w:rPr>
      </w:pPr>
    </w:p>
    <w:p w14:paraId="6AC68A3D" w14:textId="77777777" w:rsidR="00D55779" w:rsidRPr="00D55779" w:rsidRDefault="00D55779" w:rsidP="00D55779">
      <w:pPr>
        <w:pStyle w:val="NagW"/>
      </w:pPr>
      <w:r w:rsidRPr="00D55779">
        <w:t>Klauzula informacyjna dotycząca przetwarzania danych osobowych.</w:t>
      </w:r>
    </w:p>
    <w:p w14:paraId="5DB22564" w14:textId="77777777" w:rsidR="00D55779" w:rsidRPr="00D55779" w:rsidRDefault="00D55779" w:rsidP="00D55779">
      <w:pPr>
        <w:suppressAutoHyphens w:val="0"/>
        <w:autoSpaceDE w:val="0"/>
        <w:jc w:val="both"/>
        <w:rPr>
          <w:rFonts w:ascii="Encode Sans Compressed" w:eastAsia="Calibri" w:hAnsi="Encode Sans Compressed"/>
          <w:b/>
          <w:bCs/>
        </w:rPr>
      </w:pPr>
    </w:p>
    <w:p w14:paraId="16516870"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Klauzula informacyjna z art. 13 RODO</w:t>
      </w:r>
      <w:r w:rsidRPr="00D55779">
        <w:rPr>
          <w:rFonts w:ascii="Encode Sans Compressed" w:eastAsia="Calibri" w:hAnsi="Encode Sans Compressed"/>
          <w:lang w:eastAsia="pl-PL"/>
        </w:rPr>
        <w:t xml:space="preserve"> Zgodnie z art. 13 ust. 1 i 2 </w:t>
      </w:r>
      <w:r w:rsidRPr="00D55779">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55779">
        <w:rPr>
          <w:rFonts w:ascii="Encode Sans Compressed" w:eastAsia="Calibri" w:hAnsi="Encode Sans Compressed"/>
          <w:lang w:eastAsia="pl-PL"/>
        </w:rPr>
        <w:t xml:space="preserve">dalej „RODO”, informuję, że: </w:t>
      </w:r>
    </w:p>
    <w:p w14:paraId="4C2054DF" w14:textId="77777777" w:rsidR="00D55779" w:rsidRPr="00D55779" w:rsidRDefault="00D55779" w:rsidP="00D55779">
      <w:pPr>
        <w:suppressAutoHyphens w:val="0"/>
        <w:ind w:left="708"/>
        <w:jc w:val="both"/>
        <w:rPr>
          <w:rFonts w:ascii="Encode Sans Compressed" w:eastAsia="Calibri" w:hAnsi="Encode Sans Compressed"/>
          <w:lang w:eastAsia="pl-PL"/>
        </w:rPr>
      </w:pPr>
      <w:r w:rsidRPr="00D55779">
        <w:rPr>
          <w:rFonts w:ascii="Encode Sans Compressed" w:eastAsia="Calibri" w:hAnsi="Encode Sans Compressed"/>
          <w:lang w:eastAsia="pl-PL"/>
        </w:rPr>
        <w:t xml:space="preserve">1) administratorem Pani/Pana danych osobowych jest: Gmina Nowy Tomyśl </w:t>
      </w:r>
      <w:r w:rsidRPr="00D55779">
        <w:rPr>
          <w:rFonts w:ascii="Encode Sans Compressed" w:eastAsia="Calibri" w:hAnsi="Encode Sans Compressed"/>
          <w:lang w:eastAsia="pl-PL"/>
        </w:rPr>
        <w:br/>
        <w:t>z siedzibą w 64-300 Nowy Tomyśl, ul. Poznańska 33;.</w:t>
      </w:r>
    </w:p>
    <w:p w14:paraId="0F64D418" w14:textId="77777777" w:rsidR="00D55779" w:rsidRPr="00D55779" w:rsidRDefault="00D55779" w:rsidP="00D55779">
      <w:pPr>
        <w:suppressAutoHyphens w:val="0"/>
        <w:ind w:left="708"/>
        <w:jc w:val="both"/>
        <w:rPr>
          <w:rFonts w:ascii="Encode Sans Compressed" w:eastAsia="Calibri" w:hAnsi="Encode Sans Compressed"/>
          <w:lang w:eastAsia="pl-PL"/>
        </w:rPr>
      </w:pPr>
      <w:r w:rsidRPr="00D55779">
        <w:rPr>
          <w:rFonts w:ascii="Encode Sans Compressed" w:eastAsia="Calibri" w:hAnsi="Encode Sans Compressed"/>
          <w:lang w:eastAsia="pl-PL"/>
        </w:rPr>
        <w:t xml:space="preserve">2) z inspektorem ochrony danych osobowych w Urzędzie Miejskim w Nowym Tomyślu można się skontaktować pod nr tel. 61 44 26 650, e-mail: </w:t>
      </w:r>
      <w:r w:rsidRPr="00D55779">
        <w:rPr>
          <w:rFonts w:ascii="Encode Sans Compressed" w:eastAsia="Calibri" w:hAnsi="Encode Sans Compressed"/>
          <w:u w:val="single"/>
          <w:lang w:eastAsia="pl-PL"/>
        </w:rPr>
        <w:t>j.kimstacz@nowytomysl.pl</w:t>
      </w:r>
    </w:p>
    <w:p w14:paraId="2A295178" w14:textId="77777777" w:rsidR="00D55779" w:rsidRPr="00D55779" w:rsidRDefault="00D55779" w:rsidP="00D55779">
      <w:pPr>
        <w:suppressAutoHyphens w:val="0"/>
        <w:autoSpaceDE w:val="0"/>
        <w:jc w:val="both"/>
        <w:rPr>
          <w:rFonts w:ascii="Encode Sans Compressed" w:eastAsia="Calibri" w:hAnsi="Encode Sans Compressed"/>
        </w:rPr>
      </w:pPr>
      <w:r w:rsidRPr="00D55779">
        <w:rPr>
          <w:rFonts w:ascii="Encode Sans Compressed" w:eastAsia="Calibri" w:hAnsi="Encode Sans Compressed"/>
          <w:b/>
          <w:bCs/>
        </w:rPr>
        <w:t>2.</w:t>
      </w:r>
      <w:r w:rsidRPr="00D55779">
        <w:rPr>
          <w:rFonts w:ascii="Encode Sans Compressed" w:eastAsia="Calibri" w:hAnsi="Encode Sans Compressed"/>
        </w:rPr>
        <w:t xml:space="preserve"> Zamawiający przetwarza dane osobowe zebrane w niniejszym postępowaniu o udzielenie zamówienia publicznego w sposób gwarantujący zabezpieczenie przed ich bezprawnym rozpowszechnianiem. </w:t>
      </w:r>
    </w:p>
    <w:p w14:paraId="0E273DA4"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lastRenderedPageBreak/>
        <w:t xml:space="preserve">3. </w:t>
      </w:r>
      <w:r w:rsidRPr="00D55779">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12747647"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 xml:space="preserve">4. </w:t>
      </w:r>
      <w:r w:rsidRPr="00D55779">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18EA3007"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5.</w:t>
      </w:r>
      <w:r w:rsidRPr="00D55779">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B4132CA"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 xml:space="preserve">6. </w:t>
      </w:r>
      <w:r w:rsidRPr="00D55779">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3F465CB4"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7.</w:t>
      </w:r>
      <w:r w:rsidRPr="00D55779">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095F3FD5"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8.</w:t>
      </w:r>
      <w:r w:rsidRPr="00D55779">
        <w:rPr>
          <w:rFonts w:ascii="Encode Sans Compressed" w:eastAsia="Calibri" w:hAnsi="Encode Sans Compressed"/>
          <w:lang w:eastAsia="pl-PL"/>
        </w:rPr>
        <w:t xml:space="preserve"> Niezależnie od postanowień pkt 24.7. powyżej, w przypadku zawarcia umowy w sprawie zamówienia publicznego, dane osobowe będą przetwarzane do upływu okresu przedawnienia roszczeń wynikających z umowy w sprawie zamówienia publicznego. </w:t>
      </w:r>
    </w:p>
    <w:p w14:paraId="26208B13"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9.</w:t>
      </w:r>
      <w:r w:rsidRPr="00D55779">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49841053"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10.</w:t>
      </w:r>
      <w:r w:rsidRPr="00D55779">
        <w:rPr>
          <w:rFonts w:ascii="Encode Sans Compressed" w:eastAsia="Calibri" w:hAnsi="Encode Sans Compressed"/>
          <w:lang w:eastAsia="pl-PL"/>
        </w:rPr>
        <w:t xml:space="preserve"> Stosownie do art. 22 RODO, decyzje dotyczące danych osobowych nie będą podejmowane w sposób zautomatyzowany.</w:t>
      </w:r>
    </w:p>
    <w:p w14:paraId="6A73115F"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11.</w:t>
      </w:r>
      <w:r w:rsidRPr="00D55779">
        <w:rPr>
          <w:rFonts w:ascii="Encode Sans Compressed" w:eastAsia="Calibri" w:hAnsi="Encode Sans Compressed"/>
          <w:lang w:eastAsia="pl-PL"/>
        </w:rPr>
        <w:t xml:space="preserve"> Osoba, której dotyczą pozyskane w związku z prowadzeniem niniejszego postępowania dane osobowe, ma prawo:</w:t>
      </w:r>
    </w:p>
    <w:p w14:paraId="5B6E65D1" w14:textId="77777777" w:rsidR="00D55779" w:rsidRPr="00D55779" w:rsidRDefault="00D55779" w:rsidP="005B3837">
      <w:pPr>
        <w:numPr>
          <w:ilvl w:val="0"/>
          <w:numId w:val="25"/>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dostępu do swoich danych osobowych – zgodnie z art. 15 RODO, </w:t>
      </w:r>
      <w:r w:rsidRPr="00D55779">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544E9E1" w14:textId="77777777" w:rsidR="00D55779" w:rsidRPr="00D55779" w:rsidRDefault="00D55779" w:rsidP="005B3837">
      <w:pPr>
        <w:numPr>
          <w:ilvl w:val="0"/>
          <w:numId w:val="25"/>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do sprostowana swoich danych osobowych – zgodnie z art. 16 RODO,</w:t>
      </w:r>
      <w:r w:rsidRPr="00D55779">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FCD263F" w14:textId="77777777" w:rsidR="00D55779" w:rsidRPr="00D55779" w:rsidRDefault="00D55779" w:rsidP="005B3837">
      <w:pPr>
        <w:numPr>
          <w:ilvl w:val="0"/>
          <w:numId w:val="25"/>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D55779">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C40F9A1" w14:textId="77777777" w:rsidR="00D55779" w:rsidRPr="00D55779" w:rsidRDefault="00D55779" w:rsidP="005B3837">
      <w:pPr>
        <w:numPr>
          <w:ilvl w:val="0"/>
          <w:numId w:val="25"/>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lastRenderedPageBreak/>
        <w:t>wniesienia skargi do Prezesa Urzędu Ochrony Danych Osobowych w przypadku uznania, iż przetwarzanie jej danych osobowych narusza przepisy o ochronie danych osobowych, w tym przepisy RODO.</w:t>
      </w:r>
    </w:p>
    <w:p w14:paraId="13B57EEA"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12.</w:t>
      </w:r>
      <w:r w:rsidRPr="00D55779">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34D2A05D"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13.</w:t>
      </w:r>
      <w:r w:rsidRPr="00D55779">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0F5EE2F5" w14:textId="77777777" w:rsidR="00D55779" w:rsidRPr="00D55779" w:rsidRDefault="00D55779" w:rsidP="005B3837">
      <w:pPr>
        <w:numPr>
          <w:ilvl w:val="0"/>
          <w:numId w:val="26"/>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prawo do usunięcia danych osobowych, o czym przesadza art. 17 ust. 3 lit. b, d lub e RODO, </w:t>
      </w:r>
    </w:p>
    <w:p w14:paraId="46359C4F" w14:textId="77777777" w:rsidR="00D55779" w:rsidRPr="00D55779" w:rsidRDefault="00D55779" w:rsidP="005B3837">
      <w:pPr>
        <w:numPr>
          <w:ilvl w:val="0"/>
          <w:numId w:val="26"/>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11BA4B3C"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14.</w:t>
      </w:r>
      <w:r w:rsidRPr="00D55779">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2E4E9AE" w14:textId="77777777" w:rsidR="00D55779" w:rsidRPr="00D55779" w:rsidRDefault="00D55779" w:rsidP="00D55779">
      <w:pPr>
        <w:rPr>
          <w:rFonts w:ascii="Encode Sans Compressed" w:hAnsi="Encode Sans Compressed"/>
          <w:b/>
        </w:rPr>
      </w:pPr>
    </w:p>
    <w:p w14:paraId="12E58A7C" w14:textId="77777777" w:rsidR="00D55779" w:rsidRPr="00D55779" w:rsidRDefault="00D55779" w:rsidP="00D55779">
      <w:pPr>
        <w:jc w:val="both"/>
        <w:rPr>
          <w:rFonts w:ascii="Encode Sans Compressed" w:hAnsi="Encode Sans Compressed"/>
          <w:b/>
          <w:bCs/>
        </w:rPr>
      </w:pPr>
    </w:p>
    <w:p w14:paraId="0AFE7B76" w14:textId="77777777" w:rsidR="00D55779" w:rsidRPr="00D55779" w:rsidRDefault="00D55779" w:rsidP="00D55779">
      <w:pPr>
        <w:pStyle w:val="NagW"/>
      </w:pPr>
      <w:r w:rsidRPr="00D55779">
        <w:t>Załączniki do SWZ</w:t>
      </w:r>
    </w:p>
    <w:p w14:paraId="5FD30B1F" w14:textId="77777777" w:rsidR="00D55779" w:rsidRPr="00D55779" w:rsidRDefault="00D55779" w:rsidP="00D55779">
      <w:pPr>
        <w:ind w:left="360"/>
        <w:jc w:val="both"/>
        <w:rPr>
          <w:rFonts w:ascii="Encode Sans Compressed" w:hAnsi="Encode Sans Compressed"/>
          <w:b/>
          <w:bCs/>
        </w:rPr>
      </w:pPr>
    </w:p>
    <w:p w14:paraId="3E5E9960" w14:textId="48367FDB"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1</w:t>
      </w:r>
      <w:r w:rsidRPr="00D55779">
        <w:rPr>
          <w:rFonts w:ascii="Encode Sans Compressed" w:hAnsi="Encode Sans Compressed"/>
        </w:rPr>
        <w:t xml:space="preserve"> – </w:t>
      </w:r>
      <w:r w:rsidR="009A5BFD">
        <w:rPr>
          <w:rFonts w:ascii="Encode Sans Compressed" w:hAnsi="Encode Sans Compressed"/>
        </w:rPr>
        <w:t>O</w:t>
      </w:r>
      <w:r w:rsidRPr="00D55779">
        <w:rPr>
          <w:rFonts w:ascii="Encode Sans Compressed" w:hAnsi="Encode Sans Compressed"/>
        </w:rPr>
        <w:t>pis przedmiotu zamówienia,</w:t>
      </w:r>
    </w:p>
    <w:p w14:paraId="74A3517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2</w:t>
      </w:r>
      <w:r w:rsidRPr="00D55779">
        <w:rPr>
          <w:rFonts w:ascii="Encode Sans Compressed" w:hAnsi="Encode Sans Compressed"/>
        </w:rPr>
        <w:t xml:space="preserve"> –</w:t>
      </w:r>
      <w:r w:rsidRPr="00D55779">
        <w:rPr>
          <w:rFonts w:ascii="Encode Sans Compressed" w:hAnsi="Encode Sans Compressed"/>
          <w:spacing w:val="-8"/>
        </w:rPr>
        <w:t xml:space="preserve"> Formularz Ofertowy,</w:t>
      </w:r>
    </w:p>
    <w:p w14:paraId="387A0BEA"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7"/>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3</w:t>
      </w:r>
      <w:r w:rsidRPr="00D55779">
        <w:rPr>
          <w:rFonts w:ascii="Encode Sans Compressed" w:hAnsi="Encode Sans Compressed"/>
          <w:b/>
          <w:bCs/>
          <w:spacing w:val="-7"/>
        </w:rPr>
        <w:t>a</w:t>
      </w:r>
      <w:r w:rsidRPr="00D55779">
        <w:rPr>
          <w:rFonts w:ascii="Encode Sans Compressed" w:hAnsi="Encode Sans Compressed"/>
          <w:spacing w:val="-7"/>
        </w:rPr>
        <w:t xml:space="preserve"> - </w:t>
      </w:r>
      <w:r w:rsidRPr="00D55779">
        <w:rPr>
          <w:rFonts w:ascii="Encode Sans Compressed" w:hAnsi="Encode Sans Compressed"/>
        </w:rPr>
        <w:t>Oświadczenie</w:t>
      </w:r>
      <w:r w:rsidRPr="00D55779">
        <w:rPr>
          <w:rFonts w:ascii="Encode Sans Compressed" w:hAnsi="Encode Sans Compressed"/>
          <w:spacing w:val="-8"/>
        </w:rPr>
        <w:t xml:space="preserve"> </w:t>
      </w:r>
      <w:r w:rsidRPr="00D55779">
        <w:rPr>
          <w:rFonts w:ascii="Encode Sans Compressed" w:hAnsi="Encode Sans Compressed"/>
        </w:rPr>
        <w:t>o</w:t>
      </w:r>
      <w:r w:rsidRPr="00D55779">
        <w:rPr>
          <w:rFonts w:ascii="Encode Sans Compressed" w:hAnsi="Encode Sans Compressed"/>
          <w:spacing w:val="-8"/>
        </w:rPr>
        <w:t xml:space="preserve"> </w:t>
      </w:r>
      <w:r w:rsidRPr="00D55779">
        <w:rPr>
          <w:rFonts w:ascii="Encode Sans Compressed" w:hAnsi="Encode Sans Compressed"/>
        </w:rPr>
        <w:t>spełnieniu</w:t>
      </w:r>
      <w:r w:rsidRPr="00D55779">
        <w:rPr>
          <w:rFonts w:ascii="Encode Sans Compressed" w:hAnsi="Encode Sans Compressed"/>
          <w:spacing w:val="-8"/>
        </w:rPr>
        <w:t xml:space="preserve"> </w:t>
      </w:r>
      <w:r w:rsidRPr="00D55779">
        <w:rPr>
          <w:rFonts w:ascii="Encode Sans Compressed" w:hAnsi="Encode Sans Compressed"/>
        </w:rPr>
        <w:t>warunków</w:t>
      </w:r>
      <w:r w:rsidRPr="00D55779">
        <w:rPr>
          <w:rFonts w:ascii="Encode Sans Compressed" w:hAnsi="Encode Sans Compressed"/>
          <w:spacing w:val="-8"/>
        </w:rPr>
        <w:t xml:space="preserve"> </w:t>
      </w:r>
      <w:r w:rsidRPr="00D55779">
        <w:rPr>
          <w:rFonts w:ascii="Encode Sans Compressed" w:hAnsi="Encode Sans Compressed"/>
        </w:rPr>
        <w:t>udziału</w:t>
      </w:r>
      <w:r w:rsidRPr="00D55779">
        <w:rPr>
          <w:rFonts w:ascii="Encode Sans Compressed" w:hAnsi="Encode Sans Compressed"/>
          <w:spacing w:val="-6"/>
        </w:rPr>
        <w:t xml:space="preserve"> </w:t>
      </w:r>
      <w:r w:rsidRPr="00D55779">
        <w:rPr>
          <w:rFonts w:ascii="Encode Sans Compressed" w:hAnsi="Encode Sans Compressed"/>
        </w:rPr>
        <w:t>w</w:t>
      </w:r>
      <w:r w:rsidRPr="00D55779">
        <w:rPr>
          <w:rFonts w:ascii="Encode Sans Compressed" w:hAnsi="Encode Sans Compressed"/>
          <w:spacing w:val="-8"/>
        </w:rPr>
        <w:t xml:space="preserve"> </w:t>
      </w:r>
      <w:r w:rsidRPr="00D55779">
        <w:rPr>
          <w:rFonts w:ascii="Encode Sans Compressed" w:hAnsi="Encode Sans Compressed"/>
        </w:rPr>
        <w:t>postępowaniu,</w:t>
      </w:r>
    </w:p>
    <w:p w14:paraId="3D27F23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7"/>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3</w:t>
      </w:r>
      <w:r w:rsidRPr="00D55779">
        <w:rPr>
          <w:rFonts w:ascii="Encode Sans Compressed" w:hAnsi="Encode Sans Compressed"/>
          <w:b/>
          <w:bCs/>
          <w:spacing w:val="-7"/>
        </w:rPr>
        <w:t>b</w:t>
      </w:r>
      <w:r w:rsidRPr="00D55779">
        <w:rPr>
          <w:rFonts w:ascii="Encode Sans Compressed" w:hAnsi="Encode Sans Compressed"/>
          <w:spacing w:val="-7"/>
        </w:rPr>
        <w:t xml:space="preserve"> </w:t>
      </w:r>
      <w:r w:rsidRPr="00D55779">
        <w:rPr>
          <w:rFonts w:ascii="Encode Sans Compressed" w:hAnsi="Encode Sans Compressed"/>
        </w:rPr>
        <w:t>–</w:t>
      </w:r>
      <w:r w:rsidRPr="00D55779">
        <w:rPr>
          <w:rFonts w:ascii="Encode Sans Compressed" w:hAnsi="Encode Sans Compressed"/>
          <w:spacing w:val="-7"/>
        </w:rPr>
        <w:t xml:space="preserve"> </w:t>
      </w:r>
      <w:r w:rsidRPr="00D55779">
        <w:rPr>
          <w:rFonts w:ascii="Encode Sans Compressed" w:hAnsi="Encode Sans Compressed"/>
          <w:spacing w:val="-1"/>
        </w:rPr>
        <w:t>Oświadczenie</w:t>
      </w:r>
      <w:r w:rsidRPr="00D55779">
        <w:rPr>
          <w:rFonts w:ascii="Encode Sans Compressed" w:hAnsi="Encode Sans Compressed"/>
          <w:spacing w:val="-6"/>
        </w:rPr>
        <w:t xml:space="preserve"> </w:t>
      </w:r>
      <w:r w:rsidRPr="00D55779">
        <w:rPr>
          <w:rFonts w:ascii="Encode Sans Compressed" w:hAnsi="Encode Sans Compressed"/>
        </w:rPr>
        <w:t>o</w:t>
      </w:r>
      <w:r w:rsidRPr="00D55779">
        <w:rPr>
          <w:rFonts w:ascii="Encode Sans Compressed" w:hAnsi="Encode Sans Compressed"/>
          <w:spacing w:val="-8"/>
        </w:rPr>
        <w:t xml:space="preserve"> </w:t>
      </w:r>
      <w:r w:rsidRPr="00D55779">
        <w:rPr>
          <w:rFonts w:ascii="Encode Sans Compressed" w:hAnsi="Encode Sans Compressed"/>
        </w:rPr>
        <w:t>braku</w:t>
      </w:r>
      <w:r w:rsidRPr="00D55779">
        <w:rPr>
          <w:rFonts w:ascii="Encode Sans Compressed" w:hAnsi="Encode Sans Compressed"/>
          <w:spacing w:val="-7"/>
        </w:rPr>
        <w:t xml:space="preserve"> </w:t>
      </w:r>
      <w:r w:rsidRPr="00D55779">
        <w:rPr>
          <w:rFonts w:ascii="Encode Sans Compressed" w:hAnsi="Encode Sans Compressed"/>
        </w:rPr>
        <w:t>podstaw</w:t>
      </w:r>
      <w:r w:rsidRPr="00D55779">
        <w:rPr>
          <w:rFonts w:ascii="Encode Sans Compressed" w:hAnsi="Encode Sans Compressed"/>
          <w:spacing w:val="-6"/>
        </w:rPr>
        <w:t xml:space="preserve"> </w:t>
      </w:r>
      <w:r w:rsidRPr="00D55779">
        <w:rPr>
          <w:rFonts w:ascii="Encode Sans Compressed" w:hAnsi="Encode Sans Compressed"/>
        </w:rPr>
        <w:t>wykluczenia</w:t>
      </w:r>
      <w:r w:rsidRPr="00D55779">
        <w:rPr>
          <w:rFonts w:ascii="Encode Sans Compressed" w:hAnsi="Encode Sans Compressed"/>
          <w:spacing w:val="-7"/>
        </w:rPr>
        <w:t xml:space="preserve"> </w:t>
      </w:r>
      <w:r w:rsidRPr="00D55779">
        <w:rPr>
          <w:rFonts w:ascii="Encode Sans Compressed" w:hAnsi="Encode Sans Compressed"/>
        </w:rPr>
        <w:t>z</w:t>
      </w:r>
      <w:r w:rsidRPr="00D55779">
        <w:rPr>
          <w:rFonts w:ascii="Encode Sans Compressed" w:hAnsi="Encode Sans Compressed"/>
          <w:spacing w:val="-7"/>
        </w:rPr>
        <w:t xml:space="preserve"> </w:t>
      </w:r>
      <w:r w:rsidRPr="00D55779">
        <w:rPr>
          <w:rFonts w:ascii="Encode Sans Compressed" w:hAnsi="Encode Sans Compressed"/>
        </w:rPr>
        <w:t>postępowania,</w:t>
      </w:r>
    </w:p>
    <w:p w14:paraId="4084ED05"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rPr>
        <w:t xml:space="preserve">Załącznik nr 3c </w:t>
      </w:r>
      <w:r w:rsidRPr="00D55779">
        <w:rPr>
          <w:rFonts w:ascii="Encode Sans Compressed" w:hAnsi="Encode Sans Compressed"/>
        </w:rPr>
        <w:t>– Oświadczenie o spełnieniu warunków udziału w postępowaniu składne przez podmiot udostępniający Wykonawcy zasoby,</w:t>
      </w:r>
    </w:p>
    <w:p w14:paraId="4685B102"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rPr>
        <w:t xml:space="preserve">Załącznik nr 3d </w:t>
      </w:r>
      <w:r w:rsidRPr="00D55779">
        <w:rPr>
          <w:rFonts w:ascii="Encode Sans Compressed" w:hAnsi="Encode Sans Compressed"/>
        </w:rPr>
        <w:t>– Oświadczenie o braku podstaw wykluczenia z postępowania składne przez podmiot udostępniający Wykonawcy zasoby,</w:t>
      </w:r>
    </w:p>
    <w:p w14:paraId="11E46B8D" w14:textId="77777777" w:rsidR="00D55779" w:rsidRPr="00D55779" w:rsidRDefault="00D55779" w:rsidP="00D55779">
      <w:pPr>
        <w:pStyle w:val="Tekstpodstawowy"/>
        <w:tabs>
          <w:tab w:val="left" w:pos="0"/>
        </w:tabs>
        <w:kinsoku w:val="0"/>
        <w:overflowPunct w:val="0"/>
        <w:spacing w:after="0"/>
        <w:ind w:right="137"/>
        <w:jc w:val="both"/>
        <w:rPr>
          <w:rFonts w:ascii="Encode Sans Compressed" w:hAnsi="Encode Sans Compressed"/>
        </w:rPr>
      </w:pPr>
      <w:r w:rsidRPr="00D55779">
        <w:rPr>
          <w:rFonts w:ascii="Encode Sans Compressed" w:hAnsi="Encode Sans Compressed"/>
          <w:b/>
          <w:bCs/>
          <w:spacing w:val="-1"/>
        </w:rPr>
        <w:t>Załącznik</w:t>
      </w:r>
      <w:r w:rsidRPr="00D55779">
        <w:rPr>
          <w:rFonts w:ascii="Encode Sans Compressed" w:hAnsi="Encode Sans Compressed"/>
          <w:b/>
          <w:bCs/>
          <w:spacing w:val="32"/>
        </w:rPr>
        <w:t xml:space="preserve"> </w:t>
      </w:r>
      <w:r w:rsidRPr="00D55779">
        <w:rPr>
          <w:rFonts w:ascii="Encode Sans Compressed" w:hAnsi="Encode Sans Compressed"/>
          <w:b/>
          <w:bCs/>
          <w:spacing w:val="-1"/>
        </w:rPr>
        <w:t>nr</w:t>
      </w:r>
      <w:r w:rsidRPr="00D55779">
        <w:rPr>
          <w:rFonts w:ascii="Encode Sans Compressed" w:hAnsi="Encode Sans Compressed"/>
          <w:b/>
          <w:bCs/>
          <w:spacing w:val="35"/>
        </w:rPr>
        <w:t xml:space="preserve"> </w:t>
      </w:r>
      <w:r w:rsidRPr="00D55779">
        <w:rPr>
          <w:rFonts w:ascii="Encode Sans Compressed" w:hAnsi="Encode Sans Compressed"/>
          <w:b/>
          <w:bCs/>
        </w:rPr>
        <w:t>4</w:t>
      </w:r>
      <w:r w:rsidRPr="00D55779">
        <w:rPr>
          <w:rFonts w:ascii="Encode Sans Compressed" w:hAnsi="Encode Sans Compressed"/>
          <w:spacing w:val="33"/>
        </w:rPr>
        <w:t xml:space="preserve"> </w:t>
      </w:r>
      <w:r w:rsidRPr="00D55779">
        <w:rPr>
          <w:rFonts w:ascii="Encode Sans Compressed" w:hAnsi="Encode Sans Compressed"/>
        </w:rPr>
        <w:t>–</w:t>
      </w:r>
      <w:r w:rsidRPr="00D55779">
        <w:rPr>
          <w:rFonts w:ascii="Encode Sans Compressed" w:hAnsi="Encode Sans Compressed"/>
          <w:spacing w:val="33"/>
        </w:rPr>
        <w:t xml:space="preserve"> </w:t>
      </w:r>
      <w:r w:rsidRPr="00D55779">
        <w:rPr>
          <w:rFonts w:ascii="Encode Sans Compressed" w:hAnsi="Encode Sans Compressed"/>
          <w:spacing w:val="-1"/>
        </w:rPr>
        <w:t>Niewiążący</w:t>
      </w:r>
      <w:r w:rsidRPr="00D55779">
        <w:rPr>
          <w:rFonts w:ascii="Encode Sans Compressed" w:hAnsi="Encode Sans Compressed"/>
          <w:spacing w:val="33"/>
        </w:rPr>
        <w:t xml:space="preserve"> </w:t>
      </w:r>
      <w:r w:rsidRPr="00D55779">
        <w:rPr>
          <w:rFonts w:ascii="Encode Sans Compressed" w:hAnsi="Encode Sans Compressed"/>
          <w:spacing w:val="-1"/>
        </w:rPr>
        <w:t>wzór</w:t>
      </w:r>
      <w:r w:rsidRPr="00D55779">
        <w:rPr>
          <w:rFonts w:ascii="Encode Sans Compressed" w:hAnsi="Encode Sans Compressed"/>
          <w:spacing w:val="33"/>
        </w:rPr>
        <w:t xml:space="preserve"> </w:t>
      </w:r>
      <w:r w:rsidRPr="00D55779">
        <w:rPr>
          <w:rFonts w:ascii="Encode Sans Compressed" w:hAnsi="Encode Sans Compressed"/>
          <w:spacing w:val="-1"/>
        </w:rPr>
        <w:t>zobowiązania</w:t>
      </w:r>
      <w:r w:rsidRPr="00D55779">
        <w:rPr>
          <w:rFonts w:ascii="Encode Sans Compressed" w:hAnsi="Encode Sans Compressed"/>
          <w:spacing w:val="32"/>
        </w:rPr>
        <w:t xml:space="preserve"> </w:t>
      </w:r>
      <w:r w:rsidRPr="00D55779">
        <w:rPr>
          <w:rFonts w:ascii="Encode Sans Compressed" w:hAnsi="Encode Sans Compressed"/>
        </w:rPr>
        <w:t>o</w:t>
      </w:r>
      <w:r w:rsidRPr="00D55779">
        <w:rPr>
          <w:rFonts w:ascii="Encode Sans Compressed" w:hAnsi="Encode Sans Compressed"/>
          <w:spacing w:val="33"/>
        </w:rPr>
        <w:t xml:space="preserve"> </w:t>
      </w:r>
      <w:r w:rsidRPr="00D55779">
        <w:rPr>
          <w:rFonts w:ascii="Encode Sans Compressed" w:hAnsi="Encode Sans Compressed"/>
          <w:spacing w:val="-1"/>
        </w:rPr>
        <w:t>oddanie</w:t>
      </w:r>
      <w:r w:rsidRPr="00D55779">
        <w:rPr>
          <w:rFonts w:ascii="Encode Sans Compressed" w:hAnsi="Encode Sans Compressed"/>
          <w:spacing w:val="33"/>
        </w:rPr>
        <w:t xml:space="preserve"> </w:t>
      </w:r>
      <w:r w:rsidRPr="00D55779">
        <w:rPr>
          <w:rFonts w:ascii="Encode Sans Compressed" w:hAnsi="Encode Sans Compressed"/>
          <w:spacing w:val="-1"/>
        </w:rPr>
        <w:t>wykonawcy</w:t>
      </w:r>
      <w:r w:rsidRPr="00D55779">
        <w:rPr>
          <w:rFonts w:ascii="Encode Sans Compressed" w:hAnsi="Encode Sans Compressed"/>
          <w:spacing w:val="33"/>
        </w:rPr>
        <w:t xml:space="preserve"> </w:t>
      </w:r>
      <w:r w:rsidRPr="00D55779">
        <w:rPr>
          <w:rFonts w:ascii="Encode Sans Compressed" w:hAnsi="Encode Sans Compressed"/>
        </w:rPr>
        <w:t>do</w:t>
      </w:r>
      <w:r w:rsidRPr="00D55779">
        <w:rPr>
          <w:rFonts w:ascii="Encode Sans Compressed" w:hAnsi="Encode Sans Compressed"/>
          <w:spacing w:val="34"/>
        </w:rPr>
        <w:t xml:space="preserve"> </w:t>
      </w:r>
      <w:r w:rsidRPr="00D55779">
        <w:rPr>
          <w:rFonts w:ascii="Encode Sans Compressed" w:hAnsi="Encode Sans Compressed"/>
        </w:rPr>
        <w:t>dyspozycji niezbędnych</w:t>
      </w:r>
      <w:r w:rsidRPr="00D55779">
        <w:rPr>
          <w:rFonts w:ascii="Encode Sans Compressed" w:hAnsi="Encode Sans Compressed"/>
          <w:spacing w:val="-11"/>
        </w:rPr>
        <w:t xml:space="preserve"> </w:t>
      </w:r>
      <w:r w:rsidRPr="00D55779">
        <w:rPr>
          <w:rFonts w:ascii="Encode Sans Compressed" w:hAnsi="Encode Sans Compressed"/>
        </w:rPr>
        <w:t>zasobów</w:t>
      </w:r>
      <w:r w:rsidRPr="00D55779">
        <w:rPr>
          <w:rFonts w:ascii="Encode Sans Compressed" w:hAnsi="Encode Sans Compressed"/>
          <w:spacing w:val="-11"/>
        </w:rPr>
        <w:t xml:space="preserve"> </w:t>
      </w:r>
      <w:r w:rsidRPr="00D55779">
        <w:rPr>
          <w:rFonts w:ascii="Encode Sans Compressed" w:hAnsi="Encode Sans Compressed"/>
        </w:rPr>
        <w:t>na</w:t>
      </w:r>
      <w:r w:rsidRPr="00D55779">
        <w:rPr>
          <w:rFonts w:ascii="Encode Sans Compressed" w:hAnsi="Encode Sans Compressed"/>
          <w:spacing w:val="-10"/>
        </w:rPr>
        <w:t xml:space="preserve"> </w:t>
      </w:r>
      <w:r w:rsidRPr="00D55779">
        <w:rPr>
          <w:rFonts w:ascii="Encode Sans Compressed" w:hAnsi="Encode Sans Compressed"/>
        </w:rPr>
        <w:t>potrzeby</w:t>
      </w:r>
      <w:r w:rsidRPr="00D55779">
        <w:rPr>
          <w:rFonts w:ascii="Encode Sans Compressed" w:hAnsi="Encode Sans Compressed"/>
          <w:spacing w:val="-11"/>
        </w:rPr>
        <w:t xml:space="preserve"> </w:t>
      </w:r>
      <w:r w:rsidRPr="00D55779">
        <w:rPr>
          <w:rFonts w:ascii="Encode Sans Compressed" w:hAnsi="Encode Sans Compressed"/>
        </w:rPr>
        <w:t>wykonania</w:t>
      </w:r>
      <w:r w:rsidRPr="00D55779">
        <w:rPr>
          <w:rFonts w:ascii="Encode Sans Compressed" w:hAnsi="Encode Sans Compressed"/>
          <w:spacing w:val="-11"/>
        </w:rPr>
        <w:t xml:space="preserve"> </w:t>
      </w:r>
      <w:r w:rsidRPr="00D55779">
        <w:rPr>
          <w:rFonts w:ascii="Encode Sans Compressed" w:hAnsi="Encode Sans Compressed"/>
        </w:rPr>
        <w:t>zamówienia (jeżeli dotyczy),</w:t>
      </w:r>
    </w:p>
    <w:p w14:paraId="02FEC131"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8"/>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5</w:t>
      </w:r>
      <w:r w:rsidRPr="00D55779">
        <w:rPr>
          <w:rFonts w:ascii="Encode Sans Compressed" w:hAnsi="Encode Sans Compressed"/>
          <w:spacing w:val="-8"/>
        </w:rPr>
        <w:t xml:space="preserve"> </w:t>
      </w:r>
      <w:r w:rsidRPr="00D55779">
        <w:rPr>
          <w:rFonts w:ascii="Encode Sans Compressed" w:hAnsi="Encode Sans Compressed"/>
        </w:rPr>
        <w:t>–</w:t>
      </w:r>
      <w:r w:rsidRPr="00D55779">
        <w:rPr>
          <w:rFonts w:ascii="Encode Sans Compressed" w:hAnsi="Encode Sans Compressed"/>
          <w:spacing w:val="-8"/>
        </w:rPr>
        <w:t xml:space="preserve"> </w:t>
      </w:r>
      <w:r w:rsidRPr="00D55779">
        <w:rPr>
          <w:rFonts w:ascii="Encode Sans Compressed" w:hAnsi="Encode Sans Compressed"/>
          <w:spacing w:val="-1"/>
        </w:rPr>
        <w:t>Oświadczenie</w:t>
      </w:r>
      <w:r w:rsidRPr="00D55779">
        <w:rPr>
          <w:rFonts w:ascii="Encode Sans Compressed" w:hAnsi="Encode Sans Compressed"/>
          <w:spacing w:val="-8"/>
        </w:rPr>
        <w:t xml:space="preserve"> </w:t>
      </w:r>
      <w:r w:rsidRPr="00D55779">
        <w:rPr>
          <w:rFonts w:ascii="Encode Sans Compressed" w:hAnsi="Encode Sans Compressed"/>
        </w:rPr>
        <w:t>o przynależności lub braku przynależności do tej samej grupy kapitałowej - (składane na wezwanie Zamawiającego!),</w:t>
      </w:r>
    </w:p>
    <w:p w14:paraId="0246146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spacing w:val="-1"/>
        </w:rPr>
        <w:t>Załącznik nr 6</w:t>
      </w:r>
      <w:r w:rsidRPr="00D55779">
        <w:rPr>
          <w:rFonts w:ascii="Encode Sans Compressed" w:hAnsi="Encode Sans Compressed"/>
          <w:spacing w:val="-1"/>
        </w:rPr>
        <w:t xml:space="preserve"> – Wykaz robót,</w:t>
      </w:r>
    </w:p>
    <w:p w14:paraId="558A3FB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6"/>
        </w:rPr>
        <w:t xml:space="preserve"> </w:t>
      </w:r>
      <w:r w:rsidRPr="00D55779">
        <w:rPr>
          <w:rFonts w:ascii="Encode Sans Compressed" w:hAnsi="Encode Sans Compressed"/>
          <w:b/>
          <w:bCs/>
        </w:rPr>
        <w:t>nr</w:t>
      </w:r>
      <w:r w:rsidRPr="00D55779">
        <w:rPr>
          <w:rFonts w:ascii="Encode Sans Compressed" w:hAnsi="Encode Sans Compressed"/>
          <w:b/>
          <w:bCs/>
          <w:spacing w:val="-4"/>
        </w:rPr>
        <w:t xml:space="preserve"> </w:t>
      </w:r>
      <w:r w:rsidRPr="00D55779">
        <w:rPr>
          <w:rFonts w:ascii="Encode Sans Compressed" w:hAnsi="Encode Sans Compressed"/>
          <w:b/>
          <w:bCs/>
        </w:rPr>
        <w:t>7</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rPr>
        <w:t>–</w:t>
      </w:r>
      <w:r w:rsidRPr="00D55779">
        <w:rPr>
          <w:rFonts w:ascii="Encode Sans Compressed" w:hAnsi="Encode Sans Compressed"/>
          <w:spacing w:val="-6"/>
        </w:rPr>
        <w:t xml:space="preserve"> </w:t>
      </w:r>
      <w:r w:rsidRPr="00D55779">
        <w:rPr>
          <w:rFonts w:ascii="Encode Sans Compressed" w:hAnsi="Encode Sans Compressed"/>
        </w:rPr>
        <w:t>Wykaz osób,</w:t>
      </w:r>
    </w:p>
    <w:p w14:paraId="33BC1198"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8</w:t>
      </w:r>
      <w:r w:rsidRPr="00D55779">
        <w:rPr>
          <w:rFonts w:ascii="Encode Sans Compressed" w:hAnsi="Encode Sans Compressed"/>
        </w:rPr>
        <w:t xml:space="preserve"> – Wzór umowy,</w:t>
      </w:r>
    </w:p>
    <w:p w14:paraId="50FBC18B" w14:textId="2D54286B"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9</w:t>
      </w:r>
      <w:r w:rsidRPr="00D55779">
        <w:rPr>
          <w:rFonts w:ascii="Encode Sans Compressed" w:hAnsi="Encode Sans Compressed"/>
        </w:rPr>
        <w:t xml:space="preserve"> – </w:t>
      </w:r>
      <w:r w:rsidR="009A5BFD">
        <w:rPr>
          <w:rFonts w:ascii="Encode Sans Compressed" w:hAnsi="Encode Sans Compressed"/>
        </w:rPr>
        <w:t>O</w:t>
      </w:r>
      <w:r w:rsidRPr="00D55779">
        <w:rPr>
          <w:rFonts w:ascii="Encode Sans Compressed" w:hAnsi="Encode Sans Compressed"/>
        </w:rPr>
        <w:t xml:space="preserve">świadczenie o aktualności informacji zawartych w oświadczeniu, o którym mowa w art. 125 ust. 1 ustawy </w:t>
      </w:r>
      <w:proofErr w:type="spellStart"/>
      <w:r w:rsidRPr="00D55779">
        <w:rPr>
          <w:rFonts w:ascii="Encode Sans Compressed" w:hAnsi="Encode Sans Compressed"/>
        </w:rPr>
        <w:t>Pzp</w:t>
      </w:r>
      <w:proofErr w:type="spellEnd"/>
      <w:r w:rsidR="009A5BFD">
        <w:rPr>
          <w:rFonts w:ascii="Encode Sans Compressed" w:hAnsi="Encode Sans Compressed"/>
        </w:rPr>
        <w:t>.</w:t>
      </w:r>
    </w:p>
    <w:p w14:paraId="653CDCB7" w14:textId="77777777" w:rsidR="00D55779" w:rsidRPr="00D55779" w:rsidRDefault="00D55779" w:rsidP="00D55779">
      <w:pPr>
        <w:jc w:val="both"/>
        <w:rPr>
          <w:rFonts w:ascii="Encode Sans Compressed" w:hAnsi="Encode Sans Compressed"/>
        </w:rPr>
      </w:pPr>
    </w:p>
    <w:p w14:paraId="0551847C" w14:textId="77777777" w:rsidR="001C5232" w:rsidRPr="00D55779" w:rsidRDefault="001C5232">
      <w:pPr>
        <w:rPr>
          <w:rFonts w:ascii="Encode Sans Compressed" w:hAnsi="Encode Sans Compressed"/>
        </w:rPr>
      </w:pPr>
    </w:p>
    <w:sectPr w:rsidR="001C5232" w:rsidRPr="00D55779" w:rsidSect="00D55779">
      <w:footerReference w:type="default" r:id="rId27"/>
      <w:footerReference w:type="first" r:id="rId28"/>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C3FD1" w14:textId="77777777" w:rsidR="00282D06" w:rsidRDefault="00282D06">
      <w:r>
        <w:separator/>
      </w:r>
    </w:p>
  </w:endnote>
  <w:endnote w:type="continuationSeparator" w:id="0">
    <w:p w14:paraId="4A83F650" w14:textId="77777777" w:rsidR="00282D06" w:rsidRDefault="0028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18484D0t00">
    <w:altName w:val="Microsoft JhengHei"/>
    <w:charset w:val="88"/>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0BC1F" w14:textId="77777777" w:rsidR="00293F65" w:rsidRDefault="00293F65">
    <w:pPr>
      <w:pStyle w:val="Stopka"/>
      <w:ind w:right="360"/>
    </w:pPr>
    <w:r>
      <w:rPr>
        <w:noProof/>
      </w:rPr>
      <mc:AlternateContent>
        <mc:Choice Requires="wps">
          <w:drawing>
            <wp:anchor distT="0" distB="0" distL="0" distR="0" simplePos="0" relativeHeight="251659264" behindDoc="0" locked="0" layoutInCell="1" allowOverlap="1" wp14:anchorId="09A3D812" wp14:editId="6DA4D83E">
              <wp:simplePos x="0" y="0"/>
              <wp:positionH relativeFrom="page">
                <wp:posOffset>7259320</wp:posOffset>
              </wp:positionH>
              <wp:positionV relativeFrom="paragraph">
                <wp:posOffset>635</wp:posOffset>
              </wp:positionV>
              <wp:extent cx="139700" cy="160020"/>
              <wp:effectExtent l="5080" t="635" r="7620" b="1270"/>
              <wp:wrapSquare wrapText="largest"/>
              <wp:docPr id="13628404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1F2FD" w14:textId="77777777" w:rsidR="00293F65" w:rsidRDefault="00293F6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3D812" id="_x0000_t202" coordsize="21600,21600" o:spt="202" path="m,l,21600r21600,l21600,xe">
              <v:stroke joinstyle="miter"/>
              <v:path gradientshapeok="t" o:connecttype="rect"/>
            </v:shapetype>
            <v:shape id="Text Box 1" o:spid="_x0000_s1026" type="#_x0000_t202" style="position:absolute;margin-left:571.6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" stroked="f">
              <v:fill opacity="0"/>
              <v:textbox inset="0,0,0,0">
                <w:txbxContent>
                  <w:p w14:paraId="6881F2FD" w14:textId="77777777" w:rsidR="00293F65" w:rsidRDefault="00293F6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AD02F" w14:textId="77777777" w:rsidR="00293F65" w:rsidRDefault="00293F6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039DA" w14:textId="77777777" w:rsidR="00282D06" w:rsidRDefault="00282D06">
      <w:r>
        <w:separator/>
      </w:r>
    </w:p>
  </w:footnote>
  <w:footnote w:type="continuationSeparator" w:id="0">
    <w:p w14:paraId="2461CAAE" w14:textId="77777777" w:rsidR="00282D06" w:rsidRDefault="00282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7309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FCC4D5E"/>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0"/>
        </w:tabs>
        <w:ind w:left="2566"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4D52B72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6"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9"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10" w15:restartNumberingAfterBreak="0">
    <w:nsid w:val="0000000E"/>
    <w:multiLevelType w:val="multilevel"/>
    <w:tmpl w:val="396648B0"/>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bCs w:val="0"/>
      </w:rPr>
    </w:lvl>
    <w:lvl w:ilvl="7">
      <w:start w:val="1"/>
      <w:numFmt w:val="decimal"/>
      <w:lvlText w:val="%8)"/>
      <w:lvlJc w:val="left"/>
      <w:pPr>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2"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3"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14"/>
    <w:multiLevelType w:val="multilevel"/>
    <w:tmpl w:val="00000014"/>
    <w:name w:val="WW8Num22"/>
    <w:lvl w:ilvl="0">
      <w:start w:val="1"/>
      <w:numFmt w:val="decimal"/>
      <w:pStyle w:val="SIWZtekst"/>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7"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8"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1"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2"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3"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4"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25"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26"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7"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8"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9" w15:restartNumberingAfterBreak="0">
    <w:nsid w:val="024B18A7"/>
    <w:multiLevelType w:val="multilevel"/>
    <w:tmpl w:val="A2229E58"/>
    <w:name w:val="WW8Num92322"/>
    <w:lvl w:ilvl="0">
      <w:start w:val="3"/>
      <w:numFmt w:val="decimal"/>
      <w:lvlText w:val="%1."/>
      <w:lvlJc w:val="left"/>
      <w:pPr>
        <w:tabs>
          <w:tab w:val="num" w:pos="0"/>
        </w:tabs>
        <w:ind w:left="360" w:hanging="360"/>
      </w:pPr>
      <w:rPr>
        <w:rFonts w:cs="Times New Roman" w:hint="default"/>
        <w:i w:val="0"/>
        <w:strike w:val="0"/>
        <w:dstrike w:val="0"/>
        <w:color w:val="auto"/>
      </w:rPr>
    </w:lvl>
    <w:lvl w:ilvl="1">
      <w:start w:val="4"/>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0"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1" w15:restartNumberingAfterBreak="0">
    <w:nsid w:val="1B58341E"/>
    <w:multiLevelType w:val="hybridMultilevel"/>
    <w:tmpl w:val="4574F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867757"/>
    <w:multiLevelType w:val="multilevel"/>
    <w:tmpl w:val="21E224E2"/>
    <w:name w:val="WW8Num9232"/>
    <w:lvl w:ilvl="0">
      <w:start w:val="3"/>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15:restartNumberingAfterBreak="0">
    <w:nsid w:val="38C75EC7"/>
    <w:multiLevelType w:val="multilevel"/>
    <w:tmpl w:val="00000018"/>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5" w15:restartNumberingAfterBreak="0">
    <w:nsid w:val="4F6B7952"/>
    <w:multiLevelType w:val="hybridMultilevel"/>
    <w:tmpl w:val="12C20152"/>
    <w:lvl w:ilvl="0" w:tplc="4426C632">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6"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DDA4B64"/>
    <w:multiLevelType w:val="multilevel"/>
    <w:tmpl w:val="0000000E"/>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82B0B65"/>
    <w:multiLevelType w:val="hybridMultilevel"/>
    <w:tmpl w:val="83FE4964"/>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39" w15:restartNumberingAfterBreak="0">
    <w:nsid w:val="698159B9"/>
    <w:multiLevelType w:val="hybridMultilevel"/>
    <w:tmpl w:val="FF42378A"/>
    <w:name w:val="WW8Num192"/>
    <w:lvl w:ilvl="0" w:tplc="1B165DBE">
      <w:start w:val="1"/>
      <w:numFmt w:val="decimal"/>
      <w:lvlText w:val="%1."/>
      <w:lvlJc w:val="left"/>
      <w:pPr>
        <w:ind w:left="436" w:firstLine="0"/>
      </w:pPr>
      <w:rPr>
        <w:rFonts w:hint="default"/>
        <w:b/>
        <w:bCs/>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0"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75EB078E"/>
    <w:multiLevelType w:val="multilevel"/>
    <w:tmpl w:val="90A44962"/>
    <w:name w:val="WW8Num152"/>
    <w:lvl w:ilvl="0">
      <w:start w:val="7"/>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7D487B93"/>
    <w:multiLevelType w:val="hybridMultilevel"/>
    <w:tmpl w:val="351A8BB4"/>
    <w:lvl w:ilvl="0" w:tplc="2106476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141121584">
    <w:abstractNumId w:val="0"/>
  </w:num>
  <w:num w:numId="2" w16cid:durableId="484590329">
    <w:abstractNumId w:val="1"/>
  </w:num>
  <w:num w:numId="3" w16cid:durableId="320817988">
    <w:abstractNumId w:val="2"/>
  </w:num>
  <w:num w:numId="4" w16cid:durableId="1621720636">
    <w:abstractNumId w:val="4"/>
  </w:num>
  <w:num w:numId="5" w16cid:durableId="552039271">
    <w:abstractNumId w:val="5"/>
  </w:num>
  <w:num w:numId="6" w16cid:durableId="405349116">
    <w:abstractNumId w:val="6"/>
  </w:num>
  <w:num w:numId="7" w16cid:durableId="1248686365">
    <w:abstractNumId w:val="7"/>
  </w:num>
  <w:num w:numId="8" w16cid:durableId="926574688">
    <w:abstractNumId w:val="8"/>
  </w:num>
  <w:num w:numId="9" w16cid:durableId="1989897685">
    <w:abstractNumId w:val="9"/>
  </w:num>
  <w:num w:numId="10" w16cid:durableId="1655645399">
    <w:abstractNumId w:val="10"/>
  </w:num>
  <w:num w:numId="11" w16cid:durableId="1348873598">
    <w:abstractNumId w:val="13"/>
  </w:num>
  <w:num w:numId="12" w16cid:durableId="440759034">
    <w:abstractNumId w:val="15"/>
  </w:num>
  <w:num w:numId="13" w16cid:durableId="574972450">
    <w:abstractNumId w:val="16"/>
  </w:num>
  <w:num w:numId="14" w16cid:durableId="173493466">
    <w:abstractNumId w:val="17"/>
  </w:num>
  <w:num w:numId="15" w16cid:durableId="422454915">
    <w:abstractNumId w:val="18"/>
  </w:num>
  <w:num w:numId="16" w16cid:durableId="511333577">
    <w:abstractNumId w:val="19"/>
  </w:num>
  <w:num w:numId="17" w16cid:durableId="2083871194">
    <w:abstractNumId w:val="20"/>
  </w:num>
  <w:num w:numId="18" w16cid:durableId="1185099327">
    <w:abstractNumId w:val="21"/>
  </w:num>
  <w:num w:numId="19" w16cid:durableId="1146555302">
    <w:abstractNumId w:val="26"/>
  </w:num>
  <w:num w:numId="20" w16cid:durableId="556823449">
    <w:abstractNumId w:val="27"/>
  </w:num>
  <w:num w:numId="21" w16cid:durableId="2043093039">
    <w:abstractNumId w:val="28"/>
  </w:num>
  <w:num w:numId="22" w16cid:durableId="1380713831">
    <w:abstractNumId w:val="34"/>
  </w:num>
  <w:num w:numId="23" w16cid:durableId="2132091722">
    <w:abstractNumId w:val="35"/>
  </w:num>
  <w:num w:numId="24" w16cid:durableId="161090905">
    <w:abstractNumId w:val="37"/>
  </w:num>
  <w:num w:numId="25" w16cid:durableId="10156942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4414376">
    <w:abstractNumId w:val="23"/>
    <w:lvlOverride w:ilvl="0">
      <w:startOverride w:val="1"/>
    </w:lvlOverride>
  </w:num>
  <w:num w:numId="27" w16cid:durableId="1396270735">
    <w:abstractNumId w:val="41"/>
  </w:num>
  <w:num w:numId="28" w16cid:durableId="918638526">
    <w:abstractNumId w:val="36"/>
  </w:num>
  <w:num w:numId="29" w16cid:durableId="24838549">
    <w:abstractNumId w:val="40"/>
  </w:num>
  <w:num w:numId="30" w16cid:durableId="1629817588">
    <w:abstractNumId w:val="38"/>
  </w:num>
  <w:num w:numId="31" w16cid:durableId="240680034">
    <w:abstractNumId w:val="31"/>
  </w:num>
  <w:num w:numId="32" w16cid:durableId="250889919">
    <w:abstractNumId w:val="30"/>
  </w:num>
  <w:num w:numId="33" w16cid:durableId="393966108">
    <w:abstractNumId w:val="42"/>
  </w:num>
  <w:num w:numId="34" w16cid:durableId="499470532">
    <w:abstractNumId w:val="32"/>
  </w:num>
  <w:num w:numId="35" w16cid:durableId="285039394">
    <w:abstractNumId w:val="29"/>
  </w:num>
  <w:num w:numId="36" w16cid:durableId="958532894">
    <w:abstractNumId w:val="33"/>
  </w:num>
  <w:num w:numId="37" w16cid:durableId="1712264870">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79"/>
    <w:rsid w:val="000168A9"/>
    <w:rsid w:val="00037FB6"/>
    <w:rsid w:val="000E4264"/>
    <w:rsid w:val="00140C3D"/>
    <w:rsid w:val="001C5232"/>
    <w:rsid w:val="00201A76"/>
    <w:rsid w:val="00230745"/>
    <w:rsid w:val="00232737"/>
    <w:rsid w:val="00282D06"/>
    <w:rsid w:val="00293F65"/>
    <w:rsid w:val="002C4D2D"/>
    <w:rsid w:val="002C605F"/>
    <w:rsid w:val="002E7B99"/>
    <w:rsid w:val="002F31AE"/>
    <w:rsid w:val="002F6673"/>
    <w:rsid w:val="00337EB1"/>
    <w:rsid w:val="00354F83"/>
    <w:rsid w:val="003C6A3A"/>
    <w:rsid w:val="003F17D9"/>
    <w:rsid w:val="003F4779"/>
    <w:rsid w:val="00443447"/>
    <w:rsid w:val="00444527"/>
    <w:rsid w:val="0045542E"/>
    <w:rsid w:val="00475E0F"/>
    <w:rsid w:val="004A4D9B"/>
    <w:rsid w:val="004B0E4A"/>
    <w:rsid w:val="004C2DD8"/>
    <w:rsid w:val="004E603E"/>
    <w:rsid w:val="005135A4"/>
    <w:rsid w:val="00523F2B"/>
    <w:rsid w:val="0052698B"/>
    <w:rsid w:val="0055382F"/>
    <w:rsid w:val="005B3837"/>
    <w:rsid w:val="005E12BC"/>
    <w:rsid w:val="006224D9"/>
    <w:rsid w:val="0064004D"/>
    <w:rsid w:val="00686F03"/>
    <w:rsid w:val="00696CA3"/>
    <w:rsid w:val="006A73C8"/>
    <w:rsid w:val="006F1AD1"/>
    <w:rsid w:val="00706E60"/>
    <w:rsid w:val="007360E0"/>
    <w:rsid w:val="007A3085"/>
    <w:rsid w:val="007A5616"/>
    <w:rsid w:val="007C5E1D"/>
    <w:rsid w:val="007E3918"/>
    <w:rsid w:val="008A6E41"/>
    <w:rsid w:val="008B49E3"/>
    <w:rsid w:val="008C3637"/>
    <w:rsid w:val="008E7712"/>
    <w:rsid w:val="008F6C25"/>
    <w:rsid w:val="00936335"/>
    <w:rsid w:val="00943D1B"/>
    <w:rsid w:val="00971019"/>
    <w:rsid w:val="00976352"/>
    <w:rsid w:val="0099038E"/>
    <w:rsid w:val="009A5BFD"/>
    <w:rsid w:val="009C48E4"/>
    <w:rsid w:val="009D6536"/>
    <w:rsid w:val="00A2009E"/>
    <w:rsid w:val="00AF72D9"/>
    <w:rsid w:val="00B109A7"/>
    <w:rsid w:val="00B343F2"/>
    <w:rsid w:val="00B57992"/>
    <w:rsid w:val="00BA2F12"/>
    <w:rsid w:val="00BD23EA"/>
    <w:rsid w:val="00CA088E"/>
    <w:rsid w:val="00CE5298"/>
    <w:rsid w:val="00CF1A12"/>
    <w:rsid w:val="00CF5420"/>
    <w:rsid w:val="00CF63EF"/>
    <w:rsid w:val="00D47E80"/>
    <w:rsid w:val="00D538B8"/>
    <w:rsid w:val="00D55779"/>
    <w:rsid w:val="00D7647A"/>
    <w:rsid w:val="00DB6E94"/>
    <w:rsid w:val="00EA375F"/>
    <w:rsid w:val="00EC6483"/>
    <w:rsid w:val="00F11E36"/>
    <w:rsid w:val="00F12F41"/>
    <w:rsid w:val="00F46C69"/>
    <w:rsid w:val="00F9624E"/>
    <w:rsid w:val="00FF6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6FD5"/>
  <w15:chartTrackingRefBased/>
  <w15:docId w15:val="{9C6DFF10-3F28-4C47-AA2F-3AE8265C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5577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D55779"/>
    <w:pPr>
      <w:keepNext/>
      <w:tabs>
        <w:tab w:val="num" w:pos="0"/>
      </w:tabs>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D55779"/>
    <w:pPr>
      <w:keepNext/>
      <w:tabs>
        <w:tab w:val="num" w:pos="0"/>
      </w:tabs>
      <w:spacing w:line="360" w:lineRule="auto"/>
      <w:outlineLvl w:val="1"/>
    </w:pPr>
    <w:rPr>
      <w:b/>
    </w:rPr>
  </w:style>
  <w:style w:type="paragraph" w:styleId="Nagwek3">
    <w:name w:val="heading 3"/>
    <w:basedOn w:val="Normalny"/>
    <w:next w:val="Normalny"/>
    <w:link w:val="Nagwek3Znak"/>
    <w:qFormat/>
    <w:rsid w:val="00D55779"/>
    <w:pPr>
      <w:keepNext/>
      <w:shd w:val="clear" w:color="auto" w:fill="FFFFFF"/>
      <w:tabs>
        <w:tab w:val="num" w:pos="0"/>
      </w:tabs>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D55779"/>
    <w:pPr>
      <w:tabs>
        <w:tab w:val="num" w:pos="0"/>
      </w:tabs>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kern w:val="0"/>
      <w:sz w:val="24"/>
      <w:szCs w:val="24"/>
      <w:lang w:eastAsia="zh-CN"/>
      <w14:ligatures w14:val="none"/>
    </w:rPr>
  </w:style>
  <w:style w:type="character" w:customStyle="1" w:styleId="Nagwek4Znak">
    <w:name w:val="Nagłówek 4 Znak"/>
    <w:basedOn w:val="Domylnaczcionkaakapitu"/>
    <w:link w:val="Nagwek4"/>
    <w:rsid w:val="00140C3D"/>
    <w:rPr>
      <w:rFonts w:asciiTheme="majorHAnsi" w:eastAsiaTheme="majorEastAsia" w:hAnsiTheme="majorHAnsi" w:cstheme="majorBidi"/>
      <w:i/>
      <w:iCs/>
      <w:color w:val="2F5496" w:themeColor="accent1" w:themeShade="BF"/>
      <w:kern w:val="0"/>
      <w:sz w:val="24"/>
      <w:szCs w:val="24"/>
      <w:lang w:eastAsia="zh-CN"/>
      <w14:ligatures w14:val="none"/>
    </w:rPr>
  </w:style>
  <w:style w:type="character" w:customStyle="1" w:styleId="Nagwek1Znak">
    <w:name w:val="Nagłówek 1 Znak"/>
    <w:basedOn w:val="Domylnaczcionkaakapitu"/>
    <w:link w:val="Nagwek1"/>
    <w:rsid w:val="00D55779"/>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D55779"/>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D55779"/>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D55779"/>
    <w:rPr>
      <w:rFonts w:ascii="Arial" w:eastAsia="Times New Roman" w:hAnsi="Arial" w:cs="Arial"/>
      <w:kern w:val="0"/>
      <w:lang w:val="x-none" w:eastAsia="zh-CN"/>
      <w14:ligatures w14:val="none"/>
    </w:rPr>
  </w:style>
  <w:style w:type="character" w:customStyle="1" w:styleId="WW8Num1z0">
    <w:name w:val="WW8Num1z0"/>
    <w:rsid w:val="00D55779"/>
    <w:rPr>
      <w:rFonts w:cs="Times New Roman"/>
    </w:rPr>
  </w:style>
  <w:style w:type="character" w:customStyle="1" w:styleId="WW8Num1z1">
    <w:name w:val="WW8Num1z1"/>
    <w:rsid w:val="00D55779"/>
    <w:rPr>
      <w:rFonts w:ascii="Arial Narrow" w:eastAsia="Times New Roman" w:hAnsi="Arial Narrow" w:cs="Times New Roman" w:hint="default"/>
      <w:b w:val="0"/>
      <w:bCs w:val="0"/>
      <w:w w:val="99"/>
      <w:sz w:val="24"/>
      <w:szCs w:val="24"/>
    </w:rPr>
  </w:style>
  <w:style w:type="character" w:customStyle="1" w:styleId="WW8Num1z2">
    <w:name w:val="WW8Num1z2"/>
    <w:rsid w:val="00D55779"/>
    <w:rPr>
      <w:rFonts w:ascii="Arial Narrow" w:eastAsia="Times New Roman" w:hAnsi="Arial Narrow" w:cs="Times New Roman" w:hint="default"/>
      <w:b w:val="0"/>
      <w:bCs w:val="0"/>
    </w:rPr>
  </w:style>
  <w:style w:type="character" w:customStyle="1" w:styleId="WW8Num1z3">
    <w:name w:val="WW8Num1z3"/>
    <w:rsid w:val="00D55779"/>
  </w:style>
  <w:style w:type="character" w:customStyle="1" w:styleId="WW8Num1z4">
    <w:name w:val="WW8Num1z4"/>
    <w:rsid w:val="00D55779"/>
  </w:style>
  <w:style w:type="character" w:customStyle="1" w:styleId="WW8Num1z5">
    <w:name w:val="WW8Num1z5"/>
    <w:rsid w:val="00D55779"/>
  </w:style>
  <w:style w:type="character" w:customStyle="1" w:styleId="WW8Num1z6">
    <w:name w:val="WW8Num1z6"/>
    <w:rsid w:val="00D55779"/>
  </w:style>
  <w:style w:type="character" w:customStyle="1" w:styleId="WW8Num1z7">
    <w:name w:val="WW8Num1z7"/>
    <w:rsid w:val="00D55779"/>
  </w:style>
  <w:style w:type="character" w:customStyle="1" w:styleId="WW8Num1z8">
    <w:name w:val="WW8Num1z8"/>
    <w:rsid w:val="00D55779"/>
  </w:style>
  <w:style w:type="character" w:customStyle="1" w:styleId="WW8Num2z0">
    <w:name w:val="WW8Num2z0"/>
    <w:rsid w:val="00D55779"/>
    <w:rPr>
      <w:rFonts w:cs="Times New Roman"/>
    </w:rPr>
  </w:style>
  <w:style w:type="character" w:customStyle="1" w:styleId="WW8Num2z1">
    <w:name w:val="WW8Num2z1"/>
    <w:rsid w:val="00D55779"/>
    <w:rPr>
      <w:rFonts w:ascii="Cambria" w:hAnsi="Cambria" w:cs="Cambria"/>
      <w:b/>
      <w:bCs/>
      <w:spacing w:val="-1"/>
      <w:w w:val="99"/>
      <w:sz w:val="22"/>
      <w:szCs w:val="22"/>
    </w:rPr>
  </w:style>
  <w:style w:type="character" w:customStyle="1" w:styleId="WW8Num2z2">
    <w:name w:val="WW8Num2z2"/>
    <w:rsid w:val="00D55779"/>
    <w:rPr>
      <w:rFonts w:ascii="Arial Narrow" w:hAnsi="Arial Narrow" w:cs="Times New Roman" w:hint="default"/>
      <w:b w:val="0"/>
      <w:bCs w:val="0"/>
      <w:w w:val="99"/>
      <w:sz w:val="24"/>
      <w:szCs w:val="24"/>
    </w:rPr>
  </w:style>
  <w:style w:type="character" w:customStyle="1" w:styleId="WW8Num2z3">
    <w:name w:val="WW8Num2z3"/>
    <w:rsid w:val="00D55779"/>
  </w:style>
  <w:style w:type="character" w:customStyle="1" w:styleId="WW8Num2z4">
    <w:name w:val="WW8Num2z4"/>
    <w:rsid w:val="00D55779"/>
  </w:style>
  <w:style w:type="character" w:customStyle="1" w:styleId="WW8Num2z5">
    <w:name w:val="WW8Num2z5"/>
    <w:rsid w:val="00D55779"/>
  </w:style>
  <w:style w:type="character" w:customStyle="1" w:styleId="WW8Num2z6">
    <w:name w:val="WW8Num2z6"/>
    <w:rsid w:val="00D55779"/>
  </w:style>
  <w:style w:type="character" w:customStyle="1" w:styleId="WW8Num2z7">
    <w:name w:val="WW8Num2z7"/>
    <w:rsid w:val="00D55779"/>
  </w:style>
  <w:style w:type="character" w:customStyle="1" w:styleId="WW8Num2z8">
    <w:name w:val="WW8Num2z8"/>
    <w:rsid w:val="00D55779"/>
  </w:style>
  <w:style w:type="character" w:customStyle="1" w:styleId="WW8Num3z0">
    <w:name w:val="WW8Num3z0"/>
    <w:rsid w:val="00D55779"/>
    <w:rPr>
      <w:rFonts w:hint="default"/>
    </w:rPr>
  </w:style>
  <w:style w:type="character" w:customStyle="1" w:styleId="WW8Num3z1">
    <w:name w:val="WW8Num3z1"/>
    <w:rsid w:val="00D55779"/>
    <w:rPr>
      <w:rFonts w:ascii="Arial Narrow" w:eastAsia="Times New Roman" w:hAnsi="Arial Narrow" w:cs="Times New Roman" w:hint="default"/>
    </w:rPr>
  </w:style>
  <w:style w:type="character" w:customStyle="1" w:styleId="WW8Num3z3">
    <w:name w:val="WW8Num3z3"/>
    <w:rsid w:val="00D55779"/>
    <w:rPr>
      <w:rFonts w:ascii="Symbol" w:eastAsia="Times New Roman" w:hAnsi="Symbol" w:cs="Symbol" w:hint="default"/>
    </w:rPr>
  </w:style>
  <w:style w:type="character" w:customStyle="1" w:styleId="WW8Num3z4">
    <w:name w:val="WW8Num3z4"/>
    <w:rsid w:val="00D55779"/>
  </w:style>
  <w:style w:type="character" w:customStyle="1" w:styleId="WW8Num3z5">
    <w:name w:val="WW8Num3z5"/>
    <w:rsid w:val="00D55779"/>
  </w:style>
  <w:style w:type="character" w:customStyle="1" w:styleId="WW8Num3z6">
    <w:name w:val="WW8Num3z6"/>
    <w:rsid w:val="00D55779"/>
  </w:style>
  <w:style w:type="character" w:customStyle="1" w:styleId="WW8Num3z7">
    <w:name w:val="WW8Num3z7"/>
    <w:rsid w:val="00D55779"/>
  </w:style>
  <w:style w:type="character" w:customStyle="1" w:styleId="WW8Num3z8">
    <w:name w:val="WW8Num3z8"/>
    <w:rsid w:val="00D55779"/>
  </w:style>
  <w:style w:type="character" w:customStyle="1" w:styleId="WW8Num4z0">
    <w:name w:val="WW8Num4z0"/>
    <w:rsid w:val="00D55779"/>
    <w:rPr>
      <w:rFonts w:hint="default"/>
    </w:rPr>
  </w:style>
  <w:style w:type="character" w:customStyle="1" w:styleId="WW8Num4z1">
    <w:name w:val="WW8Num4z1"/>
    <w:rsid w:val="00D55779"/>
    <w:rPr>
      <w:rFonts w:hint="default"/>
      <w:b w:val="0"/>
      <w:bCs w:val="0"/>
    </w:rPr>
  </w:style>
  <w:style w:type="character" w:customStyle="1" w:styleId="WW8Num4z2">
    <w:name w:val="WW8Num4z2"/>
    <w:rsid w:val="00D55779"/>
  </w:style>
  <w:style w:type="character" w:customStyle="1" w:styleId="WW8Num4z3">
    <w:name w:val="WW8Num4z3"/>
    <w:rsid w:val="00D55779"/>
  </w:style>
  <w:style w:type="character" w:customStyle="1" w:styleId="WW8Num4z4">
    <w:name w:val="WW8Num4z4"/>
    <w:rsid w:val="00D55779"/>
  </w:style>
  <w:style w:type="character" w:customStyle="1" w:styleId="WW8Num4z5">
    <w:name w:val="WW8Num4z5"/>
    <w:rsid w:val="00D55779"/>
  </w:style>
  <w:style w:type="character" w:customStyle="1" w:styleId="WW8Num4z6">
    <w:name w:val="WW8Num4z6"/>
    <w:rsid w:val="00D55779"/>
  </w:style>
  <w:style w:type="character" w:customStyle="1" w:styleId="WW8Num4z7">
    <w:name w:val="WW8Num4z7"/>
    <w:rsid w:val="00D55779"/>
  </w:style>
  <w:style w:type="character" w:customStyle="1" w:styleId="WW8Num4z8">
    <w:name w:val="WW8Num4z8"/>
    <w:rsid w:val="00D55779"/>
  </w:style>
  <w:style w:type="character" w:customStyle="1" w:styleId="WW8Num5z0">
    <w:name w:val="WW8Num5z0"/>
    <w:rsid w:val="00D55779"/>
    <w:rPr>
      <w:rFonts w:hint="default"/>
    </w:rPr>
  </w:style>
  <w:style w:type="character" w:customStyle="1" w:styleId="WW8Num5z1">
    <w:name w:val="WW8Num5z1"/>
    <w:rsid w:val="00D55779"/>
  </w:style>
  <w:style w:type="character" w:customStyle="1" w:styleId="WW8Num5z2">
    <w:name w:val="WW8Num5z2"/>
    <w:rsid w:val="00D55779"/>
  </w:style>
  <w:style w:type="character" w:customStyle="1" w:styleId="WW8Num5z3">
    <w:name w:val="WW8Num5z3"/>
    <w:rsid w:val="00D55779"/>
  </w:style>
  <w:style w:type="character" w:customStyle="1" w:styleId="WW8Num5z4">
    <w:name w:val="WW8Num5z4"/>
    <w:rsid w:val="00D55779"/>
  </w:style>
  <w:style w:type="character" w:customStyle="1" w:styleId="WW8Num5z5">
    <w:name w:val="WW8Num5z5"/>
    <w:rsid w:val="00D55779"/>
  </w:style>
  <w:style w:type="character" w:customStyle="1" w:styleId="WW8Num5z6">
    <w:name w:val="WW8Num5z6"/>
    <w:rsid w:val="00D55779"/>
  </w:style>
  <w:style w:type="character" w:customStyle="1" w:styleId="WW8Num5z7">
    <w:name w:val="WW8Num5z7"/>
    <w:rsid w:val="00D55779"/>
  </w:style>
  <w:style w:type="character" w:customStyle="1" w:styleId="WW8Num5z8">
    <w:name w:val="WW8Num5z8"/>
    <w:rsid w:val="00D55779"/>
  </w:style>
  <w:style w:type="character" w:customStyle="1" w:styleId="WW8Num6z0">
    <w:name w:val="WW8Num6z0"/>
    <w:rsid w:val="00D55779"/>
    <w:rPr>
      <w:rFonts w:ascii="Symbol" w:hAnsi="Symbol" w:cs="Symbol" w:hint="default"/>
      <w:color w:val="auto"/>
    </w:rPr>
  </w:style>
  <w:style w:type="character" w:customStyle="1" w:styleId="WW8Num6z1">
    <w:name w:val="WW8Num6z1"/>
    <w:rsid w:val="00D55779"/>
  </w:style>
  <w:style w:type="character" w:customStyle="1" w:styleId="WW8Num6z2">
    <w:name w:val="WW8Num6z2"/>
    <w:rsid w:val="00D55779"/>
  </w:style>
  <w:style w:type="character" w:customStyle="1" w:styleId="WW8Num6z3">
    <w:name w:val="WW8Num6z3"/>
    <w:rsid w:val="00D55779"/>
  </w:style>
  <w:style w:type="character" w:customStyle="1" w:styleId="WW8Num6z4">
    <w:name w:val="WW8Num6z4"/>
    <w:rsid w:val="00D55779"/>
  </w:style>
  <w:style w:type="character" w:customStyle="1" w:styleId="WW8Num6z5">
    <w:name w:val="WW8Num6z5"/>
    <w:rsid w:val="00D55779"/>
  </w:style>
  <w:style w:type="character" w:customStyle="1" w:styleId="WW8Num6z6">
    <w:name w:val="WW8Num6z6"/>
    <w:rsid w:val="00D55779"/>
  </w:style>
  <w:style w:type="character" w:customStyle="1" w:styleId="WW8Num6z7">
    <w:name w:val="WW8Num6z7"/>
    <w:rsid w:val="00D55779"/>
  </w:style>
  <w:style w:type="character" w:customStyle="1" w:styleId="WW8Num6z8">
    <w:name w:val="WW8Num6z8"/>
    <w:rsid w:val="00D55779"/>
  </w:style>
  <w:style w:type="character" w:customStyle="1" w:styleId="WW8Num7z0">
    <w:name w:val="WW8Num7z0"/>
    <w:rsid w:val="00D55779"/>
    <w:rPr>
      <w:rFonts w:cs="Times New Roman"/>
      <w:i w:val="0"/>
      <w:strike w:val="0"/>
      <w:dstrike w:val="0"/>
      <w:color w:val="auto"/>
    </w:rPr>
  </w:style>
  <w:style w:type="character" w:customStyle="1" w:styleId="WW8Num7z1">
    <w:name w:val="WW8Num7z1"/>
    <w:rsid w:val="00D55779"/>
    <w:rPr>
      <w:rFonts w:ascii="Symbol" w:hAnsi="Symbol" w:cs="Symbol" w:hint="default"/>
      <w:b w:val="0"/>
      <w:bCs w:val="0"/>
    </w:rPr>
  </w:style>
  <w:style w:type="character" w:customStyle="1" w:styleId="WW8Num7z2">
    <w:name w:val="WW8Num7z2"/>
    <w:rsid w:val="00D55779"/>
    <w:rPr>
      <w:rFonts w:ascii="Arial Narrow" w:eastAsia="Times New Roman" w:hAnsi="Arial Narrow" w:cs="Times New Roman" w:hint="default"/>
    </w:rPr>
  </w:style>
  <w:style w:type="character" w:customStyle="1" w:styleId="WW8Num7z3">
    <w:name w:val="WW8Num7z3"/>
    <w:rsid w:val="00D55779"/>
    <w:rPr>
      <w:rFonts w:cs="Times New Roman"/>
      <w:b w:val="0"/>
      <w:bCs w:val="0"/>
    </w:rPr>
  </w:style>
  <w:style w:type="character" w:customStyle="1" w:styleId="WW8Num7z4">
    <w:name w:val="WW8Num7z4"/>
    <w:rsid w:val="00D55779"/>
    <w:rPr>
      <w:rFonts w:hint="default"/>
      <w:b w:val="0"/>
      <w:bCs w:val="0"/>
    </w:rPr>
  </w:style>
  <w:style w:type="character" w:customStyle="1" w:styleId="WW8Num7z5">
    <w:name w:val="WW8Num7z5"/>
    <w:rsid w:val="00D55779"/>
    <w:rPr>
      <w:rFonts w:cs="Times New Roman"/>
    </w:rPr>
  </w:style>
  <w:style w:type="character" w:customStyle="1" w:styleId="WW8Num8z0">
    <w:name w:val="WW8Num8z0"/>
    <w:rsid w:val="00D55779"/>
    <w:rPr>
      <w:rFonts w:hint="default"/>
    </w:rPr>
  </w:style>
  <w:style w:type="character" w:customStyle="1" w:styleId="WW8Num8z1">
    <w:name w:val="WW8Num8z1"/>
    <w:rsid w:val="00D55779"/>
  </w:style>
  <w:style w:type="character" w:customStyle="1" w:styleId="WW8Num8z2">
    <w:name w:val="WW8Num8z2"/>
    <w:rsid w:val="00D55779"/>
  </w:style>
  <w:style w:type="character" w:customStyle="1" w:styleId="WW8Num8z3">
    <w:name w:val="WW8Num8z3"/>
    <w:rsid w:val="00D55779"/>
  </w:style>
  <w:style w:type="character" w:customStyle="1" w:styleId="WW8Num8z4">
    <w:name w:val="WW8Num8z4"/>
    <w:rsid w:val="00D55779"/>
  </w:style>
  <w:style w:type="character" w:customStyle="1" w:styleId="WW8Num8z5">
    <w:name w:val="WW8Num8z5"/>
    <w:rsid w:val="00D55779"/>
  </w:style>
  <w:style w:type="character" w:customStyle="1" w:styleId="WW8Num8z6">
    <w:name w:val="WW8Num8z6"/>
    <w:rsid w:val="00D55779"/>
  </w:style>
  <w:style w:type="character" w:customStyle="1" w:styleId="WW8Num8z7">
    <w:name w:val="WW8Num8z7"/>
    <w:rsid w:val="00D55779"/>
  </w:style>
  <w:style w:type="character" w:customStyle="1" w:styleId="WW8Num8z8">
    <w:name w:val="WW8Num8z8"/>
    <w:rsid w:val="00D55779"/>
  </w:style>
  <w:style w:type="character" w:customStyle="1" w:styleId="WW8Num9z0">
    <w:name w:val="WW8Num9z0"/>
    <w:rsid w:val="00D55779"/>
    <w:rPr>
      <w:rFonts w:cs="Times New Roman"/>
      <w:i w:val="0"/>
      <w:strike w:val="0"/>
      <w:dstrike w:val="0"/>
      <w:color w:val="auto"/>
    </w:rPr>
  </w:style>
  <w:style w:type="character" w:customStyle="1" w:styleId="WW8Num9z1">
    <w:name w:val="WW8Num9z1"/>
    <w:rsid w:val="00D55779"/>
    <w:rPr>
      <w:rFonts w:ascii="Arial Narrow" w:eastAsia="Times New Roman" w:hAnsi="Arial Narrow" w:cs="Times New Roman" w:hint="default"/>
      <w:b w:val="0"/>
      <w:bCs w:val="0"/>
      <w:szCs w:val="24"/>
    </w:rPr>
  </w:style>
  <w:style w:type="character" w:customStyle="1" w:styleId="WW8Num9z2">
    <w:name w:val="WW8Num9z2"/>
    <w:rsid w:val="00D55779"/>
    <w:rPr>
      <w:rFonts w:ascii="Arial Narrow" w:eastAsia="Times New Roman" w:hAnsi="Arial Narrow" w:cs="Times New Roman" w:hint="default"/>
    </w:rPr>
  </w:style>
  <w:style w:type="character" w:customStyle="1" w:styleId="WW8Num9z3">
    <w:name w:val="WW8Num9z3"/>
    <w:rsid w:val="00D55779"/>
    <w:rPr>
      <w:rFonts w:cs="Times New Roman"/>
      <w:b w:val="0"/>
      <w:bCs w:val="0"/>
      <w:spacing w:val="-1"/>
    </w:rPr>
  </w:style>
  <w:style w:type="character" w:customStyle="1" w:styleId="WW8Num9z4">
    <w:name w:val="WW8Num9z4"/>
    <w:rsid w:val="00D55779"/>
    <w:rPr>
      <w:rFonts w:hint="default"/>
      <w:b w:val="0"/>
      <w:bCs w:val="0"/>
      <w:spacing w:val="-1"/>
    </w:rPr>
  </w:style>
  <w:style w:type="character" w:customStyle="1" w:styleId="WW8Num9z5">
    <w:name w:val="WW8Num9z5"/>
    <w:rsid w:val="00D55779"/>
    <w:rPr>
      <w:rFonts w:cs="Times New Roman"/>
    </w:rPr>
  </w:style>
  <w:style w:type="character" w:customStyle="1" w:styleId="WW8Num10z0">
    <w:name w:val="WW8Num10z0"/>
    <w:rsid w:val="00D55779"/>
    <w:rPr>
      <w:rFonts w:hint="default"/>
      <w:b w:val="0"/>
    </w:rPr>
  </w:style>
  <w:style w:type="character" w:customStyle="1" w:styleId="WW8Num10z2">
    <w:name w:val="WW8Num10z2"/>
    <w:rsid w:val="00D55779"/>
  </w:style>
  <w:style w:type="character" w:customStyle="1" w:styleId="WW8Num10z3">
    <w:name w:val="WW8Num10z3"/>
    <w:rsid w:val="00D55779"/>
  </w:style>
  <w:style w:type="character" w:customStyle="1" w:styleId="WW8Num10z4">
    <w:name w:val="WW8Num10z4"/>
    <w:rsid w:val="00D55779"/>
  </w:style>
  <w:style w:type="character" w:customStyle="1" w:styleId="WW8Num10z5">
    <w:name w:val="WW8Num10z5"/>
    <w:rsid w:val="00D55779"/>
  </w:style>
  <w:style w:type="character" w:customStyle="1" w:styleId="WW8Num10z6">
    <w:name w:val="WW8Num10z6"/>
    <w:rsid w:val="00D55779"/>
  </w:style>
  <w:style w:type="character" w:customStyle="1" w:styleId="WW8Num10z7">
    <w:name w:val="WW8Num10z7"/>
    <w:rsid w:val="00D55779"/>
  </w:style>
  <w:style w:type="character" w:customStyle="1" w:styleId="WW8Num10z8">
    <w:name w:val="WW8Num10z8"/>
    <w:rsid w:val="00D55779"/>
  </w:style>
  <w:style w:type="character" w:customStyle="1" w:styleId="WW8Num11z0">
    <w:name w:val="WW8Num11z0"/>
    <w:rsid w:val="00D55779"/>
    <w:rPr>
      <w:rFonts w:hint="default"/>
      <w:b/>
      <w:bCs/>
      <w:lang w:val="pl-PL"/>
    </w:rPr>
  </w:style>
  <w:style w:type="character" w:customStyle="1" w:styleId="WW8Num11z1">
    <w:name w:val="WW8Num11z1"/>
    <w:rsid w:val="00D55779"/>
  </w:style>
  <w:style w:type="character" w:customStyle="1" w:styleId="WW8Num11z2">
    <w:name w:val="WW8Num11z2"/>
    <w:rsid w:val="00D55779"/>
  </w:style>
  <w:style w:type="character" w:customStyle="1" w:styleId="WW8Num11z3">
    <w:name w:val="WW8Num11z3"/>
    <w:rsid w:val="00D55779"/>
  </w:style>
  <w:style w:type="character" w:customStyle="1" w:styleId="WW8Num11z4">
    <w:name w:val="WW8Num11z4"/>
    <w:rsid w:val="00D55779"/>
  </w:style>
  <w:style w:type="character" w:customStyle="1" w:styleId="WW8Num11z5">
    <w:name w:val="WW8Num11z5"/>
    <w:rsid w:val="00D55779"/>
  </w:style>
  <w:style w:type="character" w:customStyle="1" w:styleId="WW8Num11z6">
    <w:name w:val="WW8Num11z6"/>
    <w:rsid w:val="00D55779"/>
  </w:style>
  <w:style w:type="character" w:customStyle="1" w:styleId="WW8Num11z7">
    <w:name w:val="WW8Num11z7"/>
    <w:rsid w:val="00D55779"/>
  </w:style>
  <w:style w:type="character" w:customStyle="1" w:styleId="WW8Num11z8">
    <w:name w:val="WW8Num11z8"/>
    <w:rsid w:val="00D55779"/>
  </w:style>
  <w:style w:type="character" w:customStyle="1" w:styleId="WW8Num12z0">
    <w:name w:val="WW8Num12z0"/>
    <w:rsid w:val="00D55779"/>
    <w:rPr>
      <w:rFonts w:ascii="Times New Roman" w:hAnsi="Times New Roman" w:cs="Times New Roman" w:hint="default"/>
      <w:sz w:val="24"/>
      <w:szCs w:val="24"/>
    </w:rPr>
  </w:style>
  <w:style w:type="character" w:customStyle="1" w:styleId="WW8Num12z1">
    <w:name w:val="WW8Num12z1"/>
    <w:rsid w:val="00D55779"/>
    <w:rPr>
      <w:rFonts w:ascii="Wingdings" w:hAnsi="Wingdings" w:cs="Wingdings" w:hint="default"/>
    </w:rPr>
  </w:style>
  <w:style w:type="character" w:customStyle="1" w:styleId="WW8Num12z4">
    <w:name w:val="WW8Num12z4"/>
    <w:rsid w:val="00D55779"/>
    <w:rPr>
      <w:rFonts w:ascii="Times New Roman" w:eastAsia="Times New Roman" w:hAnsi="Times New Roman" w:cs="Times New Roman"/>
      <w:i w:val="0"/>
      <w:color w:val="auto"/>
    </w:rPr>
  </w:style>
  <w:style w:type="character" w:customStyle="1" w:styleId="WW8Num12z5">
    <w:name w:val="WW8Num12z5"/>
    <w:rsid w:val="00D55779"/>
  </w:style>
  <w:style w:type="character" w:customStyle="1" w:styleId="WW8Num12z6">
    <w:name w:val="WW8Num12z6"/>
    <w:rsid w:val="00D55779"/>
  </w:style>
  <w:style w:type="character" w:customStyle="1" w:styleId="WW8Num12z7">
    <w:name w:val="WW8Num12z7"/>
    <w:rsid w:val="00D55779"/>
  </w:style>
  <w:style w:type="character" w:customStyle="1" w:styleId="WW8Num12z8">
    <w:name w:val="WW8Num12z8"/>
    <w:rsid w:val="00D55779"/>
  </w:style>
  <w:style w:type="character" w:customStyle="1" w:styleId="WW8Num13z0">
    <w:name w:val="WW8Num13z0"/>
    <w:rsid w:val="00D55779"/>
  </w:style>
  <w:style w:type="character" w:customStyle="1" w:styleId="WW8Num13z1">
    <w:name w:val="WW8Num13z1"/>
    <w:rsid w:val="00D55779"/>
    <w:rPr>
      <w:rFonts w:hint="default"/>
    </w:rPr>
  </w:style>
  <w:style w:type="character" w:customStyle="1" w:styleId="WW8Num13z2">
    <w:name w:val="WW8Num13z2"/>
    <w:rsid w:val="00D55779"/>
  </w:style>
  <w:style w:type="character" w:customStyle="1" w:styleId="WW8Num13z3">
    <w:name w:val="WW8Num13z3"/>
    <w:rsid w:val="00D55779"/>
  </w:style>
  <w:style w:type="character" w:customStyle="1" w:styleId="WW8Num13z4">
    <w:name w:val="WW8Num13z4"/>
    <w:rsid w:val="00D55779"/>
  </w:style>
  <w:style w:type="character" w:customStyle="1" w:styleId="WW8Num13z5">
    <w:name w:val="WW8Num13z5"/>
    <w:rsid w:val="00D55779"/>
  </w:style>
  <w:style w:type="character" w:customStyle="1" w:styleId="WW8Num13z6">
    <w:name w:val="WW8Num13z6"/>
    <w:rsid w:val="00D55779"/>
  </w:style>
  <w:style w:type="character" w:customStyle="1" w:styleId="WW8Num13z7">
    <w:name w:val="WW8Num13z7"/>
    <w:rsid w:val="00D55779"/>
  </w:style>
  <w:style w:type="character" w:customStyle="1" w:styleId="WW8Num13z8">
    <w:name w:val="WW8Num13z8"/>
    <w:rsid w:val="00D55779"/>
  </w:style>
  <w:style w:type="character" w:customStyle="1" w:styleId="WW8Num14z0">
    <w:name w:val="WW8Num14z0"/>
    <w:rsid w:val="00D55779"/>
    <w:rPr>
      <w:u w:val="none"/>
    </w:rPr>
  </w:style>
  <w:style w:type="character" w:customStyle="1" w:styleId="WW8Num15z0">
    <w:name w:val="WW8Num15z0"/>
    <w:rsid w:val="00D55779"/>
    <w:rPr>
      <w:rFonts w:hint="default"/>
      <w:b w:val="0"/>
      <w:bCs/>
    </w:rPr>
  </w:style>
  <w:style w:type="character" w:customStyle="1" w:styleId="WW8Num15z1">
    <w:name w:val="WW8Num15z1"/>
    <w:rsid w:val="00D55779"/>
  </w:style>
  <w:style w:type="character" w:customStyle="1" w:styleId="WW8Num15z2">
    <w:name w:val="WW8Num15z2"/>
    <w:rsid w:val="00D55779"/>
    <w:rPr>
      <w:rFonts w:hint="default"/>
    </w:rPr>
  </w:style>
  <w:style w:type="character" w:customStyle="1" w:styleId="WW8Num15z3">
    <w:name w:val="WW8Num15z3"/>
    <w:rsid w:val="00D55779"/>
    <w:rPr>
      <w:rFonts w:hint="default"/>
      <w:b w:val="0"/>
      <w:bCs w:val="0"/>
    </w:rPr>
  </w:style>
  <w:style w:type="character" w:customStyle="1" w:styleId="WW8Num15z4">
    <w:name w:val="WW8Num15z4"/>
    <w:rsid w:val="00D55779"/>
  </w:style>
  <w:style w:type="character" w:customStyle="1" w:styleId="WW8Num15z5">
    <w:name w:val="WW8Num15z5"/>
    <w:rsid w:val="00D55779"/>
  </w:style>
  <w:style w:type="character" w:customStyle="1" w:styleId="WW8Num15z6">
    <w:name w:val="WW8Num15z6"/>
    <w:rsid w:val="00D55779"/>
  </w:style>
  <w:style w:type="character" w:customStyle="1" w:styleId="WW8Num15z7">
    <w:name w:val="WW8Num15z7"/>
    <w:rsid w:val="00D55779"/>
  </w:style>
  <w:style w:type="character" w:customStyle="1" w:styleId="WW8Num15z8">
    <w:name w:val="WW8Num15z8"/>
    <w:rsid w:val="00D55779"/>
  </w:style>
  <w:style w:type="character" w:customStyle="1" w:styleId="WW8Num16z0">
    <w:name w:val="WW8Num16z0"/>
    <w:rsid w:val="00D55779"/>
    <w:rPr>
      <w:rFonts w:ascii="Arial Narrow" w:eastAsia="Times New Roman" w:hAnsi="Arial Narrow" w:cs="Times New Roman"/>
      <w:szCs w:val="24"/>
    </w:rPr>
  </w:style>
  <w:style w:type="character" w:customStyle="1" w:styleId="WW8Num16z1">
    <w:name w:val="WW8Num16z1"/>
    <w:rsid w:val="00D55779"/>
  </w:style>
  <w:style w:type="character" w:customStyle="1" w:styleId="WW8Num16z2">
    <w:name w:val="WW8Num16z2"/>
    <w:rsid w:val="00D55779"/>
  </w:style>
  <w:style w:type="character" w:customStyle="1" w:styleId="WW8Num16z3">
    <w:name w:val="WW8Num16z3"/>
    <w:rsid w:val="00D55779"/>
  </w:style>
  <w:style w:type="character" w:customStyle="1" w:styleId="WW8Num16z4">
    <w:name w:val="WW8Num16z4"/>
    <w:rsid w:val="00D55779"/>
  </w:style>
  <w:style w:type="character" w:customStyle="1" w:styleId="WW8Num16z5">
    <w:name w:val="WW8Num16z5"/>
    <w:rsid w:val="00D55779"/>
  </w:style>
  <w:style w:type="character" w:customStyle="1" w:styleId="WW8Num16z6">
    <w:name w:val="WW8Num16z6"/>
    <w:rsid w:val="00D55779"/>
  </w:style>
  <w:style w:type="character" w:customStyle="1" w:styleId="WW8Num16z7">
    <w:name w:val="WW8Num16z7"/>
    <w:rsid w:val="00D55779"/>
  </w:style>
  <w:style w:type="character" w:customStyle="1" w:styleId="WW8Num16z8">
    <w:name w:val="WW8Num16z8"/>
    <w:rsid w:val="00D55779"/>
  </w:style>
  <w:style w:type="character" w:customStyle="1" w:styleId="WW8Num17z0">
    <w:name w:val="WW8Num17z0"/>
    <w:rsid w:val="00D55779"/>
    <w:rPr>
      <w:rFonts w:hint="default"/>
      <w:b w:val="0"/>
      <w:bCs w:val="0"/>
    </w:rPr>
  </w:style>
  <w:style w:type="character" w:customStyle="1" w:styleId="WW8Num17z1">
    <w:name w:val="WW8Num17z1"/>
    <w:rsid w:val="00D55779"/>
  </w:style>
  <w:style w:type="character" w:customStyle="1" w:styleId="WW8Num17z2">
    <w:name w:val="WW8Num17z2"/>
    <w:rsid w:val="00D55779"/>
  </w:style>
  <w:style w:type="character" w:customStyle="1" w:styleId="WW8Num17z3">
    <w:name w:val="WW8Num17z3"/>
    <w:rsid w:val="00D55779"/>
  </w:style>
  <w:style w:type="character" w:customStyle="1" w:styleId="WW8Num17z4">
    <w:name w:val="WW8Num17z4"/>
    <w:rsid w:val="00D55779"/>
  </w:style>
  <w:style w:type="character" w:customStyle="1" w:styleId="WW8Num17z5">
    <w:name w:val="WW8Num17z5"/>
    <w:rsid w:val="00D55779"/>
  </w:style>
  <w:style w:type="character" w:customStyle="1" w:styleId="WW8Num17z6">
    <w:name w:val="WW8Num17z6"/>
    <w:rsid w:val="00D55779"/>
  </w:style>
  <w:style w:type="character" w:customStyle="1" w:styleId="WW8Num17z7">
    <w:name w:val="WW8Num17z7"/>
    <w:rsid w:val="00D55779"/>
  </w:style>
  <w:style w:type="character" w:customStyle="1" w:styleId="WW8Num17z8">
    <w:name w:val="WW8Num17z8"/>
    <w:rsid w:val="00D55779"/>
  </w:style>
  <w:style w:type="character" w:customStyle="1" w:styleId="WW8Num18z0">
    <w:name w:val="WW8Num18z0"/>
    <w:rsid w:val="00D55779"/>
    <w:rPr>
      <w:rFonts w:eastAsia="Calibri" w:hint="default"/>
      <w:szCs w:val="24"/>
      <w:lang w:eastAsia="zh-CN"/>
    </w:rPr>
  </w:style>
  <w:style w:type="character" w:customStyle="1" w:styleId="WW8Num18z2">
    <w:name w:val="WW8Num18z2"/>
    <w:rsid w:val="00D55779"/>
  </w:style>
  <w:style w:type="character" w:customStyle="1" w:styleId="WW8Num18z3">
    <w:name w:val="WW8Num18z3"/>
    <w:rsid w:val="00D55779"/>
  </w:style>
  <w:style w:type="character" w:customStyle="1" w:styleId="WW8Num18z4">
    <w:name w:val="WW8Num18z4"/>
    <w:rsid w:val="00D55779"/>
  </w:style>
  <w:style w:type="character" w:customStyle="1" w:styleId="WW8Num18z5">
    <w:name w:val="WW8Num18z5"/>
    <w:rsid w:val="00D55779"/>
  </w:style>
  <w:style w:type="character" w:customStyle="1" w:styleId="WW8Num18z6">
    <w:name w:val="WW8Num18z6"/>
    <w:rsid w:val="00D55779"/>
  </w:style>
  <w:style w:type="character" w:customStyle="1" w:styleId="WW8Num18z7">
    <w:name w:val="WW8Num18z7"/>
    <w:rsid w:val="00D55779"/>
  </w:style>
  <w:style w:type="character" w:customStyle="1" w:styleId="WW8Num18z8">
    <w:name w:val="WW8Num18z8"/>
    <w:rsid w:val="00D55779"/>
  </w:style>
  <w:style w:type="character" w:customStyle="1" w:styleId="WW8Num19z0">
    <w:name w:val="WW8Num19z0"/>
    <w:rsid w:val="00D55779"/>
    <w:rPr>
      <w:rFonts w:hint="default"/>
      <w:b/>
      <w:strike w:val="0"/>
      <w:dstrike w:val="0"/>
    </w:rPr>
  </w:style>
  <w:style w:type="character" w:customStyle="1" w:styleId="WW8Num19z1">
    <w:name w:val="WW8Num19z1"/>
    <w:rsid w:val="00D55779"/>
    <w:rPr>
      <w:rFonts w:hint="default"/>
      <w:b w:val="0"/>
      <w:bCs/>
    </w:rPr>
  </w:style>
  <w:style w:type="character" w:customStyle="1" w:styleId="WW8Num19z2">
    <w:name w:val="WW8Num19z2"/>
    <w:rsid w:val="00D55779"/>
    <w:rPr>
      <w:rFonts w:hint="default"/>
    </w:rPr>
  </w:style>
  <w:style w:type="character" w:customStyle="1" w:styleId="WW8Num20z0">
    <w:name w:val="WW8Num20z0"/>
    <w:rsid w:val="00D55779"/>
    <w:rPr>
      <w:rFonts w:hint="default"/>
      <w:color w:val="auto"/>
    </w:rPr>
  </w:style>
  <w:style w:type="character" w:customStyle="1" w:styleId="WW8Num20z1">
    <w:name w:val="WW8Num20z1"/>
    <w:rsid w:val="00D55779"/>
  </w:style>
  <w:style w:type="character" w:customStyle="1" w:styleId="WW8Num20z2">
    <w:name w:val="WW8Num20z2"/>
    <w:rsid w:val="00D55779"/>
  </w:style>
  <w:style w:type="character" w:customStyle="1" w:styleId="WW8Num20z3">
    <w:name w:val="WW8Num20z3"/>
    <w:rsid w:val="00D55779"/>
  </w:style>
  <w:style w:type="character" w:customStyle="1" w:styleId="WW8Num20z4">
    <w:name w:val="WW8Num20z4"/>
    <w:rsid w:val="00D55779"/>
  </w:style>
  <w:style w:type="character" w:customStyle="1" w:styleId="WW8Num20z5">
    <w:name w:val="WW8Num20z5"/>
    <w:rsid w:val="00D55779"/>
  </w:style>
  <w:style w:type="character" w:customStyle="1" w:styleId="WW8Num20z6">
    <w:name w:val="WW8Num20z6"/>
    <w:rsid w:val="00D55779"/>
  </w:style>
  <w:style w:type="character" w:customStyle="1" w:styleId="WW8Num20z7">
    <w:name w:val="WW8Num20z7"/>
    <w:rsid w:val="00D55779"/>
  </w:style>
  <w:style w:type="character" w:customStyle="1" w:styleId="WW8Num20z8">
    <w:name w:val="WW8Num20z8"/>
    <w:rsid w:val="00D55779"/>
  </w:style>
  <w:style w:type="character" w:customStyle="1" w:styleId="WW8Num21z0">
    <w:name w:val="WW8Num21z0"/>
    <w:rsid w:val="00D55779"/>
    <w:rPr>
      <w:rFonts w:hint="default"/>
    </w:rPr>
  </w:style>
  <w:style w:type="character" w:customStyle="1" w:styleId="WW8Num21z2">
    <w:name w:val="WW8Num21z2"/>
    <w:rsid w:val="00D55779"/>
  </w:style>
  <w:style w:type="character" w:customStyle="1" w:styleId="WW8Num21z3">
    <w:name w:val="WW8Num21z3"/>
    <w:rsid w:val="00D55779"/>
  </w:style>
  <w:style w:type="character" w:customStyle="1" w:styleId="WW8Num21z4">
    <w:name w:val="WW8Num21z4"/>
    <w:rsid w:val="00D55779"/>
  </w:style>
  <w:style w:type="character" w:customStyle="1" w:styleId="WW8Num21z5">
    <w:name w:val="WW8Num21z5"/>
    <w:rsid w:val="00D55779"/>
  </w:style>
  <w:style w:type="character" w:customStyle="1" w:styleId="WW8Num21z6">
    <w:name w:val="WW8Num21z6"/>
    <w:rsid w:val="00D55779"/>
  </w:style>
  <w:style w:type="character" w:customStyle="1" w:styleId="WW8Num21z7">
    <w:name w:val="WW8Num21z7"/>
    <w:rsid w:val="00D55779"/>
  </w:style>
  <w:style w:type="character" w:customStyle="1" w:styleId="WW8Num21z8">
    <w:name w:val="WW8Num21z8"/>
    <w:rsid w:val="00D55779"/>
  </w:style>
  <w:style w:type="character" w:customStyle="1" w:styleId="WW8Num22z0">
    <w:name w:val="WW8Num22z0"/>
    <w:rsid w:val="00D55779"/>
    <w:rPr>
      <w:b w:val="0"/>
      <w:i w:val="0"/>
    </w:rPr>
  </w:style>
  <w:style w:type="character" w:customStyle="1" w:styleId="WW8Num22z1">
    <w:name w:val="WW8Num22z1"/>
    <w:rsid w:val="00D55779"/>
  </w:style>
  <w:style w:type="character" w:customStyle="1" w:styleId="WW8Num22z2">
    <w:name w:val="WW8Num22z2"/>
    <w:rsid w:val="00D55779"/>
  </w:style>
  <w:style w:type="character" w:customStyle="1" w:styleId="WW8Num22z3">
    <w:name w:val="WW8Num22z3"/>
    <w:rsid w:val="00D55779"/>
  </w:style>
  <w:style w:type="character" w:customStyle="1" w:styleId="WW8Num22z4">
    <w:name w:val="WW8Num22z4"/>
    <w:rsid w:val="00D55779"/>
  </w:style>
  <w:style w:type="character" w:customStyle="1" w:styleId="WW8Num22z5">
    <w:name w:val="WW8Num22z5"/>
    <w:rsid w:val="00D55779"/>
  </w:style>
  <w:style w:type="character" w:customStyle="1" w:styleId="WW8Num22z6">
    <w:name w:val="WW8Num22z6"/>
    <w:rsid w:val="00D55779"/>
  </w:style>
  <w:style w:type="character" w:customStyle="1" w:styleId="WW8Num22z7">
    <w:name w:val="WW8Num22z7"/>
    <w:rsid w:val="00D55779"/>
  </w:style>
  <w:style w:type="character" w:customStyle="1" w:styleId="WW8Num22z8">
    <w:name w:val="WW8Num22z8"/>
    <w:rsid w:val="00D55779"/>
  </w:style>
  <w:style w:type="character" w:customStyle="1" w:styleId="WW8Num23z0">
    <w:name w:val="WW8Num23z0"/>
    <w:rsid w:val="00D55779"/>
    <w:rPr>
      <w:rFonts w:hint="default"/>
    </w:rPr>
  </w:style>
  <w:style w:type="character" w:customStyle="1" w:styleId="WW8Num23z2">
    <w:name w:val="WW8Num23z2"/>
    <w:rsid w:val="00D55779"/>
  </w:style>
  <w:style w:type="character" w:customStyle="1" w:styleId="WW8Num23z3">
    <w:name w:val="WW8Num23z3"/>
    <w:rsid w:val="00D55779"/>
  </w:style>
  <w:style w:type="character" w:customStyle="1" w:styleId="WW8Num23z4">
    <w:name w:val="WW8Num23z4"/>
    <w:rsid w:val="00D55779"/>
  </w:style>
  <w:style w:type="character" w:customStyle="1" w:styleId="WW8Num23z5">
    <w:name w:val="WW8Num23z5"/>
    <w:rsid w:val="00D55779"/>
  </w:style>
  <w:style w:type="character" w:customStyle="1" w:styleId="WW8Num23z6">
    <w:name w:val="WW8Num23z6"/>
    <w:rsid w:val="00D55779"/>
  </w:style>
  <w:style w:type="character" w:customStyle="1" w:styleId="WW8Num23z7">
    <w:name w:val="WW8Num23z7"/>
    <w:rsid w:val="00D55779"/>
  </w:style>
  <w:style w:type="character" w:customStyle="1" w:styleId="WW8Num23z8">
    <w:name w:val="WW8Num23z8"/>
    <w:rsid w:val="00D55779"/>
  </w:style>
  <w:style w:type="character" w:customStyle="1" w:styleId="WW8Num24z0">
    <w:name w:val="WW8Num24z0"/>
    <w:rsid w:val="00D55779"/>
  </w:style>
  <w:style w:type="character" w:customStyle="1" w:styleId="WW8Num24z1">
    <w:name w:val="WW8Num24z1"/>
    <w:rsid w:val="00D55779"/>
    <w:rPr>
      <w:rFonts w:hint="default"/>
      <w:b/>
    </w:rPr>
  </w:style>
  <w:style w:type="character" w:customStyle="1" w:styleId="WW8Num24z2">
    <w:name w:val="WW8Num24z2"/>
    <w:rsid w:val="00D55779"/>
    <w:rPr>
      <w:rFonts w:hint="default"/>
    </w:rPr>
  </w:style>
  <w:style w:type="character" w:customStyle="1" w:styleId="WW8Num24z3">
    <w:name w:val="WW8Num24z3"/>
    <w:rsid w:val="00D55779"/>
  </w:style>
  <w:style w:type="character" w:customStyle="1" w:styleId="WW8Num24z4">
    <w:name w:val="WW8Num24z4"/>
    <w:rsid w:val="00D55779"/>
  </w:style>
  <w:style w:type="character" w:customStyle="1" w:styleId="WW8Num24z5">
    <w:name w:val="WW8Num24z5"/>
    <w:rsid w:val="00D55779"/>
  </w:style>
  <w:style w:type="character" w:customStyle="1" w:styleId="WW8Num24z6">
    <w:name w:val="WW8Num24z6"/>
    <w:rsid w:val="00D55779"/>
  </w:style>
  <w:style w:type="character" w:customStyle="1" w:styleId="WW8Num24z7">
    <w:name w:val="WW8Num24z7"/>
    <w:rsid w:val="00D55779"/>
  </w:style>
  <w:style w:type="character" w:customStyle="1" w:styleId="WW8Num24z8">
    <w:name w:val="WW8Num24z8"/>
    <w:rsid w:val="00D55779"/>
  </w:style>
  <w:style w:type="character" w:customStyle="1" w:styleId="WW8Num25z0">
    <w:name w:val="WW8Num25z0"/>
    <w:rsid w:val="00D55779"/>
    <w:rPr>
      <w:rFonts w:ascii="Symbol" w:hAnsi="Symbol" w:cs="Symbol" w:hint="default"/>
      <w:szCs w:val="24"/>
      <w:lang w:eastAsia="zh-CN"/>
    </w:rPr>
  </w:style>
  <w:style w:type="character" w:customStyle="1" w:styleId="WW8Num25z2">
    <w:name w:val="WW8Num25z2"/>
    <w:rsid w:val="00D55779"/>
    <w:rPr>
      <w:rFonts w:ascii="Wingdings" w:hAnsi="Wingdings" w:cs="Wingdings" w:hint="default"/>
    </w:rPr>
  </w:style>
  <w:style w:type="character" w:customStyle="1" w:styleId="WW8Num25z4">
    <w:name w:val="WW8Num25z4"/>
    <w:rsid w:val="00D55779"/>
    <w:rPr>
      <w:rFonts w:ascii="Courier New" w:hAnsi="Courier New" w:cs="Courier New" w:hint="default"/>
    </w:rPr>
  </w:style>
  <w:style w:type="character" w:customStyle="1" w:styleId="WW8Num26z0">
    <w:name w:val="WW8Num26z0"/>
    <w:rsid w:val="00D55779"/>
    <w:rPr>
      <w:rFonts w:eastAsia="Calibri" w:hint="default"/>
      <w:lang w:eastAsia="en-US"/>
    </w:rPr>
  </w:style>
  <w:style w:type="character" w:customStyle="1" w:styleId="WW8Num26z1">
    <w:name w:val="WW8Num26z1"/>
    <w:rsid w:val="00D55779"/>
    <w:rPr>
      <w:rFonts w:hint="default"/>
      <w:b w:val="0"/>
      <w:bCs/>
      <w:color w:val="auto"/>
      <w:spacing w:val="-1"/>
      <w:u w:val="none"/>
    </w:rPr>
  </w:style>
  <w:style w:type="character" w:customStyle="1" w:styleId="WW8Num26z2">
    <w:name w:val="WW8Num26z2"/>
    <w:rsid w:val="00D55779"/>
  </w:style>
  <w:style w:type="character" w:customStyle="1" w:styleId="WW8Num26z3">
    <w:name w:val="WW8Num26z3"/>
    <w:rsid w:val="00D55779"/>
  </w:style>
  <w:style w:type="character" w:customStyle="1" w:styleId="WW8Num26z4">
    <w:name w:val="WW8Num26z4"/>
    <w:rsid w:val="00D55779"/>
  </w:style>
  <w:style w:type="character" w:customStyle="1" w:styleId="WW8Num26z5">
    <w:name w:val="WW8Num26z5"/>
    <w:rsid w:val="00D55779"/>
  </w:style>
  <w:style w:type="character" w:customStyle="1" w:styleId="WW8Num26z6">
    <w:name w:val="WW8Num26z6"/>
    <w:rsid w:val="00D55779"/>
  </w:style>
  <w:style w:type="character" w:customStyle="1" w:styleId="WW8Num26z7">
    <w:name w:val="WW8Num26z7"/>
    <w:rsid w:val="00D55779"/>
  </w:style>
  <w:style w:type="character" w:customStyle="1" w:styleId="WW8Num26z8">
    <w:name w:val="WW8Num26z8"/>
    <w:rsid w:val="00D55779"/>
  </w:style>
  <w:style w:type="character" w:customStyle="1" w:styleId="WW8Num27z0">
    <w:name w:val="WW8Num27z0"/>
    <w:rsid w:val="00D55779"/>
    <w:rPr>
      <w:rFonts w:hint="default"/>
      <w:b w:val="0"/>
      <w:color w:val="auto"/>
      <w:u w:val="none"/>
    </w:rPr>
  </w:style>
  <w:style w:type="character" w:customStyle="1" w:styleId="WW8Num27z1">
    <w:name w:val="WW8Num27z1"/>
    <w:rsid w:val="00D55779"/>
  </w:style>
  <w:style w:type="character" w:customStyle="1" w:styleId="WW8Num27z2">
    <w:name w:val="WW8Num27z2"/>
    <w:rsid w:val="00D55779"/>
  </w:style>
  <w:style w:type="character" w:customStyle="1" w:styleId="WW8Num27z3">
    <w:name w:val="WW8Num27z3"/>
    <w:rsid w:val="00D55779"/>
  </w:style>
  <w:style w:type="character" w:customStyle="1" w:styleId="WW8Num27z4">
    <w:name w:val="WW8Num27z4"/>
    <w:rsid w:val="00D55779"/>
  </w:style>
  <w:style w:type="character" w:customStyle="1" w:styleId="WW8Num27z5">
    <w:name w:val="WW8Num27z5"/>
    <w:rsid w:val="00D55779"/>
  </w:style>
  <w:style w:type="character" w:customStyle="1" w:styleId="WW8Num27z6">
    <w:name w:val="WW8Num27z6"/>
    <w:rsid w:val="00D55779"/>
  </w:style>
  <w:style w:type="character" w:customStyle="1" w:styleId="WW8Num27z7">
    <w:name w:val="WW8Num27z7"/>
    <w:rsid w:val="00D55779"/>
  </w:style>
  <w:style w:type="character" w:customStyle="1" w:styleId="WW8Num27z8">
    <w:name w:val="WW8Num27z8"/>
    <w:rsid w:val="00D55779"/>
  </w:style>
  <w:style w:type="character" w:customStyle="1" w:styleId="WW8Num28z0">
    <w:name w:val="WW8Num28z0"/>
    <w:rsid w:val="00D55779"/>
    <w:rPr>
      <w:lang w:val="pl-PL"/>
    </w:rPr>
  </w:style>
  <w:style w:type="character" w:customStyle="1" w:styleId="WW8Num28z1">
    <w:name w:val="WW8Num28z1"/>
    <w:rsid w:val="00D55779"/>
  </w:style>
  <w:style w:type="character" w:customStyle="1" w:styleId="WW8Num28z2">
    <w:name w:val="WW8Num28z2"/>
    <w:rsid w:val="00D55779"/>
  </w:style>
  <w:style w:type="character" w:customStyle="1" w:styleId="WW8Num28z3">
    <w:name w:val="WW8Num28z3"/>
    <w:rsid w:val="00D55779"/>
  </w:style>
  <w:style w:type="character" w:customStyle="1" w:styleId="WW8Num28z4">
    <w:name w:val="WW8Num28z4"/>
    <w:rsid w:val="00D55779"/>
  </w:style>
  <w:style w:type="character" w:customStyle="1" w:styleId="WW8Num28z5">
    <w:name w:val="WW8Num28z5"/>
    <w:rsid w:val="00D55779"/>
  </w:style>
  <w:style w:type="character" w:customStyle="1" w:styleId="WW8Num28z6">
    <w:name w:val="WW8Num28z6"/>
    <w:rsid w:val="00D55779"/>
  </w:style>
  <w:style w:type="character" w:customStyle="1" w:styleId="WW8Num28z7">
    <w:name w:val="WW8Num28z7"/>
    <w:rsid w:val="00D55779"/>
  </w:style>
  <w:style w:type="character" w:customStyle="1" w:styleId="WW8Num28z8">
    <w:name w:val="WW8Num28z8"/>
    <w:rsid w:val="00D55779"/>
  </w:style>
  <w:style w:type="character" w:customStyle="1" w:styleId="WW8Num29z0">
    <w:name w:val="WW8Num29z0"/>
    <w:rsid w:val="00D55779"/>
  </w:style>
  <w:style w:type="character" w:customStyle="1" w:styleId="WW8Num29z1">
    <w:name w:val="WW8Num29z1"/>
    <w:rsid w:val="00D55779"/>
  </w:style>
  <w:style w:type="character" w:customStyle="1" w:styleId="WW8Num29z2">
    <w:name w:val="WW8Num29z2"/>
    <w:rsid w:val="00D55779"/>
  </w:style>
  <w:style w:type="character" w:customStyle="1" w:styleId="WW8Num29z3">
    <w:name w:val="WW8Num29z3"/>
    <w:rsid w:val="00D55779"/>
  </w:style>
  <w:style w:type="character" w:customStyle="1" w:styleId="WW8Num29z4">
    <w:name w:val="WW8Num29z4"/>
    <w:rsid w:val="00D55779"/>
  </w:style>
  <w:style w:type="character" w:customStyle="1" w:styleId="WW8Num29z5">
    <w:name w:val="WW8Num29z5"/>
    <w:rsid w:val="00D55779"/>
  </w:style>
  <w:style w:type="character" w:customStyle="1" w:styleId="WW8Num29z6">
    <w:name w:val="WW8Num29z6"/>
    <w:rsid w:val="00D55779"/>
  </w:style>
  <w:style w:type="character" w:customStyle="1" w:styleId="WW8Num29z7">
    <w:name w:val="WW8Num29z7"/>
    <w:rsid w:val="00D55779"/>
  </w:style>
  <w:style w:type="character" w:customStyle="1" w:styleId="WW8Num29z8">
    <w:name w:val="WW8Num29z8"/>
    <w:rsid w:val="00D55779"/>
  </w:style>
  <w:style w:type="character" w:customStyle="1" w:styleId="WW8Num30z0">
    <w:name w:val="WW8Num30z0"/>
    <w:rsid w:val="00D55779"/>
    <w:rPr>
      <w:rFonts w:ascii="Symbol" w:hAnsi="Symbol" w:cs="Symbol" w:hint="default"/>
      <w:sz w:val="24"/>
      <w:szCs w:val="24"/>
    </w:rPr>
  </w:style>
  <w:style w:type="character" w:customStyle="1" w:styleId="WW8Num30z1">
    <w:name w:val="WW8Num30z1"/>
    <w:rsid w:val="00D55779"/>
    <w:rPr>
      <w:rFonts w:ascii="Courier New" w:hAnsi="Courier New" w:cs="Courier New" w:hint="default"/>
    </w:rPr>
  </w:style>
  <w:style w:type="character" w:customStyle="1" w:styleId="WW8Num30z2">
    <w:name w:val="WW8Num30z2"/>
    <w:rsid w:val="00D55779"/>
    <w:rPr>
      <w:rFonts w:ascii="Wingdings" w:hAnsi="Wingdings" w:cs="Wingdings" w:hint="default"/>
    </w:rPr>
  </w:style>
  <w:style w:type="character" w:customStyle="1" w:styleId="WW8Num31z0">
    <w:name w:val="WW8Num31z0"/>
    <w:rsid w:val="00D55779"/>
    <w:rPr>
      <w:rFonts w:hint="default"/>
      <w:lang w:val="pl-PL"/>
    </w:rPr>
  </w:style>
  <w:style w:type="character" w:customStyle="1" w:styleId="WW8Num31z1">
    <w:name w:val="WW8Num31z1"/>
    <w:rsid w:val="00D55779"/>
  </w:style>
  <w:style w:type="character" w:customStyle="1" w:styleId="WW8Num31z2">
    <w:name w:val="WW8Num31z2"/>
    <w:rsid w:val="00D55779"/>
  </w:style>
  <w:style w:type="character" w:customStyle="1" w:styleId="WW8Num31z3">
    <w:name w:val="WW8Num31z3"/>
    <w:rsid w:val="00D55779"/>
  </w:style>
  <w:style w:type="character" w:customStyle="1" w:styleId="WW8Num31z4">
    <w:name w:val="WW8Num31z4"/>
    <w:rsid w:val="00D55779"/>
  </w:style>
  <w:style w:type="character" w:customStyle="1" w:styleId="WW8Num31z5">
    <w:name w:val="WW8Num31z5"/>
    <w:rsid w:val="00D55779"/>
  </w:style>
  <w:style w:type="character" w:customStyle="1" w:styleId="WW8Num31z6">
    <w:name w:val="WW8Num31z6"/>
    <w:rsid w:val="00D55779"/>
  </w:style>
  <w:style w:type="character" w:customStyle="1" w:styleId="WW8Num31z7">
    <w:name w:val="WW8Num31z7"/>
    <w:rsid w:val="00D55779"/>
  </w:style>
  <w:style w:type="character" w:customStyle="1" w:styleId="WW8Num31z8">
    <w:name w:val="WW8Num31z8"/>
    <w:rsid w:val="00D55779"/>
  </w:style>
  <w:style w:type="character" w:customStyle="1" w:styleId="WW8Num32z0">
    <w:name w:val="WW8Num32z0"/>
    <w:rsid w:val="00D55779"/>
    <w:rPr>
      <w:u w:val="none"/>
    </w:rPr>
  </w:style>
  <w:style w:type="character" w:customStyle="1" w:styleId="WW8Num33z0">
    <w:name w:val="WW8Num33z0"/>
    <w:rsid w:val="00D55779"/>
    <w:rPr>
      <w:rFonts w:hint="default"/>
      <w:b/>
      <w:bCs/>
      <w:lang w:val="pl-PL"/>
    </w:rPr>
  </w:style>
  <w:style w:type="character" w:customStyle="1" w:styleId="WW8Num33z1">
    <w:name w:val="WW8Num33z1"/>
    <w:rsid w:val="00D55779"/>
  </w:style>
  <w:style w:type="character" w:customStyle="1" w:styleId="WW8Num33z2">
    <w:name w:val="WW8Num33z2"/>
    <w:rsid w:val="00D55779"/>
  </w:style>
  <w:style w:type="character" w:customStyle="1" w:styleId="WW8Num33z3">
    <w:name w:val="WW8Num33z3"/>
    <w:rsid w:val="00D55779"/>
  </w:style>
  <w:style w:type="character" w:customStyle="1" w:styleId="WW8Num33z4">
    <w:name w:val="WW8Num33z4"/>
    <w:rsid w:val="00D55779"/>
  </w:style>
  <w:style w:type="character" w:customStyle="1" w:styleId="WW8Num33z5">
    <w:name w:val="WW8Num33z5"/>
    <w:rsid w:val="00D55779"/>
  </w:style>
  <w:style w:type="character" w:customStyle="1" w:styleId="WW8Num33z6">
    <w:name w:val="WW8Num33z6"/>
    <w:rsid w:val="00D55779"/>
  </w:style>
  <w:style w:type="character" w:customStyle="1" w:styleId="WW8Num33z7">
    <w:name w:val="WW8Num33z7"/>
    <w:rsid w:val="00D55779"/>
  </w:style>
  <w:style w:type="character" w:customStyle="1" w:styleId="WW8Num33z8">
    <w:name w:val="WW8Num33z8"/>
    <w:rsid w:val="00D55779"/>
  </w:style>
  <w:style w:type="character" w:customStyle="1" w:styleId="WW8Num34z0">
    <w:name w:val="WW8Num34z0"/>
    <w:rsid w:val="00D55779"/>
    <w:rPr>
      <w:rFonts w:hint="default"/>
    </w:rPr>
  </w:style>
  <w:style w:type="character" w:customStyle="1" w:styleId="WW8Num34z1">
    <w:name w:val="WW8Num34z1"/>
    <w:rsid w:val="00D55779"/>
  </w:style>
  <w:style w:type="character" w:customStyle="1" w:styleId="WW8Num34z2">
    <w:name w:val="WW8Num34z2"/>
    <w:rsid w:val="00D55779"/>
  </w:style>
  <w:style w:type="character" w:customStyle="1" w:styleId="WW8Num34z3">
    <w:name w:val="WW8Num34z3"/>
    <w:rsid w:val="00D55779"/>
  </w:style>
  <w:style w:type="character" w:customStyle="1" w:styleId="WW8Num34z4">
    <w:name w:val="WW8Num34z4"/>
    <w:rsid w:val="00D55779"/>
  </w:style>
  <w:style w:type="character" w:customStyle="1" w:styleId="WW8Num34z5">
    <w:name w:val="WW8Num34z5"/>
    <w:rsid w:val="00D55779"/>
  </w:style>
  <w:style w:type="character" w:customStyle="1" w:styleId="WW8Num34z6">
    <w:name w:val="WW8Num34z6"/>
    <w:rsid w:val="00D55779"/>
  </w:style>
  <w:style w:type="character" w:customStyle="1" w:styleId="WW8Num34z7">
    <w:name w:val="WW8Num34z7"/>
    <w:rsid w:val="00D55779"/>
  </w:style>
  <w:style w:type="character" w:customStyle="1" w:styleId="WW8Num34z8">
    <w:name w:val="WW8Num34z8"/>
    <w:rsid w:val="00D55779"/>
  </w:style>
  <w:style w:type="character" w:customStyle="1" w:styleId="WW8Num35z0">
    <w:name w:val="WW8Num35z0"/>
    <w:rsid w:val="00D55779"/>
    <w:rPr>
      <w:rFonts w:ascii="Symbol" w:hAnsi="Symbol" w:cs="Symbol" w:hint="default"/>
    </w:rPr>
  </w:style>
  <w:style w:type="character" w:customStyle="1" w:styleId="WW8Num35z1">
    <w:name w:val="WW8Num35z1"/>
    <w:rsid w:val="00D55779"/>
    <w:rPr>
      <w:rFonts w:ascii="Courier New" w:hAnsi="Courier New" w:cs="Courier New" w:hint="default"/>
    </w:rPr>
  </w:style>
  <w:style w:type="character" w:customStyle="1" w:styleId="WW8Num35z2">
    <w:name w:val="WW8Num35z2"/>
    <w:rsid w:val="00D55779"/>
    <w:rPr>
      <w:rFonts w:ascii="Wingdings" w:hAnsi="Wingdings" w:cs="Wingdings" w:hint="default"/>
    </w:rPr>
  </w:style>
  <w:style w:type="character" w:customStyle="1" w:styleId="WW8Num36z0">
    <w:name w:val="WW8Num36z0"/>
    <w:rsid w:val="00D55779"/>
    <w:rPr>
      <w:rFonts w:cs="Times New Roman"/>
    </w:rPr>
  </w:style>
  <w:style w:type="character" w:customStyle="1" w:styleId="WW8Num36z1">
    <w:name w:val="WW8Num36z1"/>
    <w:rsid w:val="00D55779"/>
    <w:rPr>
      <w:rFonts w:ascii="Cambria" w:hAnsi="Cambria" w:cs="Cambria"/>
      <w:b w:val="0"/>
      <w:bCs w:val="0"/>
      <w:w w:val="99"/>
      <w:sz w:val="22"/>
      <w:szCs w:val="22"/>
    </w:rPr>
  </w:style>
  <w:style w:type="character" w:customStyle="1" w:styleId="WW8Num36z2">
    <w:name w:val="WW8Num36z2"/>
    <w:rsid w:val="00D55779"/>
    <w:rPr>
      <w:rFonts w:ascii="Arial Narrow" w:eastAsia="Times New Roman" w:hAnsi="Arial Narrow" w:cs="Times New Roman" w:hint="default"/>
      <w:spacing w:val="-2"/>
    </w:rPr>
  </w:style>
  <w:style w:type="character" w:customStyle="1" w:styleId="WW8Num36z3">
    <w:name w:val="WW8Num36z3"/>
    <w:rsid w:val="00D55779"/>
  </w:style>
  <w:style w:type="character" w:customStyle="1" w:styleId="WW8Num36z4">
    <w:name w:val="WW8Num36z4"/>
    <w:rsid w:val="00D55779"/>
  </w:style>
  <w:style w:type="character" w:customStyle="1" w:styleId="WW8Num36z5">
    <w:name w:val="WW8Num36z5"/>
    <w:rsid w:val="00D55779"/>
  </w:style>
  <w:style w:type="character" w:customStyle="1" w:styleId="WW8Num36z6">
    <w:name w:val="WW8Num36z6"/>
    <w:rsid w:val="00D55779"/>
  </w:style>
  <w:style w:type="character" w:customStyle="1" w:styleId="WW8Num36z7">
    <w:name w:val="WW8Num36z7"/>
    <w:rsid w:val="00D55779"/>
  </w:style>
  <w:style w:type="character" w:customStyle="1" w:styleId="WW8Num36z8">
    <w:name w:val="WW8Num36z8"/>
    <w:rsid w:val="00D55779"/>
  </w:style>
  <w:style w:type="character" w:customStyle="1" w:styleId="WW8Num37z0">
    <w:name w:val="WW8Num37z0"/>
    <w:rsid w:val="00D55779"/>
    <w:rPr>
      <w:rFonts w:ascii="Symbol" w:hAnsi="Symbol" w:cs="Symbol" w:hint="default"/>
      <w:lang w:eastAsia="zh-CN"/>
    </w:rPr>
  </w:style>
  <w:style w:type="character" w:customStyle="1" w:styleId="WW8Num37z1">
    <w:name w:val="WW8Num37z1"/>
    <w:rsid w:val="00D55779"/>
    <w:rPr>
      <w:rFonts w:ascii="Courier New" w:hAnsi="Courier New" w:cs="Courier New" w:hint="default"/>
    </w:rPr>
  </w:style>
  <w:style w:type="character" w:customStyle="1" w:styleId="WW8Num37z2">
    <w:name w:val="WW8Num37z2"/>
    <w:rsid w:val="00D55779"/>
    <w:rPr>
      <w:rFonts w:ascii="Wingdings" w:hAnsi="Wingdings" w:cs="Wingdings" w:hint="default"/>
    </w:rPr>
  </w:style>
  <w:style w:type="character" w:customStyle="1" w:styleId="WW8Num38z0">
    <w:name w:val="WW8Num38z0"/>
    <w:rsid w:val="00D55779"/>
    <w:rPr>
      <w:rFonts w:hint="default"/>
    </w:rPr>
  </w:style>
  <w:style w:type="character" w:customStyle="1" w:styleId="WW8Num38z1">
    <w:name w:val="WW8Num38z1"/>
    <w:rsid w:val="00D55779"/>
  </w:style>
  <w:style w:type="character" w:customStyle="1" w:styleId="WW8Num38z2">
    <w:name w:val="WW8Num38z2"/>
    <w:rsid w:val="00D55779"/>
  </w:style>
  <w:style w:type="character" w:customStyle="1" w:styleId="WW8Num38z3">
    <w:name w:val="WW8Num38z3"/>
    <w:rsid w:val="00D55779"/>
  </w:style>
  <w:style w:type="character" w:customStyle="1" w:styleId="WW8Num38z4">
    <w:name w:val="WW8Num38z4"/>
    <w:rsid w:val="00D55779"/>
  </w:style>
  <w:style w:type="character" w:customStyle="1" w:styleId="WW8Num38z5">
    <w:name w:val="WW8Num38z5"/>
    <w:rsid w:val="00D55779"/>
  </w:style>
  <w:style w:type="character" w:customStyle="1" w:styleId="WW8Num38z6">
    <w:name w:val="WW8Num38z6"/>
    <w:rsid w:val="00D55779"/>
  </w:style>
  <w:style w:type="character" w:customStyle="1" w:styleId="WW8Num38z7">
    <w:name w:val="WW8Num38z7"/>
    <w:rsid w:val="00D55779"/>
  </w:style>
  <w:style w:type="character" w:customStyle="1" w:styleId="WW8Num38z8">
    <w:name w:val="WW8Num38z8"/>
    <w:rsid w:val="00D55779"/>
  </w:style>
  <w:style w:type="character" w:customStyle="1" w:styleId="Domylnaczcionkaakapitu1">
    <w:name w:val="Domyślna czcionka akapitu1"/>
    <w:rsid w:val="00D55779"/>
  </w:style>
  <w:style w:type="character" w:styleId="Hipercze">
    <w:name w:val="Hyperlink"/>
    <w:rsid w:val="00D55779"/>
    <w:rPr>
      <w:color w:val="0000FF"/>
      <w:u w:val="single"/>
    </w:rPr>
  </w:style>
  <w:style w:type="character" w:styleId="Numerstrony">
    <w:name w:val="page number"/>
    <w:basedOn w:val="Domylnaczcionkaakapitu1"/>
    <w:rsid w:val="00D55779"/>
  </w:style>
  <w:style w:type="character" w:styleId="UyteHipercze">
    <w:name w:val="FollowedHyperlink"/>
    <w:rsid w:val="00D55779"/>
    <w:rPr>
      <w:color w:val="800080"/>
      <w:u w:val="single"/>
    </w:rPr>
  </w:style>
  <w:style w:type="character" w:customStyle="1" w:styleId="apple-style-span">
    <w:name w:val="apple-style-span"/>
    <w:rsid w:val="00D55779"/>
    <w:rPr>
      <w:rFonts w:cs="Times New Roman"/>
    </w:rPr>
  </w:style>
  <w:style w:type="character" w:customStyle="1" w:styleId="StopkaZnak">
    <w:name w:val="Stopka Znak"/>
    <w:rsid w:val="00D55779"/>
    <w:rPr>
      <w:rFonts w:ascii="Arial" w:hAnsi="Arial" w:cs="Arial"/>
      <w:sz w:val="24"/>
    </w:rPr>
  </w:style>
  <w:style w:type="character" w:customStyle="1" w:styleId="TekstpodstawowywcityZnak">
    <w:name w:val="Tekst podstawowy wcięty Znak"/>
    <w:rsid w:val="00D55779"/>
    <w:rPr>
      <w:sz w:val="24"/>
      <w:szCs w:val="24"/>
    </w:rPr>
  </w:style>
  <w:style w:type="character" w:customStyle="1" w:styleId="text21">
    <w:name w:val="text21"/>
    <w:rsid w:val="00D55779"/>
    <w:rPr>
      <w:rFonts w:ascii="Verdana" w:hAnsi="Verdana" w:cs="Verdana" w:hint="default"/>
      <w:color w:val="000000"/>
      <w:sz w:val="17"/>
      <w:szCs w:val="17"/>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uiPriority w:val="34"/>
    <w:qFormat/>
    <w:rsid w:val="00D55779"/>
    <w:rPr>
      <w:sz w:val="24"/>
    </w:rPr>
  </w:style>
  <w:style w:type="character" w:customStyle="1" w:styleId="Odwoaniedokomentarza1">
    <w:name w:val="Odwołanie do komentarza1"/>
    <w:rsid w:val="00D55779"/>
    <w:rPr>
      <w:sz w:val="16"/>
      <w:szCs w:val="16"/>
    </w:rPr>
  </w:style>
  <w:style w:type="character" w:customStyle="1" w:styleId="TekstkomentarzaZnak">
    <w:name w:val="Tekst komentarza Znak"/>
    <w:basedOn w:val="Domylnaczcionkaakapitu1"/>
    <w:rsid w:val="00D55779"/>
  </w:style>
  <w:style w:type="character" w:customStyle="1" w:styleId="TematkomentarzaZnak">
    <w:name w:val="Temat komentarza Znak"/>
    <w:rsid w:val="00D55779"/>
    <w:rPr>
      <w:b/>
      <w:bCs/>
    </w:rPr>
  </w:style>
  <w:style w:type="character" w:customStyle="1" w:styleId="TekstdymkaZnak">
    <w:name w:val="Tekst dymka Znak"/>
    <w:rsid w:val="00D55779"/>
    <w:rPr>
      <w:rFonts w:ascii="Tahoma" w:hAnsi="Tahoma" w:cs="Tahoma"/>
      <w:sz w:val="16"/>
      <w:szCs w:val="16"/>
    </w:rPr>
  </w:style>
  <w:style w:type="character" w:customStyle="1" w:styleId="highlight">
    <w:name w:val="highlight"/>
    <w:basedOn w:val="Domylnaczcionkaakapitu1"/>
    <w:rsid w:val="00D55779"/>
  </w:style>
  <w:style w:type="character" w:customStyle="1" w:styleId="PodpisZnak">
    <w:name w:val="Podpis Znak"/>
    <w:rsid w:val="00D55779"/>
    <w:rPr>
      <w:rFonts w:cs="Tahoma"/>
      <w:i/>
      <w:iCs/>
    </w:rPr>
  </w:style>
  <w:style w:type="character" w:customStyle="1" w:styleId="apple-converted-space">
    <w:name w:val="apple-converted-space"/>
    <w:rsid w:val="00D55779"/>
  </w:style>
  <w:style w:type="character" w:styleId="Pogrubienie">
    <w:name w:val="Strong"/>
    <w:uiPriority w:val="22"/>
    <w:qFormat/>
    <w:rsid w:val="00D55779"/>
    <w:rPr>
      <w:b/>
      <w:bCs/>
    </w:rPr>
  </w:style>
  <w:style w:type="character" w:styleId="Nierozpoznanawzmianka">
    <w:name w:val="Unresolved Mention"/>
    <w:rsid w:val="00D55779"/>
    <w:rPr>
      <w:color w:val="605E5C"/>
      <w:shd w:val="clear" w:color="auto" w:fill="E1DFDD"/>
    </w:rPr>
  </w:style>
  <w:style w:type="character" w:customStyle="1" w:styleId="SIWZtekstZnak">
    <w:name w:val="SIWZ_tekst Znak"/>
    <w:rsid w:val="00D55779"/>
    <w:rPr>
      <w:rFonts w:ascii="Arial Narrow" w:hAnsi="Arial Narrow" w:cs="Arial Narrow"/>
      <w:sz w:val="24"/>
      <w:szCs w:val="24"/>
      <w:lang w:val="x-none"/>
    </w:rPr>
  </w:style>
  <w:style w:type="character" w:customStyle="1" w:styleId="TekstpodstawowyZnak">
    <w:name w:val="Tekst podstawowy Znak"/>
    <w:rsid w:val="00D55779"/>
    <w:rPr>
      <w:sz w:val="24"/>
      <w:szCs w:val="24"/>
    </w:rPr>
  </w:style>
  <w:style w:type="paragraph" w:customStyle="1" w:styleId="Nagwek10">
    <w:name w:val="Nagłówek1"/>
    <w:basedOn w:val="Normalny"/>
    <w:next w:val="Tekstpodstawowy"/>
    <w:rsid w:val="00D5577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D55779"/>
    <w:pPr>
      <w:spacing w:after="120"/>
    </w:pPr>
  </w:style>
  <w:style w:type="character" w:customStyle="1" w:styleId="TekstpodstawowyZnak1">
    <w:name w:val="Tekst podstawowy Znak1"/>
    <w:basedOn w:val="Domylnaczcionkaakapitu"/>
    <w:link w:val="Tekstpodstawowy"/>
    <w:rsid w:val="00D55779"/>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D55779"/>
    <w:rPr>
      <w:rFonts w:cs="Arial"/>
    </w:rPr>
  </w:style>
  <w:style w:type="paragraph" w:styleId="Legenda">
    <w:name w:val="caption"/>
    <w:basedOn w:val="Normalny"/>
    <w:qFormat/>
    <w:rsid w:val="00D55779"/>
    <w:pPr>
      <w:suppressLineNumbers/>
      <w:spacing w:before="120" w:after="120"/>
    </w:pPr>
    <w:rPr>
      <w:rFonts w:cs="Arial"/>
      <w:i/>
      <w:iCs/>
    </w:rPr>
  </w:style>
  <w:style w:type="paragraph" w:customStyle="1" w:styleId="Indeks">
    <w:name w:val="Indeks"/>
    <w:basedOn w:val="Normalny"/>
    <w:rsid w:val="00D55779"/>
    <w:pPr>
      <w:suppressLineNumbers/>
    </w:pPr>
    <w:rPr>
      <w:rFonts w:cs="Arial"/>
    </w:rPr>
  </w:style>
  <w:style w:type="paragraph" w:customStyle="1" w:styleId="Tekstpodstawowy21">
    <w:name w:val="Tekst podstawowy 21"/>
    <w:basedOn w:val="Normalny"/>
    <w:rsid w:val="00D55779"/>
    <w:pPr>
      <w:jc w:val="center"/>
    </w:pPr>
    <w:rPr>
      <w:rFonts w:ascii="Arial" w:hAnsi="Arial" w:cs="Arial"/>
      <w:b/>
      <w:sz w:val="36"/>
      <w:szCs w:val="20"/>
    </w:rPr>
  </w:style>
  <w:style w:type="paragraph" w:styleId="Stopka">
    <w:name w:val="footer"/>
    <w:basedOn w:val="Normalny"/>
    <w:link w:val="StopkaZnak1"/>
    <w:rsid w:val="00D55779"/>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D55779"/>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D55779"/>
    <w:pPr>
      <w:spacing w:after="120" w:line="480" w:lineRule="auto"/>
    </w:pPr>
  </w:style>
  <w:style w:type="paragraph" w:customStyle="1" w:styleId="Tekstpodstawowywcity31">
    <w:name w:val="Tekst podstawowy wcięty 31"/>
    <w:basedOn w:val="Normalny"/>
    <w:rsid w:val="00D55779"/>
    <w:pPr>
      <w:spacing w:after="120"/>
      <w:ind w:left="283"/>
    </w:pPr>
    <w:rPr>
      <w:sz w:val="16"/>
      <w:szCs w:val="16"/>
    </w:rPr>
  </w:style>
  <w:style w:type="paragraph" w:customStyle="1" w:styleId="Podstawowy2">
    <w:name w:val="Podstawowy2"/>
    <w:basedOn w:val="Normalny"/>
    <w:next w:val="Normalny"/>
    <w:rsid w:val="00D55779"/>
    <w:pPr>
      <w:widowControl w:val="0"/>
      <w:spacing w:line="360" w:lineRule="auto"/>
      <w:jc w:val="both"/>
    </w:pPr>
    <w:rPr>
      <w:szCs w:val="20"/>
    </w:rPr>
  </w:style>
  <w:style w:type="paragraph" w:customStyle="1" w:styleId="Tekstpodstawowy31">
    <w:name w:val="Tekst podstawowy 31"/>
    <w:basedOn w:val="Normalny"/>
    <w:rsid w:val="00D55779"/>
    <w:pPr>
      <w:spacing w:after="120"/>
    </w:pPr>
    <w:rPr>
      <w:sz w:val="16"/>
      <w:szCs w:val="16"/>
    </w:rPr>
  </w:style>
  <w:style w:type="paragraph" w:customStyle="1" w:styleId="Tekstblokowy1">
    <w:name w:val="Tekst blokowy1"/>
    <w:basedOn w:val="Normalny"/>
    <w:rsid w:val="00D55779"/>
    <w:pPr>
      <w:shd w:val="clear" w:color="auto" w:fill="FFFFFF"/>
      <w:ind w:left="360" w:right="244"/>
      <w:jc w:val="both"/>
    </w:pPr>
    <w:rPr>
      <w:color w:val="FF0000"/>
      <w:u w:val="single"/>
    </w:rPr>
  </w:style>
  <w:style w:type="paragraph" w:styleId="Nagwek">
    <w:name w:val="header"/>
    <w:basedOn w:val="Normalny"/>
    <w:link w:val="NagwekZnak"/>
    <w:rsid w:val="00D55779"/>
    <w:pPr>
      <w:tabs>
        <w:tab w:val="center" w:pos="4536"/>
        <w:tab w:val="right" w:pos="9072"/>
      </w:tabs>
    </w:pPr>
  </w:style>
  <w:style w:type="character" w:customStyle="1" w:styleId="NagwekZnak">
    <w:name w:val="Nagłówek Znak"/>
    <w:basedOn w:val="Domylnaczcionkaakapitu"/>
    <w:link w:val="Nagwek"/>
    <w:rsid w:val="00D55779"/>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D55779"/>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D55779"/>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D55779"/>
    <w:pPr>
      <w:autoSpaceDE w:val="0"/>
      <w:ind w:left="360" w:hanging="360"/>
      <w:jc w:val="both"/>
    </w:pPr>
  </w:style>
  <w:style w:type="paragraph" w:customStyle="1" w:styleId="Default">
    <w:name w:val="Default"/>
    <w:rsid w:val="00D55779"/>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uiPriority w:val="34"/>
    <w:qFormat/>
    <w:rsid w:val="00D55779"/>
    <w:pPr>
      <w:ind w:left="708"/>
    </w:pPr>
    <w:rPr>
      <w:szCs w:val="20"/>
      <w:lang w:val="x-none"/>
    </w:rPr>
  </w:style>
  <w:style w:type="paragraph" w:customStyle="1" w:styleId="Tekstkomentarza1">
    <w:name w:val="Tekst komentarza1"/>
    <w:basedOn w:val="Normalny"/>
    <w:rsid w:val="00D55779"/>
    <w:rPr>
      <w:sz w:val="20"/>
      <w:szCs w:val="20"/>
    </w:rPr>
  </w:style>
  <w:style w:type="paragraph" w:styleId="Tekstkomentarza">
    <w:name w:val="annotation text"/>
    <w:basedOn w:val="Normalny"/>
    <w:link w:val="TekstkomentarzaZnak1"/>
    <w:uiPriority w:val="99"/>
    <w:semiHidden/>
    <w:unhideWhenUsed/>
    <w:rsid w:val="00D55779"/>
    <w:rPr>
      <w:sz w:val="20"/>
      <w:szCs w:val="20"/>
    </w:rPr>
  </w:style>
  <w:style w:type="character" w:customStyle="1" w:styleId="TekstkomentarzaZnak1">
    <w:name w:val="Tekst komentarza Znak1"/>
    <w:basedOn w:val="Domylnaczcionkaakapitu"/>
    <w:link w:val="Tekstkomentarza"/>
    <w:uiPriority w:val="99"/>
    <w:semiHidden/>
    <w:rsid w:val="00D55779"/>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D55779"/>
    <w:rPr>
      <w:b/>
      <w:bCs/>
      <w:lang w:val="x-none"/>
    </w:rPr>
  </w:style>
  <w:style w:type="character" w:customStyle="1" w:styleId="TematkomentarzaZnak1">
    <w:name w:val="Temat komentarza Znak1"/>
    <w:basedOn w:val="TekstkomentarzaZnak1"/>
    <w:link w:val="Tematkomentarza"/>
    <w:rsid w:val="00D55779"/>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D55779"/>
    <w:rPr>
      <w:rFonts w:ascii="Tahoma" w:hAnsi="Tahoma" w:cs="Tahoma"/>
      <w:sz w:val="16"/>
      <w:szCs w:val="16"/>
      <w:lang w:val="x-none"/>
    </w:rPr>
  </w:style>
  <w:style w:type="character" w:customStyle="1" w:styleId="TekstdymkaZnak1">
    <w:name w:val="Tekst dymka Znak1"/>
    <w:basedOn w:val="Domylnaczcionkaakapitu"/>
    <w:link w:val="Tekstdymka"/>
    <w:rsid w:val="00D55779"/>
    <w:rPr>
      <w:rFonts w:ascii="Tahoma" w:eastAsia="Times New Roman" w:hAnsi="Tahoma" w:cs="Tahoma"/>
      <w:kern w:val="0"/>
      <w:sz w:val="16"/>
      <w:szCs w:val="16"/>
      <w:lang w:val="x-none" w:eastAsia="zh-CN"/>
      <w14:ligatures w14:val="none"/>
    </w:rPr>
  </w:style>
  <w:style w:type="paragraph" w:customStyle="1" w:styleId="Styl1">
    <w:name w:val="Styl1"/>
    <w:basedOn w:val="Normalny"/>
    <w:rsid w:val="00D55779"/>
    <w:pPr>
      <w:widowControl w:val="0"/>
      <w:spacing w:before="240"/>
      <w:jc w:val="both"/>
    </w:pPr>
    <w:rPr>
      <w:rFonts w:ascii="Arial" w:hAnsi="Arial" w:cs="Arial"/>
      <w:szCs w:val="20"/>
    </w:rPr>
  </w:style>
  <w:style w:type="paragraph" w:styleId="Podpis">
    <w:name w:val="Signature"/>
    <w:basedOn w:val="Normalny"/>
    <w:link w:val="PodpisZnak1"/>
    <w:rsid w:val="00D55779"/>
    <w:pPr>
      <w:suppressLineNumbers/>
      <w:spacing w:before="120" w:after="120"/>
    </w:pPr>
    <w:rPr>
      <w:i/>
      <w:iCs/>
      <w:sz w:val="20"/>
      <w:szCs w:val="20"/>
      <w:lang w:val="x-none"/>
    </w:rPr>
  </w:style>
  <w:style w:type="character" w:customStyle="1" w:styleId="PodpisZnak1">
    <w:name w:val="Podpis Znak1"/>
    <w:basedOn w:val="Domylnaczcionkaakapitu"/>
    <w:link w:val="Podpis"/>
    <w:rsid w:val="00D55779"/>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D55779"/>
    <w:rPr>
      <w:rFonts w:ascii="Arial" w:hAnsi="Arial" w:cs="Arial"/>
    </w:rPr>
  </w:style>
  <w:style w:type="paragraph" w:customStyle="1" w:styleId="Tekstpodstawowy22">
    <w:name w:val="Tekst podstawowy 22"/>
    <w:basedOn w:val="Normalny"/>
    <w:rsid w:val="00D55779"/>
    <w:pPr>
      <w:overflowPunct w:val="0"/>
      <w:autoSpaceDE w:val="0"/>
      <w:ind w:left="1080"/>
      <w:jc w:val="both"/>
      <w:textAlignment w:val="baseline"/>
    </w:pPr>
    <w:rPr>
      <w:sz w:val="22"/>
      <w:szCs w:val="20"/>
    </w:rPr>
  </w:style>
  <w:style w:type="paragraph" w:styleId="NormalnyWeb">
    <w:name w:val="Normal (Web)"/>
    <w:basedOn w:val="Normalny"/>
    <w:rsid w:val="00D55779"/>
    <w:pPr>
      <w:spacing w:before="280" w:after="280"/>
      <w:jc w:val="both"/>
    </w:pPr>
    <w:rPr>
      <w:sz w:val="20"/>
      <w:szCs w:val="20"/>
    </w:rPr>
  </w:style>
  <w:style w:type="paragraph" w:styleId="Poprawka">
    <w:name w:val="Revision"/>
    <w:rsid w:val="00D5577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D55779"/>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D55779"/>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D55779"/>
    <w:pPr>
      <w:numPr>
        <w:numId w:val="12"/>
      </w:numPr>
      <w:jc w:val="both"/>
    </w:pPr>
    <w:rPr>
      <w:rFonts w:ascii="Arial Narrow" w:hAnsi="Arial Narrow" w:cs="Arial Narrow"/>
      <w:lang w:val="x-none"/>
    </w:rPr>
  </w:style>
  <w:style w:type="paragraph" w:customStyle="1" w:styleId="CM17">
    <w:name w:val="CM17"/>
    <w:basedOn w:val="Default"/>
    <w:next w:val="Default"/>
    <w:rsid w:val="00D55779"/>
    <w:pPr>
      <w:widowControl w:val="0"/>
      <w:spacing w:line="276" w:lineRule="atLeast"/>
    </w:pPr>
    <w:rPr>
      <w:color w:val="auto"/>
    </w:rPr>
  </w:style>
  <w:style w:type="paragraph" w:customStyle="1" w:styleId="CM19">
    <w:name w:val="CM19"/>
    <w:basedOn w:val="Default"/>
    <w:next w:val="Default"/>
    <w:rsid w:val="00D55779"/>
    <w:pPr>
      <w:widowControl w:val="0"/>
      <w:spacing w:line="276" w:lineRule="atLeast"/>
    </w:pPr>
    <w:rPr>
      <w:color w:val="auto"/>
    </w:rPr>
  </w:style>
  <w:style w:type="paragraph" w:customStyle="1" w:styleId="TableParagraph">
    <w:name w:val="Table Paragraph"/>
    <w:basedOn w:val="Normalny"/>
    <w:rsid w:val="00D55779"/>
    <w:pPr>
      <w:widowControl w:val="0"/>
      <w:autoSpaceDE w:val="0"/>
    </w:pPr>
  </w:style>
  <w:style w:type="paragraph" w:customStyle="1" w:styleId="Zawartoramki">
    <w:name w:val="Zawartość ramki"/>
    <w:basedOn w:val="Normalny"/>
    <w:rsid w:val="00D55779"/>
  </w:style>
  <w:style w:type="character" w:styleId="Odwoaniedokomentarza">
    <w:name w:val="annotation reference"/>
    <w:uiPriority w:val="99"/>
    <w:semiHidden/>
    <w:unhideWhenUsed/>
    <w:rsid w:val="00D55779"/>
    <w:rPr>
      <w:sz w:val="16"/>
      <w:szCs w:val="16"/>
    </w:rPr>
  </w:style>
  <w:style w:type="character" w:customStyle="1" w:styleId="Normalny1">
    <w:name w:val="Normalny1"/>
    <w:basedOn w:val="Domylnaczcionkaakapitu"/>
    <w:rsid w:val="00D55779"/>
  </w:style>
  <w:style w:type="paragraph" w:customStyle="1" w:styleId="mb-0">
    <w:name w:val="mb-0"/>
    <w:basedOn w:val="Normalny"/>
    <w:rsid w:val="00D5577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6128"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mailto:zamowienia@nowytomysl.pl" TargetMode="External"/><Relationship Id="rId19" Type="http://schemas.openxmlformats.org/officeDocument/2006/relationships/hyperlink" Target="mailto:zamowienia@nowytomysl.pl"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ombrgyydq"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24</Pages>
  <Words>9762</Words>
  <Characters>58577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55</cp:revision>
  <cp:lastPrinted>2024-05-23T08:41:00Z</cp:lastPrinted>
  <dcterms:created xsi:type="dcterms:W3CDTF">2024-03-11T12:15:00Z</dcterms:created>
  <dcterms:modified xsi:type="dcterms:W3CDTF">2024-07-19T09:09:00Z</dcterms:modified>
</cp:coreProperties>
</file>