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4F7" w14:textId="77777777" w:rsidR="00DE5CAA" w:rsidRPr="00DF3D4F" w:rsidRDefault="00DE5CAA" w:rsidP="009034A3">
      <w:pPr>
        <w:pStyle w:val="Nagwek3"/>
        <w:spacing w:before="0"/>
        <w:rPr>
          <w:rFonts w:asciiTheme="minorHAnsi" w:hAnsiTheme="minorHAnsi"/>
          <w:sz w:val="22"/>
          <w:szCs w:val="22"/>
        </w:rPr>
      </w:pPr>
    </w:p>
    <w:p w14:paraId="71545128" w14:textId="2B58BFC4" w:rsidR="009A2870" w:rsidRPr="00DF3D4F" w:rsidRDefault="009A2870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Załącznik Nr 1 do SWZ – Oferta Wykonawcy </w:t>
      </w:r>
    </w:p>
    <w:p w14:paraId="05C5E1EB" w14:textId="77777777" w:rsidR="0044544D" w:rsidRPr="00DF3D4F" w:rsidRDefault="0044544D" w:rsidP="009034A3">
      <w:pPr>
        <w:spacing w:line="100" w:lineRule="atLeast"/>
        <w:ind w:firstLine="708"/>
        <w:jc w:val="right"/>
        <w:rPr>
          <w:rFonts w:asciiTheme="minorHAnsi" w:hAnsiTheme="minorHAnsi"/>
          <w:b/>
          <w:sz w:val="21"/>
          <w:szCs w:val="21"/>
        </w:rPr>
      </w:pPr>
    </w:p>
    <w:p w14:paraId="5820ED93" w14:textId="77777777" w:rsidR="00D2486F" w:rsidRPr="00023131" w:rsidRDefault="00D2486F" w:rsidP="00D2486F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0246FB25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781D6CA4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ul. Ks. Ryszarda </w:t>
      </w:r>
      <w:proofErr w:type="spellStart"/>
      <w:r w:rsidRPr="00023131">
        <w:rPr>
          <w:rFonts w:asciiTheme="minorHAnsi" w:hAnsiTheme="minorHAnsi"/>
          <w:sz w:val="22"/>
          <w:szCs w:val="22"/>
        </w:rPr>
        <w:t>Markwarta</w:t>
      </w:r>
      <w:proofErr w:type="spellEnd"/>
      <w:r w:rsidRPr="00023131">
        <w:rPr>
          <w:rFonts w:asciiTheme="minorHAnsi" w:hAnsiTheme="minorHAnsi"/>
          <w:sz w:val="22"/>
          <w:szCs w:val="22"/>
        </w:rPr>
        <w:t xml:space="preserve"> 8; 85-015 Bydgoszcz</w:t>
      </w:r>
    </w:p>
    <w:p w14:paraId="1BDDC43F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5BE6840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Dane Wykonawcy:</w:t>
      </w:r>
    </w:p>
    <w:p w14:paraId="14B21E0B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Nazwa : ……………………………………………………………………………………………….</w:t>
      </w:r>
    </w:p>
    <w:p w14:paraId="103747B8" w14:textId="60FA942E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siedziby Wykonawcy: …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</w:t>
      </w:r>
    </w:p>
    <w:p w14:paraId="33C70867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Kod: ……………Miasto: ……………………………Województwo: …………………………………Kraj: ………………………………</w:t>
      </w:r>
    </w:p>
    <w:p w14:paraId="759A37D9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Adres do korespondencji (</w:t>
      </w:r>
      <w:r w:rsidRPr="009A2870">
        <w:rPr>
          <w:rFonts w:ascii="Calibri" w:hAnsi="Calibri"/>
          <w:i/>
        </w:rPr>
        <w:t>wypełnić, jeżeli jest inny niż adres siedziby</w:t>
      </w:r>
      <w:r w:rsidRPr="009A2870">
        <w:rPr>
          <w:rFonts w:ascii="Calibri" w:hAnsi="Calibri"/>
        </w:rPr>
        <w:t>): ………………………………………………………………………………………………………</w:t>
      </w:r>
    </w:p>
    <w:p w14:paraId="385D7745" w14:textId="5031ED42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nr NIP: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 nr REGON: …. …………………………………</w:t>
      </w:r>
      <w:r w:rsidR="006400F0">
        <w:rPr>
          <w:rFonts w:ascii="Calibri" w:hAnsi="Calibri"/>
        </w:rPr>
        <w:t>…</w:t>
      </w:r>
    </w:p>
    <w:p w14:paraId="74B55A38" w14:textId="649F328C" w:rsidR="00D2486F" w:rsidRPr="009A2870" w:rsidRDefault="00D2486F" w:rsidP="00D2486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9A2870">
        <w:rPr>
          <w:rFonts w:ascii="Calibri" w:hAnsi="Calibri"/>
          <w:sz w:val="20"/>
          <w:szCs w:val="20"/>
        </w:rPr>
        <w:t>nr telefonu</w:t>
      </w:r>
      <w:r>
        <w:rPr>
          <w:rFonts w:ascii="Calibri" w:hAnsi="Calibri"/>
          <w:sz w:val="20"/>
          <w:szCs w:val="20"/>
        </w:rPr>
        <w:t xml:space="preserve"> </w:t>
      </w:r>
      <w:r w:rsidRPr="009A2870">
        <w:rPr>
          <w:rFonts w:ascii="Calibri" w:hAnsi="Calibri"/>
          <w:sz w:val="20"/>
          <w:szCs w:val="20"/>
        </w:rPr>
        <w:tab/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................................................</w:t>
      </w:r>
      <w:r w:rsidRPr="009A2870">
        <w:rPr>
          <w:rFonts w:ascii="Calibri" w:hAnsi="Calibri"/>
          <w:sz w:val="20"/>
          <w:szCs w:val="20"/>
          <w:lang w:val="pl-PL"/>
        </w:rPr>
        <w:t xml:space="preserve">; </w:t>
      </w:r>
      <w:r w:rsidRPr="009A2870">
        <w:rPr>
          <w:rFonts w:ascii="Calibri" w:hAnsi="Calibri"/>
          <w:sz w:val="20"/>
          <w:szCs w:val="20"/>
        </w:rPr>
        <w:t>nr faksu</w:t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</w:t>
      </w:r>
    </w:p>
    <w:p w14:paraId="6C531379" w14:textId="574CD719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Adres e-mail Wykonawcy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</w:t>
      </w:r>
    </w:p>
    <w:p w14:paraId="4A1EEFFC" w14:textId="56197C63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  <w:i/>
        </w:rPr>
        <w:t>KRS/</w:t>
      </w:r>
      <w:proofErr w:type="spellStart"/>
      <w:r w:rsidRPr="009A2870">
        <w:rPr>
          <w:rFonts w:ascii="Calibri" w:hAnsi="Calibri"/>
          <w:i/>
        </w:rPr>
        <w:t>C</w:t>
      </w:r>
      <w:r w:rsidR="006400F0" w:rsidRPr="009A2870">
        <w:rPr>
          <w:rFonts w:ascii="Calibri" w:hAnsi="Calibri"/>
          <w:i/>
        </w:rPr>
        <w:t>e</w:t>
      </w:r>
      <w:r w:rsidRPr="009A2870">
        <w:rPr>
          <w:rFonts w:ascii="Calibri" w:hAnsi="Calibri"/>
          <w:i/>
        </w:rPr>
        <w:t>iDG</w:t>
      </w:r>
      <w:proofErr w:type="spellEnd"/>
      <w:r w:rsidRPr="009A2870">
        <w:rPr>
          <w:rFonts w:ascii="Calibri" w:hAnsi="Calibri"/>
          <w:i/>
        </w:rPr>
        <w:t>*</w:t>
      </w:r>
      <w:r w:rsidRPr="009A2870">
        <w:rPr>
          <w:rFonts w:ascii="Calibri" w:hAnsi="Calibri"/>
          <w:i/>
        </w:rPr>
        <w:tab/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</w:t>
      </w:r>
    </w:p>
    <w:p w14:paraId="1FE96719" w14:textId="77777777" w:rsidR="00D2486F" w:rsidRPr="009A2870" w:rsidRDefault="00D2486F" w:rsidP="00D2486F">
      <w:pPr>
        <w:autoSpaceDE w:val="0"/>
        <w:autoSpaceDN w:val="0"/>
        <w:adjustRightInd w:val="0"/>
        <w:jc w:val="both"/>
        <w:rPr>
          <w:rFonts w:ascii="Calibri" w:eastAsiaTheme="minorHAnsi" w:hAnsi="Calibri"/>
          <w:i/>
          <w:color w:val="000000"/>
          <w:lang w:eastAsia="en-US"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*</w:t>
      </w:r>
      <w:r w:rsidRPr="009A2870">
        <w:rPr>
          <w:rFonts w:ascii="Calibri" w:eastAsiaTheme="minorHAnsi" w:hAnsi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824E7AC" w14:textId="0299B348" w:rsidR="00D2486F" w:rsidRPr="009A2870" w:rsidRDefault="006400F0" w:rsidP="00D2486F">
      <w:pPr>
        <w:spacing w:line="276" w:lineRule="auto"/>
        <w:ind w:firstLine="284"/>
        <w:jc w:val="both"/>
        <w:rPr>
          <w:rFonts w:ascii="Calibri" w:hAnsi="Calibri"/>
          <w:i/>
        </w:rPr>
      </w:pPr>
      <w:r>
        <w:rPr>
          <w:rFonts w:ascii="Calibri" w:eastAsiaTheme="minorHAnsi" w:hAnsi="Calibri"/>
          <w:i/>
          <w:color w:val="000000"/>
          <w:lang w:eastAsia="en-US"/>
        </w:rPr>
        <w:t>…</w:t>
      </w:r>
      <w:r w:rsidR="00D2486F" w:rsidRPr="009A2870">
        <w:rPr>
          <w:rFonts w:ascii="Calibri" w:eastAsiaTheme="minorHAnsi" w:hAnsi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1AD8972A" w14:textId="017FFBFA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 xml:space="preserve">dane osoby upoważnionej do kontaktowania się z Zamawiającym: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22BEC65" w14:textId="77777777" w:rsidR="00D2486F" w:rsidRPr="009A2870" w:rsidRDefault="00D2486F" w:rsidP="00D2486F">
      <w:pPr>
        <w:spacing w:line="276" w:lineRule="auto"/>
        <w:ind w:left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e-mail, na który Zamawiający ma przesłać korespondencję: ………………………………</w:t>
      </w:r>
    </w:p>
    <w:p w14:paraId="290EB895" w14:textId="77777777" w:rsidR="00571931" w:rsidRDefault="00571931" w:rsidP="00D2486F">
      <w:pPr>
        <w:pStyle w:val="Default"/>
        <w:jc w:val="center"/>
        <w:rPr>
          <w:rFonts w:ascii="Calibri" w:hAnsi="Calibri"/>
        </w:rPr>
      </w:pPr>
    </w:p>
    <w:p w14:paraId="4BC34C43" w14:textId="55F81371" w:rsidR="00D2486F" w:rsidRDefault="00D2486F" w:rsidP="00D2486F">
      <w:pPr>
        <w:pStyle w:val="Default"/>
        <w:jc w:val="center"/>
        <w:rPr>
          <w:rFonts w:ascii="Calibri" w:hAnsi="Calibri"/>
        </w:rPr>
      </w:pPr>
      <w:r w:rsidRPr="00405B5A">
        <w:rPr>
          <w:rFonts w:ascii="Calibri" w:hAnsi="Calibri"/>
        </w:rPr>
        <w:t>OFERTA WYKONAWCY</w:t>
      </w:r>
    </w:p>
    <w:p w14:paraId="113BF636" w14:textId="77777777" w:rsidR="00571931" w:rsidRDefault="00571931" w:rsidP="00571931">
      <w:pPr>
        <w:rPr>
          <w:rFonts w:asciiTheme="minorHAnsi" w:hAnsiTheme="minorHAnsi"/>
          <w:b/>
          <w:sz w:val="21"/>
          <w:szCs w:val="21"/>
        </w:rPr>
      </w:pPr>
    </w:p>
    <w:p w14:paraId="0E09548B" w14:textId="3D765D99" w:rsidR="00571931" w:rsidRPr="009A2870" w:rsidRDefault="00571931" w:rsidP="00571931">
      <w:pPr>
        <w:jc w:val="center"/>
        <w:rPr>
          <w:rFonts w:ascii="Calibri" w:hAnsi="Calibri"/>
        </w:rPr>
      </w:pPr>
      <w:r>
        <w:rPr>
          <w:rFonts w:asciiTheme="minorHAnsi" w:hAnsiTheme="minorHAnsi"/>
          <w:b/>
          <w:sz w:val="21"/>
          <w:szCs w:val="21"/>
        </w:rPr>
        <w:t>DOTYCZY POSTĘPOWANIA PN. „</w:t>
      </w:r>
      <w:r w:rsidR="00913D04">
        <w:rPr>
          <w:rFonts w:asciiTheme="minorHAnsi" w:hAnsiTheme="minorHAnsi" w:cstheme="minorHAnsi"/>
          <w:sz w:val="28"/>
          <w:szCs w:val="28"/>
        </w:rPr>
        <w:t>D</w:t>
      </w:r>
      <w:r w:rsidR="00913D04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>
        <w:rPr>
          <w:rFonts w:asciiTheme="minorHAnsi" w:hAnsiTheme="minorHAnsi"/>
          <w:b/>
          <w:sz w:val="21"/>
          <w:szCs w:val="21"/>
        </w:rPr>
        <w:t>”</w:t>
      </w:r>
    </w:p>
    <w:p w14:paraId="393B4BC8" w14:textId="77777777" w:rsidR="00571931" w:rsidRPr="00405B5A" w:rsidRDefault="00571931" w:rsidP="00D2486F">
      <w:pPr>
        <w:pStyle w:val="Default"/>
        <w:jc w:val="center"/>
        <w:rPr>
          <w:rFonts w:ascii="Calibri" w:hAnsi="Calibri"/>
        </w:rPr>
      </w:pPr>
    </w:p>
    <w:p w14:paraId="33EE6C94" w14:textId="0E1C45CB" w:rsidR="00913D04" w:rsidRPr="00913D04" w:rsidRDefault="00D2486F" w:rsidP="00D87E90">
      <w:pPr>
        <w:pStyle w:val="Akapitzlist"/>
        <w:numPr>
          <w:ilvl w:val="0"/>
          <w:numId w:val="8"/>
        </w:numPr>
        <w:tabs>
          <w:tab w:val="left" w:pos="360"/>
        </w:tabs>
        <w:suppressAutoHyphens/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913D04">
        <w:rPr>
          <w:rFonts w:asciiTheme="minorHAnsi" w:hAnsiTheme="minorHAnsi"/>
        </w:rPr>
        <w:t xml:space="preserve">Oferujemy wykonanie przedmiotu zamówienia na warunkach i zasadach określonych w SWZ za </w:t>
      </w:r>
      <w:r w:rsidRPr="00913D04">
        <w:rPr>
          <w:rFonts w:asciiTheme="minorHAnsi" w:hAnsiTheme="minorHAnsi"/>
        </w:rPr>
        <w:br/>
      </w:r>
      <w:r w:rsidRPr="00913D04">
        <w:rPr>
          <w:rFonts w:asciiTheme="minorHAnsi" w:hAnsiTheme="minorHAnsi"/>
          <w:b/>
        </w:rPr>
        <w:t>łączną wartość brutto oferty</w:t>
      </w:r>
      <w:r w:rsidRPr="00913D04">
        <w:rPr>
          <w:rFonts w:asciiTheme="minorHAnsi" w:hAnsiTheme="minorHAnsi"/>
        </w:rPr>
        <w:t xml:space="preserve"> (łącznie z podatkiem VAT)</w:t>
      </w:r>
      <w:r w:rsidRPr="00913D04">
        <w:rPr>
          <w:rFonts w:asciiTheme="minorHAnsi" w:hAnsiTheme="minorHAnsi"/>
          <w:lang w:val="pl-PL"/>
        </w:rPr>
        <w:t xml:space="preserve"> </w:t>
      </w:r>
      <w:r w:rsidRPr="00913D04">
        <w:rPr>
          <w:rFonts w:asciiTheme="minorHAnsi" w:hAnsiTheme="minorHAnsi"/>
        </w:rPr>
        <w:t xml:space="preserve">zgodnie z </w:t>
      </w:r>
      <w:r w:rsidR="00913D04" w:rsidRPr="00913D04">
        <w:rPr>
          <w:rFonts w:asciiTheme="minorHAnsi" w:hAnsiTheme="minorHAnsi"/>
        </w:rPr>
        <w:t xml:space="preserve">przedstawioną </w:t>
      </w:r>
      <w:r w:rsidRPr="00913D04">
        <w:rPr>
          <w:rFonts w:asciiTheme="minorHAnsi" w:hAnsiTheme="minorHAnsi"/>
        </w:rPr>
        <w:t xml:space="preserve">ceną </w:t>
      </w:r>
      <w:r w:rsidR="00913D04">
        <w:rPr>
          <w:rFonts w:asciiTheme="minorHAnsi" w:hAnsiTheme="minorHAnsi"/>
          <w:lang w:val="pl-PL"/>
        </w:rPr>
        <w:t>:</w:t>
      </w:r>
    </w:p>
    <w:tbl>
      <w:tblPr>
        <w:tblStyle w:val="Tabela-Siatka"/>
        <w:tblW w:w="9553" w:type="dxa"/>
        <w:jc w:val="center"/>
        <w:tblLook w:val="04A0" w:firstRow="1" w:lastRow="0" w:firstColumn="1" w:lastColumn="0" w:noHBand="0" w:noVBand="1"/>
      </w:tblPr>
      <w:tblGrid>
        <w:gridCol w:w="539"/>
        <w:gridCol w:w="3388"/>
        <w:gridCol w:w="975"/>
        <w:gridCol w:w="1291"/>
        <w:gridCol w:w="1021"/>
        <w:gridCol w:w="841"/>
        <w:gridCol w:w="1498"/>
      </w:tblGrid>
      <w:tr w:rsidR="004E0A1D" w14:paraId="210EF41D" w14:textId="77777777" w:rsidTr="004E0A1D">
        <w:trPr>
          <w:jc w:val="center"/>
        </w:trPr>
        <w:tc>
          <w:tcPr>
            <w:tcW w:w="539" w:type="dxa"/>
            <w:vAlign w:val="center"/>
          </w:tcPr>
          <w:p w14:paraId="1A3C14B0" w14:textId="02ABCAF8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L.p.</w:t>
            </w:r>
          </w:p>
        </w:tc>
        <w:tc>
          <w:tcPr>
            <w:tcW w:w="3388" w:type="dxa"/>
            <w:vAlign w:val="center"/>
          </w:tcPr>
          <w:p w14:paraId="0DF269C6" w14:textId="13964185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Nazwa</w:t>
            </w:r>
          </w:p>
        </w:tc>
        <w:tc>
          <w:tcPr>
            <w:tcW w:w="975" w:type="dxa"/>
            <w:vAlign w:val="center"/>
          </w:tcPr>
          <w:p w14:paraId="071DC851" w14:textId="07B272D7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291" w:type="dxa"/>
          </w:tcPr>
          <w:p w14:paraId="1C9A825A" w14:textId="2CE2A58D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Cena jednostkowa netto za 1 sztukę</w:t>
            </w:r>
          </w:p>
        </w:tc>
        <w:tc>
          <w:tcPr>
            <w:tcW w:w="1021" w:type="dxa"/>
          </w:tcPr>
          <w:p w14:paraId="6E876FA3" w14:textId="76D12619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netto</w:t>
            </w:r>
          </w:p>
        </w:tc>
        <w:tc>
          <w:tcPr>
            <w:tcW w:w="841" w:type="dxa"/>
          </w:tcPr>
          <w:p w14:paraId="5CD2C237" w14:textId="50AF9706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1498" w:type="dxa"/>
          </w:tcPr>
          <w:p w14:paraId="1C719784" w14:textId="7B41AA73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brutto</w:t>
            </w:r>
          </w:p>
        </w:tc>
      </w:tr>
      <w:tr w:rsidR="004E0A1D" w:rsidRPr="001E0DE4" w14:paraId="70AC04DF" w14:textId="77777777" w:rsidTr="004E0A1D">
        <w:trPr>
          <w:jc w:val="center"/>
        </w:trPr>
        <w:tc>
          <w:tcPr>
            <w:tcW w:w="539" w:type="dxa"/>
            <w:vAlign w:val="center"/>
          </w:tcPr>
          <w:p w14:paraId="04D2A353" w14:textId="1243C152" w:rsidR="004E0A1D" w:rsidRPr="001E0DE4" w:rsidRDefault="004E0A1D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1</w:t>
            </w:r>
          </w:p>
        </w:tc>
        <w:tc>
          <w:tcPr>
            <w:tcW w:w="3388" w:type="dxa"/>
            <w:vAlign w:val="center"/>
          </w:tcPr>
          <w:p w14:paraId="1FD06425" w14:textId="4C5C2641" w:rsidR="004E0A1D" w:rsidRPr="001E0DE4" w:rsidRDefault="004E0A1D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2</w:t>
            </w:r>
          </w:p>
        </w:tc>
        <w:tc>
          <w:tcPr>
            <w:tcW w:w="975" w:type="dxa"/>
            <w:vAlign w:val="center"/>
          </w:tcPr>
          <w:p w14:paraId="1B621A67" w14:textId="2CB62746" w:rsidR="004E0A1D" w:rsidRPr="001E0DE4" w:rsidRDefault="004E0A1D" w:rsidP="001E0DE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14:paraId="1D9B9280" w14:textId="14FB68E4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021" w:type="dxa"/>
          </w:tcPr>
          <w:p w14:paraId="744FEB00" w14:textId="687E481E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  <w:r w:rsidRPr="001E0DE4">
              <w:rPr>
                <w:rFonts w:ascii="Calibri" w:hAnsi="Calibri" w:cs="Calibri"/>
                <w:i/>
              </w:rPr>
              <w:t>=(</w:t>
            </w:r>
            <w:r>
              <w:rPr>
                <w:rFonts w:ascii="Calibri" w:hAnsi="Calibri" w:cs="Calibri"/>
                <w:i/>
              </w:rPr>
              <w:t>3</w:t>
            </w:r>
            <w:r w:rsidRPr="001E0DE4">
              <w:rPr>
                <w:rFonts w:ascii="Calibri" w:hAnsi="Calibri" w:cs="Calibri"/>
                <w:i/>
              </w:rPr>
              <w:t>x</w:t>
            </w:r>
            <w:r>
              <w:rPr>
                <w:rFonts w:ascii="Calibri" w:hAnsi="Calibri" w:cs="Calibri"/>
                <w:i/>
              </w:rPr>
              <w:t>4</w:t>
            </w:r>
            <w:r w:rsidRPr="001E0DE4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841" w:type="dxa"/>
          </w:tcPr>
          <w:p w14:paraId="38F7492D" w14:textId="079D01BC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</w:t>
            </w:r>
          </w:p>
        </w:tc>
        <w:tc>
          <w:tcPr>
            <w:tcW w:w="1498" w:type="dxa"/>
          </w:tcPr>
          <w:p w14:paraId="01BF05AA" w14:textId="5CF2EF4E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</w:t>
            </w:r>
            <w:r w:rsidRPr="001E0DE4">
              <w:rPr>
                <w:rFonts w:ascii="Calibri" w:hAnsi="Calibri" w:cs="Calibri"/>
                <w:i/>
              </w:rPr>
              <w:t>=(</w:t>
            </w:r>
            <w:r>
              <w:rPr>
                <w:rFonts w:ascii="Calibri" w:hAnsi="Calibri" w:cs="Calibri"/>
                <w:i/>
              </w:rPr>
              <w:t>5</w:t>
            </w:r>
            <w:r w:rsidRPr="001E0DE4">
              <w:rPr>
                <w:rFonts w:ascii="Calibri" w:hAnsi="Calibri" w:cs="Calibri"/>
                <w:i/>
              </w:rPr>
              <w:t>+</w:t>
            </w:r>
            <w:r>
              <w:rPr>
                <w:rFonts w:ascii="Calibri" w:hAnsi="Calibri" w:cs="Calibri"/>
                <w:i/>
              </w:rPr>
              <w:t>6</w:t>
            </w:r>
            <w:r w:rsidRPr="001E0DE4">
              <w:rPr>
                <w:rFonts w:ascii="Calibri" w:hAnsi="Calibri" w:cs="Calibri"/>
                <w:i/>
              </w:rPr>
              <w:t>)</w:t>
            </w:r>
          </w:p>
        </w:tc>
      </w:tr>
      <w:tr w:rsidR="004E0A1D" w:rsidRPr="004E0A1D" w14:paraId="58BCA59C" w14:textId="77777777" w:rsidTr="004E0A1D">
        <w:trPr>
          <w:jc w:val="center"/>
        </w:trPr>
        <w:tc>
          <w:tcPr>
            <w:tcW w:w="539" w:type="dxa"/>
          </w:tcPr>
          <w:p w14:paraId="55B7C930" w14:textId="129B969C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388" w:type="dxa"/>
          </w:tcPr>
          <w:p w14:paraId="36DB50F8" w14:textId="41D00D9B" w:rsidR="004E0A1D" w:rsidRPr="004E0A1D" w:rsidRDefault="004E0A1D" w:rsidP="00480711">
            <w:pPr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Czekolada twarda z zawartością suchej masy kakaowej (tzw. gorzka),</w:t>
            </w:r>
          </w:p>
          <w:p w14:paraId="16BE070C" w14:textId="76541918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Nazwa:………………………………</w:t>
            </w:r>
          </w:p>
          <w:p w14:paraId="13211FBE" w14:textId="2F34B746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Gramatura 1 sztuki czekolady: ………(g)</w:t>
            </w:r>
          </w:p>
          <w:p w14:paraId="1D13321E" w14:textId="77777777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Producent:…………………..</w:t>
            </w:r>
          </w:p>
          <w:p w14:paraId="06AE0950" w14:textId="268D8E6F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Wartość kaloryczna 1 sztuki czekolady:………kcal</w:t>
            </w:r>
          </w:p>
        </w:tc>
        <w:tc>
          <w:tcPr>
            <w:tcW w:w="975" w:type="dxa"/>
            <w:vAlign w:val="center"/>
          </w:tcPr>
          <w:p w14:paraId="0EE847CB" w14:textId="4FB48933" w:rsidR="004E0A1D" w:rsidRPr="004E0A1D" w:rsidRDefault="000150B4" w:rsidP="009A0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40 </w:t>
            </w:r>
            <w:r w:rsidR="004E0A1D" w:rsidRPr="004E0A1D">
              <w:rPr>
                <w:rFonts w:ascii="Calibri" w:hAnsi="Calibri" w:cs="Calibri"/>
                <w:b/>
                <w:bCs/>
              </w:rPr>
              <w:t>000</w:t>
            </w:r>
          </w:p>
        </w:tc>
        <w:tc>
          <w:tcPr>
            <w:tcW w:w="1291" w:type="dxa"/>
            <w:vAlign w:val="center"/>
          </w:tcPr>
          <w:p w14:paraId="0016E222" w14:textId="446C4A44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21" w:type="dxa"/>
            <w:vAlign w:val="center"/>
          </w:tcPr>
          <w:p w14:paraId="08EDEC5A" w14:textId="4AB2B23A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14:paraId="2A90DC70" w14:textId="2C155D8D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98" w:type="dxa"/>
            <w:vAlign w:val="center"/>
          </w:tcPr>
          <w:p w14:paraId="12658E79" w14:textId="33ADC2C2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E0A1D" w:rsidRPr="004E0A1D" w14:paraId="4C0B4B17" w14:textId="77777777" w:rsidTr="00700607">
        <w:trPr>
          <w:jc w:val="center"/>
        </w:trPr>
        <w:tc>
          <w:tcPr>
            <w:tcW w:w="539" w:type="dxa"/>
          </w:tcPr>
          <w:p w14:paraId="232437B7" w14:textId="7289664B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388" w:type="dxa"/>
          </w:tcPr>
          <w:p w14:paraId="6E51C4A3" w14:textId="77777777" w:rsidR="004E0A1D" w:rsidRPr="004E0A1D" w:rsidRDefault="004E0A1D" w:rsidP="00480711">
            <w:pPr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Czekolada twarda mleczna z zawartością suchej masy kakaowej nie mniej niż 30%</w:t>
            </w:r>
          </w:p>
          <w:p w14:paraId="51F183F9" w14:textId="77777777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Nazwa:………………………………</w:t>
            </w:r>
          </w:p>
          <w:p w14:paraId="2FF4031D" w14:textId="22BB6FB0" w:rsidR="004E0A1D" w:rsidRPr="004E0A1D" w:rsidRDefault="004E0A1D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Gramatura 1 sztuki czekolady: ………(g)</w:t>
            </w:r>
          </w:p>
          <w:p w14:paraId="3F283884" w14:textId="77777777" w:rsidR="004E0A1D" w:rsidRPr="004E0A1D" w:rsidRDefault="004E0A1D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Producent:…………………..</w:t>
            </w:r>
          </w:p>
          <w:p w14:paraId="3F7A2AD7" w14:textId="050CF6A6" w:rsidR="004E0A1D" w:rsidRPr="004E0A1D" w:rsidRDefault="004E0A1D" w:rsidP="00D9484E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Theme="minorHAnsi" w:hAnsiTheme="minorHAnsi" w:cstheme="minorHAnsi"/>
              </w:rPr>
              <w:t>Wartość kaloryczna 1 sztuki czekolady:………kcal</w:t>
            </w:r>
          </w:p>
        </w:tc>
        <w:tc>
          <w:tcPr>
            <w:tcW w:w="975" w:type="dxa"/>
            <w:vAlign w:val="center"/>
          </w:tcPr>
          <w:p w14:paraId="0AB54910" w14:textId="5C005BCB" w:rsidR="004E0A1D" w:rsidRPr="004E0A1D" w:rsidRDefault="000150B4" w:rsidP="009A0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50 </w:t>
            </w:r>
            <w:r w:rsidR="004E0A1D" w:rsidRPr="004E0A1D">
              <w:rPr>
                <w:rFonts w:ascii="Calibri" w:hAnsi="Calibri" w:cs="Calibri"/>
                <w:b/>
                <w:bCs/>
              </w:rPr>
              <w:t>000</w:t>
            </w:r>
          </w:p>
        </w:tc>
        <w:tc>
          <w:tcPr>
            <w:tcW w:w="1291" w:type="dxa"/>
          </w:tcPr>
          <w:p w14:paraId="67C0955F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dxa"/>
          </w:tcPr>
          <w:p w14:paraId="622F3DF1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9683DFC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98" w:type="dxa"/>
          </w:tcPr>
          <w:p w14:paraId="3F1EDAEB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0A1D" w14:paraId="2F53F448" w14:textId="77777777" w:rsidTr="004E0A1D">
        <w:trPr>
          <w:jc w:val="center"/>
        </w:trPr>
        <w:tc>
          <w:tcPr>
            <w:tcW w:w="539" w:type="dxa"/>
          </w:tcPr>
          <w:p w14:paraId="61AAAA13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88" w:type="dxa"/>
          </w:tcPr>
          <w:p w14:paraId="635E474E" w14:textId="77777777" w:rsidR="004E0A1D" w:rsidRDefault="004E0A1D" w:rsidP="001E0D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75" w:type="dxa"/>
          </w:tcPr>
          <w:p w14:paraId="7CB16BA9" w14:textId="1C818F80" w:rsidR="004E0A1D" w:rsidRDefault="000150B4" w:rsidP="009A07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  <w:r w:rsidR="004E0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91" w:type="dxa"/>
          </w:tcPr>
          <w:p w14:paraId="3D7C25A2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BC9FC7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l2br w:val="single" w:sz="4" w:space="0" w:color="auto"/>
              <w:tr2bl w:val="single" w:sz="4" w:space="0" w:color="auto"/>
            </w:tcBorders>
          </w:tcPr>
          <w:p w14:paraId="054A6CAA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14:paraId="1337614B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559D9F0" w14:textId="77777777" w:rsidR="00850E4D" w:rsidRDefault="00850E4D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3DFE2E01" w14:textId="77777777" w:rsidR="004E0A1D" w:rsidRDefault="004E0A1D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F2D0B51" w14:textId="2444E06B" w:rsidR="009A070F" w:rsidRDefault="009A070F" w:rsidP="00913D0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  <w:r w:rsidR="007C6E07">
        <w:rPr>
          <w:rFonts w:ascii="Calibri" w:hAnsi="Calibri" w:cs="Calibri"/>
          <w:b/>
          <w:bCs/>
          <w:sz w:val="22"/>
          <w:szCs w:val="22"/>
        </w:rPr>
        <w:t xml:space="preserve"> (informacyjne)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9A070F" w:rsidRPr="009A070F" w14:paraId="3D432A89" w14:textId="77777777" w:rsidTr="009A070F">
        <w:tc>
          <w:tcPr>
            <w:tcW w:w="6487" w:type="dxa"/>
          </w:tcPr>
          <w:p w14:paraId="533ACF00" w14:textId="617AC621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Ilość czekolad w 1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zestawie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86" w:type="dxa"/>
          </w:tcPr>
          <w:p w14:paraId="1B57AC3C" w14:textId="2370CA42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9 sztuk czekolad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w tym 4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 sztuki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czekolady gorzkiej i 5 sztuk czekolady mlecznej</w:t>
            </w:r>
          </w:p>
        </w:tc>
      </w:tr>
      <w:tr w:rsidR="009A070F" w:rsidRPr="009A070F" w14:paraId="23D7F8B1" w14:textId="77777777" w:rsidTr="009A070F">
        <w:tc>
          <w:tcPr>
            <w:tcW w:w="6487" w:type="dxa"/>
          </w:tcPr>
          <w:p w14:paraId="0F380150" w14:textId="1135A2CC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Ilość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zestawów</w:t>
            </w:r>
            <w:r w:rsidR="00D9484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1C70461" w14:textId="78781E89" w:rsidR="009A070F" w:rsidRPr="009A070F" w:rsidRDefault="000150B4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407A5B">
              <w:rPr>
                <w:rFonts w:ascii="Calibri" w:hAnsi="Calibri" w:cs="Calibri"/>
                <w:bCs/>
                <w:sz w:val="22"/>
                <w:szCs w:val="22"/>
              </w:rPr>
              <w:t xml:space="preserve"> 0</w:t>
            </w:r>
            <w:r w:rsidR="009A070F" w:rsidRPr="009A070F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zestawów</w:t>
            </w:r>
          </w:p>
        </w:tc>
      </w:tr>
      <w:tr w:rsidR="009A070F" w:rsidRPr="009A070F" w14:paraId="5C86CF03" w14:textId="77777777" w:rsidTr="009A070F">
        <w:tc>
          <w:tcPr>
            <w:tcW w:w="6487" w:type="dxa"/>
          </w:tcPr>
          <w:p w14:paraId="262ECCFB" w14:textId="75B3B261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Wartość kaloryczna 1 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 xml:space="preserve">zestawu 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zawierającego 9 szt. czekolad (nie mniej niż 4500 kcal)</w:t>
            </w:r>
          </w:p>
        </w:tc>
        <w:tc>
          <w:tcPr>
            <w:tcW w:w="3686" w:type="dxa"/>
          </w:tcPr>
          <w:p w14:paraId="0697BFE8" w14:textId="77777777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8794E5" w14:textId="77744F76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……………………….</w:t>
            </w:r>
            <w:r w:rsidR="00480711">
              <w:rPr>
                <w:rFonts w:ascii="Calibri" w:hAnsi="Calibri" w:cs="Calibri"/>
                <w:bCs/>
                <w:sz w:val="22"/>
                <w:szCs w:val="22"/>
              </w:rPr>
              <w:t>kcal</w:t>
            </w:r>
          </w:p>
        </w:tc>
      </w:tr>
      <w:tr w:rsidR="009A070F" w:rsidRPr="009A070F" w14:paraId="12E6F2DA" w14:textId="77777777" w:rsidTr="009A070F">
        <w:tc>
          <w:tcPr>
            <w:tcW w:w="6487" w:type="dxa"/>
          </w:tcPr>
          <w:p w14:paraId="5EB4BCA9" w14:textId="549AA3A9" w:rsidR="009A070F" w:rsidRPr="009A070F" w:rsidRDefault="009A070F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Termin ważności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 czekolad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9A070F">
              <w:rPr>
                <w:rFonts w:asciiTheme="minorHAnsi" w:hAnsiTheme="minorHAnsi" w:cstheme="minorHAnsi"/>
                <w:sz w:val="22"/>
                <w:szCs w:val="22"/>
              </w:rPr>
              <w:t>minimum 6 miesięcy od daty dostawy do Zamawiającego)</w:t>
            </w:r>
          </w:p>
        </w:tc>
        <w:tc>
          <w:tcPr>
            <w:tcW w:w="3686" w:type="dxa"/>
          </w:tcPr>
          <w:p w14:paraId="28AE7D28" w14:textId="77777777" w:rsid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6818D" w14:textId="4A832614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…………………….</w:t>
            </w:r>
            <w:r w:rsidR="00480711">
              <w:rPr>
                <w:rFonts w:ascii="Calibri" w:hAnsi="Calibri" w:cs="Calibri"/>
                <w:bCs/>
                <w:sz w:val="22"/>
                <w:szCs w:val="22"/>
              </w:rPr>
              <w:t xml:space="preserve"> m-</w:t>
            </w:r>
            <w:proofErr w:type="spellStart"/>
            <w:r w:rsidR="00480711">
              <w:rPr>
                <w:rFonts w:ascii="Calibri" w:hAnsi="Calibri" w:cs="Calibri"/>
                <w:bCs/>
                <w:sz w:val="22"/>
                <w:szCs w:val="22"/>
              </w:rPr>
              <w:t>cy</w:t>
            </w:r>
            <w:proofErr w:type="spellEnd"/>
            <w:r w:rsidR="00480711">
              <w:rPr>
                <w:rFonts w:ascii="Calibri" w:hAnsi="Calibri" w:cs="Calibri"/>
                <w:bCs/>
                <w:sz w:val="22"/>
                <w:szCs w:val="22"/>
              </w:rPr>
              <w:t xml:space="preserve"> (należy podać)</w:t>
            </w:r>
          </w:p>
        </w:tc>
      </w:tr>
      <w:tr w:rsidR="006400F0" w:rsidRPr="009A070F" w14:paraId="78DD54C4" w14:textId="77777777" w:rsidTr="009A070F">
        <w:tc>
          <w:tcPr>
            <w:tcW w:w="6487" w:type="dxa"/>
          </w:tcPr>
          <w:p w14:paraId="5F30591D" w14:textId="09CF17B9" w:rsidR="006400F0" w:rsidRDefault="006400F0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BC8">
              <w:rPr>
                <w:rFonts w:asciiTheme="minorHAnsi" w:hAnsiTheme="minorHAnsi" w:cstheme="minorHAnsi"/>
                <w:sz w:val="22"/>
                <w:szCs w:val="22"/>
              </w:rPr>
              <w:t>Opakowanie zbiorcze nie może być cięższe niż 10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857D3E" w14:textId="718039A5" w:rsidR="006400F0" w:rsidRDefault="006400F0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ACC8D7" w14:textId="77777777" w:rsidR="007C6E07" w:rsidRDefault="007C6E07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Waga opakowania zbiorczego ……………..</w:t>
            </w:r>
          </w:p>
          <w:p w14:paraId="1122A33F" w14:textId="2DA1887E" w:rsidR="006400F0" w:rsidRDefault="00967918" w:rsidP="007C6E0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Opakowanie zbiorcze zawiera …………………..</w:t>
            </w:r>
            <w:r w:rsidR="00700607">
              <w:rPr>
                <w:rFonts w:ascii="Calibri" w:hAnsi="Calibri" w:cs="Calibri"/>
                <w:bCs/>
                <w:sz w:val="22"/>
                <w:szCs w:val="22"/>
              </w:rPr>
              <w:t>sztuk</w:t>
            </w:r>
          </w:p>
        </w:tc>
      </w:tr>
    </w:tbl>
    <w:p w14:paraId="77700587" w14:textId="77777777" w:rsidR="001E0DE4" w:rsidRDefault="001E0DE4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4A5A5BF" w14:textId="2F21A990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netto wynosi: ………………………………….PLN</w:t>
      </w:r>
    </w:p>
    <w:p w14:paraId="55F559CE" w14:textId="1042660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Stawka podatku VAT: ………%</w:t>
      </w:r>
    </w:p>
    <w:p w14:paraId="725C4EF1" w14:textId="7D1080FD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brutto</w:t>
      </w:r>
      <w:r w:rsidRPr="006400F0">
        <w:rPr>
          <w:rFonts w:ascii="Calibri" w:hAnsi="Calibri" w:cs="Calibri"/>
          <w:b/>
          <w:sz w:val="24"/>
          <w:szCs w:val="24"/>
        </w:rPr>
        <w:t xml:space="preserve"> wynosi: ………………………</w:t>
      </w:r>
      <w:r>
        <w:rPr>
          <w:rFonts w:ascii="Calibri" w:hAnsi="Calibri" w:cs="Calibri"/>
          <w:b/>
          <w:sz w:val="24"/>
          <w:szCs w:val="24"/>
        </w:rPr>
        <w:t>………..</w:t>
      </w:r>
      <w:r w:rsidRPr="006400F0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PLN</w:t>
      </w:r>
    </w:p>
    <w:p w14:paraId="7194AFC9" w14:textId="7777777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70289B84" w14:textId="77777777" w:rsidR="006400F0" w:rsidRP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4C0BC92F" w14:textId="1A000EE6" w:rsidR="00913D04" w:rsidRPr="0025043A" w:rsidRDefault="00913D04" w:rsidP="0025043A">
      <w:pPr>
        <w:pStyle w:val="Akapitzlist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 w:rsidRPr="0025043A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B31E890" w14:textId="77777777" w:rsidR="00913D04" w:rsidRDefault="00913D04" w:rsidP="00913D04">
      <w:pPr>
        <w:jc w:val="both"/>
        <w:rPr>
          <w:rFonts w:asciiTheme="minorHAnsi" w:hAnsiTheme="minorHAnsi"/>
          <w:sz w:val="22"/>
          <w:szCs w:val="22"/>
        </w:rPr>
      </w:pPr>
    </w:p>
    <w:p w14:paraId="3BCFA61D" w14:textId="5C2AF2A9" w:rsidR="0025043A" w:rsidRPr="0025043A" w:rsidRDefault="00913D04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>Oświadczamy, że</w:t>
      </w:r>
      <w:r w:rsidRPr="0025043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842B5"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="00E842B5"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gorzkiej</w:t>
      </w:r>
      <w:r w:rsidR="0025043A" w:rsidRPr="0025043A">
        <w:rPr>
          <w:rFonts w:asciiTheme="minorHAnsi" w:hAnsiTheme="minorHAnsi" w:cstheme="minorHAnsi"/>
          <w:sz w:val="22"/>
          <w:szCs w:val="22"/>
        </w:rPr>
        <w:t xml:space="preserve"> wynosi: </w:t>
      </w:r>
    </w:p>
    <w:p w14:paraId="44B3CA02" w14:textId="053CB67C" w:rsidR="00913D04" w:rsidRPr="0025043A" w:rsidRDefault="00700607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G</w:t>
      </w:r>
      <w:r w:rsidR="0025043A">
        <w:rPr>
          <w:rFonts w:asciiTheme="minorHAnsi" w:hAnsiTheme="minorHAnsi" w:cstheme="minorHAnsi"/>
          <w:sz w:val="22"/>
          <w:szCs w:val="22"/>
          <w:lang w:val="pl-PL"/>
        </w:rPr>
        <w:t xml:space="preserve"> =……………….%</w:t>
      </w:r>
    </w:p>
    <w:p w14:paraId="4BFA64A9" w14:textId="273DA110" w:rsidR="0025043A" w:rsidRPr="0025043A" w:rsidRDefault="0025043A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>Oświadczamy</w:t>
      </w:r>
      <w:r w:rsidR="00F75069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25043A">
        <w:rPr>
          <w:rFonts w:asciiTheme="minorHAnsi" w:hAnsiTheme="minorHAnsi"/>
          <w:sz w:val="22"/>
          <w:szCs w:val="22"/>
        </w:rPr>
        <w:t>że</w:t>
      </w:r>
      <w:r w:rsidR="00F750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</w:t>
      </w:r>
      <w:r w:rsidRPr="0025043A">
        <w:rPr>
          <w:rFonts w:asciiTheme="minorHAnsi" w:hAnsiTheme="minorHAnsi" w:cstheme="minorHAnsi"/>
          <w:sz w:val="22"/>
          <w:szCs w:val="22"/>
          <w:u w:val="single"/>
          <w:lang w:val="pl-PL"/>
        </w:rPr>
        <w:t>mlecznie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5043A">
        <w:rPr>
          <w:rFonts w:asciiTheme="minorHAnsi" w:hAnsiTheme="minorHAnsi" w:cstheme="minorHAnsi"/>
          <w:sz w:val="22"/>
          <w:szCs w:val="22"/>
        </w:rPr>
        <w:t xml:space="preserve">wynosi: </w:t>
      </w:r>
      <w:r w:rsidR="00F750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FF4958A" w14:textId="05315B4A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 =……………….%</w:t>
      </w:r>
    </w:p>
    <w:p w14:paraId="41FC9123" w14:textId="77777777" w:rsid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62C1B1" w14:textId="77777777" w:rsidR="00E842B5" w:rsidRPr="00FE0290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AD6E27" w14:textId="43719DEF" w:rsidR="00E842B5" w:rsidRPr="002273EA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290">
        <w:rPr>
          <w:rFonts w:asciiTheme="minorHAnsi" w:hAnsiTheme="minorHAnsi" w:cstheme="minorHAnsi"/>
          <w:sz w:val="22"/>
          <w:szCs w:val="22"/>
        </w:rPr>
        <w:t xml:space="preserve">Wykonawca zobligowany jest podać </w:t>
      </w:r>
      <w:r w:rsidR="00700607">
        <w:rPr>
          <w:rFonts w:asciiTheme="minorHAnsi" w:hAnsiTheme="minorHAnsi" w:cstheme="minorHAnsi"/>
          <w:b/>
          <w:sz w:val="22"/>
          <w:szCs w:val="22"/>
        </w:rPr>
        <w:t>G i</w:t>
      </w:r>
      <w:r w:rsidRPr="002273EA">
        <w:rPr>
          <w:rFonts w:asciiTheme="minorHAnsi" w:hAnsiTheme="minorHAnsi" w:cstheme="minorHAnsi"/>
          <w:b/>
          <w:sz w:val="22"/>
          <w:szCs w:val="22"/>
        </w:rPr>
        <w:t xml:space="preserve"> M, dokładnie w procentach (%) zaokrąglając do pełnych procent w górę.</w:t>
      </w:r>
      <w:r w:rsidRPr="00FE0290">
        <w:rPr>
          <w:rFonts w:asciiTheme="minorHAnsi" w:hAnsiTheme="minorHAnsi" w:cstheme="minorHAnsi"/>
          <w:sz w:val="22"/>
          <w:szCs w:val="22"/>
        </w:rPr>
        <w:t xml:space="preserve"> Za brak podania jakiejkolwiek informacji dotyczącej suchej masy kakaowej w danej czekoladzie wykonawca otrzyma za to kryterium </w:t>
      </w:r>
      <w:r w:rsidRPr="002273EA">
        <w:rPr>
          <w:rFonts w:asciiTheme="minorHAnsi" w:hAnsiTheme="minorHAnsi" w:cstheme="minorHAnsi"/>
          <w:b/>
          <w:sz w:val="22"/>
          <w:szCs w:val="22"/>
        </w:rPr>
        <w:t>0 pkt.</w:t>
      </w:r>
    </w:p>
    <w:p w14:paraId="7967B99D" w14:textId="77777777" w:rsidR="00E842B5" w:rsidRPr="00DF3D4F" w:rsidRDefault="00E842B5" w:rsidP="00E842B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A142D3" w14:textId="77777777" w:rsidR="00D2486F" w:rsidRPr="00EF5C7C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128D77F7" w14:textId="77777777" w:rsidR="00D2486F" w:rsidRDefault="00D2486F" w:rsidP="00D2486F">
      <w:pPr>
        <w:tabs>
          <w:tab w:val="left" w:pos="426"/>
        </w:tabs>
        <w:rPr>
          <w:rFonts w:ascii="Calibri" w:hAnsi="Calibri"/>
          <w:b/>
          <w:bCs/>
          <w:iCs/>
        </w:rPr>
      </w:pPr>
      <w:r>
        <w:rPr>
          <w:rFonts w:ascii="Calibri" w:hAnsi="Calibri"/>
        </w:rPr>
        <w:tab/>
      </w:r>
    </w:p>
    <w:p w14:paraId="583FF401" w14:textId="77777777" w:rsidR="00D2486F" w:rsidRPr="00EA3795" w:rsidRDefault="00D2486F" w:rsidP="00E102AF">
      <w:pPr>
        <w:pStyle w:val="Akapitzlist"/>
        <w:numPr>
          <w:ilvl w:val="0"/>
          <w:numId w:val="8"/>
        </w:numPr>
        <w:tabs>
          <w:tab w:val="clear" w:pos="0"/>
          <w:tab w:val="num" w:pos="426"/>
          <w:tab w:val="left" w:pos="1134"/>
        </w:tabs>
        <w:ind w:left="142" w:hanging="11"/>
        <w:rPr>
          <w:rFonts w:ascii="Calibri" w:hAnsi="Calibri"/>
          <w:b/>
          <w:bCs/>
          <w:iCs/>
        </w:rPr>
      </w:pPr>
      <w:r w:rsidRPr="00EA3795">
        <w:rPr>
          <w:rFonts w:ascii="Calibri" w:hAnsi="Calibri"/>
          <w:color w:val="000000"/>
        </w:rPr>
        <w:t>Oświadczamy, że:</w:t>
      </w:r>
    </w:p>
    <w:p w14:paraId="2880A9D3" w14:textId="77777777" w:rsidR="00D2486F" w:rsidRPr="00A532C4" w:rsidRDefault="00D2486F" w:rsidP="00E102A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/>
          <w:color w:val="000000"/>
        </w:rPr>
      </w:pPr>
      <w:r w:rsidRPr="00A532C4">
        <w:rPr>
          <w:rFonts w:ascii="Calibri" w:hAnsi="Calibri"/>
          <w:color w:val="000000"/>
        </w:rPr>
        <w:t>akceptujemy termin re</w:t>
      </w:r>
      <w:r w:rsidRPr="00A532C4">
        <w:rPr>
          <w:rFonts w:ascii="Calibri" w:hAnsi="Calibri"/>
        </w:rPr>
        <w:t>alizacji przedmiotu umowy.</w:t>
      </w:r>
    </w:p>
    <w:p w14:paraId="6AFFC6DC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A532C4">
        <w:rPr>
          <w:rFonts w:ascii="Calibri" w:hAnsi="Calibri"/>
        </w:rPr>
        <w:t>zapoznaliśmy się ze specyfikacją warunków zamówienia i nie wnosimy do niej zastrzeżeń oraz zdobyliśmy konieczne informacje do przygotowania oferty.</w:t>
      </w:r>
    </w:p>
    <w:p w14:paraId="717CE380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jesteśmy związani niniejszą ofertą od dnia upływu terminu składania oferty </w:t>
      </w:r>
      <w:r>
        <w:rPr>
          <w:rFonts w:ascii="Calibri" w:hAnsi="Calibri"/>
          <w:lang w:val="pl-PL"/>
        </w:rPr>
        <w:t>w okresie wskazanym w SWZ;</w:t>
      </w:r>
    </w:p>
    <w:p w14:paraId="5F308FD2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 przypadku wyboru naszej oferty jako najkorzystniejszej zobowiązujemy się do podpisania umowy na warunkach określonych w projektowanych postanowieniach umowy;</w:t>
      </w:r>
    </w:p>
    <w:p w14:paraId="03A75818" w14:textId="77777777" w:rsidR="0025043A" w:rsidRDefault="00D2486F" w:rsidP="0025043A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wypełniliśmy obowiązki informacyjne przewidziane w art. 13 lub art. 14 RODO</w:t>
      </w:r>
      <w:r w:rsidRPr="00A83645"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>wobec osób fizycznych, od których dane osobowe bezpośrednio lub pośrednio pozyskaliśmy w celu ubiegania się o udzielenie zamówienia publicznego w niniejszym postępowaniu</w:t>
      </w:r>
    </w:p>
    <w:p w14:paraId="40262A54" w14:textId="75BF5A6D" w:rsidR="00D2486F" w:rsidRPr="0025043A" w:rsidRDefault="00D2486F" w:rsidP="0025043A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25043A">
        <w:rPr>
          <w:rFonts w:ascii="Calibri" w:hAnsi="Calibri"/>
        </w:rPr>
        <w:t xml:space="preserve">przedmiot zamówienia spełnia wymagania określone w SWZ, zgodnie z </w:t>
      </w:r>
      <w:r w:rsidRPr="0025043A">
        <w:rPr>
          <w:rFonts w:ascii="Calibri" w:hAnsi="Calibri"/>
          <w:i/>
        </w:rPr>
        <w:t>Opis</w:t>
      </w:r>
      <w:r w:rsidRPr="0025043A">
        <w:rPr>
          <w:rFonts w:ascii="Calibri" w:hAnsi="Calibri"/>
          <w:i/>
          <w:lang w:val="pl-PL"/>
        </w:rPr>
        <w:t>em</w:t>
      </w:r>
      <w:r w:rsidRPr="0025043A">
        <w:rPr>
          <w:rFonts w:ascii="Calibri" w:hAnsi="Calibri"/>
          <w:i/>
        </w:rPr>
        <w:t xml:space="preserve"> Przedmiotu Zamówienia – </w:t>
      </w:r>
      <w:r w:rsidR="0025043A" w:rsidRPr="0025043A">
        <w:rPr>
          <w:rFonts w:ascii="Calibri" w:hAnsi="Calibri"/>
          <w:i/>
        </w:rPr>
        <w:t>załącznik nr</w:t>
      </w:r>
      <w:r w:rsidR="0025043A" w:rsidRPr="0025043A">
        <w:rPr>
          <w:rFonts w:ascii="Calibri" w:hAnsi="Calibri"/>
          <w:i/>
          <w:lang w:val="pl-PL"/>
        </w:rPr>
        <w:t xml:space="preserve"> 5 </w:t>
      </w:r>
      <w:r w:rsidR="0025043A" w:rsidRPr="0025043A">
        <w:rPr>
          <w:rFonts w:ascii="Calibri" w:hAnsi="Calibri"/>
          <w:i/>
        </w:rPr>
        <w:t>do SWZ</w:t>
      </w:r>
      <w:r w:rsidRPr="0025043A">
        <w:rPr>
          <w:rFonts w:ascii="Calibri" w:hAnsi="Calibri"/>
          <w:i/>
          <w:lang w:val="pl-PL"/>
        </w:rPr>
        <w:br/>
      </w:r>
      <w:r w:rsidRPr="0025043A">
        <w:rPr>
          <w:rFonts w:ascii="Calibri" w:hAnsi="Calibri"/>
        </w:rPr>
        <w:t>Oświadczamy, iż zamierzamy zlecić podwykonawcy następujące części zamówienia</w:t>
      </w:r>
    </w:p>
    <w:p w14:paraId="13329C54" w14:textId="77777777" w:rsidR="00D2486F" w:rsidRPr="00133803" w:rsidRDefault="00D2486F" w:rsidP="00D2486F">
      <w:p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ab/>
        <w:t xml:space="preserve">(wypełnić tylko w przypadku realizacji zamówienia przy udziale podwykonawców) </w:t>
      </w:r>
    </w:p>
    <w:p w14:paraId="17A404C1" w14:textId="77777777" w:rsidR="00D2486F" w:rsidRPr="00133803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lastRenderedPageBreak/>
        <w:t>część ………………………………… nazwa podwykonawcy ………………..</w:t>
      </w:r>
    </w:p>
    <w:p w14:paraId="0A572979" w14:textId="77777777" w:rsidR="00D2486F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t>część ………………………………… nazwa podwykonawcy ………………..</w:t>
      </w:r>
    </w:p>
    <w:p w14:paraId="4CDEB3C4" w14:textId="77777777" w:rsidR="00D2486F" w:rsidRPr="00EA3795" w:rsidRDefault="00D2486F" w:rsidP="00E102AF">
      <w:pPr>
        <w:pStyle w:val="Zwykytekst1"/>
        <w:numPr>
          <w:ilvl w:val="0"/>
          <w:numId w:val="8"/>
        </w:numPr>
        <w:tabs>
          <w:tab w:val="clear" w:pos="0"/>
          <w:tab w:val="num" w:pos="142"/>
        </w:tabs>
        <w:autoSpaceDE w:val="0"/>
        <w:spacing w:line="276" w:lineRule="auto"/>
        <w:ind w:left="0" w:hanging="11"/>
        <w:rPr>
          <w:rFonts w:ascii="Calibri" w:hAnsi="Calibri"/>
          <w:i/>
        </w:rPr>
      </w:pPr>
      <w:r w:rsidRPr="00EA3795">
        <w:rPr>
          <w:rFonts w:ascii="Calibri" w:hAnsi="Calibri"/>
          <w:b/>
        </w:rPr>
        <w:t xml:space="preserve"> </w:t>
      </w:r>
      <w:r w:rsidRPr="00EA3795">
        <w:rPr>
          <w:rFonts w:ascii="Calibri" w:hAnsi="Calibri"/>
        </w:rPr>
        <w:t>Czy Wykonawca jest:</w:t>
      </w:r>
    </w:p>
    <w:p w14:paraId="16A33182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7260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 xml:space="preserve">mikroprzedsiębiorstwem </w:t>
      </w:r>
    </w:p>
    <w:p w14:paraId="0DAF10C3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1014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małym przedsiębiorcą</w:t>
      </w:r>
    </w:p>
    <w:p w14:paraId="1022B5BA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25116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średnim przedsiębiorcą</w:t>
      </w:r>
    </w:p>
    <w:p w14:paraId="1EA24C7B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74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jednoosobowa działalność gospodarcza</w:t>
      </w:r>
    </w:p>
    <w:p w14:paraId="535CCF18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197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osoba fizyczna nieprowadząca działalności gospodarczej</w:t>
      </w:r>
    </w:p>
    <w:p w14:paraId="2A819F57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577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inny rodzaj: …………………………</w:t>
      </w:r>
    </w:p>
    <w:p w14:paraId="49CA9B5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(zaznaczyć właściwe)</w:t>
      </w:r>
    </w:p>
    <w:p w14:paraId="7CB6C83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B2C2E91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5. </w:t>
      </w:r>
      <w:r w:rsidRPr="00133803">
        <w:rPr>
          <w:rFonts w:ascii="Calibri" w:hAnsi="Calibri"/>
        </w:rPr>
        <w:t>Czy Wykonawca pochodzi z innego państwa członkowskiego Unii Europejskiej</w:t>
      </w:r>
    </w:p>
    <w:p w14:paraId="39032DE5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4571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4A046D07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0129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26D78048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346122B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D7DE183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133803">
        <w:rPr>
          <w:rFonts w:ascii="Calibri" w:hAnsi="Calibri"/>
        </w:rPr>
        <w:t>Czy Wykonawc</w:t>
      </w:r>
      <w:r>
        <w:rPr>
          <w:rFonts w:ascii="Calibri" w:hAnsi="Calibri"/>
        </w:rPr>
        <w:t>a pochodzi z innego państwa nie</w:t>
      </w:r>
      <w:r w:rsidRPr="00133803">
        <w:rPr>
          <w:rFonts w:ascii="Calibri" w:hAnsi="Calibri"/>
        </w:rPr>
        <w:t>będącego członkiem Unii Europejskiej</w:t>
      </w:r>
    </w:p>
    <w:p w14:paraId="31410AF3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1095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274DD423" w14:textId="77777777" w:rsidR="00D2486F" w:rsidRPr="00133803" w:rsidRDefault="00747121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982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6FCFFD9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19411AAC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</w:p>
    <w:p w14:paraId="71A8F998" w14:textId="77777777" w:rsidR="00D2486F" w:rsidRPr="00EA3795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3795">
        <w:rPr>
          <w:rFonts w:ascii="Calibri" w:hAnsi="Calibri"/>
        </w:rPr>
        <w:t>Czy wybór oferty będzie prowadził do powstania obowiązku podatkowego po stronie Zamawiającego</w:t>
      </w:r>
      <w:r>
        <w:rPr>
          <w:rFonts w:ascii="Calibri" w:hAnsi="Calibri"/>
        </w:rPr>
        <w:t xml:space="preserve"> </w:t>
      </w:r>
      <w:r w:rsidRPr="00EA3795">
        <w:rPr>
          <w:rFonts w:ascii="Calibri" w:hAnsi="Calibri"/>
        </w:rPr>
        <w:t>TAK/NIE (Niepotrzebne skreślić lub wpisać TAK lub NIE)</w:t>
      </w:r>
    </w:p>
    <w:p w14:paraId="7A7C3680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0A43B720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Cena netto (bez VAT) ……………. (Uwaga! Dotyczy tylko dostaw/usług, dla których obowiązek podatkowy przechodzi na Zamawiającego)</w:t>
      </w:r>
      <w:r>
        <w:rPr>
          <w:rFonts w:ascii="Calibri" w:hAnsi="Calibri"/>
        </w:rPr>
        <w:t>.</w:t>
      </w:r>
    </w:p>
    <w:p w14:paraId="62D50C62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2248E990" w14:textId="77777777" w:rsidR="00D2486F" w:rsidRPr="00405B5A" w:rsidRDefault="00D2486F" w:rsidP="00D2486F">
      <w:pPr>
        <w:tabs>
          <w:tab w:val="left" w:pos="360"/>
        </w:tabs>
        <w:rPr>
          <w:rFonts w:ascii="Calibri" w:hAnsi="Calibri"/>
        </w:rPr>
      </w:pPr>
      <w:r w:rsidRPr="00405B5A">
        <w:rPr>
          <w:rFonts w:ascii="Calibri" w:hAnsi="Calibri"/>
        </w:rPr>
        <w:t>8. Integralną część oferty stanowią następujące dokumenty:</w:t>
      </w:r>
    </w:p>
    <w:p w14:paraId="62350A9C" w14:textId="21EC097E" w:rsidR="00D2486F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 w:rsidRPr="00EA3795">
        <w:rPr>
          <w:rFonts w:ascii="Calibri" w:hAnsi="Calibri"/>
        </w:rPr>
        <w:t xml:space="preserve">- </w:t>
      </w:r>
      <w:r w:rsidR="00571931">
        <w:rPr>
          <w:rFonts w:ascii="Calibri" w:hAnsi="Calibri"/>
        </w:rPr>
        <w:t>………………..</w:t>
      </w:r>
    </w:p>
    <w:p w14:paraId="27E4DF96" w14:textId="5AA23DEC" w:rsidR="00D2486F" w:rsidRPr="00EA3795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…</w:t>
      </w:r>
      <w:r w:rsidR="00571931">
        <w:rPr>
          <w:rFonts w:ascii="Calibri" w:hAnsi="Calibri"/>
        </w:rPr>
        <w:t>……………..</w:t>
      </w:r>
    </w:p>
    <w:p w14:paraId="5D565C3F" w14:textId="77777777" w:rsidR="00D2486F" w:rsidRDefault="00D2486F" w:rsidP="00D2486F">
      <w:pPr>
        <w:jc w:val="right"/>
        <w:rPr>
          <w:rFonts w:ascii="Arial" w:hAnsi="Arial" w:cs="Arial"/>
          <w:i/>
        </w:rPr>
      </w:pPr>
    </w:p>
    <w:p w14:paraId="5D783AA4" w14:textId="77777777" w:rsidR="00571931" w:rsidRDefault="00571931" w:rsidP="00D2486F">
      <w:pPr>
        <w:jc w:val="right"/>
        <w:rPr>
          <w:rFonts w:ascii="Arial" w:hAnsi="Arial" w:cs="Arial"/>
          <w:i/>
        </w:rPr>
      </w:pPr>
    </w:p>
    <w:p w14:paraId="551DBA79" w14:textId="77777777" w:rsidR="00D2486F" w:rsidRPr="00571931" w:rsidRDefault="00D2486F" w:rsidP="00D2486F">
      <w:pPr>
        <w:jc w:val="right"/>
        <w:rPr>
          <w:sz w:val="18"/>
          <w:szCs w:val="18"/>
        </w:rPr>
      </w:pPr>
      <w:r w:rsidRPr="00571931">
        <w:rPr>
          <w:rFonts w:ascii="Arial" w:hAnsi="Arial" w:cs="Arial"/>
          <w:i/>
          <w:sz w:val="18"/>
          <w:szCs w:val="18"/>
        </w:rPr>
        <w:t>Dokument należy podpisać elektronicznie zgodnie z wymaganiami SWZ</w:t>
      </w:r>
    </w:p>
    <w:p w14:paraId="708788C6" w14:textId="77777777" w:rsidR="00D2486F" w:rsidRDefault="00D2486F" w:rsidP="00D2486F">
      <w:pPr>
        <w:spacing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A970573" w14:textId="77777777" w:rsidR="00D2486F" w:rsidRPr="0088724F" w:rsidRDefault="00D2486F" w:rsidP="00D2486F">
      <w:pPr>
        <w:pStyle w:val="Nagwek3"/>
        <w:rPr>
          <w:rFonts w:asciiTheme="minorHAnsi" w:hAnsiTheme="minorHAnsi"/>
          <w:sz w:val="22"/>
          <w:szCs w:val="22"/>
        </w:rPr>
      </w:pPr>
    </w:p>
    <w:p w14:paraId="16C9EB66" w14:textId="77777777" w:rsidR="00291735" w:rsidRDefault="00291735" w:rsidP="0029173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Załącznik Nr 2 do SWZ – </w:t>
      </w:r>
    </w:p>
    <w:p w14:paraId="5B58588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67494740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13F470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394BD2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2C2919F9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FD62944" w14:textId="77777777" w:rsidR="00291735" w:rsidRDefault="00291735" w:rsidP="00291735">
      <w:pPr>
        <w:rPr>
          <w:rFonts w:ascii="Calibri" w:hAnsi="Calibri" w:cs="Calibri"/>
          <w:b/>
        </w:rPr>
      </w:pPr>
    </w:p>
    <w:p w14:paraId="329DBFB1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68CFBC7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47E3944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796787DE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D44943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20B3B52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3EFAA89" w14:textId="77777777" w:rsidR="00291735" w:rsidRDefault="00291735" w:rsidP="00291735">
      <w:pPr>
        <w:rPr>
          <w:rFonts w:ascii="Calibri" w:hAnsi="Calibri" w:cs="Calibri"/>
        </w:rPr>
      </w:pPr>
    </w:p>
    <w:p w14:paraId="6C6DF2E7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510C7D68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733D16D" w14:textId="77777777" w:rsidR="00291735" w:rsidRDefault="00291735" w:rsidP="00291735">
      <w:pPr>
        <w:jc w:val="center"/>
        <w:rPr>
          <w:rFonts w:ascii="Calibri" w:hAnsi="Calibri" w:cs="Calibri"/>
        </w:rPr>
      </w:pPr>
    </w:p>
    <w:p w14:paraId="49F629D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3B04F37" w14:textId="386BA2CC" w:rsidR="00291735" w:rsidRDefault="00291735" w:rsidP="0029173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 xml:space="preserve">ostawa </w:t>
      </w:r>
      <w:r w:rsidR="000150B4">
        <w:rPr>
          <w:rFonts w:asciiTheme="minorHAnsi" w:hAnsiTheme="minorHAnsi" w:cstheme="minorHAnsi"/>
          <w:sz w:val="28"/>
          <w:szCs w:val="28"/>
        </w:rPr>
        <w:t>c</w:t>
      </w:r>
      <w:r w:rsidR="00C91C92" w:rsidRPr="001F1542">
        <w:rPr>
          <w:rFonts w:asciiTheme="minorHAnsi" w:hAnsiTheme="minorHAnsi" w:cstheme="minorHAnsi"/>
          <w:sz w:val="28"/>
          <w:szCs w:val="28"/>
        </w:rPr>
        <w:t>zekolad dla zrównoważenia wysiłku energetycznego dla Honorowych Dawców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1DDB9B3E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CDF5E16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70292D2F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6B750F1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1A92AE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01DFDBC7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03FF1E83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D424A6D" w14:textId="77777777" w:rsidR="00291735" w:rsidRDefault="00291735" w:rsidP="0029173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232E2955" w14:textId="77777777" w:rsidR="00291735" w:rsidRDefault="00291735" w:rsidP="000A6D4C">
      <w:pPr>
        <w:pStyle w:val="Akapitzlist1"/>
        <w:numPr>
          <w:ilvl w:val="2"/>
          <w:numId w:val="35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CF4623E" w14:textId="77777777" w:rsidR="00291735" w:rsidRDefault="00291735" w:rsidP="00291735">
      <w:pPr>
        <w:rPr>
          <w:rFonts w:ascii="Calibri" w:hAnsi="Calibri" w:cs="Calibri"/>
          <w:i/>
        </w:rPr>
      </w:pPr>
    </w:p>
    <w:p w14:paraId="0669BF7D" w14:textId="77777777" w:rsidR="00291735" w:rsidRDefault="00291735" w:rsidP="00291735">
      <w:pPr>
        <w:ind w:left="5244" w:firstLine="420"/>
        <w:rPr>
          <w:rFonts w:ascii="Calibri" w:hAnsi="Calibri" w:cs="Calibri"/>
          <w:i/>
        </w:rPr>
      </w:pPr>
    </w:p>
    <w:p w14:paraId="21E3E585" w14:textId="77777777" w:rsidR="00291735" w:rsidRDefault="00291735" w:rsidP="00291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3EE8E141" w14:textId="77777777" w:rsidR="00291735" w:rsidRDefault="00291735" w:rsidP="00291735">
      <w:pPr>
        <w:rPr>
          <w:rFonts w:ascii="Calibri" w:hAnsi="Calibri" w:cs="Calibri"/>
          <w:i/>
          <w:iCs/>
        </w:rPr>
      </w:pPr>
    </w:p>
    <w:p w14:paraId="07164E76" w14:textId="77777777" w:rsidR="00291735" w:rsidRDefault="00291735" w:rsidP="0029173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7DCCC22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334168B3" w14:textId="77777777" w:rsidR="00291735" w:rsidRDefault="00291735" w:rsidP="00291735">
      <w:pPr>
        <w:rPr>
          <w:rFonts w:ascii="Calibri" w:hAnsi="Calibri" w:cs="Calibri"/>
        </w:rPr>
      </w:pPr>
    </w:p>
    <w:p w14:paraId="6F5A71B8" w14:textId="77777777" w:rsidR="00291735" w:rsidRDefault="00291735" w:rsidP="00291735">
      <w:pPr>
        <w:rPr>
          <w:rFonts w:ascii="Calibri" w:hAnsi="Calibri" w:cs="Calibri"/>
        </w:rPr>
      </w:pPr>
    </w:p>
    <w:p w14:paraId="7BC97FC0" w14:textId="77777777" w:rsidR="00291735" w:rsidRDefault="00291735" w:rsidP="00291735">
      <w:pPr>
        <w:rPr>
          <w:rFonts w:ascii="Calibri" w:hAnsi="Calibri" w:cs="Calibri"/>
        </w:rPr>
      </w:pPr>
    </w:p>
    <w:p w14:paraId="7C36D5C4" w14:textId="77777777" w:rsidR="00291735" w:rsidRDefault="00291735" w:rsidP="0029173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5EB3CB7E" w14:textId="77777777" w:rsidR="00291735" w:rsidRDefault="00291735" w:rsidP="0029173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929464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C537E38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1E0587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70E6C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1B80FAD0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E22AC2B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333C6B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045B0CD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3408239E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74B2EE1" w14:textId="77777777" w:rsidR="00291735" w:rsidRDefault="00291735" w:rsidP="0029173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A523658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zasoby powołuję się w niniejszym postępowaniu, tj. : …………………………………………………………………….………………………… </w:t>
      </w:r>
    </w:p>
    <w:p w14:paraId="1EFBA82F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376FE13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A2032D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04BCBA9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16D0CC8B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6343A22C" w14:textId="77777777" w:rsidR="00291735" w:rsidRDefault="00291735" w:rsidP="0029173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B15C3C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2C3301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21AD7299" w14:textId="77777777" w:rsidR="00291735" w:rsidRDefault="00291735" w:rsidP="00291735">
      <w:pPr>
        <w:rPr>
          <w:rFonts w:ascii="Calibri" w:hAnsi="Calibri" w:cs="Calibri"/>
        </w:rPr>
      </w:pPr>
    </w:p>
    <w:p w14:paraId="16122B21" w14:textId="77777777" w:rsidR="00291735" w:rsidRDefault="00291735" w:rsidP="00291735">
      <w:pPr>
        <w:jc w:val="right"/>
        <w:rPr>
          <w:rFonts w:ascii="Calibri" w:hAnsi="Calibri" w:cs="Calibri"/>
        </w:rPr>
      </w:pPr>
    </w:p>
    <w:p w14:paraId="520D58C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51357D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21E41AE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DCA70E0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5911D9" w14:textId="77777777" w:rsidR="00291735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760E8ED1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789D1B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6D3F9253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ADD7E7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5E49DFC4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531A4D0D" w14:textId="77777777" w:rsidR="00291735" w:rsidRDefault="00291735" w:rsidP="0029173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330AC65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3F66B5B1" w14:textId="77777777" w:rsidR="00291735" w:rsidRDefault="00291735" w:rsidP="0029173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62551DD7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66B97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DE4F2F3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349387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1B07B4BA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11ACFD5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47FCE2B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615201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7DBFDF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367E7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79F6F41" w14:textId="77777777" w:rsidR="00291735" w:rsidRDefault="00291735" w:rsidP="00291735">
      <w:pPr>
        <w:rPr>
          <w:rFonts w:ascii="Calibri" w:hAnsi="Calibri" w:cs="Calibri"/>
        </w:rPr>
      </w:pPr>
    </w:p>
    <w:p w14:paraId="3A7BF564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081E302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51EE89DC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72B975C" w14:textId="3E07C56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E5A877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0C321B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48EB071B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B7C73B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0703CAC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D482CE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FAAD71B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0AD81C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31197F1" w14:textId="77777777" w:rsidR="00291735" w:rsidRPr="00CB0012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64FED66F" w14:textId="77777777" w:rsidR="00291735" w:rsidRPr="00CB0012" w:rsidRDefault="00291735" w:rsidP="0029173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1F755105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72B1E77C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2E0A6281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F71BC6A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29560846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883022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1AB94F5" w14:textId="77777777" w:rsidR="0017537B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DE8F" w14:textId="77777777" w:rsidR="0017537B" w:rsidRDefault="0017537B" w:rsidP="0017537B">
      <w:pPr>
        <w:jc w:val="both"/>
        <w:rPr>
          <w:rFonts w:ascii="Calibri" w:hAnsi="Calibri" w:cs="Calibri"/>
        </w:rPr>
      </w:pPr>
    </w:p>
    <w:p w14:paraId="656F9D22" w14:textId="4E7E3C44" w:rsidR="00291735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05EC16FE" w14:textId="77777777" w:rsidR="00291735" w:rsidRDefault="00291735" w:rsidP="0029173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4D3AC87E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32A68C8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D02A6C8" w14:textId="77777777" w:rsidR="00291735" w:rsidRPr="0017537B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*niepotrzebne skreślić</w:t>
      </w:r>
    </w:p>
    <w:p w14:paraId="0B1C1739" w14:textId="19C5369A" w:rsidR="00D54D62" w:rsidRPr="00DF3D4F" w:rsidRDefault="00291735" w:rsidP="00D61045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1"/>
          <w:szCs w:val="21"/>
        </w:rPr>
      </w:pPr>
      <w:r w:rsidRPr="0017537B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17537B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17537B">
        <w:rPr>
          <w:sz w:val="16"/>
          <w:szCs w:val="16"/>
        </w:rPr>
        <w:t xml:space="preserve"> </w:t>
      </w:r>
      <w:r w:rsidRPr="0017537B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 w:rsidR="00D54D62" w:rsidRPr="0017537B">
        <w:rPr>
          <w:rFonts w:asciiTheme="minorHAnsi" w:hAnsiTheme="minorHAnsi" w:cs="Arial"/>
          <w:i/>
          <w:sz w:val="16"/>
          <w:szCs w:val="16"/>
        </w:rPr>
        <w:br w:type="page"/>
      </w:r>
      <w:r w:rsidR="00D54D62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3</w:t>
      </w:r>
      <w:r w:rsidR="00D54D62"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4FB3A326" w14:textId="77777777" w:rsidR="00D54D62" w:rsidRPr="00DF3D4F" w:rsidRDefault="00D54D62" w:rsidP="00D54D62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Wzór oświadczenie wykonawcy o aktualności informacji </w:t>
      </w:r>
    </w:p>
    <w:p w14:paraId="3986C08C" w14:textId="77777777" w:rsidR="00D54D62" w:rsidRPr="00DF3D4F" w:rsidRDefault="00D54D62" w:rsidP="00D54D62">
      <w:pPr>
        <w:ind w:right="-998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Regionalne Centrum Krwiodawstwa i Krwiolecznictwa w Bydgoszczy</w:t>
      </w:r>
    </w:p>
    <w:p w14:paraId="0195893D" w14:textId="77777777" w:rsidR="00D54D62" w:rsidRPr="00DF3D4F" w:rsidRDefault="00D54D62" w:rsidP="00D54D62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60BE9C7C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0B862B26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3532178A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5DBDCE97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napToGrid w:val="0"/>
          <w:sz w:val="21"/>
          <w:szCs w:val="21"/>
        </w:rPr>
      </w:pPr>
    </w:p>
    <w:p w14:paraId="55AB5F4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2A74151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425AFB50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3767F69E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bCs w:val="0"/>
          <w:i/>
          <w:snapToGrid w:val="0"/>
          <w:color w:val="auto"/>
          <w:kern w:val="0"/>
          <w:sz w:val="21"/>
          <w:szCs w:val="21"/>
          <w:lang w:eastAsia="pl-PL"/>
        </w:rPr>
      </w:pPr>
    </w:p>
    <w:p w14:paraId="2A6CDAF9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sz w:val="21"/>
          <w:szCs w:val="21"/>
        </w:rPr>
      </w:pPr>
    </w:p>
    <w:p w14:paraId="2D19588D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4066E7BF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OŚWIADCZENIE WYKONAWCY</w:t>
      </w:r>
    </w:p>
    <w:p w14:paraId="46D5720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AKTUALNOŚCI INFORMACJI ZAWARTYCH W OŚWIADCZENIU,</w:t>
      </w:r>
    </w:p>
    <w:p w14:paraId="0583BEF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KTÓRYM MOWA W ART. 125 UST. 1 USTAWY PZP</w:t>
      </w:r>
    </w:p>
    <w:p w14:paraId="2A412C4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14D260B" w14:textId="0C5F584D" w:rsidR="00D54D62" w:rsidRPr="00DF3D4F" w:rsidRDefault="00D54D62" w:rsidP="00D54D62">
      <w:pPr>
        <w:pStyle w:val="Listapunktowana22"/>
        <w:ind w:left="284" w:hanging="1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związku ze złożeniem oferty w postępowaniu o udzielenie zamówienia prowadzonego w trybie podstawowym na podstawie </w:t>
      </w:r>
      <w:r w:rsidRPr="00DF3D4F">
        <w:rPr>
          <w:rFonts w:asciiTheme="minorHAnsi" w:hAnsiTheme="minorHAnsi"/>
          <w:sz w:val="21"/>
          <w:szCs w:val="21"/>
        </w:rPr>
        <w:t>art. 275 pkt. 1 ustawy z dnia 11 września 2019 r. Prawo zamówień publicznych</w:t>
      </w: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pn. 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DF3D4F">
        <w:rPr>
          <w:rFonts w:asciiTheme="minorHAnsi" w:hAnsiTheme="minorHAnsi"/>
          <w:b/>
          <w:sz w:val="21"/>
          <w:szCs w:val="21"/>
        </w:rPr>
        <w:t>”</w:t>
      </w:r>
    </w:p>
    <w:p w14:paraId="27B943F2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9706D7D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Ja/My, niżej podpisany/-ni:</w:t>
      </w:r>
    </w:p>
    <w:p w14:paraId="39250E55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5DA396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7BEE7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…………………………………………………………………………………………………………..…</w:t>
      </w:r>
    </w:p>
    <w:p w14:paraId="21CBAC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1DA46DC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Oświadczam/-my, że:</w:t>
      </w:r>
    </w:p>
    <w:p w14:paraId="4813701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CC0CA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B2CF76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71C74CE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69B9A7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</w:t>
      </w:r>
    </w:p>
    <w:p w14:paraId="125AC658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/miejscowość i data/</w:t>
      </w:r>
    </w:p>
    <w:p w14:paraId="3F77DB56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42643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AE5C2F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5B74BDAA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89D176C" w14:textId="77777777" w:rsidR="00D54D62" w:rsidRPr="00DF3D4F" w:rsidRDefault="00D54D62" w:rsidP="00D54D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D985CF5" w14:textId="77777777" w:rsidR="00D54D62" w:rsidRPr="00DF3D4F" w:rsidRDefault="00D54D62" w:rsidP="00D54D62">
      <w:pPr>
        <w:rPr>
          <w:rFonts w:asciiTheme="minorHAnsi" w:hAnsiTheme="minorHAnsi"/>
          <w:sz w:val="21"/>
          <w:szCs w:val="21"/>
        </w:rPr>
      </w:pPr>
    </w:p>
    <w:p w14:paraId="4932EADC" w14:textId="77777777" w:rsidR="00D54D62" w:rsidRPr="00DF3D4F" w:rsidRDefault="00D54D62" w:rsidP="00D54D62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FC25D45" w14:textId="19AE0871" w:rsidR="00321598" w:rsidRPr="00DF3D4F" w:rsidRDefault="00321598" w:rsidP="001F5E72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4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  <w:r w:rsidR="00E8478A" w:rsidRPr="00DF3D4F">
        <w:rPr>
          <w:rFonts w:asciiTheme="minorHAnsi" w:hAnsiTheme="minorHAnsi"/>
          <w:b/>
          <w:sz w:val="21"/>
          <w:szCs w:val="21"/>
        </w:rPr>
        <w:t xml:space="preserve"> –</w:t>
      </w:r>
    </w:p>
    <w:p w14:paraId="16596686" w14:textId="3756AF29" w:rsidR="00E8478A" w:rsidRPr="00DF3D4F" w:rsidRDefault="00E8478A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Wzór oświadczenia dot. grupy kapitałowej</w:t>
      </w:r>
    </w:p>
    <w:p w14:paraId="7E80E0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F3C9F20" w14:textId="77777777" w:rsidR="00E8478A" w:rsidRPr="00DF3D4F" w:rsidRDefault="00E8478A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23B13F08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61CBED6C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67602811" w14:textId="75244268" w:rsidR="00E8478A" w:rsidRPr="00DF3D4F" w:rsidRDefault="00AB2829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E8478A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2964263A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021B42E2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6AE19A5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6BEAC4F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2892FB8B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29C8C5CF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312EB6E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682C695A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AD297F0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  <w:r w:rsidRPr="00DF3D4F">
        <w:rPr>
          <w:rFonts w:asciiTheme="minorHAnsi" w:hAnsiTheme="minorHAnsi"/>
          <w:b/>
          <w:i/>
          <w:sz w:val="21"/>
          <w:szCs w:val="21"/>
        </w:rPr>
        <w:t>OŚWIADCZENIE DOTYCZĄCE GRUPY KAPITAŁOWEJ</w:t>
      </w:r>
    </w:p>
    <w:p w14:paraId="4C1B77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39E2166" w14:textId="4822BC96" w:rsidR="00321598" w:rsidRPr="00DF3D4F" w:rsidRDefault="00321598" w:rsidP="001529C3">
      <w:pPr>
        <w:pStyle w:val="Teksttreci"/>
        <w:shd w:val="clear" w:color="auto" w:fill="auto"/>
        <w:tabs>
          <w:tab w:val="left" w:pos="690"/>
        </w:tabs>
        <w:spacing w:before="0" w:after="0" w:line="276" w:lineRule="auto"/>
        <w:ind w:left="360" w:right="100" w:firstLine="0"/>
        <w:jc w:val="center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Przystępując do prowadzonego przez Regionalne Centrum Krwiodawstwa i Krwiolecznictwa w Bydgoszczy postępowania o udzi</w:t>
      </w:r>
      <w:r w:rsidR="00430C41" w:rsidRPr="00DF3D4F">
        <w:rPr>
          <w:rFonts w:asciiTheme="minorHAnsi" w:hAnsiTheme="minorHAnsi"/>
          <w:sz w:val="21"/>
          <w:szCs w:val="21"/>
        </w:rPr>
        <w:t>elenie zamówienia publicznego pn.</w:t>
      </w:r>
      <w:r w:rsidRPr="00DF3D4F">
        <w:rPr>
          <w:rFonts w:asciiTheme="minorHAnsi" w:hAnsiTheme="minorHAnsi"/>
          <w:sz w:val="21"/>
          <w:szCs w:val="21"/>
        </w:rPr>
        <w:t>:</w:t>
      </w:r>
      <w:r w:rsidRPr="00DF3D4F">
        <w:rPr>
          <w:rFonts w:asciiTheme="minorHAnsi" w:hAnsiTheme="minorHAnsi"/>
          <w:b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br/>
      </w:r>
      <w:r w:rsidR="001529C3" w:rsidRPr="00DF3D4F"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="001529C3" w:rsidRPr="00DF3D4F">
        <w:rPr>
          <w:rFonts w:asciiTheme="minorHAnsi" w:hAnsiTheme="minorHAnsi"/>
          <w:b/>
          <w:sz w:val="21"/>
          <w:szCs w:val="21"/>
        </w:rPr>
        <w:t>”</w:t>
      </w:r>
    </w:p>
    <w:p w14:paraId="6473FC60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Ja niżej podpisany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[imię nazwisko]:</w:t>
      </w:r>
    </w:p>
    <w:p w14:paraId="50A5E32A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07089881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ab/>
      </w:r>
    </w:p>
    <w:p w14:paraId="6FCF42F5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reprezentując firmę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 xml:space="preserve">[o ile dotyczy]: </w:t>
      </w:r>
    </w:p>
    <w:p w14:paraId="7D48B6BF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6997C66E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</w:p>
    <w:p w14:paraId="7EA44C57" w14:textId="77777777" w:rsidR="00321598" w:rsidRPr="00DF3D4F" w:rsidRDefault="00321598" w:rsidP="009034A3">
      <w:pPr>
        <w:tabs>
          <w:tab w:val="left" w:pos="690"/>
        </w:tabs>
        <w:spacing w:line="276" w:lineRule="auto"/>
        <w:ind w:left="284" w:right="102"/>
        <w:rPr>
          <w:rFonts w:asciiTheme="minorHAnsi" w:eastAsiaTheme="minorHAnsi" w:hAnsiTheme="minorHAnsi" w:cs="Garamond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 xml:space="preserve">po uzyskaniu wiedzy o kręgu Wykonawców uczestniczących w niniejszym postępowaniu oświadczam że: </w:t>
      </w:r>
    </w:p>
    <w:p w14:paraId="00119268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  <w:t xml:space="preserve"> </w:t>
      </w:r>
    </w:p>
    <w:p w14:paraId="3D2A495E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nie należę/my do grupy kapitałowej, o której mowa w art. 85 ustawy </w:t>
      </w:r>
      <w:proofErr w:type="spellStart"/>
      <w:r w:rsidRPr="00DF3D4F">
        <w:rPr>
          <w:rFonts w:asciiTheme="minorHAnsi" w:hAnsiTheme="minorHAnsi"/>
          <w:sz w:val="21"/>
          <w:szCs w:val="21"/>
        </w:rPr>
        <w:t>pzp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z wykonawcami, którzy złożyli ofertę w niniejszym postępowaniu</w:t>
      </w:r>
    </w:p>
    <w:p w14:paraId="1A4D6DB9" w14:textId="77777777" w:rsidR="00321598" w:rsidRPr="00DF3D4F" w:rsidRDefault="00321598" w:rsidP="009034A3">
      <w:pPr>
        <w:autoSpaceDE w:val="0"/>
        <w:spacing w:line="276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77719C4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należę/my do grupy kapitałowej i w załączeniu przedkładam listę podmiotów należących do tej samej grupy kapitałowej oraz przedstawiam dowody, że powiązania z innym podmiotem (wykonawcą) nie prowadzą do zakłócenia konkurencji w postępowaniu o udzielenie zamówienia*, </w:t>
      </w:r>
    </w:p>
    <w:p w14:paraId="4BC210F9" w14:textId="77777777" w:rsidR="00321598" w:rsidRPr="00DF3D4F" w:rsidRDefault="00321598" w:rsidP="009034A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</w:p>
    <w:p w14:paraId="2CD7408D" w14:textId="11A1355A" w:rsidR="00544842" w:rsidRPr="00DF3D4F" w:rsidRDefault="00AB2829" w:rsidP="009034A3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</w:t>
      </w:r>
    </w:p>
    <w:p w14:paraId="1E238552" w14:textId="53BE5F6C" w:rsidR="00757798" w:rsidRPr="00DF3D4F" w:rsidRDefault="00757798" w:rsidP="009034A3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0AE4933" w14:textId="77777777" w:rsidR="00544842" w:rsidRPr="00DF3D4F" w:rsidRDefault="00544842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7E25F3FC" w14:textId="6D121895" w:rsidR="00845721" w:rsidRDefault="00757798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6A45EB36" w14:textId="175D63CA" w:rsidR="00845721" w:rsidRDefault="00845721" w:rsidP="00845721">
      <w:pPr>
        <w:spacing w:line="259" w:lineRule="auto"/>
        <w:jc w:val="right"/>
        <w:rPr>
          <w:rFonts w:asciiTheme="minorHAnsi" w:hAnsiTheme="minorHAnsi"/>
          <w:sz w:val="21"/>
          <w:szCs w:val="21"/>
        </w:rPr>
      </w:pPr>
    </w:p>
    <w:p w14:paraId="4FB13513" w14:textId="51983137" w:rsidR="00845721" w:rsidRPr="00DF3D4F" w:rsidRDefault="00845721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 xml:space="preserve">Załącznik nr </w:t>
      </w:r>
      <w:r>
        <w:rPr>
          <w:rFonts w:asciiTheme="minorHAnsi" w:hAnsiTheme="minorHAnsi"/>
          <w:b/>
          <w:sz w:val="21"/>
          <w:szCs w:val="21"/>
        </w:rPr>
        <w:t>5</w:t>
      </w:r>
      <w:r w:rsidRPr="00DF3D4F">
        <w:rPr>
          <w:rFonts w:asciiTheme="minorHAnsi" w:hAnsiTheme="minorHAnsi"/>
          <w:b/>
          <w:sz w:val="21"/>
          <w:szCs w:val="21"/>
        </w:rPr>
        <w:t xml:space="preserve"> do SWZ –</w:t>
      </w:r>
    </w:p>
    <w:p w14:paraId="5C4DEBB9" w14:textId="2C37A105" w:rsidR="00845721" w:rsidRPr="00DF3D4F" w:rsidRDefault="00845721" w:rsidP="00845721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Opis przedmiotu zamówienia</w:t>
      </w:r>
    </w:p>
    <w:p w14:paraId="3458FF89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554FF0C0" w14:textId="77777777" w:rsidR="00845721" w:rsidRPr="00DF3D4F" w:rsidRDefault="00845721" w:rsidP="00845721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76D3E89D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3A8FBA55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36EC2CEA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1D83E547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67FF8738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50F3528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21B2B195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5F536A1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1E1A8ADE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7B4E2031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8E522C1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597306A0" w14:textId="71BD96D4" w:rsidR="00845721" w:rsidRP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72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621ED1C" w14:textId="14EEB9DD" w:rsidR="00ED04AB" w:rsidRDefault="00845721" w:rsidP="00ED04AB">
      <w:pPr>
        <w:pStyle w:val="Teksttreci0"/>
        <w:numPr>
          <w:ilvl w:val="3"/>
          <w:numId w:val="35"/>
        </w:numPr>
        <w:shd w:val="clear" w:color="auto" w:fill="auto"/>
        <w:tabs>
          <w:tab w:val="clear" w:pos="180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9B1A9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B1A9E">
        <w:rPr>
          <w:rFonts w:asciiTheme="minorHAnsi" w:hAnsiTheme="minorHAnsi" w:cstheme="minorHAnsi"/>
          <w:sz w:val="22"/>
          <w:szCs w:val="22"/>
        </w:rPr>
        <w:t xml:space="preserve">ukcesywna dostawa czekolad dla zrównoważenia wysiłku energetycznego dla Honorowych Dawców Krwi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4E0A1D">
        <w:rPr>
          <w:rFonts w:asciiTheme="minorHAnsi" w:hAnsiTheme="minorHAnsi" w:cstheme="minorHAnsi"/>
          <w:sz w:val="22"/>
          <w:szCs w:val="22"/>
        </w:rPr>
        <w:t xml:space="preserve">łącznej </w:t>
      </w:r>
      <w:r>
        <w:rPr>
          <w:rFonts w:asciiTheme="minorHAnsi" w:hAnsiTheme="minorHAnsi" w:cstheme="minorHAnsi"/>
          <w:sz w:val="22"/>
          <w:szCs w:val="22"/>
        </w:rPr>
        <w:t xml:space="preserve">ilości </w:t>
      </w:r>
      <w:r w:rsidR="000150B4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407A5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00 </w:t>
      </w:r>
      <w:r w:rsidR="004E0A1D">
        <w:rPr>
          <w:rFonts w:asciiTheme="minorHAnsi" w:hAnsiTheme="minorHAnsi" w:cstheme="minorHAnsi"/>
          <w:sz w:val="22"/>
          <w:szCs w:val="22"/>
        </w:rPr>
        <w:t>sztuk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3188A1" w14:textId="3C60CD55" w:rsidR="002F4FCA" w:rsidRPr="00682125" w:rsidRDefault="002F4FCA" w:rsidP="00682125">
      <w:pPr>
        <w:pStyle w:val="Teksttreci0"/>
        <w:numPr>
          <w:ilvl w:val="3"/>
          <w:numId w:val="35"/>
        </w:numPr>
        <w:shd w:val="clear" w:color="auto" w:fill="auto"/>
        <w:tabs>
          <w:tab w:val="clear" w:pos="180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ED04AB">
        <w:rPr>
          <w:rFonts w:asciiTheme="minorHAnsi" w:hAnsiTheme="minorHAnsi" w:cstheme="minorHAnsi"/>
          <w:sz w:val="22"/>
          <w:szCs w:val="22"/>
        </w:rPr>
        <w:t xml:space="preserve">Zamawiający informuje, </w:t>
      </w:r>
      <w:r w:rsidR="00BA5F8A" w:rsidRPr="00ED04AB">
        <w:rPr>
          <w:rFonts w:asciiTheme="minorHAnsi" w:hAnsiTheme="minorHAnsi" w:cstheme="minorHAnsi"/>
          <w:sz w:val="22"/>
          <w:szCs w:val="22"/>
        </w:rPr>
        <w:t xml:space="preserve">że samodzielnie </w:t>
      </w:r>
      <w:r w:rsidR="00ED04AB" w:rsidRPr="00ED04AB">
        <w:rPr>
          <w:rFonts w:asciiTheme="minorHAnsi" w:hAnsiTheme="minorHAnsi" w:cstheme="minorHAnsi"/>
          <w:sz w:val="22"/>
          <w:szCs w:val="22"/>
        </w:rPr>
        <w:t>będzie kompletował zestawy składające się z 9 sztuk czekolad (tj.  5 sztuk czekolad mlecznych i 4 sztuk czekolad „gorzkich”).</w:t>
      </w:r>
      <w:r w:rsidR="00682125">
        <w:rPr>
          <w:rFonts w:asciiTheme="minorHAnsi" w:hAnsiTheme="minorHAnsi" w:cstheme="minorHAnsi"/>
          <w:sz w:val="22"/>
          <w:szCs w:val="22"/>
        </w:rPr>
        <w:t xml:space="preserve"> Z</w:t>
      </w:r>
      <w:r w:rsidRPr="00682125">
        <w:rPr>
          <w:rFonts w:asciiTheme="minorHAnsi" w:hAnsiTheme="minorHAnsi" w:cstheme="minorHAnsi"/>
          <w:sz w:val="22"/>
          <w:szCs w:val="22"/>
        </w:rPr>
        <w:t xml:space="preserve"> łącznej ilości </w:t>
      </w:r>
      <w:r w:rsidR="000150B4">
        <w:rPr>
          <w:rFonts w:asciiTheme="minorHAnsi" w:hAnsiTheme="minorHAnsi" w:cstheme="minorHAnsi"/>
          <w:sz w:val="22"/>
          <w:szCs w:val="22"/>
        </w:rPr>
        <w:t>90</w:t>
      </w:r>
      <w:r w:rsidRPr="00682125">
        <w:rPr>
          <w:rFonts w:asciiTheme="minorHAnsi" w:hAnsiTheme="minorHAnsi" w:cstheme="minorHAnsi"/>
          <w:sz w:val="22"/>
          <w:szCs w:val="22"/>
        </w:rPr>
        <w:t>000 szt</w:t>
      </w:r>
      <w:r w:rsidR="004841E6">
        <w:rPr>
          <w:rFonts w:asciiTheme="minorHAnsi" w:hAnsiTheme="minorHAnsi" w:cstheme="minorHAnsi"/>
          <w:sz w:val="22"/>
          <w:szCs w:val="22"/>
        </w:rPr>
        <w:t>.</w:t>
      </w:r>
      <w:r w:rsidRPr="00682125">
        <w:rPr>
          <w:rFonts w:asciiTheme="minorHAnsi" w:hAnsiTheme="minorHAnsi" w:cstheme="minorHAnsi"/>
          <w:sz w:val="22"/>
          <w:szCs w:val="22"/>
        </w:rPr>
        <w:t xml:space="preserve"> czekolad będ</w:t>
      </w:r>
      <w:r w:rsidR="004841E6">
        <w:rPr>
          <w:rFonts w:asciiTheme="minorHAnsi" w:hAnsiTheme="minorHAnsi" w:cstheme="minorHAnsi"/>
          <w:sz w:val="22"/>
          <w:szCs w:val="22"/>
        </w:rPr>
        <w:t>zie</w:t>
      </w:r>
      <w:r w:rsidRPr="00682125">
        <w:rPr>
          <w:rFonts w:asciiTheme="minorHAnsi" w:hAnsiTheme="minorHAnsi" w:cstheme="minorHAnsi"/>
          <w:sz w:val="22"/>
          <w:szCs w:val="22"/>
        </w:rPr>
        <w:t xml:space="preserve"> przygotow</w:t>
      </w:r>
      <w:r w:rsidR="004841E6">
        <w:rPr>
          <w:rFonts w:asciiTheme="minorHAnsi" w:hAnsiTheme="minorHAnsi" w:cstheme="minorHAnsi"/>
          <w:sz w:val="22"/>
          <w:szCs w:val="22"/>
        </w:rPr>
        <w:t xml:space="preserve">anych </w:t>
      </w:r>
      <w:r w:rsidR="00226AA7">
        <w:rPr>
          <w:rFonts w:asciiTheme="minorHAnsi" w:hAnsiTheme="minorHAnsi" w:cstheme="minorHAnsi"/>
          <w:sz w:val="22"/>
          <w:szCs w:val="22"/>
        </w:rPr>
        <w:t>10</w:t>
      </w:r>
      <w:r w:rsidR="006416D5" w:rsidRPr="00682125">
        <w:rPr>
          <w:rFonts w:asciiTheme="minorHAnsi" w:hAnsiTheme="minorHAnsi" w:cstheme="minorHAnsi"/>
          <w:sz w:val="22"/>
          <w:szCs w:val="22"/>
        </w:rPr>
        <w:t>000 zestawów</w:t>
      </w:r>
      <w:r w:rsidR="00682125" w:rsidRPr="00682125">
        <w:rPr>
          <w:rFonts w:asciiTheme="minorHAnsi" w:hAnsiTheme="minorHAnsi" w:cstheme="minorHAnsi"/>
          <w:sz w:val="22"/>
          <w:szCs w:val="22"/>
        </w:rPr>
        <w:t xml:space="preserve"> </w:t>
      </w:r>
      <w:r w:rsidR="004841E6">
        <w:rPr>
          <w:rFonts w:asciiTheme="minorHAnsi" w:hAnsiTheme="minorHAnsi" w:cstheme="minorHAnsi"/>
          <w:sz w:val="22"/>
          <w:szCs w:val="22"/>
        </w:rPr>
        <w:t>czekolad.</w:t>
      </w:r>
    </w:p>
    <w:p w14:paraId="38B213C5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22AD46B5" w14:textId="02E0ABD1" w:rsidR="00845721" w:rsidRPr="009B1A9E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JEDEN (1) </w:t>
      </w:r>
      <w:r w:rsidR="004E0A1D">
        <w:t>ZESTAW</w:t>
      </w:r>
      <w:r>
        <w:t xml:space="preserve"> SKŁADA SIĘ Z DZIEWĘCIU (9) CZEKOLAD: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29"/>
        <w:gridCol w:w="5805"/>
        <w:gridCol w:w="1276"/>
        <w:gridCol w:w="1417"/>
      </w:tblGrid>
      <w:tr w:rsidR="002F4FCA" w:rsidRPr="00600FE5" w14:paraId="02A4DEF4" w14:textId="76EC254D" w:rsidTr="002F4FCA">
        <w:tc>
          <w:tcPr>
            <w:tcW w:w="529" w:type="dxa"/>
          </w:tcPr>
          <w:p w14:paraId="6C7E54EF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5805" w:type="dxa"/>
          </w:tcPr>
          <w:p w14:paraId="458D4418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Gatunek czekolady</w:t>
            </w:r>
          </w:p>
        </w:tc>
        <w:tc>
          <w:tcPr>
            <w:tcW w:w="1276" w:type="dxa"/>
          </w:tcPr>
          <w:p w14:paraId="577A1C84" w14:textId="1FF34F12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sztuk </w:t>
            </w:r>
          </w:p>
        </w:tc>
        <w:tc>
          <w:tcPr>
            <w:tcW w:w="1417" w:type="dxa"/>
          </w:tcPr>
          <w:p w14:paraId="7968107F" w14:textId="56BF6A53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w </w:t>
            </w:r>
            <w:r w:rsidR="006416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zestawie</w:t>
            </w:r>
          </w:p>
        </w:tc>
      </w:tr>
      <w:tr w:rsidR="002F4FCA" w:rsidRPr="009B1A9E" w14:paraId="2FDFC237" w14:textId="693C5EC7" w:rsidTr="002F4FCA">
        <w:tc>
          <w:tcPr>
            <w:tcW w:w="529" w:type="dxa"/>
          </w:tcPr>
          <w:p w14:paraId="0A09F8CE" w14:textId="77777777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05" w:type="dxa"/>
          </w:tcPr>
          <w:p w14:paraId="3B9AB93A" w14:textId="79B0A6AD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Czekolada twarda z zawartością suchej masy kakaowej </w:t>
            </w:r>
            <w:r w:rsidRPr="00BF2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70%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(tzw. gorzka), maksymalnie 30 g cukrów w 100 g produktu.</w:t>
            </w:r>
          </w:p>
        </w:tc>
        <w:tc>
          <w:tcPr>
            <w:tcW w:w="1276" w:type="dxa"/>
          </w:tcPr>
          <w:p w14:paraId="39C0ADFE" w14:textId="6A3C58DE" w:rsidR="002F4FCA" w:rsidRPr="009B1A9E" w:rsidRDefault="00226AA7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50 </w:t>
            </w:r>
            <w:r w:rsidR="002F4FC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4E968629" w14:textId="3767636A" w:rsidR="002F4FCA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F4FCA" w:rsidRPr="009B1A9E" w14:paraId="6B54AA05" w14:textId="28D10FDF" w:rsidTr="002F4FCA">
        <w:tc>
          <w:tcPr>
            <w:tcW w:w="529" w:type="dxa"/>
          </w:tcPr>
          <w:p w14:paraId="0A1F2C18" w14:textId="65ADD841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05" w:type="dxa"/>
          </w:tcPr>
          <w:p w14:paraId="68EB3C22" w14:textId="77777777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Czekolada twarda mleczna z zawartością suchej masy kakaowej nie mniej niż 30%, maksymalnie 55 g cukrów w 100 g produktu</w:t>
            </w:r>
          </w:p>
        </w:tc>
        <w:tc>
          <w:tcPr>
            <w:tcW w:w="1276" w:type="dxa"/>
          </w:tcPr>
          <w:p w14:paraId="236EC3A7" w14:textId="35A97E6E" w:rsidR="002F4FCA" w:rsidRPr="009B1A9E" w:rsidRDefault="00226AA7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r w:rsidR="002F4FC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1319CBE0" w14:textId="145DAA95" w:rsidR="002F4FCA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F4FCA" w:rsidRPr="00600FE5" w14:paraId="6B08D331" w14:textId="6AB7011F" w:rsidTr="002F4FCA">
        <w:tc>
          <w:tcPr>
            <w:tcW w:w="529" w:type="dxa"/>
          </w:tcPr>
          <w:p w14:paraId="2A0B5F2E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</w:tcPr>
          <w:p w14:paraId="114F27C7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24B5BC62" w14:textId="42640998" w:rsidR="002F4FCA" w:rsidRPr="00600FE5" w:rsidRDefault="00226AA7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90 </w:t>
            </w:r>
            <w:r w:rsidR="002F4FC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59D1813E" w14:textId="6865DE22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4C9AE59A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6D6726E0" w14:textId="191564FC" w:rsidR="00845721" w:rsidRPr="0056367B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WYMAGANIA DOTYCZĄCE CZEKOLAD: </w:t>
      </w:r>
    </w:p>
    <w:p w14:paraId="294B48BA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 w:hanging="1734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Przedmiot zamówienia musi być zgodny z obowiązującymi przepisami prawa żywnościowego. </w:t>
      </w:r>
    </w:p>
    <w:p w14:paraId="4831CA08" w14:textId="4C5C2F3E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283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>Zaoferowana tabliczka czekolady bez dodatków musi spełnia</w:t>
      </w:r>
      <w:r>
        <w:rPr>
          <w:rFonts w:asciiTheme="minorHAnsi" w:hAnsiTheme="minorHAnsi" w:cstheme="minorHAnsi"/>
          <w:sz w:val="22"/>
          <w:szCs w:val="22"/>
        </w:rPr>
        <w:t xml:space="preserve">ć poniższe wymagania w zakresie </w:t>
      </w:r>
      <w:r w:rsidRPr="0056367B">
        <w:rPr>
          <w:rFonts w:asciiTheme="minorHAnsi" w:hAnsiTheme="minorHAnsi" w:cstheme="minorHAnsi"/>
          <w:sz w:val="22"/>
          <w:szCs w:val="22"/>
        </w:rPr>
        <w:t>poszczególnych cech:</w:t>
      </w:r>
    </w:p>
    <w:p w14:paraId="3920732B" w14:textId="0BF6620E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kształt tabliczki: prawidłowy, bez uszkodzeń i </w:t>
      </w:r>
      <w:proofErr w:type="spellStart"/>
      <w:r w:rsidRPr="0056367B">
        <w:rPr>
          <w:rFonts w:asciiTheme="minorHAnsi" w:hAnsiTheme="minorHAnsi" w:cstheme="minorHAnsi"/>
          <w:sz w:val="22"/>
          <w:szCs w:val="22"/>
        </w:rPr>
        <w:t>nadłamań</w:t>
      </w:r>
      <w:proofErr w:type="spellEnd"/>
      <w:r w:rsidRPr="0056367B">
        <w:rPr>
          <w:rFonts w:asciiTheme="minorHAnsi" w:hAnsiTheme="minorHAnsi" w:cstheme="minorHAnsi"/>
          <w:sz w:val="22"/>
          <w:szCs w:val="22"/>
        </w:rPr>
        <w:t xml:space="preserve">; nie dopuszcza się ukruszonych brzegów; </w:t>
      </w:r>
    </w:p>
    <w:p w14:paraId="2CEEFF6E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barwa: właściwa, czysta, równomierna; </w:t>
      </w:r>
    </w:p>
    <w:p w14:paraId="67C9EB63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górna: błyszcząca, gładka, bez nadruku oznaczeń producenta, z wyraźnym odciskiem wzoru formy, bez śladów uszkodzeń, dla czekolady mlecznej dopuszcza się lekko matową </w:t>
      </w:r>
    </w:p>
    <w:p w14:paraId="4858194B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dolna: gładka, matowa; </w:t>
      </w:r>
    </w:p>
    <w:p w14:paraId="76CF346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przełom: matowy, jednolity; </w:t>
      </w:r>
    </w:p>
    <w:p w14:paraId="061A2B50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konsystencja: twarda, łamliwa, gładka; </w:t>
      </w:r>
    </w:p>
    <w:p w14:paraId="34FC521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zapach: charakterystyczny; </w:t>
      </w:r>
    </w:p>
    <w:p w14:paraId="4EE5EE68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smak: charakterystyczny; </w:t>
      </w:r>
    </w:p>
    <w:p w14:paraId="09AA67B8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wyrobów czekoladopodobnych. </w:t>
      </w:r>
    </w:p>
    <w:p w14:paraId="6959BA9C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czekolady nadziewanej, nadziewanej z półpłynnym nadzieniem. </w:t>
      </w:r>
    </w:p>
    <w:p w14:paraId="3258D86D" w14:textId="0208FAF4" w:rsidR="00845721" w:rsidRDefault="00845721" w:rsidP="004E0A1D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Łączna wartość kaloryczna zestawu 9 sztuk tabliczek czekolady 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>(w skład którego wchodz</w:t>
      </w:r>
      <w:r w:rsidR="002F4FCA" w:rsidRPr="006416D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 5 sztuk czekolady mlecznej i 4 sztuki czekolady „gorzkiej” n</w:t>
      </w:r>
      <w:r w:rsidRPr="006416D5">
        <w:rPr>
          <w:rFonts w:asciiTheme="minorHAnsi" w:hAnsiTheme="minorHAnsi" w:cstheme="minorHAnsi"/>
          <w:b/>
          <w:bCs/>
          <w:sz w:val="22"/>
          <w:szCs w:val="22"/>
        </w:rPr>
        <w:t>ie może być mniejsza niż 4500 kcal</w:t>
      </w:r>
      <w:r w:rsidRPr="005636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13CE98" w14:textId="77777777" w:rsidR="002578E5" w:rsidRPr="002578E5" w:rsidRDefault="000E4F56" w:rsidP="00853DC1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13499">
        <w:rPr>
          <w:rFonts w:asciiTheme="minorHAnsi" w:hAnsiTheme="minorHAnsi"/>
          <w:sz w:val="22"/>
          <w:szCs w:val="22"/>
        </w:rPr>
        <w:t xml:space="preserve">Dostawa musi nastąpić w ciągu </w:t>
      </w:r>
      <w:r w:rsidR="00A74595" w:rsidRPr="00A13499">
        <w:rPr>
          <w:rFonts w:asciiTheme="minorHAnsi" w:hAnsiTheme="minorHAnsi"/>
          <w:sz w:val="22"/>
          <w:szCs w:val="22"/>
        </w:rPr>
        <w:t xml:space="preserve">5 </w:t>
      </w:r>
      <w:r w:rsidRPr="00A13499">
        <w:rPr>
          <w:rFonts w:asciiTheme="minorHAnsi" w:hAnsiTheme="minorHAnsi"/>
          <w:sz w:val="22"/>
          <w:szCs w:val="22"/>
        </w:rPr>
        <w:t>dni roboczych od dnia przesłania zamówienia</w:t>
      </w:r>
      <w:r w:rsidR="00A74595" w:rsidRPr="00A13499">
        <w:rPr>
          <w:rFonts w:asciiTheme="minorHAnsi" w:hAnsiTheme="minorHAnsi"/>
          <w:sz w:val="22"/>
          <w:szCs w:val="22"/>
        </w:rPr>
        <w:t>;</w:t>
      </w:r>
      <w:r w:rsidR="00853DC1">
        <w:rPr>
          <w:rFonts w:asciiTheme="minorHAnsi" w:hAnsiTheme="minorHAnsi"/>
          <w:sz w:val="22"/>
          <w:szCs w:val="22"/>
        </w:rPr>
        <w:t xml:space="preserve"> </w:t>
      </w:r>
    </w:p>
    <w:p w14:paraId="25F0F8DA" w14:textId="0A509FA3" w:rsidR="00A74595" w:rsidRPr="00A13499" w:rsidRDefault="002578E5" w:rsidP="00853DC1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853DC1">
        <w:rPr>
          <w:rFonts w:asciiTheme="minorHAnsi" w:hAnsiTheme="minorHAnsi"/>
          <w:sz w:val="22"/>
          <w:szCs w:val="22"/>
        </w:rPr>
        <w:t>amawiający przewiduje 3-4 dostaw</w:t>
      </w:r>
      <w:r>
        <w:rPr>
          <w:rFonts w:asciiTheme="minorHAnsi" w:hAnsiTheme="minorHAnsi"/>
          <w:sz w:val="22"/>
          <w:szCs w:val="22"/>
        </w:rPr>
        <w:t>y</w:t>
      </w:r>
      <w:r w:rsidR="00416614">
        <w:rPr>
          <w:rFonts w:asciiTheme="minorHAnsi" w:hAnsiTheme="minorHAnsi"/>
          <w:sz w:val="22"/>
          <w:szCs w:val="22"/>
        </w:rPr>
        <w:t xml:space="preserve"> w trakcie trwania umowy;</w:t>
      </w:r>
    </w:p>
    <w:p w14:paraId="5E4BA108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lastRenderedPageBreak/>
        <w:t xml:space="preserve">Zamawiający wymaga, żeby w składzie zaoferowanej czekolady (dotyczy czekolady w każdym gatunku) nie było poza tłuszczem kakaowym innych tłuszczów roślinnych m.in. oleju palmowego, kokosowego,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12B7F6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>Zamawiający wymaga, żeby w składzie zaoferowanej czekolady (dotyczy czekolady w każdym gatunku) nie było syropu glukozowo-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fruktozowego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 lub samego syropu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fruktozowego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 lub glukozowego oraz substancji słodzących. </w:t>
      </w:r>
    </w:p>
    <w:p w14:paraId="3EA6585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Tabliczka czekolady 100g. </w:t>
      </w:r>
    </w:p>
    <w:p w14:paraId="69F93C7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Data minimalnej trwałości minimum 6 miesięcy od daty dostawy do Zamawiającego </w:t>
      </w:r>
    </w:p>
    <w:p w14:paraId="52A18956" w14:textId="77777777" w:rsidR="00845721" w:rsidRPr="008014B9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1A1E9BDC" w14:textId="23D25FEE" w:rsidR="00845721" w:rsidRPr="008014B9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284" w:right="102" w:hanging="284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>WYMAGANIA DOTYCZĄCE OPAKOWAŃ JEDNOSTKOWYCH CZEKOLAD:</w:t>
      </w:r>
    </w:p>
    <w:p w14:paraId="234E04D1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tabliczki czekolady — estetyczne, kolorowe i atrakcyjne graficznie, nowoczesny design, dokładnie okrywające wyrób, farby nieścieralne, całkowicie nie wydzielające zapachu zgodne z obowiązującymi przepisami w tym zakresie. </w:t>
      </w:r>
    </w:p>
    <w:p w14:paraId="031B7AC1" w14:textId="57D8DA5F" w:rsidR="00845721" w:rsidRPr="002D5036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2D5036" w:rsidRPr="002D5036">
        <w:rPr>
          <w:rFonts w:asciiTheme="minorHAnsi" w:hAnsiTheme="minorHAnsi" w:cstheme="minorHAnsi"/>
          <w:color w:val="auto"/>
          <w:sz w:val="22"/>
          <w:szCs w:val="22"/>
        </w:rPr>
        <w:t>zaleca</w:t>
      </w: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, żeby kolorystyka nadruku uwzględniała m.in. kolor czerwony, niebieski, czarny, biały. </w:t>
      </w:r>
    </w:p>
    <w:p w14:paraId="5040F3C3" w14:textId="47180EBA" w:rsidR="00845721" w:rsidRPr="007C085D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C085D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żeby logo i dane producenta znajdowały się z tyłu opakowania </w:t>
      </w:r>
    </w:p>
    <w:p w14:paraId="66D45BC7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Nie dopuszcza się opakowań świątecznych, okolicznościowych ani zastępczych (dotyczy również opakowania z doklejoną etykietą) </w:t>
      </w:r>
    </w:p>
    <w:p w14:paraId="7BD1CD43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wykonane z foli aluminiowej i obwoluty papierowej z nadrukiem spełniającej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lub opakowanie hermetyczne, jednowarstwowe z nadrukiem, zgrzewane, wykonane z foli z tworzyw sztucznych przeznaczonej do produktów spożywczych spełniające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Zamawiający nie dopuszcza innych rodzajów opakowań czekolady. </w:t>
      </w:r>
    </w:p>
    <w:p w14:paraId="3ABC79BA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każdej sztuki musi być oznakowane zgodnie z przepisami prawa żywnościowego. </w:t>
      </w:r>
    </w:p>
    <w:p w14:paraId="6B96AE1B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W przypadku czekolady gorzkiej niezbędna jest deklaracja zawartości magnezu w 100 g produktu, zamieszczona w tabeli wartości odżywczej na opakowaniu jednostkowym, w sposób zgodny z wymaganiami prawnymi oraz oświadczenie żywieniowe „naturalne źródło magnezu” zamieszczone na froncie etykiety. </w:t>
      </w:r>
    </w:p>
    <w:p w14:paraId="2005C1B8" w14:textId="77777777" w:rsidR="00331025" w:rsidRDefault="00845721" w:rsidP="00331025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331025">
        <w:rPr>
          <w:rFonts w:asciiTheme="minorHAnsi" w:hAnsiTheme="minorHAnsi" w:cstheme="minorHAnsi"/>
          <w:sz w:val="22"/>
          <w:szCs w:val="22"/>
        </w:rPr>
        <w:t>Zamawiający zastrzega sobie prawo wykonania badań analitycznych w losowo wybranych próbkach czekolad, w akredytowanym laboratorium badawczym, na koszt Wykonawcy, celem sprawdzenia zgodności czekolad z warunkami Zamówienia.</w:t>
      </w:r>
    </w:p>
    <w:p w14:paraId="7822822C" w14:textId="77777777" w:rsidR="00BC70C1" w:rsidRDefault="00BC70C1" w:rsidP="00BC70C1">
      <w:pPr>
        <w:pStyle w:val="Teksttreci0"/>
        <w:shd w:val="clear" w:color="auto" w:fill="auto"/>
        <w:spacing w:before="0" w:after="0" w:line="240" w:lineRule="auto"/>
        <w:ind w:left="709" w:right="102" w:firstLine="0"/>
        <w:rPr>
          <w:rFonts w:asciiTheme="minorHAnsi" w:hAnsiTheme="minorHAnsi" w:cstheme="minorHAnsi"/>
          <w:sz w:val="22"/>
          <w:szCs w:val="22"/>
        </w:rPr>
      </w:pPr>
    </w:p>
    <w:p w14:paraId="082D86EC" w14:textId="1CF8F9D1" w:rsidR="00845721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 xml:space="preserve">WYMAGANIA MINIMALNE DOTYCZĄCE OPAKOWANIA ZBIORCZEGO: </w:t>
      </w:r>
    </w:p>
    <w:p w14:paraId="559DB192" w14:textId="37933FB6" w:rsidR="00845721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 xml:space="preserve">Nadruk na opakowaniu zbiorczym winien zawierać co najmniej: ilość, datę minimalnej trwałości, numer partii produkcyjnej, szczegółowe warunki przechowywania (np. zakres temperatur, wilgotność). </w:t>
      </w:r>
    </w:p>
    <w:p w14:paraId="6AD21DEB" w14:textId="77777777" w:rsidR="007F3F92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>Opakowanie zbiorcze z pakietami nie może być cięższe niż 10 kg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FAD20B" w14:textId="77777777" w:rsidR="0037516C" w:rsidRDefault="0037516C" w:rsidP="0037516C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134" w:right="102" w:firstLine="0"/>
        <w:rPr>
          <w:rFonts w:asciiTheme="minorHAnsi" w:hAnsiTheme="minorHAnsi" w:cstheme="minorHAnsi"/>
          <w:sz w:val="22"/>
          <w:szCs w:val="22"/>
        </w:rPr>
      </w:pPr>
    </w:p>
    <w:p w14:paraId="562EC1A5" w14:textId="77777777" w:rsidR="007F3F92" w:rsidRPr="007F3F92" w:rsidRDefault="007F3F92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PRZEDMIOTOWE ŚRODKI DOWODOWE: </w:t>
      </w:r>
    </w:p>
    <w:p w14:paraId="12CEAB70" w14:textId="77777777" w:rsidR="007F3F92" w:rsidRP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tabs>
          <w:tab w:val="left" w:pos="690"/>
        </w:tabs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Na podstawie art. 105 oraz 106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w celu potwierdzenia zgodności oferowanych dostaw z wymaganiami, cechami lub kryteriami określonymi w opisie przedmiotu zamówienia lub kryteriami oceny ofert lub wymaganiami związanymi z realizacją zamówienia zamawiający żąda od wykonawców przedstawienia: </w:t>
      </w:r>
    </w:p>
    <w:p w14:paraId="607B880F" w14:textId="77777777" w:rsidR="007F3F92" w:rsidRDefault="007F3F92" w:rsidP="000A6D4C">
      <w:pPr>
        <w:pStyle w:val="Teksttreci0"/>
        <w:numPr>
          <w:ilvl w:val="2"/>
          <w:numId w:val="29"/>
        </w:numPr>
        <w:shd w:val="clear" w:color="auto" w:fill="auto"/>
        <w:spacing w:before="0" w:after="0" w:line="240" w:lineRule="auto"/>
        <w:ind w:left="1276" w:right="102" w:hanging="283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>Specyfikacji jakościowej oferowanych produktów (dotyczy każdego zaoferowanego gatunku czekolady) tj. opis produktu sporządzony przez jednostkę kontroli jakości lub dział technologiczny zawierający m.in. opis wyrobu, wykaz składników, parametry fizykochemiczne, wartość odżywczą i kaloryczność w 100 g produktu, okres przydatności do spożycia, szczegółowe warunki przechowywania (np. zakres temperatur, wilgotność) i warunki transportu od Wykonawcy do Zamawiającego, zawartość masy kakaowej w % (informacje zawarte w specyfikacji jakościowej muszą być tożsame z informacjami zawartymi na opakowaniu czekolady oraz z informacjami wpisanymi do formularza</w:t>
      </w:r>
      <w:r>
        <w:rPr>
          <w:rFonts w:asciiTheme="minorHAnsi" w:hAnsiTheme="minorHAnsi" w:cstheme="minorHAnsi"/>
          <w:sz w:val="22"/>
          <w:szCs w:val="22"/>
        </w:rPr>
        <w:t xml:space="preserve"> ofertowego). </w:t>
      </w:r>
    </w:p>
    <w:p w14:paraId="048A3242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Dokumenty, o których mowa powyżej są składane w sposób przewidziany w przepisach wydanych na podstawie art. 70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.– tj. w Rozporządzeniu Prezesa Rady Ministrów z dnia 30 grudnia 2020 r. w sprawie sposobu sporządzania i przekazywania informacji oraz wymagań technicznych dla </w:t>
      </w:r>
      <w:r w:rsidRPr="007F3F92">
        <w:rPr>
          <w:rFonts w:asciiTheme="minorHAnsi" w:hAnsiTheme="minorHAnsi" w:cstheme="minorHAnsi"/>
          <w:sz w:val="22"/>
          <w:szCs w:val="22"/>
        </w:rPr>
        <w:lastRenderedPageBreak/>
        <w:t xml:space="preserve">dokumentów elektronicznych oraz środków komunikacji elektronicznej w postępowaniu o udzielenie zamówienia publicznego lub konkursie. </w:t>
      </w:r>
    </w:p>
    <w:p w14:paraId="46D4C43A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 sporządzone w języku obcym są składane wraz z tłumaczeniem na język polski. </w:t>
      </w:r>
    </w:p>
    <w:p w14:paraId="6ED45BF0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Zgodnie z art. 107 ust. 1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Wykonawca zobowiązany jest złożyć wyżej wymienione przedmiotowe środki dowodowe wraz z ofertą i powinien on dochować wszelkiej staranności, żeby te dokumenty były kompletne i zawierały wszystkie niezbędne informacje umożliwiające Zamawiającemu zweryfikowanie ich prawidłowości. </w:t>
      </w:r>
    </w:p>
    <w:p w14:paraId="0F8D0229" w14:textId="63D808EF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Zamawiający zgodnie art. 107 ust 2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przewiduje możliwość jednokrotnego uzupełniania ww. przedmiotowych środków dowodowych w terminie wyznaczonym przez Zamawiającego za wyjątkiem dokumentu zawierającego deklarację zawartości masy kakaowej w czekoladach (w %), gdyż zgodnie art. 107 ust 3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ten przedmiotowy środek dowodowy będzie służyć potwierdzeniu zgodności z cechami lub kryteriami określonymi w opisie kryteriów oceny ofert i zamawiający nie przewiduje możliwości jego uzupełnienia.</w:t>
      </w:r>
    </w:p>
    <w:p w14:paraId="70B16EB9" w14:textId="77777777" w:rsidR="0037516C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0FC94222" w14:textId="77777777" w:rsidR="0037516C" w:rsidRPr="00DF3D4F" w:rsidRDefault="0037516C" w:rsidP="0037516C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1F1AEBC" w14:textId="77777777" w:rsidR="0037516C" w:rsidRPr="007F3F92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710A5BB2" w14:textId="633EE1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b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Pr="00F91AB6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6</w:t>
      </w:r>
      <w:r w:rsidRPr="00F91AB6">
        <w:rPr>
          <w:rFonts w:ascii="Calibri" w:hAnsi="Calibri" w:cs="Calibri"/>
          <w:b/>
        </w:rPr>
        <w:t xml:space="preserve"> do SWZ – </w:t>
      </w:r>
    </w:p>
    <w:p w14:paraId="356CB7E5" w14:textId="777777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26D7AC54" w14:textId="77777777" w:rsidR="00E33387" w:rsidRPr="00F91AB6" w:rsidRDefault="00E33387" w:rsidP="00E33387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3AFAC7B7" w14:textId="77777777" w:rsidR="00E33387" w:rsidRPr="00F91AB6" w:rsidRDefault="00E33387" w:rsidP="00E3338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1CC8FF9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FBC0ACA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4BF6BE39" w14:textId="77777777" w:rsidR="00E33387" w:rsidRPr="00F91AB6" w:rsidRDefault="00E33387" w:rsidP="00E33387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EC7E8D" w14:textId="77777777" w:rsidR="00E33387" w:rsidRPr="00F91AB6" w:rsidRDefault="00E33387" w:rsidP="00E33387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32BFCC01" w14:textId="248CF47B" w:rsidR="00E33387" w:rsidRDefault="00E33387" w:rsidP="00E33387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Pr="00740148">
        <w:rPr>
          <w:rFonts w:ascii="Calibri" w:hAnsi="Calibri" w:cs="Calibri"/>
          <w:b/>
          <w:sz w:val="24"/>
          <w:szCs w:val="24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740148">
        <w:rPr>
          <w:rFonts w:ascii="Calibri" w:hAnsi="Calibri" w:cs="Calibri"/>
          <w:b/>
          <w:sz w:val="24"/>
          <w:szCs w:val="24"/>
        </w:rPr>
        <w:t>”</w:t>
      </w:r>
      <w:r w:rsidRPr="00740148">
        <w:rPr>
          <w:rFonts w:ascii="Calibri" w:hAnsi="Calibri" w:cs="Calibri"/>
          <w:b/>
          <w:sz w:val="24"/>
          <w:szCs w:val="24"/>
        </w:rPr>
        <w:br/>
      </w:r>
    </w:p>
    <w:p w14:paraId="0302019B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7F045678" w14:textId="77777777" w:rsidR="00E33387" w:rsidRPr="00F91AB6" w:rsidRDefault="00E33387" w:rsidP="00E33387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64763E84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274947B7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4150F153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E33387" w:rsidRPr="00440D45" w14:paraId="0F0010F2" w14:textId="77777777" w:rsidTr="00D93ADB">
        <w:tc>
          <w:tcPr>
            <w:tcW w:w="9410" w:type="dxa"/>
            <w:shd w:val="clear" w:color="auto" w:fill="auto"/>
          </w:tcPr>
          <w:p w14:paraId="5946DFA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06743616" w14:textId="77777777" w:rsidTr="00D93ADB">
        <w:tc>
          <w:tcPr>
            <w:tcW w:w="9410" w:type="dxa"/>
            <w:shd w:val="clear" w:color="auto" w:fill="auto"/>
          </w:tcPr>
          <w:p w14:paraId="1096DB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51C978F7" w14:textId="77777777" w:rsidTr="00D93ADB">
        <w:tc>
          <w:tcPr>
            <w:tcW w:w="9410" w:type="dxa"/>
            <w:shd w:val="clear" w:color="auto" w:fill="auto"/>
          </w:tcPr>
          <w:p w14:paraId="334B9CD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76CDD74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674A95" w14:textId="77777777" w:rsidTr="00D93ADB">
        <w:tc>
          <w:tcPr>
            <w:tcW w:w="9410" w:type="dxa"/>
            <w:shd w:val="clear" w:color="auto" w:fill="auto"/>
          </w:tcPr>
          <w:p w14:paraId="39328D6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382537EF" w14:textId="77777777" w:rsidTr="00D93ADB">
        <w:tc>
          <w:tcPr>
            <w:tcW w:w="9410" w:type="dxa"/>
            <w:shd w:val="clear" w:color="auto" w:fill="auto"/>
          </w:tcPr>
          <w:p w14:paraId="0CA52FBE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E33387" w:rsidRPr="00440D45" w14:paraId="49AD216B" w14:textId="77777777" w:rsidTr="00D93ADB">
        <w:tc>
          <w:tcPr>
            <w:tcW w:w="9410" w:type="dxa"/>
            <w:shd w:val="clear" w:color="auto" w:fill="auto"/>
          </w:tcPr>
          <w:p w14:paraId="06DF903D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05D4ADEF" w14:textId="77777777" w:rsidTr="00D93ADB">
        <w:tc>
          <w:tcPr>
            <w:tcW w:w="9410" w:type="dxa"/>
            <w:shd w:val="clear" w:color="auto" w:fill="auto"/>
          </w:tcPr>
          <w:p w14:paraId="11E7D4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E33387" w:rsidRPr="00440D45" w14:paraId="595E6C25" w14:textId="77777777" w:rsidTr="00D93ADB">
        <w:tc>
          <w:tcPr>
            <w:tcW w:w="9410" w:type="dxa"/>
            <w:shd w:val="clear" w:color="auto" w:fill="auto"/>
          </w:tcPr>
          <w:p w14:paraId="4B2158F4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E33387" w:rsidRPr="00440D45" w14:paraId="6ACAAA28" w14:textId="77777777" w:rsidTr="00D93ADB">
        <w:tc>
          <w:tcPr>
            <w:tcW w:w="9410" w:type="dxa"/>
            <w:shd w:val="clear" w:color="auto" w:fill="auto"/>
          </w:tcPr>
          <w:p w14:paraId="1667A9AD" w14:textId="77777777" w:rsidR="00E33387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21E50A59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7BEEB8B7" w14:textId="77777777" w:rsidR="00E33387" w:rsidRPr="00EA2B7E" w:rsidRDefault="00E33387" w:rsidP="00E33387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10312BCF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496A6A42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33387" w:rsidRPr="00440D45" w14:paraId="1C57B198" w14:textId="77777777" w:rsidTr="00D93ADB">
        <w:tc>
          <w:tcPr>
            <w:tcW w:w="9300" w:type="dxa"/>
            <w:shd w:val="clear" w:color="auto" w:fill="auto"/>
          </w:tcPr>
          <w:p w14:paraId="127B397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495D2172" w14:textId="77777777" w:rsidTr="00D93ADB">
        <w:tc>
          <w:tcPr>
            <w:tcW w:w="9300" w:type="dxa"/>
            <w:shd w:val="clear" w:color="auto" w:fill="auto"/>
          </w:tcPr>
          <w:p w14:paraId="6B44CC4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702E50" w14:textId="77777777" w:rsidTr="00D93ADB">
        <w:tc>
          <w:tcPr>
            <w:tcW w:w="9300" w:type="dxa"/>
            <w:shd w:val="clear" w:color="auto" w:fill="auto"/>
          </w:tcPr>
          <w:p w14:paraId="14D8FD0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5F55CE4A" w14:textId="77777777" w:rsidTr="00D93ADB">
        <w:tc>
          <w:tcPr>
            <w:tcW w:w="9300" w:type="dxa"/>
            <w:shd w:val="clear" w:color="auto" w:fill="auto"/>
          </w:tcPr>
          <w:p w14:paraId="61ADB06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656F439" w14:textId="77777777" w:rsidTr="00D93ADB">
        <w:tc>
          <w:tcPr>
            <w:tcW w:w="9300" w:type="dxa"/>
            <w:shd w:val="clear" w:color="auto" w:fill="auto"/>
          </w:tcPr>
          <w:p w14:paraId="79D7C96B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37E0AC41" w14:textId="77777777" w:rsidTr="00D93ADB">
        <w:tc>
          <w:tcPr>
            <w:tcW w:w="9300" w:type="dxa"/>
            <w:shd w:val="clear" w:color="auto" w:fill="auto"/>
          </w:tcPr>
          <w:p w14:paraId="30E40D5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5FC6D34F" w14:textId="77777777" w:rsidTr="00D93ADB">
        <w:tc>
          <w:tcPr>
            <w:tcW w:w="9300" w:type="dxa"/>
            <w:shd w:val="clear" w:color="auto" w:fill="auto"/>
          </w:tcPr>
          <w:p w14:paraId="413D17C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7EF5A7CD" w14:textId="77777777" w:rsidTr="00D93ADB">
        <w:tc>
          <w:tcPr>
            <w:tcW w:w="9300" w:type="dxa"/>
            <w:shd w:val="clear" w:color="auto" w:fill="auto"/>
          </w:tcPr>
          <w:p w14:paraId="69A5749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B7768A1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188FB789" w14:textId="77777777" w:rsidTr="00D93ADB">
        <w:tc>
          <w:tcPr>
            <w:tcW w:w="9300" w:type="dxa"/>
            <w:shd w:val="clear" w:color="auto" w:fill="auto"/>
          </w:tcPr>
          <w:p w14:paraId="31334FF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523DF0A7" w14:textId="77777777" w:rsidTr="00D93ADB">
        <w:tc>
          <w:tcPr>
            <w:tcW w:w="9300" w:type="dxa"/>
            <w:shd w:val="clear" w:color="auto" w:fill="auto"/>
          </w:tcPr>
          <w:p w14:paraId="5C80BF7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4C40E7D3" w14:textId="2D4607E4" w:rsidR="00E33387" w:rsidRDefault="00E33387">
      <w:pPr>
        <w:spacing w:after="160" w:line="259" w:lineRule="auto"/>
        <w:rPr>
          <w:rFonts w:asciiTheme="minorHAnsi" w:hAnsiTheme="minorHAnsi"/>
          <w:b/>
          <w:sz w:val="21"/>
          <w:szCs w:val="21"/>
        </w:rPr>
      </w:pPr>
      <w:r w:rsidRPr="00440D45">
        <w:rPr>
          <w:rFonts w:cstheme="minorHAnsi"/>
          <w:bCs/>
          <w:i/>
          <w:kern w:val="2"/>
          <w:lang w:eastAsia="zh-CN"/>
        </w:rPr>
        <w:t>kwalifikowany podpis elektroniczny lub podpis zaufany lub podpis osobisty</w:t>
      </w:r>
    </w:p>
    <w:p w14:paraId="5A922F69" w14:textId="77777777" w:rsidR="00757798" w:rsidRPr="00DF3D4F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1AF44267" w14:textId="03CE8FC6" w:rsidR="00321598" w:rsidRPr="00DF3D4F" w:rsidRDefault="00BF7870" w:rsidP="009034A3">
      <w:pPr>
        <w:spacing w:line="259" w:lineRule="auto"/>
        <w:rPr>
          <w:rFonts w:asciiTheme="minorHAnsi" w:hAnsiTheme="minorHAnsi"/>
          <w:snapToGrid w:val="0"/>
          <w:sz w:val="21"/>
          <w:szCs w:val="21"/>
        </w:rPr>
      </w:pPr>
      <w:r w:rsidRPr="00DF3D4F">
        <w:rPr>
          <w:rFonts w:asciiTheme="minorHAnsi" w:hAnsiTheme="minorHAnsi"/>
          <w:snapToGrid w:val="0"/>
          <w:sz w:val="21"/>
          <w:szCs w:val="21"/>
        </w:rPr>
        <w:tab/>
      </w:r>
    </w:p>
    <w:p w14:paraId="7CD7E450" w14:textId="095B4BE0" w:rsidR="00E2358D" w:rsidRPr="00DF3D4F" w:rsidRDefault="00E33387" w:rsidP="00E33387">
      <w:pPr>
        <w:spacing w:after="160"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="00A41CF9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7</w:t>
      </w:r>
      <w:r w:rsidR="00E2358D" w:rsidRPr="00DF3D4F">
        <w:rPr>
          <w:rFonts w:asciiTheme="minorHAnsi" w:hAnsiTheme="minorHAnsi"/>
          <w:b/>
          <w:sz w:val="21"/>
          <w:szCs w:val="21"/>
        </w:rPr>
        <w:t xml:space="preserve"> do SWZ -</w:t>
      </w:r>
    </w:p>
    <w:p w14:paraId="015EC954" w14:textId="368BE41A" w:rsidR="00E2358D" w:rsidRPr="00DF3D4F" w:rsidRDefault="00A5235C" w:rsidP="00D54D62">
      <w:pPr>
        <w:ind w:left="4956" w:right="-9980" w:firstLine="43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Zobowiązanie </w:t>
      </w:r>
      <w:r w:rsidR="00E2358D" w:rsidRPr="00DF3D4F">
        <w:rPr>
          <w:rFonts w:asciiTheme="minorHAnsi" w:hAnsiTheme="minorHAnsi"/>
          <w:b/>
          <w:sz w:val="21"/>
          <w:szCs w:val="21"/>
        </w:rPr>
        <w:t>podmiotu udostępniającego zasoby</w:t>
      </w:r>
    </w:p>
    <w:p w14:paraId="6F8CB265" w14:textId="77777777" w:rsidR="00E2358D" w:rsidRPr="00DF3D4F" w:rsidRDefault="00E2358D" w:rsidP="009034A3">
      <w:pPr>
        <w:widowControl w:val="0"/>
        <w:spacing w:line="360" w:lineRule="auto"/>
        <w:ind w:left="737" w:hanging="737"/>
        <w:rPr>
          <w:rFonts w:asciiTheme="minorHAnsi" w:hAnsiTheme="minorHAnsi"/>
          <w:snapToGrid w:val="0"/>
          <w:sz w:val="21"/>
          <w:szCs w:val="21"/>
        </w:rPr>
      </w:pPr>
    </w:p>
    <w:p w14:paraId="605DFC76" w14:textId="77777777" w:rsidR="00F95F50" w:rsidRPr="00DF3D4F" w:rsidRDefault="00F95F50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10AB20D9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1017E07A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03A4B67F" w14:textId="28754B76" w:rsidR="00E2358D" w:rsidRPr="00DF3D4F" w:rsidRDefault="00AB2829" w:rsidP="009034A3">
      <w:pPr>
        <w:pStyle w:val="Listapunktowana22"/>
        <w:ind w:left="0" w:firstLine="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F95F50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7B48D8AD" w14:textId="77777777" w:rsidR="00AD5CEF" w:rsidRDefault="00AD5CEF" w:rsidP="00AD5CEF">
      <w:pPr>
        <w:rPr>
          <w:rFonts w:asciiTheme="minorHAnsi" w:hAnsiTheme="minorHAnsi"/>
          <w:b/>
          <w:sz w:val="21"/>
          <w:szCs w:val="21"/>
        </w:rPr>
      </w:pPr>
    </w:p>
    <w:p w14:paraId="691BD05D" w14:textId="00B8FEFA" w:rsidR="00E2358D" w:rsidRPr="00DF3D4F" w:rsidRDefault="00AD5CEF" w:rsidP="00AD5CEF">
      <w:pPr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Dotyczy: 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DF3D4F">
        <w:rPr>
          <w:rFonts w:asciiTheme="minorHAnsi" w:hAnsiTheme="minorHAnsi"/>
          <w:sz w:val="21"/>
          <w:szCs w:val="21"/>
        </w:rPr>
        <w:br/>
      </w:r>
    </w:p>
    <w:p w14:paraId="4A4C2F97" w14:textId="77777777" w:rsidR="00AD5CEF" w:rsidRPr="00AD5CEF" w:rsidRDefault="00AD5CEF" w:rsidP="00AD5CEF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b/>
          <w:lang w:eastAsia="ar-SA"/>
        </w:rPr>
        <w:t>Podmiot udostępniający zasoby:</w:t>
      </w:r>
    </w:p>
    <w:p w14:paraId="67CAA3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63F211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5898FFB4" w14:textId="77777777" w:rsidR="00AD5CEF" w:rsidRPr="00AD5CEF" w:rsidRDefault="00AD5CEF" w:rsidP="00AD5CEF">
      <w:pPr>
        <w:suppressAutoHyphens/>
        <w:spacing w:line="276" w:lineRule="auto"/>
        <w:ind w:right="70" w:firstLine="2268"/>
        <w:jc w:val="both"/>
        <w:rPr>
          <w:rFonts w:asciiTheme="minorHAnsi" w:hAnsiTheme="minorHAnsi" w:cstheme="minorHAnsi"/>
          <w:i/>
          <w:vertAlign w:val="superscript"/>
          <w:lang w:eastAsia="ar-SA"/>
        </w:rPr>
      </w:pPr>
      <w:r w:rsidRPr="00AD5CEF">
        <w:rPr>
          <w:rFonts w:asciiTheme="minorHAnsi" w:hAnsiTheme="minorHAnsi" w:cstheme="minorHAnsi"/>
          <w:i/>
          <w:vertAlign w:val="superscript"/>
          <w:lang w:eastAsia="ar-SA"/>
        </w:rPr>
        <w:t>(pełna nazwa/firma, adres)</w:t>
      </w:r>
    </w:p>
    <w:p w14:paraId="00968B4A" w14:textId="321FE887" w:rsidR="00AD5CEF" w:rsidRPr="00AD5CEF" w:rsidRDefault="00AD5CEF" w:rsidP="00AD5C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AD5CEF">
        <w:rPr>
          <w:rFonts w:asciiTheme="minorHAnsi" w:hAnsiTheme="minorHAnsi" w:cstheme="minorHAnsi"/>
          <w:b/>
          <w:u w:val="single"/>
        </w:rPr>
        <w:br/>
      </w:r>
      <w:r w:rsidRPr="00AD5CEF">
        <w:rPr>
          <w:rFonts w:asciiTheme="minorHAnsi" w:hAnsiTheme="minorHAnsi" w:cstheme="minorHAnsi"/>
        </w:rPr>
        <w:t xml:space="preserve">składane na podstawie art. 118 ustawy z dnia 11 września 2019 r. – Prawo zamówień publicznych </w:t>
      </w:r>
      <w:r w:rsidRPr="00AD5CEF">
        <w:rPr>
          <w:rFonts w:asciiTheme="minorHAnsi" w:hAnsiTheme="minorHAnsi" w:cstheme="minorHAnsi"/>
        </w:rPr>
        <w:br/>
        <w:t>(</w:t>
      </w:r>
      <w:proofErr w:type="spellStart"/>
      <w:r w:rsidRPr="00AD5CEF">
        <w:rPr>
          <w:rFonts w:asciiTheme="minorHAnsi" w:hAnsiTheme="minorHAnsi" w:cstheme="minorHAnsi"/>
        </w:rPr>
        <w:t>t.j</w:t>
      </w:r>
      <w:proofErr w:type="spellEnd"/>
      <w:r w:rsidRPr="00AD5CEF">
        <w:rPr>
          <w:rFonts w:asciiTheme="minorHAnsi" w:hAnsiTheme="minorHAnsi" w:cstheme="minorHAnsi"/>
        </w:rPr>
        <w:t xml:space="preserve">. Dz. U. z 2023 r. poz. 1605) </w:t>
      </w:r>
    </w:p>
    <w:p w14:paraId="2A6A42C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Oświadczam że udostępniam Wykonawcy </w:t>
      </w:r>
      <w:r w:rsidRPr="00AD5CEF">
        <w:rPr>
          <w:rFonts w:asciiTheme="minorHAnsi" w:hAnsiTheme="minorHAnsi" w:cstheme="minorHAnsi"/>
        </w:rPr>
        <w:tab/>
      </w:r>
    </w:p>
    <w:p w14:paraId="49902B7A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3AE0B73B" w14:textId="77777777" w:rsidR="00AD5CEF" w:rsidRPr="00AD5CEF" w:rsidRDefault="00AD5CEF" w:rsidP="00AD5CEF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vertAlign w:val="superscript"/>
        </w:rPr>
      </w:pPr>
      <w:r w:rsidRPr="00AD5CEF">
        <w:rPr>
          <w:rFonts w:asciiTheme="minorHAnsi" w:hAnsiTheme="minorHAnsi" w:cstheme="minorHAnsi"/>
          <w:i/>
          <w:vertAlign w:val="superscript"/>
        </w:rPr>
        <w:t>(nazwa i adres Wykonawcy)</w:t>
      </w:r>
    </w:p>
    <w:p w14:paraId="59E234B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niezbędne zasoby </w:t>
      </w:r>
      <w:r w:rsidRPr="00AD5CEF">
        <w:rPr>
          <w:rFonts w:asciiTheme="minorHAnsi" w:hAnsiTheme="minorHAnsi" w:cstheme="minorHAnsi"/>
        </w:rPr>
        <w:tab/>
      </w:r>
    </w:p>
    <w:p w14:paraId="560E1C7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7667BB7A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04902FE2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przy wykonywaniu przedmiotowego zamówienia.</w:t>
      </w:r>
    </w:p>
    <w:p w14:paraId="2A89AE9F" w14:textId="77777777" w:rsidR="00AD5CEF" w:rsidRPr="00AD5CEF" w:rsidRDefault="00AD5CEF" w:rsidP="00AD5CEF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Oświadczam, że:</w:t>
      </w:r>
    </w:p>
    <w:p w14:paraId="7EFCC21B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udostępniam Wykonawcy ww. zasoby w następującym zakresie:</w:t>
      </w:r>
    </w:p>
    <w:p w14:paraId="41AF766D" w14:textId="77777777" w:rsidR="00AD5CEF" w:rsidRPr="00AD5CEF" w:rsidRDefault="00AD5CEF" w:rsidP="00AD5CEF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35F0DBE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9ED2D7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sposób wykorzystania udostępnionych przeze mnie zasobów będzie następujący:</w:t>
      </w:r>
    </w:p>
    <w:p w14:paraId="180B716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0A093FAD" w14:textId="77777777" w:rsidR="00AD5CEF" w:rsidRPr="00AD5CEF" w:rsidRDefault="00AD5CEF" w:rsidP="00AD5CEF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1FDC947C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14:paraId="6C391B35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5D5A90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okres, w którym zasoby będą udostępniane Wykonawcy)</w:t>
      </w:r>
    </w:p>
    <w:p w14:paraId="50C162CE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14:paraId="25F851B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42632A33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A54EE58" w14:textId="16BABA39" w:rsidR="00AD5CEF" w:rsidRPr="00AD5CEF" w:rsidRDefault="00AD5CEF" w:rsidP="00AD5CEF">
      <w:pPr>
        <w:autoSpaceDE w:val="0"/>
        <w:autoSpaceDN w:val="0"/>
        <w:adjustRightInd w:val="0"/>
        <w:spacing w:before="480" w:line="276" w:lineRule="auto"/>
        <w:jc w:val="right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i/>
        </w:rPr>
        <w:t>podpis Podmiotu udostępniającego zasoby *</w:t>
      </w:r>
    </w:p>
    <w:p w14:paraId="33284748" w14:textId="77777777" w:rsidR="00AD5CEF" w:rsidRDefault="00AD5CEF" w:rsidP="00AD5CEF">
      <w:pPr>
        <w:jc w:val="both"/>
        <w:rPr>
          <w:rFonts w:asciiTheme="minorHAnsi" w:hAnsiTheme="minorHAnsi" w:cstheme="minorHAnsi"/>
          <w:i/>
        </w:rPr>
      </w:pPr>
    </w:p>
    <w:p w14:paraId="17487938" w14:textId="19E9A33E" w:rsidR="00AD5CEF" w:rsidRPr="00AD5CEF" w:rsidRDefault="00AD5CEF" w:rsidP="00AD5CEF">
      <w:pPr>
        <w:jc w:val="both"/>
        <w:rPr>
          <w:rFonts w:asciiTheme="minorHAnsi" w:hAnsiTheme="minorHAnsi" w:cstheme="minorHAnsi"/>
          <w:b/>
          <w:i/>
          <w:iCs/>
        </w:rPr>
      </w:pPr>
      <w:r w:rsidRPr="00AD5CEF">
        <w:rPr>
          <w:rFonts w:asciiTheme="minorHAnsi" w:hAnsiTheme="minorHAnsi" w:cstheme="minorHAnsi"/>
          <w:i/>
        </w:rPr>
        <w:t>*</w:t>
      </w:r>
      <w:r w:rsidRPr="00AD5CEF">
        <w:rPr>
          <w:rFonts w:asciiTheme="minorHAnsi" w:hAnsiTheme="minorHAnsi" w:cstheme="minorHAnsi"/>
        </w:rPr>
        <w:t xml:space="preserve"> </w:t>
      </w:r>
      <w:r w:rsidRPr="00AD5CEF">
        <w:rPr>
          <w:rFonts w:asciiTheme="minorHAnsi" w:hAnsiTheme="minorHAnsi" w:cstheme="minorHAnsi"/>
          <w:b/>
          <w:i/>
          <w:iCs/>
        </w:rPr>
        <w:t>Informacja dla Podmiotu udostępniającego zasoby:</w:t>
      </w:r>
    </w:p>
    <w:p w14:paraId="16741B80" w14:textId="77777777" w:rsidR="00AD5CEF" w:rsidRPr="00AD5CEF" w:rsidRDefault="00AD5CEF" w:rsidP="00AD5CEF">
      <w:pPr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D5CEF">
        <w:rPr>
          <w:rFonts w:asciiTheme="minorHAnsi" w:hAnsiTheme="minorHAnsi" w:cstheme="minorHAnsi"/>
          <w:i/>
        </w:rPr>
        <w:t xml:space="preserve">Oświadczenie musi być opatrzone przez Podmiot udostępniający zasoby/osobę lub osoby uprawnione </w:t>
      </w:r>
      <w:r w:rsidRPr="00AD5CEF">
        <w:rPr>
          <w:rFonts w:asciiTheme="minorHAnsi" w:hAnsiTheme="minorHAnsi" w:cstheme="minorHAnsi"/>
          <w:i/>
        </w:rPr>
        <w:br/>
        <w:t xml:space="preserve">do reprezentowania Podmiotu udostępniającego zasoby </w:t>
      </w:r>
      <w:r w:rsidRPr="00AD5CEF">
        <w:rPr>
          <w:rFonts w:asciiTheme="minorHAnsi" w:hAnsiTheme="minorHAnsi" w:cstheme="minorHAnsi"/>
          <w:b/>
          <w:bCs/>
          <w:i/>
        </w:rPr>
        <w:t xml:space="preserve">kwalifikowanym </w:t>
      </w:r>
      <w:r w:rsidRPr="00AD5CE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podpisem kwalifikowanym, podpisem zaufanym lub podpisem osobistym. </w:t>
      </w:r>
    </w:p>
    <w:sectPr w:rsidR="00AD5CEF" w:rsidRPr="00AD5CEF" w:rsidSect="00784694">
      <w:headerReference w:type="default" r:id="rId8"/>
      <w:footerReference w:type="default" r:id="rId9"/>
      <w:pgSz w:w="11906" w:h="16838"/>
      <w:pgMar w:top="851" w:right="1133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6C577E" w:rsidRDefault="006C577E" w:rsidP="007F6B33">
      <w:r>
        <w:separator/>
      </w:r>
    </w:p>
  </w:endnote>
  <w:endnote w:type="continuationSeparator" w:id="0">
    <w:p w14:paraId="47413405" w14:textId="77777777" w:rsidR="006C577E" w:rsidRDefault="006C577E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6C577E" w:rsidRDefault="006C5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14">
          <w:rPr>
            <w:noProof/>
          </w:rPr>
          <w:t>32</w:t>
        </w:r>
        <w:r>
          <w:fldChar w:fldCharType="end"/>
        </w:r>
      </w:p>
    </w:sdtContent>
  </w:sdt>
  <w:p w14:paraId="6A6A234C" w14:textId="77777777" w:rsidR="006C577E" w:rsidRDefault="006C5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6C577E" w:rsidRDefault="006C577E" w:rsidP="007F6B33">
      <w:r>
        <w:separator/>
      </w:r>
    </w:p>
  </w:footnote>
  <w:footnote w:type="continuationSeparator" w:id="0">
    <w:p w14:paraId="45646F93" w14:textId="77777777" w:rsidR="006C577E" w:rsidRDefault="006C577E" w:rsidP="007F6B33">
      <w:r>
        <w:continuationSeparator/>
      </w:r>
    </w:p>
  </w:footnote>
  <w:footnote w:id="1">
    <w:p w14:paraId="2F38A9BA" w14:textId="77777777" w:rsidR="006C577E" w:rsidRPr="004D4006" w:rsidRDefault="006C577E" w:rsidP="00D2486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D41F4F" w14:textId="77777777" w:rsidR="006C577E" w:rsidRDefault="006C577E" w:rsidP="00D24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0C6C72B4" w:rsidR="006C577E" w:rsidRPr="001F1542" w:rsidRDefault="006C577E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 w:rsidR="001F78BF">
      <w:rPr>
        <w:rFonts w:ascii="Arial" w:hAnsi="Arial" w:cs="Arial"/>
        <w:b/>
        <w:sz w:val="20"/>
        <w:szCs w:val="16"/>
        <w:lang w:val="pl-PL"/>
      </w:rPr>
      <w:t>2</w:t>
    </w:r>
    <w:r>
      <w:rPr>
        <w:rFonts w:ascii="Arial" w:hAnsi="Arial" w:cs="Arial"/>
        <w:b/>
        <w:sz w:val="20"/>
        <w:szCs w:val="16"/>
        <w:lang w:val="pl-PL"/>
      </w:rPr>
      <w:t>/</w:t>
    </w:r>
    <w:r w:rsidRPr="00493EBE">
      <w:rPr>
        <w:rFonts w:ascii="Arial" w:hAnsi="Arial" w:cs="Arial"/>
        <w:b/>
        <w:sz w:val="20"/>
        <w:szCs w:val="16"/>
      </w:rPr>
      <w:t>ZP/202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452AB0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12"/>
    <w:multiLevelType w:val="multilevel"/>
    <w:tmpl w:val="8F7C05BA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-426"/>
        </w:tabs>
        <w:ind w:left="464" w:hanging="180"/>
      </w:pPr>
      <w:rPr>
        <w:rFonts w:ascii="Times New Roman" w:eastAsia="Times New Roman" w:hAnsi="Times New Roman" w:cs="Times New Roman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B435A4"/>
    <w:multiLevelType w:val="multilevel"/>
    <w:tmpl w:val="21E26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5731986"/>
    <w:multiLevelType w:val="hybridMultilevel"/>
    <w:tmpl w:val="C2B2B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CF3ECE"/>
    <w:multiLevelType w:val="multilevel"/>
    <w:tmpl w:val="3EF6E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DD22F90"/>
    <w:multiLevelType w:val="multilevel"/>
    <w:tmpl w:val="B1B4F778"/>
    <w:lvl w:ilvl="0">
      <w:start w:val="1"/>
      <w:numFmt w:val="decimal"/>
      <w:lvlText w:val="%1."/>
      <w:lvlJc w:val="left"/>
      <w:pPr>
        <w:tabs>
          <w:tab w:val="num" w:pos="0"/>
        </w:tabs>
        <w:ind w:left="425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242F16"/>
    <w:multiLevelType w:val="multilevel"/>
    <w:tmpl w:val="3B324D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BF16D7"/>
    <w:multiLevelType w:val="hybridMultilevel"/>
    <w:tmpl w:val="B0960A6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2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2B103833"/>
    <w:multiLevelType w:val="multilevel"/>
    <w:tmpl w:val="53E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29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1272"/>
        </w:tabs>
        <w:ind w:left="12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</w:abstractNum>
  <w:abstractNum w:abstractNumId="3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2AF1A72"/>
    <w:multiLevelType w:val="multilevel"/>
    <w:tmpl w:val="5A42034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8C472C4"/>
    <w:multiLevelType w:val="hybridMultilevel"/>
    <w:tmpl w:val="D7508F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83282A"/>
    <w:multiLevelType w:val="multilevel"/>
    <w:tmpl w:val="07F4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ADC3F25"/>
    <w:multiLevelType w:val="multilevel"/>
    <w:tmpl w:val="4A6EE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92" w:hanging="1440"/>
      </w:pPr>
    </w:lvl>
  </w:abstractNum>
  <w:abstractNum w:abstractNumId="36" w15:restartNumberingAfterBreak="0">
    <w:nsid w:val="3AF80D61"/>
    <w:multiLevelType w:val="hybridMultilevel"/>
    <w:tmpl w:val="E5626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E34ADF"/>
    <w:multiLevelType w:val="multilevel"/>
    <w:tmpl w:val="1D70C1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lang w:val="x-none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47F01D6"/>
    <w:multiLevelType w:val="hybridMultilevel"/>
    <w:tmpl w:val="4A94A086"/>
    <w:lvl w:ilvl="0" w:tplc="6CA2F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F31D5F"/>
    <w:multiLevelType w:val="hybridMultilevel"/>
    <w:tmpl w:val="0658B702"/>
    <w:lvl w:ilvl="0" w:tplc="17A43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04035C"/>
    <w:multiLevelType w:val="multilevel"/>
    <w:tmpl w:val="1012E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9D37AC0"/>
    <w:multiLevelType w:val="multilevel"/>
    <w:tmpl w:val="B22606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7" w15:restartNumberingAfterBreak="0">
    <w:nsid w:val="56F0089D"/>
    <w:multiLevelType w:val="hybridMultilevel"/>
    <w:tmpl w:val="33E8CA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5D030EA8"/>
    <w:multiLevelType w:val="multilevel"/>
    <w:tmpl w:val="FDAC52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6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C61C9"/>
    <w:multiLevelType w:val="multilevel"/>
    <w:tmpl w:val="50E4B14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0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9D53AAF"/>
    <w:multiLevelType w:val="multilevel"/>
    <w:tmpl w:val="094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D5B5F91"/>
    <w:multiLevelType w:val="hybridMultilevel"/>
    <w:tmpl w:val="2EB6576E"/>
    <w:lvl w:ilvl="0" w:tplc="FA8A2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D6C6B54"/>
    <w:multiLevelType w:val="multilevel"/>
    <w:tmpl w:val="67463F8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599023147">
    <w:abstractNumId w:val="14"/>
  </w:num>
  <w:num w:numId="2" w16cid:durableId="68582277">
    <w:abstractNumId w:val="38"/>
  </w:num>
  <w:num w:numId="3" w16cid:durableId="1048652958">
    <w:abstractNumId w:val="52"/>
  </w:num>
  <w:num w:numId="4" w16cid:durableId="1029794487">
    <w:abstractNumId w:val="7"/>
  </w:num>
  <w:num w:numId="5" w16cid:durableId="3242402">
    <w:abstractNumId w:val="0"/>
  </w:num>
  <w:num w:numId="6" w16cid:durableId="962269150">
    <w:abstractNumId w:val="44"/>
  </w:num>
  <w:num w:numId="7" w16cid:durableId="1279291037">
    <w:abstractNumId w:val="8"/>
  </w:num>
  <w:num w:numId="8" w16cid:durableId="19742889">
    <w:abstractNumId w:val="13"/>
  </w:num>
  <w:num w:numId="9" w16cid:durableId="297421731">
    <w:abstractNumId w:val="18"/>
  </w:num>
  <w:num w:numId="10" w16cid:durableId="2085377156">
    <w:abstractNumId w:val="33"/>
  </w:num>
  <w:num w:numId="11" w16cid:durableId="1790052617">
    <w:abstractNumId w:val="51"/>
  </w:num>
  <w:num w:numId="12" w16cid:durableId="979921809">
    <w:abstractNumId w:val="19"/>
  </w:num>
  <w:num w:numId="13" w16cid:durableId="47841716">
    <w:abstractNumId w:val="54"/>
  </w:num>
  <w:num w:numId="14" w16cid:durableId="825363176">
    <w:abstractNumId w:val="40"/>
  </w:num>
  <w:num w:numId="15" w16cid:durableId="1485006907">
    <w:abstractNumId w:val="50"/>
  </w:num>
  <w:num w:numId="16" w16cid:durableId="1472751198">
    <w:abstractNumId w:val="55"/>
  </w:num>
  <w:num w:numId="17" w16cid:durableId="1780369758">
    <w:abstractNumId w:val="45"/>
  </w:num>
  <w:num w:numId="18" w16cid:durableId="679430841">
    <w:abstractNumId w:val="16"/>
  </w:num>
  <w:num w:numId="19" w16cid:durableId="1268536817">
    <w:abstractNumId w:val="56"/>
  </w:num>
  <w:num w:numId="20" w16cid:durableId="1145008713">
    <w:abstractNumId w:val="66"/>
  </w:num>
  <w:num w:numId="21" w16cid:durableId="1458572194">
    <w:abstractNumId w:val="30"/>
  </w:num>
  <w:num w:numId="22" w16cid:durableId="999698174">
    <w:abstractNumId w:val="53"/>
  </w:num>
  <w:num w:numId="23" w16cid:durableId="1852524874">
    <w:abstractNumId w:val="63"/>
  </w:num>
  <w:num w:numId="24" w16cid:durableId="950819158">
    <w:abstractNumId w:val="60"/>
  </w:num>
  <w:num w:numId="25" w16cid:durableId="871498429">
    <w:abstractNumId w:val="22"/>
  </w:num>
  <w:num w:numId="26" w16cid:durableId="1595475890">
    <w:abstractNumId w:val="27"/>
  </w:num>
  <w:num w:numId="27" w16cid:durableId="230893770">
    <w:abstractNumId w:val="46"/>
  </w:num>
  <w:num w:numId="28" w16cid:durableId="1974406314">
    <w:abstractNumId w:val="17"/>
  </w:num>
  <w:num w:numId="29" w16cid:durableId="2438861">
    <w:abstractNumId w:val="31"/>
  </w:num>
  <w:num w:numId="30" w16cid:durableId="968168864">
    <w:abstractNumId w:val="26"/>
  </w:num>
  <w:num w:numId="31" w16cid:durableId="617643722">
    <w:abstractNumId w:val="29"/>
  </w:num>
  <w:num w:numId="32" w16cid:durableId="690225937">
    <w:abstractNumId w:val="15"/>
  </w:num>
  <w:num w:numId="33" w16cid:durableId="1297561688">
    <w:abstractNumId w:val="48"/>
  </w:num>
  <w:num w:numId="34" w16cid:durableId="2027057239">
    <w:abstractNumId w:val="37"/>
  </w:num>
  <w:num w:numId="35" w16cid:durableId="20117152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56166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5886569">
    <w:abstractNumId w:val="57"/>
  </w:num>
  <w:num w:numId="38" w16cid:durableId="645015682">
    <w:abstractNumId w:val="36"/>
  </w:num>
  <w:num w:numId="39" w16cid:durableId="1130782308">
    <w:abstractNumId w:val="41"/>
  </w:num>
  <w:num w:numId="40" w16cid:durableId="1679885763">
    <w:abstractNumId w:val="25"/>
  </w:num>
  <w:num w:numId="41" w16cid:durableId="1680346709">
    <w:abstractNumId w:val="47"/>
  </w:num>
  <w:num w:numId="42" w16cid:durableId="1832016139">
    <w:abstractNumId w:val="39"/>
  </w:num>
  <w:num w:numId="43" w16cid:durableId="1569488637">
    <w:abstractNumId w:val="64"/>
  </w:num>
  <w:num w:numId="44" w16cid:durableId="583413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32254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63488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20144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40728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0757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89482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03812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42845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41207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083179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53679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408602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37450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448482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5019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897834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270731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513379">
    <w:abstractNumId w:val="35"/>
  </w:num>
  <w:num w:numId="63" w16cid:durableId="6682174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197584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35007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6661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57865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81302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91827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9928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14214"/>
    <w:rsid w:val="00014489"/>
    <w:rsid w:val="000150B4"/>
    <w:rsid w:val="000178EF"/>
    <w:rsid w:val="00020DF3"/>
    <w:rsid w:val="00023131"/>
    <w:rsid w:val="00023427"/>
    <w:rsid w:val="000240C6"/>
    <w:rsid w:val="00026024"/>
    <w:rsid w:val="000271B7"/>
    <w:rsid w:val="00030E1E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32F6"/>
    <w:rsid w:val="00054161"/>
    <w:rsid w:val="0006296A"/>
    <w:rsid w:val="000642A8"/>
    <w:rsid w:val="0006752B"/>
    <w:rsid w:val="00067933"/>
    <w:rsid w:val="00070FE1"/>
    <w:rsid w:val="000726C8"/>
    <w:rsid w:val="00075550"/>
    <w:rsid w:val="000772ED"/>
    <w:rsid w:val="00085137"/>
    <w:rsid w:val="00086486"/>
    <w:rsid w:val="00093F8A"/>
    <w:rsid w:val="0009426C"/>
    <w:rsid w:val="00094D3C"/>
    <w:rsid w:val="00095266"/>
    <w:rsid w:val="00097A7F"/>
    <w:rsid w:val="000A2CDE"/>
    <w:rsid w:val="000A3EFB"/>
    <w:rsid w:val="000A6D4C"/>
    <w:rsid w:val="000B3BB3"/>
    <w:rsid w:val="000B4EEA"/>
    <w:rsid w:val="000B6215"/>
    <w:rsid w:val="000C0422"/>
    <w:rsid w:val="000C0D33"/>
    <w:rsid w:val="000C1069"/>
    <w:rsid w:val="000C2A1F"/>
    <w:rsid w:val="000C4CDA"/>
    <w:rsid w:val="000D0ACC"/>
    <w:rsid w:val="000D2C11"/>
    <w:rsid w:val="000D51E7"/>
    <w:rsid w:val="000E12CC"/>
    <w:rsid w:val="000E358B"/>
    <w:rsid w:val="000E4F56"/>
    <w:rsid w:val="000E4FB3"/>
    <w:rsid w:val="000E784A"/>
    <w:rsid w:val="000F296C"/>
    <w:rsid w:val="00103150"/>
    <w:rsid w:val="00103935"/>
    <w:rsid w:val="00104C57"/>
    <w:rsid w:val="00105BF3"/>
    <w:rsid w:val="00105FBF"/>
    <w:rsid w:val="00106AC2"/>
    <w:rsid w:val="00106E91"/>
    <w:rsid w:val="001100C0"/>
    <w:rsid w:val="001141E5"/>
    <w:rsid w:val="00121CDC"/>
    <w:rsid w:val="00122285"/>
    <w:rsid w:val="001222ED"/>
    <w:rsid w:val="001255F0"/>
    <w:rsid w:val="00127131"/>
    <w:rsid w:val="0012794C"/>
    <w:rsid w:val="00130D5E"/>
    <w:rsid w:val="00130D70"/>
    <w:rsid w:val="00131075"/>
    <w:rsid w:val="00133803"/>
    <w:rsid w:val="001355EE"/>
    <w:rsid w:val="001460D2"/>
    <w:rsid w:val="001465E4"/>
    <w:rsid w:val="00146ED5"/>
    <w:rsid w:val="0015007E"/>
    <w:rsid w:val="0015074C"/>
    <w:rsid w:val="00151090"/>
    <w:rsid w:val="001524BC"/>
    <w:rsid w:val="001529C3"/>
    <w:rsid w:val="001542C0"/>
    <w:rsid w:val="001543B4"/>
    <w:rsid w:val="00154502"/>
    <w:rsid w:val="00167A96"/>
    <w:rsid w:val="00171CA0"/>
    <w:rsid w:val="00173089"/>
    <w:rsid w:val="00174D20"/>
    <w:rsid w:val="0017537B"/>
    <w:rsid w:val="001762B7"/>
    <w:rsid w:val="001801DE"/>
    <w:rsid w:val="00181896"/>
    <w:rsid w:val="00185742"/>
    <w:rsid w:val="0018708E"/>
    <w:rsid w:val="00190808"/>
    <w:rsid w:val="001960B4"/>
    <w:rsid w:val="00196E08"/>
    <w:rsid w:val="001974CA"/>
    <w:rsid w:val="001A3DAF"/>
    <w:rsid w:val="001A49C3"/>
    <w:rsid w:val="001B231C"/>
    <w:rsid w:val="001B6296"/>
    <w:rsid w:val="001C7D48"/>
    <w:rsid w:val="001D65AA"/>
    <w:rsid w:val="001E0DE4"/>
    <w:rsid w:val="001E3B4C"/>
    <w:rsid w:val="001E5907"/>
    <w:rsid w:val="001F1542"/>
    <w:rsid w:val="001F4097"/>
    <w:rsid w:val="001F41C0"/>
    <w:rsid w:val="001F49DD"/>
    <w:rsid w:val="001F5450"/>
    <w:rsid w:val="001F5E72"/>
    <w:rsid w:val="001F6C82"/>
    <w:rsid w:val="001F78BF"/>
    <w:rsid w:val="00201D10"/>
    <w:rsid w:val="0020229C"/>
    <w:rsid w:val="002031E7"/>
    <w:rsid w:val="00203D28"/>
    <w:rsid w:val="00205808"/>
    <w:rsid w:val="00207970"/>
    <w:rsid w:val="00207DA2"/>
    <w:rsid w:val="00210F6D"/>
    <w:rsid w:val="0021656B"/>
    <w:rsid w:val="00216B35"/>
    <w:rsid w:val="00217469"/>
    <w:rsid w:val="00220543"/>
    <w:rsid w:val="002258C8"/>
    <w:rsid w:val="00226AA7"/>
    <w:rsid w:val="002273EA"/>
    <w:rsid w:val="002306A9"/>
    <w:rsid w:val="0023254B"/>
    <w:rsid w:val="00234D4B"/>
    <w:rsid w:val="00235764"/>
    <w:rsid w:val="00242AF7"/>
    <w:rsid w:val="00242F13"/>
    <w:rsid w:val="002439BC"/>
    <w:rsid w:val="002450CA"/>
    <w:rsid w:val="00246CA9"/>
    <w:rsid w:val="0025043A"/>
    <w:rsid w:val="00254B21"/>
    <w:rsid w:val="00256CBD"/>
    <w:rsid w:val="002578E5"/>
    <w:rsid w:val="00257B67"/>
    <w:rsid w:val="002608E0"/>
    <w:rsid w:val="00262C81"/>
    <w:rsid w:val="00264C31"/>
    <w:rsid w:val="00270305"/>
    <w:rsid w:val="00271073"/>
    <w:rsid w:val="00272166"/>
    <w:rsid w:val="00273577"/>
    <w:rsid w:val="002757A7"/>
    <w:rsid w:val="00276DAC"/>
    <w:rsid w:val="00282845"/>
    <w:rsid w:val="002839A1"/>
    <w:rsid w:val="002861A0"/>
    <w:rsid w:val="00286B2E"/>
    <w:rsid w:val="00287609"/>
    <w:rsid w:val="002904AC"/>
    <w:rsid w:val="00291735"/>
    <w:rsid w:val="00291744"/>
    <w:rsid w:val="002939B2"/>
    <w:rsid w:val="0029411E"/>
    <w:rsid w:val="00294CF1"/>
    <w:rsid w:val="002A04C0"/>
    <w:rsid w:val="002A0ED4"/>
    <w:rsid w:val="002A104C"/>
    <w:rsid w:val="002A351C"/>
    <w:rsid w:val="002A404A"/>
    <w:rsid w:val="002A6630"/>
    <w:rsid w:val="002B2D35"/>
    <w:rsid w:val="002B517E"/>
    <w:rsid w:val="002B70EA"/>
    <w:rsid w:val="002C6834"/>
    <w:rsid w:val="002D5036"/>
    <w:rsid w:val="002D6AB0"/>
    <w:rsid w:val="002D78D6"/>
    <w:rsid w:val="002E015E"/>
    <w:rsid w:val="002E0D0E"/>
    <w:rsid w:val="002E0E53"/>
    <w:rsid w:val="002E3716"/>
    <w:rsid w:val="002E3E50"/>
    <w:rsid w:val="002E7F68"/>
    <w:rsid w:val="002F2B72"/>
    <w:rsid w:val="002F4FCA"/>
    <w:rsid w:val="002F5D09"/>
    <w:rsid w:val="003011F6"/>
    <w:rsid w:val="00302C66"/>
    <w:rsid w:val="00303F7C"/>
    <w:rsid w:val="00307D04"/>
    <w:rsid w:val="00310933"/>
    <w:rsid w:val="0031253F"/>
    <w:rsid w:val="003134C8"/>
    <w:rsid w:val="0031508C"/>
    <w:rsid w:val="00315A9B"/>
    <w:rsid w:val="003161CB"/>
    <w:rsid w:val="00316EDA"/>
    <w:rsid w:val="00320DB9"/>
    <w:rsid w:val="00321598"/>
    <w:rsid w:val="00323D4A"/>
    <w:rsid w:val="003258DD"/>
    <w:rsid w:val="003275B3"/>
    <w:rsid w:val="00331025"/>
    <w:rsid w:val="00334A11"/>
    <w:rsid w:val="00341D8B"/>
    <w:rsid w:val="00342551"/>
    <w:rsid w:val="00342B11"/>
    <w:rsid w:val="0034723E"/>
    <w:rsid w:val="00351341"/>
    <w:rsid w:val="00352830"/>
    <w:rsid w:val="0035350B"/>
    <w:rsid w:val="00354011"/>
    <w:rsid w:val="00360C52"/>
    <w:rsid w:val="00362202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4F12"/>
    <w:rsid w:val="0037516C"/>
    <w:rsid w:val="003751FF"/>
    <w:rsid w:val="00381560"/>
    <w:rsid w:val="00382DD2"/>
    <w:rsid w:val="00384916"/>
    <w:rsid w:val="0038500F"/>
    <w:rsid w:val="00386C66"/>
    <w:rsid w:val="003877E0"/>
    <w:rsid w:val="003931F7"/>
    <w:rsid w:val="003960C0"/>
    <w:rsid w:val="00397847"/>
    <w:rsid w:val="003A04DC"/>
    <w:rsid w:val="003A248F"/>
    <w:rsid w:val="003A2CA1"/>
    <w:rsid w:val="003A4177"/>
    <w:rsid w:val="003A6DC7"/>
    <w:rsid w:val="003B05E7"/>
    <w:rsid w:val="003B1F3F"/>
    <w:rsid w:val="003B562E"/>
    <w:rsid w:val="003B6B01"/>
    <w:rsid w:val="003C01BD"/>
    <w:rsid w:val="003C1B57"/>
    <w:rsid w:val="003C503C"/>
    <w:rsid w:val="003C7CA9"/>
    <w:rsid w:val="003D1A26"/>
    <w:rsid w:val="003D1A82"/>
    <w:rsid w:val="003E07C3"/>
    <w:rsid w:val="003E3243"/>
    <w:rsid w:val="003E3AEE"/>
    <w:rsid w:val="003E7838"/>
    <w:rsid w:val="003F01F9"/>
    <w:rsid w:val="003F0906"/>
    <w:rsid w:val="003F4476"/>
    <w:rsid w:val="004042CA"/>
    <w:rsid w:val="00404B42"/>
    <w:rsid w:val="00405B5A"/>
    <w:rsid w:val="00406618"/>
    <w:rsid w:val="00407A5B"/>
    <w:rsid w:val="00411981"/>
    <w:rsid w:val="004123E0"/>
    <w:rsid w:val="0041252E"/>
    <w:rsid w:val="004142D7"/>
    <w:rsid w:val="00416614"/>
    <w:rsid w:val="00416FDA"/>
    <w:rsid w:val="004201E4"/>
    <w:rsid w:val="004207CD"/>
    <w:rsid w:val="004238D2"/>
    <w:rsid w:val="00425976"/>
    <w:rsid w:val="00427AF0"/>
    <w:rsid w:val="00427D74"/>
    <w:rsid w:val="00430C41"/>
    <w:rsid w:val="00431A3B"/>
    <w:rsid w:val="004350FA"/>
    <w:rsid w:val="0043513E"/>
    <w:rsid w:val="00435FC9"/>
    <w:rsid w:val="00436D4F"/>
    <w:rsid w:val="00436F9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9C1"/>
    <w:rsid w:val="00462C12"/>
    <w:rsid w:val="00462F88"/>
    <w:rsid w:val="00463DEA"/>
    <w:rsid w:val="00464DFE"/>
    <w:rsid w:val="00466E26"/>
    <w:rsid w:val="00467C58"/>
    <w:rsid w:val="004744C6"/>
    <w:rsid w:val="00474B14"/>
    <w:rsid w:val="00480711"/>
    <w:rsid w:val="00480D4F"/>
    <w:rsid w:val="00483A98"/>
    <w:rsid w:val="00483C5B"/>
    <w:rsid w:val="004841E6"/>
    <w:rsid w:val="00484E0C"/>
    <w:rsid w:val="00486D8E"/>
    <w:rsid w:val="0049128D"/>
    <w:rsid w:val="0049248B"/>
    <w:rsid w:val="004934D8"/>
    <w:rsid w:val="004955A4"/>
    <w:rsid w:val="00495AF1"/>
    <w:rsid w:val="00496DCB"/>
    <w:rsid w:val="004A1142"/>
    <w:rsid w:val="004A2897"/>
    <w:rsid w:val="004A395D"/>
    <w:rsid w:val="004A3F89"/>
    <w:rsid w:val="004A51E1"/>
    <w:rsid w:val="004B00AE"/>
    <w:rsid w:val="004B2544"/>
    <w:rsid w:val="004C0BCB"/>
    <w:rsid w:val="004C72F4"/>
    <w:rsid w:val="004D2602"/>
    <w:rsid w:val="004D3F9B"/>
    <w:rsid w:val="004D7FF5"/>
    <w:rsid w:val="004E0A1D"/>
    <w:rsid w:val="004E15FD"/>
    <w:rsid w:val="004E2B8D"/>
    <w:rsid w:val="004E3704"/>
    <w:rsid w:val="004E463E"/>
    <w:rsid w:val="004E5FA7"/>
    <w:rsid w:val="004E6660"/>
    <w:rsid w:val="004E7A7F"/>
    <w:rsid w:val="004E7EAF"/>
    <w:rsid w:val="004F25F8"/>
    <w:rsid w:val="004F620E"/>
    <w:rsid w:val="004F6908"/>
    <w:rsid w:val="004F6A5C"/>
    <w:rsid w:val="004F7ED7"/>
    <w:rsid w:val="00500B6E"/>
    <w:rsid w:val="00502572"/>
    <w:rsid w:val="00502619"/>
    <w:rsid w:val="005037EE"/>
    <w:rsid w:val="005051FA"/>
    <w:rsid w:val="00505F9E"/>
    <w:rsid w:val="00511FA0"/>
    <w:rsid w:val="005125F5"/>
    <w:rsid w:val="00515DE5"/>
    <w:rsid w:val="005169B2"/>
    <w:rsid w:val="00520455"/>
    <w:rsid w:val="00520468"/>
    <w:rsid w:val="00521C97"/>
    <w:rsid w:val="0052614C"/>
    <w:rsid w:val="00526150"/>
    <w:rsid w:val="00531D1D"/>
    <w:rsid w:val="00531DBB"/>
    <w:rsid w:val="00537CC5"/>
    <w:rsid w:val="005410FA"/>
    <w:rsid w:val="00542C53"/>
    <w:rsid w:val="0054389E"/>
    <w:rsid w:val="00544842"/>
    <w:rsid w:val="005469BE"/>
    <w:rsid w:val="00551EA6"/>
    <w:rsid w:val="005539D9"/>
    <w:rsid w:val="00553CFA"/>
    <w:rsid w:val="005572B6"/>
    <w:rsid w:val="00557BD5"/>
    <w:rsid w:val="00561F33"/>
    <w:rsid w:val="0056367B"/>
    <w:rsid w:val="005664FD"/>
    <w:rsid w:val="005669FD"/>
    <w:rsid w:val="00571627"/>
    <w:rsid w:val="00571931"/>
    <w:rsid w:val="0057285B"/>
    <w:rsid w:val="00573020"/>
    <w:rsid w:val="0057493D"/>
    <w:rsid w:val="0057574A"/>
    <w:rsid w:val="00577C76"/>
    <w:rsid w:val="005826BF"/>
    <w:rsid w:val="00584D15"/>
    <w:rsid w:val="00586F85"/>
    <w:rsid w:val="0059032A"/>
    <w:rsid w:val="0059203F"/>
    <w:rsid w:val="005964CB"/>
    <w:rsid w:val="0059673D"/>
    <w:rsid w:val="005A015E"/>
    <w:rsid w:val="005B01DA"/>
    <w:rsid w:val="005B0228"/>
    <w:rsid w:val="005B11AE"/>
    <w:rsid w:val="005B2E8F"/>
    <w:rsid w:val="005B3582"/>
    <w:rsid w:val="005B7629"/>
    <w:rsid w:val="005C0B2C"/>
    <w:rsid w:val="005C25C0"/>
    <w:rsid w:val="005C3895"/>
    <w:rsid w:val="005C40BA"/>
    <w:rsid w:val="005C6D18"/>
    <w:rsid w:val="005D4B59"/>
    <w:rsid w:val="005D4EFB"/>
    <w:rsid w:val="005E28D9"/>
    <w:rsid w:val="005E3250"/>
    <w:rsid w:val="005E37E3"/>
    <w:rsid w:val="005E7495"/>
    <w:rsid w:val="005F1BA9"/>
    <w:rsid w:val="005F327F"/>
    <w:rsid w:val="005F5807"/>
    <w:rsid w:val="005F6F51"/>
    <w:rsid w:val="005F7A7A"/>
    <w:rsid w:val="00600FE5"/>
    <w:rsid w:val="00601A58"/>
    <w:rsid w:val="00601FCE"/>
    <w:rsid w:val="00602F1C"/>
    <w:rsid w:val="006065B5"/>
    <w:rsid w:val="00613098"/>
    <w:rsid w:val="0062431D"/>
    <w:rsid w:val="006258E1"/>
    <w:rsid w:val="00633B1A"/>
    <w:rsid w:val="00635011"/>
    <w:rsid w:val="006351D8"/>
    <w:rsid w:val="00637F17"/>
    <w:rsid w:val="006400F0"/>
    <w:rsid w:val="00640158"/>
    <w:rsid w:val="006416D5"/>
    <w:rsid w:val="0064364C"/>
    <w:rsid w:val="006505F7"/>
    <w:rsid w:val="006507CC"/>
    <w:rsid w:val="00652202"/>
    <w:rsid w:val="00656D53"/>
    <w:rsid w:val="00663298"/>
    <w:rsid w:val="00663714"/>
    <w:rsid w:val="00667847"/>
    <w:rsid w:val="00677C1A"/>
    <w:rsid w:val="00680714"/>
    <w:rsid w:val="00680EAB"/>
    <w:rsid w:val="00682125"/>
    <w:rsid w:val="006833A0"/>
    <w:rsid w:val="006863A9"/>
    <w:rsid w:val="006864E9"/>
    <w:rsid w:val="00687580"/>
    <w:rsid w:val="00690917"/>
    <w:rsid w:val="00690DFA"/>
    <w:rsid w:val="00697DA2"/>
    <w:rsid w:val="006A01CC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C577E"/>
    <w:rsid w:val="006D18EB"/>
    <w:rsid w:val="006D28FB"/>
    <w:rsid w:val="006D381E"/>
    <w:rsid w:val="006D45E8"/>
    <w:rsid w:val="006D5BB5"/>
    <w:rsid w:val="006D5E10"/>
    <w:rsid w:val="006D6612"/>
    <w:rsid w:val="006D7747"/>
    <w:rsid w:val="006E196F"/>
    <w:rsid w:val="006E6823"/>
    <w:rsid w:val="006E6BB1"/>
    <w:rsid w:val="006E7353"/>
    <w:rsid w:val="006F096A"/>
    <w:rsid w:val="006F3F43"/>
    <w:rsid w:val="006F58DE"/>
    <w:rsid w:val="006F71B2"/>
    <w:rsid w:val="00700607"/>
    <w:rsid w:val="00700E49"/>
    <w:rsid w:val="007011D3"/>
    <w:rsid w:val="007033CE"/>
    <w:rsid w:val="00707D0E"/>
    <w:rsid w:val="00711A12"/>
    <w:rsid w:val="00711ABD"/>
    <w:rsid w:val="00723FB2"/>
    <w:rsid w:val="00725E80"/>
    <w:rsid w:val="00726B6B"/>
    <w:rsid w:val="007275C8"/>
    <w:rsid w:val="00735631"/>
    <w:rsid w:val="00735878"/>
    <w:rsid w:val="00735D39"/>
    <w:rsid w:val="00736A60"/>
    <w:rsid w:val="00745F59"/>
    <w:rsid w:val="00747121"/>
    <w:rsid w:val="00747C0E"/>
    <w:rsid w:val="00750E37"/>
    <w:rsid w:val="00751216"/>
    <w:rsid w:val="00751F54"/>
    <w:rsid w:val="007531DD"/>
    <w:rsid w:val="00755B3F"/>
    <w:rsid w:val="00757798"/>
    <w:rsid w:val="007615E8"/>
    <w:rsid w:val="00765A41"/>
    <w:rsid w:val="007711AA"/>
    <w:rsid w:val="00774360"/>
    <w:rsid w:val="00784694"/>
    <w:rsid w:val="00794B4C"/>
    <w:rsid w:val="00796EFA"/>
    <w:rsid w:val="007A0BA4"/>
    <w:rsid w:val="007A31FB"/>
    <w:rsid w:val="007A3829"/>
    <w:rsid w:val="007A406D"/>
    <w:rsid w:val="007A4782"/>
    <w:rsid w:val="007B1A96"/>
    <w:rsid w:val="007B4309"/>
    <w:rsid w:val="007B47F3"/>
    <w:rsid w:val="007C085D"/>
    <w:rsid w:val="007C1A2B"/>
    <w:rsid w:val="007C1B82"/>
    <w:rsid w:val="007C4862"/>
    <w:rsid w:val="007C5F71"/>
    <w:rsid w:val="007C63BD"/>
    <w:rsid w:val="007C6E07"/>
    <w:rsid w:val="007D10C9"/>
    <w:rsid w:val="007D15BE"/>
    <w:rsid w:val="007D3122"/>
    <w:rsid w:val="007D3653"/>
    <w:rsid w:val="007D3952"/>
    <w:rsid w:val="007D45D4"/>
    <w:rsid w:val="007D4968"/>
    <w:rsid w:val="007D6A8C"/>
    <w:rsid w:val="007E3625"/>
    <w:rsid w:val="007E384C"/>
    <w:rsid w:val="007E46BD"/>
    <w:rsid w:val="007E4E5A"/>
    <w:rsid w:val="007F20D7"/>
    <w:rsid w:val="007F2342"/>
    <w:rsid w:val="007F3F92"/>
    <w:rsid w:val="007F40E2"/>
    <w:rsid w:val="007F47A6"/>
    <w:rsid w:val="007F6B33"/>
    <w:rsid w:val="007F6F48"/>
    <w:rsid w:val="008013B8"/>
    <w:rsid w:val="008014B9"/>
    <w:rsid w:val="00801FD4"/>
    <w:rsid w:val="008054CF"/>
    <w:rsid w:val="008122C7"/>
    <w:rsid w:val="00813BBC"/>
    <w:rsid w:val="0081411A"/>
    <w:rsid w:val="00817F54"/>
    <w:rsid w:val="00821A43"/>
    <w:rsid w:val="00822639"/>
    <w:rsid w:val="00826324"/>
    <w:rsid w:val="00826C47"/>
    <w:rsid w:val="00830E7C"/>
    <w:rsid w:val="0083237C"/>
    <w:rsid w:val="008331C7"/>
    <w:rsid w:val="00833D45"/>
    <w:rsid w:val="00836CE2"/>
    <w:rsid w:val="00845721"/>
    <w:rsid w:val="008458D8"/>
    <w:rsid w:val="00845917"/>
    <w:rsid w:val="00846E6D"/>
    <w:rsid w:val="008473A4"/>
    <w:rsid w:val="0085055A"/>
    <w:rsid w:val="008508B6"/>
    <w:rsid w:val="00850930"/>
    <w:rsid w:val="00850E4D"/>
    <w:rsid w:val="0085327B"/>
    <w:rsid w:val="00853DC1"/>
    <w:rsid w:val="0085603E"/>
    <w:rsid w:val="00857808"/>
    <w:rsid w:val="0086770B"/>
    <w:rsid w:val="00870053"/>
    <w:rsid w:val="00876022"/>
    <w:rsid w:val="00876D68"/>
    <w:rsid w:val="00881267"/>
    <w:rsid w:val="008829B0"/>
    <w:rsid w:val="0088753C"/>
    <w:rsid w:val="00892201"/>
    <w:rsid w:val="0089372C"/>
    <w:rsid w:val="00895A8A"/>
    <w:rsid w:val="0089707C"/>
    <w:rsid w:val="008A1351"/>
    <w:rsid w:val="008A3E5E"/>
    <w:rsid w:val="008A43A1"/>
    <w:rsid w:val="008A62BF"/>
    <w:rsid w:val="008A6DA4"/>
    <w:rsid w:val="008A6FE7"/>
    <w:rsid w:val="008B3972"/>
    <w:rsid w:val="008B54B3"/>
    <w:rsid w:val="008C1091"/>
    <w:rsid w:val="008C30D1"/>
    <w:rsid w:val="008C58F8"/>
    <w:rsid w:val="008D5328"/>
    <w:rsid w:val="008D5522"/>
    <w:rsid w:val="008D6A52"/>
    <w:rsid w:val="008E06D5"/>
    <w:rsid w:val="008E098C"/>
    <w:rsid w:val="008E4064"/>
    <w:rsid w:val="008E7431"/>
    <w:rsid w:val="008F26A6"/>
    <w:rsid w:val="008F379B"/>
    <w:rsid w:val="008F4D3E"/>
    <w:rsid w:val="008F5335"/>
    <w:rsid w:val="008F66CD"/>
    <w:rsid w:val="009012F7"/>
    <w:rsid w:val="009019B5"/>
    <w:rsid w:val="00901CB8"/>
    <w:rsid w:val="009034A3"/>
    <w:rsid w:val="00904E0C"/>
    <w:rsid w:val="0090505C"/>
    <w:rsid w:val="00905623"/>
    <w:rsid w:val="00906F9E"/>
    <w:rsid w:val="009072CB"/>
    <w:rsid w:val="0090770E"/>
    <w:rsid w:val="00913D04"/>
    <w:rsid w:val="00913FBD"/>
    <w:rsid w:val="00914DF7"/>
    <w:rsid w:val="009161ED"/>
    <w:rsid w:val="00917D92"/>
    <w:rsid w:val="0092026E"/>
    <w:rsid w:val="00922782"/>
    <w:rsid w:val="00922A8D"/>
    <w:rsid w:val="009247B5"/>
    <w:rsid w:val="009249D1"/>
    <w:rsid w:val="009260F1"/>
    <w:rsid w:val="009301C5"/>
    <w:rsid w:val="0093152F"/>
    <w:rsid w:val="00936709"/>
    <w:rsid w:val="00937046"/>
    <w:rsid w:val="009371C2"/>
    <w:rsid w:val="00940E61"/>
    <w:rsid w:val="00942191"/>
    <w:rsid w:val="009447CC"/>
    <w:rsid w:val="00944D86"/>
    <w:rsid w:val="00945DF9"/>
    <w:rsid w:val="009470F0"/>
    <w:rsid w:val="00947995"/>
    <w:rsid w:val="009502DE"/>
    <w:rsid w:val="00957944"/>
    <w:rsid w:val="00965849"/>
    <w:rsid w:val="00967918"/>
    <w:rsid w:val="00974F52"/>
    <w:rsid w:val="009757A9"/>
    <w:rsid w:val="00975F00"/>
    <w:rsid w:val="00990C22"/>
    <w:rsid w:val="00990D38"/>
    <w:rsid w:val="009916C4"/>
    <w:rsid w:val="00992EE0"/>
    <w:rsid w:val="009971E5"/>
    <w:rsid w:val="009A070F"/>
    <w:rsid w:val="009A2870"/>
    <w:rsid w:val="009B1210"/>
    <w:rsid w:val="009B1A9E"/>
    <w:rsid w:val="009B4296"/>
    <w:rsid w:val="009B7E33"/>
    <w:rsid w:val="009C3566"/>
    <w:rsid w:val="009C430B"/>
    <w:rsid w:val="009C6BBE"/>
    <w:rsid w:val="009D4DC0"/>
    <w:rsid w:val="009D5AC2"/>
    <w:rsid w:val="009D5FCF"/>
    <w:rsid w:val="009E19A0"/>
    <w:rsid w:val="009E2055"/>
    <w:rsid w:val="009E4E18"/>
    <w:rsid w:val="009E6D23"/>
    <w:rsid w:val="009F4736"/>
    <w:rsid w:val="009F5B38"/>
    <w:rsid w:val="009F5D18"/>
    <w:rsid w:val="00A01B11"/>
    <w:rsid w:val="00A03077"/>
    <w:rsid w:val="00A04F95"/>
    <w:rsid w:val="00A07F22"/>
    <w:rsid w:val="00A07F97"/>
    <w:rsid w:val="00A10F43"/>
    <w:rsid w:val="00A11393"/>
    <w:rsid w:val="00A12E21"/>
    <w:rsid w:val="00A13499"/>
    <w:rsid w:val="00A144D4"/>
    <w:rsid w:val="00A1696C"/>
    <w:rsid w:val="00A1707D"/>
    <w:rsid w:val="00A22595"/>
    <w:rsid w:val="00A228C6"/>
    <w:rsid w:val="00A254C6"/>
    <w:rsid w:val="00A26B1A"/>
    <w:rsid w:val="00A31314"/>
    <w:rsid w:val="00A34749"/>
    <w:rsid w:val="00A36D99"/>
    <w:rsid w:val="00A36F91"/>
    <w:rsid w:val="00A37021"/>
    <w:rsid w:val="00A37056"/>
    <w:rsid w:val="00A413D6"/>
    <w:rsid w:val="00A41CF9"/>
    <w:rsid w:val="00A430B8"/>
    <w:rsid w:val="00A43FB0"/>
    <w:rsid w:val="00A45F18"/>
    <w:rsid w:val="00A46E37"/>
    <w:rsid w:val="00A47050"/>
    <w:rsid w:val="00A5235C"/>
    <w:rsid w:val="00A527EB"/>
    <w:rsid w:val="00A532C4"/>
    <w:rsid w:val="00A54D56"/>
    <w:rsid w:val="00A56159"/>
    <w:rsid w:val="00A574C7"/>
    <w:rsid w:val="00A5778A"/>
    <w:rsid w:val="00A64982"/>
    <w:rsid w:val="00A66E03"/>
    <w:rsid w:val="00A673E1"/>
    <w:rsid w:val="00A70D0E"/>
    <w:rsid w:val="00A71541"/>
    <w:rsid w:val="00A72366"/>
    <w:rsid w:val="00A73648"/>
    <w:rsid w:val="00A74595"/>
    <w:rsid w:val="00A77708"/>
    <w:rsid w:val="00A804C8"/>
    <w:rsid w:val="00A83645"/>
    <w:rsid w:val="00A859E8"/>
    <w:rsid w:val="00A87289"/>
    <w:rsid w:val="00A911E0"/>
    <w:rsid w:val="00A9251A"/>
    <w:rsid w:val="00A9406A"/>
    <w:rsid w:val="00A95959"/>
    <w:rsid w:val="00A96692"/>
    <w:rsid w:val="00AA0589"/>
    <w:rsid w:val="00AA1203"/>
    <w:rsid w:val="00AA1E7B"/>
    <w:rsid w:val="00AA5541"/>
    <w:rsid w:val="00AB2829"/>
    <w:rsid w:val="00AB386A"/>
    <w:rsid w:val="00AB38D8"/>
    <w:rsid w:val="00AC0707"/>
    <w:rsid w:val="00AC0884"/>
    <w:rsid w:val="00AC3047"/>
    <w:rsid w:val="00AC4029"/>
    <w:rsid w:val="00AC4326"/>
    <w:rsid w:val="00AC464E"/>
    <w:rsid w:val="00AC6D7F"/>
    <w:rsid w:val="00AD0B00"/>
    <w:rsid w:val="00AD35E7"/>
    <w:rsid w:val="00AD3960"/>
    <w:rsid w:val="00AD5CEF"/>
    <w:rsid w:val="00AD6166"/>
    <w:rsid w:val="00AD7160"/>
    <w:rsid w:val="00AE01B2"/>
    <w:rsid w:val="00AE06CE"/>
    <w:rsid w:val="00AE5AFC"/>
    <w:rsid w:val="00AF1511"/>
    <w:rsid w:val="00AF2108"/>
    <w:rsid w:val="00AF5843"/>
    <w:rsid w:val="00AF63A1"/>
    <w:rsid w:val="00AF69C1"/>
    <w:rsid w:val="00AF787A"/>
    <w:rsid w:val="00B0124E"/>
    <w:rsid w:val="00B06CC5"/>
    <w:rsid w:val="00B07BB6"/>
    <w:rsid w:val="00B17642"/>
    <w:rsid w:val="00B17AF1"/>
    <w:rsid w:val="00B2084C"/>
    <w:rsid w:val="00B21121"/>
    <w:rsid w:val="00B21720"/>
    <w:rsid w:val="00B2562C"/>
    <w:rsid w:val="00B27873"/>
    <w:rsid w:val="00B27EC4"/>
    <w:rsid w:val="00B31649"/>
    <w:rsid w:val="00B3386B"/>
    <w:rsid w:val="00B34325"/>
    <w:rsid w:val="00B34610"/>
    <w:rsid w:val="00B34E11"/>
    <w:rsid w:val="00B35E95"/>
    <w:rsid w:val="00B37261"/>
    <w:rsid w:val="00B40FAD"/>
    <w:rsid w:val="00B42A71"/>
    <w:rsid w:val="00B42D1B"/>
    <w:rsid w:val="00B4343D"/>
    <w:rsid w:val="00B466DC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7780"/>
    <w:rsid w:val="00B82409"/>
    <w:rsid w:val="00B829F6"/>
    <w:rsid w:val="00B83F78"/>
    <w:rsid w:val="00B9397D"/>
    <w:rsid w:val="00B94782"/>
    <w:rsid w:val="00B94C5E"/>
    <w:rsid w:val="00B959B3"/>
    <w:rsid w:val="00B95A4F"/>
    <w:rsid w:val="00B9747A"/>
    <w:rsid w:val="00BA19F4"/>
    <w:rsid w:val="00BA225B"/>
    <w:rsid w:val="00BA2AA7"/>
    <w:rsid w:val="00BA30D1"/>
    <w:rsid w:val="00BA3B72"/>
    <w:rsid w:val="00BA5F8A"/>
    <w:rsid w:val="00BA6C7C"/>
    <w:rsid w:val="00BB002D"/>
    <w:rsid w:val="00BB05F0"/>
    <w:rsid w:val="00BB1E11"/>
    <w:rsid w:val="00BB3BD6"/>
    <w:rsid w:val="00BB48DE"/>
    <w:rsid w:val="00BB5869"/>
    <w:rsid w:val="00BB5F6E"/>
    <w:rsid w:val="00BB6B41"/>
    <w:rsid w:val="00BB7C3A"/>
    <w:rsid w:val="00BC1DAF"/>
    <w:rsid w:val="00BC2140"/>
    <w:rsid w:val="00BC36CB"/>
    <w:rsid w:val="00BC70C1"/>
    <w:rsid w:val="00BC721E"/>
    <w:rsid w:val="00BC7667"/>
    <w:rsid w:val="00BD0AC2"/>
    <w:rsid w:val="00BD45AE"/>
    <w:rsid w:val="00BE0FBE"/>
    <w:rsid w:val="00BE109F"/>
    <w:rsid w:val="00BE57F9"/>
    <w:rsid w:val="00BE5B37"/>
    <w:rsid w:val="00BF0F95"/>
    <w:rsid w:val="00BF12A2"/>
    <w:rsid w:val="00BF177D"/>
    <w:rsid w:val="00BF2ADF"/>
    <w:rsid w:val="00BF2C8B"/>
    <w:rsid w:val="00BF3CDB"/>
    <w:rsid w:val="00BF414D"/>
    <w:rsid w:val="00BF6551"/>
    <w:rsid w:val="00BF7870"/>
    <w:rsid w:val="00C00718"/>
    <w:rsid w:val="00C02F22"/>
    <w:rsid w:val="00C03C68"/>
    <w:rsid w:val="00C07875"/>
    <w:rsid w:val="00C10D7A"/>
    <w:rsid w:val="00C16B0C"/>
    <w:rsid w:val="00C20C7A"/>
    <w:rsid w:val="00C2152A"/>
    <w:rsid w:val="00C2461C"/>
    <w:rsid w:val="00C2757B"/>
    <w:rsid w:val="00C301F8"/>
    <w:rsid w:val="00C31B8C"/>
    <w:rsid w:val="00C3577B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1FE6"/>
    <w:rsid w:val="00C552CA"/>
    <w:rsid w:val="00C56E41"/>
    <w:rsid w:val="00C56F7B"/>
    <w:rsid w:val="00C57D4F"/>
    <w:rsid w:val="00C6094D"/>
    <w:rsid w:val="00C61959"/>
    <w:rsid w:val="00C665E1"/>
    <w:rsid w:val="00C70E72"/>
    <w:rsid w:val="00C71F92"/>
    <w:rsid w:val="00C72141"/>
    <w:rsid w:val="00C724B9"/>
    <w:rsid w:val="00C73D98"/>
    <w:rsid w:val="00C743D7"/>
    <w:rsid w:val="00C809F4"/>
    <w:rsid w:val="00C82D48"/>
    <w:rsid w:val="00C84143"/>
    <w:rsid w:val="00C91C92"/>
    <w:rsid w:val="00C92B43"/>
    <w:rsid w:val="00C92CBD"/>
    <w:rsid w:val="00C9580E"/>
    <w:rsid w:val="00C96987"/>
    <w:rsid w:val="00CA2BF9"/>
    <w:rsid w:val="00CA77FD"/>
    <w:rsid w:val="00CB07D1"/>
    <w:rsid w:val="00CB227B"/>
    <w:rsid w:val="00CB2DD8"/>
    <w:rsid w:val="00CB3863"/>
    <w:rsid w:val="00CB41A4"/>
    <w:rsid w:val="00CB54D1"/>
    <w:rsid w:val="00CC07A0"/>
    <w:rsid w:val="00CC0EB8"/>
    <w:rsid w:val="00CC2FD8"/>
    <w:rsid w:val="00CC32F6"/>
    <w:rsid w:val="00CC56A3"/>
    <w:rsid w:val="00CD69A8"/>
    <w:rsid w:val="00CD7789"/>
    <w:rsid w:val="00CE195A"/>
    <w:rsid w:val="00CE22BA"/>
    <w:rsid w:val="00CE290C"/>
    <w:rsid w:val="00CE6592"/>
    <w:rsid w:val="00CE715D"/>
    <w:rsid w:val="00CF307B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96B"/>
    <w:rsid w:val="00D170B2"/>
    <w:rsid w:val="00D172A8"/>
    <w:rsid w:val="00D21207"/>
    <w:rsid w:val="00D237A7"/>
    <w:rsid w:val="00D2486F"/>
    <w:rsid w:val="00D27024"/>
    <w:rsid w:val="00D27603"/>
    <w:rsid w:val="00D40A3E"/>
    <w:rsid w:val="00D466C0"/>
    <w:rsid w:val="00D50A57"/>
    <w:rsid w:val="00D50EDB"/>
    <w:rsid w:val="00D51FBF"/>
    <w:rsid w:val="00D52BC8"/>
    <w:rsid w:val="00D54D62"/>
    <w:rsid w:val="00D61045"/>
    <w:rsid w:val="00D66E23"/>
    <w:rsid w:val="00D77499"/>
    <w:rsid w:val="00D80C1B"/>
    <w:rsid w:val="00D80FBC"/>
    <w:rsid w:val="00D82ECF"/>
    <w:rsid w:val="00D84DAD"/>
    <w:rsid w:val="00D93ADB"/>
    <w:rsid w:val="00D9484E"/>
    <w:rsid w:val="00D95D2B"/>
    <w:rsid w:val="00D97A07"/>
    <w:rsid w:val="00DA0A3E"/>
    <w:rsid w:val="00DA1B67"/>
    <w:rsid w:val="00DA435D"/>
    <w:rsid w:val="00DA5700"/>
    <w:rsid w:val="00DA6824"/>
    <w:rsid w:val="00DB3063"/>
    <w:rsid w:val="00DB4B4C"/>
    <w:rsid w:val="00DB5B60"/>
    <w:rsid w:val="00DC456D"/>
    <w:rsid w:val="00DC6D6F"/>
    <w:rsid w:val="00DC6E7D"/>
    <w:rsid w:val="00DD32DB"/>
    <w:rsid w:val="00DD3994"/>
    <w:rsid w:val="00DD4674"/>
    <w:rsid w:val="00DD5772"/>
    <w:rsid w:val="00DD5A7B"/>
    <w:rsid w:val="00DE0471"/>
    <w:rsid w:val="00DE5CAA"/>
    <w:rsid w:val="00DF17A7"/>
    <w:rsid w:val="00DF22C3"/>
    <w:rsid w:val="00DF3B84"/>
    <w:rsid w:val="00DF3D4F"/>
    <w:rsid w:val="00E02A30"/>
    <w:rsid w:val="00E03CE4"/>
    <w:rsid w:val="00E04B88"/>
    <w:rsid w:val="00E05121"/>
    <w:rsid w:val="00E06C02"/>
    <w:rsid w:val="00E0706F"/>
    <w:rsid w:val="00E102AF"/>
    <w:rsid w:val="00E12A17"/>
    <w:rsid w:val="00E1734D"/>
    <w:rsid w:val="00E17CA7"/>
    <w:rsid w:val="00E2358D"/>
    <w:rsid w:val="00E236A7"/>
    <w:rsid w:val="00E23AFB"/>
    <w:rsid w:val="00E2452C"/>
    <w:rsid w:val="00E26362"/>
    <w:rsid w:val="00E27D14"/>
    <w:rsid w:val="00E30EAA"/>
    <w:rsid w:val="00E3133A"/>
    <w:rsid w:val="00E32298"/>
    <w:rsid w:val="00E332EB"/>
    <w:rsid w:val="00E33387"/>
    <w:rsid w:val="00E3365F"/>
    <w:rsid w:val="00E35A69"/>
    <w:rsid w:val="00E35FA1"/>
    <w:rsid w:val="00E36D07"/>
    <w:rsid w:val="00E379A9"/>
    <w:rsid w:val="00E40245"/>
    <w:rsid w:val="00E40931"/>
    <w:rsid w:val="00E41F83"/>
    <w:rsid w:val="00E43D3A"/>
    <w:rsid w:val="00E45C4C"/>
    <w:rsid w:val="00E468A5"/>
    <w:rsid w:val="00E52AA2"/>
    <w:rsid w:val="00E52B83"/>
    <w:rsid w:val="00E54286"/>
    <w:rsid w:val="00E54F2B"/>
    <w:rsid w:val="00E556D7"/>
    <w:rsid w:val="00E56E8D"/>
    <w:rsid w:val="00E602B2"/>
    <w:rsid w:val="00E63539"/>
    <w:rsid w:val="00E65F5E"/>
    <w:rsid w:val="00E70F05"/>
    <w:rsid w:val="00E73B86"/>
    <w:rsid w:val="00E75878"/>
    <w:rsid w:val="00E81030"/>
    <w:rsid w:val="00E842B5"/>
    <w:rsid w:val="00E8478A"/>
    <w:rsid w:val="00E938DA"/>
    <w:rsid w:val="00E96D34"/>
    <w:rsid w:val="00EA3795"/>
    <w:rsid w:val="00EB1918"/>
    <w:rsid w:val="00EB2600"/>
    <w:rsid w:val="00EB2DCE"/>
    <w:rsid w:val="00EB4200"/>
    <w:rsid w:val="00EB431A"/>
    <w:rsid w:val="00EC1B6A"/>
    <w:rsid w:val="00EC7D8A"/>
    <w:rsid w:val="00ED04AB"/>
    <w:rsid w:val="00ED0A13"/>
    <w:rsid w:val="00ED1EB6"/>
    <w:rsid w:val="00ED5901"/>
    <w:rsid w:val="00ED6778"/>
    <w:rsid w:val="00ED795A"/>
    <w:rsid w:val="00EF3D31"/>
    <w:rsid w:val="00EF4A56"/>
    <w:rsid w:val="00EF5C7C"/>
    <w:rsid w:val="00F00C56"/>
    <w:rsid w:val="00F03CE1"/>
    <w:rsid w:val="00F04AFB"/>
    <w:rsid w:val="00F055CC"/>
    <w:rsid w:val="00F072DE"/>
    <w:rsid w:val="00F108F9"/>
    <w:rsid w:val="00F10EB1"/>
    <w:rsid w:val="00F151F8"/>
    <w:rsid w:val="00F2057C"/>
    <w:rsid w:val="00F206A3"/>
    <w:rsid w:val="00F222B8"/>
    <w:rsid w:val="00F22590"/>
    <w:rsid w:val="00F242EC"/>
    <w:rsid w:val="00F24344"/>
    <w:rsid w:val="00F3116D"/>
    <w:rsid w:val="00F41833"/>
    <w:rsid w:val="00F4350F"/>
    <w:rsid w:val="00F43DC1"/>
    <w:rsid w:val="00F50E2B"/>
    <w:rsid w:val="00F53A07"/>
    <w:rsid w:val="00F57599"/>
    <w:rsid w:val="00F57BBE"/>
    <w:rsid w:val="00F62927"/>
    <w:rsid w:val="00F66386"/>
    <w:rsid w:val="00F66545"/>
    <w:rsid w:val="00F672AD"/>
    <w:rsid w:val="00F7406F"/>
    <w:rsid w:val="00F75069"/>
    <w:rsid w:val="00F77313"/>
    <w:rsid w:val="00F81EF7"/>
    <w:rsid w:val="00F84A9E"/>
    <w:rsid w:val="00F86838"/>
    <w:rsid w:val="00F90750"/>
    <w:rsid w:val="00F9158E"/>
    <w:rsid w:val="00F91FB1"/>
    <w:rsid w:val="00F92028"/>
    <w:rsid w:val="00F92761"/>
    <w:rsid w:val="00F93249"/>
    <w:rsid w:val="00F95F50"/>
    <w:rsid w:val="00F96C25"/>
    <w:rsid w:val="00F973FA"/>
    <w:rsid w:val="00F97660"/>
    <w:rsid w:val="00FA3E8C"/>
    <w:rsid w:val="00FA545D"/>
    <w:rsid w:val="00FA5752"/>
    <w:rsid w:val="00FB272E"/>
    <w:rsid w:val="00FB4C64"/>
    <w:rsid w:val="00FB7370"/>
    <w:rsid w:val="00FC1ED1"/>
    <w:rsid w:val="00FC3AB8"/>
    <w:rsid w:val="00FC4E6D"/>
    <w:rsid w:val="00FC4F92"/>
    <w:rsid w:val="00FC5C64"/>
    <w:rsid w:val="00FC66C6"/>
    <w:rsid w:val="00FD452B"/>
    <w:rsid w:val="00FD77CB"/>
    <w:rsid w:val="00FE01DB"/>
    <w:rsid w:val="00FE0290"/>
    <w:rsid w:val="00FE0BA0"/>
    <w:rsid w:val="00FE104F"/>
    <w:rsid w:val="00FE1707"/>
    <w:rsid w:val="00FE2038"/>
    <w:rsid w:val="00FE30CA"/>
    <w:rsid w:val="00FE41B9"/>
    <w:rsid w:val="00FE4472"/>
    <w:rsid w:val="00FE5F96"/>
    <w:rsid w:val="00FE768A"/>
    <w:rsid w:val="00FF31ED"/>
    <w:rsid w:val="00FF58F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038566EF-5FD1-490D-828B-D7CCB2E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uiPriority w:val="99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ListParagraphChar">
    <w:name w:val="List Paragraph Char"/>
    <w:link w:val="Akapitzlist1"/>
    <w:qFormat/>
    <w:locked/>
    <w:rsid w:val="00291735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C91C92"/>
  </w:style>
  <w:style w:type="character" w:styleId="Nierozpoznanawzmianka">
    <w:name w:val="Unresolved Mention"/>
    <w:basedOn w:val="Domylnaczcionkaakapitu"/>
    <w:uiPriority w:val="99"/>
    <w:semiHidden/>
    <w:unhideWhenUsed/>
    <w:rsid w:val="005F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9B18-C690-43DF-96A9-4FDA6F02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4040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RCKiK Bydgoszcz</cp:lastModifiedBy>
  <cp:revision>3</cp:revision>
  <cp:lastPrinted>2024-01-16T11:10:00Z</cp:lastPrinted>
  <dcterms:created xsi:type="dcterms:W3CDTF">2024-01-16T11:10:00Z</dcterms:created>
  <dcterms:modified xsi:type="dcterms:W3CDTF">2024-01-16T11:14:00Z</dcterms:modified>
</cp:coreProperties>
</file>