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BDA" w:rsidRPr="0045187F" w:rsidRDefault="004D4849" w:rsidP="00983393">
      <w:pPr>
        <w:pStyle w:val="Tytu"/>
        <w:spacing w:line="276" w:lineRule="auto"/>
        <w:jc w:val="left"/>
        <w:rPr>
          <w:rFonts w:ascii="Calibri" w:hAnsi="Calibri" w:cs="Calibri"/>
          <w:b w:val="0"/>
          <w:sz w:val="24"/>
          <w:szCs w:val="24"/>
        </w:rPr>
      </w:pPr>
      <w:r w:rsidRPr="0045187F">
        <w:rPr>
          <w:rFonts w:ascii="Calibri" w:hAnsi="Calibri" w:cs="Calibri"/>
          <w:b w:val="0"/>
          <w:sz w:val="24"/>
          <w:szCs w:val="24"/>
        </w:rPr>
        <w:t>Załącznik n</w:t>
      </w:r>
      <w:r w:rsidR="00B14F99" w:rsidRPr="0045187F">
        <w:rPr>
          <w:rFonts w:ascii="Calibri" w:hAnsi="Calibri" w:cs="Calibri"/>
          <w:b w:val="0"/>
          <w:sz w:val="24"/>
          <w:szCs w:val="24"/>
        </w:rPr>
        <w:t>ume</w:t>
      </w:r>
      <w:r w:rsidRPr="0045187F">
        <w:rPr>
          <w:rFonts w:ascii="Calibri" w:hAnsi="Calibri" w:cs="Calibri"/>
          <w:b w:val="0"/>
          <w:sz w:val="24"/>
          <w:szCs w:val="24"/>
        </w:rPr>
        <w:t xml:space="preserve">r </w:t>
      </w:r>
      <w:r w:rsidR="0045187F" w:rsidRPr="0045187F">
        <w:rPr>
          <w:rFonts w:ascii="Calibri" w:hAnsi="Calibri" w:cs="Calibri"/>
          <w:b w:val="0"/>
          <w:sz w:val="24"/>
          <w:szCs w:val="24"/>
        </w:rPr>
        <w:t>4</w:t>
      </w:r>
      <w:r w:rsidR="00512E85" w:rsidRPr="0045187F">
        <w:rPr>
          <w:rFonts w:ascii="Calibri" w:hAnsi="Calibri" w:cs="Calibri"/>
          <w:b w:val="0"/>
          <w:sz w:val="24"/>
          <w:szCs w:val="24"/>
        </w:rPr>
        <w:t xml:space="preserve"> do S</w:t>
      </w:r>
      <w:r w:rsidR="00B14F99" w:rsidRPr="0045187F">
        <w:rPr>
          <w:rFonts w:ascii="Calibri" w:hAnsi="Calibri" w:cs="Calibri"/>
          <w:b w:val="0"/>
          <w:sz w:val="24"/>
          <w:szCs w:val="24"/>
        </w:rPr>
        <w:t xml:space="preserve">pecyfikacji </w:t>
      </w:r>
      <w:r w:rsidR="00A25BDA" w:rsidRPr="0045187F">
        <w:rPr>
          <w:rFonts w:ascii="Calibri" w:hAnsi="Calibri" w:cs="Calibri"/>
          <w:b w:val="0"/>
          <w:sz w:val="24"/>
          <w:szCs w:val="24"/>
        </w:rPr>
        <w:t>W</w:t>
      </w:r>
      <w:r w:rsidR="00B14F99" w:rsidRPr="0045187F">
        <w:rPr>
          <w:rFonts w:ascii="Calibri" w:hAnsi="Calibri" w:cs="Calibri"/>
          <w:b w:val="0"/>
          <w:sz w:val="24"/>
          <w:szCs w:val="24"/>
        </w:rPr>
        <w:t xml:space="preserve">arunków </w:t>
      </w:r>
      <w:r w:rsidR="00A25BDA" w:rsidRPr="0045187F">
        <w:rPr>
          <w:rFonts w:ascii="Calibri" w:hAnsi="Calibri" w:cs="Calibri"/>
          <w:b w:val="0"/>
          <w:sz w:val="24"/>
          <w:szCs w:val="24"/>
        </w:rPr>
        <w:t>Z</w:t>
      </w:r>
      <w:r w:rsidR="00B14F99" w:rsidRPr="0045187F">
        <w:rPr>
          <w:rFonts w:ascii="Calibri" w:hAnsi="Calibri" w:cs="Calibri"/>
          <w:b w:val="0"/>
          <w:sz w:val="24"/>
          <w:szCs w:val="24"/>
        </w:rPr>
        <w:t>amówienia</w:t>
      </w:r>
    </w:p>
    <w:p w:rsidR="00B14F99" w:rsidRPr="00D1399D" w:rsidRDefault="00B14F99" w:rsidP="00F4244D">
      <w:pPr>
        <w:pStyle w:val="Tytu"/>
        <w:spacing w:line="276" w:lineRule="auto"/>
        <w:jc w:val="right"/>
        <w:rPr>
          <w:rFonts w:ascii="Calibri" w:hAnsi="Calibri" w:cs="Calibri"/>
          <w:sz w:val="24"/>
          <w:szCs w:val="24"/>
        </w:rPr>
      </w:pPr>
    </w:p>
    <w:p w:rsidR="006D5209" w:rsidRPr="00D1399D" w:rsidRDefault="00B5620B" w:rsidP="00F4244D">
      <w:pPr>
        <w:pStyle w:val="Tytu"/>
        <w:spacing w:line="276" w:lineRule="auto"/>
        <w:rPr>
          <w:rFonts w:ascii="Calibri" w:hAnsi="Calibri" w:cs="Calibri"/>
          <w:sz w:val="24"/>
          <w:szCs w:val="24"/>
        </w:rPr>
      </w:pPr>
      <w:r w:rsidRPr="00D1399D">
        <w:rPr>
          <w:rFonts w:ascii="Calibri" w:hAnsi="Calibri" w:cs="Calibri"/>
          <w:sz w:val="24"/>
          <w:szCs w:val="24"/>
        </w:rPr>
        <w:t>UMOWA</w:t>
      </w:r>
      <w:r w:rsidR="00C612CE" w:rsidRPr="00D1399D">
        <w:rPr>
          <w:rFonts w:ascii="Calibri" w:hAnsi="Calibri" w:cs="Calibri"/>
          <w:sz w:val="24"/>
          <w:szCs w:val="24"/>
        </w:rPr>
        <w:t xml:space="preserve"> Projekt</w:t>
      </w:r>
    </w:p>
    <w:p w:rsidR="00267D6E" w:rsidRPr="00D1399D" w:rsidRDefault="0010021A" w:rsidP="00F4244D">
      <w:pPr>
        <w:pStyle w:val="Tytu"/>
        <w:spacing w:line="276" w:lineRule="auto"/>
        <w:rPr>
          <w:rFonts w:ascii="Calibri" w:hAnsi="Calibri" w:cs="Calibri"/>
          <w:sz w:val="24"/>
          <w:szCs w:val="24"/>
        </w:rPr>
      </w:pPr>
      <w:r w:rsidRPr="00D1399D">
        <w:rPr>
          <w:rFonts w:ascii="Calibri" w:hAnsi="Calibri" w:cs="Calibri"/>
          <w:sz w:val="24"/>
          <w:szCs w:val="24"/>
        </w:rPr>
        <w:t xml:space="preserve">Nr </w:t>
      </w:r>
      <w:r w:rsidR="000102CA" w:rsidRPr="00D1399D">
        <w:rPr>
          <w:rFonts w:ascii="Calibri" w:hAnsi="Calibri" w:cs="Calibri"/>
          <w:sz w:val="24"/>
          <w:szCs w:val="24"/>
        </w:rPr>
        <w:t>ZP.26.</w:t>
      </w:r>
      <w:r w:rsidR="00B14F99" w:rsidRPr="00D1399D">
        <w:rPr>
          <w:rFonts w:ascii="Calibri" w:hAnsi="Calibri" w:cs="Calibri"/>
          <w:sz w:val="24"/>
          <w:szCs w:val="24"/>
        </w:rPr>
        <w:t>2….</w:t>
      </w:r>
      <w:r w:rsidR="006B3787" w:rsidRPr="00D1399D">
        <w:rPr>
          <w:rFonts w:ascii="Calibri" w:hAnsi="Calibri" w:cs="Calibri"/>
          <w:sz w:val="24"/>
          <w:szCs w:val="24"/>
        </w:rPr>
        <w:t>.202</w:t>
      </w:r>
      <w:r w:rsidR="001F2F75">
        <w:rPr>
          <w:rFonts w:ascii="Calibri" w:hAnsi="Calibri" w:cs="Calibri"/>
          <w:sz w:val="24"/>
          <w:szCs w:val="24"/>
        </w:rPr>
        <w:t>3</w:t>
      </w:r>
    </w:p>
    <w:p w:rsidR="006D5209" w:rsidRPr="00D1399D" w:rsidRDefault="006D5209" w:rsidP="00F4244D">
      <w:pPr>
        <w:pStyle w:val="Tytu"/>
        <w:spacing w:line="276" w:lineRule="auto"/>
        <w:rPr>
          <w:rFonts w:ascii="Calibri" w:hAnsi="Calibri" w:cs="Calibri"/>
          <w:b w:val="0"/>
          <w:sz w:val="24"/>
          <w:szCs w:val="24"/>
        </w:rPr>
      </w:pPr>
    </w:p>
    <w:p w:rsidR="004D4849" w:rsidRPr="00D1399D" w:rsidRDefault="00BE1C9E" w:rsidP="00595ADE">
      <w:pPr>
        <w:spacing w:line="276" w:lineRule="auto"/>
        <w:rPr>
          <w:rFonts w:ascii="Calibri" w:hAnsi="Calibri" w:cs="Calibri"/>
        </w:rPr>
      </w:pPr>
      <w:r w:rsidRPr="00D1399D">
        <w:rPr>
          <w:rFonts w:ascii="Calibri" w:hAnsi="Calibri" w:cs="Calibri"/>
        </w:rPr>
        <w:t xml:space="preserve">W dniu </w:t>
      </w:r>
      <w:r w:rsidR="00983393">
        <w:rPr>
          <w:rFonts w:ascii="Calibri" w:hAnsi="Calibri" w:cs="Calibri"/>
        </w:rPr>
        <w:t>________</w:t>
      </w:r>
      <w:r w:rsidR="00512E85" w:rsidRPr="00D1399D">
        <w:rPr>
          <w:rFonts w:ascii="Calibri" w:hAnsi="Calibri" w:cs="Calibri"/>
        </w:rPr>
        <w:t xml:space="preserve"> w Częstochowie </w:t>
      </w:r>
      <w:r w:rsidRPr="00D1399D">
        <w:rPr>
          <w:rFonts w:ascii="Calibri" w:hAnsi="Calibri" w:cs="Calibri"/>
        </w:rPr>
        <w:t xml:space="preserve">pomiędzy </w:t>
      </w:r>
      <w:r w:rsidRPr="00D1399D">
        <w:rPr>
          <w:rFonts w:ascii="Calibri" w:hAnsi="Calibri" w:cs="Calibri"/>
          <w:b/>
          <w:i/>
        </w:rPr>
        <w:t xml:space="preserve"> </w:t>
      </w:r>
      <w:r w:rsidR="004D4849" w:rsidRPr="00D1399D">
        <w:rPr>
          <w:rFonts w:ascii="Calibri" w:hAnsi="Calibri" w:cs="Calibri"/>
          <w:b/>
        </w:rPr>
        <w:t>Uniwersytetem</w:t>
      </w:r>
      <w:r w:rsidRPr="00D1399D">
        <w:rPr>
          <w:rFonts w:ascii="Calibri" w:hAnsi="Calibri" w:cs="Calibri"/>
          <w:b/>
        </w:rPr>
        <w:t xml:space="preserve"> Jana Długosza </w:t>
      </w:r>
      <w:r w:rsidR="00C64FFD" w:rsidRPr="00D1399D">
        <w:rPr>
          <w:rFonts w:ascii="Calibri" w:hAnsi="Calibri" w:cs="Calibri"/>
          <w:b/>
        </w:rPr>
        <w:t xml:space="preserve">w Częstochowie </w:t>
      </w:r>
      <w:r w:rsidRPr="00D1399D">
        <w:rPr>
          <w:rFonts w:ascii="Calibri" w:hAnsi="Calibri" w:cs="Calibri"/>
        </w:rPr>
        <w:t xml:space="preserve">z siedzibą </w:t>
      </w:r>
      <w:r w:rsidRPr="00D1399D">
        <w:rPr>
          <w:rFonts w:ascii="Calibri" w:hAnsi="Calibri" w:cs="Calibri"/>
          <w:b/>
        </w:rPr>
        <w:t xml:space="preserve">w </w:t>
      </w:r>
      <w:r w:rsidRPr="00D1399D">
        <w:rPr>
          <w:rFonts w:ascii="Calibri" w:hAnsi="Calibri" w:cs="Calibri"/>
          <w:b/>
          <w:iCs/>
        </w:rPr>
        <w:t>Częstochowie</w:t>
      </w:r>
      <w:r w:rsidRPr="00D1399D">
        <w:rPr>
          <w:rFonts w:ascii="Calibri" w:hAnsi="Calibri" w:cs="Calibri"/>
          <w:b/>
        </w:rPr>
        <w:t xml:space="preserve"> </w:t>
      </w:r>
      <w:r w:rsidR="002079A5" w:rsidRPr="00D1399D">
        <w:rPr>
          <w:rFonts w:ascii="Calibri" w:hAnsi="Calibri" w:cs="Calibri"/>
          <w:b/>
        </w:rPr>
        <w:t>(42 – 2</w:t>
      </w:r>
      <w:r w:rsidR="001F2F75">
        <w:rPr>
          <w:rFonts w:ascii="Calibri" w:hAnsi="Calibri" w:cs="Calibri"/>
          <w:b/>
        </w:rPr>
        <w:t>17</w:t>
      </w:r>
      <w:r w:rsidR="002079A5" w:rsidRPr="00D1399D">
        <w:rPr>
          <w:rFonts w:ascii="Calibri" w:hAnsi="Calibri" w:cs="Calibri"/>
          <w:b/>
        </w:rPr>
        <w:t>)</w:t>
      </w:r>
      <w:r w:rsidR="00126D2B" w:rsidRPr="00D1399D">
        <w:rPr>
          <w:rFonts w:ascii="Calibri" w:hAnsi="Calibri" w:cs="Calibri"/>
        </w:rPr>
        <w:t xml:space="preserve">, </w:t>
      </w:r>
      <w:r w:rsidR="00B14F99" w:rsidRPr="00D1399D">
        <w:rPr>
          <w:rFonts w:ascii="Calibri" w:hAnsi="Calibri" w:cs="Calibri"/>
          <w:b/>
          <w:iCs/>
        </w:rPr>
        <w:t>ulica</w:t>
      </w:r>
      <w:r w:rsidRPr="00D1399D">
        <w:rPr>
          <w:rFonts w:ascii="Calibri" w:hAnsi="Calibri" w:cs="Calibri"/>
          <w:b/>
          <w:iCs/>
        </w:rPr>
        <w:t xml:space="preserve"> Waszyngtona 4/8</w:t>
      </w:r>
      <w:r w:rsidR="00B865FD" w:rsidRPr="00D1399D">
        <w:rPr>
          <w:rFonts w:ascii="Calibri" w:hAnsi="Calibri" w:cs="Calibri"/>
          <w:b/>
          <w:iCs/>
        </w:rPr>
        <w:t>,</w:t>
      </w:r>
      <w:r w:rsidRPr="00D1399D">
        <w:rPr>
          <w:rFonts w:ascii="Calibri" w:hAnsi="Calibri" w:cs="Calibri"/>
          <w:b/>
          <w:iCs/>
        </w:rPr>
        <w:t xml:space="preserve"> </w:t>
      </w:r>
      <w:r w:rsidR="00B865FD" w:rsidRPr="00D1399D">
        <w:rPr>
          <w:rFonts w:ascii="Calibri" w:hAnsi="Calibri" w:cs="Calibri"/>
          <w:bCs/>
          <w:iCs/>
          <w:spacing w:val="-4"/>
        </w:rPr>
        <w:t xml:space="preserve">NIP 573-011-67-75, REGON 000001494, </w:t>
      </w:r>
      <w:r w:rsidR="004D4849" w:rsidRPr="00D1399D">
        <w:rPr>
          <w:rFonts w:ascii="Calibri" w:hAnsi="Calibri" w:cs="Calibri"/>
        </w:rPr>
        <w:t>zwanym</w:t>
      </w:r>
      <w:r w:rsidRPr="00D1399D">
        <w:rPr>
          <w:rFonts w:ascii="Calibri" w:hAnsi="Calibri" w:cs="Calibri"/>
        </w:rPr>
        <w:t xml:space="preserve"> w treści umowy </w:t>
      </w:r>
      <w:r w:rsidRPr="00D1399D">
        <w:rPr>
          <w:rFonts w:ascii="Calibri" w:hAnsi="Calibri" w:cs="Calibri"/>
          <w:b/>
        </w:rPr>
        <w:t>Zamawiającym</w:t>
      </w:r>
      <w:r w:rsidRPr="00D1399D">
        <w:rPr>
          <w:rFonts w:ascii="Calibri" w:hAnsi="Calibri" w:cs="Calibri"/>
        </w:rPr>
        <w:t xml:space="preserve">, w imieniu </w:t>
      </w:r>
      <w:r w:rsidR="00A25BDA" w:rsidRPr="00D1399D">
        <w:rPr>
          <w:rFonts w:ascii="Calibri" w:hAnsi="Calibri" w:cs="Calibri"/>
        </w:rPr>
        <w:t>którego działa:</w:t>
      </w:r>
    </w:p>
    <w:p w:rsidR="00B5620B" w:rsidRPr="00D1399D" w:rsidRDefault="00983393" w:rsidP="00595AD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</w:t>
      </w:r>
    </w:p>
    <w:p w:rsidR="00B5620B" w:rsidRPr="00D1399D" w:rsidRDefault="00512E85" w:rsidP="00595ADE">
      <w:pPr>
        <w:spacing w:line="276" w:lineRule="auto"/>
        <w:rPr>
          <w:rFonts w:ascii="Calibri" w:hAnsi="Calibri" w:cs="Calibri"/>
        </w:rPr>
      </w:pPr>
      <w:r w:rsidRPr="00D1399D">
        <w:rPr>
          <w:rFonts w:ascii="Calibri" w:hAnsi="Calibri" w:cs="Calibri"/>
        </w:rPr>
        <w:t>p</w:t>
      </w:r>
      <w:r w:rsidR="00A25BDA" w:rsidRPr="00D1399D">
        <w:rPr>
          <w:rFonts w:ascii="Calibri" w:hAnsi="Calibri" w:cs="Calibri"/>
        </w:rPr>
        <w:t>rzy</w:t>
      </w:r>
      <w:r w:rsidR="00983393">
        <w:rPr>
          <w:rFonts w:ascii="Calibri" w:hAnsi="Calibri" w:cs="Calibri"/>
        </w:rPr>
        <w:t xml:space="preserve"> kontrasygnacie finansowej ___________________</w:t>
      </w:r>
    </w:p>
    <w:p w:rsidR="00A855F0" w:rsidRPr="00D1399D" w:rsidRDefault="00B5620B" w:rsidP="00595ADE">
      <w:pPr>
        <w:spacing w:line="276" w:lineRule="auto"/>
        <w:rPr>
          <w:rFonts w:ascii="Calibri" w:hAnsi="Calibri" w:cs="Calibri"/>
        </w:rPr>
      </w:pPr>
      <w:r w:rsidRPr="00D1399D">
        <w:rPr>
          <w:rFonts w:ascii="Calibri" w:hAnsi="Calibri" w:cs="Calibri"/>
        </w:rPr>
        <w:t xml:space="preserve">a </w:t>
      </w:r>
    </w:p>
    <w:p w:rsidR="00B5620B" w:rsidRPr="00D1399D" w:rsidRDefault="00983393" w:rsidP="00595AD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firmą __________</w:t>
      </w:r>
      <w:r w:rsidR="00BE1C9E" w:rsidRPr="00D1399D">
        <w:rPr>
          <w:rFonts w:ascii="Calibri" w:hAnsi="Calibri" w:cs="Calibri"/>
        </w:rPr>
        <w:t>z siedzibą</w:t>
      </w:r>
      <w:r w:rsidR="00A25BDA" w:rsidRPr="00D1399D">
        <w:rPr>
          <w:rFonts w:ascii="Calibri" w:hAnsi="Calibri" w:cs="Calibri"/>
        </w:rPr>
        <w:t xml:space="preserve"> w </w:t>
      </w:r>
      <w:r>
        <w:rPr>
          <w:rFonts w:ascii="Calibri" w:hAnsi="Calibri" w:cs="Calibri"/>
        </w:rPr>
        <w:t>_____________</w:t>
      </w:r>
      <w:r w:rsidR="0045187F">
        <w:rPr>
          <w:rFonts w:ascii="Calibri" w:hAnsi="Calibri" w:cs="Calibri"/>
        </w:rPr>
        <w:t>,</w:t>
      </w:r>
      <w:r w:rsidR="00126D2B" w:rsidRPr="00D1399D">
        <w:rPr>
          <w:rFonts w:ascii="Calibri" w:hAnsi="Calibri" w:cs="Calibri"/>
          <w:b/>
        </w:rPr>
        <w:t xml:space="preserve"> </w:t>
      </w:r>
      <w:r w:rsidR="00316B8D" w:rsidRPr="00D1399D">
        <w:rPr>
          <w:rFonts w:ascii="Calibri" w:hAnsi="Calibri" w:cs="Calibri"/>
          <w:bCs/>
        </w:rPr>
        <w:t xml:space="preserve">działającą na podstawie </w:t>
      </w:r>
      <w:r w:rsidR="00B5620B" w:rsidRPr="00D1399D">
        <w:rPr>
          <w:rFonts w:ascii="Calibri" w:hAnsi="Calibri" w:cs="Calibri"/>
          <w:bCs/>
        </w:rPr>
        <w:t>wpisu do</w:t>
      </w:r>
      <w:r>
        <w:rPr>
          <w:rFonts w:ascii="Calibri" w:hAnsi="Calibri" w:cs="Calibri"/>
          <w:bCs/>
        </w:rPr>
        <w:t>________, NIP__________</w:t>
      </w:r>
      <w:r w:rsidR="00B5620B" w:rsidRPr="00D1399D">
        <w:rPr>
          <w:rFonts w:ascii="Calibri" w:hAnsi="Calibri" w:cs="Calibri"/>
          <w:bCs/>
        </w:rPr>
        <w:t>, zwaną</w:t>
      </w:r>
      <w:r w:rsidR="00BE1C9E" w:rsidRPr="00D1399D">
        <w:rPr>
          <w:rFonts w:ascii="Calibri" w:hAnsi="Calibri" w:cs="Calibri"/>
        </w:rPr>
        <w:t xml:space="preserve"> w treści umowy </w:t>
      </w:r>
      <w:r w:rsidR="00BE1C9E" w:rsidRPr="00D1399D">
        <w:rPr>
          <w:rFonts w:ascii="Calibri" w:hAnsi="Calibri" w:cs="Calibri"/>
          <w:b/>
        </w:rPr>
        <w:t>Wykonawcą,</w:t>
      </w:r>
      <w:r w:rsidR="00B14F99" w:rsidRPr="00D1399D">
        <w:rPr>
          <w:rFonts w:ascii="Calibri" w:hAnsi="Calibri" w:cs="Calibri"/>
        </w:rPr>
        <w:t xml:space="preserve"> reprezentowaną</w:t>
      </w:r>
      <w:r w:rsidR="00BE1C9E" w:rsidRPr="00D1399D">
        <w:rPr>
          <w:rFonts w:ascii="Calibri" w:hAnsi="Calibri" w:cs="Calibri"/>
        </w:rPr>
        <w:t xml:space="preserve"> przez:</w:t>
      </w:r>
    </w:p>
    <w:p w:rsidR="00983393" w:rsidRDefault="00983393" w:rsidP="00595ADE">
      <w:pPr>
        <w:pStyle w:val="Tekstpodstawowy"/>
        <w:spacing w:line="276" w:lineRule="auto"/>
        <w:rPr>
          <w:rFonts w:ascii="Calibri" w:hAnsi="Calibri" w:cs="Calibri"/>
          <w:szCs w:val="24"/>
        </w:rPr>
      </w:pPr>
    </w:p>
    <w:p w:rsidR="00B642B7" w:rsidRDefault="00B642B7" w:rsidP="00595ADE">
      <w:pPr>
        <w:pStyle w:val="Tekstpodstawowy"/>
        <w:spacing w:line="276" w:lineRule="auto"/>
        <w:rPr>
          <w:rFonts w:ascii="Calibri" w:hAnsi="Calibri" w:cs="Calibri"/>
          <w:szCs w:val="24"/>
        </w:rPr>
      </w:pPr>
    </w:p>
    <w:p w:rsidR="00577CBF" w:rsidRPr="00D1399D" w:rsidRDefault="00577CBF" w:rsidP="00595ADE">
      <w:pPr>
        <w:pStyle w:val="Tekstpodstawowy"/>
        <w:spacing w:line="276" w:lineRule="auto"/>
        <w:rPr>
          <w:rFonts w:ascii="Calibri" w:hAnsi="Calibri" w:cs="Calibri"/>
          <w:szCs w:val="24"/>
        </w:rPr>
      </w:pPr>
      <w:r w:rsidRPr="00D1399D">
        <w:rPr>
          <w:rFonts w:ascii="Calibri" w:hAnsi="Calibri" w:cs="Calibri"/>
          <w:szCs w:val="24"/>
        </w:rPr>
        <w:t>zawarta została w tr</w:t>
      </w:r>
      <w:r w:rsidR="00512E85" w:rsidRPr="00D1399D">
        <w:rPr>
          <w:rFonts w:ascii="Calibri" w:hAnsi="Calibri" w:cs="Calibri"/>
          <w:szCs w:val="24"/>
        </w:rPr>
        <w:t xml:space="preserve">ybie </w:t>
      </w:r>
      <w:r w:rsidR="0045187F">
        <w:rPr>
          <w:rFonts w:ascii="Calibri" w:hAnsi="Calibri" w:cs="Calibri"/>
          <w:szCs w:val="24"/>
        </w:rPr>
        <w:t xml:space="preserve">podstawowym na podstawie art. </w:t>
      </w:r>
      <w:r w:rsidR="006D5209" w:rsidRPr="00D1399D">
        <w:rPr>
          <w:rFonts w:ascii="Calibri" w:hAnsi="Calibri" w:cs="Calibri"/>
          <w:szCs w:val="24"/>
        </w:rPr>
        <w:t xml:space="preserve"> </w:t>
      </w:r>
      <w:r w:rsidRPr="00D1399D">
        <w:rPr>
          <w:rFonts w:ascii="Calibri" w:hAnsi="Calibri" w:cs="Calibri"/>
          <w:szCs w:val="24"/>
        </w:rPr>
        <w:t>umowa następującej treści:</w:t>
      </w:r>
    </w:p>
    <w:p w:rsidR="00B5620B" w:rsidRPr="00D1399D" w:rsidRDefault="00B5620B" w:rsidP="00F4244D">
      <w:pPr>
        <w:spacing w:line="276" w:lineRule="auto"/>
        <w:rPr>
          <w:rFonts w:ascii="Calibri" w:hAnsi="Calibri" w:cs="Calibri"/>
          <w:b/>
        </w:rPr>
      </w:pPr>
    </w:p>
    <w:p w:rsidR="00577CBF" w:rsidRPr="00D1399D" w:rsidRDefault="001F2F75" w:rsidP="00F4244D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Paragraf</w:t>
      </w:r>
      <w:r w:rsidR="00577CBF" w:rsidRPr="00D1399D">
        <w:rPr>
          <w:rFonts w:ascii="Calibri" w:hAnsi="Calibri" w:cs="Calibri"/>
          <w:b/>
        </w:rPr>
        <w:t xml:space="preserve"> 1</w:t>
      </w:r>
    </w:p>
    <w:p w:rsidR="00015375" w:rsidRPr="00D1399D" w:rsidRDefault="00577CBF" w:rsidP="00F4244D">
      <w:pPr>
        <w:pStyle w:val="Nagwek5"/>
        <w:tabs>
          <w:tab w:val="clear" w:pos="0"/>
        </w:tabs>
        <w:spacing w:line="276" w:lineRule="auto"/>
        <w:jc w:val="center"/>
        <w:rPr>
          <w:rFonts w:ascii="Calibri" w:hAnsi="Calibri" w:cs="Calibri"/>
          <w:szCs w:val="24"/>
        </w:rPr>
      </w:pPr>
      <w:r w:rsidRPr="00D1399D">
        <w:rPr>
          <w:rFonts w:ascii="Calibri" w:hAnsi="Calibri" w:cs="Calibri"/>
          <w:szCs w:val="24"/>
        </w:rPr>
        <w:t>Przedmiot umowy</w:t>
      </w:r>
    </w:p>
    <w:p w:rsidR="00015375" w:rsidRPr="002269AB" w:rsidRDefault="00A25BDA" w:rsidP="00595ADE">
      <w:pPr>
        <w:pStyle w:val="Tekstpodstawowywcity"/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360"/>
        <w:rPr>
          <w:rFonts w:ascii="Calibri" w:hAnsi="Calibri" w:cs="Calibri"/>
          <w:szCs w:val="24"/>
        </w:rPr>
      </w:pPr>
      <w:r w:rsidRPr="00D1399D">
        <w:rPr>
          <w:rFonts w:ascii="Calibri" w:hAnsi="Calibri" w:cs="Calibri"/>
          <w:szCs w:val="24"/>
        </w:rPr>
        <w:t>W wyni</w:t>
      </w:r>
      <w:r w:rsidR="00A00CB2" w:rsidRPr="00D1399D">
        <w:rPr>
          <w:rFonts w:ascii="Calibri" w:hAnsi="Calibri" w:cs="Calibri"/>
          <w:szCs w:val="24"/>
        </w:rPr>
        <w:t>ku przeprowadzonego postę</w:t>
      </w:r>
      <w:r w:rsidRPr="00D1399D">
        <w:rPr>
          <w:rFonts w:ascii="Calibri" w:hAnsi="Calibri" w:cs="Calibri"/>
          <w:szCs w:val="24"/>
        </w:rPr>
        <w:t>powania o udzielenie zamówienia publicznego n</w:t>
      </w:r>
      <w:r w:rsidR="00B14F99" w:rsidRPr="00D1399D">
        <w:rPr>
          <w:rFonts w:ascii="Calibri" w:hAnsi="Calibri" w:cs="Calibri"/>
          <w:szCs w:val="24"/>
        </w:rPr>
        <w:t>ume</w:t>
      </w:r>
      <w:r w:rsidRPr="00D1399D">
        <w:rPr>
          <w:rFonts w:ascii="Calibri" w:hAnsi="Calibri" w:cs="Calibri"/>
          <w:szCs w:val="24"/>
        </w:rPr>
        <w:t>r ZP</w:t>
      </w:r>
      <w:r w:rsidR="00512E85" w:rsidRPr="00D1399D">
        <w:rPr>
          <w:rFonts w:ascii="Calibri" w:hAnsi="Calibri" w:cs="Calibri"/>
          <w:szCs w:val="24"/>
        </w:rPr>
        <w:t>.26.1.</w:t>
      </w:r>
      <w:r w:rsidR="001F2F75">
        <w:rPr>
          <w:rFonts w:ascii="Calibri" w:hAnsi="Calibri" w:cs="Calibri"/>
          <w:szCs w:val="24"/>
        </w:rPr>
        <w:t>37.2023</w:t>
      </w:r>
      <w:r w:rsidR="00EB2C78">
        <w:rPr>
          <w:rFonts w:ascii="Calibri" w:hAnsi="Calibri" w:cs="Calibri"/>
          <w:szCs w:val="24"/>
        </w:rPr>
        <w:t xml:space="preserve"> (część numer ….)</w:t>
      </w:r>
      <w:r w:rsidR="00A00CB2" w:rsidRPr="00D1399D">
        <w:rPr>
          <w:rFonts w:ascii="Calibri" w:hAnsi="Calibri" w:cs="Calibri"/>
          <w:szCs w:val="24"/>
        </w:rPr>
        <w:t xml:space="preserve">, </w:t>
      </w:r>
      <w:r w:rsidR="00577CBF" w:rsidRPr="00D1399D">
        <w:rPr>
          <w:rFonts w:ascii="Calibri" w:hAnsi="Calibri" w:cs="Calibri"/>
          <w:szCs w:val="24"/>
        </w:rPr>
        <w:t>Zamawiający zamawia a Wykonawca zobowiązuje się dostarczyć</w:t>
      </w:r>
      <w:r w:rsidR="006B624D">
        <w:rPr>
          <w:rFonts w:ascii="Calibri" w:hAnsi="Calibri" w:cs="Calibri"/>
          <w:szCs w:val="24"/>
        </w:rPr>
        <w:t xml:space="preserve"> </w:t>
      </w:r>
      <w:r w:rsidR="00A00299">
        <w:rPr>
          <w:rFonts w:ascii="Calibri" w:hAnsi="Calibri" w:cs="Calibri"/>
          <w:szCs w:val="24"/>
        </w:rPr>
        <w:t>sprzęt laboratoryjny ____________</w:t>
      </w:r>
      <w:r w:rsidR="006B624D">
        <w:rPr>
          <w:rFonts w:ascii="Calibri" w:hAnsi="Calibri" w:cs="Calibri"/>
          <w:szCs w:val="24"/>
        </w:rPr>
        <w:t xml:space="preserve"> – producent: …….</w:t>
      </w:r>
      <w:r w:rsidR="0045187F">
        <w:rPr>
          <w:rFonts w:ascii="Calibri" w:hAnsi="Calibri" w:cs="Calibri"/>
          <w:szCs w:val="24"/>
        </w:rPr>
        <w:t>,</w:t>
      </w:r>
      <w:r w:rsidR="00035270">
        <w:rPr>
          <w:rFonts w:ascii="Calibri" w:hAnsi="Calibri" w:cs="Calibri"/>
          <w:szCs w:val="24"/>
        </w:rPr>
        <w:t xml:space="preserve"> </w:t>
      </w:r>
      <w:r w:rsidR="006B624D">
        <w:rPr>
          <w:rFonts w:ascii="Calibri" w:hAnsi="Calibri" w:cs="Calibri"/>
          <w:szCs w:val="24"/>
        </w:rPr>
        <w:t xml:space="preserve">model ………….., w ilości </w:t>
      </w:r>
      <w:r w:rsidR="00EB2C78">
        <w:rPr>
          <w:rFonts w:ascii="Calibri" w:hAnsi="Calibri" w:cs="Calibri"/>
          <w:szCs w:val="24"/>
        </w:rPr>
        <w:t xml:space="preserve">….. </w:t>
      </w:r>
      <w:r w:rsidR="006B624D">
        <w:rPr>
          <w:rFonts w:ascii="Calibri" w:hAnsi="Calibri" w:cs="Calibri"/>
          <w:szCs w:val="24"/>
        </w:rPr>
        <w:t xml:space="preserve">szt., </w:t>
      </w:r>
      <w:r w:rsidR="00577CBF" w:rsidRPr="00D1399D">
        <w:rPr>
          <w:rFonts w:ascii="Calibri" w:hAnsi="Calibri" w:cs="Calibri"/>
          <w:szCs w:val="24"/>
        </w:rPr>
        <w:t xml:space="preserve">zgodnie z ofertą </w:t>
      </w:r>
      <w:r w:rsidR="0045187F">
        <w:rPr>
          <w:rFonts w:ascii="Calibri" w:hAnsi="Calibri" w:cs="Calibri"/>
          <w:szCs w:val="24"/>
        </w:rPr>
        <w:t xml:space="preserve">Wykonawcy </w:t>
      </w:r>
      <w:r w:rsidR="00B5620B" w:rsidRPr="00D1399D">
        <w:rPr>
          <w:rFonts w:ascii="Calibri" w:hAnsi="Calibri" w:cs="Calibri"/>
          <w:szCs w:val="24"/>
        </w:rPr>
        <w:t>z dnia</w:t>
      </w:r>
      <w:r w:rsidR="00DF26F3">
        <w:rPr>
          <w:rFonts w:ascii="Calibri" w:hAnsi="Calibri" w:cs="Calibri"/>
          <w:szCs w:val="24"/>
        </w:rPr>
        <w:t xml:space="preserve"> ________</w:t>
      </w:r>
      <w:r w:rsidR="00B5620B" w:rsidRPr="00D1399D">
        <w:rPr>
          <w:rFonts w:ascii="Calibri" w:hAnsi="Calibri" w:cs="Calibri"/>
          <w:szCs w:val="24"/>
        </w:rPr>
        <w:t xml:space="preserve">  </w:t>
      </w:r>
      <w:r w:rsidR="00DB281A" w:rsidRPr="00D1399D">
        <w:rPr>
          <w:rFonts w:ascii="Calibri" w:hAnsi="Calibri" w:cs="Calibri"/>
          <w:szCs w:val="24"/>
        </w:rPr>
        <w:t xml:space="preserve"> </w:t>
      </w:r>
      <w:r w:rsidR="00577CBF" w:rsidRPr="00D1399D">
        <w:rPr>
          <w:rFonts w:ascii="Calibri" w:hAnsi="Calibri" w:cs="Calibri"/>
          <w:szCs w:val="24"/>
        </w:rPr>
        <w:t xml:space="preserve">złożoną w </w:t>
      </w:r>
      <w:r w:rsidRPr="00D1399D">
        <w:rPr>
          <w:rFonts w:ascii="Calibri" w:hAnsi="Calibri" w:cs="Calibri"/>
          <w:szCs w:val="24"/>
        </w:rPr>
        <w:t xml:space="preserve">tym </w:t>
      </w:r>
      <w:r w:rsidR="00577CBF" w:rsidRPr="00D1399D">
        <w:rPr>
          <w:rFonts w:ascii="Calibri" w:hAnsi="Calibri" w:cs="Calibri"/>
          <w:szCs w:val="24"/>
        </w:rPr>
        <w:t xml:space="preserve">postępowaniu i </w:t>
      </w:r>
      <w:r w:rsidR="00F777DB" w:rsidRPr="00D1399D">
        <w:rPr>
          <w:rFonts w:ascii="Calibri" w:hAnsi="Calibri" w:cs="Calibri"/>
          <w:szCs w:val="24"/>
        </w:rPr>
        <w:t xml:space="preserve">specyfikacją warunków zamówienia </w:t>
      </w:r>
      <w:r w:rsidR="00512E85" w:rsidRPr="00D1399D">
        <w:rPr>
          <w:rFonts w:ascii="Calibri" w:hAnsi="Calibri" w:cs="Calibri"/>
          <w:szCs w:val="24"/>
        </w:rPr>
        <w:t>(S</w:t>
      </w:r>
      <w:r w:rsidR="002079A5" w:rsidRPr="00D1399D">
        <w:rPr>
          <w:rFonts w:ascii="Calibri" w:hAnsi="Calibri" w:cs="Calibri"/>
          <w:szCs w:val="24"/>
        </w:rPr>
        <w:t xml:space="preserve">WZ) </w:t>
      </w:r>
      <w:r w:rsidR="00F777DB" w:rsidRPr="00D1399D">
        <w:rPr>
          <w:rFonts w:ascii="Calibri" w:hAnsi="Calibri" w:cs="Calibri"/>
          <w:szCs w:val="24"/>
        </w:rPr>
        <w:t>obowiązującą w tym postępowaniu</w:t>
      </w:r>
      <w:r w:rsidR="00DB281A" w:rsidRPr="00D1399D">
        <w:rPr>
          <w:rFonts w:ascii="Calibri" w:hAnsi="Calibri" w:cs="Calibri"/>
          <w:szCs w:val="24"/>
        </w:rPr>
        <w:t>.</w:t>
      </w:r>
      <w:r w:rsidR="00F777DB" w:rsidRPr="00D1399D">
        <w:rPr>
          <w:rFonts w:ascii="Calibri" w:hAnsi="Calibri" w:cs="Calibri"/>
          <w:szCs w:val="24"/>
        </w:rPr>
        <w:t xml:space="preserve"> Oferta wykonawcy oraz specyfikacja </w:t>
      </w:r>
      <w:r w:rsidR="00F777DB" w:rsidRPr="002269AB">
        <w:rPr>
          <w:rFonts w:ascii="Calibri" w:hAnsi="Calibri" w:cs="Calibri"/>
          <w:szCs w:val="24"/>
        </w:rPr>
        <w:t>warunków zamówienia stanowią integralną część umowy.</w:t>
      </w:r>
    </w:p>
    <w:p w:rsidR="000221A8" w:rsidRPr="002269AB" w:rsidRDefault="00577CBF" w:rsidP="00595ADE">
      <w:pPr>
        <w:pStyle w:val="Tekstpodstawowywcity"/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360"/>
        <w:rPr>
          <w:rFonts w:ascii="Calibri" w:hAnsi="Calibri" w:cs="Calibri"/>
          <w:szCs w:val="24"/>
        </w:rPr>
      </w:pPr>
      <w:r w:rsidRPr="002269AB">
        <w:rPr>
          <w:rFonts w:ascii="Calibri" w:hAnsi="Calibri" w:cs="Calibri"/>
          <w:szCs w:val="24"/>
        </w:rPr>
        <w:t>Wy</w:t>
      </w:r>
      <w:r w:rsidR="00B41B80" w:rsidRPr="002269AB">
        <w:rPr>
          <w:rFonts w:ascii="Calibri" w:hAnsi="Calibri" w:cs="Calibri"/>
          <w:szCs w:val="24"/>
        </w:rPr>
        <w:t>konawca zapewnia, że przedmiot</w:t>
      </w:r>
      <w:r w:rsidR="00DF26F3" w:rsidRPr="002269AB">
        <w:rPr>
          <w:rFonts w:ascii="Calibri" w:hAnsi="Calibri" w:cs="Calibri"/>
          <w:color w:val="000000"/>
          <w:szCs w:val="24"/>
        </w:rPr>
        <w:t xml:space="preserve"> </w:t>
      </w:r>
      <w:r w:rsidR="006B624D">
        <w:rPr>
          <w:rFonts w:ascii="Calibri" w:hAnsi="Calibri" w:cs="Calibri"/>
          <w:color w:val="000000"/>
          <w:szCs w:val="24"/>
        </w:rPr>
        <w:t>umowy</w:t>
      </w:r>
      <w:r w:rsidR="005D67CF">
        <w:rPr>
          <w:rFonts w:ascii="Calibri" w:hAnsi="Calibri" w:cs="Calibri"/>
          <w:color w:val="000000"/>
          <w:szCs w:val="24"/>
        </w:rPr>
        <w:t xml:space="preserve"> będzie </w:t>
      </w:r>
      <w:r w:rsidR="00DF26F3" w:rsidRPr="002269AB">
        <w:rPr>
          <w:rFonts w:ascii="Calibri" w:hAnsi="Calibri" w:cs="Calibri"/>
          <w:color w:val="000000"/>
          <w:szCs w:val="24"/>
        </w:rPr>
        <w:t xml:space="preserve"> fabrycznie nowy, pełnowartościowy, wolny od wad i uszkodzeń, bez wcześniejszej eksploatacji, </w:t>
      </w:r>
      <w:proofErr w:type="spellStart"/>
      <w:r w:rsidR="00DF26F3" w:rsidRPr="002269AB">
        <w:rPr>
          <w:rFonts w:ascii="Calibri" w:hAnsi="Calibri" w:cs="Calibri"/>
          <w:color w:val="000000"/>
          <w:szCs w:val="24"/>
        </w:rPr>
        <w:t>niepoekspozycyjny</w:t>
      </w:r>
      <w:proofErr w:type="spellEnd"/>
      <w:r w:rsidRPr="002269AB">
        <w:rPr>
          <w:rFonts w:ascii="Calibri" w:hAnsi="Calibri" w:cs="Calibri"/>
          <w:szCs w:val="24"/>
        </w:rPr>
        <w:t>.</w:t>
      </w:r>
    </w:p>
    <w:p w:rsidR="006C2EA1" w:rsidRPr="00053D3E" w:rsidRDefault="005D67CF" w:rsidP="009D34F0">
      <w:pPr>
        <w:pStyle w:val="Tekstpodstawowywcity"/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</w:t>
      </w:r>
      <w:r w:rsidR="000221A8" w:rsidRPr="002269AB">
        <w:rPr>
          <w:rFonts w:ascii="Calibri" w:hAnsi="Calibri" w:cs="Calibri"/>
          <w:szCs w:val="24"/>
        </w:rPr>
        <w:t xml:space="preserve">akres przedmiotu </w:t>
      </w:r>
      <w:r w:rsidR="000221A8" w:rsidRPr="00053D3E">
        <w:rPr>
          <w:rFonts w:ascii="Calibri" w:hAnsi="Calibri" w:cs="Calibri"/>
          <w:szCs w:val="24"/>
        </w:rPr>
        <w:t xml:space="preserve">zamówienia </w:t>
      </w:r>
      <w:r w:rsidR="00DF26F3" w:rsidRPr="00053D3E">
        <w:rPr>
          <w:rFonts w:ascii="Calibri" w:hAnsi="Calibri" w:cs="Calibri"/>
          <w:szCs w:val="24"/>
        </w:rPr>
        <w:t>obejmuje</w:t>
      </w:r>
      <w:r w:rsidR="00DF26F3" w:rsidRPr="00053D3E">
        <w:rPr>
          <w:rFonts w:ascii="Calibri" w:hAnsi="Calibri" w:cs="Calibri"/>
          <w:b/>
          <w:szCs w:val="24"/>
        </w:rPr>
        <w:t xml:space="preserve"> </w:t>
      </w:r>
      <w:r w:rsidR="005E4A2C" w:rsidRPr="00053D3E">
        <w:rPr>
          <w:rFonts w:ascii="Calibri" w:hAnsi="Calibri" w:cs="Calibri"/>
          <w:szCs w:val="24"/>
        </w:rPr>
        <w:t>dostarczenie</w:t>
      </w:r>
      <w:r w:rsidR="008521BB" w:rsidRPr="00053D3E">
        <w:rPr>
          <w:rFonts w:ascii="Calibri" w:hAnsi="Calibri" w:cs="Calibri"/>
          <w:szCs w:val="24"/>
        </w:rPr>
        <w:t>,</w:t>
      </w:r>
      <w:r w:rsidR="00DF26F3" w:rsidRPr="00053D3E">
        <w:rPr>
          <w:rFonts w:ascii="Calibri" w:hAnsi="Calibri" w:cs="Calibri"/>
          <w:szCs w:val="24"/>
        </w:rPr>
        <w:t xml:space="preserve"> wniesienie</w:t>
      </w:r>
      <w:r w:rsidR="005E4A2C" w:rsidRPr="00053D3E">
        <w:rPr>
          <w:rFonts w:ascii="Calibri" w:hAnsi="Calibri" w:cs="Calibri"/>
          <w:szCs w:val="24"/>
        </w:rPr>
        <w:t xml:space="preserve"> </w:t>
      </w:r>
      <w:r w:rsidR="006B624D" w:rsidRPr="00053D3E">
        <w:rPr>
          <w:rFonts w:ascii="Calibri" w:hAnsi="Calibri" w:cs="Calibri"/>
          <w:szCs w:val="24"/>
        </w:rPr>
        <w:t xml:space="preserve">do pomieszczeń </w:t>
      </w:r>
      <w:r w:rsidR="005E4A2C" w:rsidRPr="00053D3E">
        <w:rPr>
          <w:rFonts w:ascii="Calibri" w:hAnsi="Calibri" w:cs="Calibri"/>
          <w:szCs w:val="24"/>
        </w:rPr>
        <w:t>wskazanych przez Zamawiającego</w:t>
      </w:r>
      <w:r w:rsidR="00A636EA">
        <w:rPr>
          <w:rFonts w:ascii="Calibri" w:hAnsi="Calibri" w:cs="Calibri"/>
          <w:szCs w:val="24"/>
        </w:rPr>
        <w:t>.</w:t>
      </w:r>
    </w:p>
    <w:p w:rsidR="00577CBF" w:rsidRPr="00D1399D" w:rsidRDefault="001F2F75" w:rsidP="0045187F">
      <w:pPr>
        <w:pStyle w:val="Tekstpodstawowywcity"/>
        <w:spacing w:before="240" w:line="276" w:lineRule="auto"/>
        <w:ind w:left="3600" w:firstLine="648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Paragraf</w:t>
      </w:r>
      <w:r w:rsidR="00577CBF" w:rsidRPr="00D1399D">
        <w:rPr>
          <w:rFonts w:ascii="Calibri" w:hAnsi="Calibri" w:cs="Calibri"/>
          <w:b/>
          <w:szCs w:val="24"/>
        </w:rPr>
        <w:t xml:space="preserve"> 2</w:t>
      </w:r>
    </w:p>
    <w:p w:rsidR="00B20BFE" w:rsidRPr="00D1399D" w:rsidRDefault="00577CBF" w:rsidP="00F4244D">
      <w:pPr>
        <w:spacing w:line="276" w:lineRule="auto"/>
        <w:jc w:val="both"/>
        <w:rPr>
          <w:rFonts w:ascii="Calibri" w:hAnsi="Calibri" w:cs="Calibri"/>
          <w:b/>
        </w:rPr>
      </w:pPr>
      <w:r w:rsidRPr="00D1399D">
        <w:rPr>
          <w:rFonts w:ascii="Calibri" w:hAnsi="Calibri" w:cs="Calibri"/>
        </w:rPr>
        <w:tab/>
      </w:r>
      <w:r w:rsidRPr="00D1399D">
        <w:rPr>
          <w:rFonts w:ascii="Calibri" w:hAnsi="Calibri" w:cs="Calibri"/>
        </w:rPr>
        <w:tab/>
      </w:r>
      <w:r w:rsidRPr="00D1399D">
        <w:rPr>
          <w:rFonts w:ascii="Calibri" w:hAnsi="Calibri" w:cs="Calibri"/>
        </w:rPr>
        <w:tab/>
      </w:r>
      <w:r w:rsidRPr="00D1399D">
        <w:rPr>
          <w:rFonts w:ascii="Calibri" w:hAnsi="Calibri" w:cs="Calibri"/>
        </w:rPr>
        <w:tab/>
      </w:r>
      <w:r w:rsidRPr="00D1399D">
        <w:rPr>
          <w:rFonts w:ascii="Calibri" w:hAnsi="Calibri" w:cs="Calibri"/>
        </w:rPr>
        <w:tab/>
      </w:r>
      <w:r w:rsidRPr="00D1399D">
        <w:rPr>
          <w:rFonts w:ascii="Calibri" w:hAnsi="Calibri" w:cs="Calibri"/>
          <w:b/>
        </w:rPr>
        <w:t>Termin  realizacji</w:t>
      </w:r>
    </w:p>
    <w:p w:rsidR="0045187F" w:rsidRPr="00053D3E" w:rsidRDefault="00577CBF" w:rsidP="0045187F">
      <w:pPr>
        <w:numPr>
          <w:ilvl w:val="0"/>
          <w:numId w:val="34"/>
        </w:numPr>
        <w:tabs>
          <w:tab w:val="num" w:pos="360"/>
        </w:tabs>
        <w:spacing w:line="276" w:lineRule="auto"/>
        <w:ind w:left="360"/>
        <w:rPr>
          <w:rFonts w:ascii="Calibri" w:hAnsi="Calibri" w:cs="Calibri"/>
        </w:rPr>
      </w:pPr>
      <w:r w:rsidRPr="00D1399D">
        <w:rPr>
          <w:rFonts w:ascii="Calibri" w:hAnsi="Calibri" w:cs="Calibri"/>
        </w:rPr>
        <w:t xml:space="preserve">Wykonawca obowiązany jest </w:t>
      </w:r>
      <w:r w:rsidR="00267D92" w:rsidRPr="00D1399D">
        <w:rPr>
          <w:rFonts w:ascii="Calibri" w:hAnsi="Calibri" w:cs="Calibri"/>
        </w:rPr>
        <w:t xml:space="preserve">zrealizować przedmiot </w:t>
      </w:r>
      <w:r w:rsidRPr="00D1399D">
        <w:rPr>
          <w:rFonts w:ascii="Calibri" w:hAnsi="Calibri" w:cs="Calibri"/>
        </w:rPr>
        <w:t xml:space="preserve">określony w </w:t>
      </w:r>
      <w:r w:rsidR="001F2F75">
        <w:rPr>
          <w:rFonts w:ascii="Calibri" w:hAnsi="Calibri" w:cs="Calibri"/>
        </w:rPr>
        <w:t>paragrafie</w:t>
      </w:r>
      <w:r w:rsidRPr="00D1399D">
        <w:rPr>
          <w:rFonts w:ascii="Calibri" w:hAnsi="Calibri" w:cs="Calibri"/>
        </w:rPr>
        <w:t xml:space="preserve"> 1 umowy</w:t>
      </w:r>
      <w:r w:rsidR="00267D92" w:rsidRPr="00D1399D">
        <w:rPr>
          <w:rFonts w:ascii="Calibri" w:hAnsi="Calibri" w:cs="Calibri"/>
        </w:rPr>
        <w:t xml:space="preserve"> </w:t>
      </w:r>
      <w:r w:rsidR="004D4849" w:rsidRPr="00D1399D">
        <w:rPr>
          <w:rFonts w:ascii="Calibri" w:hAnsi="Calibri" w:cs="Calibri"/>
        </w:rPr>
        <w:t xml:space="preserve">w terminie </w:t>
      </w:r>
      <w:r w:rsidR="009D34F0">
        <w:rPr>
          <w:rFonts w:ascii="Calibri" w:hAnsi="Calibri" w:cs="Calibri"/>
        </w:rPr>
        <w:t xml:space="preserve"> </w:t>
      </w:r>
      <w:r w:rsidR="009D34F0" w:rsidRPr="00053D3E">
        <w:rPr>
          <w:rFonts w:ascii="Calibri" w:hAnsi="Calibri" w:cs="Calibri"/>
          <w:b/>
        </w:rPr>
        <w:t xml:space="preserve">do </w:t>
      </w:r>
      <w:r w:rsidR="00A00299">
        <w:rPr>
          <w:rFonts w:ascii="Calibri" w:hAnsi="Calibri" w:cs="Calibri"/>
          <w:b/>
        </w:rPr>
        <w:t>_________</w:t>
      </w:r>
      <w:r w:rsidR="008521BB" w:rsidRPr="00053D3E">
        <w:rPr>
          <w:rFonts w:ascii="Calibri" w:hAnsi="Calibri" w:cs="Calibri"/>
          <w:b/>
        </w:rPr>
        <w:t xml:space="preserve"> licząc</w:t>
      </w:r>
      <w:r w:rsidR="0045187F" w:rsidRPr="00053D3E">
        <w:rPr>
          <w:rFonts w:ascii="Calibri" w:hAnsi="Calibri" w:cs="Calibri"/>
          <w:b/>
        </w:rPr>
        <w:t xml:space="preserve"> </w:t>
      </w:r>
      <w:r w:rsidR="00512E85" w:rsidRPr="00053D3E">
        <w:rPr>
          <w:rFonts w:ascii="Calibri" w:hAnsi="Calibri" w:cs="Calibri"/>
          <w:b/>
        </w:rPr>
        <w:t>od daty zawarcia umowy</w:t>
      </w:r>
      <w:r w:rsidR="00C44B74" w:rsidRPr="00053D3E">
        <w:rPr>
          <w:rFonts w:ascii="Calibri" w:hAnsi="Calibri" w:cs="Calibri"/>
        </w:rPr>
        <w:t>.</w:t>
      </w:r>
      <w:r w:rsidR="00512E85" w:rsidRPr="00053D3E">
        <w:rPr>
          <w:rFonts w:ascii="Calibri" w:hAnsi="Calibri" w:cs="Calibri"/>
        </w:rPr>
        <w:t xml:space="preserve"> </w:t>
      </w:r>
    </w:p>
    <w:p w:rsidR="00A855F0" w:rsidRPr="0045187F" w:rsidRDefault="006A38AE" w:rsidP="0045187F">
      <w:pPr>
        <w:numPr>
          <w:ilvl w:val="0"/>
          <w:numId w:val="34"/>
        </w:numPr>
        <w:tabs>
          <w:tab w:val="num" w:pos="360"/>
        </w:tabs>
        <w:spacing w:line="276" w:lineRule="auto"/>
        <w:ind w:left="360"/>
        <w:rPr>
          <w:rFonts w:ascii="Calibri" w:hAnsi="Calibri" w:cs="Calibri"/>
        </w:rPr>
      </w:pPr>
      <w:r w:rsidRPr="0045187F">
        <w:rPr>
          <w:rFonts w:ascii="Calibri" w:hAnsi="Calibri" w:cs="Calibri"/>
        </w:rPr>
        <w:t xml:space="preserve">Za dzień </w:t>
      </w:r>
      <w:r w:rsidR="00F777DB" w:rsidRPr="0045187F">
        <w:rPr>
          <w:rFonts w:ascii="Calibri" w:hAnsi="Calibri" w:cs="Calibri"/>
        </w:rPr>
        <w:t xml:space="preserve">realizacji </w:t>
      </w:r>
      <w:r w:rsidRPr="0045187F">
        <w:rPr>
          <w:rFonts w:ascii="Calibri" w:hAnsi="Calibri" w:cs="Calibri"/>
        </w:rPr>
        <w:t xml:space="preserve">przedmiotu umowy strony przyjmują dzień, w którym </w:t>
      </w:r>
      <w:r w:rsidR="00BE1C9E" w:rsidRPr="0045187F">
        <w:rPr>
          <w:rFonts w:ascii="Calibri" w:hAnsi="Calibri" w:cs="Calibri"/>
        </w:rPr>
        <w:t>Wy</w:t>
      </w:r>
      <w:r w:rsidR="00871626" w:rsidRPr="0045187F">
        <w:rPr>
          <w:rFonts w:ascii="Calibri" w:hAnsi="Calibri" w:cs="Calibri"/>
        </w:rPr>
        <w:t>konaw</w:t>
      </w:r>
      <w:r w:rsidR="00CC4BD0" w:rsidRPr="0045187F">
        <w:rPr>
          <w:rFonts w:ascii="Calibri" w:hAnsi="Calibri" w:cs="Calibri"/>
        </w:rPr>
        <w:t xml:space="preserve">ca przekazał Zamawiającemu </w:t>
      </w:r>
      <w:r w:rsidR="00173911" w:rsidRPr="0045187F">
        <w:rPr>
          <w:rFonts w:ascii="Calibri" w:hAnsi="Calibri" w:cs="Calibri"/>
        </w:rPr>
        <w:t xml:space="preserve">a Zamawiający przejął </w:t>
      </w:r>
      <w:r w:rsidR="00B61E87" w:rsidRPr="0045187F">
        <w:rPr>
          <w:rFonts w:ascii="Calibri" w:hAnsi="Calibri" w:cs="Calibri"/>
        </w:rPr>
        <w:t xml:space="preserve">kompletny </w:t>
      </w:r>
      <w:r w:rsidR="002079A5" w:rsidRPr="0045187F">
        <w:rPr>
          <w:rFonts w:ascii="Calibri" w:hAnsi="Calibri" w:cs="Calibri"/>
        </w:rPr>
        <w:t>przedmiot umowy wolny od wad</w:t>
      </w:r>
      <w:r w:rsidR="00B61E87" w:rsidRPr="0045187F">
        <w:rPr>
          <w:rFonts w:ascii="Calibri" w:hAnsi="Calibri" w:cs="Calibri"/>
        </w:rPr>
        <w:t xml:space="preserve"> ilościowych i jakościowych</w:t>
      </w:r>
      <w:r w:rsidR="002079A5" w:rsidRPr="0045187F">
        <w:rPr>
          <w:rFonts w:ascii="Calibri" w:hAnsi="Calibri" w:cs="Calibri"/>
        </w:rPr>
        <w:t xml:space="preserve">, </w:t>
      </w:r>
      <w:r w:rsidR="000102CA" w:rsidRPr="0045187F">
        <w:rPr>
          <w:rFonts w:ascii="Calibri" w:hAnsi="Calibri" w:cs="Calibri"/>
        </w:rPr>
        <w:t>o parametrach technicznych</w:t>
      </w:r>
      <w:r w:rsidR="00BE1C9E" w:rsidRPr="0045187F">
        <w:rPr>
          <w:rFonts w:ascii="Calibri" w:hAnsi="Calibri" w:cs="Calibri"/>
        </w:rPr>
        <w:t xml:space="preserve"> zgodnych z ofertą </w:t>
      </w:r>
      <w:r w:rsidR="00B5620B" w:rsidRPr="0045187F">
        <w:rPr>
          <w:rFonts w:ascii="Calibri" w:hAnsi="Calibri" w:cs="Calibri"/>
        </w:rPr>
        <w:t xml:space="preserve">z dnia </w:t>
      </w:r>
      <w:r w:rsidR="00DF26F3" w:rsidRPr="0045187F">
        <w:rPr>
          <w:rFonts w:ascii="Calibri" w:hAnsi="Calibri" w:cs="Calibri"/>
        </w:rPr>
        <w:t>_________</w:t>
      </w:r>
      <w:r w:rsidR="00BE1C9E" w:rsidRPr="0045187F">
        <w:rPr>
          <w:rFonts w:ascii="Calibri" w:hAnsi="Calibri" w:cs="Calibri"/>
        </w:rPr>
        <w:t xml:space="preserve"> </w:t>
      </w:r>
      <w:r w:rsidR="00670EBC" w:rsidRPr="0045187F">
        <w:rPr>
          <w:rFonts w:ascii="Calibri" w:hAnsi="Calibri" w:cs="Calibri"/>
        </w:rPr>
        <w:t xml:space="preserve">i </w:t>
      </w:r>
      <w:r w:rsidR="00B14F99" w:rsidRPr="0045187F">
        <w:rPr>
          <w:rFonts w:ascii="Calibri" w:hAnsi="Calibri" w:cs="Calibri"/>
        </w:rPr>
        <w:t>specyfikacją warunków zamówienia</w:t>
      </w:r>
      <w:r w:rsidR="009D34F0" w:rsidRPr="0045187F">
        <w:rPr>
          <w:rFonts w:ascii="Calibri" w:hAnsi="Calibri" w:cs="Calibri"/>
        </w:rPr>
        <w:t xml:space="preserve">. </w:t>
      </w:r>
    </w:p>
    <w:p w:rsidR="00577CBF" w:rsidRPr="00D1399D" w:rsidRDefault="001F2F75" w:rsidP="0045187F">
      <w:pPr>
        <w:spacing w:before="24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Paragraf</w:t>
      </w:r>
      <w:r w:rsidR="00577CBF" w:rsidRPr="00D1399D">
        <w:rPr>
          <w:rFonts w:ascii="Calibri" w:hAnsi="Calibri" w:cs="Calibri"/>
          <w:b/>
        </w:rPr>
        <w:t xml:space="preserve"> 3</w:t>
      </w:r>
    </w:p>
    <w:p w:rsidR="002079A5" w:rsidRPr="00D1399D" w:rsidRDefault="00577CBF" w:rsidP="00F4244D">
      <w:pPr>
        <w:pStyle w:val="Nagwek5"/>
        <w:tabs>
          <w:tab w:val="clear" w:pos="0"/>
        </w:tabs>
        <w:spacing w:line="276" w:lineRule="auto"/>
        <w:jc w:val="center"/>
        <w:rPr>
          <w:rFonts w:ascii="Calibri" w:hAnsi="Calibri" w:cs="Calibri"/>
          <w:szCs w:val="24"/>
        </w:rPr>
      </w:pPr>
      <w:r w:rsidRPr="00D1399D">
        <w:rPr>
          <w:rFonts w:ascii="Calibri" w:hAnsi="Calibri" w:cs="Calibri"/>
          <w:szCs w:val="24"/>
        </w:rPr>
        <w:lastRenderedPageBreak/>
        <w:t>Warunki płatności</w:t>
      </w:r>
    </w:p>
    <w:p w:rsidR="0045187F" w:rsidRDefault="00173911" w:rsidP="0045187F">
      <w:pPr>
        <w:pStyle w:val="WW-Tekstpodstawowy2"/>
        <w:numPr>
          <w:ilvl w:val="0"/>
          <w:numId w:val="16"/>
        </w:numPr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D1399D">
        <w:rPr>
          <w:rFonts w:ascii="Calibri" w:hAnsi="Calibri" w:cs="Calibri"/>
          <w:sz w:val="24"/>
          <w:szCs w:val="24"/>
        </w:rPr>
        <w:t>Zamawiający zapłaci Wykonawcy wynagrodzenie za realizację przedmiotu umowy w wy</w:t>
      </w:r>
      <w:r w:rsidR="00512E85" w:rsidRPr="00D1399D">
        <w:rPr>
          <w:rFonts w:ascii="Calibri" w:hAnsi="Calibri" w:cs="Calibri"/>
          <w:sz w:val="24"/>
          <w:szCs w:val="24"/>
        </w:rPr>
        <w:t>sokości</w:t>
      </w:r>
      <w:r w:rsidR="00B642B7">
        <w:rPr>
          <w:rFonts w:ascii="Calibri" w:hAnsi="Calibri" w:cs="Calibri"/>
          <w:sz w:val="24"/>
          <w:szCs w:val="24"/>
        </w:rPr>
        <w:t xml:space="preserve"> ________ zł brutto</w:t>
      </w:r>
      <w:r w:rsidRPr="00D1399D">
        <w:rPr>
          <w:rFonts w:ascii="Calibri" w:hAnsi="Calibri" w:cs="Calibri"/>
          <w:sz w:val="24"/>
          <w:szCs w:val="24"/>
        </w:rPr>
        <w:t>, zgodnie z ofer</w:t>
      </w:r>
      <w:r w:rsidR="00D529F0" w:rsidRPr="00D1399D">
        <w:rPr>
          <w:rFonts w:ascii="Calibri" w:hAnsi="Calibri" w:cs="Calibri"/>
          <w:sz w:val="24"/>
          <w:szCs w:val="24"/>
        </w:rPr>
        <w:t>tą</w:t>
      </w:r>
      <w:r w:rsidR="00DF26F3">
        <w:rPr>
          <w:rFonts w:ascii="Calibri" w:hAnsi="Calibri" w:cs="Calibri"/>
          <w:sz w:val="24"/>
          <w:szCs w:val="24"/>
        </w:rPr>
        <w:t xml:space="preserve"> Wykonawcy z dnia ______</w:t>
      </w:r>
    </w:p>
    <w:p w:rsidR="00660E2B" w:rsidRPr="00053D3E" w:rsidRDefault="00577CBF" w:rsidP="0045187F">
      <w:pPr>
        <w:pStyle w:val="WW-Tekstpodstawowy2"/>
        <w:numPr>
          <w:ilvl w:val="0"/>
          <w:numId w:val="16"/>
        </w:numPr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45187F">
        <w:rPr>
          <w:rFonts w:ascii="Calibri" w:hAnsi="Calibri" w:cs="Calibri"/>
          <w:sz w:val="24"/>
          <w:szCs w:val="24"/>
        </w:rPr>
        <w:t>Wynagrodzenie Wykonawcy</w:t>
      </w:r>
      <w:r w:rsidR="00173911" w:rsidRPr="0045187F">
        <w:rPr>
          <w:rFonts w:ascii="Calibri" w:hAnsi="Calibri" w:cs="Calibri"/>
          <w:sz w:val="24"/>
          <w:szCs w:val="24"/>
        </w:rPr>
        <w:t xml:space="preserve"> określone w ust. 1</w:t>
      </w:r>
      <w:r w:rsidRPr="0045187F">
        <w:rPr>
          <w:rFonts w:ascii="Calibri" w:hAnsi="Calibri" w:cs="Calibri"/>
          <w:sz w:val="24"/>
          <w:szCs w:val="24"/>
        </w:rPr>
        <w:t xml:space="preserve"> obejmuje również wszelkie koszty </w:t>
      </w:r>
      <w:r w:rsidR="00F777DB" w:rsidRPr="0045187F">
        <w:rPr>
          <w:rFonts w:ascii="Calibri" w:hAnsi="Calibri" w:cs="Calibri"/>
          <w:sz w:val="24"/>
          <w:szCs w:val="24"/>
        </w:rPr>
        <w:t>związane z pełną i prawidł</w:t>
      </w:r>
      <w:r w:rsidR="00173911" w:rsidRPr="0045187F">
        <w:rPr>
          <w:rFonts w:ascii="Calibri" w:hAnsi="Calibri" w:cs="Calibri"/>
          <w:sz w:val="24"/>
          <w:szCs w:val="24"/>
        </w:rPr>
        <w:t>ową realizacją przedmiotu umowy</w:t>
      </w:r>
      <w:r w:rsidR="00F777DB" w:rsidRPr="0045187F">
        <w:rPr>
          <w:rFonts w:ascii="Calibri" w:hAnsi="Calibri" w:cs="Calibri"/>
          <w:sz w:val="24"/>
          <w:szCs w:val="24"/>
        </w:rPr>
        <w:t xml:space="preserve">, </w:t>
      </w:r>
      <w:r w:rsidR="00173911" w:rsidRPr="0045187F">
        <w:rPr>
          <w:rFonts w:ascii="Calibri" w:hAnsi="Calibri" w:cs="Calibri"/>
          <w:sz w:val="24"/>
          <w:szCs w:val="24"/>
        </w:rPr>
        <w:t>a w szczególności k</w:t>
      </w:r>
      <w:r w:rsidR="00F777DB" w:rsidRPr="0045187F">
        <w:rPr>
          <w:rFonts w:ascii="Calibri" w:hAnsi="Calibri" w:cs="Calibri"/>
          <w:sz w:val="24"/>
          <w:szCs w:val="24"/>
        </w:rPr>
        <w:t xml:space="preserve">oszty opakowania, </w:t>
      </w:r>
      <w:r w:rsidRPr="0045187F">
        <w:rPr>
          <w:rFonts w:ascii="Calibri" w:hAnsi="Calibri" w:cs="Calibri"/>
          <w:sz w:val="24"/>
          <w:szCs w:val="24"/>
        </w:rPr>
        <w:t>transportu (w tym ewentualnego ubezpieczenia)</w:t>
      </w:r>
      <w:r w:rsidR="00173911" w:rsidRPr="0045187F">
        <w:rPr>
          <w:rFonts w:ascii="Calibri" w:hAnsi="Calibri" w:cs="Calibri"/>
          <w:sz w:val="24"/>
          <w:szCs w:val="24"/>
        </w:rPr>
        <w:t xml:space="preserve">, </w:t>
      </w:r>
      <w:r w:rsidR="00DF26F3" w:rsidRPr="00053D3E">
        <w:rPr>
          <w:rFonts w:ascii="Calibri" w:hAnsi="Calibri" w:cs="Calibri"/>
          <w:sz w:val="24"/>
          <w:szCs w:val="24"/>
        </w:rPr>
        <w:t>dostarczenie, wniesienie</w:t>
      </w:r>
      <w:r w:rsidR="0045187F" w:rsidRPr="00053D3E">
        <w:rPr>
          <w:rFonts w:ascii="Calibri" w:hAnsi="Calibri" w:cs="Calibri"/>
          <w:sz w:val="24"/>
          <w:szCs w:val="24"/>
        </w:rPr>
        <w:t xml:space="preserve"> do pomieszczeń wskazanych przez </w:t>
      </w:r>
      <w:r w:rsidR="00DA17F1" w:rsidRPr="00053D3E">
        <w:rPr>
          <w:rFonts w:ascii="Calibri" w:hAnsi="Calibri" w:cs="Calibri"/>
          <w:sz w:val="24"/>
          <w:szCs w:val="24"/>
        </w:rPr>
        <w:t>Zamawiającego</w:t>
      </w:r>
      <w:r w:rsidR="005C4F43" w:rsidRPr="00053D3E">
        <w:rPr>
          <w:rFonts w:ascii="Calibri" w:hAnsi="Calibri" w:cs="Calibri"/>
          <w:sz w:val="24"/>
          <w:szCs w:val="24"/>
        </w:rPr>
        <w:t xml:space="preserve">, </w:t>
      </w:r>
      <w:r w:rsidR="00D529F0" w:rsidRPr="00053D3E">
        <w:rPr>
          <w:rFonts w:ascii="Calibri" w:hAnsi="Calibri" w:cs="Calibri"/>
          <w:sz w:val="24"/>
          <w:szCs w:val="24"/>
        </w:rPr>
        <w:t xml:space="preserve">a także koszty </w:t>
      </w:r>
      <w:r w:rsidR="00E57DB4" w:rsidRPr="00053D3E">
        <w:rPr>
          <w:rFonts w:ascii="Calibri" w:hAnsi="Calibri" w:cs="Calibri"/>
          <w:sz w:val="24"/>
          <w:szCs w:val="24"/>
        </w:rPr>
        <w:t>świadczenia serwisu gwarancyjnego, w tym napraw lub wymiany uszkodzonego sprzętu na nowy</w:t>
      </w:r>
      <w:r w:rsidR="004D4849" w:rsidRPr="00053D3E">
        <w:rPr>
          <w:rFonts w:ascii="Calibri" w:hAnsi="Calibri" w:cs="Calibri"/>
          <w:sz w:val="24"/>
          <w:szCs w:val="24"/>
        </w:rPr>
        <w:t>.</w:t>
      </w:r>
    </w:p>
    <w:p w:rsidR="00DB281A" w:rsidRPr="00D1399D" w:rsidRDefault="002C7D8F" w:rsidP="0045187F">
      <w:pPr>
        <w:pStyle w:val="WW-Tekstpodstawowy2"/>
        <w:numPr>
          <w:ilvl w:val="0"/>
          <w:numId w:val="16"/>
        </w:numPr>
        <w:spacing w:after="0" w:line="276" w:lineRule="auto"/>
        <w:ind w:left="283" w:hanging="357"/>
        <w:rPr>
          <w:rFonts w:ascii="Calibri" w:hAnsi="Calibri" w:cs="Calibri"/>
          <w:sz w:val="24"/>
          <w:szCs w:val="24"/>
        </w:rPr>
      </w:pPr>
      <w:r w:rsidRPr="00D1399D">
        <w:rPr>
          <w:rFonts w:ascii="Calibri" w:hAnsi="Calibri" w:cs="Calibri"/>
          <w:sz w:val="24"/>
          <w:szCs w:val="24"/>
        </w:rPr>
        <w:t>P</w:t>
      </w:r>
      <w:r w:rsidR="00F36663" w:rsidRPr="00D1399D">
        <w:rPr>
          <w:rFonts w:ascii="Calibri" w:hAnsi="Calibri" w:cs="Calibri"/>
          <w:sz w:val="24"/>
          <w:szCs w:val="24"/>
        </w:rPr>
        <w:t>o</w:t>
      </w:r>
      <w:r w:rsidR="00E57DB4" w:rsidRPr="00D1399D">
        <w:rPr>
          <w:rFonts w:ascii="Calibri" w:hAnsi="Calibri" w:cs="Calibri"/>
          <w:sz w:val="24"/>
          <w:szCs w:val="24"/>
        </w:rPr>
        <w:t xml:space="preserve"> dokonaniu odbioru przedmiotu umowy i </w:t>
      </w:r>
      <w:r w:rsidR="00F36663" w:rsidRPr="00D1399D">
        <w:rPr>
          <w:rFonts w:ascii="Calibri" w:hAnsi="Calibri" w:cs="Calibri"/>
          <w:sz w:val="24"/>
          <w:szCs w:val="24"/>
        </w:rPr>
        <w:t>podpisaniu protokołu odbioru bez zastrzeżeń</w:t>
      </w:r>
      <w:r w:rsidRPr="00D1399D">
        <w:rPr>
          <w:rFonts w:ascii="Calibri" w:hAnsi="Calibri" w:cs="Calibri"/>
          <w:sz w:val="24"/>
          <w:szCs w:val="24"/>
        </w:rPr>
        <w:t xml:space="preserve"> Wykonawca wystawi fakturę.</w:t>
      </w:r>
    </w:p>
    <w:p w:rsidR="00DB281A" w:rsidRPr="00D1399D" w:rsidRDefault="00DB281A" w:rsidP="0045187F">
      <w:pPr>
        <w:pStyle w:val="WW-Tekstpodstawowy2"/>
        <w:numPr>
          <w:ilvl w:val="0"/>
          <w:numId w:val="16"/>
        </w:numPr>
        <w:spacing w:after="0" w:line="276" w:lineRule="auto"/>
        <w:ind w:left="283" w:hanging="357"/>
        <w:rPr>
          <w:rFonts w:ascii="Calibri" w:hAnsi="Calibri" w:cs="Calibri"/>
          <w:sz w:val="24"/>
          <w:szCs w:val="24"/>
        </w:rPr>
      </w:pPr>
      <w:r w:rsidRPr="00D1399D">
        <w:rPr>
          <w:rFonts w:ascii="Calibri" w:hAnsi="Calibri" w:cs="Calibri"/>
          <w:sz w:val="24"/>
          <w:szCs w:val="24"/>
        </w:rPr>
        <w:t xml:space="preserve">Zapłata wynagrodzenia nastąpi </w:t>
      </w:r>
      <w:r w:rsidR="00E57DB4" w:rsidRPr="00D1399D">
        <w:rPr>
          <w:rFonts w:ascii="Calibri" w:hAnsi="Calibri" w:cs="Calibri"/>
          <w:sz w:val="24"/>
          <w:szCs w:val="24"/>
        </w:rPr>
        <w:t>przelewem na konto Wykonawcy</w:t>
      </w:r>
      <w:r w:rsidR="00577CBF" w:rsidRPr="00D1399D">
        <w:rPr>
          <w:rFonts w:ascii="Calibri" w:hAnsi="Calibri" w:cs="Calibri"/>
          <w:sz w:val="24"/>
          <w:szCs w:val="24"/>
        </w:rPr>
        <w:t xml:space="preserve"> w terminie 30 dni od daty </w:t>
      </w:r>
      <w:r w:rsidR="00404653" w:rsidRPr="00D1399D">
        <w:rPr>
          <w:rFonts w:ascii="Calibri" w:hAnsi="Calibri" w:cs="Calibri"/>
          <w:sz w:val="24"/>
          <w:szCs w:val="24"/>
        </w:rPr>
        <w:t xml:space="preserve">doręczenia </w:t>
      </w:r>
      <w:r w:rsidR="00E57DB4" w:rsidRPr="00D1399D">
        <w:rPr>
          <w:rFonts w:ascii="Calibri" w:hAnsi="Calibri" w:cs="Calibri"/>
          <w:sz w:val="24"/>
          <w:szCs w:val="24"/>
        </w:rPr>
        <w:t xml:space="preserve">Zamawiającemu </w:t>
      </w:r>
      <w:r w:rsidR="00404653" w:rsidRPr="00D1399D">
        <w:rPr>
          <w:rFonts w:ascii="Calibri" w:hAnsi="Calibri" w:cs="Calibri"/>
          <w:sz w:val="24"/>
          <w:szCs w:val="24"/>
        </w:rPr>
        <w:t>pr</w:t>
      </w:r>
      <w:r w:rsidR="00E57DB4" w:rsidRPr="00D1399D">
        <w:rPr>
          <w:rFonts w:ascii="Calibri" w:hAnsi="Calibri" w:cs="Calibri"/>
          <w:sz w:val="24"/>
          <w:szCs w:val="24"/>
        </w:rPr>
        <w:t>awidłowo wystawionej faktury</w:t>
      </w:r>
      <w:r w:rsidR="002C7D8F" w:rsidRPr="00D1399D">
        <w:rPr>
          <w:rFonts w:ascii="Calibri" w:hAnsi="Calibri" w:cs="Calibri"/>
          <w:sz w:val="24"/>
          <w:szCs w:val="24"/>
        </w:rPr>
        <w:t>.</w:t>
      </w:r>
      <w:r w:rsidRPr="00D1399D">
        <w:rPr>
          <w:rFonts w:ascii="Calibri" w:hAnsi="Calibri" w:cs="Calibri"/>
          <w:sz w:val="24"/>
          <w:szCs w:val="24"/>
        </w:rPr>
        <w:t xml:space="preserve"> </w:t>
      </w:r>
    </w:p>
    <w:p w:rsidR="00577CBF" w:rsidRPr="00D1399D" w:rsidRDefault="00577CBF" w:rsidP="0045187F">
      <w:pPr>
        <w:pStyle w:val="WW-Tekstpodstawowy2"/>
        <w:numPr>
          <w:ilvl w:val="0"/>
          <w:numId w:val="16"/>
        </w:numPr>
        <w:spacing w:after="0" w:line="276" w:lineRule="auto"/>
        <w:ind w:left="283" w:hanging="357"/>
        <w:rPr>
          <w:rFonts w:ascii="Calibri" w:hAnsi="Calibri" w:cs="Calibri"/>
          <w:sz w:val="24"/>
          <w:szCs w:val="24"/>
        </w:rPr>
      </w:pPr>
      <w:r w:rsidRPr="00D1399D">
        <w:rPr>
          <w:rFonts w:ascii="Calibri" w:hAnsi="Calibri" w:cs="Calibri"/>
          <w:sz w:val="24"/>
          <w:szCs w:val="24"/>
        </w:rPr>
        <w:t>W przypadku nieterminowej  zapłaty faktury Wykonawcy przysługuje prawo naliczania odsetek ustawowych za zwłokę.</w:t>
      </w:r>
    </w:p>
    <w:p w:rsidR="00CC4BD0" w:rsidRPr="00D1399D" w:rsidRDefault="00DB281A" w:rsidP="0045187F">
      <w:pPr>
        <w:pStyle w:val="WW-Tekstpodstawowy2"/>
        <w:numPr>
          <w:ilvl w:val="0"/>
          <w:numId w:val="16"/>
        </w:numPr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D1399D">
        <w:rPr>
          <w:rFonts w:ascii="Calibri" w:hAnsi="Calibri" w:cs="Calibri"/>
          <w:sz w:val="24"/>
          <w:szCs w:val="24"/>
        </w:rPr>
        <w:t>Za dzień płatności strony przyjmują dzień obciążenia rachunku Zamawiającego.</w:t>
      </w:r>
    </w:p>
    <w:p w:rsidR="00773EF0" w:rsidRPr="00D1399D" w:rsidRDefault="005522BF" w:rsidP="0045187F">
      <w:pPr>
        <w:pStyle w:val="WW-Tekstpodstawowy2"/>
        <w:numPr>
          <w:ilvl w:val="0"/>
          <w:numId w:val="16"/>
        </w:numPr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D1399D">
        <w:rPr>
          <w:rFonts w:ascii="Calibri" w:hAnsi="Calibri" w:cs="Calibri"/>
          <w:sz w:val="24"/>
          <w:szCs w:val="24"/>
        </w:rPr>
        <w:t>Cesja wierzytelności</w:t>
      </w:r>
      <w:r w:rsidR="00577CBF" w:rsidRPr="00D1399D">
        <w:rPr>
          <w:rFonts w:ascii="Calibri" w:hAnsi="Calibri" w:cs="Calibri"/>
          <w:sz w:val="24"/>
          <w:szCs w:val="24"/>
        </w:rPr>
        <w:t xml:space="preserve">, którą Wykonawca nabędzie wobec Zamawiającego w wyniku realizacji niniejszej umowy, </w:t>
      </w:r>
      <w:r w:rsidRPr="00D1399D">
        <w:rPr>
          <w:rFonts w:ascii="Calibri" w:hAnsi="Calibri" w:cs="Calibri"/>
          <w:sz w:val="24"/>
          <w:szCs w:val="24"/>
        </w:rPr>
        <w:t>będzie nieważna</w:t>
      </w:r>
      <w:r w:rsidR="00577CBF" w:rsidRPr="00D1399D">
        <w:rPr>
          <w:rFonts w:ascii="Calibri" w:hAnsi="Calibri" w:cs="Calibri"/>
          <w:sz w:val="24"/>
          <w:szCs w:val="24"/>
        </w:rPr>
        <w:t xml:space="preserve"> bez wyraźnej, pisemnej zgody Zamawiającego na takie rozporządzenie, w związku z czym nie będzie wywoływać żadnych skutków </w:t>
      </w:r>
      <w:proofErr w:type="spellStart"/>
      <w:r w:rsidR="00577CBF" w:rsidRPr="00D1399D">
        <w:rPr>
          <w:rFonts w:ascii="Calibri" w:hAnsi="Calibri" w:cs="Calibri"/>
          <w:sz w:val="24"/>
          <w:szCs w:val="24"/>
        </w:rPr>
        <w:t>cywilno</w:t>
      </w:r>
      <w:proofErr w:type="spellEnd"/>
      <w:r w:rsidR="00577CBF" w:rsidRPr="00D1399D">
        <w:rPr>
          <w:rFonts w:ascii="Calibri" w:hAnsi="Calibri" w:cs="Calibri"/>
          <w:sz w:val="24"/>
          <w:szCs w:val="24"/>
        </w:rPr>
        <w:t xml:space="preserve"> – prawnych.  </w:t>
      </w:r>
    </w:p>
    <w:p w:rsidR="00A855F0" w:rsidRPr="00D1399D" w:rsidRDefault="00A855F0" w:rsidP="00F4244D">
      <w:pPr>
        <w:spacing w:line="276" w:lineRule="auto"/>
        <w:jc w:val="center"/>
        <w:rPr>
          <w:rFonts w:ascii="Calibri" w:hAnsi="Calibri" w:cs="Calibri"/>
          <w:b/>
        </w:rPr>
      </w:pPr>
    </w:p>
    <w:p w:rsidR="00577CBF" w:rsidRPr="00D1399D" w:rsidRDefault="001F2F75" w:rsidP="00F4244D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Paragraf</w:t>
      </w:r>
      <w:r w:rsidR="00577CBF" w:rsidRPr="00D1399D">
        <w:rPr>
          <w:rFonts w:ascii="Calibri" w:hAnsi="Calibri" w:cs="Calibri"/>
          <w:b/>
        </w:rPr>
        <w:t xml:space="preserve"> 4</w:t>
      </w:r>
    </w:p>
    <w:p w:rsidR="002079A5" w:rsidRPr="00D1399D" w:rsidRDefault="00577CBF" w:rsidP="00F4244D">
      <w:pPr>
        <w:pStyle w:val="Nagwek6"/>
        <w:tabs>
          <w:tab w:val="clear" w:pos="0"/>
        </w:tabs>
        <w:spacing w:line="276" w:lineRule="auto"/>
        <w:rPr>
          <w:rFonts w:ascii="Calibri" w:hAnsi="Calibri" w:cs="Calibri"/>
          <w:i w:val="0"/>
          <w:iCs/>
          <w:szCs w:val="24"/>
        </w:rPr>
      </w:pPr>
      <w:r w:rsidRPr="00D1399D">
        <w:rPr>
          <w:rFonts w:ascii="Calibri" w:hAnsi="Calibri" w:cs="Calibri"/>
          <w:i w:val="0"/>
          <w:iCs/>
          <w:szCs w:val="24"/>
        </w:rPr>
        <w:t>Warunki wykonania umowy</w:t>
      </w:r>
    </w:p>
    <w:p w:rsidR="00DB281A" w:rsidRPr="00D1399D" w:rsidRDefault="0035001D" w:rsidP="00595ADE">
      <w:pPr>
        <w:pStyle w:val="Tekstpodstawowywcity3"/>
        <w:numPr>
          <w:ilvl w:val="0"/>
          <w:numId w:val="19"/>
        </w:numPr>
        <w:tabs>
          <w:tab w:val="clear" w:pos="720"/>
          <w:tab w:val="num" w:pos="360"/>
        </w:tabs>
        <w:spacing w:line="276" w:lineRule="auto"/>
        <w:ind w:left="360"/>
        <w:jc w:val="left"/>
        <w:rPr>
          <w:rFonts w:ascii="Calibri" w:hAnsi="Calibri" w:cs="Calibri"/>
        </w:rPr>
      </w:pPr>
      <w:r w:rsidRPr="00D1399D">
        <w:rPr>
          <w:rFonts w:ascii="Calibri" w:hAnsi="Calibri" w:cs="Calibri"/>
        </w:rPr>
        <w:t>Termin,</w:t>
      </w:r>
      <w:r w:rsidR="00B61E87" w:rsidRPr="00D1399D">
        <w:rPr>
          <w:rFonts w:ascii="Calibri" w:hAnsi="Calibri" w:cs="Calibri"/>
        </w:rPr>
        <w:t xml:space="preserve"> godzina dostawy</w:t>
      </w:r>
      <w:r w:rsidR="00E57DB4" w:rsidRPr="00D1399D">
        <w:rPr>
          <w:rFonts w:ascii="Calibri" w:hAnsi="Calibri" w:cs="Calibri"/>
        </w:rPr>
        <w:t xml:space="preserve"> </w:t>
      </w:r>
      <w:r w:rsidRPr="00D1399D">
        <w:rPr>
          <w:rFonts w:ascii="Calibri" w:hAnsi="Calibri" w:cs="Calibri"/>
        </w:rPr>
        <w:t>przedmiotu umowy</w:t>
      </w:r>
      <w:r w:rsidR="005C4F43" w:rsidRPr="00D1399D">
        <w:rPr>
          <w:rFonts w:ascii="Calibri" w:hAnsi="Calibri" w:cs="Calibri"/>
        </w:rPr>
        <w:t xml:space="preserve"> </w:t>
      </w:r>
      <w:r w:rsidR="00E57DB4" w:rsidRPr="00D1399D">
        <w:rPr>
          <w:rFonts w:ascii="Calibri" w:hAnsi="Calibri" w:cs="Calibri"/>
        </w:rPr>
        <w:t>zostaną uzgodnione</w:t>
      </w:r>
      <w:r w:rsidR="00577CBF" w:rsidRPr="00D1399D">
        <w:rPr>
          <w:rFonts w:ascii="Calibri" w:hAnsi="Calibri" w:cs="Calibri"/>
        </w:rPr>
        <w:t xml:space="preserve"> przez Wykonawcę z Zamawiającym</w:t>
      </w:r>
      <w:r w:rsidR="00366A06" w:rsidRPr="00D1399D">
        <w:rPr>
          <w:rFonts w:ascii="Calibri" w:hAnsi="Calibri" w:cs="Calibri"/>
        </w:rPr>
        <w:t xml:space="preserve"> </w:t>
      </w:r>
      <w:r w:rsidR="004D4849" w:rsidRPr="00D1399D">
        <w:rPr>
          <w:rFonts w:ascii="Calibri" w:hAnsi="Calibri" w:cs="Calibri"/>
        </w:rPr>
        <w:t xml:space="preserve">przy pomocy komunikacji elektronicznej </w:t>
      </w:r>
      <w:r w:rsidR="00366A06" w:rsidRPr="00D1399D">
        <w:rPr>
          <w:rFonts w:ascii="Calibri" w:hAnsi="Calibri" w:cs="Calibri"/>
        </w:rPr>
        <w:t>(</w:t>
      </w:r>
      <w:r w:rsidR="004D4849" w:rsidRPr="00D1399D">
        <w:rPr>
          <w:rFonts w:ascii="Calibri" w:hAnsi="Calibri" w:cs="Calibri"/>
        </w:rPr>
        <w:t>adresy</w:t>
      </w:r>
      <w:r w:rsidR="00A00CB2" w:rsidRPr="00D1399D">
        <w:rPr>
          <w:rFonts w:ascii="Calibri" w:hAnsi="Calibri" w:cs="Calibri"/>
        </w:rPr>
        <w:t xml:space="preserve"> e-mail wskazane w ust. 5</w:t>
      </w:r>
      <w:r w:rsidR="00366A06" w:rsidRPr="00D1399D">
        <w:rPr>
          <w:rFonts w:ascii="Calibri" w:hAnsi="Calibri" w:cs="Calibri"/>
        </w:rPr>
        <w:t xml:space="preserve"> niniejszego </w:t>
      </w:r>
      <w:r w:rsidR="00C31AA0" w:rsidRPr="00D1399D">
        <w:rPr>
          <w:rFonts w:ascii="Calibri" w:hAnsi="Calibri" w:cs="Calibri"/>
        </w:rPr>
        <w:t>paragrafu</w:t>
      </w:r>
      <w:r w:rsidR="00366A06" w:rsidRPr="00D1399D">
        <w:rPr>
          <w:rFonts w:ascii="Calibri" w:hAnsi="Calibri" w:cs="Calibri"/>
        </w:rPr>
        <w:t>)</w:t>
      </w:r>
      <w:r w:rsidR="00577CBF" w:rsidRPr="00D1399D">
        <w:rPr>
          <w:rFonts w:ascii="Calibri" w:hAnsi="Calibri" w:cs="Calibri"/>
        </w:rPr>
        <w:t xml:space="preserve">, z </w:t>
      </w:r>
      <w:r w:rsidR="00D95B08" w:rsidRPr="00D1399D">
        <w:rPr>
          <w:rFonts w:ascii="Calibri" w:hAnsi="Calibri" w:cs="Calibri"/>
        </w:rPr>
        <w:t xml:space="preserve">co najmniej </w:t>
      </w:r>
      <w:r w:rsidR="009646C8">
        <w:rPr>
          <w:rFonts w:ascii="Calibri" w:hAnsi="Calibri" w:cs="Calibri"/>
        </w:rPr>
        <w:t>5</w:t>
      </w:r>
      <w:r w:rsidR="00577CBF" w:rsidRPr="00D1399D">
        <w:rPr>
          <w:rFonts w:ascii="Calibri" w:hAnsi="Calibri" w:cs="Calibri"/>
        </w:rPr>
        <w:t xml:space="preserve"> dniowym wyprzedzeniem</w:t>
      </w:r>
      <w:r w:rsidR="002C7D8F" w:rsidRPr="00D1399D">
        <w:rPr>
          <w:rFonts w:ascii="Calibri" w:hAnsi="Calibri" w:cs="Calibri"/>
        </w:rPr>
        <w:t xml:space="preserve">, z zachowaniem terminu wynikającego z </w:t>
      </w:r>
      <w:r w:rsidR="001F2F75">
        <w:rPr>
          <w:rFonts w:ascii="Calibri" w:hAnsi="Calibri" w:cs="Calibri"/>
        </w:rPr>
        <w:t>paragrafu</w:t>
      </w:r>
      <w:r w:rsidR="002C7D8F" w:rsidRPr="00D1399D">
        <w:rPr>
          <w:rFonts w:ascii="Calibri" w:hAnsi="Calibri" w:cs="Calibri"/>
        </w:rPr>
        <w:t xml:space="preserve"> 2</w:t>
      </w:r>
      <w:r w:rsidR="00BD797F" w:rsidRPr="00D1399D">
        <w:rPr>
          <w:rFonts w:ascii="Calibri" w:hAnsi="Calibri" w:cs="Calibri"/>
        </w:rPr>
        <w:t xml:space="preserve"> </w:t>
      </w:r>
      <w:r w:rsidR="00E57DB4" w:rsidRPr="00D1399D">
        <w:rPr>
          <w:rFonts w:ascii="Calibri" w:hAnsi="Calibri" w:cs="Calibri"/>
        </w:rPr>
        <w:t xml:space="preserve">ust. 1 </w:t>
      </w:r>
      <w:r w:rsidR="002C7D8F" w:rsidRPr="00D1399D">
        <w:rPr>
          <w:rFonts w:ascii="Calibri" w:hAnsi="Calibri" w:cs="Calibri"/>
        </w:rPr>
        <w:t>niniejszej umowy</w:t>
      </w:r>
      <w:r w:rsidR="00577CBF" w:rsidRPr="00D1399D">
        <w:rPr>
          <w:rFonts w:ascii="Calibri" w:hAnsi="Calibri" w:cs="Calibri"/>
        </w:rPr>
        <w:t>.</w:t>
      </w:r>
    </w:p>
    <w:p w:rsidR="00512E85" w:rsidRPr="00D1399D" w:rsidRDefault="00267D92" w:rsidP="00595ADE">
      <w:pPr>
        <w:pStyle w:val="Tekstpodstawowywcity3"/>
        <w:numPr>
          <w:ilvl w:val="0"/>
          <w:numId w:val="19"/>
        </w:numPr>
        <w:tabs>
          <w:tab w:val="clear" w:pos="720"/>
          <w:tab w:val="num" w:pos="360"/>
        </w:tabs>
        <w:spacing w:line="276" w:lineRule="auto"/>
        <w:ind w:left="360"/>
        <w:jc w:val="left"/>
        <w:rPr>
          <w:rFonts w:ascii="Calibri" w:hAnsi="Calibri" w:cs="Calibri"/>
        </w:rPr>
      </w:pPr>
      <w:r w:rsidRPr="00D1399D">
        <w:rPr>
          <w:rFonts w:ascii="Calibri" w:hAnsi="Calibri" w:cs="Calibri"/>
        </w:rPr>
        <w:t>Miejsce realizacji</w:t>
      </w:r>
      <w:r w:rsidR="00577CBF" w:rsidRPr="00D1399D">
        <w:rPr>
          <w:rFonts w:ascii="Calibri" w:hAnsi="Calibri" w:cs="Calibri"/>
          <w:i/>
          <w:iCs/>
        </w:rPr>
        <w:t xml:space="preserve"> </w:t>
      </w:r>
      <w:r w:rsidRPr="00D1399D">
        <w:rPr>
          <w:rFonts w:ascii="Calibri" w:hAnsi="Calibri" w:cs="Calibri"/>
        </w:rPr>
        <w:t>przedmiotu umowy</w:t>
      </w:r>
      <w:r w:rsidR="00577CBF" w:rsidRPr="00D1399D">
        <w:rPr>
          <w:rFonts w:ascii="Calibri" w:hAnsi="Calibri" w:cs="Calibri"/>
        </w:rPr>
        <w:t>:</w:t>
      </w:r>
      <w:r w:rsidR="007B4884">
        <w:rPr>
          <w:rFonts w:ascii="Calibri" w:hAnsi="Calibri" w:cs="Calibri"/>
        </w:rPr>
        <w:t xml:space="preserve"> Częstochowa. Dokładny adres wskaże przedstawiciel Zamawiającego przy uzgadnianiu konkretnego terminu dostawy, zgodnie z ustępem 1. </w:t>
      </w:r>
      <w:r w:rsidR="00DB281A" w:rsidRPr="00D1399D">
        <w:rPr>
          <w:rFonts w:ascii="Calibri" w:hAnsi="Calibri" w:cs="Calibri"/>
        </w:rPr>
        <w:t xml:space="preserve"> </w:t>
      </w:r>
    </w:p>
    <w:p w:rsidR="00F777DB" w:rsidRPr="00053D3E" w:rsidRDefault="00F777DB" w:rsidP="00595ADE">
      <w:pPr>
        <w:pStyle w:val="Tekstpodstawowywcity3"/>
        <w:numPr>
          <w:ilvl w:val="0"/>
          <w:numId w:val="19"/>
        </w:numPr>
        <w:tabs>
          <w:tab w:val="clear" w:pos="720"/>
          <w:tab w:val="num" w:pos="360"/>
        </w:tabs>
        <w:spacing w:line="276" w:lineRule="auto"/>
        <w:ind w:left="360"/>
        <w:jc w:val="left"/>
        <w:rPr>
          <w:rFonts w:ascii="Calibri" w:hAnsi="Calibri" w:cs="Calibri"/>
        </w:rPr>
      </w:pPr>
      <w:r w:rsidRPr="00D1399D">
        <w:rPr>
          <w:rFonts w:ascii="Calibri" w:hAnsi="Calibri" w:cs="Calibri"/>
          <w:bCs/>
        </w:rPr>
        <w:t xml:space="preserve">Ryzyko przypadkowej utraty, uszkodzenia rzeczy przejdzie na Zamawiającego po odbiorze </w:t>
      </w:r>
      <w:r w:rsidRPr="00053D3E">
        <w:rPr>
          <w:rFonts w:ascii="Calibri" w:hAnsi="Calibri" w:cs="Calibri"/>
          <w:bCs/>
        </w:rPr>
        <w:t>przedmiotu zamówienia przez Zamawiającego</w:t>
      </w:r>
      <w:r w:rsidRPr="00053D3E">
        <w:rPr>
          <w:rFonts w:ascii="Calibri" w:hAnsi="Calibri" w:cs="Calibri"/>
        </w:rPr>
        <w:t>.</w:t>
      </w:r>
    </w:p>
    <w:p w:rsidR="00A636EA" w:rsidRDefault="00ED3D10" w:rsidP="00B17175">
      <w:pPr>
        <w:pStyle w:val="Tekstpodstawowywcity3"/>
        <w:numPr>
          <w:ilvl w:val="0"/>
          <w:numId w:val="19"/>
        </w:numPr>
        <w:tabs>
          <w:tab w:val="clear" w:pos="720"/>
          <w:tab w:val="num" w:pos="360"/>
        </w:tabs>
        <w:spacing w:line="276" w:lineRule="auto"/>
        <w:ind w:left="360"/>
        <w:jc w:val="left"/>
        <w:rPr>
          <w:rFonts w:ascii="Calibri" w:hAnsi="Calibri" w:cs="Calibri"/>
        </w:rPr>
      </w:pPr>
      <w:r w:rsidRPr="00A636EA">
        <w:rPr>
          <w:rFonts w:ascii="Calibri" w:hAnsi="Calibri" w:cs="Calibri"/>
        </w:rPr>
        <w:t xml:space="preserve">Odbiór </w:t>
      </w:r>
      <w:r w:rsidR="006B624D" w:rsidRPr="00A636EA">
        <w:rPr>
          <w:rFonts w:ascii="Calibri" w:hAnsi="Calibri" w:cs="Calibri"/>
        </w:rPr>
        <w:t xml:space="preserve">przedmiotu umowy </w:t>
      </w:r>
      <w:r w:rsidRPr="00A636EA">
        <w:rPr>
          <w:rFonts w:ascii="Calibri" w:hAnsi="Calibri" w:cs="Calibri"/>
        </w:rPr>
        <w:t>nastąpi po</w:t>
      </w:r>
      <w:r w:rsidR="000221A8" w:rsidRPr="00A636EA">
        <w:rPr>
          <w:rFonts w:ascii="Calibri" w:hAnsi="Calibri" w:cs="Calibri"/>
        </w:rPr>
        <w:t xml:space="preserve"> dostarczeniu</w:t>
      </w:r>
      <w:r w:rsidR="00A636EA" w:rsidRPr="00A636EA">
        <w:rPr>
          <w:rFonts w:ascii="Calibri" w:hAnsi="Calibri" w:cs="Calibri"/>
        </w:rPr>
        <w:t xml:space="preserve"> </w:t>
      </w:r>
      <w:r w:rsidR="00B41B80" w:rsidRPr="00A636EA">
        <w:rPr>
          <w:rFonts w:ascii="Calibri" w:hAnsi="Calibri" w:cs="Calibri"/>
        </w:rPr>
        <w:t xml:space="preserve">przedmiotu umowy </w:t>
      </w:r>
      <w:r w:rsidR="004B6C81" w:rsidRPr="00A636EA">
        <w:rPr>
          <w:rFonts w:ascii="Calibri" w:hAnsi="Calibri" w:cs="Calibri"/>
        </w:rPr>
        <w:t>wolne</w:t>
      </w:r>
      <w:r w:rsidR="00B41B80" w:rsidRPr="00A636EA">
        <w:rPr>
          <w:rFonts w:ascii="Calibri" w:hAnsi="Calibri" w:cs="Calibri"/>
        </w:rPr>
        <w:t>go</w:t>
      </w:r>
      <w:r w:rsidR="00871626" w:rsidRPr="00A636EA">
        <w:rPr>
          <w:rFonts w:ascii="Calibri" w:hAnsi="Calibri" w:cs="Calibri"/>
        </w:rPr>
        <w:t xml:space="preserve"> od wad ilościowych i jakościowych, o parametrach technicznych zgodnych z ofertą </w:t>
      </w:r>
      <w:r w:rsidR="00B865FD" w:rsidRPr="00A636EA">
        <w:rPr>
          <w:rFonts w:ascii="Calibri" w:hAnsi="Calibri" w:cs="Calibri"/>
        </w:rPr>
        <w:t>z dnia</w:t>
      </w:r>
      <w:r w:rsidR="00983393" w:rsidRPr="00A636EA">
        <w:rPr>
          <w:rFonts w:ascii="Calibri" w:hAnsi="Calibri" w:cs="Calibri"/>
        </w:rPr>
        <w:t xml:space="preserve">______ </w:t>
      </w:r>
      <w:r w:rsidR="00871626" w:rsidRPr="00A636EA">
        <w:rPr>
          <w:rFonts w:ascii="Calibri" w:hAnsi="Calibri" w:cs="Calibri"/>
        </w:rPr>
        <w:t xml:space="preserve"> i specyfikacją techniczną </w:t>
      </w:r>
      <w:r w:rsidR="00D529F0" w:rsidRPr="00A636EA">
        <w:rPr>
          <w:rFonts w:ascii="Calibri" w:hAnsi="Calibri" w:cs="Calibri"/>
        </w:rPr>
        <w:t xml:space="preserve">urządzenia </w:t>
      </w:r>
      <w:r w:rsidR="00871626" w:rsidRPr="00A636EA">
        <w:rPr>
          <w:rFonts w:ascii="Calibri" w:hAnsi="Calibri" w:cs="Calibri"/>
        </w:rPr>
        <w:t>okreś</w:t>
      </w:r>
      <w:r w:rsidR="00512E85" w:rsidRPr="00A636EA">
        <w:rPr>
          <w:rFonts w:ascii="Calibri" w:hAnsi="Calibri" w:cs="Calibri"/>
        </w:rPr>
        <w:t>loną przez Zamawiającego w S</w:t>
      </w:r>
      <w:r w:rsidR="00C94707" w:rsidRPr="00A636EA">
        <w:rPr>
          <w:rFonts w:ascii="Calibri" w:hAnsi="Calibri" w:cs="Calibri"/>
        </w:rPr>
        <w:t>WZ</w:t>
      </w:r>
      <w:r w:rsidR="00A636EA">
        <w:rPr>
          <w:rFonts w:ascii="Calibri" w:hAnsi="Calibri" w:cs="Calibri"/>
        </w:rPr>
        <w:t>.</w:t>
      </w:r>
    </w:p>
    <w:p w:rsidR="00B61E87" w:rsidRPr="00A636EA" w:rsidRDefault="00493A8E" w:rsidP="00B17175">
      <w:pPr>
        <w:pStyle w:val="Tekstpodstawowywcity3"/>
        <w:numPr>
          <w:ilvl w:val="0"/>
          <w:numId w:val="19"/>
        </w:numPr>
        <w:tabs>
          <w:tab w:val="clear" w:pos="720"/>
          <w:tab w:val="num" w:pos="360"/>
        </w:tabs>
        <w:spacing w:line="276" w:lineRule="auto"/>
        <w:ind w:left="360"/>
        <w:jc w:val="left"/>
        <w:rPr>
          <w:rFonts w:ascii="Calibri" w:hAnsi="Calibri" w:cs="Calibri"/>
        </w:rPr>
      </w:pPr>
      <w:r w:rsidRPr="00A636EA">
        <w:rPr>
          <w:rFonts w:ascii="Calibri" w:hAnsi="Calibri" w:cs="Calibri"/>
        </w:rPr>
        <w:t>Osobą</w:t>
      </w:r>
      <w:r w:rsidR="00B61E87" w:rsidRPr="00A636EA">
        <w:rPr>
          <w:rFonts w:ascii="Calibri" w:hAnsi="Calibri" w:cs="Calibri"/>
        </w:rPr>
        <w:t xml:space="preserve"> nadzorującą realizację</w:t>
      </w:r>
      <w:r w:rsidR="0048154D" w:rsidRPr="00A636EA">
        <w:rPr>
          <w:rFonts w:ascii="Calibri" w:hAnsi="Calibri" w:cs="Calibri"/>
        </w:rPr>
        <w:t xml:space="preserve"> przedmiotu umowy,</w:t>
      </w:r>
      <w:r w:rsidR="00B61E87" w:rsidRPr="00A636EA">
        <w:rPr>
          <w:rFonts w:ascii="Calibri" w:hAnsi="Calibri" w:cs="Calibri"/>
        </w:rPr>
        <w:t xml:space="preserve"> upoważnioną do odbioru oraz kontaktu w spra</w:t>
      </w:r>
      <w:r w:rsidR="00DF26F3" w:rsidRPr="00A636EA">
        <w:rPr>
          <w:rFonts w:ascii="Calibri" w:hAnsi="Calibri" w:cs="Calibri"/>
        </w:rPr>
        <w:t>wach związanych z realizacją prz</w:t>
      </w:r>
      <w:r w:rsidR="00B61E87" w:rsidRPr="00A636EA">
        <w:rPr>
          <w:rFonts w:ascii="Calibri" w:hAnsi="Calibri" w:cs="Calibri"/>
        </w:rPr>
        <w:t xml:space="preserve">edmiotu umowy jest: </w:t>
      </w:r>
    </w:p>
    <w:p w:rsidR="00C94707" w:rsidRPr="00D1399D" w:rsidRDefault="00B61E87" w:rsidP="00595ADE">
      <w:pPr>
        <w:pStyle w:val="Tekstpodstawowywcity3"/>
        <w:numPr>
          <w:ilvl w:val="0"/>
          <w:numId w:val="25"/>
        </w:numPr>
        <w:spacing w:line="276" w:lineRule="auto"/>
        <w:jc w:val="left"/>
        <w:rPr>
          <w:rFonts w:ascii="Calibri" w:hAnsi="Calibri" w:cs="Calibri"/>
        </w:rPr>
      </w:pPr>
      <w:r w:rsidRPr="00D1399D">
        <w:rPr>
          <w:rFonts w:ascii="Calibri" w:hAnsi="Calibri" w:cs="Calibri"/>
        </w:rPr>
        <w:t xml:space="preserve">ze strony </w:t>
      </w:r>
      <w:r w:rsidR="00577CBF" w:rsidRPr="00D1399D">
        <w:rPr>
          <w:rFonts w:ascii="Calibri" w:hAnsi="Calibri" w:cs="Calibri"/>
        </w:rPr>
        <w:t>Zamawiając</w:t>
      </w:r>
      <w:r w:rsidRPr="00D1399D">
        <w:rPr>
          <w:rFonts w:ascii="Calibri" w:hAnsi="Calibri" w:cs="Calibri"/>
        </w:rPr>
        <w:t>ego:</w:t>
      </w:r>
      <w:r w:rsidR="00983393">
        <w:rPr>
          <w:rFonts w:ascii="Calibri" w:hAnsi="Calibri" w:cs="Calibri"/>
        </w:rPr>
        <w:t>___________</w:t>
      </w:r>
      <w:r w:rsidRPr="00D1399D">
        <w:rPr>
          <w:rFonts w:ascii="Calibri" w:hAnsi="Calibri" w:cs="Calibri"/>
        </w:rPr>
        <w:t>, tel</w:t>
      </w:r>
      <w:r w:rsidR="00B14F99" w:rsidRPr="00D1399D">
        <w:rPr>
          <w:rFonts w:ascii="Calibri" w:hAnsi="Calibri" w:cs="Calibri"/>
        </w:rPr>
        <w:t xml:space="preserve">efon </w:t>
      </w:r>
      <w:r w:rsidR="00983393">
        <w:rPr>
          <w:rFonts w:ascii="Calibri" w:hAnsi="Calibri" w:cs="Calibri"/>
        </w:rPr>
        <w:t>______</w:t>
      </w:r>
      <w:r w:rsidR="00B865FD" w:rsidRPr="00D1399D">
        <w:rPr>
          <w:rFonts w:ascii="Calibri" w:hAnsi="Calibri" w:cs="Calibri"/>
        </w:rPr>
        <w:t xml:space="preserve">, e-mail </w:t>
      </w:r>
      <w:r w:rsidR="00983393">
        <w:rPr>
          <w:rFonts w:ascii="Calibri" w:hAnsi="Calibri" w:cs="Calibri"/>
        </w:rPr>
        <w:t>___________</w:t>
      </w:r>
    </w:p>
    <w:p w:rsidR="00B61E87" w:rsidRPr="00D1399D" w:rsidRDefault="00983393" w:rsidP="00595ADE">
      <w:pPr>
        <w:pStyle w:val="Tekstpodstawowywcity3"/>
        <w:numPr>
          <w:ilvl w:val="0"/>
          <w:numId w:val="25"/>
        </w:numPr>
        <w:spacing w:line="276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ze strony Wykonawcy: __________</w:t>
      </w:r>
      <w:r w:rsidR="00B14F99" w:rsidRPr="00D1399D">
        <w:rPr>
          <w:rFonts w:ascii="Calibri" w:hAnsi="Calibri" w:cs="Calibri"/>
        </w:rPr>
        <w:t>, telefon</w:t>
      </w:r>
      <w:r>
        <w:rPr>
          <w:rFonts w:ascii="Calibri" w:hAnsi="Calibri" w:cs="Calibri"/>
        </w:rPr>
        <w:t xml:space="preserve"> _________, e-mail ___________</w:t>
      </w:r>
    </w:p>
    <w:p w:rsidR="00A855F0" w:rsidRPr="00B642B7" w:rsidRDefault="00577CBF" w:rsidP="00B642B7">
      <w:pPr>
        <w:pStyle w:val="Tekstpodstawowywcity3"/>
        <w:numPr>
          <w:ilvl w:val="0"/>
          <w:numId w:val="19"/>
        </w:numPr>
        <w:tabs>
          <w:tab w:val="clear" w:pos="720"/>
          <w:tab w:val="num" w:pos="360"/>
        </w:tabs>
        <w:spacing w:line="276" w:lineRule="auto"/>
        <w:ind w:left="360"/>
        <w:jc w:val="left"/>
        <w:rPr>
          <w:rFonts w:ascii="Calibri" w:hAnsi="Calibri" w:cs="Calibri"/>
        </w:rPr>
      </w:pPr>
      <w:r w:rsidRPr="00D1399D">
        <w:rPr>
          <w:rFonts w:ascii="Calibri" w:hAnsi="Calibri" w:cs="Calibri"/>
        </w:rPr>
        <w:t xml:space="preserve">Realizacja </w:t>
      </w:r>
      <w:r w:rsidR="00E57DB4" w:rsidRPr="00D1399D">
        <w:rPr>
          <w:rFonts w:ascii="Calibri" w:hAnsi="Calibri" w:cs="Calibri"/>
        </w:rPr>
        <w:t>przedmiotu umowy i przyjęcie</w:t>
      </w:r>
      <w:r w:rsidRPr="00D1399D">
        <w:rPr>
          <w:rFonts w:ascii="Calibri" w:hAnsi="Calibri" w:cs="Calibri"/>
          <w:i/>
          <w:iCs/>
        </w:rPr>
        <w:t xml:space="preserve"> </w:t>
      </w:r>
      <w:r w:rsidR="00E57DB4" w:rsidRPr="00D1399D">
        <w:rPr>
          <w:rFonts w:ascii="Calibri" w:hAnsi="Calibri" w:cs="Calibri"/>
        </w:rPr>
        <w:t xml:space="preserve">przedmiotu zamówienia </w:t>
      </w:r>
      <w:r w:rsidR="00C94707" w:rsidRPr="00D1399D">
        <w:rPr>
          <w:rFonts w:ascii="Calibri" w:hAnsi="Calibri" w:cs="Calibri"/>
        </w:rPr>
        <w:t xml:space="preserve">przez Zamawiającego </w:t>
      </w:r>
      <w:r w:rsidR="00E57DB4" w:rsidRPr="00D1399D">
        <w:rPr>
          <w:rFonts w:ascii="Calibri" w:hAnsi="Calibri" w:cs="Calibri"/>
        </w:rPr>
        <w:t>zostaną</w:t>
      </w:r>
      <w:r w:rsidR="00C94707" w:rsidRPr="00D1399D">
        <w:rPr>
          <w:rFonts w:ascii="Calibri" w:hAnsi="Calibri" w:cs="Calibri"/>
        </w:rPr>
        <w:t xml:space="preserve"> potwierdzone</w:t>
      </w:r>
      <w:r w:rsidRPr="00D1399D">
        <w:rPr>
          <w:rFonts w:ascii="Calibri" w:hAnsi="Calibri" w:cs="Calibri"/>
        </w:rPr>
        <w:t xml:space="preserve">  przez obie strony umowy</w:t>
      </w:r>
      <w:r w:rsidR="00F02B84" w:rsidRPr="00D1399D">
        <w:rPr>
          <w:rFonts w:ascii="Calibri" w:hAnsi="Calibri" w:cs="Calibri"/>
        </w:rPr>
        <w:t xml:space="preserve"> poprzez spisanie protokołu odbioru</w:t>
      </w:r>
      <w:r w:rsidRPr="00D1399D">
        <w:rPr>
          <w:rFonts w:ascii="Calibri" w:hAnsi="Calibri" w:cs="Calibri"/>
        </w:rPr>
        <w:t>.</w:t>
      </w:r>
      <w:r w:rsidR="00B61E87" w:rsidRPr="00D1399D">
        <w:rPr>
          <w:rFonts w:ascii="Calibri" w:hAnsi="Calibri" w:cs="Calibri"/>
        </w:rPr>
        <w:t xml:space="preserve"> </w:t>
      </w:r>
      <w:r w:rsidR="00871626" w:rsidRPr="00B642B7">
        <w:rPr>
          <w:rFonts w:ascii="Calibri" w:hAnsi="Calibri" w:cs="Calibri"/>
          <w:color w:val="000000"/>
        </w:rPr>
        <w:t>Wykonawca zobowiązuje się dostarczyć Zamawiającemu w dni</w:t>
      </w:r>
      <w:r w:rsidR="00B61E87" w:rsidRPr="00B642B7">
        <w:rPr>
          <w:rFonts w:ascii="Calibri" w:hAnsi="Calibri" w:cs="Calibri"/>
          <w:color w:val="000000"/>
        </w:rPr>
        <w:t>u odbioru przedmiotu umowy karty</w:t>
      </w:r>
      <w:r w:rsidR="00871626" w:rsidRPr="00B642B7">
        <w:rPr>
          <w:rFonts w:ascii="Calibri" w:hAnsi="Calibri" w:cs="Calibri"/>
          <w:color w:val="000000"/>
        </w:rPr>
        <w:t xml:space="preserve"> gwarancyjn</w:t>
      </w:r>
      <w:r w:rsidR="00DA17F1">
        <w:rPr>
          <w:rFonts w:ascii="Calibri" w:hAnsi="Calibri" w:cs="Calibri"/>
          <w:color w:val="000000"/>
        </w:rPr>
        <w:t>e</w:t>
      </w:r>
      <w:r w:rsidR="0052729E">
        <w:rPr>
          <w:rFonts w:ascii="Calibri" w:hAnsi="Calibri" w:cs="Calibri"/>
          <w:color w:val="000000"/>
        </w:rPr>
        <w:t>,</w:t>
      </w:r>
      <w:r w:rsidR="00871626" w:rsidRPr="00B642B7">
        <w:rPr>
          <w:rFonts w:ascii="Calibri" w:hAnsi="Calibri" w:cs="Calibri"/>
          <w:color w:val="000000"/>
        </w:rPr>
        <w:t xml:space="preserve"> instrukcję</w:t>
      </w:r>
      <w:r w:rsidR="00850CD6">
        <w:rPr>
          <w:rFonts w:ascii="Calibri" w:hAnsi="Calibri" w:cs="Calibri"/>
          <w:color w:val="000000"/>
        </w:rPr>
        <w:t xml:space="preserve"> instalacji i</w:t>
      </w:r>
      <w:r w:rsidR="00871626" w:rsidRPr="00B642B7">
        <w:rPr>
          <w:rFonts w:ascii="Calibri" w:hAnsi="Calibri" w:cs="Calibri"/>
          <w:color w:val="000000"/>
        </w:rPr>
        <w:t xml:space="preserve"> obsługi w języku polskim</w:t>
      </w:r>
      <w:r w:rsidR="001F2F75">
        <w:rPr>
          <w:rFonts w:ascii="Calibri" w:hAnsi="Calibri" w:cs="Calibri"/>
          <w:color w:val="000000"/>
        </w:rPr>
        <w:t>, w formie papierowej lub elektronicznej.</w:t>
      </w:r>
    </w:p>
    <w:p w:rsidR="00A855F0" w:rsidRDefault="00A855F0" w:rsidP="00F4244D">
      <w:pPr>
        <w:spacing w:line="276" w:lineRule="auto"/>
        <w:rPr>
          <w:rFonts w:ascii="Calibri" w:hAnsi="Calibri" w:cs="Calibri"/>
          <w:b/>
        </w:rPr>
      </w:pPr>
    </w:p>
    <w:p w:rsidR="00493A8E" w:rsidRPr="00D1399D" w:rsidRDefault="001F2F75" w:rsidP="00F4244D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Paragraf</w:t>
      </w:r>
      <w:r w:rsidR="00493A8E" w:rsidRPr="00D1399D">
        <w:rPr>
          <w:rFonts w:ascii="Calibri" w:hAnsi="Calibri" w:cs="Calibri"/>
          <w:b/>
        </w:rPr>
        <w:t xml:space="preserve"> </w:t>
      </w:r>
      <w:r w:rsidR="00A855F0" w:rsidRPr="00D1399D">
        <w:rPr>
          <w:rFonts w:ascii="Calibri" w:hAnsi="Calibri" w:cs="Calibri"/>
          <w:b/>
        </w:rPr>
        <w:t>5</w:t>
      </w:r>
    </w:p>
    <w:p w:rsidR="00C61E74" w:rsidRPr="00D1399D" w:rsidRDefault="00493A8E" w:rsidP="00F4244D">
      <w:pPr>
        <w:pStyle w:val="Nagwek6"/>
        <w:tabs>
          <w:tab w:val="clear" w:pos="0"/>
        </w:tabs>
        <w:spacing w:line="276" w:lineRule="auto"/>
        <w:rPr>
          <w:rFonts w:ascii="Calibri" w:hAnsi="Calibri" w:cs="Calibri"/>
          <w:i w:val="0"/>
          <w:iCs/>
          <w:szCs w:val="24"/>
        </w:rPr>
      </w:pPr>
      <w:r w:rsidRPr="00D1399D">
        <w:rPr>
          <w:rFonts w:ascii="Calibri" w:hAnsi="Calibri" w:cs="Calibri"/>
          <w:i w:val="0"/>
          <w:iCs/>
          <w:szCs w:val="24"/>
        </w:rPr>
        <w:t>Gwarancja</w:t>
      </w:r>
    </w:p>
    <w:p w:rsidR="00C74EFF" w:rsidRPr="00D1399D" w:rsidRDefault="00C74EFF" w:rsidP="00595ADE">
      <w:pPr>
        <w:numPr>
          <w:ilvl w:val="0"/>
          <w:numId w:val="29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bCs/>
          <w:lang w:eastAsia="en-US"/>
        </w:rPr>
      </w:pPr>
      <w:r w:rsidRPr="00DA17F1">
        <w:rPr>
          <w:rFonts w:ascii="Calibri" w:hAnsi="Calibri" w:cs="Calibri"/>
        </w:rPr>
        <w:t xml:space="preserve">Wykonawca </w:t>
      </w:r>
      <w:r w:rsidRPr="007B4884">
        <w:rPr>
          <w:rFonts w:ascii="Calibri" w:hAnsi="Calibri" w:cs="Calibri"/>
        </w:rPr>
        <w:t xml:space="preserve">udziela </w:t>
      </w:r>
      <w:r w:rsidR="007B4884" w:rsidRPr="007B4884">
        <w:rPr>
          <w:rFonts w:ascii="Calibri" w:hAnsi="Calibri" w:cs="Calibri"/>
        </w:rPr>
        <w:t>…………..</w:t>
      </w:r>
      <w:r w:rsidR="008209B9" w:rsidRPr="007B4884">
        <w:rPr>
          <w:rFonts w:ascii="Calibri" w:hAnsi="Calibri" w:cs="Calibri"/>
        </w:rPr>
        <w:t>-</w:t>
      </w:r>
      <w:r w:rsidRPr="007B4884">
        <w:rPr>
          <w:rFonts w:ascii="Calibri" w:hAnsi="Calibri" w:cs="Calibri"/>
        </w:rPr>
        <w:t>miesięcznej gwarancji na</w:t>
      </w:r>
      <w:r w:rsidRPr="00DA17F1">
        <w:rPr>
          <w:rFonts w:ascii="Calibri" w:hAnsi="Calibri" w:cs="Calibri"/>
        </w:rPr>
        <w:t xml:space="preserve"> przedmiot niniejszej umowy, przy czym</w:t>
      </w:r>
      <w:r w:rsidRPr="00D1399D">
        <w:rPr>
          <w:rFonts w:ascii="Calibri" w:hAnsi="Calibri" w:cs="Calibri"/>
        </w:rPr>
        <w:t xml:space="preserve"> uprawnienia z tytułu rękojmi nie zostają wyłączone. Okres gwarancji liczy się od daty podpisania protokołu odbioru. </w:t>
      </w:r>
    </w:p>
    <w:p w:rsidR="00C74EFF" w:rsidRPr="00D1399D" w:rsidRDefault="00C74EFF" w:rsidP="00595ADE">
      <w:pPr>
        <w:pStyle w:val="Tekstpodstawowywcity3"/>
        <w:numPr>
          <w:ilvl w:val="0"/>
          <w:numId w:val="29"/>
        </w:numPr>
        <w:tabs>
          <w:tab w:val="num" w:pos="426"/>
        </w:tabs>
        <w:spacing w:line="276" w:lineRule="auto"/>
        <w:ind w:left="426" w:hanging="426"/>
        <w:jc w:val="left"/>
        <w:rPr>
          <w:rFonts w:ascii="Calibri" w:hAnsi="Calibri" w:cs="Calibri"/>
        </w:rPr>
      </w:pPr>
      <w:r w:rsidRPr="00D1399D">
        <w:rPr>
          <w:rFonts w:ascii="Calibri" w:hAnsi="Calibri" w:cs="Calibri"/>
          <w:lang w:eastAsia="en-US"/>
        </w:rPr>
        <w:t xml:space="preserve">Wykonawca zapewni wykonanie napraw w okresie gwarancyjnym w siedzibie </w:t>
      </w:r>
      <w:r w:rsidR="00670EBC" w:rsidRPr="00D1399D">
        <w:rPr>
          <w:rFonts w:ascii="Calibri" w:hAnsi="Calibri" w:cs="Calibri"/>
          <w:lang w:eastAsia="en-US"/>
        </w:rPr>
        <w:t xml:space="preserve">Zamawiającego </w:t>
      </w:r>
      <w:r w:rsidRPr="00D1399D">
        <w:rPr>
          <w:rFonts w:ascii="Calibri" w:hAnsi="Calibri" w:cs="Calibri"/>
          <w:lang w:eastAsia="en-US"/>
        </w:rPr>
        <w:t>lub przewóz do serwisu na własny koszt</w:t>
      </w:r>
      <w:r w:rsidR="006439CD" w:rsidRPr="00D1399D">
        <w:rPr>
          <w:rFonts w:ascii="Calibri" w:hAnsi="Calibri" w:cs="Calibri"/>
          <w:lang w:eastAsia="en-US"/>
        </w:rPr>
        <w:t>.</w:t>
      </w:r>
      <w:r w:rsidRPr="00D1399D">
        <w:rPr>
          <w:rFonts w:ascii="Calibri" w:hAnsi="Calibri" w:cs="Calibri"/>
          <w:lang w:eastAsia="en-US"/>
        </w:rPr>
        <w:t xml:space="preserve"> </w:t>
      </w:r>
      <w:r w:rsidRPr="00D1399D">
        <w:rPr>
          <w:rFonts w:ascii="Calibri" w:hAnsi="Calibri" w:cs="Calibri"/>
        </w:rPr>
        <w:t>Koszty świadczenia serwisu gwarancyjnego</w:t>
      </w:r>
      <w:r w:rsidRPr="00D1399D">
        <w:rPr>
          <w:rFonts w:ascii="Calibri" w:hAnsi="Calibri" w:cs="Calibri"/>
          <w:lang w:eastAsia="en-US"/>
        </w:rPr>
        <w:t>, w tym koszty transportu, serwisowania, przeglądów okresowych, koszty materiałów wymienianych oraz koszty wymiany tych materiałów ponosi Wykonawca.</w:t>
      </w:r>
    </w:p>
    <w:p w:rsidR="00972581" w:rsidRPr="00D1399D" w:rsidRDefault="00C74EFF" w:rsidP="00595ADE">
      <w:pPr>
        <w:pStyle w:val="Tekstpodstawowywcity3"/>
        <w:numPr>
          <w:ilvl w:val="0"/>
          <w:numId w:val="29"/>
        </w:numPr>
        <w:tabs>
          <w:tab w:val="num" w:pos="426"/>
        </w:tabs>
        <w:spacing w:line="276" w:lineRule="auto"/>
        <w:ind w:left="426" w:hanging="426"/>
        <w:jc w:val="left"/>
        <w:rPr>
          <w:rFonts w:ascii="Calibri" w:hAnsi="Calibri" w:cs="Calibri"/>
        </w:rPr>
      </w:pPr>
      <w:r w:rsidRPr="00D1399D">
        <w:rPr>
          <w:rFonts w:ascii="Calibri" w:hAnsi="Calibri" w:cs="Calibri"/>
        </w:rPr>
        <w:t xml:space="preserve">W przypadku wystąpienia </w:t>
      </w:r>
      <w:r w:rsidR="006520C5" w:rsidRPr="00D1399D">
        <w:rPr>
          <w:rFonts w:ascii="Calibri" w:hAnsi="Calibri" w:cs="Calibri"/>
        </w:rPr>
        <w:t xml:space="preserve">niesprawności </w:t>
      </w:r>
      <w:r w:rsidRPr="00D1399D">
        <w:rPr>
          <w:rFonts w:ascii="Calibri" w:hAnsi="Calibri" w:cs="Calibri"/>
        </w:rPr>
        <w:t xml:space="preserve">urządzenia </w:t>
      </w:r>
      <w:r w:rsidR="00FF59F2" w:rsidRPr="00D1399D">
        <w:rPr>
          <w:rFonts w:ascii="Calibri" w:hAnsi="Calibri" w:cs="Calibri"/>
        </w:rPr>
        <w:t xml:space="preserve">(spowodowanej wadą lub usterką) </w:t>
      </w:r>
      <w:r w:rsidRPr="00D1399D">
        <w:rPr>
          <w:rFonts w:ascii="Calibri" w:hAnsi="Calibri" w:cs="Calibri"/>
        </w:rPr>
        <w:t xml:space="preserve">w okresie o którym mowa w </w:t>
      </w:r>
      <w:r w:rsidR="006B624D">
        <w:rPr>
          <w:rFonts w:ascii="Calibri" w:hAnsi="Calibri" w:cs="Calibri"/>
        </w:rPr>
        <w:t>ust</w:t>
      </w:r>
      <w:r w:rsidRPr="00D1399D">
        <w:rPr>
          <w:rFonts w:ascii="Calibri" w:hAnsi="Calibri" w:cs="Calibri"/>
        </w:rPr>
        <w:t>. 1 niniejszego paragrafu,</w:t>
      </w:r>
      <w:r w:rsidRPr="00D1399D">
        <w:rPr>
          <w:rFonts w:ascii="Calibri" w:hAnsi="Calibri" w:cs="Calibri"/>
          <w:i/>
          <w:iCs/>
        </w:rPr>
        <w:t xml:space="preserve"> </w:t>
      </w:r>
      <w:r w:rsidRPr="00D1399D">
        <w:rPr>
          <w:rFonts w:ascii="Calibri" w:hAnsi="Calibri" w:cs="Calibri"/>
        </w:rPr>
        <w:t>Zamawiający zobowiązany jest do niezwłocznego zawiadomienia Wykonawcy o zaistniałej sytuacji za pomocą poczty elektronicznej na adres e</w:t>
      </w:r>
      <w:r w:rsidR="00983393">
        <w:rPr>
          <w:rFonts w:ascii="Calibri" w:hAnsi="Calibri" w:cs="Calibri"/>
        </w:rPr>
        <w:t>-mail: __________</w:t>
      </w:r>
    </w:p>
    <w:p w:rsidR="00EB2C78" w:rsidRDefault="00C74EFF" w:rsidP="00EB2C78">
      <w:pPr>
        <w:pStyle w:val="Tekstpodstawowywcity3"/>
        <w:numPr>
          <w:ilvl w:val="0"/>
          <w:numId w:val="29"/>
        </w:numPr>
        <w:tabs>
          <w:tab w:val="num" w:pos="426"/>
        </w:tabs>
        <w:spacing w:line="276" w:lineRule="auto"/>
        <w:ind w:left="426" w:hanging="426"/>
        <w:jc w:val="left"/>
        <w:rPr>
          <w:rFonts w:ascii="Calibri" w:hAnsi="Calibri" w:cs="Calibri"/>
        </w:rPr>
      </w:pPr>
      <w:r w:rsidRPr="00D1399D">
        <w:rPr>
          <w:rFonts w:ascii="Calibri" w:hAnsi="Calibri" w:cs="Calibri"/>
        </w:rPr>
        <w:t>Czas trwania gwarancji będzie ulegał automatycznie przedłużeniu o czas trwania naprawy liczonego od dnia zgłoszenia wady lub usterki do dnia przekazania Zamawiającemu sprawnego sprzętu.</w:t>
      </w:r>
    </w:p>
    <w:p w:rsidR="00EB2C78" w:rsidRPr="00EB2C78" w:rsidRDefault="00EB2C78" w:rsidP="00EB2C78">
      <w:pPr>
        <w:pStyle w:val="Tekstpodstawowywcity3"/>
        <w:numPr>
          <w:ilvl w:val="0"/>
          <w:numId w:val="29"/>
        </w:numPr>
        <w:tabs>
          <w:tab w:val="num" w:pos="426"/>
        </w:tabs>
        <w:spacing w:line="276" w:lineRule="auto"/>
        <w:ind w:left="426" w:hanging="426"/>
        <w:jc w:val="left"/>
        <w:rPr>
          <w:rFonts w:ascii="Calibri" w:hAnsi="Calibri" w:cs="Calibri"/>
        </w:rPr>
      </w:pPr>
      <w:r w:rsidRPr="00EB2C78">
        <w:rPr>
          <w:rFonts w:ascii="Calibri" w:hAnsi="Calibri" w:cs="Calibri"/>
        </w:rPr>
        <w:t xml:space="preserve">Wykonawca zobowiązuje się usunąć wady i usterki ujawnione w terminie gwarancji niezwłocznie – nie później jednak niż w terminie 14 dni </w:t>
      </w:r>
      <w:r w:rsidR="00053D3E">
        <w:rPr>
          <w:rFonts w:ascii="Calibri" w:hAnsi="Calibri" w:cs="Calibri"/>
        </w:rPr>
        <w:t xml:space="preserve">roboczych </w:t>
      </w:r>
      <w:r w:rsidRPr="00EB2C78">
        <w:rPr>
          <w:rFonts w:ascii="Calibri" w:hAnsi="Calibri" w:cs="Calibri"/>
        </w:rPr>
        <w:t xml:space="preserve">od daty </w:t>
      </w:r>
      <w:r>
        <w:rPr>
          <w:rFonts w:ascii="Calibri" w:hAnsi="Calibri" w:cs="Calibri"/>
        </w:rPr>
        <w:t>zgłoszenia w trybie ust. 3, chyba że strony uzgodnią inny termin</w:t>
      </w:r>
      <w:r w:rsidRPr="00EB2C78">
        <w:rPr>
          <w:rFonts w:ascii="Calibri" w:hAnsi="Calibri" w:cs="Calibri"/>
        </w:rPr>
        <w:t xml:space="preserve">. </w:t>
      </w:r>
    </w:p>
    <w:p w:rsidR="00C74EFF" w:rsidRPr="00D1399D" w:rsidRDefault="00C74EFF" w:rsidP="00595ADE">
      <w:pPr>
        <w:pStyle w:val="Tekstpodstawowywcity3"/>
        <w:numPr>
          <w:ilvl w:val="0"/>
          <w:numId w:val="29"/>
        </w:numPr>
        <w:tabs>
          <w:tab w:val="num" w:pos="426"/>
        </w:tabs>
        <w:spacing w:line="276" w:lineRule="auto"/>
        <w:ind w:left="426" w:hanging="426"/>
        <w:jc w:val="left"/>
        <w:rPr>
          <w:rFonts w:ascii="Calibri" w:hAnsi="Calibri" w:cs="Calibri"/>
        </w:rPr>
      </w:pPr>
      <w:r w:rsidRPr="00D1399D">
        <w:rPr>
          <w:rFonts w:ascii="Calibri" w:hAnsi="Calibri" w:cs="Calibri"/>
          <w:bCs/>
          <w:lang w:eastAsia="en-US"/>
        </w:rPr>
        <w:t>Wykonawca zobowiązuje się do wymiany wadliwego urządzenia na wolny od wad po bezskutecznych dwóch naprawach gwarancyjnych.</w:t>
      </w:r>
      <w:r w:rsidRPr="00D1399D">
        <w:rPr>
          <w:rFonts w:ascii="Calibri" w:hAnsi="Calibri" w:cs="Calibri"/>
        </w:rPr>
        <w:t xml:space="preserve"> Wymiana nastąpi nie później niż w </w:t>
      </w:r>
      <w:r w:rsidRPr="00053D3E">
        <w:rPr>
          <w:rFonts w:ascii="Calibri" w:hAnsi="Calibri" w:cs="Calibri"/>
        </w:rPr>
        <w:t xml:space="preserve">ciągu </w:t>
      </w:r>
      <w:r w:rsidR="00053D3E" w:rsidRPr="00053D3E">
        <w:rPr>
          <w:rFonts w:ascii="Calibri" w:hAnsi="Calibri" w:cs="Calibri"/>
        </w:rPr>
        <w:t>21</w:t>
      </w:r>
      <w:r w:rsidR="008209B9" w:rsidRPr="00053D3E">
        <w:rPr>
          <w:rFonts w:ascii="Calibri" w:hAnsi="Calibri" w:cs="Calibri"/>
        </w:rPr>
        <w:t xml:space="preserve"> dni </w:t>
      </w:r>
      <w:r w:rsidR="005961D6" w:rsidRPr="00053D3E">
        <w:rPr>
          <w:rFonts w:ascii="Calibri" w:hAnsi="Calibri" w:cs="Calibri"/>
        </w:rPr>
        <w:t xml:space="preserve">roboczych </w:t>
      </w:r>
      <w:r w:rsidRPr="00053D3E">
        <w:rPr>
          <w:rFonts w:ascii="Calibri" w:hAnsi="Calibri" w:cs="Calibri"/>
        </w:rPr>
        <w:t>od dnia zawiadomienia przez Zamawiającego o</w:t>
      </w:r>
      <w:r w:rsidR="00EB2C78" w:rsidRPr="00053D3E">
        <w:rPr>
          <w:rFonts w:ascii="Calibri" w:hAnsi="Calibri" w:cs="Calibri"/>
        </w:rPr>
        <w:t xml:space="preserve"> wadzie </w:t>
      </w:r>
      <w:r w:rsidRPr="00053D3E">
        <w:rPr>
          <w:rFonts w:ascii="Calibri" w:hAnsi="Calibri" w:cs="Calibri"/>
        </w:rPr>
        <w:t>w trybie</w:t>
      </w:r>
      <w:r w:rsidRPr="00D1399D">
        <w:rPr>
          <w:rFonts w:ascii="Calibri" w:hAnsi="Calibri" w:cs="Calibri"/>
        </w:rPr>
        <w:t xml:space="preserve"> określonym w </w:t>
      </w:r>
      <w:r w:rsidR="00EA58AA" w:rsidRPr="00D1399D">
        <w:rPr>
          <w:rFonts w:ascii="Calibri" w:hAnsi="Calibri" w:cs="Calibri"/>
        </w:rPr>
        <w:t>ust.</w:t>
      </w:r>
      <w:r w:rsidRPr="00D1399D">
        <w:rPr>
          <w:rFonts w:ascii="Calibri" w:hAnsi="Calibri" w:cs="Calibri"/>
        </w:rPr>
        <w:t xml:space="preserve"> </w:t>
      </w:r>
      <w:r w:rsidR="006520C5" w:rsidRPr="00D1399D">
        <w:rPr>
          <w:rFonts w:ascii="Calibri" w:hAnsi="Calibri" w:cs="Calibri"/>
        </w:rPr>
        <w:t>3</w:t>
      </w:r>
      <w:r w:rsidRPr="00D1399D">
        <w:rPr>
          <w:rFonts w:ascii="Calibri" w:hAnsi="Calibri" w:cs="Calibri"/>
        </w:rPr>
        <w:t xml:space="preserve"> niniejszego paragrafu</w:t>
      </w:r>
      <w:r w:rsidR="00053D3E">
        <w:rPr>
          <w:rFonts w:ascii="Calibri" w:hAnsi="Calibri" w:cs="Calibri"/>
        </w:rPr>
        <w:t>, chyba że strony uzgodnią inny termin.</w:t>
      </w:r>
      <w:r w:rsidRPr="00D1399D">
        <w:rPr>
          <w:rFonts w:ascii="Calibri" w:hAnsi="Calibri" w:cs="Calibri"/>
        </w:rPr>
        <w:t xml:space="preserve"> W przypadku określonym w niniejszym ustępie czas trwania gwarancji </w:t>
      </w:r>
      <w:r w:rsidR="0044446F" w:rsidRPr="00D1399D">
        <w:rPr>
          <w:rFonts w:ascii="Calibri" w:hAnsi="Calibri" w:cs="Calibri"/>
        </w:rPr>
        <w:t>biegnie od nowa</w:t>
      </w:r>
      <w:r w:rsidRPr="00D1399D">
        <w:rPr>
          <w:rFonts w:ascii="Calibri" w:hAnsi="Calibri" w:cs="Calibri"/>
        </w:rPr>
        <w:t xml:space="preserve"> od dnia dokonania wymiany</w:t>
      </w:r>
      <w:r w:rsidR="00410AC7" w:rsidRPr="00D1399D">
        <w:rPr>
          <w:rFonts w:ascii="Calibri" w:hAnsi="Calibri" w:cs="Calibri"/>
        </w:rPr>
        <w:t xml:space="preserve"> całego urządzenia</w:t>
      </w:r>
      <w:r w:rsidRPr="00D1399D">
        <w:rPr>
          <w:rFonts w:ascii="Calibri" w:hAnsi="Calibri" w:cs="Calibri"/>
        </w:rPr>
        <w:t>.</w:t>
      </w:r>
    </w:p>
    <w:p w:rsidR="00C74EFF" w:rsidRPr="00D1399D" w:rsidRDefault="00C74EFF" w:rsidP="00595ADE">
      <w:pPr>
        <w:pStyle w:val="Tekstpodstawowywcity3"/>
        <w:numPr>
          <w:ilvl w:val="0"/>
          <w:numId w:val="29"/>
        </w:numPr>
        <w:tabs>
          <w:tab w:val="num" w:pos="426"/>
        </w:tabs>
        <w:spacing w:line="276" w:lineRule="auto"/>
        <w:ind w:left="426" w:hanging="426"/>
        <w:jc w:val="left"/>
        <w:rPr>
          <w:rFonts w:ascii="Calibri" w:hAnsi="Calibri" w:cs="Calibri"/>
        </w:rPr>
      </w:pPr>
      <w:r w:rsidRPr="00D1399D">
        <w:rPr>
          <w:rFonts w:ascii="Calibri" w:hAnsi="Calibri" w:cs="Calibri"/>
        </w:rPr>
        <w:t>Wykonawca udziela na przedmiot umowy dwuletniej rękojmi.</w:t>
      </w:r>
    </w:p>
    <w:p w:rsidR="00C74EFF" w:rsidRPr="00D1399D" w:rsidRDefault="00C74EFF" w:rsidP="00F4244D">
      <w:pPr>
        <w:spacing w:line="276" w:lineRule="auto"/>
        <w:rPr>
          <w:rFonts w:ascii="Calibri" w:hAnsi="Calibri" w:cs="Calibri"/>
          <w:b/>
        </w:rPr>
      </w:pPr>
    </w:p>
    <w:p w:rsidR="00512E85" w:rsidRPr="00D1399D" w:rsidRDefault="001F2F75" w:rsidP="00F4244D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Paragraf</w:t>
      </w:r>
      <w:r w:rsidR="00512E85" w:rsidRPr="00D1399D">
        <w:rPr>
          <w:rFonts w:ascii="Calibri" w:hAnsi="Calibri" w:cs="Calibri"/>
          <w:b/>
        </w:rPr>
        <w:t xml:space="preserve"> 6</w:t>
      </w:r>
    </w:p>
    <w:p w:rsidR="00512E85" w:rsidRPr="00D1399D" w:rsidRDefault="00512E85" w:rsidP="00F4244D">
      <w:pPr>
        <w:spacing w:line="276" w:lineRule="auto"/>
        <w:jc w:val="center"/>
        <w:rPr>
          <w:rFonts w:ascii="Calibri" w:hAnsi="Calibri" w:cs="Calibri"/>
          <w:b/>
        </w:rPr>
      </w:pPr>
      <w:r w:rsidRPr="00D1399D">
        <w:rPr>
          <w:rFonts w:ascii="Calibri" w:hAnsi="Calibri" w:cs="Calibri"/>
          <w:b/>
        </w:rPr>
        <w:t xml:space="preserve">Odstąpienie </w:t>
      </w:r>
    </w:p>
    <w:p w:rsidR="00512E85" w:rsidRPr="00D1399D" w:rsidRDefault="00512E85" w:rsidP="00595ADE">
      <w:pPr>
        <w:numPr>
          <w:ilvl w:val="0"/>
          <w:numId w:val="37"/>
        </w:numPr>
        <w:shd w:val="clear" w:color="auto" w:fill="FFFFFF"/>
        <w:tabs>
          <w:tab w:val="num" w:pos="360"/>
        </w:tabs>
        <w:spacing w:line="276" w:lineRule="auto"/>
        <w:ind w:left="360" w:hanging="540"/>
        <w:rPr>
          <w:rFonts w:ascii="Calibri" w:hAnsi="Calibri" w:cs="Calibri"/>
        </w:rPr>
      </w:pPr>
      <w:r w:rsidRPr="00D1399D">
        <w:rPr>
          <w:rFonts w:ascii="Calibri" w:hAnsi="Calibri" w:cs="Calibri"/>
          <w:spacing w:val="-3"/>
        </w:rPr>
        <w:t xml:space="preserve">Zamawiający może od umowy odstąpić w przypadkach </w:t>
      </w:r>
      <w:r w:rsidRPr="00D1399D">
        <w:rPr>
          <w:rFonts w:ascii="Calibri" w:hAnsi="Calibri" w:cs="Calibri"/>
        </w:rPr>
        <w:t>określonym w art. 456 ust. 1 i 2 ustawy prawo zamówień publicznych</w:t>
      </w:r>
      <w:r w:rsidR="00E04794">
        <w:rPr>
          <w:rFonts w:ascii="Calibri" w:hAnsi="Calibri" w:cs="Calibri"/>
        </w:rPr>
        <w:t xml:space="preserve"> oraz w przypadkach określonych w Kodeksie Cywilnym</w:t>
      </w:r>
      <w:r w:rsidRPr="00D1399D">
        <w:rPr>
          <w:rFonts w:ascii="Calibri" w:hAnsi="Calibri" w:cs="Calibri"/>
        </w:rPr>
        <w:t xml:space="preserve">. </w:t>
      </w:r>
    </w:p>
    <w:p w:rsidR="00512E85" w:rsidRPr="00D1399D" w:rsidRDefault="00512E85" w:rsidP="00595ADE">
      <w:pPr>
        <w:numPr>
          <w:ilvl w:val="0"/>
          <w:numId w:val="37"/>
        </w:numPr>
        <w:shd w:val="clear" w:color="auto" w:fill="FFFFFF"/>
        <w:tabs>
          <w:tab w:val="num" w:pos="360"/>
        </w:tabs>
        <w:spacing w:line="276" w:lineRule="auto"/>
        <w:ind w:left="360" w:hanging="540"/>
        <w:rPr>
          <w:rFonts w:ascii="Calibri" w:hAnsi="Calibri" w:cs="Calibri"/>
          <w:b/>
        </w:rPr>
      </w:pPr>
      <w:r w:rsidRPr="00D1399D">
        <w:rPr>
          <w:rFonts w:ascii="Calibri" w:hAnsi="Calibri" w:cs="Calibri"/>
        </w:rPr>
        <w:t>Zamawiający może od umowy odstąpić w trybie natychmiastowym w razie nienależytego wykonywania przez Wykonawcę postanowień umowy, a w szczególności, gdy przedmiot umowy nie został zrealizowany w terminie i Wykonawca nie zrealizował go mimo wezwania Zamawiającego.</w:t>
      </w:r>
    </w:p>
    <w:p w:rsidR="003D40FF" w:rsidRPr="00D1399D" w:rsidRDefault="003D40FF" w:rsidP="005E4A2C">
      <w:pPr>
        <w:shd w:val="clear" w:color="auto" w:fill="FFFFFF"/>
        <w:spacing w:line="276" w:lineRule="auto"/>
        <w:jc w:val="both"/>
        <w:rPr>
          <w:rFonts w:ascii="Calibri" w:hAnsi="Calibri" w:cs="Calibri"/>
          <w:b/>
          <w:color w:val="FF0000"/>
        </w:rPr>
      </w:pPr>
    </w:p>
    <w:p w:rsidR="00512E85" w:rsidRPr="00D1399D" w:rsidRDefault="00512E85" w:rsidP="00F4244D">
      <w:pPr>
        <w:shd w:val="clear" w:color="auto" w:fill="FFFFFF"/>
        <w:tabs>
          <w:tab w:val="left" w:pos="4248"/>
          <w:tab w:val="center" w:pos="4536"/>
        </w:tabs>
        <w:spacing w:line="276" w:lineRule="auto"/>
        <w:rPr>
          <w:rFonts w:ascii="Calibri" w:hAnsi="Calibri" w:cs="Calibri"/>
          <w:b/>
        </w:rPr>
      </w:pPr>
      <w:r w:rsidRPr="00D1399D">
        <w:rPr>
          <w:rFonts w:ascii="Calibri" w:hAnsi="Calibri" w:cs="Calibri"/>
          <w:b/>
        </w:rPr>
        <w:tab/>
      </w:r>
      <w:r w:rsidR="001F2F75">
        <w:rPr>
          <w:rFonts w:ascii="Calibri" w:hAnsi="Calibri" w:cs="Calibri"/>
          <w:b/>
        </w:rPr>
        <w:t>Paragraf</w:t>
      </w:r>
      <w:r w:rsidRPr="00D1399D">
        <w:rPr>
          <w:rFonts w:ascii="Calibri" w:hAnsi="Calibri" w:cs="Calibri"/>
          <w:b/>
        </w:rPr>
        <w:t xml:space="preserve"> 7</w:t>
      </w:r>
    </w:p>
    <w:p w:rsidR="00512E85" w:rsidRPr="00D1399D" w:rsidRDefault="00512E85" w:rsidP="00F4244D">
      <w:pPr>
        <w:pStyle w:val="Nagwek8"/>
        <w:spacing w:line="276" w:lineRule="auto"/>
        <w:rPr>
          <w:rFonts w:ascii="Calibri" w:hAnsi="Calibri" w:cs="Calibri"/>
        </w:rPr>
      </w:pPr>
      <w:r w:rsidRPr="00D1399D">
        <w:rPr>
          <w:rFonts w:ascii="Calibri" w:hAnsi="Calibri" w:cs="Calibri"/>
        </w:rPr>
        <w:t>Kary umowne</w:t>
      </w:r>
    </w:p>
    <w:p w:rsidR="00512E85" w:rsidRPr="00D1399D" w:rsidRDefault="00512E85" w:rsidP="00595ADE">
      <w:pPr>
        <w:numPr>
          <w:ilvl w:val="0"/>
          <w:numId w:val="36"/>
        </w:numPr>
        <w:tabs>
          <w:tab w:val="clear" w:pos="720"/>
          <w:tab w:val="num" w:pos="360"/>
        </w:tabs>
        <w:spacing w:line="276" w:lineRule="auto"/>
        <w:ind w:left="360" w:hanging="540"/>
        <w:rPr>
          <w:rFonts w:ascii="Calibri" w:hAnsi="Calibri" w:cs="Calibri"/>
        </w:rPr>
      </w:pPr>
      <w:r w:rsidRPr="00D1399D">
        <w:rPr>
          <w:rFonts w:ascii="Calibri" w:hAnsi="Calibri" w:cs="Calibri"/>
        </w:rPr>
        <w:t xml:space="preserve">W razie wystąpienia zwłoki w wykonaniu przedmiotu umowy Wykonawca zapłaci Zamawiającemu karę </w:t>
      </w:r>
      <w:r w:rsidRPr="009646C8">
        <w:rPr>
          <w:rFonts w:ascii="Calibri" w:hAnsi="Calibri" w:cs="Calibri"/>
        </w:rPr>
        <w:t xml:space="preserve">umowną w </w:t>
      </w:r>
      <w:bookmarkStart w:id="0" w:name="_Hlk137813182"/>
      <w:r w:rsidR="00160400" w:rsidRPr="00160400">
        <w:rPr>
          <w:rFonts w:ascii="Calibri" w:hAnsi="Calibri" w:cs="Calibri"/>
        </w:rPr>
        <w:t xml:space="preserve">wysokości 0,5% całkowitego wynagrodzenia Wykonawcy określonego w </w:t>
      </w:r>
      <w:r w:rsidR="00160400">
        <w:rPr>
          <w:rFonts w:ascii="Calibri" w:hAnsi="Calibri" w:cs="Calibri"/>
        </w:rPr>
        <w:t>paragrafie</w:t>
      </w:r>
      <w:r w:rsidR="00160400" w:rsidRPr="00160400">
        <w:rPr>
          <w:rFonts w:ascii="Calibri" w:hAnsi="Calibri" w:cs="Calibri"/>
        </w:rPr>
        <w:t xml:space="preserve"> 3 ust.</w:t>
      </w:r>
      <w:r w:rsidR="00160400">
        <w:rPr>
          <w:rFonts w:ascii="Calibri" w:hAnsi="Calibri" w:cs="Calibri"/>
        </w:rPr>
        <w:t>1</w:t>
      </w:r>
      <w:bookmarkEnd w:id="0"/>
      <w:r w:rsidR="00160400" w:rsidRPr="00160400">
        <w:rPr>
          <w:rFonts w:ascii="Calibri" w:hAnsi="Calibri" w:cs="Calibri"/>
        </w:rPr>
        <w:t xml:space="preserve">, za </w:t>
      </w:r>
      <w:r w:rsidRPr="00D1399D">
        <w:rPr>
          <w:rFonts w:ascii="Calibri" w:hAnsi="Calibri" w:cs="Calibri"/>
        </w:rPr>
        <w:t>każdy dzień zwłoki. Wysokość kary umownej z tytułu zwłoki nie przekroczy 20% całkowitego wynagrodzenia umownego brutto</w:t>
      </w:r>
      <w:r w:rsidR="009646C8">
        <w:rPr>
          <w:rFonts w:ascii="Calibri" w:hAnsi="Calibri" w:cs="Calibri"/>
        </w:rPr>
        <w:t xml:space="preserve"> przysługującego </w:t>
      </w:r>
      <w:r w:rsidR="009646C8" w:rsidRPr="00D1399D">
        <w:rPr>
          <w:rFonts w:ascii="Calibri" w:hAnsi="Calibri" w:cs="Calibri"/>
        </w:rPr>
        <w:t>Wykonawcy</w:t>
      </w:r>
      <w:r w:rsidRPr="00D1399D">
        <w:rPr>
          <w:rFonts w:ascii="Calibri" w:hAnsi="Calibri" w:cs="Calibri"/>
        </w:rPr>
        <w:t>.</w:t>
      </w:r>
    </w:p>
    <w:p w:rsidR="00512E85" w:rsidRPr="00D1399D" w:rsidRDefault="00512E85" w:rsidP="00595ADE">
      <w:pPr>
        <w:numPr>
          <w:ilvl w:val="0"/>
          <w:numId w:val="36"/>
        </w:numPr>
        <w:tabs>
          <w:tab w:val="clear" w:pos="720"/>
          <w:tab w:val="num" w:pos="360"/>
        </w:tabs>
        <w:spacing w:line="276" w:lineRule="auto"/>
        <w:ind w:left="360" w:hanging="540"/>
        <w:rPr>
          <w:rFonts w:ascii="Calibri" w:hAnsi="Calibri" w:cs="Calibri"/>
        </w:rPr>
      </w:pPr>
      <w:r w:rsidRPr="00D1399D">
        <w:rPr>
          <w:rFonts w:ascii="Calibri" w:hAnsi="Calibri" w:cs="Calibri"/>
        </w:rPr>
        <w:t xml:space="preserve">Za zwłokę w usunięciu niesprawności w okresie gwarancji Wykonawca zapłaci Zamawiającemu karę umowną w </w:t>
      </w:r>
      <w:r w:rsidR="00160400" w:rsidRPr="00160400">
        <w:rPr>
          <w:rFonts w:ascii="Calibri" w:hAnsi="Calibri" w:cs="Calibri"/>
        </w:rPr>
        <w:t>wysokości 0,</w:t>
      </w:r>
      <w:r w:rsidR="00160400">
        <w:rPr>
          <w:rFonts w:ascii="Calibri" w:hAnsi="Calibri" w:cs="Calibri"/>
        </w:rPr>
        <w:t>3</w:t>
      </w:r>
      <w:r w:rsidR="00160400" w:rsidRPr="00160400">
        <w:rPr>
          <w:rFonts w:ascii="Calibri" w:hAnsi="Calibri" w:cs="Calibri"/>
        </w:rPr>
        <w:t>% całkowitego wynagrodzenia Wykonawcy określonego w paragrafie 3 ust.1</w:t>
      </w:r>
      <w:r w:rsidRPr="00D1399D">
        <w:rPr>
          <w:rFonts w:ascii="Calibri" w:hAnsi="Calibri" w:cs="Calibri"/>
        </w:rPr>
        <w:t xml:space="preserve">, za każdy dzień zwłoki. Wysokość kary umownej z tytułu zwłoki w usunięciu </w:t>
      </w:r>
      <w:r w:rsidR="00670EBC" w:rsidRPr="00D1399D">
        <w:rPr>
          <w:rFonts w:ascii="Calibri" w:hAnsi="Calibri" w:cs="Calibri"/>
        </w:rPr>
        <w:t>niesprawności</w:t>
      </w:r>
      <w:r w:rsidRPr="00D1399D">
        <w:rPr>
          <w:rFonts w:ascii="Calibri" w:hAnsi="Calibri" w:cs="Calibri"/>
        </w:rPr>
        <w:t xml:space="preserve"> nie przekroczy 20% całkowitego wynagrodzenia umownego brutto</w:t>
      </w:r>
      <w:r w:rsidR="009646C8">
        <w:rPr>
          <w:rFonts w:ascii="Calibri" w:hAnsi="Calibri" w:cs="Calibri"/>
        </w:rPr>
        <w:t xml:space="preserve"> przysługującego </w:t>
      </w:r>
      <w:r w:rsidR="009646C8" w:rsidRPr="00D1399D">
        <w:rPr>
          <w:rFonts w:ascii="Calibri" w:hAnsi="Calibri" w:cs="Calibri"/>
        </w:rPr>
        <w:t>Wykonawcy</w:t>
      </w:r>
      <w:r w:rsidRPr="00D1399D">
        <w:rPr>
          <w:rFonts w:ascii="Calibri" w:hAnsi="Calibri" w:cs="Calibri"/>
        </w:rPr>
        <w:t>.</w:t>
      </w:r>
    </w:p>
    <w:p w:rsidR="00512E85" w:rsidRPr="00D1399D" w:rsidRDefault="00512E85" w:rsidP="00595ADE">
      <w:pPr>
        <w:numPr>
          <w:ilvl w:val="0"/>
          <w:numId w:val="36"/>
        </w:numPr>
        <w:tabs>
          <w:tab w:val="clear" w:pos="720"/>
          <w:tab w:val="num" w:pos="360"/>
        </w:tabs>
        <w:spacing w:line="276" w:lineRule="auto"/>
        <w:ind w:left="360" w:hanging="540"/>
        <w:rPr>
          <w:rFonts w:ascii="Calibri" w:hAnsi="Calibri" w:cs="Calibri"/>
        </w:rPr>
      </w:pPr>
      <w:bookmarkStart w:id="1" w:name="_GoBack"/>
      <w:r w:rsidRPr="00D1399D">
        <w:rPr>
          <w:rFonts w:ascii="Calibri" w:hAnsi="Calibri" w:cs="Calibri"/>
        </w:rPr>
        <w:t xml:space="preserve">W razie odstąpienia od umowy, rozwiązania umowy przez którąkolwiek ze stron,  z przyczyn leżących po stronie Wykonawcy, Wykonawca zapłaci Zamawiającemu karę umowną w wysokości 20% </w:t>
      </w:r>
      <w:r w:rsidR="009646C8">
        <w:rPr>
          <w:rFonts w:ascii="Calibri" w:hAnsi="Calibri" w:cs="Calibri"/>
        </w:rPr>
        <w:t xml:space="preserve">całkowitego </w:t>
      </w:r>
      <w:r w:rsidRPr="00D1399D">
        <w:rPr>
          <w:rFonts w:ascii="Calibri" w:hAnsi="Calibri" w:cs="Calibri"/>
        </w:rPr>
        <w:t>wynagrodzenia umownego brutto</w:t>
      </w:r>
      <w:r w:rsidR="009646C8">
        <w:rPr>
          <w:rFonts w:ascii="Calibri" w:hAnsi="Calibri" w:cs="Calibri"/>
        </w:rPr>
        <w:t xml:space="preserve"> przysługującego </w:t>
      </w:r>
      <w:r w:rsidR="009646C8" w:rsidRPr="00D1399D">
        <w:rPr>
          <w:rFonts w:ascii="Calibri" w:hAnsi="Calibri" w:cs="Calibri"/>
        </w:rPr>
        <w:t>Wykonawcy</w:t>
      </w:r>
      <w:r w:rsidRPr="00D1399D">
        <w:rPr>
          <w:rFonts w:ascii="Calibri" w:hAnsi="Calibri" w:cs="Calibri"/>
        </w:rPr>
        <w:t>.</w:t>
      </w:r>
    </w:p>
    <w:bookmarkEnd w:id="1"/>
    <w:p w:rsidR="00512E85" w:rsidRPr="002202FA" w:rsidRDefault="00512E85" w:rsidP="00595ADE">
      <w:pPr>
        <w:numPr>
          <w:ilvl w:val="0"/>
          <w:numId w:val="36"/>
        </w:numPr>
        <w:tabs>
          <w:tab w:val="clear" w:pos="720"/>
          <w:tab w:val="num" w:pos="360"/>
        </w:tabs>
        <w:spacing w:line="276" w:lineRule="auto"/>
        <w:ind w:left="360" w:hanging="540"/>
        <w:rPr>
          <w:rFonts w:ascii="Calibri" w:hAnsi="Calibri" w:cs="Calibri"/>
          <w:b/>
        </w:rPr>
      </w:pPr>
      <w:r w:rsidRPr="002202FA">
        <w:rPr>
          <w:rFonts w:ascii="Calibri" w:hAnsi="Calibri" w:cs="Calibri"/>
          <w:b/>
        </w:rPr>
        <w:t xml:space="preserve">Łączna wysokość kar umownych nie przekroczy </w:t>
      </w:r>
      <w:r w:rsidR="00D709DA" w:rsidRPr="002202FA">
        <w:rPr>
          <w:rFonts w:ascii="Calibri" w:hAnsi="Calibri" w:cs="Calibri"/>
          <w:b/>
        </w:rPr>
        <w:t>2</w:t>
      </w:r>
      <w:r w:rsidRPr="002202FA">
        <w:rPr>
          <w:rFonts w:ascii="Calibri" w:hAnsi="Calibri" w:cs="Calibri"/>
          <w:b/>
        </w:rPr>
        <w:t>0% całkowitego wynagrodzenia umownego brutto</w:t>
      </w:r>
      <w:r w:rsidR="009646C8" w:rsidRPr="002202FA">
        <w:rPr>
          <w:rFonts w:ascii="Calibri" w:hAnsi="Calibri" w:cs="Calibri"/>
          <w:b/>
        </w:rPr>
        <w:t xml:space="preserve"> przysługującego Wykonawcy</w:t>
      </w:r>
      <w:r w:rsidRPr="002202FA">
        <w:rPr>
          <w:rFonts w:ascii="Calibri" w:hAnsi="Calibri" w:cs="Calibri"/>
          <w:b/>
        </w:rPr>
        <w:t>.</w:t>
      </w:r>
    </w:p>
    <w:p w:rsidR="00512E85" w:rsidRPr="00D1399D" w:rsidRDefault="00512E85" w:rsidP="00595ADE">
      <w:pPr>
        <w:numPr>
          <w:ilvl w:val="0"/>
          <w:numId w:val="36"/>
        </w:numPr>
        <w:tabs>
          <w:tab w:val="clear" w:pos="720"/>
          <w:tab w:val="num" w:pos="360"/>
        </w:tabs>
        <w:spacing w:line="276" w:lineRule="auto"/>
        <w:ind w:left="360" w:hanging="540"/>
        <w:rPr>
          <w:rFonts w:ascii="Calibri" w:hAnsi="Calibri" w:cs="Calibri"/>
        </w:rPr>
      </w:pPr>
      <w:r w:rsidRPr="00D1399D">
        <w:rPr>
          <w:rFonts w:ascii="Calibri" w:hAnsi="Calibri" w:cs="Calibri"/>
        </w:rPr>
        <w:t>Karę umowną Zamawiający może potrącić z należności przysługujących Wykonawcy.</w:t>
      </w:r>
    </w:p>
    <w:p w:rsidR="00535875" w:rsidRPr="00D1399D" w:rsidRDefault="00512E85" w:rsidP="00595ADE">
      <w:pPr>
        <w:numPr>
          <w:ilvl w:val="0"/>
          <w:numId w:val="36"/>
        </w:numPr>
        <w:tabs>
          <w:tab w:val="clear" w:pos="720"/>
          <w:tab w:val="num" w:pos="360"/>
        </w:tabs>
        <w:spacing w:line="276" w:lineRule="auto"/>
        <w:ind w:left="360" w:hanging="540"/>
        <w:rPr>
          <w:rFonts w:ascii="Calibri" w:hAnsi="Calibri" w:cs="Calibri"/>
        </w:rPr>
      </w:pPr>
      <w:r w:rsidRPr="00D1399D">
        <w:rPr>
          <w:rFonts w:ascii="Calibri" w:hAnsi="Calibri" w:cs="Calibri"/>
        </w:rPr>
        <w:t>Zamawiający może dochodzić na zasadach ogólnych odszkodowania uzupełniającego jeśli szkoda przewyższa wysokość kary umownej.</w:t>
      </w:r>
      <w:r w:rsidRPr="00D1399D">
        <w:rPr>
          <w:rFonts w:ascii="Calibri" w:hAnsi="Calibri" w:cs="Calibri"/>
        </w:rPr>
        <w:tab/>
      </w:r>
      <w:r w:rsidR="00824BF0" w:rsidRPr="00D1399D">
        <w:rPr>
          <w:rFonts w:ascii="Calibri" w:hAnsi="Calibri" w:cs="Calibri"/>
          <w:i/>
        </w:rPr>
        <w:tab/>
      </w:r>
      <w:r w:rsidR="00824BF0" w:rsidRPr="00D1399D">
        <w:rPr>
          <w:rFonts w:ascii="Calibri" w:hAnsi="Calibri" w:cs="Calibri"/>
          <w:i/>
        </w:rPr>
        <w:tab/>
      </w:r>
      <w:r w:rsidR="00824BF0" w:rsidRPr="00D1399D">
        <w:rPr>
          <w:rFonts w:ascii="Calibri" w:hAnsi="Calibri" w:cs="Calibri"/>
          <w:i/>
        </w:rPr>
        <w:tab/>
      </w:r>
    </w:p>
    <w:p w:rsidR="00B865FD" w:rsidRPr="00D1399D" w:rsidRDefault="00B865FD" w:rsidP="00F4244D">
      <w:pPr>
        <w:spacing w:line="276" w:lineRule="auto"/>
        <w:rPr>
          <w:rFonts w:ascii="Calibri" w:hAnsi="Calibri" w:cs="Calibri"/>
          <w:b/>
        </w:rPr>
      </w:pPr>
    </w:p>
    <w:p w:rsidR="00577CBF" w:rsidRPr="00D1399D" w:rsidRDefault="001F2F75" w:rsidP="00F4244D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Paragraf</w:t>
      </w:r>
      <w:r w:rsidR="00577CBF" w:rsidRPr="00D1399D">
        <w:rPr>
          <w:rFonts w:ascii="Calibri" w:hAnsi="Calibri" w:cs="Calibri"/>
          <w:b/>
        </w:rPr>
        <w:t xml:space="preserve"> </w:t>
      </w:r>
      <w:r w:rsidR="00E04770" w:rsidRPr="00D1399D">
        <w:rPr>
          <w:rFonts w:ascii="Calibri" w:hAnsi="Calibri" w:cs="Calibri"/>
          <w:b/>
        </w:rPr>
        <w:t>8</w:t>
      </w:r>
    </w:p>
    <w:p w:rsidR="00C64FFD" w:rsidRPr="00D1399D" w:rsidRDefault="00577CBF" w:rsidP="00F4244D">
      <w:pPr>
        <w:pStyle w:val="Nagwek5"/>
        <w:tabs>
          <w:tab w:val="clear" w:pos="0"/>
        </w:tabs>
        <w:spacing w:line="276" w:lineRule="auto"/>
        <w:jc w:val="center"/>
        <w:rPr>
          <w:rFonts w:ascii="Calibri" w:hAnsi="Calibri" w:cs="Calibri"/>
          <w:szCs w:val="24"/>
        </w:rPr>
      </w:pPr>
      <w:r w:rsidRPr="00D1399D">
        <w:rPr>
          <w:rFonts w:ascii="Calibri" w:hAnsi="Calibri" w:cs="Calibri"/>
          <w:szCs w:val="24"/>
        </w:rPr>
        <w:t>Postanowienia końcowe</w:t>
      </w:r>
    </w:p>
    <w:p w:rsidR="00577CBF" w:rsidRPr="00D1399D" w:rsidRDefault="00577CBF" w:rsidP="00595ADE">
      <w:pPr>
        <w:numPr>
          <w:ilvl w:val="0"/>
          <w:numId w:val="13"/>
        </w:numPr>
        <w:spacing w:line="276" w:lineRule="auto"/>
        <w:ind w:left="283" w:hanging="283"/>
        <w:rPr>
          <w:rFonts w:ascii="Calibri" w:hAnsi="Calibri" w:cs="Calibri"/>
        </w:rPr>
      </w:pPr>
      <w:r w:rsidRPr="00D1399D">
        <w:rPr>
          <w:rFonts w:ascii="Calibri" w:hAnsi="Calibri" w:cs="Calibri"/>
        </w:rPr>
        <w:t xml:space="preserve">Ewentualne spory wynikłe na tle realizacji niniejszej umowy strony poddają pod rozstrzygnięcie właściwemu rzeczowo </w:t>
      </w:r>
      <w:r w:rsidR="00296A1C" w:rsidRPr="00D1399D">
        <w:rPr>
          <w:rFonts w:ascii="Calibri" w:hAnsi="Calibri" w:cs="Calibri"/>
        </w:rPr>
        <w:t>s</w:t>
      </w:r>
      <w:r w:rsidRPr="00D1399D">
        <w:rPr>
          <w:rFonts w:ascii="Calibri" w:hAnsi="Calibri" w:cs="Calibri"/>
        </w:rPr>
        <w:t xml:space="preserve">ądowi powszechnemu w Częstochowie. </w:t>
      </w:r>
    </w:p>
    <w:p w:rsidR="00E61275" w:rsidRPr="00D1399D" w:rsidRDefault="00577CBF" w:rsidP="00595ADE">
      <w:pPr>
        <w:numPr>
          <w:ilvl w:val="0"/>
          <w:numId w:val="13"/>
        </w:numPr>
        <w:spacing w:line="276" w:lineRule="auto"/>
        <w:ind w:left="283" w:hanging="283"/>
        <w:rPr>
          <w:rFonts w:ascii="Calibri" w:hAnsi="Calibri" w:cs="Calibri"/>
        </w:rPr>
      </w:pPr>
      <w:r w:rsidRPr="00D1399D">
        <w:rPr>
          <w:rFonts w:ascii="Calibri" w:hAnsi="Calibri" w:cs="Calibri"/>
        </w:rPr>
        <w:t xml:space="preserve">W sprawach nie uregulowanych niniejszą umową mają zastosowanie przepisy ustawy </w:t>
      </w:r>
      <w:r w:rsidR="00165A88" w:rsidRPr="00D1399D">
        <w:rPr>
          <w:rFonts w:ascii="Calibri" w:hAnsi="Calibri" w:cs="Calibri"/>
        </w:rPr>
        <w:t>p</w:t>
      </w:r>
      <w:r w:rsidRPr="00D1399D">
        <w:rPr>
          <w:rFonts w:ascii="Calibri" w:hAnsi="Calibri" w:cs="Calibri"/>
        </w:rPr>
        <w:t xml:space="preserve">rawo </w:t>
      </w:r>
      <w:r w:rsidR="00BE1C9E" w:rsidRPr="00D1399D">
        <w:rPr>
          <w:rFonts w:ascii="Calibri" w:hAnsi="Calibri" w:cs="Calibri"/>
        </w:rPr>
        <w:t xml:space="preserve">zamówień publicznych </w:t>
      </w:r>
      <w:r w:rsidRPr="00D1399D">
        <w:rPr>
          <w:rFonts w:ascii="Calibri" w:hAnsi="Calibri" w:cs="Calibri"/>
        </w:rPr>
        <w:t xml:space="preserve">oraz odpowiednio przepisy kodeksu cywilnego. </w:t>
      </w:r>
    </w:p>
    <w:p w:rsidR="00577CBF" w:rsidRPr="00D1399D" w:rsidRDefault="00577CBF" w:rsidP="00595ADE">
      <w:pPr>
        <w:numPr>
          <w:ilvl w:val="0"/>
          <w:numId w:val="13"/>
        </w:numPr>
        <w:spacing w:line="276" w:lineRule="auto"/>
        <w:ind w:left="283" w:hanging="283"/>
        <w:rPr>
          <w:rFonts w:ascii="Calibri" w:hAnsi="Calibri" w:cs="Calibri"/>
        </w:rPr>
      </w:pPr>
      <w:r w:rsidRPr="00D1399D">
        <w:rPr>
          <w:rFonts w:ascii="Calibri" w:hAnsi="Calibri" w:cs="Calibri"/>
          <w:bCs/>
        </w:rPr>
        <w:t>Zmiany niniejszej umowy wymagają formy p</w:t>
      </w:r>
      <w:r w:rsidR="00165A88" w:rsidRPr="00D1399D">
        <w:rPr>
          <w:rFonts w:ascii="Calibri" w:hAnsi="Calibri" w:cs="Calibri"/>
          <w:bCs/>
        </w:rPr>
        <w:t>isemnej pod rygorem nieważności.</w:t>
      </w:r>
    </w:p>
    <w:p w:rsidR="00577CBF" w:rsidRPr="00D1399D" w:rsidRDefault="009B00E8" w:rsidP="00595ADE">
      <w:pPr>
        <w:pStyle w:val="Zawartoramki"/>
        <w:numPr>
          <w:ilvl w:val="0"/>
          <w:numId w:val="13"/>
        </w:numPr>
        <w:spacing w:line="276" w:lineRule="auto"/>
        <w:ind w:left="284" w:hanging="284"/>
        <w:rPr>
          <w:rFonts w:ascii="Calibri" w:hAnsi="Calibri" w:cs="Calibri"/>
          <w:szCs w:val="24"/>
        </w:rPr>
      </w:pPr>
      <w:r w:rsidRPr="00D1399D">
        <w:rPr>
          <w:rFonts w:ascii="Calibri" w:hAnsi="Calibri" w:cs="Calibri"/>
          <w:szCs w:val="24"/>
        </w:rPr>
        <w:t xml:space="preserve">Umowę sporządzono w </w:t>
      </w:r>
      <w:r w:rsidR="00E714C0" w:rsidRPr="00D1399D">
        <w:rPr>
          <w:rFonts w:ascii="Calibri" w:hAnsi="Calibri" w:cs="Calibri"/>
          <w:szCs w:val="24"/>
        </w:rPr>
        <w:t>2 egzemplarzach, po jednym dla każdej ze stron</w:t>
      </w:r>
      <w:r w:rsidRPr="00D1399D">
        <w:rPr>
          <w:rFonts w:ascii="Calibri" w:hAnsi="Calibri" w:cs="Calibri"/>
          <w:szCs w:val="24"/>
        </w:rPr>
        <w:t>.</w:t>
      </w:r>
    </w:p>
    <w:p w:rsidR="00A855F0" w:rsidRPr="00D1399D" w:rsidRDefault="00A855F0" w:rsidP="00F4244D">
      <w:pPr>
        <w:pStyle w:val="Zawartoramki"/>
        <w:spacing w:line="276" w:lineRule="auto"/>
        <w:jc w:val="both"/>
        <w:rPr>
          <w:rFonts w:ascii="Calibri" w:hAnsi="Calibri" w:cs="Calibri"/>
          <w:szCs w:val="24"/>
        </w:rPr>
      </w:pPr>
    </w:p>
    <w:p w:rsidR="00577CBF" w:rsidRPr="00D1399D" w:rsidRDefault="00577CBF" w:rsidP="00F4244D">
      <w:pPr>
        <w:spacing w:line="276" w:lineRule="auto"/>
        <w:jc w:val="both"/>
        <w:rPr>
          <w:rFonts w:ascii="Calibri" w:hAnsi="Calibri" w:cs="Calibri"/>
          <w:b/>
          <w:i/>
        </w:rPr>
      </w:pPr>
      <w:r w:rsidRPr="00D1399D">
        <w:rPr>
          <w:rFonts w:ascii="Calibri" w:hAnsi="Calibri" w:cs="Calibri"/>
          <w:b/>
          <w:i/>
        </w:rPr>
        <w:t xml:space="preserve">    </w:t>
      </w:r>
      <w:r w:rsidR="00A855F0" w:rsidRPr="00D1399D">
        <w:rPr>
          <w:rFonts w:ascii="Calibri" w:hAnsi="Calibri" w:cs="Calibri"/>
          <w:b/>
          <w:i/>
        </w:rPr>
        <w:tab/>
      </w:r>
      <w:r w:rsidR="00A855F0" w:rsidRPr="00D1399D">
        <w:rPr>
          <w:rFonts w:ascii="Calibri" w:hAnsi="Calibri" w:cs="Calibri"/>
          <w:b/>
          <w:i/>
        </w:rPr>
        <w:tab/>
      </w:r>
      <w:r w:rsidRPr="00D1399D">
        <w:rPr>
          <w:rFonts w:ascii="Calibri" w:hAnsi="Calibri" w:cs="Calibri"/>
          <w:b/>
          <w:i/>
        </w:rPr>
        <w:t xml:space="preserve">  Wykonawca</w:t>
      </w:r>
      <w:r w:rsidRPr="00D1399D">
        <w:rPr>
          <w:rFonts w:ascii="Calibri" w:hAnsi="Calibri" w:cs="Calibri"/>
          <w:b/>
          <w:i/>
        </w:rPr>
        <w:tab/>
        <w:t xml:space="preserve">              </w:t>
      </w:r>
      <w:r w:rsidRPr="00D1399D">
        <w:rPr>
          <w:rFonts w:ascii="Calibri" w:hAnsi="Calibri" w:cs="Calibri"/>
          <w:b/>
          <w:i/>
        </w:rPr>
        <w:tab/>
      </w:r>
      <w:r w:rsidRPr="00D1399D">
        <w:rPr>
          <w:rFonts w:ascii="Calibri" w:hAnsi="Calibri" w:cs="Calibri"/>
          <w:b/>
          <w:i/>
        </w:rPr>
        <w:tab/>
      </w:r>
      <w:r w:rsidRPr="00D1399D">
        <w:rPr>
          <w:rFonts w:ascii="Calibri" w:hAnsi="Calibri" w:cs="Calibri"/>
          <w:b/>
          <w:i/>
        </w:rPr>
        <w:tab/>
      </w:r>
      <w:r w:rsidRPr="00D1399D">
        <w:rPr>
          <w:rFonts w:ascii="Calibri" w:hAnsi="Calibri" w:cs="Calibri"/>
          <w:b/>
          <w:i/>
        </w:rPr>
        <w:tab/>
      </w:r>
      <w:r w:rsidRPr="00D1399D">
        <w:rPr>
          <w:rFonts w:ascii="Calibri" w:hAnsi="Calibri" w:cs="Calibri"/>
          <w:b/>
          <w:i/>
        </w:rPr>
        <w:tab/>
        <w:t>Zamawiający</w:t>
      </w:r>
    </w:p>
    <w:p w:rsidR="00B865FD" w:rsidRPr="00D1399D" w:rsidRDefault="00B865FD" w:rsidP="00F4244D">
      <w:pPr>
        <w:spacing w:line="276" w:lineRule="auto"/>
        <w:rPr>
          <w:rFonts w:ascii="Calibri" w:hAnsi="Calibri" w:cs="Calibri"/>
          <w:b/>
          <w:u w:val="single"/>
        </w:rPr>
      </w:pPr>
    </w:p>
    <w:p w:rsidR="00B7001D" w:rsidRPr="00091585" w:rsidRDefault="006C2EA1" w:rsidP="005E4A2C">
      <w:pPr>
        <w:spacing w:line="276" w:lineRule="auto"/>
        <w:rPr>
          <w:rFonts w:ascii="Calibri" w:hAnsi="Calibri" w:cs="Calibri"/>
        </w:rPr>
      </w:pPr>
      <w:r w:rsidRPr="005E4A2C">
        <w:rPr>
          <w:rFonts w:ascii="Calibri" w:hAnsi="Calibri" w:cs="Calibri"/>
        </w:rPr>
        <w:br w:type="page"/>
      </w:r>
      <w:r w:rsidR="00091585" w:rsidRPr="00091585">
        <w:rPr>
          <w:rFonts w:ascii="Calibri" w:hAnsi="Calibri" w:cs="Calibri"/>
        </w:rPr>
        <w:t>Załącznik</w:t>
      </w:r>
      <w:r w:rsidR="00F258D3" w:rsidRPr="00091585">
        <w:rPr>
          <w:rFonts w:ascii="Calibri" w:hAnsi="Calibri" w:cs="Calibri"/>
        </w:rPr>
        <w:t xml:space="preserve"> </w:t>
      </w:r>
      <w:r w:rsidR="00B7001D" w:rsidRPr="00091585">
        <w:rPr>
          <w:rFonts w:ascii="Calibri" w:hAnsi="Calibri" w:cs="Calibri"/>
        </w:rPr>
        <w:t>do umowy</w:t>
      </w:r>
    </w:p>
    <w:p w:rsidR="00B7001D" w:rsidRPr="00091585" w:rsidRDefault="00B7001D" w:rsidP="00F4244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color w:val="000000"/>
        </w:rPr>
      </w:pPr>
      <w:r w:rsidRPr="00091585">
        <w:rPr>
          <w:rFonts w:ascii="Calibri" w:hAnsi="Calibri" w:cs="Calibri"/>
          <w:b/>
          <w:bCs/>
          <w:color w:val="000000"/>
        </w:rPr>
        <w:t>P</w:t>
      </w:r>
      <w:r w:rsidR="00091585">
        <w:rPr>
          <w:rFonts w:ascii="Calibri" w:hAnsi="Calibri" w:cs="Calibri"/>
          <w:b/>
          <w:bCs/>
          <w:color w:val="000000"/>
        </w:rPr>
        <w:t>rotokół odbioru</w:t>
      </w:r>
      <w:r w:rsidRPr="00091585">
        <w:rPr>
          <w:rFonts w:ascii="Calibri" w:hAnsi="Calibri" w:cs="Calibri"/>
          <w:b/>
          <w:bCs/>
          <w:color w:val="000000"/>
        </w:rPr>
        <w:t xml:space="preserve"> </w:t>
      </w:r>
    </w:p>
    <w:p w:rsidR="00B7001D" w:rsidRPr="00D1399D" w:rsidRDefault="00B7001D" w:rsidP="00F4244D">
      <w:pPr>
        <w:numPr>
          <w:ilvl w:val="0"/>
          <w:numId w:val="28"/>
        </w:numPr>
        <w:spacing w:line="276" w:lineRule="auto"/>
        <w:rPr>
          <w:rFonts w:ascii="Calibri" w:hAnsi="Calibri" w:cs="Calibri"/>
        </w:rPr>
      </w:pPr>
      <w:r w:rsidRPr="00D1399D">
        <w:rPr>
          <w:rFonts w:ascii="Calibri" w:hAnsi="Calibri" w:cs="Calibri"/>
        </w:rPr>
        <w:t xml:space="preserve">Obecni: </w:t>
      </w:r>
    </w:p>
    <w:p w:rsidR="00B7001D" w:rsidRPr="00D1399D" w:rsidRDefault="00B7001D" w:rsidP="00F4244D">
      <w:pPr>
        <w:spacing w:line="276" w:lineRule="auto"/>
        <w:ind w:firstLine="708"/>
        <w:rPr>
          <w:rFonts w:ascii="Calibri" w:hAnsi="Calibri" w:cs="Calibri"/>
        </w:rPr>
      </w:pPr>
      <w:r w:rsidRPr="00D1399D">
        <w:rPr>
          <w:rFonts w:ascii="Calibri" w:hAnsi="Calibri" w:cs="Calibri"/>
        </w:rPr>
        <w:t>Ze strony Zamawiającego:</w:t>
      </w:r>
      <w:r w:rsidRPr="00D1399D">
        <w:rPr>
          <w:rFonts w:ascii="Calibri" w:hAnsi="Calibri" w:cs="Calibri"/>
        </w:rPr>
        <w:tab/>
      </w:r>
      <w:r w:rsidRPr="00D1399D">
        <w:rPr>
          <w:rFonts w:ascii="Calibri" w:hAnsi="Calibri" w:cs="Calibri"/>
        </w:rPr>
        <w:tab/>
      </w:r>
      <w:r w:rsidRPr="00D1399D">
        <w:rPr>
          <w:rFonts w:ascii="Calibri" w:hAnsi="Calibri" w:cs="Calibri"/>
        </w:rPr>
        <w:tab/>
      </w:r>
      <w:r w:rsidRPr="00D1399D">
        <w:rPr>
          <w:rFonts w:ascii="Calibri" w:hAnsi="Calibri" w:cs="Calibri"/>
        </w:rPr>
        <w:tab/>
      </w:r>
      <w:r w:rsidRPr="00D1399D">
        <w:rPr>
          <w:rFonts w:ascii="Calibri" w:hAnsi="Calibri" w:cs="Calibri"/>
        </w:rPr>
        <w:tab/>
        <w:t>Ze strony Wykonawcy:</w:t>
      </w:r>
    </w:p>
    <w:p w:rsidR="00B7001D" w:rsidRPr="00D1399D" w:rsidRDefault="00B7001D" w:rsidP="00F4244D">
      <w:pPr>
        <w:spacing w:line="276" w:lineRule="auto"/>
        <w:ind w:firstLine="708"/>
        <w:rPr>
          <w:rFonts w:ascii="Calibri" w:hAnsi="Calibri" w:cs="Calibri"/>
        </w:rPr>
      </w:pPr>
    </w:p>
    <w:p w:rsidR="00B7001D" w:rsidRPr="00D1399D" w:rsidRDefault="00B7001D" w:rsidP="00F4244D">
      <w:pPr>
        <w:spacing w:line="276" w:lineRule="auto"/>
        <w:ind w:left="708"/>
        <w:rPr>
          <w:rFonts w:ascii="Calibri" w:hAnsi="Calibri" w:cs="Calibri"/>
        </w:rPr>
      </w:pPr>
      <w:r w:rsidRPr="00D1399D">
        <w:rPr>
          <w:rFonts w:ascii="Calibri" w:hAnsi="Calibri" w:cs="Calibri"/>
        </w:rPr>
        <w:t xml:space="preserve"> ............................................</w:t>
      </w:r>
      <w:r w:rsidRPr="00D1399D">
        <w:rPr>
          <w:rFonts w:ascii="Calibri" w:hAnsi="Calibri" w:cs="Calibri"/>
        </w:rPr>
        <w:tab/>
      </w:r>
      <w:r w:rsidRPr="00D1399D">
        <w:rPr>
          <w:rFonts w:ascii="Calibri" w:hAnsi="Calibri" w:cs="Calibri"/>
        </w:rPr>
        <w:tab/>
      </w:r>
      <w:r w:rsidRPr="00D1399D">
        <w:rPr>
          <w:rFonts w:ascii="Calibri" w:hAnsi="Calibri" w:cs="Calibri"/>
        </w:rPr>
        <w:tab/>
      </w:r>
      <w:r w:rsidRPr="00D1399D">
        <w:rPr>
          <w:rFonts w:ascii="Calibri" w:hAnsi="Calibri" w:cs="Calibri"/>
        </w:rPr>
        <w:tab/>
      </w:r>
      <w:r w:rsidRPr="00D1399D">
        <w:rPr>
          <w:rFonts w:ascii="Calibri" w:hAnsi="Calibri" w:cs="Calibri"/>
        </w:rPr>
        <w:tab/>
        <w:t xml:space="preserve"> .........................................</w:t>
      </w:r>
    </w:p>
    <w:p w:rsidR="00B7001D" w:rsidRPr="00D1399D" w:rsidRDefault="00B7001D" w:rsidP="00F4244D">
      <w:pPr>
        <w:numPr>
          <w:ilvl w:val="0"/>
          <w:numId w:val="28"/>
        </w:numPr>
        <w:shd w:val="clear" w:color="auto" w:fill="FFFFFF"/>
        <w:spacing w:line="276" w:lineRule="auto"/>
        <w:rPr>
          <w:rFonts w:ascii="Calibri" w:hAnsi="Calibri" w:cs="Calibri"/>
        </w:rPr>
      </w:pPr>
      <w:r w:rsidRPr="00D1399D">
        <w:rPr>
          <w:rFonts w:ascii="Calibri" w:hAnsi="Calibri" w:cs="Calibri"/>
          <w:color w:val="000000"/>
        </w:rPr>
        <w:t xml:space="preserve">Miejsce odbioru </w:t>
      </w:r>
      <w:r w:rsidRPr="00D1399D">
        <w:rPr>
          <w:rFonts w:ascii="Calibri" w:hAnsi="Calibri" w:cs="Calibri"/>
        </w:rPr>
        <w:t>przedmiotu umowy:</w:t>
      </w:r>
      <w:r w:rsidRPr="00D1399D">
        <w:rPr>
          <w:rFonts w:ascii="Calibri" w:hAnsi="Calibri" w:cs="Calibri"/>
          <w:color w:val="000000"/>
        </w:rPr>
        <w:t xml:space="preserve"> </w:t>
      </w:r>
    </w:p>
    <w:p w:rsidR="00B7001D" w:rsidRPr="00D1399D" w:rsidRDefault="00B7001D" w:rsidP="00F4244D">
      <w:pPr>
        <w:autoSpaceDE w:val="0"/>
        <w:autoSpaceDN w:val="0"/>
        <w:adjustRightInd w:val="0"/>
        <w:spacing w:line="276" w:lineRule="auto"/>
        <w:ind w:left="708"/>
        <w:rPr>
          <w:rFonts w:ascii="Calibri" w:hAnsi="Calibri" w:cs="Calibri"/>
          <w:color w:val="000000"/>
        </w:rPr>
      </w:pPr>
      <w:r w:rsidRPr="00D1399D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</w:t>
      </w:r>
    </w:p>
    <w:p w:rsidR="00B7001D" w:rsidRPr="00D1399D" w:rsidRDefault="00B7001D" w:rsidP="00F4244D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D1399D">
        <w:rPr>
          <w:rFonts w:ascii="Calibri" w:hAnsi="Calibri" w:cs="Calibri"/>
          <w:color w:val="000000"/>
        </w:rPr>
        <w:t xml:space="preserve">W dniu ……………………………… </w:t>
      </w:r>
      <w:r w:rsidRPr="00D1399D">
        <w:rPr>
          <w:rFonts w:ascii="Calibri" w:hAnsi="Calibri" w:cs="Calibri"/>
        </w:rPr>
        <w:t>dokonano odbioru</w:t>
      </w:r>
      <w:r w:rsidR="00C61E74" w:rsidRPr="00D1399D">
        <w:rPr>
          <w:rFonts w:ascii="Calibri" w:hAnsi="Calibri" w:cs="Calibri"/>
        </w:rPr>
        <w:t xml:space="preserve"> i przyjęcia do eksploatacji przez Zamawiającego następującego sprzętu</w:t>
      </w:r>
      <w:r w:rsidRPr="00D1399D">
        <w:rPr>
          <w:rFonts w:ascii="Calibri" w:hAnsi="Calibri" w:cs="Calibri"/>
        </w:rPr>
        <w:t>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zawiera informacje o dostarczonym sprzęcie: nazwę oznaczene sprzętu, urzędzeń stanowiących przedmiot odbioru oraz informację o ilości "/>
      </w:tblPr>
      <w:tblGrid>
        <w:gridCol w:w="720"/>
        <w:gridCol w:w="4211"/>
        <w:gridCol w:w="3839"/>
      </w:tblGrid>
      <w:tr w:rsidR="00B7001D" w:rsidRPr="00D1399D" w:rsidTr="00091585">
        <w:trPr>
          <w:trHeight w:val="500"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001D" w:rsidRPr="00D1399D" w:rsidRDefault="00B7001D" w:rsidP="00F4244D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</w:rPr>
            </w:pPr>
            <w:r w:rsidRPr="00D1399D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4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001D" w:rsidRPr="00D1399D" w:rsidRDefault="00B7001D" w:rsidP="00F4244D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</w:rPr>
            </w:pPr>
            <w:r w:rsidRPr="00D1399D">
              <w:rPr>
                <w:rFonts w:ascii="Calibri" w:hAnsi="Calibri" w:cs="Calibri"/>
                <w:b/>
              </w:rPr>
              <w:t xml:space="preserve">Nazwa oznaczenie </w:t>
            </w:r>
            <w:r w:rsidR="00091585">
              <w:rPr>
                <w:rFonts w:ascii="Calibri" w:hAnsi="Calibri" w:cs="Calibri"/>
                <w:b/>
              </w:rPr>
              <w:t xml:space="preserve">(numer fabryczny) </w:t>
            </w:r>
            <w:r w:rsidRPr="00D1399D">
              <w:rPr>
                <w:rFonts w:ascii="Calibri" w:hAnsi="Calibri" w:cs="Calibri"/>
                <w:b/>
              </w:rPr>
              <w:t>sprzęt</w:t>
            </w:r>
            <w:r w:rsidR="00C61E74" w:rsidRPr="00D1399D">
              <w:rPr>
                <w:rFonts w:ascii="Calibri" w:hAnsi="Calibri" w:cs="Calibri"/>
                <w:b/>
              </w:rPr>
              <w:t>u</w:t>
            </w:r>
            <w:r w:rsidR="00091585">
              <w:rPr>
                <w:rFonts w:ascii="Calibri" w:hAnsi="Calibri" w:cs="Calibri"/>
                <w:b/>
              </w:rPr>
              <w:t>/wyposażenia</w:t>
            </w:r>
            <w:r w:rsidR="00C61E74" w:rsidRPr="00D1399D">
              <w:rPr>
                <w:rFonts w:ascii="Calibri" w:hAnsi="Calibri" w:cs="Calibri"/>
                <w:b/>
              </w:rPr>
              <w:t xml:space="preserve"> </w:t>
            </w:r>
            <w:r w:rsidRPr="00D1399D">
              <w:rPr>
                <w:rFonts w:ascii="Calibri" w:hAnsi="Calibri" w:cs="Calibri"/>
                <w:b/>
              </w:rPr>
              <w:t>stanowiących przedmiot odbioru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001D" w:rsidRPr="00D1399D" w:rsidRDefault="00B7001D" w:rsidP="00F4244D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</w:rPr>
            </w:pPr>
            <w:r w:rsidRPr="00D1399D">
              <w:rPr>
                <w:rFonts w:ascii="Calibri" w:hAnsi="Calibri" w:cs="Calibri"/>
                <w:b/>
              </w:rPr>
              <w:t>Ilość</w:t>
            </w:r>
          </w:p>
        </w:tc>
      </w:tr>
      <w:tr w:rsidR="00B7001D" w:rsidRPr="00D1399D" w:rsidTr="00091585">
        <w:trPr>
          <w:trHeight w:val="500"/>
          <w:jc w:val="center"/>
        </w:trPr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7001D" w:rsidRPr="00D1399D" w:rsidRDefault="00B7001D" w:rsidP="00F4244D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2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7001D" w:rsidRPr="00D1399D" w:rsidRDefault="00B7001D" w:rsidP="00F4244D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8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7001D" w:rsidRPr="00D1399D" w:rsidRDefault="00B7001D" w:rsidP="00F4244D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91585" w:rsidRPr="00D1399D" w:rsidTr="00091585">
        <w:trPr>
          <w:trHeight w:val="500"/>
          <w:jc w:val="center"/>
        </w:trPr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91585" w:rsidRPr="00D1399D" w:rsidRDefault="00091585" w:rsidP="00F4244D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2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91585" w:rsidRPr="00D1399D" w:rsidRDefault="00091585" w:rsidP="00F4244D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8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91585" w:rsidRPr="00D1399D" w:rsidRDefault="00091585" w:rsidP="00F4244D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91585" w:rsidRPr="00D1399D" w:rsidTr="00091585">
        <w:trPr>
          <w:trHeight w:val="500"/>
          <w:jc w:val="center"/>
        </w:trPr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91585" w:rsidRPr="00D1399D" w:rsidRDefault="00091585" w:rsidP="00F4244D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2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91585" w:rsidRPr="00D1399D" w:rsidRDefault="00091585" w:rsidP="00F4244D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8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91585" w:rsidRPr="00D1399D" w:rsidRDefault="00091585" w:rsidP="00F4244D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91585" w:rsidRPr="00D1399D" w:rsidTr="00091585">
        <w:trPr>
          <w:trHeight w:val="500"/>
          <w:jc w:val="center"/>
        </w:trPr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091585" w:rsidRPr="00D1399D" w:rsidRDefault="00091585" w:rsidP="00F4244D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211" w:type="dxa"/>
            <w:tcBorders>
              <w:top w:val="single" w:sz="2" w:space="0" w:color="auto"/>
            </w:tcBorders>
            <w:shd w:val="clear" w:color="auto" w:fill="auto"/>
          </w:tcPr>
          <w:p w:rsidR="00091585" w:rsidRPr="00D1399D" w:rsidRDefault="00091585" w:rsidP="00F4244D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839" w:type="dxa"/>
            <w:tcBorders>
              <w:top w:val="single" w:sz="2" w:space="0" w:color="auto"/>
            </w:tcBorders>
            <w:shd w:val="clear" w:color="auto" w:fill="auto"/>
          </w:tcPr>
          <w:p w:rsidR="00091585" w:rsidRPr="00D1399D" w:rsidRDefault="00091585" w:rsidP="00F4244D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2B02BC" w:rsidRDefault="00B7001D" w:rsidP="00595ADE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D1399D">
        <w:rPr>
          <w:rFonts w:ascii="Calibri" w:hAnsi="Calibri" w:cs="Calibri"/>
          <w:color w:val="000000"/>
        </w:rPr>
        <w:t>Urząd</w:t>
      </w:r>
      <w:r w:rsidR="009462E0" w:rsidRPr="00D1399D">
        <w:rPr>
          <w:rFonts w:ascii="Calibri" w:hAnsi="Calibri" w:cs="Calibri"/>
          <w:color w:val="000000"/>
        </w:rPr>
        <w:t>zenia</w:t>
      </w:r>
      <w:r w:rsidR="00053D3E">
        <w:rPr>
          <w:rFonts w:ascii="Calibri" w:hAnsi="Calibri" w:cs="Calibri"/>
          <w:color w:val="000000"/>
        </w:rPr>
        <w:t xml:space="preserve"> </w:t>
      </w:r>
      <w:r w:rsidR="009462E0" w:rsidRPr="00D1399D">
        <w:rPr>
          <w:rFonts w:ascii="Calibri" w:hAnsi="Calibri" w:cs="Calibri"/>
          <w:color w:val="000000"/>
        </w:rPr>
        <w:t>wymienion</w:t>
      </w:r>
      <w:r w:rsidR="00053D3E">
        <w:rPr>
          <w:rFonts w:ascii="Calibri" w:hAnsi="Calibri" w:cs="Calibri"/>
          <w:color w:val="000000"/>
        </w:rPr>
        <w:t>e</w:t>
      </w:r>
      <w:r w:rsidR="009462E0" w:rsidRPr="00D1399D">
        <w:rPr>
          <w:rFonts w:ascii="Calibri" w:hAnsi="Calibri" w:cs="Calibri"/>
          <w:color w:val="000000"/>
        </w:rPr>
        <w:t xml:space="preserve"> w pkt</w:t>
      </w:r>
      <w:r w:rsidR="00091585">
        <w:rPr>
          <w:rFonts w:ascii="Calibri" w:hAnsi="Calibri" w:cs="Calibri"/>
          <w:color w:val="000000"/>
        </w:rPr>
        <w:t xml:space="preserve"> </w:t>
      </w:r>
      <w:r w:rsidR="009462E0" w:rsidRPr="00D1399D">
        <w:rPr>
          <w:rFonts w:ascii="Calibri" w:hAnsi="Calibri" w:cs="Calibri"/>
          <w:color w:val="000000"/>
        </w:rPr>
        <w:t>3</w:t>
      </w:r>
      <w:r w:rsidRPr="00D1399D">
        <w:rPr>
          <w:rFonts w:ascii="Calibri" w:hAnsi="Calibri" w:cs="Calibri"/>
          <w:color w:val="000000"/>
        </w:rPr>
        <w:t xml:space="preserve"> </w:t>
      </w:r>
      <w:r w:rsidR="00053D3E">
        <w:rPr>
          <w:rFonts w:ascii="Calibri" w:hAnsi="Calibri" w:cs="Calibri"/>
          <w:color w:val="000000"/>
        </w:rPr>
        <w:t xml:space="preserve">są </w:t>
      </w:r>
      <w:r w:rsidRPr="00D1399D">
        <w:rPr>
          <w:rFonts w:ascii="Calibri" w:hAnsi="Calibri" w:cs="Calibri"/>
          <w:color w:val="000000"/>
        </w:rPr>
        <w:t>kompletn</w:t>
      </w:r>
      <w:r w:rsidR="00053D3E">
        <w:rPr>
          <w:rFonts w:ascii="Calibri" w:hAnsi="Calibri" w:cs="Calibri"/>
          <w:color w:val="000000"/>
        </w:rPr>
        <w:t>e</w:t>
      </w:r>
      <w:r w:rsidRPr="00D1399D">
        <w:rPr>
          <w:rFonts w:ascii="Calibri" w:hAnsi="Calibri" w:cs="Calibri"/>
          <w:color w:val="000000"/>
        </w:rPr>
        <w:t xml:space="preserve"> i zgodn</w:t>
      </w:r>
      <w:r w:rsidR="00053D3E">
        <w:rPr>
          <w:rFonts w:ascii="Calibri" w:hAnsi="Calibri" w:cs="Calibri"/>
          <w:color w:val="000000"/>
        </w:rPr>
        <w:t>e</w:t>
      </w:r>
      <w:r w:rsidRPr="00D1399D">
        <w:rPr>
          <w:rFonts w:ascii="Calibri" w:hAnsi="Calibri" w:cs="Calibri"/>
          <w:color w:val="000000"/>
        </w:rPr>
        <w:t xml:space="preserve"> ze specyfikacją (Opisem przedmiotu zamówienia) zawartą w specyfikacji  istotnych warunków zamówienie oraz nie posiada</w:t>
      </w:r>
      <w:r w:rsidR="00053D3E">
        <w:rPr>
          <w:rFonts w:ascii="Calibri" w:hAnsi="Calibri" w:cs="Calibri"/>
          <w:color w:val="000000"/>
        </w:rPr>
        <w:t>ją</w:t>
      </w:r>
      <w:r w:rsidRPr="00D1399D">
        <w:rPr>
          <w:rFonts w:ascii="Calibri" w:hAnsi="Calibri" w:cs="Calibri"/>
          <w:color w:val="000000"/>
        </w:rPr>
        <w:t xml:space="preserve"> widocznych wad i usterek.</w:t>
      </w:r>
    </w:p>
    <w:p w:rsidR="006A1DE2" w:rsidRPr="008209B9" w:rsidRDefault="006A1DE2" w:rsidP="00595AD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  <w:color w:val="000000"/>
        </w:rPr>
      </w:pPr>
      <w:r w:rsidRPr="00D1399D">
        <w:rPr>
          <w:rFonts w:ascii="Calibri" w:hAnsi="Calibri" w:cs="Calibri"/>
          <w:color w:val="0D0D0D"/>
        </w:rPr>
        <w:t>Wykonawca przekazał Zamawiają</w:t>
      </w:r>
      <w:r w:rsidR="008209B9">
        <w:rPr>
          <w:rFonts w:ascii="Calibri" w:hAnsi="Calibri" w:cs="Calibri"/>
          <w:color w:val="0D0D0D"/>
        </w:rPr>
        <w:t xml:space="preserve">cemu karty gwarancyjne </w:t>
      </w:r>
      <w:r w:rsidRPr="00D1399D">
        <w:rPr>
          <w:rFonts w:ascii="Calibri" w:hAnsi="Calibri" w:cs="Calibri"/>
          <w:color w:val="0D0D0D"/>
        </w:rPr>
        <w:t xml:space="preserve">oraz instrukcje </w:t>
      </w:r>
      <w:r w:rsidR="00D26369">
        <w:rPr>
          <w:rFonts w:ascii="Calibri" w:hAnsi="Calibri" w:cs="Calibri"/>
          <w:color w:val="0D0D0D"/>
        </w:rPr>
        <w:t xml:space="preserve">instalacji i </w:t>
      </w:r>
      <w:r w:rsidRPr="00D1399D">
        <w:rPr>
          <w:rFonts w:ascii="Calibri" w:hAnsi="Calibri" w:cs="Calibri"/>
          <w:color w:val="0D0D0D"/>
        </w:rPr>
        <w:t>obsługi</w:t>
      </w:r>
      <w:r w:rsidRPr="00D1399D">
        <w:rPr>
          <w:rFonts w:ascii="Calibri" w:hAnsi="Calibri" w:cs="Calibri"/>
          <w:color w:val="000000"/>
        </w:rPr>
        <w:t xml:space="preserve"> w </w:t>
      </w:r>
      <w:r w:rsidRPr="008209B9">
        <w:rPr>
          <w:rFonts w:ascii="Calibri" w:hAnsi="Calibri" w:cs="Calibri"/>
          <w:color w:val="000000"/>
        </w:rPr>
        <w:t>języku polskim</w:t>
      </w:r>
      <w:r w:rsidR="0052729E">
        <w:rPr>
          <w:rFonts w:ascii="Calibri" w:hAnsi="Calibri" w:cs="Calibri"/>
          <w:color w:val="000000"/>
        </w:rPr>
        <w:t xml:space="preserve">, </w:t>
      </w:r>
      <w:r w:rsidRPr="008209B9">
        <w:rPr>
          <w:rFonts w:ascii="Calibri" w:hAnsi="Calibri" w:cs="Calibri"/>
          <w:color w:val="000000"/>
        </w:rPr>
        <w:t xml:space="preserve">dla </w:t>
      </w:r>
      <w:r w:rsidR="00053D3E">
        <w:rPr>
          <w:rFonts w:ascii="Calibri" w:hAnsi="Calibri" w:cs="Calibri"/>
          <w:color w:val="000000"/>
        </w:rPr>
        <w:t xml:space="preserve">urządzeń </w:t>
      </w:r>
      <w:r w:rsidRPr="008209B9">
        <w:rPr>
          <w:rFonts w:ascii="Calibri" w:hAnsi="Calibri" w:cs="Calibri"/>
          <w:color w:val="000000"/>
        </w:rPr>
        <w:t>wymienionych w pkt</w:t>
      </w:r>
      <w:r w:rsidR="00091585">
        <w:rPr>
          <w:rFonts w:ascii="Calibri" w:hAnsi="Calibri" w:cs="Calibri"/>
          <w:color w:val="000000"/>
        </w:rPr>
        <w:t xml:space="preserve"> </w:t>
      </w:r>
      <w:r w:rsidR="00053D3E">
        <w:rPr>
          <w:rFonts w:ascii="Calibri" w:hAnsi="Calibri" w:cs="Calibri"/>
          <w:color w:val="000000"/>
        </w:rPr>
        <w:t>3.</w:t>
      </w:r>
    </w:p>
    <w:p w:rsidR="00053D3E" w:rsidRPr="00053D3E" w:rsidRDefault="009462E0" w:rsidP="00053D3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8209B9">
        <w:rPr>
          <w:rFonts w:ascii="Calibri" w:hAnsi="Calibri" w:cs="Calibri"/>
          <w:bCs/>
        </w:rPr>
        <w:t>Niniejszym zgodnie stwierdzamy, że sprzęt</w:t>
      </w:r>
      <w:r w:rsidR="00091585">
        <w:rPr>
          <w:rFonts w:ascii="Calibri" w:hAnsi="Calibri" w:cs="Calibri"/>
          <w:bCs/>
        </w:rPr>
        <w:t>/wyposażenie</w:t>
      </w:r>
      <w:r w:rsidRPr="008209B9">
        <w:rPr>
          <w:rFonts w:ascii="Calibri" w:hAnsi="Calibri" w:cs="Calibri"/>
          <w:bCs/>
        </w:rPr>
        <w:t xml:space="preserve"> wymieniony w pkt 3 zostaje przyjęty do eksploatacji bez zastrzeżeń</w:t>
      </w:r>
      <w:r w:rsidR="00E6604C" w:rsidRPr="008209B9">
        <w:rPr>
          <w:rFonts w:ascii="Calibri" w:hAnsi="Calibri" w:cs="Calibri"/>
          <w:bCs/>
        </w:rPr>
        <w:t>.</w:t>
      </w:r>
    </w:p>
    <w:p w:rsidR="009462E0" w:rsidRPr="00D1399D" w:rsidRDefault="009462E0" w:rsidP="00595AD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</w:rPr>
      </w:pPr>
      <w:r w:rsidRPr="008209B9">
        <w:rPr>
          <w:rFonts w:ascii="Calibri" w:hAnsi="Calibri" w:cs="Calibri"/>
          <w:bCs/>
        </w:rPr>
        <w:t>Przedmiot umowy został wykonany terminowo / z przekroczeniem terminu</w:t>
      </w:r>
      <w:r w:rsidRPr="00D1399D">
        <w:rPr>
          <w:rFonts w:ascii="Calibri" w:hAnsi="Calibri" w:cs="Calibri"/>
          <w:b/>
          <w:bCs/>
        </w:rPr>
        <w:t xml:space="preserve"> realizacji o …………..dni</w:t>
      </w:r>
      <w:r w:rsidRPr="00D1399D">
        <w:rPr>
          <w:rStyle w:val="Odwoanieprzypisudolnego"/>
          <w:rFonts w:ascii="Calibri" w:hAnsi="Calibri" w:cs="Calibri"/>
          <w:b/>
          <w:bCs/>
        </w:rPr>
        <w:footnoteReference w:id="1"/>
      </w:r>
      <w:r w:rsidRPr="00D1399D">
        <w:rPr>
          <w:rFonts w:ascii="Calibri" w:hAnsi="Calibri" w:cs="Calibri"/>
          <w:b/>
          <w:bCs/>
        </w:rPr>
        <w:t>.</w:t>
      </w:r>
    </w:p>
    <w:p w:rsidR="00B7001D" w:rsidRPr="00D1399D" w:rsidRDefault="00B7001D" w:rsidP="00595ADE">
      <w:pPr>
        <w:numPr>
          <w:ilvl w:val="0"/>
          <w:numId w:val="28"/>
        </w:numPr>
        <w:spacing w:line="276" w:lineRule="auto"/>
        <w:rPr>
          <w:rFonts w:ascii="Calibri" w:hAnsi="Calibri" w:cs="Calibri"/>
        </w:rPr>
      </w:pPr>
      <w:r w:rsidRPr="00D1399D">
        <w:rPr>
          <w:rFonts w:ascii="Calibri" w:hAnsi="Calibri" w:cs="Calibri"/>
        </w:rPr>
        <w:t>Protokół sporządzono w dwóch jednobrzmiących egzemplarzach, z których jeden otrzymuje Zamawiający, a drugi Wykonawca.</w:t>
      </w:r>
    </w:p>
    <w:p w:rsidR="00B7001D" w:rsidRPr="00D1399D" w:rsidRDefault="00B7001D" w:rsidP="00F4244D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Calibri" w:hAnsi="Calibri" w:cs="Calibri"/>
          <w:color w:val="000000"/>
        </w:rPr>
      </w:pPr>
    </w:p>
    <w:p w:rsidR="00B7001D" w:rsidRPr="008209B9" w:rsidRDefault="00B7001D" w:rsidP="008209B9">
      <w:pPr>
        <w:autoSpaceDE w:val="0"/>
        <w:autoSpaceDN w:val="0"/>
        <w:adjustRightInd w:val="0"/>
        <w:spacing w:line="276" w:lineRule="auto"/>
        <w:ind w:hanging="3540"/>
        <w:jc w:val="center"/>
        <w:rPr>
          <w:rFonts w:ascii="Calibri" w:hAnsi="Calibri" w:cs="Calibri"/>
          <w:b/>
          <w:bCs/>
          <w:color w:val="000000"/>
        </w:rPr>
      </w:pPr>
      <w:r w:rsidRPr="00D1399D">
        <w:rPr>
          <w:rFonts w:ascii="Calibri" w:hAnsi="Calibri" w:cs="Calibri"/>
          <w:b/>
          <w:bCs/>
          <w:color w:val="000000"/>
        </w:rPr>
        <w:t xml:space="preserve">                                          </w:t>
      </w:r>
      <w:r w:rsidR="00270FFC" w:rsidRPr="00D1399D">
        <w:rPr>
          <w:rFonts w:ascii="Calibri" w:hAnsi="Calibri" w:cs="Calibri"/>
          <w:b/>
          <w:bCs/>
          <w:color w:val="000000"/>
        </w:rPr>
        <w:tab/>
      </w:r>
      <w:r w:rsidRPr="00D1399D">
        <w:rPr>
          <w:rFonts w:ascii="Calibri" w:hAnsi="Calibri" w:cs="Calibri"/>
          <w:b/>
          <w:bCs/>
          <w:color w:val="000000"/>
        </w:rPr>
        <w:t xml:space="preserve"> ze strony Wykonawcy: </w:t>
      </w:r>
      <w:r w:rsidRPr="00D1399D">
        <w:rPr>
          <w:rFonts w:ascii="Calibri" w:hAnsi="Calibri" w:cs="Calibri"/>
          <w:b/>
          <w:bCs/>
          <w:color w:val="000000"/>
        </w:rPr>
        <w:tab/>
      </w:r>
      <w:r w:rsidRPr="00D1399D">
        <w:rPr>
          <w:rFonts w:ascii="Calibri" w:hAnsi="Calibri" w:cs="Calibri"/>
          <w:b/>
          <w:bCs/>
          <w:color w:val="000000"/>
        </w:rPr>
        <w:tab/>
      </w:r>
      <w:r w:rsidRPr="00D1399D">
        <w:rPr>
          <w:rFonts w:ascii="Calibri" w:hAnsi="Calibri" w:cs="Calibri"/>
          <w:b/>
          <w:bCs/>
          <w:color w:val="000000"/>
        </w:rPr>
        <w:tab/>
      </w:r>
      <w:r w:rsidRPr="00D1399D">
        <w:rPr>
          <w:rFonts w:ascii="Calibri" w:hAnsi="Calibri" w:cs="Calibri"/>
          <w:b/>
          <w:bCs/>
          <w:color w:val="000000"/>
        </w:rPr>
        <w:tab/>
        <w:t xml:space="preserve">  ze strony Zamawiającego: </w:t>
      </w:r>
    </w:p>
    <w:p w:rsidR="00B7001D" w:rsidRPr="00D1399D" w:rsidRDefault="00270FFC" w:rsidP="00F4244D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Calibri" w:hAnsi="Calibri" w:cs="Calibri"/>
        </w:rPr>
      </w:pPr>
      <w:r w:rsidRPr="00D1399D">
        <w:rPr>
          <w:rFonts w:ascii="Calibri" w:hAnsi="Calibri" w:cs="Calibri"/>
          <w:color w:val="000000"/>
        </w:rPr>
        <w:t xml:space="preserve">      </w:t>
      </w:r>
      <w:r w:rsidR="00B7001D" w:rsidRPr="00D1399D">
        <w:rPr>
          <w:rFonts w:ascii="Calibri" w:hAnsi="Calibri" w:cs="Calibri"/>
          <w:color w:val="000000"/>
        </w:rPr>
        <w:t xml:space="preserve">……………………………… </w:t>
      </w:r>
      <w:r w:rsidR="00B7001D" w:rsidRPr="00D1399D">
        <w:rPr>
          <w:rFonts w:ascii="Calibri" w:hAnsi="Calibri" w:cs="Calibri"/>
          <w:color w:val="000000"/>
        </w:rPr>
        <w:tab/>
      </w:r>
      <w:r w:rsidR="00B7001D" w:rsidRPr="00D1399D">
        <w:rPr>
          <w:rFonts w:ascii="Calibri" w:hAnsi="Calibri" w:cs="Calibri"/>
          <w:color w:val="000000"/>
        </w:rPr>
        <w:tab/>
      </w:r>
      <w:r w:rsidR="00B7001D" w:rsidRPr="00D1399D">
        <w:rPr>
          <w:rFonts w:ascii="Calibri" w:hAnsi="Calibri" w:cs="Calibri"/>
          <w:color w:val="000000"/>
        </w:rPr>
        <w:tab/>
      </w:r>
      <w:r w:rsidR="00B7001D" w:rsidRPr="00D1399D">
        <w:rPr>
          <w:rFonts w:ascii="Calibri" w:hAnsi="Calibri" w:cs="Calibri"/>
          <w:color w:val="000000"/>
        </w:rPr>
        <w:tab/>
      </w:r>
      <w:r w:rsidRPr="00D1399D">
        <w:rPr>
          <w:rFonts w:ascii="Calibri" w:hAnsi="Calibri" w:cs="Calibri"/>
          <w:color w:val="000000"/>
        </w:rPr>
        <w:t xml:space="preserve">        </w:t>
      </w:r>
      <w:r w:rsidR="00B7001D" w:rsidRPr="00D1399D">
        <w:rPr>
          <w:rFonts w:ascii="Calibri" w:hAnsi="Calibri" w:cs="Calibri"/>
          <w:color w:val="000000"/>
        </w:rPr>
        <w:t xml:space="preserve">……………………………… </w:t>
      </w:r>
    </w:p>
    <w:sectPr w:rsidR="00B7001D" w:rsidRPr="00D1399D" w:rsidSect="0087061D">
      <w:footerReference w:type="default" r:id="rId8"/>
      <w:pgSz w:w="11906" w:h="16838"/>
      <w:pgMar w:top="12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23F" w:rsidRDefault="0073723F" w:rsidP="0047637D">
      <w:r>
        <w:separator/>
      </w:r>
    </w:p>
  </w:endnote>
  <w:endnote w:type="continuationSeparator" w:id="0">
    <w:p w:rsidR="0073723F" w:rsidRDefault="0073723F" w:rsidP="0047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4F0" w:rsidRPr="00335BDF" w:rsidRDefault="009D34F0" w:rsidP="00335BDF">
    <w:pPr>
      <w:pStyle w:val="Stopka"/>
      <w:pBdr>
        <w:top w:val="single" w:sz="4" w:space="1" w:color="auto"/>
      </w:pBdr>
      <w:jc w:val="center"/>
      <w:rPr>
        <w:i/>
        <w:sz w:val="16"/>
        <w:szCs w:val="16"/>
      </w:rPr>
    </w:pPr>
    <w:r w:rsidRPr="00335BDF">
      <w:rPr>
        <w:i/>
        <w:sz w:val="16"/>
        <w:szCs w:val="16"/>
      </w:rPr>
      <w:t xml:space="preserve">Strona </w:t>
    </w:r>
    <w:r w:rsidRPr="00335BDF">
      <w:rPr>
        <w:i/>
        <w:sz w:val="16"/>
        <w:szCs w:val="16"/>
      </w:rPr>
      <w:fldChar w:fldCharType="begin"/>
    </w:r>
    <w:r w:rsidRPr="00335BDF">
      <w:rPr>
        <w:i/>
        <w:sz w:val="16"/>
        <w:szCs w:val="16"/>
      </w:rPr>
      <w:instrText xml:space="preserve"> PAGE </w:instrText>
    </w:r>
    <w:r w:rsidRPr="00335BDF">
      <w:rPr>
        <w:i/>
        <w:sz w:val="16"/>
        <w:szCs w:val="16"/>
      </w:rPr>
      <w:fldChar w:fldCharType="separate"/>
    </w:r>
    <w:r w:rsidR="00C42301">
      <w:rPr>
        <w:i/>
        <w:noProof/>
        <w:sz w:val="16"/>
        <w:szCs w:val="16"/>
      </w:rPr>
      <w:t>2</w:t>
    </w:r>
    <w:r w:rsidRPr="00335BDF">
      <w:rPr>
        <w:i/>
        <w:sz w:val="16"/>
        <w:szCs w:val="16"/>
      </w:rPr>
      <w:fldChar w:fldCharType="end"/>
    </w:r>
    <w:r w:rsidRPr="00335BDF">
      <w:rPr>
        <w:i/>
        <w:sz w:val="16"/>
        <w:szCs w:val="16"/>
      </w:rPr>
      <w:t xml:space="preserve"> z </w:t>
    </w:r>
    <w:r w:rsidRPr="00335BDF">
      <w:rPr>
        <w:i/>
        <w:sz w:val="16"/>
        <w:szCs w:val="16"/>
      </w:rPr>
      <w:fldChar w:fldCharType="begin"/>
    </w:r>
    <w:r w:rsidRPr="00335BDF">
      <w:rPr>
        <w:i/>
        <w:sz w:val="16"/>
        <w:szCs w:val="16"/>
      </w:rPr>
      <w:instrText xml:space="preserve"> NUMPAGES </w:instrText>
    </w:r>
    <w:r w:rsidRPr="00335BDF">
      <w:rPr>
        <w:i/>
        <w:sz w:val="16"/>
        <w:szCs w:val="16"/>
      </w:rPr>
      <w:fldChar w:fldCharType="separate"/>
    </w:r>
    <w:r w:rsidR="00C42301">
      <w:rPr>
        <w:i/>
        <w:noProof/>
        <w:sz w:val="16"/>
        <w:szCs w:val="16"/>
      </w:rPr>
      <w:t>6</w:t>
    </w:r>
    <w:r w:rsidRPr="00335BDF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23F" w:rsidRDefault="0073723F" w:rsidP="0047637D">
      <w:r>
        <w:separator/>
      </w:r>
    </w:p>
  </w:footnote>
  <w:footnote w:type="continuationSeparator" w:id="0">
    <w:p w:rsidR="0073723F" w:rsidRDefault="0073723F" w:rsidP="0047637D">
      <w:r>
        <w:continuationSeparator/>
      </w:r>
    </w:p>
  </w:footnote>
  <w:footnote w:id="1">
    <w:p w:rsidR="009D34F0" w:rsidRPr="00AF61CD" w:rsidRDefault="009D34F0" w:rsidP="009462E0">
      <w:pPr>
        <w:pStyle w:val="Tekstprzypisudolnego"/>
        <w:rPr>
          <w:rFonts w:ascii="Tahoma" w:hAnsi="Tahoma" w:cs="Tahoma"/>
          <w:sz w:val="18"/>
          <w:szCs w:val="18"/>
        </w:rPr>
      </w:pPr>
      <w:r w:rsidRPr="00AF61CD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AF61CD">
        <w:rPr>
          <w:rFonts w:ascii="Tahoma" w:hAnsi="Tahoma" w:cs="Tahoma"/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6" w15:restartNumberingAfterBreak="0">
    <w:nsid w:val="0000000C"/>
    <w:multiLevelType w:val="multilevel"/>
    <w:tmpl w:val="9140C88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6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0" w15:restartNumberingAfterBreak="0">
    <w:nsid w:val="038B2391"/>
    <w:multiLevelType w:val="hybridMultilevel"/>
    <w:tmpl w:val="1666B4CC"/>
    <w:lvl w:ilvl="0" w:tplc="655E4A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BB4A64"/>
    <w:multiLevelType w:val="hybridMultilevel"/>
    <w:tmpl w:val="63AE9DCC"/>
    <w:lvl w:ilvl="0" w:tplc="DE563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EE75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A057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0C7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CD4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86A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4A1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CFE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E611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940878"/>
    <w:multiLevelType w:val="hybridMultilevel"/>
    <w:tmpl w:val="BE287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A22C86"/>
    <w:multiLevelType w:val="hybridMultilevel"/>
    <w:tmpl w:val="49B61C4C"/>
    <w:lvl w:ilvl="0" w:tplc="D9A29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834FA6"/>
    <w:multiLevelType w:val="hybridMultilevel"/>
    <w:tmpl w:val="EA3CB9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091D87"/>
    <w:multiLevelType w:val="hybridMultilevel"/>
    <w:tmpl w:val="1B82C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D694A"/>
    <w:multiLevelType w:val="hybridMultilevel"/>
    <w:tmpl w:val="38741004"/>
    <w:lvl w:ilvl="0" w:tplc="A5067FB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8C38E4"/>
    <w:multiLevelType w:val="hybridMultilevel"/>
    <w:tmpl w:val="9FEEFCC4"/>
    <w:lvl w:ilvl="0" w:tplc="0415000F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E829A5"/>
    <w:multiLevelType w:val="hybridMultilevel"/>
    <w:tmpl w:val="B3181BC8"/>
    <w:lvl w:ilvl="0" w:tplc="4D3E9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B2C04"/>
    <w:multiLevelType w:val="hybridMultilevel"/>
    <w:tmpl w:val="7A8A911E"/>
    <w:lvl w:ilvl="0" w:tplc="F4BEC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F27723"/>
    <w:multiLevelType w:val="hybridMultilevel"/>
    <w:tmpl w:val="9F46D86E"/>
    <w:lvl w:ilvl="0" w:tplc="0415000F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952DF"/>
    <w:multiLevelType w:val="hybridMultilevel"/>
    <w:tmpl w:val="3B8A6B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AB7006"/>
    <w:multiLevelType w:val="hybridMultilevel"/>
    <w:tmpl w:val="9B78CC18"/>
    <w:lvl w:ilvl="0" w:tplc="3FFC3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7AF520A"/>
    <w:multiLevelType w:val="hybridMultilevel"/>
    <w:tmpl w:val="1368FB0A"/>
    <w:lvl w:ilvl="0" w:tplc="4DE49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D4696"/>
    <w:multiLevelType w:val="hybridMultilevel"/>
    <w:tmpl w:val="C3CE4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3F3F64"/>
    <w:multiLevelType w:val="hybridMultilevel"/>
    <w:tmpl w:val="5C907B64"/>
    <w:lvl w:ilvl="0" w:tplc="4502C828">
      <w:start w:val="1"/>
      <w:numFmt w:val="bullet"/>
      <w:lvlText w:val="–"/>
      <w:lvlJc w:val="left"/>
      <w:pPr>
        <w:ind w:left="108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6644AE"/>
    <w:multiLevelType w:val="hybridMultilevel"/>
    <w:tmpl w:val="9886E6F8"/>
    <w:lvl w:ilvl="0" w:tplc="A2DC3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03541"/>
    <w:multiLevelType w:val="hybridMultilevel"/>
    <w:tmpl w:val="4C92D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69618A"/>
    <w:multiLevelType w:val="singleLevel"/>
    <w:tmpl w:val="83167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8C34D12"/>
    <w:multiLevelType w:val="hybridMultilevel"/>
    <w:tmpl w:val="2F728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766B1"/>
    <w:multiLevelType w:val="hybridMultilevel"/>
    <w:tmpl w:val="F6B0519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95C14"/>
    <w:multiLevelType w:val="multilevel"/>
    <w:tmpl w:val="723AB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D64D7F"/>
    <w:multiLevelType w:val="hybridMultilevel"/>
    <w:tmpl w:val="72A492EA"/>
    <w:lvl w:ilvl="0" w:tplc="F2868A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F334A6"/>
    <w:multiLevelType w:val="hybridMultilevel"/>
    <w:tmpl w:val="18282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0"/>
  </w:num>
  <w:num w:numId="16">
    <w:abstractNumId w:val="29"/>
  </w:num>
  <w:num w:numId="17">
    <w:abstractNumId w:val="14"/>
  </w:num>
  <w:num w:numId="18">
    <w:abstractNumId w:val="30"/>
  </w:num>
  <w:num w:numId="19">
    <w:abstractNumId w:val="11"/>
  </w:num>
  <w:num w:numId="20">
    <w:abstractNumId w:val="19"/>
  </w:num>
  <w:num w:numId="21">
    <w:abstractNumId w:val="12"/>
  </w:num>
  <w:num w:numId="22">
    <w:abstractNumId w:val="28"/>
  </w:num>
  <w:num w:numId="23">
    <w:abstractNumId w:val="24"/>
  </w:num>
  <w:num w:numId="24">
    <w:abstractNumId w:val="16"/>
  </w:num>
  <w:num w:numId="25">
    <w:abstractNumId w:val="25"/>
  </w:num>
  <w:num w:numId="26">
    <w:abstractNumId w:val="26"/>
  </w:num>
  <w:num w:numId="27">
    <w:abstractNumId w:val="20"/>
  </w:num>
  <w:num w:numId="28">
    <w:abstractNumId w:val="23"/>
  </w:num>
  <w:num w:numId="29">
    <w:abstractNumId w:val="15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3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3"/>
  </w:num>
  <w:num w:numId="37">
    <w:abstractNumId w:val="22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BF"/>
    <w:rsid w:val="000073CA"/>
    <w:rsid w:val="000076BF"/>
    <w:rsid w:val="000102CA"/>
    <w:rsid w:val="000113A8"/>
    <w:rsid w:val="00013D13"/>
    <w:rsid w:val="00013E27"/>
    <w:rsid w:val="00015375"/>
    <w:rsid w:val="0002179B"/>
    <w:rsid w:val="000221A8"/>
    <w:rsid w:val="00024AC6"/>
    <w:rsid w:val="00026BA6"/>
    <w:rsid w:val="00035270"/>
    <w:rsid w:val="00036C9A"/>
    <w:rsid w:val="00041222"/>
    <w:rsid w:val="00053186"/>
    <w:rsid w:val="00053D3E"/>
    <w:rsid w:val="00060AEB"/>
    <w:rsid w:val="00076521"/>
    <w:rsid w:val="000779AC"/>
    <w:rsid w:val="000818AD"/>
    <w:rsid w:val="00091585"/>
    <w:rsid w:val="00093988"/>
    <w:rsid w:val="000D74E2"/>
    <w:rsid w:val="000E7860"/>
    <w:rsid w:val="000F1241"/>
    <w:rsid w:val="0010021A"/>
    <w:rsid w:val="001134B1"/>
    <w:rsid w:val="001151F3"/>
    <w:rsid w:val="00126D2B"/>
    <w:rsid w:val="001278C1"/>
    <w:rsid w:val="001339A0"/>
    <w:rsid w:val="001579C3"/>
    <w:rsid w:val="00160400"/>
    <w:rsid w:val="001605D3"/>
    <w:rsid w:val="00164778"/>
    <w:rsid w:val="00165A88"/>
    <w:rsid w:val="00173911"/>
    <w:rsid w:val="00173DA6"/>
    <w:rsid w:val="0017731B"/>
    <w:rsid w:val="001774B2"/>
    <w:rsid w:val="001951C8"/>
    <w:rsid w:val="001A0F7A"/>
    <w:rsid w:val="001A1EDA"/>
    <w:rsid w:val="001B5BA7"/>
    <w:rsid w:val="001B5C32"/>
    <w:rsid w:val="001C06D8"/>
    <w:rsid w:val="001C41C7"/>
    <w:rsid w:val="001D27C9"/>
    <w:rsid w:val="001F2F75"/>
    <w:rsid w:val="00205EEA"/>
    <w:rsid w:val="002079A5"/>
    <w:rsid w:val="0021779B"/>
    <w:rsid w:val="002202FA"/>
    <w:rsid w:val="002211BE"/>
    <w:rsid w:val="002265C2"/>
    <w:rsid w:val="002269AB"/>
    <w:rsid w:val="002469E2"/>
    <w:rsid w:val="00267D6E"/>
    <w:rsid w:val="00267D92"/>
    <w:rsid w:val="00270FFC"/>
    <w:rsid w:val="002778C6"/>
    <w:rsid w:val="00283930"/>
    <w:rsid w:val="00295055"/>
    <w:rsid w:val="00296A1C"/>
    <w:rsid w:val="002A2DC4"/>
    <w:rsid w:val="002A6A38"/>
    <w:rsid w:val="002B02BC"/>
    <w:rsid w:val="002B79F5"/>
    <w:rsid w:val="002C1C59"/>
    <w:rsid w:val="002C5135"/>
    <w:rsid w:val="002C6D12"/>
    <w:rsid w:val="002C7340"/>
    <w:rsid w:val="002C7D8F"/>
    <w:rsid w:val="002D08EF"/>
    <w:rsid w:val="002D5204"/>
    <w:rsid w:val="002E5767"/>
    <w:rsid w:val="002E7EA1"/>
    <w:rsid w:val="002F4C48"/>
    <w:rsid w:val="002F5486"/>
    <w:rsid w:val="00316B8D"/>
    <w:rsid w:val="003204C2"/>
    <w:rsid w:val="00324CA6"/>
    <w:rsid w:val="00331A07"/>
    <w:rsid w:val="003323A1"/>
    <w:rsid w:val="00332510"/>
    <w:rsid w:val="00335BDF"/>
    <w:rsid w:val="0033703B"/>
    <w:rsid w:val="0035001D"/>
    <w:rsid w:val="003537C3"/>
    <w:rsid w:val="003632A3"/>
    <w:rsid w:val="00366A06"/>
    <w:rsid w:val="00366DD5"/>
    <w:rsid w:val="003679C1"/>
    <w:rsid w:val="003679D4"/>
    <w:rsid w:val="00373F88"/>
    <w:rsid w:val="003866F3"/>
    <w:rsid w:val="00386A14"/>
    <w:rsid w:val="00392A4F"/>
    <w:rsid w:val="003A33E4"/>
    <w:rsid w:val="003A6257"/>
    <w:rsid w:val="003C6677"/>
    <w:rsid w:val="003D162D"/>
    <w:rsid w:val="003D40FF"/>
    <w:rsid w:val="003F0D6F"/>
    <w:rsid w:val="003F5272"/>
    <w:rsid w:val="00401835"/>
    <w:rsid w:val="00404653"/>
    <w:rsid w:val="00404D9D"/>
    <w:rsid w:val="00410AC7"/>
    <w:rsid w:val="00413F07"/>
    <w:rsid w:val="00424005"/>
    <w:rsid w:val="00432E12"/>
    <w:rsid w:val="004349C1"/>
    <w:rsid w:val="0044446F"/>
    <w:rsid w:val="0045187F"/>
    <w:rsid w:val="00454762"/>
    <w:rsid w:val="00454908"/>
    <w:rsid w:val="004618FD"/>
    <w:rsid w:val="00462DBE"/>
    <w:rsid w:val="004675D5"/>
    <w:rsid w:val="00475617"/>
    <w:rsid w:val="00475C24"/>
    <w:rsid w:val="0047637D"/>
    <w:rsid w:val="004775E9"/>
    <w:rsid w:val="00477C8A"/>
    <w:rsid w:val="0048154D"/>
    <w:rsid w:val="00487A18"/>
    <w:rsid w:val="00492BCD"/>
    <w:rsid w:val="00492DC8"/>
    <w:rsid w:val="00493A8E"/>
    <w:rsid w:val="004A414B"/>
    <w:rsid w:val="004B1601"/>
    <w:rsid w:val="004B2357"/>
    <w:rsid w:val="004B6C81"/>
    <w:rsid w:val="004B6DBA"/>
    <w:rsid w:val="004D18F0"/>
    <w:rsid w:val="004D3065"/>
    <w:rsid w:val="004D4849"/>
    <w:rsid w:val="00503F9E"/>
    <w:rsid w:val="005064A0"/>
    <w:rsid w:val="00512E85"/>
    <w:rsid w:val="00515FEB"/>
    <w:rsid w:val="00522808"/>
    <w:rsid w:val="005236C6"/>
    <w:rsid w:val="0052729E"/>
    <w:rsid w:val="005278DF"/>
    <w:rsid w:val="00535875"/>
    <w:rsid w:val="00535AA6"/>
    <w:rsid w:val="005405D3"/>
    <w:rsid w:val="0054243F"/>
    <w:rsid w:val="00544240"/>
    <w:rsid w:val="00544283"/>
    <w:rsid w:val="00550E85"/>
    <w:rsid w:val="005522BF"/>
    <w:rsid w:val="005612D4"/>
    <w:rsid w:val="005642AE"/>
    <w:rsid w:val="00572465"/>
    <w:rsid w:val="00575874"/>
    <w:rsid w:val="00577CBF"/>
    <w:rsid w:val="00592291"/>
    <w:rsid w:val="00595ADE"/>
    <w:rsid w:val="005961D6"/>
    <w:rsid w:val="005B103C"/>
    <w:rsid w:val="005C4F43"/>
    <w:rsid w:val="005D67CF"/>
    <w:rsid w:val="005E0622"/>
    <w:rsid w:val="005E1EA5"/>
    <w:rsid w:val="005E21F4"/>
    <w:rsid w:val="005E4A2C"/>
    <w:rsid w:val="005E7211"/>
    <w:rsid w:val="005F282C"/>
    <w:rsid w:val="00604ECE"/>
    <w:rsid w:val="00611849"/>
    <w:rsid w:val="0061231B"/>
    <w:rsid w:val="006243A3"/>
    <w:rsid w:val="006439CD"/>
    <w:rsid w:val="00643FDB"/>
    <w:rsid w:val="00647838"/>
    <w:rsid w:val="006520C5"/>
    <w:rsid w:val="00660E2B"/>
    <w:rsid w:val="00662703"/>
    <w:rsid w:val="00665B3B"/>
    <w:rsid w:val="00670EBC"/>
    <w:rsid w:val="00677876"/>
    <w:rsid w:val="006868E2"/>
    <w:rsid w:val="00687004"/>
    <w:rsid w:val="00694ECA"/>
    <w:rsid w:val="006A132D"/>
    <w:rsid w:val="006A1DE2"/>
    <w:rsid w:val="006A38AE"/>
    <w:rsid w:val="006A5C60"/>
    <w:rsid w:val="006B3787"/>
    <w:rsid w:val="006B624D"/>
    <w:rsid w:val="006C2EA1"/>
    <w:rsid w:val="006C59B5"/>
    <w:rsid w:val="006D2F05"/>
    <w:rsid w:val="006D5209"/>
    <w:rsid w:val="006F4BC5"/>
    <w:rsid w:val="006F6250"/>
    <w:rsid w:val="00701549"/>
    <w:rsid w:val="007131F3"/>
    <w:rsid w:val="0071455D"/>
    <w:rsid w:val="00715CB1"/>
    <w:rsid w:val="00720449"/>
    <w:rsid w:val="00721AE1"/>
    <w:rsid w:val="00722539"/>
    <w:rsid w:val="0073723F"/>
    <w:rsid w:val="00737479"/>
    <w:rsid w:val="00744B13"/>
    <w:rsid w:val="00762483"/>
    <w:rsid w:val="00766B90"/>
    <w:rsid w:val="00770820"/>
    <w:rsid w:val="00773799"/>
    <w:rsid w:val="00773EF0"/>
    <w:rsid w:val="007940F6"/>
    <w:rsid w:val="007A091D"/>
    <w:rsid w:val="007A7DAB"/>
    <w:rsid w:val="007B2DBD"/>
    <w:rsid w:val="007B302B"/>
    <w:rsid w:val="007B4884"/>
    <w:rsid w:val="007C04DA"/>
    <w:rsid w:val="007D295B"/>
    <w:rsid w:val="007D39C5"/>
    <w:rsid w:val="007E7D02"/>
    <w:rsid w:val="007F6E0C"/>
    <w:rsid w:val="007F7640"/>
    <w:rsid w:val="008022BA"/>
    <w:rsid w:val="00807A6F"/>
    <w:rsid w:val="00812073"/>
    <w:rsid w:val="0081579A"/>
    <w:rsid w:val="008209B9"/>
    <w:rsid w:val="00820C4B"/>
    <w:rsid w:val="00824BF0"/>
    <w:rsid w:val="008255E6"/>
    <w:rsid w:val="00841A09"/>
    <w:rsid w:val="00850CD6"/>
    <w:rsid w:val="008521BB"/>
    <w:rsid w:val="008569EE"/>
    <w:rsid w:val="0086463F"/>
    <w:rsid w:val="0087061D"/>
    <w:rsid w:val="00871626"/>
    <w:rsid w:val="00873E63"/>
    <w:rsid w:val="0087799C"/>
    <w:rsid w:val="00895E5C"/>
    <w:rsid w:val="008D5ECA"/>
    <w:rsid w:val="008D64CB"/>
    <w:rsid w:val="008F566F"/>
    <w:rsid w:val="008F57FE"/>
    <w:rsid w:val="008F5B57"/>
    <w:rsid w:val="00903FE7"/>
    <w:rsid w:val="00912D44"/>
    <w:rsid w:val="00912EEC"/>
    <w:rsid w:val="00925E2E"/>
    <w:rsid w:val="0093189C"/>
    <w:rsid w:val="00942F5D"/>
    <w:rsid w:val="009462E0"/>
    <w:rsid w:val="00946AEA"/>
    <w:rsid w:val="00947E2A"/>
    <w:rsid w:val="009559BB"/>
    <w:rsid w:val="009646C8"/>
    <w:rsid w:val="00972581"/>
    <w:rsid w:val="00980F26"/>
    <w:rsid w:val="00983393"/>
    <w:rsid w:val="009A5960"/>
    <w:rsid w:val="009B00E8"/>
    <w:rsid w:val="009B2612"/>
    <w:rsid w:val="009C19B6"/>
    <w:rsid w:val="009D0E37"/>
    <w:rsid w:val="009D34F0"/>
    <w:rsid w:val="009D6DDE"/>
    <w:rsid w:val="009E0180"/>
    <w:rsid w:val="009F114A"/>
    <w:rsid w:val="00A00299"/>
    <w:rsid w:val="00A00CB2"/>
    <w:rsid w:val="00A0163B"/>
    <w:rsid w:val="00A05FAF"/>
    <w:rsid w:val="00A25BDA"/>
    <w:rsid w:val="00A50C50"/>
    <w:rsid w:val="00A636EA"/>
    <w:rsid w:val="00A637E2"/>
    <w:rsid w:val="00A73721"/>
    <w:rsid w:val="00A855F0"/>
    <w:rsid w:val="00A858B1"/>
    <w:rsid w:val="00AA2064"/>
    <w:rsid w:val="00AB6416"/>
    <w:rsid w:val="00AD3923"/>
    <w:rsid w:val="00AD6D35"/>
    <w:rsid w:val="00AE2071"/>
    <w:rsid w:val="00B14F99"/>
    <w:rsid w:val="00B15033"/>
    <w:rsid w:val="00B20BFE"/>
    <w:rsid w:val="00B34DD8"/>
    <w:rsid w:val="00B3517F"/>
    <w:rsid w:val="00B3609D"/>
    <w:rsid w:val="00B364E5"/>
    <w:rsid w:val="00B41B80"/>
    <w:rsid w:val="00B52039"/>
    <w:rsid w:val="00B5620B"/>
    <w:rsid w:val="00B579B4"/>
    <w:rsid w:val="00B61E87"/>
    <w:rsid w:val="00B642B7"/>
    <w:rsid w:val="00B7001D"/>
    <w:rsid w:val="00B70907"/>
    <w:rsid w:val="00B82BCF"/>
    <w:rsid w:val="00B865FD"/>
    <w:rsid w:val="00BA3129"/>
    <w:rsid w:val="00BB305F"/>
    <w:rsid w:val="00BB496C"/>
    <w:rsid w:val="00BC4EEC"/>
    <w:rsid w:val="00BD797F"/>
    <w:rsid w:val="00BE1C9E"/>
    <w:rsid w:val="00BE4077"/>
    <w:rsid w:val="00BE59AF"/>
    <w:rsid w:val="00BF40B6"/>
    <w:rsid w:val="00BF44D1"/>
    <w:rsid w:val="00C0690D"/>
    <w:rsid w:val="00C20B6F"/>
    <w:rsid w:val="00C22012"/>
    <w:rsid w:val="00C31A6E"/>
    <w:rsid w:val="00C31AA0"/>
    <w:rsid w:val="00C41B47"/>
    <w:rsid w:val="00C42301"/>
    <w:rsid w:val="00C44B74"/>
    <w:rsid w:val="00C4638C"/>
    <w:rsid w:val="00C515FE"/>
    <w:rsid w:val="00C55289"/>
    <w:rsid w:val="00C612CE"/>
    <w:rsid w:val="00C61E74"/>
    <w:rsid w:val="00C64F75"/>
    <w:rsid w:val="00C64FFD"/>
    <w:rsid w:val="00C70E43"/>
    <w:rsid w:val="00C74EFF"/>
    <w:rsid w:val="00C807E1"/>
    <w:rsid w:val="00C82AF6"/>
    <w:rsid w:val="00C8666C"/>
    <w:rsid w:val="00C87952"/>
    <w:rsid w:val="00C9014D"/>
    <w:rsid w:val="00C943D8"/>
    <w:rsid w:val="00C94475"/>
    <w:rsid w:val="00C94707"/>
    <w:rsid w:val="00CC2DF0"/>
    <w:rsid w:val="00CC4BD0"/>
    <w:rsid w:val="00CC4BD6"/>
    <w:rsid w:val="00CC6956"/>
    <w:rsid w:val="00CD1A78"/>
    <w:rsid w:val="00CD2F51"/>
    <w:rsid w:val="00CE1043"/>
    <w:rsid w:val="00D1399D"/>
    <w:rsid w:val="00D26369"/>
    <w:rsid w:val="00D33011"/>
    <w:rsid w:val="00D50341"/>
    <w:rsid w:val="00D529F0"/>
    <w:rsid w:val="00D6499E"/>
    <w:rsid w:val="00D709DA"/>
    <w:rsid w:val="00D763BA"/>
    <w:rsid w:val="00D95B08"/>
    <w:rsid w:val="00D95CFA"/>
    <w:rsid w:val="00DA000D"/>
    <w:rsid w:val="00DA17F1"/>
    <w:rsid w:val="00DB05F8"/>
    <w:rsid w:val="00DB281A"/>
    <w:rsid w:val="00DB5ADC"/>
    <w:rsid w:val="00DC00AB"/>
    <w:rsid w:val="00DC126C"/>
    <w:rsid w:val="00DC49BD"/>
    <w:rsid w:val="00DC6CB5"/>
    <w:rsid w:val="00DD0A4E"/>
    <w:rsid w:val="00DE0F64"/>
    <w:rsid w:val="00DF26F3"/>
    <w:rsid w:val="00E00EFD"/>
    <w:rsid w:val="00E01058"/>
    <w:rsid w:val="00E04770"/>
    <w:rsid w:val="00E04794"/>
    <w:rsid w:val="00E04934"/>
    <w:rsid w:val="00E103CA"/>
    <w:rsid w:val="00E10948"/>
    <w:rsid w:val="00E1301E"/>
    <w:rsid w:val="00E509B5"/>
    <w:rsid w:val="00E57DB4"/>
    <w:rsid w:val="00E61275"/>
    <w:rsid w:val="00E65711"/>
    <w:rsid w:val="00E65CB8"/>
    <w:rsid w:val="00E6604C"/>
    <w:rsid w:val="00E714C0"/>
    <w:rsid w:val="00E829EB"/>
    <w:rsid w:val="00E94C95"/>
    <w:rsid w:val="00EA58AA"/>
    <w:rsid w:val="00EB2C78"/>
    <w:rsid w:val="00EC397F"/>
    <w:rsid w:val="00EC7BB7"/>
    <w:rsid w:val="00ED3D10"/>
    <w:rsid w:val="00ED4AC8"/>
    <w:rsid w:val="00ED4DAC"/>
    <w:rsid w:val="00EE62E3"/>
    <w:rsid w:val="00EF502B"/>
    <w:rsid w:val="00F02B84"/>
    <w:rsid w:val="00F120C5"/>
    <w:rsid w:val="00F13AF7"/>
    <w:rsid w:val="00F16605"/>
    <w:rsid w:val="00F258D3"/>
    <w:rsid w:val="00F36663"/>
    <w:rsid w:val="00F4244D"/>
    <w:rsid w:val="00F440B6"/>
    <w:rsid w:val="00F45164"/>
    <w:rsid w:val="00F625C1"/>
    <w:rsid w:val="00F66140"/>
    <w:rsid w:val="00F72DCB"/>
    <w:rsid w:val="00F7457C"/>
    <w:rsid w:val="00F777DB"/>
    <w:rsid w:val="00F9073E"/>
    <w:rsid w:val="00F9301F"/>
    <w:rsid w:val="00FA511C"/>
    <w:rsid w:val="00FB0C76"/>
    <w:rsid w:val="00FB53EA"/>
    <w:rsid w:val="00FC2B41"/>
    <w:rsid w:val="00FE401C"/>
    <w:rsid w:val="00FE4A64"/>
    <w:rsid w:val="00FE4C26"/>
    <w:rsid w:val="00FF191B"/>
    <w:rsid w:val="00FF59F2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603815"/>
  <w15:docId w15:val="{D742F7C9-6D54-4DF3-BD40-C10A87A4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tabs>
        <w:tab w:val="num" w:pos="0"/>
        <w:tab w:val="num" w:pos="360"/>
      </w:tabs>
      <w:suppressAutoHyphens/>
      <w:outlineLvl w:val="4"/>
    </w:pPr>
    <w:rPr>
      <w:rFonts w:eastAsia="Arial Unicode MS"/>
      <w:b/>
      <w:bCs/>
      <w:szCs w:val="20"/>
      <w:lang w:eastAsia="ar-SA"/>
    </w:rPr>
  </w:style>
  <w:style w:type="paragraph" w:styleId="Nagwek6">
    <w:name w:val="heading 6"/>
    <w:basedOn w:val="Normalny"/>
    <w:next w:val="Normalny"/>
    <w:qFormat/>
    <w:pPr>
      <w:keepNext/>
      <w:tabs>
        <w:tab w:val="num" w:pos="0"/>
        <w:tab w:val="num" w:pos="360"/>
      </w:tabs>
      <w:suppressAutoHyphens/>
      <w:jc w:val="center"/>
      <w:outlineLvl w:val="5"/>
    </w:pPr>
    <w:rPr>
      <w:rFonts w:eastAsia="Arial Unicode MS"/>
      <w:b/>
      <w:i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pPr>
      <w:keepNext/>
      <w:suppressAutoHyphens/>
      <w:spacing w:line="360" w:lineRule="auto"/>
      <w:jc w:val="center"/>
      <w:outlineLvl w:val="7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uppressAutoHyphens/>
      <w:jc w:val="center"/>
    </w:pPr>
    <w:rPr>
      <w:b/>
      <w:sz w:val="28"/>
      <w:szCs w:val="28"/>
      <w:lang w:eastAsia="ar-SA"/>
    </w:rPr>
  </w:style>
  <w:style w:type="paragraph" w:styleId="Tekstpodstawowy">
    <w:name w:val="Body Text"/>
    <w:basedOn w:val="Normalny"/>
    <w:pPr>
      <w:suppressAutoHyphens/>
      <w:spacing w:line="360" w:lineRule="auto"/>
    </w:pPr>
    <w:rPr>
      <w:bCs/>
      <w:szCs w:val="20"/>
      <w:lang w:eastAsia="ar-SA"/>
    </w:rPr>
  </w:style>
  <w:style w:type="paragraph" w:styleId="Tekstpodstawowywcity">
    <w:name w:val="Body Text Indent"/>
    <w:basedOn w:val="Normalny"/>
    <w:pPr>
      <w:suppressAutoHyphens/>
      <w:ind w:left="360"/>
    </w:pPr>
    <w:rPr>
      <w:szCs w:val="20"/>
      <w:lang w:eastAsia="ar-SA"/>
    </w:rPr>
  </w:style>
  <w:style w:type="paragraph" w:styleId="Tekstpodstawowy2">
    <w:name w:val="Body Text 2"/>
    <w:basedOn w:val="Normalny"/>
    <w:pPr>
      <w:suppressAutoHyphens/>
      <w:spacing w:line="360" w:lineRule="auto"/>
      <w:jc w:val="both"/>
    </w:pPr>
    <w:rPr>
      <w:szCs w:val="20"/>
      <w:lang w:eastAsia="ar-SA"/>
    </w:rPr>
  </w:style>
  <w:style w:type="paragraph" w:styleId="Tekstpodstawowywcity2">
    <w:name w:val="Body Text Indent 2"/>
    <w:basedOn w:val="Normalny"/>
    <w:pPr>
      <w:widowControl w:val="0"/>
      <w:suppressAutoHyphens/>
      <w:spacing w:line="360" w:lineRule="auto"/>
      <w:ind w:left="283"/>
      <w:jc w:val="both"/>
    </w:pPr>
    <w:rPr>
      <w:i/>
      <w:iCs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left="360" w:hanging="360"/>
      <w:jc w:val="both"/>
    </w:pPr>
  </w:style>
  <w:style w:type="paragraph" w:customStyle="1" w:styleId="WW-Tekstpodstawowy2">
    <w:name w:val="WW-Tekst podstawowy 2"/>
    <w:basedOn w:val="Normalny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semiHidden/>
    <w:rsid w:val="003A3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63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63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763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637D"/>
    <w:rPr>
      <w:sz w:val="24"/>
      <w:szCs w:val="24"/>
    </w:rPr>
  </w:style>
  <w:style w:type="character" w:styleId="Hipercze">
    <w:name w:val="Hyperlink"/>
    <w:uiPriority w:val="99"/>
    <w:unhideWhenUsed/>
    <w:rsid w:val="00B865FD"/>
    <w:rPr>
      <w:color w:val="0000FF"/>
      <w:u w:val="single"/>
    </w:rPr>
  </w:style>
  <w:style w:type="character" w:customStyle="1" w:styleId="Tekstpodstawowywcity3Znak">
    <w:name w:val="Tekst podstawowy wcięty 3 Znak"/>
    <w:link w:val="Tekstpodstawowywcity3"/>
    <w:rsid w:val="001951C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946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62E0"/>
  </w:style>
  <w:style w:type="character" w:styleId="Odwoanieprzypisudolnego">
    <w:name w:val="footnote reference"/>
    <w:semiHidden/>
    <w:unhideWhenUsed/>
    <w:rsid w:val="009462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604C"/>
    <w:pPr>
      <w:ind w:left="708"/>
    </w:pPr>
  </w:style>
  <w:style w:type="paragraph" w:styleId="Bezodstpw">
    <w:name w:val="No Spacing"/>
    <w:uiPriority w:val="1"/>
    <w:qFormat/>
    <w:rsid w:val="003F0D6F"/>
    <w:rPr>
      <w:rFonts w:ascii="Calibri" w:eastAsia="Calibri" w:hAnsi="Calibri"/>
      <w:sz w:val="22"/>
      <w:szCs w:val="22"/>
      <w:lang w:val="nb-NO" w:eastAsia="en-US"/>
    </w:rPr>
  </w:style>
  <w:style w:type="character" w:customStyle="1" w:styleId="Nagwek8Znak">
    <w:name w:val="Nagłówek 8 Znak"/>
    <w:link w:val="Nagwek8"/>
    <w:rsid w:val="00512E85"/>
    <w:rPr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0E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0EBC"/>
  </w:style>
  <w:style w:type="character" w:styleId="Odwoanieprzypisukocowego">
    <w:name w:val="endnote reference"/>
    <w:uiPriority w:val="99"/>
    <w:semiHidden/>
    <w:unhideWhenUsed/>
    <w:rsid w:val="00670EB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515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5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5F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5F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15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9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53759-84FE-48B7-A388-0EB2BBE9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1434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UMOWA/PROJEKT</vt:lpstr>
    </vt:vector>
  </TitlesOfParts>
  <Company>PCz</Company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UMOWA/PROJEKT</dc:title>
  <dc:creator>borad</dc:creator>
  <cp:lastModifiedBy>h.maruszczyk</cp:lastModifiedBy>
  <cp:revision>5</cp:revision>
  <cp:lastPrinted>2023-06-26T11:46:00Z</cp:lastPrinted>
  <dcterms:created xsi:type="dcterms:W3CDTF">2023-06-26T11:33:00Z</dcterms:created>
  <dcterms:modified xsi:type="dcterms:W3CDTF">2023-06-26T11:56:00Z</dcterms:modified>
</cp:coreProperties>
</file>