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8A413" w14:textId="361B5F13" w:rsidR="00343A1B" w:rsidRPr="00D31321" w:rsidRDefault="00343A1B" w:rsidP="000A10BA">
      <w:pPr>
        <w:spacing w:before="30" w:after="30" w:line="276" w:lineRule="auto"/>
        <w:jc w:val="right"/>
        <w:outlineLvl w:val="0"/>
        <w:rPr>
          <w:rFonts w:asciiTheme="minorHAnsi" w:hAnsiTheme="minorHAnsi" w:cstheme="minorHAnsi"/>
          <w:b/>
          <w:bCs/>
          <w:sz w:val="22"/>
          <w:szCs w:val="22"/>
        </w:rPr>
      </w:pPr>
      <w:bookmarkStart w:id="0" w:name="_Hlk98939555"/>
      <w:r w:rsidRPr="00D31321">
        <w:rPr>
          <w:rFonts w:asciiTheme="minorHAnsi" w:hAnsiTheme="minorHAnsi" w:cstheme="minorHAnsi"/>
          <w:b/>
          <w:bCs/>
          <w:sz w:val="22"/>
          <w:szCs w:val="22"/>
        </w:rPr>
        <w:t>Załącznik Nr 1 do SWZ</w:t>
      </w:r>
    </w:p>
    <w:p w14:paraId="260B4625" w14:textId="77777777" w:rsidR="00343A1B" w:rsidRPr="00D31321" w:rsidRDefault="00343A1B" w:rsidP="00343A1B">
      <w:pPr>
        <w:autoSpaceDE w:val="0"/>
        <w:autoSpaceDN w:val="0"/>
        <w:adjustRightInd w:val="0"/>
        <w:spacing w:before="30" w:after="30" w:line="276" w:lineRule="auto"/>
        <w:rPr>
          <w:rFonts w:asciiTheme="minorHAnsi" w:hAnsiTheme="minorHAnsi" w:cstheme="minorHAnsi"/>
          <w:b/>
          <w:sz w:val="22"/>
          <w:szCs w:val="22"/>
        </w:rPr>
      </w:pPr>
    </w:p>
    <w:p w14:paraId="198EB9BC" w14:textId="77777777" w:rsidR="00343A1B" w:rsidRPr="00D31321" w:rsidRDefault="00343A1B" w:rsidP="00343A1B">
      <w:pPr>
        <w:spacing w:before="30" w:after="30" w:line="276" w:lineRule="auto"/>
        <w:ind w:left="502"/>
        <w:jc w:val="center"/>
        <w:rPr>
          <w:rFonts w:asciiTheme="minorHAnsi" w:hAnsiTheme="minorHAnsi" w:cstheme="minorHAnsi"/>
          <w:b/>
          <w:bCs/>
          <w:sz w:val="22"/>
          <w:szCs w:val="22"/>
        </w:rPr>
      </w:pPr>
      <w:r w:rsidRPr="00D31321">
        <w:rPr>
          <w:rFonts w:asciiTheme="minorHAnsi" w:hAnsiTheme="minorHAnsi" w:cstheme="minorHAnsi"/>
          <w:b/>
          <w:bCs/>
          <w:sz w:val="22"/>
          <w:szCs w:val="22"/>
        </w:rPr>
        <w:t>Szczegółowy opis przedmiotu zamówienia / Dane techniczne oferowanego sprzętu</w:t>
      </w:r>
    </w:p>
    <w:p w14:paraId="13780EEE" w14:textId="2591593E" w:rsidR="00343A1B" w:rsidRPr="00D31321" w:rsidRDefault="00343A1B" w:rsidP="00343A1B">
      <w:pPr>
        <w:spacing w:before="30" w:after="30" w:line="276" w:lineRule="auto"/>
        <w:jc w:val="center"/>
        <w:rPr>
          <w:rFonts w:asciiTheme="minorHAnsi" w:hAnsiTheme="minorHAnsi" w:cstheme="minorHAnsi"/>
          <w:sz w:val="22"/>
          <w:szCs w:val="22"/>
        </w:rPr>
      </w:pPr>
      <w:r w:rsidRPr="00D31321">
        <w:rPr>
          <w:rFonts w:asciiTheme="minorHAnsi" w:hAnsiTheme="minorHAnsi" w:cstheme="minorHAnsi"/>
          <w:sz w:val="22"/>
          <w:szCs w:val="22"/>
        </w:rPr>
        <w:t>(</w:t>
      </w:r>
      <w:r w:rsidRPr="00D6352F">
        <w:rPr>
          <w:rFonts w:asciiTheme="minorHAnsi" w:hAnsiTheme="minorHAnsi" w:cstheme="minorHAnsi"/>
          <w:b/>
          <w:sz w:val="22"/>
          <w:szCs w:val="22"/>
        </w:rPr>
        <w:t>sprawa</w:t>
      </w:r>
      <w:r w:rsidRPr="00D31321">
        <w:rPr>
          <w:rFonts w:asciiTheme="minorHAnsi" w:hAnsiTheme="minorHAnsi" w:cstheme="minorHAnsi"/>
          <w:sz w:val="22"/>
          <w:szCs w:val="22"/>
        </w:rPr>
        <w:t xml:space="preserve"> </w:t>
      </w:r>
      <w:r w:rsidR="00AF274A" w:rsidRPr="00D31321">
        <w:rPr>
          <w:rFonts w:asciiTheme="minorHAnsi" w:hAnsiTheme="minorHAnsi" w:cstheme="minorHAnsi"/>
          <w:b/>
          <w:sz w:val="22"/>
          <w:szCs w:val="22"/>
        </w:rPr>
        <w:t>B</w:t>
      </w:r>
      <w:r w:rsidR="00AF274A">
        <w:rPr>
          <w:rFonts w:asciiTheme="minorHAnsi" w:hAnsiTheme="minorHAnsi" w:cstheme="minorHAnsi"/>
          <w:b/>
          <w:sz w:val="22"/>
          <w:szCs w:val="22"/>
        </w:rPr>
        <w:t>F</w:t>
      </w:r>
      <w:r w:rsidR="00AF274A" w:rsidRPr="00D31321">
        <w:rPr>
          <w:rFonts w:asciiTheme="minorHAnsi" w:hAnsiTheme="minorHAnsi" w:cstheme="minorHAnsi"/>
          <w:b/>
          <w:sz w:val="22"/>
          <w:szCs w:val="22"/>
        </w:rPr>
        <w:t>-2.262.</w:t>
      </w:r>
      <w:r w:rsidR="00136B68">
        <w:rPr>
          <w:rFonts w:asciiTheme="minorHAnsi" w:hAnsiTheme="minorHAnsi" w:cstheme="minorHAnsi"/>
          <w:b/>
          <w:sz w:val="22"/>
          <w:szCs w:val="22"/>
        </w:rPr>
        <w:t>10</w:t>
      </w:r>
      <w:r w:rsidR="00AF274A" w:rsidRPr="00D31321">
        <w:rPr>
          <w:rFonts w:asciiTheme="minorHAnsi" w:hAnsiTheme="minorHAnsi" w:cstheme="minorHAnsi"/>
          <w:b/>
          <w:sz w:val="22"/>
          <w:szCs w:val="22"/>
        </w:rPr>
        <w:t>.202</w:t>
      </w:r>
      <w:r w:rsidR="00AF274A">
        <w:rPr>
          <w:rFonts w:asciiTheme="minorHAnsi" w:hAnsiTheme="minorHAnsi" w:cstheme="minorHAnsi"/>
          <w:b/>
          <w:sz w:val="22"/>
          <w:szCs w:val="22"/>
        </w:rPr>
        <w:t>2</w:t>
      </w:r>
      <w:r w:rsidR="00D6352F">
        <w:rPr>
          <w:rFonts w:asciiTheme="minorHAnsi" w:hAnsiTheme="minorHAnsi" w:cstheme="minorHAnsi"/>
          <w:b/>
          <w:sz w:val="22"/>
          <w:szCs w:val="22"/>
        </w:rPr>
        <w:t xml:space="preserve"> cz. I</w:t>
      </w:r>
      <w:r w:rsidR="00295BA5">
        <w:rPr>
          <w:rFonts w:asciiTheme="minorHAnsi" w:hAnsiTheme="minorHAnsi" w:cstheme="minorHAnsi"/>
          <w:b/>
          <w:sz w:val="22"/>
          <w:szCs w:val="22"/>
        </w:rPr>
        <w:t xml:space="preserve"> KOMPLET</w:t>
      </w:r>
      <w:r w:rsidRPr="00D31321">
        <w:rPr>
          <w:rFonts w:asciiTheme="minorHAnsi" w:hAnsiTheme="minorHAnsi" w:cstheme="minorHAnsi"/>
          <w:sz w:val="22"/>
          <w:szCs w:val="22"/>
        </w:rPr>
        <w:t>)</w:t>
      </w:r>
      <w:bookmarkStart w:id="1" w:name="_GoBack"/>
      <w:bookmarkEnd w:id="1"/>
    </w:p>
    <w:p w14:paraId="7FE18BAF" w14:textId="0648CA72" w:rsidR="00343A1B" w:rsidRDefault="00343A1B" w:rsidP="00343A1B">
      <w:pPr>
        <w:spacing w:before="30" w:after="30" w:line="276" w:lineRule="auto"/>
        <w:ind w:left="-142"/>
        <w:jc w:val="both"/>
        <w:rPr>
          <w:rFonts w:asciiTheme="minorHAnsi" w:hAnsiTheme="minorHAnsi" w:cstheme="minorHAnsi"/>
          <w:sz w:val="22"/>
          <w:szCs w:val="22"/>
        </w:rPr>
      </w:pPr>
      <w:r w:rsidRPr="00D31321">
        <w:rPr>
          <w:rFonts w:asciiTheme="minorHAnsi" w:hAnsiTheme="minorHAnsi" w:cstheme="minorHAnsi"/>
          <w:sz w:val="22"/>
          <w:szCs w:val="22"/>
        </w:rPr>
        <w:t xml:space="preserve">Niniejszy załącznik stanowi jednocześnie szczegółowy opis przedmiotu zamówienia. Zaoferowany przez Wykonawcę sprzęt komputerowy musi spełniać minimalne wymagania postawione w niniejszym załączniku w kolumnie „Minimalne wymagania Zamawiającego” oraz zostać </w:t>
      </w:r>
      <w:r w:rsidR="00CD68D7" w:rsidRPr="00D31321">
        <w:rPr>
          <w:rFonts w:asciiTheme="minorHAnsi" w:hAnsiTheme="minorHAnsi" w:cstheme="minorHAnsi"/>
          <w:sz w:val="22"/>
          <w:szCs w:val="22"/>
        </w:rPr>
        <w:t>dostarczony na</w:t>
      </w:r>
      <w:r w:rsidRPr="00D31321">
        <w:rPr>
          <w:rFonts w:asciiTheme="minorHAnsi" w:hAnsiTheme="minorHAnsi" w:cstheme="minorHAnsi"/>
          <w:sz w:val="22"/>
          <w:szCs w:val="22"/>
        </w:rPr>
        <w:t xml:space="preserve"> warunkach określonych poniżej. Wykonawca w kolumnie „Dane techniczne oferowanego sprzętu” winien odnieść się do każdego z wymagań minimalnych postawionych przez Zamawiającego </w:t>
      </w:r>
      <w:r w:rsidR="00C825EC">
        <w:rPr>
          <w:rFonts w:asciiTheme="minorHAnsi" w:hAnsiTheme="minorHAnsi" w:cstheme="minorHAnsi"/>
          <w:sz w:val="22"/>
          <w:szCs w:val="22"/>
        </w:rPr>
        <w:br/>
      </w:r>
      <w:r w:rsidRPr="00D31321">
        <w:rPr>
          <w:rFonts w:asciiTheme="minorHAnsi" w:hAnsiTheme="minorHAnsi" w:cstheme="minorHAnsi"/>
          <w:sz w:val="22"/>
          <w:szCs w:val="22"/>
        </w:rPr>
        <w:t xml:space="preserve">w </w:t>
      </w:r>
      <w:r w:rsidRPr="000D594A">
        <w:rPr>
          <w:rFonts w:asciiTheme="minorHAnsi" w:hAnsiTheme="minorHAnsi" w:cstheme="minorHAnsi"/>
          <w:sz w:val="22"/>
          <w:szCs w:val="22"/>
        </w:rPr>
        <w:t>kolumnie „</w:t>
      </w:r>
      <w:r w:rsidRPr="004C1B1D">
        <w:rPr>
          <w:rFonts w:asciiTheme="minorHAnsi" w:hAnsiTheme="minorHAnsi" w:cstheme="minorHAnsi"/>
          <w:sz w:val="22"/>
          <w:szCs w:val="22"/>
        </w:rPr>
        <w:t xml:space="preserve">Minimalne wymagania Zamawiającego”. Wykonawca określa też producenta/model oferowanego </w:t>
      </w:r>
      <w:r w:rsidR="00783D03" w:rsidRPr="004C1B1D">
        <w:rPr>
          <w:rFonts w:asciiTheme="minorHAnsi" w:hAnsiTheme="minorHAnsi" w:cstheme="minorHAnsi"/>
          <w:sz w:val="22"/>
          <w:szCs w:val="22"/>
        </w:rPr>
        <w:t>sprzętu</w:t>
      </w:r>
      <w:r w:rsidRPr="004C1B1D">
        <w:rPr>
          <w:rFonts w:asciiTheme="minorHAnsi" w:hAnsiTheme="minorHAnsi" w:cstheme="minorHAnsi"/>
          <w:sz w:val="22"/>
          <w:szCs w:val="22"/>
        </w:rPr>
        <w:t>.</w:t>
      </w:r>
    </w:p>
    <w:p w14:paraId="318B1D54" w14:textId="77777777" w:rsidR="004C1B1D" w:rsidRPr="004C1B1D" w:rsidRDefault="004C1B1D" w:rsidP="00343A1B">
      <w:pPr>
        <w:spacing w:before="30" w:after="30" w:line="276" w:lineRule="auto"/>
        <w:ind w:left="-142"/>
        <w:jc w:val="both"/>
        <w:rPr>
          <w:rFonts w:asciiTheme="minorHAnsi" w:hAnsiTheme="minorHAnsi" w:cstheme="minorHAnsi"/>
          <w:sz w:val="22"/>
          <w:szCs w:val="22"/>
        </w:rPr>
      </w:pPr>
    </w:p>
    <w:p w14:paraId="6DB1E3B9" w14:textId="1F0435E1" w:rsidR="006304FF" w:rsidRPr="004C1B1D" w:rsidRDefault="002E413E" w:rsidP="00196F71">
      <w:pPr>
        <w:pStyle w:val="Akapitzlist"/>
        <w:numPr>
          <w:ilvl w:val="2"/>
          <w:numId w:val="5"/>
        </w:numPr>
        <w:suppressAutoHyphens w:val="0"/>
        <w:spacing w:after="200" w:line="276" w:lineRule="auto"/>
        <w:ind w:left="357" w:hanging="357"/>
        <w:rPr>
          <w:rFonts w:asciiTheme="minorHAnsi" w:hAnsiTheme="minorHAnsi" w:cstheme="minorHAnsi"/>
          <w:b/>
          <w:szCs w:val="22"/>
          <w:lang w:eastAsia="en-US"/>
        </w:rPr>
      </w:pPr>
      <w:r w:rsidRPr="004C1B1D">
        <w:rPr>
          <w:rFonts w:asciiTheme="minorHAnsi" w:hAnsiTheme="minorHAnsi" w:cstheme="minorHAnsi"/>
          <w:b/>
          <w:szCs w:val="22"/>
          <w:lang w:eastAsia="en-US"/>
        </w:rPr>
        <w:t>Komputer przenośny</w:t>
      </w:r>
      <w:r w:rsidR="006304FF" w:rsidRPr="004C1B1D">
        <w:rPr>
          <w:rFonts w:asciiTheme="minorHAnsi" w:hAnsiTheme="minorHAnsi" w:cstheme="minorHAnsi"/>
          <w:b/>
          <w:szCs w:val="22"/>
          <w:lang w:eastAsia="en-US"/>
        </w:rPr>
        <w:t xml:space="preserve"> typ </w:t>
      </w:r>
      <w:r w:rsidR="004468F0" w:rsidRPr="004C1B1D">
        <w:rPr>
          <w:rFonts w:asciiTheme="minorHAnsi" w:hAnsiTheme="minorHAnsi" w:cstheme="minorHAnsi"/>
          <w:b/>
          <w:szCs w:val="22"/>
          <w:lang w:eastAsia="en-US"/>
        </w:rPr>
        <w:t>1</w:t>
      </w:r>
      <w:r w:rsidR="006304FF" w:rsidRPr="004C1B1D">
        <w:rPr>
          <w:rFonts w:asciiTheme="minorHAnsi" w:hAnsiTheme="minorHAnsi" w:cstheme="minorHAnsi"/>
          <w:b/>
          <w:szCs w:val="22"/>
          <w:lang w:eastAsia="en-US"/>
        </w:rPr>
        <w:t xml:space="preserve"> – </w:t>
      </w:r>
      <w:r w:rsidR="00D6352F" w:rsidRPr="004C1B1D">
        <w:rPr>
          <w:rFonts w:asciiTheme="minorHAnsi" w:hAnsiTheme="minorHAnsi" w:cstheme="minorHAnsi"/>
          <w:b/>
          <w:szCs w:val="22"/>
          <w:lang w:eastAsia="en-US"/>
        </w:rPr>
        <w:t>5</w:t>
      </w:r>
      <w:r w:rsidR="004C1B1D" w:rsidRPr="004C1B1D">
        <w:rPr>
          <w:rFonts w:asciiTheme="minorHAnsi" w:hAnsiTheme="minorHAnsi" w:cstheme="minorHAnsi"/>
          <w:b/>
          <w:szCs w:val="22"/>
          <w:lang w:eastAsia="en-US"/>
        </w:rPr>
        <w:t>0</w:t>
      </w:r>
      <w:r w:rsidR="00D6352F" w:rsidRPr="004C1B1D">
        <w:rPr>
          <w:rFonts w:asciiTheme="minorHAnsi" w:hAnsiTheme="minorHAnsi" w:cstheme="minorHAnsi"/>
          <w:b/>
          <w:szCs w:val="22"/>
          <w:lang w:eastAsia="en-US"/>
        </w:rPr>
        <w:t xml:space="preserve"> sztuk</w:t>
      </w:r>
    </w:p>
    <w:tbl>
      <w:tblPr>
        <w:tblStyle w:val="Tabela-Siatka4"/>
        <w:tblW w:w="0" w:type="auto"/>
        <w:jc w:val="center"/>
        <w:tblLook w:val="04A0" w:firstRow="1" w:lastRow="0" w:firstColumn="1" w:lastColumn="0" w:noHBand="0" w:noVBand="1"/>
      </w:tblPr>
      <w:tblGrid>
        <w:gridCol w:w="2131"/>
        <w:gridCol w:w="6475"/>
        <w:gridCol w:w="5613"/>
      </w:tblGrid>
      <w:tr w:rsidR="009703EA" w:rsidRPr="00D31321" w14:paraId="1E99F6CC" w14:textId="77777777" w:rsidTr="00106D31">
        <w:trPr>
          <w:trHeight w:val="350"/>
          <w:jc w:val="center"/>
        </w:trPr>
        <w:tc>
          <w:tcPr>
            <w:tcW w:w="21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7A2F6F" w14:textId="77777777" w:rsidR="009703EA" w:rsidRPr="00CF680A" w:rsidRDefault="009703EA" w:rsidP="009703EA">
            <w:pPr>
              <w:jc w:val="center"/>
              <w:rPr>
                <w:rFonts w:asciiTheme="minorHAnsi" w:hAnsiTheme="minorHAnsi" w:cstheme="minorHAnsi"/>
                <w:b/>
                <w:sz w:val="22"/>
                <w:szCs w:val="22"/>
                <w:lang w:eastAsia="en-US"/>
              </w:rPr>
            </w:pPr>
            <w:r w:rsidRPr="00CF680A">
              <w:rPr>
                <w:rFonts w:asciiTheme="minorHAnsi" w:hAnsiTheme="minorHAnsi" w:cstheme="minorHAnsi"/>
                <w:b/>
                <w:sz w:val="22"/>
                <w:szCs w:val="22"/>
              </w:rPr>
              <w:t>Nazwa elementu, parametru lub cechy</w:t>
            </w:r>
          </w:p>
        </w:tc>
        <w:tc>
          <w:tcPr>
            <w:tcW w:w="64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7A9FA5" w14:textId="77777777" w:rsidR="009703EA" w:rsidRPr="00CF680A" w:rsidRDefault="009703EA" w:rsidP="009703EA">
            <w:pPr>
              <w:jc w:val="center"/>
              <w:rPr>
                <w:rFonts w:asciiTheme="minorHAnsi" w:hAnsiTheme="minorHAnsi" w:cstheme="minorHAnsi"/>
                <w:b/>
                <w:sz w:val="22"/>
                <w:szCs w:val="22"/>
              </w:rPr>
            </w:pPr>
            <w:r w:rsidRPr="00CF680A">
              <w:rPr>
                <w:rFonts w:asciiTheme="minorHAnsi" w:hAnsiTheme="minorHAnsi" w:cstheme="minorHAnsi"/>
                <w:b/>
                <w:sz w:val="22"/>
                <w:szCs w:val="22"/>
              </w:rPr>
              <w:t>Minimalne wymagania Zamawiającego</w:t>
            </w:r>
          </w:p>
        </w:tc>
        <w:tc>
          <w:tcPr>
            <w:tcW w:w="56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4B737B" w14:textId="77777777" w:rsidR="009703EA" w:rsidRPr="00CF680A" w:rsidRDefault="009703EA" w:rsidP="009703EA">
            <w:pPr>
              <w:jc w:val="center"/>
              <w:rPr>
                <w:rFonts w:asciiTheme="minorHAnsi" w:hAnsiTheme="minorHAnsi" w:cstheme="minorHAnsi"/>
                <w:sz w:val="22"/>
                <w:szCs w:val="22"/>
                <w:lang w:val="en-US"/>
              </w:rPr>
            </w:pPr>
            <w:r w:rsidRPr="00CF680A">
              <w:rPr>
                <w:rFonts w:asciiTheme="minorHAnsi" w:eastAsia="Open Sans" w:hAnsiTheme="minorHAnsi" w:cstheme="minorHAnsi"/>
                <w:b/>
                <w:sz w:val="22"/>
                <w:szCs w:val="22"/>
                <w:lang w:eastAsia="en-US"/>
              </w:rPr>
              <w:t>Dane techniczne oferowanego sprzętu</w:t>
            </w:r>
          </w:p>
        </w:tc>
      </w:tr>
      <w:tr w:rsidR="009703EA" w:rsidRPr="00D31321" w14:paraId="0559B95D"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139DC408" w14:textId="3690358D" w:rsidR="009703EA" w:rsidRPr="00F86B6D" w:rsidRDefault="00AD6169"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Wydajność obliczeniowa: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097228A7" w14:textId="48031BB4" w:rsidR="00AD6169" w:rsidRPr="00F86B6D" w:rsidRDefault="00AD6169" w:rsidP="008F761A">
            <w:pPr>
              <w:numPr>
                <w:ilvl w:val="0"/>
                <w:numId w:val="77"/>
              </w:numPr>
              <w:spacing w:line="276" w:lineRule="auto"/>
              <w:ind w:left="500" w:hanging="285"/>
              <w:jc w:val="both"/>
              <w:rPr>
                <w:rFonts w:asciiTheme="minorHAnsi" w:hAnsiTheme="minorHAnsi" w:cstheme="minorHAnsi"/>
                <w:bCs/>
                <w:color w:val="000000" w:themeColor="text1"/>
                <w:sz w:val="22"/>
                <w:szCs w:val="22"/>
                <w:lang w:eastAsia="pl-PL"/>
              </w:rPr>
            </w:pPr>
            <w:r w:rsidRPr="00F86B6D">
              <w:rPr>
                <w:rFonts w:asciiTheme="minorHAnsi" w:hAnsiTheme="minorHAnsi" w:cstheme="minorHAnsi"/>
                <w:bCs/>
                <w:color w:val="000000" w:themeColor="text1"/>
                <w:sz w:val="22"/>
                <w:szCs w:val="22"/>
              </w:rPr>
              <w:t xml:space="preserve">procesor wielordzeniowy, zgodny z architekturą x86, możliwość uruchamiania aplikacji 64 bitowych, sprzętowe wsparcie dla wirtualizacji: wsparcie dla funkcji SLAT (Second Level Address Translation), wsparcie dla DEP (Data Execution Prevention), zaprojektowany do pracy w komputerach przenośnych, </w:t>
            </w:r>
            <w:r w:rsidR="00F86B6D">
              <w:rPr>
                <w:rFonts w:asciiTheme="minorHAnsi" w:hAnsiTheme="minorHAnsi" w:cstheme="minorHAnsi"/>
                <w:bCs/>
                <w:color w:val="000000" w:themeColor="text1"/>
                <w:sz w:val="22"/>
                <w:szCs w:val="22"/>
              </w:rPr>
              <w:br/>
            </w:r>
            <w:r w:rsidRPr="00F86B6D">
              <w:rPr>
                <w:rFonts w:asciiTheme="minorHAnsi" w:hAnsiTheme="minorHAnsi" w:cstheme="minorHAnsi"/>
                <w:bCs/>
                <w:color w:val="000000" w:themeColor="text1"/>
                <w:sz w:val="22"/>
                <w:szCs w:val="22"/>
              </w:rPr>
              <w:t xml:space="preserve">o średniej wydajności ocenianej na co najmniej 10350 pkt. </w:t>
            </w:r>
            <w:r w:rsidR="00F86B6D">
              <w:rPr>
                <w:rFonts w:asciiTheme="minorHAnsi" w:hAnsiTheme="minorHAnsi" w:cstheme="minorHAnsi"/>
                <w:bCs/>
                <w:color w:val="000000" w:themeColor="text1"/>
                <w:sz w:val="22"/>
                <w:szCs w:val="22"/>
              </w:rPr>
              <w:br/>
            </w:r>
            <w:r w:rsidRPr="00F86B6D">
              <w:rPr>
                <w:rFonts w:asciiTheme="minorHAnsi" w:hAnsiTheme="minorHAnsi" w:cstheme="minorHAnsi"/>
                <w:bCs/>
                <w:color w:val="000000" w:themeColor="text1"/>
                <w:sz w:val="22"/>
                <w:szCs w:val="22"/>
              </w:rPr>
              <w:t>w teście PassMark CPU Mark według wyników opublikowanych na stronie</w:t>
            </w:r>
            <w:r w:rsidR="00F86B6D">
              <w:rPr>
                <w:rFonts w:asciiTheme="minorHAnsi" w:hAnsiTheme="minorHAnsi" w:cstheme="minorHAnsi"/>
                <w:bCs/>
                <w:color w:val="000000" w:themeColor="text1"/>
                <w:sz w:val="22"/>
                <w:szCs w:val="22"/>
              </w:rPr>
              <w:t xml:space="preserve"> </w:t>
            </w:r>
            <w:r w:rsidR="007F51D9" w:rsidRPr="00F63C38">
              <w:rPr>
                <w:rFonts w:asciiTheme="minorHAnsi" w:hAnsiTheme="minorHAnsi" w:cstheme="minorHAnsi"/>
                <w:bCs/>
                <w:sz w:val="22"/>
                <w:szCs w:val="22"/>
              </w:rPr>
              <w:t>http://www.cpubenchmark.net/cpu_list.php</w:t>
            </w:r>
            <w:r w:rsidR="007F51D9">
              <w:rPr>
                <w:rFonts w:asciiTheme="minorHAnsi" w:hAnsiTheme="minorHAnsi" w:cstheme="minorHAnsi"/>
                <w:bCs/>
                <w:color w:val="000000" w:themeColor="text1"/>
                <w:sz w:val="22"/>
                <w:szCs w:val="22"/>
              </w:rPr>
              <w:t xml:space="preserve"> (wydruk z ww. wskazanej strony należy załączyć do oferty)</w:t>
            </w:r>
            <w:r w:rsidRPr="00F86B6D">
              <w:rPr>
                <w:rFonts w:asciiTheme="minorHAnsi" w:hAnsiTheme="minorHAnsi" w:cstheme="minorHAnsi"/>
                <w:bCs/>
                <w:color w:val="000000" w:themeColor="text1"/>
                <w:sz w:val="22"/>
                <w:szCs w:val="22"/>
              </w:rPr>
              <w:t>,</w:t>
            </w:r>
          </w:p>
          <w:p w14:paraId="50C44554" w14:textId="3A4AAA2C" w:rsidR="009703EA" w:rsidRPr="00F86B6D" w:rsidRDefault="00AD6169" w:rsidP="00D7415D">
            <w:pPr>
              <w:numPr>
                <w:ilvl w:val="0"/>
                <w:numId w:val="77"/>
              </w:numPr>
              <w:spacing w:line="276" w:lineRule="auto"/>
              <w:ind w:left="500" w:hanging="285"/>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 xml:space="preserve">wszystkie oferowane komponenty wchodzące w skład komputera będą ze sobą kompatybilne i nie będą obniżać jego wydajności. Zamawiający nie dopuszcza sprzętu, w którym  zaoferowane komponenty komputera będą pracowały </w:t>
            </w:r>
            <w:r w:rsidR="003F75FA">
              <w:rPr>
                <w:rFonts w:asciiTheme="minorHAnsi" w:hAnsiTheme="minorHAnsi" w:cstheme="minorHAnsi"/>
                <w:bCs/>
                <w:color w:val="000000" w:themeColor="text1"/>
                <w:sz w:val="22"/>
                <w:szCs w:val="22"/>
              </w:rPr>
              <w:br/>
            </w:r>
            <w:r w:rsidRPr="00F86B6D">
              <w:rPr>
                <w:rFonts w:asciiTheme="minorHAnsi" w:hAnsiTheme="minorHAnsi" w:cstheme="minorHAnsi"/>
                <w:bCs/>
                <w:color w:val="000000" w:themeColor="text1"/>
                <w:sz w:val="22"/>
                <w:szCs w:val="22"/>
              </w:rPr>
              <w:t>na niższych parametrach niż opisywane w SWZ,</w:t>
            </w:r>
          </w:p>
        </w:tc>
        <w:tc>
          <w:tcPr>
            <w:tcW w:w="5613" w:type="dxa"/>
            <w:tcBorders>
              <w:top w:val="single" w:sz="4" w:space="0" w:color="auto"/>
              <w:left w:val="single" w:sz="4" w:space="0" w:color="auto"/>
              <w:bottom w:val="single" w:sz="4" w:space="0" w:color="auto"/>
              <w:right w:val="single" w:sz="4" w:space="0" w:color="auto"/>
            </w:tcBorders>
          </w:tcPr>
          <w:p w14:paraId="14A47CF0" w14:textId="77777777" w:rsidR="009703EA" w:rsidRPr="00CF680A"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337C5105"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5E28E4C6" w14:textId="25DCBBAC" w:rsidR="009703EA" w:rsidRPr="00F86B6D" w:rsidRDefault="00AD6169"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Pamięć operacyjna: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7DCBE662" w14:textId="77777777" w:rsidR="00AD6169" w:rsidRPr="00F86B6D" w:rsidRDefault="00AD6169" w:rsidP="008F761A">
            <w:pPr>
              <w:numPr>
                <w:ilvl w:val="0"/>
                <w:numId w:val="78"/>
              </w:numPr>
              <w:spacing w:line="276" w:lineRule="auto"/>
              <w:ind w:left="500" w:hanging="285"/>
              <w:jc w:val="both"/>
              <w:rPr>
                <w:rFonts w:asciiTheme="minorHAnsi" w:hAnsiTheme="minorHAnsi" w:cstheme="minorHAnsi"/>
                <w:bCs/>
                <w:color w:val="000000" w:themeColor="text1"/>
                <w:sz w:val="22"/>
                <w:szCs w:val="22"/>
                <w:lang w:eastAsia="pl-PL"/>
              </w:rPr>
            </w:pPr>
            <w:r w:rsidRPr="00F86B6D">
              <w:rPr>
                <w:rFonts w:asciiTheme="minorHAnsi" w:hAnsiTheme="minorHAnsi" w:cstheme="minorHAnsi"/>
                <w:bCs/>
                <w:color w:val="000000" w:themeColor="text1"/>
                <w:sz w:val="22"/>
                <w:szCs w:val="22"/>
              </w:rPr>
              <w:t>minimum 16 GB RAM DDR4 3200 MHz,</w:t>
            </w:r>
          </w:p>
          <w:p w14:paraId="047BE439" w14:textId="44A80B72" w:rsidR="009703EA" w:rsidRPr="00F86B6D" w:rsidRDefault="00AD6169" w:rsidP="008F761A">
            <w:pPr>
              <w:numPr>
                <w:ilvl w:val="0"/>
                <w:numId w:val="78"/>
              </w:numPr>
              <w:spacing w:line="276" w:lineRule="auto"/>
              <w:ind w:left="500" w:hanging="285"/>
              <w:jc w:val="both"/>
              <w:rPr>
                <w:rFonts w:asciiTheme="minorHAnsi" w:hAnsiTheme="minorHAnsi" w:cstheme="minorHAnsi"/>
                <w:bCs/>
                <w:color w:val="000000" w:themeColor="text1"/>
                <w:sz w:val="22"/>
                <w:szCs w:val="22"/>
                <w:lang w:eastAsia="pl-PL"/>
              </w:rPr>
            </w:pPr>
            <w:r w:rsidRPr="00F86B6D">
              <w:rPr>
                <w:rFonts w:asciiTheme="minorHAnsi" w:hAnsiTheme="minorHAnsi" w:cstheme="minorHAnsi"/>
                <w:bCs/>
                <w:color w:val="000000" w:themeColor="text1"/>
                <w:sz w:val="22"/>
                <w:szCs w:val="22"/>
              </w:rPr>
              <w:t>możliwość rozbudowy do 32 GB</w:t>
            </w:r>
          </w:p>
        </w:tc>
        <w:tc>
          <w:tcPr>
            <w:tcW w:w="5613" w:type="dxa"/>
            <w:tcBorders>
              <w:top w:val="single" w:sz="4" w:space="0" w:color="auto"/>
              <w:left w:val="single" w:sz="4" w:space="0" w:color="auto"/>
              <w:bottom w:val="single" w:sz="4" w:space="0" w:color="auto"/>
              <w:right w:val="single" w:sz="4" w:space="0" w:color="auto"/>
            </w:tcBorders>
          </w:tcPr>
          <w:p w14:paraId="1FEF1EC6" w14:textId="77777777" w:rsidR="009703EA" w:rsidRPr="00CF680A" w:rsidRDefault="009703EA" w:rsidP="009703EA">
            <w:pPr>
              <w:rPr>
                <w:rFonts w:asciiTheme="minorHAnsi" w:hAnsiTheme="minorHAnsi" w:cstheme="minorHAnsi"/>
                <w:sz w:val="22"/>
                <w:szCs w:val="22"/>
                <w:lang w:val="en-US"/>
              </w:rPr>
            </w:pPr>
          </w:p>
        </w:tc>
      </w:tr>
      <w:tr w:rsidR="009703EA" w:rsidRPr="00D31321" w14:paraId="1FF2BE59" w14:textId="77777777" w:rsidTr="00CF680A">
        <w:trPr>
          <w:trHeight w:val="593"/>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433D0468" w14:textId="22A91DB8" w:rsidR="009703EA" w:rsidRPr="00F86B6D" w:rsidRDefault="00AD6169"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lastRenderedPageBreak/>
              <w:t>Karta graficzna: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7C741428" w14:textId="77777777" w:rsidR="00AD6169" w:rsidRPr="00F86B6D" w:rsidRDefault="00AD6169" w:rsidP="008F761A">
            <w:pPr>
              <w:numPr>
                <w:ilvl w:val="0"/>
                <w:numId w:val="79"/>
              </w:numPr>
              <w:spacing w:line="276" w:lineRule="auto"/>
              <w:ind w:left="500" w:hanging="285"/>
              <w:jc w:val="both"/>
              <w:rPr>
                <w:rFonts w:asciiTheme="minorHAnsi" w:hAnsiTheme="minorHAnsi" w:cstheme="minorHAnsi"/>
                <w:bCs/>
                <w:color w:val="000000" w:themeColor="text1"/>
                <w:sz w:val="22"/>
                <w:szCs w:val="22"/>
                <w:lang w:eastAsia="pl-PL"/>
              </w:rPr>
            </w:pPr>
            <w:r w:rsidRPr="00F86B6D">
              <w:rPr>
                <w:rFonts w:asciiTheme="minorHAnsi" w:hAnsiTheme="minorHAnsi" w:cstheme="minorHAnsi"/>
                <w:bCs/>
                <w:color w:val="000000" w:themeColor="text1"/>
                <w:sz w:val="22"/>
                <w:szCs w:val="22"/>
              </w:rPr>
              <w:t>zintegrowana, z możliwością dynamicznego przydzielenia pamięci w obrębie pamięci systemowej,</w:t>
            </w:r>
          </w:p>
          <w:p w14:paraId="4D1836CC" w14:textId="526CD8C7" w:rsidR="009703EA" w:rsidRPr="00F86B6D" w:rsidRDefault="00AD6169" w:rsidP="008F761A">
            <w:pPr>
              <w:numPr>
                <w:ilvl w:val="0"/>
                <w:numId w:val="79"/>
              </w:numPr>
              <w:spacing w:line="276" w:lineRule="auto"/>
              <w:ind w:left="500" w:hanging="285"/>
              <w:jc w:val="both"/>
              <w:rPr>
                <w:rFonts w:asciiTheme="minorHAnsi" w:hAnsiTheme="minorHAnsi" w:cstheme="minorHAnsi"/>
                <w:bCs/>
                <w:color w:val="000000" w:themeColor="text1"/>
                <w:sz w:val="22"/>
                <w:szCs w:val="22"/>
                <w:lang w:eastAsia="pl-PL"/>
              </w:rPr>
            </w:pPr>
            <w:r w:rsidRPr="00F86B6D">
              <w:rPr>
                <w:rFonts w:asciiTheme="minorHAnsi" w:hAnsiTheme="minorHAnsi" w:cstheme="minorHAnsi"/>
                <w:bCs/>
                <w:color w:val="000000" w:themeColor="text1"/>
                <w:sz w:val="22"/>
                <w:szCs w:val="22"/>
              </w:rPr>
              <w:t xml:space="preserve">obsługiwana przez DirectX w wersji co najmniej 12 i OpenGL </w:t>
            </w:r>
            <w:r w:rsidR="00F86B6D">
              <w:rPr>
                <w:rFonts w:asciiTheme="minorHAnsi" w:hAnsiTheme="minorHAnsi" w:cstheme="minorHAnsi"/>
                <w:bCs/>
                <w:color w:val="000000" w:themeColor="text1"/>
                <w:sz w:val="22"/>
                <w:szCs w:val="22"/>
              </w:rPr>
              <w:br/>
            </w:r>
            <w:r w:rsidRPr="00F86B6D">
              <w:rPr>
                <w:rFonts w:asciiTheme="minorHAnsi" w:hAnsiTheme="minorHAnsi" w:cstheme="minorHAnsi"/>
                <w:bCs/>
                <w:color w:val="000000" w:themeColor="text1"/>
                <w:sz w:val="22"/>
                <w:szCs w:val="22"/>
              </w:rPr>
              <w:t>w wersji co najmniej 4</w:t>
            </w:r>
          </w:p>
        </w:tc>
        <w:tc>
          <w:tcPr>
            <w:tcW w:w="5613" w:type="dxa"/>
            <w:tcBorders>
              <w:top w:val="single" w:sz="4" w:space="0" w:color="auto"/>
              <w:left w:val="single" w:sz="4" w:space="0" w:color="auto"/>
              <w:bottom w:val="single" w:sz="4" w:space="0" w:color="auto"/>
              <w:right w:val="single" w:sz="4" w:space="0" w:color="auto"/>
            </w:tcBorders>
          </w:tcPr>
          <w:p w14:paraId="34FB18CA" w14:textId="77777777" w:rsidR="009703EA" w:rsidRPr="00CF680A"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0FFF8299"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3E7D2251" w14:textId="06030907" w:rsidR="009703EA" w:rsidRPr="00F86B6D" w:rsidRDefault="00AD6169"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Wyświetlacz:</w:t>
            </w:r>
          </w:p>
        </w:tc>
        <w:tc>
          <w:tcPr>
            <w:tcW w:w="6475" w:type="dxa"/>
            <w:tcBorders>
              <w:top w:val="single" w:sz="4" w:space="0" w:color="auto"/>
              <w:left w:val="single" w:sz="4" w:space="0" w:color="auto"/>
              <w:bottom w:val="single" w:sz="4" w:space="0" w:color="auto"/>
              <w:right w:val="single" w:sz="4" w:space="0" w:color="auto"/>
            </w:tcBorders>
            <w:vAlign w:val="center"/>
            <w:hideMark/>
          </w:tcPr>
          <w:p w14:paraId="3E007FAE" w14:textId="77777777" w:rsidR="00AD6169" w:rsidRPr="00F86B6D" w:rsidRDefault="00AD6169" w:rsidP="008F761A">
            <w:pPr>
              <w:numPr>
                <w:ilvl w:val="0"/>
                <w:numId w:val="80"/>
              </w:numPr>
              <w:spacing w:line="276" w:lineRule="auto"/>
              <w:ind w:left="500" w:hanging="285"/>
              <w:jc w:val="both"/>
              <w:rPr>
                <w:rFonts w:asciiTheme="minorHAnsi" w:hAnsiTheme="minorHAnsi" w:cstheme="minorHAnsi"/>
                <w:bCs/>
                <w:color w:val="000000" w:themeColor="text1"/>
                <w:sz w:val="22"/>
                <w:szCs w:val="22"/>
                <w:lang w:eastAsia="pl-PL"/>
              </w:rPr>
            </w:pPr>
            <w:r w:rsidRPr="00F86B6D">
              <w:rPr>
                <w:rFonts w:asciiTheme="minorHAnsi" w:hAnsiTheme="minorHAnsi" w:cstheme="minorHAnsi"/>
                <w:bCs/>
                <w:color w:val="000000" w:themeColor="text1"/>
                <w:sz w:val="22"/>
                <w:szCs w:val="22"/>
              </w:rPr>
              <w:t>wielkość – w zakresie 15” – 15,8”,</w:t>
            </w:r>
          </w:p>
          <w:p w14:paraId="342EFE4B" w14:textId="77777777" w:rsidR="00AD6169" w:rsidRPr="00F86B6D" w:rsidRDefault="00AD6169" w:rsidP="008F761A">
            <w:pPr>
              <w:numPr>
                <w:ilvl w:val="0"/>
                <w:numId w:val="80"/>
              </w:numPr>
              <w:spacing w:line="276" w:lineRule="auto"/>
              <w:ind w:left="500" w:hanging="285"/>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rozdzielczość nominalna – min. 1920 na min. 1080 pikseli;</w:t>
            </w:r>
          </w:p>
          <w:p w14:paraId="09DE530C" w14:textId="77777777" w:rsidR="00AD6169" w:rsidRPr="00F86B6D" w:rsidRDefault="00AD6169" w:rsidP="008F761A">
            <w:pPr>
              <w:numPr>
                <w:ilvl w:val="0"/>
                <w:numId w:val="80"/>
              </w:numPr>
              <w:spacing w:line="276" w:lineRule="auto"/>
              <w:ind w:left="500" w:hanging="285"/>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matowy,</w:t>
            </w:r>
          </w:p>
          <w:p w14:paraId="7562C409" w14:textId="77777777" w:rsidR="00AD6169" w:rsidRPr="00F86B6D" w:rsidRDefault="00AD6169" w:rsidP="008F761A">
            <w:pPr>
              <w:numPr>
                <w:ilvl w:val="0"/>
                <w:numId w:val="80"/>
              </w:numPr>
              <w:spacing w:line="276" w:lineRule="auto"/>
              <w:ind w:left="500" w:hanging="285"/>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jasność min. 250 cd/m2,</w:t>
            </w:r>
          </w:p>
          <w:p w14:paraId="371F0967" w14:textId="225282B3" w:rsidR="009703EA" w:rsidRPr="00F86B6D" w:rsidRDefault="00AD6169" w:rsidP="008F761A">
            <w:pPr>
              <w:numPr>
                <w:ilvl w:val="0"/>
                <w:numId w:val="80"/>
              </w:numPr>
              <w:spacing w:line="276" w:lineRule="auto"/>
              <w:ind w:left="500" w:hanging="285"/>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 xml:space="preserve">obsługa ekranu zewnętrznego o rozdzielczości min. 1920 </w:t>
            </w:r>
            <w:r w:rsidR="00F86B6D">
              <w:rPr>
                <w:rFonts w:asciiTheme="minorHAnsi" w:hAnsiTheme="minorHAnsi" w:cstheme="minorHAnsi"/>
                <w:bCs/>
                <w:color w:val="000000" w:themeColor="text1"/>
                <w:sz w:val="22"/>
                <w:szCs w:val="22"/>
              </w:rPr>
              <w:br/>
            </w:r>
            <w:r w:rsidRPr="00F86B6D">
              <w:rPr>
                <w:rFonts w:asciiTheme="minorHAnsi" w:hAnsiTheme="minorHAnsi" w:cstheme="minorHAnsi"/>
                <w:bCs/>
                <w:color w:val="000000" w:themeColor="text1"/>
                <w:sz w:val="22"/>
                <w:szCs w:val="22"/>
              </w:rPr>
              <w:t>na min. 1080 pikseli</w:t>
            </w:r>
          </w:p>
        </w:tc>
        <w:tc>
          <w:tcPr>
            <w:tcW w:w="5613" w:type="dxa"/>
            <w:tcBorders>
              <w:top w:val="single" w:sz="4" w:space="0" w:color="auto"/>
              <w:left w:val="single" w:sz="4" w:space="0" w:color="auto"/>
              <w:bottom w:val="single" w:sz="4" w:space="0" w:color="auto"/>
              <w:right w:val="single" w:sz="4" w:space="0" w:color="auto"/>
            </w:tcBorders>
          </w:tcPr>
          <w:p w14:paraId="3CB89381" w14:textId="77777777" w:rsidR="009703EA" w:rsidRPr="00CF680A"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3567F760"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5841ED0A" w14:textId="7EB941F4" w:rsidR="009703EA" w:rsidRPr="00F86B6D" w:rsidRDefault="00AD6169"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Dysk Twardy:</w:t>
            </w:r>
          </w:p>
        </w:tc>
        <w:tc>
          <w:tcPr>
            <w:tcW w:w="6475" w:type="dxa"/>
            <w:tcBorders>
              <w:top w:val="single" w:sz="4" w:space="0" w:color="auto"/>
              <w:left w:val="single" w:sz="4" w:space="0" w:color="auto"/>
              <w:bottom w:val="single" w:sz="4" w:space="0" w:color="auto"/>
              <w:right w:val="single" w:sz="4" w:space="0" w:color="auto"/>
            </w:tcBorders>
            <w:vAlign w:val="center"/>
            <w:hideMark/>
          </w:tcPr>
          <w:p w14:paraId="5D77E469" w14:textId="3E02B1C9" w:rsidR="009703EA" w:rsidRPr="00F86B6D" w:rsidRDefault="00AD6169" w:rsidP="00F86B6D">
            <w:pPr>
              <w:pStyle w:val="TableParagraph"/>
              <w:spacing w:line="276" w:lineRule="auto"/>
              <w:jc w:val="both"/>
              <w:rPr>
                <w:rFonts w:asciiTheme="minorHAnsi" w:hAnsiTheme="minorHAnsi" w:cstheme="minorHAnsi"/>
              </w:rPr>
            </w:pPr>
            <w:r w:rsidRPr="00F86B6D">
              <w:rPr>
                <w:rFonts w:asciiTheme="minorHAnsi" w:hAnsiTheme="minorHAnsi" w:cstheme="minorHAnsi"/>
                <w:bCs/>
                <w:color w:val="000000" w:themeColor="text1"/>
              </w:rPr>
              <w:t>minimum 500 GB SSD</w:t>
            </w:r>
          </w:p>
        </w:tc>
        <w:tc>
          <w:tcPr>
            <w:tcW w:w="5613" w:type="dxa"/>
            <w:tcBorders>
              <w:top w:val="single" w:sz="4" w:space="0" w:color="auto"/>
              <w:left w:val="single" w:sz="4" w:space="0" w:color="auto"/>
              <w:bottom w:val="single" w:sz="4" w:space="0" w:color="auto"/>
              <w:right w:val="single" w:sz="4" w:space="0" w:color="auto"/>
            </w:tcBorders>
          </w:tcPr>
          <w:p w14:paraId="5B826BA1" w14:textId="77777777" w:rsidR="009703EA" w:rsidRPr="00CF680A" w:rsidRDefault="009703EA" w:rsidP="009703EA">
            <w:pPr>
              <w:rPr>
                <w:rFonts w:asciiTheme="minorHAnsi" w:hAnsiTheme="minorHAnsi" w:cstheme="minorHAnsi"/>
                <w:sz w:val="22"/>
                <w:szCs w:val="22"/>
                <w:lang w:val="en-US"/>
              </w:rPr>
            </w:pPr>
          </w:p>
        </w:tc>
      </w:tr>
      <w:tr w:rsidR="009703EA" w:rsidRPr="00D31321" w14:paraId="026FE3D0"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7089E953" w14:textId="4BAB6636" w:rsidR="009703EA" w:rsidRPr="00F86B6D" w:rsidRDefault="00AD6169"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Wyposażenie: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5A781FCC" w14:textId="77777777" w:rsidR="00AD6169" w:rsidRPr="00F86B6D" w:rsidRDefault="00AD6169" w:rsidP="008F761A">
            <w:pPr>
              <w:numPr>
                <w:ilvl w:val="0"/>
                <w:numId w:val="81"/>
              </w:numPr>
              <w:spacing w:line="276" w:lineRule="auto"/>
              <w:jc w:val="both"/>
              <w:rPr>
                <w:rFonts w:asciiTheme="minorHAnsi" w:hAnsiTheme="minorHAnsi" w:cstheme="minorHAnsi"/>
                <w:bCs/>
                <w:color w:val="000000" w:themeColor="text1"/>
                <w:sz w:val="22"/>
                <w:szCs w:val="22"/>
                <w:lang w:eastAsia="pl-PL"/>
              </w:rPr>
            </w:pPr>
            <w:r w:rsidRPr="00F86B6D">
              <w:rPr>
                <w:rFonts w:asciiTheme="minorHAnsi" w:hAnsiTheme="minorHAnsi" w:cstheme="minorHAnsi"/>
                <w:bCs/>
                <w:color w:val="000000" w:themeColor="text1"/>
                <w:sz w:val="22"/>
                <w:szCs w:val="22"/>
              </w:rPr>
              <w:t>karta dźwiękowa zintegrowana z płytą główną,</w:t>
            </w:r>
          </w:p>
          <w:p w14:paraId="4D68BD1C" w14:textId="34C53CA2" w:rsidR="00AD6169" w:rsidRPr="00F86B6D" w:rsidRDefault="00AD6169" w:rsidP="008F761A">
            <w:pPr>
              <w:numPr>
                <w:ilvl w:val="0"/>
                <w:numId w:val="81"/>
              </w:numPr>
              <w:spacing w:line="276" w:lineRule="auto"/>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 xml:space="preserve">mikrofon, kamera i głośniki stereofoniczne zintegrowane </w:t>
            </w:r>
            <w:r w:rsidR="00F86B6D">
              <w:rPr>
                <w:rFonts w:asciiTheme="minorHAnsi" w:hAnsiTheme="minorHAnsi" w:cstheme="minorHAnsi"/>
                <w:bCs/>
                <w:color w:val="000000" w:themeColor="text1"/>
                <w:sz w:val="22"/>
                <w:szCs w:val="22"/>
              </w:rPr>
              <w:br/>
            </w:r>
            <w:r w:rsidRPr="00F86B6D">
              <w:rPr>
                <w:rFonts w:asciiTheme="minorHAnsi" w:hAnsiTheme="minorHAnsi" w:cstheme="minorHAnsi"/>
                <w:bCs/>
                <w:color w:val="000000" w:themeColor="text1"/>
                <w:sz w:val="22"/>
                <w:szCs w:val="22"/>
              </w:rPr>
              <w:t>w obudowie laptopa</w:t>
            </w:r>
          </w:p>
          <w:p w14:paraId="462BB982" w14:textId="77777777" w:rsidR="00AD6169" w:rsidRPr="00F86B6D" w:rsidRDefault="00AD6169" w:rsidP="008F761A">
            <w:pPr>
              <w:numPr>
                <w:ilvl w:val="0"/>
                <w:numId w:val="81"/>
              </w:numPr>
              <w:spacing w:line="276" w:lineRule="auto"/>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zintegrowana w obudowie karta WiFi IEEE 802.11 ac,</w:t>
            </w:r>
          </w:p>
          <w:p w14:paraId="16787E01" w14:textId="77777777" w:rsidR="00AD6169" w:rsidRPr="00F86B6D" w:rsidRDefault="00AD6169" w:rsidP="008F761A">
            <w:pPr>
              <w:numPr>
                <w:ilvl w:val="0"/>
                <w:numId w:val="81"/>
              </w:numPr>
              <w:spacing w:line="276" w:lineRule="auto"/>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interfejs RJ-45 obsługujący sieci 10/100/1000BASE-T,</w:t>
            </w:r>
          </w:p>
          <w:p w14:paraId="2786B4AC" w14:textId="77777777" w:rsidR="00AD6169" w:rsidRPr="00F86B6D" w:rsidRDefault="00AD6169" w:rsidP="008F761A">
            <w:pPr>
              <w:numPr>
                <w:ilvl w:val="0"/>
                <w:numId w:val="81"/>
              </w:numPr>
              <w:spacing w:line="276" w:lineRule="auto"/>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co najmniej 4 porty USB w tym co najmniej trzy USB 3.0 lub wyższe i jeden USB-C,</w:t>
            </w:r>
          </w:p>
          <w:p w14:paraId="75CDE8D2" w14:textId="77777777" w:rsidR="00AD6169" w:rsidRPr="00F86B6D" w:rsidRDefault="00AD6169" w:rsidP="008F761A">
            <w:pPr>
              <w:numPr>
                <w:ilvl w:val="0"/>
                <w:numId w:val="81"/>
              </w:numPr>
              <w:spacing w:line="276" w:lineRule="auto"/>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interfejs HDMI i/lub DisplayPort/mini DisplayPort,</w:t>
            </w:r>
          </w:p>
          <w:p w14:paraId="7769C549" w14:textId="0DB3F3BD" w:rsidR="00AD6169" w:rsidRPr="00F86B6D" w:rsidRDefault="00AD6169" w:rsidP="008F761A">
            <w:pPr>
              <w:numPr>
                <w:ilvl w:val="0"/>
                <w:numId w:val="81"/>
              </w:numPr>
              <w:spacing w:line="276" w:lineRule="auto"/>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 xml:space="preserve">wbudowany czytnik kart SDXC/ SDXC w wersji micro lub SD </w:t>
            </w:r>
            <w:r w:rsidR="00F86B6D">
              <w:rPr>
                <w:rFonts w:asciiTheme="minorHAnsi" w:hAnsiTheme="minorHAnsi" w:cstheme="minorHAnsi"/>
                <w:bCs/>
                <w:color w:val="000000" w:themeColor="text1"/>
                <w:sz w:val="22"/>
                <w:szCs w:val="22"/>
              </w:rPr>
              <w:br/>
            </w:r>
            <w:r w:rsidRPr="00F86B6D">
              <w:rPr>
                <w:rFonts w:asciiTheme="minorHAnsi" w:hAnsiTheme="minorHAnsi" w:cstheme="minorHAnsi"/>
                <w:bCs/>
                <w:color w:val="000000" w:themeColor="text1"/>
                <w:sz w:val="22"/>
                <w:szCs w:val="22"/>
              </w:rPr>
              <w:t>z adapterem dla kart microSD,</w:t>
            </w:r>
          </w:p>
          <w:p w14:paraId="2FC26B3F" w14:textId="77777777" w:rsidR="00AD6169" w:rsidRPr="00F86B6D" w:rsidRDefault="00AD6169" w:rsidP="008F761A">
            <w:pPr>
              <w:numPr>
                <w:ilvl w:val="0"/>
                <w:numId w:val="81"/>
              </w:numPr>
              <w:spacing w:line="276" w:lineRule="auto"/>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wbudowany czytnik kart Smart Card zgodny ze standardem ISO 7816-1/2/3/4 chip card interface lub równoważnym oraz oprogramowanie do obsługi czytnika w systemie Windows 11,</w:t>
            </w:r>
          </w:p>
          <w:p w14:paraId="50990EC0" w14:textId="77777777" w:rsidR="00AD6169" w:rsidRPr="00F86B6D" w:rsidRDefault="00AD6169" w:rsidP="008F761A">
            <w:pPr>
              <w:numPr>
                <w:ilvl w:val="0"/>
                <w:numId w:val="81"/>
              </w:numPr>
              <w:spacing w:line="276" w:lineRule="auto"/>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nagrywarka DVD +/-RW wbudowana lub zewnętrzna USB</w:t>
            </w:r>
          </w:p>
          <w:p w14:paraId="1AD7C4CD" w14:textId="77777777" w:rsidR="00AD6169" w:rsidRPr="00F86B6D" w:rsidRDefault="00AD6169" w:rsidP="008F761A">
            <w:pPr>
              <w:numPr>
                <w:ilvl w:val="0"/>
                <w:numId w:val="81"/>
              </w:numPr>
              <w:spacing w:line="276" w:lineRule="auto"/>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zintegrowany w obudowie Bluetooth min. 5.0 ,</w:t>
            </w:r>
          </w:p>
          <w:p w14:paraId="7C729E14" w14:textId="77777777" w:rsidR="00AD6169" w:rsidRPr="00F86B6D" w:rsidRDefault="00AD6169" w:rsidP="008F761A">
            <w:pPr>
              <w:numPr>
                <w:ilvl w:val="0"/>
                <w:numId w:val="81"/>
              </w:numPr>
              <w:spacing w:line="276" w:lineRule="auto"/>
              <w:jc w:val="both"/>
              <w:rPr>
                <w:rFonts w:asciiTheme="minorHAnsi" w:hAnsiTheme="minorHAnsi" w:cstheme="minorHAnsi"/>
                <w:bCs/>
                <w:color w:val="000000" w:themeColor="text1"/>
                <w:sz w:val="22"/>
                <w:szCs w:val="22"/>
                <w:lang w:eastAsia="pl-PL"/>
              </w:rPr>
            </w:pPr>
            <w:r w:rsidRPr="00F86B6D">
              <w:rPr>
                <w:rFonts w:asciiTheme="minorHAnsi" w:hAnsiTheme="minorHAnsi" w:cstheme="minorHAnsi"/>
                <w:bCs/>
                <w:color w:val="000000" w:themeColor="text1"/>
                <w:sz w:val="22"/>
                <w:szCs w:val="22"/>
              </w:rPr>
              <w:t>touchpad lub równoważne,</w:t>
            </w:r>
          </w:p>
          <w:p w14:paraId="54275189" w14:textId="77777777" w:rsidR="00AD6169" w:rsidRPr="00F86B6D" w:rsidRDefault="00AD6169" w:rsidP="008F761A">
            <w:pPr>
              <w:numPr>
                <w:ilvl w:val="0"/>
                <w:numId w:val="81"/>
              </w:numPr>
              <w:spacing w:line="276" w:lineRule="auto"/>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myszka laserowa, przewodowa na USB, 2 przyciski, z rolką,</w:t>
            </w:r>
          </w:p>
          <w:p w14:paraId="036FE0BF" w14:textId="4B9A47D1" w:rsidR="00AD6169" w:rsidRPr="00F86B6D" w:rsidRDefault="00AD6169" w:rsidP="008F761A">
            <w:pPr>
              <w:numPr>
                <w:ilvl w:val="0"/>
                <w:numId w:val="81"/>
              </w:numPr>
              <w:spacing w:line="276" w:lineRule="auto"/>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 xml:space="preserve">zintegrowania klawiatura z 12 klawiszami funkcyjnymi </w:t>
            </w:r>
            <w:r w:rsidR="00F86B6D">
              <w:rPr>
                <w:rFonts w:asciiTheme="minorHAnsi" w:hAnsiTheme="minorHAnsi" w:cstheme="minorHAnsi"/>
                <w:bCs/>
                <w:color w:val="000000" w:themeColor="text1"/>
                <w:sz w:val="22"/>
                <w:szCs w:val="22"/>
              </w:rPr>
              <w:br/>
            </w:r>
            <w:r w:rsidRPr="00F86B6D">
              <w:rPr>
                <w:rFonts w:asciiTheme="minorHAnsi" w:hAnsiTheme="minorHAnsi" w:cstheme="minorHAnsi"/>
                <w:bCs/>
                <w:color w:val="000000" w:themeColor="text1"/>
                <w:sz w:val="22"/>
                <w:szCs w:val="22"/>
              </w:rPr>
              <w:t>i 4 klawiszami strzałek, podświetlane klawisze</w:t>
            </w:r>
          </w:p>
          <w:p w14:paraId="760DA90B" w14:textId="77777777" w:rsidR="00AD6169" w:rsidRPr="00F86B6D" w:rsidRDefault="00AD6169" w:rsidP="008F761A">
            <w:pPr>
              <w:numPr>
                <w:ilvl w:val="0"/>
                <w:numId w:val="81"/>
              </w:numPr>
              <w:spacing w:line="276" w:lineRule="auto"/>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lastRenderedPageBreak/>
              <w:t>czytnik linii papilarnych,</w:t>
            </w:r>
          </w:p>
          <w:p w14:paraId="051B0AE7" w14:textId="77777777" w:rsidR="00AD6169" w:rsidRPr="00F86B6D" w:rsidRDefault="00AD6169" w:rsidP="008F761A">
            <w:pPr>
              <w:numPr>
                <w:ilvl w:val="0"/>
                <w:numId w:val="81"/>
              </w:numPr>
              <w:spacing w:line="276" w:lineRule="auto"/>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wbudowany modem LTE,</w:t>
            </w:r>
          </w:p>
          <w:p w14:paraId="53E6CE35" w14:textId="77777777" w:rsidR="00AD6169" w:rsidRPr="00F86B6D" w:rsidRDefault="00AD6169" w:rsidP="008F761A">
            <w:pPr>
              <w:numPr>
                <w:ilvl w:val="0"/>
                <w:numId w:val="81"/>
              </w:numPr>
              <w:spacing w:line="276" w:lineRule="auto"/>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porty audio: wejście na mikrofon, wyjście na słuchawki – dopuszcza się rozwiązanie combo,</w:t>
            </w:r>
          </w:p>
          <w:p w14:paraId="708F3359" w14:textId="3EE78BB1" w:rsidR="009703EA" w:rsidRPr="00F86B6D" w:rsidRDefault="00AD6169" w:rsidP="008F761A">
            <w:pPr>
              <w:numPr>
                <w:ilvl w:val="0"/>
                <w:numId w:val="81"/>
              </w:numPr>
              <w:spacing w:line="276" w:lineRule="auto"/>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dedykowana torba na notebook, akcesoria i dokumenty. Wykonana z materiału wodoodpornego, posiadająca wzmocnienia zabezpieczające notebook przed uderzeniami. Posiadająca oddzielną przegrodę na dokumenty i akcesoria, wyposażona w pasek na ramię</w:t>
            </w:r>
          </w:p>
        </w:tc>
        <w:tc>
          <w:tcPr>
            <w:tcW w:w="5613" w:type="dxa"/>
            <w:tcBorders>
              <w:top w:val="single" w:sz="4" w:space="0" w:color="auto"/>
              <w:left w:val="single" w:sz="4" w:space="0" w:color="auto"/>
              <w:bottom w:val="single" w:sz="4" w:space="0" w:color="auto"/>
              <w:right w:val="single" w:sz="4" w:space="0" w:color="auto"/>
            </w:tcBorders>
          </w:tcPr>
          <w:p w14:paraId="40B1DCC9" w14:textId="77777777" w:rsidR="009703EA" w:rsidRPr="00CF680A"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6C46116B"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19835F68" w14:textId="61E229DB" w:rsidR="009703EA" w:rsidRPr="00F86B6D" w:rsidRDefault="00AD6169"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Zarządzanie: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12F3F85C" w14:textId="240BCF5C" w:rsidR="009703EA" w:rsidRPr="00F86B6D" w:rsidRDefault="00AD6169" w:rsidP="00F86B6D">
            <w:pPr>
              <w:pStyle w:val="TableParagraph"/>
              <w:tabs>
                <w:tab w:val="left" w:pos="713"/>
                <w:tab w:val="left" w:pos="3049"/>
              </w:tabs>
              <w:spacing w:before="6" w:line="276" w:lineRule="auto"/>
              <w:ind w:right="3"/>
              <w:jc w:val="both"/>
              <w:rPr>
                <w:rFonts w:asciiTheme="minorHAnsi" w:hAnsiTheme="minorHAnsi" w:cstheme="minorHAnsi"/>
              </w:rPr>
            </w:pPr>
            <w:r w:rsidRPr="00F86B6D">
              <w:rPr>
                <w:rFonts w:asciiTheme="minorHAnsi" w:hAnsiTheme="minorHAnsi" w:cstheme="minorHAnsi"/>
                <w:bCs/>
                <w:color w:val="000000" w:themeColor="text1"/>
              </w:rPr>
              <w:t>Zaawansowane funkcje zarządzania komputerem zgodne z technologią vPro / Pro lub równoważną posiadające możliwość zdalnego przejęcia pełnej konsoli graficznej systemu tzw. KVM Redirection (Keyboard, Video, Mouse) bez udziału systemu operacyjnego ani dodatkowych programów, również w przypadku braku lub uszkodzenia systemu operacyjnego do rozdzielczości 1920x1080 włącznie.</w:t>
            </w:r>
          </w:p>
        </w:tc>
        <w:tc>
          <w:tcPr>
            <w:tcW w:w="5613" w:type="dxa"/>
            <w:tcBorders>
              <w:top w:val="single" w:sz="4" w:space="0" w:color="auto"/>
              <w:left w:val="single" w:sz="4" w:space="0" w:color="auto"/>
              <w:bottom w:val="single" w:sz="4" w:space="0" w:color="auto"/>
              <w:right w:val="single" w:sz="4" w:space="0" w:color="auto"/>
            </w:tcBorders>
          </w:tcPr>
          <w:p w14:paraId="348BA502" w14:textId="77777777" w:rsidR="009703EA" w:rsidRPr="00CF680A"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385AD3EA"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571731F4" w14:textId="3C6CAC1F" w:rsidR="009703EA" w:rsidRPr="00F86B6D" w:rsidRDefault="00AD6169"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Wymagania dodatkowe: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0AA8FC63" w14:textId="77777777" w:rsidR="00AD6169" w:rsidRPr="00F86B6D" w:rsidRDefault="00AD6169" w:rsidP="008F761A">
            <w:pPr>
              <w:numPr>
                <w:ilvl w:val="0"/>
                <w:numId w:val="82"/>
              </w:numPr>
              <w:spacing w:line="276" w:lineRule="auto"/>
              <w:ind w:left="291" w:hanging="284"/>
              <w:jc w:val="both"/>
              <w:rPr>
                <w:rFonts w:asciiTheme="minorHAnsi" w:hAnsiTheme="minorHAnsi" w:cstheme="minorHAnsi"/>
                <w:bCs/>
                <w:color w:val="000000" w:themeColor="text1"/>
                <w:sz w:val="22"/>
                <w:szCs w:val="22"/>
                <w:lang w:eastAsia="pl-PL"/>
              </w:rPr>
            </w:pPr>
            <w:r w:rsidRPr="00F86B6D">
              <w:rPr>
                <w:rFonts w:asciiTheme="minorHAnsi" w:hAnsiTheme="minorHAnsi" w:cstheme="minorHAnsi"/>
                <w:bCs/>
                <w:color w:val="000000" w:themeColor="text1"/>
                <w:sz w:val="22"/>
                <w:szCs w:val="22"/>
              </w:rPr>
              <w:t>BIOS typu FLASH EPROM posiadający procedury oszczędzania energii i zapewniający mechanizm plug&amp;play producenta sprzętu,</w:t>
            </w:r>
          </w:p>
          <w:p w14:paraId="0FE71106" w14:textId="77777777" w:rsidR="00AD6169" w:rsidRPr="00F86B6D" w:rsidRDefault="00AD6169" w:rsidP="008F761A">
            <w:pPr>
              <w:numPr>
                <w:ilvl w:val="0"/>
                <w:numId w:val="82"/>
              </w:numPr>
              <w:spacing w:line="276" w:lineRule="auto"/>
              <w:ind w:left="291" w:hanging="284"/>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BIOS zawierający niezamazywaną informację o producencie, modelu i numerze seryjnym komputera,</w:t>
            </w:r>
          </w:p>
          <w:p w14:paraId="2E84C95B" w14:textId="77777777" w:rsidR="00AD6169" w:rsidRPr="00F86B6D" w:rsidRDefault="00AD6169" w:rsidP="008F761A">
            <w:pPr>
              <w:numPr>
                <w:ilvl w:val="0"/>
                <w:numId w:val="82"/>
              </w:numPr>
              <w:spacing w:line="276" w:lineRule="auto"/>
              <w:ind w:left="291" w:hanging="284"/>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BIOS umożliwiający realizację poniższych funkcji bez konieczności uruchamiania systemu operacyjnego z dysku twardego komputera lub innych, podłączonych do niego, urządzeń zewnętrznych (dopuszcza się oprogramowanie uruchamiane z BIOS które fizycznie znajduje się na ukrytej partycji dysku twardego SSD tj. Pamięci Flash współdzielonej):</w:t>
            </w:r>
          </w:p>
          <w:p w14:paraId="372D680C" w14:textId="77777777" w:rsidR="00AD6169" w:rsidRPr="00F86B6D" w:rsidRDefault="00AD6169" w:rsidP="008F761A">
            <w:pPr>
              <w:pStyle w:val="Akapitzlist"/>
              <w:widowControl/>
              <w:numPr>
                <w:ilvl w:val="0"/>
                <w:numId w:val="83"/>
              </w:numPr>
              <w:spacing w:line="276" w:lineRule="auto"/>
              <w:ind w:left="574" w:hanging="283"/>
              <w:contextualSpacing w:val="0"/>
              <w:jc w:val="both"/>
              <w:rPr>
                <w:rFonts w:asciiTheme="minorHAnsi" w:hAnsiTheme="minorHAnsi" w:cstheme="minorHAnsi"/>
                <w:bCs/>
                <w:color w:val="000000" w:themeColor="text1"/>
                <w:szCs w:val="22"/>
              </w:rPr>
            </w:pPr>
            <w:r w:rsidRPr="00F86B6D">
              <w:rPr>
                <w:rFonts w:asciiTheme="minorHAnsi" w:hAnsiTheme="minorHAnsi" w:cstheme="minorHAnsi"/>
                <w:bCs/>
                <w:color w:val="000000" w:themeColor="text1"/>
                <w:szCs w:val="22"/>
              </w:rPr>
              <w:t>kontrola sekwencji BOOT-owania,</w:t>
            </w:r>
          </w:p>
          <w:p w14:paraId="63FD72D8" w14:textId="77777777" w:rsidR="00AD6169" w:rsidRPr="00F86B6D" w:rsidRDefault="00AD6169" w:rsidP="008F761A">
            <w:pPr>
              <w:pStyle w:val="Akapitzlist"/>
              <w:widowControl/>
              <w:numPr>
                <w:ilvl w:val="0"/>
                <w:numId w:val="83"/>
              </w:numPr>
              <w:spacing w:line="276" w:lineRule="auto"/>
              <w:ind w:left="574" w:hanging="283"/>
              <w:contextualSpacing w:val="0"/>
              <w:jc w:val="both"/>
              <w:rPr>
                <w:rFonts w:asciiTheme="minorHAnsi" w:hAnsiTheme="minorHAnsi" w:cstheme="minorHAnsi"/>
                <w:bCs/>
                <w:color w:val="000000" w:themeColor="text1"/>
                <w:szCs w:val="22"/>
              </w:rPr>
            </w:pPr>
            <w:r w:rsidRPr="00F86B6D">
              <w:rPr>
                <w:rFonts w:asciiTheme="minorHAnsi" w:hAnsiTheme="minorHAnsi" w:cstheme="minorHAnsi"/>
                <w:bCs/>
                <w:color w:val="000000" w:themeColor="text1"/>
                <w:szCs w:val="22"/>
              </w:rPr>
              <w:t>start systemu z urządzenia USB,</w:t>
            </w:r>
          </w:p>
          <w:p w14:paraId="0D2BA42F" w14:textId="77777777" w:rsidR="00AD6169" w:rsidRPr="00F86B6D" w:rsidRDefault="00AD6169" w:rsidP="008F761A">
            <w:pPr>
              <w:pStyle w:val="Akapitzlist"/>
              <w:widowControl/>
              <w:numPr>
                <w:ilvl w:val="0"/>
                <w:numId w:val="83"/>
              </w:numPr>
              <w:spacing w:line="276" w:lineRule="auto"/>
              <w:ind w:left="574" w:hanging="283"/>
              <w:contextualSpacing w:val="0"/>
              <w:jc w:val="both"/>
              <w:rPr>
                <w:rFonts w:asciiTheme="minorHAnsi" w:hAnsiTheme="minorHAnsi" w:cstheme="minorHAnsi"/>
                <w:bCs/>
                <w:color w:val="000000" w:themeColor="text1"/>
                <w:szCs w:val="22"/>
              </w:rPr>
            </w:pPr>
            <w:r w:rsidRPr="00F86B6D">
              <w:rPr>
                <w:rFonts w:asciiTheme="minorHAnsi" w:hAnsiTheme="minorHAnsi" w:cstheme="minorHAnsi"/>
                <w:bCs/>
                <w:color w:val="000000" w:themeColor="text1"/>
                <w:szCs w:val="22"/>
              </w:rPr>
              <w:t>blokowanie/odblokowanie BOOT-owania laptopa z dysku twardego, zewnętrznych urządzeń oraz sieci,</w:t>
            </w:r>
          </w:p>
          <w:p w14:paraId="5E465F23" w14:textId="77777777" w:rsidR="00AD6169" w:rsidRPr="00F86B6D" w:rsidRDefault="00AD6169" w:rsidP="008F761A">
            <w:pPr>
              <w:pStyle w:val="Akapitzlist"/>
              <w:widowControl/>
              <w:numPr>
                <w:ilvl w:val="0"/>
                <w:numId w:val="83"/>
              </w:numPr>
              <w:spacing w:line="276" w:lineRule="auto"/>
              <w:ind w:left="574" w:hanging="283"/>
              <w:contextualSpacing w:val="0"/>
              <w:jc w:val="both"/>
              <w:rPr>
                <w:rFonts w:asciiTheme="minorHAnsi" w:hAnsiTheme="minorHAnsi" w:cstheme="minorHAnsi"/>
                <w:bCs/>
                <w:color w:val="000000" w:themeColor="text1"/>
                <w:szCs w:val="22"/>
              </w:rPr>
            </w:pPr>
            <w:r w:rsidRPr="00F86B6D">
              <w:rPr>
                <w:rFonts w:asciiTheme="minorHAnsi" w:hAnsiTheme="minorHAnsi" w:cstheme="minorHAnsi"/>
                <w:bCs/>
                <w:color w:val="000000" w:themeColor="text1"/>
                <w:szCs w:val="22"/>
              </w:rPr>
              <w:lastRenderedPageBreak/>
              <w:t>ustawienia hasła na poziomie administratora,</w:t>
            </w:r>
          </w:p>
          <w:p w14:paraId="4CBCA72B" w14:textId="77777777" w:rsidR="00AD6169" w:rsidRPr="00F86B6D" w:rsidRDefault="00AD6169" w:rsidP="008F761A">
            <w:pPr>
              <w:pStyle w:val="Akapitzlist"/>
              <w:widowControl/>
              <w:numPr>
                <w:ilvl w:val="0"/>
                <w:numId w:val="83"/>
              </w:numPr>
              <w:spacing w:line="276" w:lineRule="auto"/>
              <w:ind w:left="574" w:hanging="283"/>
              <w:contextualSpacing w:val="0"/>
              <w:jc w:val="both"/>
              <w:rPr>
                <w:rFonts w:asciiTheme="minorHAnsi" w:hAnsiTheme="minorHAnsi" w:cstheme="minorHAnsi"/>
                <w:bCs/>
                <w:color w:val="000000" w:themeColor="text1"/>
                <w:szCs w:val="22"/>
              </w:rPr>
            </w:pPr>
            <w:r w:rsidRPr="00F86B6D">
              <w:rPr>
                <w:rFonts w:asciiTheme="minorHAnsi" w:hAnsiTheme="minorHAnsi" w:cstheme="minorHAnsi"/>
                <w:bCs/>
                <w:color w:val="000000" w:themeColor="text1"/>
                <w:szCs w:val="22"/>
              </w:rPr>
              <w:t>wyłączenie/włączenie: zintegrowanej karty sieciowej, portów USB</w:t>
            </w:r>
          </w:p>
          <w:p w14:paraId="7322862F" w14:textId="78C1F291" w:rsidR="00AD6169" w:rsidRPr="00F86B6D" w:rsidRDefault="00AD6169" w:rsidP="008F761A">
            <w:pPr>
              <w:pStyle w:val="Akapitzlist"/>
              <w:widowControl/>
              <w:numPr>
                <w:ilvl w:val="0"/>
                <w:numId w:val="83"/>
              </w:numPr>
              <w:spacing w:line="276" w:lineRule="auto"/>
              <w:ind w:left="574" w:hanging="283"/>
              <w:contextualSpacing w:val="0"/>
              <w:jc w:val="both"/>
              <w:rPr>
                <w:rFonts w:asciiTheme="minorHAnsi" w:hAnsiTheme="minorHAnsi" w:cstheme="minorHAnsi"/>
                <w:bCs/>
                <w:color w:val="000000" w:themeColor="text1"/>
                <w:szCs w:val="22"/>
              </w:rPr>
            </w:pPr>
            <w:r w:rsidRPr="00F86B6D">
              <w:rPr>
                <w:rFonts w:asciiTheme="minorHAnsi" w:hAnsiTheme="minorHAnsi" w:cstheme="minorHAnsi"/>
                <w:bCs/>
                <w:color w:val="000000" w:themeColor="text1"/>
                <w:szCs w:val="22"/>
              </w:rPr>
              <w:t xml:space="preserve">automatyczny update BIOS przez sieci – dopuszcza się update przez sieć inicjowany z poziomu systemu operacyjnego </w:t>
            </w:r>
            <w:r w:rsidR="00F86B6D">
              <w:rPr>
                <w:rFonts w:asciiTheme="minorHAnsi" w:hAnsiTheme="minorHAnsi" w:cstheme="minorHAnsi"/>
                <w:bCs/>
                <w:color w:val="000000" w:themeColor="text1"/>
                <w:szCs w:val="22"/>
              </w:rPr>
              <w:br/>
            </w:r>
            <w:r w:rsidRPr="00F86B6D">
              <w:rPr>
                <w:rFonts w:asciiTheme="minorHAnsi" w:hAnsiTheme="minorHAnsi" w:cstheme="minorHAnsi"/>
                <w:bCs/>
                <w:color w:val="000000" w:themeColor="text1"/>
                <w:szCs w:val="22"/>
              </w:rPr>
              <w:t>z dedykowanej aplikacji producenta weryfikującej zgodność BIOS,</w:t>
            </w:r>
          </w:p>
          <w:p w14:paraId="600648CE" w14:textId="18A7A99C" w:rsidR="009703EA" w:rsidRPr="00F86B6D" w:rsidRDefault="00AD6169" w:rsidP="008F761A">
            <w:pPr>
              <w:pStyle w:val="Akapitzlist"/>
              <w:widowControl/>
              <w:numPr>
                <w:ilvl w:val="0"/>
                <w:numId w:val="83"/>
              </w:numPr>
              <w:spacing w:line="276" w:lineRule="auto"/>
              <w:ind w:left="574" w:hanging="283"/>
              <w:contextualSpacing w:val="0"/>
              <w:jc w:val="both"/>
              <w:rPr>
                <w:rFonts w:asciiTheme="minorHAnsi" w:hAnsiTheme="minorHAnsi" w:cstheme="minorHAnsi"/>
                <w:bCs/>
                <w:color w:val="000000" w:themeColor="text1"/>
                <w:szCs w:val="22"/>
              </w:rPr>
            </w:pPr>
            <w:r w:rsidRPr="00F86B6D">
              <w:rPr>
                <w:rFonts w:asciiTheme="minorHAnsi" w:hAnsiTheme="minorHAnsi" w:cstheme="minorHAnsi"/>
                <w:bCs/>
                <w:color w:val="000000" w:themeColor="text1"/>
                <w:szCs w:val="22"/>
              </w:rPr>
              <w:t>system diagnostyczny z graficznym interfejsem użytkownika umożliwiający odczyt informacji o procesorze, rozmiarze RAM, modelu dysku twardego, oraz przetestowanie komponentów laptopa</w:t>
            </w:r>
          </w:p>
        </w:tc>
        <w:tc>
          <w:tcPr>
            <w:tcW w:w="5613" w:type="dxa"/>
            <w:tcBorders>
              <w:top w:val="single" w:sz="4" w:space="0" w:color="auto"/>
              <w:left w:val="single" w:sz="4" w:space="0" w:color="auto"/>
              <w:bottom w:val="single" w:sz="4" w:space="0" w:color="auto"/>
              <w:right w:val="single" w:sz="4" w:space="0" w:color="auto"/>
            </w:tcBorders>
          </w:tcPr>
          <w:p w14:paraId="6C23E6D1" w14:textId="77777777" w:rsidR="009703EA" w:rsidRPr="00CF680A"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646715CE"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0F8098BE" w14:textId="1CCE6038" w:rsidR="009703EA" w:rsidRPr="00F86B6D" w:rsidRDefault="00AD6169"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Zabezpieczenia: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4B581DAA" w14:textId="77777777" w:rsidR="00AD6169" w:rsidRPr="00F86B6D" w:rsidRDefault="00AD6169" w:rsidP="008F761A">
            <w:pPr>
              <w:numPr>
                <w:ilvl w:val="0"/>
                <w:numId w:val="84"/>
              </w:numPr>
              <w:spacing w:line="276" w:lineRule="auto"/>
              <w:ind w:left="291" w:hanging="284"/>
              <w:jc w:val="both"/>
              <w:rPr>
                <w:rFonts w:asciiTheme="minorHAnsi" w:hAnsiTheme="minorHAnsi" w:cstheme="minorHAnsi"/>
                <w:bCs/>
                <w:color w:val="000000" w:themeColor="text1"/>
                <w:sz w:val="22"/>
                <w:szCs w:val="22"/>
                <w:lang w:eastAsia="pl-PL"/>
              </w:rPr>
            </w:pPr>
            <w:r w:rsidRPr="00F86B6D">
              <w:rPr>
                <w:rFonts w:asciiTheme="minorHAnsi" w:hAnsiTheme="minorHAnsi" w:cstheme="minorHAnsi"/>
                <w:bCs/>
                <w:color w:val="000000" w:themeColor="text1"/>
                <w:sz w:val="22"/>
                <w:szCs w:val="22"/>
              </w:rPr>
              <w:t>zintegrowany układ szyfrujący Trusted Platform Module w wersji 2.0</w:t>
            </w:r>
          </w:p>
          <w:p w14:paraId="1CA95332" w14:textId="39BE0F27" w:rsidR="009703EA" w:rsidRPr="00F86B6D" w:rsidRDefault="00AD6169" w:rsidP="008F761A">
            <w:pPr>
              <w:numPr>
                <w:ilvl w:val="0"/>
                <w:numId w:val="84"/>
              </w:numPr>
              <w:spacing w:line="276" w:lineRule="auto"/>
              <w:ind w:left="291" w:hanging="284"/>
              <w:jc w:val="both"/>
              <w:rPr>
                <w:rFonts w:asciiTheme="minorHAnsi" w:hAnsiTheme="minorHAnsi" w:cstheme="minorHAnsi"/>
                <w:bCs/>
                <w:color w:val="000000" w:themeColor="text1"/>
                <w:sz w:val="22"/>
                <w:szCs w:val="22"/>
                <w:lang w:eastAsia="pl-PL"/>
              </w:rPr>
            </w:pPr>
            <w:r w:rsidRPr="00F86B6D">
              <w:rPr>
                <w:rFonts w:asciiTheme="minorHAnsi" w:hAnsiTheme="minorHAnsi" w:cstheme="minorHAnsi"/>
                <w:bCs/>
                <w:color w:val="000000" w:themeColor="text1"/>
                <w:sz w:val="22"/>
                <w:szCs w:val="22"/>
              </w:rPr>
              <w:t>obudowa musi umożliwiać zastosowanie zabezpieczenia fizycznego w postaci linki metalowej (złącze blokady Kensingtona/Nobel Lock)</w:t>
            </w:r>
          </w:p>
        </w:tc>
        <w:tc>
          <w:tcPr>
            <w:tcW w:w="5613" w:type="dxa"/>
            <w:tcBorders>
              <w:top w:val="single" w:sz="4" w:space="0" w:color="auto"/>
              <w:left w:val="single" w:sz="4" w:space="0" w:color="auto"/>
              <w:bottom w:val="single" w:sz="4" w:space="0" w:color="auto"/>
              <w:right w:val="single" w:sz="4" w:space="0" w:color="auto"/>
            </w:tcBorders>
          </w:tcPr>
          <w:p w14:paraId="26E96F7F" w14:textId="77777777" w:rsidR="009703EA" w:rsidRPr="00CF680A"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65C92B4C"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61BC624A" w14:textId="6E5E17F5" w:rsidR="009703EA" w:rsidRPr="00F86B6D" w:rsidRDefault="00AD6169"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Zasilanie: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1267B1AB" w14:textId="77777777" w:rsidR="00AD6169" w:rsidRPr="00F86B6D" w:rsidRDefault="00AD6169" w:rsidP="008F761A">
            <w:pPr>
              <w:numPr>
                <w:ilvl w:val="0"/>
                <w:numId w:val="85"/>
              </w:numPr>
              <w:spacing w:line="276" w:lineRule="auto"/>
              <w:ind w:left="291" w:hanging="284"/>
              <w:jc w:val="both"/>
              <w:rPr>
                <w:rFonts w:asciiTheme="minorHAnsi" w:hAnsiTheme="minorHAnsi" w:cstheme="minorHAnsi"/>
                <w:bCs/>
                <w:color w:val="000000" w:themeColor="text1"/>
                <w:sz w:val="22"/>
                <w:szCs w:val="22"/>
                <w:lang w:eastAsia="pl-PL"/>
              </w:rPr>
            </w:pPr>
            <w:r w:rsidRPr="00F86B6D">
              <w:rPr>
                <w:rFonts w:asciiTheme="minorHAnsi" w:hAnsiTheme="minorHAnsi" w:cstheme="minorHAnsi"/>
                <w:bCs/>
                <w:color w:val="000000" w:themeColor="text1"/>
                <w:sz w:val="22"/>
                <w:szCs w:val="22"/>
              </w:rPr>
              <w:t>akumulatorowe (Li-Ion i/lub Li-Po) o pojemności minimum 55Wh,</w:t>
            </w:r>
          </w:p>
          <w:p w14:paraId="6BA0CEF4" w14:textId="29888B38" w:rsidR="00AD6169" w:rsidRPr="00F86B6D" w:rsidRDefault="00AD6169" w:rsidP="008F761A">
            <w:pPr>
              <w:numPr>
                <w:ilvl w:val="0"/>
                <w:numId w:val="85"/>
              </w:numPr>
              <w:spacing w:line="276" w:lineRule="auto"/>
              <w:ind w:left="291" w:hanging="284"/>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 xml:space="preserve">możliwe ustawienie szybkiego ładowania baterii do 80% w ciągu </w:t>
            </w:r>
            <w:r w:rsidR="003F75FA">
              <w:rPr>
                <w:rFonts w:asciiTheme="minorHAnsi" w:hAnsiTheme="minorHAnsi" w:cstheme="minorHAnsi"/>
                <w:bCs/>
                <w:color w:val="000000" w:themeColor="text1"/>
                <w:sz w:val="22"/>
                <w:szCs w:val="22"/>
              </w:rPr>
              <w:br/>
            </w:r>
            <w:r w:rsidRPr="00F86B6D">
              <w:rPr>
                <w:rFonts w:asciiTheme="minorHAnsi" w:hAnsiTheme="minorHAnsi" w:cstheme="minorHAnsi"/>
                <w:bCs/>
                <w:color w:val="000000" w:themeColor="text1"/>
                <w:sz w:val="22"/>
                <w:szCs w:val="22"/>
              </w:rPr>
              <w:t>1 godz.</w:t>
            </w:r>
          </w:p>
          <w:p w14:paraId="1313A4A6" w14:textId="152FF398" w:rsidR="009703EA" w:rsidRPr="00F86B6D" w:rsidRDefault="00AD6169" w:rsidP="008F761A">
            <w:pPr>
              <w:numPr>
                <w:ilvl w:val="0"/>
                <w:numId w:val="85"/>
              </w:numPr>
              <w:spacing w:line="276" w:lineRule="auto"/>
              <w:ind w:left="291" w:hanging="284"/>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zewnętrzny zasilacz 230V 50Hz</w:t>
            </w:r>
          </w:p>
        </w:tc>
        <w:tc>
          <w:tcPr>
            <w:tcW w:w="5613" w:type="dxa"/>
            <w:tcBorders>
              <w:top w:val="single" w:sz="4" w:space="0" w:color="auto"/>
              <w:left w:val="single" w:sz="4" w:space="0" w:color="auto"/>
              <w:bottom w:val="single" w:sz="4" w:space="0" w:color="auto"/>
              <w:right w:val="single" w:sz="4" w:space="0" w:color="auto"/>
            </w:tcBorders>
          </w:tcPr>
          <w:p w14:paraId="73A04021" w14:textId="77777777" w:rsidR="009703EA" w:rsidRPr="00CF680A" w:rsidRDefault="009703EA" w:rsidP="009703EA">
            <w:pPr>
              <w:rPr>
                <w:rFonts w:asciiTheme="minorHAnsi" w:hAnsiTheme="minorHAnsi" w:cstheme="minorHAnsi"/>
                <w:sz w:val="22"/>
                <w:szCs w:val="22"/>
                <w:lang w:val="en-US"/>
              </w:rPr>
            </w:pPr>
          </w:p>
        </w:tc>
      </w:tr>
      <w:tr w:rsidR="009703EA" w:rsidRPr="00D31321" w14:paraId="46370847"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718EDF71" w14:textId="5322D161" w:rsidR="009703EA" w:rsidRPr="00F86B6D" w:rsidRDefault="00AD6169"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Waga: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6B8E15F1" w14:textId="41827051" w:rsidR="009703EA" w:rsidRPr="00F86B6D" w:rsidRDefault="00AD6169" w:rsidP="00F86B6D">
            <w:pPr>
              <w:pStyle w:val="TableParagraph"/>
              <w:tabs>
                <w:tab w:val="left" w:pos="423"/>
              </w:tabs>
              <w:spacing w:line="276" w:lineRule="auto"/>
              <w:ind w:right="1"/>
              <w:jc w:val="both"/>
              <w:rPr>
                <w:rFonts w:asciiTheme="minorHAnsi" w:hAnsiTheme="minorHAnsi" w:cstheme="minorHAnsi"/>
              </w:rPr>
            </w:pPr>
            <w:r w:rsidRPr="00F86B6D">
              <w:rPr>
                <w:rFonts w:asciiTheme="minorHAnsi" w:hAnsiTheme="minorHAnsi" w:cstheme="minorHAnsi"/>
                <w:bCs/>
                <w:color w:val="000000" w:themeColor="text1"/>
              </w:rPr>
              <w:t>nie więcej niż 2,0 kg z baterią</w:t>
            </w:r>
          </w:p>
        </w:tc>
        <w:tc>
          <w:tcPr>
            <w:tcW w:w="5613" w:type="dxa"/>
            <w:tcBorders>
              <w:top w:val="single" w:sz="4" w:space="0" w:color="auto"/>
              <w:left w:val="single" w:sz="4" w:space="0" w:color="auto"/>
              <w:bottom w:val="single" w:sz="4" w:space="0" w:color="auto"/>
              <w:right w:val="single" w:sz="4" w:space="0" w:color="auto"/>
            </w:tcBorders>
          </w:tcPr>
          <w:p w14:paraId="44ECA9B3" w14:textId="77777777" w:rsidR="009703EA" w:rsidRPr="00CF680A" w:rsidRDefault="009703EA" w:rsidP="009703EA">
            <w:pPr>
              <w:suppressAutoHyphens w:val="0"/>
              <w:ind w:left="363"/>
              <w:contextualSpacing/>
              <w:rPr>
                <w:rFonts w:asciiTheme="minorHAnsi" w:hAnsiTheme="minorHAnsi" w:cstheme="minorHAnsi"/>
                <w:sz w:val="22"/>
                <w:szCs w:val="22"/>
                <w:lang w:val="en-US" w:eastAsia="en-US"/>
              </w:rPr>
            </w:pPr>
          </w:p>
        </w:tc>
      </w:tr>
      <w:tr w:rsidR="009703EA" w:rsidRPr="00D31321" w14:paraId="45CE87B5"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484553E0" w14:textId="07258C20" w:rsidR="009703EA" w:rsidRPr="00F86B6D" w:rsidRDefault="00AD6169"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System operacyjny:</w:t>
            </w:r>
          </w:p>
        </w:tc>
        <w:tc>
          <w:tcPr>
            <w:tcW w:w="6475" w:type="dxa"/>
            <w:tcBorders>
              <w:top w:val="single" w:sz="4" w:space="0" w:color="auto"/>
              <w:left w:val="single" w:sz="4" w:space="0" w:color="auto"/>
              <w:bottom w:val="single" w:sz="4" w:space="0" w:color="auto"/>
              <w:right w:val="single" w:sz="4" w:space="0" w:color="auto"/>
            </w:tcBorders>
            <w:vAlign w:val="center"/>
            <w:hideMark/>
          </w:tcPr>
          <w:p w14:paraId="3877EA3F" w14:textId="4383961E" w:rsidR="00AD6169" w:rsidRPr="00F86B6D" w:rsidRDefault="00AD6169" w:rsidP="008F761A">
            <w:pPr>
              <w:numPr>
                <w:ilvl w:val="0"/>
                <w:numId w:val="86"/>
              </w:numPr>
              <w:spacing w:line="276" w:lineRule="auto"/>
              <w:jc w:val="both"/>
              <w:rPr>
                <w:rFonts w:asciiTheme="minorHAnsi" w:hAnsiTheme="minorHAnsi" w:cstheme="minorHAnsi"/>
                <w:bCs/>
                <w:color w:val="000000" w:themeColor="text1"/>
                <w:sz w:val="22"/>
                <w:szCs w:val="22"/>
                <w:lang w:eastAsia="pl-PL"/>
              </w:rPr>
            </w:pPr>
            <w:r w:rsidRPr="00F86B6D">
              <w:rPr>
                <w:rFonts w:asciiTheme="minorHAnsi" w:hAnsiTheme="minorHAnsi" w:cstheme="minorHAnsi"/>
                <w:bCs/>
                <w:color w:val="000000" w:themeColor="text1"/>
                <w:sz w:val="22"/>
                <w:szCs w:val="22"/>
              </w:rPr>
              <w:t xml:space="preserve">Zainstalowany Microsoft Windows 11 Pro PL 64-bit z licencją </w:t>
            </w:r>
            <w:r w:rsidR="00F86B6D">
              <w:rPr>
                <w:rFonts w:asciiTheme="minorHAnsi" w:hAnsiTheme="minorHAnsi" w:cstheme="minorHAnsi"/>
                <w:bCs/>
                <w:color w:val="000000" w:themeColor="text1"/>
                <w:sz w:val="22"/>
                <w:szCs w:val="22"/>
              </w:rPr>
              <w:br/>
            </w:r>
            <w:r w:rsidRPr="00F86B6D">
              <w:rPr>
                <w:rFonts w:asciiTheme="minorHAnsi" w:hAnsiTheme="minorHAnsi" w:cstheme="minorHAnsi"/>
                <w:bCs/>
                <w:color w:val="000000" w:themeColor="text1"/>
                <w:sz w:val="22"/>
                <w:szCs w:val="22"/>
              </w:rPr>
              <w:t xml:space="preserve">i nośnikiem w celu zapewnienia współpracy ze środowiskiem sieciowym oraz aplikacjami funkcjonującymi w administracji państwowej. Nie dopuszcza się w tym zakresie licencji pochodzących z rynku wtórnego, </w:t>
            </w:r>
          </w:p>
          <w:p w14:paraId="6B6242AF" w14:textId="77777777" w:rsidR="00AD6169" w:rsidRPr="00F86B6D" w:rsidRDefault="00AD6169" w:rsidP="008F761A">
            <w:pPr>
              <w:numPr>
                <w:ilvl w:val="0"/>
                <w:numId w:val="86"/>
              </w:numPr>
              <w:spacing w:line="276" w:lineRule="auto"/>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 xml:space="preserve">Dostarczony system operacyjny musi umożliwiać opcjonalne obniżenie wersji do Windows 10 Pro 64-bit . </w:t>
            </w:r>
          </w:p>
          <w:p w14:paraId="5CEFFCB1" w14:textId="06824B78" w:rsidR="00AD6169" w:rsidRPr="00F86B6D" w:rsidRDefault="00AD6169" w:rsidP="00F86B6D">
            <w:pPr>
              <w:spacing w:line="276" w:lineRule="auto"/>
              <w:ind w:left="360"/>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 xml:space="preserve">W przypadku braku takiej możliwości Zamawiający oczekuje dostarczenia zainstalowanego systemu operacyjnego Windows 10 </w:t>
            </w:r>
            <w:r w:rsidRPr="00F86B6D">
              <w:rPr>
                <w:rFonts w:asciiTheme="minorHAnsi" w:hAnsiTheme="minorHAnsi" w:cstheme="minorHAnsi"/>
                <w:bCs/>
                <w:color w:val="000000" w:themeColor="text1"/>
                <w:sz w:val="22"/>
                <w:szCs w:val="22"/>
              </w:rPr>
              <w:lastRenderedPageBreak/>
              <w:t xml:space="preserve">Pro 64-bit z możliwością bezterminowej aktualizacji go do wersji Windows 11 Pro 64-bit (należy załączyć oświadczenie producenta systemu operacyjnego lub </w:t>
            </w:r>
            <w:r w:rsidR="007F51D9">
              <w:rPr>
                <w:rFonts w:asciiTheme="minorHAnsi" w:hAnsiTheme="minorHAnsi" w:cstheme="minorHAnsi"/>
                <w:bCs/>
                <w:color w:val="000000" w:themeColor="text1"/>
                <w:sz w:val="22"/>
                <w:szCs w:val="22"/>
              </w:rPr>
              <w:t>W</w:t>
            </w:r>
            <w:r w:rsidRPr="00F86B6D">
              <w:rPr>
                <w:rFonts w:asciiTheme="minorHAnsi" w:hAnsiTheme="minorHAnsi" w:cstheme="minorHAnsi"/>
                <w:bCs/>
                <w:color w:val="000000" w:themeColor="text1"/>
                <w:sz w:val="22"/>
                <w:szCs w:val="22"/>
              </w:rPr>
              <w:t>ykonawcy o bezterminowej możliwości aktualizacji systemu Windows 10 Pro 64-bit do Windows 10 Pro 64 bit).</w:t>
            </w:r>
          </w:p>
          <w:p w14:paraId="26AF882D" w14:textId="5274AC53" w:rsidR="009703EA" w:rsidRPr="00F86B6D" w:rsidRDefault="00AD6169" w:rsidP="008F761A">
            <w:pPr>
              <w:pStyle w:val="Akapitzlist"/>
              <w:numPr>
                <w:ilvl w:val="0"/>
                <w:numId w:val="86"/>
              </w:numPr>
              <w:spacing w:line="276" w:lineRule="auto"/>
              <w:jc w:val="both"/>
              <w:rPr>
                <w:rFonts w:asciiTheme="minorHAnsi" w:hAnsiTheme="minorHAnsi" w:cstheme="minorHAnsi"/>
                <w:bCs/>
                <w:color w:val="000000" w:themeColor="text1"/>
                <w:szCs w:val="22"/>
              </w:rPr>
            </w:pPr>
            <w:r w:rsidRPr="00F86B6D">
              <w:rPr>
                <w:rFonts w:asciiTheme="minorHAnsi" w:hAnsiTheme="minorHAnsi" w:cstheme="minorHAnsi"/>
                <w:bCs/>
                <w:color w:val="000000" w:themeColor="text1"/>
                <w:szCs w:val="22"/>
              </w:rPr>
              <w:t>umieszczony na obudowie Certyfikat Autentyczności w postaci specjalnej naklejki zabezpieczającej lub Załączone potwierdzenie wykonawcy / producenta komputera o legalności dostarczonego oprogramowania systemowego</w:t>
            </w:r>
          </w:p>
        </w:tc>
        <w:tc>
          <w:tcPr>
            <w:tcW w:w="5613" w:type="dxa"/>
            <w:tcBorders>
              <w:top w:val="single" w:sz="4" w:space="0" w:color="auto"/>
              <w:left w:val="single" w:sz="4" w:space="0" w:color="auto"/>
              <w:bottom w:val="single" w:sz="4" w:space="0" w:color="auto"/>
              <w:right w:val="single" w:sz="4" w:space="0" w:color="auto"/>
            </w:tcBorders>
          </w:tcPr>
          <w:p w14:paraId="3707EAFC" w14:textId="77777777" w:rsidR="009703EA" w:rsidRPr="00CF680A" w:rsidRDefault="009703EA" w:rsidP="009703EA">
            <w:pPr>
              <w:rPr>
                <w:rFonts w:asciiTheme="minorHAnsi" w:hAnsiTheme="minorHAnsi" w:cstheme="minorHAnsi"/>
                <w:sz w:val="22"/>
                <w:szCs w:val="22"/>
                <w:lang w:val="en-US"/>
              </w:rPr>
            </w:pPr>
          </w:p>
        </w:tc>
      </w:tr>
      <w:tr w:rsidR="009703EA" w:rsidRPr="00D31321" w14:paraId="2352D842"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1F391382" w14:textId="131BAD6D" w:rsidR="009703EA" w:rsidRPr="00F86B6D" w:rsidRDefault="00AD6169"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Wsparcie techniczne: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777B6AEB" w14:textId="11499EA4" w:rsidR="009703EA" w:rsidRPr="00F86B6D" w:rsidRDefault="00AD6169" w:rsidP="00F86B6D">
            <w:pPr>
              <w:pStyle w:val="TableParagraph"/>
              <w:tabs>
                <w:tab w:val="left" w:pos="368"/>
              </w:tabs>
              <w:spacing w:line="276" w:lineRule="auto"/>
              <w:jc w:val="both"/>
              <w:rPr>
                <w:rFonts w:asciiTheme="minorHAnsi" w:hAnsiTheme="minorHAnsi" w:cstheme="minorHAnsi"/>
              </w:rPr>
            </w:pPr>
            <w:r w:rsidRPr="00F86B6D">
              <w:rPr>
                <w:rFonts w:asciiTheme="minorHAnsi" w:hAnsiTheme="minorHAnsi" w:cstheme="minorHAnsi"/>
                <w:bCs/>
                <w:color w:val="000000" w:themeColor="text1"/>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w:t>
            </w:r>
          </w:p>
        </w:tc>
        <w:tc>
          <w:tcPr>
            <w:tcW w:w="5613" w:type="dxa"/>
            <w:tcBorders>
              <w:top w:val="single" w:sz="4" w:space="0" w:color="auto"/>
              <w:left w:val="single" w:sz="4" w:space="0" w:color="auto"/>
              <w:bottom w:val="single" w:sz="4" w:space="0" w:color="auto"/>
              <w:right w:val="single" w:sz="4" w:space="0" w:color="auto"/>
            </w:tcBorders>
          </w:tcPr>
          <w:p w14:paraId="54C1A139" w14:textId="77777777" w:rsidR="009703EA" w:rsidRPr="00CF680A" w:rsidRDefault="009703EA" w:rsidP="009703EA">
            <w:pPr>
              <w:suppressAutoHyphens w:val="0"/>
              <w:ind w:left="365"/>
              <w:contextualSpacing/>
              <w:rPr>
                <w:rFonts w:asciiTheme="minorHAnsi" w:hAnsiTheme="minorHAnsi" w:cstheme="minorHAnsi"/>
                <w:sz w:val="22"/>
                <w:szCs w:val="22"/>
                <w:lang w:val="en-US" w:eastAsia="en-US"/>
              </w:rPr>
            </w:pPr>
          </w:p>
        </w:tc>
      </w:tr>
      <w:tr w:rsidR="000D594A" w:rsidRPr="00D31321" w14:paraId="6FE5A1A7"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tcPr>
          <w:p w14:paraId="32E68E4E" w14:textId="6E59BD9F" w:rsidR="000D594A" w:rsidRPr="00F86B6D" w:rsidRDefault="00AD6169"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Dokumenty:</w:t>
            </w:r>
          </w:p>
        </w:tc>
        <w:tc>
          <w:tcPr>
            <w:tcW w:w="6475" w:type="dxa"/>
            <w:tcBorders>
              <w:top w:val="single" w:sz="4" w:space="0" w:color="auto"/>
              <w:left w:val="single" w:sz="4" w:space="0" w:color="auto"/>
              <w:bottom w:val="single" w:sz="4" w:space="0" w:color="auto"/>
              <w:right w:val="single" w:sz="4" w:space="0" w:color="auto"/>
            </w:tcBorders>
            <w:vAlign w:val="center"/>
          </w:tcPr>
          <w:p w14:paraId="13B5D30E" w14:textId="0E60549D" w:rsidR="00AD6169" w:rsidRPr="00F86B6D" w:rsidRDefault="00AD6169" w:rsidP="008F761A">
            <w:pPr>
              <w:numPr>
                <w:ilvl w:val="0"/>
                <w:numId w:val="87"/>
              </w:numPr>
              <w:spacing w:line="276" w:lineRule="auto"/>
              <w:jc w:val="both"/>
              <w:rPr>
                <w:rFonts w:asciiTheme="minorHAnsi" w:hAnsiTheme="minorHAnsi" w:cstheme="minorHAnsi"/>
                <w:bCs/>
                <w:color w:val="000000" w:themeColor="text1"/>
                <w:sz w:val="22"/>
                <w:szCs w:val="22"/>
                <w:lang w:eastAsia="pl-PL"/>
              </w:rPr>
            </w:pPr>
            <w:r w:rsidRPr="00F86B6D">
              <w:rPr>
                <w:rFonts w:asciiTheme="minorHAnsi" w:hAnsiTheme="minorHAnsi" w:cstheme="minorHAnsi"/>
                <w:bCs/>
                <w:color w:val="000000" w:themeColor="text1"/>
                <w:sz w:val="22"/>
                <w:szCs w:val="22"/>
              </w:rPr>
              <w:t xml:space="preserve">Deklaracja zgodności </w:t>
            </w:r>
            <w:r w:rsidR="007F51D9">
              <w:rPr>
                <w:rFonts w:asciiTheme="minorHAnsi" w:hAnsiTheme="minorHAnsi" w:cstheme="minorHAnsi"/>
                <w:sz w:val="22"/>
                <w:szCs w:val="22"/>
              </w:rPr>
              <w:t xml:space="preserve">UE/WE związana z umieszczonym </w:t>
            </w:r>
            <w:r w:rsidR="003F75FA">
              <w:rPr>
                <w:rFonts w:asciiTheme="minorHAnsi" w:hAnsiTheme="minorHAnsi" w:cstheme="minorHAnsi"/>
                <w:sz w:val="22"/>
                <w:szCs w:val="22"/>
              </w:rPr>
              <w:br/>
            </w:r>
            <w:r w:rsidR="007F51D9">
              <w:rPr>
                <w:rFonts w:asciiTheme="minorHAnsi" w:hAnsiTheme="minorHAnsi" w:cstheme="minorHAnsi"/>
                <w:sz w:val="22"/>
                <w:szCs w:val="22"/>
              </w:rPr>
              <w:t>na obudowie urządzenia znakiem CE</w:t>
            </w:r>
            <w:r w:rsidRPr="00F86B6D">
              <w:rPr>
                <w:rFonts w:asciiTheme="minorHAnsi" w:hAnsiTheme="minorHAnsi" w:cstheme="minorHAnsi"/>
                <w:bCs/>
                <w:color w:val="000000" w:themeColor="text1"/>
                <w:sz w:val="22"/>
                <w:szCs w:val="22"/>
              </w:rPr>
              <w:t xml:space="preserve"> dla oferowanego modelu komputera (załączyć do oferty) lub równoważna.</w:t>
            </w:r>
          </w:p>
          <w:p w14:paraId="31EF2EDA" w14:textId="00A72D40" w:rsidR="00AD6169" w:rsidRPr="00F86B6D" w:rsidRDefault="00AD6169" w:rsidP="008F761A">
            <w:pPr>
              <w:numPr>
                <w:ilvl w:val="0"/>
                <w:numId w:val="87"/>
              </w:numPr>
              <w:spacing w:line="276" w:lineRule="auto"/>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 xml:space="preserve">Oferowany model komputera musi posiadać certyfikat Microsoft, potwierdzający poprawną współpracę z oferowanym systemem operacyjnym (załączyć </w:t>
            </w:r>
            <w:r w:rsidR="003F75FA">
              <w:rPr>
                <w:rFonts w:asciiTheme="minorHAnsi" w:hAnsiTheme="minorHAnsi" w:cstheme="minorHAnsi"/>
                <w:bCs/>
                <w:color w:val="000000" w:themeColor="text1"/>
                <w:sz w:val="22"/>
                <w:szCs w:val="22"/>
              </w:rPr>
              <w:t xml:space="preserve">do oferty </w:t>
            </w:r>
            <w:r w:rsidRPr="00F86B6D">
              <w:rPr>
                <w:rFonts w:asciiTheme="minorHAnsi" w:hAnsiTheme="minorHAnsi" w:cstheme="minorHAnsi"/>
                <w:bCs/>
                <w:color w:val="000000" w:themeColor="text1"/>
                <w:sz w:val="22"/>
                <w:szCs w:val="22"/>
              </w:rPr>
              <w:t>wydruk ze strony Microsoft WHCL lub oświadczenie producenta komputera).</w:t>
            </w:r>
          </w:p>
          <w:p w14:paraId="51EE1BC1" w14:textId="42AAB9D0" w:rsidR="000D594A" w:rsidRPr="00F86B6D" w:rsidRDefault="00AD6169" w:rsidP="008F761A">
            <w:pPr>
              <w:numPr>
                <w:ilvl w:val="0"/>
                <w:numId w:val="87"/>
              </w:numPr>
              <w:spacing w:line="276" w:lineRule="auto"/>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Certyfikat TCO dla zaoferowanego modelu komputera (załączyć do oferty wydruk ze strony https://tcocertified.com/) lub równoważne.</w:t>
            </w:r>
          </w:p>
        </w:tc>
        <w:tc>
          <w:tcPr>
            <w:tcW w:w="5613" w:type="dxa"/>
            <w:tcBorders>
              <w:top w:val="single" w:sz="4" w:space="0" w:color="auto"/>
              <w:left w:val="single" w:sz="4" w:space="0" w:color="auto"/>
              <w:bottom w:val="single" w:sz="4" w:space="0" w:color="auto"/>
              <w:right w:val="single" w:sz="4" w:space="0" w:color="auto"/>
            </w:tcBorders>
          </w:tcPr>
          <w:p w14:paraId="36AB97A7" w14:textId="77777777" w:rsidR="000D594A" w:rsidRPr="00CF680A" w:rsidRDefault="000D594A" w:rsidP="009703EA">
            <w:pPr>
              <w:suppressAutoHyphens w:val="0"/>
              <w:ind w:left="365"/>
              <w:contextualSpacing/>
              <w:rPr>
                <w:rFonts w:asciiTheme="minorHAnsi" w:hAnsiTheme="minorHAnsi" w:cstheme="minorHAnsi"/>
                <w:sz w:val="22"/>
                <w:szCs w:val="22"/>
                <w:lang w:val="en-US" w:eastAsia="en-US"/>
              </w:rPr>
            </w:pPr>
          </w:p>
        </w:tc>
      </w:tr>
      <w:tr w:rsidR="009703EA" w:rsidRPr="00D31321" w14:paraId="4B0E8B15"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3C3F1991" w14:textId="0A0B83B9" w:rsidR="009703EA" w:rsidRPr="00F86B6D" w:rsidRDefault="00AD6169"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Warunki gwarancji:</w:t>
            </w:r>
          </w:p>
        </w:tc>
        <w:tc>
          <w:tcPr>
            <w:tcW w:w="6475" w:type="dxa"/>
            <w:tcBorders>
              <w:top w:val="single" w:sz="4" w:space="0" w:color="auto"/>
              <w:left w:val="single" w:sz="4" w:space="0" w:color="auto"/>
              <w:bottom w:val="single" w:sz="4" w:space="0" w:color="auto"/>
              <w:right w:val="single" w:sz="4" w:space="0" w:color="auto"/>
            </w:tcBorders>
            <w:vAlign w:val="center"/>
            <w:hideMark/>
          </w:tcPr>
          <w:p w14:paraId="79AD8F16" w14:textId="1DB6FCF6" w:rsidR="00AD6169" w:rsidRPr="00F86B6D" w:rsidRDefault="00AD6169" w:rsidP="008F761A">
            <w:pPr>
              <w:numPr>
                <w:ilvl w:val="0"/>
                <w:numId w:val="88"/>
              </w:numPr>
              <w:spacing w:line="276" w:lineRule="auto"/>
              <w:ind w:left="336" w:hanging="336"/>
              <w:jc w:val="both"/>
              <w:rPr>
                <w:rFonts w:asciiTheme="minorHAnsi" w:hAnsiTheme="minorHAnsi" w:cstheme="minorHAnsi"/>
                <w:bCs/>
                <w:color w:val="000000" w:themeColor="text1"/>
                <w:sz w:val="22"/>
                <w:szCs w:val="22"/>
                <w:lang w:eastAsia="pl-PL"/>
              </w:rPr>
            </w:pPr>
            <w:r w:rsidRPr="00F86B6D">
              <w:rPr>
                <w:rFonts w:asciiTheme="minorHAnsi" w:hAnsiTheme="minorHAnsi" w:cstheme="minorHAnsi"/>
                <w:bCs/>
                <w:color w:val="000000" w:themeColor="text1"/>
                <w:sz w:val="22"/>
                <w:szCs w:val="22"/>
              </w:rPr>
              <w:t xml:space="preserve">Minimum </w:t>
            </w:r>
            <w:r w:rsidR="007F51D9">
              <w:rPr>
                <w:rFonts w:asciiTheme="minorHAnsi" w:hAnsiTheme="minorHAnsi" w:cstheme="minorHAnsi"/>
                <w:bCs/>
                <w:color w:val="000000" w:themeColor="text1"/>
                <w:sz w:val="22"/>
                <w:szCs w:val="22"/>
              </w:rPr>
              <w:t>36 - miesięczna</w:t>
            </w:r>
            <w:r w:rsidRPr="00F86B6D">
              <w:rPr>
                <w:rFonts w:asciiTheme="minorHAnsi" w:hAnsiTheme="minorHAnsi" w:cstheme="minorHAnsi"/>
                <w:bCs/>
                <w:color w:val="000000" w:themeColor="text1"/>
                <w:sz w:val="22"/>
                <w:szCs w:val="22"/>
              </w:rPr>
              <w:t xml:space="preserve"> gwarancja producenta komputera liczona od </w:t>
            </w:r>
            <w:r w:rsidR="007F51D9">
              <w:rPr>
                <w:rFonts w:asciiTheme="minorHAnsi" w:hAnsiTheme="minorHAnsi" w:cstheme="minorHAnsi"/>
                <w:sz w:val="22"/>
                <w:szCs w:val="22"/>
              </w:rPr>
              <w:t>dnia podpisania protokołu odbioru</w:t>
            </w:r>
            <w:r w:rsidRPr="00F86B6D">
              <w:rPr>
                <w:rFonts w:asciiTheme="minorHAnsi" w:hAnsiTheme="minorHAnsi" w:cstheme="minorHAnsi"/>
                <w:bCs/>
                <w:color w:val="000000" w:themeColor="text1"/>
                <w:sz w:val="22"/>
                <w:szCs w:val="22"/>
              </w:rPr>
              <w:t xml:space="preserve">, świadczona </w:t>
            </w:r>
            <w:r w:rsidR="00F63C38">
              <w:rPr>
                <w:rFonts w:asciiTheme="minorHAnsi" w:hAnsiTheme="minorHAnsi" w:cstheme="minorHAnsi"/>
                <w:bCs/>
                <w:color w:val="000000" w:themeColor="text1"/>
                <w:sz w:val="22"/>
                <w:szCs w:val="22"/>
              </w:rPr>
              <w:br/>
            </w:r>
            <w:r w:rsidRPr="00F86B6D">
              <w:rPr>
                <w:rFonts w:asciiTheme="minorHAnsi" w:hAnsiTheme="minorHAnsi" w:cstheme="minorHAnsi"/>
                <w:bCs/>
                <w:color w:val="000000" w:themeColor="text1"/>
                <w:sz w:val="22"/>
                <w:szCs w:val="22"/>
              </w:rPr>
              <w:t>w miejscu instalacji komputera,</w:t>
            </w:r>
          </w:p>
          <w:p w14:paraId="1257414C" w14:textId="2B7C7654" w:rsidR="00AD6169" w:rsidRPr="00F86B6D" w:rsidRDefault="00AD6169" w:rsidP="008F761A">
            <w:pPr>
              <w:numPr>
                <w:ilvl w:val="0"/>
                <w:numId w:val="88"/>
              </w:numPr>
              <w:spacing w:line="276" w:lineRule="auto"/>
              <w:ind w:left="357" w:hanging="357"/>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W przypadku awarii nośników danych w okresie gwarancji takich jak dyski twarde itp., pozostają one u Zamawiającego,</w:t>
            </w:r>
          </w:p>
          <w:p w14:paraId="3870AF4A" w14:textId="77777777" w:rsidR="00AD6169" w:rsidRPr="00F86B6D" w:rsidRDefault="00AD6169" w:rsidP="008F761A">
            <w:pPr>
              <w:numPr>
                <w:ilvl w:val="0"/>
                <w:numId w:val="88"/>
              </w:numPr>
              <w:spacing w:line="276" w:lineRule="auto"/>
              <w:ind w:left="357" w:hanging="357"/>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lastRenderedPageBreak/>
              <w:t>Serwis urządzeń realizowany przez producenta lub autoryzowanego partnera serwisowego producenta,</w:t>
            </w:r>
          </w:p>
          <w:p w14:paraId="560189F1" w14:textId="77777777" w:rsidR="00AD6169" w:rsidRPr="00F86B6D" w:rsidRDefault="00AD6169" w:rsidP="008F761A">
            <w:pPr>
              <w:numPr>
                <w:ilvl w:val="0"/>
                <w:numId w:val="88"/>
              </w:numPr>
              <w:spacing w:line="276" w:lineRule="auto"/>
              <w:ind w:left="357" w:hanging="357"/>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Serwis urządzeń realizowany zgodnie z wymaganiami normy ISO 9001 lub równoważne.</w:t>
            </w:r>
          </w:p>
          <w:p w14:paraId="29BF1F6D" w14:textId="4BD12149" w:rsidR="009703EA" w:rsidRPr="00F86B6D" w:rsidRDefault="007F51D9" w:rsidP="00F86B6D">
            <w:pPr>
              <w:spacing w:line="276" w:lineRule="auto"/>
              <w:jc w:val="both"/>
              <w:rPr>
                <w:rFonts w:asciiTheme="minorHAnsi" w:hAnsiTheme="minorHAnsi" w:cstheme="minorHAnsi"/>
                <w:sz w:val="22"/>
                <w:szCs w:val="22"/>
              </w:rPr>
            </w:pPr>
            <w:r w:rsidRPr="007F51D9">
              <w:rPr>
                <w:rFonts w:asciiTheme="minorHAnsi" w:hAnsiTheme="minorHAnsi" w:cstheme="minorHAnsi"/>
                <w:sz w:val="22"/>
                <w:szCs w:val="22"/>
              </w:rPr>
              <w:t>Wykonawca na etapie dostawy dołączy do protokołu odbioru oświadczenie producenta potwierdzające powyższe wymagania dotyczące gwarancji</w:t>
            </w:r>
            <w:r w:rsidR="00AD6169" w:rsidRPr="00F86B6D">
              <w:rPr>
                <w:rFonts w:asciiTheme="minorHAnsi" w:hAnsiTheme="minorHAnsi" w:cstheme="minorHAnsi"/>
                <w:bCs/>
                <w:color w:val="000000" w:themeColor="text1"/>
                <w:sz w:val="22"/>
                <w:szCs w:val="22"/>
              </w:rPr>
              <w:t>.</w:t>
            </w:r>
          </w:p>
        </w:tc>
        <w:tc>
          <w:tcPr>
            <w:tcW w:w="5613" w:type="dxa"/>
            <w:tcBorders>
              <w:top w:val="single" w:sz="4" w:space="0" w:color="auto"/>
              <w:left w:val="single" w:sz="4" w:space="0" w:color="auto"/>
              <w:bottom w:val="single" w:sz="4" w:space="0" w:color="auto"/>
              <w:right w:val="single" w:sz="4" w:space="0" w:color="auto"/>
            </w:tcBorders>
          </w:tcPr>
          <w:p w14:paraId="24256E8B" w14:textId="77777777" w:rsidR="009703EA" w:rsidRPr="00CF680A" w:rsidRDefault="009703EA" w:rsidP="009703EA">
            <w:pPr>
              <w:suppressAutoHyphens w:val="0"/>
              <w:ind w:left="720"/>
              <w:contextualSpacing/>
              <w:rPr>
                <w:rFonts w:asciiTheme="minorHAnsi" w:hAnsiTheme="minorHAnsi" w:cstheme="minorHAnsi"/>
                <w:sz w:val="22"/>
                <w:szCs w:val="22"/>
                <w:lang w:val="en-US" w:eastAsia="en-US"/>
              </w:rPr>
            </w:pPr>
          </w:p>
        </w:tc>
      </w:tr>
      <w:tr w:rsidR="009703EA" w:rsidRPr="00D31321" w14:paraId="61460CF2" w14:textId="77777777" w:rsidTr="00EE7323">
        <w:trPr>
          <w:trHeight w:val="716"/>
          <w:jc w:val="center"/>
        </w:trPr>
        <w:tc>
          <w:tcPr>
            <w:tcW w:w="8606" w:type="dxa"/>
            <w:gridSpan w:val="2"/>
            <w:vAlign w:val="center"/>
          </w:tcPr>
          <w:p w14:paraId="07FA9480" w14:textId="77777777" w:rsidR="009703EA" w:rsidRPr="00CF680A" w:rsidRDefault="009703EA" w:rsidP="00EE7323">
            <w:pPr>
              <w:jc w:val="center"/>
              <w:rPr>
                <w:rFonts w:asciiTheme="minorHAnsi" w:hAnsiTheme="minorHAnsi" w:cstheme="minorHAnsi"/>
                <w:sz w:val="22"/>
                <w:szCs w:val="22"/>
                <w:lang w:eastAsia="en-US"/>
              </w:rPr>
            </w:pPr>
            <w:r w:rsidRPr="00CF680A">
              <w:rPr>
                <w:rFonts w:asciiTheme="minorHAnsi" w:hAnsiTheme="minorHAnsi" w:cstheme="minorHAnsi"/>
                <w:b/>
                <w:sz w:val="22"/>
                <w:szCs w:val="22"/>
              </w:rPr>
              <w:t xml:space="preserve">Nazwa producenta /model </w:t>
            </w:r>
            <w:r w:rsidR="00783D03" w:rsidRPr="00CF680A">
              <w:rPr>
                <w:rFonts w:asciiTheme="minorHAnsi" w:hAnsiTheme="minorHAnsi" w:cstheme="minorHAnsi"/>
                <w:b/>
                <w:sz w:val="22"/>
                <w:szCs w:val="22"/>
              </w:rPr>
              <w:t>sprzętu</w:t>
            </w:r>
            <w:r w:rsidRPr="00CF680A">
              <w:rPr>
                <w:rFonts w:asciiTheme="minorHAnsi" w:hAnsiTheme="minorHAnsi" w:cstheme="minorHAnsi"/>
                <w:b/>
                <w:sz w:val="22"/>
                <w:szCs w:val="22"/>
              </w:rPr>
              <w:t>:</w:t>
            </w:r>
          </w:p>
        </w:tc>
        <w:tc>
          <w:tcPr>
            <w:tcW w:w="5613" w:type="dxa"/>
            <w:vAlign w:val="center"/>
          </w:tcPr>
          <w:p w14:paraId="331FAD3F" w14:textId="77777777" w:rsidR="009703EA" w:rsidRPr="00CF680A" w:rsidRDefault="009703EA" w:rsidP="00EE7323">
            <w:pPr>
              <w:jc w:val="center"/>
              <w:rPr>
                <w:rFonts w:asciiTheme="minorHAnsi" w:hAnsiTheme="minorHAnsi" w:cstheme="minorHAnsi"/>
                <w:sz w:val="22"/>
                <w:szCs w:val="22"/>
                <w:lang w:eastAsia="en-US"/>
              </w:rPr>
            </w:pPr>
          </w:p>
        </w:tc>
      </w:tr>
    </w:tbl>
    <w:p w14:paraId="722BCABA" w14:textId="7F93AF48" w:rsidR="0038201E" w:rsidRDefault="0038201E" w:rsidP="000D594A">
      <w:pPr>
        <w:spacing w:before="30" w:after="30" w:line="276" w:lineRule="auto"/>
        <w:outlineLvl w:val="0"/>
        <w:rPr>
          <w:rFonts w:asciiTheme="minorHAnsi" w:hAnsiTheme="minorHAnsi" w:cstheme="minorHAnsi"/>
          <w:b/>
          <w:bCs/>
          <w:sz w:val="22"/>
          <w:szCs w:val="22"/>
        </w:rPr>
      </w:pPr>
    </w:p>
    <w:p w14:paraId="5FB86659" w14:textId="403B54A6" w:rsidR="004C1B1D" w:rsidRDefault="004C1B1D" w:rsidP="000D594A">
      <w:pPr>
        <w:spacing w:before="30" w:after="30" w:line="276" w:lineRule="auto"/>
        <w:outlineLvl w:val="0"/>
        <w:rPr>
          <w:rFonts w:asciiTheme="minorHAnsi" w:hAnsiTheme="minorHAnsi" w:cstheme="minorHAnsi"/>
          <w:b/>
          <w:bCs/>
          <w:sz w:val="22"/>
          <w:szCs w:val="22"/>
        </w:rPr>
      </w:pPr>
    </w:p>
    <w:p w14:paraId="3F2B48DC" w14:textId="76520671" w:rsidR="004C1B1D" w:rsidRPr="004C1B1D" w:rsidRDefault="004C1B1D" w:rsidP="00196F71">
      <w:pPr>
        <w:pStyle w:val="Akapitzlist"/>
        <w:numPr>
          <w:ilvl w:val="2"/>
          <w:numId w:val="5"/>
        </w:numPr>
        <w:spacing w:before="30" w:after="30" w:line="276" w:lineRule="auto"/>
        <w:ind w:left="357" w:hanging="357"/>
        <w:jc w:val="both"/>
        <w:rPr>
          <w:rFonts w:asciiTheme="minorHAnsi" w:hAnsiTheme="minorHAnsi" w:cstheme="minorHAnsi"/>
          <w:b/>
          <w:szCs w:val="22"/>
        </w:rPr>
      </w:pPr>
      <w:r w:rsidRPr="004C1B1D">
        <w:rPr>
          <w:rFonts w:asciiTheme="minorHAnsi" w:hAnsiTheme="minorHAnsi" w:cstheme="minorHAnsi"/>
          <w:b/>
          <w:szCs w:val="22"/>
        </w:rPr>
        <w:t xml:space="preserve">Monitor – </w:t>
      </w:r>
      <w:r>
        <w:rPr>
          <w:rFonts w:asciiTheme="minorHAnsi" w:hAnsiTheme="minorHAnsi" w:cstheme="minorHAnsi"/>
          <w:b/>
          <w:szCs w:val="22"/>
        </w:rPr>
        <w:t>50</w:t>
      </w:r>
      <w:r w:rsidRPr="004C1B1D">
        <w:rPr>
          <w:rFonts w:asciiTheme="minorHAnsi" w:hAnsiTheme="minorHAnsi" w:cstheme="minorHAnsi"/>
          <w:b/>
          <w:szCs w:val="22"/>
        </w:rPr>
        <w:t xml:space="preserve"> sztuk</w:t>
      </w:r>
    </w:p>
    <w:p w14:paraId="4741AA84" w14:textId="3D376F1B" w:rsidR="004C1B1D" w:rsidRDefault="004C1B1D" w:rsidP="000D594A">
      <w:pPr>
        <w:spacing w:before="30" w:after="30" w:line="276" w:lineRule="auto"/>
        <w:outlineLvl w:val="0"/>
        <w:rPr>
          <w:rFonts w:asciiTheme="minorHAnsi" w:hAnsiTheme="minorHAnsi" w:cstheme="minorHAnsi"/>
          <w:b/>
          <w:bCs/>
          <w:sz w:val="22"/>
          <w:szCs w:val="22"/>
        </w:rPr>
      </w:pPr>
    </w:p>
    <w:tbl>
      <w:tblPr>
        <w:tblStyle w:val="Tabela-Siatka4"/>
        <w:tblW w:w="0" w:type="auto"/>
        <w:jc w:val="center"/>
        <w:tblLook w:val="04A0" w:firstRow="1" w:lastRow="0" w:firstColumn="1" w:lastColumn="0" w:noHBand="0" w:noVBand="1"/>
      </w:tblPr>
      <w:tblGrid>
        <w:gridCol w:w="2131"/>
        <w:gridCol w:w="6475"/>
        <w:gridCol w:w="5613"/>
      </w:tblGrid>
      <w:tr w:rsidR="004C1B1D" w:rsidRPr="00D31321" w14:paraId="4A37E2CF" w14:textId="77777777" w:rsidTr="00C83354">
        <w:trPr>
          <w:trHeight w:val="350"/>
          <w:jc w:val="center"/>
        </w:trPr>
        <w:tc>
          <w:tcPr>
            <w:tcW w:w="21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FC3BC0" w14:textId="77777777" w:rsidR="004C1B1D" w:rsidRPr="00CF680A" w:rsidRDefault="004C1B1D" w:rsidP="00C83354">
            <w:pPr>
              <w:jc w:val="center"/>
              <w:rPr>
                <w:rFonts w:asciiTheme="minorHAnsi" w:hAnsiTheme="minorHAnsi" w:cstheme="minorHAnsi"/>
                <w:b/>
                <w:sz w:val="22"/>
                <w:szCs w:val="22"/>
                <w:lang w:eastAsia="en-US"/>
              </w:rPr>
            </w:pPr>
            <w:r w:rsidRPr="00CF680A">
              <w:rPr>
                <w:rFonts w:asciiTheme="minorHAnsi" w:hAnsiTheme="minorHAnsi" w:cstheme="minorHAnsi"/>
                <w:b/>
                <w:sz w:val="22"/>
                <w:szCs w:val="22"/>
              </w:rPr>
              <w:t>Nazwa elementu, parametru lub cechy</w:t>
            </w:r>
          </w:p>
        </w:tc>
        <w:tc>
          <w:tcPr>
            <w:tcW w:w="64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8D1530" w14:textId="77777777" w:rsidR="004C1B1D" w:rsidRPr="00CF680A" w:rsidRDefault="004C1B1D" w:rsidP="00C83354">
            <w:pPr>
              <w:jc w:val="center"/>
              <w:rPr>
                <w:rFonts w:asciiTheme="minorHAnsi" w:hAnsiTheme="minorHAnsi" w:cstheme="minorHAnsi"/>
                <w:b/>
                <w:sz w:val="22"/>
                <w:szCs w:val="22"/>
              </w:rPr>
            </w:pPr>
            <w:r w:rsidRPr="00CF680A">
              <w:rPr>
                <w:rFonts w:asciiTheme="minorHAnsi" w:hAnsiTheme="minorHAnsi" w:cstheme="minorHAnsi"/>
                <w:b/>
                <w:sz w:val="22"/>
                <w:szCs w:val="22"/>
              </w:rPr>
              <w:t>Minimalne wymagania Zamawiającego</w:t>
            </w:r>
          </w:p>
        </w:tc>
        <w:tc>
          <w:tcPr>
            <w:tcW w:w="56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727D26" w14:textId="77777777" w:rsidR="004C1B1D" w:rsidRPr="00CF680A" w:rsidRDefault="004C1B1D" w:rsidP="00C83354">
            <w:pPr>
              <w:jc w:val="center"/>
              <w:rPr>
                <w:rFonts w:asciiTheme="minorHAnsi" w:hAnsiTheme="minorHAnsi" w:cstheme="minorHAnsi"/>
                <w:sz w:val="22"/>
                <w:szCs w:val="22"/>
                <w:lang w:val="en-US"/>
              </w:rPr>
            </w:pPr>
            <w:r w:rsidRPr="00CF680A">
              <w:rPr>
                <w:rFonts w:asciiTheme="minorHAnsi" w:eastAsia="Open Sans" w:hAnsiTheme="minorHAnsi" w:cstheme="minorHAnsi"/>
                <w:b/>
                <w:sz w:val="22"/>
                <w:szCs w:val="22"/>
                <w:lang w:eastAsia="en-US"/>
              </w:rPr>
              <w:t>Dane techniczne oferowanego sprzętu</w:t>
            </w:r>
          </w:p>
        </w:tc>
      </w:tr>
      <w:tr w:rsidR="004C1B1D" w:rsidRPr="00D31321" w14:paraId="71093295" w14:textId="77777777" w:rsidTr="00C83354">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5D050E64" w14:textId="2303316D" w:rsidR="004C1B1D" w:rsidRPr="00F86B6D" w:rsidRDefault="00AD6169"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Typ ekranu</w:t>
            </w:r>
          </w:p>
        </w:tc>
        <w:tc>
          <w:tcPr>
            <w:tcW w:w="6475" w:type="dxa"/>
            <w:tcBorders>
              <w:top w:val="single" w:sz="4" w:space="0" w:color="auto"/>
              <w:left w:val="single" w:sz="4" w:space="0" w:color="auto"/>
              <w:bottom w:val="single" w:sz="4" w:space="0" w:color="auto"/>
              <w:right w:val="single" w:sz="4" w:space="0" w:color="auto"/>
            </w:tcBorders>
            <w:vAlign w:val="center"/>
            <w:hideMark/>
          </w:tcPr>
          <w:p w14:paraId="26060173" w14:textId="0405B942" w:rsidR="004C1B1D" w:rsidRPr="00F86B6D" w:rsidRDefault="00AD6169"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Ekran ciekłokrystaliczny z aktywną matrycą panoramiczną z</w:t>
            </w:r>
            <w:r w:rsidR="00F86B6D">
              <w:rPr>
                <w:rFonts w:asciiTheme="minorHAnsi" w:hAnsiTheme="minorHAnsi" w:cstheme="minorHAnsi"/>
                <w:bCs/>
                <w:color w:val="000000" w:themeColor="text1"/>
                <w:sz w:val="22"/>
                <w:szCs w:val="22"/>
              </w:rPr>
              <w:t xml:space="preserve"> </w:t>
            </w:r>
            <w:r w:rsidRPr="00F86B6D">
              <w:rPr>
                <w:rFonts w:asciiTheme="minorHAnsi" w:hAnsiTheme="minorHAnsi" w:cstheme="minorHAnsi"/>
                <w:bCs/>
                <w:color w:val="000000" w:themeColor="text1"/>
                <w:sz w:val="22"/>
                <w:szCs w:val="22"/>
              </w:rPr>
              <w:t>podświetleniem LED o przekątnej minimum 27”.</w:t>
            </w:r>
          </w:p>
        </w:tc>
        <w:tc>
          <w:tcPr>
            <w:tcW w:w="5613" w:type="dxa"/>
            <w:tcBorders>
              <w:top w:val="single" w:sz="4" w:space="0" w:color="auto"/>
              <w:left w:val="single" w:sz="4" w:space="0" w:color="auto"/>
              <w:bottom w:val="single" w:sz="4" w:space="0" w:color="auto"/>
              <w:right w:val="single" w:sz="4" w:space="0" w:color="auto"/>
            </w:tcBorders>
          </w:tcPr>
          <w:p w14:paraId="5501E745" w14:textId="77777777" w:rsidR="00F86B6D" w:rsidRPr="00F86B6D" w:rsidRDefault="00F86B6D" w:rsidP="00F86B6D">
            <w:pPr>
              <w:spacing w:line="276" w:lineRule="auto"/>
              <w:rPr>
                <w:rFonts w:asciiTheme="minorHAnsi" w:hAnsiTheme="minorHAnsi" w:cstheme="minorHAnsi"/>
                <w:bCs/>
                <w:color w:val="000000" w:themeColor="text1"/>
                <w:sz w:val="22"/>
                <w:szCs w:val="22"/>
                <w:lang w:eastAsia="pl-PL"/>
              </w:rPr>
            </w:pPr>
            <w:r w:rsidRPr="00F86B6D">
              <w:rPr>
                <w:rFonts w:asciiTheme="minorHAnsi" w:hAnsiTheme="minorHAnsi" w:cstheme="minorHAnsi"/>
                <w:bCs/>
                <w:color w:val="000000" w:themeColor="text1"/>
                <w:sz w:val="22"/>
                <w:szCs w:val="22"/>
              </w:rPr>
              <w:t>Rozmiar ekranu: ____________</w:t>
            </w:r>
          </w:p>
          <w:p w14:paraId="4F725A90" w14:textId="45121529" w:rsidR="004C1B1D" w:rsidRPr="00F86B6D" w:rsidRDefault="00F86B6D" w:rsidP="00F86B6D">
            <w:pPr>
              <w:suppressAutoHyphens w:val="0"/>
              <w:spacing w:line="276" w:lineRule="auto"/>
              <w:contextualSpacing/>
              <w:rPr>
                <w:rFonts w:asciiTheme="minorHAnsi" w:hAnsiTheme="minorHAnsi" w:cstheme="minorHAnsi"/>
                <w:sz w:val="22"/>
                <w:szCs w:val="22"/>
                <w:lang w:val="en-US" w:eastAsia="en-US"/>
              </w:rPr>
            </w:pPr>
            <w:r w:rsidRPr="00F86B6D">
              <w:rPr>
                <w:rFonts w:asciiTheme="minorHAnsi" w:hAnsiTheme="minorHAnsi" w:cstheme="minorHAnsi"/>
                <w:bCs/>
                <w:color w:val="000000" w:themeColor="text1"/>
                <w:sz w:val="22"/>
                <w:szCs w:val="22"/>
              </w:rPr>
              <w:t>Rodzaj technologii wykonania matrycy: ____________</w:t>
            </w:r>
          </w:p>
        </w:tc>
      </w:tr>
      <w:tr w:rsidR="004C1B1D" w:rsidRPr="00D31321" w14:paraId="33A63450" w14:textId="77777777" w:rsidTr="00C83354">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08E66A08" w14:textId="5386445B" w:rsidR="004C1B1D" w:rsidRPr="00F86B6D" w:rsidRDefault="00F86B6D"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Rozmiar plamki</w:t>
            </w:r>
          </w:p>
        </w:tc>
        <w:tc>
          <w:tcPr>
            <w:tcW w:w="6475" w:type="dxa"/>
            <w:tcBorders>
              <w:top w:val="single" w:sz="4" w:space="0" w:color="auto"/>
              <w:left w:val="single" w:sz="4" w:space="0" w:color="auto"/>
              <w:bottom w:val="single" w:sz="4" w:space="0" w:color="auto"/>
              <w:right w:val="single" w:sz="4" w:space="0" w:color="auto"/>
            </w:tcBorders>
            <w:vAlign w:val="center"/>
            <w:hideMark/>
          </w:tcPr>
          <w:p w14:paraId="0A7E579A" w14:textId="014ED5BB" w:rsidR="004C1B1D" w:rsidRPr="00F86B6D" w:rsidRDefault="00F86B6D"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Maksymalna 0,18 mm.</w:t>
            </w:r>
          </w:p>
        </w:tc>
        <w:tc>
          <w:tcPr>
            <w:tcW w:w="5613" w:type="dxa"/>
            <w:tcBorders>
              <w:top w:val="single" w:sz="4" w:space="0" w:color="auto"/>
              <w:left w:val="single" w:sz="4" w:space="0" w:color="auto"/>
              <w:bottom w:val="single" w:sz="4" w:space="0" w:color="auto"/>
              <w:right w:val="single" w:sz="4" w:space="0" w:color="auto"/>
            </w:tcBorders>
          </w:tcPr>
          <w:p w14:paraId="2BF3663E" w14:textId="348BB88E" w:rsidR="004C1B1D" w:rsidRPr="00F86B6D" w:rsidRDefault="00F86B6D" w:rsidP="00F86B6D">
            <w:pPr>
              <w:spacing w:line="276" w:lineRule="auto"/>
              <w:rPr>
                <w:rFonts w:asciiTheme="minorHAnsi" w:hAnsiTheme="minorHAnsi" w:cstheme="minorHAnsi"/>
                <w:sz w:val="22"/>
                <w:szCs w:val="22"/>
                <w:lang w:val="en-US"/>
              </w:rPr>
            </w:pPr>
            <w:r w:rsidRPr="00F86B6D">
              <w:rPr>
                <w:rFonts w:asciiTheme="minorHAnsi" w:hAnsiTheme="minorHAnsi" w:cstheme="minorHAnsi"/>
                <w:bCs/>
                <w:color w:val="000000" w:themeColor="text1"/>
                <w:sz w:val="22"/>
                <w:szCs w:val="22"/>
              </w:rPr>
              <w:t>Rozmiar plamki: ____________</w:t>
            </w:r>
          </w:p>
        </w:tc>
      </w:tr>
      <w:tr w:rsidR="004C1B1D" w:rsidRPr="00D31321" w14:paraId="07BCB739" w14:textId="77777777" w:rsidTr="00C83354">
        <w:trPr>
          <w:trHeight w:val="593"/>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0A31A819" w14:textId="0C155905" w:rsidR="004C1B1D" w:rsidRPr="00F86B6D" w:rsidRDefault="00F86B6D"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Jasność</w:t>
            </w:r>
          </w:p>
        </w:tc>
        <w:tc>
          <w:tcPr>
            <w:tcW w:w="6475" w:type="dxa"/>
            <w:tcBorders>
              <w:top w:val="single" w:sz="4" w:space="0" w:color="auto"/>
              <w:left w:val="single" w:sz="4" w:space="0" w:color="auto"/>
              <w:bottom w:val="single" w:sz="4" w:space="0" w:color="auto"/>
              <w:right w:val="single" w:sz="4" w:space="0" w:color="auto"/>
            </w:tcBorders>
            <w:vAlign w:val="center"/>
            <w:hideMark/>
          </w:tcPr>
          <w:p w14:paraId="2E0A820D" w14:textId="2CA57219" w:rsidR="004C1B1D" w:rsidRPr="00F86B6D" w:rsidRDefault="00F86B6D" w:rsidP="00F86B6D">
            <w:pPr>
              <w:pStyle w:val="TableParagraph"/>
              <w:tabs>
                <w:tab w:val="left" w:pos="423"/>
              </w:tabs>
              <w:spacing w:line="276" w:lineRule="auto"/>
              <w:ind w:right="3"/>
              <w:jc w:val="both"/>
              <w:rPr>
                <w:rFonts w:asciiTheme="minorHAnsi" w:hAnsiTheme="minorHAnsi" w:cstheme="minorHAnsi"/>
              </w:rPr>
            </w:pPr>
            <w:r w:rsidRPr="00F86B6D">
              <w:rPr>
                <w:rFonts w:asciiTheme="minorHAnsi" w:hAnsiTheme="minorHAnsi" w:cstheme="minorHAnsi"/>
                <w:bCs/>
                <w:color w:val="000000" w:themeColor="text1"/>
              </w:rPr>
              <w:t>Minimum 300 cd/m2.</w:t>
            </w:r>
          </w:p>
        </w:tc>
        <w:tc>
          <w:tcPr>
            <w:tcW w:w="5613" w:type="dxa"/>
            <w:tcBorders>
              <w:top w:val="single" w:sz="4" w:space="0" w:color="auto"/>
              <w:left w:val="single" w:sz="4" w:space="0" w:color="auto"/>
              <w:bottom w:val="single" w:sz="4" w:space="0" w:color="auto"/>
              <w:right w:val="single" w:sz="4" w:space="0" w:color="auto"/>
            </w:tcBorders>
          </w:tcPr>
          <w:p w14:paraId="642C04B0" w14:textId="0CD99241" w:rsidR="004C1B1D" w:rsidRPr="00F86B6D" w:rsidRDefault="00F86B6D" w:rsidP="00F86B6D">
            <w:pPr>
              <w:suppressAutoHyphens w:val="0"/>
              <w:spacing w:line="276" w:lineRule="auto"/>
              <w:contextualSpacing/>
              <w:rPr>
                <w:rFonts w:asciiTheme="minorHAnsi" w:hAnsiTheme="minorHAnsi" w:cstheme="minorHAnsi"/>
                <w:sz w:val="22"/>
                <w:szCs w:val="22"/>
                <w:lang w:val="en-US" w:eastAsia="en-US"/>
              </w:rPr>
            </w:pPr>
            <w:r w:rsidRPr="00F86B6D">
              <w:rPr>
                <w:rFonts w:asciiTheme="minorHAnsi" w:hAnsiTheme="minorHAnsi" w:cstheme="minorHAnsi"/>
                <w:bCs/>
                <w:color w:val="000000" w:themeColor="text1"/>
                <w:sz w:val="22"/>
                <w:szCs w:val="22"/>
              </w:rPr>
              <w:t>Jasność: ____________</w:t>
            </w:r>
          </w:p>
        </w:tc>
      </w:tr>
      <w:tr w:rsidR="004C1B1D" w:rsidRPr="00D31321" w14:paraId="62D61F86" w14:textId="77777777" w:rsidTr="00C83354">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6DCDACAB" w14:textId="6A2E4597" w:rsidR="004C1B1D" w:rsidRPr="00F86B6D" w:rsidRDefault="00F86B6D"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Kontrast statyczny</w:t>
            </w:r>
          </w:p>
        </w:tc>
        <w:tc>
          <w:tcPr>
            <w:tcW w:w="6475" w:type="dxa"/>
            <w:tcBorders>
              <w:top w:val="single" w:sz="4" w:space="0" w:color="auto"/>
              <w:left w:val="single" w:sz="4" w:space="0" w:color="auto"/>
              <w:bottom w:val="single" w:sz="4" w:space="0" w:color="auto"/>
              <w:right w:val="single" w:sz="4" w:space="0" w:color="auto"/>
            </w:tcBorders>
            <w:vAlign w:val="center"/>
            <w:hideMark/>
          </w:tcPr>
          <w:p w14:paraId="06660759" w14:textId="32DD24F9" w:rsidR="004C1B1D" w:rsidRPr="00F86B6D" w:rsidRDefault="00F86B6D" w:rsidP="00F86B6D">
            <w:pPr>
              <w:pStyle w:val="TableParagraph"/>
              <w:tabs>
                <w:tab w:val="left" w:pos="420"/>
              </w:tabs>
              <w:spacing w:before="2" w:line="276" w:lineRule="auto"/>
              <w:jc w:val="both"/>
              <w:rPr>
                <w:rFonts w:asciiTheme="minorHAnsi" w:hAnsiTheme="minorHAnsi" w:cstheme="minorHAnsi"/>
              </w:rPr>
            </w:pPr>
            <w:r w:rsidRPr="00F86B6D">
              <w:rPr>
                <w:rFonts w:asciiTheme="minorHAnsi" w:hAnsiTheme="minorHAnsi" w:cstheme="minorHAnsi"/>
                <w:bCs/>
                <w:color w:val="000000" w:themeColor="text1"/>
              </w:rPr>
              <w:t>Minimum 1000:1.</w:t>
            </w:r>
          </w:p>
        </w:tc>
        <w:tc>
          <w:tcPr>
            <w:tcW w:w="5613" w:type="dxa"/>
            <w:tcBorders>
              <w:top w:val="single" w:sz="4" w:space="0" w:color="auto"/>
              <w:left w:val="single" w:sz="4" w:space="0" w:color="auto"/>
              <w:bottom w:val="single" w:sz="4" w:space="0" w:color="auto"/>
              <w:right w:val="single" w:sz="4" w:space="0" w:color="auto"/>
            </w:tcBorders>
          </w:tcPr>
          <w:p w14:paraId="1334921D" w14:textId="5C5EF2E2" w:rsidR="004C1B1D" w:rsidRPr="00F86B6D" w:rsidRDefault="00F86B6D" w:rsidP="00F86B6D">
            <w:pPr>
              <w:suppressAutoHyphens w:val="0"/>
              <w:spacing w:line="276" w:lineRule="auto"/>
              <w:contextualSpacing/>
              <w:rPr>
                <w:rFonts w:asciiTheme="minorHAnsi" w:hAnsiTheme="minorHAnsi" w:cstheme="minorHAnsi"/>
                <w:sz w:val="22"/>
                <w:szCs w:val="22"/>
                <w:lang w:val="en-US" w:eastAsia="en-US"/>
              </w:rPr>
            </w:pPr>
            <w:r w:rsidRPr="00F86B6D">
              <w:rPr>
                <w:rFonts w:asciiTheme="minorHAnsi" w:hAnsiTheme="minorHAnsi" w:cstheme="minorHAnsi"/>
                <w:bCs/>
                <w:color w:val="000000" w:themeColor="text1"/>
                <w:sz w:val="22"/>
                <w:szCs w:val="22"/>
              </w:rPr>
              <w:t>Kontrast: ____________</w:t>
            </w:r>
          </w:p>
        </w:tc>
      </w:tr>
      <w:tr w:rsidR="004C1B1D" w:rsidRPr="00D31321" w14:paraId="47A25402" w14:textId="77777777" w:rsidTr="00C83354">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4B845256" w14:textId="4583A8C8" w:rsidR="004C1B1D" w:rsidRPr="00F86B6D" w:rsidRDefault="00F86B6D"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Kąty widzenia (pion/poziom)</w:t>
            </w:r>
          </w:p>
        </w:tc>
        <w:tc>
          <w:tcPr>
            <w:tcW w:w="6475" w:type="dxa"/>
            <w:tcBorders>
              <w:top w:val="single" w:sz="4" w:space="0" w:color="auto"/>
              <w:left w:val="single" w:sz="4" w:space="0" w:color="auto"/>
              <w:bottom w:val="single" w:sz="4" w:space="0" w:color="auto"/>
              <w:right w:val="single" w:sz="4" w:space="0" w:color="auto"/>
            </w:tcBorders>
            <w:vAlign w:val="center"/>
            <w:hideMark/>
          </w:tcPr>
          <w:p w14:paraId="2E579458" w14:textId="5E48540A" w:rsidR="004C1B1D" w:rsidRPr="00F86B6D" w:rsidRDefault="00F86B6D" w:rsidP="00F86B6D">
            <w:pPr>
              <w:pStyle w:val="TableParagraph"/>
              <w:spacing w:line="276" w:lineRule="auto"/>
              <w:jc w:val="both"/>
              <w:rPr>
                <w:rFonts w:asciiTheme="minorHAnsi" w:hAnsiTheme="minorHAnsi" w:cstheme="minorHAnsi"/>
              </w:rPr>
            </w:pPr>
            <w:r w:rsidRPr="00F86B6D">
              <w:rPr>
                <w:rFonts w:asciiTheme="minorHAnsi" w:hAnsiTheme="minorHAnsi" w:cstheme="minorHAnsi"/>
                <w:bCs/>
                <w:color w:val="000000" w:themeColor="text1"/>
              </w:rPr>
              <w:t>Minimum 160/170 stopni.</w:t>
            </w:r>
          </w:p>
        </w:tc>
        <w:tc>
          <w:tcPr>
            <w:tcW w:w="5613" w:type="dxa"/>
            <w:tcBorders>
              <w:top w:val="single" w:sz="4" w:space="0" w:color="auto"/>
              <w:left w:val="single" w:sz="4" w:space="0" w:color="auto"/>
              <w:bottom w:val="single" w:sz="4" w:space="0" w:color="auto"/>
              <w:right w:val="single" w:sz="4" w:space="0" w:color="auto"/>
            </w:tcBorders>
          </w:tcPr>
          <w:p w14:paraId="70E2CB68" w14:textId="6E6CF107" w:rsidR="004C1B1D" w:rsidRPr="00F86B6D" w:rsidRDefault="00F86B6D" w:rsidP="00F86B6D">
            <w:pPr>
              <w:spacing w:line="276" w:lineRule="auto"/>
              <w:rPr>
                <w:rFonts w:asciiTheme="minorHAnsi" w:hAnsiTheme="minorHAnsi" w:cstheme="minorHAnsi"/>
                <w:sz w:val="22"/>
                <w:szCs w:val="22"/>
                <w:lang w:val="en-US"/>
              </w:rPr>
            </w:pPr>
            <w:r w:rsidRPr="00F86B6D">
              <w:rPr>
                <w:rFonts w:asciiTheme="minorHAnsi" w:hAnsiTheme="minorHAnsi" w:cstheme="minorHAnsi"/>
                <w:bCs/>
                <w:color w:val="000000" w:themeColor="text1"/>
                <w:sz w:val="22"/>
                <w:szCs w:val="22"/>
              </w:rPr>
              <w:t>Kąty widzenia: ____________</w:t>
            </w:r>
          </w:p>
        </w:tc>
      </w:tr>
      <w:tr w:rsidR="004C1B1D" w:rsidRPr="00D31321" w14:paraId="59FAC50A" w14:textId="77777777" w:rsidTr="00C83354">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397DBB0D" w14:textId="6D6B86D5" w:rsidR="004C1B1D" w:rsidRPr="00F86B6D" w:rsidRDefault="00F86B6D"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Czas reakcji matrycy</w:t>
            </w:r>
          </w:p>
        </w:tc>
        <w:tc>
          <w:tcPr>
            <w:tcW w:w="6475" w:type="dxa"/>
            <w:tcBorders>
              <w:top w:val="single" w:sz="4" w:space="0" w:color="auto"/>
              <w:left w:val="single" w:sz="4" w:space="0" w:color="auto"/>
              <w:bottom w:val="single" w:sz="4" w:space="0" w:color="auto"/>
              <w:right w:val="single" w:sz="4" w:space="0" w:color="auto"/>
            </w:tcBorders>
            <w:vAlign w:val="center"/>
            <w:hideMark/>
          </w:tcPr>
          <w:p w14:paraId="277DB1E6" w14:textId="09E13150" w:rsidR="004C1B1D" w:rsidRPr="00F86B6D" w:rsidRDefault="00F86B6D" w:rsidP="00F86B6D">
            <w:pPr>
              <w:pStyle w:val="TableParagraph"/>
              <w:tabs>
                <w:tab w:val="left" w:pos="428"/>
              </w:tabs>
              <w:spacing w:line="276" w:lineRule="auto"/>
              <w:ind w:right="3"/>
              <w:jc w:val="both"/>
              <w:rPr>
                <w:rFonts w:asciiTheme="minorHAnsi" w:hAnsiTheme="minorHAnsi" w:cstheme="minorHAnsi"/>
              </w:rPr>
            </w:pPr>
            <w:r w:rsidRPr="00F86B6D">
              <w:rPr>
                <w:rFonts w:asciiTheme="minorHAnsi" w:hAnsiTheme="minorHAnsi" w:cstheme="minorHAnsi"/>
                <w:bCs/>
                <w:color w:val="000000" w:themeColor="text1"/>
              </w:rPr>
              <w:t>Maksymalnie 8 ms (Gray to Gray).</w:t>
            </w:r>
          </w:p>
        </w:tc>
        <w:tc>
          <w:tcPr>
            <w:tcW w:w="5613" w:type="dxa"/>
            <w:tcBorders>
              <w:top w:val="single" w:sz="4" w:space="0" w:color="auto"/>
              <w:left w:val="single" w:sz="4" w:space="0" w:color="auto"/>
              <w:bottom w:val="single" w:sz="4" w:space="0" w:color="auto"/>
              <w:right w:val="single" w:sz="4" w:space="0" w:color="auto"/>
            </w:tcBorders>
          </w:tcPr>
          <w:p w14:paraId="1C1E85AB" w14:textId="467153A7" w:rsidR="004C1B1D" w:rsidRPr="00F86B6D" w:rsidRDefault="00F86B6D" w:rsidP="00F86B6D">
            <w:pPr>
              <w:suppressAutoHyphens w:val="0"/>
              <w:spacing w:line="276" w:lineRule="auto"/>
              <w:contextualSpacing/>
              <w:rPr>
                <w:rFonts w:asciiTheme="minorHAnsi" w:hAnsiTheme="minorHAnsi" w:cstheme="minorHAnsi"/>
                <w:sz w:val="22"/>
                <w:szCs w:val="22"/>
                <w:lang w:val="en-US" w:eastAsia="en-US"/>
              </w:rPr>
            </w:pPr>
            <w:r w:rsidRPr="00F86B6D">
              <w:rPr>
                <w:rFonts w:asciiTheme="minorHAnsi" w:hAnsiTheme="minorHAnsi" w:cstheme="minorHAnsi"/>
                <w:bCs/>
                <w:color w:val="000000" w:themeColor="text1"/>
                <w:sz w:val="22"/>
                <w:szCs w:val="22"/>
              </w:rPr>
              <w:t>Czas reakcji matrycy: _________</w:t>
            </w:r>
          </w:p>
        </w:tc>
      </w:tr>
      <w:tr w:rsidR="004C1B1D" w:rsidRPr="00D31321" w14:paraId="5BDA8562" w14:textId="77777777" w:rsidTr="00C83354">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0465FB42" w14:textId="4968C6C1" w:rsidR="004C1B1D" w:rsidRPr="00F86B6D" w:rsidRDefault="00F86B6D"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Rozdzielczość nominalna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5764D8A9" w14:textId="14357AEE" w:rsidR="004C1B1D" w:rsidRPr="00F86B6D" w:rsidRDefault="00F86B6D" w:rsidP="00F86B6D">
            <w:pPr>
              <w:pStyle w:val="TableParagraph"/>
              <w:tabs>
                <w:tab w:val="left" w:pos="713"/>
                <w:tab w:val="left" w:pos="3049"/>
              </w:tabs>
              <w:spacing w:before="6" w:line="276" w:lineRule="auto"/>
              <w:ind w:right="3"/>
              <w:jc w:val="both"/>
              <w:rPr>
                <w:rFonts w:asciiTheme="minorHAnsi" w:hAnsiTheme="minorHAnsi" w:cstheme="minorHAnsi"/>
              </w:rPr>
            </w:pPr>
            <w:r w:rsidRPr="00F86B6D">
              <w:rPr>
                <w:rFonts w:asciiTheme="minorHAnsi" w:hAnsiTheme="minorHAnsi" w:cstheme="minorHAnsi"/>
                <w:bCs/>
                <w:color w:val="000000" w:themeColor="text1"/>
              </w:rPr>
              <w:t>Minimum 3840 x 2160.</w:t>
            </w:r>
          </w:p>
        </w:tc>
        <w:tc>
          <w:tcPr>
            <w:tcW w:w="5613" w:type="dxa"/>
            <w:tcBorders>
              <w:top w:val="single" w:sz="4" w:space="0" w:color="auto"/>
              <w:left w:val="single" w:sz="4" w:space="0" w:color="auto"/>
              <w:bottom w:val="single" w:sz="4" w:space="0" w:color="auto"/>
              <w:right w:val="single" w:sz="4" w:space="0" w:color="auto"/>
            </w:tcBorders>
          </w:tcPr>
          <w:p w14:paraId="42EB374D" w14:textId="77777777" w:rsidR="00F86B6D" w:rsidRPr="00F86B6D" w:rsidRDefault="00F86B6D" w:rsidP="00F86B6D">
            <w:pPr>
              <w:spacing w:line="276" w:lineRule="auto"/>
              <w:rPr>
                <w:rFonts w:asciiTheme="minorHAnsi" w:hAnsiTheme="minorHAnsi" w:cstheme="minorHAnsi"/>
                <w:bCs/>
                <w:color w:val="000000" w:themeColor="text1"/>
                <w:sz w:val="22"/>
                <w:szCs w:val="22"/>
                <w:lang w:eastAsia="pl-PL"/>
              </w:rPr>
            </w:pPr>
            <w:r w:rsidRPr="00F86B6D">
              <w:rPr>
                <w:rFonts w:asciiTheme="minorHAnsi" w:hAnsiTheme="minorHAnsi" w:cstheme="minorHAnsi"/>
                <w:bCs/>
                <w:color w:val="000000" w:themeColor="text1"/>
                <w:sz w:val="22"/>
                <w:szCs w:val="22"/>
              </w:rPr>
              <w:t>Rozdzielczość nominalna: _____</w:t>
            </w:r>
          </w:p>
          <w:p w14:paraId="52D8A263" w14:textId="77777777" w:rsidR="004C1B1D" w:rsidRPr="00F86B6D" w:rsidRDefault="004C1B1D" w:rsidP="00F86B6D">
            <w:pPr>
              <w:suppressAutoHyphens w:val="0"/>
              <w:spacing w:line="276" w:lineRule="auto"/>
              <w:ind w:left="365"/>
              <w:contextualSpacing/>
              <w:rPr>
                <w:rFonts w:asciiTheme="minorHAnsi" w:hAnsiTheme="minorHAnsi" w:cstheme="minorHAnsi"/>
                <w:sz w:val="22"/>
                <w:szCs w:val="22"/>
                <w:lang w:val="en-US" w:eastAsia="en-US"/>
              </w:rPr>
            </w:pPr>
          </w:p>
        </w:tc>
      </w:tr>
      <w:tr w:rsidR="004C1B1D" w:rsidRPr="00D31321" w14:paraId="74DF0F1B" w14:textId="77777777" w:rsidTr="00C83354">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693BDD23" w14:textId="36290F63" w:rsidR="004C1B1D" w:rsidRPr="00F86B6D" w:rsidRDefault="00F86B6D"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Kolory</w:t>
            </w:r>
          </w:p>
        </w:tc>
        <w:tc>
          <w:tcPr>
            <w:tcW w:w="6475" w:type="dxa"/>
            <w:tcBorders>
              <w:top w:val="single" w:sz="4" w:space="0" w:color="auto"/>
              <w:left w:val="single" w:sz="4" w:space="0" w:color="auto"/>
              <w:bottom w:val="single" w:sz="4" w:space="0" w:color="auto"/>
              <w:right w:val="single" w:sz="4" w:space="0" w:color="auto"/>
            </w:tcBorders>
            <w:vAlign w:val="center"/>
            <w:hideMark/>
          </w:tcPr>
          <w:p w14:paraId="389F6E11" w14:textId="046FDD66" w:rsidR="004C1B1D" w:rsidRPr="00F86B6D" w:rsidRDefault="00F86B6D" w:rsidP="00F86B6D">
            <w:pPr>
              <w:pStyle w:val="TableParagraph"/>
              <w:tabs>
                <w:tab w:val="left" w:pos="420"/>
              </w:tabs>
              <w:spacing w:line="276" w:lineRule="auto"/>
              <w:jc w:val="both"/>
              <w:rPr>
                <w:rFonts w:asciiTheme="minorHAnsi" w:hAnsiTheme="minorHAnsi" w:cstheme="minorHAnsi"/>
              </w:rPr>
            </w:pPr>
            <w:r w:rsidRPr="00F86B6D">
              <w:rPr>
                <w:rFonts w:asciiTheme="minorHAnsi" w:hAnsiTheme="minorHAnsi" w:cstheme="minorHAnsi"/>
                <w:bCs/>
                <w:color w:val="000000" w:themeColor="text1"/>
              </w:rPr>
              <w:t>Minimum 1.074 mld kolorów</w:t>
            </w:r>
          </w:p>
        </w:tc>
        <w:tc>
          <w:tcPr>
            <w:tcW w:w="5613" w:type="dxa"/>
            <w:tcBorders>
              <w:top w:val="single" w:sz="4" w:space="0" w:color="auto"/>
              <w:left w:val="single" w:sz="4" w:space="0" w:color="auto"/>
              <w:bottom w:val="single" w:sz="4" w:space="0" w:color="auto"/>
              <w:right w:val="single" w:sz="4" w:space="0" w:color="auto"/>
            </w:tcBorders>
          </w:tcPr>
          <w:p w14:paraId="574E60A9" w14:textId="7A5CE2E5" w:rsidR="004C1B1D" w:rsidRPr="00F86B6D" w:rsidRDefault="00F86B6D" w:rsidP="00F86B6D">
            <w:pPr>
              <w:suppressAutoHyphens w:val="0"/>
              <w:spacing w:line="276" w:lineRule="auto"/>
              <w:contextualSpacing/>
              <w:rPr>
                <w:rFonts w:asciiTheme="minorHAnsi" w:hAnsiTheme="minorHAnsi" w:cstheme="minorHAnsi"/>
                <w:sz w:val="22"/>
                <w:szCs w:val="22"/>
                <w:lang w:val="en-US" w:eastAsia="en-US"/>
              </w:rPr>
            </w:pPr>
            <w:r w:rsidRPr="00F86B6D">
              <w:rPr>
                <w:rFonts w:asciiTheme="minorHAnsi" w:hAnsiTheme="minorHAnsi" w:cstheme="minorHAnsi"/>
                <w:bCs/>
                <w:color w:val="000000" w:themeColor="text1"/>
                <w:sz w:val="22"/>
                <w:szCs w:val="22"/>
              </w:rPr>
              <w:t>Kolory:______________________</w:t>
            </w:r>
          </w:p>
        </w:tc>
      </w:tr>
      <w:tr w:rsidR="004C1B1D" w:rsidRPr="00D31321" w14:paraId="423CB2CC" w14:textId="77777777" w:rsidTr="00C83354">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2C53653D" w14:textId="40E26B73" w:rsidR="004C1B1D" w:rsidRPr="00F86B6D" w:rsidRDefault="00F86B6D"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Powłoka powierzchni ekranu</w:t>
            </w:r>
          </w:p>
        </w:tc>
        <w:tc>
          <w:tcPr>
            <w:tcW w:w="6475" w:type="dxa"/>
            <w:tcBorders>
              <w:top w:val="single" w:sz="4" w:space="0" w:color="auto"/>
              <w:left w:val="single" w:sz="4" w:space="0" w:color="auto"/>
              <w:bottom w:val="single" w:sz="4" w:space="0" w:color="auto"/>
              <w:right w:val="single" w:sz="4" w:space="0" w:color="auto"/>
            </w:tcBorders>
            <w:vAlign w:val="center"/>
            <w:hideMark/>
          </w:tcPr>
          <w:p w14:paraId="165F9454" w14:textId="17AEBFA1" w:rsidR="004C1B1D" w:rsidRPr="00F86B6D" w:rsidRDefault="00F86B6D" w:rsidP="00F86B6D">
            <w:pPr>
              <w:pStyle w:val="TableParagraph"/>
              <w:tabs>
                <w:tab w:val="left" w:pos="420"/>
              </w:tabs>
              <w:spacing w:line="276" w:lineRule="auto"/>
              <w:jc w:val="both"/>
              <w:rPr>
                <w:rFonts w:asciiTheme="minorHAnsi" w:hAnsiTheme="minorHAnsi" w:cstheme="minorHAnsi"/>
              </w:rPr>
            </w:pPr>
            <w:r w:rsidRPr="00F86B6D">
              <w:rPr>
                <w:rFonts w:asciiTheme="minorHAnsi" w:hAnsiTheme="minorHAnsi" w:cstheme="minorHAnsi"/>
                <w:bCs/>
                <w:color w:val="000000" w:themeColor="text1"/>
              </w:rPr>
              <w:t>Przeciwodblaskowa.</w:t>
            </w:r>
          </w:p>
        </w:tc>
        <w:tc>
          <w:tcPr>
            <w:tcW w:w="5613" w:type="dxa"/>
            <w:tcBorders>
              <w:top w:val="single" w:sz="4" w:space="0" w:color="auto"/>
              <w:left w:val="single" w:sz="4" w:space="0" w:color="auto"/>
              <w:bottom w:val="single" w:sz="4" w:space="0" w:color="auto"/>
              <w:right w:val="single" w:sz="4" w:space="0" w:color="auto"/>
            </w:tcBorders>
          </w:tcPr>
          <w:p w14:paraId="6BCA12B6" w14:textId="77777777" w:rsidR="004C1B1D" w:rsidRPr="00F86B6D" w:rsidRDefault="004C1B1D" w:rsidP="00F86B6D">
            <w:pPr>
              <w:suppressAutoHyphens w:val="0"/>
              <w:spacing w:line="276" w:lineRule="auto"/>
              <w:ind w:left="365"/>
              <w:contextualSpacing/>
              <w:rPr>
                <w:rFonts w:asciiTheme="minorHAnsi" w:hAnsiTheme="minorHAnsi" w:cstheme="minorHAnsi"/>
                <w:sz w:val="22"/>
                <w:szCs w:val="22"/>
                <w:lang w:val="en-US" w:eastAsia="en-US"/>
              </w:rPr>
            </w:pPr>
          </w:p>
        </w:tc>
      </w:tr>
      <w:tr w:rsidR="004C1B1D" w:rsidRPr="00D31321" w14:paraId="5ECC3876" w14:textId="77777777" w:rsidTr="00C83354">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2DA41E7E" w14:textId="0CB88ABB" w:rsidR="004C1B1D" w:rsidRPr="00F86B6D" w:rsidRDefault="00F86B6D"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lastRenderedPageBreak/>
              <w:t>Dodatkowe wyposażenie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188B8CF2" w14:textId="77777777" w:rsidR="00F86B6D" w:rsidRPr="00F86B6D" w:rsidRDefault="00F86B6D" w:rsidP="008F761A">
            <w:pPr>
              <w:numPr>
                <w:ilvl w:val="0"/>
                <w:numId w:val="89"/>
              </w:numPr>
              <w:spacing w:line="276" w:lineRule="auto"/>
              <w:jc w:val="both"/>
              <w:rPr>
                <w:rFonts w:asciiTheme="minorHAnsi" w:hAnsiTheme="minorHAnsi" w:cstheme="minorHAnsi"/>
                <w:bCs/>
                <w:color w:val="000000" w:themeColor="text1"/>
                <w:sz w:val="22"/>
                <w:szCs w:val="22"/>
                <w:lang w:eastAsia="pl-PL"/>
              </w:rPr>
            </w:pPr>
            <w:r w:rsidRPr="00F86B6D">
              <w:rPr>
                <w:rFonts w:asciiTheme="minorHAnsi" w:hAnsiTheme="minorHAnsi" w:cstheme="minorHAnsi"/>
                <w:bCs/>
                <w:color w:val="000000" w:themeColor="text1"/>
                <w:sz w:val="22"/>
                <w:szCs w:val="22"/>
              </w:rPr>
              <w:t>Kabel zasilający, kabel z uziemieniem (wtyk CEE7/7), długość minimum 1,8m.</w:t>
            </w:r>
          </w:p>
          <w:p w14:paraId="7A9F5915" w14:textId="77777777" w:rsidR="00F86B6D" w:rsidRPr="00F86B6D" w:rsidRDefault="00F86B6D" w:rsidP="008F761A">
            <w:pPr>
              <w:numPr>
                <w:ilvl w:val="0"/>
                <w:numId w:val="89"/>
              </w:numPr>
              <w:spacing w:line="276" w:lineRule="auto"/>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Kabel sygnałowy HDMI 2.0 o długości minimum 1,6m</w:t>
            </w:r>
          </w:p>
          <w:p w14:paraId="0C328E36" w14:textId="14F448F3" w:rsidR="004C1B1D" w:rsidRPr="00F86B6D" w:rsidRDefault="00F86B6D" w:rsidP="008F761A">
            <w:pPr>
              <w:numPr>
                <w:ilvl w:val="0"/>
                <w:numId w:val="89"/>
              </w:numPr>
              <w:spacing w:line="276" w:lineRule="auto"/>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Kabel sygnałowy DP o długości minimum 1,6m</w:t>
            </w:r>
          </w:p>
        </w:tc>
        <w:tc>
          <w:tcPr>
            <w:tcW w:w="5613" w:type="dxa"/>
            <w:tcBorders>
              <w:top w:val="single" w:sz="4" w:space="0" w:color="auto"/>
              <w:left w:val="single" w:sz="4" w:space="0" w:color="auto"/>
              <w:bottom w:val="single" w:sz="4" w:space="0" w:color="auto"/>
              <w:right w:val="single" w:sz="4" w:space="0" w:color="auto"/>
            </w:tcBorders>
          </w:tcPr>
          <w:p w14:paraId="0A865735" w14:textId="77777777" w:rsidR="004C1B1D" w:rsidRPr="00F86B6D" w:rsidRDefault="004C1B1D" w:rsidP="00F86B6D">
            <w:pPr>
              <w:spacing w:line="276" w:lineRule="auto"/>
              <w:rPr>
                <w:rFonts w:asciiTheme="minorHAnsi" w:hAnsiTheme="minorHAnsi" w:cstheme="minorHAnsi"/>
                <w:sz w:val="22"/>
                <w:szCs w:val="22"/>
                <w:lang w:val="en-US"/>
              </w:rPr>
            </w:pPr>
          </w:p>
        </w:tc>
      </w:tr>
      <w:tr w:rsidR="004C1B1D" w:rsidRPr="00D31321" w14:paraId="0CA6F8A7" w14:textId="77777777" w:rsidTr="00C83354">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5B9EE726" w14:textId="7ED3BB65" w:rsidR="004C1B1D" w:rsidRPr="00F86B6D" w:rsidRDefault="00F86B6D"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Złącza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7A16864D" w14:textId="35C1F076" w:rsidR="004C1B1D" w:rsidRPr="00F86B6D" w:rsidRDefault="00F86B6D" w:rsidP="00F86B6D">
            <w:pPr>
              <w:pStyle w:val="TableParagraph"/>
              <w:tabs>
                <w:tab w:val="left" w:pos="423"/>
              </w:tabs>
              <w:spacing w:line="276" w:lineRule="auto"/>
              <w:ind w:right="1"/>
              <w:jc w:val="both"/>
              <w:rPr>
                <w:rFonts w:asciiTheme="minorHAnsi" w:hAnsiTheme="minorHAnsi" w:cstheme="minorHAnsi"/>
              </w:rPr>
            </w:pPr>
            <w:r w:rsidRPr="00F86B6D">
              <w:rPr>
                <w:rFonts w:asciiTheme="minorHAnsi" w:hAnsiTheme="minorHAnsi" w:cstheme="minorHAnsi"/>
                <w:bCs/>
                <w:color w:val="000000" w:themeColor="text1"/>
              </w:rPr>
              <w:t xml:space="preserve">3 złącza cyfrowe (Display Port lub HDMI lub mDP lub mHDMI). </w:t>
            </w:r>
            <w:r>
              <w:rPr>
                <w:rFonts w:asciiTheme="minorHAnsi" w:hAnsiTheme="minorHAnsi" w:cstheme="minorHAnsi"/>
                <w:bCs/>
                <w:color w:val="000000" w:themeColor="text1"/>
              </w:rPr>
              <w:br/>
            </w:r>
            <w:r w:rsidRPr="00F86B6D">
              <w:rPr>
                <w:rFonts w:asciiTheme="minorHAnsi" w:hAnsiTheme="minorHAnsi" w:cstheme="minorHAnsi"/>
                <w:bCs/>
                <w:color w:val="000000" w:themeColor="text1"/>
              </w:rPr>
              <w:t xml:space="preserve">W przypadku zastosowania gniazd mini/micro dołączyć adapter </w:t>
            </w:r>
            <w:r>
              <w:rPr>
                <w:rFonts w:asciiTheme="minorHAnsi" w:hAnsiTheme="minorHAnsi" w:cstheme="minorHAnsi"/>
                <w:bCs/>
                <w:color w:val="000000" w:themeColor="text1"/>
              </w:rPr>
              <w:br/>
            </w:r>
            <w:r w:rsidRPr="00F86B6D">
              <w:rPr>
                <w:rFonts w:asciiTheme="minorHAnsi" w:hAnsiTheme="minorHAnsi" w:cstheme="minorHAnsi"/>
                <w:bCs/>
                <w:color w:val="000000" w:themeColor="text1"/>
              </w:rPr>
              <w:t>do uzyskania gniazda o rozmiarze standardowym.</w:t>
            </w:r>
          </w:p>
        </w:tc>
        <w:tc>
          <w:tcPr>
            <w:tcW w:w="5613" w:type="dxa"/>
            <w:tcBorders>
              <w:top w:val="single" w:sz="4" w:space="0" w:color="auto"/>
              <w:left w:val="single" w:sz="4" w:space="0" w:color="auto"/>
              <w:bottom w:val="single" w:sz="4" w:space="0" w:color="auto"/>
              <w:right w:val="single" w:sz="4" w:space="0" w:color="auto"/>
            </w:tcBorders>
          </w:tcPr>
          <w:p w14:paraId="2415B4C3" w14:textId="77777777" w:rsidR="00F86B6D" w:rsidRPr="00F86B6D" w:rsidRDefault="00F86B6D" w:rsidP="00F86B6D">
            <w:pPr>
              <w:spacing w:line="276" w:lineRule="auto"/>
              <w:rPr>
                <w:rFonts w:asciiTheme="minorHAnsi" w:hAnsiTheme="minorHAnsi" w:cstheme="minorHAnsi"/>
                <w:bCs/>
                <w:color w:val="000000" w:themeColor="text1"/>
                <w:sz w:val="22"/>
                <w:szCs w:val="22"/>
                <w:lang w:eastAsia="pl-PL"/>
              </w:rPr>
            </w:pPr>
            <w:r w:rsidRPr="00F86B6D">
              <w:rPr>
                <w:rFonts w:asciiTheme="minorHAnsi" w:hAnsiTheme="minorHAnsi" w:cstheme="minorHAnsi"/>
                <w:bCs/>
                <w:color w:val="000000" w:themeColor="text1"/>
                <w:sz w:val="22"/>
                <w:szCs w:val="22"/>
              </w:rPr>
              <w:t>Ilość HDMI: ____________</w:t>
            </w:r>
          </w:p>
          <w:p w14:paraId="6FC454A9" w14:textId="77777777" w:rsidR="00F86B6D" w:rsidRPr="00F86B6D" w:rsidRDefault="00F86B6D" w:rsidP="00F86B6D">
            <w:pPr>
              <w:spacing w:line="276" w:lineRule="auto"/>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Ilość DisplayPort: ____________</w:t>
            </w:r>
          </w:p>
          <w:p w14:paraId="4D2B2E95" w14:textId="59F0BD98" w:rsidR="004C1B1D" w:rsidRPr="00F86B6D" w:rsidRDefault="00F86B6D" w:rsidP="00F86B6D">
            <w:pPr>
              <w:suppressAutoHyphens w:val="0"/>
              <w:spacing w:line="276" w:lineRule="auto"/>
              <w:contextualSpacing/>
              <w:rPr>
                <w:rFonts w:asciiTheme="minorHAnsi" w:hAnsiTheme="minorHAnsi" w:cstheme="minorHAnsi"/>
                <w:sz w:val="22"/>
                <w:szCs w:val="22"/>
                <w:lang w:val="en-US" w:eastAsia="en-US"/>
              </w:rPr>
            </w:pPr>
            <w:r w:rsidRPr="00F86B6D">
              <w:rPr>
                <w:rFonts w:asciiTheme="minorHAnsi" w:hAnsiTheme="minorHAnsi" w:cstheme="minorHAnsi"/>
                <w:bCs/>
                <w:color w:val="000000" w:themeColor="text1"/>
                <w:sz w:val="22"/>
                <w:szCs w:val="22"/>
              </w:rPr>
              <w:t>Dołączone przejściówki: ______</w:t>
            </w:r>
          </w:p>
        </w:tc>
      </w:tr>
      <w:tr w:rsidR="004C1B1D" w:rsidRPr="00D31321" w14:paraId="7AB845E0" w14:textId="77777777" w:rsidTr="00C83354">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7C9DCF11" w14:textId="1C7AAFA4" w:rsidR="004C1B1D" w:rsidRPr="00F86B6D" w:rsidRDefault="00F86B6D"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Dźwięk</w:t>
            </w:r>
          </w:p>
        </w:tc>
        <w:tc>
          <w:tcPr>
            <w:tcW w:w="6475" w:type="dxa"/>
            <w:tcBorders>
              <w:top w:val="single" w:sz="4" w:space="0" w:color="auto"/>
              <w:left w:val="single" w:sz="4" w:space="0" w:color="auto"/>
              <w:bottom w:val="single" w:sz="4" w:space="0" w:color="auto"/>
              <w:right w:val="single" w:sz="4" w:space="0" w:color="auto"/>
            </w:tcBorders>
            <w:vAlign w:val="center"/>
            <w:hideMark/>
          </w:tcPr>
          <w:p w14:paraId="4D1DCC6A" w14:textId="3872F58F" w:rsidR="004C1B1D" w:rsidRPr="00F86B6D" w:rsidRDefault="00F86B6D"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Wbudowane lub dołączane głośniki stanowiące fabryczną opcję oferowaną przez producenta monitora (obudowa monitora zaprojektowana w sposób umożliwiający zamontowanie dedykowanych do niej głośników).</w:t>
            </w:r>
          </w:p>
        </w:tc>
        <w:tc>
          <w:tcPr>
            <w:tcW w:w="5613" w:type="dxa"/>
            <w:tcBorders>
              <w:top w:val="single" w:sz="4" w:space="0" w:color="auto"/>
              <w:left w:val="single" w:sz="4" w:space="0" w:color="auto"/>
              <w:bottom w:val="single" w:sz="4" w:space="0" w:color="auto"/>
              <w:right w:val="single" w:sz="4" w:space="0" w:color="auto"/>
            </w:tcBorders>
          </w:tcPr>
          <w:p w14:paraId="0B37E77C" w14:textId="77777777" w:rsidR="004C1B1D" w:rsidRPr="00F86B6D" w:rsidRDefault="004C1B1D" w:rsidP="00F86B6D">
            <w:pPr>
              <w:spacing w:line="276" w:lineRule="auto"/>
              <w:rPr>
                <w:rFonts w:asciiTheme="minorHAnsi" w:hAnsiTheme="minorHAnsi" w:cstheme="minorHAnsi"/>
                <w:sz w:val="22"/>
                <w:szCs w:val="22"/>
                <w:lang w:val="en-US"/>
              </w:rPr>
            </w:pPr>
          </w:p>
        </w:tc>
      </w:tr>
      <w:tr w:rsidR="004C1B1D" w:rsidRPr="00D31321" w14:paraId="7765D063" w14:textId="77777777" w:rsidTr="00C83354">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0A5DADAC" w14:textId="46F33221" w:rsidR="004C1B1D" w:rsidRPr="00F86B6D" w:rsidRDefault="00F86B6D"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Zasilanie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4D2B50FD" w14:textId="77777777" w:rsidR="00F86B6D" w:rsidRPr="00F86B6D" w:rsidRDefault="00F86B6D" w:rsidP="00F86B6D">
            <w:pPr>
              <w:spacing w:line="276" w:lineRule="auto"/>
              <w:rPr>
                <w:rFonts w:asciiTheme="minorHAnsi" w:hAnsiTheme="minorHAnsi" w:cstheme="minorHAnsi"/>
                <w:bCs/>
                <w:color w:val="000000" w:themeColor="text1"/>
                <w:sz w:val="22"/>
                <w:szCs w:val="22"/>
                <w:lang w:eastAsia="pl-PL"/>
              </w:rPr>
            </w:pPr>
            <w:r w:rsidRPr="00F86B6D">
              <w:rPr>
                <w:rFonts w:asciiTheme="minorHAnsi" w:hAnsiTheme="minorHAnsi" w:cstheme="minorHAnsi"/>
                <w:bCs/>
                <w:color w:val="000000" w:themeColor="text1"/>
                <w:sz w:val="22"/>
                <w:szCs w:val="22"/>
              </w:rPr>
              <w:t>Wbudowany zasilacz.</w:t>
            </w:r>
          </w:p>
          <w:p w14:paraId="46DC465F" w14:textId="11CEE4FC" w:rsidR="004C1B1D" w:rsidRPr="00F86B6D" w:rsidRDefault="00F86B6D" w:rsidP="00F86B6D">
            <w:pPr>
              <w:pStyle w:val="TableParagraph"/>
              <w:tabs>
                <w:tab w:val="left" w:pos="368"/>
              </w:tabs>
              <w:spacing w:line="276" w:lineRule="auto"/>
              <w:jc w:val="both"/>
              <w:rPr>
                <w:rFonts w:asciiTheme="minorHAnsi" w:hAnsiTheme="minorHAnsi" w:cstheme="minorHAnsi"/>
              </w:rPr>
            </w:pPr>
            <w:r w:rsidRPr="00F86B6D">
              <w:rPr>
                <w:rFonts w:asciiTheme="minorHAnsi" w:hAnsiTheme="minorHAnsi" w:cstheme="minorHAnsi"/>
                <w:bCs/>
                <w:color w:val="000000" w:themeColor="text1"/>
              </w:rPr>
              <w:t>Pobór mocy podczas standardowej pracy: maksymalnie 35W</w:t>
            </w:r>
          </w:p>
        </w:tc>
        <w:tc>
          <w:tcPr>
            <w:tcW w:w="5613" w:type="dxa"/>
            <w:tcBorders>
              <w:top w:val="single" w:sz="4" w:space="0" w:color="auto"/>
              <w:left w:val="single" w:sz="4" w:space="0" w:color="auto"/>
              <w:bottom w:val="single" w:sz="4" w:space="0" w:color="auto"/>
              <w:right w:val="single" w:sz="4" w:space="0" w:color="auto"/>
            </w:tcBorders>
          </w:tcPr>
          <w:p w14:paraId="6501458B" w14:textId="77777777" w:rsidR="00F86B6D" w:rsidRPr="00F86B6D" w:rsidRDefault="00F86B6D" w:rsidP="00F86B6D">
            <w:pPr>
              <w:spacing w:line="276" w:lineRule="auto"/>
              <w:rPr>
                <w:rFonts w:asciiTheme="minorHAnsi" w:hAnsiTheme="minorHAnsi" w:cstheme="minorHAnsi"/>
                <w:bCs/>
                <w:color w:val="000000" w:themeColor="text1"/>
                <w:sz w:val="22"/>
                <w:szCs w:val="22"/>
                <w:lang w:eastAsia="pl-PL"/>
              </w:rPr>
            </w:pPr>
            <w:r w:rsidRPr="00F86B6D">
              <w:rPr>
                <w:rFonts w:asciiTheme="minorHAnsi" w:hAnsiTheme="minorHAnsi" w:cstheme="minorHAnsi"/>
                <w:bCs/>
                <w:color w:val="000000" w:themeColor="text1"/>
                <w:sz w:val="22"/>
                <w:szCs w:val="22"/>
              </w:rPr>
              <w:t>Zasilacz: ____________</w:t>
            </w:r>
          </w:p>
          <w:p w14:paraId="0B848EC5" w14:textId="7CD5D8A8" w:rsidR="004C1B1D" w:rsidRPr="00F86B6D" w:rsidRDefault="00F86B6D" w:rsidP="00F86B6D">
            <w:pPr>
              <w:suppressAutoHyphens w:val="0"/>
              <w:spacing w:line="276" w:lineRule="auto"/>
              <w:contextualSpacing/>
              <w:rPr>
                <w:rFonts w:asciiTheme="minorHAnsi" w:hAnsiTheme="minorHAnsi" w:cstheme="minorHAnsi"/>
                <w:sz w:val="22"/>
                <w:szCs w:val="22"/>
                <w:lang w:val="en-US" w:eastAsia="en-US"/>
              </w:rPr>
            </w:pPr>
            <w:r w:rsidRPr="00F86B6D">
              <w:rPr>
                <w:rFonts w:asciiTheme="minorHAnsi" w:hAnsiTheme="minorHAnsi" w:cstheme="minorHAnsi"/>
                <w:bCs/>
                <w:color w:val="000000" w:themeColor="text1"/>
                <w:sz w:val="22"/>
                <w:szCs w:val="22"/>
              </w:rPr>
              <w:t>Pobór mocy – praca: __________</w:t>
            </w:r>
          </w:p>
        </w:tc>
      </w:tr>
      <w:tr w:rsidR="004C1B1D" w:rsidRPr="00D31321" w14:paraId="76EEE851" w14:textId="77777777" w:rsidTr="00C83354">
        <w:trPr>
          <w:jc w:val="center"/>
        </w:trPr>
        <w:tc>
          <w:tcPr>
            <w:tcW w:w="2131" w:type="dxa"/>
            <w:tcBorders>
              <w:top w:val="single" w:sz="4" w:space="0" w:color="auto"/>
              <w:left w:val="single" w:sz="4" w:space="0" w:color="auto"/>
              <w:bottom w:val="single" w:sz="4" w:space="0" w:color="auto"/>
              <w:right w:val="single" w:sz="4" w:space="0" w:color="auto"/>
            </w:tcBorders>
            <w:vAlign w:val="center"/>
          </w:tcPr>
          <w:p w14:paraId="17F86858" w14:textId="1936B979" w:rsidR="004C1B1D" w:rsidRPr="00F86B6D" w:rsidRDefault="00F86B6D"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Funkcje dodatkowe</w:t>
            </w:r>
          </w:p>
        </w:tc>
        <w:tc>
          <w:tcPr>
            <w:tcW w:w="6475" w:type="dxa"/>
            <w:tcBorders>
              <w:top w:val="single" w:sz="4" w:space="0" w:color="auto"/>
              <w:left w:val="single" w:sz="4" w:space="0" w:color="auto"/>
              <w:bottom w:val="single" w:sz="4" w:space="0" w:color="auto"/>
              <w:right w:val="single" w:sz="4" w:space="0" w:color="auto"/>
            </w:tcBorders>
            <w:vAlign w:val="center"/>
          </w:tcPr>
          <w:p w14:paraId="244FCF3E" w14:textId="77777777" w:rsidR="00F86B6D" w:rsidRPr="00F86B6D" w:rsidRDefault="00F86B6D" w:rsidP="008F761A">
            <w:pPr>
              <w:numPr>
                <w:ilvl w:val="0"/>
                <w:numId w:val="90"/>
              </w:numPr>
              <w:spacing w:line="276" w:lineRule="auto"/>
              <w:jc w:val="both"/>
              <w:rPr>
                <w:rFonts w:asciiTheme="minorHAnsi" w:hAnsiTheme="minorHAnsi" w:cstheme="minorHAnsi"/>
                <w:bCs/>
                <w:color w:val="000000" w:themeColor="text1"/>
                <w:sz w:val="22"/>
                <w:szCs w:val="22"/>
                <w:lang w:eastAsia="pl-PL"/>
              </w:rPr>
            </w:pPr>
            <w:r w:rsidRPr="00F86B6D">
              <w:rPr>
                <w:rFonts w:asciiTheme="minorHAnsi" w:hAnsiTheme="minorHAnsi" w:cstheme="minorHAnsi"/>
                <w:bCs/>
                <w:color w:val="000000" w:themeColor="text1"/>
                <w:sz w:val="22"/>
                <w:szCs w:val="22"/>
              </w:rPr>
              <w:t>Wbudowane minimum 2 porty USB 3.0 typ A,</w:t>
            </w:r>
          </w:p>
          <w:p w14:paraId="0ECFD352" w14:textId="287FAFA4" w:rsidR="00F86B6D" w:rsidRPr="00F86B6D" w:rsidRDefault="00F86B6D" w:rsidP="008F761A">
            <w:pPr>
              <w:numPr>
                <w:ilvl w:val="0"/>
                <w:numId w:val="90"/>
              </w:numPr>
              <w:spacing w:line="276" w:lineRule="auto"/>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Regulacja pochylenia ekranu w przód i w tył</w:t>
            </w:r>
            <w:r w:rsidR="003F75FA">
              <w:rPr>
                <w:rFonts w:asciiTheme="minorHAnsi" w:hAnsiTheme="minorHAnsi" w:cstheme="minorHAnsi"/>
                <w:bCs/>
                <w:color w:val="000000" w:themeColor="text1"/>
                <w:sz w:val="22"/>
                <w:szCs w:val="22"/>
              </w:rPr>
              <w:t>,</w:t>
            </w:r>
          </w:p>
          <w:p w14:paraId="2FC7AD8B" w14:textId="7170C8AF" w:rsidR="004C1B1D" w:rsidRPr="00F86B6D" w:rsidRDefault="00F86B6D" w:rsidP="008F761A">
            <w:pPr>
              <w:numPr>
                <w:ilvl w:val="0"/>
                <w:numId w:val="90"/>
              </w:numPr>
              <w:spacing w:line="276" w:lineRule="auto"/>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Regulacja wysokości ekranu minimum 10 cm.</w:t>
            </w:r>
          </w:p>
        </w:tc>
        <w:tc>
          <w:tcPr>
            <w:tcW w:w="5613" w:type="dxa"/>
            <w:tcBorders>
              <w:top w:val="single" w:sz="4" w:space="0" w:color="auto"/>
              <w:left w:val="single" w:sz="4" w:space="0" w:color="auto"/>
              <w:bottom w:val="single" w:sz="4" w:space="0" w:color="auto"/>
              <w:right w:val="single" w:sz="4" w:space="0" w:color="auto"/>
            </w:tcBorders>
          </w:tcPr>
          <w:p w14:paraId="1A598278" w14:textId="59823DE1" w:rsidR="004C1B1D" w:rsidRPr="00F86B6D" w:rsidRDefault="00F86B6D" w:rsidP="00F86B6D">
            <w:pPr>
              <w:suppressAutoHyphens w:val="0"/>
              <w:spacing w:line="276" w:lineRule="auto"/>
              <w:contextualSpacing/>
              <w:rPr>
                <w:rFonts w:asciiTheme="minorHAnsi" w:hAnsiTheme="minorHAnsi" w:cstheme="minorHAnsi"/>
                <w:sz w:val="22"/>
                <w:szCs w:val="22"/>
                <w:lang w:val="en-US" w:eastAsia="en-US"/>
              </w:rPr>
            </w:pPr>
            <w:r w:rsidRPr="00F86B6D">
              <w:rPr>
                <w:rFonts w:asciiTheme="minorHAnsi" w:hAnsiTheme="minorHAnsi" w:cstheme="minorHAnsi"/>
                <w:bCs/>
                <w:color w:val="000000" w:themeColor="text1"/>
                <w:sz w:val="22"/>
                <w:szCs w:val="22"/>
              </w:rPr>
              <w:t>Ilość wbudowanych portów USB 3.0: ____________</w:t>
            </w:r>
          </w:p>
        </w:tc>
      </w:tr>
      <w:tr w:rsidR="00F86B6D" w:rsidRPr="00D31321" w14:paraId="276868DE" w14:textId="77777777" w:rsidTr="00C83354">
        <w:trPr>
          <w:jc w:val="center"/>
        </w:trPr>
        <w:tc>
          <w:tcPr>
            <w:tcW w:w="2131" w:type="dxa"/>
            <w:tcBorders>
              <w:top w:val="single" w:sz="4" w:space="0" w:color="auto"/>
              <w:left w:val="single" w:sz="4" w:space="0" w:color="auto"/>
              <w:bottom w:val="single" w:sz="4" w:space="0" w:color="auto"/>
              <w:right w:val="single" w:sz="4" w:space="0" w:color="auto"/>
            </w:tcBorders>
            <w:vAlign w:val="center"/>
          </w:tcPr>
          <w:p w14:paraId="2461A88B" w14:textId="016F2E78" w:rsidR="00F86B6D" w:rsidRPr="00F86B6D" w:rsidRDefault="00F86B6D"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Standardy i certyfikaty</w:t>
            </w:r>
          </w:p>
        </w:tc>
        <w:tc>
          <w:tcPr>
            <w:tcW w:w="6475" w:type="dxa"/>
            <w:tcBorders>
              <w:top w:val="single" w:sz="4" w:space="0" w:color="auto"/>
              <w:left w:val="single" w:sz="4" w:space="0" w:color="auto"/>
              <w:bottom w:val="single" w:sz="4" w:space="0" w:color="auto"/>
              <w:right w:val="single" w:sz="4" w:space="0" w:color="auto"/>
            </w:tcBorders>
            <w:vAlign w:val="center"/>
          </w:tcPr>
          <w:p w14:paraId="32B629AD" w14:textId="30F6BDFE" w:rsidR="00F86B6D" w:rsidRPr="00F86B6D" w:rsidRDefault="00F86B6D" w:rsidP="008F761A">
            <w:pPr>
              <w:numPr>
                <w:ilvl w:val="0"/>
                <w:numId w:val="91"/>
              </w:numPr>
              <w:spacing w:line="276" w:lineRule="auto"/>
              <w:jc w:val="both"/>
              <w:rPr>
                <w:rFonts w:asciiTheme="minorHAnsi" w:hAnsiTheme="minorHAnsi" w:cstheme="minorHAnsi"/>
                <w:bCs/>
                <w:color w:val="000000" w:themeColor="text1"/>
                <w:sz w:val="22"/>
                <w:szCs w:val="22"/>
                <w:lang w:eastAsia="pl-PL"/>
              </w:rPr>
            </w:pPr>
            <w:r w:rsidRPr="00F86B6D">
              <w:rPr>
                <w:rFonts w:asciiTheme="minorHAnsi" w:hAnsiTheme="minorHAnsi" w:cstheme="minorHAnsi"/>
                <w:bCs/>
                <w:color w:val="000000" w:themeColor="text1"/>
                <w:sz w:val="22"/>
                <w:szCs w:val="22"/>
              </w:rPr>
              <w:t xml:space="preserve">Deklaracja zgodności </w:t>
            </w:r>
            <w:r w:rsidR="007F51D9">
              <w:rPr>
                <w:rFonts w:asciiTheme="minorHAnsi" w:hAnsiTheme="minorHAnsi" w:cstheme="minorHAnsi"/>
                <w:sz w:val="22"/>
                <w:szCs w:val="22"/>
              </w:rPr>
              <w:t>UE/WE związana z umieszczonym na obudowie urządzenia znakiem CE</w:t>
            </w:r>
            <w:r w:rsidRPr="00F86B6D">
              <w:rPr>
                <w:rFonts w:asciiTheme="minorHAnsi" w:hAnsiTheme="minorHAnsi" w:cstheme="minorHAnsi"/>
                <w:bCs/>
                <w:color w:val="000000" w:themeColor="text1"/>
                <w:sz w:val="22"/>
                <w:szCs w:val="22"/>
              </w:rPr>
              <w:t xml:space="preserve"> dla oferowanego modelu monitora (załączyć do oferty) lub równoważna</w:t>
            </w:r>
          </w:p>
          <w:p w14:paraId="518B967D" w14:textId="428CE83C" w:rsidR="00F86B6D" w:rsidRPr="00F86B6D" w:rsidRDefault="00F86B6D" w:rsidP="008F761A">
            <w:pPr>
              <w:numPr>
                <w:ilvl w:val="0"/>
                <w:numId w:val="91"/>
              </w:numPr>
              <w:spacing w:line="276" w:lineRule="auto"/>
              <w:jc w:val="both"/>
              <w:rPr>
                <w:rFonts w:asciiTheme="minorHAnsi" w:hAnsiTheme="minorHAnsi" w:cstheme="minorHAnsi"/>
                <w:bCs/>
                <w:color w:val="000000" w:themeColor="text1"/>
                <w:sz w:val="22"/>
                <w:szCs w:val="22"/>
                <w:lang w:eastAsia="pl-PL"/>
              </w:rPr>
            </w:pPr>
            <w:r w:rsidRPr="00F86B6D">
              <w:rPr>
                <w:rFonts w:asciiTheme="minorHAnsi" w:hAnsiTheme="minorHAnsi" w:cstheme="minorHAnsi"/>
                <w:bCs/>
                <w:color w:val="000000" w:themeColor="text1"/>
                <w:sz w:val="22"/>
                <w:szCs w:val="22"/>
              </w:rPr>
              <w:t>Certyfikat TCO dla zaoferowanego modelu monitora (załączyć wydruk ze strony https://tcocertified.com/) lub równoważny</w:t>
            </w:r>
          </w:p>
        </w:tc>
        <w:tc>
          <w:tcPr>
            <w:tcW w:w="5613" w:type="dxa"/>
            <w:tcBorders>
              <w:top w:val="single" w:sz="4" w:space="0" w:color="auto"/>
              <w:left w:val="single" w:sz="4" w:space="0" w:color="auto"/>
              <w:bottom w:val="single" w:sz="4" w:space="0" w:color="auto"/>
              <w:right w:val="single" w:sz="4" w:space="0" w:color="auto"/>
            </w:tcBorders>
          </w:tcPr>
          <w:p w14:paraId="731929E0" w14:textId="77777777" w:rsidR="00F86B6D" w:rsidRPr="00F86B6D" w:rsidRDefault="00F86B6D" w:rsidP="00F86B6D">
            <w:pPr>
              <w:suppressAutoHyphens w:val="0"/>
              <w:spacing w:line="276" w:lineRule="auto"/>
              <w:ind w:left="365"/>
              <w:contextualSpacing/>
              <w:rPr>
                <w:rFonts w:asciiTheme="minorHAnsi" w:hAnsiTheme="minorHAnsi" w:cstheme="minorHAnsi"/>
                <w:sz w:val="22"/>
                <w:szCs w:val="22"/>
                <w:lang w:val="en-US" w:eastAsia="en-US"/>
              </w:rPr>
            </w:pPr>
          </w:p>
        </w:tc>
      </w:tr>
      <w:tr w:rsidR="00F86B6D" w:rsidRPr="00D31321" w14:paraId="312DBA84" w14:textId="77777777" w:rsidTr="00C83354">
        <w:trPr>
          <w:jc w:val="center"/>
        </w:trPr>
        <w:tc>
          <w:tcPr>
            <w:tcW w:w="2131" w:type="dxa"/>
            <w:tcBorders>
              <w:top w:val="single" w:sz="4" w:space="0" w:color="auto"/>
              <w:left w:val="single" w:sz="4" w:space="0" w:color="auto"/>
              <w:bottom w:val="single" w:sz="4" w:space="0" w:color="auto"/>
              <w:right w:val="single" w:sz="4" w:space="0" w:color="auto"/>
            </w:tcBorders>
            <w:vAlign w:val="center"/>
          </w:tcPr>
          <w:p w14:paraId="6D589678" w14:textId="77777777" w:rsidR="00F86B6D" w:rsidRPr="00F86B6D" w:rsidRDefault="00F86B6D" w:rsidP="00F86B6D">
            <w:pPr>
              <w:spacing w:line="276" w:lineRule="auto"/>
              <w:rPr>
                <w:rFonts w:asciiTheme="minorHAnsi" w:hAnsiTheme="minorHAnsi" w:cstheme="minorHAnsi"/>
                <w:bCs/>
                <w:color w:val="000000" w:themeColor="text1"/>
                <w:sz w:val="22"/>
                <w:szCs w:val="22"/>
                <w:lang w:eastAsia="pl-PL"/>
              </w:rPr>
            </w:pPr>
            <w:r w:rsidRPr="00F86B6D">
              <w:rPr>
                <w:rFonts w:asciiTheme="minorHAnsi" w:hAnsiTheme="minorHAnsi" w:cstheme="minorHAnsi"/>
                <w:bCs/>
                <w:color w:val="000000" w:themeColor="text1"/>
                <w:sz w:val="22"/>
                <w:szCs w:val="22"/>
              </w:rPr>
              <w:t>Warunki gwarancji</w:t>
            </w:r>
          </w:p>
          <w:p w14:paraId="61D68A24" w14:textId="77777777" w:rsidR="00F86B6D" w:rsidRPr="00F86B6D" w:rsidRDefault="00F86B6D" w:rsidP="00F86B6D">
            <w:pPr>
              <w:spacing w:line="276" w:lineRule="auto"/>
              <w:jc w:val="both"/>
              <w:rPr>
                <w:rFonts w:asciiTheme="minorHAnsi" w:hAnsiTheme="minorHAnsi" w:cstheme="minorHAnsi"/>
                <w:sz w:val="22"/>
                <w:szCs w:val="22"/>
              </w:rPr>
            </w:pPr>
          </w:p>
        </w:tc>
        <w:tc>
          <w:tcPr>
            <w:tcW w:w="6475" w:type="dxa"/>
            <w:tcBorders>
              <w:top w:val="single" w:sz="4" w:space="0" w:color="auto"/>
              <w:left w:val="single" w:sz="4" w:space="0" w:color="auto"/>
              <w:bottom w:val="single" w:sz="4" w:space="0" w:color="auto"/>
              <w:right w:val="single" w:sz="4" w:space="0" w:color="auto"/>
            </w:tcBorders>
            <w:vAlign w:val="center"/>
          </w:tcPr>
          <w:p w14:paraId="484E8608" w14:textId="2A084BC7" w:rsidR="00F86B6D" w:rsidRPr="00F86B6D" w:rsidRDefault="00F86B6D" w:rsidP="008F761A">
            <w:pPr>
              <w:numPr>
                <w:ilvl w:val="0"/>
                <w:numId w:val="92"/>
              </w:numPr>
              <w:spacing w:line="276" w:lineRule="auto"/>
              <w:ind w:left="285" w:hanging="285"/>
              <w:jc w:val="both"/>
              <w:rPr>
                <w:rFonts w:asciiTheme="minorHAnsi" w:hAnsiTheme="minorHAnsi" w:cstheme="minorHAnsi"/>
                <w:bCs/>
                <w:color w:val="000000" w:themeColor="text1"/>
                <w:sz w:val="22"/>
                <w:szCs w:val="22"/>
                <w:lang w:eastAsia="pl-PL"/>
              </w:rPr>
            </w:pPr>
            <w:r w:rsidRPr="00F86B6D">
              <w:rPr>
                <w:rFonts w:asciiTheme="minorHAnsi" w:hAnsiTheme="minorHAnsi" w:cstheme="minorHAnsi"/>
                <w:bCs/>
                <w:color w:val="000000" w:themeColor="text1"/>
                <w:sz w:val="22"/>
                <w:szCs w:val="22"/>
              </w:rPr>
              <w:t xml:space="preserve">Minimum </w:t>
            </w:r>
            <w:r w:rsidR="007F51D9">
              <w:rPr>
                <w:rFonts w:asciiTheme="minorHAnsi" w:hAnsiTheme="minorHAnsi" w:cstheme="minorHAnsi"/>
                <w:bCs/>
                <w:color w:val="000000" w:themeColor="text1"/>
                <w:sz w:val="22"/>
                <w:szCs w:val="22"/>
              </w:rPr>
              <w:t>36 - miesięczna</w:t>
            </w:r>
            <w:r w:rsidRPr="00F86B6D">
              <w:rPr>
                <w:rFonts w:asciiTheme="minorHAnsi" w:hAnsiTheme="minorHAnsi" w:cstheme="minorHAnsi"/>
                <w:bCs/>
                <w:color w:val="000000" w:themeColor="text1"/>
                <w:sz w:val="22"/>
                <w:szCs w:val="22"/>
              </w:rPr>
              <w:t xml:space="preserve"> gwarancja producenta monitora liczona od </w:t>
            </w:r>
            <w:r w:rsidR="007F51D9">
              <w:rPr>
                <w:rFonts w:asciiTheme="minorHAnsi" w:hAnsiTheme="minorHAnsi" w:cstheme="minorHAnsi"/>
                <w:sz w:val="22"/>
                <w:szCs w:val="22"/>
              </w:rPr>
              <w:t>dnia podpisania protokołu odbioru</w:t>
            </w:r>
            <w:r w:rsidRPr="00F86B6D">
              <w:rPr>
                <w:rFonts w:asciiTheme="minorHAnsi" w:hAnsiTheme="minorHAnsi" w:cstheme="minorHAnsi"/>
                <w:bCs/>
                <w:color w:val="000000" w:themeColor="text1"/>
                <w:sz w:val="22"/>
                <w:szCs w:val="22"/>
              </w:rPr>
              <w:t xml:space="preserve">, świadczona w miejscu instalacji monitora. </w:t>
            </w:r>
          </w:p>
          <w:p w14:paraId="0778B6DA" w14:textId="77777777" w:rsidR="00F86B6D" w:rsidRPr="00F86B6D" w:rsidRDefault="00F86B6D" w:rsidP="008F761A">
            <w:pPr>
              <w:numPr>
                <w:ilvl w:val="0"/>
                <w:numId w:val="92"/>
              </w:numPr>
              <w:spacing w:line="276" w:lineRule="auto"/>
              <w:ind w:left="241" w:hanging="241"/>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Serwis urządzeń realizowany przez producenta lub autoryzowanego partnera serwisowego producenta,</w:t>
            </w:r>
          </w:p>
          <w:p w14:paraId="3D0B89C9" w14:textId="4581F3AE" w:rsidR="00F86B6D" w:rsidRPr="00F86B6D" w:rsidRDefault="00F86B6D" w:rsidP="008F761A">
            <w:pPr>
              <w:numPr>
                <w:ilvl w:val="0"/>
                <w:numId w:val="92"/>
              </w:numPr>
              <w:spacing w:line="276" w:lineRule="auto"/>
              <w:ind w:left="241" w:hanging="241"/>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 xml:space="preserve">Serwis urządzeń realizowany zgodnie z wymaganiami normy </w:t>
            </w:r>
            <w:r w:rsidR="003F75FA">
              <w:rPr>
                <w:rFonts w:asciiTheme="minorHAnsi" w:hAnsiTheme="minorHAnsi" w:cstheme="minorHAnsi"/>
                <w:bCs/>
                <w:color w:val="000000" w:themeColor="text1"/>
                <w:sz w:val="22"/>
                <w:szCs w:val="22"/>
              </w:rPr>
              <w:br/>
            </w:r>
            <w:r w:rsidRPr="00F86B6D">
              <w:rPr>
                <w:rFonts w:asciiTheme="minorHAnsi" w:hAnsiTheme="minorHAnsi" w:cstheme="minorHAnsi"/>
                <w:bCs/>
                <w:color w:val="000000" w:themeColor="text1"/>
                <w:sz w:val="22"/>
                <w:szCs w:val="22"/>
              </w:rPr>
              <w:t>ISO 9001 lub równoważną.</w:t>
            </w:r>
          </w:p>
          <w:p w14:paraId="7E7E7153" w14:textId="60F9EBAE" w:rsidR="00F86B6D" w:rsidRPr="00F86B6D" w:rsidRDefault="007F51D9" w:rsidP="00F86B6D">
            <w:pPr>
              <w:spacing w:line="276" w:lineRule="auto"/>
              <w:jc w:val="both"/>
              <w:rPr>
                <w:rFonts w:asciiTheme="minorHAnsi" w:hAnsiTheme="minorHAnsi" w:cstheme="minorHAnsi"/>
                <w:sz w:val="22"/>
                <w:szCs w:val="22"/>
              </w:rPr>
            </w:pPr>
            <w:r w:rsidRPr="007F51D9">
              <w:rPr>
                <w:rFonts w:asciiTheme="minorHAnsi" w:hAnsiTheme="minorHAnsi" w:cstheme="minorHAnsi"/>
                <w:sz w:val="22"/>
                <w:szCs w:val="22"/>
              </w:rPr>
              <w:lastRenderedPageBreak/>
              <w:t>Wykonawca na etapie dostawy dołączy do protokołu odbioru oświadczenie producenta potwierdzające powyższe wymagania dotyczące gwarancji.</w:t>
            </w:r>
          </w:p>
        </w:tc>
        <w:tc>
          <w:tcPr>
            <w:tcW w:w="5613" w:type="dxa"/>
            <w:tcBorders>
              <w:top w:val="single" w:sz="4" w:space="0" w:color="auto"/>
              <w:left w:val="single" w:sz="4" w:space="0" w:color="auto"/>
              <w:bottom w:val="single" w:sz="4" w:space="0" w:color="auto"/>
              <w:right w:val="single" w:sz="4" w:space="0" w:color="auto"/>
            </w:tcBorders>
          </w:tcPr>
          <w:p w14:paraId="53CE6CB8" w14:textId="77777777" w:rsidR="00F86B6D" w:rsidRPr="00F86B6D" w:rsidRDefault="00F86B6D" w:rsidP="00F86B6D">
            <w:pPr>
              <w:suppressAutoHyphens w:val="0"/>
              <w:spacing w:line="276" w:lineRule="auto"/>
              <w:ind w:left="365"/>
              <w:contextualSpacing/>
              <w:rPr>
                <w:rFonts w:asciiTheme="minorHAnsi" w:hAnsiTheme="minorHAnsi" w:cstheme="minorHAnsi"/>
                <w:sz w:val="22"/>
                <w:szCs w:val="22"/>
                <w:lang w:val="en-US" w:eastAsia="en-US"/>
              </w:rPr>
            </w:pPr>
          </w:p>
        </w:tc>
      </w:tr>
      <w:tr w:rsidR="004C1B1D" w:rsidRPr="00D31321" w14:paraId="51D918A7" w14:textId="77777777" w:rsidTr="00EE7323">
        <w:trPr>
          <w:trHeight w:val="636"/>
          <w:jc w:val="center"/>
        </w:trPr>
        <w:tc>
          <w:tcPr>
            <w:tcW w:w="8606" w:type="dxa"/>
            <w:gridSpan w:val="2"/>
            <w:vAlign w:val="center"/>
          </w:tcPr>
          <w:p w14:paraId="13F0559B" w14:textId="77777777" w:rsidR="004C1B1D" w:rsidRPr="00CF680A" w:rsidRDefault="004C1B1D" w:rsidP="00C83354">
            <w:pPr>
              <w:rPr>
                <w:rFonts w:asciiTheme="minorHAnsi" w:hAnsiTheme="minorHAnsi" w:cstheme="minorHAnsi"/>
                <w:sz w:val="22"/>
                <w:szCs w:val="22"/>
                <w:lang w:eastAsia="en-US"/>
              </w:rPr>
            </w:pPr>
            <w:r w:rsidRPr="00CF680A">
              <w:rPr>
                <w:rFonts w:asciiTheme="minorHAnsi" w:hAnsiTheme="minorHAnsi" w:cstheme="minorHAnsi"/>
                <w:b/>
                <w:sz w:val="22"/>
                <w:szCs w:val="22"/>
              </w:rPr>
              <w:t>Nazwa producenta /model sprzętu:</w:t>
            </w:r>
          </w:p>
        </w:tc>
        <w:tc>
          <w:tcPr>
            <w:tcW w:w="5613" w:type="dxa"/>
            <w:vAlign w:val="center"/>
          </w:tcPr>
          <w:p w14:paraId="0610E976" w14:textId="77777777" w:rsidR="004C1B1D" w:rsidRPr="00CF680A" w:rsidRDefault="004C1B1D" w:rsidP="00C83354">
            <w:pPr>
              <w:rPr>
                <w:rFonts w:asciiTheme="minorHAnsi" w:hAnsiTheme="minorHAnsi" w:cstheme="minorHAnsi"/>
                <w:sz w:val="22"/>
                <w:szCs w:val="22"/>
                <w:lang w:eastAsia="en-US"/>
              </w:rPr>
            </w:pPr>
          </w:p>
        </w:tc>
      </w:tr>
    </w:tbl>
    <w:p w14:paraId="12AE40E5" w14:textId="69DAA912" w:rsidR="004C1B1D" w:rsidRDefault="004C1B1D" w:rsidP="004C1B1D">
      <w:pPr>
        <w:spacing w:before="30" w:after="30" w:line="276" w:lineRule="auto"/>
        <w:outlineLvl w:val="0"/>
        <w:rPr>
          <w:rFonts w:asciiTheme="minorHAnsi" w:hAnsiTheme="minorHAnsi" w:cstheme="minorHAnsi"/>
          <w:b/>
          <w:bCs/>
          <w:szCs w:val="22"/>
        </w:rPr>
      </w:pPr>
    </w:p>
    <w:p w14:paraId="049507C9" w14:textId="5F2D8769" w:rsidR="004C1B1D" w:rsidRPr="004C1B1D" w:rsidRDefault="004C1B1D" w:rsidP="008F761A">
      <w:pPr>
        <w:pStyle w:val="Akapitzlist"/>
        <w:numPr>
          <w:ilvl w:val="0"/>
          <w:numId w:val="75"/>
        </w:numPr>
        <w:spacing w:before="30" w:after="30" w:line="276" w:lineRule="auto"/>
        <w:ind w:left="357" w:hanging="357"/>
        <w:outlineLvl w:val="0"/>
        <w:rPr>
          <w:rFonts w:asciiTheme="minorHAnsi" w:hAnsiTheme="minorHAnsi" w:cstheme="minorHAnsi"/>
          <w:b/>
          <w:bCs/>
          <w:szCs w:val="22"/>
        </w:rPr>
      </w:pPr>
      <w:r>
        <w:rPr>
          <w:rFonts w:asciiTheme="minorHAnsi" w:hAnsiTheme="minorHAnsi" w:cstheme="minorHAnsi"/>
          <w:b/>
          <w:bCs/>
          <w:szCs w:val="22"/>
        </w:rPr>
        <w:t xml:space="preserve">Stacja dokująca </w:t>
      </w:r>
      <w:r w:rsidR="00196F71">
        <w:rPr>
          <w:rFonts w:asciiTheme="minorHAnsi" w:hAnsiTheme="minorHAnsi" w:cstheme="minorHAnsi"/>
          <w:b/>
          <w:bCs/>
          <w:szCs w:val="22"/>
        </w:rPr>
        <w:t xml:space="preserve">- </w:t>
      </w:r>
      <w:r>
        <w:rPr>
          <w:rFonts w:asciiTheme="minorHAnsi" w:hAnsiTheme="minorHAnsi" w:cstheme="minorHAnsi"/>
          <w:b/>
          <w:bCs/>
          <w:szCs w:val="22"/>
        </w:rPr>
        <w:t xml:space="preserve">50 sztuk </w:t>
      </w:r>
    </w:p>
    <w:p w14:paraId="07D8D5B7" w14:textId="248B7F29" w:rsidR="004C1B1D" w:rsidRDefault="004C1B1D" w:rsidP="000D594A">
      <w:pPr>
        <w:spacing w:before="30" w:after="30" w:line="276" w:lineRule="auto"/>
        <w:outlineLvl w:val="0"/>
        <w:rPr>
          <w:rFonts w:asciiTheme="minorHAnsi" w:hAnsiTheme="minorHAnsi" w:cstheme="minorHAnsi"/>
          <w:b/>
          <w:bCs/>
          <w:sz w:val="22"/>
          <w:szCs w:val="22"/>
        </w:rPr>
      </w:pPr>
    </w:p>
    <w:tbl>
      <w:tblPr>
        <w:tblStyle w:val="Tabela-Siatka4"/>
        <w:tblW w:w="0" w:type="auto"/>
        <w:jc w:val="center"/>
        <w:tblLook w:val="04A0" w:firstRow="1" w:lastRow="0" w:firstColumn="1" w:lastColumn="0" w:noHBand="0" w:noVBand="1"/>
      </w:tblPr>
      <w:tblGrid>
        <w:gridCol w:w="2131"/>
        <w:gridCol w:w="6475"/>
        <w:gridCol w:w="5613"/>
      </w:tblGrid>
      <w:tr w:rsidR="004C1B1D" w:rsidRPr="00D31321" w14:paraId="3725FE12" w14:textId="77777777" w:rsidTr="00C83354">
        <w:trPr>
          <w:trHeight w:val="350"/>
          <w:jc w:val="center"/>
        </w:trPr>
        <w:tc>
          <w:tcPr>
            <w:tcW w:w="21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C2C0DD" w14:textId="77777777" w:rsidR="004C1B1D" w:rsidRPr="00CF680A" w:rsidRDefault="004C1B1D" w:rsidP="00C83354">
            <w:pPr>
              <w:jc w:val="center"/>
              <w:rPr>
                <w:rFonts w:asciiTheme="minorHAnsi" w:hAnsiTheme="minorHAnsi" w:cstheme="minorHAnsi"/>
                <w:b/>
                <w:sz w:val="22"/>
                <w:szCs w:val="22"/>
                <w:lang w:eastAsia="en-US"/>
              </w:rPr>
            </w:pPr>
            <w:r w:rsidRPr="00CF680A">
              <w:rPr>
                <w:rFonts w:asciiTheme="minorHAnsi" w:hAnsiTheme="minorHAnsi" w:cstheme="minorHAnsi"/>
                <w:b/>
                <w:sz w:val="22"/>
                <w:szCs w:val="22"/>
              </w:rPr>
              <w:t>Nazwa elementu, parametru lub cechy</w:t>
            </w:r>
          </w:p>
        </w:tc>
        <w:tc>
          <w:tcPr>
            <w:tcW w:w="64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6DA386" w14:textId="77777777" w:rsidR="004C1B1D" w:rsidRPr="00CF680A" w:rsidRDefault="004C1B1D" w:rsidP="00C83354">
            <w:pPr>
              <w:jc w:val="center"/>
              <w:rPr>
                <w:rFonts w:asciiTheme="minorHAnsi" w:hAnsiTheme="minorHAnsi" w:cstheme="minorHAnsi"/>
                <w:b/>
                <w:sz w:val="22"/>
                <w:szCs w:val="22"/>
              </w:rPr>
            </w:pPr>
            <w:r w:rsidRPr="00CF680A">
              <w:rPr>
                <w:rFonts w:asciiTheme="minorHAnsi" w:hAnsiTheme="minorHAnsi" w:cstheme="minorHAnsi"/>
                <w:b/>
                <w:sz w:val="22"/>
                <w:szCs w:val="22"/>
              </w:rPr>
              <w:t>Minimalne wymagania Zamawiającego</w:t>
            </w:r>
          </w:p>
        </w:tc>
        <w:tc>
          <w:tcPr>
            <w:tcW w:w="56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26F8DD" w14:textId="77777777" w:rsidR="004C1B1D" w:rsidRPr="00CF680A" w:rsidRDefault="004C1B1D" w:rsidP="00C83354">
            <w:pPr>
              <w:jc w:val="center"/>
              <w:rPr>
                <w:rFonts w:asciiTheme="minorHAnsi" w:hAnsiTheme="minorHAnsi" w:cstheme="minorHAnsi"/>
                <w:sz w:val="22"/>
                <w:szCs w:val="22"/>
                <w:lang w:val="en-US"/>
              </w:rPr>
            </w:pPr>
            <w:r w:rsidRPr="00CF680A">
              <w:rPr>
                <w:rFonts w:asciiTheme="minorHAnsi" w:eastAsia="Open Sans" w:hAnsiTheme="minorHAnsi" w:cstheme="minorHAnsi"/>
                <w:b/>
                <w:sz w:val="22"/>
                <w:szCs w:val="22"/>
                <w:lang w:eastAsia="en-US"/>
              </w:rPr>
              <w:t>Dane techniczne oferowanego sprzętu</w:t>
            </w:r>
          </w:p>
        </w:tc>
      </w:tr>
      <w:tr w:rsidR="004C1B1D" w:rsidRPr="00D31321" w14:paraId="3EDEE4F7" w14:textId="77777777" w:rsidTr="00C83354">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4790B7F7" w14:textId="0887B251" w:rsidR="004C1B1D" w:rsidRPr="00F86B6D" w:rsidRDefault="00F86B6D"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Właściwości</w:t>
            </w:r>
          </w:p>
        </w:tc>
        <w:tc>
          <w:tcPr>
            <w:tcW w:w="6475" w:type="dxa"/>
            <w:tcBorders>
              <w:top w:val="single" w:sz="4" w:space="0" w:color="auto"/>
              <w:left w:val="single" w:sz="4" w:space="0" w:color="auto"/>
              <w:bottom w:val="single" w:sz="4" w:space="0" w:color="auto"/>
              <w:right w:val="single" w:sz="4" w:space="0" w:color="auto"/>
            </w:tcBorders>
            <w:vAlign w:val="center"/>
            <w:hideMark/>
          </w:tcPr>
          <w:p w14:paraId="4B7D1F9C" w14:textId="77777777" w:rsidR="00F86B6D" w:rsidRPr="00F86B6D" w:rsidRDefault="00F86B6D" w:rsidP="008F761A">
            <w:pPr>
              <w:numPr>
                <w:ilvl w:val="0"/>
                <w:numId w:val="93"/>
              </w:numPr>
              <w:spacing w:line="276" w:lineRule="auto"/>
              <w:ind w:left="409" w:hanging="283"/>
              <w:jc w:val="both"/>
              <w:rPr>
                <w:rFonts w:asciiTheme="minorHAnsi" w:hAnsiTheme="minorHAnsi" w:cstheme="minorHAnsi"/>
                <w:bCs/>
                <w:color w:val="000000" w:themeColor="text1"/>
                <w:sz w:val="22"/>
                <w:szCs w:val="22"/>
                <w:lang w:eastAsia="pl-PL"/>
              </w:rPr>
            </w:pPr>
            <w:r w:rsidRPr="00F86B6D">
              <w:rPr>
                <w:rFonts w:asciiTheme="minorHAnsi" w:hAnsiTheme="minorHAnsi" w:cstheme="minorHAnsi"/>
                <w:bCs/>
                <w:color w:val="000000" w:themeColor="text1"/>
                <w:sz w:val="22"/>
                <w:szCs w:val="22"/>
              </w:rPr>
              <w:t>Stacja uniwersalna podłączana po porcie USB 3.1 typ C</w:t>
            </w:r>
          </w:p>
          <w:p w14:paraId="3F15D3FE" w14:textId="77777777" w:rsidR="00F86B6D" w:rsidRPr="00F86B6D" w:rsidRDefault="00F86B6D" w:rsidP="008F761A">
            <w:pPr>
              <w:numPr>
                <w:ilvl w:val="0"/>
                <w:numId w:val="93"/>
              </w:numPr>
              <w:spacing w:line="276" w:lineRule="auto"/>
              <w:ind w:left="409" w:hanging="283"/>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Obsługa do 3 monitorów w rozdzielczości min. Full HD</w:t>
            </w:r>
          </w:p>
          <w:p w14:paraId="15EE628A" w14:textId="35815E92" w:rsidR="004C1B1D" w:rsidRPr="00F86B6D" w:rsidRDefault="00F86B6D" w:rsidP="008F761A">
            <w:pPr>
              <w:numPr>
                <w:ilvl w:val="0"/>
                <w:numId w:val="93"/>
              </w:numPr>
              <w:spacing w:line="276" w:lineRule="auto"/>
              <w:ind w:left="409" w:hanging="283"/>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Wsparcie dla PXE i Wake on Lan, MAPT</w:t>
            </w:r>
          </w:p>
        </w:tc>
        <w:tc>
          <w:tcPr>
            <w:tcW w:w="5613" w:type="dxa"/>
            <w:tcBorders>
              <w:top w:val="single" w:sz="4" w:space="0" w:color="auto"/>
              <w:left w:val="single" w:sz="4" w:space="0" w:color="auto"/>
              <w:bottom w:val="single" w:sz="4" w:space="0" w:color="auto"/>
              <w:right w:val="single" w:sz="4" w:space="0" w:color="auto"/>
            </w:tcBorders>
          </w:tcPr>
          <w:p w14:paraId="7546F982" w14:textId="77777777" w:rsidR="004C1B1D" w:rsidRPr="00CF680A" w:rsidRDefault="004C1B1D" w:rsidP="00C83354">
            <w:pPr>
              <w:suppressAutoHyphens w:val="0"/>
              <w:ind w:left="365"/>
              <w:contextualSpacing/>
              <w:rPr>
                <w:rFonts w:asciiTheme="minorHAnsi" w:hAnsiTheme="minorHAnsi" w:cstheme="minorHAnsi"/>
                <w:sz w:val="22"/>
                <w:szCs w:val="22"/>
                <w:lang w:val="en-US" w:eastAsia="en-US"/>
              </w:rPr>
            </w:pPr>
          </w:p>
        </w:tc>
      </w:tr>
      <w:tr w:rsidR="004C1B1D" w:rsidRPr="00D31321" w14:paraId="4C4AC374" w14:textId="77777777" w:rsidTr="00C83354">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0802B193" w14:textId="5218E017" w:rsidR="004C1B1D" w:rsidRPr="00F86B6D" w:rsidRDefault="00F86B6D"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Wbudowane interfejsy, porty</w:t>
            </w:r>
          </w:p>
        </w:tc>
        <w:tc>
          <w:tcPr>
            <w:tcW w:w="6475" w:type="dxa"/>
            <w:tcBorders>
              <w:top w:val="single" w:sz="4" w:space="0" w:color="auto"/>
              <w:left w:val="single" w:sz="4" w:space="0" w:color="auto"/>
              <w:bottom w:val="single" w:sz="4" w:space="0" w:color="auto"/>
              <w:right w:val="single" w:sz="4" w:space="0" w:color="auto"/>
            </w:tcBorders>
            <w:vAlign w:val="center"/>
            <w:hideMark/>
          </w:tcPr>
          <w:p w14:paraId="4AE5DFA3" w14:textId="56EDF7E2" w:rsidR="00F86B6D" w:rsidRPr="00F86B6D" w:rsidRDefault="00F86B6D" w:rsidP="008F761A">
            <w:pPr>
              <w:numPr>
                <w:ilvl w:val="0"/>
                <w:numId w:val="94"/>
              </w:numPr>
              <w:spacing w:line="276" w:lineRule="auto"/>
              <w:ind w:left="409" w:hanging="283"/>
              <w:jc w:val="both"/>
              <w:rPr>
                <w:rFonts w:asciiTheme="minorHAnsi" w:hAnsiTheme="minorHAnsi" w:cstheme="minorHAnsi"/>
                <w:bCs/>
                <w:color w:val="000000" w:themeColor="text1"/>
                <w:sz w:val="22"/>
                <w:szCs w:val="22"/>
                <w:lang w:eastAsia="pl-PL"/>
              </w:rPr>
            </w:pPr>
            <w:r w:rsidRPr="00F86B6D">
              <w:rPr>
                <w:rFonts w:asciiTheme="minorHAnsi" w:hAnsiTheme="minorHAnsi" w:cstheme="minorHAnsi"/>
                <w:bCs/>
                <w:color w:val="000000" w:themeColor="text1"/>
                <w:sz w:val="22"/>
                <w:szCs w:val="22"/>
              </w:rPr>
              <w:t xml:space="preserve">Min. 2 porty cyfrowe w tym min. 1 x Display Port. Zamawiający dopuszcza stację dokującą wyposażoną w złącze miniDisplayport </w:t>
            </w:r>
            <w:r>
              <w:rPr>
                <w:rFonts w:asciiTheme="minorHAnsi" w:hAnsiTheme="minorHAnsi" w:cstheme="minorHAnsi"/>
                <w:bCs/>
                <w:color w:val="000000" w:themeColor="text1"/>
                <w:sz w:val="22"/>
                <w:szCs w:val="22"/>
              </w:rPr>
              <w:br/>
            </w:r>
            <w:r w:rsidRPr="00F86B6D">
              <w:rPr>
                <w:rFonts w:asciiTheme="minorHAnsi" w:hAnsiTheme="minorHAnsi" w:cstheme="minorHAnsi"/>
                <w:bCs/>
                <w:color w:val="000000" w:themeColor="text1"/>
                <w:sz w:val="22"/>
                <w:szCs w:val="22"/>
              </w:rPr>
              <w:t>z dostarczonym dodatkowo kablem z różnymi końcówkami, umożliwiającym realizację min. 2 portów cyfrowych,</w:t>
            </w:r>
          </w:p>
          <w:p w14:paraId="7D7EC79A" w14:textId="77777777" w:rsidR="00F86B6D" w:rsidRPr="00F86B6D" w:rsidRDefault="00F86B6D" w:rsidP="008F761A">
            <w:pPr>
              <w:numPr>
                <w:ilvl w:val="0"/>
                <w:numId w:val="94"/>
              </w:numPr>
              <w:spacing w:line="276" w:lineRule="auto"/>
              <w:ind w:left="409" w:hanging="283"/>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Min 5 porty USB w tym min. 2 porty USB 3.0 oraz 1 port USB 3.1 typ C</w:t>
            </w:r>
          </w:p>
          <w:p w14:paraId="6A62FFB5" w14:textId="21C429A8" w:rsidR="004C1B1D" w:rsidRPr="00F86B6D" w:rsidRDefault="00F86B6D" w:rsidP="008F761A">
            <w:pPr>
              <w:numPr>
                <w:ilvl w:val="0"/>
                <w:numId w:val="94"/>
              </w:numPr>
              <w:spacing w:line="276" w:lineRule="auto"/>
              <w:ind w:left="409" w:hanging="283"/>
              <w:jc w:val="both"/>
              <w:rPr>
                <w:rFonts w:asciiTheme="minorHAnsi" w:hAnsiTheme="minorHAnsi" w:cstheme="minorHAnsi"/>
                <w:bCs/>
                <w:color w:val="000000" w:themeColor="text1"/>
                <w:sz w:val="22"/>
                <w:szCs w:val="22"/>
              </w:rPr>
            </w:pPr>
            <w:r w:rsidRPr="00F86B6D">
              <w:rPr>
                <w:rFonts w:asciiTheme="minorHAnsi" w:hAnsiTheme="minorHAnsi" w:cstheme="minorHAnsi"/>
                <w:bCs/>
                <w:color w:val="000000" w:themeColor="text1"/>
                <w:sz w:val="22"/>
                <w:szCs w:val="22"/>
              </w:rPr>
              <w:t>Min. 1 x RJ-45</w:t>
            </w:r>
          </w:p>
        </w:tc>
        <w:tc>
          <w:tcPr>
            <w:tcW w:w="5613" w:type="dxa"/>
            <w:tcBorders>
              <w:top w:val="single" w:sz="4" w:space="0" w:color="auto"/>
              <w:left w:val="single" w:sz="4" w:space="0" w:color="auto"/>
              <w:bottom w:val="single" w:sz="4" w:space="0" w:color="auto"/>
              <w:right w:val="single" w:sz="4" w:space="0" w:color="auto"/>
            </w:tcBorders>
          </w:tcPr>
          <w:p w14:paraId="72F8C281" w14:textId="77777777" w:rsidR="004C1B1D" w:rsidRPr="00CF680A" w:rsidRDefault="004C1B1D" w:rsidP="00C83354">
            <w:pPr>
              <w:rPr>
                <w:rFonts w:asciiTheme="minorHAnsi" w:hAnsiTheme="minorHAnsi" w:cstheme="minorHAnsi"/>
                <w:sz w:val="22"/>
                <w:szCs w:val="22"/>
                <w:lang w:val="en-US"/>
              </w:rPr>
            </w:pPr>
          </w:p>
        </w:tc>
      </w:tr>
      <w:tr w:rsidR="004C1B1D" w:rsidRPr="00D31321" w14:paraId="01FA8C21" w14:textId="77777777" w:rsidTr="00C83354">
        <w:trPr>
          <w:trHeight w:val="593"/>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6B3904E4" w14:textId="0FC2E1F8" w:rsidR="004C1B1D" w:rsidRPr="00F86B6D" w:rsidRDefault="00F86B6D" w:rsidP="00F86B6D">
            <w:pPr>
              <w:spacing w:line="276" w:lineRule="auto"/>
              <w:jc w:val="both"/>
              <w:rPr>
                <w:rFonts w:asciiTheme="minorHAnsi" w:hAnsiTheme="minorHAnsi" w:cstheme="minorHAnsi"/>
                <w:sz w:val="22"/>
                <w:szCs w:val="22"/>
              </w:rPr>
            </w:pPr>
            <w:r w:rsidRPr="00F86B6D">
              <w:rPr>
                <w:rFonts w:asciiTheme="minorHAnsi" w:hAnsiTheme="minorHAnsi" w:cstheme="minorHAnsi"/>
                <w:bCs/>
                <w:color w:val="000000" w:themeColor="text1"/>
                <w:sz w:val="22"/>
                <w:szCs w:val="22"/>
              </w:rPr>
              <w:t>Zasilanie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057D912C" w14:textId="6782778C" w:rsidR="004C1B1D" w:rsidRPr="00F86B6D" w:rsidRDefault="00F86B6D" w:rsidP="00F86B6D">
            <w:pPr>
              <w:pStyle w:val="TableParagraph"/>
              <w:tabs>
                <w:tab w:val="left" w:pos="423"/>
              </w:tabs>
              <w:spacing w:line="276" w:lineRule="auto"/>
              <w:ind w:right="3"/>
              <w:jc w:val="both"/>
              <w:rPr>
                <w:rFonts w:asciiTheme="minorHAnsi" w:hAnsiTheme="minorHAnsi" w:cstheme="minorHAnsi"/>
              </w:rPr>
            </w:pPr>
            <w:r w:rsidRPr="00F86B6D">
              <w:rPr>
                <w:rFonts w:asciiTheme="minorHAnsi" w:hAnsiTheme="minorHAnsi" w:cstheme="minorHAnsi"/>
                <w:bCs/>
                <w:color w:val="000000" w:themeColor="text1"/>
              </w:rPr>
              <w:t>Zewnętrzny zasilacz 230V 50Hz</w:t>
            </w:r>
          </w:p>
        </w:tc>
        <w:tc>
          <w:tcPr>
            <w:tcW w:w="5613" w:type="dxa"/>
            <w:tcBorders>
              <w:top w:val="single" w:sz="4" w:space="0" w:color="auto"/>
              <w:left w:val="single" w:sz="4" w:space="0" w:color="auto"/>
              <w:bottom w:val="single" w:sz="4" w:space="0" w:color="auto"/>
              <w:right w:val="single" w:sz="4" w:space="0" w:color="auto"/>
            </w:tcBorders>
          </w:tcPr>
          <w:p w14:paraId="3D36FFA7" w14:textId="77777777" w:rsidR="004C1B1D" w:rsidRPr="00CF680A" w:rsidRDefault="004C1B1D" w:rsidP="00C83354">
            <w:pPr>
              <w:suppressAutoHyphens w:val="0"/>
              <w:ind w:left="365"/>
              <w:contextualSpacing/>
              <w:rPr>
                <w:rFonts w:asciiTheme="minorHAnsi" w:hAnsiTheme="minorHAnsi" w:cstheme="minorHAnsi"/>
                <w:sz w:val="22"/>
                <w:szCs w:val="22"/>
                <w:lang w:val="en-US" w:eastAsia="en-US"/>
              </w:rPr>
            </w:pPr>
          </w:p>
        </w:tc>
      </w:tr>
      <w:tr w:rsidR="004C1B1D" w:rsidRPr="00D31321" w14:paraId="44A8388F" w14:textId="77777777" w:rsidTr="00EE7323">
        <w:trPr>
          <w:trHeight w:val="659"/>
          <w:jc w:val="center"/>
        </w:trPr>
        <w:tc>
          <w:tcPr>
            <w:tcW w:w="8606" w:type="dxa"/>
            <w:gridSpan w:val="2"/>
            <w:vAlign w:val="center"/>
          </w:tcPr>
          <w:p w14:paraId="1824B25D" w14:textId="77777777" w:rsidR="004C1B1D" w:rsidRPr="00CF680A" w:rsidRDefault="004C1B1D" w:rsidP="00C83354">
            <w:pPr>
              <w:rPr>
                <w:rFonts w:asciiTheme="minorHAnsi" w:hAnsiTheme="minorHAnsi" w:cstheme="minorHAnsi"/>
                <w:sz w:val="22"/>
                <w:szCs w:val="22"/>
                <w:lang w:eastAsia="en-US"/>
              </w:rPr>
            </w:pPr>
            <w:r w:rsidRPr="00CF680A">
              <w:rPr>
                <w:rFonts w:asciiTheme="minorHAnsi" w:hAnsiTheme="minorHAnsi" w:cstheme="minorHAnsi"/>
                <w:b/>
                <w:sz w:val="22"/>
                <w:szCs w:val="22"/>
              </w:rPr>
              <w:t>Nazwa producenta /model sprzętu:</w:t>
            </w:r>
          </w:p>
        </w:tc>
        <w:tc>
          <w:tcPr>
            <w:tcW w:w="5613" w:type="dxa"/>
            <w:vAlign w:val="center"/>
          </w:tcPr>
          <w:p w14:paraId="52DB5DBF" w14:textId="77777777" w:rsidR="004C1B1D" w:rsidRPr="00CF680A" w:rsidRDefault="004C1B1D" w:rsidP="00C83354">
            <w:pPr>
              <w:rPr>
                <w:rFonts w:asciiTheme="minorHAnsi" w:hAnsiTheme="minorHAnsi" w:cstheme="minorHAnsi"/>
                <w:sz w:val="22"/>
                <w:szCs w:val="22"/>
                <w:lang w:eastAsia="en-US"/>
              </w:rPr>
            </w:pPr>
          </w:p>
        </w:tc>
      </w:tr>
    </w:tbl>
    <w:p w14:paraId="169A0BC8" w14:textId="77777777" w:rsidR="004C1B1D" w:rsidRDefault="004C1B1D" w:rsidP="000D594A">
      <w:pPr>
        <w:spacing w:before="30" w:after="30" w:line="276" w:lineRule="auto"/>
        <w:outlineLvl w:val="0"/>
        <w:rPr>
          <w:rFonts w:asciiTheme="minorHAnsi" w:hAnsiTheme="minorHAnsi" w:cstheme="minorHAnsi"/>
          <w:b/>
          <w:bCs/>
          <w:sz w:val="22"/>
          <w:szCs w:val="22"/>
        </w:rPr>
      </w:pPr>
    </w:p>
    <w:p w14:paraId="73E7D8DF" w14:textId="0363DAD6" w:rsidR="003E0320" w:rsidRDefault="0038201E" w:rsidP="00926B11">
      <w:pPr>
        <w:pStyle w:val="a3zacznik"/>
        <w:spacing w:after="0" w:line="276" w:lineRule="auto"/>
        <w:ind w:left="0"/>
        <w:rPr>
          <w:rFonts w:asciiTheme="minorHAnsi" w:hAnsiTheme="minorHAnsi" w:cstheme="minorHAnsi"/>
          <w:b w:val="0"/>
          <w:i/>
          <w:sz w:val="22"/>
          <w:szCs w:val="22"/>
        </w:rPr>
      </w:pPr>
      <w:r w:rsidRPr="00D31321">
        <w:rPr>
          <w:rFonts w:asciiTheme="minorHAnsi" w:hAnsiTheme="minorHAnsi" w:cstheme="minorHAnsi"/>
          <w:b w:val="0"/>
          <w:i/>
          <w:sz w:val="22"/>
          <w:szCs w:val="22"/>
        </w:rPr>
        <w:t xml:space="preserve">Dokument musi być opatrzony przez osobę lub osoby uprawnione do reprezentowania </w:t>
      </w:r>
      <w:r w:rsidR="00966AC7">
        <w:rPr>
          <w:rFonts w:asciiTheme="minorHAnsi" w:hAnsiTheme="minorHAnsi" w:cstheme="minorHAnsi"/>
          <w:b w:val="0"/>
          <w:i/>
          <w:sz w:val="22"/>
          <w:szCs w:val="22"/>
        </w:rPr>
        <w:t>Wykonawcy</w:t>
      </w:r>
      <w:r w:rsidRPr="00D31321">
        <w:rPr>
          <w:rFonts w:asciiTheme="minorHAnsi" w:hAnsiTheme="minorHAnsi" w:cstheme="minorHAnsi"/>
          <w:b w:val="0"/>
          <w:i/>
          <w:sz w:val="22"/>
          <w:szCs w:val="22"/>
        </w:rPr>
        <w:t xml:space="preserve"> kwalifikowanym podpisem elektronicznym.</w:t>
      </w:r>
    </w:p>
    <w:p w14:paraId="28CEE9CF" w14:textId="24EC682B" w:rsidR="00196F71" w:rsidRDefault="00196F71" w:rsidP="00926B11">
      <w:pPr>
        <w:pStyle w:val="a3zacznik"/>
        <w:spacing w:after="0" w:line="276" w:lineRule="auto"/>
        <w:ind w:left="0"/>
        <w:rPr>
          <w:rFonts w:asciiTheme="minorHAnsi" w:hAnsiTheme="minorHAnsi" w:cstheme="minorHAnsi"/>
          <w:b w:val="0"/>
          <w:i/>
          <w:sz w:val="22"/>
          <w:szCs w:val="22"/>
        </w:rPr>
      </w:pPr>
    </w:p>
    <w:bookmarkEnd w:id="0"/>
    <w:p w14:paraId="2071DBCC" w14:textId="6ED369DE" w:rsidR="00EE7323" w:rsidRDefault="00EE7323" w:rsidP="00926B11">
      <w:pPr>
        <w:pStyle w:val="a3zacznik"/>
        <w:spacing w:after="0" w:line="276" w:lineRule="auto"/>
        <w:ind w:left="0"/>
        <w:rPr>
          <w:rFonts w:asciiTheme="minorHAnsi" w:hAnsiTheme="minorHAnsi" w:cstheme="minorHAnsi"/>
          <w:b w:val="0"/>
          <w:i/>
          <w:sz w:val="22"/>
          <w:szCs w:val="22"/>
        </w:rPr>
      </w:pPr>
    </w:p>
    <w:p w14:paraId="3F916CEC" w14:textId="77777777" w:rsidR="00F63C38" w:rsidRPr="00926B11" w:rsidRDefault="00F63C38" w:rsidP="00926B11">
      <w:pPr>
        <w:pStyle w:val="a3zacznik"/>
        <w:spacing w:after="0" w:line="276" w:lineRule="auto"/>
        <w:ind w:left="0"/>
        <w:rPr>
          <w:rFonts w:asciiTheme="minorHAnsi" w:hAnsiTheme="minorHAnsi" w:cstheme="minorHAnsi"/>
          <w:b w:val="0"/>
          <w:i/>
          <w:sz w:val="22"/>
          <w:szCs w:val="22"/>
        </w:rPr>
      </w:pPr>
    </w:p>
    <w:p w14:paraId="78117751" w14:textId="77777777" w:rsidR="00D6352F" w:rsidRPr="00D31321" w:rsidRDefault="00D6352F" w:rsidP="00D6352F">
      <w:pPr>
        <w:spacing w:before="30" w:after="30" w:line="276" w:lineRule="auto"/>
        <w:ind w:left="11344" w:firstLine="709"/>
        <w:outlineLvl w:val="0"/>
        <w:rPr>
          <w:rFonts w:asciiTheme="minorHAnsi" w:hAnsiTheme="minorHAnsi" w:cstheme="minorHAnsi"/>
          <w:b/>
          <w:bCs/>
          <w:sz w:val="22"/>
          <w:szCs w:val="22"/>
        </w:rPr>
      </w:pPr>
      <w:r w:rsidRPr="00D31321">
        <w:rPr>
          <w:rFonts w:asciiTheme="minorHAnsi" w:hAnsiTheme="minorHAnsi" w:cstheme="minorHAnsi"/>
          <w:b/>
          <w:bCs/>
          <w:sz w:val="22"/>
          <w:szCs w:val="22"/>
        </w:rPr>
        <w:lastRenderedPageBreak/>
        <w:t>Załącznik Nr 1 do SWZ</w:t>
      </w:r>
    </w:p>
    <w:p w14:paraId="511B6572" w14:textId="77777777" w:rsidR="00D6352F" w:rsidRPr="00D31321" w:rsidRDefault="00D6352F" w:rsidP="00D6352F">
      <w:pPr>
        <w:autoSpaceDE w:val="0"/>
        <w:autoSpaceDN w:val="0"/>
        <w:adjustRightInd w:val="0"/>
        <w:spacing w:before="30" w:after="30" w:line="276" w:lineRule="auto"/>
        <w:rPr>
          <w:rFonts w:asciiTheme="minorHAnsi" w:hAnsiTheme="minorHAnsi" w:cstheme="minorHAnsi"/>
          <w:b/>
          <w:sz w:val="22"/>
          <w:szCs w:val="22"/>
        </w:rPr>
      </w:pPr>
    </w:p>
    <w:p w14:paraId="230FAC8B" w14:textId="77777777" w:rsidR="00D6352F" w:rsidRPr="00D31321" w:rsidRDefault="00D6352F" w:rsidP="00D6352F">
      <w:pPr>
        <w:spacing w:before="30" w:after="30" w:line="276" w:lineRule="auto"/>
        <w:ind w:left="502"/>
        <w:jc w:val="center"/>
        <w:rPr>
          <w:rFonts w:asciiTheme="minorHAnsi" w:hAnsiTheme="minorHAnsi" w:cstheme="minorHAnsi"/>
          <w:b/>
          <w:bCs/>
          <w:sz w:val="22"/>
          <w:szCs w:val="22"/>
        </w:rPr>
      </w:pPr>
      <w:r w:rsidRPr="00D31321">
        <w:rPr>
          <w:rFonts w:asciiTheme="minorHAnsi" w:hAnsiTheme="minorHAnsi" w:cstheme="minorHAnsi"/>
          <w:b/>
          <w:bCs/>
          <w:sz w:val="22"/>
          <w:szCs w:val="22"/>
        </w:rPr>
        <w:t>Szczegółowy opis przedmiotu zamówienia / Dane techniczne oferowanego sprzętu</w:t>
      </w:r>
    </w:p>
    <w:p w14:paraId="2B5B1A14" w14:textId="29B06DBB" w:rsidR="00D6352F" w:rsidRPr="00D31321" w:rsidRDefault="00D6352F" w:rsidP="00D6352F">
      <w:pPr>
        <w:spacing w:before="30" w:after="30" w:line="276" w:lineRule="auto"/>
        <w:jc w:val="center"/>
        <w:rPr>
          <w:rFonts w:asciiTheme="minorHAnsi" w:hAnsiTheme="minorHAnsi" w:cstheme="minorHAnsi"/>
          <w:sz w:val="22"/>
          <w:szCs w:val="22"/>
        </w:rPr>
      </w:pPr>
      <w:r w:rsidRPr="00D31321">
        <w:rPr>
          <w:rFonts w:asciiTheme="minorHAnsi" w:hAnsiTheme="minorHAnsi" w:cstheme="minorHAnsi"/>
          <w:sz w:val="22"/>
          <w:szCs w:val="22"/>
        </w:rPr>
        <w:t>(</w:t>
      </w:r>
      <w:r w:rsidRPr="00D6352F">
        <w:rPr>
          <w:rFonts w:asciiTheme="minorHAnsi" w:hAnsiTheme="minorHAnsi" w:cstheme="minorHAnsi"/>
          <w:b/>
          <w:sz w:val="22"/>
          <w:szCs w:val="22"/>
        </w:rPr>
        <w:t>sprawa</w:t>
      </w:r>
      <w:r w:rsidRPr="00D31321">
        <w:rPr>
          <w:rFonts w:asciiTheme="minorHAnsi" w:hAnsiTheme="minorHAnsi" w:cstheme="minorHAnsi"/>
          <w:sz w:val="22"/>
          <w:szCs w:val="22"/>
        </w:rPr>
        <w:t xml:space="preserve"> </w:t>
      </w:r>
      <w:r w:rsidRPr="00D31321">
        <w:rPr>
          <w:rFonts w:asciiTheme="minorHAnsi" w:hAnsiTheme="minorHAnsi" w:cstheme="minorHAnsi"/>
          <w:b/>
          <w:sz w:val="22"/>
          <w:szCs w:val="22"/>
        </w:rPr>
        <w:t>B</w:t>
      </w:r>
      <w:r>
        <w:rPr>
          <w:rFonts w:asciiTheme="minorHAnsi" w:hAnsiTheme="minorHAnsi" w:cstheme="minorHAnsi"/>
          <w:b/>
          <w:sz w:val="22"/>
          <w:szCs w:val="22"/>
        </w:rPr>
        <w:t>F</w:t>
      </w:r>
      <w:r w:rsidRPr="00D31321">
        <w:rPr>
          <w:rFonts w:asciiTheme="minorHAnsi" w:hAnsiTheme="minorHAnsi" w:cstheme="minorHAnsi"/>
          <w:b/>
          <w:sz w:val="22"/>
          <w:szCs w:val="22"/>
        </w:rPr>
        <w:t>-2.262.</w:t>
      </w:r>
      <w:r w:rsidR="00136B68">
        <w:rPr>
          <w:rFonts w:asciiTheme="minorHAnsi" w:hAnsiTheme="minorHAnsi" w:cstheme="minorHAnsi"/>
          <w:b/>
          <w:sz w:val="22"/>
          <w:szCs w:val="22"/>
        </w:rPr>
        <w:t>10</w:t>
      </w:r>
      <w:r w:rsidRPr="00D31321">
        <w:rPr>
          <w:rFonts w:asciiTheme="minorHAnsi" w:hAnsiTheme="minorHAnsi" w:cstheme="minorHAnsi"/>
          <w:b/>
          <w:sz w:val="22"/>
          <w:szCs w:val="22"/>
        </w:rPr>
        <w:t>.202</w:t>
      </w:r>
      <w:r>
        <w:rPr>
          <w:rFonts w:asciiTheme="minorHAnsi" w:hAnsiTheme="minorHAnsi" w:cstheme="minorHAnsi"/>
          <w:b/>
          <w:sz w:val="22"/>
          <w:szCs w:val="22"/>
        </w:rPr>
        <w:t>2 cz. I</w:t>
      </w:r>
      <w:r w:rsidR="000D594A">
        <w:rPr>
          <w:rFonts w:asciiTheme="minorHAnsi" w:hAnsiTheme="minorHAnsi" w:cstheme="minorHAnsi"/>
          <w:b/>
          <w:sz w:val="22"/>
          <w:szCs w:val="22"/>
        </w:rPr>
        <w:t>I</w:t>
      </w:r>
      <w:r w:rsidRPr="00D31321">
        <w:rPr>
          <w:rFonts w:asciiTheme="minorHAnsi" w:hAnsiTheme="minorHAnsi" w:cstheme="minorHAnsi"/>
          <w:sz w:val="22"/>
          <w:szCs w:val="22"/>
        </w:rPr>
        <w:t>)</w:t>
      </w:r>
    </w:p>
    <w:p w14:paraId="610432FA" w14:textId="392671B7" w:rsidR="00D6352F" w:rsidRDefault="00D6352F" w:rsidP="00D6352F">
      <w:pPr>
        <w:spacing w:before="30" w:after="30" w:line="276" w:lineRule="auto"/>
        <w:ind w:left="-142"/>
        <w:jc w:val="both"/>
        <w:rPr>
          <w:rFonts w:asciiTheme="minorHAnsi" w:hAnsiTheme="minorHAnsi" w:cstheme="minorHAnsi"/>
          <w:sz w:val="22"/>
          <w:szCs w:val="22"/>
        </w:rPr>
      </w:pPr>
      <w:r w:rsidRPr="00D31321">
        <w:rPr>
          <w:rFonts w:asciiTheme="minorHAnsi" w:hAnsiTheme="minorHAnsi" w:cstheme="minorHAnsi"/>
          <w:sz w:val="22"/>
          <w:szCs w:val="22"/>
        </w:rPr>
        <w:t xml:space="preserve">Niniejszy załącznik stanowi jednocześnie szczegółowy opis przedmiotu zamówienia. Zaoferowany przez Wykonawcę sprzęt komputerowy musi spełniać minimalne wymagania postawione w niniejszym załączniku w kolumnie „Minimalne wymagania Zamawiającego” oraz zostać dostarczony na warunkach określonych poniżej. Wykonawca </w:t>
      </w:r>
      <w:r w:rsidRPr="000D594A">
        <w:rPr>
          <w:rFonts w:asciiTheme="minorHAnsi" w:hAnsiTheme="minorHAnsi" w:cstheme="minorHAnsi"/>
          <w:sz w:val="22"/>
          <w:szCs w:val="22"/>
        </w:rPr>
        <w:t xml:space="preserve">w kolumnie „Dane techniczne oferowanego sprzętu” winien odnieść się do każdego z wymagań minimalnych postawionych przez Zamawiającego </w:t>
      </w:r>
      <w:r w:rsidRPr="000D594A">
        <w:rPr>
          <w:rFonts w:asciiTheme="minorHAnsi" w:hAnsiTheme="minorHAnsi" w:cstheme="minorHAnsi"/>
          <w:sz w:val="22"/>
          <w:szCs w:val="22"/>
        </w:rPr>
        <w:br/>
        <w:t>w kolumnie „Minimalne wymagania Zamawiającego”. Wykonawca określa też producenta/model oferowanego sprzętu.</w:t>
      </w:r>
    </w:p>
    <w:p w14:paraId="12E557BE" w14:textId="77777777" w:rsidR="00196F71" w:rsidRPr="000D594A" w:rsidRDefault="00196F71" w:rsidP="00D6352F">
      <w:pPr>
        <w:spacing w:before="30" w:after="30" w:line="276" w:lineRule="auto"/>
        <w:ind w:left="-142"/>
        <w:jc w:val="both"/>
        <w:rPr>
          <w:rFonts w:asciiTheme="minorHAnsi" w:hAnsiTheme="minorHAnsi" w:cstheme="minorHAnsi"/>
          <w:sz w:val="22"/>
          <w:szCs w:val="22"/>
        </w:rPr>
      </w:pPr>
    </w:p>
    <w:p w14:paraId="093A4348" w14:textId="7F2BB5B1" w:rsidR="00D6352F" w:rsidRPr="00196F71" w:rsidRDefault="00196F71" w:rsidP="00196F71">
      <w:pPr>
        <w:suppressAutoHyphens w:val="0"/>
        <w:spacing w:after="200" w:line="276" w:lineRule="auto"/>
        <w:rPr>
          <w:rFonts w:asciiTheme="minorHAnsi" w:hAnsiTheme="minorHAnsi" w:cstheme="minorHAnsi"/>
          <w:b/>
          <w:sz w:val="22"/>
          <w:szCs w:val="22"/>
          <w:lang w:eastAsia="en-US"/>
        </w:rPr>
      </w:pPr>
      <w:r w:rsidRPr="00196F71">
        <w:rPr>
          <w:rFonts w:asciiTheme="minorHAnsi" w:hAnsiTheme="minorHAnsi" w:cstheme="minorHAnsi"/>
          <w:b/>
          <w:sz w:val="22"/>
          <w:szCs w:val="22"/>
        </w:rPr>
        <w:t xml:space="preserve">Serwer typu </w:t>
      </w:r>
      <w:r w:rsidR="00C83354">
        <w:rPr>
          <w:rFonts w:asciiTheme="minorHAnsi" w:hAnsiTheme="minorHAnsi" w:cstheme="minorHAnsi"/>
          <w:b/>
          <w:sz w:val="22"/>
          <w:szCs w:val="22"/>
        </w:rPr>
        <w:t>RACK</w:t>
      </w:r>
      <w:r w:rsidRPr="00196F71">
        <w:rPr>
          <w:rFonts w:asciiTheme="minorHAnsi" w:hAnsiTheme="minorHAnsi" w:cstheme="minorHAnsi"/>
          <w:b/>
          <w:sz w:val="22"/>
          <w:szCs w:val="22"/>
        </w:rPr>
        <w:t xml:space="preserve"> – 1 sztuka</w:t>
      </w:r>
    </w:p>
    <w:tbl>
      <w:tblPr>
        <w:tblStyle w:val="Tabela-Siatka4"/>
        <w:tblW w:w="0" w:type="auto"/>
        <w:jc w:val="center"/>
        <w:tblLook w:val="04A0" w:firstRow="1" w:lastRow="0" w:firstColumn="1" w:lastColumn="0" w:noHBand="0" w:noVBand="1"/>
      </w:tblPr>
      <w:tblGrid>
        <w:gridCol w:w="2131"/>
        <w:gridCol w:w="6475"/>
        <w:gridCol w:w="5613"/>
      </w:tblGrid>
      <w:tr w:rsidR="00D6352F" w:rsidRPr="00CF680A" w14:paraId="5E7DEC59" w14:textId="77777777" w:rsidTr="00D6352F">
        <w:trPr>
          <w:trHeight w:val="350"/>
          <w:jc w:val="center"/>
        </w:trPr>
        <w:tc>
          <w:tcPr>
            <w:tcW w:w="21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33E9EA" w14:textId="408EA681" w:rsidR="00D6352F" w:rsidRPr="00CF680A" w:rsidRDefault="00D6352F" w:rsidP="00D6352F">
            <w:pPr>
              <w:jc w:val="center"/>
              <w:rPr>
                <w:rFonts w:asciiTheme="minorHAnsi" w:hAnsiTheme="minorHAnsi" w:cstheme="minorHAnsi"/>
                <w:b/>
                <w:sz w:val="22"/>
                <w:szCs w:val="22"/>
                <w:lang w:eastAsia="en-US"/>
              </w:rPr>
            </w:pPr>
            <w:r w:rsidRPr="00CF680A">
              <w:rPr>
                <w:rFonts w:asciiTheme="minorHAnsi" w:hAnsiTheme="minorHAnsi" w:cstheme="minorHAnsi"/>
                <w:b/>
                <w:sz w:val="22"/>
                <w:szCs w:val="22"/>
              </w:rPr>
              <w:t xml:space="preserve">Nazwa </w:t>
            </w:r>
            <w:r w:rsidR="00196F71">
              <w:rPr>
                <w:rFonts w:asciiTheme="minorHAnsi" w:hAnsiTheme="minorHAnsi" w:cstheme="minorHAnsi"/>
                <w:b/>
                <w:sz w:val="22"/>
                <w:szCs w:val="22"/>
              </w:rPr>
              <w:t>komponentu</w:t>
            </w:r>
          </w:p>
        </w:tc>
        <w:tc>
          <w:tcPr>
            <w:tcW w:w="64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A177CC" w14:textId="77777777" w:rsidR="00D6352F" w:rsidRPr="00CF680A" w:rsidRDefault="00D6352F" w:rsidP="00D6352F">
            <w:pPr>
              <w:jc w:val="center"/>
              <w:rPr>
                <w:rFonts w:asciiTheme="minorHAnsi" w:hAnsiTheme="minorHAnsi" w:cstheme="minorHAnsi"/>
                <w:b/>
                <w:sz w:val="22"/>
                <w:szCs w:val="22"/>
              </w:rPr>
            </w:pPr>
            <w:r w:rsidRPr="00CF680A">
              <w:rPr>
                <w:rFonts w:asciiTheme="minorHAnsi" w:hAnsiTheme="minorHAnsi" w:cstheme="minorHAnsi"/>
                <w:b/>
                <w:sz w:val="22"/>
                <w:szCs w:val="22"/>
              </w:rPr>
              <w:t>Minimalne wymagania Zamawiającego</w:t>
            </w:r>
          </w:p>
        </w:tc>
        <w:tc>
          <w:tcPr>
            <w:tcW w:w="56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7D9305" w14:textId="77777777" w:rsidR="00D6352F" w:rsidRPr="00CF680A" w:rsidRDefault="00D6352F" w:rsidP="00D6352F">
            <w:pPr>
              <w:jc w:val="center"/>
              <w:rPr>
                <w:rFonts w:asciiTheme="minorHAnsi" w:hAnsiTheme="minorHAnsi" w:cstheme="minorHAnsi"/>
                <w:sz w:val="22"/>
                <w:szCs w:val="22"/>
                <w:lang w:val="en-US"/>
              </w:rPr>
            </w:pPr>
            <w:r w:rsidRPr="00CF680A">
              <w:rPr>
                <w:rFonts w:asciiTheme="minorHAnsi" w:eastAsia="Open Sans" w:hAnsiTheme="minorHAnsi" w:cstheme="minorHAnsi"/>
                <w:b/>
                <w:sz w:val="22"/>
                <w:szCs w:val="22"/>
                <w:lang w:eastAsia="en-US"/>
              </w:rPr>
              <w:t>Dane techniczne oferowanego sprzętu</w:t>
            </w:r>
          </w:p>
        </w:tc>
      </w:tr>
      <w:tr w:rsidR="00D6352F" w:rsidRPr="00CF680A" w14:paraId="1C3272DC"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1FE101C1" w14:textId="7284F621" w:rsidR="00D6352F" w:rsidRPr="00196F71" w:rsidRDefault="00196F71" w:rsidP="00AD6169">
            <w:pPr>
              <w:spacing w:line="276" w:lineRule="auto"/>
              <w:jc w:val="both"/>
              <w:rPr>
                <w:rFonts w:asciiTheme="minorHAnsi" w:hAnsiTheme="minorHAnsi" w:cstheme="minorHAnsi"/>
                <w:sz w:val="22"/>
                <w:szCs w:val="22"/>
              </w:rPr>
            </w:pPr>
            <w:r w:rsidRPr="00196F71">
              <w:rPr>
                <w:rFonts w:asciiTheme="minorHAnsi" w:eastAsia="Times New Roman" w:hAnsiTheme="minorHAnsi" w:cstheme="minorHAnsi"/>
                <w:bCs/>
                <w:color w:val="000000"/>
                <w:sz w:val="22"/>
                <w:szCs w:val="22"/>
              </w:rPr>
              <w:t>Obudowa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160D006A" w14:textId="7B1A47F6" w:rsidR="00D6352F" w:rsidRPr="00196F71" w:rsidRDefault="00196F71" w:rsidP="00AD6169">
            <w:pPr>
              <w:spacing w:line="276" w:lineRule="auto"/>
              <w:jc w:val="both"/>
              <w:rPr>
                <w:rFonts w:asciiTheme="minorHAnsi" w:hAnsiTheme="minorHAnsi" w:cstheme="minorHAnsi"/>
                <w:sz w:val="22"/>
                <w:szCs w:val="22"/>
              </w:rPr>
            </w:pPr>
            <w:r w:rsidRPr="00196F71">
              <w:rPr>
                <w:rFonts w:asciiTheme="minorHAnsi" w:eastAsia="Times New Roman" w:hAnsiTheme="minorHAnsi" w:cstheme="minorHAnsi"/>
                <w:color w:val="000000"/>
                <w:sz w:val="22"/>
                <w:szCs w:val="22"/>
              </w:rPr>
              <w:t xml:space="preserve">Obudowa Rack o wysokości max 1U z możliwością instalacji 8 dysków 2,5” </w:t>
            </w:r>
            <w:r w:rsidRPr="00196F71">
              <w:rPr>
                <w:rFonts w:asciiTheme="minorHAnsi" w:hAnsiTheme="minorHAnsi" w:cstheme="minorHAnsi"/>
                <w:color w:val="000000"/>
                <w:sz w:val="22"/>
                <w:szCs w:val="22"/>
              </w:rPr>
              <w:t xml:space="preserve">wraz z kompletem wysuwanych szyn umożliwiających montaż </w:t>
            </w:r>
            <w:r>
              <w:rPr>
                <w:rFonts w:asciiTheme="minorHAnsi" w:hAnsiTheme="minorHAnsi" w:cstheme="minorHAnsi"/>
                <w:color w:val="000000"/>
                <w:sz w:val="22"/>
                <w:szCs w:val="22"/>
              </w:rPr>
              <w:br/>
            </w:r>
            <w:r w:rsidRPr="00196F71">
              <w:rPr>
                <w:rFonts w:asciiTheme="minorHAnsi" w:hAnsiTheme="minorHAnsi" w:cstheme="minorHAnsi"/>
                <w:color w:val="000000"/>
                <w:sz w:val="22"/>
                <w:szCs w:val="22"/>
              </w:rPr>
              <w:t>w szafie rack i wysuwanie serwera do celów serwisowych oraz organizatorem do kabli.</w:t>
            </w:r>
          </w:p>
        </w:tc>
        <w:tc>
          <w:tcPr>
            <w:tcW w:w="5613" w:type="dxa"/>
            <w:tcBorders>
              <w:top w:val="single" w:sz="4" w:space="0" w:color="auto"/>
              <w:left w:val="single" w:sz="4" w:space="0" w:color="auto"/>
              <w:bottom w:val="single" w:sz="4" w:space="0" w:color="auto"/>
              <w:right w:val="single" w:sz="4" w:space="0" w:color="auto"/>
            </w:tcBorders>
          </w:tcPr>
          <w:p w14:paraId="0BD597EF" w14:textId="77777777" w:rsidR="00D6352F" w:rsidRPr="00CF680A" w:rsidRDefault="00D6352F" w:rsidP="00D6352F">
            <w:pPr>
              <w:suppressAutoHyphens w:val="0"/>
              <w:ind w:left="365"/>
              <w:contextualSpacing/>
              <w:rPr>
                <w:rFonts w:asciiTheme="minorHAnsi" w:hAnsiTheme="minorHAnsi" w:cstheme="minorHAnsi"/>
                <w:sz w:val="22"/>
                <w:szCs w:val="22"/>
                <w:lang w:val="en-US" w:eastAsia="en-US"/>
              </w:rPr>
            </w:pPr>
          </w:p>
        </w:tc>
      </w:tr>
      <w:tr w:rsidR="00D6352F" w:rsidRPr="00CF680A" w14:paraId="73E7AADE"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566D1CE4" w14:textId="4F29A53E" w:rsidR="00D6352F" w:rsidRPr="00196F71" w:rsidRDefault="00196F71" w:rsidP="00AD6169">
            <w:pPr>
              <w:spacing w:line="276" w:lineRule="auto"/>
              <w:jc w:val="both"/>
              <w:rPr>
                <w:rFonts w:asciiTheme="minorHAnsi" w:hAnsiTheme="minorHAnsi" w:cstheme="minorHAnsi"/>
                <w:sz w:val="22"/>
                <w:szCs w:val="22"/>
              </w:rPr>
            </w:pPr>
            <w:r w:rsidRPr="00196F71">
              <w:rPr>
                <w:rFonts w:asciiTheme="minorHAnsi" w:eastAsia="Times New Roman" w:hAnsiTheme="minorHAnsi" w:cstheme="minorHAnsi"/>
                <w:bCs/>
                <w:color w:val="000000"/>
                <w:sz w:val="22"/>
                <w:szCs w:val="22"/>
              </w:rPr>
              <w:t>Płyta główna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32FA2ECC" w14:textId="7B4C2A21" w:rsidR="00D6352F" w:rsidRPr="00196F71" w:rsidRDefault="00196F71" w:rsidP="00AD6169">
            <w:pPr>
              <w:pStyle w:val="TableParagraph"/>
              <w:tabs>
                <w:tab w:val="left" w:pos="420"/>
              </w:tabs>
              <w:spacing w:before="42" w:line="276" w:lineRule="auto"/>
              <w:jc w:val="both"/>
              <w:rPr>
                <w:rFonts w:asciiTheme="minorHAnsi" w:hAnsiTheme="minorHAnsi" w:cstheme="minorHAnsi"/>
              </w:rPr>
            </w:pPr>
            <w:r w:rsidRPr="00196F71">
              <w:rPr>
                <w:rFonts w:asciiTheme="minorHAnsi" w:hAnsiTheme="minorHAnsi" w:cstheme="minorHAnsi"/>
                <w:color w:val="000000"/>
              </w:rPr>
              <w:t xml:space="preserve">Płyta główna z możliwością zainstalowania jednego procesora. Płyta główna musi być zaprojektowana przez producenta serwera </w:t>
            </w:r>
            <w:r w:rsidR="00AD6169">
              <w:rPr>
                <w:rFonts w:asciiTheme="minorHAnsi" w:hAnsiTheme="minorHAnsi" w:cstheme="minorHAnsi"/>
                <w:color w:val="000000"/>
              </w:rPr>
              <w:br/>
            </w:r>
            <w:r w:rsidRPr="00196F71">
              <w:rPr>
                <w:rFonts w:asciiTheme="minorHAnsi" w:hAnsiTheme="minorHAnsi" w:cstheme="minorHAnsi"/>
                <w:color w:val="000000"/>
              </w:rPr>
              <w:t>i oznaczona jego znakiem firmowym.</w:t>
            </w:r>
          </w:p>
        </w:tc>
        <w:tc>
          <w:tcPr>
            <w:tcW w:w="5613" w:type="dxa"/>
            <w:tcBorders>
              <w:top w:val="single" w:sz="4" w:space="0" w:color="auto"/>
              <w:left w:val="single" w:sz="4" w:space="0" w:color="auto"/>
              <w:bottom w:val="single" w:sz="4" w:space="0" w:color="auto"/>
              <w:right w:val="single" w:sz="4" w:space="0" w:color="auto"/>
            </w:tcBorders>
          </w:tcPr>
          <w:p w14:paraId="42E20507" w14:textId="77777777" w:rsidR="00D6352F" w:rsidRPr="00CF680A" w:rsidRDefault="00D6352F" w:rsidP="00D6352F">
            <w:pPr>
              <w:rPr>
                <w:rFonts w:asciiTheme="minorHAnsi" w:hAnsiTheme="minorHAnsi" w:cstheme="minorHAnsi"/>
                <w:sz w:val="22"/>
                <w:szCs w:val="22"/>
                <w:lang w:val="en-US"/>
              </w:rPr>
            </w:pPr>
          </w:p>
        </w:tc>
      </w:tr>
      <w:tr w:rsidR="00D6352F" w:rsidRPr="00CF680A" w14:paraId="63E35EF9" w14:textId="77777777" w:rsidTr="00CF680A">
        <w:trPr>
          <w:trHeight w:val="593"/>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1992F1E0" w14:textId="1AC9FA12" w:rsidR="00D6352F" w:rsidRPr="00196F71" w:rsidRDefault="00196F71" w:rsidP="00AD6169">
            <w:pPr>
              <w:spacing w:line="276" w:lineRule="auto"/>
              <w:jc w:val="both"/>
              <w:rPr>
                <w:rFonts w:asciiTheme="minorHAnsi" w:hAnsiTheme="minorHAnsi" w:cstheme="minorHAnsi"/>
                <w:sz w:val="22"/>
                <w:szCs w:val="22"/>
              </w:rPr>
            </w:pPr>
            <w:r w:rsidRPr="00196F71">
              <w:rPr>
                <w:rFonts w:asciiTheme="minorHAnsi" w:eastAsia="Times New Roman" w:hAnsiTheme="minorHAnsi" w:cstheme="minorHAnsi"/>
                <w:bCs/>
                <w:color w:val="000000"/>
                <w:sz w:val="22"/>
                <w:szCs w:val="22"/>
              </w:rPr>
              <w:t>Chipset</w:t>
            </w:r>
          </w:p>
        </w:tc>
        <w:tc>
          <w:tcPr>
            <w:tcW w:w="6475" w:type="dxa"/>
            <w:tcBorders>
              <w:top w:val="single" w:sz="4" w:space="0" w:color="auto"/>
              <w:left w:val="single" w:sz="4" w:space="0" w:color="auto"/>
              <w:bottom w:val="single" w:sz="4" w:space="0" w:color="auto"/>
              <w:right w:val="single" w:sz="4" w:space="0" w:color="auto"/>
            </w:tcBorders>
            <w:vAlign w:val="center"/>
            <w:hideMark/>
          </w:tcPr>
          <w:p w14:paraId="3555CF28" w14:textId="6D2459A8" w:rsidR="00D6352F" w:rsidRPr="00196F71" w:rsidRDefault="00196F71" w:rsidP="00AD6169">
            <w:pPr>
              <w:pStyle w:val="TableParagraph"/>
              <w:tabs>
                <w:tab w:val="left" w:pos="423"/>
              </w:tabs>
              <w:spacing w:line="276" w:lineRule="auto"/>
              <w:ind w:right="3"/>
              <w:jc w:val="both"/>
              <w:rPr>
                <w:rFonts w:asciiTheme="minorHAnsi" w:hAnsiTheme="minorHAnsi" w:cstheme="minorHAnsi"/>
              </w:rPr>
            </w:pPr>
            <w:r w:rsidRPr="00196F71">
              <w:rPr>
                <w:rFonts w:asciiTheme="minorHAnsi" w:hAnsiTheme="minorHAnsi" w:cstheme="minorHAnsi"/>
                <w:color w:val="000000"/>
              </w:rPr>
              <w:t xml:space="preserve">Dedykowany przez producenta procesora do pracy w serwerach </w:t>
            </w:r>
            <w:r w:rsidRPr="00196F71">
              <w:rPr>
                <w:rFonts w:asciiTheme="minorHAnsi" w:hAnsiTheme="minorHAnsi" w:cstheme="minorHAnsi"/>
              </w:rPr>
              <w:t>jedno</w:t>
            </w:r>
            <w:r w:rsidRPr="00196F71">
              <w:rPr>
                <w:rFonts w:asciiTheme="minorHAnsi" w:hAnsiTheme="minorHAnsi" w:cstheme="minorHAnsi"/>
                <w:color w:val="000000"/>
              </w:rPr>
              <w:t>procesorowych</w:t>
            </w:r>
          </w:p>
        </w:tc>
        <w:tc>
          <w:tcPr>
            <w:tcW w:w="5613" w:type="dxa"/>
            <w:tcBorders>
              <w:top w:val="single" w:sz="4" w:space="0" w:color="auto"/>
              <w:left w:val="single" w:sz="4" w:space="0" w:color="auto"/>
              <w:bottom w:val="single" w:sz="4" w:space="0" w:color="auto"/>
              <w:right w:val="single" w:sz="4" w:space="0" w:color="auto"/>
            </w:tcBorders>
          </w:tcPr>
          <w:p w14:paraId="37F8EE86" w14:textId="77777777" w:rsidR="00D6352F" w:rsidRPr="00CF680A" w:rsidRDefault="00D6352F" w:rsidP="00D6352F">
            <w:pPr>
              <w:suppressAutoHyphens w:val="0"/>
              <w:ind w:left="365"/>
              <w:contextualSpacing/>
              <w:rPr>
                <w:rFonts w:asciiTheme="minorHAnsi" w:hAnsiTheme="minorHAnsi" w:cstheme="minorHAnsi"/>
                <w:sz w:val="22"/>
                <w:szCs w:val="22"/>
                <w:lang w:val="en-US" w:eastAsia="en-US"/>
              </w:rPr>
            </w:pPr>
          </w:p>
        </w:tc>
      </w:tr>
      <w:tr w:rsidR="00D6352F" w:rsidRPr="00CF680A" w14:paraId="0B0CA0FA"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24BF5D8F" w14:textId="72E59C16" w:rsidR="00D6352F" w:rsidRPr="00F63C38" w:rsidRDefault="00196F71" w:rsidP="00AD6169">
            <w:pPr>
              <w:spacing w:line="276" w:lineRule="auto"/>
              <w:jc w:val="both"/>
              <w:rPr>
                <w:rFonts w:asciiTheme="minorHAnsi" w:hAnsiTheme="minorHAnsi" w:cstheme="minorHAnsi"/>
                <w:sz w:val="22"/>
                <w:szCs w:val="22"/>
              </w:rPr>
            </w:pPr>
            <w:r w:rsidRPr="00F63C38">
              <w:rPr>
                <w:rFonts w:asciiTheme="minorHAnsi" w:eastAsia="Times New Roman" w:hAnsiTheme="minorHAnsi" w:cstheme="minorHAnsi"/>
                <w:bCs/>
                <w:color w:val="000000"/>
                <w:sz w:val="22"/>
                <w:szCs w:val="22"/>
              </w:rPr>
              <w:t>Procesor</w:t>
            </w:r>
          </w:p>
        </w:tc>
        <w:tc>
          <w:tcPr>
            <w:tcW w:w="6475" w:type="dxa"/>
            <w:tcBorders>
              <w:top w:val="single" w:sz="4" w:space="0" w:color="auto"/>
              <w:left w:val="single" w:sz="4" w:space="0" w:color="auto"/>
              <w:bottom w:val="single" w:sz="4" w:space="0" w:color="auto"/>
              <w:right w:val="single" w:sz="4" w:space="0" w:color="auto"/>
            </w:tcBorders>
            <w:vAlign w:val="center"/>
            <w:hideMark/>
          </w:tcPr>
          <w:p w14:paraId="5C750E64" w14:textId="44DD3D57" w:rsidR="00D6352F" w:rsidRPr="00F63C38" w:rsidRDefault="00196F71" w:rsidP="00AD6169">
            <w:pPr>
              <w:pStyle w:val="TableParagraph"/>
              <w:tabs>
                <w:tab w:val="left" w:pos="420"/>
              </w:tabs>
              <w:spacing w:before="2" w:line="276" w:lineRule="auto"/>
              <w:jc w:val="both"/>
              <w:rPr>
                <w:rFonts w:asciiTheme="minorHAnsi" w:hAnsiTheme="minorHAnsi" w:cstheme="minorHAnsi"/>
              </w:rPr>
            </w:pPr>
            <w:r w:rsidRPr="00F63C38">
              <w:rPr>
                <w:rFonts w:asciiTheme="minorHAnsi" w:hAnsiTheme="minorHAnsi" w:cstheme="minorHAnsi"/>
                <w:color w:val="000000"/>
              </w:rPr>
              <w:t xml:space="preserve">Jeden procesor 8-rdzeniowy, </w:t>
            </w:r>
            <w:r w:rsidRPr="00F63C38">
              <w:rPr>
                <w:rFonts w:asciiTheme="minorHAnsi" w:hAnsiTheme="minorHAnsi" w:cstheme="minorHAnsi"/>
              </w:rPr>
              <w:t>umożliwiający osiągnięcie wyniku min. 67 w teście SPECrate2017_int_base dostępnym na stronie www.spec.org w konfiguracji jednoprocesorowej. Wynik testu dla danego serwera opublikowany na ww stronie www.</w:t>
            </w:r>
            <w:r w:rsidR="00413233" w:rsidRPr="00F63C38">
              <w:rPr>
                <w:rFonts w:asciiTheme="minorHAnsi" w:hAnsiTheme="minorHAnsi" w:cstheme="minorHAnsi"/>
              </w:rPr>
              <w:t>(wydruk należy załączyć do oferty).</w:t>
            </w:r>
          </w:p>
        </w:tc>
        <w:tc>
          <w:tcPr>
            <w:tcW w:w="5613" w:type="dxa"/>
            <w:tcBorders>
              <w:top w:val="single" w:sz="4" w:space="0" w:color="auto"/>
              <w:left w:val="single" w:sz="4" w:space="0" w:color="auto"/>
              <w:bottom w:val="single" w:sz="4" w:space="0" w:color="auto"/>
              <w:right w:val="single" w:sz="4" w:space="0" w:color="auto"/>
            </w:tcBorders>
          </w:tcPr>
          <w:p w14:paraId="11B5EB32" w14:textId="77777777" w:rsidR="00D6352F" w:rsidRPr="00CF680A" w:rsidRDefault="00D6352F" w:rsidP="00D6352F">
            <w:pPr>
              <w:suppressAutoHyphens w:val="0"/>
              <w:ind w:left="365"/>
              <w:contextualSpacing/>
              <w:rPr>
                <w:rFonts w:asciiTheme="minorHAnsi" w:hAnsiTheme="minorHAnsi" w:cstheme="minorHAnsi"/>
                <w:sz w:val="22"/>
                <w:szCs w:val="22"/>
                <w:lang w:val="en-US" w:eastAsia="en-US"/>
              </w:rPr>
            </w:pPr>
          </w:p>
        </w:tc>
      </w:tr>
      <w:tr w:rsidR="00D6352F" w:rsidRPr="00CF680A" w14:paraId="1F42A6E7"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7E88590E" w14:textId="21A19EBA" w:rsidR="00D6352F" w:rsidRPr="00196F71" w:rsidRDefault="00196F71" w:rsidP="00AD6169">
            <w:pPr>
              <w:spacing w:line="276" w:lineRule="auto"/>
              <w:jc w:val="both"/>
              <w:rPr>
                <w:rFonts w:asciiTheme="minorHAnsi" w:hAnsiTheme="minorHAnsi" w:cstheme="minorHAnsi"/>
                <w:sz w:val="22"/>
                <w:szCs w:val="22"/>
              </w:rPr>
            </w:pPr>
            <w:r w:rsidRPr="00196F71">
              <w:rPr>
                <w:rFonts w:asciiTheme="minorHAnsi" w:eastAsia="Times New Roman" w:hAnsiTheme="minorHAnsi" w:cstheme="minorHAnsi"/>
                <w:bCs/>
                <w:color w:val="000000"/>
                <w:sz w:val="22"/>
                <w:szCs w:val="22"/>
              </w:rPr>
              <w:t>Pamięć RAM</w:t>
            </w:r>
          </w:p>
        </w:tc>
        <w:tc>
          <w:tcPr>
            <w:tcW w:w="6475" w:type="dxa"/>
            <w:tcBorders>
              <w:top w:val="single" w:sz="4" w:space="0" w:color="auto"/>
              <w:left w:val="single" w:sz="4" w:space="0" w:color="auto"/>
              <w:bottom w:val="single" w:sz="4" w:space="0" w:color="auto"/>
              <w:right w:val="single" w:sz="4" w:space="0" w:color="auto"/>
            </w:tcBorders>
            <w:vAlign w:val="center"/>
            <w:hideMark/>
          </w:tcPr>
          <w:p w14:paraId="3289A278" w14:textId="77777777" w:rsidR="00196F71" w:rsidRPr="00196F71" w:rsidRDefault="00196F71" w:rsidP="00AD6169">
            <w:pPr>
              <w:spacing w:line="276" w:lineRule="auto"/>
              <w:rPr>
                <w:rFonts w:asciiTheme="minorHAnsi" w:eastAsia="Times New Roman" w:hAnsiTheme="minorHAnsi" w:cstheme="minorHAnsi"/>
                <w:color w:val="000000"/>
                <w:sz w:val="22"/>
                <w:szCs w:val="22"/>
                <w:lang w:eastAsia="en-US"/>
              </w:rPr>
            </w:pPr>
            <w:r w:rsidRPr="00196F71">
              <w:rPr>
                <w:rFonts w:asciiTheme="minorHAnsi" w:eastAsia="Times New Roman" w:hAnsiTheme="minorHAnsi" w:cstheme="minorHAnsi"/>
                <w:color w:val="000000"/>
                <w:sz w:val="22"/>
                <w:szCs w:val="22"/>
              </w:rPr>
              <w:t xml:space="preserve">2x16GB pamięci RAM ECC UDIMM. </w:t>
            </w:r>
          </w:p>
          <w:p w14:paraId="4FCD5DCE" w14:textId="652A9F2C" w:rsidR="00D6352F" w:rsidRPr="00196F71" w:rsidRDefault="00196F71" w:rsidP="00AD6169">
            <w:pPr>
              <w:pStyle w:val="TableParagraph"/>
              <w:spacing w:line="276" w:lineRule="auto"/>
              <w:jc w:val="both"/>
              <w:rPr>
                <w:rFonts w:asciiTheme="minorHAnsi" w:hAnsiTheme="minorHAnsi" w:cstheme="minorHAnsi"/>
              </w:rPr>
            </w:pPr>
            <w:r w:rsidRPr="00196F71">
              <w:rPr>
                <w:rFonts w:asciiTheme="minorHAnsi" w:hAnsiTheme="minorHAnsi" w:cstheme="minorHAnsi"/>
                <w:color w:val="000000"/>
              </w:rPr>
              <w:t>Płyta musi obsługiwać rozbudowę do min. 128GB.  Minimum 4 sloty przeznaczone dla pamięci.</w:t>
            </w:r>
          </w:p>
        </w:tc>
        <w:tc>
          <w:tcPr>
            <w:tcW w:w="5613" w:type="dxa"/>
            <w:tcBorders>
              <w:top w:val="single" w:sz="4" w:space="0" w:color="auto"/>
              <w:left w:val="single" w:sz="4" w:space="0" w:color="auto"/>
              <w:bottom w:val="single" w:sz="4" w:space="0" w:color="auto"/>
              <w:right w:val="single" w:sz="4" w:space="0" w:color="auto"/>
            </w:tcBorders>
          </w:tcPr>
          <w:p w14:paraId="14947B16" w14:textId="77777777" w:rsidR="00D6352F" w:rsidRPr="00CF680A" w:rsidRDefault="00D6352F" w:rsidP="00D6352F">
            <w:pPr>
              <w:rPr>
                <w:rFonts w:asciiTheme="minorHAnsi" w:hAnsiTheme="minorHAnsi" w:cstheme="minorHAnsi"/>
                <w:sz w:val="22"/>
                <w:szCs w:val="22"/>
                <w:lang w:val="en-US"/>
              </w:rPr>
            </w:pPr>
          </w:p>
        </w:tc>
      </w:tr>
      <w:tr w:rsidR="00D6352F" w:rsidRPr="00CF680A" w14:paraId="27820E66"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5B09B054" w14:textId="30CA3E33" w:rsidR="00D6352F" w:rsidRPr="00196F71" w:rsidRDefault="00196F71" w:rsidP="00AD6169">
            <w:pPr>
              <w:spacing w:line="276" w:lineRule="auto"/>
              <w:jc w:val="both"/>
              <w:rPr>
                <w:rFonts w:asciiTheme="minorHAnsi" w:hAnsiTheme="minorHAnsi" w:cstheme="minorHAnsi"/>
                <w:sz w:val="22"/>
                <w:szCs w:val="22"/>
              </w:rPr>
            </w:pPr>
            <w:r w:rsidRPr="00196F71">
              <w:rPr>
                <w:rFonts w:asciiTheme="minorHAnsi" w:hAnsiTheme="minorHAnsi" w:cstheme="minorHAnsi"/>
                <w:sz w:val="22"/>
                <w:szCs w:val="22"/>
              </w:rPr>
              <w:lastRenderedPageBreak/>
              <w:t>Funkcjonalność pamięci RAM</w:t>
            </w:r>
          </w:p>
        </w:tc>
        <w:tc>
          <w:tcPr>
            <w:tcW w:w="6475" w:type="dxa"/>
            <w:tcBorders>
              <w:top w:val="single" w:sz="4" w:space="0" w:color="auto"/>
              <w:left w:val="single" w:sz="4" w:space="0" w:color="auto"/>
              <w:bottom w:val="single" w:sz="4" w:space="0" w:color="auto"/>
              <w:right w:val="single" w:sz="4" w:space="0" w:color="auto"/>
            </w:tcBorders>
            <w:vAlign w:val="center"/>
            <w:hideMark/>
          </w:tcPr>
          <w:p w14:paraId="1DBE5A23" w14:textId="6957A8A6" w:rsidR="00D6352F" w:rsidRPr="00196F71" w:rsidRDefault="00196F71" w:rsidP="00AD6169">
            <w:pPr>
              <w:pStyle w:val="TableParagraph"/>
              <w:tabs>
                <w:tab w:val="left" w:pos="428"/>
              </w:tabs>
              <w:spacing w:line="276" w:lineRule="auto"/>
              <w:ind w:right="3"/>
              <w:jc w:val="both"/>
              <w:rPr>
                <w:rFonts w:asciiTheme="minorHAnsi" w:hAnsiTheme="minorHAnsi" w:cstheme="minorHAnsi"/>
              </w:rPr>
            </w:pPr>
            <w:r w:rsidRPr="00196F71">
              <w:rPr>
                <w:rFonts w:asciiTheme="minorHAnsi" w:eastAsia="Calibri" w:hAnsiTheme="minorHAnsi" w:cstheme="minorHAnsi"/>
                <w:color w:val="000000" w:themeColor="text1"/>
              </w:rPr>
              <w:t>Advanced ECC, Memory Page Retire (MPR), Fault Resilient Memory, Memory Self-Healing PPR, PCLS.</w:t>
            </w:r>
          </w:p>
        </w:tc>
        <w:tc>
          <w:tcPr>
            <w:tcW w:w="5613" w:type="dxa"/>
            <w:tcBorders>
              <w:top w:val="single" w:sz="4" w:space="0" w:color="auto"/>
              <w:left w:val="single" w:sz="4" w:space="0" w:color="auto"/>
              <w:bottom w:val="single" w:sz="4" w:space="0" w:color="auto"/>
              <w:right w:val="single" w:sz="4" w:space="0" w:color="auto"/>
            </w:tcBorders>
          </w:tcPr>
          <w:p w14:paraId="2A94BF77" w14:textId="77777777" w:rsidR="00D6352F" w:rsidRPr="00CF680A" w:rsidRDefault="00D6352F" w:rsidP="00D6352F">
            <w:pPr>
              <w:suppressAutoHyphens w:val="0"/>
              <w:ind w:left="365"/>
              <w:contextualSpacing/>
              <w:rPr>
                <w:rFonts w:asciiTheme="minorHAnsi" w:hAnsiTheme="minorHAnsi" w:cstheme="minorHAnsi"/>
                <w:sz w:val="22"/>
                <w:szCs w:val="22"/>
                <w:lang w:val="en-US" w:eastAsia="en-US"/>
              </w:rPr>
            </w:pPr>
          </w:p>
        </w:tc>
      </w:tr>
      <w:tr w:rsidR="00D6352F" w:rsidRPr="00CF680A" w14:paraId="6D41144F"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436F348C" w14:textId="7AB4391B" w:rsidR="00D6352F" w:rsidRPr="00196F71" w:rsidRDefault="00196F71" w:rsidP="00AD6169">
            <w:pPr>
              <w:spacing w:line="276" w:lineRule="auto"/>
              <w:jc w:val="both"/>
              <w:rPr>
                <w:rFonts w:asciiTheme="minorHAnsi" w:hAnsiTheme="minorHAnsi" w:cstheme="minorHAnsi"/>
                <w:sz w:val="22"/>
                <w:szCs w:val="22"/>
              </w:rPr>
            </w:pPr>
            <w:r w:rsidRPr="00196F71">
              <w:rPr>
                <w:rFonts w:asciiTheme="minorHAnsi" w:eastAsia="Times New Roman" w:hAnsiTheme="minorHAnsi" w:cstheme="minorHAnsi"/>
                <w:bCs/>
                <w:color w:val="000000"/>
                <w:sz w:val="22"/>
                <w:szCs w:val="22"/>
              </w:rPr>
              <w:t>Karta graficzna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1C3FC25E" w14:textId="70A7B529" w:rsidR="00D6352F" w:rsidRPr="00196F71" w:rsidRDefault="00196F71" w:rsidP="00AD6169">
            <w:pPr>
              <w:pStyle w:val="TableParagraph"/>
              <w:tabs>
                <w:tab w:val="left" w:pos="713"/>
                <w:tab w:val="left" w:pos="3049"/>
              </w:tabs>
              <w:spacing w:before="6" w:line="276" w:lineRule="auto"/>
              <w:ind w:right="3"/>
              <w:jc w:val="both"/>
              <w:rPr>
                <w:rFonts w:asciiTheme="minorHAnsi" w:hAnsiTheme="minorHAnsi" w:cstheme="minorHAnsi"/>
              </w:rPr>
            </w:pPr>
            <w:r w:rsidRPr="00196F71">
              <w:rPr>
                <w:rFonts w:asciiTheme="minorHAnsi" w:hAnsiTheme="minorHAnsi" w:cstheme="minorHAnsi"/>
                <w:color w:val="000000"/>
              </w:rPr>
              <w:t>Zintegrowana karta graficzna umożliwiająca rozdzielczość min. 1920x1200</w:t>
            </w:r>
          </w:p>
        </w:tc>
        <w:tc>
          <w:tcPr>
            <w:tcW w:w="5613" w:type="dxa"/>
            <w:tcBorders>
              <w:top w:val="single" w:sz="4" w:space="0" w:color="auto"/>
              <w:left w:val="single" w:sz="4" w:space="0" w:color="auto"/>
              <w:bottom w:val="single" w:sz="4" w:space="0" w:color="auto"/>
              <w:right w:val="single" w:sz="4" w:space="0" w:color="auto"/>
            </w:tcBorders>
          </w:tcPr>
          <w:p w14:paraId="55104C04" w14:textId="77777777" w:rsidR="00D6352F" w:rsidRPr="00CF680A" w:rsidRDefault="00D6352F" w:rsidP="00D6352F">
            <w:pPr>
              <w:suppressAutoHyphens w:val="0"/>
              <w:ind w:left="365"/>
              <w:contextualSpacing/>
              <w:rPr>
                <w:rFonts w:asciiTheme="minorHAnsi" w:hAnsiTheme="minorHAnsi" w:cstheme="minorHAnsi"/>
                <w:sz w:val="22"/>
                <w:szCs w:val="22"/>
                <w:lang w:val="en-US" w:eastAsia="en-US"/>
              </w:rPr>
            </w:pPr>
          </w:p>
        </w:tc>
      </w:tr>
      <w:tr w:rsidR="00D6352F" w:rsidRPr="00CF680A" w14:paraId="40DA9F6A"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74B51940" w14:textId="53597483" w:rsidR="00D6352F" w:rsidRPr="00196F71" w:rsidRDefault="00196F71" w:rsidP="00AD6169">
            <w:pPr>
              <w:spacing w:line="276" w:lineRule="auto"/>
              <w:jc w:val="both"/>
              <w:rPr>
                <w:rFonts w:asciiTheme="minorHAnsi" w:hAnsiTheme="minorHAnsi" w:cstheme="minorHAnsi"/>
                <w:sz w:val="22"/>
                <w:szCs w:val="22"/>
              </w:rPr>
            </w:pPr>
            <w:r w:rsidRPr="00196F71">
              <w:rPr>
                <w:rFonts w:asciiTheme="minorHAnsi" w:eastAsia="Times New Roman" w:hAnsiTheme="minorHAnsi" w:cstheme="minorHAnsi"/>
                <w:bCs/>
                <w:color w:val="000000"/>
                <w:sz w:val="22"/>
                <w:szCs w:val="22"/>
              </w:rPr>
              <w:t>Wbudowane porty</w:t>
            </w:r>
          </w:p>
        </w:tc>
        <w:tc>
          <w:tcPr>
            <w:tcW w:w="6475" w:type="dxa"/>
            <w:tcBorders>
              <w:top w:val="single" w:sz="4" w:space="0" w:color="auto"/>
              <w:left w:val="single" w:sz="4" w:space="0" w:color="auto"/>
              <w:bottom w:val="single" w:sz="4" w:space="0" w:color="auto"/>
              <w:right w:val="single" w:sz="4" w:space="0" w:color="auto"/>
            </w:tcBorders>
            <w:vAlign w:val="center"/>
            <w:hideMark/>
          </w:tcPr>
          <w:p w14:paraId="6296A482" w14:textId="2166908A" w:rsidR="00D6352F" w:rsidRPr="00196F71" w:rsidRDefault="00196F71" w:rsidP="00AD6169">
            <w:pPr>
              <w:pStyle w:val="TableParagraph"/>
              <w:tabs>
                <w:tab w:val="left" w:pos="420"/>
              </w:tabs>
              <w:spacing w:line="276" w:lineRule="auto"/>
              <w:jc w:val="both"/>
              <w:rPr>
                <w:rFonts w:asciiTheme="minorHAnsi" w:hAnsiTheme="minorHAnsi" w:cstheme="minorHAnsi"/>
              </w:rPr>
            </w:pPr>
            <w:r w:rsidRPr="00196F71">
              <w:rPr>
                <w:rFonts w:asciiTheme="minorHAnsi" w:hAnsiTheme="minorHAnsi" w:cstheme="minorHAnsi"/>
                <w:color w:val="000000"/>
              </w:rPr>
              <w:t>min. 3 porty USB w tym 1 porty USB 3.0 z tyłu obudowy, 1 port USB 2.0 z przodu obudowy, możliwość rozbudowy o port wewnątrz obudowy USB 3.0, 2 porty RJ45, 1 port VGA na tylnym panelu, min. 1 port RS232</w:t>
            </w:r>
          </w:p>
        </w:tc>
        <w:tc>
          <w:tcPr>
            <w:tcW w:w="5613" w:type="dxa"/>
            <w:tcBorders>
              <w:top w:val="single" w:sz="4" w:space="0" w:color="auto"/>
              <w:left w:val="single" w:sz="4" w:space="0" w:color="auto"/>
              <w:bottom w:val="single" w:sz="4" w:space="0" w:color="auto"/>
              <w:right w:val="single" w:sz="4" w:space="0" w:color="auto"/>
            </w:tcBorders>
          </w:tcPr>
          <w:p w14:paraId="4831FD99" w14:textId="77777777" w:rsidR="00D6352F" w:rsidRPr="00CF680A" w:rsidRDefault="00D6352F" w:rsidP="00D6352F">
            <w:pPr>
              <w:suppressAutoHyphens w:val="0"/>
              <w:ind w:left="365"/>
              <w:contextualSpacing/>
              <w:rPr>
                <w:rFonts w:asciiTheme="minorHAnsi" w:hAnsiTheme="minorHAnsi" w:cstheme="minorHAnsi"/>
                <w:sz w:val="22"/>
                <w:szCs w:val="22"/>
                <w:lang w:val="en-US" w:eastAsia="en-US"/>
              </w:rPr>
            </w:pPr>
          </w:p>
        </w:tc>
      </w:tr>
      <w:tr w:rsidR="00D6352F" w:rsidRPr="00CF680A" w14:paraId="12BAD21C"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1E226E44" w14:textId="07E54741" w:rsidR="00D6352F" w:rsidRPr="00196F71" w:rsidRDefault="00196F71" w:rsidP="00AD6169">
            <w:pPr>
              <w:spacing w:line="276" w:lineRule="auto"/>
              <w:jc w:val="both"/>
              <w:rPr>
                <w:rFonts w:asciiTheme="minorHAnsi" w:hAnsiTheme="minorHAnsi" w:cstheme="minorHAnsi"/>
                <w:sz w:val="22"/>
                <w:szCs w:val="22"/>
              </w:rPr>
            </w:pPr>
            <w:r w:rsidRPr="00196F71">
              <w:rPr>
                <w:rFonts w:asciiTheme="minorHAnsi" w:eastAsia="Times New Roman" w:hAnsiTheme="minorHAnsi" w:cstheme="minorHAnsi"/>
                <w:bCs/>
                <w:color w:val="000000"/>
                <w:sz w:val="22"/>
                <w:szCs w:val="22"/>
              </w:rPr>
              <w:t>Gniazda PCI</w:t>
            </w:r>
          </w:p>
        </w:tc>
        <w:tc>
          <w:tcPr>
            <w:tcW w:w="6475" w:type="dxa"/>
            <w:tcBorders>
              <w:top w:val="single" w:sz="4" w:space="0" w:color="auto"/>
              <w:left w:val="single" w:sz="4" w:space="0" w:color="auto"/>
              <w:bottom w:val="single" w:sz="4" w:space="0" w:color="auto"/>
              <w:right w:val="single" w:sz="4" w:space="0" w:color="auto"/>
            </w:tcBorders>
            <w:vAlign w:val="center"/>
            <w:hideMark/>
          </w:tcPr>
          <w:p w14:paraId="29ECE87E" w14:textId="38A656F8" w:rsidR="00D6352F" w:rsidRPr="00196F71" w:rsidRDefault="00196F71" w:rsidP="00AD6169">
            <w:pPr>
              <w:pStyle w:val="TableParagraph"/>
              <w:tabs>
                <w:tab w:val="left" w:pos="420"/>
              </w:tabs>
              <w:spacing w:line="276" w:lineRule="auto"/>
              <w:jc w:val="both"/>
              <w:rPr>
                <w:rFonts w:asciiTheme="minorHAnsi" w:hAnsiTheme="minorHAnsi" w:cstheme="minorHAnsi"/>
              </w:rPr>
            </w:pPr>
            <w:r w:rsidRPr="00196F71">
              <w:rPr>
                <w:rFonts w:asciiTheme="minorHAnsi" w:hAnsiTheme="minorHAnsi" w:cstheme="minorHAnsi"/>
                <w:color w:val="000000"/>
              </w:rPr>
              <w:t>Min. 2 sloty PCIe generacji 4</w:t>
            </w:r>
          </w:p>
        </w:tc>
        <w:tc>
          <w:tcPr>
            <w:tcW w:w="5613" w:type="dxa"/>
            <w:tcBorders>
              <w:top w:val="single" w:sz="4" w:space="0" w:color="auto"/>
              <w:left w:val="single" w:sz="4" w:space="0" w:color="auto"/>
              <w:bottom w:val="single" w:sz="4" w:space="0" w:color="auto"/>
              <w:right w:val="single" w:sz="4" w:space="0" w:color="auto"/>
            </w:tcBorders>
          </w:tcPr>
          <w:p w14:paraId="009FEFB0" w14:textId="77777777" w:rsidR="00D6352F" w:rsidRPr="00CF680A" w:rsidRDefault="00D6352F" w:rsidP="00D6352F">
            <w:pPr>
              <w:suppressAutoHyphens w:val="0"/>
              <w:ind w:left="365"/>
              <w:contextualSpacing/>
              <w:rPr>
                <w:rFonts w:asciiTheme="minorHAnsi" w:hAnsiTheme="minorHAnsi" w:cstheme="minorHAnsi"/>
                <w:sz w:val="22"/>
                <w:szCs w:val="22"/>
                <w:lang w:val="en-US" w:eastAsia="en-US"/>
              </w:rPr>
            </w:pPr>
          </w:p>
        </w:tc>
      </w:tr>
      <w:tr w:rsidR="00D6352F" w:rsidRPr="00CF680A" w14:paraId="2AD3927F"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241B453B" w14:textId="2A510297" w:rsidR="00D6352F" w:rsidRPr="00196F71" w:rsidRDefault="00196F71" w:rsidP="00AD6169">
            <w:pPr>
              <w:spacing w:line="276" w:lineRule="auto"/>
              <w:jc w:val="both"/>
              <w:rPr>
                <w:rFonts w:asciiTheme="minorHAnsi" w:hAnsiTheme="minorHAnsi" w:cstheme="minorHAnsi"/>
                <w:sz w:val="22"/>
                <w:szCs w:val="22"/>
              </w:rPr>
            </w:pPr>
            <w:r w:rsidRPr="00196F71">
              <w:rPr>
                <w:rFonts w:asciiTheme="minorHAnsi" w:eastAsia="Times New Roman" w:hAnsiTheme="minorHAnsi" w:cstheme="minorHAnsi"/>
                <w:bCs/>
                <w:color w:val="000000"/>
                <w:sz w:val="22"/>
                <w:szCs w:val="22"/>
              </w:rPr>
              <w:t>Interfejsy sieciowe/FC/SAS</w:t>
            </w:r>
          </w:p>
        </w:tc>
        <w:tc>
          <w:tcPr>
            <w:tcW w:w="6475" w:type="dxa"/>
            <w:tcBorders>
              <w:top w:val="single" w:sz="4" w:space="0" w:color="auto"/>
              <w:left w:val="single" w:sz="4" w:space="0" w:color="auto"/>
              <w:bottom w:val="single" w:sz="4" w:space="0" w:color="auto"/>
              <w:right w:val="single" w:sz="4" w:space="0" w:color="auto"/>
            </w:tcBorders>
            <w:vAlign w:val="center"/>
            <w:hideMark/>
          </w:tcPr>
          <w:p w14:paraId="7D61AA40" w14:textId="77777777" w:rsidR="00196F71" w:rsidRPr="00196F71" w:rsidRDefault="00196F71" w:rsidP="00AD6169">
            <w:pPr>
              <w:spacing w:line="276" w:lineRule="auto"/>
              <w:rPr>
                <w:rFonts w:asciiTheme="minorHAnsi" w:eastAsia="Times New Roman" w:hAnsiTheme="minorHAnsi" w:cstheme="minorHAnsi"/>
                <w:color w:val="000000"/>
                <w:sz w:val="22"/>
                <w:szCs w:val="22"/>
                <w:lang w:eastAsia="en-US"/>
              </w:rPr>
            </w:pPr>
            <w:r w:rsidRPr="00196F71">
              <w:rPr>
                <w:rFonts w:asciiTheme="minorHAnsi" w:eastAsia="Times New Roman" w:hAnsiTheme="minorHAnsi" w:cstheme="minorHAnsi"/>
                <w:color w:val="000000"/>
                <w:sz w:val="22"/>
                <w:szCs w:val="22"/>
              </w:rPr>
              <w:t xml:space="preserve">Wbudowana w płytę główną dwuportowa karta Gigabit Ethernet. </w:t>
            </w:r>
          </w:p>
          <w:p w14:paraId="453BAB3B" w14:textId="26CD5E66" w:rsidR="00D6352F" w:rsidRPr="00196F71" w:rsidRDefault="00196F71" w:rsidP="00AD6169">
            <w:pPr>
              <w:spacing w:line="276" w:lineRule="auto"/>
              <w:jc w:val="both"/>
              <w:rPr>
                <w:rFonts w:asciiTheme="minorHAnsi" w:hAnsiTheme="minorHAnsi" w:cstheme="minorHAnsi"/>
                <w:sz w:val="22"/>
                <w:szCs w:val="22"/>
              </w:rPr>
            </w:pPr>
            <w:r w:rsidRPr="00196F71">
              <w:rPr>
                <w:rFonts w:asciiTheme="minorHAnsi" w:eastAsia="Times New Roman" w:hAnsiTheme="minorHAnsi" w:cstheme="minorHAnsi"/>
                <w:color w:val="000000"/>
                <w:sz w:val="22"/>
                <w:szCs w:val="22"/>
              </w:rPr>
              <w:t>Dodatkowa karta sieciowa dwuportowa 10GbE BaseT.</w:t>
            </w:r>
          </w:p>
        </w:tc>
        <w:tc>
          <w:tcPr>
            <w:tcW w:w="5613" w:type="dxa"/>
            <w:tcBorders>
              <w:top w:val="single" w:sz="4" w:space="0" w:color="auto"/>
              <w:left w:val="single" w:sz="4" w:space="0" w:color="auto"/>
              <w:bottom w:val="single" w:sz="4" w:space="0" w:color="auto"/>
              <w:right w:val="single" w:sz="4" w:space="0" w:color="auto"/>
            </w:tcBorders>
          </w:tcPr>
          <w:p w14:paraId="1D24E0DF" w14:textId="77777777" w:rsidR="00D6352F" w:rsidRPr="00CF680A" w:rsidRDefault="00D6352F" w:rsidP="00D6352F">
            <w:pPr>
              <w:rPr>
                <w:rFonts w:asciiTheme="minorHAnsi" w:hAnsiTheme="minorHAnsi" w:cstheme="minorHAnsi"/>
                <w:sz w:val="22"/>
                <w:szCs w:val="22"/>
                <w:lang w:val="en-US"/>
              </w:rPr>
            </w:pPr>
          </w:p>
        </w:tc>
      </w:tr>
      <w:tr w:rsidR="00D6352F" w:rsidRPr="00CF680A" w14:paraId="5EC37D58"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11A7D08E" w14:textId="671258A7" w:rsidR="00D6352F" w:rsidRPr="00196F71" w:rsidRDefault="00196F71" w:rsidP="00AD6169">
            <w:pPr>
              <w:spacing w:line="276" w:lineRule="auto"/>
              <w:jc w:val="both"/>
              <w:rPr>
                <w:rFonts w:asciiTheme="minorHAnsi" w:hAnsiTheme="minorHAnsi" w:cstheme="minorHAnsi"/>
                <w:sz w:val="22"/>
                <w:szCs w:val="22"/>
              </w:rPr>
            </w:pPr>
            <w:r w:rsidRPr="00196F71">
              <w:rPr>
                <w:rFonts w:asciiTheme="minorHAnsi" w:eastAsia="Times New Roman" w:hAnsiTheme="minorHAnsi" w:cstheme="minorHAnsi"/>
                <w:bCs/>
                <w:color w:val="000000"/>
                <w:sz w:val="22"/>
                <w:szCs w:val="22"/>
              </w:rPr>
              <w:t>Kontroler dysków</w:t>
            </w:r>
          </w:p>
        </w:tc>
        <w:tc>
          <w:tcPr>
            <w:tcW w:w="6475" w:type="dxa"/>
            <w:tcBorders>
              <w:top w:val="single" w:sz="4" w:space="0" w:color="auto"/>
              <w:left w:val="single" w:sz="4" w:space="0" w:color="auto"/>
              <w:bottom w:val="single" w:sz="4" w:space="0" w:color="auto"/>
              <w:right w:val="single" w:sz="4" w:space="0" w:color="auto"/>
            </w:tcBorders>
            <w:vAlign w:val="center"/>
            <w:hideMark/>
          </w:tcPr>
          <w:p w14:paraId="6DF896D3" w14:textId="7C3054A9" w:rsidR="00D6352F" w:rsidRPr="00196F71" w:rsidRDefault="00196F71" w:rsidP="00AD6169">
            <w:pPr>
              <w:pStyle w:val="TableParagraph"/>
              <w:tabs>
                <w:tab w:val="left" w:pos="423"/>
              </w:tabs>
              <w:spacing w:line="276" w:lineRule="auto"/>
              <w:ind w:right="1"/>
              <w:jc w:val="both"/>
              <w:rPr>
                <w:rFonts w:asciiTheme="minorHAnsi" w:hAnsiTheme="minorHAnsi" w:cstheme="minorHAnsi"/>
              </w:rPr>
            </w:pPr>
            <w:r w:rsidRPr="00196F71">
              <w:rPr>
                <w:rFonts w:asciiTheme="minorHAnsi" w:hAnsiTheme="minorHAnsi" w:cstheme="minorHAnsi"/>
                <w:color w:val="000000"/>
              </w:rPr>
              <w:t>Sprzętowy kontroler dyskowy, możliwe konfiguracje poziomów RAID: 0, 1, 10. Wsparcie dla dysków samo szyfrujących.</w:t>
            </w:r>
          </w:p>
        </w:tc>
        <w:tc>
          <w:tcPr>
            <w:tcW w:w="5613" w:type="dxa"/>
            <w:tcBorders>
              <w:top w:val="single" w:sz="4" w:space="0" w:color="auto"/>
              <w:left w:val="single" w:sz="4" w:space="0" w:color="auto"/>
              <w:bottom w:val="single" w:sz="4" w:space="0" w:color="auto"/>
              <w:right w:val="single" w:sz="4" w:space="0" w:color="auto"/>
            </w:tcBorders>
          </w:tcPr>
          <w:p w14:paraId="74BF022D" w14:textId="77777777" w:rsidR="00D6352F" w:rsidRPr="00CF680A" w:rsidRDefault="00D6352F" w:rsidP="00D6352F">
            <w:pPr>
              <w:suppressAutoHyphens w:val="0"/>
              <w:ind w:left="363"/>
              <w:contextualSpacing/>
              <w:rPr>
                <w:rFonts w:asciiTheme="minorHAnsi" w:hAnsiTheme="minorHAnsi" w:cstheme="minorHAnsi"/>
                <w:sz w:val="22"/>
                <w:szCs w:val="22"/>
                <w:lang w:val="en-US" w:eastAsia="en-US"/>
              </w:rPr>
            </w:pPr>
          </w:p>
        </w:tc>
      </w:tr>
      <w:tr w:rsidR="00D6352F" w:rsidRPr="00CF680A" w14:paraId="5F0C9CA1"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0CAC82B2" w14:textId="5904250C" w:rsidR="00D6352F" w:rsidRPr="00196F71" w:rsidRDefault="00196F71" w:rsidP="00AD6169">
            <w:pPr>
              <w:spacing w:line="276" w:lineRule="auto"/>
              <w:jc w:val="both"/>
              <w:rPr>
                <w:rFonts w:asciiTheme="minorHAnsi" w:hAnsiTheme="minorHAnsi" w:cstheme="minorHAnsi"/>
                <w:sz w:val="22"/>
                <w:szCs w:val="22"/>
              </w:rPr>
            </w:pPr>
            <w:r w:rsidRPr="00196F71">
              <w:rPr>
                <w:rFonts w:asciiTheme="minorHAnsi" w:eastAsia="Times New Roman" w:hAnsiTheme="minorHAnsi" w:cstheme="minorHAnsi"/>
                <w:bCs/>
                <w:color w:val="000000"/>
                <w:sz w:val="22"/>
                <w:szCs w:val="22"/>
              </w:rPr>
              <w:t>Dyski twarde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21CFBDDC" w14:textId="77777777" w:rsidR="00196F71" w:rsidRPr="00196F71" w:rsidRDefault="00196F71" w:rsidP="00AD6169">
            <w:pPr>
              <w:spacing w:line="276" w:lineRule="auto"/>
              <w:rPr>
                <w:rFonts w:asciiTheme="minorHAnsi" w:eastAsia="Times New Roman" w:hAnsiTheme="minorHAnsi" w:cstheme="minorHAnsi"/>
                <w:color w:val="000000"/>
                <w:sz w:val="22"/>
                <w:szCs w:val="22"/>
                <w:lang w:eastAsia="en-US"/>
              </w:rPr>
            </w:pPr>
            <w:r w:rsidRPr="00196F71">
              <w:rPr>
                <w:rFonts w:asciiTheme="minorHAnsi" w:eastAsia="Times New Roman" w:hAnsiTheme="minorHAnsi" w:cstheme="minorHAnsi"/>
                <w:color w:val="000000"/>
                <w:sz w:val="22"/>
                <w:szCs w:val="22"/>
              </w:rPr>
              <w:t>Możliwość instalacji dysków twardych SATA, SAS, NearLine SAS, SSD.</w:t>
            </w:r>
          </w:p>
          <w:p w14:paraId="39B363AF" w14:textId="77777777" w:rsidR="00196F71" w:rsidRPr="00196F71" w:rsidRDefault="00196F71" w:rsidP="00AD6169">
            <w:pPr>
              <w:spacing w:line="276" w:lineRule="auto"/>
              <w:rPr>
                <w:rFonts w:asciiTheme="minorHAnsi" w:eastAsia="Times New Roman" w:hAnsiTheme="minorHAnsi" w:cstheme="minorHAnsi"/>
                <w:color w:val="000000"/>
                <w:sz w:val="22"/>
                <w:szCs w:val="22"/>
              </w:rPr>
            </w:pPr>
            <w:r w:rsidRPr="00196F71">
              <w:rPr>
                <w:rFonts w:asciiTheme="minorHAnsi" w:eastAsia="Times New Roman" w:hAnsiTheme="minorHAnsi" w:cstheme="minorHAnsi"/>
                <w:color w:val="000000"/>
                <w:sz w:val="22"/>
                <w:szCs w:val="22"/>
              </w:rPr>
              <w:t>Zainstalowane 2 dyski o pojemności min. 1.2TB, 10k RPM, 12Gb/s SAS 2,5” Hot-Plug.</w:t>
            </w:r>
          </w:p>
          <w:p w14:paraId="32040458" w14:textId="67B75F03" w:rsidR="00196F71" w:rsidRPr="00196F71" w:rsidRDefault="00196F71" w:rsidP="003F75FA">
            <w:pPr>
              <w:spacing w:line="276" w:lineRule="auto"/>
              <w:jc w:val="both"/>
              <w:rPr>
                <w:rFonts w:asciiTheme="minorHAnsi" w:eastAsiaTheme="minorHAnsi" w:hAnsiTheme="minorHAnsi" w:cstheme="minorHAnsi"/>
                <w:sz w:val="22"/>
                <w:szCs w:val="22"/>
                <w:lang w:val="de-DE"/>
              </w:rPr>
            </w:pPr>
            <w:r w:rsidRPr="00196F71">
              <w:rPr>
                <w:rFonts w:asciiTheme="minorHAnsi" w:hAnsiTheme="minorHAnsi" w:cstheme="minorHAnsi"/>
                <w:color w:val="000000"/>
                <w:sz w:val="22"/>
                <w:szCs w:val="22"/>
              </w:rPr>
              <w:t xml:space="preserve">Możliwość zainstalowania dwóch dysków M.2 SATA Hot-Plug </w:t>
            </w:r>
            <w:r w:rsidR="003F75FA">
              <w:rPr>
                <w:rFonts w:asciiTheme="minorHAnsi" w:hAnsiTheme="minorHAnsi" w:cstheme="minorHAnsi"/>
                <w:color w:val="000000"/>
                <w:sz w:val="22"/>
                <w:szCs w:val="22"/>
              </w:rPr>
              <w:br/>
            </w:r>
            <w:r w:rsidRPr="00196F71">
              <w:rPr>
                <w:rFonts w:asciiTheme="minorHAnsi" w:hAnsiTheme="minorHAnsi" w:cstheme="minorHAnsi"/>
                <w:color w:val="000000"/>
                <w:sz w:val="22"/>
                <w:szCs w:val="22"/>
              </w:rPr>
              <w:t>o pojemności min. 240GB z możliwością konfiguracji RAID 1.</w:t>
            </w:r>
          </w:p>
          <w:p w14:paraId="511EA574" w14:textId="5F2780A7" w:rsidR="00D6352F" w:rsidRPr="00196F71" w:rsidRDefault="00196F71" w:rsidP="00AD6169">
            <w:pPr>
              <w:spacing w:line="276" w:lineRule="auto"/>
              <w:jc w:val="both"/>
              <w:rPr>
                <w:rFonts w:asciiTheme="minorHAnsi" w:hAnsiTheme="minorHAnsi" w:cstheme="minorHAnsi"/>
                <w:sz w:val="22"/>
                <w:szCs w:val="22"/>
              </w:rPr>
            </w:pPr>
            <w:r w:rsidRPr="00196F71">
              <w:rPr>
                <w:rFonts w:asciiTheme="minorHAnsi" w:eastAsia="Times New Roman" w:hAnsiTheme="minorHAnsi" w:cstheme="minorHAnsi"/>
                <w:color w:val="000000"/>
                <w:sz w:val="22"/>
                <w:szCs w:val="22"/>
                <w:lang w:val="de-DE"/>
              </w:rPr>
              <w:t>Możliwość za</w:t>
            </w:r>
            <w:r w:rsidRPr="00196F71">
              <w:rPr>
                <w:rFonts w:asciiTheme="minorHAnsi" w:eastAsia="Times New Roman" w:hAnsiTheme="minorHAnsi" w:cstheme="minorHAnsi"/>
                <w:color w:val="000000"/>
                <w:sz w:val="22"/>
                <w:szCs w:val="22"/>
              </w:rPr>
              <w:t>instalowania modułu dedykowanego dla hypervisora wirtualizacyjnego, wyposażonego w 2 nośniki typu flash o pojemności min. 64GB. Rozwiązanie nie może powodować zmniejszenia ilości wnęk na dyski twarde.</w:t>
            </w:r>
          </w:p>
        </w:tc>
        <w:tc>
          <w:tcPr>
            <w:tcW w:w="5613" w:type="dxa"/>
            <w:tcBorders>
              <w:top w:val="single" w:sz="4" w:space="0" w:color="auto"/>
              <w:left w:val="single" w:sz="4" w:space="0" w:color="auto"/>
              <w:bottom w:val="single" w:sz="4" w:space="0" w:color="auto"/>
              <w:right w:val="single" w:sz="4" w:space="0" w:color="auto"/>
            </w:tcBorders>
          </w:tcPr>
          <w:p w14:paraId="1FBE3539" w14:textId="77777777" w:rsidR="00D6352F" w:rsidRPr="00CF680A" w:rsidRDefault="00D6352F" w:rsidP="00D6352F">
            <w:pPr>
              <w:rPr>
                <w:rFonts w:asciiTheme="minorHAnsi" w:hAnsiTheme="minorHAnsi" w:cstheme="minorHAnsi"/>
                <w:sz w:val="22"/>
                <w:szCs w:val="22"/>
                <w:lang w:val="en-US"/>
              </w:rPr>
            </w:pPr>
          </w:p>
        </w:tc>
      </w:tr>
      <w:tr w:rsidR="00D6352F" w:rsidRPr="00CF680A" w14:paraId="52FEC416"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01E1ACED" w14:textId="7FB315C2" w:rsidR="00D6352F" w:rsidRPr="00196F71" w:rsidRDefault="00196F71" w:rsidP="00AD6169">
            <w:pPr>
              <w:spacing w:line="276" w:lineRule="auto"/>
              <w:jc w:val="both"/>
              <w:rPr>
                <w:rFonts w:asciiTheme="minorHAnsi" w:hAnsiTheme="minorHAnsi" w:cstheme="minorHAnsi"/>
                <w:sz w:val="22"/>
                <w:szCs w:val="22"/>
              </w:rPr>
            </w:pPr>
            <w:r w:rsidRPr="00196F71">
              <w:rPr>
                <w:rFonts w:asciiTheme="minorHAnsi" w:eastAsia="Times New Roman" w:hAnsiTheme="minorHAnsi" w:cstheme="minorHAnsi"/>
                <w:bCs/>
                <w:color w:val="000000"/>
                <w:sz w:val="22"/>
                <w:szCs w:val="22"/>
              </w:rPr>
              <w:t>System diagnostyczny</w:t>
            </w:r>
          </w:p>
        </w:tc>
        <w:tc>
          <w:tcPr>
            <w:tcW w:w="6475" w:type="dxa"/>
            <w:tcBorders>
              <w:top w:val="single" w:sz="4" w:space="0" w:color="auto"/>
              <w:left w:val="single" w:sz="4" w:space="0" w:color="auto"/>
              <w:bottom w:val="single" w:sz="4" w:space="0" w:color="auto"/>
              <w:right w:val="single" w:sz="4" w:space="0" w:color="auto"/>
            </w:tcBorders>
            <w:vAlign w:val="center"/>
            <w:hideMark/>
          </w:tcPr>
          <w:p w14:paraId="49B3AACE" w14:textId="28525CA1" w:rsidR="00D6352F" w:rsidRPr="00196F71" w:rsidRDefault="00196F71" w:rsidP="00AD6169">
            <w:pPr>
              <w:pStyle w:val="TableParagraph"/>
              <w:tabs>
                <w:tab w:val="left" w:pos="368"/>
              </w:tabs>
              <w:spacing w:line="276" w:lineRule="auto"/>
              <w:jc w:val="both"/>
              <w:rPr>
                <w:rFonts w:asciiTheme="minorHAnsi" w:hAnsiTheme="minorHAnsi" w:cstheme="minorHAnsi"/>
              </w:rPr>
            </w:pPr>
            <w:r w:rsidRPr="00196F71">
              <w:rPr>
                <w:rFonts w:asciiTheme="minorHAnsi" w:hAnsiTheme="minorHAnsi" w:cstheme="minorHAnsi"/>
                <w:color w:val="000000"/>
              </w:rPr>
              <w:t>Diody LED informujące o kondycji serwera.</w:t>
            </w:r>
          </w:p>
        </w:tc>
        <w:tc>
          <w:tcPr>
            <w:tcW w:w="5613" w:type="dxa"/>
            <w:tcBorders>
              <w:top w:val="single" w:sz="4" w:space="0" w:color="auto"/>
              <w:left w:val="single" w:sz="4" w:space="0" w:color="auto"/>
              <w:bottom w:val="single" w:sz="4" w:space="0" w:color="auto"/>
              <w:right w:val="single" w:sz="4" w:space="0" w:color="auto"/>
            </w:tcBorders>
          </w:tcPr>
          <w:p w14:paraId="0CAC8F36" w14:textId="77777777" w:rsidR="00D6352F" w:rsidRPr="00CF680A" w:rsidRDefault="00D6352F" w:rsidP="00D6352F">
            <w:pPr>
              <w:suppressAutoHyphens w:val="0"/>
              <w:ind w:left="365"/>
              <w:contextualSpacing/>
              <w:rPr>
                <w:rFonts w:asciiTheme="minorHAnsi" w:hAnsiTheme="minorHAnsi" w:cstheme="minorHAnsi"/>
                <w:sz w:val="22"/>
                <w:szCs w:val="22"/>
                <w:lang w:val="en-US" w:eastAsia="en-US"/>
              </w:rPr>
            </w:pPr>
          </w:p>
        </w:tc>
      </w:tr>
      <w:tr w:rsidR="000D594A" w:rsidRPr="00CF680A" w14:paraId="19557992"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tcPr>
          <w:p w14:paraId="0838AA28" w14:textId="2035E8B2" w:rsidR="000D594A" w:rsidRPr="00196F71" w:rsidRDefault="00196F71" w:rsidP="00AD6169">
            <w:pPr>
              <w:spacing w:line="276" w:lineRule="auto"/>
              <w:jc w:val="both"/>
              <w:rPr>
                <w:rFonts w:asciiTheme="minorHAnsi" w:hAnsiTheme="minorHAnsi" w:cstheme="minorHAnsi"/>
                <w:sz w:val="22"/>
                <w:szCs w:val="22"/>
              </w:rPr>
            </w:pPr>
            <w:r w:rsidRPr="00196F71">
              <w:rPr>
                <w:rFonts w:asciiTheme="minorHAnsi" w:eastAsia="Times New Roman" w:hAnsiTheme="minorHAnsi" w:cstheme="minorHAnsi"/>
                <w:bCs/>
                <w:color w:val="000000"/>
                <w:sz w:val="22"/>
                <w:szCs w:val="22"/>
              </w:rPr>
              <w:t>Wentylatory</w:t>
            </w:r>
          </w:p>
        </w:tc>
        <w:tc>
          <w:tcPr>
            <w:tcW w:w="6475" w:type="dxa"/>
            <w:tcBorders>
              <w:top w:val="single" w:sz="4" w:space="0" w:color="auto"/>
              <w:left w:val="single" w:sz="4" w:space="0" w:color="auto"/>
              <w:bottom w:val="single" w:sz="4" w:space="0" w:color="auto"/>
              <w:right w:val="single" w:sz="4" w:space="0" w:color="auto"/>
            </w:tcBorders>
            <w:vAlign w:val="center"/>
          </w:tcPr>
          <w:p w14:paraId="00E46B05" w14:textId="4AFAB38D" w:rsidR="000D594A" w:rsidRPr="00196F71" w:rsidRDefault="00196F71" w:rsidP="00AD6169">
            <w:pPr>
              <w:pStyle w:val="TableParagraph"/>
              <w:tabs>
                <w:tab w:val="left" w:pos="368"/>
              </w:tabs>
              <w:spacing w:line="276" w:lineRule="auto"/>
              <w:jc w:val="both"/>
              <w:rPr>
                <w:rFonts w:asciiTheme="minorHAnsi" w:hAnsiTheme="minorHAnsi" w:cstheme="minorHAnsi"/>
              </w:rPr>
            </w:pPr>
            <w:r w:rsidRPr="00196F71">
              <w:rPr>
                <w:rFonts w:asciiTheme="minorHAnsi" w:hAnsiTheme="minorHAnsi" w:cstheme="minorHAnsi"/>
                <w:color w:val="000000"/>
              </w:rPr>
              <w:t>Minimum 4 wentylatory</w:t>
            </w:r>
          </w:p>
        </w:tc>
        <w:tc>
          <w:tcPr>
            <w:tcW w:w="5613" w:type="dxa"/>
            <w:tcBorders>
              <w:top w:val="single" w:sz="4" w:space="0" w:color="auto"/>
              <w:left w:val="single" w:sz="4" w:space="0" w:color="auto"/>
              <w:bottom w:val="single" w:sz="4" w:space="0" w:color="auto"/>
              <w:right w:val="single" w:sz="4" w:space="0" w:color="auto"/>
            </w:tcBorders>
          </w:tcPr>
          <w:p w14:paraId="55EA51EB" w14:textId="77777777" w:rsidR="000D594A" w:rsidRPr="00CF680A" w:rsidRDefault="000D594A" w:rsidP="00D6352F">
            <w:pPr>
              <w:suppressAutoHyphens w:val="0"/>
              <w:ind w:left="365"/>
              <w:contextualSpacing/>
              <w:rPr>
                <w:rFonts w:asciiTheme="minorHAnsi" w:hAnsiTheme="minorHAnsi" w:cstheme="minorHAnsi"/>
                <w:sz w:val="22"/>
                <w:szCs w:val="22"/>
                <w:lang w:val="en-US" w:eastAsia="en-US"/>
              </w:rPr>
            </w:pPr>
          </w:p>
        </w:tc>
      </w:tr>
      <w:tr w:rsidR="00D6352F" w:rsidRPr="00CF680A" w14:paraId="020C75D1"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12B5660C" w14:textId="2BBAD399" w:rsidR="00D6352F" w:rsidRPr="00196F71" w:rsidRDefault="00196F71" w:rsidP="00AD6169">
            <w:pPr>
              <w:spacing w:line="276" w:lineRule="auto"/>
              <w:jc w:val="both"/>
              <w:rPr>
                <w:rFonts w:asciiTheme="minorHAnsi" w:hAnsiTheme="minorHAnsi" w:cstheme="minorHAnsi"/>
                <w:sz w:val="22"/>
                <w:szCs w:val="22"/>
              </w:rPr>
            </w:pPr>
            <w:r w:rsidRPr="00196F71">
              <w:rPr>
                <w:rFonts w:asciiTheme="minorHAnsi" w:eastAsia="Times New Roman" w:hAnsiTheme="minorHAnsi" w:cstheme="minorHAnsi"/>
                <w:bCs/>
                <w:color w:val="000000"/>
                <w:sz w:val="22"/>
                <w:szCs w:val="22"/>
              </w:rPr>
              <w:t>Zasilacze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54189CF8" w14:textId="63C58FC4" w:rsidR="00D6352F" w:rsidRPr="00196F71" w:rsidRDefault="00196F71" w:rsidP="00AD6169">
            <w:pPr>
              <w:pStyle w:val="TableParagraph"/>
              <w:tabs>
                <w:tab w:val="left" w:pos="365"/>
              </w:tabs>
              <w:spacing w:before="2" w:line="276" w:lineRule="auto"/>
              <w:ind w:right="2"/>
              <w:jc w:val="both"/>
              <w:rPr>
                <w:rFonts w:asciiTheme="minorHAnsi" w:hAnsiTheme="minorHAnsi" w:cstheme="minorHAnsi"/>
              </w:rPr>
            </w:pPr>
            <w:r w:rsidRPr="00196F71">
              <w:rPr>
                <w:rFonts w:asciiTheme="minorHAnsi" w:hAnsiTheme="minorHAnsi" w:cstheme="minorHAnsi"/>
                <w:color w:val="000000"/>
              </w:rPr>
              <w:t>Dwa zasilacze o mocy maks. 600W.</w:t>
            </w:r>
          </w:p>
        </w:tc>
        <w:tc>
          <w:tcPr>
            <w:tcW w:w="5613" w:type="dxa"/>
            <w:tcBorders>
              <w:top w:val="single" w:sz="4" w:space="0" w:color="auto"/>
              <w:left w:val="single" w:sz="4" w:space="0" w:color="auto"/>
              <w:bottom w:val="single" w:sz="4" w:space="0" w:color="auto"/>
              <w:right w:val="single" w:sz="4" w:space="0" w:color="auto"/>
            </w:tcBorders>
          </w:tcPr>
          <w:p w14:paraId="4F4AC24A" w14:textId="77777777" w:rsidR="00D6352F" w:rsidRPr="00CF680A" w:rsidRDefault="00D6352F" w:rsidP="00D6352F">
            <w:pPr>
              <w:suppressAutoHyphens w:val="0"/>
              <w:ind w:left="720"/>
              <w:contextualSpacing/>
              <w:rPr>
                <w:rFonts w:asciiTheme="minorHAnsi" w:hAnsiTheme="minorHAnsi" w:cstheme="minorHAnsi"/>
                <w:sz w:val="22"/>
                <w:szCs w:val="22"/>
                <w:lang w:val="en-US" w:eastAsia="en-US"/>
              </w:rPr>
            </w:pPr>
          </w:p>
        </w:tc>
      </w:tr>
      <w:tr w:rsidR="00196F71" w:rsidRPr="00CF680A" w14:paraId="1C12DA31"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tcPr>
          <w:p w14:paraId="2D84A912" w14:textId="423C4CBC" w:rsidR="00196F71" w:rsidRPr="00196F71" w:rsidRDefault="00196F71" w:rsidP="00AD6169">
            <w:pPr>
              <w:spacing w:line="276" w:lineRule="auto"/>
              <w:jc w:val="both"/>
              <w:rPr>
                <w:rFonts w:asciiTheme="minorHAnsi" w:hAnsiTheme="minorHAnsi" w:cstheme="minorHAnsi"/>
                <w:sz w:val="22"/>
                <w:szCs w:val="22"/>
              </w:rPr>
            </w:pPr>
            <w:r w:rsidRPr="00196F71">
              <w:rPr>
                <w:rFonts w:asciiTheme="minorHAnsi" w:eastAsia="Times New Roman" w:hAnsiTheme="minorHAnsi" w:cstheme="minorHAnsi"/>
                <w:bCs/>
                <w:color w:val="000000"/>
                <w:sz w:val="22"/>
                <w:szCs w:val="22"/>
              </w:rPr>
              <w:t>Bezpieczeństwo</w:t>
            </w:r>
          </w:p>
        </w:tc>
        <w:tc>
          <w:tcPr>
            <w:tcW w:w="6475" w:type="dxa"/>
            <w:tcBorders>
              <w:top w:val="single" w:sz="4" w:space="0" w:color="auto"/>
              <w:left w:val="single" w:sz="4" w:space="0" w:color="auto"/>
              <w:bottom w:val="single" w:sz="4" w:space="0" w:color="auto"/>
              <w:right w:val="single" w:sz="4" w:space="0" w:color="auto"/>
            </w:tcBorders>
            <w:vAlign w:val="center"/>
          </w:tcPr>
          <w:p w14:paraId="5B6D62D6" w14:textId="77777777" w:rsidR="00196F71" w:rsidRPr="00196F71" w:rsidRDefault="00196F71" w:rsidP="00AD6169">
            <w:pPr>
              <w:spacing w:line="276" w:lineRule="auto"/>
              <w:rPr>
                <w:rFonts w:asciiTheme="minorHAnsi" w:hAnsiTheme="minorHAnsi" w:cstheme="minorHAnsi"/>
                <w:bCs/>
                <w:sz w:val="22"/>
                <w:szCs w:val="22"/>
                <w:lang w:eastAsia="en-US"/>
              </w:rPr>
            </w:pPr>
            <w:r w:rsidRPr="00196F71">
              <w:rPr>
                <w:rFonts w:asciiTheme="minorHAnsi" w:hAnsiTheme="minorHAnsi" w:cstheme="minorHAnsi"/>
                <w:bCs/>
                <w:sz w:val="22"/>
                <w:szCs w:val="22"/>
              </w:rPr>
              <w:t>Możliwość wyposażenia w moduł TPM 2.0.</w:t>
            </w:r>
          </w:p>
          <w:p w14:paraId="5556D26F" w14:textId="0E759612" w:rsidR="00196F71" w:rsidRPr="00196F71" w:rsidRDefault="00196F71" w:rsidP="00AD6169">
            <w:pPr>
              <w:pStyle w:val="TableParagraph"/>
              <w:tabs>
                <w:tab w:val="left" w:pos="365"/>
              </w:tabs>
              <w:spacing w:before="2" w:line="276" w:lineRule="auto"/>
              <w:ind w:right="2"/>
              <w:jc w:val="both"/>
              <w:rPr>
                <w:rFonts w:asciiTheme="minorHAnsi" w:hAnsiTheme="minorHAnsi" w:cstheme="minorHAnsi"/>
              </w:rPr>
            </w:pPr>
            <w:r w:rsidRPr="00196F71">
              <w:rPr>
                <w:rFonts w:asciiTheme="minorHAnsi" w:hAnsiTheme="minorHAnsi" w:cstheme="minorHAnsi"/>
                <w:bCs/>
              </w:rPr>
              <w:t>Wbudowany czujnik otwarcia obudowy współpracujący z BIOS i kartą zarządzającą.</w:t>
            </w:r>
          </w:p>
        </w:tc>
        <w:tc>
          <w:tcPr>
            <w:tcW w:w="5613" w:type="dxa"/>
            <w:tcBorders>
              <w:top w:val="single" w:sz="4" w:space="0" w:color="auto"/>
              <w:left w:val="single" w:sz="4" w:space="0" w:color="auto"/>
              <w:bottom w:val="single" w:sz="4" w:space="0" w:color="auto"/>
              <w:right w:val="single" w:sz="4" w:space="0" w:color="auto"/>
            </w:tcBorders>
          </w:tcPr>
          <w:p w14:paraId="7ED3BD51" w14:textId="77777777" w:rsidR="00196F71" w:rsidRPr="00CF680A" w:rsidRDefault="00196F71" w:rsidP="00D6352F">
            <w:pPr>
              <w:suppressAutoHyphens w:val="0"/>
              <w:ind w:left="720"/>
              <w:contextualSpacing/>
              <w:rPr>
                <w:rFonts w:asciiTheme="minorHAnsi" w:hAnsiTheme="minorHAnsi" w:cstheme="minorHAnsi"/>
                <w:sz w:val="22"/>
                <w:szCs w:val="22"/>
                <w:lang w:val="en-US" w:eastAsia="en-US"/>
              </w:rPr>
            </w:pPr>
          </w:p>
        </w:tc>
      </w:tr>
      <w:tr w:rsidR="00196F71" w:rsidRPr="00CF680A" w14:paraId="7B58F017"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tcPr>
          <w:p w14:paraId="00E2DE23" w14:textId="13F69D3F" w:rsidR="00196F71" w:rsidRPr="00196F71" w:rsidRDefault="00196F71" w:rsidP="00AD6169">
            <w:pPr>
              <w:spacing w:line="276" w:lineRule="auto"/>
              <w:jc w:val="both"/>
              <w:rPr>
                <w:rFonts w:asciiTheme="minorHAnsi" w:hAnsiTheme="minorHAnsi" w:cstheme="minorHAnsi"/>
                <w:sz w:val="22"/>
                <w:szCs w:val="22"/>
              </w:rPr>
            </w:pPr>
            <w:r w:rsidRPr="00196F71">
              <w:rPr>
                <w:rFonts w:asciiTheme="minorHAnsi" w:eastAsia="Times New Roman" w:hAnsiTheme="minorHAnsi" w:cstheme="minorHAnsi"/>
                <w:bCs/>
                <w:color w:val="000000"/>
                <w:sz w:val="22"/>
                <w:szCs w:val="22"/>
              </w:rPr>
              <w:lastRenderedPageBreak/>
              <w:t>Karta zarządzająca</w:t>
            </w:r>
          </w:p>
        </w:tc>
        <w:tc>
          <w:tcPr>
            <w:tcW w:w="6475" w:type="dxa"/>
            <w:tcBorders>
              <w:top w:val="single" w:sz="4" w:space="0" w:color="auto"/>
              <w:left w:val="single" w:sz="4" w:space="0" w:color="auto"/>
              <w:bottom w:val="single" w:sz="4" w:space="0" w:color="auto"/>
              <w:right w:val="single" w:sz="4" w:space="0" w:color="auto"/>
            </w:tcBorders>
            <w:vAlign w:val="center"/>
          </w:tcPr>
          <w:p w14:paraId="5F2FC6FB" w14:textId="77777777" w:rsidR="00196F71" w:rsidRPr="00196F71" w:rsidRDefault="00196F71" w:rsidP="003F75FA">
            <w:pPr>
              <w:spacing w:line="276" w:lineRule="auto"/>
              <w:jc w:val="both"/>
              <w:rPr>
                <w:rFonts w:asciiTheme="minorHAnsi" w:hAnsiTheme="minorHAnsi" w:cstheme="minorHAnsi"/>
                <w:sz w:val="22"/>
                <w:szCs w:val="22"/>
                <w:lang w:eastAsia="en-US"/>
              </w:rPr>
            </w:pPr>
            <w:r w:rsidRPr="00196F71">
              <w:rPr>
                <w:rFonts w:asciiTheme="minorHAnsi" w:hAnsiTheme="minorHAnsi" w:cstheme="minorHAnsi"/>
                <w:sz w:val="22"/>
                <w:szCs w:val="22"/>
              </w:rPr>
              <w:t>Niezależna od zainstalowanego na serwerze systemu operacyjnego posiadająca dedykowany port Gigabit Ethernet RJ-45 i umożliwiająca:</w:t>
            </w:r>
          </w:p>
          <w:p w14:paraId="40A92A7C" w14:textId="77777777" w:rsidR="00196F71" w:rsidRPr="00196F71" w:rsidRDefault="00196F71" w:rsidP="003F75FA">
            <w:pPr>
              <w:pStyle w:val="Akapitzlist"/>
              <w:widowControl/>
              <w:numPr>
                <w:ilvl w:val="0"/>
                <w:numId w:val="76"/>
              </w:numPr>
              <w:suppressAutoHyphens w:val="0"/>
              <w:spacing w:after="160" w:line="276" w:lineRule="auto"/>
              <w:jc w:val="both"/>
              <w:rPr>
                <w:rFonts w:asciiTheme="minorHAnsi" w:hAnsiTheme="minorHAnsi" w:cstheme="minorHAnsi"/>
                <w:szCs w:val="22"/>
                <w:lang w:eastAsia="en-US"/>
              </w:rPr>
            </w:pPr>
            <w:r w:rsidRPr="00196F71">
              <w:rPr>
                <w:rFonts w:asciiTheme="minorHAnsi" w:hAnsiTheme="minorHAnsi" w:cstheme="minorHAnsi"/>
                <w:szCs w:val="22"/>
              </w:rPr>
              <w:t>zdalny dostęp do graficznego interfejsu Web karty zarządzającej;</w:t>
            </w:r>
          </w:p>
          <w:p w14:paraId="34CFA007" w14:textId="77777777" w:rsidR="00196F71" w:rsidRPr="00196F71" w:rsidRDefault="00196F71" w:rsidP="003F75FA">
            <w:pPr>
              <w:pStyle w:val="Akapitzlist"/>
              <w:widowControl/>
              <w:numPr>
                <w:ilvl w:val="0"/>
                <w:numId w:val="76"/>
              </w:numPr>
              <w:suppressAutoHyphens w:val="0"/>
              <w:spacing w:after="160" w:line="276" w:lineRule="auto"/>
              <w:jc w:val="both"/>
              <w:rPr>
                <w:rFonts w:asciiTheme="minorHAnsi" w:hAnsiTheme="minorHAnsi" w:cstheme="minorHAnsi"/>
                <w:szCs w:val="22"/>
              </w:rPr>
            </w:pPr>
            <w:r w:rsidRPr="00196F71">
              <w:rPr>
                <w:rFonts w:asciiTheme="minorHAnsi" w:hAnsiTheme="minorHAnsi" w:cstheme="minorHAnsi"/>
                <w:szCs w:val="22"/>
              </w:rPr>
              <w:t>zdalne monitorowanie i informowanie o statusie serwera (m.in. prędkości obrotowej wentylatorów, konfiguracji serwera);</w:t>
            </w:r>
          </w:p>
          <w:p w14:paraId="1C3B033D" w14:textId="77777777" w:rsidR="00196F71" w:rsidRPr="00196F71" w:rsidRDefault="00196F71" w:rsidP="003F75FA">
            <w:pPr>
              <w:pStyle w:val="Akapitzlist"/>
              <w:widowControl/>
              <w:numPr>
                <w:ilvl w:val="0"/>
                <w:numId w:val="76"/>
              </w:numPr>
              <w:suppressAutoHyphens w:val="0"/>
              <w:spacing w:after="160" w:line="276" w:lineRule="auto"/>
              <w:jc w:val="both"/>
              <w:rPr>
                <w:rFonts w:asciiTheme="minorHAnsi" w:hAnsiTheme="minorHAnsi" w:cstheme="minorHAnsi"/>
                <w:szCs w:val="22"/>
              </w:rPr>
            </w:pPr>
            <w:r w:rsidRPr="00196F71">
              <w:rPr>
                <w:rFonts w:asciiTheme="minorHAnsi" w:hAnsiTheme="minorHAnsi" w:cstheme="minorHAnsi"/>
                <w:szCs w:val="22"/>
              </w:rPr>
              <w:t>szyfrowane połączenie (TLS) oraz autentykacje i autoryzację użytkownika;</w:t>
            </w:r>
          </w:p>
          <w:p w14:paraId="1EF7F4B5" w14:textId="77777777" w:rsidR="00196F71" w:rsidRPr="00196F71" w:rsidRDefault="00196F71" w:rsidP="003F75FA">
            <w:pPr>
              <w:pStyle w:val="Akapitzlist"/>
              <w:widowControl/>
              <w:numPr>
                <w:ilvl w:val="0"/>
                <w:numId w:val="76"/>
              </w:numPr>
              <w:suppressAutoHyphens w:val="0"/>
              <w:spacing w:after="160" w:line="276" w:lineRule="auto"/>
              <w:jc w:val="both"/>
              <w:rPr>
                <w:rFonts w:asciiTheme="minorHAnsi" w:hAnsiTheme="minorHAnsi" w:cstheme="minorHAnsi"/>
                <w:szCs w:val="22"/>
              </w:rPr>
            </w:pPr>
            <w:r w:rsidRPr="00196F71">
              <w:rPr>
                <w:rFonts w:asciiTheme="minorHAnsi" w:hAnsiTheme="minorHAnsi" w:cstheme="minorHAnsi"/>
                <w:szCs w:val="22"/>
              </w:rPr>
              <w:t>możliwość podmontowania zdalnych wirtualnych napędów;</w:t>
            </w:r>
          </w:p>
          <w:p w14:paraId="29738A6A" w14:textId="77777777" w:rsidR="00196F71" w:rsidRPr="00196F71" w:rsidRDefault="00196F71" w:rsidP="003F75FA">
            <w:pPr>
              <w:pStyle w:val="Akapitzlist"/>
              <w:widowControl/>
              <w:numPr>
                <w:ilvl w:val="0"/>
                <w:numId w:val="76"/>
              </w:numPr>
              <w:suppressAutoHyphens w:val="0"/>
              <w:spacing w:after="160" w:line="276" w:lineRule="auto"/>
              <w:jc w:val="both"/>
              <w:rPr>
                <w:rFonts w:asciiTheme="minorHAnsi" w:hAnsiTheme="minorHAnsi" w:cstheme="minorHAnsi"/>
                <w:szCs w:val="22"/>
              </w:rPr>
            </w:pPr>
            <w:r w:rsidRPr="00196F71">
              <w:rPr>
                <w:rFonts w:asciiTheme="minorHAnsi" w:hAnsiTheme="minorHAnsi" w:cstheme="minorHAnsi"/>
                <w:szCs w:val="22"/>
              </w:rPr>
              <w:t>wirtualną konsolę z dostępem do myszy, klawiatury;</w:t>
            </w:r>
          </w:p>
          <w:p w14:paraId="5091C2FF" w14:textId="77777777" w:rsidR="00196F71" w:rsidRPr="00196F71" w:rsidRDefault="00196F71" w:rsidP="003F75FA">
            <w:pPr>
              <w:pStyle w:val="Akapitzlist"/>
              <w:widowControl/>
              <w:numPr>
                <w:ilvl w:val="0"/>
                <w:numId w:val="76"/>
              </w:numPr>
              <w:suppressAutoHyphens w:val="0"/>
              <w:spacing w:after="160" w:line="276" w:lineRule="auto"/>
              <w:jc w:val="both"/>
              <w:rPr>
                <w:rFonts w:asciiTheme="minorHAnsi" w:hAnsiTheme="minorHAnsi" w:cstheme="minorHAnsi"/>
                <w:szCs w:val="22"/>
                <w:lang w:val="en-US"/>
              </w:rPr>
            </w:pPr>
            <w:r w:rsidRPr="00196F71">
              <w:rPr>
                <w:rFonts w:asciiTheme="minorHAnsi" w:hAnsiTheme="minorHAnsi" w:cstheme="minorHAnsi"/>
                <w:szCs w:val="22"/>
              </w:rPr>
              <w:t>wsparcie dla IPv6;</w:t>
            </w:r>
          </w:p>
          <w:p w14:paraId="02F29D36" w14:textId="77777777" w:rsidR="00196F71" w:rsidRPr="00196F71" w:rsidRDefault="00196F71" w:rsidP="003F75FA">
            <w:pPr>
              <w:pStyle w:val="Akapitzlist"/>
              <w:widowControl/>
              <w:numPr>
                <w:ilvl w:val="0"/>
                <w:numId w:val="76"/>
              </w:numPr>
              <w:suppressAutoHyphens w:val="0"/>
              <w:spacing w:after="160" w:line="276" w:lineRule="auto"/>
              <w:jc w:val="both"/>
              <w:rPr>
                <w:rFonts w:asciiTheme="minorHAnsi" w:hAnsiTheme="minorHAnsi" w:cstheme="minorHAnsi"/>
                <w:szCs w:val="22"/>
              </w:rPr>
            </w:pPr>
            <w:r w:rsidRPr="00196F71">
              <w:rPr>
                <w:rFonts w:asciiTheme="minorHAnsi" w:hAnsiTheme="minorHAnsi" w:cstheme="minorHAnsi"/>
                <w:szCs w:val="22"/>
              </w:rPr>
              <w:t>wsparcie dla WSMAN (Web Service for Management); SNMP; IPMI2.0, SSH, Redfish;</w:t>
            </w:r>
          </w:p>
          <w:p w14:paraId="3085DBA9" w14:textId="77777777" w:rsidR="00196F71" w:rsidRPr="00196F71" w:rsidRDefault="00196F71" w:rsidP="003F75FA">
            <w:pPr>
              <w:pStyle w:val="Akapitzlist"/>
              <w:widowControl/>
              <w:numPr>
                <w:ilvl w:val="0"/>
                <w:numId w:val="76"/>
              </w:numPr>
              <w:suppressAutoHyphens w:val="0"/>
              <w:spacing w:after="160" w:line="276" w:lineRule="auto"/>
              <w:jc w:val="both"/>
              <w:rPr>
                <w:rFonts w:asciiTheme="minorHAnsi" w:hAnsiTheme="minorHAnsi" w:cstheme="minorHAnsi"/>
                <w:szCs w:val="22"/>
              </w:rPr>
            </w:pPr>
            <w:r w:rsidRPr="00196F71">
              <w:rPr>
                <w:rFonts w:asciiTheme="minorHAnsi" w:hAnsiTheme="minorHAnsi" w:cstheme="minorHAnsi"/>
                <w:szCs w:val="22"/>
              </w:rPr>
              <w:t>możliwość zdalnego monitorowania w czasie rzeczywistym poboru prądu przez serwer;</w:t>
            </w:r>
          </w:p>
          <w:p w14:paraId="1A48C155" w14:textId="77777777" w:rsidR="00196F71" w:rsidRPr="00196F71" w:rsidRDefault="00196F71" w:rsidP="003F75FA">
            <w:pPr>
              <w:pStyle w:val="Akapitzlist"/>
              <w:widowControl/>
              <w:numPr>
                <w:ilvl w:val="0"/>
                <w:numId w:val="76"/>
              </w:numPr>
              <w:suppressAutoHyphens w:val="0"/>
              <w:spacing w:after="160" w:line="276" w:lineRule="auto"/>
              <w:jc w:val="both"/>
              <w:rPr>
                <w:rFonts w:asciiTheme="minorHAnsi" w:hAnsiTheme="minorHAnsi" w:cstheme="minorHAnsi"/>
                <w:szCs w:val="22"/>
              </w:rPr>
            </w:pPr>
            <w:r w:rsidRPr="00196F71">
              <w:rPr>
                <w:rFonts w:asciiTheme="minorHAnsi" w:hAnsiTheme="minorHAnsi" w:cstheme="minorHAnsi"/>
                <w:szCs w:val="22"/>
              </w:rPr>
              <w:t>możliwość zdalnego ustawienia limitu poboru prądu przez konkretny serwer;</w:t>
            </w:r>
          </w:p>
          <w:p w14:paraId="742DA9AD" w14:textId="77777777" w:rsidR="00196F71" w:rsidRPr="00196F71" w:rsidRDefault="00196F71" w:rsidP="003F75FA">
            <w:pPr>
              <w:pStyle w:val="Akapitzlist"/>
              <w:widowControl/>
              <w:numPr>
                <w:ilvl w:val="0"/>
                <w:numId w:val="76"/>
              </w:numPr>
              <w:suppressAutoHyphens w:val="0"/>
              <w:spacing w:after="160" w:line="276" w:lineRule="auto"/>
              <w:jc w:val="both"/>
              <w:rPr>
                <w:rFonts w:asciiTheme="minorHAnsi" w:hAnsiTheme="minorHAnsi" w:cstheme="minorHAnsi"/>
                <w:szCs w:val="22"/>
                <w:lang w:val="en-US"/>
              </w:rPr>
            </w:pPr>
            <w:r w:rsidRPr="00196F71">
              <w:rPr>
                <w:rFonts w:asciiTheme="minorHAnsi" w:hAnsiTheme="minorHAnsi" w:cstheme="minorHAnsi"/>
                <w:szCs w:val="22"/>
              </w:rPr>
              <w:t>integracja z Active Directory;</w:t>
            </w:r>
          </w:p>
          <w:p w14:paraId="16D33CD9" w14:textId="77777777" w:rsidR="00196F71" w:rsidRPr="00196F71" w:rsidRDefault="00196F71" w:rsidP="003F75FA">
            <w:pPr>
              <w:pStyle w:val="Akapitzlist"/>
              <w:widowControl/>
              <w:numPr>
                <w:ilvl w:val="0"/>
                <w:numId w:val="76"/>
              </w:numPr>
              <w:suppressAutoHyphens w:val="0"/>
              <w:spacing w:after="160" w:line="276" w:lineRule="auto"/>
              <w:jc w:val="both"/>
              <w:rPr>
                <w:rFonts w:asciiTheme="minorHAnsi" w:hAnsiTheme="minorHAnsi" w:cstheme="minorHAnsi"/>
                <w:szCs w:val="22"/>
              </w:rPr>
            </w:pPr>
            <w:r w:rsidRPr="00196F71">
              <w:rPr>
                <w:rFonts w:asciiTheme="minorHAnsi" w:hAnsiTheme="minorHAnsi" w:cstheme="minorHAnsi"/>
                <w:szCs w:val="22"/>
              </w:rPr>
              <w:t>możliwość obsługi przez dwóch administratorów jednocześnie;</w:t>
            </w:r>
          </w:p>
          <w:p w14:paraId="40D212FE" w14:textId="77777777" w:rsidR="00196F71" w:rsidRPr="00196F71" w:rsidRDefault="00196F71" w:rsidP="003F75FA">
            <w:pPr>
              <w:pStyle w:val="Akapitzlist"/>
              <w:widowControl/>
              <w:numPr>
                <w:ilvl w:val="0"/>
                <w:numId w:val="76"/>
              </w:numPr>
              <w:suppressAutoHyphens w:val="0"/>
              <w:spacing w:after="160" w:line="276" w:lineRule="auto"/>
              <w:jc w:val="both"/>
              <w:rPr>
                <w:rFonts w:asciiTheme="minorHAnsi" w:hAnsiTheme="minorHAnsi" w:cstheme="minorHAnsi"/>
                <w:szCs w:val="22"/>
                <w:lang w:val="en-US"/>
              </w:rPr>
            </w:pPr>
            <w:r w:rsidRPr="00196F71">
              <w:rPr>
                <w:rFonts w:asciiTheme="minorHAnsi" w:hAnsiTheme="minorHAnsi" w:cstheme="minorHAnsi"/>
                <w:szCs w:val="22"/>
              </w:rPr>
              <w:t>wsparcie dla dynamic DNS;</w:t>
            </w:r>
          </w:p>
          <w:p w14:paraId="562F8306" w14:textId="77777777" w:rsidR="00196F71" w:rsidRPr="00196F71" w:rsidRDefault="00196F71" w:rsidP="003F75FA">
            <w:pPr>
              <w:pStyle w:val="Akapitzlist"/>
              <w:widowControl/>
              <w:numPr>
                <w:ilvl w:val="0"/>
                <w:numId w:val="76"/>
              </w:numPr>
              <w:suppressAutoHyphens w:val="0"/>
              <w:spacing w:after="160" w:line="276" w:lineRule="auto"/>
              <w:jc w:val="both"/>
              <w:rPr>
                <w:rFonts w:asciiTheme="minorHAnsi" w:hAnsiTheme="minorHAnsi" w:cstheme="minorHAnsi"/>
                <w:szCs w:val="22"/>
              </w:rPr>
            </w:pPr>
            <w:r w:rsidRPr="00196F71">
              <w:rPr>
                <w:rFonts w:asciiTheme="minorHAnsi" w:hAnsiTheme="minorHAnsi" w:cstheme="minorHAnsi"/>
                <w:szCs w:val="22"/>
              </w:rPr>
              <w:t>wysyłanie do administratora maila z powiadomieniem o awarii lub zmianie konfiguracji sprzętowej.</w:t>
            </w:r>
          </w:p>
          <w:p w14:paraId="4828959A" w14:textId="58000F15" w:rsidR="00196F71" w:rsidRPr="00196F71" w:rsidRDefault="00196F71" w:rsidP="003F75FA">
            <w:pPr>
              <w:pStyle w:val="Akapitzlist"/>
              <w:widowControl/>
              <w:numPr>
                <w:ilvl w:val="0"/>
                <w:numId w:val="76"/>
              </w:numPr>
              <w:suppressAutoHyphens w:val="0"/>
              <w:spacing w:after="160" w:line="276" w:lineRule="auto"/>
              <w:jc w:val="both"/>
              <w:rPr>
                <w:rFonts w:asciiTheme="minorHAnsi" w:hAnsiTheme="minorHAnsi" w:cstheme="minorHAnsi"/>
                <w:szCs w:val="22"/>
              </w:rPr>
            </w:pPr>
            <w:r w:rsidRPr="00196F71">
              <w:rPr>
                <w:rFonts w:asciiTheme="minorHAnsi" w:hAnsiTheme="minorHAnsi" w:cstheme="minorHAnsi"/>
                <w:szCs w:val="22"/>
              </w:rPr>
              <w:t>możliwość bezpośredniego zarządzania poprzez dedykowany port USB na przednim panelu serwera</w:t>
            </w:r>
          </w:p>
          <w:p w14:paraId="1A708FCD" w14:textId="00C4DC12" w:rsidR="00196F71" w:rsidRPr="00196F71" w:rsidRDefault="00196F71" w:rsidP="003F75FA">
            <w:pPr>
              <w:pStyle w:val="Akapitzlist"/>
              <w:widowControl/>
              <w:numPr>
                <w:ilvl w:val="0"/>
                <w:numId w:val="76"/>
              </w:numPr>
              <w:suppressAutoHyphens w:val="0"/>
              <w:spacing w:after="160" w:line="276" w:lineRule="auto"/>
              <w:jc w:val="both"/>
              <w:rPr>
                <w:rFonts w:asciiTheme="minorHAnsi" w:hAnsiTheme="minorHAnsi" w:cstheme="minorHAnsi"/>
                <w:szCs w:val="22"/>
              </w:rPr>
            </w:pPr>
            <w:r w:rsidRPr="00196F71">
              <w:rPr>
                <w:rFonts w:asciiTheme="minorHAnsi" w:hAnsiTheme="minorHAnsi" w:cstheme="minorHAnsi"/>
                <w:szCs w:val="22"/>
              </w:rPr>
              <w:t xml:space="preserve">możliwość zarządzania do 100 serwerów bezpośrednio </w:t>
            </w:r>
            <w:r w:rsidR="003F75FA">
              <w:rPr>
                <w:rFonts w:asciiTheme="minorHAnsi" w:hAnsiTheme="minorHAnsi" w:cstheme="minorHAnsi"/>
                <w:szCs w:val="22"/>
              </w:rPr>
              <w:br/>
            </w:r>
            <w:r w:rsidRPr="00196F71">
              <w:rPr>
                <w:rFonts w:asciiTheme="minorHAnsi" w:hAnsiTheme="minorHAnsi" w:cstheme="minorHAnsi"/>
                <w:szCs w:val="22"/>
              </w:rPr>
              <w:t>z konsoli karty zarządzającej pojedynczego serwera</w:t>
            </w:r>
          </w:p>
        </w:tc>
        <w:tc>
          <w:tcPr>
            <w:tcW w:w="5613" w:type="dxa"/>
            <w:tcBorders>
              <w:top w:val="single" w:sz="4" w:space="0" w:color="auto"/>
              <w:left w:val="single" w:sz="4" w:space="0" w:color="auto"/>
              <w:bottom w:val="single" w:sz="4" w:space="0" w:color="auto"/>
              <w:right w:val="single" w:sz="4" w:space="0" w:color="auto"/>
            </w:tcBorders>
          </w:tcPr>
          <w:p w14:paraId="6B496FF5" w14:textId="77777777" w:rsidR="00196F71" w:rsidRPr="00CF680A" w:rsidRDefault="00196F71" w:rsidP="00D6352F">
            <w:pPr>
              <w:suppressAutoHyphens w:val="0"/>
              <w:ind w:left="720"/>
              <w:contextualSpacing/>
              <w:rPr>
                <w:rFonts w:asciiTheme="minorHAnsi" w:hAnsiTheme="minorHAnsi" w:cstheme="minorHAnsi"/>
                <w:sz w:val="22"/>
                <w:szCs w:val="22"/>
                <w:lang w:val="en-US" w:eastAsia="en-US"/>
              </w:rPr>
            </w:pPr>
          </w:p>
        </w:tc>
      </w:tr>
      <w:tr w:rsidR="00196F71" w:rsidRPr="00CF680A" w14:paraId="249D8C53"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tcPr>
          <w:p w14:paraId="458FA56B" w14:textId="58401E96" w:rsidR="00196F71" w:rsidRPr="00196F71" w:rsidRDefault="00196F71" w:rsidP="00AD6169">
            <w:pPr>
              <w:spacing w:line="276" w:lineRule="auto"/>
              <w:jc w:val="both"/>
              <w:rPr>
                <w:rFonts w:asciiTheme="minorHAnsi" w:hAnsiTheme="minorHAnsi" w:cstheme="minorHAnsi"/>
                <w:sz w:val="22"/>
                <w:szCs w:val="22"/>
              </w:rPr>
            </w:pPr>
            <w:r w:rsidRPr="00196F71">
              <w:rPr>
                <w:rFonts w:asciiTheme="minorHAnsi" w:eastAsia="Times New Roman" w:hAnsiTheme="minorHAnsi" w:cstheme="minorHAnsi"/>
                <w:bCs/>
                <w:color w:val="000000"/>
                <w:sz w:val="22"/>
                <w:szCs w:val="22"/>
              </w:rPr>
              <w:t>System operacyjny</w:t>
            </w:r>
          </w:p>
        </w:tc>
        <w:tc>
          <w:tcPr>
            <w:tcW w:w="6475" w:type="dxa"/>
            <w:tcBorders>
              <w:top w:val="single" w:sz="4" w:space="0" w:color="auto"/>
              <w:left w:val="single" w:sz="4" w:space="0" w:color="auto"/>
              <w:bottom w:val="single" w:sz="4" w:space="0" w:color="auto"/>
              <w:right w:val="single" w:sz="4" w:space="0" w:color="auto"/>
            </w:tcBorders>
            <w:vAlign w:val="center"/>
          </w:tcPr>
          <w:p w14:paraId="32C9D822" w14:textId="23A1D64A" w:rsidR="00196F71" w:rsidRPr="00196F71" w:rsidRDefault="00196F71" w:rsidP="00AD6169">
            <w:pPr>
              <w:pStyle w:val="TableParagraph"/>
              <w:tabs>
                <w:tab w:val="left" w:pos="365"/>
              </w:tabs>
              <w:spacing w:before="2" w:line="276" w:lineRule="auto"/>
              <w:ind w:right="2"/>
              <w:jc w:val="both"/>
              <w:rPr>
                <w:rFonts w:asciiTheme="minorHAnsi" w:hAnsiTheme="minorHAnsi" w:cstheme="minorHAnsi"/>
              </w:rPr>
            </w:pPr>
            <w:r w:rsidRPr="00196F71">
              <w:rPr>
                <w:rFonts w:asciiTheme="minorHAnsi" w:hAnsiTheme="minorHAnsi" w:cstheme="minorHAnsi"/>
                <w:color w:val="000000"/>
              </w:rPr>
              <w:t>Windows Server 2019</w:t>
            </w:r>
          </w:p>
        </w:tc>
        <w:tc>
          <w:tcPr>
            <w:tcW w:w="5613" w:type="dxa"/>
            <w:tcBorders>
              <w:top w:val="single" w:sz="4" w:space="0" w:color="auto"/>
              <w:left w:val="single" w:sz="4" w:space="0" w:color="auto"/>
              <w:bottom w:val="single" w:sz="4" w:space="0" w:color="auto"/>
              <w:right w:val="single" w:sz="4" w:space="0" w:color="auto"/>
            </w:tcBorders>
          </w:tcPr>
          <w:p w14:paraId="0475572A" w14:textId="77777777" w:rsidR="00196F71" w:rsidRPr="00CF680A" w:rsidRDefault="00196F71" w:rsidP="00D6352F">
            <w:pPr>
              <w:suppressAutoHyphens w:val="0"/>
              <w:ind w:left="720"/>
              <w:contextualSpacing/>
              <w:rPr>
                <w:rFonts w:asciiTheme="minorHAnsi" w:hAnsiTheme="minorHAnsi" w:cstheme="minorHAnsi"/>
                <w:sz w:val="22"/>
                <w:szCs w:val="22"/>
                <w:lang w:val="en-US" w:eastAsia="en-US"/>
              </w:rPr>
            </w:pPr>
          </w:p>
        </w:tc>
      </w:tr>
      <w:tr w:rsidR="00196F71" w:rsidRPr="00CF680A" w14:paraId="6E693335"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tcPr>
          <w:p w14:paraId="661E7A56" w14:textId="2AC8D79C" w:rsidR="00196F71" w:rsidRPr="00196F71" w:rsidRDefault="00196F71" w:rsidP="00AD6169">
            <w:pPr>
              <w:spacing w:line="276" w:lineRule="auto"/>
              <w:jc w:val="both"/>
              <w:rPr>
                <w:rFonts w:asciiTheme="minorHAnsi" w:hAnsiTheme="minorHAnsi" w:cstheme="minorHAnsi"/>
                <w:sz w:val="22"/>
                <w:szCs w:val="22"/>
              </w:rPr>
            </w:pPr>
            <w:r w:rsidRPr="00196F71">
              <w:rPr>
                <w:rFonts w:asciiTheme="minorHAnsi" w:eastAsia="Times New Roman" w:hAnsiTheme="minorHAnsi" w:cstheme="minorHAnsi"/>
                <w:bCs/>
                <w:color w:val="000000"/>
                <w:sz w:val="22"/>
                <w:szCs w:val="22"/>
              </w:rPr>
              <w:lastRenderedPageBreak/>
              <w:t>Gwarancja</w:t>
            </w:r>
          </w:p>
        </w:tc>
        <w:tc>
          <w:tcPr>
            <w:tcW w:w="6475" w:type="dxa"/>
            <w:tcBorders>
              <w:top w:val="single" w:sz="4" w:space="0" w:color="auto"/>
              <w:left w:val="single" w:sz="4" w:space="0" w:color="auto"/>
              <w:bottom w:val="single" w:sz="4" w:space="0" w:color="auto"/>
              <w:right w:val="single" w:sz="4" w:space="0" w:color="auto"/>
            </w:tcBorders>
            <w:vAlign w:val="center"/>
          </w:tcPr>
          <w:p w14:paraId="20CD6BFA" w14:textId="50572457" w:rsidR="00196F71" w:rsidRPr="00196F71" w:rsidRDefault="003F75FA" w:rsidP="00AD6169">
            <w:pPr>
              <w:spacing w:line="276" w:lineRule="auto"/>
              <w:jc w:val="both"/>
              <w:rPr>
                <w:rFonts w:asciiTheme="minorHAnsi" w:eastAsia="Times New Roman" w:hAnsiTheme="minorHAnsi" w:cstheme="minorHAnsi"/>
                <w:color w:val="000000"/>
                <w:sz w:val="22"/>
                <w:szCs w:val="22"/>
                <w:lang w:eastAsia="en-US"/>
              </w:rPr>
            </w:pPr>
            <w:r>
              <w:rPr>
                <w:rFonts w:asciiTheme="minorHAnsi" w:hAnsiTheme="minorHAnsi" w:cstheme="minorHAnsi"/>
                <w:bCs/>
                <w:color w:val="000000" w:themeColor="text1"/>
                <w:sz w:val="22"/>
                <w:szCs w:val="22"/>
              </w:rPr>
              <w:t xml:space="preserve">36 – miesięczna </w:t>
            </w:r>
            <w:r w:rsidRPr="00F86B6D">
              <w:rPr>
                <w:rFonts w:asciiTheme="minorHAnsi" w:hAnsiTheme="minorHAnsi" w:cstheme="minorHAnsi"/>
                <w:bCs/>
                <w:color w:val="000000" w:themeColor="text1"/>
                <w:sz w:val="22"/>
                <w:szCs w:val="22"/>
              </w:rPr>
              <w:t xml:space="preserve">gwarancja producenta liczona od </w:t>
            </w:r>
            <w:r>
              <w:rPr>
                <w:rFonts w:asciiTheme="minorHAnsi" w:hAnsiTheme="minorHAnsi" w:cstheme="minorHAnsi"/>
                <w:sz w:val="22"/>
                <w:szCs w:val="22"/>
              </w:rPr>
              <w:t>dnia podpisania protokołu odbioru</w:t>
            </w:r>
            <w:r w:rsidRPr="00F86B6D">
              <w:rPr>
                <w:rFonts w:asciiTheme="minorHAnsi" w:hAnsiTheme="minorHAnsi" w:cstheme="minorHAnsi"/>
                <w:bCs/>
                <w:color w:val="000000" w:themeColor="text1"/>
                <w:sz w:val="22"/>
                <w:szCs w:val="22"/>
              </w:rPr>
              <w:t>, świadczona w miejscu instalacji</w:t>
            </w:r>
            <w:r w:rsidR="00AD1551">
              <w:rPr>
                <w:rFonts w:asciiTheme="minorHAnsi" w:hAnsiTheme="minorHAnsi" w:cstheme="minorHAnsi"/>
                <w:bCs/>
                <w:color w:val="000000" w:themeColor="text1"/>
                <w:sz w:val="22"/>
                <w:szCs w:val="22"/>
              </w:rPr>
              <w:t xml:space="preserve"> serwera</w:t>
            </w:r>
            <w:r w:rsidR="00196F71" w:rsidRPr="00196F71">
              <w:rPr>
                <w:rFonts w:asciiTheme="minorHAnsi" w:eastAsia="Times New Roman" w:hAnsiTheme="minorHAnsi" w:cstheme="minorHAnsi"/>
                <w:color w:val="000000"/>
                <w:sz w:val="22"/>
                <w:szCs w:val="22"/>
              </w:rPr>
              <w:t>, z czasem reakcji do następnego dnia roboczego od przyjęcia zgłoszenia, możliwość zgłaszania awarii 24x7x365 poprzez ogólnopolską linię telefoniczną producenta.</w:t>
            </w:r>
          </w:p>
          <w:p w14:paraId="03B42180" w14:textId="77777777" w:rsidR="00196F71" w:rsidRPr="00196F71" w:rsidRDefault="00196F71" w:rsidP="00AD6169">
            <w:pPr>
              <w:spacing w:line="276" w:lineRule="auto"/>
              <w:jc w:val="both"/>
              <w:rPr>
                <w:rFonts w:asciiTheme="minorHAnsi" w:eastAsiaTheme="minorHAnsi" w:hAnsiTheme="minorHAnsi" w:cstheme="minorHAnsi"/>
                <w:sz w:val="22"/>
                <w:szCs w:val="22"/>
              </w:rPr>
            </w:pPr>
            <w:r w:rsidRPr="00196F71">
              <w:rPr>
                <w:rFonts w:asciiTheme="minorHAnsi" w:hAnsiTheme="minorHAnsi" w:cstheme="minorHAnsi"/>
                <w:sz w:val="22"/>
                <w:szCs w:val="22"/>
              </w:rPr>
              <w:t>Firma serwisująca musi posiadać ISO 9001:2015 na świadczenie usług serwisowych oraz posiadać autoryzacje producenta urządzeń – dokumenty potwierdzające należy załączyć do oferty.</w:t>
            </w:r>
          </w:p>
          <w:p w14:paraId="3A4832D3" w14:textId="3075F083" w:rsidR="00196F71" w:rsidRPr="00196F71" w:rsidRDefault="00196F71" w:rsidP="00AD6169">
            <w:pPr>
              <w:pStyle w:val="TableParagraph"/>
              <w:tabs>
                <w:tab w:val="left" w:pos="365"/>
              </w:tabs>
              <w:spacing w:before="2" w:line="276" w:lineRule="auto"/>
              <w:ind w:right="2"/>
              <w:jc w:val="both"/>
              <w:rPr>
                <w:rFonts w:asciiTheme="minorHAnsi" w:hAnsiTheme="minorHAnsi" w:cstheme="minorHAnsi"/>
              </w:rPr>
            </w:pPr>
            <w:r w:rsidRPr="00196F71">
              <w:rPr>
                <w:rFonts w:asciiTheme="minorHAnsi" w:hAnsiTheme="minorHAnsi" w:cstheme="minorHAnsi"/>
                <w:color w:val="000000"/>
              </w:rPr>
              <w:t>Możliwość sprawdzenia statusu gwarancji poprzez stronę producenta podając unikatowy numer urządzenia oraz pobieranie uaktualnień mikrokodu oraz sterowników nawet w przypadku wygaśnięcia gwarancji serwera.</w:t>
            </w:r>
          </w:p>
        </w:tc>
        <w:tc>
          <w:tcPr>
            <w:tcW w:w="5613" w:type="dxa"/>
            <w:tcBorders>
              <w:top w:val="single" w:sz="4" w:space="0" w:color="auto"/>
              <w:left w:val="single" w:sz="4" w:space="0" w:color="auto"/>
              <w:bottom w:val="single" w:sz="4" w:space="0" w:color="auto"/>
              <w:right w:val="single" w:sz="4" w:space="0" w:color="auto"/>
            </w:tcBorders>
          </w:tcPr>
          <w:p w14:paraId="7ED28C9C" w14:textId="77777777" w:rsidR="00196F71" w:rsidRPr="00CF680A" w:rsidRDefault="00196F71" w:rsidP="00D6352F">
            <w:pPr>
              <w:suppressAutoHyphens w:val="0"/>
              <w:ind w:left="720"/>
              <w:contextualSpacing/>
              <w:rPr>
                <w:rFonts w:asciiTheme="minorHAnsi" w:hAnsiTheme="minorHAnsi" w:cstheme="minorHAnsi"/>
                <w:sz w:val="22"/>
                <w:szCs w:val="22"/>
                <w:lang w:val="en-US" w:eastAsia="en-US"/>
              </w:rPr>
            </w:pPr>
          </w:p>
        </w:tc>
      </w:tr>
      <w:tr w:rsidR="00196F71" w:rsidRPr="00CF680A" w14:paraId="03F97802"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tcPr>
          <w:p w14:paraId="4ACBA06B" w14:textId="5D5D0E24" w:rsidR="00196F71" w:rsidRPr="00196F71" w:rsidRDefault="00196F71" w:rsidP="00AD6169">
            <w:pPr>
              <w:spacing w:line="276" w:lineRule="auto"/>
              <w:jc w:val="both"/>
              <w:rPr>
                <w:rFonts w:asciiTheme="minorHAnsi" w:hAnsiTheme="minorHAnsi" w:cstheme="minorHAnsi"/>
                <w:sz w:val="22"/>
                <w:szCs w:val="22"/>
              </w:rPr>
            </w:pPr>
            <w:r w:rsidRPr="00196F71">
              <w:rPr>
                <w:rFonts w:asciiTheme="minorHAnsi" w:eastAsia="Times New Roman" w:hAnsiTheme="minorHAnsi" w:cstheme="minorHAnsi"/>
                <w:bCs/>
                <w:color w:val="000000"/>
                <w:sz w:val="22"/>
                <w:szCs w:val="22"/>
              </w:rPr>
              <w:t>Certyfikaty</w:t>
            </w:r>
          </w:p>
        </w:tc>
        <w:tc>
          <w:tcPr>
            <w:tcW w:w="6475" w:type="dxa"/>
            <w:tcBorders>
              <w:top w:val="single" w:sz="4" w:space="0" w:color="auto"/>
              <w:left w:val="single" w:sz="4" w:space="0" w:color="auto"/>
              <w:bottom w:val="single" w:sz="4" w:space="0" w:color="auto"/>
              <w:right w:val="single" w:sz="4" w:space="0" w:color="auto"/>
            </w:tcBorders>
            <w:vAlign w:val="center"/>
          </w:tcPr>
          <w:p w14:paraId="5CD0F2FF" w14:textId="03DCA0CB" w:rsidR="00AD6169" w:rsidRDefault="00196F71" w:rsidP="00AD6169">
            <w:pPr>
              <w:pStyle w:val="TableParagraph"/>
              <w:tabs>
                <w:tab w:val="left" w:pos="365"/>
              </w:tabs>
              <w:spacing w:before="2" w:line="276" w:lineRule="auto"/>
              <w:ind w:right="2"/>
              <w:jc w:val="both"/>
              <w:rPr>
                <w:rFonts w:asciiTheme="minorHAnsi" w:hAnsiTheme="minorHAnsi" w:cstheme="minorHAnsi"/>
                <w:color w:val="000000"/>
              </w:rPr>
            </w:pPr>
            <w:r w:rsidRPr="00196F71">
              <w:rPr>
                <w:rFonts w:asciiTheme="minorHAnsi" w:hAnsiTheme="minorHAnsi" w:cstheme="minorHAnsi"/>
                <w:color w:val="000000"/>
              </w:rPr>
              <w:t xml:space="preserve">Serwer musi być wyprodukowany zgodnie z normą ISO-9001 oraz </w:t>
            </w:r>
            <w:r w:rsidR="003F75FA">
              <w:rPr>
                <w:rFonts w:asciiTheme="minorHAnsi" w:hAnsiTheme="minorHAnsi" w:cstheme="minorHAnsi"/>
                <w:color w:val="000000"/>
              </w:rPr>
              <w:br/>
            </w:r>
            <w:r w:rsidRPr="00196F71">
              <w:rPr>
                <w:rFonts w:asciiTheme="minorHAnsi" w:hAnsiTheme="minorHAnsi" w:cstheme="minorHAnsi"/>
                <w:color w:val="000000"/>
              </w:rPr>
              <w:t xml:space="preserve">ISO-14001. </w:t>
            </w:r>
            <w:r w:rsidRPr="00196F71">
              <w:rPr>
                <w:rFonts w:asciiTheme="minorHAnsi" w:hAnsiTheme="minorHAnsi" w:cstheme="minorHAnsi"/>
                <w:color w:val="000000"/>
              </w:rPr>
              <w:br/>
              <w:t>Serwer musi posiadać deklaracj</w:t>
            </w:r>
            <w:r w:rsidR="003F75FA">
              <w:rPr>
                <w:rFonts w:asciiTheme="minorHAnsi" w:hAnsiTheme="minorHAnsi" w:cstheme="minorHAnsi"/>
                <w:color w:val="000000"/>
              </w:rPr>
              <w:t>ę</w:t>
            </w:r>
            <w:r w:rsidRPr="00196F71">
              <w:rPr>
                <w:rFonts w:asciiTheme="minorHAnsi" w:hAnsiTheme="minorHAnsi" w:cstheme="minorHAnsi"/>
                <w:color w:val="000000"/>
              </w:rPr>
              <w:t xml:space="preserve"> </w:t>
            </w:r>
            <w:r w:rsidR="003F75FA" w:rsidRPr="00F86B6D">
              <w:rPr>
                <w:rFonts w:asciiTheme="minorHAnsi" w:hAnsiTheme="minorHAnsi" w:cstheme="minorHAnsi"/>
                <w:bCs/>
                <w:color w:val="000000" w:themeColor="text1"/>
              </w:rPr>
              <w:t xml:space="preserve">zgodności </w:t>
            </w:r>
            <w:r w:rsidR="003F75FA">
              <w:rPr>
                <w:rFonts w:asciiTheme="minorHAnsi" w:hAnsiTheme="minorHAnsi" w:cstheme="minorHAnsi"/>
              </w:rPr>
              <w:t xml:space="preserve">UE/WE związaną </w:t>
            </w:r>
            <w:r w:rsidR="003F75FA">
              <w:rPr>
                <w:rFonts w:asciiTheme="minorHAnsi" w:hAnsiTheme="minorHAnsi" w:cstheme="minorHAnsi"/>
              </w:rPr>
              <w:br/>
              <w:t>z umieszczonym na obudowie urządzenia znakiem CE</w:t>
            </w:r>
            <w:r w:rsidR="003F75FA" w:rsidRPr="00F86B6D">
              <w:rPr>
                <w:rFonts w:asciiTheme="minorHAnsi" w:hAnsiTheme="minorHAnsi" w:cstheme="minorHAnsi"/>
                <w:bCs/>
                <w:color w:val="000000" w:themeColor="text1"/>
              </w:rPr>
              <w:t xml:space="preserve"> dla oferowanego modelu </w:t>
            </w:r>
            <w:r w:rsidR="003F75FA">
              <w:rPr>
                <w:rFonts w:asciiTheme="minorHAnsi" w:hAnsiTheme="minorHAnsi" w:cstheme="minorHAnsi"/>
                <w:bCs/>
                <w:color w:val="000000" w:themeColor="text1"/>
              </w:rPr>
              <w:t>serwera</w:t>
            </w:r>
            <w:r w:rsidR="003F75FA" w:rsidRPr="00F86B6D">
              <w:rPr>
                <w:rFonts w:asciiTheme="minorHAnsi" w:hAnsiTheme="minorHAnsi" w:cstheme="minorHAnsi"/>
                <w:bCs/>
                <w:color w:val="000000" w:themeColor="text1"/>
              </w:rPr>
              <w:t xml:space="preserve"> (załączyć do oferty) lub równoważna</w:t>
            </w:r>
            <w:r w:rsidR="00F63C38">
              <w:rPr>
                <w:rFonts w:asciiTheme="minorHAnsi" w:hAnsiTheme="minorHAnsi" w:cstheme="minorHAnsi"/>
                <w:bCs/>
                <w:color w:val="000000" w:themeColor="text1"/>
              </w:rPr>
              <w:t>.</w:t>
            </w:r>
          </w:p>
          <w:p w14:paraId="00D5FE72" w14:textId="76F2D48C" w:rsidR="00196F71" w:rsidRPr="00196F71" w:rsidRDefault="00196F71" w:rsidP="00AD6169">
            <w:pPr>
              <w:pStyle w:val="TableParagraph"/>
              <w:tabs>
                <w:tab w:val="left" w:pos="365"/>
              </w:tabs>
              <w:spacing w:before="2" w:line="276" w:lineRule="auto"/>
              <w:ind w:right="2"/>
              <w:jc w:val="both"/>
              <w:rPr>
                <w:rFonts w:asciiTheme="minorHAnsi" w:hAnsiTheme="minorHAnsi" w:cstheme="minorHAnsi"/>
              </w:rPr>
            </w:pPr>
            <w:r w:rsidRPr="00196F71">
              <w:rPr>
                <w:rFonts w:asciiTheme="minorHAnsi" w:hAnsiTheme="minorHAnsi" w:cstheme="minorHAnsi"/>
                <w:color w:val="000000"/>
              </w:rPr>
              <w:t>Oferowany serwer musi znajdować się na liście Windows Server Catalog i posiadać status „Certified for Windows” dla systemów Microsoft, Windows Server 2019, Windows Server 2022.</w:t>
            </w:r>
          </w:p>
        </w:tc>
        <w:tc>
          <w:tcPr>
            <w:tcW w:w="5613" w:type="dxa"/>
            <w:tcBorders>
              <w:top w:val="single" w:sz="4" w:space="0" w:color="auto"/>
              <w:left w:val="single" w:sz="4" w:space="0" w:color="auto"/>
              <w:bottom w:val="single" w:sz="4" w:space="0" w:color="auto"/>
              <w:right w:val="single" w:sz="4" w:space="0" w:color="auto"/>
            </w:tcBorders>
          </w:tcPr>
          <w:p w14:paraId="2C8EF92A" w14:textId="77777777" w:rsidR="00196F71" w:rsidRPr="00CF680A" w:rsidRDefault="00196F71" w:rsidP="00D6352F">
            <w:pPr>
              <w:suppressAutoHyphens w:val="0"/>
              <w:ind w:left="720"/>
              <w:contextualSpacing/>
              <w:rPr>
                <w:rFonts w:asciiTheme="minorHAnsi" w:hAnsiTheme="minorHAnsi" w:cstheme="minorHAnsi"/>
                <w:sz w:val="22"/>
                <w:szCs w:val="22"/>
                <w:lang w:val="en-US" w:eastAsia="en-US"/>
              </w:rPr>
            </w:pPr>
          </w:p>
        </w:tc>
      </w:tr>
      <w:tr w:rsidR="00196F71" w:rsidRPr="00CF680A" w14:paraId="4F1AB084"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tcPr>
          <w:p w14:paraId="3EA05E73" w14:textId="7363976D" w:rsidR="00196F71" w:rsidRPr="00196F71" w:rsidRDefault="00196F71" w:rsidP="00AD6169">
            <w:pPr>
              <w:spacing w:line="276" w:lineRule="auto"/>
              <w:jc w:val="both"/>
              <w:rPr>
                <w:rFonts w:asciiTheme="minorHAnsi" w:hAnsiTheme="minorHAnsi" w:cstheme="minorHAnsi"/>
                <w:sz w:val="22"/>
                <w:szCs w:val="22"/>
              </w:rPr>
            </w:pPr>
            <w:r w:rsidRPr="00196F71">
              <w:rPr>
                <w:rFonts w:asciiTheme="minorHAnsi" w:eastAsia="Times New Roman" w:hAnsiTheme="minorHAnsi" w:cstheme="minorHAnsi"/>
                <w:bCs/>
                <w:color w:val="000000"/>
                <w:sz w:val="22"/>
                <w:szCs w:val="22"/>
              </w:rPr>
              <w:t>Dokumentacja</w:t>
            </w:r>
          </w:p>
        </w:tc>
        <w:tc>
          <w:tcPr>
            <w:tcW w:w="6475" w:type="dxa"/>
            <w:tcBorders>
              <w:top w:val="single" w:sz="4" w:space="0" w:color="auto"/>
              <w:left w:val="single" w:sz="4" w:space="0" w:color="auto"/>
              <w:bottom w:val="single" w:sz="4" w:space="0" w:color="auto"/>
              <w:right w:val="single" w:sz="4" w:space="0" w:color="auto"/>
            </w:tcBorders>
            <w:vAlign w:val="center"/>
          </w:tcPr>
          <w:p w14:paraId="29542EE1" w14:textId="524D509C" w:rsidR="00196F71" w:rsidRPr="00196F71" w:rsidRDefault="00196F71" w:rsidP="00AD6169">
            <w:pPr>
              <w:pStyle w:val="TableParagraph"/>
              <w:tabs>
                <w:tab w:val="left" w:pos="365"/>
              </w:tabs>
              <w:spacing w:before="2" w:line="276" w:lineRule="auto"/>
              <w:ind w:right="2"/>
              <w:jc w:val="both"/>
              <w:rPr>
                <w:rFonts w:asciiTheme="minorHAnsi" w:hAnsiTheme="minorHAnsi" w:cstheme="minorHAnsi"/>
              </w:rPr>
            </w:pPr>
            <w:r w:rsidRPr="00196F71">
              <w:rPr>
                <w:rFonts w:asciiTheme="minorHAnsi" w:hAnsiTheme="minorHAnsi" w:cstheme="minorHAnsi"/>
                <w:color w:val="000000"/>
              </w:rPr>
              <w:t>Zamawiający wymaga dokumentacji w języku polskim lub angielskim.</w:t>
            </w:r>
            <w:r w:rsidRPr="00196F71">
              <w:rPr>
                <w:rFonts w:asciiTheme="minorHAnsi" w:hAnsiTheme="minorHAnsi" w:cstheme="minorHAnsi"/>
                <w:color w:val="000000"/>
              </w:rPr>
              <w:br/>
              <w:t>Możliwość telefonicznego sprawdzenia konfiguracji sprzętowej serwera oraz warunków gwarancji po podaniu numeru seryjnego bezpośrednio u producenta lub jego przedstawiciela.</w:t>
            </w:r>
          </w:p>
        </w:tc>
        <w:tc>
          <w:tcPr>
            <w:tcW w:w="5613" w:type="dxa"/>
            <w:tcBorders>
              <w:top w:val="single" w:sz="4" w:space="0" w:color="auto"/>
              <w:left w:val="single" w:sz="4" w:space="0" w:color="auto"/>
              <w:bottom w:val="single" w:sz="4" w:space="0" w:color="auto"/>
              <w:right w:val="single" w:sz="4" w:space="0" w:color="auto"/>
            </w:tcBorders>
          </w:tcPr>
          <w:p w14:paraId="1D97440F" w14:textId="77777777" w:rsidR="00196F71" w:rsidRPr="00CF680A" w:rsidRDefault="00196F71" w:rsidP="00D6352F">
            <w:pPr>
              <w:suppressAutoHyphens w:val="0"/>
              <w:ind w:left="720"/>
              <w:contextualSpacing/>
              <w:rPr>
                <w:rFonts w:asciiTheme="minorHAnsi" w:hAnsiTheme="minorHAnsi" w:cstheme="minorHAnsi"/>
                <w:sz w:val="22"/>
                <w:szCs w:val="22"/>
                <w:lang w:val="en-US" w:eastAsia="en-US"/>
              </w:rPr>
            </w:pPr>
          </w:p>
        </w:tc>
      </w:tr>
      <w:tr w:rsidR="00D6352F" w:rsidRPr="00CF680A" w14:paraId="1E654E3A" w14:textId="77777777" w:rsidTr="00EE7323">
        <w:trPr>
          <w:trHeight w:val="591"/>
          <w:jc w:val="center"/>
        </w:trPr>
        <w:tc>
          <w:tcPr>
            <w:tcW w:w="8606" w:type="dxa"/>
            <w:gridSpan w:val="2"/>
            <w:vAlign w:val="center"/>
          </w:tcPr>
          <w:p w14:paraId="331079BD" w14:textId="77777777" w:rsidR="00D6352F" w:rsidRPr="00CF680A" w:rsidRDefault="00D6352F" w:rsidP="00AD6169">
            <w:pPr>
              <w:spacing w:line="276" w:lineRule="auto"/>
              <w:rPr>
                <w:rFonts w:asciiTheme="minorHAnsi" w:hAnsiTheme="minorHAnsi" w:cstheme="minorHAnsi"/>
                <w:sz w:val="22"/>
                <w:szCs w:val="22"/>
                <w:lang w:eastAsia="en-US"/>
              </w:rPr>
            </w:pPr>
            <w:r w:rsidRPr="00CF680A">
              <w:rPr>
                <w:rFonts w:asciiTheme="minorHAnsi" w:hAnsiTheme="minorHAnsi" w:cstheme="minorHAnsi"/>
                <w:b/>
                <w:sz w:val="22"/>
                <w:szCs w:val="22"/>
              </w:rPr>
              <w:t>Nazwa producenta /model sprzętu:</w:t>
            </w:r>
          </w:p>
        </w:tc>
        <w:tc>
          <w:tcPr>
            <w:tcW w:w="5613" w:type="dxa"/>
            <w:vAlign w:val="center"/>
          </w:tcPr>
          <w:p w14:paraId="1A1B24F3" w14:textId="77777777" w:rsidR="00D6352F" w:rsidRPr="00CF680A" w:rsidRDefault="00D6352F" w:rsidP="00D6352F">
            <w:pPr>
              <w:rPr>
                <w:rFonts w:asciiTheme="minorHAnsi" w:hAnsiTheme="minorHAnsi" w:cstheme="minorHAnsi"/>
                <w:sz w:val="22"/>
                <w:szCs w:val="22"/>
                <w:lang w:eastAsia="en-US"/>
              </w:rPr>
            </w:pPr>
          </w:p>
        </w:tc>
      </w:tr>
    </w:tbl>
    <w:p w14:paraId="517063F6" w14:textId="1FF20A29" w:rsidR="00D6352F" w:rsidRPr="00D31321" w:rsidRDefault="00D6352F" w:rsidP="00CB3135">
      <w:pPr>
        <w:spacing w:before="30" w:after="30" w:line="276" w:lineRule="auto"/>
        <w:jc w:val="both"/>
        <w:rPr>
          <w:rFonts w:asciiTheme="minorHAnsi" w:hAnsiTheme="minorHAnsi" w:cstheme="minorHAnsi"/>
          <w:sz w:val="22"/>
          <w:szCs w:val="22"/>
        </w:rPr>
        <w:sectPr w:rsidR="00D6352F" w:rsidRPr="00D31321" w:rsidSect="00F878C2">
          <w:footerReference w:type="default" r:id="rId9"/>
          <w:pgSz w:w="16837" w:h="11905" w:orient="landscape" w:code="9"/>
          <w:pgMar w:top="1418" w:right="1304" w:bottom="1134" w:left="1304" w:header="0" w:footer="0" w:gutter="0"/>
          <w:cols w:space="708"/>
          <w:titlePg/>
          <w:docGrid w:linePitch="360"/>
        </w:sectPr>
      </w:pPr>
      <w:r w:rsidRPr="00D31321">
        <w:rPr>
          <w:rFonts w:asciiTheme="minorHAnsi" w:hAnsiTheme="minorHAnsi" w:cstheme="minorHAnsi"/>
          <w:i/>
          <w:sz w:val="22"/>
          <w:szCs w:val="22"/>
        </w:rPr>
        <w:t xml:space="preserve">Dokument musi być opatrzony przez osobę lub osoby uprawnione do reprezentowania </w:t>
      </w:r>
      <w:r>
        <w:rPr>
          <w:rFonts w:asciiTheme="minorHAnsi" w:hAnsiTheme="minorHAnsi" w:cstheme="minorHAnsi"/>
          <w:i/>
          <w:sz w:val="22"/>
          <w:szCs w:val="22"/>
        </w:rPr>
        <w:t>Wykonawcy</w:t>
      </w:r>
      <w:r w:rsidRPr="00D31321">
        <w:rPr>
          <w:rFonts w:asciiTheme="minorHAnsi" w:hAnsiTheme="minorHAnsi" w:cstheme="minorHAnsi"/>
          <w:i/>
          <w:sz w:val="22"/>
          <w:szCs w:val="22"/>
        </w:rPr>
        <w:t xml:space="preserve"> kwalifikowanym podpisem elektronicznym</w:t>
      </w:r>
      <w:r w:rsidR="00FC6DB5">
        <w:rPr>
          <w:rFonts w:asciiTheme="minorHAnsi" w:hAnsiTheme="minorHAnsi" w:cstheme="minorHAnsi"/>
          <w:i/>
          <w:sz w:val="22"/>
          <w:szCs w:val="22"/>
        </w:rPr>
        <w:t>.</w:t>
      </w:r>
    </w:p>
    <w:p w14:paraId="2518D3A0" w14:textId="77777777" w:rsidR="00437C7E" w:rsidRPr="00D31321" w:rsidRDefault="00437C7E" w:rsidP="00FC6DB5">
      <w:pPr>
        <w:spacing w:line="276" w:lineRule="auto"/>
        <w:jc w:val="right"/>
        <w:rPr>
          <w:rFonts w:asciiTheme="minorHAnsi" w:eastAsia="Times New Roman" w:hAnsiTheme="minorHAnsi" w:cstheme="minorHAnsi"/>
          <w:b/>
          <w:bCs/>
          <w:sz w:val="22"/>
          <w:szCs w:val="22"/>
        </w:rPr>
      </w:pPr>
      <w:r w:rsidRPr="00D31321">
        <w:rPr>
          <w:rFonts w:asciiTheme="minorHAnsi" w:eastAsia="Times New Roman" w:hAnsiTheme="minorHAnsi" w:cstheme="minorHAnsi"/>
          <w:b/>
          <w:bCs/>
          <w:sz w:val="22"/>
          <w:szCs w:val="22"/>
        </w:rPr>
        <w:lastRenderedPageBreak/>
        <w:t>Załącznik Nr 3 do SWZ</w:t>
      </w:r>
    </w:p>
    <w:p w14:paraId="447B6B01" w14:textId="77777777" w:rsidR="00E05ACB" w:rsidRPr="00D31321" w:rsidRDefault="00E05ACB" w:rsidP="006E01CD">
      <w:pPr>
        <w:spacing w:line="276" w:lineRule="auto"/>
        <w:ind w:left="5246" w:firstLine="708"/>
        <w:jc w:val="right"/>
        <w:rPr>
          <w:rFonts w:asciiTheme="minorHAnsi" w:eastAsia="Times New Roman" w:hAnsiTheme="minorHAnsi" w:cstheme="minorHAnsi"/>
          <w:b/>
          <w:bCs/>
          <w:sz w:val="22"/>
          <w:szCs w:val="22"/>
        </w:rPr>
      </w:pPr>
    </w:p>
    <w:p w14:paraId="4DC4E2F3" w14:textId="77777777" w:rsidR="00437C7E" w:rsidRPr="00D31321" w:rsidRDefault="00437C7E" w:rsidP="006E01CD">
      <w:pPr>
        <w:spacing w:line="276" w:lineRule="auto"/>
        <w:ind w:left="5246" w:firstLine="708"/>
        <w:rPr>
          <w:rFonts w:asciiTheme="minorHAnsi" w:hAnsiTheme="minorHAnsi" w:cstheme="minorHAnsi"/>
          <w:b/>
          <w:sz w:val="22"/>
          <w:szCs w:val="22"/>
        </w:rPr>
      </w:pPr>
      <w:r w:rsidRPr="00D31321">
        <w:rPr>
          <w:rFonts w:asciiTheme="minorHAnsi" w:hAnsiTheme="minorHAnsi" w:cstheme="minorHAnsi"/>
          <w:b/>
          <w:sz w:val="22"/>
          <w:szCs w:val="22"/>
        </w:rPr>
        <w:t>Zamawiający:</w:t>
      </w:r>
    </w:p>
    <w:p w14:paraId="15435919" w14:textId="77777777" w:rsidR="00437C7E" w:rsidRPr="00D31321" w:rsidRDefault="00437C7E" w:rsidP="006E01CD">
      <w:pPr>
        <w:spacing w:line="276" w:lineRule="auto"/>
        <w:ind w:left="5954"/>
        <w:rPr>
          <w:rFonts w:asciiTheme="minorHAnsi" w:hAnsiTheme="minorHAnsi" w:cstheme="minorHAnsi"/>
          <w:b/>
          <w:sz w:val="22"/>
          <w:szCs w:val="22"/>
        </w:rPr>
      </w:pPr>
      <w:r w:rsidRPr="00D31321">
        <w:rPr>
          <w:rFonts w:asciiTheme="minorHAnsi" w:hAnsiTheme="minorHAnsi" w:cstheme="minorHAnsi"/>
          <w:b/>
          <w:sz w:val="22"/>
          <w:szCs w:val="22"/>
        </w:rPr>
        <w:t xml:space="preserve">Urząd Ochrony Konkurencji </w:t>
      </w:r>
      <w:r w:rsidRPr="00D31321">
        <w:rPr>
          <w:rFonts w:asciiTheme="minorHAnsi" w:hAnsiTheme="minorHAnsi" w:cstheme="minorHAnsi"/>
          <w:b/>
          <w:sz w:val="22"/>
          <w:szCs w:val="22"/>
        </w:rPr>
        <w:br/>
        <w:t>i Konsumentów</w:t>
      </w:r>
    </w:p>
    <w:p w14:paraId="53BDDF3C" w14:textId="77777777" w:rsidR="00437C7E" w:rsidRPr="00D31321" w:rsidRDefault="00437C7E" w:rsidP="006E01CD">
      <w:pPr>
        <w:spacing w:line="276" w:lineRule="auto"/>
        <w:ind w:left="5954"/>
        <w:rPr>
          <w:rFonts w:asciiTheme="minorHAnsi" w:hAnsiTheme="minorHAnsi" w:cstheme="minorHAnsi"/>
          <w:sz w:val="22"/>
          <w:szCs w:val="22"/>
        </w:rPr>
      </w:pPr>
      <w:r w:rsidRPr="00D31321">
        <w:rPr>
          <w:rFonts w:asciiTheme="minorHAnsi" w:hAnsiTheme="minorHAnsi" w:cstheme="minorHAnsi"/>
          <w:sz w:val="22"/>
          <w:szCs w:val="22"/>
        </w:rPr>
        <w:t>pl. Powstańców Warszawy 1</w:t>
      </w:r>
    </w:p>
    <w:p w14:paraId="3629E1C1" w14:textId="77777777" w:rsidR="00437C7E" w:rsidRPr="00D31321" w:rsidRDefault="00437C7E" w:rsidP="00984290">
      <w:pPr>
        <w:spacing w:line="276" w:lineRule="auto"/>
        <w:ind w:left="5954"/>
        <w:rPr>
          <w:rFonts w:asciiTheme="minorHAnsi" w:hAnsiTheme="minorHAnsi" w:cstheme="minorHAnsi"/>
          <w:sz w:val="22"/>
          <w:szCs w:val="22"/>
        </w:rPr>
      </w:pPr>
      <w:r w:rsidRPr="00D31321">
        <w:rPr>
          <w:rFonts w:asciiTheme="minorHAnsi" w:hAnsiTheme="minorHAnsi" w:cstheme="minorHAnsi"/>
          <w:sz w:val="22"/>
          <w:szCs w:val="22"/>
        </w:rPr>
        <w:t xml:space="preserve">00-950 Warszawa </w:t>
      </w:r>
    </w:p>
    <w:p w14:paraId="7FC68499" w14:textId="77777777" w:rsidR="00437C7E" w:rsidRPr="00D31321" w:rsidRDefault="00437C7E" w:rsidP="00932888">
      <w:pPr>
        <w:rPr>
          <w:rFonts w:asciiTheme="minorHAnsi" w:hAnsiTheme="minorHAnsi" w:cstheme="minorHAnsi"/>
          <w:b/>
          <w:sz w:val="22"/>
          <w:szCs w:val="22"/>
        </w:rPr>
      </w:pPr>
      <w:r w:rsidRPr="00D31321">
        <w:rPr>
          <w:rFonts w:asciiTheme="minorHAnsi" w:hAnsiTheme="minorHAnsi" w:cstheme="minorHAnsi"/>
          <w:b/>
          <w:sz w:val="22"/>
          <w:szCs w:val="22"/>
        </w:rPr>
        <w:t>Wykonawca:</w:t>
      </w:r>
    </w:p>
    <w:p w14:paraId="7DD9D977" w14:textId="77777777" w:rsidR="00437C7E" w:rsidRPr="00D31321" w:rsidRDefault="00437C7E" w:rsidP="00932888">
      <w:pPr>
        <w:ind w:right="5954"/>
        <w:rPr>
          <w:rFonts w:asciiTheme="minorHAnsi" w:hAnsiTheme="minorHAnsi" w:cstheme="minorHAnsi"/>
          <w:sz w:val="22"/>
          <w:szCs w:val="22"/>
        </w:rPr>
      </w:pPr>
      <w:r w:rsidRPr="00D31321">
        <w:rPr>
          <w:rFonts w:asciiTheme="minorHAnsi" w:hAnsiTheme="minorHAnsi" w:cstheme="minorHAnsi"/>
          <w:sz w:val="22"/>
          <w:szCs w:val="22"/>
        </w:rPr>
        <w:t>………………………………………………………………………………</w:t>
      </w:r>
      <w:r w:rsidR="00407E09">
        <w:rPr>
          <w:rFonts w:asciiTheme="minorHAnsi" w:hAnsiTheme="minorHAnsi" w:cstheme="minorHAnsi"/>
          <w:sz w:val="22"/>
          <w:szCs w:val="22"/>
        </w:rPr>
        <w:t>………………………………………………</w:t>
      </w:r>
    </w:p>
    <w:p w14:paraId="29789C0C" w14:textId="77777777" w:rsidR="00437C7E" w:rsidRPr="00D31321" w:rsidRDefault="00437C7E" w:rsidP="00932888">
      <w:pPr>
        <w:ind w:right="5953"/>
        <w:rPr>
          <w:rFonts w:asciiTheme="minorHAnsi" w:hAnsiTheme="minorHAnsi" w:cstheme="minorHAnsi"/>
          <w:i/>
          <w:sz w:val="22"/>
          <w:szCs w:val="22"/>
        </w:rPr>
      </w:pPr>
      <w:r w:rsidRPr="00D31321">
        <w:rPr>
          <w:rFonts w:asciiTheme="minorHAnsi" w:hAnsiTheme="minorHAnsi" w:cstheme="minorHAnsi"/>
          <w:i/>
          <w:sz w:val="22"/>
          <w:szCs w:val="22"/>
        </w:rPr>
        <w:t>(pełna nazwa/firma, adres, w zależności od podmiotu: NIP/PESEL, KRS/CEiDG)</w:t>
      </w:r>
    </w:p>
    <w:p w14:paraId="13074EE8" w14:textId="77777777" w:rsidR="00437C7E" w:rsidRPr="00D31321" w:rsidRDefault="00437C7E" w:rsidP="00932888">
      <w:pPr>
        <w:rPr>
          <w:rFonts w:asciiTheme="minorHAnsi" w:hAnsiTheme="minorHAnsi" w:cstheme="minorHAnsi"/>
          <w:sz w:val="22"/>
          <w:szCs w:val="22"/>
          <w:u w:val="single"/>
        </w:rPr>
      </w:pPr>
      <w:r w:rsidRPr="00D31321">
        <w:rPr>
          <w:rFonts w:asciiTheme="minorHAnsi" w:hAnsiTheme="minorHAnsi" w:cstheme="minorHAnsi"/>
          <w:sz w:val="22"/>
          <w:szCs w:val="22"/>
          <w:u w:val="single"/>
        </w:rPr>
        <w:t>reprezentowany przez:</w:t>
      </w:r>
    </w:p>
    <w:p w14:paraId="1A6AC5E4" w14:textId="77777777" w:rsidR="00437C7E" w:rsidRPr="00D31321" w:rsidRDefault="00437C7E" w:rsidP="00932888">
      <w:pPr>
        <w:ind w:right="5954"/>
        <w:rPr>
          <w:rFonts w:asciiTheme="minorHAnsi" w:hAnsiTheme="minorHAnsi" w:cstheme="minorHAnsi"/>
          <w:sz w:val="22"/>
          <w:szCs w:val="22"/>
        </w:rPr>
      </w:pPr>
      <w:r w:rsidRPr="00D31321">
        <w:rPr>
          <w:rFonts w:asciiTheme="minorHAnsi" w:hAnsiTheme="minorHAnsi" w:cstheme="minorHAnsi"/>
          <w:sz w:val="22"/>
          <w:szCs w:val="22"/>
        </w:rPr>
        <w:t>………………………………………………………………………………</w:t>
      </w:r>
      <w:r w:rsidR="00407E09">
        <w:rPr>
          <w:rFonts w:asciiTheme="minorHAnsi" w:hAnsiTheme="minorHAnsi" w:cstheme="minorHAnsi"/>
          <w:sz w:val="22"/>
          <w:szCs w:val="22"/>
        </w:rPr>
        <w:t>………………………………………………</w:t>
      </w:r>
    </w:p>
    <w:p w14:paraId="0D368ABB" w14:textId="5F7E1A93" w:rsidR="00437C7E" w:rsidRPr="00932888" w:rsidRDefault="00437C7E" w:rsidP="00932888">
      <w:pPr>
        <w:ind w:right="5953"/>
        <w:rPr>
          <w:rFonts w:asciiTheme="minorHAnsi" w:hAnsiTheme="minorHAnsi" w:cstheme="minorHAnsi"/>
          <w:i/>
          <w:sz w:val="22"/>
          <w:szCs w:val="22"/>
        </w:rPr>
      </w:pPr>
      <w:r w:rsidRPr="00D31321">
        <w:rPr>
          <w:rFonts w:asciiTheme="minorHAnsi" w:hAnsiTheme="minorHAnsi" w:cstheme="minorHAnsi"/>
          <w:i/>
          <w:sz w:val="22"/>
          <w:szCs w:val="22"/>
        </w:rPr>
        <w:t>(imię, nazwisko, stanowisko/</w:t>
      </w:r>
      <w:r w:rsidR="00CD68D7" w:rsidRPr="00D31321">
        <w:rPr>
          <w:rFonts w:asciiTheme="minorHAnsi" w:hAnsiTheme="minorHAnsi" w:cstheme="minorHAnsi"/>
          <w:i/>
          <w:sz w:val="22"/>
          <w:szCs w:val="22"/>
        </w:rPr>
        <w:t>podstawa do</w:t>
      </w:r>
      <w:r w:rsidRPr="00D31321">
        <w:rPr>
          <w:rFonts w:asciiTheme="minorHAnsi" w:hAnsiTheme="minorHAnsi" w:cstheme="minorHAnsi"/>
          <w:i/>
          <w:sz w:val="22"/>
          <w:szCs w:val="22"/>
        </w:rPr>
        <w:t xml:space="preserve"> reprezentacji)</w:t>
      </w:r>
    </w:p>
    <w:p w14:paraId="0074E5AE" w14:textId="77777777" w:rsidR="00984290" w:rsidRPr="00FB5C0B" w:rsidRDefault="00984290" w:rsidP="00984290">
      <w:pPr>
        <w:jc w:val="center"/>
        <w:rPr>
          <w:rFonts w:asciiTheme="minorHAnsi" w:hAnsiTheme="minorHAnsi" w:cstheme="minorHAnsi"/>
          <w:b/>
          <w:sz w:val="22"/>
          <w:szCs w:val="22"/>
          <w:u w:val="single"/>
        </w:rPr>
      </w:pPr>
      <w:r w:rsidRPr="00FB5C0B">
        <w:rPr>
          <w:rFonts w:asciiTheme="minorHAnsi" w:hAnsiTheme="minorHAnsi" w:cstheme="minorHAnsi"/>
          <w:b/>
          <w:sz w:val="22"/>
          <w:szCs w:val="22"/>
          <w:u w:val="single"/>
        </w:rPr>
        <w:t xml:space="preserve">Oświadczenie Wykonawcy </w:t>
      </w:r>
    </w:p>
    <w:p w14:paraId="1F9BEB1A" w14:textId="77777777" w:rsidR="00984290" w:rsidRPr="004D47CC" w:rsidRDefault="00984290" w:rsidP="00984290">
      <w:pPr>
        <w:jc w:val="center"/>
        <w:rPr>
          <w:rFonts w:asciiTheme="minorHAnsi" w:hAnsiTheme="minorHAnsi" w:cstheme="minorHAnsi"/>
          <w:b/>
          <w:sz w:val="22"/>
          <w:szCs w:val="22"/>
          <w:u w:val="single"/>
        </w:rPr>
      </w:pPr>
      <w:r w:rsidRPr="004D47CC">
        <w:rPr>
          <w:rFonts w:asciiTheme="minorHAnsi" w:hAnsiTheme="minorHAnsi" w:cstheme="minorHAnsi"/>
          <w:b/>
          <w:sz w:val="22"/>
          <w:szCs w:val="22"/>
          <w:u w:val="single"/>
        </w:rPr>
        <w:t>(składane na wezwanie Zamawiającego)</w:t>
      </w:r>
    </w:p>
    <w:p w14:paraId="3B970256" w14:textId="77777777" w:rsidR="00984290" w:rsidRDefault="00984290" w:rsidP="00984290">
      <w:pPr>
        <w:jc w:val="center"/>
        <w:rPr>
          <w:rFonts w:asciiTheme="minorHAnsi" w:hAnsiTheme="minorHAnsi" w:cstheme="minorHAnsi"/>
          <w:color w:val="000000"/>
          <w:sz w:val="22"/>
          <w:szCs w:val="22"/>
        </w:rPr>
      </w:pPr>
      <w:r w:rsidRPr="00FB5C0B">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FB5C0B">
        <w:rPr>
          <w:rFonts w:asciiTheme="minorHAnsi" w:hAnsiTheme="minorHAnsi" w:cstheme="minorHAnsi"/>
          <w:color w:val="000000"/>
          <w:sz w:val="22"/>
          <w:szCs w:val="22"/>
        </w:rPr>
        <w:t xml:space="preserve">w rozumieniu </w:t>
      </w:r>
      <w:r w:rsidRPr="00FB5C0B">
        <w:rPr>
          <w:rFonts w:asciiTheme="minorHAnsi" w:hAnsiTheme="minorHAnsi" w:cstheme="minorHAnsi"/>
          <w:color w:val="1B1B1B"/>
          <w:sz w:val="22"/>
          <w:szCs w:val="22"/>
        </w:rPr>
        <w:t>ustawy</w:t>
      </w:r>
      <w:r w:rsidRPr="00FB5C0B">
        <w:rPr>
          <w:rFonts w:asciiTheme="minorHAnsi" w:hAnsiTheme="minorHAnsi" w:cstheme="minorHAnsi"/>
          <w:color w:val="000000"/>
          <w:sz w:val="22"/>
          <w:szCs w:val="22"/>
        </w:rPr>
        <w:t xml:space="preserve"> z dnia </w:t>
      </w:r>
      <w:r>
        <w:rPr>
          <w:rFonts w:asciiTheme="minorHAnsi" w:hAnsiTheme="minorHAnsi" w:cstheme="minorHAnsi"/>
          <w:color w:val="000000"/>
          <w:sz w:val="22"/>
          <w:szCs w:val="22"/>
        </w:rPr>
        <w:br/>
      </w:r>
      <w:r w:rsidRPr="00FB5C0B">
        <w:rPr>
          <w:rFonts w:asciiTheme="minorHAnsi" w:hAnsiTheme="minorHAnsi" w:cstheme="minorHAnsi"/>
          <w:color w:val="000000"/>
          <w:sz w:val="22"/>
          <w:szCs w:val="22"/>
        </w:rPr>
        <w:t xml:space="preserve">16 lutego 2007 r. o ochronie konkurencji i konsumentów (Dz. U. z </w:t>
      </w:r>
      <w:r w:rsidR="00823E14" w:rsidRPr="00FB5C0B">
        <w:rPr>
          <w:rFonts w:asciiTheme="minorHAnsi" w:hAnsiTheme="minorHAnsi" w:cstheme="minorHAnsi"/>
          <w:color w:val="000000"/>
          <w:sz w:val="22"/>
          <w:szCs w:val="22"/>
        </w:rPr>
        <w:t>202</w:t>
      </w:r>
      <w:r w:rsidR="00823E14">
        <w:rPr>
          <w:rFonts w:asciiTheme="minorHAnsi" w:hAnsiTheme="minorHAnsi" w:cstheme="minorHAnsi"/>
          <w:color w:val="000000"/>
          <w:sz w:val="22"/>
          <w:szCs w:val="22"/>
        </w:rPr>
        <w:t>1</w:t>
      </w:r>
      <w:r w:rsidR="00823E14" w:rsidRPr="00FB5C0B">
        <w:rPr>
          <w:rFonts w:asciiTheme="minorHAnsi" w:hAnsiTheme="minorHAnsi" w:cstheme="minorHAnsi"/>
          <w:color w:val="000000"/>
          <w:sz w:val="22"/>
          <w:szCs w:val="22"/>
        </w:rPr>
        <w:t xml:space="preserve"> </w:t>
      </w:r>
      <w:r w:rsidRPr="00FB5C0B">
        <w:rPr>
          <w:rFonts w:asciiTheme="minorHAnsi" w:hAnsiTheme="minorHAnsi" w:cstheme="minorHAnsi"/>
          <w:color w:val="000000"/>
          <w:sz w:val="22"/>
          <w:szCs w:val="22"/>
        </w:rPr>
        <w:t xml:space="preserve">r. poz. </w:t>
      </w:r>
      <w:r w:rsidR="00823E14">
        <w:rPr>
          <w:rFonts w:asciiTheme="minorHAnsi" w:hAnsiTheme="minorHAnsi" w:cstheme="minorHAnsi"/>
          <w:color w:val="000000"/>
          <w:sz w:val="22"/>
          <w:szCs w:val="22"/>
        </w:rPr>
        <w:t>275</w:t>
      </w:r>
      <w:r w:rsidRPr="00FB5C0B">
        <w:rPr>
          <w:rFonts w:asciiTheme="minorHAnsi" w:hAnsiTheme="minorHAnsi" w:cstheme="minorHAnsi"/>
          <w:color w:val="000000"/>
          <w:sz w:val="22"/>
          <w:szCs w:val="22"/>
        </w:rPr>
        <w:t>), z innym Wykonawcą, który złożył odrębną ofertę</w:t>
      </w:r>
    </w:p>
    <w:p w14:paraId="2B4183EF" w14:textId="77777777" w:rsidR="00984290" w:rsidRPr="00FB5C0B" w:rsidRDefault="00984290" w:rsidP="00984290">
      <w:pPr>
        <w:jc w:val="center"/>
        <w:rPr>
          <w:rFonts w:asciiTheme="minorHAnsi" w:hAnsiTheme="minorHAnsi" w:cstheme="minorHAnsi"/>
          <w:b/>
          <w:sz w:val="22"/>
          <w:szCs w:val="22"/>
          <w:u w:val="single"/>
        </w:rPr>
      </w:pPr>
    </w:p>
    <w:p w14:paraId="0B6F2C2A" w14:textId="4B09E7EB" w:rsidR="00984290" w:rsidRDefault="00984290" w:rsidP="00984290">
      <w:pPr>
        <w:suppressAutoHyphens w:val="0"/>
        <w:jc w:val="both"/>
        <w:rPr>
          <w:rFonts w:asciiTheme="minorHAnsi" w:hAnsiTheme="minorHAnsi" w:cstheme="minorHAnsi"/>
          <w:sz w:val="22"/>
          <w:szCs w:val="22"/>
        </w:rPr>
      </w:pPr>
      <w:r w:rsidRPr="00C37713">
        <w:rPr>
          <w:rFonts w:asciiTheme="minorHAnsi" w:hAnsiTheme="minorHAnsi" w:cstheme="minorHAnsi"/>
          <w:sz w:val="22"/>
          <w:szCs w:val="22"/>
        </w:rPr>
        <w:t>Na potrzeby postępowania o udzielenie zamówienia publicznego,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prowadzonego w trybie art. </w:t>
      </w:r>
      <w:r w:rsidR="00823E14">
        <w:rPr>
          <w:rFonts w:asciiTheme="minorHAnsi" w:hAnsiTheme="minorHAnsi" w:cstheme="minorHAnsi"/>
          <w:sz w:val="22"/>
          <w:szCs w:val="22"/>
        </w:rPr>
        <w:t>132</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Prawo zamówień publicznych pn. </w:t>
      </w:r>
      <w:r>
        <w:rPr>
          <w:rFonts w:asciiTheme="minorHAnsi" w:hAnsiTheme="minorHAnsi" w:cstheme="minorHAnsi"/>
          <w:b/>
          <w:sz w:val="22"/>
          <w:szCs w:val="22"/>
        </w:rPr>
        <w:t>Dostawa sprzętu komputerowego na potrzeby Urzędu Ochrony Konkurencji i Konsumentów</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rPr>
        <w:t xml:space="preserve">(nr. post. </w:t>
      </w:r>
      <w:r w:rsidR="00AF274A" w:rsidRPr="00AF274A">
        <w:rPr>
          <w:rFonts w:asciiTheme="minorHAnsi" w:hAnsiTheme="minorHAnsi" w:cstheme="minorHAnsi"/>
          <w:sz w:val="22"/>
          <w:szCs w:val="22"/>
        </w:rPr>
        <w:t>BF-2.262.</w:t>
      </w:r>
      <w:r w:rsidR="00136B68">
        <w:rPr>
          <w:rFonts w:asciiTheme="minorHAnsi" w:hAnsiTheme="minorHAnsi" w:cstheme="minorHAnsi"/>
          <w:sz w:val="22"/>
          <w:szCs w:val="22"/>
        </w:rPr>
        <w:t>10</w:t>
      </w:r>
      <w:r w:rsidR="00AF274A" w:rsidRPr="00AF274A">
        <w:rPr>
          <w:rFonts w:asciiTheme="minorHAnsi" w:hAnsiTheme="minorHAnsi" w:cstheme="minorHAnsi"/>
          <w:sz w:val="22"/>
          <w:szCs w:val="22"/>
        </w:rPr>
        <w:t>.2022</w:t>
      </w:r>
      <w:r w:rsidRPr="00C37713">
        <w:rPr>
          <w:rFonts w:asciiTheme="minorHAnsi" w:hAnsiTheme="minorHAnsi" w:cstheme="minorHAnsi"/>
          <w:sz w:val="22"/>
          <w:szCs w:val="22"/>
        </w:rPr>
        <w:t>),</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prowadzonego przez Urząd Ochrony Konkurencji </w:t>
      </w:r>
      <w:r w:rsidR="00443E78">
        <w:rPr>
          <w:rFonts w:asciiTheme="minorHAnsi" w:hAnsiTheme="minorHAnsi" w:cstheme="minorHAnsi"/>
          <w:sz w:val="22"/>
          <w:szCs w:val="22"/>
        </w:rPr>
        <w:br/>
      </w:r>
      <w:r w:rsidRPr="00C37713">
        <w:rPr>
          <w:rFonts w:asciiTheme="minorHAnsi" w:hAnsiTheme="minorHAnsi" w:cstheme="minorHAnsi"/>
          <w:sz w:val="22"/>
          <w:szCs w:val="22"/>
        </w:rPr>
        <w:t>i Konsumentów</w:t>
      </w:r>
      <w:r w:rsidRPr="00C37713">
        <w:rPr>
          <w:rFonts w:asciiTheme="minorHAnsi" w:hAnsiTheme="minorHAnsi" w:cstheme="minorHAnsi"/>
          <w:i/>
          <w:sz w:val="22"/>
          <w:szCs w:val="22"/>
        </w:rPr>
        <w:t xml:space="preserve">, </w:t>
      </w:r>
      <w:r w:rsidRPr="00C37713">
        <w:rPr>
          <w:rFonts w:asciiTheme="minorHAnsi" w:hAnsiTheme="minorHAnsi" w:cstheme="minorHAnsi"/>
          <w:sz w:val="22"/>
          <w:szCs w:val="22"/>
        </w:rPr>
        <w:t>oświadczam, co następuje:</w:t>
      </w:r>
    </w:p>
    <w:p w14:paraId="42FDED8C" w14:textId="77777777" w:rsidR="00984290" w:rsidRPr="00C37713" w:rsidRDefault="00984290" w:rsidP="00984290">
      <w:pPr>
        <w:suppressAutoHyphens w:val="0"/>
        <w:jc w:val="both"/>
        <w:rPr>
          <w:rFonts w:asciiTheme="minorHAnsi" w:hAnsiTheme="minorHAnsi" w:cstheme="minorHAnsi"/>
          <w:sz w:val="22"/>
          <w:szCs w:val="22"/>
        </w:rPr>
      </w:pPr>
    </w:p>
    <w:p w14:paraId="228EE6BB" w14:textId="77777777" w:rsidR="00984290" w:rsidRPr="004D47CC" w:rsidRDefault="00984290" w:rsidP="00984290">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nie 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 xml:space="preserve">(Dz. U. z </w:t>
      </w:r>
      <w:r w:rsidR="00823E14" w:rsidRPr="004D47CC">
        <w:rPr>
          <w:rFonts w:asciiTheme="minorHAnsi" w:hAnsiTheme="minorHAnsi" w:cstheme="minorHAnsi"/>
          <w:color w:val="000000"/>
          <w:sz w:val="22"/>
          <w:szCs w:val="22"/>
        </w:rPr>
        <w:t>202</w:t>
      </w:r>
      <w:r w:rsidR="00823E14">
        <w:rPr>
          <w:rFonts w:asciiTheme="minorHAnsi" w:hAnsiTheme="minorHAnsi" w:cstheme="minorHAnsi"/>
          <w:color w:val="000000"/>
          <w:sz w:val="22"/>
          <w:szCs w:val="22"/>
        </w:rPr>
        <w:t>1</w:t>
      </w:r>
      <w:r w:rsidR="00823E14" w:rsidRPr="004D47CC">
        <w:rPr>
          <w:rFonts w:asciiTheme="minorHAnsi" w:hAnsiTheme="minorHAnsi" w:cstheme="minorHAnsi"/>
          <w:color w:val="000000"/>
          <w:sz w:val="22"/>
          <w:szCs w:val="22"/>
        </w:rPr>
        <w:t xml:space="preserve"> </w:t>
      </w:r>
      <w:r w:rsidRPr="004D47CC">
        <w:rPr>
          <w:rFonts w:asciiTheme="minorHAnsi" w:hAnsiTheme="minorHAnsi" w:cstheme="minorHAnsi"/>
          <w:color w:val="000000"/>
          <w:sz w:val="22"/>
          <w:szCs w:val="22"/>
        </w:rPr>
        <w:t xml:space="preserve">r. poz. </w:t>
      </w:r>
      <w:r w:rsidR="00823E14">
        <w:rPr>
          <w:rFonts w:asciiTheme="minorHAnsi" w:hAnsiTheme="minorHAnsi" w:cstheme="minorHAnsi"/>
          <w:color w:val="000000"/>
          <w:sz w:val="22"/>
          <w:szCs w:val="22"/>
        </w:rPr>
        <w:t xml:space="preserve"> 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z innym Wykonawcą, który złożył odrębną ofertę w niniejszym postępowaniu*),</w:t>
      </w:r>
    </w:p>
    <w:p w14:paraId="5F3669BA" w14:textId="5612EECC" w:rsidR="00984290" w:rsidRPr="004D47CC" w:rsidRDefault="00984290" w:rsidP="00984290">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 xml:space="preserve">(Dz. U. z </w:t>
      </w:r>
      <w:r w:rsidR="00823E14" w:rsidRPr="004D47CC">
        <w:rPr>
          <w:rFonts w:asciiTheme="minorHAnsi" w:hAnsiTheme="minorHAnsi" w:cstheme="minorHAnsi"/>
          <w:color w:val="000000"/>
          <w:sz w:val="22"/>
          <w:szCs w:val="22"/>
        </w:rPr>
        <w:t>202</w:t>
      </w:r>
      <w:r w:rsidR="00823E14">
        <w:rPr>
          <w:rFonts w:asciiTheme="minorHAnsi" w:hAnsiTheme="minorHAnsi" w:cstheme="minorHAnsi"/>
          <w:color w:val="000000"/>
          <w:sz w:val="22"/>
          <w:szCs w:val="22"/>
        </w:rPr>
        <w:t>1</w:t>
      </w:r>
      <w:r w:rsidR="00823E14" w:rsidRPr="004D47CC">
        <w:rPr>
          <w:rFonts w:asciiTheme="minorHAnsi" w:hAnsiTheme="minorHAnsi" w:cstheme="minorHAnsi"/>
          <w:color w:val="000000"/>
          <w:sz w:val="22"/>
          <w:szCs w:val="22"/>
        </w:rPr>
        <w:t xml:space="preserve"> </w:t>
      </w:r>
      <w:r w:rsidRPr="004D47CC">
        <w:rPr>
          <w:rFonts w:asciiTheme="minorHAnsi" w:hAnsiTheme="minorHAnsi" w:cstheme="minorHAnsi"/>
          <w:color w:val="000000"/>
          <w:sz w:val="22"/>
          <w:szCs w:val="22"/>
        </w:rPr>
        <w:t>r. poz.</w:t>
      </w:r>
      <w:r w:rsidR="00823E14">
        <w:rPr>
          <w:rFonts w:asciiTheme="minorHAnsi" w:hAnsiTheme="minorHAnsi" w:cstheme="minorHAnsi"/>
          <w:color w:val="000000"/>
          <w:sz w:val="22"/>
          <w:szCs w:val="22"/>
        </w:rPr>
        <w:t xml:space="preserve"> 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do której należą następujący Wykonawcy, którzy złożyli odrębną ofertę w tym postępowaniu*):</w:t>
      </w:r>
    </w:p>
    <w:p w14:paraId="4582DD96" w14:textId="77777777" w:rsidR="00984290" w:rsidRPr="004D47CC" w:rsidRDefault="00984290" w:rsidP="00984290">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487B953D" w14:textId="77777777" w:rsidR="00984290" w:rsidRPr="004D47CC" w:rsidRDefault="00984290" w:rsidP="00984290">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48192585" w14:textId="77777777" w:rsidR="00984290" w:rsidRPr="004D47CC" w:rsidRDefault="00984290" w:rsidP="00984290">
      <w:pPr>
        <w:spacing w:after="120" w:line="276" w:lineRule="auto"/>
        <w:jc w:val="both"/>
        <w:rPr>
          <w:rFonts w:asciiTheme="minorHAnsi" w:eastAsia="Times New Roman" w:hAnsiTheme="minorHAnsi" w:cstheme="minorHAnsi"/>
          <w:b/>
          <w:sz w:val="22"/>
          <w:szCs w:val="22"/>
          <w:lang w:eastAsia="pl-PL"/>
        </w:rPr>
      </w:pPr>
      <w:r w:rsidRPr="004D47CC">
        <w:rPr>
          <w:rFonts w:asciiTheme="minorHAnsi" w:eastAsia="Times New Roman" w:hAnsiTheme="minorHAnsi" w:cstheme="minorHAnsi"/>
          <w:b/>
          <w:color w:val="000000"/>
          <w:sz w:val="22"/>
          <w:szCs w:val="22"/>
          <w:lang w:eastAsia="pl-PL"/>
        </w:rPr>
        <w:t xml:space="preserve">W związku z powyższym do oświadczenia załączam </w:t>
      </w:r>
      <w:r w:rsidRPr="004D47CC">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4D47CC">
        <w:rPr>
          <w:rFonts w:asciiTheme="minorHAnsi" w:eastAsia="Times New Roman" w:hAnsiTheme="minorHAnsi" w:cstheme="minorHAnsi"/>
          <w:b/>
          <w:color w:val="000000"/>
          <w:sz w:val="22"/>
          <w:szCs w:val="22"/>
          <w:lang w:eastAsia="pl-PL"/>
        </w:rPr>
        <w:tab/>
      </w:r>
      <w:r w:rsidRPr="004D47CC">
        <w:rPr>
          <w:rFonts w:asciiTheme="minorHAnsi" w:eastAsia="Times New Roman" w:hAnsiTheme="minorHAnsi" w:cstheme="minorHAnsi"/>
          <w:b/>
          <w:color w:val="000000"/>
          <w:sz w:val="22"/>
          <w:szCs w:val="22"/>
          <w:lang w:eastAsia="pl-PL"/>
        </w:rPr>
        <w:tab/>
      </w:r>
    </w:p>
    <w:p w14:paraId="07C1296D" w14:textId="77777777" w:rsidR="00984290" w:rsidRPr="00932888" w:rsidRDefault="00984290" w:rsidP="00932888">
      <w:pPr>
        <w:spacing w:line="276" w:lineRule="auto"/>
        <w:rPr>
          <w:rFonts w:asciiTheme="minorHAnsi" w:hAnsiTheme="minorHAnsi" w:cstheme="minorHAnsi"/>
          <w:i/>
          <w:sz w:val="22"/>
          <w:szCs w:val="22"/>
        </w:rPr>
      </w:pPr>
      <w:r w:rsidRPr="004D47CC">
        <w:rPr>
          <w:rFonts w:asciiTheme="minorHAnsi" w:hAnsiTheme="minorHAnsi" w:cstheme="minorHAnsi"/>
          <w:i/>
          <w:sz w:val="22"/>
          <w:szCs w:val="22"/>
        </w:rPr>
        <w:t xml:space="preserve">*) przekreślić nieodpowiednie </w:t>
      </w:r>
    </w:p>
    <w:p w14:paraId="185EE05D" w14:textId="77777777" w:rsidR="00437C7E" w:rsidRDefault="00984290" w:rsidP="00932888">
      <w:pPr>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wszystkie informacje podane w powyższych oświadczeniach są aktualne </w:t>
      </w:r>
      <w:r w:rsidRPr="00C37713">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0AD2183F" w14:textId="77777777" w:rsidR="00932888" w:rsidRPr="00D31321" w:rsidRDefault="00932888" w:rsidP="00932888">
      <w:pPr>
        <w:jc w:val="both"/>
        <w:rPr>
          <w:rFonts w:asciiTheme="minorHAnsi" w:hAnsiTheme="minorHAnsi" w:cstheme="minorHAnsi"/>
          <w:sz w:val="22"/>
          <w:szCs w:val="22"/>
        </w:rPr>
      </w:pPr>
    </w:p>
    <w:p w14:paraId="38F8CECD" w14:textId="62BA6AF9" w:rsidR="00437C7E" w:rsidRPr="00D31321" w:rsidRDefault="00437C7E" w:rsidP="006E01CD">
      <w:pPr>
        <w:pStyle w:val="a3zacznik"/>
        <w:spacing w:after="0" w:line="276" w:lineRule="auto"/>
        <w:ind w:left="0"/>
        <w:rPr>
          <w:rFonts w:asciiTheme="minorHAnsi" w:hAnsiTheme="minorHAnsi" w:cstheme="minorHAnsi"/>
          <w:b w:val="0"/>
          <w:i/>
          <w:sz w:val="22"/>
          <w:szCs w:val="22"/>
        </w:rPr>
      </w:pPr>
      <w:r w:rsidRPr="00D31321">
        <w:rPr>
          <w:rFonts w:asciiTheme="minorHAnsi" w:hAnsiTheme="minorHAnsi" w:cstheme="minorHAnsi"/>
          <w:b w:val="0"/>
          <w:i/>
          <w:sz w:val="22"/>
          <w:szCs w:val="22"/>
        </w:rPr>
        <w:t xml:space="preserve">Dokument musi być opatrzony przez osobę lub osoby uprawnione do reprezentowania </w:t>
      </w:r>
      <w:r w:rsidR="00966AC7">
        <w:rPr>
          <w:rFonts w:asciiTheme="minorHAnsi" w:hAnsiTheme="minorHAnsi" w:cstheme="minorHAnsi"/>
          <w:b w:val="0"/>
          <w:i/>
          <w:sz w:val="22"/>
          <w:szCs w:val="22"/>
        </w:rPr>
        <w:t>Wykonawcy</w:t>
      </w:r>
      <w:r w:rsidRPr="00D31321">
        <w:rPr>
          <w:rFonts w:asciiTheme="minorHAnsi" w:hAnsiTheme="minorHAnsi" w:cstheme="minorHAnsi"/>
          <w:b w:val="0"/>
          <w:i/>
          <w:sz w:val="22"/>
          <w:szCs w:val="22"/>
        </w:rPr>
        <w:t xml:space="preserve"> kwalifikowanym podpisem elektronicznym. </w:t>
      </w:r>
    </w:p>
    <w:p w14:paraId="3C2264DE" w14:textId="77777777" w:rsidR="004A3A95" w:rsidRPr="00984290" w:rsidRDefault="004A3A95" w:rsidP="00984290">
      <w:pPr>
        <w:suppressAutoHyphens w:val="0"/>
        <w:rPr>
          <w:rFonts w:asciiTheme="minorHAnsi" w:eastAsia="Times New Roman" w:hAnsiTheme="minorHAnsi" w:cstheme="minorHAnsi"/>
          <w:b/>
          <w:bCs/>
        </w:rPr>
        <w:sectPr w:rsidR="004A3A95" w:rsidRPr="00984290" w:rsidSect="00160B7F">
          <w:pgSz w:w="11905" w:h="16837" w:code="9"/>
          <w:pgMar w:top="1304" w:right="1134" w:bottom="1304" w:left="1134" w:header="0" w:footer="0" w:gutter="0"/>
          <w:cols w:space="708"/>
          <w:docGrid w:linePitch="360"/>
        </w:sectPr>
      </w:pPr>
      <w:bookmarkStart w:id="2" w:name="_Toc370455283"/>
    </w:p>
    <w:bookmarkEnd w:id="2"/>
    <w:p w14:paraId="0E845CB0" w14:textId="77777777" w:rsidR="00B6188D" w:rsidRPr="00D31321" w:rsidRDefault="00B6188D" w:rsidP="00B6188D">
      <w:pPr>
        <w:suppressAutoHyphens w:val="0"/>
        <w:autoSpaceDE w:val="0"/>
        <w:autoSpaceDN w:val="0"/>
        <w:adjustRightInd w:val="0"/>
        <w:spacing w:line="276" w:lineRule="auto"/>
        <w:ind w:left="11345"/>
        <w:jc w:val="both"/>
        <w:rPr>
          <w:rFonts w:asciiTheme="minorHAnsi" w:hAnsiTheme="minorHAnsi" w:cstheme="minorHAnsi"/>
          <w:b/>
          <w:bCs/>
          <w:sz w:val="22"/>
          <w:szCs w:val="22"/>
        </w:rPr>
      </w:pPr>
      <w:r w:rsidRPr="00D31321">
        <w:rPr>
          <w:rFonts w:asciiTheme="minorHAnsi" w:hAnsiTheme="minorHAnsi" w:cstheme="minorHAnsi"/>
          <w:b/>
          <w:bCs/>
          <w:sz w:val="22"/>
          <w:szCs w:val="22"/>
          <w:lang w:eastAsia="pl-PL"/>
        </w:rPr>
        <w:lastRenderedPageBreak/>
        <w:t xml:space="preserve">Załącznik Nr </w:t>
      </w:r>
      <w:r w:rsidR="00D552C9" w:rsidRPr="00D31321">
        <w:rPr>
          <w:rFonts w:asciiTheme="minorHAnsi" w:hAnsiTheme="minorHAnsi" w:cstheme="minorHAnsi"/>
          <w:b/>
          <w:bCs/>
          <w:sz w:val="22"/>
          <w:szCs w:val="22"/>
          <w:lang w:eastAsia="pl-PL"/>
        </w:rPr>
        <w:t>4</w:t>
      </w:r>
      <w:r w:rsidR="002B65C8">
        <w:rPr>
          <w:rFonts w:asciiTheme="minorHAnsi" w:hAnsiTheme="minorHAnsi" w:cstheme="minorHAnsi"/>
          <w:b/>
          <w:bCs/>
          <w:sz w:val="22"/>
          <w:szCs w:val="22"/>
          <w:lang w:eastAsia="pl-PL"/>
        </w:rPr>
        <w:t xml:space="preserve"> </w:t>
      </w:r>
      <w:r w:rsidRPr="00D31321">
        <w:rPr>
          <w:rFonts w:asciiTheme="minorHAnsi" w:hAnsiTheme="minorHAnsi" w:cstheme="minorHAnsi"/>
          <w:b/>
          <w:bCs/>
          <w:sz w:val="22"/>
          <w:szCs w:val="22"/>
        </w:rPr>
        <w:t>do SWZ</w:t>
      </w:r>
    </w:p>
    <w:p w14:paraId="06E47CB8"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sz w:val="22"/>
          <w:szCs w:val="22"/>
          <w:lang w:eastAsia="pl-PL"/>
        </w:rPr>
      </w:pPr>
      <w:r w:rsidRPr="00D31321">
        <w:rPr>
          <w:rFonts w:asciiTheme="minorHAnsi" w:hAnsiTheme="minorHAnsi" w:cstheme="minorHAnsi"/>
          <w:bCs/>
          <w:sz w:val="22"/>
          <w:szCs w:val="22"/>
          <w:lang w:eastAsia="pl-PL"/>
        </w:rPr>
        <w:t>…………………………</w:t>
      </w:r>
      <w:r w:rsidR="00C12BEE" w:rsidRPr="00D31321">
        <w:rPr>
          <w:rFonts w:asciiTheme="minorHAnsi" w:hAnsiTheme="minorHAnsi" w:cstheme="minorHAnsi"/>
          <w:bCs/>
          <w:sz w:val="22"/>
          <w:szCs w:val="22"/>
          <w:lang w:eastAsia="pl-PL"/>
        </w:rPr>
        <w:t>……</w:t>
      </w:r>
      <w:r w:rsidR="002B65C8">
        <w:rPr>
          <w:rFonts w:asciiTheme="minorHAnsi" w:hAnsiTheme="minorHAnsi" w:cstheme="minorHAnsi"/>
          <w:bCs/>
          <w:sz w:val="22"/>
          <w:szCs w:val="22"/>
          <w:lang w:eastAsia="pl-PL"/>
        </w:rPr>
        <w:t>………..</w:t>
      </w:r>
    </w:p>
    <w:p w14:paraId="06915BD7"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Nazwa i adres Wykonawcy </w:t>
      </w:r>
    </w:p>
    <w:p w14:paraId="117CF50A" w14:textId="77777777" w:rsidR="00B6188D" w:rsidRPr="00D31321" w:rsidRDefault="00B6188D" w:rsidP="00B6188D">
      <w:pPr>
        <w:suppressAutoHyphens w:val="0"/>
        <w:autoSpaceDE w:val="0"/>
        <w:autoSpaceDN w:val="0"/>
        <w:adjustRightInd w:val="0"/>
        <w:spacing w:line="276" w:lineRule="auto"/>
        <w:ind w:firstLine="708"/>
        <w:jc w:val="both"/>
        <w:rPr>
          <w:rFonts w:asciiTheme="minorHAnsi" w:hAnsiTheme="minorHAnsi" w:cstheme="minorHAnsi"/>
          <w:sz w:val="22"/>
          <w:szCs w:val="22"/>
          <w:lang w:eastAsia="pl-PL"/>
        </w:rPr>
      </w:pPr>
    </w:p>
    <w:p w14:paraId="01D14160" w14:textId="77777777" w:rsidR="00B6188D" w:rsidRPr="00D31321" w:rsidRDefault="00B6188D" w:rsidP="00B6188D">
      <w:pPr>
        <w:spacing w:line="276" w:lineRule="auto"/>
        <w:jc w:val="center"/>
        <w:rPr>
          <w:rFonts w:asciiTheme="minorHAnsi" w:hAnsiTheme="minorHAnsi" w:cstheme="minorHAnsi"/>
          <w:b/>
          <w:bCs/>
          <w:sz w:val="22"/>
          <w:szCs w:val="22"/>
        </w:rPr>
      </w:pPr>
      <w:r w:rsidRPr="00D31321">
        <w:rPr>
          <w:rFonts w:asciiTheme="minorHAnsi" w:hAnsiTheme="minorHAnsi" w:cstheme="minorHAnsi"/>
          <w:b/>
          <w:bCs/>
          <w:sz w:val="22"/>
          <w:szCs w:val="22"/>
        </w:rPr>
        <w:t xml:space="preserve">Wykaz </w:t>
      </w:r>
      <w:r w:rsidR="0045096B" w:rsidRPr="00D31321">
        <w:rPr>
          <w:rFonts w:asciiTheme="minorHAnsi" w:hAnsiTheme="minorHAnsi" w:cstheme="minorHAnsi"/>
          <w:b/>
          <w:bCs/>
          <w:sz w:val="22"/>
          <w:szCs w:val="22"/>
        </w:rPr>
        <w:t>dostaw</w:t>
      </w:r>
    </w:p>
    <w:p w14:paraId="53C5B0F4"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spełniających wymagania zawarte w pkt</w:t>
      </w:r>
      <w:r w:rsidR="009C2D78" w:rsidRPr="00D31321">
        <w:rPr>
          <w:rFonts w:asciiTheme="minorHAnsi" w:hAnsiTheme="minorHAnsi" w:cstheme="minorHAnsi"/>
          <w:b/>
          <w:bCs/>
          <w:sz w:val="22"/>
          <w:szCs w:val="22"/>
          <w:lang w:eastAsia="pl-PL"/>
        </w:rPr>
        <w:t xml:space="preserve"> 2.4.</w:t>
      </w:r>
      <w:r w:rsidRPr="00D31321">
        <w:rPr>
          <w:rFonts w:asciiTheme="minorHAnsi" w:hAnsiTheme="minorHAnsi" w:cstheme="minorHAnsi"/>
          <w:b/>
          <w:bCs/>
          <w:sz w:val="22"/>
          <w:szCs w:val="22"/>
          <w:lang w:eastAsia="pl-PL"/>
        </w:rPr>
        <w:t>lit. A części II SWZ</w:t>
      </w:r>
    </w:p>
    <w:p w14:paraId="62225982" w14:textId="6C0544BE" w:rsidR="00B6188D" w:rsidRDefault="00B6188D" w:rsidP="00B6188D">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D31321">
        <w:rPr>
          <w:rFonts w:asciiTheme="minorHAnsi" w:hAnsiTheme="minorHAnsi" w:cstheme="minorHAnsi"/>
          <w:bCs/>
          <w:sz w:val="22"/>
          <w:szCs w:val="22"/>
          <w:lang w:eastAsia="pl-PL"/>
        </w:rPr>
        <w:t xml:space="preserve">(nr post. </w:t>
      </w:r>
      <w:r w:rsidR="00AF274A" w:rsidRPr="00AF274A">
        <w:rPr>
          <w:rFonts w:asciiTheme="minorHAnsi" w:hAnsiTheme="minorHAnsi" w:cstheme="minorHAnsi"/>
          <w:sz w:val="22"/>
          <w:szCs w:val="22"/>
        </w:rPr>
        <w:t>BF-2.262.</w:t>
      </w:r>
      <w:r w:rsidR="00136B68">
        <w:rPr>
          <w:rFonts w:asciiTheme="minorHAnsi" w:hAnsiTheme="minorHAnsi" w:cstheme="minorHAnsi"/>
          <w:sz w:val="22"/>
          <w:szCs w:val="22"/>
        </w:rPr>
        <w:t>10</w:t>
      </w:r>
      <w:r w:rsidR="00AF274A" w:rsidRPr="00AF274A">
        <w:rPr>
          <w:rFonts w:asciiTheme="minorHAnsi" w:hAnsiTheme="minorHAnsi" w:cstheme="minorHAnsi"/>
          <w:sz w:val="22"/>
          <w:szCs w:val="22"/>
        </w:rPr>
        <w:t>.2022</w:t>
      </w:r>
      <w:r w:rsidRPr="00D31321">
        <w:rPr>
          <w:rFonts w:asciiTheme="minorHAnsi" w:hAnsiTheme="minorHAnsi" w:cstheme="minorHAnsi"/>
          <w:bCs/>
          <w:sz w:val="22"/>
          <w:szCs w:val="22"/>
          <w:lang w:eastAsia="pl-PL"/>
        </w:rPr>
        <w:t>)</w:t>
      </w:r>
    </w:p>
    <w:p w14:paraId="133D43A0" w14:textId="0B379CCB" w:rsidR="00075DC4" w:rsidRPr="00D31321" w:rsidRDefault="00075DC4" w:rsidP="00B6188D">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Pr>
          <w:rFonts w:asciiTheme="minorHAnsi" w:hAnsiTheme="minorHAnsi" w:cstheme="minorHAnsi"/>
          <w:bCs/>
          <w:sz w:val="22"/>
          <w:szCs w:val="22"/>
          <w:lang w:eastAsia="pl-PL"/>
        </w:rPr>
        <w:t>Część ……………</w:t>
      </w:r>
    </w:p>
    <w:p w14:paraId="5AD0AB0A" w14:textId="77777777" w:rsidR="0045096B" w:rsidRPr="00D31321" w:rsidRDefault="0045096B" w:rsidP="00B6188D">
      <w:pPr>
        <w:suppressAutoHyphens w:val="0"/>
        <w:autoSpaceDE w:val="0"/>
        <w:autoSpaceDN w:val="0"/>
        <w:adjustRightInd w:val="0"/>
        <w:spacing w:line="276" w:lineRule="auto"/>
        <w:jc w:val="center"/>
        <w:rPr>
          <w:rFonts w:asciiTheme="minorHAnsi" w:hAnsiTheme="minorHAnsi" w:cstheme="minorHAnsi"/>
          <w:bCs/>
          <w:sz w:val="22"/>
          <w:szCs w:val="22"/>
          <w:lang w:eastAsia="pl-PL"/>
        </w:rPr>
      </w:pPr>
    </w:p>
    <w:tbl>
      <w:tblPr>
        <w:tblpPr w:leftFromText="141" w:rightFromText="141" w:vertAnchor="text" w:horzAnchor="margin" w:tblpX="-304" w:tblpY="21"/>
        <w:tblW w:w="14611" w:type="dxa"/>
        <w:tblLayout w:type="fixed"/>
        <w:tblLook w:val="0000" w:firstRow="0" w:lastRow="0" w:firstColumn="0" w:lastColumn="0" w:noHBand="0" w:noVBand="0"/>
      </w:tblPr>
      <w:tblGrid>
        <w:gridCol w:w="709"/>
        <w:gridCol w:w="2967"/>
        <w:gridCol w:w="2410"/>
        <w:gridCol w:w="3115"/>
        <w:gridCol w:w="3142"/>
        <w:gridCol w:w="2268"/>
      </w:tblGrid>
      <w:tr w:rsidR="00B6188D" w:rsidRPr="00D31321" w14:paraId="5B1ABFD8" w14:textId="77777777" w:rsidTr="002B5508">
        <w:trPr>
          <w:trHeight w:val="1398"/>
        </w:trPr>
        <w:tc>
          <w:tcPr>
            <w:tcW w:w="709" w:type="dxa"/>
            <w:tcBorders>
              <w:top w:val="single" w:sz="8" w:space="0" w:color="000000"/>
              <w:left w:val="single" w:sz="8" w:space="0" w:color="000000"/>
              <w:bottom w:val="single" w:sz="8" w:space="0" w:color="000000"/>
              <w:right w:val="single" w:sz="8" w:space="0" w:color="000000"/>
            </w:tcBorders>
            <w:vAlign w:val="center"/>
          </w:tcPr>
          <w:p w14:paraId="123E7E2B"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027B01CE" w14:textId="77777777" w:rsidR="00B6188D" w:rsidRPr="00D31321" w:rsidRDefault="0045096B" w:rsidP="00B6188D">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D31321">
              <w:rPr>
                <w:rFonts w:asciiTheme="minorHAnsi" w:hAnsiTheme="minorHAnsi" w:cstheme="minorHAnsi"/>
                <w:b/>
                <w:sz w:val="22"/>
                <w:szCs w:val="22"/>
              </w:rPr>
              <w:t>Przedmiot zamówienia</w:t>
            </w:r>
          </w:p>
        </w:tc>
        <w:tc>
          <w:tcPr>
            <w:tcW w:w="2410" w:type="dxa"/>
            <w:tcBorders>
              <w:top w:val="single" w:sz="8" w:space="0" w:color="000000"/>
              <w:left w:val="single" w:sz="8" w:space="0" w:color="000000"/>
              <w:bottom w:val="single" w:sz="8" w:space="0" w:color="000000"/>
              <w:right w:val="single" w:sz="8" w:space="0" w:color="000000"/>
            </w:tcBorders>
            <w:vAlign w:val="center"/>
          </w:tcPr>
          <w:p w14:paraId="4400E891"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Terminy wykonania</w:t>
            </w:r>
          </w:p>
          <w:p w14:paraId="71E6ED60"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D31321">
              <w:rPr>
                <w:rFonts w:asciiTheme="minorHAnsi" w:hAnsiTheme="minorHAnsi" w:cstheme="minorHAnsi"/>
                <w:b/>
                <w:sz w:val="22"/>
                <w:szCs w:val="22"/>
              </w:rPr>
              <w:t>(od-do)</w:t>
            </w:r>
          </w:p>
        </w:tc>
        <w:tc>
          <w:tcPr>
            <w:tcW w:w="3115" w:type="dxa"/>
            <w:tcBorders>
              <w:top w:val="single" w:sz="8" w:space="0" w:color="000000"/>
              <w:left w:val="single" w:sz="8" w:space="0" w:color="000000"/>
              <w:bottom w:val="single" w:sz="8" w:space="0" w:color="000000"/>
              <w:right w:val="single" w:sz="8" w:space="0" w:color="000000"/>
            </w:tcBorders>
            <w:vAlign w:val="center"/>
          </w:tcPr>
          <w:p w14:paraId="432D5F88" w14:textId="77777777" w:rsidR="00B6188D" w:rsidRPr="00D31321" w:rsidRDefault="00B6188D" w:rsidP="00B6188D">
            <w:pPr>
              <w:suppressAutoHyphens w:val="0"/>
              <w:autoSpaceDE w:val="0"/>
              <w:autoSpaceDN w:val="0"/>
              <w:adjustRightInd w:val="0"/>
              <w:spacing w:line="276" w:lineRule="auto"/>
              <w:ind w:left="-9" w:firstLine="9"/>
              <w:jc w:val="center"/>
              <w:rPr>
                <w:rFonts w:asciiTheme="minorHAnsi" w:hAnsiTheme="minorHAnsi" w:cstheme="minorHAnsi"/>
                <w:b/>
                <w:sz w:val="22"/>
                <w:szCs w:val="22"/>
                <w:lang w:eastAsia="pl-PL"/>
              </w:rPr>
            </w:pPr>
            <w:r w:rsidRPr="00D31321">
              <w:rPr>
                <w:rFonts w:asciiTheme="minorHAnsi" w:hAnsiTheme="minorHAnsi" w:cstheme="minorHAnsi"/>
                <w:b/>
                <w:sz w:val="22"/>
                <w:szCs w:val="22"/>
              </w:rPr>
              <w:t xml:space="preserve">Wartość </w:t>
            </w:r>
            <w:r w:rsidR="0045096B" w:rsidRPr="00D31321">
              <w:rPr>
                <w:rFonts w:asciiTheme="minorHAnsi" w:hAnsiTheme="minorHAnsi" w:cstheme="minorHAnsi"/>
                <w:b/>
                <w:sz w:val="22"/>
                <w:szCs w:val="22"/>
              </w:rPr>
              <w:t>dostaw</w:t>
            </w:r>
            <w:r w:rsidRPr="00D31321">
              <w:rPr>
                <w:rFonts w:asciiTheme="minorHAnsi" w:hAnsiTheme="minorHAnsi" w:cstheme="minorHAnsi"/>
                <w:b/>
                <w:sz w:val="22"/>
                <w:szCs w:val="22"/>
              </w:rPr>
              <w:t xml:space="preserve"> brutto w zł</w:t>
            </w:r>
          </w:p>
        </w:tc>
        <w:tc>
          <w:tcPr>
            <w:tcW w:w="3142" w:type="dxa"/>
            <w:tcBorders>
              <w:top w:val="single" w:sz="8" w:space="0" w:color="000000"/>
              <w:left w:val="single" w:sz="8" w:space="0" w:color="000000"/>
              <w:bottom w:val="single" w:sz="8" w:space="0" w:color="000000"/>
              <w:right w:val="single" w:sz="8" w:space="0" w:color="000000"/>
            </w:tcBorders>
            <w:vAlign w:val="center"/>
          </w:tcPr>
          <w:p w14:paraId="3EB6AE5C" w14:textId="1ED44DFF" w:rsidR="00B6188D" w:rsidRPr="00D31321" w:rsidRDefault="00CD68D7"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rPr>
              <w:t>Podmiot,</w:t>
            </w:r>
            <w:r w:rsidR="00B6188D" w:rsidRPr="00D31321">
              <w:rPr>
                <w:rFonts w:asciiTheme="minorHAnsi" w:hAnsiTheme="minorHAnsi" w:cstheme="minorHAnsi"/>
                <w:b/>
                <w:bCs/>
                <w:sz w:val="22"/>
                <w:szCs w:val="22"/>
              </w:rPr>
              <w:t xml:space="preserve"> na rzecz którego wykonano </w:t>
            </w:r>
            <w:r w:rsidRPr="00D31321">
              <w:rPr>
                <w:rFonts w:asciiTheme="minorHAnsi" w:hAnsiTheme="minorHAnsi" w:cstheme="minorHAnsi"/>
                <w:b/>
                <w:bCs/>
                <w:sz w:val="22"/>
                <w:szCs w:val="22"/>
              </w:rPr>
              <w:t>zamówienie</w:t>
            </w:r>
            <w:r w:rsidRPr="00D31321">
              <w:rPr>
                <w:rFonts w:asciiTheme="minorHAnsi" w:hAnsiTheme="minorHAnsi" w:cstheme="minorHAnsi"/>
                <w:b/>
                <w:bCs/>
                <w:sz w:val="22"/>
                <w:szCs w:val="22"/>
                <w:lang w:eastAsia="pl-PL"/>
              </w:rPr>
              <w:t xml:space="preserve"> (</w:t>
            </w:r>
            <w:r w:rsidR="00B6188D" w:rsidRPr="00D31321">
              <w:rPr>
                <w:rFonts w:asciiTheme="minorHAnsi" w:hAnsiTheme="minorHAnsi" w:cstheme="minorHAnsi"/>
                <w:b/>
                <w:bCs/>
                <w:sz w:val="22"/>
                <w:szCs w:val="22"/>
                <w:lang w:eastAsia="pl-PL"/>
              </w:rPr>
              <w:t>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014BE3FB"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Sposób</w:t>
            </w:r>
          </w:p>
          <w:p w14:paraId="5775BE84"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dysponowania zasobami</w:t>
            </w:r>
          </w:p>
        </w:tc>
      </w:tr>
      <w:tr w:rsidR="00B6188D" w:rsidRPr="00D31321" w14:paraId="2A0EE26A" w14:textId="77777777" w:rsidTr="0073302D">
        <w:trPr>
          <w:trHeight w:val="799"/>
        </w:trPr>
        <w:tc>
          <w:tcPr>
            <w:tcW w:w="709" w:type="dxa"/>
            <w:tcBorders>
              <w:top w:val="single" w:sz="8" w:space="0" w:color="000000"/>
              <w:left w:val="single" w:sz="8" w:space="0" w:color="000000"/>
              <w:bottom w:val="single" w:sz="4" w:space="0" w:color="auto"/>
              <w:right w:val="single" w:sz="4" w:space="0" w:color="auto"/>
            </w:tcBorders>
            <w:vAlign w:val="center"/>
          </w:tcPr>
          <w:p w14:paraId="2C3EAA5F"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1.</w:t>
            </w:r>
          </w:p>
        </w:tc>
        <w:tc>
          <w:tcPr>
            <w:tcW w:w="2967" w:type="dxa"/>
            <w:tcBorders>
              <w:top w:val="single" w:sz="8" w:space="0" w:color="000000"/>
              <w:left w:val="single" w:sz="4" w:space="0" w:color="auto"/>
              <w:bottom w:val="single" w:sz="4" w:space="0" w:color="auto"/>
              <w:right w:val="single" w:sz="4" w:space="0" w:color="auto"/>
            </w:tcBorders>
          </w:tcPr>
          <w:p w14:paraId="7B1ABD60"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4BDFF4ED"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tcPr>
          <w:p w14:paraId="69C3F50C"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1D9CBC1B"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20E91D1F" w14:textId="77777777" w:rsidR="00B6188D" w:rsidRPr="00D31321" w:rsidRDefault="00B6188D" w:rsidP="00B6188D">
            <w:pPr>
              <w:spacing w:line="276" w:lineRule="auto"/>
              <w:jc w:val="center"/>
              <w:rPr>
                <w:rFonts w:asciiTheme="minorHAnsi" w:hAnsiTheme="minorHAnsi" w:cstheme="minorHAnsi"/>
                <w:sz w:val="22"/>
                <w:szCs w:val="22"/>
              </w:rPr>
            </w:pPr>
            <w:r w:rsidRPr="00D31321">
              <w:rPr>
                <w:rFonts w:asciiTheme="minorHAnsi" w:hAnsiTheme="minorHAnsi" w:cstheme="minorHAnsi"/>
                <w:b/>
                <w:bCs/>
                <w:sz w:val="22"/>
                <w:szCs w:val="22"/>
                <w:lang w:eastAsia="pl-PL"/>
              </w:rPr>
              <w:t>własne / podmiotu trzeciego*</w:t>
            </w:r>
          </w:p>
        </w:tc>
      </w:tr>
      <w:tr w:rsidR="00B6188D" w:rsidRPr="00D31321" w14:paraId="47AB40C8" w14:textId="77777777" w:rsidTr="0073302D">
        <w:trPr>
          <w:trHeight w:val="682"/>
        </w:trPr>
        <w:tc>
          <w:tcPr>
            <w:tcW w:w="709" w:type="dxa"/>
            <w:tcBorders>
              <w:top w:val="single" w:sz="8" w:space="0" w:color="000000"/>
              <w:left w:val="single" w:sz="8" w:space="0" w:color="000000"/>
              <w:bottom w:val="single" w:sz="8" w:space="0" w:color="000000"/>
              <w:right w:val="single" w:sz="4" w:space="0" w:color="auto"/>
            </w:tcBorders>
            <w:vAlign w:val="center"/>
          </w:tcPr>
          <w:p w14:paraId="1810C02C"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2.</w:t>
            </w:r>
          </w:p>
          <w:p w14:paraId="55A90C49"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p>
        </w:tc>
        <w:tc>
          <w:tcPr>
            <w:tcW w:w="2967" w:type="dxa"/>
            <w:tcBorders>
              <w:top w:val="single" w:sz="8" w:space="0" w:color="000000"/>
              <w:left w:val="single" w:sz="4" w:space="0" w:color="auto"/>
              <w:bottom w:val="single" w:sz="8" w:space="0" w:color="000000"/>
              <w:right w:val="single" w:sz="4" w:space="0" w:color="auto"/>
            </w:tcBorders>
          </w:tcPr>
          <w:p w14:paraId="51491E1E"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p w14:paraId="7D153751"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8" w:space="0" w:color="000000"/>
              <w:right w:val="single" w:sz="4" w:space="0" w:color="auto"/>
            </w:tcBorders>
          </w:tcPr>
          <w:p w14:paraId="31F81723"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p w14:paraId="159C652C"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8" w:space="0" w:color="000000"/>
              <w:right w:val="single" w:sz="4" w:space="0" w:color="auto"/>
            </w:tcBorders>
          </w:tcPr>
          <w:p w14:paraId="2BE1F917"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8" w:space="0" w:color="000000"/>
              <w:right w:val="single" w:sz="4" w:space="0" w:color="auto"/>
            </w:tcBorders>
          </w:tcPr>
          <w:p w14:paraId="171DB25D"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69504671" w14:textId="77777777" w:rsidR="00B6188D" w:rsidRPr="00D31321" w:rsidRDefault="00B6188D" w:rsidP="00B6188D">
            <w:pPr>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własne / podmiotu trzeciego*</w:t>
            </w:r>
          </w:p>
        </w:tc>
      </w:tr>
      <w:tr w:rsidR="00B6188D" w:rsidRPr="00D31321" w14:paraId="3B013409" w14:textId="77777777" w:rsidTr="0073302D">
        <w:trPr>
          <w:trHeight w:val="739"/>
        </w:trPr>
        <w:tc>
          <w:tcPr>
            <w:tcW w:w="709" w:type="dxa"/>
            <w:tcBorders>
              <w:top w:val="single" w:sz="8" w:space="0" w:color="000000"/>
              <w:left w:val="single" w:sz="8" w:space="0" w:color="000000"/>
              <w:bottom w:val="single" w:sz="4" w:space="0" w:color="auto"/>
              <w:right w:val="single" w:sz="4" w:space="0" w:color="auto"/>
            </w:tcBorders>
            <w:vAlign w:val="center"/>
          </w:tcPr>
          <w:p w14:paraId="0FE1096F"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w:t>
            </w:r>
          </w:p>
        </w:tc>
        <w:tc>
          <w:tcPr>
            <w:tcW w:w="2967" w:type="dxa"/>
            <w:tcBorders>
              <w:top w:val="single" w:sz="8" w:space="0" w:color="000000"/>
              <w:left w:val="single" w:sz="4" w:space="0" w:color="auto"/>
              <w:bottom w:val="single" w:sz="4" w:space="0" w:color="auto"/>
              <w:right w:val="single" w:sz="4" w:space="0" w:color="auto"/>
            </w:tcBorders>
          </w:tcPr>
          <w:p w14:paraId="47339375"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20ACC8D2"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tcPr>
          <w:p w14:paraId="1FA0E78C"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7ADFB5BB"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734BB8E6" w14:textId="77777777" w:rsidR="00B6188D" w:rsidRPr="00D31321" w:rsidRDefault="00B6188D" w:rsidP="00B6188D">
            <w:pPr>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własne / podmiotu trzeciego*</w:t>
            </w:r>
          </w:p>
        </w:tc>
      </w:tr>
    </w:tbl>
    <w:p w14:paraId="38360713"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p>
    <w:p w14:paraId="0BBA3A86"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r w:rsidRPr="00D31321">
        <w:rPr>
          <w:rFonts w:asciiTheme="minorHAnsi" w:hAnsiTheme="minorHAnsi" w:cstheme="minorHAnsi"/>
          <w:b/>
          <w:bCs/>
          <w:i/>
          <w:iCs/>
          <w:sz w:val="22"/>
          <w:szCs w:val="22"/>
          <w:lang w:eastAsia="pl-PL"/>
        </w:rPr>
        <w:t>Uwaga:</w:t>
      </w:r>
    </w:p>
    <w:p w14:paraId="0263D943" w14:textId="77777777" w:rsidR="00B6188D" w:rsidRPr="00D31321" w:rsidRDefault="00B6188D" w:rsidP="00B6188D">
      <w:pPr>
        <w:suppressAutoHyphens w:val="0"/>
        <w:spacing w:line="276" w:lineRule="auto"/>
        <w:jc w:val="both"/>
        <w:rPr>
          <w:rFonts w:asciiTheme="minorHAnsi" w:hAnsiTheme="minorHAnsi" w:cstheme="minorHAnsi"/>
          <w:i/>
          <w:sz w:val="22"/>
          <w:szCs w:val="22"/>
          <w:lang w:eastAsia="pl-PL"/>
        </w:rPr>
      </w:pPr>
      <w:r w:rsidRPr="00D31321">
        <w:rPr>
          <w:rFonts w:asciiTheme="minorHAnsi" w:hAnsiTheme="minorHAnsi" w:cstheme="minorHAnsi"/>
          <w:i/>
          <w:sz w:val="22"/>
          <w:szCs w:val="22"/>
          <w:lang w:eastAsia="pl-PL"/>
        </w:rPr>
        <w:t xml:space="preserve">Do formularza należy załączyć dokumenty potwierdzające, że </w:t>
      </w:r>
      <w:r w:rsidR="0045096B" w:rsidRPr="00D31321">
        <w:rPr>
          <w:rFonts w:asciiTheme="minorHAnsi" w:hAnsiTheme="minorHAnsi" w:cstheme="minorHAnsi"/>
          <w:i/>
          <w:sz w:val="22"/>
          <w:szCs w:val="22"/>
          <w:lang w:eastAsia="pl-PL"/>
        </w:rPr>
        <w:t>zamówienia te zostały wykonane</w:t>
      </w:r>
      <w:r w:rsidRPr="00D31321">
        <w:rPr>
          <w:rFonts w:asciiTheme="minorHAnsi" w:hAnsiTheme="minorHAnsi" w:cstheme="minorHAnsi"/>
          <w:i/>
          <w:sz w:val="22"/>
          <w:szCs w:val="22"/>
          <w:lang w:eastAsia="pl-PL"/>
        </w:rPr>
        <w:t xml:space="preserve"> należycie.</w:t>
      </w:r>
    </w:p>
    <w:p w14:paraId="4B9283C1" w14:textId="77777777" w:rsidR="00B6188D" w:rsidRPr="00D31321" w:rsidRDefault="00B6188D" w:rsidP="00B6188D">
      <w:pPr>
        <w:spacing w:line="276" w:lineRule="auto"/>
        <w:ind w:right="51"/>
        <w:jc w:val="both"/>
        <w:rPr>
          <w:rFonts w:asciiTheme="minorHAnsi" w:hAnsiTheme="minorHAnsi" w:cstheme="minorHAnsi"/>
          <w:b/>
          <w:sz w:val="22"/>
          <w:szCs w:val="22"/>
        </w:rPr>
      </w:pPr>
      <w:r w:rsidRPr="00D31321">
        <w:rPr>
          <w:rFonts w:asciiTheme="minorHAnsi" w:hAnsiTheme="minorHAnsi" w:cstheme="minorHAnsi"/>
          <w:b/>
          <w:sz w:val="22"/>
          <w:szCs w:val="22"/>
        </w:rPr>
        <w:t>* niepotrzebne skreślić</w:t>
      </w:r>
    </w:p>
    <w:p w14:paraId="4ED56798"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Do wykazu załączono ............ egzemplarz(e/y) dokumentów potwierdzających, że zamówienia te zostały wykonane należycie. </w:t>
      </w:r>
    </w:p>
    <w:p w14:paraId="6BF412F3"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sz w:val="22"/>
          <w:szCs w:val="22"/>
          <w:lang w:eastAsia="pl-PL"/>
        </w:rPr>
      </w:pPr>
    </w:p>
    <w:p w14:paraId="0D87E13A" w14:textId="2F6BF872" w:rsidR="00505A6F" w:rsidRPr="00D31321" w:rsidRDefault="00505A6F" w:rsidP="00505A6F">
      <w:pPr>
        <w:spacing w:line="276" w:lineRule="auto"/>
        <w:jc w:val="both"/>
        <w:outlineLvl w:val="2"/>
        <w:rPr>
          <w:rFonts w:asciiTheme="minorHAnsi" w:eastAsia="Times New Roman" w:hAnsiTheme="minorHAnsi" w:cstheme="minorHAnsi"/>
          <w:bCs/>
          <w:i/>
          <w:sz w:val="22"/>
          <w:szCs w:val="22"/>
        </w:rPr>
      </w:pPr>
      <w:r w:rsidRPr="00D31321">
        <w:rPr>
          <w:rFonts w:asciiTheme="minorHAnsi" w:eastAsia="Times New Roman" w:hAnsiTheme="minorHAnsi" w:cstheme="minorHAnsi"/>
          <w:bCs/>
          <w:i/>
          <w:sz w:val="22"/>
          <w:szCs w:val="22"/>
        </w:rPr>
        <w:t>Dokument musi być opatrzony przez osobę lub osoby uprawnione do reprezentowania</w:t>
      </w:r>
      <w:r w:rsidR="00966AC7">
        <w:rPr>
          <w:rFonts w:asciiTheme="minorHAnsi" w:eastAsia="Times New Roman" w:hAnsiTheme="minorHAnsi" w:cstheme="minorHAnsi"/>
          <w:bCs/>
          <w:i/>
          <w:sz w:val="22"/>
          <w:szCs w:val="22"/>
        </w:rPr>
        <w:t xml:space="preserve"> Wykonawcy</w:t>
      </w:r>
      <w:r w:rsidRPr="00D31321">
        <w:rPr>
          <w:rFonts w:asciiTheme="minorHAnsi" w:eastAsia="Times New Roman" w:hAnsiTheme="minorHAnsi" w:cstheme="minorHAnsi"/>
          <w:bCs/>
          <w:i/>
          <w:sz w:val="22"/>
          <w:szCs w:val="22"/>
        </w:rPr>
        <w:t xml:space="preserve"> kwalifikowanym podpisem elektronicznym. </w:t>
      </w:r>
    </w:p>
    <w:p w14:paraId="30D825BE" w14:textId="77777777" w:rsidR="00B6188D" w:rsidRPr="00A83941" w:rsidRDefault="00B6188D" w:rsidP="00A83941">
      <w:pPr>
        <w:suppressAutoHyphens w:val="0"/>
        <w:autoSpaceDE w:val="0"/>
        <w:autoSpaceDN w:val="0"/>
        <w:adjustRightInd w:val="0"/>
        <w:spacing w:line="276" w:lineRule="auto"/>
        <w:jc w:val="both"/>
        <w:rPr>
          <w:rFonts w:asciiTheme="minorHAnsi" w:hAnsiTheme="minorHAnsi" w:cstheme="minorHAnsi"/>
          <w:i/>
          <w:lang w:eastAsia="pl-PL"/>
        </w:rPr>
        <w:sectPr w:rsidR="00B6188D" w:rsidRPr="00A83941" w:rsidSect="0073302D">
          <w:pgSz w:w="16837" w:h="11905" w:orient="landscape" w:code="9"/>
          <w:pgMar w:top="1134" w:right="1304" w:bottom="709" w:left="1304" w:header="0" w:footer="0" w:gutter="0"/>
          <w:cols w:space="708"/>
          <w:docGrid w:linePitch="360"/>
        </w:sectPr>
      </w:pP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p>
    <w:p w14:paraId="571ADE90" w14:textId="77777777" w:rsidR="00E6041F" w:rsidRPr="00500619" w:rsidRDefault="00E6041F" w:rsidP="00E6041F">
      <w:pPr>
        <w:suppressAutoHyphens w:val="0"/>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lang w:eastAsia="pl-PL"/>
        </w:rPr>
        <w:lastRenderedPageBreak/>
        <w:t>UWAGA!!! Wykonawcy składający oferty na kilka części zamówienia zobowiązani są do złożenia formularzy ofertowych osobno dla każdej części zamówienia.</w:t>
      </w:r>
    </w:p>
    <w:p w14:paraId="6F2CC249" w14:textId="77777777" w:rsidR="00403F9C" w:rsidRPr="00D31321" w:rsidRDefault="00403F9C" w:rsidP="000D6476">
      <w:pPr>
        <w:suppressAutoHyphens w:val="0"/>
        <w:spacing w:line="276" w:lineRule="auto"/>
        <w:rPr>
          <w:rFonts w:asciiTheme="minorHAnsi" w:eastAsia="Times New Roman" w:hAnsiTheme="minorHAnsi" w:cstheme="minorHAnsi"/>
          <w:b/>
          <w:bCs/>
          <w:sz w:val="22"/>
          <w:szCs w:val="22"/>
          <w:lang w:eastAsia="pl-PL"/>
        </w:rPr>
      </w:pPr>
    </w:p>
    <w:p w14:paraId="232669AD" w14:textId="77777777" w:rsidR="00403F9C" w:rsidRPr="00D31321" w:rsidRDefault="00403F9C" w:rsidP="000D6476">
      <w:pPr>
        <w:spacing w:line="276" w:lineRule="auto"/>
        <w:ind w:left="6373"/>
        <w:jc w:val="right"/>
        <w:outlineLvl w:val="2"/>
        <w:rPr>
          <w:rFonts w:asciiTheme="minorHAnsi" w:eastAsia="Times New Roman" w:hAnsiTheme="minorHAnsi" w:cstheme="minorHAnsi"/>
          <w:b/>
          <w:bCs/>
          <w:sz w:val="22"/>
          <w:szCs w:val="22"/>
          <w:lang w:val="sv-SE" w:eastAsia="pl-PL"/>
        </w:rPr>
      </w:pPr>
      <w:r w:rsidRPr="00D31321">
        <w:rPr>
          <w:rFonts w:asciiTheme="minorHAnsi" w:eastAsia="Times New Roman" w:hAnsiTheme="minorHAnsi" w:cstheme="minorHAnsi"/>
          <w:b/>
          <w:bCs/>
          <w:sz w:val="22"/>
          <w:szCs w:val="22"/>
          <w:lang w:eastAsia="pl-PL"/>
        </w:rPr>
        <w:t xml:space="preserve">Załącznik Nr </w:t>
      </w:r>
      <w:r w:rsidR="00C77185" w:rsidRPr="00D31321">
        <w:rPr>
          <w:rFonts w:asciiTheme="minorHAnsi" w:eastAsia="Times New Roman" w:hAnsiTheme="minorHAnsi" w:cstheme="minorHAnsi"/>
          <w:b/>
          <w:bCs/>
          <w:sz w:val="22"/>
          <w:szCs w:val="22"/>
          <w:lang w:eastAsia="pl-PL"/>
        </w:rPr>
        <w:t>5</w:t>
      </w:r>
      <w:r w:rsidR="00455A97">
        <w:rPr>
          <w:rFonts w:asciiTheme="minorHAnsi" w:eastAsia="Times New Roman" w:hAnsiTheme="minorHAnsi" w:cstheme="minorHAnsi"/>
          <w:b/>
          <w:bCs/>
          <w:sz w:val="22"/>
          <w:szCs w:val="22"/>
          <w:lang w:eastAsia="pl-PL"/>
        </w:rPr>
        <w:t xml:space="preserve"> </w:t>
      </w:r>
      <w:r w:rsidRPr="00D31321">
        <w:rPr>
          <w:rFonts w:asciiTheme="minorHAnsi" w:eastAsia="Times New Roman" w:hAnsiTheme="minorHAnsi" w:cstheme="minorHAnsi"/>
          <w:b/>
          <w:bCs/>
          <w:sz w:val="22"/>
          <w:szCs w:val="22"/>
        </w:rPr>
        <w:t>do SWZ</w:t>
      </w:r>
    </w:p>
    <w:p w14:paraId="13B0CEC4"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w:t>
      </w:r>
      <w:r w:rsidR="000D6476" w:rsidRPr="00D31321">
        <w:rPr>
          <w:rFonts w:asciiTheme="minorHAnsi" w:hAnsiTheme="minorHAnsi" w:cstheme="minorHAnsi"/>
          <w:sz w:val="22"/>
          <w:szCs w:val="22"/>
          <w:lang w:eastAsia="pl-PL"/>
        </w:rPr>
        <w:t>………</w:t>
      </w:r>
      <w:r w:rsidR="002B65C8">
        <w:rPr>
          <w:rFonts w:asciiTheme="minorHAnsi" w:hAnsiTheme="minorHAnsi" w:cstheme="minorHAnsi"/>
          <w:sz w:val="22"/>
          <w:szCs w:val="22"/>
          <w:lang w:eastAsia="pl-PL"/>
        </w:rPr>
        <w:t>……………</w:t>
      </w:r>
    </w:p>
    <w:p w14:paraId="00F90289"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(nazwa i adres Wykonawcy) </w:t>
      </w:r>
    </w:p>
    <w:p w14:paraId="6BE2E043"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Tel. ....................................................</w:t>
      </w:r>
    </w:p>
    <w:p w14:paraId="79C267C5"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REGON .............................................</w:t>
      </w:r>
      <w:r w:rsidR="002B65C8">
        <w:rPr>
          <w:rFonts w:asciiTheme="minorHAnsi" w:hAnsiTheme="minorHAnsi" w:cstheme="minorHAnsi"/>
          <w:sz w:val="22"/>
          <w:szCs w:val="22"/>
          <w:lang w:eastAsia="pl-PL"/>
        </w:rPr>
        <w:t>.</w:t>
      </w:r>
      <w:r w:rsidRPr="00D31321">
        <w:rPr>
          <w:rFonts w:asciiTheme="minorHAnsi" w:hAnsiTheme="minorHAnsi" w:cstheme="minorHAnsi"/>
          <w:sz w:val="22"/>
          <w:szCs w:val="22"/>
          <w:lang w:eastAsia="pl-PL"/>
        </w:rPr>
        <w:t xml:space="preserve"> </w:t>
      </w:r>
    </w:p>
    <w:p w14:paraId="3213D87E"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NIP ....................................................</w:t>
      </w:r>
    </w:p>
    <w:p w14:paraId="3E653137" w14:textId="77777777" w:rsidR="00403F9C" w:rsidRPr="00D31321" w:rsidRDefault="00403F9C" w:rsidP="000D6476">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Urząd Ochrony Konkurencji</w:t>
      </w:r>
    </w:p>
    <w:p w14:paraId="4B1DE3D8" w14:textId="77777777" w:rsidR="00403F9C" w:rsidRPr="00D31321" w:rsidRDefault="00403F9C" w:rsidP="000D6476">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i Konsumentów</w:t>
      </w:r>
    </w:p>
    <w:p w14:paraId="54BABFA4" w14:textId="77777777" w:rsidR="00403F9C" w:rsidRPr="00D31321" w:rsidRDefault="00403F9C" w:rsidP="000D6476">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pl. Powstańców Warszawy 1</w:t>
      </w:r>
    </w:p>
    <w:p w14:paraId="1B56DF2E" w14:textId="77777777" w:rsidR="00403F9C" w:rsidRPr="00D31321" w:rsidRDefault="00403F9C" w:rsidP="000D6476">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00 – 950 Warszawa</w:t>
      </w:r>
    </w:p>
    <w:p w14:paraId="6EBCB110" w14:textId="77777777" w:rsidR="00403F9C" w:rsidRPr="00D31321" w:rsidRDefault="00403F9C" w:rsidP="000D6476">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57E1AC58" w14:textId="77777777" w:rsidR="00403F9C" w:rsidRPr="00D31321"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FORMULARZ OFERTOWY</w:t>
      </w:r>
    </w:p>
    <w:p w14:paraId="079D9DCA" w14:textId="03E77B79" w:rsidR="00403F9C" w:rsidRPr="00D31321" w:rsidRDefault="00403F9C" w:rsidP="000D6476">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D31321">
        <w:rPr>
          <w:rFonts w:asciiTheme="minorHAnsi" w:hAnsiTheme="minorHAnsi" w:cstheme="minorHAnsi"/>
          <w:bCs/>
          <w:sz w:val="22"/>
          <w:szCs w:val="22"/>
          <w:lang w:eastAsia="pl-PL"/>
        </w:rPr>
        <w:t xml:space="preserve">(nr post. </w:t>
      </w:r>
      <w:r w:rsidR="00AF274A" w:rsidRPr="00AF274A">
        <w:rPr>
          <w:rFonts w:asciiTheme="minorHAnsi" w:hAnsiTheme="minorHAnsi" w:cstheme="minorHAnsi"/>
          <w:sz w:val="22"/>
          <w:szCs w:val="22"/>
        </w:rPr>
        <w:t>BF-2.262.</w:t>
      </w:r>
      <w:r w:rsidR="00136B68">
        <w:rPr>
          <w:rFonts w:asciiTheme="minorHAnsi" w:hAnsiTheme="minorHAnsi" w:cstheme="minorHAnsi"/>
          <w:sz w:val="22"/>
          <w:szCs w:val="22"/>
        </w:rPr>
        <w:t>10</w:t>
      </w:r>
      <w:r w:rsidR="00AF274A" w:rsidRPr="00AF274A">
        <w:rPr>
          <w:rFonts w:asciiTheme="minorHAnsi" w:hAnsiTheme="minorHAnsi" w:cstheme="minorHAnsi"/>
          <w:sz w:val="22"/>
          <w:szCs w:val="22"/>
        </w:rPr>
        <w:t>.2022</w:t>
      </w:r>
      <w:r w:rsidR="00075DC4">
        <w:rPr>
          <w:rFonts w:asciiTheme="minorHAnsi" w:hAnsiTheme="minorHAnsi" w:cstheme="minorHAnsi"/>
          <w:sz w:val="22"/>
          <w:szCs w:val="22"/>
        </w:rPr>
        <w:t xml:space="preserve"> </w:t>
      </w:r>
      <w:r w:rsidR="00075DC4" w:rsidRPr="003E672A">
        <w:rPr>
          <w:rFonts w:asciiTheme="minorHAnsi" w:hAnsiTheme="minorHAnsi" w:cstheme="minorHAnsi"/>
          <w:b/>
          <w:sz w:val="22"/>
          <w:szCs w:val="22"/>
        </w:rPr>
        <w:t>cz. I</w:t>
      </w:r>
      <w:r w:rsidRPr="00D31321">
        <w:rPr>
          <w:rFonts w:asciiTheme="minorHAnsi" w:hAnsiTheme="minorHAnsi" w:cstheme="minorHAnsi"/>
          <w:bCs/>
          <w:sz w:val="22"/>
          <w:szCs w:val="22"/>
          <w:lang w:eastAsia="pl-PL"/>
        </w:rPr>
        <w:t>)</w:t>
      </w:r>
    </w:p>
    <w:p w14:paraId="44BAFE7D" w14:textId="77777777" w:rsidR="00403F9C" w:rsidRPr="00D31321"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rPr>
      </w:pPr>
    </w:p>
    <w:p w14:paraId="54C1CC6A" w14:textId="77777777" w:rsidR="00403F9C" w:rsidRPr="00D31321" w:rsidRDefault="00403F9C" w:rsidP="000D6476">
      <w:pPr>
        <w:spacing w:line="276" w:lineRule="auto"/>
        <w:jc w:val="both"/>
        <w:rPr>
          <w:rFonts w:asciiTheme="minorHAnsi" w:hAnsiTheme="minorHAnsi" w:cstheme="minorHAnsi"/>
          <w:sz w:val="22"/>
          <w:szCs w:val="22"/>
        </w:rPr>
      </w:pPr>
      <w:r w:rsidRPr="00D31321">
        <w:rPr>
          <w:rFonts w:asciiTheme="minorHAnsi" w:hAnsiTheme="minorHAnsi" w:cstheme="minorHAnsi"/>
          <w:bCs/>
          <w:sz w:val="22"/>
          <w:szCs w:val="22"/>
          <w:lang w:eastAsia="pl-PL"/>
        </w:rPr>
        <w:t xml:space="preserve">W odpowiedzi na ogłoszenie o zamówieniu </w:t>
      </w:r>
      <w:r w:rsidRPr="00D31321">
        <w:rPr>
          <w:rFonts w:asciiTheme="minorHAnsi" w:hAnsiTheme="minorHAnsi" w:cstheme="minorHAnsi"/>
          <w:bCs/>
          <w:sz w:val="22"/>
          <w:szCs w:val="22"/>
        </w:rPr>
        <w:t xml:space="preserve">publicznym prowadzonym w trybie przetargu nieograniczonego na </w:t>
      </w:r>
      <w:r w:rsidRPr="00D31321">
        <w:rPr>
          <w:rFonts w:asciiTheme="minorHAnsi" w:hAnsiTheme="minorHAnsi" w:cstheme="minorHAnsi"/>
          <w:sz w:val="22"/>
          <w:szCs w:val="22"/>
        </w:rPr>
        <w:t>„</w:t>
      </w:r>
      <w:r w:rsidRPr="00D31321">
        <w:rPr>
          <w:rFonts w:asciiTheme="minorHAnsi" w:hAnsiTheme="minorHAnsi" w:cstheme="minorHAnsi"/>
          <w:b/>
          <w:sz w:val="22"/>
          <w:szCs w:val="22"/>
        </w:rPr>
        <w:t>Dostawę sprzętu komputerowego na potrzeby Urzędu Ochrony Konkurencji i Konsumentów</w:t>
      </w:r>
      <w:r w:rsidRPr="00D31321">
        <w:rPr>
          <w:rFonts w:asciiTheme="minorHAnsi" w:hAnsiTheme="minorHAnsi" w:cstheme="minorHAnsi"/>
          <w:b/>
          <w:bCs/>
          <w:sz w:val="22"/>
          <w:szCs w:val="22"/>
        </w:rPr>
        <w:t xml:space="preserve">” </w:t>
      </w:r>
      <w:r w:rsidRPr="00D31321">
        <w:rPr>
          <w:rFonts w:asciiTheme="minorHAnsi" w:hAnsiTheme="minorHAnsi" w:cstheme="minorHAnsi"/>
          <w:bCs/>
          <w:sz w:val="22"/>
          <w:szCs w:val="22"/>
        </w:rPr>
        <w:t>o</w:t>
      </w:r>
      <w:r w:rsidRPr="00D31321">
        <w:rPr>
          <w:rFonts w:asciiTheme="minorHAnsi" w:hAnsiTheme="minorHAnsi" w:cstheme="minorHAnsi"/>
          <w:sz w:val="22"/>
          <w:szCs w:val="22"/>
        </w:rPr>
        <w:t xml:space="preserve">ferujemy wykonanie przedmiotu zamówienia w zakresie określonym w Specyfikacji Warunków Zamówienia, zgodnie z opisem przedmiotu zamówienia, wyliczony zgodnie z poniższym formularzem cenowym, </w:t>
      </w:r>
      <w:r w:rsidR="00407E09">
        <w:rPr>
          <w:rFonts w:asciiTheme="minorHAnsi" w:hAnsiTheme="minorHAnsi" w:cstheme="minorHAnsi"/>
          <w:sz w:val="22"/>
          <w:szCs w:val="22"/>
        </w:rPr>
        <w:br/>
      </w:r>
      <w:r w:rsidRPr="00D31321">
        <w:rPr>
          <w:rFonts w:asciiTheme="minorHAnsi" w:hAnsiTheme="minorHAnsi" w:cstheme="minorHAnsi"/>
          <w:sz w:val="22"/>
          <w:szCs w:val="22"/>
        </w:rPr>
        <w:t>na następujących warunkach zamówienia:</w:t>
      </w:r>
    </w:p>
    <w:p w14:paraId="29CBD188" w14:textId="77777777" w:rsidR="00403F9C" w:rsidRPr="00D31321" w:rsidRDefault="00403F9C" w:rsidP="000D6476">
      <w:pPr>
        <w:spacing w:line="276" w:lineRule="auto"/>
        <w:jc w:val="both"/>
        <w:rPr>
          <w:rFonts w:asciiTheme="minorHAnsi" w:hAnsiTheme="minorHAnsi" w:cstheme="minorHAnsi"/>
          <w:b/>
          <w:bCs/>
          <w:sz w:val="22"/>
          <w:szCs w:val="22"/>
        </w:rPr>
      </w:pPr>
    </w:p>
    <w:tbl>
      <w:tblPr>
        <w:tblStyle w:val="Tabela-Siatka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C1B1D" w:rsidRPr="00D31321" w14:paraId="0B86003A" w14:textId="77777777" w:rsidTr="00C83354">
        <w:trPr>
          <w:trHeight w:val="475"/>
          <w:jc w:val="center"/>
        </w:trPr>
        <w:tc>
          <w:tcPr>
            <w:tcW w:w="2876" w:type="dxa"/>
            <w:vAlign w:val="center"/>
          </w:tcPr>
          <w:p w14:paraId="66909FC0"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Przedmiot</w:t>
            </w:r>
            <w:r>
              <w:rPr>
                <w:rFonts w:asciiTheme="minorHAnsi" w:hAnsiTheme="minorHAnsi" w:cstheme="minorHAnsi"/>
                <w:b/>
                <w:sz w:val="22"/>
                <w:szCs w:val="22"/>
              </w:rPr>
              <w:t xml:space="preserve"> (KOMPLET)</w:t>
            </w:r>
          </w:p>
        </w:tc>
        <w:tc>
          <w:tcPr>
            <w:tcW w:w="1088" w:type="dxa"/>
            <w:vAlign w:val="center"/>
          </w:tcPr>
          <w:p w14:paraId="554D759F"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Liczba sztuk</w:t>
            </w:r>
          </w:p>
        </w:tc>
        <w:tc>
          <w:tcPr>
            <w:tcW w:w="1560" w:type="dxa"/>
            <w:vAlign w:val="center"/>
          </w:tcPr>
          <w:p w14:paraId="17A62BAE"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Cena jednostkowa  netto</w:t>
            </w:r>
          </w:p>
        </w:tc>
        <w:tc>
          <w:tcPr>
            <w:tcW w:w="992" w:type="dxa"/>
            <w:vAlign w:val="center"/>
          </w:tcPr>
          <w:p w14:paraId="5CE680A9"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Kwota VAT</w:t>
            </w:r>
          </w:p>
        </w:tc>
        <w:tc>
          <w:tcPr>
            <w:tcW w:w="1559" w:type="dxa"/>
            <w:vAlign w:val="center"/>
          </w:tcPr>
          <w:p w14:paraId="11E2B40E"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Cena jednostkowa brutto</w:t>
            </w:r>
            <w:r w:rsidRPr="00D31321">
              <w:rPr>
                <w:rFonts w:asciiTheme="minorHAnsi" w:hAnsiTheme="minorHAnsi" w:cstheme="minorHAnsi"/>
                <w:sz w:val="22"/>
                <w:szCs w:val="22"/>
              </w:rPr>
              <w:br/>
            </w:r>
            <w:r w:rsidRPr="00D31321">
              <w:rPr>
                <w:rFonts w:asciiTheme="minorHAnsi" w:hAnsiTheme="minorHAnsi" w:cstheme="minorHAnsi"/>
                <w:b/>
                <w:sz w:val="22"/>
                <w:szCs w:val="22"/>
              </w:rPr>
              <w:t>(kolumna 3+4)</w:t>
            </w:r>
          </w:p>
        </w:tc>
        <w:tc>
          <w:tcPr>
            <w:tcW w:w="1552" w:type="dxa"/>
            <w:vAlign w:val="center"/>
          </w:tcPr>
          <w:p w14:paraId="41223CB3"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RAZEM:</w:t>
            </w:r>
          </w:p>
          <w:p w14:paraId="597F8108"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Wartość brutto (kolumna 2x5)</w:t>
            </w:r>
          </w:p>
        </w:tc>
      </w:tr>
      <w:tr w:rsidR="004C1B1D" w:rsidRPr="00D31321" w14:paraId="0BECF002" w14:textId="77777777" w:rsidTr="00C83354">
        <w:trPr>
          <w:trHeight w:val="603"/>
          <w:jc w:val="center"/>
        </w:trPr>
        <w:tc>
          <w:tcPr>
            <w:tcW w:w="2876" w:type="dxa"/>
            <w:vAlign w:val="center"/>
          </w:tcPr>
          <w:p w14:paraId="2EC36F43"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1</w:t>
            </w:r>
          </w:p>
        </w:tc>
        <w:tc>
          <w:tcPr>
            <w:tcW w:w="1088" w:type="dxa"/>
            <w:vAlign w:val="center"/>
          </w:tcPr>
          <w:p w14:paraId="1A902E0A"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2</w:t>
            </w:r>
          </w:p>
        </w:tc>
        <w:tc>
          <w:tcPr>
            <w:tcW w:w="1560" w:type="dxa"/>
            <w:vAlign w:val="center"/>
          </w:tcPr>
          <w:p w14:paraId="2843012A"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3</w:t>
            </w:r>
          </w:p>
        </w:tc>
        <w:tc>
          <w:tcPr>
            <w:tcW w:w="992" w:type="dxa"/>
            <w:vAlign w:val="center"/>
          </w:tcPr>
          <w:p w14:paraId="2D905F55"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4</w:t>
            </w:r>
          </w:p>
        </w:tc>
        <w:tc>
          <w:tcPr>
            <w:tcW w:w="1559" w:type="dxa"/>
            <w:vAlign w:val="center"/>
          </w:tcPr>
          <w:p w14:paraId="16A606C4"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5</w:t>
            </w:r>
          </w:p>
        </w:tc>
        <w:tc>
          <w:tcPr>
            <w:tcW w:w="1552" w:type="dxa"/>
            <w:vAlign w:val="center"/>
          </w:tcPr>
          <w:p w14:paraId="7A5E3A3B"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6</w:t>
            </w:r>
          </w:p>
        </w:tc>
      </w:tr>
    </w:tbl>
    <w:tbl>
      <w:tblPr>
        <w:tblStyle w:val="Tabela-Siatka3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C1B1D" w:rsidRPr="00D31321" w14:paraId="22C3F58C" w14:textId="77777777" w:rsidTr="00C83354">
        <w:trPr>
          <w:jc w:val="center"/>
        </w:trPr>
        <w:tc>
          <w:tcPr>
            <w:tcW w:w="2876" w:type="dxa"/>
            <w:vAlign w:val="center"/>
          </w:tcPr>
          <w:p w14:paraId="1BC038E6" w14:textId="77777777" w:rsidR="004C1B1D" w:rsidRPr="00D31321" w:rsidRDefault="004C1B1D" w:rsidP="00C83354">
            <w:pPr>
              <w:autoSpaceDE w:val="0"/>
              <w:autoSpaceDN w:val="0"/>
              <w:adjustRightInd w:val="0"/>
              <w:spacing w:line="276" w:lineRule="auto"/>
              <w:jc w:val="center"/>
              <w:rPr>
                <w:rFonts w:asciiTheme="minorHAnsi" w:hAnsiTheme="minorHAnsi" w:cstheme="minorHAnsi"/>
                <w:sz w:val="22"/>
                <w:szCs w:val="22"/>
                <w:lang w:eastAsia="pl-PL"/>
              </w:rPr>
            </w:pPr>
            <w:r w:rsidRPr="00D31321">
              <w:rPr>
                <w:rFonts w:asciiTheme="minorHAnsi" w:hAnsiTheme="minorHAnsi" w:cstheme="minorHAnsi"/>
                <w:b/>
                <w:sz w:val="22"/>
                <w:szCs w:val="22"/>
              </w:rPr>
              <w:t xml:space="preserve">Komputer przenośny (Typ </w:t>
            </w:r>
            <w:r>
              <w:rPr>
                <w:rFonts w:asciiTheme="minorHAnsi" w:hAnsiTheme="minorHAnsi" w:cstheme="minorHAnsi"/>
                <w:b/>
                <w:sz w:val="22"/>
                <w:szCs w:val="22"/>
              </w:rPr>
              <w:t>1</w:t>
            </w:r>
            <w:r w:rsidRPr="00D31321">
              <w:rPr>
                <w:rFonts w:asciiTheme="minorHAnsi" w:hAnsiTheme="minorHAnsi" w:cstheme="minorHAnsi"/>
                <w:b/>
                <w:sz w:val="22"/>
                <w:szCs w:val="22"/>
              </w:rPr>
              <w:t>)</w:t>
            </w:r>
          </w:p>
          <w:p w14:paraId="38537D90" w14:textId="77777777" w:rsidR="004C1B1D" w:rsidRPr="00D31321" w:rsidRDefault="004C1B1D" w:rsidP="00C83354">
            <w:pPr>
              <w:autoSpaceDE w:val="0"/>
              <w:autoSpaceDN w:val="0"/>
              <w:adjustRightInd w:val="0"/>
              <w:spacing w:line="276" w:lineRule="auto"/>
              <w:jc w:val="center"/>
              <w:rPr>
                <w:rFonts w:asciiTheme="minorHAnsi" w:hAnsiTheme="minorHAnsi" w:cstheme="minorHAnsi"/>
                <w:sz w:val="22"/>
                <w:szCs w:val="22"/>
                <w:lang w:eastAsia="pl-PL"/>
              </w:rPr>
            </w:pPr>
            <w:r w:rsidRPr="00D31321">
              <w:rPr>
                <w:rFonts w:asciiTheme="minorHAnsi" w:hAnsiTheme="minorHAnsi" w:cstheme="minorHAnsi"/>
                <w:sz w:val="22"/>
                <w:szCs w:val="22"/>
                <w:lang w:eastAsia="pl-PL"/>
              </w:rPr>
              <w:t>marka: …………………………</w:t>
            </w:r>
          </w:p>
          <w:p w14:paraId="7604C504"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sz w:val="22"/>
                <w:szCs w:val="22"/>
                <w:lang w:eastAsia="pl-PL"/>
              </w:rPr>
              <w:t>model ………………………….</w:t>
            </w:r>
          </w:p>
        </w:tc>
        <w:tc>
          <w:tcPr>
            <w:tcW w:w="1088" w:type="dxa"/>
            <w:vAlign w:val="center"/>
          </w:tcPr>
          <w:p w14:paraId="30072423" w14:textId="47CAF749"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Pr>
                <w:rFonts w:asciiTheme="minorHAnsi" w:hAnsiTheme="minorHAnsi" w:cstheme="minorHAnsi"/>
                <w:b/>
                <w:sz w:val="22"/>
                <w:szCs w:val="22"/>
              </w:rPr>
              <w:t>50</w:t>
            </w:r>
          </w:p>
        </w:tc>
        <w:tc>
          <w:tcPr>
            <w:tcW w:w="1560" w:type="dxa"/>
            <w:vAlign w:val="center"/>
          </w:tcPr>
          <w:p w14:paraId="1D022BF5"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992" w:type="dxa"/>
            <w:vAlign w:val="center"/>
          </w:tcPr>
          <w:p w14:paraId="775D164A"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1559" w:type="dxa"/>
            <w:vAlign w:val="center"/>
          </w:tcPr>
          <w:p w14:paraId="492D0F3E"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1552" w:type="dxa"/>
            <w:vAlign w:val="center"/>
          </w:tcPr>
          <w:p w14:paraId="60AE88D3"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p>
        </w:tc>
      </w:tr>
      <w:tr w:rsidR="004C1B1D" w:rsidRPr="00D31321" w14:paraId="3FC807B9" w14:textId="77777777" w:rsidTr="00C83354">
        <w:trPr>
          <w:jc w:val="center"/>
        </w:trPr>
        <w:tc>
          <w:tcPr>
            <w:tcW w:w="2876" w:type="dxa"/>
            <w:vAlign w:val="center"/>
          </w:tcPr>
          <w:p w14:paraId="52AFCF1B"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Stacja dokująca</w:t>
            </w:r>
          </w:p>
          <w:p w14:paraId="3DA91115" w14:textId="77777777" w:rsidR="004C1B1D" w:rsidRPr="00D31321" w:rsidRDefault="004C1B1D" w:rsidP="00C83354">
            <w:pPr>
              <w:autoSpaceDE w:val="0"/>
              <w:autoSpaceDN w:val="0"/>
              <w:adjustRightInd w:val="0"/>
              <w:spacing w:line="276" w:lineRule="auto"/>
              <w:jc w:val="center"/>
              <w:rPr>
                <w:rFonts w:asciiTheme="minorHAnsi" w:hAnsiTheme="minorHAnsi" w:cstheme="minorHAnsi"/>
                <w:sz w:val="22"/>
                <w:szCs w:val="22"/>
                <w:lang w:eastAsia="pl-PL"/>
              </w:rPr>
            </w:pPr>
            <w:r w:rsidRPr="00D31321">
              <w:rPr>
                <w:rFonts w:asciiTheme="minorHAnsi" w:hAnsiTheme="minorHAnsi" w:cstheme="minorHAnsi"/>
                <w:sz w:val="22"/>
                <w:szCs w:val="22"/>
                <w:lang w:eastAsia="pl-PL"/>
              </w:rPr>
              <w:t>marka: …………………………</w:t>
            </w:r>
          </w:p>
          <w:p w14:paraId="1A01170B"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sz w:val="22"/>
                <w:szCs w:val="22"/>
                <w:lang w:eastAsia="pl-PL"/>
              </w:rPr>
              <w:t>model ………………………….</w:t>
            </w:r>
          </w:p>
        </w:tc>
        <w:tc>
          <w:tcPr>
            <w:tcW w:w="1088" w:type="dxa"/>
            <w:vAlign w:val="center"/>
          </w:tcPr>
          <w:p w14:paraId="36DDAE41" w14:textId="16AB3633"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Pr>
                <w:rFonts w:asciiTheme="minorHAnsi" w:hAnsiTheme="minorHAnsi" w:cstheme="minorHAnsi"/>
                <w:b/>
                <w:sz w:val="22"/>
                <w:szCs w:val="22"/>
              </w:rPr>
              <w:t>50</w:t>
            </w:r>
          </w:p>
        </w:tc>
        <w:tc>
          <w:tcPr>
            <w:tcW w:w="1560" w:type="dxa"/>
            <w:vAlign w:val="center"/>
          </w:tcPr>
          <w:p w14:paraId="7172C25C"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992" w:type="dxa"/>
            <w:vAlign w:val="center"/>
          </w:tcPr>
          <w:p w14:paraId="5A973FF4"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1559" w:type="dxa"/>
            <w:vAlign w:val="center"/>
          </w:tcPr>
          <w:p w14:paraId="777D4948"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1552" w:type="dxa"/>
            <w:vAlign w:val="center"/>
          </w:tcPr>
          <w:p w14:paraId="1C71409A"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p>
        </w:tc>
      </w:tr>
      <w:tr w:rsidR="004C1B1D" w:rsidRPr="00D31321" w14:paraId="58C0495F" w14:textId="77777777" w:rsidTr="00C83354">
        <w:trPr>
          <w:jc w:val="center"/>
        </w:trPr>
        <w:tc>
          <w:tcPr>
            <w:tcW w:w="2876" w:type="dxa"/>
            <w:vAlign w:val="center"/>
          </w:tcPr>
          <w:p w14:paraId="77DD0B63"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Monitor</w:t>
            </w:r>
          </w:p>
          <w:p w14:paraId="760AC43B" w14:textId="77777777" w:rsidR="004C1B1D" w:rsidRPr="00D31321" w:rsidRDefault="004C1B1D" w:rsidP="00C83354">
            <w:pPr>
              <w:autoSpaceDE w:val="0"/>
              <w:autoSpaceDN w:val="0"/>
              <w:adjustRightInd w:val="0"/>
              <w:spacing w:line="276" w:lineRule="auto"/>
              <w:jc w:val="center"/>
              <w:rPr>
                <w:rFonts w:asciiTheme="minorHAnsi" w:hAnsiTheme="minorHAnsi" w:cstheme="minorHAnsi"/>
                <w:sz w:val="22"/>
                <w:szCs w:val="22"/>
                <w:lang w:eastAsia="pl-PL"/>
              </w:rPr>
            </w:pPr>
            <w:r w:rsidRPr="00D31321">
              <w:rPr>
                <w:rFonts w:asciiTheme="minorHAnsi" w:hAnsiTheme="minorHAnsi" w:cstheme="minorHAnsi"/>
                <w:sz w:val="22"/>
                <w:szCs w:val="22"/>
                <w:lang w:eastAsia="pl-PL"/>
              </w:rPr>
              <w:t>marka: …………………………</w:t>
            </w:r>
          </w:p>
          <w:p w14:paraId="16170199"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sz w:val="22"/>
                <w:szCs w:val="22"/>
                <w:lang w:eastAsia="pl-PL"/>
              </w:rPr>
              <w:t>model ………………………….</w:t>
            </w:r>
          </w:p>
        </w:tc>
        <w:tc>
          <w:tcPr>
            <w:tcW w:w="1088" w:type="dxa"/>
            <w:vAlign w:val="center"/>
          </w:tcPr>
          <w:p w14:paraId="0BA50F4B" w14:textId="7340BFC8"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Pr>
                <w:rFonts w:asciiTheme="minorHAnsi" w:hAnsiTheme="minorHAnsi" w:cstheme="minorHAnsi"/>
                <w:b/>
                <w:sz w:val="22"/>
                <w:szCs w:val="22"/>
              </w:rPr>
              <w:t>50</w:t>
            </w:r>
          </w:p>
        </w:tc>
        <w:tc>
          <w:tcPr>
            <w:tcW w:w="1560" w:type="dxa"/>
            <w:vAlign w:val="center"/>
          </w:tcPr>
          <w:p w14:paraId="56487960"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992" w:type="dxa"/>
            <w:vAlign w:val="center"/>
          </w:tcPr>
          <w:p w14:paraId="35653C81"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1559" w:type="dxa"/>
            <w:vAlign w:val="center"/>
          </w:tcPr>
          <w:p w14:paraId="07CEF888"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1552" w:type="dxa"/>
            <w:vAlign w:val="center"/>
          </w:tcPr>
          <w:p w14:paraId="2A2140D1"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p>
        </w:tc>
      </w:tr>
      <w:tr w:rsidR="004C1B1D" w:rsidRPr="00D31321" w14:paraId="7ED8A95B" w14:textId="77777777" w:rsidTr="00C83354">
        <w:trPr>
          <w:trHeight w:val="1040"/>
          <w:jc w:val="center"/>
        </w:trPr>
        <w:tc>
          <w:tcPr>
            <w:tcW w:w="8075" w:type="dxa"/>
            <w:gridSpan w:val="5"/>
            <w:vAlign w:val="center"/>
          </w:tcPr>
          <w:p w14:paraId="63CBAB3C"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Razem (suma kolumny 6)</w:t>
            </w:r>
          </w:p>
        </w:tc>
        <w:tc>
          <w:tcPr>
            <w:tcW w:w="1552" w:type="dxa"/>
            <w:vAlign w:val="center"/>
          </w:tcPr>
          <w:p w14:paraId="177501F4"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p>
        </w:tc>
      </w:tr>
    </w:tbl>
    <w:p w14:paraId="5F156994" w14:textId="77777777" w:rsidR="00403F9C" w:rsidRPr="00D31321" w:rsidRDefault="00403F9C" w:rsidP="000D6476">
      <w:pPr>
        <w:suppressAutoHyphens w:val="0"/>
        <w:spacing w:line="276" w:lineRule="auto"/>
        <w:contextualSpacing/>
        <w:jc w:val="both"/>
        <w:rPr>
          <w:rFonts w:asciiTheme="minorHAnsi" w:hAnsiTheme="minorHAnsi" w:cstheme="minorHAnsi"/>
          <w:sz w:val="22"/>
          <w:szCs w:val="22"/>
          <w:lang w:eastAsia="pl-PL"/>
        </w:rPr>
      </w:pPr>
    </w:p>
    <w:p w14:paraId="53803DEA" w14:textId="77777777" w:rsidR="00403F9C" w:rsidRPr="00D31321" w:rsidRDefault="00403F9C" w:rsidP="000D6476">
      <w:pPr>
        <w:suppressAutoHyphens w:val="0"/>
        <w:spacing w:line="276" w:lineRule="auto"/>
        <w:contextualSpacing/>
        <w:jc w:val="both"/>
        <w:rPr>
          <w:rFonts w:asciiTheme="minorHAnsi" w:hAnsiTheme="minorHAnsi" w:cstheme="minorHAnsi"/>
          <w:sz w:val="22"/>
          <w:szCs w:val="22"/>
          <w:lang w:eastAsia="pl-PL"/>
        </w:rPr>
      </w:pPr>
    </w:p>
    <w:p w14:paraId="79D40A1A" w14:textId="77777777" w:rsidR="00403F9C" w:rsidRPr="00D31321" w:rsidRDefault="00403F9C" w:rsidP="000D6476">
      <w:pPr>
        <w:suppressAutoHyphens w:val="0"/>
        <w:spacing w:line="276" w:lineRule="auto"/>
        <w:contextualSpacing/>
        <w:jc w:val="both"/>
        <w:rPr>
          <w:rFonts w:asciiTheme="minorHAnsi" w:hAnsiTheme="minorHAnsi" w:cstheme="minorHAnsi"/>
          <w:b/>
          <w:i/>
          <w:sz w:val="22"/>
          <w:szCs w:val="22"/>
          <w:lang w:eastAsia="pl-PL"/>
        </w:rPr>
      </w:pPr>
      <w:r w:rsidRPr="00D31321">
        <w:rPr>
          <w:rFonts w:asciiTheme="minorHAnsi" w:hAnsiTheme="minorHAnsi" w:cstheme="minorHAnsi"/>
          <w:b/>
          <w:i/>
          <w:sz w:val="22"/>
          <w:szCs w:val="22"/>
          <w:lang w:eastAsia="pl-PL"/>
        </w:rPr>
        <w:t xml:space="preserve">UWAGA: Brak wpisania modelu i/lub marki urządzenia spowoduje odrzucenie oferty na podstawie </w:t>
      </w:r>
      <w:r w:rsidR="002B65C8">
        <w:rPr>
          <w:rFonts w:asciiTheme="minorHAnsi" w:hAnsiTheme="minorHAnsi" w:cstheme="minorHAnsi"/>
          <w:b/>
          <w:i/>
          <w:sz w:val="22"/>
          <w:szCs w:val="22"/>
          <w:lang w:eastAsia="pl-PL"/>
        </w:rPr>
        <w:br/>
      </w:r>
      <w:r w:rsidR="00C7041F" w:rsidRPr="00D31321">
        <w:rPr>
          <w:rFonts w:asciiTheme="minorHAnsi" w:hAnsiTheme="minorHAnsi" w:cstheme="minorHAnsi"/>
          <w:b/>
          <w:sz w:val="22"/>
          <w:szCs w:val="22"/>
          <w:lang w:eastAsia="pl-PL"/>
        </w:rPr>
        <w:t>art. 226 ust. 1 pkt 5 ustawy Pzp.</w:t>
      </w:r>
    </w:p>
    <w:p w14:paraId="56948E51" w14:textId="77777777" w:rsidR="00403F9C" w:rsidRPr="00D31321" w:rsidRDefault="00403F9C" w:rsidP="000D6476">
      <w:pPr>
        <w:suppressAutoHyphens w:val="0"/>
        <w:spacing w:line="276" w:lineRule="auto"/>
        <w:contextualSpacing/>
        <w:jc w:val="both"/>
        <w:rPr>
          <w:rFonts w:asciiTheme="minorHAnsi" w:hAnsiTheme="minorHAnsi" w:cstheme="minorHAnsi"/>
          <w:sz w:val="22"/>
          <w:szCs w:val="22"/>
          <w:lang w:eastAsia="en-US"/>
        </w:rPr>
      </w:pPr>
    </w:p>
    <w:p w14:paraId="1C249178" w14:textId="77777777" w:rsidR="00403F9C" w:rsidRPr="00D31321" w:rsidRDefault="00403F9C" w:rsidP="000D6476">
      <w:pPr>
        <w:widowControl w:val="0"/>
        <w:autoSpaceDE w:val="0"/>
        <w:autoSpaceDN w:val="0"/>
        <w:adjustRightInd w:val="0"/>
        <w:spacing w:before="120" w:line="276" w:lineRule="auto"/>
        <w:contextualSpacing/>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lastRenderedPageBreak/>
        <w:t xml:space="preserve">Cena ryczałtowa za wykonanie całości przedmiotu zamówienia: </w:t>
      </w:r>
      <w:r w:rsidRPr="00D31321">
        <w:rPr>
          <w:rFonts w:asciiTheme="minorHAnsi" w:hAnsiTheme="minorHAnsi" w:cstheme="minorHAnsi"/>
          <w:b/>
          <w:sz w:val="22"/>
          <w:szCs w:val="22"/>
          <w:lang w:eastAsia="pl-PL"/>
        </w:rPr>
        <w:t>………………………. zł netto</w:t>
      </w:r>
      <w:r w:rsidRPr="00D31321">
        <w:rPr>
          <w:rFonts w:asciiTheme="minorHAnsi" w:hAnsiTheme="minorHAnsi" w:cstheme="minorHAnsi"/>
          <w:sz w:val="22"/>
          <w:szCs w:val="22"/>
          <w:lang w:eastAsia="pl-PL"/>
        </w:rPr>
        <w:t>.</w:t>
      </w:r>
    </w:p>
    <w:p w14:paraId="41ED6C7B" w14:textId="77777777" w:rsidR="00403F9C" w:rsidRPr="00D31321" w:rsidRDefault="00403F9C" w:rsidP="000D6476">
      <w:pPr>
        <w:spacing w:after="120" w:line="276" w:lineRule="auto"/>
        <w:jc w:val="both"/>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 xml:space="preserve">(słownie złotych: ...................................................................................................................netto), </w:t>
      </w:r>
    </w:p>
    <w:p w14:paraId="4C6773E3" w14:textId="77777777" w:rsidR="00403F9C" w:rsidRPr="004C1B1D" w:rsidRDefault="00403F9C" w:rsidP="000D6476">
      <w:pPr>
        <w:spacing w:after="120" w:line="276" w:lineRule="auto"/>
        <w:jc w:val="both"/>
        <w:rPr>
          <w:rFonts w:asciiTheme="minorHAnsi" w:hAnsiTheme="minorHAnsi" w:cstheme="minorHAnsi"/>
          <w:b/>
          <w:sz w:val="22"/>
          <w:szCs w:val="22"/>
          <w:lang w:eastAsia="pl-PL"/>
        </w:rPr>
      </w:pPr>
      <w:r w:rsidRPr="004C1B1D">
        <w:rPr>
          <w:rFonts w:asciiTheme="minorHAnsi" w:hAnsiTheme="minorHAnsi" w:cstheme="minorHAnsi"/>
          <w:b/>
          <w:bCs/>
          <w:sz w:val="22"/>
          <w:szCs w:val="22"/>
          <w:lang w:eastAsia="pl-PL"/>
        </w:rPr>
        <w:t xml:space="preserve">……………………………………………………. </w:t>
      </w:r>
      <w:r w:rsidRPr="004C1B1D">
        <w:rPr>
          <w:rFonts w:asciiTheme="minorHAnsi" w:hAnsiTheme="minorHAnsi" w:cstheme="minorHAnsi"/>
          <w:b/>
          <w:sz w:val="22"/>
          <w:szCs w:val="22"/>
          <w:lang w:eastAsia="pl-PL"/>
        </w:rPr>
        <w:t xml:space="preserve">zł brutto, </w:t>
      </w:r>
    </w:p>
    <w:p w14:paraId="37D5B710" w14:textId="77777777" w:rsidR="00403F9C" w:rsidRPr="004C1B1D" w:rsidRDefault="00403F9C" w:rsidP="000D6476">
      <w:pPr>
        <w:spacing w:after="120" w:line="276" w:lineRule="auto"/>
        <w:jc w:val="both"/>
        <w:rPr>
          <w:rFonts w:asciiTheme="minorHAnsi" w:hAnsiTheme="minorHAnsi" w:cstheme="minorHAnsi"/>
          <w:sz w:val="22"/>
          <w:szCs w:val="22"/>
        </w:rPr>
      </w:pPr>
      <w:r w:rsidRPr="004C1B1D">
        <w:rPr>
          <w:rFonts w:asciiTheme="minorHAnsi" w:hAnsiTheme="minorHAnsi" w:cstheme="minorHAnsi"/>
          <w:b/>
          <w:sz w:val="22"/>
          <w:szCs w:val="22"/>
          <w:lang w:eastAsia="pl-PL"/>
        </w:rPr>
        <w:t xml:space="preserve">(słownie złotych: </w:t>
      </w:r>
      <w:r w:rsidRPr="004C1B1D">
        <w:rPr>
          <w:rFonts w:asciiTheme="minorHAnsi" w:hAnsiTheme="minorHAnsi" w:cstheme="minorHAnsi"/>
          <w:b/>
          <w:bCs/>
          <w:sz w:val="22"/>
          <w:szCs w:val="22"/>
          <w:lang w:eastAsia="pl-PL"/>
        </w:rPr>
        <w:t>................................................................................................................... brutto)</w:t>
      </w:r>
    </w:p>
    <w:p w14:paraId="1CDCB45C" w14:textId="77777777" w:rsidR="00403F9C" w:rsidRPr="004C1B1D" w:rsidRDefault="00403F9C" w:rsidP="000D6476">
      <w:pPr>
        <w:spacing w:line="276" w:lineRule="auto"/>
        <w:jc w:val="both"/>
        <w:rPr>
          <w:rFonts w:asciiTheme="minorHAnsi" w:hAnsiTheme="minorHAnsi" w:cstheme="minorHAnsi"/>
          <w:b/>
          <w:bCs/>
          <w:sz w:val="22"/>
          <w:szCs w:val="22"/>
        </w:rPr>
      </w:pPr>
    </w:p>
    <w:p w14:paraId="59FFF534" w14:textId="74BCF379" w:rsidR="00403F9C" w:rsidRPr="004C1B1D" w:rsidRDefault="00403F9C" w:rsidP="000D6476">
      <w:pPr>
        <w:autoSpaceDE w:val="0"/>
        <w:autoSpaceDN w:val="0"/>
        <w:adjustRightInd w:val="0"/>
        <w:spacing w:line="276" w:lineRule="auto"/>
        <w:contextualSpacing/>
        <w:jc w:val="both"/>
        <w:rPr>
          <w:rFonts w:asciiTheme="minorHAnsi" w:hAnsiTheme="minorHAnsi" w:cstheme="minorHAnsi"/>
          <w:sz w:val="22"/>
          <w:szCs w:val="22"/>
          <w:lang w:eastAsia="pl-PL"/>
        </w:rPr>
      </w:pPr>
      <w:r w:rsidRPr="004C1B1D">
        <w:rPr>
          <w:rFonts w:asciiTheme="minorHAnsi" w:hAnsiTheme="minorHAnsi" w:cstheme="minorHAnsi"/>
          <w:b/>
          <w:sz w:val="22"/>
          <w:szCs w:val="22"/>
          <w:lang w:eastAsia="pl-PL"/>
        </w:rPr>
        <w:t xml:space="preserve">Oświadczamy, </w:t>
      </w:r>
      <w:r w:rsidR="00FD295D" w:rsidRPr="004C1B1D">
        <w:rPr>
          <w:rFonts w:asciiTheme="minorHAnsi" w:hAnsiTheme="minorHAnsi" w:cstheme="minorHAnsi"/>
          <w:b/>
          <w:sz w:val="22"/>
          <w:szCs w:val="22"/>
          <w:lang w:eastAsia="pl-PL"/>
        </w:rPr>
        <w:t>że</w:t>
      </w:r>
      <w:r w:rsidRPr="004C1B1D">
        <w:rPr>
          <w:rFonts w:asciiTheme="minorHAnsi" w:hAnsiTheme="minorHAnsi" w:cstheme="minorHAnsi"/>
          <w:sz w:val="22"/>
          <w:szCs w:val="22"/>
          <w:lang w:eastAsia="pl-PL"/>
        </w:rPr>
        <w:t xml:space="preserve"> udzielamy ……………… miesięcy gwarancji od dnia podpisania protokołu odbioru </w:t>
      </w:r>
      <w:r w:rsidR="002B65C8" w:rsidRPr="004C1B1D">
        <w:rPr>
          <w:rFonts w:asciiTheme="minorHAnsi" w:hAnsiTheme="minorHAnsi" w:cstheme="minorHAnsi"/>
          <w:sz w:val="22"/>
          <w:szCs w:val="22"/>
          <w:lang w:eastAsia="pl-PL"/>
        </w:rPr>
        <w:br/>
      </w:r>
      <w:r w:rsidRPr="004C1B1D">
        <w:rPr>
          <w:rFonts w:asciiTheme="minorHAnsi" w:hAnsiTheme="minorHAnsi" w:cstheme="minorHAnsi"/>
          <w:sz w:val="22"/>
          <w:szCs w:val="22"/>
          <w:lang w:eastAsia="pl-PL"/>
        </w:rPr>
        <w:t xml:space="preserve">na </w:t>
      </w:r>
      <w:r w:rsidRPr="004C1B1D">
        <w:rPr>
          <w:rFonts w:asciiTheme="minorHAnsi" w:hAnsiTheme="minorHAnsi" w:cstheme="minorHAnsi"/>
          <w:sz w:val="22"/>
          <w:szCs w:val="22"/>
        </w:rPr>
        <w:t>dostarczony sprzęt komputerowy (</w:t>
      </w:r>
      <w:r w:rsidRPr="004C1B1D">
        <w:rPr>
          <w:rFonts w:asciiTheme="minorHAnsi" w:hAnsiTheme="minorHAnsi" w:cstheme="minorHAnsi"/>
          <w:sz w:val="22"/>
          <w:szCs w:val="22"/>
          <w:lang w:eastAsia="pl-PL"/>
        </w:rPr>
        <w:t>minimum 36 miesięcy</w:t>
      </w:r>
      <w:r w:rsidR="00CD68D7" w:rsidRPr="004C1B1D">
        <w:rPr>
          <w:rFonts w:asciiTheme="minorHAnsi" w:hAnsiTheme="minorHAnsi" w:cstheme="minorHAnsi"/>
          <w:sz w:val="22"/>
          <w:szCs w:val="22"/>
          <w:lang w:eastAsia="pl-PL"/>
        </w:rPr>
        <w:t>). *</w:t>
      </w:r>
    </w:p>
    <w:p w14:paraId="01055AF7" w14:textId="0F23E167" w:rsidR="00635BDE" w:rsidRPr="004C1B1D" w:rsidRDefault="00403F9C" w:rsidP="00635BDE">
      <w:pPr>
        <w:spacing w:before="30" w:after="30" w:line="276" w:lineRule="auto"/>
        <w:jc w:val="both"/>
        <w:rPr>
          <w:rFonts w:asciiTheme="minorHAnsi" w:hAnsiTheme="minorHAnsi" w:cstheme="minorHAnsi"/>
          <w:b/>
          <w:sz w:val="22"/>
          <w:szCs w:val="22"/>
        </w:rPr>
      </w:pPr>
      <w:r w:rsidRPr="004C1B1D">
        <w:rPr>
          <w:rFonts w:asciiTheme="minorHAnsi" w:hAnsiTheme="minorHAnsi" w:cstheme="minorHAnsi"/>
          <w:b/>
          <w:i/>
          <w:sz w:val="22"/>
          <w:szCs w:val="22"/>
        </w:rPr>
        <w:t>(*</w:t>
      </w:r>
      <w:r w:rsidR="00635BDE" w:rsidRPr="004C1B1D">
        <w:rPr>
          <w:rFonts w:asciiTheme="minorHAnsi" w:hAnsiTheme="minorHAnsi" w:cstheme="minorHAnsi"/>
          <w:b/>
          <w:sz w:val="22"/>
          <w:szCs w:val="22"/>
          <w:lang w:eastAsia="pl-PL"/>
        </w:rPr>
        <w:t xml:space="preserve">Oferta Wykonawcy, który zaoferuje krótszy okres gwarancji od minimalnego wymaganego SWZ </w:t>
      </w:r>
      <w:r w:rsidR="00635BDE" w:rsidRPr="004C1B1D">
        <w:rPr>
          <w:rFonts w:asciiTheme="minorHAnsi" w:hAnsiTheme="minorHAnsi" w:cstheme="minorHAnsi"/>
          <w:b/>
          <w:sz w:val="22"/>
          <w:szCs w:val="22"/>
          <w:lang w:eastAsia="pl-PL"/>
        </w:rPr>
        <w:br/>
        <w:t xml:space="preserve">(36 miesięcy od podpisania protokołu odbioru) zostanie uznana za niezgodną z warunkami zamówienia </w:t>
      </w:r>
      <w:r w:rsidR="00635BDE" w:rsidRPr="004C1B1D">
        <w:rPr>
          <w:rFonts w:asciiTheme="minorHAnsi" w:hAnsiTheme="minorHAnsi" w:cstheme="minorHAnsi"/>
          <w:b/>
          <w:sz w:val="22"/>
          <w:szCs w:val="22"/>
          <w:lang w:eastAsia="pl-PL"/>
        </w:rPr>
        <w:br/>
        <w:t>i odrzucona na podstawie art. 226 ust. 1 pkt 5 ustawy Pzp.</w:t>
      </w:r>
    </w:p>
    <w:p w14:paraId="455B37C3" w14:textId="7E6BF85C" w:rsidR="00635BDE" w:rsidRPr="004C1B1D" w:rsidRDefault="00635BDE" w:rsidP="00635BDE">
      <w:pPr>
        <w:suppressAutoHyphens w:val="0"/>
        <w:autoSpaceDE w:val="0"/>
        <w:autoSpaceDN w:val="0"/>
        <w:adjustRightInd w:val="0"/>
        <w:spacing w:line="276" w:lineRule="auto"/>
        <w:jc w:val="both"/>
        <w:rPr>
          <w:rFonts w:asciiTheme="minorHAnsi" w:hAnsiTheme="minorHAnsi" w:cstheme="minorHAnsi"/>
          <w:b/>
          <w:sz w:val="22"/>
          <w:szCs w:val="22"/>
          <w:lang w:eastAsia="pl-PL"/>
        </w:rPr>
      </w:pPr>
      <w:r w:rsidRPr="004C1B1D">
        <w:rPr>
          <w:rFonts w:asciiTheme="minorHAnsi" w:hAnsiTheme="minorHAnsi" w:cstheme="minorHAnsi"/>
          <w:b/>
          <w:color w:val="000000"/>
          <w:sz w:val="22"/>
          <w:szCs w:val="22"/>
          <w:lang w:eastAsia="pl-PL"/>
        </w:rPr>
        <w:t xml:space="preserve">Brak wskazania przez Wykonawcę okresu gwarancji w formularzu ofertowym będzie uznane </w:t>
      </w:r>
      <w:r w:rsidRPr="004C1B1D">
        <w:rPr>
          <w:rFonts w:asciiTheme="minorHAnsi" w:hAnsiTheme="minorHAnsi" w:cstheme="minorHAnsi"/>
          <w:b/>
          <w:color w:val="000000"/>
          <w:sz w:val="22"/>
          <w:szCs w:val="22"/>
          <w:lang w:eastAsia="pl-PL"/>
        </w:rPr>
        <w:br/>
        <w:t xml:space="preserve">za równoważne oświadczeniu, że </w:t>
      </w:r>
      <w:r w:rsidRPr="004C1B1D">
        <w:rPr>
          <w:rFonts w:asciiTheme="minorHAnsi" w:hAnsiTheme="minorHAnsi" w:cstheme="minorHAnsi"/>
          <w:b/>
          <w:sz w:val="22"/>
          <w:szCs w:val="22"/>
          <w:lang w:eastAsia="pl-PL"/>
        </w:rPr>
        <w:t>Wykonawca oferuje minimalny 36 – miesięczny okres gwarancji i otrzyma 0 punktów.)</w:t>
      </w:r>
    </w:p>
    <w:p w14:paraId="6EEA07D4" w14:textId="1D2C69B9" w:rsidR="00403F9C" w:rsidRPr="004C1B1D" w:rsidRDefault="00403F9C" w:rsidP="000D6476">
      <w:pPr>
        <w:autoSpaceDE w:val="0"/>
        <w:autoSpaceDN w:val="0"/>
        <w:adjustRightInd w:val="0"/>
        <w:spacing w:line="276" w:lineRule="auto"/>
        <w:jc w:val="both"/>
        <w:rPr>
          <w:rFonts w:asciiTheme="minorHAnsi" w:hAnsiTheme="minorHAnsi" w:cstheme="minorHAnsi"/>
          <w:sz w:val="22"/>
          <w:szCs w:val="22"/>
          <w:lang w:eastAsia="pl-PL"/>
        </w:rPr>
      </w:pPr>
    </w:p>
    <w:p w14:paraId="233B370B" w14:textId="4BCD8D84" w:rsidR="00403F9C" w:rsidRPr="004C1B1D" w:rsidRDefault="00403F9C" w:rsidP="000D6476">
      <w:pPr>
        <w:autoSpaceDE w:val="0"/>
        <w:autoSpaceDN w:val="0"/>
        <w:adjustRightInd w:val="0"/>
        <w:spacing w:line="276" w:lineRule="auto"/>
        <w:contextualSpacing/>
        <w:jc w:val="both"/>
        <w:rPr>
          <w:rFonts w:asciiTheme="minorHAnsi" w:hAnsiTheme="minorHAnsi" w:cstheme="minorHAnsi"/>
          <w:bCs/>
          <w:sz w:val="22"/>
          <w:szCs w:val="22"/>
        </w:rPr>
      </w:pPr>
      <w:r w:rsidRPr="004C1B1D">
        <w:rPr>
          <w:rFonts w:asciiTheme="minorHAnsi" w:hAnsiTheme="minorHAnsi" w:cstheme="minorHAnsi"/>
          <w:b/>
          <w:sz w:val="22"/>
          <w:szCs w:val="22"/>
          <w:lang w:eastAsia="pl-PL"/>
        </w:rPr>
        <w:t xml:space="preserve">Oświadczamy, </w:t>
      </w:r>
      <w:r w:rsidR="00FD295D" w:rsidRPr="004C1B1D">
        <w:rPr>
          <w:rFonts w:asciiTheme="minorHAnsi" w:hAnsiTheme="minorHAnsi" w:cstheme="minorHAnsi"/>
          <w:b/>
          <w:sz w:val="22"/>
          <w:szCs w:val="22"/>
          <w:lang w:eastAsia="pl-PL"/>
        </w:rPr>
        <w:t>że</w:t>
      </w:r>
      <w:r w:rsidRPr="004C1B1D">
        <w:rPr>
          <w:rFonts w:asciiTheme="minorHAnsi" w:hAnsiTheme="minorHAnsi" w:cstheme="minorHAnsi"/>
          <w:sz w:val="22"/>
          <w:szCs w:val="22"/>
          <w:lang w:eastAsia="pl-PL"/>
        </w:rPr>
        <w:t xml:space="preserve"> dostarczymy sprzęt komputerowy w terminie </w:t>
      </w:r>
      <w:r w:rsidR="00823E14" w:rsidRPr="004C1B1D">
        <w:rPr>
          <w:rFonts w:asciiTheme="minorHAnsi" w:hAnsiTheme="minorHAnsi" w:cstheme="minorHAnsi"/>
          <w:sz w:val="22"/>
          <w:szCs w:val="22"/>
          <w:lang w:eastAsia="pl-PL"/>
        </w:rPr>
        <w:t xml:space="preserve">do </w:t>
      </w:r>
      <w:r w:rsidR="00075DC4" w:rsidRPr="004C1B1D">
        <w:rPr>
          <w:rFonts w:asciiTheme="minorHAnsi" w:hAnsiTheme="minorHAnsi" w:cstheme="minorHAnsi"/>
          <w:bCs/>
          <w:sz w:val="22"/>
          <w:szCs w:val="22"/>
        </w:rPr>
        <w:t>………. dni</w:t>
      </w:r>
      <w:r w:rsidR="00763069" w:rsidRPr="004C1B1D">
        <w:rPr>
          <w:rFonts w:asciiTheme="minorHAnsi" w:hAnsiTheme="minorHAnsi" w:cstheme="minorHAnsi"/>
          <w:bCs/>
          <w:sz w:val="22"/>
          <w:szCs w:val="22"/>
        </w:rPr>
        <w:t xml:space="preserve"> od dnia podpisania umowy</w:t>
      </w:r>
      <w:r w:rsidR="000D4743" w:rsidRPr="004C1B1D">
        <w:rPr>
          <w:rFonts w:asciiTheme="minorHAnsi" w:hAnsiTheme="minorHAnsi" w:cstheme="minorHAnsi"/>
          <w:bCs/>
          <w:sz w:val="22"/>
          <w:szCs w:val="22"/>
        </w:rPr>
        <w:t xml:space="preserve"> (maksymalny termin 40 dni od dnia podpisania umowy)</w:t>
      </w:r>
      <w:r w:rsidR="00763069" w:rsidRPr="004C1B1D">
        <w:rPr>
          <w:rFonts w:asciiTheme="minorHAnsi" w:hAnsiTheme="minorHAnsi" w:cstheme="minorHAnsi"/>
          <w:bCs/>
          <w:sz w:val="22"/>
          <w:szCs w:val="22"/>
        </w:rPr>
        <w:t>.</w:t>
      </w:r>
    </w:p>
    <w:p w14:paraId="1AD02469" w14:textId="30B9421E" w:rsidR="000D4743" w:rsidRPr="004C1B1D" w:rsidRDefault="000D4743" w:rsidP="000D4743">
      <w:pPr>
        <w:spacing w:before="30" w:after="30" w:line="276" w:lineRule="auto"/>
        <w:jc w:val="both"/>
        <w:rPr>
          <w:rFonts w:asciiTheme="minorHAnsi" w:hAnsiTheme="minorHAnsi" w:cstheme="minorHAnsi"/>
          <w:b/>
          <w:sz w:val="22"/>
          <w:szCs w:val="22"/>
        </w:rPr>
      </w:pPr>
      <w:r w:rsidRPr="004C1B1D">
        <w:rPr>
          <w:rFonts w:asciiTheme="minorHAnsi" w:hAnsiTheme="minorHAnsi" w:cstheme="minorHAnsi"/>
          <w:b/>
          <w:i/>
          <w:sz w:val="22"/>
          <w:szCs w:val="22"/>
        </w:rPr>
        <w:t>(*</w:t>
      </w:r>
      <w:r w:rsidRPr="004C1B1D">
        <w:rPr>
          <w:rFonts w:asciiTheme="minorHAnsi" w:hAnsiTheme="minorHAnsi" w:cstheme="minorHAnsi"/>
          <w:b/>
          <w:sz w:val="22"/>
          <w:szCs w:val="22"/>
          <w:lang w:eastAsia="pl-PL"/>
        </w:rPr>
        <w:t xml:space="preserve">Oferta Wykonawcy, który zaoferuje dłuższy termin dostawy od maksymalnego wymaganego SWZ </w:t>
      </w:r>
      <w:r w:rsidRPr="004C1B1D">
        <w:rPr>
          <w:rFonts w:asciiTheme="minorHAnsi" w:hAnsiTheme="minorHAnsi" w:cstheme="minorHAnsi"/>
          <w:b/>
          <w:sz w:val="22"/>
          <w:szCs w:val="22"/>
          <w:lang w:eastAsia="pl-PL"/>
        </w:rPr>
        <w:br/>
        <w:t xml:space="preserve">(40 dni od dnia podpisania umowy) zostanie uznana za niezgodną z warunkami zamówienia </w:t>
      </w:r>
      <w:r w:rsidRPr="004C1B1D">
        <w:rPr>
          <w:rFonts w:asciiTheme="minorHAnsi" w:hAnsiTheme="minorHAnsi" w:cstheme="minorHAnsi"/>
          <w:b/>
          <w:sz w:val="22"/>
          <w:szCs w:val="22"/>
          <w:lang w:eastAsia="pl-PL"/>
        </w:rPr>
        <w:br/>
        <w:t>i odrzucona na podstawie art. 226 ust. 1 pkt 5 ustawy Pzp.</w:t>
      </w:r>
    </w:p>
    <w:p w14:paraId="19883E71" w14:textId="60BD2233" w:rsidR="000D4743" w:rsidRPr="004C1B1D" w:rsidRDefault="000D4743" w:rsidP="000D4743">
      <w:pPr>
        <w:suppressAutoHyphens w:val="0"/>
        <w:autoSpaceDE w:val="0"/>
        <w:autoSpaceDN w:val="0"/>
        <w:adjustRightInd w:val="0"/>
        <w:spacing w:line="276" w:lineRule="auto"/>
        <w:jc w:val="both"/>
        <w:rPr>
          <w:rFonts w:asciiTheme="minorHAnsi" w:hAnsiTheme="minorHAnsi" w:cstheme="minorHAnsi"/>
          <w:b/>
          <w:sz w:val="22"/>
          <w:szCs w:val="22"/>
          <w:lang w:eastAsia="pl-PL"/>
        </w:rPr>
      </w:pPr>
      <w:r w:rsidRPr="004C1B1D">
        <w:rPr>
          <w:rFonts w:asciiTheme="minorHAnsi" w:hAnsiTheme="minorHAnsi" w:cstheme="minorHAnsi"/>
          <w:b/>
          <w:color w:val="000000"/>
          <w:sz w:val="22"/>
          <w:szCs w:val="22"/>
          <w:lang w:eastAsia="pl-PL"/>
        </w:rPr>
        <w:t xml:space="preserve">Brak wskazania przez Wykonawcę terminu dostawy w formularzu ofertowym będzie uznane </w:t>
      </w:r>
      <w:r w:rsidRPr="004C1B1D">
        <w:rPr>
          <w:rFonts w:asciiTheme="minorHAnsi" w:hAnsiTheme="minorHAnsi" w:cstheme="minorHAnsi"/>
          <w:b/>
          <w:color w:val="000000"/>
          <w:sz w:val="22"/>
          <w:szCs w:val="22"/>
          <w:lang w:eastAsia="pl-PL"/>
        </w:rPr>
        <w:br/>
        <w:t xml:space="preserve">za równoważne oświadczeniu, że </w:t>
      </w:r>
      <w:r w:rsidRPr="004C1B1D">
        <w:rPr>
          <w:rFonts w:asciiTheme="minorHAnsi" w:hAnsiTheme="minorHAnsi" w:cstheme="minorHAnsi"/>
          <w:b/>
          <w:sz w:val="22"/>
          <w:szCs w:val="22"/>
          <w:lang w:eastAsia="pl-PL"/>
        </w:rPr>
        <w:t>Wykonawca oferuje maksymalny 40 – dniowy termin dostawy i otrzyma 0 punktów.)</w:t>
      </w:r>
    </w:p>
    <w:p w14:paraId="52D5EADF" w14:textId="77777777" w:rsidR="00E6041F" w:rsidRPr="004C1B1D" w:rsidRDefault="00E6041F" w:rsidP="000D4743">
      <w:pPr>
        <w:suppressAutoHyphens w:val="0"/>
        <w:autoSpaceDE w:val="0"/>
        <w:autoSpaceDN w:val="0"/>
        <w:adjustRightInd w:val="0"/>
        <w:spacing w:line="276" w:lineRule="auto"/>
        <w:jc w:val="both"/>
        <w:rPr>
          <w:rFonts w:asciiTheme="minorHAnsi" w:hAnsiTheme="minorHAnsi" w:cstheme="minorHAnsi"/>
          <w:b/>
          <w:sz w:val="22"/>
          <w:szCs w:val="22"/>
          <w:lang w:eastAsia="pl-PL"/>
        </w:rPr>
      </w:pPr>
    </w:p>
    <w:p w14:paraId="1A1AD47F" w14:textId="2F500778" w:rsidR="00E6041F" w:rsidRPr="004C1B1D" w:rsidRDefault="00E6041F" w:rsidP="00E6041F">
      <w:pPr>
        <w:suppressAutoHyphens w:val="0"/>
        <w:spacing w:line="276" w:lineRule="auto"/>
        <w:contextualSpacing/>
        <w:jc w:val="both"/>
        <w:rPr>
          <w:rFonts w:asciiTheme="minorHAnsi" w:hAnsiTheme="minorHAnsi" w:cstheme="minorHAnsi"/>
          <w:i/>
          <w:sz w:val="22"/>
          <w:szCs w:val="22"/>
        </w:rPr>
      </w:pPr>
      <w:r w:rsidRPr="004C1B1D">
        <w:rPr>
          <w:rFonts w:asciiTheme="minorHAnsi" w:hAnsiTheme="minorHAnsi" w:cstheme="minorHAnsi"/>
          <w:b/>
          <w:sz w:val="22"/>
          <w:szCs w:val="22"/>
        </w:rPr>
        <w:t>Oświadczamy, że</w:t>
      </w:r>
      <w:r w:rsidRPr="004C1B1D">
        <w:rPr>
          <w:rFonts w:asciiTheme="minorHAnsi" w:hAnsiTheme="minorHAnsi" w:cstheme="minorHAnsi"/>
          <w:sz w:val="22"/>
          <w:szCs w:val="22"/>
        </w:rPr>
        <w:t xml:space="preserve"> oferowane komputery przenośne </w:t>
      </w:r>
      <w:r w:rsidRPr="004C1B1D">
        <w:rPr>
          <w:rFonts w:asciiTheme="minorHAnsi" w:hAnsiTheme="minorHAnsi" w:cstheme="minorHAnsi"/>
          <w:b/>
          <w:sz w:val="22"/>
          <w:szCs w:val="22"/>
        </w:rPr>
        <w:t xml:space="preserve">typ 1 </w:t>
      </w:r>
      <w:r w:rsidRPr="004C1B1D">
        <w:rPr>
          <w:rFonts w:asciiTheme="minorHAnsi" w:hAnsiTheme="minorHAnsi" w:cstheme="minorHAnsi"/>
          <w:sz w:val="22"/>
          <w:szCs w:val="22"/>
        </w:rPr>
        <w:t xml:space="preserve">posiadają następujące parametry </w:t>
      </w:r>
      <w:r w:rsidRPr="004C1B1D">
        <w:rPr>
          <w:rFonts w:asciiTheme="minorHAnsi" w:hAnsiTheme="minorHAnsi" w:cstheme="minorHAnsi"/>
          <w:sz w:val="22"/>
          <w:szCs w:val="22"/>
        </w:rPr>
        <w:br/>
      </w:r>
      <w:r w:rsidRPr="004C1B1D">
        <w:rPr>
          <w:rFonts w:asciiTheme="minorHAnsi" w:hAnsiTheme="minorHAnsi" w:cstheme="minorHAnsi"/>
          <w:i/>
          <w:sz w:val="22"/>
          <w:szCs w:val="22"/>
        </w:rPr>
        <w:t xml:space="preserve">(*niepotrzebne skreślić. Nieskreślenie żadnego z wyrazów jest równoznaczne z oświadczeniem </w:t>
      </w:r>
      <w:r w:rsidRPr="004C1B1D">
        <w:rPr>
          <w:rFonts w:asciiTheme="minorHAnsi" w:hAnsiTheme="minorHAnsi" w:cstheme="minorHAnsi"/>
          <w:i/>
          <w:sz w:val="22"/>
          <w:szCs w:val="22"/>
        </w:rPr>
        <w:br/>
        <w:t>o oferowaniu komputerów o minimalnych parametrach wskazanych w SWZ):</w:t>
      </w:r>
    </w:p>
    <w:p w14:paraId="2C3B51F9" w14:textId="7AC48CF4" w:rsidR="004C1B1D" w:rsidRDefault="004C1B1D" w:rsidP="00E6041F">
      <w:pPr>
        <w:suppressAutoHyphens w:val="0"/>
        <w:spacing w:line="276" w:lineRule="auto"/>
        <w:contextualSpacing/>
        <w:jc w:val="both"/>
        <w:rPr>
          <w:rFonts w:asciiTheme="minorHAnsi" w:hAnsiTheme="minorHAnsi" w:cstheme="minorHAnsi"/>
          <w:b/>
          <w:sz w:val="22"/>
          <w:szCs w:val="22"/>
          <w:highlight w:val="yellow"/>
          <w:lang w:eastAsia="en-US"/>
        </w:rPr>
      </w:pPr>
    </w:p>
    <w:p w14:paraId="49A15EA2" w14:textId="00CBEC77" w:rsidR="004C1B1D" w:rsidRPr="004C1B1D" w:rsidRDefault="004C1B1D" w:rsidP="008F761A">
      <w:pPr>
        <w:pStyle w:val="Akapitzlist"/>
        <w:numPr>
          <w:ilvl w:val="0"/>
          <w:numId w:val="61"/>
        </w:numPr>
        <w:spacing w:line="276" w:lineRule="auto"/>
        <w:jc w:val="both"/>
        <w:rPr>
          <w:rFonts w:asciiTheme="minorHAnsi" w:hAnsiTheme="minorHAnsi" w:cstheme="minorHAnsi"/>
          <w:lang w:eastAsia="en-US"/>
        </w:rPr>
      </w:pPr>
      <w:r w:rsidRPr="0094302B">
        <w:rPr>
          <w:rFonts w:asciiTheme="minorHAnsi" w:hAnsiTheme="minorHAnsi" w:cstheme="minorHAnsi"/>
        </w:rPr>
        <w:t xml:space="preserve">ponad </w:t>
      </w:r>
      <w:r w:rsidRPr="004C1B1D">
        <w:rPr>
          <w:rFonts w:asciiTheme="minorHAnsi" w:hAnsiTheme="minorHAnsi" w:cstheme="minorHAnsi"/>
        </w:rPr>
        <w:t xml:space="preserve">minimalne wymagania posiadają możliwość rozbudowy pamięci operacyjnej do 64 GB </w:t>
      </w:r>
      <w:r w:rsidRPr="004C1B1D">
        <w:rPr>
          <w:rFonts w:asciiTheme="minorHAnsi" w:hAnsiTheme="minorHAnsi" w:cstheme="minorHAnsi"/>
          <w:szCs w:val="22"/>
        </w:rPr>
        <w:t xml:space="preserve">- </w:t>
      </w:r>
      <w:r w:rsidRPr="004C1B1D">
        <w:rPr>
          <w:rFonts w:asciiTheme="minorHAnsi" w:hAnsiTheme="minorHAnsi" w:cstheme="minorHAnsi"/>
          <w:szCs w:val="22"/>
          <w:lang w:eastAsia="en-US"/>
        </w:rPr>
        <w:t>TAK/NIE*</w:t>
      </w:r>
    </w:p>
    <w:p w14:paraId="4EB8541A" w14:textId="40EB4AD4" w:rsidR="004C1B1D" w:rsidRPr="004C1B1D" w:rsidRDefault="004C1B1D" w:rsidP="008F761A">
      <w:pPr>
        <w:pStyle w:val="Akapitzlist"/>
        <w:numPr>
          <w:ilvl w:val="0"/>
          <w:numId w:val="61"/>
        </w:numPr>
        <w:spacing w:line="276" w:lineRule="auto"/>
        <w:jc w:val="both"/>
        <w:rPr>
          <w:rFonts w:asciiTheme="minorHAnsi" w:hAnsiTheme="minorHAnsi" w:cstheme="minorHAnsi"/>
          <w:lang w:eastAsia="en-US"/>
        </w:rPr>
      </w:pPr>
      <w:r w:rsidRPr="004C1B1D">
        <w:rPr>
          <w:rFonts w:asciiTheme="minorHAnsi" w:hAnsiTheme="minorHAnsi" w:cstheme="minorHAnsi"/>
        </w:rPr>
        <w:t xml:space="preserve">ponad minimalne wymagania posiada BIOS umożliwiający nadanie komputerowi przez administratora niezmazywalnego i bez możliwości jego edycji numeru inwentarzowego (pole to musi uwzględniać również znaki specjalne np. @#&amp;*) - </w:t>
      </w:r>
      <w:r w:rsidRPr="004C1B1D">
        <w:rPr>
          <w:rFonts w:asciiTheme="minorHAnsi" w:hAnsiTheme="minorHAnsi" w:cstheme="minorHAnsi"/>
          <w:szCs w:val="22"/>
          <w:lang w:eastAsia="en-US"/>
        </w:rPr>
        <w:t>TAK/NIE*</w:t>
      </w:r>
    </w:p>
    <w:p w14:paraId="107F4ED4" w14:textId="7C534757" w:rsidR="004C1B1D" w:rsidRPr="004C1B1D" w:rsidRDefault="004C1B1D" w:rsidP="008F761A">
      <w:pPr>
        <w:pStyle w:val="Akapitzlist"/>
        <w:numPr>
          <w:ilvl w:val="0"/>
          <w:numId w:val="61"/>
        </w:numPr>
        <w:spacing w:line="276" w:lineRule="auto"/>
        <w:jc w:val="both"/>
        <w:rPr>
          <w:rFonts w:asciiTheme="minorHAnsi" w:hAnsiTheme="minorHAnsi" w:cstheme="minorHAnsi"/>
          <w:lang w:eastAsia="en-US"/>
        </w:rPr>
      </w:pPr>
      <w:r w:rsidRPr="004C1B1D">
        <w:rPr>
          <w:rFonts w:asciiTheme="minorHAnsi" w:hAnsiTheme="minorHAnsi" w:cstheme="minorHAnsi"/>
        </w:rPr>
        <w:t xml:space="preserve">ponad minimalne wymagania posiada matrycę o jasności powyżej 350 nitów (candeli) </w:t>
      </w:r>
      <w:r w:rsidRPr="004C1B1D">
        <w:rPr>
          <w:rFonts w:asciiTheme="minorHAnsi" w:hAnsiTheme="minorHAnsi" w:cstheme="minorHAnsi"/>
          <w:szCs w:val="22"/>
        </w:rPr>
        <w:t xml:space="preserve">- </w:t>
      </w:r>
      <w:r w:rsidRPr="004C1B1D">
        <w:rPr>
          <w:rFonts w:asciiTheme="minorHAnsi" w:hAnsiTheme="minorHAnsi" w:cstheme="minorHAnsi"/>
          <w:szCs w:val="22"/>
          <w:lang w:eastAsia="en-US"/>
        </w:rPr>
        <w:t>TAK/NIE*</w:t>
      </w:r>
    </w:p>
    <w:p w14:paraId="7EFFC546" w14:textId="6240A0E5" w:rsidR="004C1B1D" w:rsidRPr="004C1B1D" w:rsidRDefault="004C1B1D" w:rsidP="008F761A">
      <w:pPr>
        <w:pStyle w:val="Akapitzlist"/>
        <w:numPr>
          <w:ilvl w:val="0"/>
          <w:numId w:val="61"/>
        </w:numPr>
        <w:spacing w:line="276" w:lineRule="auto"/>
        <w:jc w:val="both"/>
        <w:rPr>
          <w:rFonts w:asciiTheme="minorHAnsi" w:hAnsiTheme="minorHAnsi" w:cstheme="minorHAnsi"/>
          <w:lang w:eastAsia="en-US"/>
        </w:rPr>
      </w:pPr>
      <w:r w:rsidRPr="004C1B1D">
        <w:rPr>
          <w:rFonts w:asciiTheme="minorHAnsi" w:hAnsiTheme="minorHAnsi" w:cstheme="minorHAnsi"/>
        </w:rPr>
        <w:t xml:space="preserve">ponad minimalne wymagania posiada akumulator o pojemności powyżej 60Ah </w:t>
      </w:r>
      <w:r w:rsidRPr="004C1B1D">
        <w:rPr>
          <w:rFonts w:asciiTheme="minorHAnsi" w:hAnsiTheme="minorHAnsi" w:cstheme="minorHAnsi"/>
          <w:szCs w:val="22"/>
        </w:rPr>
        <w:t xml:space="preserve">- </w:t>
      </w:r>
      <w:r w:rsidRPr="004C1B1D">
        <w:rPr>
          <w:rFonts w:asciiTheme="minorHAnsi" w:hAnsiTheme="minorHAnsi" w:cstheme="minorHAnsi"/>
          <w:szCs w:val="22"/>
          <w:lang w:eastAsia="en-US"/>
        </w:rPr>
        <w:t>TAK/NIE*</w:t>
      </w:r>
    </w:p>
    <w:p w14:paraId="25425FDE" w14:textId="77777777" w:rsidR="0026105B" w:rsidRPr="00D31321" w:rsidRDefault="0026105B" w:rsidP="000D6476">
      <w:pPr>
        <w:spacing w:line="276" w:lineRule="auto"/>
        <w:jc w:val="both"/>
        <w:rPr>
          <w:rFonts w:asciiTheme="minorHAnsi" w:hAnsiTheme="minorHAnsi" w:cstheme="minorHAnsi"/>
          <w:sz w:val="22"/>
          <w:szCs w:val="22"/>
        </w:rPr>
      </w:pPr>
    </w:p>
    <w:p w14:paraId="7E6488FC" w14:textId="77777777" w:rsidR="00403F9C" w:rsidRPr="00D31321" w:rsidRDefault="00403F9C" w:rsidP="000D6476">
      <w:pPr>
        <w:spacing w:line="276" w:lineRule="auto"/>
        <w:jc w:val="both"/>
        <w:rPr>
          <w:rFonts w:asciiTheme="minorHAnsi" w:hAnsiTheme="minorHAnsi" w:cstheme="minorHAnsi"/>
          <w:bCs/>
          <w:sz w:val="22"/>
          <w:szCs w:val="22"/>
        </w:rPr>
      </w:pPr>
      <w:r w:rsidRPr="00D31321">
        <w:rPr>
          <w:rFonts w:asciiTheme="minorHAnsi" w:hAnsiTheme="minorHAnsi" w:cstheme="minorHAnsi"/>
          <w:b/>
          <w:bCs/>
          <w:sz w:val="22"/>
          <w:szCs w:val="22"/>
        </w:rPr>
        <w:t>Oświadczam/y,</w:t>
      </w:r>
      <w:r w:rsidRPr="00D31321">
        <w:rPr>
          <w:rFonts w:asciiTheme="minorHAnsi" w:hAnsiTheme="minorHAnsi" w:cstheme="minorHAnsi"/>
          <w:bCs/>
          <w:sz w:val="22"/>
          <w:szCs w:val="22"/>
        </w:rPr>
        <w:t xml:space="preserve"> że oferowana cena brutto zawiera wszystkie koszty, jakie ponosi Zamawiający </w:t>
      </w:r>
      <w:r w:rsidRPr="00D31321">
        <w:rPr>
          <w:rFonts w:asciiTheme="minorHAnsi" w:hAnsiTheme="minorHAnsi" w:cstheme="minorHAnsi"/>
          <w:bCs/>
          <w:sz w:val="22"/>
          <w:szCs w:val="22"/>
        </w:rPr>
        <w:br/>
        <w:t xml:space="preserve">w przypadku wyboru niniejszej oferty. </w:t>
      </w:r>
    </w:p>
    <w:p w14:paraId="71E8145E" w14:textId="77777777" w:rsidR="00403F9C" w:rsidRPr="00D31321" w:rsidRDefault="00403F9C" w:rsidP="000D6476">
      <w:pPr>
        <w:spacing w:line="276" w:lineRule="auto"/>
        <w:jc w:val="both"/>
        <w:rPr>
          <w:rFonts w:asciiTheme="minorHAnsi" w:hAnsiTheme="minorHAnsi" w:cstheme="minorHAnsi"/>
          <w:bCs/>
          <w:sz w:val="22"/>
          <w:szCs w:val="22"/>
        </w:rPr>
      </w:pPr>
    </w:p>
    <w:p w14:paraId="6F625ED8" w14:textId="18A25FA9" w:rsidR="00403F9C" w:rsidRPr="00D31321" w:rsidRDefault="00403F9C" w:rsidP="000D6476">
      <w:pPr>
        <w:spacing w:line="276" w:lineRule="auto"/>
        <w:jc w:val="both"/>
        <w:rPr>
          <w:rFonts w:asciiTheme="minorHAnsi" w:hAnsiTheme="minorHAnsi" w:cstheme="minorHAnsi"/>
          <w:bCs/>
          <w:sz w:val="22"/>
          <w:szCs w:val="22"/>
        </w:rPr>
      </w:pPr>
      <w:r w:rsidRPr="00D31321">
        <w:rPr>
          <w:rFonts w:asciiTheme="minorHAnsi" w:hAnsiTheme="minorHAnsi" w:cstheme="minorHAnsi"/>
          <w:b/>
          <w:bCs/>
          <w:sz w:val="22"/>
          <w:szCs w:val="22"/>
        </w:rPr>
        <w:t xml:space="preserve">Oświadczamy, </w:t>
      </w:r>
      <w:r w:rsidR="00FD295D">
        <w:rPr>
          <w:rFonts w:asciiTheme="minorHAnsi" w:hAnsiTheme="minorHAnsi" w:cstheme="minorHAnsi"/>
          <w:b/>
          <w:bCs/>
          <w:sz w:val="22"/>
          <w:szCs w:val="22"/>
        </w:rPr>
        <w:t>że</w:t>
      </w:r>
      <w:r w:rsidRPr="00D31321">
        <w:rPr>
          <w:rFonts w:asciiTheme="minorHAnsi" w:hAnsiTheme="minorHAnsi" w:cstheme="minorHAnsi"/>
          <w:bCs/>
          <w:sz w:val="22"/>
          <w:szCs w:val="22"/>
        </w:rPr>
        <w:t xml:space="preserve"> oferowany sprzęt komputerowy spełnia wszystkie minimalne wymagania Zamawiającego określone w Załączniku Nr 1 do SWZ „Szczegółowy opis przedmiotu zamówienia</w:t>
      </w:r>
      <w:r w:rsidR="00A36E3A" w:rsidRPr="00D31321">
        <w:rPr>
          <w:rFonts w:asciiTheme="minorHAnsi" w:hAnsiTheme="minorHAnsi" w:cstheme="minorHAnsi"/>
          <w:bCs/>
          <w:sz w:val="22"/>
          <w:szCs w:val="22"/>
        </w:rPr>
        <w:t xml:space="preserve"> / Dane techniczne oferowanego sprzętu</w:t>
      </w:r>
      <w:r w:rsidRPr="00D31321">
        <w:rPr>
          <w:rFonts w:asciiTheme="minorHAnsi" w:hAnsiTheme="minorHAnsi" w:cstheme="minorHAnsi"/>
          <w:bCs/>
          <w:sz w:val="22"/>
          <w:szCs w:val="22"/>
        </w:rPr>
        <w:t>”.</w:t>
      </w:r>
    </w:p>
    <w:p w14:paraId="2BDD78AF" w14:textId="03EB0559" w:rsidR="00403F9C" w:rsidRPr="00D31321" w:rsidRDefault="00403F9C" w:rsidP="000D6476">
      <w:pPr>
        <w:spacing w:before="120" w:line="276" w:lineRule="auto"/>
        <w:jc w:val="both"/>
        <w:rPr>
          <w:rFonts w:asciiTheme="minorHAnsi" w:hAnsiTheme="minorHAnsi" w:cstheme="minorHAnsi"/>
          <w:sz w:val="22"/>
          <w:szCs w:val="22"/>
        </w:rPr>
      </w:pPr>
      <w:r w:rsidRPr="00D31321">
        <w:rPr>
          <w:rFonts w:asciiTheme="minorHAnsi" w:hAnsiTheme="minorHAnsi" w:cstheme="minorHAnsi"/>
          <w:sz w:val="22"/>
          <w:szCs w:val="22"/>
        </w:rPr>
        <w:t xml:space="preserve">W trybie art. 225 ust. 2 ustawy Prawo zamówień publicznych </w:t>
      </w:r>
      <w:r w:rsidRPr="00D31321">
        <w:rPr>
          <w:rFonts w:asciiTheme="minorHAnsi" w:hAnsiTheme="minorHAnsi" w:cstheme="minorHAnsi"/>
          <w:b/>
          <w:sz w:val="22"/>
          <w:szCs w:val="22"/>
        </w:rPr>
        <w:t xml:space="preserve">oświadczamy, </w:t>
      </w:r>
      <w:r w:rsidR="00FD295D">
        <w:rPr>
          <w:rFonts w:asciiTheme="minorHAnsi" w:hAnsiTheme="minorHAnsi" w:cstheme="minorHAnsi"/>
          <w:b/>
          <w:sz w:val="22"/>
          <w:szCs w:val="22"/>
        </w:rPr>
        <w:t>że</w:t>
      </w:r>
      <w:r w:rsidRPr="00D31321">
        <w:rPr>
          <w:rFonts w:asciiTheme="minorHAnsi" w:hAnsiTheme="minorHAnsi" w:cstheme="minorHAnsi"/>
          <w:b/>
          <w:sz w:val="22"/>
          <w:szCs w:val="22"/>
        </w:rPr>
        <w:t xml:space="preserve"> </w:t>
      </w:r>
      <w:r w:rsidRPr="00D31321">
        <w:rPr>
          <w:rFonts w:asciiTheme="minorHAnsi" w:hAnsiTheme="minorHAnsi" w:cstheme="minorHAnsi"/>
          <w:sz w:val="22"/>
          <w:szCs w:val="22"/>
        </w:rPr>
        <w:t>wybór naszej oferty</w:t>
      </w:r>
      <w:r w:rsidRPr="00D31321">
        <w:rPr>
          <w:rFonts w:asciiTheme="minorHAnsi" w:hAnsiTheme="minorHAnsi" w:cstheme="minorHAnsi"/>
          <w:b/>
          <w:sz w:val="22"/>
          <w:szCs w:val="22"/>
        </w:rPr>
        <w:t xml:space="preserve"> nie będzie/będzie* </w:t>
      </w:r>
      <w:r w:rsidRPr="00D31321">
        <w:rPr>
          <w:rFonts w:asciiTheme="minorHAnsi" w:hAnsiTheme="minorHAnsi" w:cstheme="minorHAnsi"/>
          <w:sz w:val="22"/>
          <w:szCs w:val="22"/>
        </w:rPr>
        <w:t>prowadził do powstania u Zamawiającego obowiązku podatkowego zgodnie z przepisami ustawy o podatku od towarów i usług.</w:t>
      </w:r>
    </w:p>
    <w:p w14:paraId="6A6BA0EC" w14:textId="77777777" w:rsidR="00403F9C" w:rsidRPr="00D31321" w:rsidRDefault="00403F9C" w:rsidP="000D6476">
      <w:pPr>
        <w:spacing w:before="120" w:line="276" w:lineRule="auto"/>
        <w:jc w:val="both"/>
        <w:rPr>
          <w:rFonts w:asciiTheme="minorHAnsi" w:hAnsiTheme="minorHAnsi" w:cstheme="minorHAnsi"/>
          <w:b/>
          <w:bCs/>
          <w:sz w:val="22"/>
          <w:szCs w:val="22"/>
        </w:rPr>
      </w:pPr>
      <w:r w:rsidRPr="00D31321">
        <w:rPr>
          <w:rFonts w:asciiTheme="minorHAnsi" w:hAnsiTheme="minorHAnsi" w:cstheme="minorHAnsi"/>
          <w:i/>
          <w:sz w:val="22"/>
          <w:szCs w:val="22"/>
        </w:rPr>
        <w:lastRenderedPageBreak/>
        <w:t xml:space="preserve">W przypadku, gdy wybór oferty Wykonawcy </w:t>
      </w:r>
      <w:r w:rsidRPr="00D31321">
        <w:rPr>
          <w:rFonts w:asciiTheme="minorHAnsi" w:hAnsiTheme="minorHAnsi" w:cstheme="minorHAnsi"/>
          <w:b/>
          <w:i/>
          <w:sz w:val="22"/>
          <w:szCs w:val="22"/>
        </w:rPr>
        <w:t>będzie prowadził</w:t>
      </w:r>
      <w:r w:rsidRPr="00D31321">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3E096549" w14:textId="77777777" w:rsidR="00403F9C" w:rsidRPr="00D31321" w:rsidRDefault="00403F9C" w:rsidP="000D6476">
      <w:pPr>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 xml:space="preserve">Nazwa towaru lub usług prowadzących do powstania u Zamawiającego obowiązku podatkowego ………………………………………………………………………………………………………………… </w:t>
      </w:r>
    </w:p>
    <w:p w14:paraId="097F7C69" w14:textId="77777777" w:rsidR="00403F9C" w:rsidRPr="00D31321" w:rsidRDefault="00403F9C" w:rsidP="000D6476">
      <w:pPr>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oraz wartość tych towarów i usług bez podatku od towarów i usług: ……………..……………. zł</w:t>
      </w:r>
    </w:p>
    <w:p w14:paraId="7AD48848" w14:textId="69064A07" w:rsidR="00403F9C" w:rsidRPr="00D31321" w:rsidRDefault="00403F9C" w:rsidP="000D6476">
      <w:pPr>
        <w:spacing w:line="276" w:lineRule="auto"/>
        <w:jc w:val="both"/>
        <w:rPr>
          <w:rFonts w:asciiTheme="minorHAnsi" w:hAnsiTheme="minorHAnsi" w:cstheme="minorHAnsi"/>
          <w:b/>
          <w:i/>
          <w:sz w:val="22"/>
          <w:szCs w:val="22"/>
        </w:rPr>
      </w:pPr>
      <w:r w:rsidRPr="00D31321">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w:t>
      </w:r>
      <w:r w:rsidR="00CD68D7" w:rsidRPr="00D31321">
        <w:rPr>
          <w:rFonts w:asciiTheme="minorHAnsi" w:hAnsiTheme="minorHAnsi" w:cstheme="minorHAnsi"/>
          <w:b/>
          <w:i/>
          <w:sz w:val="22"/>
          <w:szCs w:val="22"/>
        </w:rPr>
        <w:t>tzn.,</w:t>
      </w:r>
      <w:r w:rsidRPr="00D31321">
        <w:rPr>
          <w:rFonts w:asciiTheme="minorHAnsi" w:hAnsiTheme="minorHAnsi" w:cstheme="minorHAnsi"/>
          <w:b/>
          <w:i/>
          <w:sz w:val="22"/>
          <w:szCs w:val="22"/>
        </w:rPr>
        <w:t xml:space="preserve"> kiedy zgodnie z przepisami</w:t>
      </w:r>
      <w:r w:rsidR="002B65C8">
        <w:rPr>
          <w:rFonts w:asciiTheme="minorHAnsi" w:hAnsiTheme="minorHAnsi" w:cstheme="minorHAnsi"/>
          <w:b/>
          <w:i/>
          <w:sz w:val="22"/>
          <w:szCs w:val="22"/>
        </w:rPr>
        <w:t xml:space="preserve"> </w:t>
      </w:r>
      <w:r w:rsidRPr="00D31321">
        <w:rPr>
          <w:rFonts w:asciiTheme="minorHAnsi" w:hAnsiTheme="minorHAnsi" w:cstheme="minorHAnsi"/>
          <w:b/>
          <w:i/>
          <w:sz w:val="22"/>
          <w:szCs w:val="22"/>
        </w:rPr>
        <w:t>ustawy o podatku od towarów i usług to nabywca (Zamawiający) będzie zobowiązany do rozliczenia (odprowadzenia) podatku VAT.</w:t>
      </w:r>
    </w:p>
    <w:p w14:paraId="467D1E94" w14:textId="77777777" w:rsidR="00403F9C" w:rsidRPr="00D31321" w:rsidRDefault="00403F9C" w:rsidP="000D6476">
      <w:pPr>
        <w:spacing w:before="120" w:line="276" w:lineRule="auto"/>
        <w:jc w:val="both"/>
        <w:rPr>
          <w:rFonts w:asciiTheme="minorHAnsi" w:hAnsiTheme="minorHAnsi" w:cstheme="minorHAnsi"/>
          <w:sz w:val="22"/>
          <w:szCs w:val="22"/>
        </w:rPr>
      </w:pPr>
      <w:r w:rsidRPr="00D31321">
        <w:rPr>
          <w:rFonts w:asciiTheme="minorHAnsi" w:hAnsiTheme="minorHAnsi" w:cstheme="minorHAnsi"/>
          <w:b/>
          <w:sz w:val="22"/>
          <w:szCs w:val="22"/>
        </w:rPr>
        <w:t>Oświadczamy</w:t>
      </w:r>
      <w:r w:rsidRPr="00D31321">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490AE74F" w14:textId="00F78518" w:rsidR="00403F9C" w:rsidRPr="00D31321" w:rsidRDefault="00403F9C" w:rsidP="000D6476">
      <w:pPr>
        <w:spacing w:before="120" w:line="276" w:lineRule="auto"/>
        <w:jc w:val="both"/>
        <w:rPr>
          <w:rFonts w:asciiTheme="minorHAnsi" w:hAnsiTheme="minorHAnsi" w:cstheme="minorHAnsi"/>
          <w:sz w:val="22"/>
          <w:szCs w:val="22"/>
        </w:rPr>
      </w:pPr>
      <w:r w:rsidRPr="00D31321">
        <w:rPr>
          <w:rFonts w:asciiTheme="minorHAnsi" w:hAnsiTheme="minorHAnsi" w:cstheme="minorHAnsi"/>
          <w:b/>
          <w:bCs/>
          <w:sz w:val="22"/>
          <w:szCs w:val="22"/>
        </w:rPr>
        <w:t>Oświadczam/y,</w:t>
      </w:r>
      <w:r w:rsidRPr="00D31321">
        <w:rPr>
          <w:rFonts w:asciiTheme="minorHAnsi" w:hAnsiTheme="minorHAnsi" w:cstheme="minorHAnsi"/>
          <w:sz w:val="22"/>
          <w:szCs w:val="22"/>
        </w:rPr>
        <w:t xml:space="preserve"> że zapoznaliśmy się z ogłoszeniem i ze Specyfikacją Warunków Zamówienia i nie wnosimy do nich zastrzeżeń oraz uzyskaliśmy niezbędne </w:t>
      </w:r>
      <w:r w:rsidR="00CD68D7" w:rsidRPr="00D31321">
        <w:rPr>
          <w:rFonts w:asciiTheme="minorHAnsi" w:hAnsiTheme="minorHAnsi" w:cstheme="minorHAnsi"/>
          <w:sz w:val="22"/>
          <w:szCs w:val="22"/>
        </w:rPr>
        <w:t>informacje do</w:t>
      </w:r>
      <w:r w:rsidRPr="00D31321">
        <w:rPr>
          <w:rFonts w:asciiTheme="minorHAnsi" w:hAnsiTheme="minorHAnsi" w:cstheme="minorHAnsi"/>
          <w:sz w:val="22"/>
          <w:szCs w:val="22"/>
        </w:rPr>
        <w:t xml:space="preserve"> przygotowania oferty.</w:t>
      </w:r>
    </w:p>
    <w:p w14:paraId="4258AFD8" w14:textId="77777777" w:rsidR="00403F9C" w:rsidRPr="00D31321" w:rsidRDefault="00403F9C" w:rsidP="000D6476">
      <w:pPr>
        <w:spacing w:before="120" w:line="276" w:lineRule="auto"/>
        <w:jc w:val="both"/>
        <w:rPr>
          <w:rFonts w:asciiTheme="minorHAnsi" w:hAnsiTheme="minorHAnsi" w:cstheme="minorHAnsi"/>
          <w:b/>
          <w:bCs/>
          <w:sz w:val="22"/>
          <w:szCs w:val="22"/>
        </w:rPr>
      </w:pPr>
      <w:r w:rsidRPr="00D31321">
        <w:rPr>
          <w:rFonts w:asciiTheme="minorHAnsi" w:hAnsiTheme="minorHAnsi" w:cstheme="minorHAnsi"/>
          <w:b/>
          <w:bCs/>
          <w:sz w:val="22"/>
          <w:szCs w:val="22"/>
        </w:rPr>
        <w:t>Oświadczamy, że uważamy się za związanych niniejszą ofertą na czas wskazany w SWZ.</w:t>
      </w:r>
    </w:p>
    <w:p w14:paraId="5F5ECBC1" w14:textId="77777777" w:rsidR="00403F9C" w:rsidRPr="00D31321" w:rsidRDefault="00403F9C" w:rsidP="000D6476">
      <w:pPr>
        <w:spacing w:before="120" w:line="276" w:lineRule="auto"/>
        <w:jc w:val="both"/>
        <w:rPr>
          <w:rFonts w:asciiTheme="minorHAnsi" w:hAnsiTheme="minorHAnsi" w:cstheme="minorHAnsi"/>
          <w:sz w:val="22"/>
          <w:szCs w:val="22"/>
        </w:rPr>
      </w:pPr>
      <w:r w:rsidRPr="00D31321">
        <w:rPr>
          <w:rFonts w:asciiTheme="minorHAnsi" w:hAnsiTheme="minorHAnsi" w:cstheme="minorHAnsi"/>
          <w:b/>
          <w:bCs/>
          <w:sz w:val="22"/>
          <w:szCs w:val="22"/>
        </w:rPr>
        <w:t>Oświadczam/y,</w:t>
      </w:r>
      <w:r w:rsidRPr="00D31321">
        <w:rPr>
          <w:rFonts w:asciiTheme="minorHAnsi" w:hAnsiTheme="minorHAnsi" w:cstheme="minorHAnsi"/>
          <w:sz w:val="22"/>
          <w:szCs w:val="22"/>
        </w:rPr>
        <w:t xml:space="preserve"> że projektowane postanowienia umowy – stanowiące </w:t>
      </w:r>
      <w:r w:rsidRPr="00D31321">
        <w:rPr>
          <w:rFonts w:asciiTheme="minorHAnsi" w:hAnsiTheme="minorHAnsi" w:cstheme="minorHAnsi"/>
          <w:b/>
          <w:bCs/>
          <w:sz w:val="22"/>
          <w:szCs w:val="22"/>
        </w:rPr>
        <w:t xml:space="preserve">Załącznik Nr </w:t>
      </w:r>
      <w:r w:rsidR="005E1222">
        <w:rPr>
          <w:rFonts w:asciiTheme="minorHAnsi" w:hAnsiTheme="minorHAnsi" w:cstheme="minorHAnsi"/>
          <w:b/>
          <w:bCs/>
          <w:sz w:val="22"/>
          <w:szCs w:val="22"/>
        </w:rPr>
        <w:t>7</w:t>
      </w:r>
      <w:r w:rsidRPr="00D31321">
        <w:rPr>
          <w:rFonts w:asciiTheme="minorHAnsi" w:hAnsiTheme="minorHAnsi" w:cstheme="minorHAnsi"/>
          <w:b/>
          <w:bCs/>
          <w:sz w:val="22"/>
          <w:szCs w:val="22"/>
        </w:rPr>
        <w:t xml:space="preserve"> </w:t>
      </w:r>
      <w:r w:rsidRPr="00D31321">
        <w:rPr>
          <w:rFonts w:asciiTheme="minorHAnsi" w:hAnsiTheme="minorHAnsi" w:cstheme="minorHAnsi"/>
          <w:sz w:val="22"/>
          <w:szCs w:val="22"/>
        </w:rPr>
        <w:t xml:space="preserve">do niniejszej </w:t>
      </w:r>
      <w:r w:rsidRPr="00D31321">
        <w:rPr>
          <w:rFonts w:asciiTheme="minorHAnsi" w:hAnsiTheme="minorHAnsi" w:cstheme="minorHAnsi"/>
          <w:sz w:val="22"/>
          <w:szCs w:val="22"/>
        </w:rPr>
        <w:br/>
        <w:t>SWZ zostały przez nas zaakceptowane i zobowiązujemy się w przypadku wyboru naszej oferty</w:t>
      </w:r>
      <w:r w:rsidRPr="00D31321">
        <w:rPr>
          <w:rFonts w:asciiTheme="minorHAnsi" w:hAnsiTheme="minorHAnsi" w:cstheme="minorHAnsi"/>
          <w:sz w:val="22"/>
          <w:szCs w:val="22"/>
        </w:rPr>
        <w:br/>
        <w:t>do zawarcia umowy na podanych warunkach w miejscu i terminie wyznaczonym przez Zamawiającego.</w:t>
      </w:r>
    </w:p>
    <w:p w14:paraId="52BBA698" w14:textId="77777777" w:rsidR="000D6476" w:rsidRPr="00D31321" w:rsidRDefault="000D6476" w:rsidP="000D6476">
      <w:pPr>
        <w:spacing w:line="276" w:lineRule="auto"/>
        <w:rPr>
          <w:rFonts w:asciiTheme="minorHAnsi" w:hAnsiTheme="minorHAnsi" w:cstheme="minorHAnsi"/>
          <w:i/>
          <w:sz w:val="22"/>
          <w:szCs w:val="22"/>
        </w:rPr>
      </w:pPr>
    </w:p>
    <w:p w14:paraId="03F2FC40"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Akceptuję/emy</w:t>
      </w:r>
      <w:r w:rsidRPr="00D31321">
        <w:rPr>
          <w:rFonts w:asciiTheme="minorHAnsi" w:hAnsiTheme="minorHAnsi" w:cstheme="minorHAnsi"/>
          <w:sz w:val="22"/>
          <w:szCs w:val="22"/>
          <w:lang w:eastAsia="pl-PL"/>
        </w:rPr>
        <w:t xml:space="preserve"> warunki płatności określone przez Zamawiającego w projektowanych postanowieniach umowy.</w:t>
      </w:r>
    </w:p>
    <w:p w14:paraId="1BC3CD5D" w14:textId="77777777" w:rsidR="000D6476" w:rsidRPr="00D31321" w:rsidRDefault="000D6476" w:rsidP="000D6476">
      <w:pPr>
        <w:suppressAutoHyphens w:val="0"/>
        <w:spacing w:line="276" w:lineRule="auto"/>
        <w:jc w:val="both"/>
        <w:rPr>
          <w:rFonts w:asciiTheme="minorHAnsi" w:hAnsiTheme="minorHAnsi" w:cstheme="minorHAnsi"/>
          <w:sz w:val="22"/>
          <w:szCs w:val="22"/>
          <w:lang w:eastAsia="pl-PL"/>
        </w:rPr>
      </w:pPr>
    </w:p>
    <w:p w14:paraId="41AA1F68" w14:textId="77777777" w:rsidR="00403F9C" w:rsidRPr="00D31321" w:rsidRDefault="00403F9C" w:rsidP="000D6476">
      <w:pPr>
        <w:suppressAutoHyphens w:val="0"/>
        <w:spacing w:line="276" w:lineRule="auto"/>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Zamówienia realizuję/emy</w:t>
      </w:r>
      <w:r w:rsidRPr="00D31321">
        <w:rPr>
          <w:rFonts w:asciiTheme="minorHAnsi" w:hAnsiTheme="minorHAnsi" w:cstheme="minorHAnsi"/>
          <w:sz w:val="22"/>
          <w:szCs w:val="22"/>
          <w:lang w:eastAsia="pl-PL"/>
        </w:rPr>
        <w:t xml:space="preserve"> sami/ przy udziale Podwykonawców* </w:t>
      </w:r>
    </w:p>
    <w:p w14:paraId="3683C295" w14:textId="77777777" w:rsidR="00403F9C" w:rsidRPr="00D31321" w:rsidRDefault="00403F9C" w:rsidP="000D6476">
      <w:pPr>
        <w:suppressAutoHyphens w:val="0"/>
        <w:spacing w:line="276" w:lineRule="auto"/>
        <w:rPr>
          <w:rFonts w:asciiTheme="minorHAnsi" w:hAnsiTheme="minorHAnsi" w:cstheme="minorHAnsi"/>
          <w:sz w:val="22"/>
          <w:szCs w:val="22"/>
          <w:lang w:eastAsia="pl-PL"/>
        </w:rPr>
      </w:pPr>
      <w:r w:rsidRPr="00D31321">
        <w:rPr>
          <w:rFonts w:asciiTheme="minorHAnsi" w:hAnsiTheme="minorHAnsi" w:cstheme="minorHAnsi"/>
          <w:i/>
          <w:iCs/>
          <w:sz w:val="22"/>
          <w:szCs w:val="22"/>
          <w:lang w:eastAsia="pl-PL"/>
        </w:rPr>
        <w:t>* niepotrzebne skreślić</w:t>
      </w:r>
    </w:p>
    <w:p w14:paraId="77CC93E2" w14:textId="77777777" w:rsidR="00403F9C" w:rsidRPr="00D31321" w:rsidRDefault="00403F9C" w:rsidP="000D6476">
      <w:pPr>
        <w:suppressAutoHyphens w:val="0"/>
        <w:spacing w:line="276" w:lineRule="auto"/>
        <w:ind w:left="360" w:hanging="360"/>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Podwykonawcom zostaną powierzone do wykonania następujące zakresy zamówienia:</w:t>
      </w:r>
    </w:p>
    <w:p w14:paraId="7E52496C"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w:t>
      </w:r>
      <w:r w:rsidR="000D6476" w:rsidRPr="00D31321">
        <w:rPr>
          <w:rFonts w:asciiTheme="minorHAnsi" w:hAnsiTheme="minorHAnsi" w:cstheme="minorHAnsi"/>
          <w:sz w:val="22"/>
          <w:szCs w:val="22"/>
          <w:lang w:eastAsia="pl-PL"/>
        </w:rPr>
        <w:t>…..</w:t>
      </w:r>
    </w:p>
    <w:p w14:paraId="35D7AC0C"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Nazwa podwykonawców (jeżeli są znane) ………………………………………………………</w:t>
      </w:r>
    </w:p>
    <w:p w14:paraId="2DF00CEC" w14:textId="77777777" w:rsidR="000D6476" w:rsidRPr="00D31321" w:rsidRDefault="000D6476" w:rsidP="000D6476">
      <w:pPr>
        <w:suppressAutoHyphens w:val="0"/>
        <w:spacing w:line="276" w:lineRule="auto"/>
        <w:jc w:val="both"/>
        <w:rPr>
          <w:rFonts w:asciiTheme="minorHAnsi" w:hAnsiTheme="minorHAnsi" w:cstheme="minorHAnsi"/>
          <w:sz w:val="22"/>
          <w:szCs w:val="22"/>
          <w:lang w:eastAsia="pl-PL"/>
        </w:rPr>
      </w:pPr>
    </w:p>
    <w:p w14:paraId="6D2C74ED"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Dane kontaktowe</w:t>
      </w:r>
      <w:r w:rsidRPr="00D31321">
        <w:rPr>
          <w:rFonts w:asciiTheme="minorHAnsi" w:hAnsiTheme="minorHAnsi" w:cstheme="minorHAnsi"/>
          <w:sz w:val="22"/>
          <w:szCs w:val="22"/>
          <w:lang w:eastAsia="pl-PL"/>
        </w:rPr>
        <w:t xml:space="preserve"> w sprawie niniejszego postępowania:</w:t>
      </w:r>
    </w:p>
    <w:p w14:paraId="5D8E94F8"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      Imię i Nazwisko</w:t>
      </w:r>
    </w:p>
    <w:p w14:paraId="41F5C516"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0C96B26A"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Adres:</w:t>
      </w:r>
    </w:p>
    <w:p w14:paraId="0C4742AF"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24D5F391"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Telefon:</w:t>
      </w:r>
    </w:p>
    <w:p w14:paraId="3EEDB9CC"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40FDA2D2"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Adres e-mail:</w:t>
      </w:r>
    </w:p>
    <w:p w14:paraId="5D5C38B7"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35F8A9EF" w14:textId="77777777" w:rsidR="000D6476" w:rsidRPr="00D31321" w:rsidRDefault="000D6476" w:rsidP="000D6476">
      <w:pPr>
        <w:suppressAutoHyphens w:val="0"/>
        <w:spacing w:line="276" w:lineRule="auto"/>
        <w:ind w:left="357" w:hanging="357"/>
        <w:jc w:val="both"/>
        <w:rPr>
          <w:rFonts w:asciiTheme="minorHAnsi" w:hAnsiTheme="minorHAnsi" w:cstheme="minorHAnsi"/>
          <w:sz w:val="22"/>
          <w:szCs w:val="22"/>
          <w:lang w:eastAsia="pl-PL"/>
        </w:rPr>
      </w:pPr>
    </w:p>
    <w:p w14:paraId="1F9C0D6B" w14:textId="77777777" w:rsidR="00403F9C" w:rsidRPr="00D31321" w:rsidRDefault="00403F9C" w:rsidP="000D6476">
      <w:pPr>
        <w:suppressAutoHyphens w:val="0"/>
        <w:spacing w:line="276" w:lineRule="auto"/>
        <w:jc w:val="both"/>
        <w:rPr>
          <w:rFonts w:asciiTheme="minorHAnsi" w:hAnsiTheme="minorHAnsi" w:cstheme="minorHAnsi"/>
          <w:b/>
          <w:i/>
          <w:sz w:val="22"/>
          <w:szCs w:val="22"/>
        </w:rPr>
      </w:pPr>
      <w:r w:rsidRPr="00D31321">
        <w:rPr>
          <w:rFonts w:asciiTheme="minorHAnsi" w:hAnsiTheme="minorHAnsi" w:cstheme="minorHAnsi"/>
          <w:b/>
          <w:i/>
          <w:sz w:val="22"/>
          <w:szCs w:val="22"/>
        </w:rPr>
        <w:t>Rodzaj Wykonawcy (zaznaczyć właściwe):</w:t>
      </w:r>
    </w:p>
    <w:p w14:paraId="40BB824F" w14:textId="77777777" w:rsidR="00403F9C" w:rsidRPr="00D31321" w:rsidRDefault="00403F9C" w:rsidP="008F761A">
      <w:pPr>
        <w:numPr>
          <w:ilvl w:val="0"/>
          <w:numId w:val="34"/>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mikroprzedsiębiorstwo</w:t>
      </w:r>
    </w:p>
    <w:p w14:paraId="7482F2A1" w14:textId="77777777" w:rsidR="00403F9C" w:rsidRPr="00D31321" w:rsidRDefault="00403F9C" w:rsidP="008F761A">
      <w:pPr>
        <w:numPr>
          <w:ilvl w:val="0"/>
          <w:numId w:val="34"/>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małe przedsiębiorstwo</w:t>
      </w:r>
    </w:p>
    <w:p w14:paraId="5EA2F3D6" w14:textId="77777777" w:rsidR="00403F9C" w:rsidRPr="00D31321" w:rsidRDefault="00403F9C" w:rsidP="008F761A">
      <w:pPr>
        <w:numPr>
          <w:ilvl w:val="0"/>
          <w:numId w:val="34"/>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lastRenderedPageBreak/>
        <w:t>średnie przedsiębiorstwo</w:t>
      </w:r>
    </w:p>
    <w:p w14:paraId="2C714192" w14:textId="77777777" w:rsidR="00403F9C" w:rsidRPr="00D31321" w:rsidRDefault="00403F9C" w:rsidP="008F761A">
      <w:pPr>
        <w:numPr>
          <w:ilvl w:val="0"/>
          <w:numId w:val="34"/>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jednoosobowa działalność gospodarcza</w:t>
      </w:r>
    </w:p>
    <w:p w14:paraId="0FED35F0" w14:textId="77777777" w:rsidR="00403F9C" w:rsidRPr="00D31321" w:rsidRDefault="00403F9C" w:rsidP="008F761A">
      <w:pPr>
        <w:numPr>
          <w:ilvl w:val="0"/>
          <w:numId w:val="34"/>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osoba fizyczna nieprowadząca działalności gospodarczej</w:t>
      </w:r>
    </w:p>
    <w:p w14:paraId="1A3AFEFF" w14:textId="77777777" w:rsidR="00403F9C" w:rsidRPr="00D31321" w:rsidRDefault="00403F9C" w:rsidP="008F761A">
      <w:pPr>
        <w:numPr>
          <w:ilvl w:val="0"/>
          <w:numId w:val="34"/>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inny rodzaj</w:t>
      </w:r>
    </w:p>
    <w:p w14:paraId="64554910" w14:textId="77777777" w:rsidR="00403F9C" w:rsidRPr="00D31321" w:rsidRDefault="00403F9C" w:rsidP="000D6476">
      <w:pPr>
        <w:suppressAutoHyphens w:val="0"/>
        <w:spacing w:line="276" w:lineRule="auto"/>
        <w:jc w:val="both"/>
        <w:rPr>
          <w:rFonts w:asciiTheme="minorHAnsi" w:hAnsiTheme="minorHAnsi" w:cstheme="minorHAnsi"/>
          <w:i/>
          <w:sz w:val="22"/>
          <w:szCs w:val="22"/>
        </w:rPr>
      </w:pPr>
    </w:p>
    <w:p w14:paraId="36E0CF24" w14:textId="77777777" w:rsidR="00403F9C" w:rsidRPr="00D31321" w:rsidRDefault="00403F9C" w:rsidP="000D6476">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69777A3B" w14:textId="77777777" w:rsidR="00403F9C" w:rsidRPr="00D31321" w:rsidRDefault="00403F9C" w:rsidP="000D6476">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279927B1" w14:textId="77777777" w:rsidR="00403F9C" w:rsidRPr="00D31321" w:rsidRDefault="00403F9C" w:rsidP="000D6476">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39946740" w14:textId="77777777" w:rsidR="00403F9C" w:rsidRDefault="00403F9C" w:rsidP="000D6476">
      <w:pPr>
        <w:suppressAutoHyphens w:val="0"/>
        <w:spacing w:line="276" w:lineRule="auto"/>
        <w:jc w:val="both"/>
        <w:rPr>
          <w:rFonts w:asciiTheme="minorHAnsi" w:hAnsiTheme="minorHAnsi" w:cstheme="minorHAnsi"/>
          <w:b/>
          <w:bCs/>
          <w:i/>
          <w:sz w:val="22"/>
          <w:szCs w:val="22"/>
        </w:rPr>
      </w:pPr>
    </w:p>
    <w:p w14:paraId="0D49D3B3" w14:textId="77777777" w:rsidR="0026105B" w:rsidRPr="00D31321" w:rsidRDefault="0026105B" w:rsidP="000D6476">
      <w:pPr>
        <w:suppressAutoHyphens w:val="0"/>
        <w:spacing w:line="276" w:lineRule="auto"/>
        <w:jc w:val="both"/>
        <w:rPr>
          <w:rFonts w:asciiTheme="minorHAnsi" w:hAnsiTheme="minorHAnsi" w:cstheme="minorHAnsi"/>
          <w:b/>
          <w:bCs/>
          <w:i/>
          <w:sz w:val="22"/>
          <w:szCs w:val="22"/>
        </w:rPr>
      </w:pPr>
    </w:p>
    <w:p w14:paraId="644B3E83"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Załącznikami do niniejszego Formularza Ofertowego są:</w:t>
      </w:r>
    </w:p>
    <w:p w14:paraId="35AA022E" w14:textId="77777777" w:rsidR="00403F9C" w:rsidRPr="00D31321" w:rsidRDefault="00403F9C" w:rsidP="008F761A">
      <w:pPr>
        <w:widowControl w:val="0"/>
        <w:numPr>
          <w:ilvl w:val="0"/>
          <w:numId w:val="30"/>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 xml:space="preserve">...................................................................................................................................... </w:t>
      </w:r>
    </w:p>
    <w:p w14:paraId="56226957" w14:textId="77777777" w:rsidR="00403F9C" w:rsidRPr="00D31321" w:rsidRDefault="00403F9C" w:rsidP="008F761A">
      <w:pPr>
        <w:widowControl w:val="0"/>
        <w:numPr>
          <w:ilvl w:val="0"/>
          <w:numId w:val="30"/>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p>
    <w:p w14:paraId="01300527" w14:textId="77777777" w:rsidR="00403F9C" w:rsidRPr="00D31321" w:rsidRDefault="00403F9C" w:rsidP="008F761A">
      <w:pPr>
        <w:widowControl w:val="0"/>
        <w:numPr>
          <w:ilvl w:val="0"/>
          <w:numId w:val="30"/>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r w:rsidR="002B65C8">
        <w:rPr>
          <w:rFonts w:asciiTheme="minorHAnsi" w:hAnsiTheme="minorHAnsi" w:cstheme="minorHAnsi"/>
          <w:snapToGrid w:val="0"/>
          <w:sz w:val="22"/>
          <w:szCs w:val="22"/>
        </w:rPr>
        <w:t>………………………………………..</w:t>
      </w:r>
    </w:p>
    <w:p w14:paraId="2A4254C7" w14:textId="77777777" w:rsidR="00403F9C" w:rsidRPr="00D31321" w:rsidRDefault="00403F9C" w:rsidP="008F761A">
      <w:pPr>
        <w:widowControl w:val="0"/>
        <w:numPr>
          <w:ilvl w:val="0"/>
          <w:numId w:val="30"/>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r w:rsidR="002B65C8">
        <w:rPr>
          <w:rFonts w:asciiTheme="minorHAnsi" w:hAnsiTheme="minorHAnsi" w:cstheme="minorHAnsi"/>
          <w:snapToGrid w:val="0"/>
          <w:sz w:val="22"/>
          <w:szCs w:val="22"/>
        </w:rPr>
        <w:t>………………………………………..</w:t>
      </w:r>
    </w:p>
    <w:p w14:paraId="4DBB2531" w14:textId="77777777" w:rsidR="00403F9C" w:rsidRPr="00D31321" w:rsidRDefault="00403F9C" w:rsidP="008F761A">
      <w:pPr>
        <w:widowControl w:val="0"/>
        <w:numPr>
          <w:ilvl w:val="0"/>
          <w:numId w:val="30"/>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r w:rsidR="002B65C8">
        <w:rPr>
          <w:rFonts w:asciiTheme="minorHAnsi" w:hAnsiTheme="minorHAnsi" w:cstheme="minorHAnsi"/>
          <w:snapToGrid w:val="0"/>
          <w:sz w:val="22"/>
          <w:szCs w:val="22"/>
        </w:rPr>
        <w:t>…………………………………………</w:t>
      </w:r>
      <w:r w:rsidRPr="00D31321">
        <w:rPr>
          <w:rFonts w:asciiTheme="minorHAnsi" w:hAnsiTheme="minorHAnsi" w:cstheme="minorHAnsi"/>
          <w:snapToGrid w:val="0"/>
          <w:sz w:val="22"/>
          <w:szCs w:val="22"/>
        </w:rPr>
        <w:t xml:space="preserve"> </w:t>
      </w:r>
    </w:p>
    <w:p w14:paraId="1F8EB869" w14:textId="77777777" w:rsidR="00403F9C" w:rsidRPr="00D31321" w:rsidRDefault="00403F9C" w:rsidP="000D6476">
      <w:pPr>
        <w:spacing w:line="276" w:lineRule="auto"/>
        <w:rPr>
          <w:rFonts w:asciiTheme="minorHAnsi" w:hAnsiTheme="minorHAnsi" w:cstheme="minorHAnsi"/>
          <w:sz w:val="22"/>
          <w:szCs w:val="22"/>
        </w:rPr>
      </w:pPr>
    </w:p>
    <w:p w14:paraId="414549A5" w14:textId="2050053D" w:rsidR="00403F9C" w:rsidRPr="00D31321" w:rsidRDefault="00403F9C" w:rsidP="000D6476">
      <w:pPr>
        <w:suppressAutoHyphens w:val="0"/>
        <w:autoSpaceDE w:val="0"/>
        <w:autoSpaceDN w:val="0"/>
        <w:adjustRightInd w:val="0"/>
        <w:spacing w:line="276" w:lineRule="auto"/>
        <w:jc w:val="both"/>
        <w:rPr>
          <w:rFonts w:asciiTheme="minorHAnsi" w:hAnsiTheme="minorHAnsi" w:cstheme="minorHAnsi"/>
          <w:bCs/>
          <w:i/>
          <w:sz w:val="22"/>
          <w:szCs w:val="22"/>
        </w:rPr>
      </w:pPr>
      <w:r w:rsidRPr="00D31321">
        <w:rPr>
          <w:rFonts w:asciiTheme="minorHAnsi" w:hAnsiTheme="minorHAnsi" w:cstheme="minorHAnsi"/>
          <w:bCs/>
          <w:i/>
          <w:sz w:val="22"/>
          <w:szCs w:val="22"/>
        </w:rPr>
        <w:t xml:space="preserve">Dokument musi być opatrzony przez osobę lub osoby uprawnione do reprezentowania </w:t>
      </w:r>
      <w:r w:rsidR="00966AC7">
        <w:rPr>
          <w:rFonts w:asciiTheme="minorHAnsi" w:hAnsiTheme="minorHAnsi" w:cstheme="minorHAnsi"/>
          <w:bCs/>
          <w:i/>
          <w:sz w:val="22"/>
          <w:szCs w:val="22"/>
        </w:rPr>
        <w:t xml:space="preserve">Wykonawcy </w:t>
      </w:r>
      <w:r w:rsidRPr="00D31321">
        <w:rPr>
          <w:rFonts w:asciiTheme="minorHAnsi" w:hAnsiTheme="minorHAnsi" w:cstheme="minorHAnsi"/>
          <w:bCs/>
          <w:i/>
          <w:sz w:val="22"/>
          <w:szCs w:val="22"/>
        </w:rPr>
        <w:t xml:space="preserve">kwalifikowanym podpisem elektronicznym. </w:t>
      </w:r>
    </w:p>
    <w:p w14:paraId="1A270CF2"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672856C2"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11954F2F"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280B7779"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5AF315AD"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A937AF2"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46E05B5F"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281E33F7"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29BC4626"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6DBFB38"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0415DE6"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56BC1021"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07C39816"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75AE2C27"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5E0BBCB"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09913CAE"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23D1A233"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C4840D7"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AEC486E"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15A37303"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A8005C5"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5C6A1B93"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0ED87B7A" w14:textId="06873DEC" w:rsidR="000D4743" w:rsidRDefault="000D4743" w:rsidP="00075DC4">
      <w:pPr>
        <w:suppressAutoHyphens w:val="0"/>
        <w:spacing w:line="276" w:lineRule="auto"/>
        <w:rPr>
          <w:rFonts w:asciiTheme="minorHAnsi" w:eastAsia="Times New Roman" w:hAnsiTheme="minorHAnsi" w:cstheme="minorHAnsi"/>
          <w:b/>
          <w:bCs/>
          <w:sz w:val="22"/>
          <w:szCs w:val="22"/>
          <w:lang w:eastAsia="pl-PL"/>
        </w:rPr>
      </w:pPr>
    </w:p>
    <w:p w14:paraId="0D5F483A" w14:textId="77777777" w:rsidR="00576F71" w:rsidRDefault="00576F71" w:rsidP="00075DC4">
      <w:pPr>
        <w:suppressAutoHyphens w:val="0"/>
        <w:spacing w:line="276" w:lineRule="auto"/>
        <w:rPr>
          <w:rFonts w:asciiTheme="minorHAnsi" w:eastAsia="Times New Roman" w:hAnsiTheme="minorHAnsi" w:cstheme="minorHAnsi"/>
          <w:b/>
          <w:bCs/>
          <w:sz w:val="22"/>
          <w:szCs w:val="22"/>
          <w:lang w:eastAsia="pl-PL"/>
        </w:rPr>
      </w:pPr>
    </w:p>
    <w:p w14:paraId="3CD919D9" w14:textId="77777777" w:rsidR="00E6041F" w:rsidRPr="00500619" w:rsidRDefault="00E6041F" w:rsidP="00E6041F">
      <w:pPr>
        <w:suppressAutoHyphens w:val="0"/>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lang w:eastAsia="pl-PL"/>
        </w:rPr>
        <w:lastRenderedPageBreak/>
        <w:t>UWAGA!!! Wykonawcy składający oferty na kilka części zamówienia zobowiązani są do złożenia formularzy ofertowych osobno dla każdej części zamówienia.</w:t>
      </w:r>
    </w:p>
    <w:p w14:paraId="4DF1EBBB" w14:textId="77777777" w:rsidR="000D4743" w:rsidRPr="00D31321" w:rsidRDefault="000D4743" w:rsidP="00075DC4">
      <w:pPr>
        <w:suppressAutoHyphens w:val="0"/>
        <w:spacing w:line="276" w:lineRule="auto"/>
        <w:rPr>
          <w:rFonts w:asciiTheme="minorHAnsi" w:eastAsia="Times New Roman" w:hAnsiTheme="minorHAnsi" w:cstheme="minorHAnsi"/>
          <w:b/>
          <w:bCs/>
          <w:sz w:val="22"/>
          <w:szCs w:val="22"/>
          <w:lang w:eastAsia="pl-PL"/>
        </w:rPr>
      </w:pPr>
    </w:p>
    <w:p w14:paraId="1978C0CD" w14:textId="77777777" w:rsidR="00075DC4" w:rsidRPr="00D31321" w:rsidRDefault="00075DC4" w:rsidP="00075DC4">
      <w:pPr>
        <w:spacing w:line="276" w:lineRule="auto"/>
        <w:ind w:left="6373"/>
        <w:jc w:val="right"/>
        <w:outlineLvl w:val="2"/>
        <w:rPr>
          <w:rFonts w:asciiTheme="minorHAnsi" w:eastAsia="Times New Roman" w:hAnsiTheme="minorHAnsi" w:cstheme="minorHAnsi"/>
          <w:b/>
          <w:bCs/>
          <w:sz w:val="22"/>
          <w:szCs w:val="22"/>
          <w:lang w:val="sv-SE" w:eastAsia="pl-PL"/>
        </w:rPr>
      </w:pPr>
      <w:r w:rsidRPr="00D31321">
        <w:rPr>
          <w:rFonts w:asciiTheme="minorHAnsi" w:eastAsia="Times New Roman" w:hAnsiTheme="minorHAnsi" w:cstheme="minorHAnsi"/>
          <w:b/>
          <w:bCs/>
          <w:sz w:val="22"/>
          <w:szCs w:val="22"/>
          <w:lang w:eastAsia="pl-PL"/>
        </w:rPr>
        <w:t>Załącznik Nr 5</w:t>
      </w:r>
      <w:r>
        <w:rPr>
          <w:rFonts w:asciiTheme="minorHAnsi" w:eastAsia="Times New Roman" w:hAnsiTheme="minorHAnsi" w:cstheme="minorHAnsi"/>
          <w:b/>
          <w:bCs/>
          <w:sz w:val="22"/>
          <w:szCs w:val="22"/>
          <w:lang w:eastAsia="pl-PL"/>
        </w:rPr>
        <w:t xml:space="preserve"> </w:t>
      </w:r>
      <w:r w:rsidRPr="00D31321">
        <w:rPr>
          <w:rFonts w:asciiTheme="minorHAnsi" w:eastAsia="Times New Roman" w:hAnsiTheme="minorHAnsi" w:cstheme="minorHAnsi"/>
          <w:b/>
          <w:bCs/>
          <w:sz w:val="22"/>
          <w:szCs w:val="22"/>
        </w:rPr>
        <w:t>do SWZ</w:t>
      </w:r>
    </w:p>
    <w:p w14:paraId="488946D9" w14:textId="77777777" w:rsidR="00075DC4" w:rsidRPr="00D31321" w:rsidRDefault="00075DC4" w:rsidP="00075DC4">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w:t>
      </w:r>
      <w:r>
        <w:rPr>
          <w:rFonts w:asciiTheme="minorHAnsi" w:hAnsiTheme="minorHAnsi" w:cstheme="minorHAnsi"/>
          <w:sz w:val="22"/>
          <w:szCs w:val="22"/>
          <w:lang w:eastAsia="pl-PL"/>
        </w:rPr>
        <w:t>……………</w:t>
      </w:r>
    </w:p>
    <w:p w14:paraId="556FCC85" w14:textId="77777777" w:rsidR="00075DC4" w:rsidRPr="00D31321" w:rsidRDefault="00075DC4" w:rsidP="00075DC4">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(nazwa i adres Wykonawcy) </w:t>
      </w:r>
    </w:p>
    <w:p w14:paraId="3D05F46A" w14:textId="77777777" w:rsidR="00075DC4" w:rsidRPr="00D31321" w:rsidRDefault="00075DC4" w:rsidP="00075DC4">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Tel. ....................................................</w:t>
      </w:r>
    </w:p>
    <w:p w14:paraId="287E6824" w14:textId="77777777" w:rsidR="00075DC4" w:rsidRPr="00D31321" w:rsidRDefault="00075DC4" w:rsidP="00075DC4">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REGON .............................................</w:t>
      </w:r>
      <w:r>
        <w:rPr>
          <w:rFonts w:asciiTheme="minorHAnsi" w:hAnsiTheme="minorHAnsi" w:cstheme="minorHAnsi"/>
          <w:sz w:val="22"/>
          <w:szCs w:val="22"/>
          <w:lang w:eastAsia="pl-PL"/>
        </w:rPr>
        <w:t>.</w:t>
      </w:r>
      <w:r w:rsidRPr="00D31321">
        <w:rPr>
          <w:rFonts w:asciiTheme="minorHAnsi" w:hAnsiTheme="minorHAnsi" w:cstheme="minorHAnsi"/>
          <w:sz w:val="22"/>
          <w:szCs w:val="22"/>
          <w:lang w:eastAsia="pl-PL"/>
        </w:rPr>
        <w:t xml:space="preserve"> </w:t>
      </w:r>
    </w:p>
    <w:p w14:paraId="146DFA8F" w14:textId="77777777" w:rsidR="00075DC4" w:rsidRPr="00D31321" w:rsidRDefault="00075DC4" w:rsidP="00075DC4">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NIP ....................................................</w:t>
      </w:r>
    </w:p>
    <w:p w14:paraId="5A31EC61" w14:textId="77777777" w:rsidR="00075DC4" w:rsidRPr="00D31321" w:rsidRDefault="00075DC4" w:rsidP="00075DC4">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Urząd Ochrony Konkurencji</w:t>
      </w:r>
    </w:p>
    <w:p w14:paraId="48463A6D" w14:textId="77777777" w:rsidR="00075DC4" w:rsidRPr="00D31321" w:rsidRDefault="00075DC4" w:rsidP="00075DC4">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i Konsumentów</w:t>
      </w:r>
    </w:p>
    <w:p w14:paraId="493C44BC" w14:textId="77777777" w:rsidR="00075DC4" w:rsidRPr="00D31321" w:rsidRDefault="00075DC4" w:rsidP="00075DC4">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pl. Powstańców Warszawy 1</w:t>
      </w:r>
    </w:p>
    <w:p w14:paraId="2825B1AC" w14:textId="77777777" w:rsidR="00075DC4" w:rsidRPr="00D31321" w:rsidRDefault="00075DC4" w:rsidP="00075DC4">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00 – 950 Warszawa</w:t>
      </w:r>
    </w:p>
    <w:p w14:paraId="491DD100" w14:textId="77777777" w:rsidR="00075DC4" w:rsidRPr="00D31321" w:rsidRDefault="00075DC4" w:rsidP="00075DC4">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17E7CBB6" w14:textId="77777777" w:rsidR="00075DC4" w:rsidRPr="00D31321" w:rsidRDefault="00075DC4" w:rsidP="00075DC4">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FORMULARZ OFERTOWY</w:t>
      </w:r>
    </w:p>
    <w:p w14:paraId="327ECF5F" w14:textId="1D9B08F1" w:rsidR="00075DC4" w:rsidRPr="00D31321" w:rsidRDefault="00075DC4" w:rsidP="00075DC4">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D31321">
        <w:rPr>
          <w:rFonts w:asciiTheme="minorHAnsi" w:hAnsiTheme="minorHAnsi" w:cstheme="minorHAnsi"/>
          <w:bCs/>
          <w:sz w:val="22"/>
          <w:szCs w:val="22"/>
          <w:lang w:eastAsia="pl-PL"/>
        </w:rPr>
        <w:t xml:space="preserve">(nr post. </w:t>
      </w:r>
      <w:r w:rsidRPr="00AF274A">
        <w:rPr>
          <w:rFonts w:asciiTheme="minorHAnsi" w:hAnsiTheme="minorHAnsi" w:cstheme="minorHAnsi"/>
          <w:sz w:val="22"/>
          <w:szCs w:val="22"/>
        </w:rPr>
        <w:t>BF-2.262.</w:t>
      </w:r>
      <w:r w:rsidR="00136B68">
        <w:rPr>
          <w:rFonts w:asciiTheme="minorHAnsi" w:hAnsiTheme="minorHAnsi" w:cstheme="minorHAnsi"/>
          <w:sz w:val="22"/>
          <w:szCs w:val="22"/>
        </w:rPr>
        <w:t>10</w:t>
      </w:r>
      <w:r w:rsidRPr="00AF274A">
        <w:rPr>
          <w:rFonts w:asciiTheme="minorHAnsi" w:hAnsiTheme="minorHAnsi" w:cstheme="minorHAnsi"/>
          <w:sz w:val="22"/>
          <w:szCs w:val="22"/>
        </w:rPr>
        <w:t>.2022</w:t>
      </w:r>
      <w:r>
        <w:rPr>
          <w:rFonts w:asciiTheme="minorHAnsi" w:hAnsiTheme="minorHAnsi" w:cstheme="minorHAnsi"/>
          <w:sz w:val="22"/>
          <w:szCs w:val="22"/>
        </w:rPr>
        <w:t xml:space="preserve"> </w:t>
      </w:r>
      <w:r w:rsidRPr="003E672A">
        <w:rPr>
          <w:rFonts w:asciiTheme="minorHAnsi" w:hAnsiTheme="minorHAnsi" w:cstheme="minorHAnsi"/>
          <w:b/>
          <w:sz w:val="22"/>
          <w:szCs w:val="22"/>
        </w:rPr>
        <w:t>cz. II</w:t>
      </w:r>
      <w:r w:rsidRPr="00D31321">
        <w:rPr>
          <w:rFonts w:asciiTheme="minorHAnsi" w:hAnsiTheme="minorHAnsi" w:cstheme="minorHAnsi"/>
          <w:bCs/>
          <w:sz w:val="22"/>
          <w:szCs w:val="22"/>
          <w:lang w:eastAsia="pl-PL"/>
        </w:rPr>
        <w:t>)</w:t>
      </w:r>
    </w:p>
    <w:p w14:paraId="45E64993" w14:textId="77777777" w:rsidR="00075DC4" w:rsidRPr="00D31321" w:rsidRDefault="00075DC4" w:rsidP="00075DC4">
      <w:pPr>
        <w:suppressAutoHyphens w:val="0"/>
        <w:autoSpaceDE w:val="0"/>
        <w:autoSpaceDN w:val="0"/>
        <w:adjustRightInd w:val="0"/>
        <w:spacing w:line="276" w:lineRule="auto"/>
        <w:jc w:val="center"/>
        <w:rPr>
          <w:rFonts w:asciiTheme="minorHAnsi" w:hAnsiTheme="minorHAnsi" w:cstheme="minorHAnsi"/>
          <w:b/>
          <w:bCs/>
          <w:sz w:val="22"/>
          <w:szCs w:val="22"/>
        </w:rPr>
      </w:pPr>
    </w:p>
    <w:p w14:paraId="2EA172FB" w14:textId="77777777" w:rsidR="00075DC4" w:rsidRPr="00D31321" w:rsidRDefault="00075DC4" w:rsidP="00075DC4">
      <w:pPr>
        <w:spacing w:line="276" w:lineRule="auto"/>
        <w:jc w:val="both"/>
        <w:rPr>
          <w:rFonts w:asciiTheme="minorHAnsi" w:hAnsiTheme="minorHAnsi" w:cstheme="minorHAnsi"/>
          <w:sz w:val="22"/>
          <w:szCs w:val="22"/>
        </w:rPr>
      </w:pPr>
      <w:r w:rsidRPr="00D31321">
        <w:rPr>
          <w:rFonts w:asciiTheme="minorHAnsi" w:hAnsiTheme="minorHAnsi" w:cstheme="minorHAnsi"/>
          <w:bCs/>
          <w:sz w:val="22"/>
          <w:szCs w:val="22"/>
          <w:lang w:eastAsia="pl-PL"/>
        </w:rPr>
        <w:t xml:space="preserve">W odpowiedzi na ogłoszenie o zamówieniu </w:t>
      </w:r>
      <w:r w:rsidRPr="00D31321">
        <w:rPr>
          <w:rFonts w:asciiTheme="minorHAnsi" w:hAnsiTheme="minorHAnsi" w:cstheme="minorHAnsi"/>
          <w:bCs/>
          <w:sz w:val="22"/>
          <w:szCs w:val="22"/>
        </w:rPr>
        <w:t xml:space="preserve">publicznym prowadzonym w trybie przetargu nieograniczonego na </w:t>
      </w:r>
      <w:r w:rsidRPr="00D31321">
        <w:rPr>
          <w:rFonts w:asciiTheme="minorHAnsi" w:hAnsiTheme="minorHAnsi" w:cstheme="minorHAnsi"/>
          <w:sz w:val="22"/>
          <w:szCs w:val="22"/>
        </w:rPr>
        <w:t>„</w:t>
      </w:r>
      <w:r w:rsidRPr="00D31321">
        <w:rPr>
          <w:rFonts w:asciiTheme="minorHAnsi" w:hAnsiTheme="minorHAnsi" w:cstheme="minorHAnsi"/>
          <w:b/>
          <w:sz w:val="22"/>
          <w:szCs w:val="22"/>
        </w:rPr>
        <w:t>Dostawę sprzętu komputerowego na potrzeby Urzędu Ochrony Konkurencji i Konsumentów</w:t>
      </w:r>
      <w:r w:rsidRPr="00D31321">
        <w:rPr>
          <w:rFonts w:asciiTheme="minorHAnsi" w:hAnsiTheme="minorHAnsi" w:cstheme="minorHAnsi"/>
          <w:b/>
          <w:bCs/>
          <w:sz w:val="22"/>
          <w:szCs w:val="22"/>
        </w:rPr>
        <w:t xml:space="preserve">” </w:t>
      </w:r>
      <w:r w:rsidRPr="00D31321">
        <w:rPr>
          <w:rFonts w:asciiTheme="minorHAnsi" w:hAnsiTheme="minorHAnsi" w:cstheme="minorHAnsi"/>
          <w:bCs/>
          <w:sz w:val="22"/>
          <w:szCs w:val="22"/>
        </w:rPr>
        <w:t>o</w:t>
      </w:r>
      <w:r w:rsidRPr="00D31321">
        <w:rPr>
          <w:rFonts w:asciiTheme="minorHAnsi" w:hAnsiTheme="minorHAnsi" w:cstheme="minorHAnsi"/>
          <w:sz w:val="22"/>
          <w:szCs w:val="22"/>
        </w:rPr>
        <w:t xml:space="preserve">ferujemy wykonanie przedmiotu zamówienia w zakresie określonym w Specyfikacji Warunków Zamówienia, zgodnie z opisem przedmiotu zamówienia, wyliczony zgodnie z poniższym formularzem cenowym, </w:t>
      </w:r>
      <w:r>
        <w:rPr>
          <w:rFonts w:asciiTheme="minorHAnsi" w:hAnsiTheme="minorHAnsi" w:cstheme="minorHAnsi"/>
          <w:sz w:val="22"/>
          <w:szCs w:val="22"/>
        </w:rPr>
        <w:br/>
      </w:r>
      <w:r w:rsidRPr="00D31321">
        <w:rPr>
          <w:rFonts w:asciiTheme="minorHAnsi" w:hAnsiTheme="minorHAnsi" w:cstheme="minorHAnsi"/>
          <w:sz w:val="22"/>
          <w:szCs w:val="22"/>
        </w:rPr>
        <w:t>na następujących warunkach zamówienia:</w:t>
      </w:r>
    </w:p>
    <w:p w14:paraId="02C4D437" w14:textId="77777777" w:rsidR="00075DC4" w:rsidRPr="00D31321" w:rsidRDefault="00075DC4" w:rsidP="00075DC4">
      <w:pPr>
        <w:spacing w:line="276" w:lineRule="auto"/>
        <w:jc w:val="both"/>
        <w:rPr>
          <w:rFonts w:asciiTheme="minorHAnsi" w:hAnsiTheme="minorHAnsi" w:cstheme="minorHAnsi"/>
          <w:b/>
          <w:bCs/>
          <w:sz w:val="22"/>
          <w:szCs w:val="22"/>
        </w:rPr>
      </w:pPr>
    </w:p>
    <w:tbl>
      <w:tblPr>
        <w:tblStyle w:val="Tabela-Siatka1"/>
        <w:tblW w:w="9627" w:type="dxa"/>
        <w:jc w:val="center"/>
        <w:tblLayout w:type="fixed"/>
        <w:tblLook w:val="04A0" w:firstRow="1" w:lastRow="0" w:firstColumn="1" w:lastColumn="0" w:noHBand="0" w:noVBand="1"/>
      </w:tblPr>
      <w:tblGrid>
        <w:gridCol w:w="2876"/>
        <w:gridCol w:w="1088"/>
        <w:gridCol w:w="1560"/>
        <w:gridCol w:w="992"/>
        <w:gridCol w:w="1559"/>
        <w:gridCol w:w="1552"/>
      </w:tblGrid>
      <w:tr w:rsidR="00075DC4" w:rsidRPr="00D31321" w14:paraId="4B64160C" w14:textId="77777777" w:rsidTr="00204906">
        <w:trPr>
          <w:trHeight w:val="475"/>
          <w:jc w:val="center"/>
        </w:trPr>
        <w:tc>
          <w:tcPr>
            <w:tcW w:w="2876" w:type="dxa"/>
            <w:vAlign w:val="center"/>
          </w:tcPr>
          <w:p w14:paraId="540DEAF7" w14:textId="77777777" w:rsidR="00075DC4" w:rsidRPr="00D31321" w:rsidRDefault="00075DC4" w:rsidP="0020490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Przedmiot</w:t>
            </w:r>
          </w:p>
        </w:tc>
        <w:tc>
          <w:tcPr>
            <w:tcW w:w="1088" w:type="dxa"/>
            <w:vAlign w:val="center"/>
          </w:tcPr>
          <w:p w14:paraId="34FBED49" w14:textId="77777777" w:rsidR="00075DC4" w:rsidRPr="00D31321" w:rsidRDefault="00075DC4" w:rsidP="0020490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Liczba sztuk</w:t>
            </w:r>
          </w:p>
        </w:tc>
        <w:tc>
          <w:tcPr>
            <w:tcW w:w="1560" w:type="dxa"/>
            <w:vAlign w:val="center"/>
          </w:tcPr>
          <w:p w14:paraId="3FCAD50C" w14:textId="77777777" w:rsidR="00075DC4" w:rsidRPr="00D31321" w:rsidRDefault="00075DC4" w:rsidP="0020490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Cena jednostkowa netto</w:t>
            </w:r>
          </w:p>
        </w:tc>
        <w:tc>
          <w:tcPr>
            <w:tcW w:w="992" w:type="dxa"/>
            <w:vAlign w:val="center"/>
          </w:tcPr>
          <w:p w14:paraId="635C0ACB" w14:textId="77777777" w:rsidR="00075DC4" w:rsidRPr="00D31321" w:rsidRDefault="00075DC4" w:rsidP="0020490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Kwota VAT</w:t>
            </w:r>
          </w:p>
        </w:tc>
        <w:tc>
          <w:tcPr>
            <w:tcW w:w="1559" w:type="dxa"/>
            <w:vAlign w:val="center"/>
          </w:tcPr>
          <w:p w14:paraId="5D16FAFD" w14:textId="77777777" w:rsidR="00075DC4" w:rsidRPr="00D31321" w:rsidRDefault="00075DC4" w:rsidP="0020490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Cena jednostkowa brutto</w:t>
            </w:r>
            <w:r w:rsidRPr="00D31321">
              <w:rPr>
                <w:rFonts w:asciiTheme="minorHAnsi" w:hAnsiTheme="minorHAnsi" w:cstheme="minorHAnsi"/>
                <w:sz w:val="22"/>
                <w:szCs w:val="22"/>
              </w:rPr>
              <w:br/>
            </w:r>
            <w:r w:rsidRPr="00D31321">
              <w:rPr>
                <w:rFonts w:asciiTheme="minorHAnsi" w:hAnsiTheme="minorHAnsi" w:cstheme="minorHAnsi"/>
                <w:b/>
                <w:sz w:val="22"/>
                <w:szCs w:val="22"/>
              </w:rPr>
              <w:t>(kolumna 3+4)</w:t>
            </w:r>
          </w:p>
        </w:tc>
        <w:tc>
          <w:tcPr>
            <w:tcW w:w="1552" w:type="dxa"/>
            <w:vAlign w:val="center"/>
          </w:tcPr>
          <w:p w14:paraId="55A7B5AB" w14:textId="77777777" w:rsidR="00075DC4" w:rsidRPr="00D31321" w:rsidRDefault="00075DC4" w:rsidP="0020490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RAZEM:</w:t>
            </w:r>
          </w:p>
          <w:p w14:paraId="1DF14155" w14:textId="77777777" w:rsidR="00075DC4" w:rsidRPr="00D31321" w:rsidRDefault="00075DC4" w:rsidP="0020490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Wartość brutto (kolumna 2x5)</w:t>
            </w:r>
          </w:p>
        </w:tc>
      </w:tr>
      <w:tr w:rsidR="00075DC4" w:rsidRPr="000D4743" w14:paraId="2CDEB5F4" w14:textId="77777777" w:rsidTr="00204906">
        <w:trPr>
          <w:trHeight w:val="603"/>
          <w:jc w:val="center"/>
        </w:trPr>
        <w:tc>
          <w:tcPr>
            <w:tcW w:w="2876" w:type="dxa"/>
            <w:vAlign w:val="center"/>
          </w:tcPr>
          <w:p w14:paraId="59AE9EBA" w14:textId="77777777" w:rsidR="00075DC4" w:rsidRPr="000D4743" w:rsidRDefault="00075DC4" w:rsidP="00204906">
            <w:pPr>
              <w:autoSpaceDE w:val="0"/>
              <w:autoSpaceDN w:val="0"/>
              <w:adjustRightInd w:val="0"/>
              <w:spacing w:line="276" w:lineRule="auto"/>
              <w:jc w:val="center"/>
              <w:rPr>
                <w:rFonts w:asciiTheme="minorHAnsi" w:hAnsiTheme="minorHAnsi" w:cstheme="minorHAnsi"/>
                <w:b/>
                <w:sz w:val="22"/>
                <w:szCs w:val="22"/>
              </w:rPr>
            </w:pPr>
            <w:r w:rsidRPr="000D4743">
              <w:rPr>
                <w:rFonts w:asciiTheme="minorHAnsi" w:hAnsiTheme="minorHAnsi" w:cstheme="minorHAnsi"/>
                <w:b/>
                <w:sz w:val="22"/>
                <w:szCs w:val="22"/>
              </w:rPr>
              <w:t>1</w:t>
            </w:r>
          </w:p>
        </w:tc>
        <w:tc>
          <w:tcPr>
            <w:tcW w:w="1088" w:type="dxa"/>
            <w:vAlign w:val="center"/>
          </w:tcPr>
          <w:p w14:paraId="1B0C33A4" w14:textId="77777777" w:rsidR="00075DC4" w:rsidRPr="000D4743" w:rsidRDefault="00075DC4" w:rsidP="00204906">
            <w:pPr>
              <w:autoSpaceDE w:val="0"/>
              <w:autoSpaceDN w:val="0"/>
              <w:adjustRightInd w:val="0"/>
              <w:spacing w:line="276" w:lineRule="auto"/>
              <w:jc w:val="center"/>
              <w:rPr>
                <w:rFonts w:asciiTheme="minorHAnsi" w:hAnsiTheme="minorHAnsi" w:cstheme="minorHAnsi"/>
                <w:b/>
                <w:sz w:val="22"/>
                <w:szCs w:val="22"/>
              </w:rPr>
            </w:pPr>
            <w:r w:rsidRPr="000D4743">
              <w:rPr>
                <w:rFonts w:asciiTheme="minorHAnsi" w:hAnsiTheme="minorHAnsi" w:cstheme="minorHAnsi"/>
                <w:b/>
                <w:sz w:val="22"/>
                <w:szCs w:val="22"/>
              </w:rPr>
              <w:t>2</w:t>
            </w:r>
          </w:p>
        </w:tc>
        <w:tc>
          <w:tcPr>
            <w:tcW w:w="1560" w:type="dxa"/>
            <w:vAlign w:val="center"/>
          </w:tcPr>
          <w:p w14:paraId="3E25EDE6" w14:textId="77777777" w:rsidR="00075DC4" w:rsidRPr="000D4743" w:rsidRDefault="00075DC4" w:rsidP="00204906">
            <w:pPr>
              <w:autoSpaceDE w:val="0"/>
              <w:autoSpaceDN w:val="0"/>
              <w:adjustRightInd w:val="0"/>
              <w:spacing w:line="276" w:lineRule="auto"/>
              <w:jc w:val="center"/>
              <w:rPr>
                <w:rFonts w:asciiTheme="minorHAnsi" w:hAnsiTheme="minorHAnsi" w:cstheme="minorHAnsi"/>
                <w:b/>
                <w:sz w:val="22"/>
                <w:szCs w:val="22"/>
              </w:rPr>
            </w:pPr>
            <w:r w:rsidRPr="000D4743">
              <w:rPr>
                <w:rFonts w:asciiTheme="minorHAnsi" w:hAnsiTheme="minorHAnsi" w:cstheme="minorHAnsi"/>
                <w:b/>
                <w:sz w:val="22"/>
                <w:szCs w:val="22"/>
              </w:rPr>
              <w:t>3</w:t>
            </w:r>
          </w:p>
        </w:tc>
        <w:tc>
          <w:tcPr>
            <w:tcW w:w="992" w:type="dxa"/>
            <w:vAlign w:val="center"/>
          </w:tcPr>
          <w:p w14:paraId="502469CB" w14:textId="77777777" w:rsidR="00075DC4" w:rsidRPr="000D4743" w:rsidRDefault="00075DC4" w:rsidP="00204906">
            <w:pPr>
              <w:autoSpaceDE w:val="0"/>
              <w:autoSpaceDN w:val="0"/>
              <w:adjustRightInd w:val="0"/>
              <w:spacing w:line="276" w:lineRule="auto"/>
              <w:jc w:val="center"/>
              <w:rPr>
                <w:rFonts w:asciiTheme="minorHAnsi" w:hAnsiTheme="minorHAnsi" w:cstheme="minorHAnsi"/>
                <w:b/>
                <w:sz w:val="22"/>
                <w:szCs w:val="22"/>
              </w:rPr>
            </w:pPr>
            <w:r w:rsidRPr="000D4743">
              <w:rPr>
                <w:rFonts w:asciiTheme="minorHAnsi" w:hAnsiTheme="minorHAnsi" w:cstheme="minorHAnsi"/>
                <w:b/>
                <w:sz w:val="22"/>
                <w:szCs w:val="22"/>
              </w:rPr>
              <w:t>4</w:t>
            </w:r>
          </w:p>
        </w:tc>
        <w:tc>
          <w:tcPr>
            <w:tcW w:w="1559" w:type="dxa"/>
            <w:vAlign w:val="center"/>
          </w:tcPr>
          <w:p w14:paraId="1FFB7766" w14:textId="77777777" w:rsidR="00075DC4" w:rsidRPr="000D4743" w:rsidRDefault="00075DC4" w:rsidP="00204906">
            <w:pPr>
              <w:autoSpaceDE w:val="0"/>
              <w:autoSpaceDN w:val="0"/>
              <w:adjustRightInd w:val="0"/>
              <w:spacing w:line="276" w:lineRule="auto"/>
              <w:jc w:val="center"/>
              <w:rPr>
                <w:rFonts w:asciiTheme="minorHAnsi" w:hAnsiTheme="minorHAnsi" w:cstheme="minorHAnsi"/>
                <w:b/>
                <w:sz w:val="22"/>
                <w:szCs w:val="22"/>
              </w:rPr>
            </w:pPr>
            <w:r w:rsidRPr="000D4743">
              <w:rPr>
                <w:rFonts w:asciiTheme="minorHAnsi" w:hAnsiTheme="minorHAnsi" w:cstheme="minorHAnsi"/>
                <w:b/>
                <w:sz w:val="22"/>
                <w:szCs w:val="22"/>
              </w:rPr>
              <w:t>5</w:t>
            </w:r>
          </w:p>
        </w:tc>
        <w:tc>
          <w:tcPr>
            <w:tcW w:w="1552" w:type="dxa"/>
            <w:vAlign w:val="center"/>
          </w:tcPr>
          <w:p w14:paraId="0D20580D" w14:textId="77777777" w:rsidR="00075DC4" w:rsidRPr="000D4743" w:rsidRDefault="00075DC4" w:rsidP="00204906">
            <w:pPr>
              <w:autoSpaceDE w:val="0"/>
              <w:autoSpaceDN w:val="0"/>
              <w:adjustRightInd w:val="0"/>
              <w:spacing w:line="276" w:lineRule="auto"/>
              <w:jc w:val="center"/>
              <w:rPr>
                <w:rFonts w:asciiTheme="minorHAnsi" w:hAnsiTheme="minorHAnsi" w:cstheme="minorHAnsi"/>
                <w:b/>
                <w:sz w:val="22"/>
                <w:szCs w:val="22"/>
              </w:rPr>
            </w:pPr>
            <w:r w:rsidRPr="000D4743">
              <w:rPr>
                <w:rFonts w:asciiTheme="minorHAnsi" w:hAnsiTheme="minorHAnsi" w:cstheme="minorHAnsi"/>
                <w:b/>
                <w:sz w:val="22"/>
                <w:szCs w:val="22"/>
              </w:rPr>
              <w:t>6</w:t>
            </w:r>
          </w:p>
        </w:tc>
      </w:tr>
    </w:tbl>
    <w:tbl>
      <w:tblPr>
        <w:tblStyle w:val="Tabela-Siatka31"/>
        <w:tblW w:w="9627" w:type="dxa"/>
        <w:jc w:val="center"/>
        <w:tblLayout w:type="fixed"/>
        <w:tblLook w:val="04A0" w:firstRow="1" w:lastRow="0" w:firstColumn="1" w:lastColumn="0" w:noHBand="0" w:noVBand="1"/>
      </w:tblPr>
      <w:tblGrid>
        <w:gridCol w:w="2876"/>
        <w:gridCol w:w="1088"/>
        <w:gridCol w:w="1560"/>
        <w:gridCol w:w="992"/>
        <w:gridCol w:w="1559"/>
        <w:gridCol w:w="1552"/>
      </w:tblGrid>
      <w:tr w:rsidR="00075DC4" w:rsidRPr="000D4743" w14:paraId="3E8DA8DE" w14:textId="77777777" w:rsidTr="00204906">
        <w:trPr>
          <w:jc w:val="center"/>
        </w:trPr>
        <w:tc>
          <w:tcPr>
            <w:tcW w:w="2876" w:type="dxa"/>
            <w:vAlign w:val="center"/>
          </w:tcPr>
          <w:p w14:paraId="76F71333" w14:textId="7BFBB728" w:rsidR="00075DC4" w:rsidRPr="004C1B1D" w:rsidRDefault="004C1B1D" w:rsidP="00204906">
            <w:pPr>
              <w:autoSpaceDE w:val="0"/>
              <w:autoSpaceDN w:val="0"/>
              <w:adjustRightInd w:val="0"/>
              <w:spacing w:line="276" w:lineRule="auto"/>
              <w:jc w:val="center"/>
              <w:rPr>
                <w:rFonts w:asciiTheme="minorHAnsi" w:hAnsiTheme="minorHAnsi" w:cstheme="minorHAnsi"/>
                <w:sz w:val="22"/>
                <w:szCs w:val="22"/>
                <w:lang w:eastAsia="pl-PL"/>
              </w:rPr>
            </w:pPr>
            <w:r w:rsidRPr="004C1B1D">
              <w:rPr>
                <w:rFonts w:asciiTheme="minorHAnsi" w:hAnsiTheme="minorHAnsi" w:cstheme="minorHAnsi"/>
                <w:b/>
                <w:sz w:val="22"/>
                <w:szCs w:val="22"/>
              </w:rPr>
              <w:t xml:space="preserve">Serwer typu </w:t>
            </w:r>
            <w:r w:rsidR="00C83354">
              <w:rPr>
                <w:rFonts w:asciiTheme="minorHAnsi" w:hAnsiTheme="minorHAnsi" w:cstheme="minorHAnsi"/>
                <w:b/>
                <w:sz w:val="22"/>
                <w:szCs w:val="22"/>
              </w:rPr>
              <w:t>RACK</w:t>
            </w:r>
          </w:p>
          <w:p w14:paraId="7FA88941" w14:textId="77777777" w:rsidR="00075DC4" w:rsidRPr="004C1B1D" w:rsidRDefault="00075DC4" w:rsidP="00204906">
            <w:pPr>
              <w:autoSpaceDE w:val="0"/>
              <w:autoSpaceDN w:val="0"/>
              <w:adjustRightInd w:val="0"/>
              <w:spacing w:line="276" w:lineRule="auto"/>
              <w:jc w:val="center"/>
              <w:rPr>
                <w:rFonts w:asciiTheme="minorHAnsi" w:hAnsiTheme="minorHAnsi" w:cstheme="minorHAnsi"/>
                <w:sz w:val="22"/>
                <w:szCs w:val="22"/>
                <w:lang w:eastAsia="pl-PL"/>
              </w:rPr>
            </w:pPr>
            <w:r w:rsidRPr="004C1B1D">
              <w:rPr>
                <w:rFonts w:asciiTheme="minorHAnsi" w:hAnsiTheme="minorHAnsi" w:cstheme="minorHAnsi"/>
                <w:sz w:val="22"/>
                <w:szCs w:val="22"/>
                <w:lang w:eastAsia="pl-PL"/>
              </w:rPr>
              <w:t>marka: …………………………</w:t>
            </w:r>
          </w:p>
          <w:p w14:paraId="7FA67B05" w14:textId="77777777" w:rsidR="00075DC4" w:rsidRPr="00FC6DB5" w:rsidRDefault="00075DC4" w:rsidP="00204906">
            <w:pPr>
              <w:autoSpaceDE w:val="0"/>
              <w:autoSpaceDN w:val="0"/>
              <w:adjustRightInd w:val="0"/>
              <w:spacing w:line="276" w:lineRule="auto"/>
              <w:jc w:val="center"/>
              <w:rPr>
                <w:rFonts w:asciiTheme="minorHAnsi" w:hAnsiTheme="minorHAnsi" w:cstheme="minorHAnsi"/>
                <w:b/>
                <w:sz w:val="22"/>
                <w:szCs w:val="22"/>
                <w:highlight w:val="yellow"/>
              </w:rPr>
            </w:pPr>
            <w:r w:rsidRPr="004C1B1D">
              <w:rPr>
                <w:rFonts w:asciiTheme="minorHAnsi" w:hAnsiTheme="minorHAnsi" w:cstheme="minorHAnsi"/>
                <w:sz w:val="22"/>
                <w:szCs w:val="22"/>
                <w:lang w:eastAsia="pl-PL"/>
              </w:rPr>
              <w:t>model ………………………….</w:t>
            </w:r>
          </w:p>
        </w:tc>
        <w:tc>
          <w:tcPr>
            <w:tcW w:w="1088" w:type="dxa"/>
            <w:vAlign w:val="center"/>
          </w:tcPr>
          <w:p w14:paraId="30CA6B20" w14:textId="1AAAC5FB" w:rsidR="00075DC4" w:rsidRPr="00FC6DB5" w:rsidRDefault="004C1B1D" w:rsidP="00204906">
            <w:pPr>
              <w:autoSpaceDE w:val="0"/>
              <w:autoSpaceDN w:val="0"/>
              <w:adjustRightInd w:val="0"/>
              <w:spacing w:line="276" w:lineRule="auto"/>
              <w:jc w:val="center"/>
              <w:rPr>
                <w:rFonts w:asciiTheme="minorHAnsi" w:hAnsiTheme="minorHAnsi" w:cstheme="minorHAnsi"/>
                <w:b/>
                <w:sz w:val="22"/>
                <w:szCs w:val="22"/>
                <w:highlight w:val="yellow"/>
              </w:rPr>
            </w:pPr>
            <w:r w:rsidRPr="004C1B1D">
              <w:rPr>
                <w:rFonts w:asciiTheme="minorHAnsi" w:hAnsiTheme="minorHAnsi" w:cstheme="minorHAnsi"/>
                <w:b/>
                <w:sz w:val="22"/>
                <w:szCs w:val="22"/>
              </w:rPr>
              <w:t>1</w:t>
            </w:r>
          </w:p>
        </w:tc>
        <w:tc>
          <w:tcPr>
            <w:tcW w:w="1560" w:type="dxa"/>
            <w:vAlign w:val="center"/>
          </w:tcPr>
          <w:p w14:paraId="607C6B49" w14:textId="77777777" w:rsidR="00075DC4" w:rsidRPr="000D4743" w:rsidRDefault="00075DC4" w:rsidP="00204906">
            <w:pPr>
              <w:autoSpaceDE w:val="0"/>
              <w:autoSpaceDN w:val="0"/>
              <w:adjustRightInd w:val="0"/>
              <w:spacing w:line="276" w:lineRule="auto"/>
              <w:jc w:val="center"/>
              <w:rPr>
                <w:rFonts w:asciiTheme="minorHAnsi" w:hAnsiTheme="minorHAnsi" w:cstheme="minorHAnsi"/>
                <w:b/>
                <w:sz w:val="22"/>
                <w:szCs w:val="22"/>
              </w:rPr>
            </w:pPr>
          </w:p>
        </w:tc>
        <w:tc>
          <w:tcPr>
            <w:tcW w:w="992" w:type="dxa"/>
            <w:vAlign w:val="center"/>
          </w:tcPr>
          <w:p w14:paraId="202CC65C" w14:textId="77777777" w:rsidR="00075DC4" w:rsidRPr="000D4743" w:rsidRDefault="00075DC4" w:rsidP="00204906">
            <w:pPr>
              <w:autoSpaceDE w:val="0"/>
              <w:autoSpaceDN w:val="0"/>
              <w:adjustRightInd w:val="0"/>
              <w:spacing w:line="276" w:lineRule="auto"/>
              <w:jc w:val="center"/>
              <w:rPr>
                <w:rFonts w:asciiTheme="minorHAnsi" w:hAnsiTheme="minorHAnsi" w:cstheme="minorHAnsi"/>
                <w:b/>
                <w:sz w:val="22"/>
                <w:szCs w:val="22"/>
              </w:rPr>
            </w:pPr>
          </w:p>
        </w:tc>
        <w:tc>
          <w:tcPr>
            <w:tcW w:w="1559" w:type="dxa"/>
            <w:vAlign w:val="center"/>
          </w:tcPr>
          <w:p w14:paraId="70C26E0B" w14:textId="77777777" w:rsidR="00075DC4" w:rsidRPr="000D4743" w:rsidRDefault="00075DC4" w:rsidP="00204906">
            <w:pPr>
              <w:autoSpaceDE w:val="0"/>
              <w:autoSpaceDN w:val="0"/>
              <w:adjustRightInd w:val="0"/>
              <w:spacing w:line="276" w:lineRule="auto"/>
              <w:jc w:val="center"/>
              <w:rPr>
                <w:rFonts w:asciiTheme="minorHAnsi" w:hAnsiTheme="minorHAnsi" w:cstheme="minorHAnsi"/>
                <w:b/>
                <w:sz w:val="22"/>
                <w:szCs w:val="22"/>
              </w:rPr>
            </w:pPr>
          </w:p>
        </w:tc>
        <w:tc>
          <w:tcPr>
            <w:tcW w:w="1552" w:type="dxa"/>
            <w:vAlign w:val="center"/>
          </w:tcPr>
          <w:p w14:paraId="6E0485CB" w14:textId="77777777" w:rsidR="00075DC4" w:rsidRPr="000D4743" w:rsidRDefault="00075DC4" w:rsidP="00204906">
            <w:pPr>
              <w:autoSpaceDE w:val="0"/>
              <w:autoSpaceDN w:val="0"/>
              <w:adjustRightInd w:val="0"/>
              <w:spacing w:line="276" w:lineRule="auto"/>
              <w:jc w:val="center"/>
              <w:rPr>
                <w:rFonts w:asciiTheme="minorHAnsi" w:hAnsiTheme="minorHAnsi" w:cstheme="minorHAnsi"/>
                <w:b/>
                <w:sz w:val="22"/>
                <w:szCs w:val="22"/>
              </w:rPr>
            </w:pPr>
          </w:p>
        </w:tc>
      </w:tr>
      <w:tr w:rsidR="00075DC4" w:rsidRPr="00D31321" w14:paraId="59B9A42F" w14:textId="77777777" w:rsidTr="00204906">
        <w:trPr>
          <w:trHeight w:val="1040"/>
          <w:jc w:val="center"/>
        </w:trPr>
        <w:tc>
          <w:tcPr>
            <w:tcW w:w="8075" w:type="dxa"/>
            <w:gridSpan w:val="5"/>
            <w:vAlign w:val="center"/>
          </w:tcPr>
          <w:p w14:paraId="0E831256" w14:textId="77777777" w:rsidR="00075DC4" w:rsidRPr="00D31321" w:rsidRDefault="00075DC4" w:rsidP="00204906">
            <w:pPr>
              <w:autoSpaceDE w:val="0"/>
              <w:autoSpaceDN w:val="0"/>
              <w:adjustRightInd w:val="0"/>
              <w:spacing w:line="276" w:lineRule="auto"/>
              <w:jc w:val="center"/>
              <w:rPr>
                <w:rFonts w:asciiTheme="minorHAnsi" w:hAnsiTheme="minorHAnsi" w:cstheme="minorHAnsi"/>
                <w:b/>
                <w:sz w:val="22"/>
                <w:szCs w:val="22"/>
              </w:rPr>
            </w:pPr>
            <w:r w:rsidRPr="000D4743">
              <w:rPr>
                <w:rFonts w:asciiTheme="minorHAnsi" w:hAnsiTheme="minorHAnsi" w:cstheme="minorHAnsi"/>
                <w:b/>
                <w:sz w:val="22"/>
                <w:szCs w:val="22"/>
              </w:rPr>
              <w:t>Razem (suma kolumny 6)</w:t>
            </w:r>
          </w:p>
        </w:tc>
        <w:tc>
          <w:tcPr>
            <w:tcW w:w="1552" w:type="dxa"/>
            <w:vAlign w:val="center"/>
          </w:tcPr>
          <w:p w14:paraId="55633373" w14:textId="77777777" w:rsidR="00075DC4" w:rsidRPr="00D31321" w:rsidRDefault="00075DC4" w:rsidP="00204906">
            <w:pPr>
              <w:autoSpaceDE w:val="0"/>
              <w:autoSpaceDN w:val="0"/>
              <w:adjustRightInd w:val="0"/>
              <w:spacing w:line="276" w:lineRule="auto"/>
              <w:jc w:val="center"/>
              <w:rPr>
                <w:rFonts w:asciiTheme="minorHAnsi" w:hAnsiTheme="minorHAnsi" w:cstheme="minorHAnsi"/>
                <w:b/>
                <w:sz w:val="22"/>
                <w:szCs w:val="22"/>
              </w:rPr>
            </w:pPr>
          </w:p>
        </w:tc>
      </w:tr>
    </w:tbl>
    <w:p w14:paraId="41DC7E02" w14:textId="77777777" w:rsidR="00075DC4" w:rsidRPr="00D31321" w:rsidRDefault="00075DC4" w:rsidP="00075DC4">
      <w:pPr>
        <w:suppressAutoHyphens w:val="0"/>
        <w:spacing w:line="276" w:lineRule="auto"/>
        <w:contextualSpacing/>
        <w:jc w:val="both"/>
        <w:rPr>
          <w:rFonts w:asciiTheme="minorHAnsi" w:hAnsiTheme="minorHAnsi" w:cstheme="minorHAnsi"/>
          <w:sz w:val="22"/>
          <w:szCs w:val="22"/>
          <w:lang w:eastAsia="pl-PL"/>
        </w:rPr>
      </w:pPr>
    </w:p>
    <w:p w14:paraId="42DAF1E3" w14:textId="77777777" w:rsidR="00075DC4" w:rsidRPr="00D31321" w:rsidRDefault="00075DC4" w:rsidP="00075DC4">
      <w:pPr>
        <w:suppressAutoHyphens w:val="0"/>
        <w:spacing w:line="276" w:lineRule="auto"/>
        <w:contextualSpacing/>
        <w:jc w:val="both"/>
        <w:rPr>
          <w:rFonts w:asciiTheme="minorHAnsi" w:hAnsiTheme="minorHAnsi" w:cstheme="minorHAnsi"/>
          <w:sz w:val="22"/>
          <w:szCs w:val="22"/>
          <w:lang w:eastAsia="pl-PL"/>
        </w:rPr>
      </w:pPr>
    </w:p>
    <w:p w14:paraId="647E5F2A" w14:textId="77777777" w:rsidR="00075DC4" w:rsidRPr="00D31321" w:rsidRDefault="00075DC4" w:rsidP="00075DC4">
      <w:pPr>
        <w:suppressAutoHyphens w:val="0"/>
        <w:spacing w:line="276" w:lineRule="auto"/>
        <w:contextualSpacing/>
        <w:jc w:val="both"/>
        <w:rPr>
          <w:rFonts w:asciiTheme="minorHAnsi" w:hAnsiTheme="minorHAnsi" w:cstheme="minorHAnsi"/>
          <w:b/>
          <w:i/>
          <w:sz w:val="22"/>
          <w:szCs w:val="22"/>
          <w:lang w:eastAsia="pl-PL"/>
        </w:rPr>
      </w:pPr>
      <w:r w:rsidRPr="00D31321">
        <w:rPr>
          <w:rFonts w:asciiTheme="minorHAnsi" w:hAnsiTheme="minorHAnsi" w:cstheme="minorHAnsi"/>
          <w:b/>
          <w:i/>
          <w:sz w:val="22"/>
          <w:szCs w:val="22"/>
          <w:lang w:eastAsia="pl-PL"/>
        </w:rPr>
        <w:t xml:space="preserve">UWAGA: Brak wpisania modelu i/lub marki urządzenia spowoduje odrzucenie oferty na podstawie </w:t>
      </w:r>
      <w:r>
        <w:rPr>
          <w:rFonts w:asciiTheme="minorHAnsi" w:hAnsiTheme="minorHAnsi" w:cstheme="minorHAnsi"/>
          <w:b/>
          <w:i/>
          <w:sz w:val="22"/>
          <w:szCs w:val="22"/>
          <w:lang w:eastAsia="pl-PL"/>
        </w:rPr>
        <w:br/>
      </w:r>
      <w:r w:rsidRPr="00D31321">
        <w:rPr>
          <w:rFonts w:asciiTheme="minorHAnsi" w:hAnsiTheme="minorHAnsi" w:cstheme="minorHAnsi"/>
          <w:b/>
          <w:sz w:val="22"/>
          <w:szCs w:val="22"/>
          <w:lang w:eastAsia="pl-PL"/>
        </w:rPr>
        <w:t>art. 226 ust. 1 pkt 5 ustawy Pzp.</w:t>
      </w:r>
    </w:p>
    <w:p w14:paraId="5F15B5F5" w14:textId="77777777" w:rsidR="00075DC4" w:rsidRPr="00D31321" w:rsidRDefault="00075DC4" w:rsidP="00075DC4">
      <w:pPr>
        <w:suppressAutoHyphens w:val="0"/>
        <w:spacing w:line="276" w:lineRule="auto"/>
        <w:contextualSpacing/>
        <w:jc w:val="both"/>
        <w:rPr>
          <w:rFonts w:asciiTheme="minorHAnsi" w:hAnsiTheme="minorHAnsi" w:cstheme="minorHAnsi"/>
          <w:sz w:val="22"/>
          <w:szCs w:val="22"/>
          <w:lang w:eastAsia="en-US"/>
        </w:rPr>
      </w:pPr>
    </w:p>
    <w:p w14:paraId="5EF260D4" w14:textId="77777777" w:rsidR="00075DC4" w:rsidRPr="00D31321" w:rsidRDefault="00075DC4" w:rsidP="00075DC4">
      <w:pPr>
        <w:widowControl w:val="0"/>
        <w:autoSpaceDE w:val="0"/>
        <w:autoSpaceDN w:val="0"/>
        <w:adjustRightInd w:val="0"/>
        <w:spacing w:before="120" w:line="276" w:lineRule="auto"/>
        <w:contextualSpacing/>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Cena ryczałtowa za wykonanie całości przedmiotu zamówienia: </w:t>
      </w:r>
      <w:r w:rsidRPr="00D31321">
        <w:rPr>
          <w:rFonts w:asciiTheme="minorHAnsi" w:hAnsiTheme="minorHAnsi" w:cstheme="minorHAnsi"/>
          <w:b/>
          <w:sz w:val="22"/>
          <w:szCs w:val="22"/>
          <w:lang w:eastAsia="pl-PL"/>
        </w:rPr>
        <w:t>………………………. zł netto</w:t>
      </w:r>
      <w:r w:rsidRPr="00D31321">
        <w:rPr>
          <w:rFonts w:asciiTheme="minorHAnsi" w:hAnsiTheme="minorHAnsi" w:cstheme="minorHAnsi"/>
          <w:sz w:val="22"/>
          <w:szCs w:val="22"/>
          <w:lang w:eastAsia="pl-PL"/>
        </w:rPr>
        <w:t>.</w:t>
      </w:r>
    </w:p>
    <w:p w14:paraId="13798347" w14:textId="77777777" w:rsidR="00075DC4" w:rsidRPr="00D31321" w:rsidRDefault="00075DC4" w:rsidP="00075DC4">
      <w:pPr>
        <w:spacing w:after="120" w:line="276" w:lineRule="auto"/>
        <w:jc w:val="both"/>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 xml:space="preserve">(słownie złotych: ...................................................................................................................netto), </w:t>
      </w:r>
    </w:p>
    <w:p w14:paraId="37AE019A" w14:textId="77777777" w:rsidR="00075DC4" w:rsidRPr="00D31321" w:rsidRDefault="00075DC4" w:rsidP="00075DC4">
      <w:pPr>
        <w:spacing w:after="120" w:line="276" w:lineRule="auto"/>
        <w:jc w:val="both"/>
        <w:rPr>
          <w:rFonts w:asciiTheme="minorHAnsi" w:hAnsiTheme="minorHAnsi" w:cstheme="minorHAnsi"/>
          <w:b/>
          <w:sz w:val="22"/>
          <w:szCs w:val="22"/>
          <w:lang w:eastAsia="pl-PL"/>
        </w:rPr>
      </w:pPr>
      <w:r w:rsidRPr="00D31321">
        <w:rPr>
          <w:rFonts w:asciiTheme="minorHAnsi" w:hAnsiTheme="minorHAnsi" w:cstheme="minorHAnsi"/>
          <w:b/>
          <w:bCs/>
          <w:sz w:val="22"/>
          <w:szCs w:val="22"/>
          <w:lang w:eastAsia="pl-PL"/>
        </w:rPr>
        <w:t xml:space="preserve">……………………………………………………. </w:t>
      </w:r>
      <w:r w:rsidRPr="00D31321">
        <w:rPr>
          <w:rFonts w:asciiTheme="minorHAnsi" w:hAnsiTheme="minorHAnsi" w:cstheme="minorHAnsi"/>
          <w:b/>
          <w:sz w:val="22"/>
          <w:szCs w:val="22"/>
          <w:lang w:eastAsia="pl-PL"/>
        </w:rPr>
        <w:t xml:space="preserve">zł brutto, </w:t>
      </w:r>
    </w:p>
    <w:p w14:paraId="29803D60" w14:textId="77777777" w:rsidR="00075DC4" w:rsidRPr="000D4743" w:rsidRDefault="00075DC4" w:rsidP="00075DC4">
      <w:pPr>
        <w:spacing w:after="120" w:line="276" w:lineRule="auto"/>
        <w:jc w:val="both"/>
        <w:rPr>
          <w:rFonts w:asciiTheme="minorHAnsi" w:hAnsiTheme="minorHAnsi" w:cstheme="minorHAnsi"/>
          <w:sz w:val="22"/>
          <w:szCs w:val="22"/>
        </w:rPr>
      </w:pPr>
      <w:r w:rsidRPr="00D31321">
        <w:rPr>
          <w:rFonts w:asciiTheme="minorHAnsi" w:hAnsiTheme="minorHAnsi" w:cstheme="minorHAnsi"/>
          <w:b/>
          <w:sz w:val="22"/>
          <w:szCs w:val="22"/>
          <w:lang w:eastAsia="pl-PL"/>
        </w:rPr>
        <w:t xml:space="preserve">(słownie </w:t>
      </w:r>
      <w:r w:rsidRPr="000D4743">
        <w:rPr>
          <w:rFonts w:asciiTheme="minorHAnsi" w:hAnsiTheme="minorHAnsi" w:cstheme="minorHAnsi"/>
          <w:b/>
          <w:sz w:val="22"/>
          <w:szCs w:val="22"/>
          <w:lang w:eastAsia="pl-PL"/>
        </w:rPr>
        <w:t xml:space="preserve">złotych: </w:t>
      </w:r>
      <w:r w:rsidRPr="000D4743">
        <w:rPr>
          <w:rFonts w:asciiTheme="minorHAnsi" w:hAnsiTheme="minorHAnsi" w:cstheme="minorHAnsi"/>
          <w:b/>
          <w:bCs/>
          <w:sz w:val="22"/>
          <w:szCs w:val="22"/>
          <w:lang w:eastAsia="pl-PL"/>
        </w:rPr>
        <w:t>................................................................................................................... brutto)</w:t>
      </w:r>
    </w:p>
    <w:p w14:paraId="37BF49D7" w14:textId="77777777" w:rsidR="00075DC4" w:rsidRPr="000D4743" w:rsidRDefault="00075DC4" w:rsidP="00075DC4">
      <w:pPr>
        <w:spacing w:line="276" w:lineRule="auto"/>
        <w:jc w:val="both"/>
        <w:rPr>
          <w:rFonts w:asciiTheme="minorHAnsi" w:hAnsiTheme="minorHAnsi" w:cstheme="minorHAnsi"/>
          <w:b/>
          <w:bCs/>
          <w:sz w:val="22"/>
          <w:szCs w:val="22"/>
        </w:rPr>
      </w:pPr>
    </w:p>
    <w:p w14:paraId="40809F43" w14:textId="77777777" w:rsidR="00075DC4" w:rsidRPr="004C1B1D" w:rsidRDefault="00075DC4" w:rsidP="00075DC4">
      <w:pPr>
        <w:autoSpaceDE w:val="0"/>
        <w:autoSpaceDN w:val="0"/>
        <w:adjustRightInd w:val="0"/>
        <w:spacing w:line="276" w:lineRule="auto"/>
        <w:contextualSpacing/>
        <w:jc w:val="both"/>
        <w:rPr>
          <w:rFonts w:asciiTheme="minorHAnsi" w:hAnsiTheme="minorHAnsi" w:cstheme="minorHAnsi"/>
          <w:sz w:val="22"/>
          <w:szCs w:val="22"/>
          <w:lang w:eastAsia="pl-PL"/>
        </w:rPr>
      </w:pPr>
      <w:r w:rsidRPr="004C1B1D">
        <w:rPr>
          <w:rFonts w:asciiTheme="minorHAnsi" w:hAnsiTheme="minorHAnsi" w:cstheme="minorHAnsi"/>
          <w:b/>
          <w:sz w:val="22"/>
          <w:szCs w:val="22"/>
          <w:lang w:eastAsia="pl-PL"/>
        </w:rPr>
        <w:lastRenderedPageBreak/>
        <w:t>Oświadczamy, że</w:t>
      </w:r>
      <w:r w:rsidRPr="004C1B1D">
        <w:rPr>
          <w:rFonts w:asciiTheme="minorHAnsi" w:hAnsiTheme="minorHAnsi" w:cstheme="minorHAnsi"/>
          <w:sz w:val="22"/>
          <w:szCs w:val="22"/>
          <w:lang w:eastAsia="pl-PL"/>
        </w:rPr>
        <w:t xml:space="preserve"> udzielamy ……………… miesięcy gwarancji od dnia podpisania protokołu odbioru </w:t>
      </w:r>
      <w:r w:rsidRPr="004C1B1D">
        <w:rPr>
          <w:rFonts w:asciiTheme="minorHAnsi" w:hAnsiTheme="minorHAnsi" w:cstheme="minorHAnsi"/>
          <w:sz w:val="22"/>
          <w:szCs w:val="22"/>
          <w:lang w:eastAsia="pl-PL"/>
        </w:rPr>
        <w:br/>
        <w:t xml:space="preserve">na </w:t>
      </w:r>
      <w:r w:rsidRPr="004C1B1D">
        <w:rPr>
          <w:rFonts w:asciiTheme="minorHAnsi" w:hAnsiTheme="minorHAnsi" w:cstheme="minorHAnsi"/>
          <w:sz w:val="22"/>
          <w:szCs w:val="22"/>
        </w:rPr>
        <w:t>dostarczony sprzęt komputerowy (</w:t>
      </w:r>
      <w:r w:rsidRPr="004C1B1D">
        <w:rPr>
          <w:rFonts w:asciiTheme="minorHAnsi" w:hAnsiTheme="minorHAnsi" w:cstheme="minorHAnsi"/>
          <w:sz w:val="22"/>
          <w:szCs w:val="22"/>
          <w:lang w:eastAsia="pl-PL"/>
        </w:rPr>
        <w:t>minimum 36 miesięcy). *</w:t>
      </w:r>
    </w:p>
    <w:p w14:paraId="216AA53C" w14:textId="77777777" w:rsidR="00075DC4" w:rsidRPr="004C1B1D" w:rsidRDefault="00075DC4" w:rsidP="00075DC4">
      <w:pPr>
        <w:spacing w:before="30" w:after="30" w:line="276" w:lineRule="auto"/>
        <w:jc w:val="both"/>
        <w:rPr>
          <w:rFonts w:asciiTheme="minorHAnsi" w:hAnsiTheme="minorHAnsi" w:cstheme="minorHAnsi"/>
          <w:b/>
          <w:sz w:val="22"/>
          <w:szCs w:val="22"/>
        </w:rPr>
      </w:pPr>
      <w:r w:rsidRPr="004C1B1D">
        <w:rPr>
          <w:rFonts w:asciiTheme="minorHAnsi" w:hAnsiTheme="minorHAnsi" w:cstheme="minorHAnsi"/>
          <w:b/>
          <w:i/>
          <w:sz w:val="22"/>
          <w:szCs w:val="22"/>
        </w:rPr>
        <w:t>(*</w:t>
      </w:r>
      <w:r w:rsidRPr="004C1B1D">
        <w:rPr>
          <w:rFonts w:asciiTheme="minorHAnsi" w:hAnsiTheme="minorHAnsi" w:cstheme="minorHAnsi"/>
          <w:b/>
          <w:sz w:val="22"/>
          <w:szCs w:val="22"/>
          <w:lang w:eastAsia="pl-PL"/>
        </w:rPr>
        <w:t xml:space="preserve">Oferta Wykonawcy, który zaoferuje krótszy okres gwarancji od minimalnego wymaganego SWZ </w:t>
      </w:r>
      <w:r w:rsidRPr="004C1B1D">
        <w:rPr>
          <w:rFonts w:asciiTheme="minorHAnsi" w:hAnsiTheme="minorHAnsi" w:cstheme="minorHAnsi"/>
          <w:b/>
          <w:sz w:val="22"/>
          <w:szCs w:val="22"/>
          <w:lang w:eastAsia="pl-PL"/>
        </w:rPr>
        <w:br/>
        <w:t xml:space="preserve">(36 miesięcy od podpisania protokołu odbioru) zostanie uznana za niezgodną z warunkami zamówienia </w:t>
      </w:r>
      <w:r w:rsidRPr="004C1B1D">
        <w:rPr>
          <w:rFonts w:asciiTheme="minorHAnsi" w:hAnsiTheme="minorHAnsi" w:cstheme="minorHAnsi"/>
          <w:b/>
          <w:sz w:val="22"/>
          <w:szCs w:val="22"/>
          <w:lang w:eastAsia="pl-PL"/>
        </w:rPr>
        <w:br/>
        <w:t>i odrzucona na podstawie art. 226 ust. 1 pkt 5 ustawy Pzp.</w:t>
      </w:r>
    </w:p>
    <w:p w14:paraId="1351A4C0" w14:textId="77777777" w:rsidR="00075DC4" w:rsidRPr="004C1B1D" w:rsidRDefault="00075DC4" w:rsidP="00075DC4">
      <w:pPr>
        <w:suppressAutoHyphens w:val="0"/>
        <w:autoSpaceDE w:val="0"/>
        <w:autoSpaceDN w:val="0"/>
        <w:adjustRightInd w:val="0"/>
        <w:spacing w:line="276" w:lineRule="auto"/>
        <w:jc w:val="both"/>
        <w:rPr>
          <w:rFonts w:asciiTheme="minorHAnsi" w:hAnsiTheme="minorHAnsi" w:cstheme="minorHAnsi"/>
          <w:b/>
          <w:sz w:val="22"/>
          <w:szCs w:val="22"/>
          <w:lang w:eastAsia="pl-PL"/>
        </w:rPr>
      </w:pPr>
      <w:r w:rsidRPr="004C1B1D">
        <w:rPr>
          <w:rFonts w:asciiTheme="minorHAnsi" w:hAnsiTheme="minorHAnsi" w:cstheme="minorHAnsi"/>
          <w:b/>
          <w:color w:val="000000"/>
          <w:sz w:val="22"/>
          <w:szCs w:val="22"/>
          <w:lang w:eastAsia="pl-PL"/>
        </w:rPr>
        <w:t xml:space="preserve">Brak wskazania przez Wykonawcę okresu gwarancji w formularzu ofertowym będzie uznane </w:t>
      </w:r>
      <w:r w:rsidRPr="004C1B1D">
        <w:rPr>
          <w:rFonts w:asciiTheme="minorHAnsi" w:hAnsiTheme="minorHAnsi" w:cstheme="minorHAnsi"/>
          <w:b/>
          <w:color w:val="000000"/>
          <w:sz w:val="22"/>
          <w:szCs w:val="22"/>
          <w:lang w:eastAsia="pl-PL"/>
        </w:rPr>
        <w:br/>
        <w:t xml:space="preserve">za równoważne oświadczeniu, że </w:t>
      </w:r>
      <w:r w:rsidRPr="004C1B1D">
        <w:rPr>
          <w:rFonts w:asciiTheme="minorHAnsi" w:hAnsiTheme="minorHAnsi" w:cstheme="minorHAnsi"/>
          <w:b/>
          <w:sz w:val="22"/>
          <w:szCs w:val="22"/>
          <w:lang w:eastAsia="pl-PL"/>
        </w:rPr>
        <w:t>Wykonawca oferuje minimalny 36 – miesięczny okres gwarancji i otrzyma 0 punktów.)</w:t>
      </w:r>
    </w:p>
    <w:p w14:paraId="3E2A04D6" w14:textId="77777777" w:rsidR="00075DC4" w:rsidRPr="004C1B1D" w:rsidRDefault="00075DC4" w:rsidP="00075DC4">
      <w:pPr>
        <w:autoSpaceDE w:val="0"/>
        <w:autoSpaceDN w:val="0"/>
        <w:adjustRightInd w:val="0"/>
        <w:spacing w:line="276" w:lineRule="auto"/>
        <w:jc w:val="both"/>
        <w:rPr>
          <w:rFonts w:asciiTheme="minorHAnsi" w:hAnsiTheme="minorHAnsi" w:cstheme="minorHAnsi"/>
          <w:sz w:val="22"/>
          <w:szCs w:val="22"/>
          <w:lang w:eastAsia="pl-PL"/>
        </w:rPr>
      </w:pPr>
    </w:p>
    <w:p w14:paraId="02F4B904" w14:textId="77777777" w:rsidR="000D4743" w:rsidRPr="004C1B1D" w:rsidRDefault="000D4743" w:rsidP="000D4743">
      <w:pPr>
        <w:autoSpaceDE w:val="0"/>
        <w:autoSpaceDN w:val="0"/>
        <w:adjustRightInd w:val="0"/>
        <w:spacing w:line="276" w:lineRule="auto"/>
        <w:contextualSpacing/>
        <w:jc w:val="both"/>
        <w:rPr>
          <w:rFonts w:asciiTheme="minorHAnsi" w:hAnsiTheme="minorHAnsi" w:cstheme="minorHAnsi"/>
          <w:bCs/>
          <w:sz w:val="22"/>
          <w:szCs w:val="22"/>
        </w:rPr>
      </w:pPr>
      <w:r w:rsidRPr="004C1B1D">
        <w:rPr>
          <w:rFonts w:asciiTheme="minorHAnsi" w:hAnsiTheme="minorHAnsi" w:cstheme="minorHAnsi"/>
          <w:b/>
          <w:sz w:val="22"/>
          <w:szCs w:val="22"/>
          <w:lang w:eastAsia="pl-PL"/>
        </w:rPr>
        <w:t>Oświadczamy, że</w:t>
      </w:r>
      <w:r w:rsidRPr="004C1B1D">
        <w:rPr>
          <w:rFonts w:asciiTheme="minorHAnsi" w:hAnsiTheme="minorHAnsi" w:cstheme="minorHAnsi"/>
          <w:sz w:val="22"/>
          <w:szCs w:val="22"/>
          <w:lang w:eastAsia="pl-PL"/>
        </w:rPr>
        <w:t xml:space="preserve"> dostarczymy sprzęt komputerowy w terminie do </w:t>
      </w:r>
      <w:r w:rsidRPr="004C1B1D">
        <w:rPr>
          <w:rFonts w:asciiTheme="minorHAnsi" w:hAnsiTheme="minorHAnsi" w:cstheme="minorHAnsi"/>
          <w:bCs/>
          <w:sz w:val="22"/>
          <w:szCs w:val="22"/>
        </w:rPr>
        <w:t>………. dni od dnia podpisania umowy (maksymalny termin 40 dni od dnia podpisania umowy).</w:t>
      </w:r>
    </w:p>
    <w:p w14:paraId="016A7C3D" w14:textId="77777777" w:rsidR="000D4743" w:rsidRPr="004C1B1D" w:rsidRDefault="000D4743" w:rsidP="000D4743">
      <w:pPr>
        <w:spacing w:before="30" w:after="30" w:line="276" w:lineRule="auto"/>
        <w:jc w:val="both"/>
        <w:rPr>
          <w:rFonts w:asciiTheme="minorHAnsi" w:hAnsiTheme="minorHAnsi" w:cstheme="minorHAnsi"/>
          <w:b/>
          <w:sz w:val="22"/>
          <w:szCs w:val="22"/>
        </w:rPr>
      </w:pPr>
      <w:r w:rsidRPr="004C1B1D">
        <w:rPr>
          <w:rFonts w:asciiTheme="minorHAnsi" w:hAnsiTheme="minorHAnsi" w:cstheme="minorHAnsi"/>
          <w:b/>
          <w:i/>
          <w:sz w:val="22"/>
          <w:szCs w:val="22"/>
        </w:rPr>
        <w:t>(*</w:t>
      </w:r>
      <w:r w:rsidRPr="004C1B1D">
        <w:rPr>
          <w:rFonts w:asciiTheme="minorHAnsi" w:hAnsiTheme="minorHAnsi" w:cstheme="minorHAnsi"/>
          <w:b/>
          <w:sz w:val="22"/>
          <w:szCs w:val="22"/>
          <w:lang w:eastAsia="pl-PL"/>
        </w:rPr>
        <w:t xml:space="preserve">Oferta Wykonawcy, który zaoferuje dłuższy termin dostawy od maksymalnego wymaganego SWZ </w:t>
      </w:r>
      <w:r w:rsidRPr="004C1B1D">
        <w:rPr>
          <w:rFonts w:asciiTheme="minorHAnsi" w:hAnsiTheme="minorHAnsi" w:cstheme="minorHAnsi"/>
          <w:b/>
          <w:sz w:val="22"/>
          <w:szCs w:val="22"/>
          <w:lang w:eastAsia="pl-PL"/>
        </w:rPr>
        <w:br/>
        <w:t xml:space="preserve">(40 dni od dnia podpisania umowy) zostanie uznana za niezgodną z warunkami zamówienia </w:t>
      </w:r>
      <w:r w:rsidRPr="004C1B1D">
        <w:rPr>
          <w:rFonts w:asciiTheme="minorHAnsi" w:hAnsiTheme="minorHAnsi" w:cstheme="minorHAnsi"/>
          <w:b/>
          <w:sz w:val="22"/>
          <w:szCs w:val="22"/>
          <w:lang w:eastAsia="pl-PL"/>
        </w:rPr>
        <w:br/>
        <w:t>i odrzucona na podstawie art. 226 ust. 1 pkt 5 ustawy Pzp.</w:t>
      </w:r>
    </w:p>
    <w:p w14:paraId="6D2CE2F6" w14:textId="77777777" w:rsidR="000D4743" w:rsidRPr="004C1B1D" w:rsidRDefault="000D4743" w:rsidP="000D4743">
      <w:pPr>
        <w:suppressAutoHyphens w:val="0"/>
        <w:autoSpaceDE w:val="0"/>
        <w:autoSpaceDN w:val="0"/>
        <w:adjustRightInd w:val="0"/>
        <w:spacing w:line="276" w:lineRule="auto"/>
        <w:jc w:val="both"/>
        <w:rPr>
          <w:rFonts w:asciiTheme="minorHAnsi" w:hAnsiTheme="minorHAnsi" w:cstheme="minorHAnsi"/>
          <w:b/>
          <w:sz w:val="22"/>
          <w:szCs w:val="22"/>
          <w:lang w:eastAsia="pl-PL"/>
        </w:rPr>
      </w:pPr>
      <w:r w:rsidRPr="004C1B1D">
        <w:rPr>
          <w:rFonts w:asciiTheme="minorHAnsi" w:hAnsiTheme="minorHAnsi" w:cstheme="minorHAnsi"/>
          <w:b/>
          <w:color w:val="000000"/>
          <w:sz w:val="22"/>
          <w:szCs w:val="22"/>
          <w:lang w:eastAsia="pl-PL"/>
        </w:rPr>
        <w:t xml:space="preserve">Brak wskazania przez Wykonawcę terminu dostawy w formularzu ofertowym będzie uznane </w:t>
      </w:r>
      <w:r w:rsidRPr="004C1B1D">
        <w:rPr>
          <w:rFonts w:asciiTheme="minorHAnsi" w:hAnsiTheme="minorHAnsi" w:cstheme="minorHAnsi"/>
          <w:b/>
          <w:color w:val="000000"/>
          <w:sz w:val="22"/>
          <w:szCs w:val="22"/>
          <w:lang w:eastAsia="pl-PL"/>
        </w:rPr>
        <w:br/>
        <w:t xml:space="preserve">za równoważne oświadczeniu, że </w:t>
      </w:r>
      <w:r w:rsidRPr="004C1B1D">
        <w:rPr>
          <w:rFonts w:asciiTheme="minorHAnsi" w:hAnsiTheme="minorHAnsi" w:cstheme="minorHAnsi"/>
          <w:b/>
          <w:sz w:val="22"/>
          <w:szCs w:val="22"/>
          <w:lang w:eastAsia="pl-PL"/>
        </w:rPr>
        <w:t>Wykonawca oferuje maksymalny 40 – dniowy termin dostawy i otrzyma 0 punktów.)</w:t>
      </w:r>
    </w:p>
    <w:p w14:paraId="7AD0C7CF" w14:textId="77777777" w:rsidR="00075DC4" w:rsidRPr="00D31321" w:rsidRDefault="00075DC4" w:rsidP="00075DC4">
      <w:pPr>
        <w:spacing w:line="276" w:lineRule="auto"/>
        <w:jc w:val="both"/>
        <w:rPr>
          <w:rFonts w:asciiTheme="minorHAnsi" w:hAnsiTheme="minorHAnsi" w:cstheme="minorHAnsi"/>
          <w:sz w:val="22"/>
          <w:szCs w:val="22"/>
        </w:rPr>
      </w:pPr>
    </w:p>
    <w:p w14:paraId="368E4204" w14:textId="77777777" w:rsidR="00075DC4" w:rsidRPr="00D31321" w:rsidRDefault="00075DC4" w:rsidP="00075DC4">
      <w:pPr>
        <w:spacing w:line="276" w:lineRule="auto"/>
        <w:jc w:val="both"/>
        <w:rPr>
          <w:rFonts w:asciiTheme="minorHAnsi" w:hAnsiTheme="minorHAnsi" w:cstheme="minorHAnsi"/>
          <w:bCs/>
          <w:sz w:val="22"/>
          <w:szCs w:val="22"/>
        </w:rPr>
      </w:pPr>
      <w:r w:rsidRPr="00D31321">
        <w:rPr>
          <w:rFonts w:asciiTheme="minorHAnsi" w:hAnsiTheme="minorHAnsi" w:cstheme="minorHAnsi"/>
          <w:b/>
          <w:bCs/>
          <w:sz w:val="22"/>
          <w:szCs w:val="22"/>
        </w:rPr>
        <w:t>Oświadczam/y,</w:t>
      </w:r>
      <w:r w:rsidRPr="00D31321">
        <w:rPr>
          <w:rFonts w:asciiTheme="minorHAnsi" w:hAnsiTheme="minorHAnsi" w:cstheme="minorHAnsi"/>
          <w:bCs/>
          <w:sz w:val="22"/>
          <w:szCs w:val="22"/>
        </w:rPr>
        <w:t xml:space="preserve"> że oferowana cena brutto zawiera wszystkie koszty, jakie ponosi Zamawiający </w:t>
      </w:r>
      <w:r w:rsidRPr="00D31321">
        <w:rPr>
          <w:rFonts w:asciiTheme="minorHAnsi" w:hAnsiTheme="minorHAnsi" w:cstheme="minorHAnsi"/>
          <w:bCs/>
          <w:sz w:val="22"/>
          <w:szCs w:val="22"/>
        </w:rPr>
        <w:br/>
        <w:t xml:space="preserve">w przypadku wyboru niniejszej oferty. </w:t>
      </w:r>
    </w:p>
    <w:p w14:paraId="0A876A00" w14:textId="77777777" w:rsidR="00075DC4" w:rsidRPr="00D31321" w:rsidRDefault="00075DC4" w:rsidP="00075DC4">
      <w:pPr>
        <w:spacing w:line="276" w:lineRule="auto"/>
        <w:jc w:val="both"/>
        <w:rPr>
          <w:rFonts w:asciiTheme="minorHAnsi" w:hAnsiTheme="minorHAnsi" w:cstheme="minorHAnsi"/>
          <w:bCs/>
          <w:sz w:val="22"/>
          <w:szCs w:val="22"/>
        </w:rPr>
      </w:pPr>
    </w:p>
    <w:p w14:paraId="07FA2D9D" w14:textId="77777777" w:rsidR="00075DC4" w:rsidRPr="00D31321" w:rsidRDefault="00075DC4" w:rsidP="00075DC4">
      <w:pPr>
        <w:spacing w:line="276" w:lineRule="auto"/>
        <w:jc w:val="both"/>
        <w:rPr>
          <w:rFonts w:asciiTheme="minorHAnsi" w:hAnsiTheme="minorHAnsi" w:cstheme="minorHAnsi"/>
          <w:bCs/>
          <w:sz w:val="22"/>
          <w:szCs w:val="22"/>
        </w:rPr>
      </w:pPr>
      <w:r w:rsidRPr="00D31321">
        <w:rPr>
          <w:rFonts w:asciiTheme="minorHAnsi" w:hAnsiTheme="minorHAnsi" w:cstheme="minorHAnsi"/>
          <w:b/>
          <w:bCs/>
          <w:sz w:val="22"/>
          <w:szCs w:val="22"/>
        </w:rPr>
        <w:t xml:space="preserve">Oświadczamy, </w:t>
      </w:r>
      <w:r>
        <w:rPr>
          <w:rFonts w:asciiTheme="minorHAnsi" w:hAnsiTheme="minorHAnsi" w:cstheme="minorHAnsi"/>
          <w:b/>
          <w:bCs/>
          <w:sz w:val="22"/>
          <w:szCs w:val="22"/>
        </w:rPr>
        <w:t>że</w:t>
      </w:r>
      <w:r w:rsidRPr="00D31321">
        <w:rPr>
          <w:rFonts w:asciiTheme="minorHAnsi" w:hAnsiTheme="minorHAnsi" w:cstheme="minorHAnsi"/>
          <w:bCs/>
          <w:sz w:val="22"/>
          <w:szCs w:val="22"/>
        </w:rPr>
        <w:t xml:space="preserve"> oferowany sprzęt komputerowy spełnia wszystkie minimalne wymagania Zamawiającego określone w Załączniku Nr 1 do SWZ „Szczegółowy opis przedmiotu zamówienia / Dane techniczne oferowanego sprzętu”.</w:t>
      </w:r>
    </w:p>
    <w:p w14:paraId="23B48893" w14:textId="77777777" w:rsidR="00075DC4" w:rsidRPr="00D31321" w:rsidRDefault="00075DC4" w:rsidP="00075DC4">
      <w:pPr>
        <w:spacing w:before="120" w:line="276" w:lineRule="auto"/>
        <w:jc w:val="both"/>
        <w:rPr>
          <w:rFonts w:asciiTheme="minorHAnsi" w:hAnsiTheme="minorHAnsi" w:cstheme="minorHAnsi"/>
          <w:sz w:val="22"/>
          <w:szCs w:val="22"/>
        </w:rPr>
      </w:pPr>
      <w:r w:rsidRPr="00D31321">
        <w:rPr>
          <w:rFonts w:asciiTheme="minorHAnsi" w:hAnsiTheme="minorHAnsi" w:cstheme="minorHAnsi"/>
          <w:sz w:val="22"/>
          <w:szCs w:val="22"/>
        </w:rPr>
        <w:t xml:space="preserve">W trybie art. 225 ust. 2 ustawy Prawo zamówień publicznych </w:t>
      </w:r>
      <w:r w:rsidRPr="00D31321">
        <w:rPr>
          <w:rFonts w:asciiTheme="minorHAnsi" w:hAnsiTheme="minorHAnsi" w:cstheme="minorHAnsi"/>
          <w:b/>
          <w:sz w:val="22"/>
          <w:szCs w:val="22"/>
        </w:rPr>
        <w:t xml:space="preserve">oświadczamy, </w:t>
      </w:r>
      <w:r>
        <w:rPr>
          <w:rFonts w:asciiTheme="minorHAnsi" w:hAnsiTheme="minorHAnsi" w:cstheme="minorHAnsi"/>
          <w:b/>
          <w:sz w:val="22"/>
          <w:szCs w:val="22"/>
        </w:rPr>
        <w:t>że</w:t>
      </w:r>
      <w:r w:rsidRPr="00D31321">
        <w:rPr>
          <w:rFonts w:asciiTheme="minorHAnsi" w:hAnsiTheme="minorHAnsi" w:cstheme="minorHAnsi"/>
          <w:b/>
          <w:sz w:val="22"/>
          <w:szCs w:val="22"/>
        </w:rPr>
        <w:t xml:space="preserve"> </w:t>
      </w:r>
      <w:r w:rsidRPr="00D31321">
        <w:rPr>
          <w:rFonts w:asciiTheme="minorHAnsi" w:hAnsiTheme="minorHAnsi" w:cstheme="minorHAnsi"/>
          <w:sz w:val="22"/>
          <w:szCs w:val="22"/>
        </w:rPr>
        <w:t>wybór naszej oferty</w:t>
      </w:r>
      <w:r w:rsidRPr="00D31321">
        <w:rPr>
          <w:rFonts w:asciiTheme="minorHAnsi" w:hAnsiTheme="minorHAnsi" w:cstheme="minorHAnsi"/>
          <w:b/>
          <w:sz w:val="22"/>
          <w:szCs w:val="22"/>
        </w:rPr>
        <w:t xml:space="preserve"> nie będzie/będzie* </w:t>
      </w:r>
      <w:r w:rsidRPr="00D31321">
        <w:rPr>
          <w:rFonts w:asciiTheme="minorHAnsi" w:hAnsiTheme="minorHAnsi" w:cstheme="minorHAnsi"/>
          <w:sz w:val="22"/>
          <w:szCs w:val="22"/>
        </w:rPr>
        <w:t>prowadził do powstania u Zamawiającego obowiązku podatkowego zgodnie z przepisami ustawy o podatku od towarów i usług.</w:t>
      </w:r>
    </w:p>
    <w:p w14:paraId="5FE82D24" w14:textId="77777777" w:rsidR="00075DC4" w:rsidRPr="00D31321" w:rsidRDefault="00075DC4" w:rsidP="00075DC4">
      <w:pPr>
        <w:spacing w:before="120" w:line="276" w:lineRule="auto"/>
        <w:jc w:val="both"/>
        <w:rPr>
          <w:rFonts w:asciiTheme="minorHAnsi" w:hAnsiTheme="minorHAnsi" w:cstheme="minorHAnsi"/>
          <w:b/>
          <w:bCs/>
          <w:sz w:val="22"/>
          <w:szCs w:val="22"/>
        </w:rPr>
      </w:pPr>
      <w:r w:rsidRPr="00D31321">
        <w:rPr>
          <w:rFonts w:asciiTheme="minorHAnsi" w:hAnsiTheme="minorHAnsi" w:cstheme="minorHAnsi"/>
          <w:i/>
          <w:sz w:val="22"/>
          <w:szCs w:val="22"/>
        </w:rPr>
        <w:t xml:space="preserve">W przypadku, gdy wybór oferty Wykonawcy </w:t>
      </w:r>
      <w:r w:rsidRPr="00D31321">
        <w:rPr>
          <w:rFonts w:asciiTheme="minorHAnsi" w:hAnsiTheme="minorHAnsi" w:cstheme="minorHAnsi"/>
          <w:b/>
          <w:i/>
          <w:sz w:val="22"/>
          <w:szCs w:val="22"/>
        </w:rPr>
        <w:t>będzie prowadził</w:t>
      </w:r>
      <w:r w:rsidRPr="00D31321">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6918B1B1" w14:textId="77777777" w:rsidR="00075DC4" w:rsidRPr="00D31321" w:rsidRDefault="00075DC4" w:rsidP="00075DC4">
      <w:pPr>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 xml:space="preserve">Nazwa towaru lub usług prowadzących do powstania u Zamawiającego obowiązku podatkowego ………………………………………………………………………………………………………………… </w:t>
      </w:r>
    </w:p>
    <w:p w14:paraId="7365B78D" w14:textId="77777777" w:rsidR="00075DC4" w:rsidRPr="00D31321" w:rsidRDefault="00075DC4" w:rsidP="00075DC4">
      <w:pPr>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oraz wartość tych towarów i usług bez podatku od towarów i usług: ……………..……………. zł</w:t>
      </w:r>
    </w:p>
    <w:p w14:paraId="203F9DC7" w14:textId="77777777" w:rsidR="00075DC4" w:rsidRPr="00D31321" w:rsidRDefault="00075DC4" w:rsidP="00075DC4">
      <w:pPr>
        <w:spacing w:line="276" w:lineRule="auto"/>
        <w:jc w:val="both"/>
        <w:rPr>
          <w:rFonts w:asciiTheme="minorHAnsi" w:hAnsiTheme="minorHAnsi" w:cstheme="minorHAnsi"/>
          <w:b/>
          <w:i/>
          <w:sz w:val="22"/>
          <w:szCs w:val="22"/>
        </w:rPr>
      </w:pPr>
      <w:r w:rsidRPr="00D31321">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w:t>
      </w:r>
      <w:r>
        <w:rPr>
          <w:rFonts w:asciiTheme="minorHAnsi" w:hAnsiTheme="minorHAnsi" w:cstheme="minorHAnsi"/>
          <w:b/>
          <w:i/>
          <w:sz w:val="22"/>
          <w:szCs w:val="22"/>
        </w:rPr>
        <w:t xml:space="preserve"> </w:t>
      </w:r>
      <w:r w:rsidRPr="00D31321">
        <w:rPr>
          <w:rFonts w:asciiTheme="minorHAnsi" w:hAnsiTheme="minorHAnsi" w:cstheme="minorHAnsi"/>
          <w:b/>
          <w:i/>
          <w:sz w:val="22"/>
          <w:szCs w:val="22"/>
        </w:rPr>
        <w:t>ustawy o podatku od towarów i usług to nabywca (Zamawiający) będzie zobowiązany do rozliczenia (odprowadzenia) podatku VAT.</w:t>
      </w:r>
    </w:p>
    <w:p w14:paraId="43949104" w14:textId="77777777" w:rsidR="00075DC4" w:rsidRPr="00D31321" w:rsidRDefault="00075DC4" w:rsidP="00075DC4">
      <w:pPr>
        <w:spacing w:before="120" w:line="276" w:lineRule="auto"/>
        <w:jc w:val="both"/>
        <w:rPr>
          <w:rFonts w:asciiTheme="minorHAnsi" w:hAnsiTheme="minorHAnsi" w:cstheme="minorHAnsi"/>
          <w:sz w:val="22"/>
          <w:szCs w:val="22"/>
        </w:rPr>
      </w:pPr>
      <w:r w:rsidRPr="00D31321">
        <w:rPr>
          <w:rFonts w:asciiTheme="minorHAnsi" w:hAnsiTheme="minorHAnsi" w:cstheme="minorHAnsi"/>
          <w:b/>
          <w:sz w:val="22"/>
          <w:szCs w:val="22"/>
        </w:rPr>
        <w:t>Oświadczamy</w:t>
      </w:r>
      <w:r w:rsidRPr="00D31321">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358C295C" w14:textId="77777777" w:rsidR="00075DC4" w:rsidRPr="00D31321" w:rsidRDefault="00075DC4" w:rsidP="00075DC4">
      <w:pPr>
        <w:spacing w:before="120" w:line="276" w:lineRule="auto"/>
        <w:jc w:val="both"/>
        <w:rPr>
          <w:rFonts w:asciiTheme="minorHAnsi" w:hAnsiTheme="minorHAnsi" w:cstheme="minorHAnsi"/>
          <w:sz w:val="22"/>
          <w:szCs w:val="22"/>
        </w:rPr>
      </w:pPr>
      <w:r w:rsidRPr="00D31321">
        <w:rPr>
          <w:rFonts w:asciiTheme="minorHAnsi" w:hAnsiTheme="minorHAnsi" w:cstheme="minorHAnsi"/>
          <w:b/>
          <w:bCs/>
          <w:sz w:val="22"/>
          <w:szCs w:val="22"/>
        </w:rPr>
        <w:t>Oświadczam/y,</w:t>
      </w:r>
      <w:r w:rsidRPr="00D31321">
        <w:rPr>
          <w:rFonts w:asciiTheme="minorHAnsi" w:hAnsiTheme="minorHAnsi" w:cstheme="minorHAnsi"/>
          <w:sz w:val="22"/>
          <w:szCs w:val="22"/>
        </w:rPr>
        <w:t xml:space="preserve"> że zapoznaliśmy się z ogłoszeniem i ze Specyfikacją Warunków Zamówienia i nie wnosimy do nich zastrzeżeń oraz uzyskaliśmy niezbędne informacje do przygotowania oferty.</w:t>
      </w:r>
    </w:p>
    <w:p w14:paraId="5D1B7F45" w14:textId="77777777" w:rsidR="00075DC4" w:rsidRPr="00D31321" w:rsidRDefault="00075DC4" w:rsidP="00075DC4">
      <w:pPr>
        <w:spacing w:before="120" w:line="276" w:lineRule="auto"/>
        <w:jc w:val="both"/>
        <w:rPr>
          <w:rFonts w:asciiTheme="minorHAnsi" w:hAnsiTheme="minorHAnsi" w:cstheme="minorHAnsi"/>
          <w:b/>
          <w:bCs/>
          <w:sz w:val="22"/>
          <w:szCs w:val="22"/>
        </w:rPr>
      </w:pPr>
      <w:r w:rsidRPr="00D31321">
        <w:rPr>
          <w:rFonts w:asciiTheme="minorHAnsi" w:hAnsiTheme="minorHAnsi" w:cstheme="minorHAnsi"/>
          <w:b/>
          <w:bCs/>
          <w:sz w:val="22"/>
          <w:szCs w:val="22"/>
        </w:rPr>
        <w:lastRenderedPageBreak/>
        <w:t>Oświadczamy, że uważamy się za związanych niniejszą ofertą na czas wskazany w SWZ.</w:t>
      </w:r>
    </w:p>
    <w:p w14:paraId="02EE5389" w14:textId="77777777" w:rsidR="00075DC4" w:rsidRPr="00D31321" w:rsidRDefault="00075DC4" w:rsidP="00075DC4">
      <w:pPr>
        <w:spacing w:before="120" w:line="276" w:lineRule="auto"/>
        <w:jc w:val="both"/>
        <w:rPr>
          <w:rFonts w:asciiTheme="minorHAnsi" w:hAnsiTheme="minorHAnsi" w:cstheme="minorHAnsi"/>
          <w:sz w:val="22"/>
          <w:szCs w:val="22"/>
        </w:rPr>
      </w:pPr>
      <w:r w:rsidRPr="00D31321">
        <w:rPr>
          <w:rFonts w:asciiTheme="minorHAnsi" w:hAnsiTheme="minorHAnsi" w:cstheme="minorHAnsi"/>
          <w:b/>
          <w:bCs/>
          <w:sz w:val="22"/>
          <w:szCs w:val="22"/>
        </w:rPr>
        <w:t>Oświadczam/y,</w:t>
      </w:r>
      <w:r w:rsidRPr="00D31321">
        <w:rPr>
          <w:rFonts w:asciiTheme="minorHAnsi" w:hAnsiTheme="minorHAnsi" w:cstheme="minorHAnsi"/>
          <w:sz w:val="22"/>
          <w:szCs w:val="22"/>
        </w:rPr>
        <w:t xml:space="preserve"> że projektowane postanowienia umowy – stanowiące </w:t>
      </w:r>
      <w:r w:rsidRPr="00D31321">
        <w:rPr>
          <w:rFonts w:asciiTheme="minorHAnsi" w:hAnsiTheme="minorHAnsi" w:cstheme="minorHAnsi"/>
          <w:b/>
          <w:bCs/>
          <w:sz w:val="22"/>
          <w:szCs w:val="22"/>
        </w:rPr>
        <w:t xml:space="preserve">Załącznik Nr </w:t>
      </w:r>
      <w:r>
        <w:rPr>
          <w:rFonts w:asciiTheme="minorHAnsi" w:hAnsiTheme="minorHAnsi" w:cstheme="minorHAnsi"/>
          <w:b/>
          <w:bCs/>
          <w:sz w:val="22"/>
          <w:szCs w:val="22"/>
        </w:rPr>
        <w:t>7</w:t>
      </w:r>
      <w:r w:rsidRPr="00D31321">
        <w:rPr>
          <w:rFonts w:asciiTheme="minorHAnsi" w:hAnsiTheme="minorHAnsi" w:cstheme="minorHAnsi"/>
          <w:b/>
          <w:bCs/>
          <w:sz w:val="22"/>
          <w:szCs w:val="22"/>
        </w:rPr>
        <w:t xml:space="preserve"> </w:t>
      </w:r>
      <w:r w:rsidRPr="00D31321">
        <w:rPr>
          <w:rFonts w:asciiTheme="minorHAnsi" w:hAnsiTheme="minorHAnsi" w:cstheme="minorHAnsi"/>
          <w:sz w:val="22"/>
          <w:szCs w:val="22"/>
        </w:rPr>
        <w:t xml:space="preserve">do niniejszej </w:t>
      </w:r>
      <w:r w:rsidRPr="00D31321">
        <w:rPr>
          <w:rFonts w:asciiTheme="minorHAnsi" w:hAnsiTheme="minorHAnsi" w:cstheme="minorHAnsi"/>
          <w:sz w:val="22"/>
          <w:szCs w:val="22"/>
        </w:rPr>
        <w:br/>
        <w:t>SWZ zostały przez nas zaakceptowane i zobowiązujemy się w przypadku wyboru naszej oferty</w:t>
      </w:r>
      <w:r w:rsidRPr="00D31321">
        <w:rPr>
          <w:rFonts w:asciiTheme="minorHAnsi" w:hAnsiTheme="minorHAnsi" w:cstheme="minorHAnsi"/>
          <w:sz w:val="22"/>
          <w:szCs w:val="22"/>
        </w:rPr>
        <w:br/>
        <w:t>do zawarcia umowy na podanych warunkach w miejscu i terminie wyznaczonym przez Zamawiającego.</w:t>
      </w:r>
    </w:p>
    <w:p w14:paraId="0C075D9A" w14:textId="77777777" w:rsidR="00075DC4" w:rsidRPr="00D31321" w:rsidRDefault="00075DC4" w:rsidP="00075DC4">
      <w:pPr>
        <w:spacing w:line="276" w:lineRule="auto"/>
        <w:rPr>
          <w:rFonts w:asciiTheme="minorHAnsi" w:hAnsiTheme="minorHAnsi" w:cstheme="minorHAnsi"/>
          <w:i/>
          <w:sz w:val="22"/>
          <w:szCs w:val="22"/>
        </w:rPr>
      </w:pPr>
    </w:p>
    <w:p w14:paraId="119EA495" w14:textId="77777777" w:rsidR="00075DC4" w:rsidRPr="00D31321" w:rsidRDefault="00075DC4" w:rsidP="00075DC4">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Akceptuję/emy</w:t>
      </w:r>
      <w:r w:rsidRPr="00D31321">
        <w:rPr>
          <w:rFonts w:asciiTheme="minorHAnsi" w:hAnsiTheme="minorHAnsi" w:cstheme="minorHAnsi"/>
          <w:sz w:val="22"/>
          <w:szCs w:val="22"/>
          <w:lang w:eastAsia="pl-PL"/>
        </w:rPr>
        <w:t xml:space="preserve"> warunki płatności określone przez Zamawiającego w projektowanych postanowieniach umowy.</w:t>
      </w:r>
    </w:p>
    <w:p w14:paraId="0E1CA51D" w14:textId="77777777" w:rsidR="00075DC4" w:rsidRPr="00D31321" w:rsidRDefault="00075DC4" w:rsidP="00075DC4">
      <w:pPr>
        <w:suppressAutoHyphens w:val="0"/>
        <w:spacing w:line="276" w:lineRule="auto"/>
        <w:jc w:val="both"/>
        <w:rPr>
          <w:rFonts w:asciiTheme="minorHAnsi" w:hAnsiTheme="minorHAnsi" w:cstheme="minorHAnsi"/>
          <w:sz w:val="22"/>
          <w:szCs w:val="22"/>
          <w:lang w:eastAsia="pl-PL"/>
        </w:rPr>
      </w:pPr>
    </w:p>
    <w:p w14:paraId="7BF70E94" w14:textId="77777777" w:rsidR="00075DC4" w:rsidRPr="00D31321" w:rsidRDefault="00075DC4" w:rsidP="00075DC4">
      <w:pPr>
        <w:suppressAutoHyphens w:val="0"/>
        <w:spacing w:line="276" w:lineRule="auto"/>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Zamówienia realizuję/emy</w:t>
      </w:r>
      <w:r w:rsidRPr="00D31321">
        <w:rPr>
          <w:rFonts w:asciiTheme="minorHAnsi" w:hAnsiTheme="minorHAnsi" w:cstheme="minorHAnsi"/>
          <w:sz w:val="22"/>
          <w:szCs w:val="22"/>
          <w:lang w:eastAsia="pl-PL"/>
        </w:rPr>
        <w:t xml:space="preserve"> sami/ przy udziale Podwykonawców* </w:t>
      </w:r>
    </w:p>
    <w:p w14:paraId="4FF73F6F" w14:textId="77777777" w:rsidR="00075DC4" w:rsidRPr="00D31321" w:rsidRDefault="00075DC4" w:rsidP="00075DC4">
      <w:pPr>
        <w:suppressAutoHyphens w:val="0"/>
        <w:spacing w:line="276" w:lineRule="auto"/>
        <w:rPr>
          <w:rFonts w:asciiTheme="minorHAnsi" w:hAnsiTheme="minorHAnsi" w:cstheme="minorHAnsi"/>
          <w:sz w:val="22"/>
          <w:szCs w:val="22"/>
          <w:lang w:eastAsia="pl-PL"/>
        </w:rPr>
      </w:pPr>
      <w:r w:rsidRPr="00D31321">
        <w:rPr>
          <w:rFonts w:asciiTheme="minorHAnsi" w:hAnsiTheme="minorHAnsi" w:cstheme="minorHAnsi"/>
          <w:i/>
          <w:iCs/>
          <w:sz w:val="22"/>
          <w:szCs w:val="22"/>
          <w:lang w:eastAsia="pl-PL"/>
        </w:rPr>
        <w:t>* niepotrzebne skreślić</w:t>
      </w:r>
    </w:p>
    <w:p w14:paraId="5B496AB3" w14:textId="77777777" w:rsidR="00075DC4" w:rsidRPr="00D31321" w:rsidRDefault="00075DC4" w:rsidP="00075DC4">
      <w:pPr>
        <w:suppressAutoHyphens w:val="0"/>
        <w:spacing w:line="276" w:lineRule="auto"/>
        <w:ind w:left="360" w:hanging="360"/>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Podwykonawcom zostaną powierzone do wykonania następujące zakresy zamówienia:</w:t>
      </w:r>
    </w:p>
    <w:p w14:paraId="2A8F4C04" w14:textId="77777777" w:rsidR="00075DC4" w:rsidRPr="00D31321" w:rsidRDefault="00075DC4" w:rsidP="00075DC4">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w:t>
      </w:r>
    </w:p>
    <w:p w14:paraId="5663FA03" w14:textId="77777777" w:rsidR="00075DC4" w:rsidRPr="00D31321" w:rsidRDefault="00075DC4" w:rsidP="00075DC4">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Nazwa podwykonawców (jeżeli są znane) ………………………………………………………</w:t>
      </w:r>
    </w:p>
    <w:p w14:paraId="547B26A5" w14:textId="77777777" w:rsidR="00075DC4" w:rsidRPr="00D31321" w:rsidRDefault="00075DC4" w:rsidP="00075DC4">
      <w:pPr>
        <w:suppressAutoHyphens w:val="0"/>
        <w:spacing w:line="276" w:lineRule="auto"/>
        <w:jc w:val="both"/>
        <w:rPr>
          <w:rFonts w:asciiTheme="minorHAnsi" w:hAnsiTheme="minorHAnsi" w:cstheme="minorHAnsi"/>
          <w:sz w:val="22"/>
          <w:szCs w:val="22"/>
          <w:lang w:eastAsia="pl-PL"/>
        </w:rPr>
      </w:pPr>
    </w:p>
    <w:p w14:paraId="138674D1" w14:textId="77777777" w:rsidR="00075DC4" w:rsidRPr="00D31321" w:rsidRDefault="00075DC4" w:rsidP="00075DC4">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Dane kontaktowe</w:t>
      </w:r>
      <w:r w:rsidRPr="00D31321">
        <w:rPr>
          <w:rFonts w:asciiTheme="minorHAnsi" w:hAnsiTheme="minorHAnsi" w:cstheme="minorHAnsi"/>
          <w:sz w:val="22"/>
          <w:szCs w:val="22"/>
          <w:lang w:eastAsia="pl-PL"/>
        </w:rPr>
        <w:t xml:space="preserve"> w sprawie niniejszego postępowania:</w:t>
      </w:r>
    </w:p>
    <w:p w14:paraId="283C267B" w14:textId="77777777" w:rsidR="00075DC4" w:rsidRPr="00D31321" w:rsidRDefault="00075DC4" w:rsidP="00075DC4">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      Imię i Nazwisko</w:t>
      </w:r>
    </w:p>
    <w:p w14:paraId="269D0B23" w14:textId="77777777" w:rsidR="00075DC4" w:rsidRPr="00D31321" w:rsidRDefault="00075DC4" w:rsidP="00075DC4">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71C0F802" w14:textId="77777777" w:rsidR="00075DC4" w:rsidRPr="00D31321" w:rsidRDefault="00075DC4" w:rsidP="00075DC4">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Adres:</w:t>
      </w:r>
    </w:p>
    <w:p w14:paraId="12F74AB5" w14:textId="77777777" w:rsidR="00075DC4" w:rsidRPr="00D31321" w:rsidRDefault="00075DC4" w:rsidP="00075DC4">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33F9BD79" w14:textId="77777777" w:rsidR="00075DC4" w:rsidRPr="00D31321" w:rsidRDefault="00075DC4" w:rsidP="00075DC4">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Telefon:</w:t>
      </w:r>
    </w:p>
    <w:p w14:paraId="0EE69BE2" w14:textId="77777777" w:rsidR="00075DC4" w:rsidRPr="00D31321" w:rsidRDefault="00075DC4" w:rsidP="00075DC4">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3FF6E72C" w14:textId="77777777" w:rsidR="00075DC4" w:rsidRPr="00D31321" w:rsidRDefault="00075DC4" w:rsidP="00075DC4">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Adres e-mail:</w:t>
      </w:r>
    </w:p>
    <w:p w14:paraId="7E0F540E" w14:textId="77777777" w:rsidR="00075DC4" w:rsidRPr="00D31321" w:rsidRDefault="00075DC4" w:rsidP="00075DC4">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2D188B75" w14:textId="77777777" w:rsidR="00075DC4" w:rsidRPr="00D31321" w:rsidRDefault="00075DC4" w:rsidP="00075DC4">
      <w:pPr>
        <w:suppressAutoHyphens w:val="0"/>
        <w:spacing w:line="276" w:lineRule="auto"/>
        <w:ind w:left="357" w:hanging="357"/>
        <w:jc w:val="both"/>
        <w:rPr>
          <w:rFonts w:asciiTheme="minorHAnsi" w:hAnsiTheme="minorHAnsi" w:cstheme="minorHAnsi"/>
          <w:sz w:val="22"/>
          <w:szCs w:val="22"/>
          <w:lang w:eastAsia="pl-PL"/>
        </w:rPr>
      </w:pPr>
    </w:p>
    <w:p w14:paraId="21AAD069" w14:textId="77777777" w:rsidR="00075DC4" w:rsidRPr="00D31321" w:rsidRDefault="00075DC4" w:rsidP="00075DC4">
      <w:pPr>
        <w:suppressAutoHyphens w:val="0"/>
        <w:spacing w:line="276" w:lineRule="auto"/>
        <w:jc w:val="both"/>
        <w:rPr>
          <w:rFonts w:asciiTheme="minorHAnsi" w:hAnsiTheme="minorHAnsi" w:cstheme="minorHAnsi"/>
          <w:b/>
          <w:i/>
          <w:sz w:val="22"/>
          <w:szCs w:val="22"/>
        </w:rPr>
      </w:pPr>
      <w:r w:rsidRPr="00D31321">
        <w:rPr>
          <w:rFonts w:asciiTheme="minorHAnsi" w:hAnsiTheme="minorHAnsi" w:cstheme="minorHAnsi"/>
          <w:b/>
          <w:i/>
          <w:sz w:val="22"/>
          <w:szCs w:val="22"/>
        </w:rPr>
        <w:t>Rodzaj Wykonawcy (zaznaczyć właściwe):</w:t>
      </w:r>
    </w:p>
    <w:p w14:paraId="310A1BDF" w14:textId="77777777" w:rsidR="00075DC4" w:rsidRPr="00D31321" w:rsidRDefault="00075DC4" w:rsidP="008F761A">
      <w:pPr>
        <w:numPr>
          <w:ilvl w:val="0"/>
          <w:numId w:val="34"/>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mikroprzedsiębiorstwo</w:t>
      </w:r>
    </w:p>
    <w:p w14:paraId="6BDBF7AD" w14:textId="77777777" w:rsidR="00075DC4" w:rsidRPr="00D31321" w:rsidRDefault="00075DC4" w:rsidP="008F761A">
      <w:pPr>
        <w:numPr>
          <w:ilvl w:val="0"/>
          <w:numId w:val="34"/>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małe przedsiębiorstwo</w:t>
      </w:r>
    </w:p>
    <w:p w14:paraId="70B9947E" w14:textId="77777777" w:rsidR="00075DC4" w:rsidRPr="00D31321" w:rsidRDefault="00075DC4" w:rsidP="008F761A">
      <w:pPr>
        <w:numPr>
          <w:ilvl w:val="0"/>
          <w:numId w:val="34"/>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średnie przedsiębiorstwo</w:t>
      </w:r>
    </w:p>
    <w:p w14:paraId="1A828E4D" w14:textId="77777777" w:rsidR="00075DC4" w:rsidRPr="00D31321" w:rsidRDefault="00075DC4" w:rsidP="008F761A">
      <w:pPr>
        <w:numPr>
          <w:ilvl w:val="0"/>
          <w:numId w:val="34"/>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jednoosobowa działalność gospodarcza</w:t>
      </w:r>
    </w:p>
    <w:p w14:paraId="1D99E270" w14:textId="77777777" w:rsidR="00075DC4" w:rsidRPr="00D31321" w:rsidRDefault="00075DC4" w:rsidP="008F761A">
      <w:pPr>
        <w:numPr>
          <w:ilvl w:val="0"/>
          <w:numId w:val="34"/>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osoba fizyczna nieprowadząca działalności gospodarczej</w:t>
      </w:r>
    </w:p>
    <w:p w14:paraId="33909A96" w14:textId="77777777" w:rsidR="00075DC4" w:rsidRPr="00D31321" w:rsidRDefault="00075DC4" w:rsidP="008F761A">
      <w:pPr>
        <w:numPr>
          <w:ilvl w:val="0"/>
          <w:numId w:val="34"/>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inny rodzaj</w:t>
      </w:r>
    </w:p>
    <w:p w14:paraId="4D87334D" w14:textId="77777777" w:rsidR="00075DC4" w:rsidRPr="00D31321" w:rsidRDefault="00075DC4" w:rsidP="00075DC4">
      <w:pPr>
        <w:suppressAutoHyphens w:val="0"/>
        <w:spacing w:line="276" w:lineRule="auto"/>
        <w:jc w:val="both"/>
        <w:rPr>
          <w:rFonts w:asciiTheme="minorHAnsi" w:hAnsiTheme="minorHAnsi" w:cstheme="minorHAnsi"/>
          <w:i/>
          <w:sz w:val="22"/>
          <w:szCs w:val="22"/>
        </w:rPr>
      </w:pPr>
    </w:p>
    <w:p w14:paraId="56C7DD66" w14:textId="77777777" w:rsidR="00075DC4" w:rsidRPr="00D31321" w:rsidRDefault="00075DC4" w:rsidP="00075DC4">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4C857662" w14:textId="77777777" w:rsidR="00075DC4" w:rsidRPr="00D31321" w:rsidRDefault="00075DC4" w:rsidP="00075DC4">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371B6FC2" w14:textId="77777777" w:rsidR="00075DC4" w:rsidRPr="00D31321" w:rsidRDefault="00075DC4" w:rsidP="00075DC4">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329B3D5E" w14:textId="77777777" w:rsidR="00075DC4" w:rsidRDefault="00075DC4" w:rsidP="00075DC4">
      <w:pPr>
        <w:suppressAutoHyphens w:val="0"/>
        <w:spacing w:line="276" w:lineRule="auto"/>
        <w:jc w:val="both"/>
        <w:rPr>
          <w:rFonts w:asciiTheme="minorHAnsi" w:hAnsiTheme="minorHAnsi" w:cstheme="minorHAnsi"/>
          <w:b/>
          <w:bCs/>
          <w:i/>
          <w:sz w:val="22"/>
          <w:szCs w:val="22"/>
        </w:rPr>
      </w:pPr>
    </w:p>
    <w:p w14:paraId="088E1B77" w14:textId="77777777" w:rsidR="00075DC4" w:rsidRPr="00D31321" w:rsidRDefault="00075DC4" w:rsidP="00075DC4">
      <w:pPr>
        <w:suppressAutoHyphens w:val="0"/>
        <w:spacing w:line="276" w:lineRule="auto"/>
        <w:jc w:val="both"/>
        <w:rPr>
          <w:rFonts w:asciiTheme="minorHAnsi" w:hAnsiTheme="minorHAnsi" w:cstheme="minorHAnsi"/>
          <w:b/>
          <w:bCs/>
          <w:i/>
          <w:sz w:val="22"/>
          <w:szCs w:val="22"/>
        </w:rPr>
      </w:pPr>
    </w:p>
    <w:p w14:paraId="4EC04F50" w14:textId="77777777" w:rsidR="00075DC4" w:rsidRPr="00D31321" w:rsidRDefault="00075DC4" w:rsidP="00075DC4">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Załącznikami do niniejszego Formularza Ofertowego są:</w:t>
      </w:r>
    </w:p>
    <w:p w14:paraId="42AF9AE9" w14:textId="77777777" w:rsidR="00075DC4" w:rsidRPr="00D31321" w:rsidRDefault="00075DC4" w:rsidP="008F761A">
      <w:pPr>
        <w:widowControl w:val="0"/>
        <w:numPr>
          <w:ilvl w:val="0"/>
          <w:numId w:val="30"/>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 xml:space="preserve">...................................................................................................................................... </w:t>
      </w:r>
    </w:p>
    <w:p w14:paraId="65D6B73B" w14:textId="77777777" w:rsidR="00075DC4" w:rsidRPr="00D31321" w:rsidRDefault="00075DC4" w:rsidP="008F761A">
      <w:pPr>
        <w:widowControl w:val="0"/>
        <w:numPr>
          <w:ilvl w:val="0"/>
          <w:numId w:val="30"/>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p>
    <w:p w14:paraId="7940436C" w14:textId="77777777" w:rsidR="00075DC4" w:rsidRPr="00D31321" w:rsidRDefault="00075DC4" w:rsidP="008F761A">
      <w:pPr>
        <w:widowControl w:val="0"/>
        <w:numPr>
          <w:ilvl w:val="0"/>
          <w:numId w:val="30"/>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r>
        <w:rPr>
          <w:rFonts w:asciiTheme="minorHAnsi" w:hAnsiTheme="minorHAnsi" w:cstheme="minorHAnsi"/>
          <w:snapToGrid w:val="0"/>
          <w:sz w:val="22"/>
          <w:szCs w:val="22"/>
        </w:rPr>
        <w:t>………………………………………..</w:t>
      </w:r>
    </w:p>
    <w:p w14:paraId="31678324" w14:textId="77777777" w:rsidR="00075DC4" w:rsidRPr="00D31321" w:rsidRDefault="00075DC4" w:rsidP="008F761A">
      <w:pPr>
        <w:widowControl w:val="0"/>
        <w:numPr>
          <w:ilvl w:val="0"/>
          <w:numId w:val="30"/>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r>
        <w:rPr>
          <w:rFonts w:asciiTheme="minorHAnsi" w:hAnsiTheme="minorHAnsi" w:cstheme="minorHAnsi"/>
          <w:snapToGrid w:val="0"/>
          <w:sz w:val="22"/>
          <w:szCs w:val="22"/>
        </w:rPr>
        <w:t>………………………………………..</w:t>
      </w:r>
    </w:p>
    <w:p w14:paraId="6B1ECE1F" w14:textId="77777777" w:rsidR="00075DC4" w:rsidRPr="00D31321" w:rsidRDefault="00075DC4" w:rsidP="008F761A">
      <w:pPr>
        <w:widowControl w:val="0"/>
        <w:numPr>
          <w:ilvl w:val="0"/>
          <w:numId w:val="30"/>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lastRenderedPageBreak/>
        <w:t>………………………………………………………………………………………</w:t>
      </w:r>
      <w:r>
        <w:rPr>
          <w:rFonts w:asciiTheme="minorHAnsi" w:hAnsiTheme="minorHAnsi" w:cstheme="minorHAnsi"/>
          <w:snapToGrid w:val="0"/>
          <w:sz w:val="22"/>
          <w:szCs w:val="22"/>
        </w:rPr>
        <w:t>…………………………………………</w:t>
      </w:r>
      <w:r w:rsidRPr="00D31321">
        <w:rPr>
          <w:rFonts w:asciiTheme="minorHAnsi" w:hAnsiTheme="minorHAnsi" w:cstheme="minorHAnsi"/>
          <w:snapToGrid w:val="0"/>
          <w:sz w:val="22"/>
          <w:szCs w:val="22"/>
        </w:rPr>
        <w:t xml:space="preserve"> </w:t>
      </w:r>
    </w:p>
    <w:p w14:paraId="17D6777F" w14:textId="77777777" w:rsidR="00075DC4" w:rsidRPr="00D31321" w:rsidRDefault="00075DC4" w:rsidP="00075DC4">
      <w:pPr>
        <w:spacing w:line="276" w:lineRule="auto"/>
        <w:rPr>
          <w:rFonts w:asciiTheme="minorHAnsi" w:hAnsiTheme="minorHAnsi" w:cstheme="minorHAnsi"/>
          <w:sz w:val="22"/>
          <w:szCs w:val="22"/>
        </w:rPr>
      </w:pPr>
    </w:p>
    <w:p w14:paraId="19B2FCE9" w14:textId="77777777" w:rsidR="00075DC4" w:rsidRPr="00D31321" w:rsidRDefault="00075DC4" w:rsidP="00075DC4">
      <w:pPr>
        <w:suppressAutoHyphens w:val="0"/>
        <w:autoSpaceDE w:val="0"/>
        <w:autoSpaceDN w:val="0"/>
        <w:adjustRightInd w:val="0"/>
        <w:spacing w:line="276" w:lineRule="auto"/>
        <w:jc w:val="both"/>
        <w:rPr>
          <w:rFonts w:asciiTheme="minorHAnsi" w:hAnsiTheme="minorHAnsi" w:cstheme="minorHAnsi"/>
          <w:bCs/>
          <w:i/>
          <w:sz w:val="22"/>
          <w:szCs w:val="22"/>
        </w:rPr>
      </w:pPr>
      <w:r w:rsidRPr="00D31321">
        <w:rPr>
          <w:rFonts w:asciiTheme="minorHAnsi" w:hAnsiTheme="minorHAnsi" w:cstheme="minorHAnsi"/>
          <w:bCs/>
          <w:i/>
          <w:sz w:val="22"/>
          <w:szCs w:val="22"/>
        </w:rPr>
        <w:t xml:space="preserve">Dokument musi być opatrzony przez osobę lub osoby uprawnione do reprezentowania </w:t>
      </w:r>
      <w:r>
        <w:rPr>
          <w:rFonts w:asciiTheme="minorHAnsi" w:hAnsiTheme="minorHAnsi" w:cstheme="minorHAnsi"/>
          <w:bCs/>
          <w:i/>
          <w:sz w:val="22"/>
          <w:szCs w:val="22"/>
        </w:rPr>
        <w:t xml:space="preserve">Wykonawcy </w:t>
      </w:r>
      <w:r w:rsidRPr="00D31321">
        <w:rPr>
          <w:rFonts w:asciiTheme="minorHAnsi" w:hAnsiTheme="minorHAnsi" w:cstheme="minorHAnsi"/>
          <w:bCs/>
          <w:i/>
          <w:sz w:val="22"/>
          <w:szCs w:val="22"/>
        </w:rPr>
        <w:t xml:space="preserve">kwalifikowanym podpisem elektronicznym. </w:t>
      </w:r>
    </w:p>
    <w:p w14:paraId="029D2BD9" w14:textId="77777777" w:rsidR="00075DC4" w:rsidRPr="00D31321"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62A7D5F5" w14:textId="77777777" w:rsidR="00075DC4" w:rsidRPr="00D31321"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5BC805B3" w14:textId="77777777" w:rsidR="00075DC4" w:rsidRPr="00D31321"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238F91E0" w14:textId="77777777" w:rsidR="00075DC4" w:rsidRPr="00D31321"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55DBFCCA" w14:textId="737DB6FC"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38E1C713" w14:textId="489F0289"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17312B6C" w14:textId="545B860E"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5632AD49" w14:textId="712EC06E"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29991FEB" w14:textId="726A39D5"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70399ACF" w14:textId="6CF4EFE8"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0BA4891A" w14:textId="422C5AA0"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3A9D7E19" w14:textId="46FB53FB"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32D1A84A" w14:textId="3031EC23"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063CB89C" w14:textId="6282ED7F"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53DDFD26" w14:textId="064576BF"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31E92BFE" w14:textId="5949885D"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7501307F" w14:textId="49AE7ABD"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45A76F37" w14:textId="4362608E"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301EFDAE" w14:textId="2FF6CABD"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29CC75ED" w14:textId="23D4C098"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33ED433D" w14:textId="30394198"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1F96342B" w14:textId="605C2831"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4A7EC015" w14:textId="7B9BCF20"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2365F53D" w14:textId="197DED52"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0F061332" w14:textId="771B25AD"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678146BF" w14:textId="6583F29D"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11FF5A16" w14:textId="426A7F83" w:rsidR="00075DC4" w:rsidRDefault="00075DC4"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0AAA943E" w14:textId="4D05C538" w:rsidR="004C1B1D" w:rsidRDefault="004C1B1D"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716BE61C" w14:textId="5367A82C" w:rsidR="004C1B1D" w:rsidRDefault="004C1B1D"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4AAB7E52" w14:textId="3019DD91" w:rsidR="004C1B1D" w:rsidRDefault="004C1B1D"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6B55CBFB" w14:textId="557F40E3" w:rsidR="004C1B1D" w:rsidRDefault="004C1B1D"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0DE9231A" w14:textId="43F45FBB" w:rsidR="004C1B1D" w:rsidRDefault="004C1B1D"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1109671F" w14:textId="30C5D01A" w:rsidR="004C1B1D" w:rsidRDefault="004C1B1D"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2FCD45FF" w14:textId="7103053A" w:rsidR="004C1B1D" w:rsidRDefault="004C1B1D"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1BEC67C0" w14:textId="5754F6F5" w:rsidR="004C1B1D" w:rsidRDefault="004C1B1D"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7192F668" w14:textId="2E03F915" w:rsidR="004C1B1D" w:rsidRDefault="004C1B1D"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6977537F" w14:textId="21CB2A2C" w:rsidR="004C1B1D" w:rsidRDefault="004C1B1D"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0A1D9734" w14:textId="2C3E68BA" w:rsidR="004C1B1D" w:rsidRDefault="004C1B1D"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7144824E" w14:textId="6C47E943" w:rsidR="004C1B1D" w:rsidRDefault="004C1B1D"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1DCCA428" w14:textId="4EC24CE6" w:rsidR="004C1B1D" w:rsidRDefault="004C1B1D"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0F0D0081" w14:textId="77777777" w:rsidR="004C1B1D" w:rsidRDefault="004C1B1D" w:rsidP="00075DC4">
      <w:pPr>
        <w:spacing w:line="276" w:lineRule="auto"/>
        <w:ind w:left="6373" w:hanging="561"/>
        <w:jc w:val="right"/>
        <w:outlineLvl w:val="2"/>
        <w:rPr>
          <w:rFonts w:asciiTheme="minorHAnsi" w:eastAsia="Times New Roman" w:hAnsiTheme="minorHAnsi" w:cstheme="minorHAnsi"/>
          <w:b/>
          <w:bCs/>
          <w:sz w:val="22"/>
          <w:szCs w:val="22"/>
          <w:lang w:eastAsia="pl-PL"/>
        </w:rPr>
      </w:pPr>
    </w:p>
    <w:p w14:paraId="5B103E7B" w14:textId="7CB97B7A" w:rsidR="0038201E" w:rsidRDefault="0038201E" w:rsidP="00E4597C">
      <w:pPr>
        <w:outlineLvl w:val="2"/>
        <w:rPr>
          <w:rFonts w:asciiTheme="minorHAnsi" w:eastAsia="Times New Roman" w:hAnsiTheme="minorHAnsi" w:cstheme="minorHAnsi"/>
          <w:b/>
          <w:bCs/>
          <w:sz w:val="22"/>
          <w:szCs w:val="22"/>
          <w:lang w:eastAsia="pl-PL"/>
        </w:rPr>
      </w:pPr>
    </w:p>
    <w:p w14:paraId="72C30203" w14:textId="77777777" w:rsidR="00926B11" w:rsidRPr="00D31321" w:rsidRDefault="00926B11" w:rsidP="00E4597C">
      <w:pPr>
        <w:outlineLvl w:val="2"/>
        <w:rPr>
          <w:rFonts w:asciiTheme="minorHAnsi" w:eastAsia="Times New Roman" w:hAnsiTheme="minorHAnsi" w:cstheme="minorHAnsi"/>
          <w:b/>
          <w:bCs/>
        </w:rPr>
      </w:pPr>
    </w:p>
    <w:p w14:paraId="1939E7ED" w14:textId="77777777" w:rsidR="00C77185" w:rsidRPr="00D31321" w:rsidRDefault="00C77185" w:rsidP="00C77185">
      <w:pPr>
        <w:spacing w:before="30" w:after="30" w:line="276" w:lineRule="auto"/>
        <w:ind w:left="6373"/>
        <w:jc w:val="right"/>
        <w:outlineLvl w:val="2"/>
        <w:rPr>
          <w:rFonts w:asciiTheme="minorHAnsi" w:eastAsia="Times New Roman" w:hAnsiTheme="minorHAnsi" w:cstheme="minorHAnsi"/>
          <w:b/>
          <w:bCs/>
          <w:sz w:val="22"/>
          <w:szCs w:val="22"/>
        </w:rPr>
      </w:pPr>
      <w:r w:rsidRPr="00D31321">
        <w:rPr>
          <w:rFonts w:asciiTheme="minorHAnsi" w:eastAsia="Times New Roman" w:hAnsiTheme="minorHAnsi" w:cstheme="minorHAnsi"/>
          <w:b/>
          <w:bCs/>
          <w:sz w:val="22"/>
          <w:szCs w:val="22"/>
        </w:rPr>
        <w:lastRenderedPageBreak/>
        <w:t xml:space="preserve">Załącznik Nr </w:t>
      </w:r>
      <w:r w:rsidR="005E1222">
        <w:rPr>
          <w:rFonts w:asciiTheme="minorHAnsi" w:eastAsia="Times New Roman" w:hAnsiTheme="minorHAnsi" w:cstheme="minorHAnsi"/>
          <w:b/>
          <w:bCs/>
          <w:sz w:val="22"/>
          <w:szCs w:val="22"/>
        </w:rPr>
        <w:t>6</w:t>
      </w:r>
      <w:r w:rsidRPr="00D31321">
        <w:rPr>
          <w:rFonts w:asciiTheme="minorHAnsi" w:eastAsia="Times New Roman" w:hAnsiTheme="minorHAnsi" w:cstheme="minorHAnsi"/>
          <w:b/>
          <w:bCs/>
          <w:sz w:val="22"/>
          <w:szCs w:val="22"/>
        </w:rPr>
        <w:t xml:space="preserve"> do SWZ</w:t>
      </w:r>
    </w:p>
    <w:p w14:paraId="5D833082" w14:textId="77777777" w:rsidR="00C77185" w:rsidRPr="00D31321" w:rsidRDefault="00C77185" w:rsidP="00C77185">
      <w:pPr>
        <w:spacing w:before="30" w:after="30" w:line="276" w:lineRule="auto"/>
        <w:ind w:left="5246" w:firstLine="708"/>
        <w:rPr>
          <w:rFonts w:asciiTheme="minorHAnsi" w:hAnsiTheme="minorHAnsi" w:cstheme="minorHAnsi"/>
          <w:b/>
          <w:sz w:val="22"/>
          <w:szCs w:val="22"/>
        </w:rPr>
      </w:pPr>
    </w:p>
    <w:p w14:paraId="0CE8DB06" w14:textId="77777777" w:rsidR="00C77185" w:rsidRPr="00D31321" w:rsidRDefault="00C77185" w:rsidP="00C77185">
      <w:pPr>
        <w:keepNext/>
        <w:spacing w:before="30" w:after="30" w:line="276" w:lineRule="auto"/>
        <w:jc w:val="center"/>
        <w:outlineLvl w:val="0"/>
        <w:rPr>
          <w:rFonts w:asciiTheme="minorHAnsi" w:hAnsiTheme="minorHAnsi" w:cstheme="minorHAnsi"/>
          <w:b/>
          <w:bCs/>
          <w:kern w:val="32"/>
          <w:sz w:val="22"/>
          <w:szCs w:val="22"/>
        </w:rPr>
      </w:pPr>
      <w:r w:rsidRPr="00D31321">
        <w:rPr>
          <w:rFonts w:asciiTheme="minorHAnsi" w:hAnsiTheme="minorHAnsi" w:cstheme="minorHAnsi"/>
          <w:b/>
          <w:bCs/>
          <w:kern w:val="32"/>
          <w:sz w:val="22"/>
          <w:szCs w:val="22"/>
        </w:rPr>
        <w:t xml:space="preserve">Zobowiązanie do oddania Wykonawcy do dyspozycji </w:t>
      </w:r>
      <w:r w:rsidRPr="00D31321">
        <w:rPr>
          <w:rFonts w:asciiTheme="minorHAnsi" w:hAnsiTheme="minorHAnsi" w:cstheme="minorHAnsi"/>
          <w:b/>
          <w:bCs/>
          <w:kern w:val="32"/>
          <w:sz w:val="22"/>
          <w:szCs w:val="22"/>
        </w:rPr>
        <w:br/>
        <w:t>niezbędnych zasobów na potrzeby realizacji zamówienia</w:t>
      </w:r>
    </w:p>
    <w:p w14:paraId="5C2728F4" w14:textId="77777777" w:rsidR="00C77185" w:rsidRPr="00D31321" w:rsidRDefault="00C77185" w:rsidP="00C77185">
      <w:pPr>
        <w:spacing w:before="30" w:after="30" w:line="276" w:lineRule="auto"/>
        <w:rPr>
          <w:rFonts w:asciiTheme="minorHAnsi" w:hAnsiTheme="minorHAnsi" w:cstheme="minorHAnsi"/>
          <w:sz w:val="22"/>
          <w:szCs w:val="22"/>
        </w:rPr>
      </w:pPr>
    </w:p>
    <w:p w14:paraId="655B062F" w14:textId="07F9C419" w:rsidR="00C77185" w:rsidRPr="00D31321" w:rsidRDefault="00C77185" w:rsidP="00C77185">
      <w:pPr>
        <w:autoSpaceDE w:val="0"/>
        <w:autoSpaceDN w:val="0"/>
        <w:adjustRightInd w:val="0"/>
        <w:spacing w:before="30" w:after="30" w:line="276" w:lineRule="auto"/>
        <w:ind w:firstLine="708"/>
        <w:jc w:val="both"/>
        <w:rPr>
          <w:rFonts w:asciiTheme="minorHAnsi" w:hAnsiTheme="minorHAnsi" w:cstheme="minorHAnsi"/>
          <w:sz w:val="22"/>
          <w:szCs w:val="22"/>
        </w:rPr>
      </w:pPr>
      <w:r w:rsidRPr="00D31321">
        <w:rPr>
          <w:rFonts w:asciiTheme="minorHAnsi" w:hAnsiTheme="minorHAnsi" w:cstheme="minorHAnsi"/>
          <w:sz w:val="22"/>
          <w:szCs w:val="22"/>
        </w:rPr>
        <w:t>Oświadczam, że na podstawie art. 118 ust. 1 ustawy z dnia 11 września 2019 r. Prawo zamówień publicznych (Dz. U. z 20</w:t>
      </w:r>
      <w:r w:rsidR="00C54506">
        <w:rPr>
          <w:rFonts w:asciiTheme="minorHAnsi" w:hAnsiTheme="minorHAnsi" w:cstheme="minorHAnsi"/>
          <w:sz w:val="22"/>
          <w:szCs w:val="22"/>
        </w:rPr>
        <w:t>21</w:t>
      </w:r>
      <w:r w:rsidRPr="00D31321">
        <w:rPr>
          <w:rFonts w:asciiTheme="minorHAnsi" w:hAnsiTheme="minorHAnsi" w:cstheme="minorHAnsi"/>
          <w:sz w:val="22"/>
          <w:szCs w:val="22"/>
        </w:rPr>
        <w:t xml:space="preserve"> r. poz. </w:t>
      </w:r>
      <w:r w:rsidR="00C54506">
        <w:rPr>
          <w:rFonts w:asciiTheme="minorHAnsi" w:hAnsiTheme="minorHAnsi" w:cstheme="minorHAnsi"/>
          <w:sz w:val="22"/>
          <w:szCs w:val="22"/>
        </w:rPr>
        <w:t>1129</w:t>
      </w:r>
      <w:r w:rsidRPr="00D31321">
        <w:rPr>
          <w:rFonts w:asciiTheme="minorHAnsi" w:hAnsiTheme="minorHAnsi" w:cstheme="minorHAnsi"/>
          <w:sz w:val="22"/>
          <w:szCs w:val="22"/>
        </w:rPr>
        <w:t xml:space="preserve"> ze zm.), oddaję do dyspozycji Wykonawcy:</w:t>
      </w:r>
    </w:p>
    <w:p w14:paraId="70092857" w14:textId="77777777" w:rsidR="00C77185" w:rsidRPr="00D31321" w:rsidRDefault="00C77185" w:rsidP="00C77185">
      <w:pPr>
        <w:autoSpaceDE w:val="0"/>
        <w:autoSpaceDN w:val="0"/>
        <w:adjustRightInd w:val="0"/>
        <w:spacing w:before="30" w:after="30" w:line="276" w:lineRule="auto"/>
        <w:rPr>
          <w:rFonts w:asciiTheme="minorHAnsi" w:hAnsiTheme="minorHAnsi" w:cstheme="minorHAnsi"/>
          <w:sz w:val="22"/>
          <w:szCs w:val="22"/>
        </w:rPr>
      </w:pPr>
    </w:p>
    <w:p w14:paraId="2A5D87B2" w14:textId="77777777" w:rsidR="00C77185" w:rsidRPr="00D31321" w:rsidRDefault="00C77185" w:rsidP="00C77185">
      <w:pPr>
        <w:autoSpaceDE w:val="0"/>
        <w:autoSpaceDN w:val="0"/>
        <w:adjustRightInd w:val="0"/>
        <w:spacing w:before="30" w:after="30" w:line="276" w:lineRule="auto"/>
        <w:jc w:val="center"/>
        <w:rPr>
          <w:rFonts w:asciiTheme="minorHAnsi" w:hAnsiTheme="minorHAnsi" w:cstheme="minorHAnsi"/>
          <w:sz w:val="22"/>
          <w:szCs w:val="22"/>
        </w:rPr>
      </w:pPr>
      <w:r w:rsidRPr="00D31321">
        <w:rPr>
          <w:rFonts w:asciiTheme="minorHAnsi" w:hAnsiTheme="minorHAnsi" w:cstheme="minorHAnsi"/>
          <w:sz w:val="22"/>
          <w:szCs w:val="22"/>
        </w:rPr>
        <w:t>……..………………………………………………………………………………………….…</w:t>
      </w:r>
    </w:p>
    <w:p w14:paraId="612B7554" w14:textId="77777777" w:rsidR="00C77185" w:rsidRPr="00D31321" w:rsidRDefault="00C77185" w:rsidP="00C77185">
      <w:pPr>
        <w:autoSpaceDE w:val="0"/>
        <w:autoSpaceDN w:val="0"/>
        <w:adjustRightInd w:val="0"/>
        <w:spacing w:before="30" w:after="30" w:line="276" w:lineRule="auto"/>
        <w:jc w:val="center"/>
        <w:rPr>
          <w:rFonts w:asciiTheme="minorHAnsi" w:hAnsiTheme="minorHAnsi" w:cstheme="minorHAnsi"/>
          <w:i/>
          <w:iCs/>
          <w:sz w:val="22"/>
          <w:szCs w:val="22"/>
        </w:rPr>
      </w:pPr>
      <w:r w:rsidRPr="00D31321">
        <w:rPr>
          <w:rFonts w:asciiTheme="minorHAnsi" w:hAnsiTheme="minorHAnsi" w:cstheme="minorHAnsi"/>
          <w:i/>
          <w:iCs/>
          <w:sz w:val="22"/>
          <w:szCs w:val="22"/>
        </w:rPr>
        <w:t>(pełna nazwa i adres Wykonawcy)</w:t>
      </w:r>
    </w:p>
    <w:p w14:paraId="5B410429" w14:textId="77777777" w:rsidR="00C77185" w:rsidRPr="00D31321" w:rsidRDefault="00C77185" w:rsidP="00C77185">
      <w:pPr>
        <w:autoSpaceDE w:val="0"/>
        <w:autoSpaceDN w:val="0"/>
        <w:adjustRightInd w:val="0"/>
        <w:spacing w:before="30" w:after="30" w:line="276" w:lineRule="auto"/>
        <w:jc w:val="both"/>
        <w:rPr>
          <w:rFonts w:asciiTheme="minorHAnsi" w:hAnsiTheme="minorHAnsi" w:cstheme="minorHAnsi"/>
          <w:sz w:val="22"/>
          <w:szCs w:val="22"/>
        </w:rPr>
      </w:pPr>
    </w:p>
    <w:p w14:paraId="68498144" w14:textId="5B52DEDE" w:rsidR="00C77185" w:rsidRPr="00D31321" w:rsidRDefault="00C77185" w:rsidP="00C77185">
      <w:pPr>
        <w:spacing w:before="30" w:after="30" w:line="276" w:lineRule="auto"/>
        <w:jc w:val="both"/>
        <w:rPr>
          <w:rFonts w:asciiTheme="minorHAnsi" w:hAnsiTheme="minorHAnsi" w:cstheme="minorHAnsi"/>
          <w:b/>
          <w:sz w:val="22"/>
          <w:szCs w:val="22"/>
        </w:rPr>
      </w:pPr>
      <w:r w:rsidRPr="00D31321">
        <w:rPr>
          <w:rFonts w:asciiTheme="minorHAnsi" w:hAnsiTheme="minorHAnsi" w:cstheme="minorHAnsi"/>
          <w:sz w:val="22"/>
          <w:szCs w:val="22"/>
        </w:rPr>
        <w:t>niezbędne, niżej wymienione, zasoby na potrzeby wykonania zamówienia publicznego pn</w:t>
      </w:r>
      <w:r w:rsidRPr="00D31321">
        <w:rPr>
          <w:rFonts w:asciiTheme="minorHAnsi" w:hAnsiTheme="minorHAnsi" w:cstheme="minorHAnsi"/>
          <w:b/>
          <w:sz w:val="22"/>
          <w:szCs w:val="22"/>
        </w:rPr>
        <w:t xml:space="preserve">. Dostawa sprzętu komputerowego na potrzeby Urzędu Ochrony Konkurencji i Konsumentów (nr post. </w:t>
      </w:r>
      <w:r w:rsidR="00AF274A" w:rsidRPr="00D31321">
        <w:rPr>
          <w:rFonts w:asciiTheme="minorHAnsi" w:hAnsiTheme="minorHAnsi" w:cstheme="minorHAnsi"/>
          <w:b/>
          <w:sz w:val="22"/>
          <w:szCs w:val="22"/>
        </w:rPr>
        <w:t>B</w:t>
      </w:r>
      <w:r w:rsidR="00AF274A">
        <w:rPr>
          <w:rFonts w:asciiTheme="minorHAnsi" w:hAnsiTheme="minorHAnsi" w:cstheme="minorHAnsi"/>
          <w:b/>
          <w:sz w:val="22"/>
          <w:szCs w:val="22"/>
        </w:rPr>
        <w:t>F</w:t>
      </w:r>
      <w:r w:rsidR="00AF274A" w:rsidRPr="00D31321">
        <w:rPr>
          <w:rFonts w:asciiTheme="minorHAnsi" w:hAnsiTheme="minorHAnsi" w:cstheme="minorHAnsi"/>
          <w:b/>
          <w:sz w:val="22"/>
          <w:szCs w:val="22"/>
        </w:rPr>
        <w:t>-2.262.</w:t>
      </w:r>
      <w:r w:rsidR="00136B68">
        <w:rPr>
          <w:rFonts w:asciiTheme="minorHAnsi" w:hAnsiTheme="minorHAnsi" w:cstheme="minorHAnsi"/>
          <w:b/>
          <w:sz w:val="22"/>
          <w:szCs w:val="22"/>
        </w:rPr>
        <w:t>10</w:t>
      </w:r>
      <w:r w:rsidR="00AF274A" w:rsidRPr="00D31321">
        <w:rPr>
          <w:rFonts w:asciiTheme="minorHAnsi" w:hAnsiTheme="minorHAnsi" w:cstheme="minorHAnsi"/>
          <w:b/>
          <w:sz w:val="22"/>
          <w:szCs w:val="22"/>
        </w:rPr>
        <w:t>.202</w:t>
      </w:r>
      <w:r w:rsidR="00AF274A">
        <w:rPr>
          <w:rFonts w:asciiTheme="minorHAnsi" w:hAnsiTheme="minorHAnsi" w:cstheme="minorHAnsi"/>
          <w:b/>
          <w:sz w:val="22"/>
          <w:szCs w:val="22"/>
        </w:rPr>
        <w:t>2</w:t>
      </w:r>
      <w:r w:rsidRPr="00D31321">
        <w:rPr>
          <w:rFonts w:asciiTheme="minorHAnsi" w:hAnsiTheme="minorHAnsi" w:cstheme="minorHAnsi"/>
          <w:b/>
          <w:sz w:val="22"/>
          <w:szCs w:val="22"/>
        </w:rPr>
        <w:t>)</w:t>
      </w:r>
    </w:p>
    <w:p w14:paraId="66F10EE1" w14:textId="77777777" w:rsidR="00C77185" w:rsidRPr="00D31321" w:rsidRDefault="00C77185" w:rsidP="00C77185">
      <w:pPr>
        <w:autoSpaceDE w:val="0"/>
        <w:autoSpaceDN w:val="0"/>
        <w:adjustRightInd w:val="0"/>
        <w:spacing w:before="30" w:after="30" w:line="276" w:lineRule="auto"/>
        <w:jc w:val="both"/>
        <w:rPr>
          <w:rFonts w:asciiTheme="minorHAnsi" w:hAnsiTheme="minorHAnsi" w:cstheme="minorHAnsi"/>
          <w:sz w:val="22"/>
          <w:szCs w:val="22"/>
        </w:rPr>
      </w:pPr>
    </w:p>
    <w:p w14:paraId="48D4AD46" w14:textId="77777777" w:rsidR="00C77185" w:rsidRPr="00D31321" w:rsidRDefault="00C77185" w:rsidP="008F761A">
      <w:pPr>
        <w:numPr>
          <w:ilvl w:val="0"/>
          <w:numId w:val="35"/>
        </w:numPr>
        <w:suppressAutoHyphens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zdolność techniczna lub zawodowa *</w:t>
      </w:r>
    </w:p>
    <w:p w14:paraId="2208209C" w14:textId="77777777" w:rsidR="00C77185" w:rsidRPr="00D31321" w:rsidRDefault="00C77185" w:rsidP="00C77185">
      <w:pPr>
        <w:autoSpaceDE w:val="0"/>
        <w:autoSpaceDN w:val="0"/>
        <w:adjustRightInd w:val="0"/>
        <w:spacing w:before="30" w:after="30" w:line="276" w:lineRule="auto"/>
        <w:jc w:val="both"/>
        <w:rPr>
          <w:rFonts w:asciiTheme="minorHAnsi" w:hAnsiTheme="minorHAnsi" w:cstheme="minorHAnsi"/>
          <w:sz w:val="22"/>
          <w:szCs w:val="22"/>
        </w:rPr>
      </w:pPr>
      <w:r w:rsidRPr="00D31321">
        <w:rPr>
          <w:rFonts w:asciiTheme="minorHAnsi" w:hAnsiTheme="minorHAnsi" w:cstheme="minorHAnsi"/>
          <w:sz w:val="22"/>
          <w:szCs w:val="22"/>
        </w:rPr>
        <w:tab/>
      </w:r>
    </w:p>
    <w:p w14:paraId="2CD7D3C5" w14:textId="2BE177EB" w:rsidR="00C77185" w:rsidRPr="00D31321" w:rsidRDefault="00C77185" w:rsidP="00C77185">
      <w:pPr>
        <w:autoSpaceDE w:val="0"/>
        <w:autoSpaceDN w:val="0"/>
        <w:adjustRightInd w:val="0"/>
        <w:spacing w:before="30" w:after="30" w:line="276" w:lineRule="auto"/>
        <w:ind w:firstLine="709"/>
        <w:jc w:val="both"/>
        <w:rPr>
          <w:rFonts w:asciiTheme="minorHAnsi" w:hAnsiTheme="minorHAnsi" w:cstheme="minorHAnsi"/>
          <w:sz w:val="22"/>
          <w:szCs w:val="22"/>
        </w:rPr>
      </w:pPr>
      <w:r w:rsidRPr="00D31321">
        <w:rPr>
          <w:rFonts w:asciiTheme="minorHAnsi" w:hAnsiTheme="minorHAnsi" w:cstheme="minorHAnsi"/>
          <w:sz w:val="22"/>
          <w:szCs w:val="22"/>
        </w:rPr>
        <w:t xml:space="preserve">W celu oceny przez Zamawiającego, czy Wykonawca będzie dysponował moimi, wyżej wymienionymi zasobami na potrzeby realizacji ww. zamówienia, </w:t>
      </w:r>
      <w:r w:rsidR="00CD68D7" w:rsidRPr="00D31321">
        <w:rPr>
          <w:rFonts w:asciiTheme="minorHAnsi" w:hAnsiTheme="minorHAnsi" w:cstheme="minorHAnsi"/>
          <w:sz w:val="22"/>
          <w:szCs w:val="22"/>
        </w:rPr>
        <w:t>informuję,</w:t>
      </w:r>
      <w:r w:rsidRPr="00D31321">
        <w:rPr>
          <w:rFonts w:asciiTheme="minorHAnsi" w:hAnsiTheme="minorHAnsi" w:cstheme="minorHAnsi"/>
          <w:sz w:val="22"/>
          <w:szCs w:val="22"/>
        </w:rPr>
        <w:t xml:space="preserve"> że:</w:t>
      </w:r>
    </w:p>
    <w:p w14:paraId="6EE3F0E6" w14:textId="77777777" w:rsidR="00C77185" w:rsidRPr="00D31321" w:rsidRDefault="00C77185" w:rsidP="00C77185">
      <w:pPr>
        <w:autoSpaceDE w:val="0"/>
        <w:autoSpaceDN w:val="0"/>
        <w:adjustRightInd w:val="0"/>
        <w:spacing w:before="30" w:after="30" w:line="276" w:lineRule="auto"/>
        <w:ind w:firstLine="709"/>
        <w:jc w:val="both"/>
        <w:rPr>
          <w:rFonts w:asciiTheme="minorHAnsi" w:hAnsiTheme="minorHAnsi" w:cstheme="minorHAnsi"/>
          <w:sz w:val="22"/>
          <w:szCs w:val="22"/>
        </w:rPr>
      </w:pPr>
    </w:p>
    <w:p w14:paraId="399D9A92" w14:textId="77777777" w:rsidR="00C77185" w:rsidRPr="00D31321" w:rsidRDefault="00C77185" w:rsidP="008F761A">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zakres dostępnych Wykonawcy moich zasobów to:</w:t>
      </w:r>
    </w:p>
    <w:p w14:paraId="6E3FA5FB"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1ACF9150"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280658BF"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16875116" w14:textId="77777777" w:rsidR="00C77185" w:rsidRPr="00D31321" w:rsidRDefault="00C77185" w:rsidP="008F761A">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sposób wykorzystania moich zasobów przez Wykonawcę, przy wykonaniu ww. zamówienia będzie polegał na **:</w:t>
      </w:r>
    </w:p>
    <w:p w14:paraId="603E6739"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550AD251"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1B335AC0" w14:textId="77777777" w:rsidR="00C77185" w:rsidRPr="00D31321" w:rsidRDefault="00C77185" w:rsidP="008F761A">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charakter stosunku, jaki będzie łączył mnie z Wykonawcą, będzie polegał na:</w:t>
      </w:r>
    </w:p>
    <w:p w14:paraId="1C2D2BC1"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0BF440D7"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346834A6" w14:textId="77777777" w:rsidR="00C77185" w:rsidRPr="00D31321" w:rsidRDefault="00C77185" w:rsidP="008F761A">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mój zakres udziału przy wykonaniu zamówienia będzie polegał na:</w:t>
      </w:r>
    </w:p>
    <w:p w14:paraId="1CB89528"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703ED2A1"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3523660C" w14:textId="77777777" w:rsidR="00C77185" w:rsidRPr="00D31321" w:rsidRDefault="00C77185" w:rsidP="008F761A">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mój okres udziału przy wykonaniu zamówienia będzie wynosił:</w:t>
      </w:r>
    </w:p>
    <w:p w14:paraId="2A0EA211" w14:textId="77777777" w:rsidR="00C77185" w:rsidRPr="00D31321" w:rsidRDefault="00C77185" w:rsidP="00C77185">
      <w:pPr>
        <w:autoSpaceDE w:val="0"/>
        <w:autoSpaceDN w:val="0"/>
        <w:adjustRightInd w:val="0"/>
        <w:spacing w:before="30" w:after="30" w:line="276" w:lineRule="auto"/>
        <w:ind w:firstLine="284"/>
        <w:jc w:val="both"/>
        <w:rPr>
          <w:rFonts w:asciiTheme="minorHAnsi" w:hAnsiTheme="minorHAnsi" w:cstheme="minorHAnsi"/>
          <w:sz w:val="22"/>
          <w:szCs w:val="22"/>
        </w:rPr>
      </w:pPr>
      <w:r w:rsidRPr="00D31321">
        <w:rPr>
          <w:rFonts w:asciiTheme="minorHAnsi" w:hAnsiTheme="minorHAnsi" w:cstheme="minorHAnsi"/>
          <w:sz w:val="22"/>
          <w:szCs w:val="22"/>
        </w:rPr>
        <w:t>……..…………………………………………………………………………………...…….…</w:t>
      </w:r>
    </w:p>
    <w:p w14:paraId="0E6C3980" w14:textId="77777777" w:rsidR="00C77185" w:rsidRPr="00D31321" w:rsidRDefault="00C77185" w:rsidP="00C77185">
      <w:pPr>
        <w:autoSpaceDE w:val="0"/>
        <w:autoSpaceDN w:val="0"/>
        <w:adjustRightInd w:val="0"/>
        <w:spacing w:before="30" w:after="30" w:line="276" w:lineRule="auto"/>
        <w:ind w:firstLine="284"/>
        <w:jc w:val="both"/>
        <w:rPr>
          <w:rFonts w:asciiTheme="minorHAnsi" w:hAnsiTheme="minorHAnsi" w:cstheme="minorHAnsi"/>
          <w:sz w:val="22"/>
          <w:szCs w:val="22"/>
        </w:rPr>
      </w:pPr>
      <w:r w:rsidRPr="00D31321">
        <w:rPr>
          <w:rFonts w:asciiTheme="minorHAnsi" w:hAnsiTheme="minorHAnsi" w:cstheme="minorHAnsi"/>
          <w:sz w:val="22"/>
          <w:szCs w:val="22"/>
        </w:rPr>
        <w:t>……..………………………………………………………………………………………….</w:t>
      </w:r>
    </w:p>
    <w:p w14:paraId="68E69660" w14:textId="77777777" w:rsidR="00C77185" w:rsidRPr="00D31321" w:rsidRDefault="00C77185" w:rsidP="00C77185">
      <w:pPr>
        <w:spacing w:before="30" w:after="30" w:line="276" w:lineRule="auto"/>
        <w:ind w:left="3600" w:hanging="3600"/>
        <w:jc w:val="both"/>
        <w:rPr>
          <w:rFonts w:asciiTheme="minorHAnsi" w:hAnsiTheme="minorHAnsi" w:cstheme="minorHAnsi"/>
          <w:sz w:val="18"/>
          <w:szCs w:val="18"/>
        </w:rPr>
      </w:pPr>
      <w:r w:rsidRPr="00D31321">
        <w:rPr>
          <w:rFonts w:asciiTheme="minorHAnsi" w:hAnsiTheme="minorHAnsi" w:cstheme="minorHAnsi"/>
          <w:sz w:val="18"/>
          <w:szCs w:val="18"/>
        </w:rPr>
        <w:t>* niepotrzebne skreślić</w:t>
      </w:r>
    </w:p>
    <w:p w14:paraId="7123C786" w14:textId="77777777" w:rsidR="00C77185" w:rsidRPr="00D31321" w:rsidRDefault="00C77185" w:rsidP="00C77185">
      <w:pPr>
        <w:spacing w:before="30" w:after="30" w:line="276" w:lineRule="auto"/>
        <w:jc w:val="both"/>
        <w:rPr>
          <w:rFonts w:asciiTheme="minorHAnsi" w:hAnsiTheme="minorHAnsi" w:cstheme="minorHAnsi"/>
          <w:sz w:val="18"/>
          <w:szCs w:val="18"/>
        </w:rPr>
      </w:pPr>
      <w:r w:rsidRPr="00D31321">
        <w:rPr>
          <w:rFonts w:asciiTheme="minorHAnsi" w:hAnsiTheme="minorHAnsi" w:cstheme="minorHAnsi"/>
          <w:sz w:val="18"/>
          <w:szCs w:val="18"/>
        </w:rPr>
        <w:t xml:space="preserve">** np. konsultacje, doradztwo, podwykonawstwo. </w:t>
      </w:r>
    </w:p>
    <w:p w14:paraId="04AA5A0B" w14:textId="147EADC5" w:rsidR="00C77185" w:rsidRPr="00D31321" w:rsidRDefault="00C77185" w:rsidP="00C77185">
      <w:pPr>
        <w:pStyle w:val="Akapitzlist"/>
        <w:spacing w:before="30" w:after="30" w:line="276" w:lineRule="auto"/>
        <w:ind w:left="0"/>
        <w:contextualSpacing w:val="0"/>
        <w:jc w:val="both"/>
        <w:rPr>
          <w:rFonts w:asciiTheme="minorHAnsi" w:hAnsiTheme="minorHAnsi" w:cstheme="minorHAnsi"/>
          <w:szCs w:val="22"/>
        </w:rPr>
      </w:pPr>
      <w:r w:rsidRPr="00D31321">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w:t>
      </w:r>
      <w:r w:rsidR="00C54506">
        <w:rPr>
          <w:rFonts w:asciiTheme="minorHAnsi" w:hAnsiTheme="minorHAnsi" w:cstheme="minorHAnsi"/>
          <w:szCs w:val="22"/>
        </w:rPr>
        <w:t>21</w:t>
      </w:r>
      <w:r w:rsidRPr="00D31321">
        <w:rPr>
          <w:rFonts w:asciiTheme="minorHAnsi" w:hAnsiTheme="minorHAnsi" w:cstheme="minorHAnsi"/>
          <w:szCs w:val="22"/>
        </w:rPr>
        <w:t xml:space="preserve"> r. poz. </w:t>
      </w:r>
      <w:r w:rsidR="00C54506">
        <w:rPr>
          <w:rFonts w:asciiTheme="minorHAnsi" w:hAnsiTheme="minorHAnsi" w:cstheme="minorHAnsi"/>
          <w:szCs w:val="22"/>
        </w:rPr>
        <w:t>1129</w:t>
      </w:r>
      <w:r w:rsidRPr="00D31321">
        <w:rPr>
          <w:rFonts w:asciiTheme="minorHAnsi" w:hAnsiTheme="minorHAnsi" w:cstheme="minorHAnsi"/>
          <w:szCs w:val="22"/>
        </w:rPr>
        <w:t>, ze zm.)</w:t>
      </w:r>
    </w:p>
    <w:p w14:paraId="164CFCF0" w14:textId="77777777" w:rsidR="00C77185" w:rsidRPr="00D31321" w:rsidRDefault="00C77185" w:rsidP="00C77185">
      <w:pPr>
        <w:spacing w:before="30" w:after="30" w:line="276" w:lineRule="auto"/>
        <w:jc w:val="both"/>
        <w:rPr>
          <w:rFonts w:asciiTheme="minorHAnsi" w:hAnsiTheme="minorHAnsi" w:cstheme="minorHAnsi"/>
          <w:sz w:val="22"/>
          <w:szCs w:val="22"/>
        </w:rPr>
      </w:pPr>
    </w:p>
    <w:p w14:paraId="22904BB8" w14:textId="61142704" w:rsidR="00687333" w:rsidRPr="00D31321" w:rsidRDefault="00C77185" w:rsidP="00C77185">
      <w:pPr>
        <w:spacing w:before="30" w:after="30" w:line="276" w:lineRule="auto"/>
        <w:jc w:val="both"/>
        <w:rPr>
          <w:rFonts w:asciiTheme="minorHAnsi" w:hAnsiTheme="minorHAnsi" w:cstheme="minorHAnsi"/>
          <w:bCs/>
          <w:i/>
          <w:sz w:val="22"/>
          <w:szCs w:val="22"/>
        </w:rPr>
      </w:pPr>
      <w:r w:rsidRPr="00D31321">
        <w:rPr>
          <w:rFonts w:asciiTheme="minorHAnsi" w:hAnsiTheme="minorHAnsi" w:cstheme="minorHAnsi"/>
          <w:bCs/>
          <w:i/>
          <w:sz w:val="22"/>
          <w:szCs w:val="22"/>
        </w:rPr>
        <w:t>Dokument musi być opatrzony przez osobę lub osoby uprawnione do reprezentowania</w:t>
      </w:r>
      <w:r w:rsidR="00966AC7">
        <w:rPr>
          <w:rFonts w:asciiTheme="minorHAnsi" w:hAnsiTheme="minorHAnsi" w:cstheme="minorHAnsi"/>
          <w:bCs/>
          <w:i/>
          <w:sz w:val="22"/>
          <w:szCs w:val="22"/>
        </w:rPr>
        <w:t xml:space="preserve"> Wykonawcy</w:t>
      </w:r>
      <w:r w:rsidRPr="00D31321">
        <w:rPr>
          <w:rFonts w:asciiTheme="minorHAnsi" w:hAnsiTheme="minorHAnsi" w:cstheme="minorHAnsi"/>
          <w:bCs/>
          <w:i/>
          <w:sz w:val="22"/>
          <w:szCs w:val="22"/>
        </w:rPr>
        <w:t xml:space="preserve"> (podmiotu udostępniającego zasoby) kwalifikowanym podpisem elektronicznym.</w:t>
      </w:r>
    </w:p>
    <w:sectPr w:rsidR="00687333" w:rsidRPr="00D31321" w:rsidSect="0073302D">
      <w:footerReference w:type="default" r:id="rId10"/>
      <w:footnotePr>
        <w:pos w:val="beneathText"/>
      </w:footnotePr>
      <w:pgSz w:w="11905" w:h="16837" w:code="9"/>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A3BB" w16cex:dateUtc="2022-03-23T12:48:00Z"/>
  <w16cex:commentExtensible w16cex:durableId="25E6F861" w16cex:dateUtc="2022-03-24T09:20:00Z"/>
  <w16cex:commentExtensible w16cex:durableId="25E5A35A" w16cex:dateUtc="2022-03-23T12:47:00Z"/>
  <w16cex:commentExtensible w16cex:durableId="25E6F863" w16cex:dateUtc="2022-03-24T09:20:00Z"/>
  <w16cex:commentExtensible w16cex:durableId="25E6BC27" w16cex:dateUtc="2022-03-24T08:45:00Z"/>
  <w16cex:commentExtensible w16cex:durableId="25E6F865" w16cex:dateUtc="2022-03-24T09:29:00Z"/>
  <w16cex:commentExtensible w16cex:durableId="25E7FD54" w16cex:dateUtc="2022-03-25T07:35:00Z"/>
  <w16cex:commentExtensible w16cex:durableId="25E5A5E6" w16cex:dateUtc="2022-03-23T12:57:00Z"/>
  <w16cex:commentExtensible w16cex:durableId="25E7FD93" w16cex:dateUtc="2022-03-25T07:36:00Z"/>
  <w16cex:commentExtensible w16cex:durableId="25E6BCC4" w16cex:dateUtc="2022-03-24T08:47:00Z"/>
  <w16cex:commentExtensible w16cex:durableId="25E7FDB4" w16cex:dateUtc="2022-03-25T07:37:00Z"/>
  <w16cex:commentExtensible w16cex:durableId="25E5BFA6" w16cex:dateUtc="2022-03-23T14:47:00Z"/>
  <w16cex:commentExtensible w16cex:durableId="25E6F869" w16cex:dateUtc="2022-03-24T09:35:00Z"/>
  <w16cex:commentExtensible w16cex:durableId="25E7FED7" w16cex:dateUtc="2022-03-25T07:41:00Z"/>
  <w16cex:commentExtensible w16cex:durableId="25E6B955" w16cex:dateUtc="2022-03-24T08:33:00Z"/>
  <w16cex:commentExtensible w16cex:durableId="25E6F86B" w16cex:dateUtc="2022-03-24T09:39:00Z"/>
  <w16cex:commentExtensible w16cex:durableId="25E802A1" w16cex:dateUtc="2022-03-25T07:58:00Z"/>
  <w16cex:commentExtensible w16cex:durableId="25E6BA3B" w16cex:dateUtc="2022-03-24T08:36:00Z"/>
  <w16cex:commentExtensible w16cex:durableId="25E6F86D" w16cex:dateUtc="2022-03-24T09:41:00Z"/>
  <w16cex:commentExtensible w16cex:durableId="25E802EB" w16cex:dateUtc="2022-03-25T07:59:00Z"/>
  <w16cex:commentExtensible w16cex:durableId="25E5A77C" w16cex:dateUtc="2022-03-23T13:04:00Z"/>
  <w16cex:commentExtensible w16cex:durableId="25E6F86F" w16cex:dateUtc="2022-03-24T09:43:00Z"/>
  <w16cex:commentExtensible w16cex:durableId="25E80301" w16cex:dateUtc="2022-03-25T07:59:00Z"/>
  <w16cex:commentExtensible w16cex:durableId="25E5BCFD" w16cex:dateUtc="2022-03-23T14:36:00Z"/>
  <w16cex:commentExtensible w16cex:durableId="25E80323" w16cex:dateUtc="2022-03-25T08: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DE644" w14:textId="77777777" w:rsidR="00F63C38" w:rsidRDefault="00F63C38" w:rsidP="0007566A">
      <w:r>
        <w:separator/>
      </w:r>
    </w:p>
  </w:endnote>
  <w:endnote w:type="continuationSeparator" w:id="0">
    <w:p w14:paraId="3E3683E0" w14:textId="77777777" w:rsidR="00F63C38" w:rsidRDefault="00F63C38"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EE"/>
    <w:family w:val="swiss"/>
    <w:pitch w:val="variable"/>
    <w:sig w:usb0="00000001"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D5D64" w14:textId="77777777" w:rsidR="00F63C38" w:rsidRDefault="00F63C38">
    <w:pPr>
      <w:pStyle w:val="Stopka"/>
      <w:jc w:val="right"/>
    </w:pPr>
    <w:r>
      <w:rPr>
        <w:noProof/>
      </w:rPr>
      <w:fldChar w:fldCharType="begin"/>
    </w:r>
    <w:r>
      <w:rPr>
        <w:noProof/>
      </w:rPr>
      <w:instrText xml:space="preserve"> PAGE   \* MERGEFORMAT </w:instrText>
    </w:r>
    <w:r>
      <w:rPr>
        <w:noProof/>
      </w:rPr>
      <w:fldChar w:fldCharType="separate"/>
    </w:r>
    <w:r>
      <w:rPr>
        <w:noProof/>
      </w:rPr>
      <w:t>43</w:t>
    </w:r>
    <w:r>
      <w:rPr>
        <w:noProof/>
      </w:rPr>
      <w:fldChar w:fldCharType="end"/>
    </w:r>
  </w:p>
  <w:p w14:paraId="68947967" w14:textId="77777777" w:rsidR="00F63C38" w:rsidRDefault="00F63C38"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14:paraId="297CCBBE" w14:textId="77777777" w:rsidR="00F63C38" w:rsidRDefault="00F63C38">
        <w:pPr>
          <w:pStyle w:val="Stopka"/>
          <w:jc w:val="right"/>
        </w:pPr>
        <w:r>
          <w:rPr>
            <w:noProof/>
          </w:rPr>
          <w:fldChar w:fldCharType="begin"/>
        </w:r>
        <w:r>
          <w:rPr>
            <w:noProof/>
          </w:rPr>
          <w:instrText>PAGE   \* MERGEFORMAT</w:instrText>
        </w:r>
        <w:r>
          <w:rPr>
            <w:noProof/>
          </w:rPr>
          <w:fldChar w:fldCharType="separate"/>
        </w:r>
        <w:r>
          <w:rPr>
            <w:noProof/>
          </w:rPr>
          <w:t>45</w:t>
        </w:r>
        <w:r>
          <w:rPr>
            <w:noProof/>
          </w:rPr>
          <w:fldChar w:fldCharType="end"/>
        </w:r>
      </w:p>
    </w:sdtContent>
  </w:sdt>
  <w:p w14:paraId="33A1093F" w14:textId="77777777" w:rsidR="00F63C38" w:rsidRDefault="00F63C3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A989E" w14:textId="77777777" w:rsidR="00F63C38" w:rsidRDefault="00F63C38" w:rsidP="0007566A">
      <w:r>
        <w:separator/>
      </w:r>
    </w:p>
  </w:footnote>
  <w:footnote w:type="continuationSeparator" w:id="0">
    <w:p w14:paraId="57E73EE9" w14:textId="77777777" w:rsidR="00F63C38" w:rsidRDefault="00F63C38"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2F24BB"/>
    <w:multiLevelType w:val="multilevel"/>
    <w:tmpl w:val="9C866C4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2"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DA64167"/>
    <w:multiLevelType w:val="singleLevel"/>
    <w:tmpl w:val="ACD87160"/>
    <w:lvl w:ilvl="0">
      <w:start w:val="1"/>
      <w:numFmt w:val="decimal"/>
      <w:lvlText w:val="%1."/>
      <w:legacy w:legacy="1" w:legacySpace="0" w:legacyIndent="346"/>
      <w:lvlJc w:val="left"/>
      <w:rPr>
        <w:rFonts w:ascii="Times New Roman" w:hAnsi="Times New Roman" w:cs="Times New Roman" w:hint="default"/>
      </w:rPr>
    </w:lvl>
  </w:abstractNum>
  <w:abstractNum w:abstractNumId="26"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FA72B64"/>
    <w:multiLevelType w:val="hybridMultilevel"/>
    <w:tmpl w:val="F10606FC"/>
    <w:lvl w:ilvl="0" w:tplc="4E9044DC">
      <w:start w:val="4"/>
      <w:numFmt w:val="upperLetter"/>
      <w:lvlText w:val="%1."/>
      <w:lvlJc w:val="left"/>
      <w:pPr>
        <w:ind w:left="6172" w:hanging="360"/>
      </w:pPr>
      <w:rPr>
        <w:rFonts w:hint="default"/>
      </w:rPr>
    </w:lvl>
    <w:lvl w:ilvl="1" w:tplc="5A82B088">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B3658E"/>
    <w:multiLevelType w:val="multilevel"/>
    <w:tmpl w:val="C5282B02"/>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11EB1450"/>
    <w:multiLevelType w:val="multilevel"/>
    <w:tmpl w:val="C9D22DAE"/>
    <w:lvl w:ilvl="0">
      <w:start w:val="1"/>
      <w:numFmt w:val="lowerLetter"/>
      <w:lvlText w:val="%1)"/>
      <w:lvlJc w:val="left"/>
      <w:pPr>
        <w:tabs>
          <w:tab w:val="num" w:pos="0"/>
        </w:tabs>
        <w:ind w:left="360" w:hanging="360"/>
      </w:pPr>
      <w:rPr>
        <w:rFonts w:eastAsia="Times New Roman" w:cs="Open San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15:restartNumberingAfterBreak="0">
    <w:nsid w:val="127E1B24"/>
    <w:multiLevelType w:val="multilevel"/>
    <w:tmpl w:val="F0103EAC"/>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2"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16CC359D"/>
    <w:multiLevelType w:val="multilevel"/>
    <w:tmpl w:val="EC8075EA"/>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87A32C1"/>
    <w:multiLevelType w:val="hybridMultilevel"/>
    <w:tmpl w:val="416E6EBA"/>
    <w:lvl w:ilvl="0" w:tplc="46FCA684">
      <w:start w:val="3"/>
      <w:numFmt w:val="decimal"/>
      <w:lvlText w:val="%1."/>
      <w:lvlJc w:val="left"/>
      <w:pPr>
        <w:tabs>
          <w:tab w:val="num" w:pos="1495"/>
        </w:tabs>
        <w:ind w:left="1495"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7" w15:restartNumberingAfterBreak="0">
    <w:nsid w:val="1A52758C"/>
    <w:multiLevelType w:val="multilevel"/>
    <w:tmpl w:val="A350CD8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0"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1" w15:restartNumberingAfterBreak="0">
    <w:nsid w:val="1DF31F66"/>
    <w:multiLevelType w:val="hybridMultilevel"/>
    <w:tmpl w:val="A10CEAD8"/>
    <w:lvl w:ilvl="0" w:tplc="67FCA58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1EB000A3"/>
    <w:multiLevelType w:val="multilevel"/>
    <w:tmpl w:val="37F4EEC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46" w15:restartNumberingAfterBreak="0">
    <w:nsid w:val="24353E92"/>
    <w:multiLevelType w:val="multilevel"/>
    <w:tmpl w:val="C3423CEA"/>
    <w:lvl w:ilvl="0">
      <w:start w:val="1"/>
      <w:numFmt w:val="decimal"/>
      <w:lvlText w:val="%1."/>
      <w:lvlJc w:val="left"/>
      <w:pPr>
        <w:ind w:left="1287" w:hanging="360"/>
      </w:pPr>
      <w:rPr>
        <w:sz w:val="22"/>
        <w:szCs w:val="22"/>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7"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9" w15:restartNumberingAfterBreak="0">
    <w:nsid w:val="26D74D18"/>
    <w:multiLevelType w:val="multilevel"/>
    <w:tmpl w:val="18A4B092"/>
    <w:lvl w:ilvl="0">
      <w:start w:val="1"/>
      <w:numFmt w:val="ordin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sz w:val="20"/>
      </w:rPr>
    </w:lvl>
    <w:lvl w:ilvl="2">
      <w:start w:val="1"/>
      <w:numFmt w:val="decimal"/>
      <w:lvlText w:val="%3)"/>
      <w:lvlJc w:val="left"/>
      <w:pPr>
        <w:ind w:left="1080" w:hanging="360"/>
      </w:pPr>
      <w:rPr>
        <w:sz w:val="22"/>
        <w:szCs w:val="22"/>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75E0CD1"/>
    <w:multiLevelType w:val="multilevel"/>
    <w:tmpl w:val="D828366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27837D5C"/>
    <w:multiLevelType w:val="hybridMultilevel"/>
    <w:tmpl w:val="F93E5FC6"/>
    <w:lvl w:ilvl="0" w:tplc="BE94A36E">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DA4BEA"/>
    <w:multiLevelType w:val="hybridMultilevel"/>
    <w:tmpl w:val="1480B8C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3"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4"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AF95FC1"/>
    <w:multiLevelType w:val="multilevel"/>
    <w:tmpl w:val="5866AF1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2BEC3FF6"/>
    <w:multiLevelType w:val="multilevel"/>
    <w:tmpl w:val="DB9EE4CE"/>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57"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8"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9"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2CE168F1"/>
    <w:multiLevelType w:val="multilevel"/>
    <w:tmpl w:val="E648DDDA"/>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1"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326913F0"/>
    <w:multiLevelType w:val="hybridMultilevel"/>
    <w:tmpl w:val="71F661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BA4759"/>
    <w:multiLevelType w:val="multilevel"/>
    <w:tmpl w:val="A47E0E2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5"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6" w15:restartNumberingAfterBreak="0">
    <w:nsid w:val="340E3DBF"/>
    <w:multiLevelType w:val="multilevel"/>
    <w:tmpl w:val="0BC2722E"/>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7" w15:restartNumberingAfterBreak="0">
    <w:nsid w:val="34A83BEB"/>
    <w:multiLevelType w:val="hybridMultilevel"/>
    <w:tmpl w:val="87E49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4BD01C9"/>
    <w:multiLevelType w:val="multilevel"/>
    <w:tmpl w:val="4A2AA90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9" w15:restartNumberingAfterBreak="0">
    <w:nsid w:val="36257089"/>
    <w:multiLevelType w:val="multilevel"/>
    <w:tmpl w:val="D018B450"/>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0" w15:restartNumberingAfterBreak="0">
    <w:nsid w:val="38333EBF"/>
    <w:multiLevelType w:val="hybridMultilevel"/>
    <w:tmpl w:val="9184DA8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1"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72"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90C497F"/>
    <w:multiLevelType w:val="hybridMultilevel"/>
    <w:tmpl w:val="A68CB774"/>
    <w:lvl w:ilvl="0" w:tplc="B2782530">
      <w:start w:val="7"/>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4"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76"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79"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0"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E1F5A7B"/>
    <w:multiLevelType w:val="multilevel"/>
    <w:tmpl w:val="B52038A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2" w15:restartNumberingAfterBreak="0">
    <w:nsid w:val="422C63BD"/>
    <w:multiLevelType w:val="hybridMultilevel"/>
    <w:tmpl w:val="42B2F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4"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5"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86"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7"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B3572B2"/>
    <w:multiLevelType w:val="multilevel"/>
    <w:tmpl w:val="EB768FFC"/>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9" w15:restartNumberingAfterBreak="0">
    <w:nsid w:val="4D211E06"/>
    <w:multiLevelType w:val="hybridMultilevel"/>
    <w:tmpl w:val="18329028"/>
    <w:lvl w:ilvl="0" w:tplc="1876C840">
      <w:start w:val="1"/>
      <w:numFmt w:val="bullet"/>
      <w:lvlText w:val=""/>
      <w:lvlJc w:val="left"/>
      <w:pPr>
        <w:ind w:left="1080" w:hanging="360"/>
      </w:pPr>
      <w:rPr>
        <w:rFonts w:ascii="Symbol" w:hAnsi="Symbol" w:hint="default"/>
      </w:rPr>
    </w:lvl>
    <w:lvl w:ilvl="1" w:tplc="C7B60A0A" w:tentative="1">
      <w:start w:val="1"/>
      <w:numFmt w:val="bullet"/>
      <w:lvlText w:val="o"/>
      <w:lvlJc w:val="left"/>
      <w:pPr>
        <w:ind w:left="1800" w:hanging="360"/>
      </w:pPr>
      <w:rPr>
        <w:rFonts w:ascii="Courier New" w:hAnsi="Courier New" w:cs="Courier New" w:hint="default"/>
      </w:rPr>
    </w:lvl>
    <w:lvl w:ilvl="2" w:tplc="9E140BF2" w:tentative="1">
      <w:start w:val="1"/>
      <w:numFmt w:val="bullet"/>
      <w:lvlText w:val=""/>
      <w:lvlJc w:val="left"/>
      <w:pPr>
        <w:ind w:left="2520" w:hanging="360"/>
      </w:pPr>
      <w:rPr>
        <w:rFonts w:ascii="Wingdings" w:hAnsi="Wingdings" w:hint="default"/>
      </w:rPr>
    </w:lvl>
    <w:lvl w:ilvl="3" w:tplc="89C60854" w:tentative="1">
      <w:start w:val="1"/>
      <w:numFmt w:val="bullet"/>
      <w:lvlText w:val=""/>
      <w:lvlJc w:val="left"/>
      <w:pPr>
        <w:ind w:left="3240" w:hanging="360"/>
      </w:pPr>
      <w:rPr>
        <w:rFonts w:ascii="Symbol" w:hAnsi="Symbol" w:hint="default"/>
      </w:rPr>
    </w:lvl>
    <w:lvl w:ilvl="4" w:tplc="FABCC374" w:tentative="1">
      <w:start w:val="1"/>
      <w:numFmt w:val="bullet"/>
      <w:lvlText w:val="o"/>
      <w:lvlJc w:val="left"/>
      <w:pPr>
        <w:ind w:left="3960" w:hanging="360"/>
      </w:pPr>
      <w:rPr>
        <w:rFonts w:ascii="Courier New" w:hAnsi="Courier New" w:cs="Courier New" w:hint="default"/>
      </w:rPr>
    </w:lvl>
    <w:lvl w:ilvl="5" w:tplc="C29C69FA" w:tentative="1">
      <w:start w:val="1"/>
      <w:numFmt w:val="bullet"/>
      <w:lvlText w:val=""/>
      <w:lvlJc w:val="left"/>
      <w:pPr>
        <w:ind w:left="4680" w:hanging="360"/>
      </w:pPr>
      <w:rPr>
        <w:rFonts w:ascii="Wingdings" w:hAnsi="Wingdings" w:hint="default"/>
      </w:rPr>
    </w:lvl>
    <w:lvl w:ilvl="6" w:tplc="F90C0C88" w:tentative="1">
      <w:start w:val="1"/>
      <w:numFmt w:val="bullet"/>
      <w:lvlText w:val=""/>
      <w:lvlJc w:val="left"/>
      <w:pPr>
        <w:ind w:left="5400" w:hanging="360"/>
      </w:pPr>
      <w:rPr>
        <w:rFonts w:ascii="Symbol" w:hAnsi="Symbol" w:hint="default"/>
      </w:rPr>
    </w:lvl>
    <w:lvl w:ilvl="7" w:tplc="04C20054" w:tentative="1">
      <w:start w:val="1"/>
      <w:numFmt w:val="bullet"/>
      <w:lvlText w:val="o"/>
      <w:lvlJc w:val="left"/>
      <w:pPr>
        <w:ind w:left="6120" w:hanging="360"/>
      </w:pPr>
      <w:rPr>
        <w:rFonts w:ascii="Courier New" w:hAnsi="Courier New" w:cs="Courier New" w:hint="default"/>
      </w:rPr>
    </w:lvl>
    <w:lvl w:ilvl="8" w:tplc="F9F4CC76" w:tentative="1">
      <w:start w:val="1"/>
      <w:numFmt w:val="bullet"/>
      <w:lvlText w:val=""/>
      <w:lvlJc w:val="left"/>
      <w:pPr>
        <w:ind w:left="6840" w:hanging="360"/>
      </w:pPr>
      <w:rPr>
        <w:rFonts w:ascii="Wingdings" w:hAnsi="Wingdings" w:hint="default"/>
      </w:rPr>
    </w:lvl>
  </w:abstractNum>
  <w:abstractNum w:abstractNumId="90" w15:restartNumberingAfterBreak="0">
    <w:nsid w:val="4D7E2FC5"/>
    <w:multiLevelType w:val="hybridMultilevel"/>
    <w:tmpl w:val="AC26B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028674F"/>
    <w:multiLevelType w:val="multilevel"/>
    <w:tmpl w:val="33DAB502"/>
    <w:lvl w:ilvl="0">
      <w:start w:val="2"/>
      <w:numFmt w:val="decimal"/>
      <w:lvlText w:val="%1."/>
      <w:lvlJc w:val="left"/>
      <w:pPr>
        <w:ind w:left="360" w:hanging="360"/>
      </w:pPr>
      <w:rPr>
        <w:rFonts w:hint="default"/>
        <w:b w:val="0"/>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4"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5"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6"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97"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8" w15:restartNumberingAfterBreak="0">
    <w:nsid w:val="543421CB"/>
    <w:multiLevelType w:val="hybridMultilevel"/>
    <w:tmpl w:val="5A34FDAA"/>
    <w:lvl w:ilvl="0" w:tplc="A300CF1A">
      <w:start w:val="4"/>
      <w:numFmt w:val="decimal"/>
      <w:lvlText w:val="%1."/>
      <w:lvlJc w:val="left"/>
      <w:pPr>
        <w:ind w:left="617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55BC559A"/>
    <w:multiLevelType w:val="hybridMultilevel"/>
    <w:tmpl w:val="831AF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A681D06"/>
    <w:multiLevelType w:val="multilevel"/>
    <w:tmpl w:val="2F345CA4"/>
    <w:lvl w:ilvl="0">
      <w:start w:val="1"/>
      <w:numFmt w:val="decimal"/>
      <w:lvlText w:val="%1."/>
      <w:legacy w:legacy="1" w:legacySpace="0" w:legacyIndent="365"/>
      <w:lvlJc w:val="left"/>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5B550A80"/>
    <w:multiLevelType w:val="multilevel"/>
    <w:tmpl w:val="989AB3E6"/>
    <w:lvl w:ilvl="0">
      <w:start w:val="1"/>
      <w:numFmt w:val="decimal"/>
      <w:lvlText w:val="%1."/>
      <w:lvlJc w:val="left"/>
      <w:pPr>
        <w:ind w:left="720" w:hanging="360"/>
      </w:p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3" w15:restartNumberingAfterBreak="0">
    <w:nsid w:val="5BD70C9C"/>
    <w:multiLevelType w:val="multilevel"/>
    <w:tmpl w:val="FC76F83A"/>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04"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06"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08" w15:restartNumberingAfterBreak="0">
    <w:nsid w:val="5F6A2C37"/>
    <w:multiLevelType w:val="multilevel"/>
    <w:tmpl w:val="F2C6229A"/>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09" w15:restartNumberingAfterBreak="0">
    <w:nsid w:val="63365C2B"/>
    <w:multiLevelType w:val="multilevel"/>
    <w:tmpl w:val="3FDC285A"/>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0" w15:restartNumberingAfterBreak="0">
    <w:nsid w:val="647E01E3"/>
    <w:multiLevelType w:val="multilevel"/>
    <w:tmpl w:val="1200D21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13" w15:restartNumberingAfterBreak="0">
    <w:nsid w:val="65C20FC6"/>
    <w:multiLevelType w:val="multilevel"/>
    <w:tmpl w:val="67082CC0"/>
    <w:lvl w:ilvl="0">
      <w:start w:val="1"/>
      <w:numFmt w:val="lowerLetter"/>
      <w:lvlText w:val="%1)"/>
      <w:lvlJc w:val="left"/>
      <w:pPr>
        <w:ind w:left="360" w:hanging="360"/>
      </w:pPr>
      <w:rPr>
        <w:rFonts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6613384E"/>
    <w:multiLevelType w:val="multilevel"/>
    <w:tmpl w:val="870680EE"/>
    <w:lvl w:ilvl="0">
      <w:start w:val="1"/>
      <w:numFmt w:val="lowerLetter"/>
      <w:lvlText w:val="%1)"/>
      <w:lvlJc w:val="left"/>
      <w:pPr>
        <w:tabs>
          <w:tab w:val="num" w:pos="0"/>
        </w:tabs>
        <w:ind w:left="360" w:hanging="360"/>
      </w:pPr>
      <w:rPr>
        <w:rFonts w:eastAsia="Times New Roman" w:cs="Open San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5"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16"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18"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19" w15:restartNumberingAfterBreak="0">
    <w:nsid w:val="6AD364A0"/>
    <w:multiLevelType w:val="multilevel"/>
    <w:tmpl w:val="2A6E3F34"/>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20" w15:restartNumberingAfterBreak="0">
    <w:nsid w:val="6B101673"/>
    <w:multiLevelType w:val="multilevel"/>
    <w:tmpl w:val="C0228546"/>
    <w:lvl w:ilvl="0">
      <w:start w:val="1"/>
      <w:numFmt w:val="bullet"/>
      <w:lvlText w:val=""/>
      <w:lvlJc w:val="left"/>
      <w:pPr>
        <w:tabs>
          <w:tab w:val="num" w:pos="0"/>
        </w:tabs>
        <w:ind w:left="1220" w:hanging="360"/>
      </w:pPr>
      <w:rPr>
        <w:rFonts w:ascii="Symbol" w:hAnsi="Symbol" w:cs="Symbol" w:hint="default"/>
      </w:rPr>
    </w:lvl>
    <w:lvl w:ilvl="1">
      <w:start w:val="1"/>
      <w:numFmt w:val="bullet"/>
      <w:lvlText w:val="o"/>
      <w:lvlJc w:val="left"/>
      <w:pPr>
        <w:tabs>
          <w:tab w:val="num" w:pos="0"/>
        </w:tabs>
        <w:ind w:left="1940" w:hanging="360"/>
      </w:pPr>
      <w:rPr>
        <w:rFonts w:ascii="Courier New" w:hAnsi="Courier New" w:cs="Courier New" w:hint="default"/>
      </w:rPr>
    </w:lvl>
    <w:lvl w:ilvl="2">
      <w:start w:val="1"/>
      <w:numFmt w:val="bullet"/>
      <w:lvlText w:val=""/>
      <w:lvlJc w:val="left"/>
      <w:pPr>
        <w:tabs>
          <w:tab w:val="num" w:pos="0"/>
        </w:tabs>
        <w:ind w:left="2660" w:hanging="360"/>
      </w:pPr>
      <w:rPr>
        <w:rFonts w:ascii="Wingdings" w:hAnsi="Wingdings" w:cs="Wingdings" w:hint="default"/>
      </w:rPr>
    </w:lvl>
    <w:lvl w:ilvl="3">
      <w:start w:val="1"/>
      <w:numFmt w:val="bullet"/>
      <w:lvlText w:val=""/>
      <w:lvlJc w:val="left"/>
      <w:pPr>
        <w:tabs>
          <w:tab w:val="num" w:pos="0"/>
        </w:tabs>
        <w:ind w:left="3380" w:hanging="360"/>
      </w:pPr>
      <w:rPr>
        <w:rFonts w:ascii="Symbol" w:hAnsi="Symbol" w:cs="Symbol" w:hint="default"/>
      </w:rPr>
    </w:lvl>
    <w:lvl w:ilvl="4">
      <w:start w:val="1"/>
      <w:numFmt w:val="bullet"/>
      <w:lvlText w:val="o"/>
      <w:lvlJc w:val="left"/>
      <w:pPr>
        <w:tabs>
          <w:tab w:val="num" w:pos="0"/>
        </w:tabs>
        <w:ind w:left="4100" w:hanging="360"/>
      </w:pPr>
      <w:rPr>
        <w:rFonts w:ascii="Courier New" w:hAnsi="Courier New" w:cs="Courier New" w:hint="default"/>
      </w:rPr>
    </w:lvl>
    <w:lvl w:ilvl="5">
      <w:start w:val="1"/>
      <w:numFmt w:val="bullet"/>
      <w:lvlText w:val=""/>
      <w:lvlJc w:val="left"/>
      <w:pPr>
        <w:tabs>
          <w:tab w:val="num" w:pos="0"/>
        </w:tabs>
        <w:ind w:left="4820" w:hanging="360"/>
      </w:pPr>
      <w:rPr>
        <w:rFonts w:ascii="Wingdings" w:hAnsi="Wingdings" w:cs="Wingdings" w:hint="default"/>
      </w:rPr>
    </w:lvl>
    <w:lvl w:ilvl="6">
      <w:start w:val="1"/>
      <w:numFmt w:val="bullet"/>
      <w:lvlText w:val=""/>
      <w:lvlJc w:val="left"/>
      <w:pPr>
        <w:tabs>
          <w:tab w:val="num" w:pos="0"/>
        </w:tabs>
        <w:ind w:left="5540" w:hanging="360"/>
      </w:pPr>
      <w:rPr>
        <w:rFonts w:ascii="Symbol" w:hAnsi="Symbol" w:cs="Symbol" w:hint="default"/>
      </w:rPr>
    </w:lvl>
    <w:lvl w:ilvl="7">
      <w:start w:val="1"/>
      <w:numFmt w:val="bullet"/>
      <w:lvlText w:val="o"/>
      <w:lvlJc w:val="left"/>
      <w:pPr>
        <w:tabs>
          <w:tab w:val="num" w:pos="0"/>
        </w:tabs>
        <w:ind w:left="6260" w:hanging="360"/>
      </w:pPr>
      <w:rPr>
        <w:rFonts w:ascii="Courier New" w:hAnsi="Courier New" w:cs="Courier New" w:hint="default"/>
      </w:rPr>
    </w:lvl>
    <w:lvl w:ilvl="8">
      <w:start w:val="1"/>
      <w:numFmt w:val="bullet"/>
      <w:lvlText w:val=""/>
      <w:lvlJc w:val="left"/>
      <w:pPr>
        <w:tabs>
          <w:tab w:val="num" w:pos="0"/>
        </w:tabs>
        <w:ind w:left="6980" w:hanging="360"/>
      </w:pPr>
      <w:rPr>
        <w:rFonts w:ascii="Wingdings" w:hAnsi="Wingdings" w:cs="Wingdings" w:hint="default"/>
      </w:rPr>
    </w:lvl>
  </w:abstractNum>
  <w:abstractNum w:abstractNumId="121" w15:restartNumberingAfterBreak="0">
    <w:nsid w:val="6C3B5F17"/>
    <w:multiLevelType w:val="multilevel"/>
    <w:tmpl w:val="5CD8533E"/>
    <w:lvl w:ilvl="0">
      <w:start w:val="8"/>
      <w:numFmt w:val="decimal"/>
      <w:lvlText w:val="%1"/>
      <w:lvlJc w:val="left"/>
      <w:pPr>
        <w:ind w:left="420" w:hanging="420"/>
      </w:pPr>
      <w:rPr>
        <w:rFonts w:hint="default"/>
      </w:rPr>
    </w:lvl>
    <w:lvl w:ilvl="1">
      <w:start w:val="20"/>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2"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5" w15:restartNumberingAfterBreak="0">
    <w:nsid w:val="70C33D8B"/>
    <w:multiLevelType w:val="multilevel"/>
    <w:tmpl w:val="D876C7DE"/>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7"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8" w15:restartNumberingAfterBreak="0">
    <w:nsid w:val="7CAA6092"/>
    <w:multiLevelType w:val="multilevel"/>
    <w:tmpl w:val="26D4D8A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9"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1"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32"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79"/>
  </w:num>
  <w:num w:numId="4">
    <w:abstractNumId w:val="45"/>
  </w:num>
  <w:num w:numId="5">
    <w:abstractNumId w:val="95"/>
  </w:num>
  <w:num w:numId="6">
    <w:abstractNumId w:val="112"/>
  </w:num>
  <w:num w:numId="7">
    <w:abstractNumId w:val="87"/>
  </w:num>
  <w:num w:numId="8">
    <w:abstractNumId w:val="0"/>
  </w:num>
  <w:num w:numId="9">
    <w:abstractNumId w:val="1"/>
  </w:num>
  <w:num w:numId="10">
    <w:abstractNumId w:val="91"/>
  </w:num>
  <w:num w:numId="11">
    <w:abstractNumId w:val="83"/>
  </w:num>
  <w:num w:numId="12">
    <w:abstractNumId w:val="96"/>
  </w:num>
  <w:num w:numId="13">
    <w:abstractNumId w:val="97"/>
  </w:num>
  <w:num w:numId="14">
    <w:abstractNumId w:val="57"/>
  </w:num>
  <w:num w:numId="15">
    <w:abstractNumId w:val="59"/>
  </w:num>
  <w:num w:numId="16">
    <w:abstractNumId w:val="69"/>
  </w:num>
  <w:num w:numId="17">
    <w:abstractNumId w:val="46"/>
  </w:num>
  <w:num w:numId="18">
    <w:abstractNumId w:val="39"/>
  </w:num>
  <w:num w:numId="19">
    <w:abstractNumId w:val="32"/>
  </w:num>
  <w:num w:numId="20">
    <w:abstractNumId w:val="31"/>
  </w:num>
  <w:num w:numId="21">
    <w:abstractNumId w:val="106"/>
  </w:num>
  <w:num w:numId="22">
    <w:abstractNumId w:val="132"/>
  </w:num>
  <w:num w:numId="23">
    <w:abstractNumId w:val="34"/>
  </w:num>
  <w:num w:numId="24">
    <w:abstractNumId w:val="34"/>
    <w:lvlOverride w:ilvl="0">
      <w:lvl w:ilvl="0">
        <w:numFmt w:val="decimal"/>
        <w:lvlText w:val=""/>
        <w:lvlJc w:val="left"/>
      </w:lvl>
    </w:lvlOverride>
    <w:lvlOverride w:ilvl="1">
      <w:lvl w:ilvl="1">
        <w:numFmt w:val="lowerLetter"/>
        <w:lvlText w:val="%2."/>
        <w:lvlJc w:val="left"/>
      </w:lvl>
    </w:lvlOverride>
  </w:num>
  <w:num w:numId="25">
    <w:abstractNumId w:val="77"/>
  </w:num>
  <w:num w:numId="26">
    <w:abstractNumId w:val="72"/>
  </w:num>
  <w:num w:numId="27">
    <w:abstractNumId w:val="24"/>
  </w:num>
  <w:num w:numId="28">
    <w:abstractNumId w:val="99"/>
  </w:num>
  <w:num w:numId="29">
    <w:abstractNumId w:val="86"/>
  </w:num>
  <w:num w:numId="30">
    <w:abstractNumId w:val="85"/>
  </w:num>
  <w:num w:numId="31">
    <w:abstractNumId w:val="118"/>
  </w:num>
  <w:num w:numId="32">
    <w:abstractNumId w:val="104"/>
  </w:num>
  <w:num w:numId="33">
    <w:abstractNumId w:val="78"/>
  </w:num>
  <w:num w:numId="34">
    <w:abstractNumId w:val="111"/>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7"/>
  </w:num>
  <w:num w:numId="39">
    <w:abstractNumId w:val="89"/>
  </w:num>
  <w:num w:numId="40">
    <w:abstractNumId w:val="25"/>
  </w:num>
  <w:num w:numId="41">
    <w:abstractNumId w:val="63"/>
  </w:num>
  <w:num w:numId="42">
    <w:abstractNumId w:val="102"/>
  </w:num>
  <w:num w:numId="43">
    <w:abstractNumId w:val="67"/>
  </w:num>
  <w:num w:numId="44">
    <w:abstractNumId w:val="110"/>
  </w:num>
  <w:num w:numId="45">
    <w:abstractNumId w:val="100"/>
  </w:num>
  <w:num w:numId="46">
    <w:abstractNumId w:val="60"/>
  </w:num>
  <w:num w:numId="47">
    <w:abstractNumId w:val="129"/>
  </w:num>
  <w:num w:numId="48">
    <w:abstractNumId w:val="125"/>
  </w:num>
  <w:num w:numId="49">
    <w:abstractNumId w:val="82"/>
  </w:num>
  <w:num w:numId="50">
    <w:abstractNumId w:val="122"/>
  </w:num>
  <w:num w:numId="51">
    <w:abstractNumId w:val="101"/>
  </w:num>
  <w:num w:numId="52">
    <w:abstractNumId w:val="49"/>
  </w:num>
  <w:num w:numId="53">
    <w:abstractNumId w:val="113"/>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num>
  <w:num w:numId="56">
    <w:abstractNumId w:val="53"/>
  </w:num>
  <w:num w:numId="57">
    <w:abstractNumId w:val="52"/>
  </w:num>
  <w:num w:numId="58">
    <w:abstractNumId w:val="130"/>
  </w:num>
  <w:num w:numId="59">
    <w:abstractNumId w:val="90"/>
  </w:num>
  <w:num w:numId="60">
    <w:abstractNumId w:val="76"/>
  </w:num>
  <w:num w:numId="61">
    <w:abstractNumId w:val="70"/>
  </w:num>
  <w:num w:numId="62">
    <w:abstractNumId w:val="73"/>
  </w:num>
  <w:num w:numId="63">
    <w:abstractNumId w:val="92"/>
  </w:num>
  <w:num w:numId="64">
    <w:abstractNumId w:val="127"/>
  </w:num>
  <w:num w:numId="65">
    <w:abstractNumId w:val="26"/>
  </w:num>
  <w:num w:numId="66">
    <w:abstractNumId w:val="38"/>
  </w:num>
  <w:num w:numId="67">
    <w:abstractNumId w:val="28"/>
  </w:num>
  <w:num w:numId="68">
    <w:abstractNumId w:val="121"/>
  </w:num>
  <w:num w:numId="69">
    <w:abstractNumId w:val="51"/>
  </w:num>
  <w:num w:numId="70">
    <w:abstractNumId w:val="41"/>
  </w:num>
  <w:num w:numId="71">
    <w:abstractNumId w:val="128"/>
  </w:num>
  <w:num w:numId="72">
    <w:abstractNumId w:val="56"/>
  </w:num>
  <w:num w:numId="73">
    <w:abstractNumId w:val="93"/>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
  </w:num>
  <w:num w:numId="76">
    <w:abstractNumId w:val="42"/>
  </w:num>
  <w:num w:numId="77">
    <w:abstractNumId w:val="50"/>
    <w:lvlOverride w:ilvl="0">
      <w:startOverride w:val="1"/>
    </w:lvlOverride>
    <w:lvlOverride w:ilvl="1"/>
    <w:lvlOverride w:ilvl="2"/>
    <w:lvlOverride w:ilvl="3"/>
    <w:lvlOverride w:ilvl="4"/>
    <w:lvlOverride w:ilvl="5"/>
    <w:lvlOverride w:ilvl="6"/>
    <w:lvlOverride w:ilvl="7"/>
    <w:lvlOverride w:ilvl="8"/>
  </w:num>
  <w:num w:numId="78">
    <w:abstractNumId w:val="43"/>
    <w:lvlOverride w:ilvl="0">
      <w:startOverride w:val="1"/>
    </w:lvlOverride>
    <w:lvlOverride w:ilvl="1"/>
    <w:lvlOverride w:ilvl="2"/>
    <w:lvlOverride w:ilvl="3"/>
    <w:lvlOverride w:ilvl="4"/>
    <w:lvlOverride w:ilvl="5"/>
    <w:lvlOverride w:ilvl="6"/>
    <w:lvlOverride w:ilvl="7"/>
    <w:lvlOverride w:ilvl="8"/>
  </w:num>
  <w:num w:numId="79">
    <w:abstractNumId w:val="68"/>
    <w:lvlOverride w:ilvl="0">
      <w:startOverride w:val="1"/>
    </w:lvlOverride>
    <w:lvlOverride w:ilvl="1"/>
    <w:lvlOverride w:ilvl="2"/>
    <w:lvlOverride w:ilvl="3"/>
    <w:lvlOverride w:ilvl="4"/>
    <w:lvlOverride w:ilvl="5"/>
    <w:lvlOverride w:ilvl="6"/>
    <w:lvlOverride w:ilvl="7"/>
    <w:lvlOverride w:ilvl="8"/>
  </w:num>
  <w:num w:numId="80">
    <w:abstractNumId w:val="88"/>
    <w:lvlOverride w:ilvl="0">
      <w:startOverride w:val="1"/>
    </w:lvlOverride>
    <w:lvlOverride w:ilvl="1"/>
    <w:lvlOverride w:ilvl="2"/>
    <w:lvlOverride w:ilvl="3"/>
    <w:lvlOverride w:ilvl="4"/>
    <w:lvlOverride w:ilvl="5"/>
    <w:lvlOverride w:ilvl="6"/>
    <w:lvlOverride w:ilvl="7"/>
    <w:lvlOverride w:ilvl="8"/>
  </w:num>
  <w:num w:numId="81">
    <w:abstractNumId w:val="55"/>
    <w:lvlOverride w:ilvl="0">
      <w:startOverride w:val="1"/>
    </w:lvlOverride>
    <w:lvlOverride w:ilvl="1"/>
    <w:lvlOverride w:ilvl="2"/>
    <w:lvlOverride w:ilvl="3"/>
    <w:lvlOverride w:ilvl="4"/>
    <w:lvlOverride w:ilvl="5"/>
    <w:lvlOverride w:ilvl="6"/>
    <w:lvlOverride w:ilvl="7"/>
    <w:lvlOverride w:ilvl="8"/>
  </w:num>
  <w:num w:numId="82">
    <w:abstractNumId w:val="81"/>
    <w:lvlOverride w:ilvl="0">
      <w:startOverride w:val="1"/>
    </w:lvlOverride>
    <w:lvlOverride w:ilvl="1"/>
    <w:lvlOverride w:ilvl="2"/>
    <w:lvlOverride w:ilvl="3"/>
    <w:lvlOverride w:ilvl="4"/>
    <w:lvlOverride w:ilvl="5"/>
    <w:lvlOverride w:ilvl="6"/>
    <w:lvlOverride w:ilvl="7"/>
    <w:lvlOverride w:ilvl="8"/>
  </w:num>
  <w:num w:numId="83">
    <w:abstractNumId w:val="120"/>
  </w:num>
  <w:num w:numId="84">
    <w:abstractNumId w:val="33"/>
    <w:lvlOverride w:ilvl="0">
      <w:startOverride w:val="1"/>
    </w:lvlOverride>
    <w:lvlOverride w:ilvl="1"/>
    <w:lvlOverride w:ilvl="2"/>
    <w:lvlOverride w:ilvl="3"/>
    <w:lvlOverride w:ilvl="4"/>
    <w:lvlOverride w:ilvl="5"/>
    <w:lvlOverride w:ilvl="6"/>
    <w:lvlOverride w:ilvl="7"/>
    <w:lvlOverride w:ilvl="8"/>
  </w:num>
  <w:num w:numId="85">
    <w:abstractNumId w:val="66"/>
    <w:lvlOverride w:ilvl="0">
      <w:startOverride w:val="1"/>
    </w:lvlOverride>
    <w:lvlOverride w:ilvl="1"/>
    <w:lvlOverride w:ilvl="2"/>
    <w:lvlOverride w:ilvl="3"/>
    <w:lvlOverride w:ilvl="4"/>
    <w:lvlOverride w:ilvl="5"/>
    <w:lvlOverride w:ilvl="6"/>
    <w:lvlOverride w:ilvl="7"/>
    <w:lvlOverride w:ilvl="8"/>
  </w:num>
  <w:num w:numId="8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0"/>
    <w:lvlOverride w:ilvl="0">
      <w:startOverride w:val="1"/>
    </w:lvlOverride>
    <w:lvlOverride w:ilvl="1"/>
    <w:lvlOverride w:ilvl="2"/>
    <w:lvlOverride w:ilvl="3"/>
    <w:lvlOverride w:ilvl="4"/>
    <w:lvlOverride w:ilvl="5"/>
    <w:lvlOverride w:ilvl="6"/>
    <w:lvlOverride w:ilvl="7"/>
    <w:lvlOverride w:ilvl="8"/>
  </w:num>
  <w:num w:numId="94">
    <w:abstractNumId w:val="109"/>
    <w:lvlOverride w:ilvl="0">
      <w:startOverride w:val="1"/>
    </w:lvlOverride>
    <w:lvlOverride w:ilvl="1"/>
    <w:lvlOverride w:ilvl="2"/>
    <w:lvlOverride w:ilvl="3"/>
    <w:lvlOverride w:ilvl="4"/>
    <w:lvlOverride w:ilvl="5"/>
    <w:lvlOverride w:ilvl="6"/>
    <w:lvlOverride w:ilvl="7"/>
    <w:lvlOverride w:ilvl="8"/>
  </w:num>
  <w:num w:numId="95">
    <w:abstractNumId w:val="23"/>
  </w:num>
  <w:num w:numId="96">
    <w:abstractNumId w:val="20"/>
  </w:num>
  <w:num w:numId="97">
    <w:abstractNumId w:val="44"/>
  </w:num>
  <w:num w:numId="98">
    <w:abstractNumId w:val="9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A80"/>
    <w:rsid w:val="00002F44"/>
    <w:rsid w:val="00004BAC"/>
    <w:rsid w:val="00004DAC"/>
    <w:rsid w:val="00005048"/>
    <w:rsid w:val="0000589F"/>
    <w:rsid w:val="00005F96"/>
    <w:rsid w:val="00006AC0"/>
    <w:rsid w:val="000122C9"/>
    <w:rsid w:val="0001248B"/>
    <w:rsid w:val="00012EFD"/>
    <w:rsid w:val="000134B0"/>
    <w:rsid w:val="00013FAE"/>
    <w:rsid w:val="000155EB"/>
    <w:rsid w:val="00016D35"/>
    <w:rsid w:val="00016DDC"/>
    <w:rsid w:val="000171C7"/>
    <w:rsid w:val="000179D4"/>
    <w:rsid w:val="0002014C"/>
    <w:rsid w:val="0002150F"/>
    <w:rsid w:val="000216E5"/>
    <w:rsid w:val="00021B34"/>
    <w:rsid w:val="0002265E"/>
    <w:rsid w:val="00022EEC"/>
    <w:rsid w:val="0002388D"/>
    <w:rsid w:val="000240E7"/>
    <w:rsid w:val="00024369"/>
    <w:rsid w:val="00024550"/>
    <w:rsid w:val="00024820"/>
    <w:rsid w:val="00024B9B"/>
    <w:rsid w:val="00025EFA"/>
    <w:rsid w:val="00026EC8"/>
    <w:rsid w:val="00027231"/>
    <w:rsid w:val="00027D81"/>
    <w:rsid w:val="0003010E"/>
    <w:rsid w:val="00030262"/>
    <w:rsid w:val="00031146"/>
    <w:rsid w:val="0003144B"/>
    <w:rsid w:val="000315F8"/>
    <w:rsid w:val="00031773"/>
    <w:rsid w:val="00031932"/>
    <w:rsid w:val="00032FCD"/>
    <w:rsid w:val="00033C6F"/>
    <w:rsid w:val="00033CBE"/>
    <w:rsid w:val="00033FB0"/>
    <w:rsid w:val="0003426D"/>
    <w:rsid w:val="00034918"/>
    <w:rsid w:val="00034DAF"/>
    <w:rsid w:val="0003718F"/>
    <w:rsid w:val="00037A0A"/>
    <w:rsid w:val="00040171"/>
    <w:rsid w:val="00040C7F"/>
    <w:rsid w:val="000410BA"/>
    <w:rsid w:val="000419FB"/>
    <w:rsid w:val="0004264F"/>
    <w:rsid w:val="000428DF"/>
    <w:rsid w:val="00042CA9"/>
    <w:rsid w:val="00043781"/>
    <w:rsid w:val="00043AEE"/>
    <w:rsid w:val="00043C70"/>
    <w:rsid w:val="00044613"/>
    <w:rsid w:val="000446F3"/>
    <w:rsid w:val="00044D13"/>
    <w:rsid w:val="00044FB7"/>
    <w:rsid w:val="0004682B"/>
    <w:rsid w:val="00046987"/>
    <w:rsid w:val="000500B5"/>
    <w:rsid w:val="00050D87"/>
    <w:rsid w:val="000518F8"/>
    <w:rsid w:val="00051B22"/>
    <w:rsid w:val="000528E8"/>
    <w:rsid w:val="00052F8B"/>
    <w:rsid w:val="00053BA1"/>
    <w:rsid w:val="00054452"/>
    <w:rsid w:val="00054A48"/>
    <w:rsid w:val="00054BC9"/>
    <w:rsid w:val="0005582A"/>
    <w:rsid w:val="00056164"/>
    <w:rsid w:val="00057DEC"/>
    <w:rsid w:val="00060B11"/>
    <w:rsid w:val="000622D7"/>
    <w:rsid w:val="000626CA"/>
    <w:rsid w:val="000626DE"/>
    <w:rsid w:val="000627EB"/>
    <w:rsid w:val="000629C1"/>
    <w:rsid w:val="000632E4"/>
    <w:rsid w:val="00063FB3"/>
    <w:rsid w:val="00064615"/>
    <w:rsid w:val="00064765"/>
    <w:rsid w:val="00064DD6"/>
    <w:rsid w:val="00064EAA"/>
    <w:rsid w:val="00065B01"/>
    <w:rsid w:val="00065F0D"/>
    <w:rsid w:val="00067F73"/>
    <w:rsid w:val="00070BF4"/>
    <w:rsid w:val="00072BB0"/>
    <w:rsid w:val="000733CE"/>
    <w:rsid w:val="0007396A"/>
    <w:rsid w:val="00074F2A"/>
    <w:rsid w:val="0007506D"/>
    <w:rsid w:val="0007566A"/>
    <w:rsid w:val="00075DC4"/>
    <w:rsid w:val="0007778A"/>
    <w:rsid w:val="00077955"/>
    <w:rsid w:val="000801C2"/>
    <w:rsid w:val="0008031D"/>
    <w:rsid w:val="00080D0A"/>
    <w:rsid w:val="00080EAA"/>
    <w:rsid w:val="00080ECD"/>
    <w:rsid w:val="000812C5"/>
    <w:rsid w:val="0008190A"/>
    <w:rsid w:val="0008305E"/>
    <w:rsid w:val="00083755"/>
    <w:rsid w:val="000838CD"/>
    <w:rsid w:val="00083C74"/>
    <w:rsid w:val="00083D71"/>
    <w:rsid w:val="00084415"/>
    <w:rsid w:val="00086766"/>
    <w:rsid w:val="00086C7F"/>
    <w:rsid w:val="00087CA5"/>
    <w:rsid w:val="00087FD7"/>
    <w:rsid w:val="000905DE"/>
    <w:rsid w:val="00090B9B"/>
    <w:rsid w:val="000911C0"/>
    <w:rsid w:val="000914BF"/>
    <w:rsid w:val="000914E9"/>
    <w:rsid w:val="00091766"/>
    <w:rsid w:val="00091AA5"/>
    <w:rsid w:val="00091AEC"/>
    <w:rsid w:val="00092A18"/>
    <w:rsid w:val="00092AE6"/>
    <w:rsid w:val="00092CB4"/>
    <w:rsid w:val="00093711"/>
    <w:rsid w:val="000944AD"/>
    <w:rsid w:val="00094D99"/>
    <w:rsid w:val="00094F1E"/>
    <w:rsid w:val="00094FE1"/>
    <w:rsid w:val="000950B3"/>
    <w:rsid w:val="00095931"/>
    <w:rsid w:val="00096528"/>
    <w:rsid w:val="00097D58"/>
    <w:rsid w:val="00097E81"/>
    <w:rsid w:val="000A049E"/>
    <w:rsid w:val="000A0B49"/>
    <w:rsid w:val="000A10B9"/>
    <w:rsid w:val="000A10BA"/>
    <w:rsid w:val="000A194D"/>
    <w:rsid w:val="000A19D7"/>
    <w:rsid w:val="000A1A24"/>
    <w:rsid w:val="000A1EB8"/>
    <w:rsid w:val="000A1F1A"/>
    <w:rsid w:val="000A322E"/>
    <w:rsid w:val="000A3B67"/>
    <w:rsid w:val="000A3D4F"/>
    <w:rsid w:val="000A51A3"/>
    <w:rsid w:val="000A54E6"/>
    <w:rsid w:val="000A5B5D"/>
    <w:rsid w:val="000A5CC9"/>
    <w:rsid w:val="000A5F95"/>
    <w:rsid w:val="000A689E"/>
    <w:rsid w:val="000A6C89"/>
    <w:rsid w:val="000A7648"/>
    <w:rsid w:val="000A7AF1"/>
    <w:rsid w:val="000A7D98"/>
    <w:rsid w:val="000A7DA5"/>
    <w:rsid w:val="000A7EA3"/>
    <w:rsid w:val="000B010B"/>
    <w:rsid w:val="000B015B"/>
    <w:rsid w:val="000B01B7"/>
    <w:rsid w:val="000B0289"/>
    <w:rsid w:val="000B0ED8"/>
    <w:rsid w:val="000B1AB9"/>
    <w:rsid w:val="000B2AE0"/>
    <w:rsid w:val="000B327D"/>
    <w:rsid w:val="000B3BF2"/>
    <w:rsid w:val="000B496E"/>
    <w:rsid w:val="000B55C2"/>
    <w:rsid w:val="000B7381"/>
    <w:rsid w:val="000C28CE"/>
    <w:rsid w:val="000C3965"/>
    <w:rsid w:val="000C3EF2"/>
    <w:rsid w:val="000C44BD"/>
    <w:rsid w:val="000C50F8"/>
    <w:rsid w:val="000C699D"/>
    <w:rsid w:val="000D08E4"/>
    <w:rsid w:val="000D17D8"/>
    <w:rsid w:val="000D2CB1"/>
    <w:rsid w:val="000D32DE"/>
    <w:rsid w:val="000D42C2"/>
    <w:rsid w:val="000D4743"/>
    <w:rsid w:val="000D4EC9"/>
    <w:rsid w:val="000D594A"/>
    <w:rsid w:val="000D5D8D"/>
    <w:rsid w:val="000D632D"/>
    <w:rsid w:val="000D6476"/>
    <w:rsid w:val="000D68FC"/>
    <w:rsid w:val="000E00C4"/>
    <w:rsid w:val="000E0153"/>
    <w:rsid w:val="000E01C0"/>
    <w:rsid w:val="000E0288"/>
    <w:rsid w:val="000E0569"/>
    <w:rsid w:val="000E0D0C"/>
    <w:rsid w:val="000E2EFE"/>
    <w:rsid w:val="000E3EE9"/>
    <w:rsid w:val="000E40D2"/>
    <w:rsid w:val="000E4175"/>
    <w:rsid w:val="000E530D"/>
    <w:rsid w:val="000E5EDD"/>
    <w:rsid w:val="000E6894"/>
    <w:rsid w:val="000E697B"/>
    <w:rsid w:val="000E7866"/>
    <w:rsid w:val="000E7D36"/>
    <w:rsid w:val="000F162A"/>
    <w:rsid w:val="000F1CDD"/>
    <w:rsid w:val="000F20B0"/>
    <w:rsid w:val="000F25EC"/>
    <w:rsid w:val="000F2DC2"/>
    <w:rsid w:val="000F4898"/>
    <w:rsid w:val="000F500C"/>
    <w:rsid w:val="000F51F5"/>
    <w:rsid w:val="000F5240"/>
    <w:rsid w:val="000F5753"/>
    <w:rsid w:val="000F58EE"/>
    <w:rsid w:val="000F631C"/>
    <w:rsid w:val="000F649D"/>
    <w:rsid w:val="000F682F"/>
    <w:rsid w:val="000F6EA1"/>
    <w:rsid w:val="000F6EB6"/>
    <w:rsid w:val="000F7348"/>
    <w:rsid w:val="000F7F32"/>
    <w:rsid w:val="0010019B"/>
    <w:rsid w:val="00100728"/>
    <w:rsid w:val="001013E6"/>
    <w:rsid w:val="00101806"/>
    <w:rsid w:val="00101FA6"/>
    <w:rsid w:val="00102634"/>
    <w:rsid w:val="0010288F"/>
    <w:rsid w:val="00102FDD"/>
    <w:rsid w:val="001035FE"/>
    <w:rsid w:val="00104E55"/>
    <w:rsid w:val="00104ECB"/>
    <w:rsid w:val="001053F2"/>
    <w:rsid w:val="0010550C"/>
    <w:rsid w:val="0010559E"/>
    <w:rsid w:val="00105A69"/>
    <w:rsid w:val="00105E94"/>
    <w:rsid w:val="001066E3"/>
    <w:rsid w:val="001069C2"/>
    <w:rsid w:val="00106D31"/>
    <w:rsid w:val="00107753"/>
    <w:rsid w:val="00107A28"/>
    <w:rsid w:val="00107C8C"/>
    <w:rsid w:val="00107E0B"/>
    <w:rsid w:val="00110154"/>
    <w:rsid w:val="00110720"/>
    <w:rsid w:val="001116BA"/>
    <w:rsid w:val="00111B11"/>
    <w:rsid w:val="00112701"/>
    <w:rsid w:val="00112A45"/>
    <w:rsid w:val="00112BA0"/>
    <w:rsid w:val="00112F69"/>
    <w:rsid w:val="001132A1"/>
    <w:rsid w:val="00113431"/>
    <w:rsid w:val="00114376"/>
    <w:rsid w:val="00114534"/>
    <w:rsid w:val="001155F3"/>
    <w:rsid w:val="00116EE7"/>
    <w:rsid w:val="001209A2"/>
    <w:rsid w:val="00120F0E"/>
    <w:rsid w:val="00121CE7"/>
    <w:rsid w:val="0012246F"/>
    <w:rsid w:val="001235AC"/>
    <w:rsid w:val="001236FA"/>
    <w:rsid w:val="00123E9D"/>
    <w:rsid w:val="00124FE2"/>
    <w:rsid w:val="00125B9E"/>
    <w:rsid w:val="00127998"/>
    <w:rsid w:val="00127F4C"/>
    <w:rsid w:val="001332B4"/>
    <w:rsid w:val="001358DA"/>
    <w:rsid w:val="001361D5"/>
    <w:rsid w:val="00136368"/>
    <w:rsid w:val="001364A7"/>
    <w:rsid w:val="00136B68"/>
    <w:rsid w:val="00137230"/>
    <w:rsid w:val="001377CB"/>
    <w:rsid w:val="001413CB"/>
    <w:rsid w:val="001416DE"/>
    <w:rsid w:val="00141D1A"/>
    <w:rsid w:val="00142349"/>
    <w:rsid w:val="001427BD"/>
    <w:rsid w:val="00143177"/>
    <w:rsid w:val="00143809"/>
    <w:rsid w:val="00143BF9"/>
    <w:rsid w:val="001441FA"/>
    <w:rsid w:val="00144926"/>
    <w:rsid w:val="00144EF1"/>
    <w:rsid w:val="001452BE"/>
    <w:rsid w:val="00145C10"/>
    <w:rsid w:val="00145D69"/>
    <w:rsid w:val="001462B3"/>
    <w:rsid w:val="00147DEB"/>
    <w:rsid w:val="00150605"/>
    <w:rsid w:val="00150931"/>
    <w:rsid w:val="00150EB6"/>
    <w:rsid w:val="00151022"/>
    <w:rsid w:val="0015159B"/>
    <w:rsid w:val="00151623"/>
    <w:rsid w:val="00151B68"/>
    <w:rsid w:val="00151E37"/>
    <w:rsid w:val="00151EB3"/>
    <w:rsid w:val="00151FED"/>
    <w:rsid w:val="001520A1"/>
    <w:rsid w:val="0015384B"/>
    <w:rsid w:val="001539A3"/>
    <w:rsid w:val="001539F7"/>
    <w:rsid w:val="00154649"/>
    <w:rsid w:val="001564DF"/>
    <w:rsid w:val="001566E5"/>
    <w:rsid w:val="00157DE5"/>
    <w:rsid w:val="001604FE"/>
    <w:rsid w:val="00160539"/>
    <w:rsid w:val="00160B7F"/>
    <w:rsid w:val="00160EEB"/>
    <w:rsid w:val="001615E5"/>
    <w:rsid w:val="00162A42"/>
    <w:rsid w:val="00162E89"/>
    <w:rsid w:val="00163C3D"/>
    <w:rsid w:val="00164D98"/>
    <w:rsid w:val="001654FF"/>
    <w:rsid w:val="0016633B"/>
    <w:rsid w:val="0016702C"/>
    <w:rsid w:val="001671B2"/>
    <w:rsid w:val="00167877"/>
    <w:rsid w:val="001679A3"/>
    <w:rsid w:val="00167D3D"/>
    <w:rsid w:val="0017262E"/>
    <w:rsid w:val="001726A4"/>
    <w:rsid w:val="00172729"/>
    <w:rsid w:val="001728D9"/>
    <w:rsid w:val="001741D5"/>
    <w:rsid w:val="00174CF2"/>
    <w:rsid w:val="00175AED"/>
    <w:rsid w:val="001763D5"/>
    <w:rsid w:val="00176796"/>
    <w:rsid w:val="001772C4"/>
    <w:rsid w:val="00177CFF"/>
    <w:rsid w:val="00177F3D"/>
    <w:rsid w:val="00180134"/>
    <w:rsid w:val="00180560"/>
    <w:rsid w:val="0018097C"/>
    <w:rsid w:val="00180EAC"/>
    <w:rsid w:val="001818A8"/>
    <w:rsid w:val="00181AD2"/>
    <w:rsid w:val="001820F2"/>
    <w:rsid w:val="001840CD"/>
    <w:rsid w:val="001841FC"/>
    <w:rsid w:val="0018457D"/>
    <w:rsid w:val="0018525B"/>
    <w:rsid w:val="00185957"/>
    <w:rsid w:val="00186678"/>
    <w:rsid w:val="00186F3A"/>
    <w:rsid w:val="001871A4"/>
    <w:rsid w:val="001872E2"/>
    <w:rsid w:val="0018777D"/>
    <w:rsid w:val="00192D2C"/>
    <w:rsid w:val="00192F31"/>
    <w:rsid w:val="00192F47"/>
    <w:rsid w:val="00193308"/>
    <w:rsid w:val="001948BB"/>
    <w:rsid w:val="00194FF6"/>
    <w:rsid w:val="00195FE0"/>
    <w:rsid w:val="001969D3"/>
    <w:rsid w:val="00196F71"/>
    <w:rsid w:val="001A0AA0"/>
    <w:rsid w:val="001A19CF"/>
    <w:rsid w:val="001A1F9F"/>
    <w:rsid w:val="001A3233"/>
    <w:rsid w:val="001A3B67"/>
    <w:rsid w:val="001A45D8"/>
    <w:rsid w:val="001A4740"/>
    <w:rsid w:val="001A58E3"/>
    <w:rsid w:val="001A59B9"/>
    <w:rsid w:val="001A6654"/>
    <w:rsid w:val="001A70ED"/>
    <w:rsid w:val="001A7289"/>
    <w:rsid w:val="001A7822"/>
    <w:rsid w:val="001B02B8"/>
    <w:rsid w:val="001B23D1"/>
    <w:rsid w:val="001B2DD1"/>
    <w:rsid w:val="001B3069"/>
    <w:rsid w:val="001B3326"/>
    <w:rsid w:val="001B33AF"/>
    <w:rsid w:val="001B34AF"/>
    <w:rsid w:val="001B3BD7"/>
    <w:rsid w:val="001B40D5"/>
    <w:rsid w:val="001B4CF3"/>
    <w:rsid w:val="001B5293"/>
    <w:rsid w:val="001B5CD7"/>
    <w:rsid w:val="001B61DD"/>
    <w:rsid w:val="001B6574"/>
    <w:rsid w:val="001B66D0"/>
    <w:rsid w:val="001C0806"/>
    <w:rsid w:val="001C09B1"/>
    <w:rsid w:val="001C1B28"/>
    <w:rsid w:val="001C30F6"/>
    <w:rsid w:val="001C3CCF"/>
    <w:rsid w:val="001C40ED"/>
    <w:rsid w:val="001C4523"/>
    <w:rsid w:val="001C4ED3"/>
    <w:rsid w:val="001C6420"/>
    <w:rsid w:val="001C7D16"/>
    <w:rsid w:val="001D0089"/>
    <w:rsid w:val="001D0E8E"/>
    <w:rsid w:val="001D175A"/>
    <w:rsid w:val="001D1D90"/>
    <w:rsid w:val="001D2396"/>
    <w:rsid w:val="001D2590"/>
    <w:rsid w:val="001D29D5"/>
    <w:rsid w:val="001D2A57"/>
    <w:rsid w:val="001D2E58"/>
    <w:rsid w:val="001D408A"/>
    <w:rsid w:val="001D5650"/>
    <w:rsid w:val="001D662D"/>
    <w:rsid w:val="001D677A"/>
    <w:rsid w:val="001D6C12"/>
    <w:rsid w:val="001D7328"/>
    <w:rsid w:val="001D76E4"/>
    <w:rsid w:val="001E0A10"/>
    <w:rsid w:val="001E14C5"/>
    <w:rsid w:val="001E178C"/>
    <w:rsid w:val="001E248C"/>
    <w:rsid w:val="001E3530"/>
    <w:rsid w:val="001E35E2"/>
    <w:rsid w:val="001E3E02"/>
    <w:rsid w:val="001E4D05"/>
    <w:rsid w:val="001E505E"/>
    <w:rsid w:val="001E67DC"/>
    <w:rsid w:val="001E698E"/>
    <w:rsid w:val="001E78D6"/>
    <w:rsid w:val="001E7B29"/>
    <w:rsid w:val="001E7CE6"/>
    <w:rsid w:val="001F033E"/>
    <w:rsid w:val="001F1357"/>
    <w:rsid w:val="001F17B3"/>
    <w:rsid w:val="001F3D67"/>
    <w:rsid w:val="001F507F"/>
    <w:rsid w:val="001F562B"/>
    <w:rsid w:val="001F7851"/>
    <w:rsid w:val="00200104"/>
    <w:rsid w:val="002002CB"/>
    <w:rsid w:val="00200D10"/>
    <w:rsid w:val="0020129C"/>
    <w:rsid w:val="00201F4E"/>
    <w:rsid w:val="0020239D"/>
    <w:rsid w:val="00202A3B"/>
    <w:rsid w:val="002031F8"/>
    <w:rsid w:val="002038EB"/>
    <w:rsid w:val="00204874"/>
    <w:rsid w:val="00204906"/>
    <w:rsid w:val="0020618B"/>
    <w:rsid w:val="002065FE"/>
    <w:rsid w:val="00206A63"/>
    <w:rsid w:val="00207221"/>
    <w:rsid w:val="002077E0"/>
    <w:rsid w:val="002079E1"/>
    <w:rsid w:val="00210A3D"/>
    <w:rsid w:val="00212504"/>
    <w:rsid w:val="0021260C"/>
    <w:rsid w:val="00213683"/>
    <w:rsid w:val="00213A1B"/>
    <w:rsid w:val="00214E07"/>
    <w:rsid w:val="0021526E"/>
    <w:rsid w:val="002156E0"/>
    <w:rsid w:val="00215D99"/>
    <w:rsid w:val="00215EA2"/>
    <w:rsid w:val="00216067"/>
    <w:rsid w:val="0021610C"/>
    <w:rsid w:val="00216A02"/>
    <w:rsid w:val="00216D0E"/>
    <w:rsid w:val="00216FB8"/>
    <w:rsid w:val="00217E55"/>
    <w:rsid w:val="002204FC"/>
    <w:rsid w:val="00221005"/>
    <w:rsid w:val="002214E0"/>
    <w:rsid w:val="0022291E"/>
    <w:rsid w:val="00223632"/>
    <w:rsid w:val="00223B8F"/>
    <w:rsid w:val="00223C80"/>
    <w:rsid w:val="00223FD9"/>
    <w:rsid w:val="002241F0"/>
    <w:rsid w:val="002248CA"/>
    <w:rsid w:val="002249B2"/>
    <w:rsid w:val="002251CD"/>
    <w:rsid w:val="00226678"/>
    <w:rsid w:val="00226941"/>
    <w:rsid w:val="002269DD"/>
    <w:rsid w:val="00227CFA"/>
    <w:rsid w:val="00230157"/>
    <w:rsid w:val="0023039F"/>
    <w:rsid w:val="002307BC"/>
    <w:rsid w:val="00230AC0"/>
    <w:rsid w:val="00231044"/>
    <w:rsid w:val="0023152F"/>
    <w:rsid w:val="002317B8"/>
    <w:rsid w:val="00231F94"/>
    <w:rsid w:val="0023244B"/>
    <w:rsid w:val="002331FE"/>
    <w:rsid w:val="002341C5"/>
    <w:rsid w:val="00234DE9"/>
    <w:rsid w:val="00235350"/>
    <w:rsid w:val="002355E3"/>
    <w:rsid w:val="002367A8"/>
    <w:rsid w:val="00236A73"/>
    <w:rsid w:val="0023700E"/>
    <w:rsid w:val="002379C2"/>
    <w:rsid w:val="002405B4"/>
    <w:rsid w:val="00240B1A"/>
    <w:rsid w:val="00241C0D"/>
    <w:rsid w:val="00242B98"/>
    <w:rsid w:val="00242C17"/>
    <w:rsid w:val="00244073"/>
    <w:rsid w:val="0024411B"/>
    <w:rsid w:val="00244496"/>
    <w:rsid w:val="00244970"/>
    <w:rsid w:val="00244B1B"/>
    <w:rsid w:val="00244E1D"/>
    <w:rsid w:val="00244F30"/>
    <w:rsid w:val="002453F2"/>
    <w:rsid w:val="00245830"/>
    <w:rsid w:val="0024583C"/>
    <w:rsid w:val="00245B4C"/>
    <w:rsid w:val="00245DA2"/>
    <w:rsid w:val="00246E3E"/>
    <w:rsid w:val="00247183"/>
    <w:rsid w:val="0025026B"/>
    <w:rsid w:val="00250F11"/>
    <w:rsid w:val="002512C5"/>
    <w:rsid w:val="00251B95"/>
    <w:rsid w:val="00252D27"/>
    <w:rsid w:val="0025465E"/>
    <w:rsid w:val="0025516C"/>
    <w:rsid w:val="002552B8"/>
    <w:rsid w:val="002562A7"/>
    <w:rsid w:val="0026105B"/>
    <w:rsid w:val="0026109F"/>
    <w:rsid w:val="00262767"/>
    <w:rsid w:val="00262C52"/>
    <w:rsid w:val="002634C5"/>
    <w:rsid w:val="00263680"/>
    <w:rsid w:val="00263966"/>
    <w:rsid w:val="002641DD"/>
    <w:rsid w:val="002656E0"/>
    <w:rsid w:val="00265865"/>
    <w:rsid w:val="002667D1"/>
    <w:rsid w:val="002668DE"/>
    <w:rsid w:val="002675B9"/>
    <w:rsid w:val="00270DA3"/>
    <w:rsid w:val="00270DA6"/>
    <w:rsid w:val="00271A2A"/>
    <w:rsid w:val="00271E83"/>
    <w:rsid w:val="00273147"/>
    <w:rsid w:val="00273454"/>
    <w:rsid w:val="002739E8"/>
    <w:rsid w:val="00274793"/>
    <w:rsid w:val="0027480D"/>
    <w:rsid w:val="00276533"/>
    <w:rsid w:val="00276A59"/>
    <w:rsid w:val="00277721"/>
    <w:rsid w:val="00277A4D"/>
    <w:rsid w:val="00280366"/>
    <w:rsid w:val="00280A1A"/>
    <w:rsid w:val="00280D7D"/>
    <w:rsid w:val="0028253D"/>
    <w:rsid w:val="002827F2"/>
    <w:rsid w:val="00282C47"/>
    <w:rsid w:val="00282DB2"/>
    <w:rsid w:val="00283CB2"/>
    <w:rsid w:val="00283D2E"/>
    <w:rsid w:val="00284041"/>
    <w:rsid w:val="00284892"/>
    <w:rsid w:val="00284985"/>
    <w:rsid w:val="00285662"/>
    <w:rsid w:val="002857BB"/>
    <w:rsid w:val="002859D9"/>
    <w:rsid w:val="00285E54"/>
    <w:rsid w:val="00286C67"/>
    <w:rsid w:val="00287779"/>
    <w:rsid w:val="00287BFF"/>
    <w:rsid w:val="00287DF7"/>
    <w:rsid w:val="00290A57"/>
    <w:rsid w:val="00290ED3"/>
    <w:rsid w:val="00292644"/>
    <w:rsid w:val="00292A04"/>
    <w:rsid w:val="00292CC2"/>
    <w:rsid w:val="00292E6A"/>
    <w:rsid w:val="00292F53"/>
    <w:rsid w:val="00293310"/>
    <w:rsid w:val="002934D1"/>
    <w:rsid w:val="0029353A"/>
    <w:rsid w:val="00293D77"/>
    <w:rsid w:val="0029448B"/>
    <w:rsid w:val="00295BA5"/>
    <w:rsid w:val="00296C46"/>
    <w:rsid w:val="0029762A"/>
    <w:rsid w:val="0029772B"/>
    <w:rsid w:val="002A09CC"/>
    <w:rsid w:val="002A0A71"/>
    <w:rsid w:val="002A1266"/>
    <w:rsid w:val="002A1E31"/>
    <w:rsid w:val="002A1E9C"/>
    <w:rsid w:val="002A2357"/>
    <w:rsid w:val="002A2DED"/>
    <w:rsid w:val="002A2F87"/>
    <w:rsid w:val="002A3EE3"/>
    <w:rsid w:val="002A4D88"/>
    <w:rsid w:val="002A4E00"/>
    <w:rsid w:val="002A56FA"/>
    <w:rsid w:val="002A5B18"/>
    <w:rsid w:val="002A62C5"/>
    <w:rsid w:val="002A7986"/>
    <w:rsid w:val="002B03FD"/>
    <w:rsid w:val="002B0B67"/>
    <w:rsid w:val="002B0C5A"/>
    <w:rsid w:val="002B1791"/>
    <w:rsid w:val="002B18DE"/>
    <w:rsid w:val="002B275B"/>
    <w:rsid w:val="002B3426"/>
    <w:rsid w:val="002B4F33"/>
    <w:rsid w:val="002B5508"/>
    <w:rsid w:val="002B5A2B"/>
    <w:rsid w:val="002B610C"/>
    <w:rsid w:val="002B65C8"/>
    <w:rsid w:val="002B72C2"/>
    <w:rsid w:val="002C05EA"/>
    <w:rsid w:val="002C0902"/>
    <w:rsid w:val="002C0D93"/>
    <w:rsid w:val="002C1231"/>
    <w:rsid w:val="002C2566"/>
    <w:rsid w:val="002C2EB7"/>
    <w:rsid w:val="002C2FB9"/>
    <w:rsid w:val="002C36BD"/>
    <w:rsid w:val="002C41B4"/>
    <w:rsid w:val="002C45D8"/>
    <w:rsid w:val="002C4699"/>
    <w:rsid w:val="002C48B8"/>
    <w:rsid w:val="002C543D"/>
    <w:rsid w:val="002C5F43"/>
    <w:rsid w:val="002D05C5"/>
    <w:rsid w:val="002D0A28"/>
    <w:rsid w:val="002D1236"/>
    <w:rsid w:val="002D130A"/>
    <w:rsid w:val="002D17C6"/>
    <w:rsid w:val="002D29F9"/>
    <w:rsid w:val="002D2D51"/>
    <w:rsid w:val="002D32DB"/>
    <w:rsid w:val="002D33BC"/>
    <w:rsid w:val="002D437C"/>
    <w:rsid w:val="002D4EA8"/>
    <w:rsid w:val="002D5882"/>
    <w:rsid w:val="002D5905"/>
    <w:rsid w:val="002D7D61"/>
    <w:rsid w:val="002E1F0F"/>
    <w:rsid w:val="002E2161"/>
    <w:rsid w:val="002E21FA"/>
    <w:rsid w:val="002E2756"/>
    <w:rsid w:val="002E28B4"/>
    <w:rsid w:val="002E3928"/>
    <w:rsid w:val="002E413E"/>
    <w:rsid w:val="002E4859"/>
    <w:rsid w:val="002E5697"/>
    <w:rsid w:val="002E61BE"/>
    <w:rsid w:val="002E723D"/>
    <w:rsid w:val="002F07DD"/>
    <w:rsid w:val="002F0B7F"/>
    <w:rsid w:val="002F0E46"/>
    <w:rsid w:val="002F165F"/>
    <w:rsid w:val="002F1D5D"/>
    <w:rsid w:val="002F1E2F"/>
    <w:rsid w:val="002F1FF3"/>
    <w:rsid w:val="002F2543"/>
    <w:rsid w:val="002F2C6D"/>
    <w:rsid w:val="002F2DFA"/>
    <w:rsid w:val="002F41DC"/>
    <w:rsid w:val="002F4FC1"/>
    <w:rsid w:val="002F7923"/>
    <w:rsid w:val="002F7925"/>
    <w:rsid w:val="0030036D"/>
    <w:rsid w:val="0030049D"/>
    <w:rsid w:val="00301175"/>
    <w:rsid w:val="003014A4"/>
    <w:rsid w:val="0030161F"/>
    <w:rsid w:val="00301F9D"/>
    <w:rsid w:val="003030BD"/>
    <w:rsid w:val="0030310F"/>
    <w:rsid w:val="003034D1"/>
    <w:rsid w:val="00303D6C"/>
    <w:rsid w:val="00303DDF"/>
    <w:rsid w:val="003041A9"/>
    <w:rsid w:val="00304308"/>
    <w:rsid w:val="00304B55"/>
    <w:rsid w:val="00310890"/>
    <w:rsid w:val="003117ED"/>
    <w:rsid w:val="00312174"/>
    <w:rsid w:val="00314456"/>
    <w:rsid w:val="00314548"/>
    <w:rsid w:val="00315C94"/>
    <w:rsid w:val="003175FF"/>
    <w:rsid w:val="003178B1"/>
    <w:rsid w:val="00320378"/>
    <w:rsid w:val="00320670"/>
    <w:rsid w:val="0032080F"/>
    <w:rsid w:val="00320921"/>
    <w:rsid w:val="0032120D"/>
    <w:rsid w:val="0032125D"/>
    <w:rsid w:val="00321CAE"/>
    <w:rsid w:val="00322A2F"/>
    <w:rsid w:val="00323B19"/>
    <w:rsid w:val="00323B3B"/>
    <w:rsid w:val="00323BFC"/>
    <w:rsid w:val="00324DA2"/>
    <w:rsid w:val="00324EA1"/>
    <w:rsid w:val="0032539F"/>
    <w:rsid w:val="003254FF"/>
    <w:rsid w:val="00325D06"/>
    <w:rsid w:val="00326FBA"/>
    <w:rsid w:val="003303FC"/>
    <w:rsid w:val="0033061B"/>
    <w:rsid w:val="00330B76"/>
    <w:rsid w:val="00331803"/>
    <w:rsid w:val="00331990"/>
    <w:rsid w:val="003319C5"/>
    <w:rsid w:val="0033330D"/>
    <w:rsid w:val="0033393F"/>
    <w:rsid w:val="00333A0B"/>
    <w:rsid w:val="00334352"/>
    <w:rsid w:val="0033459B"/>
    <w:rsid w:val="00337708"/>
    <w:rsid w:val="00340072"/>
    <w:rsid w:val="00340383"/>
    <w:rsid w:val="00340EF9"/>
    <w:rsid w:val="003412C3"/>
    <w:rsid w:val="003428BD"/>
    <w:rsid w:val="00343269"/>
    <w:rsid w:val="00343A1B"/>
    <w:rsid w:val="00344F72"/>
    <w:rsid w:val="0034536A"/>
    <w:rsid w:val="00345C0B"/>
    <w:rsid w:val="0034640C"/>
    <w:rsid w:val="00347996"/>
    <w:rsid w:val="00347B18"/>
    <w:rsid w:val="00350620"/>
    <w:rsid w:val="003507A3"/>
    <w:rsid w:val="00350965"/>
    <w:rsid w:val="00351BF3"/>
    <w:rsid w:val="00351E85"/>
    <w:rsid w:val="00351F77"/>
    <w:rsid w:val="0035209C"/>
    <w:rsid w:val="003526DD"/>
    <w:rsid w:val="00353C43"/>
    <w:rsid w:val="00355EDD"/>
    <w:rsid w:val="00357352"/>
    <w:rsid w:val="0036019E"/>
    <w:rsid w:val="003606A7"/>
    <w:rsid w:val="00360CFF"/>
    <w:rsid w:val="00360F78"/>
    <w:rsid w:val="003622B9"/>
    <w:rsid w:val="00362B9B"/>
    <w:rsid w:val="00363445"/>
    <w:rsid w:val="0036390B"/>
    <w:rsid w:val="003662D4"/>
    <w:rsid w:val="0036661D"/>
    <w:rsid w:val="003668FB"/>
    <w:rsid w:val="00367B6E"/>
    <w:rsid w:val="00370A82"/>
    <w:rsid w:val="00370B0C"/>
    <w:rsid w:val="003734F6"/>
    <w:rsid w:val="0037394E"/>
    <w:rsid w:val="00373F2D"/>
    <w:rsid w:val="00374749"/>
    <w:rsid w:val="003748DD"/>
    <w:rsid w:val="00374F9A"/>
    <w:rsid w:val="00375D39"/>
    <w:rsid w:val="00375DC8"/>
    <w:rsid w:val="003765B6"/>
    <w:rsid w:val="003769A8"/>
    <w:rsid w:val="003777A6"/>
    <w:rsid w:val="00380EF7"/>
    <w:rsid w:val="003812FA"/>
    <w:rsid w:val="00381864"/>
    <w:rsid w:val="00381EE6"/>
    <w:rsid w:val="0038201E"/>
    <w:rsid w:val="00382260"/>
    <w:rsid w:val="0038259D"/>
    <w:rsid w:val="0038405A"/>
    <w:rsid w:val="00384681"/>
    <w:rsid w:val="00385F55"/>
    <w:rsid w:val="00385F79"/>
    <w:rsid w:val="00386311"/>
    <w:rsid w:val="0038778C"/>
    <w:rsid w:val="00387DF9"/>
    <w:rsid w:val="0039049E"/>
    <w:rsid w:val="00391957"/>
    <w:rsid w:val="00392210"/>
    <w:rsid w:val="00392CAD"/>
    <w:rsid w:val="00392ED3"/>
    <w:rsid w:val="003934E6"/>
    <w:rsid w:val="003936AF"/>
    <w:rsid w:val="00393BC0"/>
    <w:rsid w:val="00394164"/>
    <w:rsid w:val="0039508B"/>
    <w:rsid w:val="003950B8"/>
    <w:rsid w:val="00395752"/>
    <w:rsid w:val="00395E90"/>
    <w:rsid w:val="00395F97"/>
    <w:rsid w:val="00396DF8"/>
    <w:rsid w:val="00397E3E"/>
    <w:rsid w:val="003A0B8A"/>
    <w:rsid w:val="003A0D9C"/>
    <w:rsid w:val="003A1536"/>
    <w:rsid w:val="003A160B"/>
    <w:rsid w:val="003A1750"/>
    <w:rsid w:val="003A29B5"/>
    <w:rsid w:val="003A2C4B"/>
    <w:rsid w:val="003A37FC"/>
    <w:rsid w:val="003A39D2"/>
    <w:rsid w:val="003A59F6"/>
    <w:rsid w:val="003A5A23"/>
    <w:rsid w:val="003A66DC"/>
    <w:rsid w:val="003A67D9"/>
    <w:rsid w:val="003A704B"/>
    <w:rsid w:val="003A716E"/>
    <w:rsid w:val="003B3813"/>
    <w:rsid w:val="003B3D34"/>
    <w:rsid w:val="003B49FF"/>
    <w:rsid w:val="003B4BDC"/>
    <w:rsid w:val="003B4FB5"/>
    <w:rsid w:val="003B557E"/>
    <w:rsid w:val="003B55F2"/>
    <w:rsid w:val="003B5AED"/>
    <w:rsid w:val="003B5D83"/>
    <w:rsid w:val="003B5EAD"/>
    <w:rsid w:val="003B6292"/>
    <w:rsid w:val="003B656B"/>
    <w:rsid w:val="003B6B0D"/>
    <w:rsid w:val="003C00AD"/>
    <w:rsid w:val="003C0A28"/>
    <w:rsid w:val="003C1572"/>
    <w:rsid w:val="003C17AA"/>
    <w:rsid w:val="003C1C3E"/>
    <w:rsid w:val="003C2221"/>
    <w:rsid w:val="003C25B9"/>
    <w:rsid w:val="003C30C8"/>
    <w:rsid w:val="003C3AB8"/>
    <w:rsid w:val="003C4749"/>
    <w:rsid w:val="003C4B91"/>
    <w:rsid w:val="003C5905"/>
    <w:rsid w:val="003C6014"/>
    <w:rsid w:val="003C6481"/>
    <w:rsid w:val="003C68CA"/>
    <w:rsid w:val="003C68F2"/>
    <w:rsid w:val="003C7C37"/>
    <w:rsid w:val="003D1196"/>
    <w:rsid w:val="003D12D9"/>
    <w:rsid w:val="003D1304"/>
    <w:rsid w:val="003D1DC3"/>
    <w:rsid w:val="003D1E21"/>
    <w:rsid w:val="003D1E6D"/>
    <w:rsid w:val="003D239D"/>
    <w:rsid w:val="003D2FD4"/>
    <w:rsid w:val="003D3F09"/>
    <w:rsid w:val="003D4CD4"/>
    <w:rsid w:val="003D56A1"/>
    <w:rsid w:val="003D6525"/>
    <w:rsid w:val="003D66EE"/>
    <w:rsid w:val="003D695F"/>
    <w:rsid w:val="003D69EE"/>
    <w:rsid w:val="003D73B2"/>
    <w:rsid w:val="003D768A"/>
    <w:rsid w:val="003E0320"/>
    <w:rsid w:val="003E0ADC"/>
    <w:rsid w:val="003E2CF5"/>
    <w:rsid w:val="003E2F52"/>
    <w:rsid w:val="003E2FD2"/>
    <w:rsid w:val="003E3299"/>
    <w:rsid w:val="003E399C"/>
    <w:rsid w:val="003E3FB2"/>
    <w:rsid w:val="003E40E9"/>
    <w:rsid w:val="003E435C"/>
    <w:rsid w:val="003E51A3"/>
    <w:rsid w:val="003E56AB"/>
    <w:rsid w:val="003E5AE6"/>
    <w:rsid w:val="003E5C1B"/>
    <w:rsid w:val="003E672A"/>
    <w:rsid w:val="003E6C75"/>
    <w:rsid w:val="003E7D38"/>
    <w:rsid w:val="003F02BB"/>
    <w:rsid w:val="003F02E4"/>
    <w:rsid w:val="003F1173"/>
    <w:rsid w:val="003F16CD"/>
    <w:rsid w:val="003F16E3"/>
    <w:rsid w:val="003F224E"/>
    <w:rsid w:val="003F2678"/>
    <w:rsid w:val="003F2C6B"/>
    <w:rsid w:val="003F37BB"/>
    <w:rsid w:val="003F406A"/>
    <w:rsid w:val="003F44CC"/>
    <w:rsid w:val="003F5C5C"/>
    <w:rsid w:val="003F60CD"/>
    <w:rsid w:val="003F684F"/>
    <w:rsid w:val="003F75FA"/>
    <w:rsid w:val="003F7C8A"/>
    <w:rsid w:val="003F7E8A"/>
    <w:rsid w:val="004011C8"/>
    <w:rsid w:val="00403A5B"/>
    <w:rsid w:val="00403F9C"/>
    <w:rsid w:val="00404278"/>
    <w:rsid w:val="0040483D"/>
    <w:rsid w:val="00405573"/>
    <w:rsid w:val="0040589B"/>
    <w:rsid w:val="004058E0"/>
    <w:rsid w:val="00406A67"/>
    <w:rsid w:val="00407194"/>
    <w:rsid w:val="00407870"/>
    <w:rsid w:val="00407E09"/>
    <w:rsid w:val="00407F2F"/>
    <w:rsid w:val="0041117C"/>
    <w:rsid w:val="004115A1"/>
    <w:rsid w:val="0041172D"/>
    <w:rsid w:val="004120F3"/>
    <w:rsid w:val="00412835"/>
    <w:rsid w:val="00413058"/>
    <w:rsid w:val="004130AD"/>
    <w:rsid w:val="00413233"/>
    <w:rsid w:val="00414130"/>
    <w:rsid w:val="004143C1"/>
    <w:rsid w:val="00414F19"/>
    <w:rsid w:val="0041510C"/>
    <w:rsid w:val="004156FB"/>
    <w:rsid w:val="00415D29"/>
    <w:rsid w:val="00416101"/>
    <w:rsid w:val="004165DD"/>
    <w:rsid w:val="0041694E"/>
    <w:rsid w:val="00416AC3"/>
    <w:rsid w:val="00416D14"/>
    <w:rsid w:val="0041731A"/>
    <w:rsid w:val="004173A9"/>
    <w:rsid w:val="00417C51"/>
    <w:rsid w:val="00417E58"/>
    <w:rsid w:val="00420755"/>
    <w:rsid w:val="00422242"/>
    <w:rsid w:val="00422B5C"/>
    <w:rsid w:val="00422D1C"/>
    <w:rsid w:val="00423569"/>
    <w:rsid w:val="00424092"/>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2669"/>
    <w:rsid w:val="00432D76"/>
    <w:rsid w:val="0043347D"/>
    <w:rsid w:val="00433BD7"/>
    <w:rsid w:val="004341EA"/>
    <w:rsid w:val="004344F7"/>
    <w:rsid w:val="00434F88"/>
    <w:rsid w:val="00435437"/>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C82"/>
    <w:rsid w:val="00443ADF"/>
    <w:rsid w:val="00443E78"/>
    <w:rsid w:val="00444D0E"/>
    <w:rsid w:val="00445121"/>
    <w:rsid w:val="00445D9E"/>
    <w:rsid w:val="00446723"/>
    <w:rsid w:val="004468F0"/>
    <w:rsid w:val="00446D38"/>
    <w:rsid w:val="00447D50"/>
    <w:rsid w:val="00450619"/>
    <w:rsid w:val="00450731"/>
    <w:rsid w:val="00450914"/>
    <w:rsid w:val="0045096B"/>
    <w:rsid w:val="00452B91"/>
    <w:rsid w:val="00452E6D"/>
    <w:rsid w:val="004558B3"/>
    <w:rsid w:val="00455A97"/>
    <w:rsid w:val="00455AA0"/>
    <w:rsid w:val="00455FAC"/>
    <w:rsid w:val="0045620B"/>
    <w:rsid w:val="0045643F"/>
    <w:rsid w:val="00456B60"/>
    <w:rsid w:val="00457F2E"/>
    <w:rsid w:val="00460D8B"/>
    <w:rsid w:val="00461054"/>
    <w:rsid w:val="00461A12"/>
    <w:rsid w:val="00463C42"/>
    <w:rsid w:val="004653EC"/>
    <w:rsid w:val="00465A67"/>
    <w:rsid w:val="00465AEA"/>
    <w:rsid w:val="00466449"/>
    <w:rsid w:val="00466C41"/>
    <w:rsid w:val="00470D83"/>
    <w:rsid w:val="004711B4"/>
    <w:rsid w:val="00471B7E"/>
    <w:rsid w:val="00471F83"/>
    <w:rsid w:val="00472929"/>
    <w:rsid w:val="004731C2"/>
    <w:rsid w:val="004733A5"/>
    <w:rsid w:val="004735DA"/>
    <w:rsid w:val="00473E97"/>
    <w:rsid w:val="00474657"/>
    <w:rsid w:val="004748A8"/>
    <w:rsid w:val="00474B7A"/>
    <w:rsid w:val="00474BD8"/>
    <w:rsid w:val="00474E67"/>
    <w:rsid w:val="004755AC"/>
    <w:rsid w:val="0047619F"/>
    <w:rsid w:val="004761E6"/>
    <w:rsid w:val="00476564"/>
    <w:rsid w:val="00476793"/>
    <w:rsid w:val="00476F49"/>
    <w:rsid w:val="00481314"/>
    <w:rsid w:val="0048131D"/>
    <w:rsid w:val="0048141F"/>
    <w:rsid w:val="00481479"/>
    <w:rsid w:val="00483D2F"/>
    <w:rsid w:val="00484378"/>
    <w:rsid w:val="004851BB"/>
    <w:rsid w:val="00485FFC"/>
    <w:rsid w:val="00486327"/>
    <w:rsid w:val="00486685"/>
    <w:rsid w:val="00486BD2"/>
    <w:rsid w:val="00486CB9"/>
    <w:rsid w:val="0049029C"/>
    <w:rsid w:val="004902E4"/>
    <w:rsid w:val="0049139A"/>
    <w:rsid w:val="00491406"/>
    <w:rsid w:val="00491678"/>
    <w:rsid w:val="004919F9"/>
    <w:rsid w:val="00491D56"/>
    <w:rsid w:val="004921DF"/>
    <w:rsid w:val="00493499"/>
    <w:rsid w:val="00493D59"/>
    <w:rsid w:val="004941AD"/>
    <w:rsid w:val="004946FB"/>
    <w:rsid w:val="0049617C"/>
    <w:rsid w:val="004970BA"/>
    <w:rsid w:val="004979D4"/>
    <w:rsid w:val="00497DF9"/>
    <w:rsid w:val="004A0A1E"/>
    <w:rsid w:val="004A0BF5"/>
    <w:rsid w:val="004A0F5B"/>
    <w:rsid w:val="004A117E"/>
    <w:rsid w:val="004A1273"/>
    <w:rsid w:val="004A27FE"/>
    <w:rsid w:val="004A31CC"/>
    <w:rsid w:val="004A3A95"/>
    <w:rsid w:val="004A486A"/>
    <w:rsid w:val="004A4A9D"/>
    <w:rsid w:val="004A5CAC"/>
    <w:rsid w:val="004A5D8D"/>
    <w:rsid w:val="004A6044"/>
    <w:rsid w:val="004A642A"/>
    <w:rsid w:val="004A6C84"/>
    <w:rsid w:val="004A7FBF"/>
    <w:rsid w:val="004B04A8"/>
    <w:rsid w:val="004B0763"/>
    <w:rsid w:val="004B1155"/>
    <w:rsid w:val="004B203C"/>
    <w:rsid w:val="004B20BF"/>
    <w:rsid w:val="004B236E"/>
    <w:rsid w:val="004B2C40"/>
    <w:rsid w:val="004B2C8E"/>
    <w:rsid w:val="004B2F83"/>
    <w:rsid w:val="004B331A"/>
    <w:rsid w:val="004B5A7A"/>
    <w:rsid w:val="004B5BD5"/>
    <w:rsid w:val="004B6188"/>
    <w:rsid w:val="004B6385"/>
    <w:rsid w:val="004B6AAE"/>
    <w:rsid w:val="004B6BAC"/>
    <w:rsid w:val="004B7A20"/>
    <w:rsid w:val="004B7C76"/>
    <w:rsid w:val="004C0928"/>
    <w:rsid w:val="004C0A1E"/>
    <w:rsid w:val="004C0AEE"/>
    <w:rsid w:val="004C14A5"/>
    <w:rsid w:val="004C177F"/>
    <w:rsid w:val="004C1B1D"/>
    <w:rsid w:val="004C2654"/>
    <w:rsid w:val="004C2EE3"/>
    <w:rsid w:val="004C349A"/>
    <w:rsid w:val="004C5E18"/>
    <w:rsid w:val="004C6571"/>
    <w:rsid w:val="004C6A7C"/>
    <w:rsid w:val="004C6AE9"/>
    <w:rsid w:val="004C7013"/>
    <w:rsid w:val="004C7196"/>
    <w:rsid w:val="004C7B70"/>
    <w:rsid w:val="004C7BF5"/>
    <w:rsid w:val="004D01FA"/>
    <w:rsid w:val="004D1316"/>
    <w:rsid w:val="004D1AE9"/>
    <w:rsid w:val="004D1B79"/>
    <w:rsid w:val="004D1F58"/>
    <w:rsid w:val="004D2500"/>
    <w:rsid w:val="004D2D43"/>
    <w:rsid w:val="004D34FC"/>
    <w:rsid w:val="004D6388"/>
    <w:rsid w:val="004D64DC"/>
    <w:rsid w:val="004D665C"/>
    <w:rsid w:val="004D66A9"/>
    <w:rsid w:val="004D6A52"/>
    <w:rsid w:val="004E0976"/>
    <w:rsid w:val="004E119A"/>
    <w:rsid w:val="004E20F1"/>
    <w:rsid w:val="004E21D6"/>
    <w:rsid w:val="004E2428"/>
    <w:rsid w:val="004E2DD8"/>
    <w:rsid w:val="004E3A33"/>
    <w:rsid w:val="004E4A0F"/>
    <w:rsid w:val="004E697D"/>
    <w:rsid w:val="004F0704"/>
    <w:rsid w:val="004F1790"/>
    <w:rsid w:val="004F26FE"/>
    <w:rsid w:val="004F274F"/>
    <w:rsid w:val="004F2A0C"/>
    <w:rsid w:val="004F3C2D"/>
    <w:rsid w:val="004F557B"/>
    <w:rsid w:val="004F564E"/>
    <w:rsid w:val="004F5694"/>
    <w:rsid w:val="004F5CF0"/>
    <w:rsid w:val="004F6ABB"/>
    <w:rsid w:val="004F6BA8"/>
    <w:rsid w:val="004F6CD7"/>
    <w:rsid w:val="004F729B"/>
    <w:rsid w:val="004F72C1"/>
    <w:rsid w:val="004F7469"/>
    <w:rsid w:val="005003AD"/>
    <w:rsid w:val="00500445"/>
    <w:rsid w:val="00500F3C"/>
    <w:rsid w:val="005014E5"/>
    <w:rsid w:val="00502411"/>
    <w:rsid w:val="00502885"/>
    <w:rsid w:val="00503EE9"/>
    <w:rsid w:val="00505A6F"/>
    <w:rsid w:val="00506261"/>
    <w:rsid w:val="00506B99"/>
    <w:rsid w:val="005070D8"/>
    <w:rsid w:val="0050756B"/>
    <w:rsid w:val="00510673"/>
    <w:rsid w:val="005107F6"/>
    <w:rsid w:val="00510ACD"/>
    <w:rsid w:val="00511474"/>
    <w:rsid w:val="00512583"/>
    <w:rsid w:val="0051259B"/>
    <w:rsid w:val="00512A92"/>
    <w:rsid w:val="0051347C"/>
    <w:rsid w:val="0051355C"/>
    <w:rsid w:val="00513F6F"/>
    <w:rsid w:val="00514550"/>
    <w:rsid w:val="00515F09"/>
    <w:rsid w:val="00516163"/>
    <w:rsid w:val="00516C99"/>
    <w:rsid w:val="00517052"/>
    <w:rsid w:val="005177AC"/>
    <w:rsid w:val="00517A96"/>
    <w:rsid w:val="00517BB1"/>
    <w:rsid w:val="00520170"/>
    <w:rsid w:val="005203B1"/>
    <w:rsid w:val="0052072B"/>
    <w:rsid w:val="00520D86"/>
    <w:rsid w:val="00521257"/>
    <w:rsid w:val="005213B3"/>
    <w:rsid w:val="005222CC"/>
    <w:rsid w:val="005230D9"/>
    <w:rsid w:val="00523104"/>
    <w:rsid w:val="00524363"/>
    <w:rsid w:val="00524463"/>
    <w:rsid w:val="00524C51"/>
    <w:rsid w:val="00524F97"/>
    <w:rsid w:val="005260EB"/>
    <w:rsid w:val="005279DB"/>
    <w:rsid w:val="0053123A"/>
    <w:rsid w:val="005313DA"/>
    <w:rsid w:val="0053173F"/>
    <w:rsid w:val="00531B06"/>
    <w:rsid w:val="0053232A"/>
    <w:rsid w:val="00532CA8"/>
    <w:rsid w:val="00533968"/>
    <w:rsid w:val="005346A8"/>
    <w:rsid w:val="00534C0F"/>
    <w:rsid w:val="0053508C"/>
    <w:rsid w:val="0053526E"/>
    <w:rsid w:val="0053615E"/>
    <w:rsid w:val="00536330"/>
    <w:rsid w:val="00536502"/>
    <w:rsid w:val="00537397"/>
    <w:rsid w:val="0053747F"/>
    <w:rsid w:val="0053798A"/>
    <w:rsid w:val="00537A94"/>
    <w:rsid w:val="00537BB6"/>
    <w:rsid w:val="00537E52"/>
    <w:rsid w:val="0054004B"/>
    <w:rsid w:val="00540180"/>
    <w:rsid w:val="0054092C"/>
    <w:rsid w:val="005409A7"/>
    <w:rsid w:val="0054138E"/>
    <w:rsid w:val="005417DC"/>
    <w:rsid w:val="005419C1"/>
    <w:rsid w:val="005423DA"/>
    <w:rsid w:val="00542AA4"/>
    <w:rsid w:val="00542E2C"/>
    <w:rsid w:val="005455BD"/>
    <w:rsid w:val="0054619B"/>
    <w:rsid w:val="0054744D"/>
    <w:rsid w:val="00547F0B"/>
    <w:rsid w:val="00550991"/>
    <w:rsid w:val="005515B3"/>
    <w:rsid w:val="00551B49"/>
    <w:rsid w:val="0055289D"/>
    <w:rsid w:val="005533CD"/>
    <w:rsid w:val="005533FC"/>
    <w:rsid w:val="00553B47"/>
    <w:rsid w:val="00553C7A"/>
    <w:rsid w:val="005542DD"/>
    <w:rsid w:val="0055493F"/>
    <w:rsid w:val="0055496F"/>
    <w:rsid w:val="005549D0"/>
    <w:rsid w:val="00554E21"/>
    <w:rsid w:val="00555074"/>
    <w:rsid w:val="00556606"/>
    <w:rsid w:val="00557131"/>
    <w:rsid w:val="00557691"/>
    <w:rsid w:val="005578FF"/>
    <w:rsid w:val="00557F6C"/>
    <w:rsid w:val="00560307"/>
    <w:rsid w:val="00560897"/>
    <w:rsid w:val="00561670"/>
    <w:rsid w:val="005618AA"/>
    <w:rsid w:val="00561B66"/>
    <w:rsid w:val="00561CF6"/>
    <w:rsid w:val="00561F02"/>
    <w:rsid w:val="0056244B"/>
    <w:rsid w:val="005626C4"/>
    <w:rsid w:val="00562957"/>
    <w:rsid w:val="00562D32"/>
    <w:rsid w:val="0056447B"/>
    <w:rsid w:val="00564C7C"/>
    <w:rsid w:val="00566183"/>
    <w:rsid w:val="005671B1"/>
    <w:rsid w:val="00567316"/>
    <w:rsid w:val="00571192"/>
    <w:rsid w:val="005717E6"/>
    <w:rsid w:val="00571A77"/>
    <w:rsid w:val="00571F5F"/>
    <w:rsid w:val="005720ED"/>
    <w:rsid w:val="00572C56"/>
    <w:rsid w:val="00572D0B"/>
    <w:rsid w:val="005741F8"/>
    <w:rsid w:val="00575C35"/>
    <w:rsid w:val="00576B15"/>
    <w:rsid w:val="00576F71"/>
    <w:rsid w:val="00577256"/>
    <w:rsid w:val="005776A0"/>
    <w:rsid w:val="005800B9"/>
    <w:rsid w:val="00580919"/>
    <w:rsid w:val="00581285"/>
    <w:rsid w:val="00581598"/>
    <w:rsid w:val="00582026"/>
    <w:rsid w:val="0058236B"/>
    <w:rsid w:val="005831E1"/>
    <w:rsid w:val="00583774"/>
    <w:rsid w:val="00583BA1"/>
    <w:rsid w:val="00584CAB"/>
    <w:rsid w:val="005856C0"/>
    <w:rsid w:val="00586219"/>
    <w:rsid w:val="005864ED"/>
    <w:rsid w:val="00586701"/>
    <w:rsid w:val="005879EB"/>
    <w:rsid w:val="005900BB"/>
    <w:rsid w:val="00590100"/>
    <w:rsid w:val="0059032D"/>
    <w:rsid w:val="00590AAF"/>
    <w:rsid w:val="00590D57"/>
    <w:rsid w:val="00591BD7"/>
    <w:rsid w:val="00591D48"/>
    <w:rsid w:val="00591F13"/>
    <w:rsid w:val="00591F90"/>
    <w:rsid w:val="00592F3D"/>
    <w:rsid w:val="005933F2"/>
    <w:rsid w:val="00593414"/>
    <w:rsid w:val="005934D2"/>
    <w:rsid w:val="00593E5F"/>
    <w:rsid w:val="00594115"/>
    <w:rsid w:val="005948E8"/>
    <w:rsid w:val="00594BE9"/>
    <w:rsid w:val="00594BEB"/>
    <w:rsid w:val="00594C0A"/>
    <w:rsid w:val="00595169"/>
    <w:rsid w:val="0059776E"/>
    <w:rsid w:val="00597A0D"/>
    <w:rsid w:val="005A00A1"/>
    <w:rsid w:val="005A10AD"/>
    <w:rsid w:val="005A127C"/>
    <w:rsid w:val="005A1466"/>
    <w:rsid w:val="005A18DA"/>
    <w:rsid w:val="005A2038"/>
    <w:rsid w:val="005A2325"/>
    <w:rsid w:val="005A3E40"/>
    <w:rsid w:val="005A3FF8"/>
    <w:rsid w:val="005A40C1"/>
    <w:rsid w:val="005A4EB7"/>
    <w:rsid w:val="005A5067"/>
    <w:rsid w:val="005A56AA"/>
    <w:rsid w:val="005A5D45"/>
    <w:rsid w:val="005A5FFA"/>
    <w:rsid w:val="005A6B0E"/>
    <w:rsid w:val="005A6E0E"/>
    <w:rsid w:val="005A73FC"/>
    <w:rsid w:val="005A792B"/>
    <w:rsid w:val="005A7C7F"/>
    <w:rsid w:val="005B000A"/>
    <w:rsid w:val="005B0192"/>
    <w:rsid w:val="005B0952"/>
    <w:rsid w:val="005B0F4D"/>
    <w:rsid w:val="005B2E64"/>
    <w:rsid w:val="005B47CE"/>
    <w:rsid w:val="005B48DD"/>
    <w:rsid w:val="005B4944"/>
    <w:rsid w:val="005B4DE9"/>
    <w:rsid w:val="005B557A"/>
    <w:rsid w:val="005B6285"/>
    <w:rsid w:val="005B6306"/>
    <w:rsid w:val="005B6BD5"/>
    <w:rsid w:val="005B7736"/>
    <w:rsid w:val="005B7A3E"/>
    <w:rsid w:val="005C0053"/>
    <w:rsid w:val="005C05F5"/>
    <w:rsid w:val="005C1F58"/>
    <w:rsid w:val="005C249B"/>
    <w:rsid w:val="005C2567"/>
    <w:rsid w:val="005C2BF8"/>
    <w:rsid w:val="005C2CFD"/>
    <w:rsid w:val="005C2EC4"/>
    <w:rsid w:val="005C310B"/>
    <w:rsid w:val="005C4A0A"/>
    <w:rsid w:val="005C78EE"/>
    <w:rsid w:val="005D0167"/>
    <w:rsid w:val="005D0DF1"/>
    <w:rsid w:val="005D0F60"/>
    <w:rsid w:val="005D1AC9"/>
    <w:rsid w:val="005D2BB0"/>
    <w:rsid w:val="005D3A7D"/>
    <w:rsid w:val="005D3BAC"/>
    <w:rsid w:val="005D49AF"/>
    <w:rsid w:val="005D5335"/>
    <w:rsid w:val="005D53F7"/>
    <w:rsid w:val="005D5BF5"/>
    <w:rsid w:val="005D5CCC"/>
    <w:rsid w:val="005D5FE8"/>
    <w:rsid w:val="005D79D0"/>
    <w:rsid w:val="005E0343"/>
    <w:rsid w:val="005E1222"/>
    <w:rsid w:val="005E13EE"/>
    <w:rsid w:val="005E2479"/>
    <w:rsid w:val="005E24EE"/>
    <w:rsid w:val="005E251E"/>
    <w:rsid w:val="005E2902"/>
    <w:rsid w:val="005E2A53"/>
    <w:rsid w:val="005E3224"/>
    <w:rsid w:val="005E3F71"/>
    <w:rsid w:val="005E531A"/>
    <w:rsid w:val="005E5A01"/>
    <w:rsid w:val="005E5BAA"/>
    <w:rsid w:val="005E5FC8"/>
    <w:rsid w:val="005E600F"/>
    <w:rsid w:val="005E6316"/>
    <w:rsid w:val="005E652D"/>
    <w:rsid w:val="005E682E"/>
    <w:rsid w:val="005E7FBF"/>
    <w:rsid w:val="005F047D"/>
    <w:rsid w:val="005F110E"/>
    <w:rsid w:val="005F1558"/>
    <w:rsid w:val="005F174F"/>
    <w:rsid w:val="005F17BE"/>
    <w:rsid w:val="005F1E07"/>
    <w:rsid w:val="005F2293"/>
    <w:rsid w:val="005F2B74"/>
    <w:rsid w:val="005F2EBE"/>
    <w:rsid w:val="005F3992"/>
    <w:rsid w:val="005F3A33"/>
    <w:rsid w:val="005F3A34"/>
    <w:rsid w:val="005F4D08"/>
    <w:rsid w:val="005F4E60"/>
    <w:rsid w:val="005F5DD7"/>
    <w:rsid w:val="005F5F76"/>
    <w:rsid w:val="005F68D2"/>
    <w:rsid w:val="005F7D8C"/>
    <w:rsid w:val="005F7F2D"/>
    <w:rsid w:val="00600013"/>
    <w:rsid w:val="0060099D"/>
    <w:rsid w:val="006011BC"/>
    <w:rsid w:val="006018ED"/>
    <w:rsid w:val="00601B6B"/>
    <w:rsid w:val="00603E0C"/>
    <w:rsid w:val="006045F5"/>
    <w:rsid w:val="00605BC7"/>
    <w:rsid w:val="006065AB"/>
    <w:rsid w:val="006077B3"/>
    <w:rsid w:val="00612E00"/>
    <w:rsid w:val="00612FF9"/>
    <w:rsid w:val="00613394"/>
    <w:rsid w:val="00613C0D"/>
    <w:rsid w:val="006158F3"/>
    <w:rsid w:val="00616067"/>
    <w:rsid w:val="006165D9"/>
    <w:rsid w:val="00616E18"/>
    <w:rsid w:val="006171F2"/>
    <w:rsid w:val="0061756D"/>
    <w:rsid w:val="006215A9"/>
    <w:rsid w:val="0062238A"/>
    <w:rsid w:val="006226C0"/>
    <w:rsid w:val="006227B5"/>
    <w:rsid w:val="00622FFB"/>
    <w:rsid w:val="006230DB"/>
    <w:rsid w:val="0062395E"/>
    <w:rsid w:val="0062464B"/>
    <w:rsid w:val="0062497F"/>
    <w:rsid w:val="00624A77"/>
    <w:rsid w:val="00625227"/>
    <w:rsid w:val="006267C5"/>
    <w:rsid w:val="00627536"/>
    <w:rsid w:val="00627749"/>
    <w:rsid w:val="006304FF"/>
    <w:rsid w:val="00631059"/>
    <w:rsid w:val="00631708"/>
    <w:rsid w:val="00631B13"/>
    <w:rsid w:val="00632625"/>
    <w:rsid w:val="0063305C"/>
    <w:rsid w:val="0063381F"/>
    <w:rsid w:val="00633DDC"/>
    <w:rsid w:val="00635B22"/>
    <w:rsid w:val="00635B89"/>
    <w:rsid w:val="00635BDE"/>
    <w:rsid w:val="00636958"/>
    <w:rsid w:val="00636BFA"/>
    <w:rsid w:val="00637A19"/>
    <w:rsid w:val="006405F1"/>
    <w:rsid w:val="006416BF"/>
    <w:rsid w:val="00641B74"/>
    <w:rsid w:val="00642551"/>
    <w:rsid w:val="0064273E"/>
    <w:rsid w:val="0064279F"/>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D78"/>
    <w:rsid w:val="0065030D"/>
    <w:rsid w:val="00650DEF"/>
    <w:rsid w:val="00650ED1"/>
    <w:rsid w:val="006518B9"/>
    <w:rsid w:val="006519F4"/>
    <w:rsid w:val="006530A9"/>
    <w:rsid w:val="0065386B"/>
    <w:rsid w:val="006543B1"/>
    <w:rsid w:val="00654D75"/>
    <w:rsid w:val="00655C81"/>
    <w:rsid w:val="00655D89"/>
    <w:rsid w:val="00655EEE"/>
    <w:rsid w:val="006563C4"/>
    <w:rsid w:val="0065746E"/>
    <w:rsid w:val="006575AE"/>
    <w:rsid w:val="00660462"/>
    <w:rsid w:val="006608E5"/>
    <w:rsid w:val="00660901"/>
    <w:rsid w:val="00660EF5"/>
    <w:rsid w:val="006612E7"/>
    <w:rsid w:val="00663E49"/>
    <w:rsid w:val="0066416E"/>
    <w:rsid w:val="00664257"/>
    <w:rsid w:val="00664D26"/>
    <w:rsid w:val="00664FE0"/>
    <w:rsid w:val="006656E7"/>
    <w:rsid w:val="00665896"/>
    <w:rsid w:val="00666153"/>
    <w:rsid w:val="00667AF1"/>
    <w:rsid w:val="006704B9"/>
    <w:rsid w:val="00670EE6"/>
    <w:rsid w:val="00672C18"/>
    <w:rsid w:val="00673EDA"/>
    <w:rsid w:val="0067413A"/>
    <w:rsid w:val="00674988"/>
    <w:rsid w:val="00674E8D"/>
    <w:rsid w:val="0067545A"/>
    <w:rsid w:val="0067626F"/>
    <w:rsid w:val="00677FE2"/>
    <w:rsid w:val="006801AB"/>
    <w:rsid w:val="00680899"/>
    <w:rsid w:val="006811C5"/>
    <w:rsid w:val="00681409"/>
    <w:rsid w:val="00681447"/>
    <w:rsid w:val="00681A3B"/>
    <w:rsid w:val="00681C00"/>
    <w:rsid w:val="00681C83"/>
    <w:rsid w:val="006822F8"/>
    <w:rsid w:val="00682ABE"/>
    <w:rsid w:val="00684603"/>
    <w:rsid w:val="0068478C"/>
    <w:rsid w:val="00684D18"/>
    <w:rsid w:val="00684E35"/>
    <w:rsid w:val="0068573D"/>
    <w:rsid w:val="006860D0"/>
    <w:rsid w:val="006861CA"/>
    <w:rsid w:val="0068662E"/>
    <w:rsid w:val="006867F5"/>
    <w:rsid w:val="00686EFB"/>
    <w:rsid w:val="00687333"/>
    <w:rsid w:val="00690D71"/>
    <w:rsid w:val="006918EC"/>
    <w:rsid w:val="00691967"/>
    <w:rsid w:val="006927AA"/>
    <w:rsid w:val="0069291D"/>
    <w:rsid w:val="0069295C"/>
    <w:rsid w:val="00692ADD"/>
    <w:rsid w:val="006930D0"/>
    <w:rsid w:val="00693B7C"/>
    <w:rsid w:val="00693EF7"/>
    <w:rsid w:val="006945BD"/>
    <w:rsid w:val="0069508B"/>
    <w:rsid w:val="00695DA8"/>
    <w:rsid w:val="00695F5A"/>
    <w:rsid w:val="00696312"/>
    <w:rsid w:val="00696621"/>
    <w:rsid w:val="006973F4"/>
    <w:rsid w:val="006974DE"/>
    <w:rsid w:val="00697EC3"/>
    <w:rsid w:val="00697F63"/>
    <w:rsid w:val="006A0BCB"/>
    <w:rsid w:val="006A0EB3"/>
    <w:rsid w:val="006A2496"/>
    <w:rsid w:val="006A27D4"/>
    <w:rsid w:val="006A2EF4"/>
    <w:rsid w:val="006A39D3"/>
    <w:rsid w:val="006A411B"/>
    <w:rsid w:val="006A48BA"/>
    <w:rsid w:val="006A549A"/>
    <w:rsid w:val="006A55BB"/>
    <w:rsid w:val="006A5B51"/>
    <w:rsid w:val="006A7387"/>
    <w:rsid w:val="006B0B65"/>
    <w:rsid w:val="006B1B72"/>
    <w:rsid w:val="006B2426"/>
    <w:rsid w:val="006B2EF7"/>
    <w:rsid w:val="006B475F"/>
    <w:rsid w:val="006B5014"/>
    <w:rsid w:val="006B5E10"/>
    <w:rsid w:val="006B5F0A"/>
    <w:rsid w:val="006B61E5"/>
    <w:rsid w:val="006B7036"/>
    <w:rsid w:val="006C039B"/>
    <w:rsid w:val="006C0A79"/>
    <w:rsid w:val="006C0DCD"/>
    <w:rsid w:val="006C1680"/>
    <w:rsid w:val="006C1F94"/>
    <w:rsid w:val="006C22D2"/>
    <w:rsid w:val="006C3823"/>
    <w:rsid w:val="006C3CC4"/>
    <w:rsid w:val="006C3D54"/>
    <w:rsid w:val="006C413F"/>
    <w:rsid w:val="006C4F4A"/>
    <w:rsid w:val="006C51C9"/>
    <w:rsid w:val="006C526B"/>
    <w:rsid w:val="006C5B98"/>
    <w:rsid w:val="006C6A9B"/>
    <w:rsid w:val="006C7688"/>
    <w:rsid w:val="006C7FC5"/>
    <w:rsid w:val="006D03C5"/>
    <w:rsid w:val="006D0441"/>
    <w:rsid w:val="006D1361"/>
    <w:rsid w:val="006D18CB"/>
    <w:rsid w:val="006D1BBC"/>
    <w:rsid w:val="006D1E42"/>
    <w:rsid w:val="006D2605"/>
    <w:rsid w:val="006D2E1F"/>
    <w:rsid w:val="006D399B"/>
    <w:rsid w:val="006D3D22"/>
    <w:rsid w:val="006D4042"/>
    <w:rsid w:val="006D4496"/>
    <w:rsid w:val="006D4D5E"/>
    <w:rsid w:val="006D613C"/>
    <w:rsid w:val="006D687F"/>
    <w:rsid w:val="006D694D"/>
    <w:rsid w:val="006D7050"/>
    <w:rsid w:val="006E01CD"/>
    <w:rsid w:val="006E063A"/>
    <w:rsid w:val="006E0672"/>
    <w:rsid w:val="006E0812"/>
    <w:rsid w:val="006E0D44"/>
    <w:rsid w:val="006E0E8D"/>
    <w:rsid w:val="006E1D32"/>
    <w:rsid w:val="006E239B"/>
    <w:rsid w:val="006E23AD"/>
    <w:rsid w:val="006E29B6"/>
    <w:rsid w:val="006E2F26"/>
    <w:rsid w:val="006E31F2"/>
    <w:rsid w:val="006E355D"/>
    <w:rsid w:val="006E3ED2"/>
    <w:rsid w:val="006E4196"/>
    <w:rsid w:val="006E5516"/>
    <w:rsid w:val="006E6460"/>
    <w:rsid w:val="006E69F5"/>
    <w:rsid w:val="006E7BD2"/>
    <w:rsid w:val="006E7E5E"/>
    <w:rsid w:val="006F134A"/>
    <w:rsid w:val="006F2435"/>
    <w:rsid w:val="006F2791"/>
    <w:rsid w:val="006F2E73"/>
    <w:rsid w:val="006F2ED9"/>
    <w:rsid w:val="006F3349"/>
    <w:rsid w:val="006F3506"/>
    <w:rsid w:val="006F418C"/>
    <w:rsid w:val="006F43FF"/>
    <w:rsid w:val="006F493C"/>
    <w:rsid w:val="006F6420"/>
    <w:rsid w:val="006F70FC"/>
    <w:rsid w:val="007039F6"/>
    <w:rsid w:val="00703AB7"/>
    <w:rsid w:val="00703FF4"/>
    <w:rsid w:val="00705603"/>
    <w:rsid w:val="0070568C"/>
    <w:rsid w:val="007056A3"/>
    <w:rsid w:val="00706D5E"/>
    <w:rsid w:val="00707658"/>
    <w:rsid w:val="00710606"/>
    <w:rsid w:val="0071075A"/>
    <w:rsid w:val="00711F40"/>
    <w:rsid w:val="0071275C"/>
    <w:rsid w:val="007131A5"/>
    <w:rsid w:val="0071463F"/>
    <w:rsid w:val="00714DDF"/>
    <w:rsid w:val="00714DFA"/>
    <w:rsid w:val="007158C0"/>
    <w:rsid w:val="00716D44"/>
    <w:rsid w:val="007175C2"/>
    <w:rsid w:val="0071774D"/>
    <w:rsid w:val="0071788B"/>
    <w:rsid w:val="00717CE5"/>
    <w:rsid w:val="00717EDD"/>
    <w:rsid w:val="0072083E"/>
    <w:rsid w:val="007214AE"/>
    <w:rsid w:val="00722C70"/>
    <w:rsid w:val="007232F3"/>
    <w:rsid w:val="007244DA"/>
    <w:rsid w:val="007246BF"/>
    <w:rsid w:val="0072509E"/>
    <w:rsid w:val="00725153"/>
    <w:rsid w:val="00725E5A"/>
    <w:rsid w:val="00726964"/>
    <w:rsid w:val="007271B2"/>
    <w:rsid w:val="00727875"/>
    <w:rsid w:val="00727982"/>
    <w:rsid w:val="007300B1"/>
    <w:rsid w:val="007307ED"/>
    <w:rsid w:val="00731437"/>
    <w:rsid w:val="0073190C"/>
    <w:rsid w:val="00731E9C"/>
    <w:rsid w:val="0073209A"/>
    <w:rsid w:val="0073302D"/>
    <w:rsid w:val="007336EF"/>
    <w:rsid w:val="00734158"/>
    <w:rsid w:val="0073476A"/>
    <w:rsid w:val="00734FCC"/>
    <w:rsid w:val="007378E5"/>
    <w:rsid w:val="00740470"/>
    <w:rsid w:val="007409D3"/>
    <w:rsid w:val="00741DDF"/>
    <w:rsid w:val="007422DD"/>
    <w:rsid w:val="0074264F"/>
    <w:rsid w:val="00742F3E"/>
    <w:rsid w:val="00742F7B"/>
    <w:rsid w:val="00744488"/>
    <w:rsid w:val="00744C70"/>
    <w:rsid w:val="00745EC9"/>
    <w:rsid w:val="0074697C"/>
    <w:rsid w:val="00746E9B"/>
    <w:rsid w:val="0075090B"/>
    <w:rsid w:val="00750E33"/>
    <w:rsid w:val="00751011"/>
    <w:rsid w:val="0075152A"/>
    <w:rsid w:val="00751960"/>
    <w:rsid w:val="00751DA9"/>
    <w:rsid w:val="00752672"/>
    <w:rsid w:val="007526D6"/>
    <w:rsid w:val="007526FA"/>
    <w:rsid w:val="00752892"/>
    <w:rsid w:val="00753E4D"/>
    <w:rsid w:val="00754782"/>
    <w:rsid w:val="00754E53"/>
    <w:rsid w:val="00754EA7"/>
    <w:rsid w:val="00756CDC"/>
    <w:rsid w:val="007570AA"/>
    <w:rsid w:val="00757298"/>
    <w:rsid w:val="007573BB"/>
    <w:rsid w:val="007600FA"/>
    <w:rsid w:val="007609EF"/>
    <w:rsid w:val="00762560"/>
    <w:rsid w:val="007627B7"/>
    <w:rsid w:val="00762FD0"/>
    <w:rsid w:val="00763069"/>
    <w:rsid w:val="0076312D"/>
    <w:rsid w:val="00763222"/>
    <w:rsid w:val="0076414A"/>
    <w:rsid w:val="00765594"/>
    <w:rsid w:val="00765793"/>
    <w:rsid w:val="00765876"/>
    <w:rsid w:val="0076616D"/>
    <w:rsid w:val="00766C28"/>
    <w:rsid w:val="00767225"/>
    <w:rsid w:val="00770617"/>
    <w:rsid w:val="00771146"/>
    <w:rsid w:val="00771224"/>
    <w:rsid w:val="00771441"/>
    <w:rsid w:val="00771880"/>
    <w:rsid w:val="0077198E"/>
    <w:rsid w:val="00771E2A"/>
    <w:rsid w:val="007722BA"/>
    <w:rsid w:val="007726A9"/>
    <w:rsid w:val="007741DC"/>
    <w:rsid w:val="007750B9"/>
    <w:rsid w:val="00775B63"/>
    <w:rsid w:val="00776D3D"/>
    <w:rsid w:val="00776F35"/>
    <w:rsid w:val="00777DD9"/>
    <w:rsid w:val="00780A49"/>
    <w:rsid w:val="00780CB6"/>
    <w:rsid w:val="007810D8"/>
    <w:rsid w:val="00781E3C"/>
    <w:rsid w:val="007827D9"/>
    <w:rsid w:val="007835B1"/>
    <w:rsid w:val="00783D03"/>
    <w:rsid w:val="007843D8"/>
    <w:rsid w:val="00784EE8"/>
    <w:rsid w:val="0078514E"/>
    <w:rsid w:val="007858DE"/>
    <w:rsid w:val="007863F0"/>
    <w:rsid w:val="00786A88"/>
    <w:rsid w:val="00786C0D"/>
    <w:rsid w:val="00786F46"/>
    <w:rsid w:val="00787462"/>
    <w:rsid w:val="0078773D"/>
    <w:rsid w:val="00787AEA"/>
    <w:rsid w:val="00790D16"/>
    <w:rsid w:val="00790F71"/>
    <w:rsid w:val="0079115F"/>
    <w:rsid w:val="00791C03"/>
    <w:rsid w:val="00791C8B"/>
    <w:rsid w:val="00792403"/>
    <w:rsid w:val="0079252D"/>
    <w:rsid w:val="00792B0A"/>
    <w:rsid w:val="007934C4"/>
    <w:rsid w:val="00793747"/>
    <w:rsid w:val="0079401A"/>
    <w:rsid w:val="0079412B"/>
    <w:rsid w:val="0079539B"/>
    <w:rsid w:val="007953F0"/>
    <w:rsid w:val="00795484"/>
    <w:rsid w:val="00795A95"/>
    <w:rsid w:val="00797405"/>
    <w:rsid w:val="007A0AB4"/>
    <w:rsid w:val="007A0E13"/>
    <w:rsid w:val="007A12E5"/>
    <w:rsid w:val="007A167B"/>
    <w:rsid w:val="007A1A44"/>
    <w:rsid w:val="007A272A"/>
    <w:rsid w:val="007A2D9E"/>
    <w:rsid w:val="007A3DE0"/>
    <w:rsid w:val="007A48FC"/>
    <w:rsid w:val="007A4D86"/>
    <w:rsid w:val="007A503F"/>
    <w:rsid w:val="007A5D85"/>
    <w:rsid w:val="007A6649"/>
    <w:rsid w:val="007A7D21"/>
    <w:rsid w:val="007B009C"/>
    <w:rsid w:val="007B01DB"/>
    <w:rsid w:val="007B132A"/>
    <w:rsid w:val="007B1A7D"/>
    <w:rsid w:val="007B2D3C"/>
    <w:rsid w:val="007B34DC"/>
    <w:rsid w:val="007B35BA"/>
    <w:rsid w:val="007B3AEE"/>
    <w:rsid w:val="007B3F48"/>
    <w:rsid w:val="007B587A"/>
    <w:rsid w:val="007B5D52"/>
    <w:rsid w:val="007B6014"/>
    <w:rsid w:val="007B683E"/>
    <w:rsid w:val="007B6A6A"/>
    <w:rsid w:val="007B6ADB"/>
    <w:rsid w:val="007B6FC2"/>
    <w:rsid w:val="007B7986"/>
    <w:rsid w:val="007B7A44"/>
    <w:rsid w:val="007C1529"/>
    <w:rsid w:val="007C210A"/>
    <w:rsid w:val="007C22B8"/>
    <w:rsid w:val="007C3355"/>
    <w:rsid w:val="007C39B4"/>
    <w:rsid w:val="007C3D2F"/>
    <w:rsid w:val="007C4128"/>
    <w:rsid w:val="007C4794"/>
    <w:rsid w:val="007C51B6"/>
    <w:rsid w:val="007C51F0"/>
    <w:rsid w:val="007C77CF"/>
    <w:rsid w:val="007C7B8C"/>
    <w:rsid w:val="007C7F54"/>
    <w:rsid w:val="007D1AD1"/>
    <w:rsid w:val="007D224B"/>
    <w:rsid w:val="007D2C97"/>
    <w:rsid w:val="007D306C"/>
    <w:rsid w:val="007D3FDA"/>
    <w:rsid w:val="007D43E2"/>
    <w:rsid w:val="007D56B9"/>
    <w:rsid w:val="007D5735"/>
    <w:rsid w:val="007D612C"/>
    <w:rsid w:val="007D6A7D"/>
    <w:rsid w:val="007D7C17"/>
    <w:rsid w:val="007D7C8C"/>
    <w:rsid w:val="007E04FF"/>
    <w:rsid w:val="007E0AAA"/>
    <w:rsid w:val="007E184B"/>
    <w:rsid w:val="007E1C4E"/>
    <w:rsid w:val="007E2A97"/>
    <w:rsid w:val="007E3600"/>
    <w:rsid w:val="007E3EBD"/>
    <w:rsid w:val="007E46F9"/>
    <w:rsid w:val="007E493D"/>
    <w:rsid w:val="007E496F"/>
    <w:rsid w:val="007E5F24"/>
    <w:rsid w:val="007F1932"/>
    <w:rsid w:val="007F1B95"/>
    <w:rsid w:val="007F3D8A"/>
    <w:rsid w:val="007F4BA9"/>
    <w:rsid w:val="007F5062"/>
    <w:rsid w:val="007F51D9"/>
    <w:rsid w:val="007F58B2"/>
    <w:rsid w:val="007F6716"/>
    <w:rsid w:val="007F6B77"/>
    <w:rsid w:val="007F7E4D"/>
    <w:rsid w:val="00800751"/>
    <w:rsid w:val="00800890"/>
    <w:rsid w:val="00800B7A"/>
    <w:rsid w:val="00802418"/>
    <w:rsid w:val="00803FE1"/>
    <w:rsid w:val="0080456C"/>
    <w:rsid w:val="00805313"/>
    <w:rsid w:val="008057F0"/>
    <w:rsid w:val="00805A7B"/>
    <w:rsid w:val="00805EFD"/>
    <w:rsid w:val="00806867"/>
    <w:rsid w:val="00806DE4"/>
    <w:rsid w:val="00807331"/>
    <w:rsid w:val="008075F3"/>
    <w:rsid w:val="00807FAA"/>
    <w:rsid w:val="00810382"/>
    <w:rsid w:val="00810531"/>
    <w:rsid w:val="00810C51"/>
    <w:rsid w:val="00811719"/>
    <w:rsid w:val="008127B7"/>
    <w:rsid w:val="00812B39"/>
    <w:rsid w:val="00812C5A"/>
    <w:rsid w:val="00813690"/>
    <w:rsid w:val="00813A5B"/>
    <w:rsid w:val="008145F7"/>
    <w:rsid w:val="0081479A"/>
    <w:rsid w:val="00814D0E"/>
    <w:rsid w:val="008156C4"/>
    <w:rsid w:val="00815FA7"/>
    <w:rsid w:val="00817418"/>
    <w:rsid w:val="0081753C"/>
    <w:rsid w:val="00817C96"/>
    <w:rsid w:val="00821070"/>
    <w:rsid w:val="0082112A"/>
    <w:rsid w:val="00821676"/>
    <w:rsid w:val="00821802"/>
    <w:rsid w:val="00822E8B"/>
    <w:rsid w:val="0082392A"/>
    <w:rsid w:val="00823E14"/>
    <w:rsid w:val="00824250"/>
    <w:rsid w:val="00824499"/>
    <w:rsid w:val="00824EA8"/>
    <w:rsid w:val="00825781"/>
    <w:rsid w:val="0082661B"/>
    <w:rsid w:val="00826E1C"/>
    <w:rsid w:val="00827193"/>
    <w:rsid w:val="00827960"/>
    <w:rsid w:val="0083163A"/>
    <w:rsid w:val="00831A38"/>
    <w:rsid w:val="00831F2B"/>
    <w:rsid w:val="008328A5"/>
    <w:rsid w:val="00834175"/>
    <w:rsid w:val="008349BF"/>
    <w:rsid w:val="00834E26"/>
    <w:rsid w:val="00834E40"/>
    <w:rsid w:val="0083518A"/>
    <w:rsid w:val="0083570F"/>
    <w:rsid w:val="00837C65"/>
    <w:rsid w:val="00840CB6"/>
    <w:rsid w:val="00841594"/>
    <w:rsid w:val="00842664"/>
    <w:rsid w:val="008433C1"/>
    <w:rsid w:val="008459B8"/>
    <w:rsid w:val="00846887"/>
    <w:rsid w:val="00846BB2"/>
    <w:rsid w:val="00847277"/>
    <w:rsid w:val="0085061F"/>
    <w:rsid w:val="00850A31"/>
    <w:rsid w:val="008513EF"/>
    <w:rsid w:val="0085186C"/>
    <w:rsid w:val="00851F4A"/>
    <w:rsid w:val="0085277D"/>
    <w:rsid w:val="00852A70"/>
    <w:rsid w:val="00852CB4"/>
    <w:rsid w:val="00853C1D"/>
    <w:rsid w:val="00854384"/>
    <w:rsid w:val="00854F6D"/>
    <w:rsid w:val="00855B93"/>
    <w:rsid w:val="00855DC3"/>
    <w:rsid w:val="0085603E"/>
    <w:rsid w:val="00856C8B"/>
    <w:rsid w:val="0085716F"/>
    <w:rsid w:val="0085721E"/>
    <w:rsid w:val="00857DEB"/>
    <w:rsid w:val="00857DEE"/>
    <w:rsid w:val="0086040E"/>
    <w:rsid w:val="0086066D"/>
    <w:rsid w:val="00860C69"/>
    <w:rsid w:val="00860E52"/>
    <w:rsid w:val="00861A3D"/>
    <w:rsid w:val="008622BF"/>
    <w:rsid w:val="0086248A"/>
    <w:rsid w:val="00862946"/>
    <w:rsid w:val="00862A23"/>
    <w:rsid w:val="00862FD2"/>
    <w:rsid w:val="0086597C"/>
    <w:rsid w:val="00865E1B"/>
    <w:rsid w:val="00866E7E"/>
    <w:rsid w:val="00867E2E"/>
    <w:rsid w:val="0087074E"/>
    <w:rsid w:val="0087081F"/>
    <w:rsid w:val="00870BF9"/>
    <w:rsid w:val="00870C76"/>
    <w:rsid w:val="00871F88"/>
    <w:rsid w:val="00872080"/>
    <w:rsid w:val="00873417"/>
    <w:rsid w:val="00873AF9"/>
    <w:rsid w:val="00874A06"/>
    <w:rsid w:val="00874B73"/>
    <w:rsid w:val="00875430"/>
    <w:rsid w:val="00876299"/>
    <w:rsid w:val="00876573"/>
    <w:rsid w:val="00877773"/>
    <w:rsid w:val="00877971"/>
    <w:rsid w:val="00877D91"/>
    <w:rsid w:val="00877FEA"/>
    <w:rsid w:val="00881492"/>
    <w:rsid w:val="00881691"/>
    <w:rsid w:val="00881B83"/>
    <w:rsid w:val="0088347A"/>
    <w:rsid w:val="008839B0"/>
    <w:rsid w:val="00883DFE"/>
    <w:rsid w:val="008842C6"/>
    <w:rsid w:val="00884632"/>
    <w:rsid w:val="008868DD"/>
    <w:rsid w:val="00887141"/>
    <w:rsid w:val="008873F6"/>
    <w:rsid w:val="00890309"/>
    <w:rsid w:val="00891B80"/>
    <w:rsid w:val="00891BEC"/>
    <w:rsid w:val="008922B1"/>
    <w:rsid w:val="008930C2"/>
    <w:rsid w:val="008939B6"/>
    <w:rsid w:val="00894789"/>
    <w:rsid w:val="00895638"/>
    <w:rsid w:val="008961D9"/>
    <w:rsid w:val="00896EBC"/>
    <w:rsid w:val="00897389"/>
    <w:rsid w:val="00897A27"/>
    <w:rsid w:val="008A07FD"/>
    <w:rsid w:val="008A0FB5"/>
    <w:rsid w:val="008A14D5"/>
    <w:rsid w:val="008A20A7"/>
    <w:rsid w:val="008A26B8"/>
    <w:rsid w:val="008A3198"/>
    <w:rsid w:val="008A3372"/>
    <w:rsid w:val="008A3FB8"/>
    <w:rsid w:val="008A4345"/>
    <w:rsid w:val="008A5955"/>
    <w:rsid w:val="008A6405"/>
    <w:rsid w:val="008A6418"/>
    <w:rsid w:val="008A6AF4"/>
    <w:rsid w:val="008A6D17"/>
    <w:rsid w:val="008A7432"/>
    <w:rsid w:val="008B22C0"/>
    <w:rsid w:val="008B2CE1"/>
    <w:rsid w:val="008B4B2F"/>
    <w:rsid w:val="008B4C43"/>
    <w:rsid w:val="008B55CF"/>
    <w:rsid w:val="008B5719"/>
    <w:rsid w:val="008B58FC"/>
    <w:rsid w:val="008B6454"/>
    <w:rsid w:val="008B69A3"/>
    <w:rsid w:val="008B7201"/>
    <w:rsid w:val="008C006E"/>
    <w:rsid w:val="008C0230"/>
    <w:rsid w:val="008C06C9"/>
    <w:rsid w:val="008C085B"/>
    <w:rsid w:val="008C085D"/>
    <w:rsid w:val="008C0C96"/>
    <w:rsid w:val="008C144F"/>
    <w:rsid w:val="008C15DF"/>
    <w:rsid w:val="008C1B8E"/>
    <w:rsid w:val="008C1BCB"/>
    <w:rsid w:val="008C30F3"/>
    <w:rsid w:val="008C328C"/>
    <w:rsid w:val="008C33BC"/>
    <w:rsid w:val="008C51F5"/>
    <w:rsid w:val="008C680A"/>
    <w:rsid w:val="008C6F1B"/>
    <w:rsid w:val="008C7800"/>
    <w:rsid w:val="008C7819"/>
    <w:rsid w:val="008C79A3"/>
    <w:rsid w:val="008D00EE"/>
    <w:rsid w:val="008D08D1"/>
    <w:rsid w:val="008D1136"/>
    <w:rsid w:val="008D16B7"/>
    <w:rsid w:val="008D20D1"/>
    <w:rsid w:val="008D27B6"/>
    <w:rsid w:val="008D2B5D"/>
    <w:rsid w:val="008D34D1"/>
    <w:rsid w:val="008D3804"/>
    <w:rsid w:val="008D433E"/>
    <w:rsid w:val="008D5243"/>
    <w:rsid w:val="008D64AC"/>
    <w:rsid w:val="008D71A9"/>
    <w:rsid w:val="008D7554"/>
    <w:rsid w:val="008D7D0D"/>
    <w:rsid w:val="008E01CD"/>
    <w:rsid w:val="008E0935"/>
    <w:rsid w:val="008E0D4C"/>
    <w:rsid w:val="008E12EE"/>
    <w:rsid w:val="008E274D"/>
    <w:rsid w:val="008E2A28"/>
    <w:rsid w:val="008E3F86"/>
    <w:rsid w:val="008E4ABA"/>
    <w:rsid w:val="008E5DDE"/>
    <w:rsid w:val="008E5F3A"/>
    <w:rsid w:val="008F059F"/>
    <w:rsid w:val="008F0722"/>
    <w:rsid w:val="008F0F04"/>
    <w:rsid w:val="008F1308"/>
    <w:rsid w:val="008F177B"/>
    <w:rsid w:val="008F1D7D"/>
    <w:rsid w:val="008F211D"/>
    <w:rsid w:val="008F2C6D"/>
    <w:rsid w:val="008F355A"/>
    <w:rsid w:val="008F5239"/>
    <w:rsid w:val="008F64D8"/>
    <w:rsid w:val="008F6A09"/>
    <w:rsid w:val="008F761A"/>
    <w:rsid w:val="00901C3B"/>
    <w:rsid w:val="009021A0"/>
    <w:rsid w:val="00902521"/>
    <w:rsid w:val="009029AB"/>
    <w:rsid w:val="00902BFA"/>
    <w:rsid w:val="0090326B"/>
    <w:rsid w:val="00903BB2"/>
    <w:rsid w:val="0090456B"/>
    <w:rsid w:val="00904CE2"/>
    <w:rsid w:val="00904FBF"/>
    <w:rsid w:val="0090576F"/>
    <w:rsid w:val="00905BA9"/>
    <w:rsid w:val="009062BF"/>
    <w:rsid w:val="0090677A"/>
    <w:rsid w:val="00906AEA"/>
    <w:rsid w:val="00907D63"/>
    <w:rsid w:val="00910623"/>
    <w:rsid w:val="009113AF"/>
    <w:rsid w:val="00912F8B"/>
    <w:rsid w:val="009135D8"/>
    <w:rsid w:val="00913631"/>
    <w:rsid w:val="009137D6"/>
    <w:rsid w:val="0091582B"/>
    <w:rsid w:val="00916624"/>
    <w:rsid w:val="00916777"/>
    <w:rsid w:val="0091715A"/>
    <w:rsid w:val="0091721B"/>
    <w:rsid w:val="00917A54"/>
    <w:rsid w:val="00920034"/>
    <w:rsid w:val="009200C4"/>
    <w:rsid w:val="00922424"/>
    <w:rsid w:val="00922963"/>
    <w:rsid w:val="00924C2C"/>
    <w:rsid w:val="00924CF7"/>
    <w:rsid w:val="009255F8"/>
    <w:rsid w:val="00926ACC"/>
    <w:rsid w:val="00926B11"/>
    <w:rsid w:val="00926DAD"/>
    <w:rsid w:val="00927EFE"/>
    <w:rsid w:val="00927FF9"/>
    <w:rsid w:val="009312FD"/>
    <w:rsid w:val="00931ED3"/>
    <w:rsid w:val="0093209D"/>
    <w:rsid w:val="0093216A"/>
    <w:rsid w:val="00932888"/>
    <w:rsid w:val="00933499"/>
    <w:rsid w:val="00933E9F"/>
    <w:rsid w:val="00934244"/>
    <w:rsid w:val="00934445"/>
    <w:rsid w:val="009354A6"/>
    <w:rsid w:val="009369E7"/>
    <w:rsid w:val="009373E5"/>
    <w:rsid w:val="009400D4"/>
    <w:rsid w:val="0094015F"/>
    <w:rsid w:val="00940875"/>
    <w:rsid w:val="00941716"/>
    <w:rsid w:val="00942015"/>
    <w:rsid w:val="009425AC"/>
    <w:rsid w:val="00942912"/>
    <w:rsid w:val="00942AF4"/>
    <w:rsid w:val="00942B7D"/>
    <w:rsid w:val="0094302B"/>
    <w:rsid w:val="00943058"/>
    <w:rsid w:val="0094335F"/>
    <w:rsid w:val="009435CB"/>
    <w:rsid w:val="00943FCE"/>
    <w:rsid w:val="00944347"/>
    <w:rsid w:val="0094503B"/>
    <w:rsid w:val="00946495"/>
    <w:rsid w:val="009466A0"/>
    <w:rsid w:val="009469C9"/>
    <w:rsid w:val="00946B65"/>
    <w:rsid w:val="00947947"/>
    <w:rsid w:val="00947B2F"/>
    <w:rsid w:val="009520E2"/>
    <w:rsid w:val="0095255E"/>
    <w:rsid w:val="00953A05"/>
    <w:rsid w:val="00954E54"/>
    <w:rsid w:val="009554E2"/>
    <w:rsid w:val="00955841"/>
    <w:rsid w:val="00955DA9"/>
    <w:rsid w:val="009560A5"/>
    <w:rsid w:val="00956614"/>
    <w:rsid w:val="00957DA3"/>
    <w:rsid w:val="00960B57"/>
    <w:rsid w:val="00961235"/>
    <w:rsid w:val="00961415"/>
    <w:rsid w:val="00961553"/>
    <w:rsid w:val="00961BF8"/>
    <w:rsid w:val="00961CE4"/>
    <w:rsid w:val="0096323D"/>
    <w:rsid w:val="00963CCF"/>
    <w:rsid w:val="00963CF1"/>
    <w:rsid w:val="00963E2B"/>
    <w:rsid w:val="00964E0E"/>
    <w:rsid w:val="00964F95"/>
    <w:rsid w:val="0096566B"/>
    <w:rsid w:val="00966987"/>
    <w:rsid w:val="00966AC7"/>
    <w:rsid w:val="00966E2B"/>
    <w:rsid w:val="00970296"/>
    <w:rsid w:val="009703EA"/>
    <w:rsid w:val="00970BAE"/>
    <w:rsid w:val="00971082"/>
    <w:rsid w:val="00971413"/>
    <w:rsid w:val="0097195F"/>
    <w:rsid w:val="0097259B"/>
    <w:rsid w:val="00974198"/>
    <w:rsid w:val="009742AC"/>
    <w:rsid w:val="00974574"/>
    <w:rsid w:val="00974638"/>
    <w:rsid w:val="00974865"/>
    <w:rsid w:val="009748A0"/>
    <w:rsid w:val="00974AA9"/>
    <w:rsid w:val="00974AC7"/>
    <w:rsid w:val="00975CF5"/>
    <w:rsid w:val="00976D90"/>
    <w:rsid w:val="00977509"/>
    <w:rsid w:val="0098052C"/>
    <w:rsid w:val="00980A6C"/>
    <w:rsid w:val="00981151"/>
    <w:rsid w:val="00982380"/>
    <w:rsid w:val="00982D05"/>
    <w:rsid w:val="009833DF"/>
    <w:rsid w:val="00984290"/>
    <w:rsid w:val="00984A0E"/>
    <w:rsid w:val="00985186"/>
    <w:rsid w:val="00985910"/>
    <w:rsid w:val="00985B4F"/>
    <w:rsid w:val="00985B82"/>
    <w:rsid w:val="0098615B"/>
    <w:rsid w:val="00986426"/>
    <w:rsid w:val="009868B9"/>
    <w:rsid w:val="009879D6"/>
    <w:rsid w:val="0099014D"/>
    <w:rsid w:val="00990D27"/>
    <w:rsid w:val="00991599"/>
    <w:rsid w:val="00991938"/>
    <w:rsid w:val="00991E81"/>
    <w:rsid w:val="00991FAD"/>
    <w:rsid w:val="00992523"/>
    <w:rsid w:val="00992678"/>
    <w:rsid w:val="009927DA"/>
    <w:rsid w:val="00992BAE"/>
    <w:rsid w:val="00993C7F"/>
    <w:rsid w:val="009957A7"/>
    <w:rsid w:val="00996A97"/>
    <w:rsid w:val="009972BC"/>
    <w:rsid w:val="009A0BEA"/>
    <w:rsid w:val="009A0E70"/>
    <w:rsid w:val="009A18D3"/>
    <w:rsid w:val="009A3EE4"/>
    <w:rsid w:val="009A55A2"/>
    <w:rsid w:val="009A584C"/>
    <w:rsid w:val="009A5E8D"/>
    <w:rsid w:val="009A5FEC"/>
    <w:rsid w:val="009A6032"/>
    <w:rsid w:val="009A719A"/>
    <w:rsid w:val="009A7DD5"/>
    <w:rsid w:val="009A7ECF"/>
    <w:rsid w:val="009B0CED"/>
    <w:rsid w:val="009B25A7"/>
    <w:rsid w:val="009B4CCC"/>
    <w:rsid w:val="009B5C12"/>
    <w:rsid w:val="009B6351"/>
    <w:rsid w:val="009B655C"/>
    <w:rsid w:val="009B6FEA"/>
    <w:rsid w:val="009B764A"/>
    <w:rsid w:val="009B7B57"/>
    <w:rsid w:val="009B7BAD"/>
    <w:rsid w:val="009B7E71"/>
    <w:rsid w:val="009C11B4"/>
    <w:rsid w:val="009C1625"/>
    <w:rsid w:val="009C2D78"/>
    <w:rsid w:val="009C4053"/>
    <w:rsid w:val="009C43B8"/>
    <w:rsid w:val="009C4514"/>
    <w:rsid w:val="009C4659"/>
    <w:rsid w:val="009C4910"/>
    <w:rsid w:val="009C4E70"/>
    <w:rsid w:val="009C5A14"/>
    <w:rsid w:val="009C5D3D"/>
    <w:rsid w:val="009C5E9B"/>
    <w:rsid w:val="009C5EE1"/>
    <w:rsid w:val="009C6578"/>
    <w:rsid w:val="009D07C9"/>
    <w:rsid w:val="009D11F9"/>
    <w:rsid w:val="009D1980"/>
    <w:rsid w:val="009D1C6A"/>
    <w:rsid w:val="009D1EBA"/>
    <w:rsid w:val="009D2D5B"/>
    <w:rsid w:val="009D30E9"/>
    <w:rsid w:val="009D3874"/>
    <w:rsid w:val="009D399E"/>
    <w:rsid w:val="009D3C97"/>
    <w:rsid w:val="009D4407"/>
    <w:rsid w:val="009D65CE"/>
    <w:rsid w:val="009D7220"/>
    <w:rsid w:val="009E10B9"/>
    <w:rsid w:val="009E1762"/>
    <w:rsid w:val="009E2296"/>
    <w:rsid w:val="009E3DC3"/>
    <w:rsid w:val="009E450A"/>
    <w:rsid w:val="009E585B"/>
    <w:rsid w:val="009E5DCF"/>
    <w:rsid w:val="009E6ADB"/>
    <w:rsid w:val="009E736F"/>
    <w:rsid w:val="009E787C"/>
    <w:rsid w:val="009F0718"/>
    <w:rsid w:val="009F0972"/>
    <w:rsid w:val="009F09D6"/>
    <w:rsid w:val="009F0CAE"/>
    <w:rsid w:val="009F1EEF"/>
    <w:rsid w:val="009F253C"/>
    <w:rsid w:val="009F36AC"/>
    <w:rsid w:val="009F3DD9"/>
    <w:rsid w:val="009F4471"/>
    <w:rsid w:val="009F45AA"/>
    <w:rsid w:val="009F4E90"/>
    <w:rsid w:val="009F50A0"/>
    <w:rsid w:val="009F5141"/>
    <w:rsid w:val="009F5860"/>
    <w:rsid w:val="009F6703"/>
    <w:rsid w:val="009F67AC"/>
    <w:rsid w:val="009F6ECA"/>
    <w:rsid w:val="009F6F1F"/>
    <w:rsid w:val="009F7361"/>
    <w:rsid w:val="009F7DBA"/>
    <w:rsid w:val="009F7E38"/>
    <w:rsid w:val="009F7E9B"/>
    <w:rsid w:val="00A001BC"/>
    <w:rsid w:val="00A00DE3"/>
    <w:rsid w:val="00A0107C"/>
    <w:rsid w:val="00A01394"/>
    <w:rsid w:val="00A018DA"/>
    <w:rsid w:val="00A019CD"/>
    <w:rsid w:val="00A01A6D"/>
    <w:rsid w:val="00A01AFA"/>
    <w:rsid w:val="00A01B43"/>
    <w:rsid w:val="00A0332B"/>
    <w:rsid w:val="00A03B50"/>
    <w:rsid w:val="00A03F0F"/>
    <w:rsid w:val="00A04004"/>
    <w:rsid w:val="00A0432B"/>
    <w:rsid w:val="00A0435B"/>
    <w:rsid w:val="00A04410"/>
    <w:rsid w:val="00A04581"/>
    <w:rsid w:val="00A04AA7"/>
    <w:rsid w:val="00A05354"/>
    <w:rsid w:val="00A05851"/>
    <w:rsid w:val="00A05EA7"/>
    <w:rsid w:val="00A0636B"/>
    <w:rsid w:val="00A06870"/>
    <w:rsid w:val="00A07943"/>
    <w:rsid w:val="00A1096A"/>
    <w:rsid w:val="00A10DE5"/>
    <w:rsid w:val="00A11F3F"/>
    <w:rsid w:val="00A122BE"/>
    <w:rsid w:val="00A12314"/>
    <w:rsid w:val="00A12893"/>
    <w:rsid w:val="00A12A85"/>
    <w:rsid w:val="00A1466E"/>
    <w:rsid w:val="00A162EC"/>
    <w:rsid w:val="00A1639F"/>
    <w:rsid w:val="00A16863"/>
    <w:rsid w:val="00A20582"/>
    <w:rsid w:val="00A20F11"/>
    <w:rsid w:val="00A2106E"/>
    <w:rsid w:val="00A211C6"/>
    <w:rsid w:val="00A22256"/>
    <w:rsid w:val="00A230FB"/>
    <w:rsid w:val="00A242C6"/>
    <w:rsid w:val="00A242EB"/>
    <w:rsid w:val="00A24FFD"/>
    <w:rsid w:val="00A25621"/>
    <w:rsid w:val="00A25943"/>
    <w:rsid w:val="00A25A10"/>
    <w:rsid w:val="00A262F3"/>
    <w:rsid w:val="00A26595"/>
    <w:rsid w:val="00A26640"/>
    <w:rsid w:val="00A26F2D"/>
    <w:rsid w:val="00A27389"/>
    <w:rsid w:val="00A274E3"/>
    <w:rsid w:val="00A300F5"/>
    <w:rsid w:val="00A300F8"/>
    <w:rsid w:val="00A305EB"/>
    <w:rsid w:val="00A309C0"/>
    <w:rsid w:val="00A3113F"/>
    <w:rsid w:val="00A31218"/>
    <w:rsid w:val="00A31A39"/>
    <w:rsid w:val="00A3214D"/>
    <w:rsid w:val="00A329D0"/>
    <w:rsid w:val="00A32BED"/>
    <w:rsid w:val="00A32C8D"/>
    <w:rsid w:val="00A3323B"/>
    <w:rsid w:val="00A339BD"/>
    <w:rsid w:val="00A33FD5"/>
    <w:rsid w:val="00A34267"/>
    <w:rsid w:val="00A3558E"/>
    <w:rsid w:val="00A35593"/>
    <w:rsid w:val="00A36590"/>
    <w:rsid w:val="00A36E3A"/>
    <w:rsid w:val="00A37FCF"/>
    <w:rsid w:val="00A40FD5"/>
    <w:rsid w:val="00A43253"/>
    <w:rsid w:val="00A43DDD"/>
    <w:rsid w:val="00A45F5F"/>
    <w:rsid w:val="00A46644"/>
    <w:rsid w:val="00A4667A"/>
    <w:rsid w:val="00A46D7B"/>
    <w:rsid w:val="00A47235"/>
    <w:rsid w:val="00A50828"/>
    <w:rsid w:val="00A50C51"/>
    <w:rsid w:val="00A513EA"/>
    <w:rsid w:val="00A51A03"/>
    <w:rsid w:val="00A52E88"/>
    <w:rsid w:val="00A53515"/>
    <w:rsid w:val="00A5362E"/>
    <w:rsid w:val="00A546BA"/>
    <w:rsid w:val="00A5518C"/>
    <w:rsid w:val="00A56899"/>
    <w:rsid w:val="00A56971"/>
    <w:rsid w:val="00A56B89"/>
    <w:rsid w:val="00A6046B"/>
    <w:rsid w:val="00A60B61"/>
    <w:rsid w:val="00A60E1E"/>
    <w:rsid w:val="00A61A2D"/>
    <w:rsid w:val="00A61CB8"/>
    <w:rsid w:val="00A61CD0"/>
    <w:rsid w:val="00A64AA2"/>
    <w:rsid w:val="00A64C5E"/>
    <w:rsid w:val="00A6536E"/>
    <w:rsid w:val="00A65498"/>
    <w:rsid w:val="00A65DEF"/>
    <w:rsid w:val="00A67404"/>
    <w:rsid w:val="00A6744C"/>
    <w:rsid w:val="00A67BF1"/>
    <w:rsid w:val="00A707F8"/>
    <w:rsid w:val="00A7198E"/>
    <w:rsid w:val="00A72130"/>
    <w:rsid w:val="00A72298"/>
    <w:rsid w:val="00A7240B"/>
    <w:rsid w:val="00A729DF"/>
    <w:rsid w:val="00A733F1"/>
    <w:rsid w:val="00A7528F"/>
    <w:rsid w:val="00A7604B"/>
    <w:rsid w:val="00A765ED"/>
    <w:rsid w:val="00A77962"/>
    <w:rsid w:val="00A77AF7"/>
    <w:rsid w:val="00A77B29"/>
    <w:rsid w:val="00A80058"/>
    <w:rsid w:val="00A801C1"/>
    <w:rsid w:val="00A80BBA"/>
    <w:rsid w:val="00A81324"/>
    <w:rsid w:val="00A81882"/>
    <w:rsid w:val="00A81A58"/>
    <w:rsid w:val="00A82426"/>
    <w:rsid w:val="00A82729"/>
    <w:rsid w:val="00A82B9C"/>
    <w:rsid w:val="00A83941"/>
    <w:rsid w:val="00A84F93"/>
    <w:rsid w:val="00A8524F"/>
    <w:rsid w:val="00A86220"/>
    <w:rsid w:val="00A87D5B"/>
    <w:rsid w:val="00A9182F"/>
    <w:rsid w:val="00A91C5B"/>
    <w:rsid w:val="00A92892"/>
    <w:rsid w:val="00A9385F"/>
    <w:rsid w:val="00A93876"/>
    <w:rsid w:val="00A93CA2"/>
    <w:rsid w:val="00A93D1D"/>
    <w:rsid w:val="00A941D5"/>
    <w:rsid w:val="00A94863"/>
    <w:rsid w:val="00A948D1"/>
    <w:rsid w:val="00A96388"/>
    <w:rsid w:val="00A968DA"/>
    <w:rsid w:val="00A97068"/>
    <w:rsid w:val="00A972AD"/>
    <w:rsid w:val="00A978EE"/>
    <w:rsid w:val="00AA22E6"/>
    <w:rsid w:val="00AA29BA"/>
    <w:rsid w:val="00AA2E18"/>
    <w:rsid w:val="00AA2E3B"/>
    <w:rsid w:val="00AA3490"/>
    <w:rsid w:val="00AA3B4E"/>
    <w:rsid w:val="00AA3B5C"/>
    <w:rsid w:val="00AA3EFD"/>
    <w:rsid w:val="00AA4073"/>
    <w:rsid w:val="00AA41DF"/>
    <w:rsid w:val="00AA756A"/>
    <w:rsid w:val="00AA7B9D"/>
    <w:rsid w:val="00AB03B9"/>
    <w:rsid w:val="00AB04E6"/>
    <w:rsid w:val="00AB0E1C"/>
    <w:rsid w:val="00AB18A3"/>
    <w:rsid w:val="00AB3098"/>
    <w:rsid w:val="00AB3566"/>
    <w:rsid w:val="00AB35D4"/>
    <w:rsid w:val="00AB36A8"/>
    <w:rsid w:val="00AB3A05"/>
    <w:rsid w:val="00AB3CD8"/>
    <w:rsid w:val="00AB3F2E"/>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5A3"/>
    <w:rsid w:val="00AC3745"/>
    <w:rsid w:val="00AC4220"/>
    <w:rsid w:val="00AC482A"/>
    <w:rsid w:val="00AC52C0"/>
    <w:rsid w:val="00AC55C8"/>
    <w:rsid w:val="00AC5E68"/>
    <w:rsid w:val="00AC614D"/>
    <w:rsid w:val="00AC6D9A"/>
    <w:rsid w:val="00AC6E09"/>
    <w:rsid w:val="00AC720A"/>
    <w:rsid w:val="00AC7C1F"/>
    <w:rsid w:val="00AD0748"/>
    <w:rsid w:val="00AD12D2"/>
    <w:rsid w:val="00AD1551"/>
    <w:rsid w:val="00AD1B4E"/>
    <w:rsid w:val="00AD2456"/>
    <w:rsid w:val="00AD27CC"/>
    <w:rsid w:val="00AD3181"/>
    <w:rsid w:val="00AD3F17"/>
    <w:rsid w:val="00AD3FFC"/>
    <w:rsid w:val="00AD4A45"/>
    <w:rsid w:val="00AD5923"/>
    <w:rsid w:val="00AD5DCB"/>
    <w:rsid w:val="00AD5F22"/>
    <w:rsid w:val="00AD6053"/>
    <w:rsid w:val="00AD6169"/>
    <w:rsid w:val="00AD6600"/>
    <w:rsid w:val="00AD68EA"/>
    <w:rsid w:val="00AD6FDC"/>
    <w:rsid w:val="00AD7E85"/>
    <w:rsid w:val="00AE05A8"/>
    <w:rsid w:val="00AE08DA"/>
    <w:rsid w:val="00AE1060"/>
    <w:rsid w:val="00AE242D"/>
    <w:rsid w:val="00AE270B"/>
    <w:rsid w:val="00AE2E09"/>
    <w:rsid w:val="00AE33D4"/>
    <w:rsid w:val="00AE431C"/>
    <w:rsid w:val="00AE4C28"/>
    <w:rsid w:val="00AE5E5E"/>
    <w:rsid w:val="00AE71CD"/>
    <w:rsid w:val="00AE7AC4"/>
    <w:rsid w:val="00AF0452"/>
    <w:rsid w:val="00AF07DE"/>
    <w:rsid w:val="00AF0A27"/>
    <w:rsid w:val="00AF0E0B"/>
    <w:rsid w:val="00AF0E87"/>
    <w:rsid w:val="00AF1455"/>
    <w:rsid w:val="00AF274A"/>
    <w:rsid w:val="00AF393D"/>
    <w:rsid w:val="00AF3AC5"/>
    <w:rsid w:val="00AF3B73"/>
    <w:rsid w:val="00AF47BF"/>
    <w:rsid w:val="00AF6100"/>
    <w:rsid w:val="00AF68BB"/>
    <w:rsid w:val="00AF6DFA"/>
    <w:rsid w:val="00AF7110"/>
    <w:rsid w:val="00AF7A5D"/>
    <w:rsid w:val="00B0097E"/>
    <w:rsid w:val="00B01AF4"/>
    <w:rsid w:val="00B01E98"/>
    <w:rsid w:val="00B03252"/>
    <w:rsid w:val="00B03418"/>
    <w:rsid w:val="00B03512"/>
    <w:rsid w:val="00B03D91"/>
    <w:rsid w:val="00B03EA8"/>
    <w:rsid w:val="00B0434A"/>
    <w:rsid w:val="00B04E6B"/>
    <w:rsid w:val="00B05E0C"/>
    <w:rsid w:val="00B064C7"/>
    <w:rsid w:val="00B1016A"/>
    <w:rsid w:val="00B101AF"/>
    <w:rsid w:val="00B10596"/>
    <w:rsid w:val="00B11626"/>
    <w:rsid w:val="00B119C8"/>
    <w:rsid w:val="00B11C4C"/>
    <w:rsid w:val="00B1250B"/>
    <w:rsid w:val="00B128F3"/>
    <w:rsid w:val="00B12A47"/>
    <w:rsid w:val="00B12BEA"/>
    <w:rsid w:val="00B1378D"/>
    <w:rsid w:val="00B16B6A"/>
    <w:rsid w:val="00B16E87"/>
    <w:rsid w:val="00B17371"/>
    <w:rsid w:val="00B17801"/>
    <w:rsid w:val="00B20DDB"/>
    <w:rsid w:val="00B21365"/>
    <w:rsid w:val="00B213EA"/>
    <w:rsid w:val="00B214B3"/>
    <w:rsid w:val="00B21691"/>
    <w:rsid w:val="00B21AF7"/>
    <w:rsid w:val="00B22971"/>
    <w:rsid w:val="00B24314"/>
    <w:rsid w:val="00B25B99"/>
    <w:rsid w:val="00B25C5E"/>
    <w:rsid w:val="00B25C8E"/>
    <w:rsid w:val="00B26028"/>
    <w:rsid w:val="00B266F2"/>
    <w:rsid w:val="00B267FA"/>
    <w:rsid w:val="00B2697C"/>
    <w:rsid w:val="00B26B1E"/>
    <w:rsid w:val="00B2791C"/>
    <w:rsid w:val="00B27F7E"/>
    <w:rsid w:val="00B30397"/>
    <w:rsid w:val="00B305CD"/>
    <w:rsid w:val="00B30906"/>
    <w:rsid w:val="00B30C2A"/>
    <w:rsid w:val="00B31489"/>
    <w:rsid w:val="00B32281"/>
    <w:rsid w:val="00B3236D"/>
    <w:rsid w:val="00B3259A"/>
    <w:rsid w:val="00B32927"/>
    <w:rsid w:val="00B32D44"/>
    <w:rsid w:val="00B32F7C"/>
    <w:rsid w:val="00B33068"/>
    <w:rsid w:val="00B33BA2"/>
    <w:rsid w:val="00B33DD9"/>
    <w:rsid w:val="00B3410F"/>
    <w:rsid w:val="00B346A7"/>
    <w:rsid w:val="00B347ED"/>
    <w:rsid w:val="00B35162"/>
    <w:rsid w:val="00B35F05"/>
    <w:rsid w:val="00B362A9"/>
    <w:rsid w:val="00B36384"/>
    <w:rsid w:val="00B36502"/>
    <w:rsid w:val="00B36896"/>
    <w:rsid w:val="00B37466"/>
    <w:rsid w:val="00B40341"/>
    <w:rsid w:val="00B410D4"/>
    <w:rsid w:val="00B411BF"/>
    <w:rsid w:val="00B41DAA"/>
    <w:rsid w:val="00B43510"/>
    <w:rsid w:val="00B43575"/>
    <w:rsid w:val="00B438CD"/>
    <w:rsid w:val="00B4435D"/>
    <w:rsid w:val="00B447BD"/>
    <w:rsid w:val="00B447C5"/>
    <w:rsid w:val="00B44D22"/>
    <w:rsid w:val="00B45871"/>
    <w:rsid w:val="00B465AB"/>
    <w:rsid w:val="00B46A60"/>
    <w:rsid w:val="00B46B33"/>
    <w:rsid w:val="00B4700B"/>
    <w:rsid w:val="00B47AD3"/>
    <w:rsid w:val="00B47D91"/>
    <w:rsid w:val="00B50567"/>
    <w:rsid w:val="00B5207C"/>
    <w:rsid w:val="00B53332"/>
    <w:rsid w:val="00B5374F"/>
    <w:rsid w:val="00B54218"/>
    <w:rsid w:val="00B544BF"/>
    <w:rsid w:val="00B54F7B"/>
    <w:rsid w:val="00B555C4"/>
    <w:rsid w:val="00B5782A"/>
    <w:rsid w:val="00B602B4"/>
    <w:rsid w:val="00B60853"/>
    <w:rsid w:val="00B609F7"/>
    <w:rsid w:val="00B60E79"/>
    <w:rsid w:val="00B612D7"/>
    <w:rsid w:val="00B6188D"/>
    <w:rsid w:val="00B621B6"/>
    <w:rsid w:val="00B62265"/>
    <w:rsid w:val="00B62D66"/>
    <w:rsid w:val="00B62E11"/>
    <w:rsid w:val="00B64621"/>
    <w:rsid w:val="00B64739"/>
    <w:rsid w:val="00B65385"/>
    <w:rsid w:val="00B65AB1"/>
    <w:rsid w:val="00B66CE5"/>
    <w:rsid w:val="00B67084"/>
    <w:rsid w:val="00B679BF"/>
    <w:rsid w:val="00B67A37"/>
    <w:rsid w:val="00B67C8C"/>
    <w:rsid w:val="00B67ECE"/>
    <w:rsid w:val="00B67ED7"/>
    <w:rsid w:val="00B7016A"/>
    <w:rsid w:val="00B70618"/>
    <w:rsid w:val="00B7445A"/>
    <w:rsid w:val="00B74B93"/>
    <w:rsid w:val="00B75295"/>
    <w:rsid w:val="00B752FB"/>
    <w:rsid w:val="00B7570A"/>
    <w:rsid w:val="00B757BE"/>
    <w:rsid w:val="00B75EE4"/>
    <w:rsid w:val="00B76029"/>
    <w:rsid w:val="00B760E9"/>
    <w:rsid w:val="00B76506"/>
    <w:rsid w:val="00B76A1E"/>
    <w:rsid w:val="00B76B7D"/>
    <w:rsid w:val="00B76BED"/>
    <w:rsid w:val="00B801C9"/>
    <w:rsid w:val="00B817CF"/>
    <w:rsid w:val="00B81EFB"/>
    <w:rsid w:val="00B82224"/>
    <w:rsid w:val="00B824B6"/>
    <w:rsid w:val="00B82D52"/>
    <w:rsid w:val="00B8336F"/>
    <w:rsid w:val="00B83FB6"/>
    <w:rsid w:val="00B84429"/>
    <w:rsid w:val="00B850B9"/>
    <w:rsid w:val="00B85645"/>
    <w:rsid w:val="00B866B0"/>
    <w:rsid w:val="00B86C5F"/>
    <w:rsid w:val="00B873EA"/>
    <w:rsid w:val="00B87A60"/>
    <w:rsid w:val="00B87A8B"/>
    <w:rsid w:val="00B87BF7"/>
    <w:rsid w:val="00B902BD"/>
    <w:rsid w:val="00B90793"/>
    <w:rsid w:val="00B908D5"/>
    <w:rsid w:val="00B91BF5"/>
    <w:rsid w:val="00B92064"/>
    <w:rsid w:val="00B92B16"/>
    <w:rsid w:val="00B93353"/>
    <w:rsid w:val="00B93418"/>
    <w:rsid w:val="00B94264"/>
    <w:rsid w:val="00B94EDF"/>
    <w:rsid w:val="00B953EA"/>
    <w:rsid w:val="00B95D31"/>
    <w:rsid w:val="00B976B9"/>
    <w:rsid w:val="00B97D0F"/>
    <w:rsid w:val="00BA0583"/>
    <w:rsid w:val="00BA0AFF"/>
    <w:rsid w:val="00BA0D41"/>
    <w:rsid w:val="00BA1182"/>
    <w:rsid w:val="00BA1ACE"/>
    <w:rsid w:val="00BA4063"/>
    <w:rsid w:val="00BA446C"/>
    <w:rsid w:val="00BA672A"/>
    <w:rsid w:val="00BA6FAC"/>
    <w:rsid w:val="00BB064C"/>
    <w:rsid w:val="00BB0BC9"/>
    <w:rsid w:val="00BB0C77"/>
    <w:rsid w:val="00BB1334"/>
    <w:rsid w:val="00BB1737"/>
    <w:rsid w:val="00BB19A1"/>
    <w:rsid w:val="00BB1E9C"/>
    <w:rsid w:val="00BB2D0D"/>
    <w:rsid w:val="00BB317F"/>
    <w:rsid w:val="00BB5CAC"/>
    <w:rsid w:val="00BB5D9C"/>
    <w:rsid w:val="00BB6258"/>
    <w:rsid w:val="00BB70D0"/>
    <w:rsid w:val="00BB7191"/>
    <w:rsid w:val="00BB757E"/>
    <w:rsid w:val="00BB7ACE"/>
    <w:rsid w:val="00BC095C"/>
    <w:rsid w:val="00BC0D94"/>
    <w:rsid w:val="00BC2486"/>
    <w:rsid w:val="00BC2ABE"/>
    <w:rsid w:val="00BC3228"/>
    <w:rsid w:val="00BC3741"/>
    <w:rsid w:val="00BC4585"/>
    <w:rsid w:val="00BC4ACB"/>
    <w:rsid w:val="00BC4DEB"/>
    <w:rsid w:val="00BC4E41"/>
    <w:rsid w:val="00BC4E91"/>
    <w:rsid w:val="00BC537E"/>
    <w:rsid w:val="00BC5FD5"/>
    <w:rsid w:val="00BC60A5"/>
    <w:rsid w:val="00BC68D0"/>
    <w:rsid w:val="00BC699A"/>
    <w:rsid w:val="00BC6E09"/>
    <w:rsid w:val="00BC7924"/>
    <w:rsid w:val="00BD012E"/>
    <w:rsid w:val="00BD0D6A"/>
    <w:rsid w:val="00BD1073"/>
    <w:rsid w:val="00BD1357"/>
    <w:rsid w:val="00BD16C2"/>
    <w:rsid w:val="00BD1834"/>
    <w:rsid w:val="00BD1836"/>
    <w:rsid w:val="00BD210E"/>
    <w:rsid w:val="00BD21E1"/>
    <w:rsid w:val="00BD2544"/>
    <w:rsid w:val="00BD269F"/>
    <w:rsid w:val="00BD2E2E"/>
    <w:rsid w:val="00BD35FD"/>
    <w:rsid w:val="00BD3B4B"/>
    <w:rsid w:val="00BD410B"/>
    <w:rsid w:val="00BD448F"/>
    <w:rsid w:val="00BD5884"/>
    <w:rsid w:val="00BD6528"/>
    <w:rsid w:val="00BD662D"/>
    <w:rsid w:val="00BD7BD6"/>
    <w:rsid w:val="00BE0E1B"/>
    <w:rsid w:val="00BE0E3A"/>
    <w:rsid w:val="00BE155B"/>
    <w:rsid w:val="00BE15D5"/>
    <w:rsid w:val="00BE1C46"/>
    <w:rsid w:val="00BE217E"/>
    <w:rsid w:val="00BE23AC"/>
    <w:rsid w:val="00BE25D1"/>
    <w:rsid w:val="00BE2F5A"/>
    <w:rsid w:val="00BE2F9E"/>
    <w:rsid w:val="00BE3457"/>
    <w:rsid w:val="00BE42AF"/>
    <w:rsid w:val="00BE44B5"/>
    <w:rsid w:val="00BE4932"/>
    <w:rsid w:val="00BE495A"/>
    <w:rsid w:val="00BE5A8A"/>
    <w:rsid w:val="00BE618E"/>
    <w:rsid w:val="00BE6DFE"/>
    <w:rsid w:val="00BE70D5"/>
    <w:rsid w:val="00BE753F"/>
    <w:rsid w:val="00BF049B"/>
    <w:rsid w:val="00BF1E31"/>
    <w:rsid w:val="00BF269D"/>
    <w:rsid w:val="00BF35B8"/>
    <w:rsid w:val="00BF3648"/>
    <w:rsid w:val="00BF3FBC"/>
    <w:rsid w:val="00BF40CB"/>
    <w:rsid w:val="00BF47EB"/>
    <w:rsid w:val="00BF4864"/>
    <w:rsid w:val="00BF53DE"/>
    <w:rsid w:val="00BF5578"/>
    <w:rsid w:val="00BF7706"/>
    <w:rsid w:val="00C000A3"/>
    <w:rsid w:val="00C00B29"/>
    <w:rsid w:val="00C025AC"/>
    <w:rsid w:val="00C02B80"/>
    <w:rsid w:val="00C02C1D"/>
    <w:rsid w:val="00C03EC7"/>
    <w:rsid w:val="00C043B8"/>
    <w:rsid w:val="00C04A51"/>
    <w:rsid w:val="00C05F89"/>
    <w:rsid w:val="00C06022"/>
    <w:rsid w:val="00C06D0B"/>
    <w:rsid w:val="00C06FA6"/>
    <w:rsid w:val="00C07101"/>
    <w:rsid w:val="00C07B0A"/>
    <w:rsid w:val="00C07C10"/>
    <w:rsid w:val="00C109F2"/>
    <w:rsid w:val="00C10E60"/>
    <w:rsid w:val="00C12034"/>
    <w:rsid w:val="00C1217B"/>
    <w:rsid w:val="00C127B5"/>
    <w:rsid w:val="00C12BEE"/>
    <w:rsid w:val="00C13995"/>
    <w:rsid w:val="00C14490"/>
    <w:rsid w:val="00C14B78"/>
    <w:rsid w:val="00C160ED"/>
    <w:rsid w:val="00C170E7"/>
    <w:rsid w:val="00C2087F"/>
    <w:rsid w:val="00C21528"/>
    <w:rsid w:val="00C21857"/>
    <w:rsid w:val="00C22779"/>
    <w:rsid w:val="00C232E5"/>
    <w:rsid w:val="00C2340B"/>
    <w:rsid w:val="00C237E4"/>
    <w:rsid w:val="00C23880"/>
    <w:rsid w:val="00C23AF5"/>
    <w:rsid w:val="00C23AFF"/>
    <w:rsid w:val="00C23B0E"/>
    <w:rsid w:val="00C240DE"/>
    <w:rsid w:val="00C24127"/>
    <w:rsid w:val="00C24CCC"/>
    <w:rsid w:val="00C25B34"/>
    <w:rsid w:val="00C25B81"/>
    <w:rsid w:val="00C260C6"/>
    <w:rsid w:val="00C261E0"/>
    <w:rsid w:val="00C26B1F"/>
    <w:rsid w:val="00C26F46"/>
    <w:rsid w:val="00C272FB"/>
    <w:rsid w:val="00C276BA"/>
    <w:rsid w:val="00C27977"/>
    <w:rsid w:val="00C306E5"/>
    <w:rsid w:val="00C30E1C"/>
    <w:rsid w:val="00C31126"/>
    <w:rsid w:val="00C316F8"/>
    <w:rsid w:val="00C32D37"/>
    <w:rsid w:val="00C3301B"/>
    <w:rsid w:val="00C35B2B"/>
    <w:rsid w:val="00C365A8"/>
    <w:rsid w:val="00C40072"/>
    <w:rsid w:val="00C403E1"/>
    <w:rsid w:val="00C40AD5"/>
    <w:rsid w:val="00C41076"/>
    <w:rsid w:val="00C41510"/>
    <w:rsid w:val="00C41E8A"/>
    <w:rsid w:val="00C42103"/>
    <w:rsid w:val="00C42A98"/>
    <w:rsid w:val="00C42DEC"/>
    <w:rsid w:val="00C42F86"/>
    <w:rsid w:val="00C43998"/>
    <w:rsid w:val="00C43FED"/>
    <w:rsid w:val="00C44F6B"/>
    <w:rsid w:val="00C44FC1"/>
    <w:rsid w:val="00C450F1"/>
    <w:rsid w:val="00C45AEB"/>
    <w:rsid w:val="00C45BBB"/>
    <w:rsid w:val="00C46E63"/>
    <w:rsid w:val="00C47BB4"/>
    <w:rsid w:val="00C500A0"/>
    <w:rsid w:val="00C504B1"/>
    <w:rsid w:val="00C50F25"/>
    <w:rsid w:val="00C52447"/>
    <w:rsid w:val="00C52C51"/>
    <w:rsid w:val="00C52E53"/>
    <w:rsid w:val="00C53202"/>
    <w:rsid w:val="00C5381F"/>
    <w:rsid w:val="00C53F8D"/>
    <w:rsid w:val="00C54506"/>
    <w:rsid w:val="00C54543"/>
    <w:rsid w:val="00C545E0"/>
    <w:rsid w:val="00C54A59"/>
    <w:rsid w:val="00C54D32"/>
    <w:rsid w:val="00C5525E"/>
    <w:rsid w:val="00C552AD"/>
    <w:rsid w:val="00C564FC"/>
    <w:rsid w:val="00C565AC"/>
    <w:rsid w:val="00C576E0"/>
    <w:rsid w:val="00C60644"/>
    <w:rsid w:val="00C60EE7"/>
    <w:rsid w:val="00C613D6"/>
    <w:rsid w:val="00C61BD2"/>
    <w:rsid w:val="00C62BB5"/>
    <w:rsid w:val="00C6326E"/>
    <w:rsid w:val="00C63488"/>
    <w:rsid w:val="00C6381B"/>
    <w:rsid w:val="00C63840"/>
    <w:rsid w:val="00C64C76"/>
    <w:rsid w:val="00C65820"/>
    <w:rsid w:val="00C65D16"/>
    <w:rsid w:val="00C666B5"/>
    <w:rsid w:val="00C7041F"/>
    <w:rsid w:val="00C70AC2"/>
    <w:rsid w:val="00C70E05"/>
    <w:rsid w:val="00C7260A"/>
    <w:rsid w:val="00C72DF6"/>
    <w:rsid w:val="00C73D43"/>
    <w:rsid w:val="00C73EB9"/>
    <w:rsid w:val="00C76057"/>
    <w:rsid w:val="00C76C22"/>
    <w:rsid w:val="00C76D94"/>
    <w:rsid w:val="00C76E2C"/>
    <w:rsid w:val="00C77185"/>
    <w:rsid w:val="00C7745D"/>
    <w:rsid w:val="00C77E36"/>
    <w:rsid w:val="00C80162"/>
    <w:rsid w:val="00C8027F"/>
    <w:rsid w:val="00C816FA"/>
    <w:rsid w:val="00C81FEB"/>
    <w:rsid w:val="00C822E4"/>
    <w:rsid w:val="00C8234F"/>
    <w:rsid w:val="00C825EC"/>
    <w:rsid w:val="00C826B0"/>
    <w:rsid w:val="00C83354"/>
    <w:rsid w:val="00C83454"/>
    <w:rsid w:val="00C840A1"/>
    <w:rsid w:val="00C85BDA"/>
    <w:rsid w:val="00C86AFB"/>
    <w:rsid w:val="00C8756E"/>
    <w:rsid w:val="00C8778C"/>
    <w:rsid w:val="00C9061E"/>
    <w:rsid w:val="00C90633"/>
    <w:rsid w:val="00C90BEE"/>
    <w:rsid w:val="00C912AF"/>
    <w:rsid w:val="00C915C2"/>
    <w:rsid w:val="00C9160B"/>
    <w:rsid w:val="00C91A89"/>
    <w:rsid w:val="00C91A97"/>
    <w:rsid w:val="00C93199"/>
    <w:rsid w:val="00C932CA"/>
    <w:rsid w:val="00C93745"/>
    <w:rsid w:val="00C94E47"/>
    <w:rsid w:val="00C9531B"/>
    <w:rsid w:val="00C96253"/>
    <w:rsid w:val="00C96324"/>
    <w:rsid w:val="00C9736C"/>
    <w:rsid w:val="00CA0B8D"/>
    <w:rsid w:val="00CA0CFE"/>
    <w:rsid w:val="00CA0EB7"/>
    <w:rsid w:val="00CA0F23"/>
    <w:rsid w:val="00CA13B7"/>
    <w:rsid w:val="00CA17DD"/>
    <w:rsid w:val="00CA1CE5"/>
    <w:rsid w:val="00CA2D52"/>
    <w:rsid w:val="00CA312B"/>
    <w:rsid w:val="00CA3F3A"/>
    <w:rsid w:val="00CA4CC8"/>
    <w:rsid w:val="00CA5217"/>
    <w:rsid w:val="00CA6B06"/>
    <w:rsid w:val="00CA6BB0"/>
    <w:rsid w:val="00CA6CA5"/>
    <w:rsid w:val="00CA6CD0"/>
    <w:rsid w:val="00CA6F28"/>
    <w:rsid w:val="00CA6F43"/>
    <w:rsid w:val="00CB077C"/>
    <w:rsid w:val="00CB0FE6"/>
    <w:rsid w:val="00CB1CFE"/>
    <w:rsid w:val="00CB248E"/>
    <w:rsid w:val="00CB24A9"/>
    <w:rsid w:val="00CB3128"/>
    <w:rsid w:val="00CB3135"/>
    <w:rsid w:val="00CB3EA1"/>
    <w:rsid w:val="00CB412D"/>
    <w:rsid w:val="00CB49EF"/>
    <w:rsid w:val="00CB521E"/>
    <w:rsid w:val="00CB692D"/>
    <w:rsid w:val="00CB7AD9"/>
    <w:rsid w:val="00CC0376"/>
    <w:rsid w:val="00CC038A"/>
    <w:rsid w:val="00CC0957"/>
    <w:rsid w:val="00CC14D3"/>
    <w:rsid w:val="00CC23AD"/>
    <w:rsid w:val="00CC2E0D"/>
    <w:rsid w:val="00CC372F"/>
    <w:rsid w:val="00CC4081"/>
    <w:rsid w:val="00CC5567"/>
    <w:rsid w:val="00CC648F"/>
    <w:rsid w:val="00CC671B"/>
    <w:rsid w:val="00CC69B1"/>
    <w:rsid w:val="00CC708B"/>
    <w:rsid w:val="00CC772F"/>
    <w:rsid w:val="00CC78A4"/>
    <w:rsid w:val="00CC7995"/>
    <w:rsid w:val="00CC7CE0"/>
    <w:rsid w:val="00CD03B3"/>
    <w:rsid w:val="00CD0B35"/>
    <w:rsid w:val="00CD27EF"/>
    <w:rsid w:val="00CD34F6"/>
    <w:rsid w:val="00CD36F0"/>
    <w:rsid w:val="00CD4C6F"/>
    <w:rsid w:val="00CD56C3"/>
    <w:rsid w:val="00CD5AEE"/>
    <w:rsid w:val="00CD61E4"/>
    <w:rsid w:val="00CD68D7"/>
    <w:rsid w:val="00CD758F"/>
    <w:rsid w:val="00CE0CFB"/>
    <w:rsid w:val="00CE1516"/>
    <w:rsid w:val="00CE1D3B"/>
    <w:rsid w:val="00CE1DD3"/>
    <w:rsid w:val="00CE25BB"/>
    <w:rsid w:val="00CE3847"/>
    <w:rsid w:val="00CE3B65"/>
    <w:rsid w:val="00CE3DEB"/>
    <w:rsid w:val="00CE4599"/>
    <w:rsid w:val="00CE546F"/>
    <w:rsid w:val="00CE5AFB"/>
    <w:rsid w:val="00CE6DE4"/>
    <w:rsid w:val="00CE7475"/>
    <w:rsid w:val="00CE782A"/>
    <w:rsid w:val="00CF10C7"/>
    <w:rsid w:val="00CF12A0"/>
    <w:rsid w:val="00CF1E6F"/>
    <w:rsid w:val="00CF2B0B"/>
    <w:rsid w:val="00CF2F76"/>
    <w:rsid w:val="00CF4001"/>
    <w:rsid w:val="00CF497E"/>
    <w:rsid w:val="00CF4C91"/>
    <w:rsid w:val="00CF5674"/>
    <w:rsid w:val="00CF666E"/>
    <w:rsid w:val="00CF680A"/>
    <w:rsid w:val="00CF69B2"/>
    <w:rsid w:val="00CF74D7"/>
    <w:rsid w:val="00CF775B"/>
    <w:rsid w:val="00D00130"/>
    <w:rsid w:val="00D00A92"/>
    <w:rsid w:val="00D01338"/>
    <w:rsid w:val="00D018A3"/>
    <w:rsid w:val="00D01B95"/>
    <w:rsid w:val="00D024D8"/>
    <w:rsid w:val="00D02819"/>
    <w:rsid w:val="00D0291D"/>
    <w:rsid w:val="00D0293E"/>
    <w:rsid w:val="00D032DE"/>
    <w:rsid w:val="00D03C79"/>
    <w:rsid w:val="00D04C42"/>
    <w:rsid w:val="00D04DBE"/>
    <w:rsid w:val="00D050E7"/>
    <w:rsid w:val="00D05C08"/>
    <w:rsid w:val="00D05FF5"/>
    <w:rsid w:val="00D06B17"/>
    <w:rsid w:val="00D06F39"/>
    <w:rsid w:val="00D07075"/>
    <w:rsid w:val="00D07FB7"/>
    <w:rsid w:val="00D105FD"/>
    <w:rsid w:val="00D107AB"/>
    <w:rsid w:val="00D11AE8"/>
    <w:rsid w:val="00D11D8E"/>
    <w:rsid w:val="00D1274E"/>
    <w:rsid w:val="00D12B2B"/>
    <w:rsid w:val="00D13738"/>
    <w:rsid w:val="00D13815"/>
    <w:rsid w:val="00D154EF"/>
    <w:rsid w:val="00D1709C"/>
    <w:rsid w:val="00D2084B"/>
    <w:rsid w:val="00D209AD"/>
    <w:rsid w:val="00D21E80"/>
    <w:rsid w:val="00D22444"/>
    <w:rsid w:val="00D231D6"/>
    <w:rsid w:val="00D23778"/>
    <w:rsid w:val="00D24EA5"/>
    <w:rsid w:val="00D24F8C"/>
    <w:rsid w:val="00D25ADB"/>
    <w:rsid w:val="00D25B3A"/>
    <w:rsid w:val="00D277F5"/>
    <w:rsid w:val="00D27C45"/>
    <w:rsid w:val="00D3013A"/>
    <w:rsid w:val="00D30FB5"/>
    <w:rsid w:val="00D31321"/>
    <w:rsid w:val="00D318F2"/>
    <w:rsid w:val="00D32F8D"/>
    <w:rsid w:val="00D33A38"/>
    <w:rsid w:val="00D3468D"/>
    <w:rsid w:val="00D353D7"/>
    <w:rsid w:val="00D35827"/>
    <w:rsid w:val="00D35D49"/>
    <w:rsid w:val="00D36B70"/>
    <w:rsid w:val="00D36E1A"/>
    <w:rsid w:val="00D3745D"/>
    <w:rsid w:val="00D3767D"/>
    <w:rsid w:val="00D37876"/>
    <w:rsid w:val="00D404D8"/>
    <w:rsid w:val="00D41571"/>
    <w:rsid w:val="00D415C2"/>
    <w:rsid w:val="00D4210A"/>
    <w:rsid w:val="00D42CF4"/>
    <w:rsid w:val="00D42E4A"/>
    <w:rsid w:val="00D43436"/>
    <w:rsid w:val="00D4355E"/>
    <w:rsid w:val="00D435B9"/>
    <w:rsid w:val="00D44649"/>
    <w:rsid w:val="00D450B2"/>
    <w:rsid w:val="00D46E0A"/>
    <w:rsid w:val="00D46F8F"/>
    <w:rsid w:val="00D507E5"/>
    <w:rsid w:val="00D50BD4"/>
    <w:rsid w:val="00D52788"/>
    <w:rsid w:val="00D52F35"/>
    <w:rsid w:val="00D52F51"/>
    <w:rsid w:val="00D534BA"/>
    <w:rsid w:val="00D54490"/>
    <w:rsid w:val="00D552C9"/>
    <w:rsid w:val="00D56E15"/>
    <w:rsid w:val="00D56F11"/>
    <w:rsid w:val="00D57210"/>
    <w:rsid w:val="00D5753B"/>
    <w:rsid w:val="00D60382"/>
    <w:rsid w:val="00D60460"/>
    <w:rsid w:val="00D60B8C"/>
    <w:rsid w:val="00D60BCB"/>
    <w:rsid w:val="00D60BE0"/>
    <w:rsid w:val="00D60E76"/>
    <w:rsid w:val="00D61708"/>
    <w:rsid w:val="00D61765"/>
    <w:rsid w:val="00D61BD6"/>
    <w:rsid w:val="00D62337"/>
    <w:rsid w:val="00D626E8"/>
    <w:rsid w:val="00D63063"/>
    <w:rsid w:val="00D6352F"/>
    <w:rsid w:val="00D64BD8"/>
    <w:rsid w:val="00D64F72"/>
    <w:rsid w:val="00D65856"/>
    <w:rsid w:val="00D67AF9"/>
    <w:rsid w:val="00D67F34"/>
    <w:rsid w:val="00D705F4"/>
    <w:rsid w:val="00D70E16"/>
    <w:rsid w:val="00D71F12"/>
    <w:rsid w:val="00D71FA7"/>
    <w:rsid w:val="00D727F7"/>
    <w:rsid w:val="00D728AC"/>
    <w:rsid w:val="00D7415D"/>
    <w:rsid w:val="00D742DD"/>
    <w:rsid w:val="00D74DD5"/>
    <w:rsid w:val="00D7540B"/>
    <w:rsid w:val="00D75511"/>
    <w:rsid w:val="00D768A1"/>
    <w:rsid w:val="00D76B97"/>
    <w:rsid w:val="00D76D48"/>
    <w:rsid w:val="00D80D70"/>
    <w:rsid w:val="00D82BE7"/>
    <w:rsid w:val="00D83D33"/>
    <w:rsid w:val="00D84C2A"/>
    <w:rsid w:val="00D85107"/>
    <w:rsid w:val="00D86278"/>
    <w:rsid w:val="00D8716C"/>
    <w:rsid w:val="00D87796"/>
    <w:rsid w:val="00D87DB7"/>
    <w:rsid w:val="00D87E1E"/>
    <w:rsid w:val="00D90008"/>
    <w:rsid w:val="00D902E9"/>
    <w:rsid w:val="00D90963"/>
    <w:rsid w:val="00D92029"/>
    <w:rsid w:val="00D93034"/>
    <w:rsid w:val="00D93BFD"/>
    <w:rsid w:val="00D955C0"/>
    <w:rsid w:val="00D9564E"/>
    <w:rsid w:val="00D96846"/>
    <w:rsid w:val="00D97BAA"/>
    <w:rsid w:val="00DA0A41"/>
    <w:rsid w:val="00DA14A2"/>
    <w:rsid w:val="00DA2D82"/>
    <w:rsid w:val="00DA40B8"/>
    <w:rsid w:val="00DA47FD"/>
    <w:rsid w:val="00DA4941"/>
    <w:rsid w:val="00DA4AA9"/>
    <w:rsid w:val="00DA4E04"/>
    <w:rsid w:val="00DA54E6"/>
    <w:rsid w:val="00DA60C5"/>
    <w:rsid w:val="00DA69BF"/>
    <w:rsid w:val="00DA6BDD"/>
    <w:rsid w:val="00DA6DEA"/>
    <w:rsid w:val="00DA7834"/>
    <w:rsid w:val="00DA7A34"/>
    <w:rsid w:val="00DB03FF"/>
    <w:rsid w:val="00DB1AE4"/>
    <w:rsid w:val="00DB1C5B"/>
    <w:rsid w:val="00DB219C"/>
    <w:rsid w:val="00DB3282"/>
    <w:rsid w:val="00DB4E2D"/>
    <w:rsid w:val="00DB6105"/>
    <w:rsid w:val="00DB61E4"/>
    <w:rsid w:val="00DB6236"/>
    <w:rsid w:val="00DB71BC"/>
    <w:rsid w:val="00DB77B0"/>
    <w:rsid w:val="00DB7AEC"/>
    <w:rsid w:val="00DC023C"/>
    <w:rsid w:val="00DC0424"/>
    <w:rsid w:val="00DC13E4"/>
    <w:rsid w:val="00DC1806"/>
    <w:rsid w:val="00DC25CB"/>
    <w:rsid w:val="00DC3D96"/>
    <w:rsid w:val="00DC46D0"/>
    <w:rsid w:val="00DC54C8"/>
    <w:rsid w:val="00DC6276"/>
    <w:rsid w:val="00DC65A5"/>
    <w:rsid w:val="00DC796F"/>
    <w:rsid w:val="00DD04F9"/>
    <w:rsid w:val="00DD071E"/>
    <w:rsid w:val="00DD1904"/>
    <w:rsid w:val="00DD2643"/>
    <w:rsid w:val="00DD3C16"/>
    <w:rsid w:val="00DD3DA6"/>
    <w:rsid w:val="00DD3DEA"/>
    <w:rsid w:val="00DD43E3"/>
    <w:rsid w:val="00DD45CE"/>
    <w:rsid w:val="00DD49E3"/>
    <w:rsid w:val="00DD4D9B"/>
    <w:rsid w:val="00DD5EAC"/>
    <w:rsid w:val="00DD7EED"/>
    <w:rsid w:val="00DE051D"/>
    <w:rsid w:val="00DE0CBA"/>
    <w:rsid w:val="00DE0E0F"/>
    <w:rsid w:val="00DE1039"/>
    <w:rsid w:val="00DE1463"/>
    <w:rsid w:val="00DE1695"/>
    <w:rsid w:val="00DE1844"/>
    <w:rsid w:val="00DE1E88"/>
    <w:rsid w:val="00DE23F1"/>
    <w:rsid w:val="00DE2790"/>
    <w:rsid w:val="00DE2B99"/>
    <w:rsid w:val="00DE31C9"/>
    <w:rsid w:val="00DE3F2A"/>
    <w:rsid w:val="00DE52F6"/>
    <w:rsid w:val="00DE6F9D"/>
    <w:rsid w:val="00DF01A0"/>
    <w:rsid w:val="00DF1C79"/>
    <w:rsid w:val="00DF27FB"/>
    <w:rsid w:val="00DF2DB0"/>
    <w:rsid w:val="00DF43D1"/>
    <w:rsid w:val="00DF54CD"/>
    <w:rsid w:val="00DF5501"/>
    <w:rsid w:val="00DF5686"/>
    <w:rsid w:val="00DF5731"/>
    <w:rsid w:val="00DF5BE2"/>
    <w:rsid w:val="00DF5E0B"/>
    <w:rsid w:val="00DF5ECC"/>
    <w:rsid w:val="00DF642B"/>
    <w:rsid w:val="00DF6624"/>
    <w:rsid w:val="00DF6BB4"/>
    <w:rsid w:val="00DF73BF"/>
    <w:rsid w:val="00DF7542"/>
    <w:rsid w:val="00E0084C"/>
    <w:rsid w:val="00E00AFA"/>
    <w:rsid w:val="00E00FB3"/>
    <w:rsid w:val="00E01F71"/>
    <w:rsid w:val="00E023A7"/>
    <w:rsid w:val="00E02514"/>
    <w:rsid w:val="00E02534"/>
    <w:rsid w:val="00E0390D"/>
    <w:rsid w:val="00E03D56"/>
    <w:rsid w:val="00E04135"/>
    <w:rsid w:val="00E05106"/>
    <w:rsid w:val="00E0522B"/>
    <w:rsid w:val="00E05ACB"/>
    <w:rsid w:val="00E05F07"/>
    <w:rsid w:val="00E0636C"/>
    <w:rsid w:val="00E069AC"/>
    <w:rsid w:val="00E072C5"/>
    <w:rsid w:val="00E074EC"/>
    <w:rsid w:val="00E118C3"/>
    <w:rsid w:val="00E11ADD"/>
    <w:rsid w:val="00E12A8C"/>
    <w:rsid w:val="00E137BF"/>
    <w:rsid w:val="00E13C98"/>
    <w:rsid w:val="00E14421"/>
    <w:rsid w:val="00E14667"/>
    <w:rsid w:val="00E14FCD"/>
    <w:rsid w:val="00E1554E"/>
    <w:rsid w:val="00E159CE"/>
    <w:rsid w:val="00E15BEA"/>
    <w:rsid w:val="00E16DED"/>
    <w:rsid w:val="00E17049"/>
    <w:rsid w:val="00E17837"/>
    <w:rsid w:val="00E2035F"/>
    <w:rsid w:val="00E206BC"/>
    <w:rsid w:val="00E20E02"/>
    <w:rsid w:val="00E2107A"/>
    <w:rsid w:val="00E22D43"/>
    <w:rsid w:val="00E23170"/>
    <w:rsid w:val="00E2450E"/>
    <w:rsid w:val="00E2458B"/>
    <w:rsid w:val="00E24B28"/>
    <w:rsid w:val="00E2561B"/>
    <w:rsid w:val="00E25E51"/>
    <w:rsid w:val="00E26A4F"/>
    <w:rsid w:val="00E27062"/>
    <w:rsid w:val="00E27A6C"/>
    <w:rsid w:val="00E27D18"/>
    <w:rsid w:val="00E304AC"/>
    <w:rsid w:val="00E3188A"/>
    <w:rsid w:val="00E318BC"/>
    <w:rsid w:val="00E318F1"/>
    <w:rsid w:val="00E31941"/>
    <w:rsid w:val="00E31CB5"/>
    <w:rsid w:val="00E338BB"/>
    <w:rsid w:val="00E3397B"/>
    <w:rsid w:val="00E34A0A"/>
    <w:rsid w:val="00E36447"/>
    <w:rsid w:val="00E3672A"/>
    <w:rsid w:val="00E371FB"/>
    <w:rsid w:val="00E378B5"/>
    <w:rsid w:val="00E403D5"/>
    <w:rsid w:val="00E403F2"/>
    <w:rsid w:val="00E4098B"/>
    <w:rsid w:val="00E4137E"/>
    <w:rsid w:val="00E41C12"/>
    <w:rsid w:val="00E43099"/>
    <w:rsid w:val="00E44871"/>
    <w:rsid w:val="00E4597C"/>
    <w:rsid w:val="00E45BFB"/>
    <w:rsid w:val="00E45F35"/>
    <w:rsid w:val="00E463A1"/>
    <w:rsid w:val="00E469D8"/>
    <w:rsid w:val="00E475E7"/>
    <w:rsid w:val="00E47E8F"/>
    <w:rsid w:val="00E50432"/>
    <w:rsid w:val="00E50CD6"/>
    <w:rsid w:val="00E52B65"/>
    <w:rsid w:val="00E5304F"/>
    <w:rsid w:val="00E53BB2"/>
    <w:rsid w:val="00E53FF8"/>
    <w:rsid w:val="00E54BC7"/>
    <w:rsid w:val="00E55247"/>
    <w:rsid w:val="00E55CF2"/>
    <w:rsid w:val="00E564D1"/>
    <w:rsid w:val="00E60130"/>
    <w:rsid w:val="00E6041F"/>
    <w:rsid w:val="00E61E01"/>
    <w:rsid w:val="00E6337F"/>
    <w:rsid w:val="00E639D7"/>
    <w:rsid w:val="00E646AC"/>
    <w:rsid w:val="00E65044"/>
    <w:rsid w:val="00E657D9"/>
    <w:rsid w:val="00E6597E"/>
    <w:rsid w:val="00E67EB3"/>
    <w:rsid w:val="00E67F16"/>
    <w:rsid w:val="00E70162"/>
    <w:rsid w:val="00E708EB"/>
    <w:rsid w:val="00E7120D"/>
    <w:rsid w:val="00E71735"/>
    <w:rsid w:val="00E7192A"/>
    <w:rsid w:val="00E71D4C"/>
    <w:rsid w:val="00E72257"/>
    <w:rsid w:val="00E72383"/>
    <w:rsid w:val="00E73851"/>
    <w:rsid w:val="00E7538D"/>
    <w:rsid w:val="00E765EE"/>
    <w:rsid w:val="00E7676F"/>
    <w:rsid w:val="00E76F84"/>
    <w:rsid w:val="00E774D7"/>
    <w:rsid w:val="00E77A36"/>
    <w:rsid w:val="00E807A4"/>
    <w:rsid w:val="00E8234B"/>
    <w:rsid w:val="00E82D57"/>
    <w:rsid w:val="00E84289"/>
    <w:rsid w:val="00E8506F"/>
    <w:rsid w:val="00E85B7A"/>
    <w:rsid w:val="00E86AB8"/>
    <w:rsid w:val="00E86EC7"/>
    <w:rsid w:val="00E86F82"/>
    <w:rsid w:val="00E876BD"/>
    <w:rsid w:val="00E87DB8"/>
    <w:rsid w:val="00E9080E"/>
    <w:rsid w:val="00E923DE"/>
    <w:rsid w:val="00E94192"/>
    <w:rsid w:val="00E949E2"/>
    <w:rsid w:val="00E94C26"/>
    <w:rsid w:val="00E97381"/>
    <w:rsid w:val="00EA1B2F"/>
    <w:rsid w:val="00EA23B1"/>
    <w:rsid w:val="00EA2B00"/>
    <w:rsid w:val="00EA3AEB"/>
    <w:rsid w:val="00EA3CE7"/>
    <w:rsid w:val="00EA3F15"/>
    <w:rsid w:val="00EA40CD"/>
    <w:rsid w:val="00EA410C"/>
    <w:rsid w:val="00EA6F5A"/>
    <w:rsid w:val="00EA71DA"/>
    <w:rsid w:val="00EB01B7"/>
    <w:rsid w:val="00EB0EEC"/>
    <w:rsid w:val="00EB1224"/>
    <w:rsid w:val="00EB1703"/>
    <w:rsid w:val="00EB2273"/>
    <w:rsid w:val="00EB261A"/>
    <w:rsid w:val="00EB31EF"/>
    <w:rsid w:val="00EB38AE"/>
    <w:rsid w:val="00EB396E"/>
    <w:rsid w:val="00EB3B7B"/>
    <w:rsid w:val="00EB4A65"/>
    <w:rsid w:val="00EB4C54"/>
    <w:rsid w:val="00EB4C78"/>
    <w:rsid w:val="00EB5095"/>
    <w:rsid w:val="00EB682E"/>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3465"/>
    <w:rsid w:val="00EC4DEB"/>
    <w:rsid w:val="00EC52B2"/>
    <w:rsid w:val="00EC5876"/>
    <w:rsid w:val="00EC58BE"/>
    <w:rsid w:val="00EC5979"/>
    <w:rsid w:val="00EC7E61"/>
    <w:rsid w:val="00ED00EB"/>
    <w:rsid w:val="00ED1758"/>
    <w:rsid w:val="00ED1D8F"/>
    <w:rsid w:val="00ED3310"/>
    <w:rsid w:val="00ED3A16"/>
    <w:rsid w:val="00ED4783"/>
    <w:rsid w:val="00ED58AC"/>
    <w:rsid w:val="00ED62BD"/>
    <w:rsid w:val="00ED693A"/>
    <w:rsid w:val="00ED7644"/>
    <w:rsid w:val="00EE00CD"/>
    <w:rsid w:val="00EE0438"/>
    <w:rsid w:val="00EE058F"/>
    <w:rsid w:val="00EE089B"/>
    <w:rsid w:val="00EE0AEB"/>
    <w:rsid w:val="00EE261B"/>
    <w:rsid w:val="00EE37C1"/>
    <w:rsid w:val="00EE3AEB"/>
    <w:rsid w:val="00EE4C3C"/>
    <w:rsid w:val="00EE4F6B"/>
    <w:rsid w:val="00EE605E"/>
    <w:rsid w:val="00EE64E7"/>
    <w:rsid w:val="00EE6E46"/>
    <w:rsid w:val="00EE7323"/>
    <w:rsid w:val="00EF2423"/>
    <w:rsid w:val="00EF2C4F"/>
    <w:rsid w:val="00EF31F9"/>
    <w:rsid w:val="00EF3355"/>
    <w:rsid w:val="00EF4DBD"/>
    <w:rsid w:val="00EF5B61"/>
    <w:rsid w:val="00EF6D32"/>
    <w:rsid w:val="00EF6EC9"/>
    <w:rsid w:val="00EF747E"/>
    <w:rsid w:val="00F00578"/>
    <w:rsid w:val="00F00C96"/>
    <w:rsid w:val="00F01628"/>
    <w:rsid w:val="00F01658"/>
    <w:rsid w:val="00F0412A"/>
    <w:rsid w:val="00F04155"/>
    <w:rsid w:val="00F042C3"/>
    <w:rsid w:val="00F049D2"/>
    <w:rsid w:val="00F06101"/>
    <w:rsid w:val="00F066CF"/>
    <w:rsid w:val="00F06D80"/>
    <w:rsid w:val="00F06F25"/>
    <w:rsid w:val="00F073E2"/>
    <w:rsid w:val="00F0740D"/>
    <w:rsid w:val="00F07548"/>
    <w:rsid w:val="00F07AAF"/>
    <w:rsid w:val="00F100BE"/>
    <w:rsid w:val="00F100E1"/>
    <w:rsid w:val="00F10EF9"/>
    <w:rsid w:val="00F11BD6"/>
    <w:rsid w:val="00F13D2C"/>
    <w:rsid w:val="00F157DB"/>
    <w:rsid w:val="00F20151"/>
    <w:rsid w:val="00F21185"/>
    <w:rsid w:val="00F2142D"/>
    <w:rsid w:val="00F220FF"/>
    <w:rsid w:val="00F221A2"/>
    <w:rsid w:val="00F2253D"/>
    <w:rsid w:val="00F22CB8"/>
    <w:rsid w:val="00F231AC"/>
    <w:rsid w:val="00F2417D"/>
    <w:rsid w:val="00F248B3"/>
    <w:rsid w:val="00F2576D"/>
    <w:rsid w:val="00F26EBB"/>
    <w:rsid w:val="00F3073E"/>
    <w:rsid w:val="00F31D09"/>
    <w:rsid w:val="00F3208E"/>
    <w:rsid w:val="00F320BA"/>
    <w:rsid w:val="00F324AF"/>
    <w:rsid w:val="00F32A1B"/>
    <w:rsid w:val="00F32A1D"/>
    <w:rsid w:val="00F32C5F"/>
    <w:rsid w:val="00F353A4"/>
    <w:rsid w:val="00F35918"/>
    <w:rsid w:val="00F36036"/>
    <w:rsid w:val="00F36818"/>
    <w:rsid w:val="00F372EA"/>
    <w:rsid w:val="00F37693"/>
    <w:rsid w:val="00F377DF"/>
    <w:rsid w:val="00F408D5"/>
    <w:rsid w:val="00F40CC0"/>
    <w:rsid w:val="00F40D7C"/>
    <w:rsid w:val="00F41310"/>
    <w:rsid w:val="00F42792"/>
    <w:rsid w:val="00F43C74"/>
    <w:rsid w:val="00F44FA2"/>
    <w:rsid w:val="00F465BE"/>
    <w:rsid w:val="00F467E6"/>
    <w:rsid w:val="00F46AD8"/>
    <w:rsid w:val="00F46B3C"/>
    <w:rsid w:val="00F47BF0"/>
    <w:rsid w:val="00F506A5"/>
    <w:rsid w:val="00F5129E"/>
    <w:rsid w:val="00F524A3"/>
    <w:rsid w:val="00F52854"/>
    <w:rsid w:val="00F5303D"/>
    <w:rsid w:val="00F5347B"/>
    <w:rsid w:val="00F53692"/>
    <w:rsid w:val="00F536F5"/>
    <w:rsid w:val="00F5430B"/>
    <w:rsid w:val="00F5498C"/>
    <w:rsid w:val="00F54FB9"/>
    <w:rsid w:val="00F55274"/>
    <w:rsid w:val="00F55E9C"/>
    <w:rsid w:val="00F56282"/>
    <w:rsid w:val="00F57598"/>
    <w:rsid w:val="00F57608"/>
    <w:rsid w:val="00F57949"/>
    <w:rsid w:val="00F60023"/>
    <w:rsid w:val="00F60D9C"/>
    <w:rsid w:val="00F612E0"/>
    <w:rsid w:val="00F627D1"/>
    <w:rsid w:val="00F63434"/>
    <w:rsid w:val="00F63AEA"/>
    <w:rsid w:val="00F63C38"/>
    <w:rsid w:val="00F63F28"/>
    <w:rsid w:val="00F64932"/>
    <w:rsid w:val="00F653C8"/>
    <w:rsid w:val="00F66373"/>
    <w:rsid w:val="00F702FD"/>
    <w:rsid w:val="00F70BEF"/>
    <w:rsid w:val="00F717F7"/>
    <w:rsid w:val="00F72171"/>
    <w:rsid w:val="00F72F46"/>
    <w:rsid w:val="00F7389C"/>
    <w:rsid w:val="00F73B46"/>
    <w:rsid w:val="00F73F21"/>
    <w:rsid w:val="00F7414C"/>
    <w:rsid w:val="00F7592B"/>
    <w:rsid w:val="00F77001"/>
    <w:rsid w:val="00F771DE"/>
    <w:rsid w:val="00F77242"/>
    <w:rsid w:val="00F77B8C"/>
    <w:rsid w:val="00F807D8"/>
    <w:rsid w:val="00F80C84"/>
    <w:rsid w:val="00F81448"/>
    <w:rsid w:val="00F81A0F"/>
    <w:rsid w:val="00F81C24"/>
    <w:rsid w:val="00F823FE"/>
    <w:rsid w:val="00F83913"/>
    <w:rsid w:val="00F84D1A"/>
    <w:rsid w:val="00F84E64"/>
    <w:rsid w:val="00F85C7F"/>
    <w:rsid w:val="00F860FD"/>
    <w:rsid w:val="00F86977"/>
    <w:rsid w:val="00F86B6D"/>
    <w:rsid w:val="00F878C2"/>
    <w:rsid w:val="00F87D84"/>
    <w:rsid w:val="00F90366"/>
    <w:rsid w:val="00F90D9C"/>
    <w:rsid w:val="00F9176B"/>
    <w:rsid w:val="00F917F4"/>
    <w:rsid w:val="00F9197B"/>
    <w:rsid w:val="00F91E0A"/>
    <w:rsid w:val="00F926D7"/>
    <w:rsid w:val="00F92CE5"/>
    <w:rsid w:val="00F9347E"/>
    <w:rsid w:val="00F9530C"/>
    <w:rsid w:val="00F9577C"/>
    <w:rsid w:val="00F95E1E"/>
    <w:rsid w:val="00F95FA0"/>
    <w:rsid w:val="00F96D1E"/>
    <w:rsid w:val="00F97690"/>
    <w:rsid w:val="00F97E22"/>
    <w:rsid w:val="00FA0152"/>
    <w:rsid w:val="00FA07CF"/>
    <w:rsid w:val="00FA110F"/>
    <w:rsid w:val="00FA13F6"/>
    <w:rsid w:val="00FA1467"/>
    <w:rsid w:val="00FA2C4E"/>
    <w:rsid w:val="00FA33F1"/>
    <w:rsid w:val="00FA395D"/>
    <w:rsid w:val="00FA4586"/>
    <w:rsid w:val="00FA4A11"/>
    <w:rsid w:val="00FA676F"/>
    <w:rsid w:val="00FA7AA6"/>
    <w:rsid w:val="00FB04EA"/>
    <w:rsid w:val="00FB083A"/>
    <w:rsid w:val="00FB092D"/>
    <w:rsid w:val="00FB1116"/>
    <w:rsid w:val="00FB113F"/>
    <w:rsid w:val="00FB15ED"/>
    <w:rsid w:val="00FB28B5"/>
    <w:rsid w:val="00FB2F20"/>
    <w:rsid w:val="00FB3EC9"/>
    <w:rsid w:val="00FB431F"/>
    <w:rsid w:val="00FB47FF"/>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1B56"/>
    <w:rsid w:val="00FC1E65"/>
    <w:rsid w:val="00FC2197"/>
    <w:rsid w:val="00FC2854"/>
    <w:rsid w:val="00FC2934"/>
    <w:rsid w:val="00FC2FF6"/>
    <w:rsid w:val="00FC489F"/>
    <w:rsid w:val="00FC5D7D"/>
    <w:rsid w:val="00FC5EA6"/>
    <w:rsid w:val="00FC6B70"/>
    <w:rsid w:val="00FC6DB5"/>
    <w:rsid w:val="00FC708C"/>
    <w:rsid w:val="00FD0428"/>
    <w:rsid w:val="00FD04CF"/>
    <w:rsid w:val="00FD19E2"/>
    <w:rsid w:val="00FD1EAC"/>
    <w:rsid w:val="00FD28A8"/>
    <w:rsid w:val="00FD295D"/>
    <w:rsid w:val="00FD369C"/>
    <w:rsid w:val="00FD419C"/>
    <w:rsid w:val="00FD435B"/>
    <w:rsid w:val="00FD4824"/>
    <w:rsid w:val="00FD512F"/>
    <w:rsid w:val="00FD538A"/>
    <w:rsid w:val="00FD5540"/>
    <w:rsid w:val="00FD5852"/>
    <w:rsid w:val="00FD73E0"/>
    <w:rsid w:val="00FD7AC8"/>
    <w:rsid w:val="00FE021D"/>
    <w:rsid w:val="00FE138E"/>
    <w:rsid w:val="00FE1986"/>
    <w:rsid w:val="00FE1ABD"/>
    <w:rsid w:val="00FE24E9"/>
    <w:rsid w:val="00FE28BE"/>
    <w:rsid w:val="00FE2FB6"/>
    <w:rsid w:val="00FE3E2B"/>
    <w:rsid w:val="00FE478A"/>
    <w:rsid w:val="00FE4918"/>
    <w:rsid w:val="00FE5018"/>
    <w:rsid w:val="00FE5366"/>
    <w:rsid w:val="00FE6544"/>
    <w:rsid w:val="00FE66BD"/>
    <w:rsid w:val="00FE6F10"/>
    <w:rsid w:val="00FE761A"/>
    <w:rsid w:val="00FE7ED9"/>
    <w:rsid w:val="00FF0394"/>
    <w:rsid w:val="00FF0F4E"/>
    <w:rsid w:val="00FF107C"/>
    <w:rsid w:val="00FF13CA"/>
    <w:rsid w:val="00FF1901"/>
    <w:rsid w:val="00FF231F"/>
    <w:rsid w:val="00FF257B"/>
    <w:rsid w:val="00FF2758"/>
    <w:rsid w:val="00FF3D25"/>
    <w:rsid w:val="00FF3E21"/>
    <w:rsid w:val="00FF4C7B"/>
    <w:rsid w:val="00FF4D61"/>
    <w:rsid w:val="00FF4DDD"/>
    <w:rsid w:val="00FF530B"/>
    <w:rsid w:val="00FF5641"/>
    <w:rsid w:val="00FF61ED"/>
    <w:rsid w:val="00FF6842"/>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622093F"/>
  <w15:docId w15:val="{D96828CC-3ADF-47BE-A6DE-5CA2E3A0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D4042"/>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8"/>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9"/>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uiPriority w:val="99"/>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1"/>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3"/>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1">
    <w:name w:val="WW8Num131"/>
    <w:basedOn w:val="Bezlisty"/>
    <w:rsid w:val="00966AC7"/>
  </w:style>
  <w:style w:type="character" w:customStyle="1" w:styleId="Nierozpoznanawzmianka6">
    <w:name w:val="Nierozpoznana wzmianka6"/>
    <w:basedOn w:val="Domylnaczcionkaakapitu"/>
    <w:uiPriority w:val="99"/>
    <w:semiHidden/>
    <w:unhideWhenUsed/>
    <w:rsid w:val="00CF680A"/>
    <w:rPr>
      <w:color w:val="605E5C"/>
      <w:shd w:val="clear" w:color="auto" w:fill="E1DFDD"/>
    </w:rPr>
  </w:style>
  <w:style w:type="character" w:customStyle="1" w:styleId="Nierozpoznanawzmianka7">
    <w:name w:val="Nierozpoznana wzmianka7"/>
    <w:basedOn w:val="Domylnaczcionkaakapitu"/>
    <w:uiPriority w:val="99"/>
    <w:semiHidden/>
    <w:unhideWhenUsed/>
    <w:rsid w:val="007F51D9"/>
    <w:rPr>
      <w:color w:val="605E5C"/>
      <w:shd w:val="clear" w:color="auto" w:fill="E1DFDD"/>
    </w:rPr>
  </w:style>
  <w:style w:type="character" w:styleId="Nierozpoznanawzmianka">
    <w:name w:val="Unresolved Mention"/>
    <w:basedOn w:val="Domylnaczcionkaakapitu"/>
    <w:uiPriority w:val="99"/>
    <w:semiHidden/>
    <w:unhideWhenUsed/>
    <w:rsid w:val="002E2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87896543">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0796622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26301011">
      <w:bodyDiv w:val="1"/>
      <w:marLeft w:val="0"/>
      <w:marRight w:val="0"/>
      <w:marTop w:val="0"/>
      <w:marBottom w:val="0"/>
      <w:divBdr>
        <w:top w:val="none" w:sz="0" w:space="0" w:color="auto"/>
        <w:left w:val="none" w:sz="0" w:space="0" w:color="auto"/>
        <w:bottom w:val="none" w:sz="0" w:space="0" w:color="auto"/>
        <w:right w:val="none" w:sz="0" w:space="0" w:color="auto"/>
      </w:divBdr>
    </w:div>
    <w:div w:id="230577103">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613331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49457718">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497886531">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27446583">
      <w:bodyDiv w:val="1"/>
      <w:marLeft w:val="0"/>
      <w:marRight w:val="0"/>
      <w:marTop w:val="0"/>
      <w:marBottom w:val="0"/>
      <w:divBdr>
        <w:top w:val="none" w:sz="0" w:space="0" w:color="auto"/>
        <w:left w:val="none" w:sz="0" w:space="0" w:color="auto"/>
        <w:bottom w:val="none" w:sz="0" w:space="0" w:color="auto"/>
        <w:right w:val="none" w:sz="0" w:space="0" w:color="auto"/>
      </w:divBdr>
    </w:div>
    <w:div w:id="529563108">
      <w:bodyDiv w:val="1"/>
      <w:marLeft w:val="0"/>
      <w:marRight w:val="0"/>
      <w:marTop w:val="0"/>
      <w:marBottom w:val="0"/>
      <w:divBdr>
        <w:top w:val="none" w:sz="0" w:space="0" w:color="auto"/>
        <w:left w:val="none" w:sz="0" w:space="0" w:color="auto"/>
        <w:bottom w:val="none" w:sz="0" w:space="0" w:color="auto"/>
        <w:right w:val="none" w:sz="0" w:space="0" w:color="auto"/>
      </w:divBdr>
    </w:div>
    <w:div w:id="531311478">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54855551">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42806732">
      <w:bodyDiv w:val="1"/>
      <w:marLeft w:val="0"/>
      <w:marRight w:val="0"/>
      <w:marTop w:val="0"/>
      <w:marBottom w:val="0"/>
      <w:divBdr>
        <w:top w:val="none" w:sz="0" w:space="0" w:color="auto"/>
        <w:left w:val="none" w:sz="0" w:space="0" w:color="auto"/>
        <w:bottom w:val="none" w:sz="0" w:space="0" w:color="auto"/>
        <w:right w:val="none" w:sz="0" w:space="0" w:color="auto"/>
      </w:divBdr>
    </w:div>
    <w:div w:id="650600202">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09694608">
      <w:bodyDiv w:val="1"/>
      <w:marLeft w:val="0"/>
      <w:marRight w:val="0"/>
      <w:marTop w:val="0"/>
      <w:marBottom w:val="0"/>
      <w:divBdr>
        <w:top w:val="none" w:sz="0" w:space="0" w:color="auto"/>
        <w:left w:val="none" w:sz="0" w:space="0" w:color="auto"/>
        <w:bottom w:val="none" w:sz="0" w:space="0" w:color="auto"/>
        <w:right w:val="none" w:sz="0" w:space="0" w:color="auto"/>
      </w:divBdr>
    </w:div>
    <w:div w:id="72279994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4709124">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891504448">
      <w:bodyDiv w:val="1"/>
      <w:marLeft w:val="0"/>
      <w:marRight w:val="0"/>
      <w:marTop w:val="0"/>
      <w:marBottom w:val="0"/>
      <w:divBdr>
        <w:top w:val="none" w:sz="0" w:space="0" w:color="auto"/>
        <w:left w:val="none" w:sz="0" w:space="0" w:color="auto"/>
        <w:bottom w:val="none" w:sz="0" w:space="0" w:color="auto"/>
        <w:right w:val="none" w:sz="0" w:space="0" w:color="auto"/>
      </w:divBdr>
    </w:div>
    <w:div w:id="901216687">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709451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14910179">
      <w:bodyDiv w:val="1"/>
      <w:marLeft w:val="0"/>
      <w:marRight w:val="0"/>
      <w:marTop w:val="0"/>
      <w:marBottom w:val="0"/>
      <w:divBdr>
        <w:top w:val="none" w:sz="0" w:space="0" w:color="auto"/>
        <w:left w:val="none" w:sz="0" w:space="0" w:color="auto"/>
        <w:bottom w:val="none" w:sz="0" w:space="0" w:color="auto"/>
        <w:right w:val="none" w:sz="0" w:space="0" w:color="auto"/>
      </w:divBdr>
    </w:div>
    <w:div w:id="112361876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79538557">
      <w:bodyDiv w:val="1"/>
      <w:marLeft w:val="0"/>
      <w:marRight w:val="0"/>
      <w:marTop w:val="0"/>
      <w:marBottom w:val="0"/>
      <w:divBdr>
        <w:top w:val="none" w:sz="0" w:space="0" w:color="auto"/>
        <w:left w:val="none" w:sz="0" w:space="0" w:color="auto"/>
        <w:bottom w:val="none" w:sz="0" w:space="0" w:color="auto"/>
        <w:right w:val="none" w:sz="0" w:space="0" w:color="auto"/>
      </w:divBdr>
    </w:div>
    <w:div w:id="1183058934">
      <w:bodyDiv w:val="1"/>
      <w:marLeft w:val="0"/>
      <w:marRight w:val="0"/>
      <w:marTop w:val="0"/>
      <w:marBottom w:val="0"/>
      <w:divBdr>
        <w:top w:val="none" w:sz="0" w:space="0" w:color="auto"/>
        <w:left w:val="none" w:sz="0" w:space="0" w:color="auto"/>
        <w:bottom w:val="none" w:sz="0" w:space="0" w:color="auto"/>
        <w:right w:val="none" w:sz="0" w:space="0" w:color="auto"/>
      </w:divBdr>
    </w:div>
    <w:div w:id="1190608808">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1735220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290546804">
      <w:bodyDiv w:val="1"/>
      <w:marLeft w:val="0"/>
      <w:marRight w:val="0"/>
      <w:marTop w:val="0"/>
      <w:marBottom w:val="0"/>
      <w:divBdr>
        <w:top w:val="none" w:sz="0" w:space="0" w:color="auto"/>
        <w:left w:val="none" w:sz="0" w:space="0" w:color="auto"/>
        <w:bottom w:val="none" w:sz="0" w:space="0" w:color="auto"/>
        <w:right w:val="none" w:sz="0" w:space="0" w:color="auto"/>
      </w:divBdr>
    </w:div>
    <w:div w:id="1294095190">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89568711">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27000290">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07593859">
      <w:bodyDiv w:val="1"/>
      <w:marLeft w:val="0"/>
      <w:marRight w:val="0"/>
      <w:marTop w:val="0"/>
      <w:marBottom w:val="0"/>
      <w:divBdr>
        <w:top w:val="none" w:sz="0" w:space="0" w:color="auto"/>
        <w:left w:val="none" w:sz="0" w:space="0" w:color="auto"/>
        <w:bottom w:val="none" w:sz="0" w:space="0" w:color="auto"/>
        <w:right w:val="none" w:sz="0" w:space="0" w:color="auto"/>
      </w:divBdr>
    </w:div>
    <w:div w:id="1512573605">
      <w:bodyDiv w:val="1"/>
      <w:marLeft w:val="0"/>
      <w:marRight w:val="0"/>
      <w:marTop w:val="0"/>
      <w:marBottom w:val="0"/>
      <w:divBdr>
        <w:top w:val="none" w:sz="0" w:space="0" w:color="auto"/>
        <w:left w:val="none" w:sz="0" w:space="0" w:color="auto"/>
        <w:bottom w:val="none" w:sz="0" w:space="0" w:color="auto"/>
        <w:right w:val="none" w:sz="0" w:space="0" w:color="auto"/>
      </w:divBdr>
    </w:div>
    <w:div w:id="1533374226">
      <w:bodyDiv w:val="1"/>
      <w:marLeft w:val="0"/>
      <w:marRight w:val="0"/>
      <w:marTop w:val="0"/>
      <w:marBottom w:val="0"/>
      <w:divBdr>
        <w:top w:val="none" w:sz="0" w:space="0" w:color="auto"/>
        <w:left w:val="none" w:sz="0" w:space="0" w:color="auto"/>
        <w:bottom w:val="none" w:sz="0" w:space="0" w:color="auto"/>
        <w:right w:val="none" w:sz="0" w:space="0" w:color="auto"/>
      </w:divBdr>
    </w:div>
    <w:div w:id="1549224596">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581938550">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29428483">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8972077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13386923">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41604">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1991058596">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47"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47244078-9c36-4ab9-9721-6cc692af1440"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4456C-F805-41B0-8552-D0CC616F613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5C87E71-9A31-4C9A-8EEC-6BAF0144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4700</Words>
  <Characters>33354</Characters>
  <Application>Microsoft Office Word</Application>
  <DocSecurity>0</DocSecurity>
  <Lines>277</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37979</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Sylwia Staśkiewicz</cp:lastModifiedBy>
  <cp:revision>4</cp:revision>
  <cp:lastPrinted>2022-03-28T06:16:00Z</cp:lastPrinted>
  <dcterms:created xsi:type="dcterms:W3CDTF">2022-03-25T08:30:00Z</dcterms:created>
  <dcterms:modified xsi:type="dcterms:W3CDTF">2022-04-01T07:26:00Z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9f18ecf2-7c17-4770-b074-2397a76f2320</vt:lpwstr>
  </property>
  <property fmtid="{D5CDD505-2E9C-101B-9397-08002B2CF9AE}" pid="3" name="bjSaver">
    <vt:lpwstr>L5LFpL+lD5LqtEJYNv5qM10J0DYX6QtB</vt:lpwstr>
  </property>
  <property fmtid="{D5CDD505-2E9C-101B-9397-08002B2CF9AE}" pid="4" name="bjDocumentSecurityLabel">
    <vt:lpwstr>WEWNĘTRZNE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uid="47244078-9c36-4ab9-9721-6cc692af1440" value="" /&gt;&lt;/sisl&gt;</vt:lpwstr>
  </property>
</Properties>
</file>