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6B6BDBF9" w14:textId="77777777" w:rsidR="00864FCD" w:rsidRDefault="00864FCD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Hlk57895758"/>
      <w:bookmarkStart w:id="1" w:name="_Hlk135055770"/>
    </w:p>
    <w:p w14:paraId="2136D917" w14:textId="29CE53A6" w:rsidR="008A4CCA" w:rsidRPr="003712C6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2" w:name="_Hlk99349244"/>
      <w:bookmarkEnd w:id="0"/>
      <w:r w:rsidR="004C372A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540B1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dostawę </w:t>
      </w:r>
      <w:r w:rsidR="00092245">
        <w:rPr>
          <w:rFonts w:ascii="Times New Roman" w:hAnsi="Times New Roman" w:cs="Times New Roman"/>
          <w:b/>
          <w:sz w:val="28"/>
          <w:szCs w:val="28"/>
          <w:lang w:eastAsia="pl-PL"/>
        </w:rPr>
        <w:t>sprzętu komputerowego i akcesoriów</w:t>
      </w:r>
    </w:p>
    <w:bookmarkEnd w:id="1"/>
    <w:bookmarkEnd w:id="2"/>
    <w:p w14:paraId="4D61198B" w14:textId="77777777" w:rsidR="00864FCD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132F04EF" w14:textId="23E2C30A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bookmarkStart w:id="3" w:name="_Hlk149202981"/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bookmarkEnd w:id="3"/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2F63D2B" w14:textId="6F2ADB6E" w:rsidR="000F47B5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6707F90" w14:textId="77777777" w:rsidR="000F47B5" w:rsidRPr="00D5666B" w:rsidRDefault="000F47B5" w:rsidP="000F47B5">
      <w:pPr>
        <w:suppressAutoHyphens w:val="0"/>
        <w:spacing w:before="240"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014A4A">
        <w:rPr>
          <w:rFonts w:ascii="Times New Roman" w:hAnsi="Times New Roman" w:cs="Times New Roman"/>
          <w:sz w:val="24"/>
          <w:szCs w:val="20"/>
          <w:lang w:eastAsia="pl-PL"/>
        </w:rPr>
        <w:t>Numer NIP (lub REGON, lub KRS): ……………………………………………………………...</w:t>
      </w:r>
    </w:p>
    <w:p w14:paraId="5869B163" w14:textId="15856CE9" w:rsidR="00D446C3" w:rsidRDefault="00963F09" w:rsidP="00B85F74">
      <w:pPr>
        <w:pStyle w:val="Akapitzlist"/>
        <w:numPr>
          <w:ilvl w:val="2"/>
          <w:numId w:val="7"/>
        </w:numPr>
        <w:suppressAutoHyphens w:val="0"/>
        <w:ind w:left="284" w:hanging="284"/>
        <w:jc w:val="both"/>
        <w:rPr>
          <w:rFonts w:ascii="Times New Roman CE" w:hAnsi="Times New Roman CE"/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B00D84">
        <w:rPr>
          <w:sz w:val="24"/>
          <w:lang w:eastAsia="pl-PL"/>
        </w:rPr>
        <w:t xml:space="preserve"> się dostarczy</w:t>
      </w:r>
      <w:r w:rsidR="002E3F72">
        <w:rPr>
          <w:sz w:val="24"/>
          <w:lang w:eastAsia="pl-PL"/>
        </w:rPr>
        <w:t>ć Zam</w:t>
      </w:r>
      <w:r w:rsidR="00014F7A">
        <w:rPr>
          <w:sz w:val="24"/>
          <w:lang w:eastAsia="pl-PL"/>
        </w:rPr>
        <w:t xml:space="preserve">awiającemu </w:t>
      </w:r>
      <w:r w:rsidR="000F47B5">
        <w:rPr>
          <w:sz w:val="24"/>
          <w:lang w:eastAsia="pl-PL"/>
        </w:rPr>
        <w:t>sprzęt i akcesoria</w:t>
      </w:r>
      <w:r w:rsidR="00B00D84" w:rsidRPr="004E20EC">
        <w:rPr>
          <w:rFonts w:ascii="Times New Roman CE" w:hAnsi="Times New Roman CE"/>
          <w:sz w:val="24"/>
          <w:lang w:eastAsia="pl-PL"/>
        </w:rPr>
        <w:t xml:space="preserve"> określone w rozdziale IV Specyfikacji</w:t>
      </w:r>
      <w:r w:rsidR="00AC2F6C" w:rsidRPr="004E20EC">
        <w:rPr>
          <w:rFonts w:ascii="Times New Roman CE" w:hAnsi="Times New Roman CE"/>
          <w:sz w:val="24"/>
          <w:lang w:eastAsia="pl-PL"/>
        </w:rPr>
        <w:t xml:space="preserve"> Warunków Zamówienia </w:t>
      </w:r>
      <w:r w:rsidR="0067456E" w:rsidRPr="004E20EC">
        <w:rPr>
          <w:rFonts w:ascii="Times New Roman CE" w:hAnsi="Times New Roman CE"/>
          <w:sz w:val="24"/>
          <w:lang w:eastAsia="pl-PL"/>
        </w:rPr>
        <w:t>(S</w:t>
      </w:r>
      <w:r w:rsidR="00235F12" w:rsidRPr="004E20EC">
        <w:rPr>
          <w:rFonts w:ascii="Times New Roman CE" w:hAnsi="Times New Roman CE"/>
          <w:sz w:val="24"/>
          <w:lang w:eastAsia="pl-PL"/>
        </w:rPr>
        <w:t xml:space="preserve">WZ) </w:t>
      </w:r>
      <w:r w:rsidR="00AC2F6C" w:rsidRPr="004E20EC">
        <w:rPr>
          <w:rFonts w:ascii="Times New Roman CE" w:hAnsi="Times New Roman CE"/>
          <w:sz w:val="24"/>
          <w:lang w:eastAsia="pl-PL"/>
        </w:rPr>
        <w:t xml:space="preserve">nr </w:t>
      </w:r>
      <w:r w:rsidR="000F47B5">
        <w:rPr>
          <w:rFonts w:ascii="Times New Roman CE" w:hAnsi="Times New Roman CE"/>
          <w:sz w:val="24"/>
          <w:lang w:eastAsia="pl-PL"/>
        </w:rPr>
        <w:t>48</w:t>
      </w:r>
      <w:r w:rsidR="00060947" w:rsidRPr="004E20EC">
        <w:rPr>
          <w:rFonts w:ascii="Times New Roman CE" w:hAnsi="Times New Roman CE"/>
          <w:sz w:val="24"/>
          <w:lang w:eastAsia="pl-PL"/>
        </w:rPr>
        <w:t>/2023</w:t>
      </w:r>
      <w:r w:rsidR="004C372A" w:rsidRPr="004E20EC">
        <w:rPr>
          <w:rFonts w:ascii="Times New Roman CE" w:hAnsi="Times New Roman CE"/>
          <w:sz w:val="24"/>
          <w:lang w:eastAsia="pl-PL"/>
        </w:rPr>
        <w:t xml:space="preserve"> i </w:t>
      </w:r>
      <w:r w:rsidR="00B00D84" w:rsidRPr="004E20EC">
        <w:rPr>
          <w:rFonts w:ascii="Times New Roman CE" w:hAnsi="Times New Roman CE"/>
          <w:sz w:val="24"/>
          <w:lang w:eastAsia="pl-PL"/>
        </w:rPr>
        <w:t>zgodn</w:t>
      </w:r>
      <w:r w:rsidR="007540B1">
        <w:rPr>
          <w:rFonts w:ascii="Times New Roman CE" w:hAnsi="Times New Roman CE"/>
          <w:sz w:val="24"/>
          <w:lang w:eastAsia="pl-PL"/>
        </w:rPr>
        <w:t>e</w:t>
      </w:r>
      <w:r w:rsidR="00B00D84" w:rsidRPr="004E20EC">
        <w:rPr>
          <w:rFonts w:ascii="Times New Roman CE" w:hAnsi="Times New Roman CE"/>
          <w:sz w:val="24"/>
          <w:lang w:eastAsia="pl-PL"/>
        </w:rPr>
        <w:t xml:space="preserve"> ze </w:t>
      </w:r>
      <w:r w:rsidR="00D5666B" w:rsidRPr="004E20EC">
        <w:rPr>
          <w:rFonts w:ascii="Times New Roman CE" w:hAnsi="Times New Roman CE"/>
          <w:sz w:val="24"/>
          <w:lang w:eastAsia="pl-PL"/>
        </w:rPr>
        <w:t>złożoną ofertą</w:t>
      </w:r>
      <w:r w:rsidR="00B00D84" w:rsidRPr="004E20EC">
        <w:rPr>
          <w:rFonts w:ascii="Times New Roman CE" w:hAnsi="Times New Roman CE"/>
          <w:sz w:val="24"/>
          <w:lang w:eastAsia="pl-PL"/>
        </w:rPr>
        <w:t>,</w:t>
      </w:r>
      <w:r w:rsidR="00692263" w:rsidRPr="004E20EC">
        <w:rPr>
          <w:rFonts w:ascii="Times New Roman CE" w:hAnsi="Times New Roman CE"/>
          <w:sz w:val="24"/>
          <w:lang w:eastAsia="pl-PL"/>
        </w:rPr>
        <w:t xml:space="preserve"> za kwotę:</w:t>
      </w:r>
    </w:p>
    <w:p w14:paraId="493597ED" w14:textId="77777777" w:rsidR="00D446C3" w:rsidRPr="00864FCD" w:rsidRDefault="00D446C3" w:rsidP="00D446C3">
      <w:pPr>
        <w:pStyle w:val="Akapitzlist"/>
        <w:suppressAutoHyphens w:val="0"/>
        <w:ind w:left="284"/>
        <w:jc w:val="both"/>
        <w:rPr>
          <w:rFonts w:ascii="Times New Roman CE" w:hAnsi="Times New Roman CE"/>
          <w:sz w:val="16"/>
          <w:szCs w:val="16"/>
          <w:lang w:eastAsia="pl-PL"/>
        </w:rPr>
      </w:pP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"/>
        <w:gridCol w:w="5198"/>
        <w:gridCol w:w="3549"/>
      </w:tblGrid>
      <w:tr w:rsidR="00D446C3" w:rsidRPr="00674A3A" w14:paraId="3D4838D3" w14:textId="77777777" w:rsidTr="00D446C3">
        <w:trPr>
          <w:trHeight w:val="614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70797" w14:textId="77777777" w:rsidR="00D446C3" w:rsidRPr="00D446C3" w:rsidRDefault="00D446C3" w:rsidP="00295110">
            <w:pPr>
              <w:autoSpaceDE w:val="0"/>
              <w:snapToGrid w:val="0"/>
              <w:ind w:left="-268" w:firstLine="2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41988938"/>
            <w:r w:rsidRPr="00D446C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B29E3" w14:textId="448F3ADD" w:rsidR="00D446C3" w:rsidRPr="00D446C3" w:rsidRDefault="00D446C3" w:rsidP="00295110">
            <w:pPr>
              <w:pStyle w:val="StylTahomaWyjustowany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Opis urządzenia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B0DE" w14:textId="2C7F42B1" w:rsidR="00D446C3" w:rsidRPr="00D446C3" w:rsidRDefault="00D446C3" w:rsidP="00D446C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C3">
              <w:rPr>
                <w:rFonts w:ascii="Times New Roman" w:hAnsi="Times New Roman" w:cs="Times New Roman"/>
                <w:b/>
                <w:sz w:val="20"/>
                <w:szCs w:val="20"/>
              </w:rPr>
              <w:t>Cena (netto)</w:t>
            </w:r>
          </w:p>
        </w:tc>
      </w:tr>
      <w:tr w:rsidR="00D446C3" w:rsidRPr="00674A3A" w14:paraId="635CD4DD" w14:textId="77777777" w:rsidTr="00D446C3">
        <w:trPr>
          <w:trHeight w:val="482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8BA04" w14:textId="77777777" w:rsidR="00D446C3" w:rsidRPr="00D446C3" w:rsidRDefault="00D446C3" w:rsidP="00295110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446C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B2E9A" w14:textId="43657D16" w:rsidR="00D446C3" w:rsidRPr="00D446C3" w:rsidRDefault="000F47B5" w:rsidP="00D446C3">
            <w:pPr>
              <w:pStyle w:val="StylTahomaWyjustowany"/>
              <w:snapToGrid w:val="0"/>
              <w:rPr>
                <w:rFonts w:ascii="Times New Roman" w:hAnsi="Times New Roman"/>
                <w:sz w:val="20"/>
              </w:rPr>
            </w:pPr>
            <w:r w:rsidRPr="000F47B5">
              <w:rPr>
                <w:rFonts w:ascii="Times New Roman" w:hAnsi="Times New Roman"/>
                <w:sz w:val="20"/>
              </w:rPr>
              <w:t xml:space="preserve">Dell Precision 7780 </w:t>
            </w:r>
            <w:r w:rsidR="00D446C3" w:rsidRPr="00D446C3">
              <w:rPr>
                <w:rFonts w:ascii="Times New Roman" w:hAnsi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D446C3" w:rsidRPr="00D446C3">
              <w:rPr>
                <w:rFonts w:ascii="Times New Roman" w:hAnsi="Times New Roman"/>
                <w:b/>
                <w:bCs/>
                <w:sz w:val="20"/>
              </w:rPr>
              <w:t xml:space="preserve"> szt.)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C13C" w14:textId="77777777" w:rsidR="00D446C3" w:rsidRPr="00D446C3" w:rsidRDefault="00D446C3" w:rsidP="002951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6C3" w:rsidRPr="00674A3A" w14:paraId="4CC3BD77" w14:textId="77777777" w:rsidTr="00D446C3">
        <w:trPr>
          <w:trHeight w:val="510"/>
          <w:jc w:val="center"/>
        </w:trPr>
        <w:tc>
          <w:tcPr>
            <w:tcW w:w="6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F19B8" w14:textId="77777777" w:rsidR="00D446C3" w:rsidRPr="00D446C3" w:rsidRDefault="00D446C3" w:rsidP="00295110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446C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9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184E3" w14:textId="77647DE7" w:rsidR="00D446C3" w:rsidRPr="00D446C3" w:rsidRDefault="00816F73" w:rsidP="00D446C3">
            <w:pPr>
              <w:pStyle w:val="StylTahomaWyjustowany"/>
              <w:snapToGrid w:val="0"/>
              <w:rPr>
                <w:rFonts w:ascii="Times New Roman" w:hAnsi="Times New Roman"/>
                <w:sz w:val="20"/>
              </w:rPr>
            </w:pPr>
            <w:r w:rsidRPr="00816F73">
              <w:rPr>
                <w:rFonts w:ascii="Times New Roman" w:hAnsi="Times New Roman"/>
                <w:sz w:val="20"/>
              </w:rPr>
              <w:t>Listwa antyprzepięciow</w:t>
            </w:r>
            <w:r>
              <w:rPr>
                <w:rFonts w:ascii="Times New Roman" w:hAnsi="Times New Roman"/>
                <w:sz w:val="20"/>
              </w:rPr>
              <w:t>a - zgodnie z opisem w rozdz. IV</w:t>
            </w:r>
            <w:r w:rsidR="00703634">
              <w:rPr>
                <w:rFonts w:ascii="Times New Roman" w:hAnsi="Times New Roman"/>
                <w:sz w:val="20"/>
              </w:rPr>
              <w:t xml:space="preserve"> SWZ</w:t>
            </w:r>
            <w:r w:rsidR="00D446C3" w:rsidRPr="00D446C3">
              <w:rPr>
                <w:rFonts w:ascii="Times New Roman" w:hAnsi="Times New Roman"/>
                <w:sz w:val="20"/>
              </w:rPr>
              <w:t xml:space="preserve"> </w:t>
            </w:r>
            <w:r w:rsidR="00D446C3" w:rsidRPr="00D446C3">
              <w:rPr>
                <w:rFonts w:ascii="Times New Roman" w:hAnsi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D446C3" w:rsidRPr="00D446C3">
              <w:rPr>
                <w:rFonts w:ascii="Times New Roman" w:hAnsi="Times New Roman"/>
                <w:b/>
                <w:bCs/>
                <w:sz w:val="20"/>
              </w:rPr>
              <w:t xml:space="preserve"> szt.)</w:t>
            </w:r>
          </w:p>
        </w:tc>
        <w:tc>
          <w:tcPr>
            <w:tcW w:w="35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C830" w14:textId="77777777" w:rsidR="00D446C3" w:rsidRPr="00D446C3" w:rsidRDefault="00D446C3" w:rsidP="002951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6C3" w:rsidRPr="00674A3A" w14:paraId="7DC69D02" w14:textId="77777777" w:rsidTr="00D446C3">
        <w:trPr>
          <w:trHeight w:val="531"/>
          <w:jc w:val="center"/>
        </w:trPr>
        <w:tc>
          <w:tcPr>
            <w:tcW w:w="6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86AE1" w14:textId="77777777" w:rsidR="00D446C3" w:rsidRPr="00D446C3" w:rsidRDefault="00D446C3" w:rsidP="00295110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446C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ECF91" w14:textId="1E49F74B" w:rsidR="00D446C3" w:rsidRPr="00D446C3" w:rsidRDefault="00816F73" w:rsidP="00D446C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73">
              <w:rPr>
                <w:rFonts w:ascii="Times New Roman" w:hAnsi="Times New Roman" w:cs="Times New Roman"/>
                <w:sz w:val="20"/>
                <w:szCs w:val="20"/>
              </w:rPr>
              <w:t>Plecak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zgodnie z opisem w rozdz. IV</w:t>
            </w:r>
            <w:r w:rsidR="00703634">
              <w:rPr>
                <w:rFonts w:ascii="Times New Roman" w:hAnsi="Times New Roman" w:cs="Times New Roman"/>
                <w:sz w:val="20"/>
                <w:szCs w:val="20"/>
              </w:rPr>
              <w:t xml:space="preserve"> SWZ</w:t>
            </w:r>
            <w:r w:rsidR="00D446C3" w:rsidRPr="00D44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6C3" w:rsidRPr="00D44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446C3" w:rsidRPr="00D44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szt.)</w:t>
            </w:r>
          </w:p>
        </w:tc>
        <w:tc>
          <w:tcPr>
            <w:tcW w:w="35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A6D9" w14:textId="77777777" w:rsidR="00D446C3" w:rsidRPr="00D446C3" w:rsidRDefault="00D446C3" w:rsidP="002951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B5" w:rsidRPr="00674A3A" w14:paraId="58B3990B" w14:textId="77777777" w:rsidTr="00D446C3">
        <w:trPr>
          <w:trHeight w:val="531"/>
          <w:jc w:val="center"/>
        </w:trPr>
        <w:tc>
          <w:tcPr>
            <w:tcW w:w="6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9D029" w14:textId="7D03191A" w:rsidR="000F47B5" w:rsidRPr="00D446C3" w:rsidRDefault="000F47B5" w:rsidP="00295110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9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38A3D" w14:textId="65E5844B" w:rsidR="000F47B5" w:rsidRPr="00D446C3" w:rsidRDefault="00816F73" w:rsidP="00D446C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73">
              <w:rPr>
                <w:rFonts w:ascii="Times New Roman" w:hAnsi="Times New Roman" w:cs="Times New Roman"/>
                <w:sz w:val="20"/>
                <w:szCs w:val="20"/>
              </w:rPr>
              <w:t>Hardware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zgodnie z opisem w rozdz. IV</w:t>
            </w:r>
            <w:r w:rsidR="00703634">
              <w:rPr>
                <w:rFonts w:ascii="Times New Roman" w:hAnsi="Times New Roman" w:cs="Times New Roman"/>
                <w:sz w:val="20"/>
                <w:szCs w:val="20"/>
              </w:rPr>
              <w:t xml:space="preserve"> SWZ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szt.)</w:t>
            </w:r>
          </w:p>
        </w:tc>
        <w:tc>
          <w:tcPr>
            <w:tcW w:w="35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1BBB" w14:textId="77777777" w:rsidR="000F47B5" w:rsidRPr="00D446C3" w:rsidRDefault="000F47B5" w:rsidP="002951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</w:tbl>
    <w:p w14:paraId="11FC8A09" w14:textId="77777777" w:rsidR="00692263" w:rsidRDefault="00692263" w:rsidP="00B83DA1">
      <w:pPr>
        <w:suppressAutoHyphens w:val="0"/>
        <w:spacing w:after="0" w:line="240" w:lineRule="auto"/>
        <w:rPr>
          <w:b/>
        </w:rPr>
      </w:pPr>
    </w:p>
    <w:p w14:paraId="5517E73A" w14:textId="77777777" w:rsidR="00D446C3" w:rsidRPr="006D781B" w:rsidRDefault="00D446C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DA0804A" w:rsidR="00692263" w:rsidRPr="00D5666B" w:rsidRDefault="00D446C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Razem wartość netto: 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="00692263"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="00692263"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C47BAB6" w14:textId="06D29FAD" w:rsidR="00D446C3" w:rsidRPr="00D5666B" w:rsidRDefault="00692263" w:rsidP="00D446C3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188D5652" w:rsidR="00D5666B" w:rsidRPr="00B75AF4" w:rsidRDefault="00E775DE" w:rsidP="00B85F74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B75AF4">
        <w:rPr>
          <w:sz w:val="24"/>
          <w:lang w:eastAsia="pl-PL"/>
        </w:rPr>
        <w:t>Wykonawca zobowiązuje się do zr</w:t>
      </w:r>
      <w:r w:rsidR="00235F12" w:rsidRPr="00B75AF4">
        <w:rPr>
          <w:sz w:val="24"/>
          <w:lang w:eastAsia="pl-PL"/>
        </w:rPr>
        <w:t xml:space="preserve">ealizowania zamówienia w terminie </w:t>
      </w:r>
      <w:r w:rsidR="00B531E4" w:rsidRPr="00AD78B9">
        <w:rPr>
          <w:sz w:val="24"/>
          <w:lang w:eastAsia="pl-PL"/>
        </w:rPr>
        <w:t>do 14 dni kalendarzowych od daty wystawienia zamówienia (dokumentu).</w:t>
      </w:r>
    </w:p>
    <w:p w14:paraId="779A9EDC" w14:textId="45397627" w:rsidR="00CA517F" w:rsidRPr="0027554A" w:rsidRDefault="0089160B" w:rsidP="00B85F74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Na dostarczon</w:t>
      </w:r>
      <w:r w:rsidR="00B531E4">
        <w:rPr>
          <w:sz w:val="24"/>
          <w:lang w:eastAsia="pl-PL"/>
        </w:rPr>
        <w:t>y sprzęt komputerowy</w:t>
      </w:r>
      <w:r w:rsidR="001C0C6A" w:rsidRPr="0027554A">
        <w:rPr>
          <w:sz w:val="24"/>
          <w:lang w:eastAsia="pl-PL"/>
        </w:rPr>
        <w:t xml:space="preserve"> </w:t>
      </w:r>
      <w:r w:rsidR="00CA517F" w:rsidRPr="0027554A">
        <w:rPr>
          <w:sz w:val="24"/>
          <w:lang w:eastAsia="pl-PL"/>
        </w:rPr>
        <w:t>Wykonawca udzi</w:t>
      </w:r>
      <w:r w:rsidR="009E69D0" w:rsidRPr="0027554A">
        <w:rPr>
          <w:sz w:val="24"/>
          <w:lang w:eastAsia="pl-PL"/>
        </w:rPr>
        <w:t>eli</w:t>
      </w:r>
      <w:r w:rsidR="00CA517F" w:rsidRPr="0027554A">
        <w:rPr>
          <w:sz w:val="24"/>
          <w:lang w:eastAsia="pl-PL"/>
        </w:rPr>
        <w:t xml:space="preserve"> pełnej gwarancji jakości </w:t>
      </w:r>
      <w:r w:rsidR="00D00DA2" w:rsidRPr="0027554A">
        <w:rPr>
          <w:sz w:val="24"/>
          <w:lang w:eastAsia="pl-PL"/>
        </w:rPr>
        <w:t>na okres</w:t>
      </w:r>
      <w:r w:rsidR="002E3F72">
        <w:rPr>
          <w:sz w:val="24"/>
          <w:lang w:eastAsia="pl-PL"/>
        </w:rPr>
        <w:t xml:space="preserve"> </w:t>
      </w:r>
      <w:r w:rsidR="00D00DA2" w:rsidRPr="0027554A">
        <w:rPr>
          <w:sz w:val="24"/>
          <w:lang w:eastAsia="pl-PL"/>
        </w:rPr>
        <w:t>.........</w:t>
      </w:r>
      <w:r w:rsidR="00CA517F" w:rsidRPr="0027554A">
        <w:rPr>
          <w:sz w:val="24"/>
          <w:lang w:eastAsia="pl-PL"/>
        </w:rPr>
        <w:t xml:space="preserve"> miesięcy</w:t>
      </w:r>
      <w:r>
        <w:rPr>
          <w:sz w:val="24"/>
          <w:lang w:eastAsia="pl-PL"/>
        </w:rPr>
        <w:t>.</w:t>
      </w:r>
      <w:r w:rsidR="002E3F72" w:rsidRPr="0027554A">
        <w:rPr>
          <w:sz w:val="24"/>
          <w:szCs w:val="24"/>
          <w:vertAlign w:val="superscript"/>
        </w:rPr>
        <w:t>*</w:t>
      </w:r>
    </w:p>
    <w:p w14:paraId="126E6569" w14:textId="66D218AD" w:rsidR="00D5666B" w:rsidRDefault="00E775DE" w:rsidP="00B85F74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 xml:space="preserve">órych mowa </w:t>
      </w:r>
      <w:r w:rsidRPr="00051D53">
        <w:rPr>
          <w:sz w:val="24"/>
          <w:lang w:eastAsia="pl-PL"/>
        </w:rPr>
        <w:t>w </w:t>
      </w:r>
      <w:r w:rsidR="002710A4" w:rsidRPr="00051D53">
        <w:rPr>
          <w:sz w:val="24"/>
          <w:lang w:eastAsia="pl-PL"/>
        </w:rPr>
        <w:t>rozdziale</w:t>
      </w:r>
      <w:r w:rsidR="009E69D0" w:rsidRPr="00051D53">
        <w:rPr>
          <w:sz w:val="24"/>
          <w:lang w:eastAsia="pl-PL"/>
        </w:rPr>
        <w:t xml:space="preserve"> V </w:t>
      </w:r>
      <w:r w:rsidR="0067456E" w:rsidRPr="00051D53">
        <w:rPr>
          <w:sz w:val="24"/>
          <w:lang w:eastAsia="pl-PL"/>
        </w:rPr>
        <w:t>S</w:t>
      </w:r>
      <w:r w:rsidR="00D5666B" w:rsidRPr="00051D53">
        <w:rPr>
          <w:sz w:val="24"/>
          <w:lang w:eastAsia="pl-PL"/>
        </w:rPr>
        <w:t>WZ.</w:t>
      </w:r>
    </w:p>
    <w:p w14:paraId="789C568B" w14:textId="1D48B062" w:rsidR="006831D5" w:rsidRPr="006831D5" w:rsidRDefault="00A204D2" w:rsidP="00B85F74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6831D5">
        <w:rPr>
          <w:sz w:val="24"/>
        </w:rPr>
        <w:t xml:space="preserve">Wykonawca </w:t>
      </w:r>
      <w:r w:rsidR="006831D5" w:rsidRPr="006831D5">
        <w:rPr>
          <w:sz w:val="24"/>
        </w:rPr>
        <w:t xml:space="preserve">oświadcza, że wypełnił obowiązki informacyjne przewidziane w art. 13 lub </w:t>
      </w:r>
      <w:r w:rsidR="006831D5">
        <w:rPr>
          <w:sz w:val="24"/>
        </w:rPr>
        <w:br/>
      </w:r>
      <w:r w:rsidR="006831D5" w:rsidRPr="006831D5">
        <w:rPr>
          <w:sz w:val="24"/>
        </w:rPr>
        <w:t>art. 14 RODO wobec osób fizycznych, od których dane osobowe bezpośrednio lub pośrednio pozyskał w celu ubiegania się o udzielenie zamówienia w niniejszym postępowaniu;</w:t>
      </w:r>
    </w:p>
    <w:p w14:paraId="325239EB" w14:textId="77777777" w:rsidR="00D446C3" w:rsidRDefault="00D446C3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41653F11" w14:textId="77777777" w:rsidR="006831D5" w:rsidRPr="00D5666B" w:rsidRDefault="006831D5" w:rsidP="006831D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643158BF" w14:textId="77777777" w:rsidR="006831D5" w:rsidRPr="00D5666B" w:rsidRDefault="006831D5" w:rsidP="006831D5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969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3C3D7FB9" w14:textId="77777777" w:rsidR="007540B1" w:rsidRDefault="007540B1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62E38E6" w14:textId="77777777" w:rsidR="00CC2DA0" w:rsidRDefault="00CC2DA0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A0AA67" w14:textId="77777777" w:rsidR="00CC2DA0" w:rsidRPr="005E67B2" w:rsidRDefault="00CC2DA0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C151DE" w14:textId="3A9CC40E" w:rsidR="00E87F61" w:rsidRPr="0027554A" w:rsidRDefault="00C414DD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27554A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27554A">
        <w:rPr>
          <w:rFonts w:ascii="Times New Roman CE" w:hAnsi="Times New Roman CE"/>
          <w:sz w:val="24"/>
          <w:szCs w:val="24"/>
          <w:vertAlign w:val="superscript"/>
        </w:rPr>
        <w:t>)</w:t>
      </w:r>
      <w:r w:rsidR="002E3F72">
        <w:rPr>
          <w:rFonts w:ascii="Times New Roman CE" w:hAnsi="Times New Roman CE"/>
          <w:sz w:val="16"/>
          <w:szCs w:val="16"/>
        </w:rPr>
        <w:t xml:space="preserve"> </w:t>
      </w:r>
      <w:r w:rsidR="00E87F61" w:rsidRPr="0027554A">
        <w:rPr>
          <w:rFonts w:ascii="Times New Roman CE" w:hAnsi="Times New Roman CE"/>
          <w:sz w:val="16"/>
          <w:szCs w:val="16"/>
        </w:rPr>
        <w:t>Okres udzielonej gwarancji</w:t>
      </w:r>
      <w:r w:rsidR="00957D23">
        <w:rPr>
          <w:rFonts w:ascii="Times New Roman CE" w:hAnsi="Times New Roman CE"/>
          <w:sz w:val="16"/>
          <w:szCs w:val="16"/>
        </w:rPr>
        <w:t xml:space="preserve"> na laptopy</w:t>
      </w:r>
      <w:r w:rsidR="00E87F61" w:rsidRPr="0027554A">
        <w:rPr>
          <w:rFonts w:ascii="Times New Roman CE" w:hAnsi="Times New Roman CE"/>
          <w:sz w:val="16"/>
          <w:szCs w:val="16"/>
        </w:rPr>
        <w:t xml:space="preserve"> nie może być krótszy ni</w:t>
      </w:r>
      <w:r w:rsidR="0089160B">
        <w:rPr>
          <w:rFonts w:ascii="Times New Roman CE" w:hAnsi="Times New Roman CE"/>
          <w:sz w:val="16"/>
          <w:szCs w:val="16"/>
        </w:rPr>
        <w:t xml:space="preserve">ż </w:t>
      </w:r>
      <w:r w:rsidR="00F63507">
        <w:rPr>
          <w:rFonts w:ascii="Times New Roman CE" w:hAnsi="Times New Roman CE"/>
          <w:sz w:val="16"/>
          <w:szCs w:val="16"/>
        </w:rPr>
        <w:t>36</w:t>
      </w:r>
      <w:r w:rsidR="0089160B">
        <w:rPr>
          <w:rFonts w:ascii="Times New Roman CE" w:hAnsi="Times New Roman CE"/>
          <w:sz w:val="16"/>
          <w:szCs w:val="16"/>
        </w:rPr>
        <w:t xml:space="preserve"> miesi</w:t>
      </w:r>
      <w:r w:rsidR="00B531E4">
        <w:rPr>
          <w:rFonts w:ascii="Times New Roman CE" w:hAnsi="Times New Roman CE"/>
          <w:sz w:val="16"/>
          <w:szCs w:val="16"/>
        </w:rPr>
        <w:t>ęcy</w:t>
      </w:r>
      <w:r w:rsidRPr="0027554A">
        <w:rPr>
          <w:rFonts w:ascii="Times New Roman CE" w:hAnsi="Times New Roman CE"/>
          <w:sz w:val="16"/>
          <w:szCs w:val="16"/>
        </w:rPr>
        <w:t>.</w:t>
      </w:r>
    </w:p>
    <w:p w14:paraId="0605C9AA" w14:textId="287B69E3" w:rsidR="00E87F61" w:rsidRPr="004A2365" w:rsidRDefault="00E87F61" w:rsidP="002430E8">
      <w:pPr>
        <w:suppressAutoHyphens w:val="0"/>
        <w:spacing w:after="0" w:line="240" w:lineRule="auto"/>
        <w:jc w:val="both"/>
        <w:rPr>
          <w:rFonts w:ascii="Times New Roman CE" w:hAnsi="Times New Roman CE" w:cs="Times New Roman"/>
          <w:sz w:val="24"/>
          <w:szCs w:val="24"/>
          <w:lang w:eastAsia="pl-PL"/>
        </w:rPr>
        <w:sectPr w:rsidR="00E87F61" w:rsidRPr="004A2365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03B608F" w14:textId="1E775EF1" w:rsidR="004745B3" w:rsidRPr="003712C6" w:rsidRDefault="004745B3" w:rsidP="004745B3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dostawę </w:t>
      </w:r>
      <w:r w:rsidR="00864FCD">
        <w:rPr>
          <w:rFonts w:ascii="Times New Roman" w:hAnsi="Times New Roman" w:cs="Times New Roman"/>
          <w:b/>
          <w:sz w:val="28"/>
          <w:szCs w:val="28"/>
          <w:lang w:eastAsia="pl-PL"/>
        </w:rPr>
        <w:t>sprzętu komputerowego i akcesoriów</w:t>
      </w:r>
    </w:p>
    <w:p w14:paraId="24AA4978" w14:textId="77777777" w:rsidR="00960A33" w:rsidRPr="00D5666B" w:rsidRDefault="00960A33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58B777F8" w:rsid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18257F6" w14:textId="77777777" w:rsidR="00864FCD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766B05DE" w14:textId="5660C020" w:rsidR="00864FCD" w:rsidRPr="00960A33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864FCD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63E78355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  <w:r w:rsidR="00941372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5FC9BEC5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43381F8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FD34502" w14:textId="60858927" w:rsidR="008821CD" w:rsidRPr="008821CD" w:rsidRDefault="002E122E" w:rsidP="00B83DA1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5C6052D4" w14:textId="77777777" w:rsidR="006831D5" w:rsidRPr="00D5666B" w:rsidRDefault="006831D5" w:rsidP="006831D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395AB48" w14:textId="77777777" w:rsidR="005E67B2" w:rsidRDefault="006831D5" w:rsidP="00AD78B9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969"/>
        <w:jc w:val="center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77EF3DC5" w14:textId="1F464609" w:rsidR="00BA1413" w:rsidRPr="00E249A4" w:rsidRDefault="00BA1413" w:rsidP="00B8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1413" w:rsidRPr="00E249A4" w:rsidSect="00E249A4">
      <w:headerReference w:type="default" r:id="rId9"/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8316" w14:textId="77777777" w:rsidR="006928D3" w:rsidRDefault="006928D3">
      <w:pPr>
        <w:spacing w:after="0" w:line="240" w:lineRule="auto"/>
      </w:pPr>
      <w:r>
        <w:separator/>
      </w:r>
    </w:p>
  </w:endnote>
  <w:endnote w:type="continuationSeparator" w:id="0">
    <w:p w14:paraId="36701374" w14:textId="77777777" w:rsidR="006928D3" w:rsidRDefault="0069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E131" w14:textId="4C7F9F16" w:rsidR="00FD03E4" w:rsidRPr="00392F35" w:rsidRDefault="00FD03E4" w:rsidP="00392F35">
    <w:pPr>
      <w:pStyle w:val="Stopka"/>
      <w:spacing w:after="0" w:line="240" w:lineRule="auto"/>
      <w:jc w:val="right"/>
      <w:rPr>
        <w:rFonts w:ascii="Times New Roman CE" w:hAnsi="Times New Roman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80E2" w14:textId="77777777" w:rsidR="006928D3" w:rsidRDefault="006928D3">
      <w:pPr>
        <w:spacing w:after="0" w:line="240" w:lineRule="auto"/>
      </w:pPr>
      <w:r>
        <w:separator/>
      </w:r>
    </w:p>
  </w:footnote>
  <w:footnote w:type="continuationSeparator" w:id="0">
    <w:p w14:paraId="7215254E" w14:textId="77777777" w:rsidR="006928D3" w:rsidRDefault="0069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76F" w14:textId="7105FF05" w:rsidR="00FD03E4" w:rsidRPr="00B85F74" w:rsidRDefault="00FD03E4" w:rsidP="00B85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6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4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8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0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43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EEC13DF"/>
    <w:multiLevelType w:val="hybridMultilevel"/>
    <w:tmpl w:val="B058D55C"/>
    <w:lvl w:ilvl="0" w:tplc="D264DDEE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1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4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62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0"/>
  </w:num>
  <w:num w:numId="5">
    <w:abstractNumId w:val="46"/>
  </w:num>
  <w:num w:numId="6">
    <w:abstractNumId w:val="1"/>
  </w:num>
  <w:num w:numId="7">
    <w:abstractNumId w:val="52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48"/>
  </w:num>
  <w:num w:numId="11">
    <w:abstractNumId w:val="38"/>
  </w:num>
  <w:num w:numId="12">
    <w:abstractNumId w:val="49"/>
  </w:num>
  <w:num w:numId="13">
    <w:abstractNumId w:val="47"/>
  </w:num>
  <w:num w:numId="14">
    <w:abstractNumId w:val="62"/>
  </w:num>
  <w:num w:numId="15">
    <w:abstractNumId w:val="51"/>
  </w:num>
  <w:num w:numId="16">
    <w:abstractNumId w:val="58"/>
  </w:num>
  <w:num w:numId="17">
    <w:abstractNumId w:val="59"/>
  </w:num>
  <w:num w:numId="18">
    <w:abstractNumId w:val="50"/>
  </w:num>
  <w:num w:numId="19">
    <w:abstractNumId w:val="5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948"/>
    <w:rsid w:val="0004390F"/>
    <w:rsid w:val="00045BBA"/>
    <w:rsid w:val="00046065"/>
    <w:rsid w:val="0004680E"/>
    <w:rsid w:val="00046813"/>
    <w:rsid w:val="00046900"/>
    <w:rsid w:val="00046980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62C8"/>
    <w:rsid w:val="00086AA9"/>
    <w:rsid w:val="00086E9D"/>
    <w:rsid w:val="00087A06"/>
    <w:rsid w:val="0009016C"/>
    <w:rsid w:val="00092245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5BC"/>
    <w:rsid w:val="000B2F04"/>
    <w:rsid w:val="000B3333"/>
    <w:rsid w:val="000B4DF4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D0F"/>
    <w:rsid w:val="000D7BF9"/>
    <w:rsid w:val="000E1019"/>
    <w:rsid w:val="000E32FE"/>
    <w:rsid w:val="000E41E0"/>
    <w:rsid w:val="000E4E67"/>
    <w:rsid w:val="000E5DBD"/>
    <w:rsid w:val="000E74B8"/>
    <w:rsid w:val="000E7D80"/>
    <w:rsid w:val="000F0CD1"/>
    <w:rsid w:val="000F0F12"/>
    <w:rsid w:val="000F10DD"/>
    <w:rsid w:val="000F200A"/>
    <w:rsid w:val="000F47B5"/>
    <w:rsid w:val="000F50E6"/>
    <w:rsid w:val="000F5924"/>
    <w:rsid w:val="001002B9"/>
    <w:rsid w:val="0010216B"/>
    <w:rsid w:val="00102383"/>
    <w:rsid w:val="00102865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43E0E"/>
    <w:rsid w:val="00150B80"/>
    <w:rsid w:val="00151A94"/>
    <w:rsid w:val="00152A05"/>
    <w:rsid w:val="00152A86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C6D"/>
    <w:rsid w:val="00183FEE"/>
    <w:rsid w:val="00184754"/>
    <w:rsid w:val="00185CAF"/>
    <w:rsid w:val="001863BD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77DA"/>
    <w:rsid w:val="001B0210"/>
    <w:rsid w:val="001B1D80"/>
    <w:rsid w:val="001B1FC0"/>
    <w:rsid w:val="001B434F"/>
    <w:rsid w:val="001C0C6A"/>
    <w:rsid w:val="001C0EBB"/>
    <w:rsid w:val="001C15C9"/>
    <w:rsid w:val="001C1AC3"/>
    <w:rsid w:val="001C4B00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39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413"/>
    <w:rsid w:val="00283689"/>
    <w:rsid w:val="00283E24"/>
    <w:rsid w:val="00285455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07C2"/>
    <w:rsid w:val="002E122E"/>
    <w:rsid w:val="002E1411"/>
    <w:rsid w:val="002E1D09"/>
    <w:rsid w:val="002E1EC0"/>
    <w:rsid w:val="002E3AFA"/>
    <w:rsid w:val="002E3F72"/>
    <w:rsid w:val="002E55EA"/>
    <w:rsid w:val="002E635F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68FC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105F"/>
    <w:rsid w:val="00363AF0"/>
    <w:rsid w:val="003641C4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2858"/>
    <w:rsid w:val="003D3E1C"/>
    <w:rsid w:val="003D402A"/>
    <w:rsid w:val="003D631C"/>
    <w:rsid w:val="003E15B7"/>
    <w:rsid w:val="003E2AE3"/>
    <w:rsid w:val="003E2EF5"/>
    <w:rsid w:val="003E3EAF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5B8"/>
    <w:rsid w:val="004208C1"/>
    <w:rsid w:val="004212D1"/>
    <w:rsid w:val="0042243C"/>
    <w:rsid w:val="00423175"/>
    <w:rsid w:val="00423BC8"/>
    <w:rsid w:val="004244D8"/>
    <w:rsid w:val="00424574"/>
    <w:rsid w:val="00425118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3E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6C1F"/>
    <w:rsid w:val="0046701F"/>
    <w:rsid w:val="00470513"/>
    <w:rsid w:val="00470F7E"/>
    <w:rsid w:val="00470FCE"/>
    <w:rsid w:val="004745B3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B070C"/>
    <w:rsid w:val="004B1284"/>
    <w:rsid w:val="004B38F3"/>
    <w:rsid w:val="004B547F"/>
    <w:rsid w:val="004B6AF2"/>
    <w:rsid w:val="004B6B1E"/>
    <w:rsid w:val="004C01E2"/>
    <w:rsid w:val="004C138F"/>
    <w:rsid w:val="004C1638"/>
    <w:rsid w:val="004C1AEC"/>
    <w:rsid w:val="004C20DF"/>
    <w:rsid w:val="004C2494"/>
    <w:rsid w:val="004C2EC2"/>
    <w:rsid w:val="004C372A"/>
    <w:rsid w:val="004C4B16"/>
    <w:rsid w:val="004C673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042F"/>
    <w:rsid w:val="004F1AA5"/>
    <w:rsid w:val="004F231D"/>
    <w:rsid w:val="004F31D0"/>
    <w:rsid w:val="004F49CA"/>
    <w:rsid w:val="004F5C23"/>
    <w:rsid w:val="004F7755"/>
    <w:rsid w:val="0050121C"/>
    <w:rsid w:val="0050127E"/>
    <w:rsid w:val="00501295"/>
    <w:rsid w:val="00503575"/>
    <w:rsid w:val="00507CD4"/>
    <w:rsid w:val="00510E29"/>
    <w:rsid w:val="005112ED"/>
    <w:rsid w:val="00513B9C"/>
    <w:rsid w:val="005140CC"/>
    <w:rsid w:val="00516510"/>
    <w:rsid w:val="00516C21"/>
    <w:rsid w:val="00517162"/>
    <w:rsid w:val="00520DA8"/>
    <w:rsid w:val="005224DE"/>
    <w:rsid w:val="005226B7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5087F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C79"/>
    <w:rsid w:val="00564D32"/>
    <w:rsid w:val="00564D50"/>
    <w:rsid w:val="005667DB"/>
    <w:rsid w:val="00566D90"/>
    <w:rsid w:val="0057057D"/>
    <w:rsid w:val="005708C3"/>
    <w:rsid w:val="00570AB9"/>
    <w:rsid w:val="00570F9E"/>
    <w:rsid w:val="0057171B"/>
    <w:rsid w:val="005719ED"/>
    <w:rsid w:val="00571F92"/>
    <w:rsid w:val="0057324C"/>
    <w:rsid w:val="0057411A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B0F12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D06C2"/>
    <w:rsid w:val="005D12BB"/>
    <w:rsid w:val="005D1678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4C16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269"/>
    <w:rsid w:val="00644354"/>
    <w:rsid w:val="00644E9C"/>
    <w:rsid w:val="0064582B"/>
    <w:rsid w:val="00645C17"/>
    <w:rsid w:val="00645C44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1D5"/>
    <w:rsid w:val="0068354C"/>
    <w:rsid w:val="00683970"/>
    <w:rsid w:val="00685FBF"/>
    <w:rsid w:val="006871F5"/>
    <w:rsid w:val="006913A0"/>
    <w:rsid w:val="00692263"/>
    <w:rsid w:val="006928D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594A"/>
    <w:rsid w:val="006C0228"/>
    <w:rsid w:val="006C2F11"/>
    <w:rsid w:val="006C3EF1"/>
    <w:rsid w:val="006C5763"/>
    <w:rsid w:val="006C595A"/>
    <w:rsid w:val="006D01AF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7AE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634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27F5D"/>
    <w:rsid w:val="00730917"/>
    <w:rsid w:val="00730C89"/>
    <w:rsid w:val="007328E1"/>
    <w:rsid w:val="0073518C"/>
    <w:rsid w:val="00735232"/>
    <w:rsid w:val="0073606C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40B1"/>
    <w:rsid w:val="00755274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3BCE"/>
    <w:rsid w:val="007E4A06"/>
    <w:rsid w:val="007E5389"/>
    <w:rsid w:val="007E5B64"/>
    <w:rsid w:val="007E71A7"/>
    <w:rsid w:val="007F1DB9"/>
    <w:rsid w:val="007F274D"/>
    <w:rsid w:val="007F726E"/>
    <w:rsid w:val="007F7F15"/>
    <w:rsid w:val="00801138"/>
    <w:rsid w:val="00801A54"/>
    <w:rsid w:val="008027AA"/>
    <w:rsid w:val="00806896"/>
    <w:rsid w:val="00810782"/>
    <w:rsid w:val="00811078"/>
    <w:rsid w:val="0081147F"/>
    <w:rsid w:val="00812BFB"/>
    <w:rsid w:val="00812FE8"/>
    <w:rsid w:val="00816F73"/>
    <w:rsid w:val="00817A3A"/>
    <w:rsid w:val="00822411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4FCD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1936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61CF"/>
    <w:rsid w:val="008D6550"/>
    <w:rsid w:val="008E0541"/>
    <w:rsid w:val="008E0DF6"/>
    <w:rsid w:val="008E179C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7E12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1B8B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372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3AC"/>
    <w:rsid w:val="00951460"/>
    <w:rsid w:val="00955497"/>
    <w:rsid w:val="00955551"/>
    <w:rsid w:val="009557A8"/>
    <w:rsid w:val="00956319"/>
    <w:rsid w:val="009578F3"/>
    <w:rsid w:val="00957D23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209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6CF0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243C"/>
    <w:rsid w:val="009D3DB6"/>
    <w:rsid w:val="009D479D"/>
    <w:rsid w:val="009D4B88"/>
    <w:rsid w:val="009D6B62"/>
    <w:rsid w:val="009D7AD5"/>
    <w:rsid w:val="009E0040"/>
    <w:rsid w:val="009E0EC5"/>
    <w:rsid w:val="009E288A"/>
    <w:rsid w:val="009E2B6E"/>
    <w:rsid w:val="009E2FB0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029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64A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9712A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2987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8B9"/>
    <w:rsid w:val="00AD7D04"/>
    <w:rsid w:val="00AE18A5"/>
    <w:rsid w:val="00AE44B7"/>
    <w:rsid w:val="00AE61AF"/>
    <w:rsid w:val="00AE71F3"/>
    <w:rsid w:val="00AF158F"/>
    <w:rsid w:val="00AF348F"/>
    <w:rsid w:val="00AF36FF"/>
    <w:rsid w:val="00AF6365"/>
    <w:rsid w:val="00AF786E"/>
    <w:rsid w:val="00B0068F"/>
    <w:rsid w:val="00B00D84"/>
    <w:rsid w:val="00B0150A"/>
    <w:rsid w:val="00B01BB8"/>
    <w:rsid w:val="00B02FB1"/>
    <w:rsid w:val="00B03724"/>
    <w:rsid w:val="00B0770D"/>
    <w:rsid w:val="00B07D4E"/>
    <w:rsid w:val="00B108F6"/>
    <w:rsid w:val="00B14B68"/>
    <w:rsid w:val="00B156CA"/>
    <w:rsid w:val="00B15939"/>
    <w:rsid w:val="00B17E0B"/>
    <w:rsid w:val="00B20360"/>
    <w:rsid w:val="00B236F8"/>
    <w:rsid w:val="00B2571E"/>
    <w:rsid w:val="00B25B39"/>
    <w:rsid w:val="00B25FB8"/>
    <w:rsid w:val="00B30366"/>
    <w:rsid w:val="00B34153"/>
    <w:rsid w:val="00B36B75"/>
    <w:rsid w:val="00B36CDA"/>
    <w:rsid w:val="00B40265"/>
    <w:rsid w:val="00B4078D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1E4"/>
    <w:rsid w:val="00B53468"/>
    <w:rsid w:val="00B55556"/>
    <w:rsid w:val="00B5754E"/>
    <w:rsid w:val="00B57D9E"/>
    <w:rsid w:val="00B608C2"/>
    <w:rsid w:val="00B608F4"/>
    <w:rsid w:val="00B60D46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75AF4"/>
    <w:rsid w:val="00B83DA1"/>
    <w:rsid w:val="00B844DA"/>
    <w:rsid w:val="00B848D2"/>
    <w:rsid w:val="00B84EB9"/>
    <w:rsid w:val="00B852EB"/>
    <w:rsid w:val="00B85F74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B90"/>
    <w:rsid w:val="00BA7DD7"/>
    <w:rsid w:val="00BB3D70"/>
    <w:rsid w:val="00BB675F"/>
    <w:rsid w:val="00BB74A6"/>
    <w:rsid w:val="00BC149D"/>
    <w:rsid w:val="00BC14CF"/>
    <w:rsid w:val="00BC3B4B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D56BC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3030"/>
    <w:rsid w:val="00BF4DF2"/>
    <w:rsid w:val="00BF658A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085C"/>
    <w:rsid w:val="00C2122A"/>
    <w:rsid w:val="00C2312B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96B"/>
    <w:rsid w:val="00C45D7D"/>
    <w:rsid w:val="00C51AF7"/>
    <w:rsid w:val="00C51D89"/>
    <w:rsid w:val="00C54C8E"/>
    <w:rsid w:val="00C55241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5F54"/>
    <w:rsid w:val="00C66526"/>
    <w:rsid w:val="00C71534"/>
    <w:rsid w:val="00C71A0F"/>
    <w:rsid w:val="00C72A77"/>
    <w:rsid w:val="00C73CF1"/>
    <w:rsid w:val="00C742C6"/>
    <w:rsid w:val="00C77577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459D"/>
    <w:rsid w:val="00CB4BF3"/>
    <w:rsid w:val="00CB4D5F"/>
    <w:rsid w:val="00CB5AB9"/>
    <w:rsid w:val="00CC0D6E"/>
    <w:rsid w:val="00CC1978"/>
    <w:rsid w:val="00CC2DA0"/>
    <w:rsid w:val="00CC3FB1"/>
    <w:rsid w:val="00CC401E"/>
    <w:rsid w:val="00CC4801"/>
    <w:rsid w:val="00CC5AFA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2194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87B"/>
    <w:rsid w:val="00D17B38"/>
    <w:rsid w:val="00D21EA5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6C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7BCB"/>
    <w:rsid w:val="00D57DB6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1369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36B1"/>
    <w:rsid w:val="00DA5452"/>
    <w:rsid w:val="00DA62BC"/>
    <w:rsid w:val="00DB28C4"/>
    <w:rsid w:val="00DB47E7"/>
    <w:rsid w:val="00DB5F8A"/>
    <w:rsid w:val="00DC2D9B"/>
    <w:rsid w:val="00DC5425"/>
    <w:rsid w:val="00DC7644"/>
    <w:rsid w:val="00DC789E"/>
    <w:rsid w:val="00DD01F6"/>
    <w:rsid w:val="00DD047E"/>
    <w:rsid w:val="00DD0635"/>
    <w:rsid w:val="00DD119A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67F2E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0F09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2355"/>
    <w:rsid w:val="00ED316F"/>
    <w:rsid w:val="00ED50C7"/>
    <w:rsid w:val="00ED547B"/>
    <w:rsid w:val="00ED5D77"/>
    <w:rsid w:val="00ED66A3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4A93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0A78"/>
    <w:rsid w:val="00F62440"/>
    <w:rsid w:val="00F63507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4CDA"/>
    <w:rsid w:val="00F85DF7"/>
    <w:rsid w:val="00F864BF"/>
    <w:rsid w:val="00F86564"/>
    <w:rsid w:val="00F86BAF"/>
    <w:rsid w:val="00F91B45"/>
    <w:rsid w:val="00F92855"/>
    <w:rsid w:val="00F92A23"/>
    <w:rsid w:val="00F94AB9"/>
    <w:rsid w:val="00F95B55"/>
    <w:rsid w:val="00F95CCB"/>
    <w:rsid w:val="00F97121"/>
    <w:rsid w:val="00F9747D"/>
    <w:rsid w:val="00FA06AE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077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10D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21B8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E3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987"/>
    <w:rPr>
      <w:color w:val="605E5C"/>
      <w:shd w:val="clear" w:color="auto" w:fill="E1DFDD"/>
    </w:rPr>
  </w:style>
  <w:style w:type="paragraph" w:customStyle="1" w:styleId="StylTahomaWyjustowany">
    <w:name w:val="Styl Tahoma Wyjustowany"/>
    <w:basedOn w:val="Normalny"/>
    <w:rsid w:val="00D446C3"/>
    <w:pPr>
      <w:spacing w:after="0" w:line="240" w:lineRule="auto"/>
      <w:jc w:val="both"/>
    </w:pPr>
    <w:rPr>
      <w:rFonts w:ascii="Tahoma" w:hAnsi="Tahoma" w:cs="Times New Roman"/>
      <w:sz w:val="24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E30A-E205-4CCA-AF33-6C2C1FCD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Urbański Michał [MEC Piła]</cp:lastModifiedBy>
  <cp:revision>11</cp:revision>
  <cp:lastPrinted>2023-10-31T13:00:00Z</cp:lastPrinted>
  <dcterms:created xsi:type="dcterms:W3CDTF">2023-05-16T06:09:00Z</dcterms:created>
  <dcterms:modified xsi:type="dcterms:W3CDTF">2023-10-31T13:19:00Z</dcterms:modified>
</cp:coreProperties>
</file>