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CC78" w14:textId="4F20994E" w:rsidR="00800DA0" w:rsidRPr="006603DA" w:rsidRDefault="00800DA0" w:rsidP="006603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u w:val="single"/>
        </w:rPr>
      </w:pPr>
      <w:r w:rsidRPr="006603DA">
        <w:rPr>
          <w:rFonts w:ascii="Arial" w:hAnsi="Arial" w:cs="Arial"/>
          <w:bCs/>
        </w:rPr>
        <w:t xml:space="preserve">Załącznik </w:t>
      </w:r>
      <w:r w:rsidR="002E61D9" w:rsidRPr="006603DA">
        <w:rPr>
          <w:rFonts w:ascii="Arial" w:hAnsi="Arial" w:cs="Arial"/>
          <w:bCs/>
        </w:rPr>
        <w:t xml:space="preserve">nr </w:t>
      </w:r>
      <w:r w:rsidR="002978C0">
        <w:rPr>
          <w:rFonts w:ascii="Arial" w:hAnsi="Arial" w:cs="Arial"/>
          <w:bCs/>
        </w:rPr>
        <w:t>4</w:t>
      </w:r>
      <w:r w:rsidR="003439BB" w:rsidRPr="006603DA">
        <w:rPr>
          <w:rFonts w:ascii="Arial" w:hAnsi="Arial" w:cs="Arial"/>
          <w:bCs/>
        </w:rPr>
        <w:t xml:space="preserve"> do SWZ</w:t>
      </w:r>
    </w:p>
    <w:p w14:paraId="70A0F075" w14:textId="4FB5C9A6" w:rsidR="00800DA0" w:rsidRPr="006603DA" w:rsidRDefault="005A0AC0" w:rsidP="006603DA">
      <w:pPr>
        <w:pStyle w:val="Tytu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6603DA">
        <w:rPr>
          <w:rFonts w:ascii="Arial" w:hAnsi="Arial" w:cs="Arial"/>
          <w:sz w:val="24"/>
          <w:szCs w:val="24"/>
        </w:rPr>
        <w:t>Umowa</w:t>
      </w:r>
      <w:r w:rsidR="00800DA0" w:rsidRPr="006603DA">
        <w:rPr>
          <w:rFonts w:ascii="Arial" w:hAnsi="Arial" w:cs="Arial"/>
          <w:sz w:val="24"/>
          <w:szCs w:val="24"/>
        </w:rPr>
        <w:t xml:space="preserve">  nr ..........</w:t>
      </w:r>
      <w:r w:rsidR="003439BB" w:rsidRPr="006603DA">
        <w:rPr>
          <w:rFonts w:ascii="Arial" w:hAnsi="Arial" w:cs="Arial"/>
          <w:sz w:val="24"/>
          <w:szCs w:val="24"/>
        </w:rPr>
        <w:t>.................</w:t>
      </w:r>
      <w:r w:rsidR="00CF48C8" w:rsidRPr="006603DA">
        <w:rPr>
          <w:rFonts w:ascii="Arial" w:hAnsi="Arial" w:cs="Arial"/>
          <w:sz w:val="24"/>
          <w:szCs w:val="24"/>
        </w:rPr>
        <w:t>(wzór)</w:t>
      </w:r>
    </w:p>
    <w:p w14:paraId="6935A2AD" w14:textId="77777777" w:rsidR="00800DA0" w:rsidRPr="006603DA" w:rsidRDefault="00800DA0" w:rsidP="006603DA">
      <w:pPr>
        <w:spacing w:line="276" w:lineRule="auto"/>
        <w:jc w:val="center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 </w:t>
      </w:r>
    </w:p>
    <w:p w14:paraId="5D24B544" w14:textId="45F0EB10" w:rsidR="003439BB" w:rsidRPr="006603DA" w:rsidRDefault="003439BB" w:rsidP="006603DA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>zawarta  w dniu ….................</w:t>
      </w:r>
      <w:r w:rsidR="0061578F" w:rsidRPr="006603DA">
        <w:rPr>
          <w:rFonts w:ascii="Arial" w:hAnsi="Arial" w:cs="Arial"/>
          <w:lang w:eastAsia="pl-PL"/>
        </w:rPr>
        <w:t>....................</w:t>
      </w:r>
      <w:r w:rsidRPr="006603DA">
        <w:rPr>
          <w:rFonts w:ascii="Arial" w:hAnsi="Arial" w:cs="Arial"/>
          <w:lang w:eastAsia="pl-PL"/>
        </w:rPr>
        <w:t xml:space="preserve"> r. w </w:t>
      </w:r>
      <w:r w:rsidR="00655874">
        <w:rPr>
          <w:rFonts w:ascii="Arial" w:hAnsi="Arial" w:cs="Arial"/>
          <w:lang w:eastAsia="pl-PL"/>
        </w:rPr>
        <w:t>Bukowcu</w:t>
      </w:r>
      <w:r w:rsidRPr="006603DA">
        <w:rPr>
          <w:rFonts w:ascii="Arial" w:hAnsi="Arial" w:cs="Arial"/>
          <w:lang w:eastAsia="pl-PL"/>
        </w:rPr>
        <w:t xml:space="preserve">, pomiędzy: </w:t>
      </w:r>
    </w:p>
    <w:p w14:paraId="644AEA69" w14:textId="403CB9CB" w:rsidR="003439BB" w:rsidRPr="006603DA" w:rsidRDefault="003439BB" w:rsidP="006603DA">
      <w:pPr>
        <w:widowControl w:val="0"/>
        <w:spacing w:line="276" w:lineRule="auto"/>
        <w:jc w:val="both"/>
        <w:rPr>
          <w:rFonts w:ascii="Arial" w:hAnsi="Arial" w:cs="Arial"/>
        </w:rPr>
      </w:pP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Gminą </w:t>
      </w:r>
      <w:r w:rsidR="00655874">
        <w:rPr>
          <w:rFonts w:ascii="Arial" w:eastAsia="SimSun" w:hAnsi="Arial" w:cs="Arial"/>
          <w:bCs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 </w:t>
      </w:r>
      <w:r w:rsidR="00655874">
        <w:rPr>
          <w:rFonts w:ascii="Arial" w:eastAsia="SimSun" w:hAnsi="Arial" w:cs="Arial"/>
          <w:kern w:val="20"/>
          <w:lang w:eastAsia="zh-CN" w:bidi="hi-IN"/>
        </w:rPr>
        <w:t>ul. Dr Fl. Ceynowy 14, 86-122 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, NIP </w:t>
      </w:r>
      <w:r w:rsidR="00655874">
        <w:rPr>
          <w:rFonts w:ascii="Arial" w:eastAsia="SimSun" w:hAnsi="Arial" w:cs="Arial"/>
          <w:kern w:val="20"/>
          <w:lang w:eastAsia="zh-CN" w:bidi="hi-IN"/>
        </w:rPr>
        <w:t xml:space="preserve">5591130730 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reprezentowaną przez Wójta Gminy </w:t>
      </w:r>
      <w:r w:rsidR="00655874">
        <w:rPr>
          <w:rFonts w:ascii="Arial" w:eastAsia="SimSun" w:hAnsi="Arial" w:cs="Arial"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 – Pana </w:t>
      </w:r>
      <w:r w:rsidR="00655874">
        <w:rPr>
          <w:rFonts w:ascii="Arial" w:eastAsia="SimSun" w:hAnsi="Arial" w:cs="Arial"/>
          <w:kern w:val="20"/>
          <w:lang w:eastAsia="zh-CN" w:bidi="hi-IN"/>
        </w:rPr>
        <w:t>Adam Licznerskiego</w:t>
      </w:r>
      <w:r w:rsidRPr="006603DA">
        <w:rPr>
          <w:rFonts w:ascii="Arial" w:hAnsi="Arial" w:cs="Arial"/>
        </w:rPr>
        <w:t xml:space="preserve">, zwanego dalej </w:t>
      </w:r>
      <w:r w:rsidRPr="006603DA">
        <w:rPr>
          <w:rFonts w:ascii="Arial" w:hAnsi="Arial" w:cs="Arial"/>
          <w:b/>
          <w:bCs/>
        </w:rPr>
        <w:t>Zamawiającym,</w:t>
      </w:r>
      <w:r w:rsidRPr="006603DA">
        <w:rPr>
          <w:rFonts w:ascii="Arial" w:hAnsi="Arial" w:cs="Arial"/>
        </w:rPr>
        <w:t xml:space="preserve"> </w:t>
      </w:r>
    </w:p>
    <w:p w14:paraId="290FAFE3" w14:textId="77777777" w:rsidR="003439BB" w:rsidRPr="006603DA" w:rsidRDefault="003439BB" w:rsidP="006603DA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 xml:space="preserve">a </w:t>
      </w:r>
      <w:bookmarkStart w:id="0" w:name="_Hlk40873846"/>
    </w:p>
    <w:bookmarkEnd w:id="0"/>
    <w:p w14:paraId="59DB66F6" w14:textId="3767701B" w:rsidR="003439BB" w:rsidRPr="006603DA" w:rsidRDefault="005A0AC0" w:rsidP="006603DA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603DA">
        <w:rPr>
          <w:rFonts w:ascii="Arial" w:hAnsi="Arial" w:cs="Arial"/>
          <w:lang w:eastAsia="pl-PL"/>
        </w:rPr>
        <w:t>…………………………………</w:t>
      </w:r>
      <w:r w:rsidR="005C03BF" w:rsidRPr="006603DA">
        <w:rPr>
          <w:rFonts w:ascii="Arial" w:eastAsia="Calibri" w:hAnsi="Arial" w:cs="Arial"/>
          <w:b/>
          <w:lang w:eastAsia="en-US"/>
        </w:rPr>
        <w:t>………………</w:t>
      </w:r>
      <w:r w:rsidR="003439BB" w:rsidRPr="006603DA">
        <w:rPr>
          <w:rFonts w:ascii="Arial" w:eastAsia="Calibri" w:hAnsi="Arial" w:cs="Arial"/>
          <w:lang w:eastAsia="en-US"/>
        </w:rPr>
        <w:t xml:space="preserve">– zwanym w dalszej części umowy </w:t>
      </w:r>
      <w:r w:rsidR="003439BB" w:rsidRPr="006603DA">
        <w:rPr>
          <w:rFonts w:ascii="Arial" w:eastAsia="Calibri" w:hAnsi="Arial" w:cs="Arial"/>
          <w:b/>
          <w:bCs/>
          <w:lang w:eastAsia="en-US"/>
        </w:rPr>
        <w:t>Wykonawcą,</w:t>
      </w:r>
      <w:r w:rsidR="003439BB" w:rsidRPr="006603DA">
        <w:rPr>
          <w:rFonts w:ascii="Arial" w:eastAsia="Calibri" w:hAnsi="Arial" w:cs="Arial"/>
          <w:lang w:eastAsia="en-US"/>
        </w:rPr>
        <w:t xml:space="preserve"> </w:t>
      </w:r>
    </w:p>
    <w:p w14:paraId="0BFB4095" w14:textId="77777777" w:rsidR="003439BB" w:rsidRPr="006603DA" w:rsidRDefault="003439BB" w:rsidP="006603DA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</w:p>
    <w:p w14:paraId="4A895DDF" w14:textId="5B443885" w:rsidR="00607AA2" w:rsidRPr="006603DA" w:rsidRDefault="0048085D" w:rsidP="006603DA">
      <w:pPr>
        <w:pStyle w:val="Default"/>
        <w:spacing w:line="276" w:lineRule="auto"/>
        <w:jc w:val="both"/>
      </w:pPr>
      <w:r w:rsidRPr="006603DA">
        <w:t>na podstawie dokonanego przez Zamawiającego wyboru oferty Wykonawcy w wyniku postępowania o udzielenie zamówienia publicznego prowadzonego w trybie podstawowym na</w:t>
      </w:r>
      <w:r w:rsidR="005C03BF" w:rsidRPr="006603DA">
        <w:t xml:space="preserve"> </w:t>
      </w:r>
      <w:r w:rsidRPr="006603DA">
        <w:t xml:space="preserve">podstawie art. 275 pkt. </w:t>
      </w:r>
      <w:r w:rsidR="00DD22A5">
        <w:t>1</w:t>
      </w:r>
      <w:r w:rsidR="005C03BF" w:rsidRPr="006603DA">
        <w:t xml:space="preserve"> </w:t>
      </w:r>
      <w:r w:rsidRPr="006603DA">
        <w:t>ustawy z dnia 11 września 2019 r. - Prawo zamówień publicznych (Dz. U. z 2021 r., poz. 1129 ze zm.) zwanej dalej także „ustawa ” pn.:</w:t>
      </w:r>
      <w:r w:rsidRPr="006603DA">
        <w:rPr>
          <w:b/>
          <w:bCs/>
        </w:rPr>
        <w:t xml:space="preserve"> </w:t>
      </w:r>
      <w:r w:rsidR="00607AA2" w:rsidRPr="006603DA">
        <w:rPr>
          <w:b/>
          <w:bCs/>
          <w:lang w:eastAsia="en-US"/>
        </w:rPr>
        <w:t>„</w:t>
      </w:r>
      <w:r w:rsidR="003E3C8D" w:rsidRPr="003E3C8D">
        <w:rPr>
          <w:b/>
          <w:bCs/>
          <w:lang w:eastAsia="en-US"/>
        </w:rPr>
        <w:t>Dostawa sprzętu komputerowego do Urzędu Gminy w Bukowcu w ramach projektu „Cyfrowa Gmina”</w:t>
      </w:r>
      <w:r w:rsidR="003E3C8D">
        <w:rPr>
          <w:b/>
          <w:bCs/>
          <w:lang w:eastAsia="en-US"/>
        </w:rPr>
        <w:t xml:space="preserve"> </w:t>
      </w:r>
      <w:r w:rsidRPr="006603DA">
        <w:t>została zawarta umowa o następującej treści:</w:t>
      </w:r>
    </w:p>
    <w:p w14:paraId="6D7D92D0" w14:textId="77777777" w:rsidR="0048085D" w:rsidRPr="006603DA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ja-JP"/>
        </w:rPr>
      </w:pPr>
    </w:p>
    <w:p w14:paraId="4E3C28D3" w14:textId="6977BBD9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  <w:bookmarkStart w:id="1" w:name="_Hlk97035540"/>
      <w:r w:rsidRPr="006603DA">
        <w:rPr>
          <w:b/>
          <w:bCs/>
        </w:rPr>
        <w:t>§1</w:t>
      </w:r>
    </w:p>
    <w:bookmarkEnd w:id="1"/>
    <w:p w14:paraId="4673C58B" w14:textId="3BFC0442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ja-JP"/>
        </w:rPr>
      </w:pPr>
      <w:r w:rsidRPr="000E2D2E">
        <w:rPr>
          <w:rFonts w:ascii="Arial" w:hAnsi="Arial" w:cs="Arial"/>
          <w:b/>
          <w:bCs/>
          <w:lang w:eastAsia="ja-JP"/>
        </w:rPr>
        <w:t>Przedmiot Umowy</w:t>
      </w:r>
    </w:p>
    <w:p w14:paraId="4368CEFB" w14:textId="3B58E323" w:rsidR="00F104C3" w:rsidRPr="000E2D2E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Zamawiający zleca, a Wykonawca przyjmuje do wykonania dostaw</w:t>
      </w:r>
      <w:r w:rsidR="00F104C3" w:rsidRPr="000E2D2E">
        <w:rPr>
          <w:rFonts w:ascii="Arial" w:hAnsi="Arial" w:cs="Arial"/>
          <w:lang w:eastAsia="ja-JP"/>
        </w:rPr>
        <w:t>ę</w:t>
      </w:r>
      <w:r w:rsidR="009E10A7" w:rsidRPr="000E2D2E">
        <w:rPr>
          <w:rFonts w:ascii="Arial" w:hAnsi="Arial" w:cs="Arial"/>
          <w:lang w:eastAsia="ja-JP"/>
        </w:rPr>
        <w:t>:</w:t>
      </w:r>
    </w:p>
    <w:p w14:paraId="700F11BC" w14:textId="77777777" w:rsidR="00DD22A5" w:rsidRPr="00DD22A5" w:rsidRDefault="00DD22A5" w:rsidP="00DD22A5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bCs/>
        </w:rPr>
      </w:pPr>
      <w:r w:rsidRPr="00DD22A5">
        <w:rPr>
          <w:rFonts w:ascii="Arial" w:hAnsi="Arial" w:cs="Arial"/>
          <w:bCs/>
        </w:rPr>
        <w:t xml:space="preserve">- 4 szt. – zestawy komputerowe, </w:t>
      </w:r>
    </w:p>
    <w:p w14:paraId="49EDE88C" w14:textId="0D28493E" w:rsidR="00F104C3" w:rsidRPr="000E2D2E" w:rsidRDefault="00DD22A5" w:rsidP="00DD22A5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bCs/>
        </w:rPr>
      </w:pPr>
      <w:r w:rsidRPr="00DD22A5">
        <w:rPr>
          <w:rFonts w:ascii="Arial" w:hAnsi="Arial" w:cs="Arial"/>
          <w:bCs/>
        </w:rPr>
        <w:t>- 1 szt. – laptop</w:t>
      </w:r>
    </w:p>
    <w:p w14:paraId="11E4EF6C" w14:textId="79906461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do</w:t>
      </w:r>
      <w:r w:rsidR="00BD4C39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siedziby Zamawiającego. Wykonawca dokona dostawy przedmiotu zamówienia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zgodnie z parametrami określonymi w szczegółowym opisie przedmiotu zamówienia– załącznik nr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1</w:t>
      </w:r>
      <w:r w:rsidR="002D4E8B">
        <w:rPr>
          <w:rFonts w:ascii="Arial" w:hAnsi="Arial" w:cs="Arial"/>
          <w:lang w:eastAsia="ja-JP"/>
        </w:rPr>
        <w:t>a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-</w:t>
      </w:r>
      <w:r w:rsidRPr="000E2D2E">
        <w:rPr>
          <w:rFonts w:ascii="Arial" w:hAnsi="Arial" w:cs="Arial"/>
          <w:lang w:eastAsia="ja-JP"/>
        </w:rPr>
        <w:t xml:space="preserve"> , który będzie nieużywany, kompletny,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wolny od wad. Wykonawca dostarczy również wymagane prawem certyfikaty, deklaracje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zgodności CE, instrukcje obsługi sprzętu , dokumenty gwarancyjne.</w:t>
      </w:r>
    </w:p>
    <w:p w14:paraId="1FACE111" w14:textId="3367CE9B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 xml:space="preserve">Wykaz przedmiotu zamówienia zawiera „Szczegółowy </w:t>
      </w:r>
      <w:r w:rsidRPr="006603DA">
        <w:rPr>
          <w:rFonts w:ascii="Arial" w:hAnsi="Arial" w:cs="Arial"/>
          <w:lang w:eastAsia="ja-JP"/>
        </w:rPr>
        <w:t>opis przedmiotu zamówienia” będący</w:t>
      </w:r>
      <w:r w:rsidR="00BD4C39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  <w:lang w:eastAsia="ja-JP"/>
        </w:rPr>
        <w:t xml:space="preserve">załącznikiem </w:t>
      </w:r>
      <w:r w:rsidR="006603DA">
        <w:rPr>
          <w:rFonts w:ascii="Arial" w:hAnsi="Arial" w:cs="Arial"/>
          <w:lang w:eastAsia="ja-JP"/>
        </w:rPr>
        <w:t xml:space="preserve">nr 1 </w:t>
      </w:r>
      <w:r w:rsidRPr="006603DA">
        <w:rPr>
          <w:rFonts w:ascii="Arial" w:hAnsi="Arial" w:cs="Arial"/>
          <w:lang w:eastAsia="ja-JP"/>
        </w:rPr>
        <w:t>do Umowy.</w:t>
      </w:r>
    </w:p>
    <w:p w14:paraId="2FD44B20" w14:textId="3ED6B49B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6603DA">
        <w:rPr>
          <w:rFonts w:ascii="Arial" w:hAnsi="Arial" w:cs="Arial"/>
          <w:lang w:eastAsia="ja-JP"/>
        </w:rPr>
        <w:t>Wykonawca ponosi odpowiedzialność za dotrzymanie deklarowanych warunków realizacji</w:t>
      </w:r>
      <w:r w:rsidR="006603DA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</w:rPr>
        <w:t>przedmiotu Umowy przedstawionych w ofercie.</w:t>
      </w:r>
    </w:p>
    <w:p w14:paraId="4BF9C793" w14:textId="6893169A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</w:p>
    <w:p w14:paraId="6DD6FD77" w14:textId="4B81AB3A" w:rsidR="00BD4C39" w:rsidRPr="006603DA" w:rsidRDefault="00BD4C39" w:rsidP="006603DA">
      <w:pPr>
        <w:pStyle w:val="Default"/>
        <w:spacing w:line="276" w:lineRule="auto"/>
        <w:jc w:val="center"/>
        <w:rPr>
          <w:b/>
          <w:bCs/>
        </w:rPr>
      </w:pPr>
      <w:r w:rsidRPr="006603DA">
        <w:rPr>
          <w:b/>
          <w:bCs/>
        </w:rPr>
        <w:t>§2</w:t>
      </w:r>
    </w:p>
    <w:p w14:paraId="7451682F" w14:textId="77777777" w:rsidR="00BD4C39" w:rsidRPr="006603DA" w:rsidRDefault="00BD4C39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384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Termin realizacji Umowy</w:t>
      </w:r>
    </w:p>
    <w:p w14:paraId="2288B437" w14:textId="7E23E937" w:rsidR="00EC1E2B" w:rsidRPr="002978C0" w:rsidRDefault="00BD4C39" w:rsidP="002978C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Termin realizacji </w:t>
      </w:r>
      <w:r w:rsidR="000D0A08">
        <w:rPr>
          <w:rFonts w:ascii="Arial" w:hAnsi="Arial" w:cs="Arial"/>
          <w:b/>
          <w:bCs/>
          <w:w w:val="105"/>
          <w:lang w:eastAsia="pl-PL"/>
        </w:rPr>
        <w:t>21</w:t>
      </w:r>
      <w:bookmarkStart w:id="2" w:name="_GoBack"/>
      <w:bookmarkEnd w:id="2"/>
      <w:r w:rsidRPr="006603DA">
        <w:rPr>
          <w:rFonts w:ascii="Arial" w:hAnsi="Arial" w:cs="Arial"/>
          <w:b/>
          <w:bCs/>
          <w:w w:val="105"/>
          <w:lang w:eastAsia="pl-PL"/>
        </w:rPr>
        <w:t xml:space="preserve"> dni</w:t>
      </w:r>
      <w:r w:rsidRPr="006603DA">
        <w:rPr>
          <w:rFonts w:ascii="Arial" w:hAnsi="Arial" w:cs="Arial"/>
          <w:w w:val="105"/>
          <w:lang w:eastAsia="pl-PL"/>
        </w:rPr>
        <w:t xml:space="preserve"> od dnia podpisania umowy tj. ……………. </w:t>
      </w:r>
      <w:r w:rsidR="00CE5590" w:rsidRPr="006603DA">
        <w:rPr>
          <w:rFonts w:ascii="Arial" w:hAnsi="Arial" w:cs="Arial"/>
          <w:w w:val="105"/>
          <w:lang w:eastAsia="pl-PL"/>
        </w:rPr>
        <w:t>d</w:t>
      </w:r>
      <w:r w:rsidRPr="006603DA">
        <w:rPr>
          <w:rFonts w:ascii="Arial" w:hAnsi="Arial" w:cs="Arial"/>
          <w:w w:val="105"/>
          <w:lang w:eastAsia="pl-PL"/>
        </w:rPr>
        <w:t>o dnia …………….</w:t>
      </w:r>
    </w:p>
    <w:p w14:paraId="52F8A8EC" w14:textId="62E266A5" w:rsidR="00800DA0" w:rsidRPr="006603DA" w:rsidRDefault="00800DA0" w:rsidP="006603DA">
      <w:pPr>
        <w:pStyle w:val="Tekstpodstawowy31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§ 3</w:t>
      </w:r>
    </w:p>
    <w:p w14:paraId="7B465ADD" w14:textId="61539FFB" w:rsidR="0061578F" w:rsidRPr="006603DA" w:rsidRDefault="0061578F" w:rsidP="006603DA">
      <w:pPr>
        <w:pStyle w:val="Tekstpodstawowy31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Wartość umowy i sposób płatności</w:t>
      </w:r>
    </w:p>
    <w:p w14:paraId="40331093" w14:textId="0E826F1C" w:rsidR="00305C86" w:rsidRPr="000E2D2E" w:rsidRDefault="00800DA0" w:rsidP="003455A8">
      <w:pPr>
        <w:keepLines/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Strony </w:t>
      </w:r>
      <w:r w:rsidRPr="000E2D2E">
        <w:rPr>
          <w:rFonts w:ascii="Arial" w:hAnsi="Arial" w:cs="Arial"/>
        </w:rPr>
        <w:t xml:space="preserve">ustalają cenę za przedmiot umowy na podstawie oferty </w:t>
      </w:r>
      <w:r w:rsidR="006603DA" w:rsidRPr="000E2D2E">
        <w:rPr>
          <w:rFonts w:ascii="Arial" w:hAnsi="Arial" w:cs="Arial"/>
        </w:rPr>
        <w:t xml:space="preserve">Wykonawcy </w:t>
      </w:r>
      <w:r w:rsidRPr="000E2D2E">
        <w:rPr>
          <w:rFonts w:ascii="Arial" w:hAnsi="Arial" w:cs="Arial"/>
        </w:rPr>
        <w:t>w kwocie</w:t>
      </w:r>
      <w:r w:rsidR="008A6B1C" w:rsidRPr="000E2D2E">
        <w:rPr>
          <w:rFonts w:ascii="Arial" w:hAnsi="Arial" w:cs="Arial"/>
        </w:rPr>
        <w:t>:</w:t>
      </w:r>
      <w:r w:rsidR="00B778E4" w:rsidRPr="000E2D2E">
        <w:rPr>
          <w:rFonts w:ascii="Arial" w:hAnsi="Arial" w:cs="Arial"/>
        </w:rPr>
        <w:t>……………….</w:t>
      </w:r>
      <w:r w:rsidRPr="000E2D2E">
        <w:rPr>
          <w:rFonts w:ascii="Arial" w:hAnsi="Arial" w:cs="Arial"/>
          <w:b/>
        </w:rPr>
        <w:t>zł brutto</w:t>
      </w:r>
      <w:r w:rsidRPr="000E2D2E">
        <w:rPr>
          <w:rFonts w:ascii="Arial" w:hAnsi="Arial" w:cs="Arial"/>
        </w:rPr>
        <w:t xml:space="preserve"> </w:t>
      </w:r>
      <w:bookmarkStart w:id="3" w:name="_Hlk97035881"/>
      <w:r w:rsidRPr="000E2D2E">
        <w:rPr>
          <w:rFonts w:ascii="Arial" w:hAnsi="Arial" w:cs="Arial"/>
        </w:rPr>
        <w:t>(słownie: ………</w:t>
      </w:r>
      <w:r w:rsidR="00B778E4" w:rsidRPr="000E2D2E">
        <w:rPr>
          <w:rFonts w:ascii="Arial" w:hAnsi="Arial" w:cs="Arial"/>
        </w:rPr>
        <w:t>……</w:t>
      </w:r>
      <w:r w:rsidR="007A0D8D" w:rsidRPr="000E2D2E">
        <w:rPr>
          <w:rFonts w:ascii="Arial" w:hAnsi="Arial" w:cs="Arial"/>
        </w:rPr>
        <w:t>………… zł</w:t>
      </w:r>
      <w:r w:rsidRPr="000E2D2E">
        <w:rPr>
          <w:rFonts w:ascii="Arial" w:hAnsi="Arial" w:cs="Arial"/>
        </w:rPr>
        <w:t>)</w:t>
      </w:r>
      <w:r w:rsidR="007A0D8D" w:rsidRPr="000E2D2E">
        <w:rPr>
          <w:rFonts w:ascii="Arial" w:hAnsi="Arial" w:cs="Arial"/>
        </w:rPr>
        <w:t xml:space="preserve"> </w:t>
      </w:r>
      <w:bookmarkEnd w:id="3"/>
      <w:r w:rsidR="007A0D8D" w:rsidRPr="000E2D2E">
        <w:rPr>
          <w:rFonts w:ascii="Arial" w:hAnsi="Arial" w:cs="Arial"/>
        </w:rPr>
        <w:t>w tym kwotę netto ………………. (słownie: ……………………………. zł)</w:t>
      </w:r>
      <w:r w:rsidR="003B235D" w:rsidRPr="000E2D2E">
        <w:rPr>
          <w:rFonts w:ascii="Arial" w:hAnsi="Arial" w:cs="Arial"/>
        </w:rPr>
        <w:t>.</w:t>
      </w:r>
      <w:r w:rsidR="00C5518D" w:rsidRPr="000E2D2E">
        <w:rPr>
          <w:rFonts w:ascii="Arial" w:hAnsi="Arial" w:cs="Arial"/>
        </w:rPr>
        <w:t xml:space="preserve"> </w:t>
      </w:r>
    </w:p>
    <w:p w14:paraId="3D34E29E" w14:textId="5FAC2217" w:rsidR="007A0D8D" w:rsidRPr="000E2D2E" w:rsidRDefault="006603DA" w:rsidP="003455A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92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Cena</w:t>
      </w:r>
      <w:r w:rsidR="007A0D8D" w:rsidRPr="000E2D2E">
        <w:rPr>
          <w:rFonts w:ascii="Arial" w:hAnsi="Arial" w:cs="Arial"/>
        </w:rPr>
        <w:t xml:space="preserve"> zawiera w sobie wszelkie koszty Wykonawcy wynikające z realizacji przedmiotu Umowy, w tym </w:t>
      </w:r>
      <w:r w:rsidR="009E10A7" w:rsidRPr="000E2D2E">
        <w:rPr>
          <w:rFonts w:ascii="Arial" w:hAnsi="Arial" w:cs="Arial"/>
        </w:rPr>
        <w:t xml:space="preserve">w szczególności </w:t>
      </w:r>
      <w:r w:rsidR="007A0D8D" w:rsidRPr="000E2D2E">
        <w:rPr>
          <w:rFonts w:ascii="Arial" w:hAnsi="Arial" w:cs="Arial"/>
        </w:rPr>
        <w:t>udzielone licencje na warunkach określonych w załączniku, upusty, rabaty, cła, marże, koszty związane z transportem: załadunek, dowóz, wyładunek pod adres wskazany przez Zamawiającego i nie ulegnie zwiększeniu w okresie obowiązywania</w:t>
      </w:r>
      <w:r w:rsidR="009E10A7" w:rsidRPr="000E2D2E">
        <w:rPr>
          <w:rFonts w:ascii="Arial" w:hAnsi="Arial" w:cs="Arial"/>
        </w:rPr>
        <w:t xml:space="preserve"> niniejszej umowy</w:t>
      </w:r>
      <w:r w:rsidR="007A0D8D" w:rsidRPr="000E2D2E">
        <w:rPr>
          <w:rFonts w:ascii="Arial" w:hAnsi="Arial" w:cs="Arial"/>
        </w:rPr>
        <w:t>.</w:t>
      </w:r>
    </w:p>
    <w:p w14:paraId="44F5A615" w14:textId="41DAD9EB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Rozliczenie końcowe </w:t>
      </w:r>
      <w:r w:rsidR="009E10A7" w:rsidRPr="000E2D2E">
        <w:rPr>
          <w:rFonts w:ascii="Arial" w:hAnsi="Arial" w:cs="Arial"/>
        </w:rPr>
        <w:t xml:space="preserve">dostawy </w:t>
      </w:r>
      <w:r w:rsidRPr="000E2D2E">
        <w:rPr>
          <w:rFonts w:ascii="Arial" w:hAnsi="Arial" w:cs="Arial"/>
        </w:rPr>
        <w:t>nastąpi fakturą końcową</w:t>
      </w:r>
      <w:r w:rsidR="009E10A7" w:rsidRPr="000E2D2E">
        <w:rPr>
          <w:rFonts w:ascii="Arial" w:hAnsi="Arial" w:cs="Arial"/>
        </w:rPr>
        <w:t xml:space="preserve"> po dostarczeniu całości towaru zgodnego z  </w:t>
      </w:r>
      <w:r w:rsidR="009E10A7" w:rsidRPr="000E2D2E">
        <w:rPr>
          <w:rFonts w:ascii="Arial" w:hAnsi="Arial" w:cs="Arial"/>
          <w:lang w:eastAsia="ja-JP"/>
        </w:rPr>
        <w:t>szczegółowym opisie przedmiotu zamówienia – załącznik nr 1, oraz wo</w:t>
      </w:r>
      <w:r w:rsidR="000E2D2E">
        <w:rPr>
          <w:rFonts w:ascii="Arial" w:hAnsi="Arial" w:cs="Arial"/>
          <w:lang w:eastAsia="ja-JP"/>
        </w:rPr>
        <w:t>ln</w:t>
      </w:r>
      <w:r w:rsidR="009E10A7" w:rsidRPr="000E2D2E">
        <w:rPr>
          <w:rFonts w:ascii="Arial" w:hAnsi="Arial" w:cs="Arial"/>
          <w:lang w:eastAsia="ja-JP"/>
        </w:rPr>
        <w:t>ych od wad</w:t>
      </w:r>
      <w:r w:rsidR="00B700D9" w:rsidRPr="000E2D2E">
        <w:rPr>
          <w:rFonts w:ascii="Arial" w:hAnsi="Arial" w:cs="Arial"/>
          <w:lang w:eastAsia="ja-JP"/>
        </w:rPr>
        <w:t xml:space="preserve">. </w:t>
      </w:r>
      <w:r w:rsidR="009E10A7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 xml:space="preserve">Wykonawca przedłoży </w:t>
      </w:r>
      <w:r w:rsidR="00B700D9" w:rsidRPr="000E2D2E">
        <w:rPr>
          <w:rFonts w:ascii="Arial" w:hAnsi="Arial" w:cs="Arial"/>
        </w:rPr>
        <w:t xml:space="preserve">fakturę </w:t>
      </w:r>
      <w:r w:rsidRPr="000E2D2E">
        <w:rPr>
          <w:rFonts w:ascii="Arial" w:hAnsi="Arial" w:cs="Arial"/>
        </w:rPr>
        <w:t xml:space="preserve">w terminie </w:t>
      </w:r>
      <w:r w:rsidR="00B700D9" w:rsidRPr="000E2D2E">
        <w:rPr>
          <w:rFonts w:ascii="Arial" w:hAnsi="Arial" w:cs="Arial"/>
        </w:rPr>
        <w:t xml:space="preserve">nie dłuższym </w:t>
      </w:r>
      <w:r w:rsidRPr="000E2D2E">
        <w:rPr>
          <w:rFonts w:ascii="Arial" w:hAnsi="Arial" w:cs="Arial"/>
        </w:rPr>
        <w:t xml:space="preserve">30 dni </w:t>
      </w:r>
      <w:r w:rsidR="00B700D9" w:rsidRPr="000E2D2E">
        <w:rPr>
          <w:rFonts w:ascii="Arial" w:hAnsi="Arial" w:cs="Arial"/>
        </w:rPr>
        <w:t xml:space="preserve">od podpisania </w:t>
      </w:r>
      <w:r w:rsidR="00B700D9" w:rsidRPr="000E2D2E">
        <w:rPr>
          <w:rFonts w:ascii="Arial" w:hAnsi="Arial" w:cs="Arial"/>
          <w:w w:val="105"/>
          <w:lang w:eastAsia="pl-PL"/>
        </w:rPr>
        <w:t>protokół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odbioru</w:t>
      </w:r>
      <w:r w:rsidR="00B700D9"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Wykonawcy</w:t>
      </w:r>
      <w:r w:rsidRPr="000E2D2E">
        <w:rPr>
          <w:rFonts w:ascii="Arial" w:hAnsi="Arial" w:cs="Arial"/>
        </w:rPr>
        <w:t>.</w:t>
      </w:r>
    </w:p>
    <w:p w14:paraId="1EF1587C" w14:textId="2323EE8C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Faktura opłacana będzie na konto Wykonawcy………………………………………</w:t>
      </w:r>
      <w:r w:rsidR="002978C0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w ciągu 30 dni od dnia dostarczenia prawidłowo wystawionej faktury</w:t>
      </w:r>
      <w:r w:rsidR="00CE5590" w:rsidRPr="000E2D2E">
        <w:rPr>
          <w:rFonts w:ascii="Arial" w:hAnsi="Arial" w:cs="Arial"/>
        </w:rPr>
        <w:t xml:space="preserve"> </w:t>
      </w:r>
      <w:r w:rsidR="00B700D9" w:rsidRPr="000E2D2E">
        <w:rPr>
          <w:rFonts w:ascii="Arial" w:hAnsi="Arial" w:cs="Arial"/>
        </w:rPr>
        <w:t>wraz z</w:t>
      </w:r>
      <w:r w:rsidR="00CE5590" w:rsidRPr="000E2D2E">
        <w:rPr>
          <w:rFonts w:ascii="Arial" w:hAnsi="Arial" w:cs="Arial"/>
        </w:rPr>
        <w:t xml:space="preserve"> protok</w:t>
      </w:r>
      <w:r w:rsidR="00B700D9" w:rsidRPr="000E2D2E">
        <w:rPr>
          <w:rFonts w:ascii="Arial" w:hAnsi="Arial" w:cs="Arial"/>
        </w:rPr>
        <w:t>ołem</w:t>
      </w:r>
      <w:r w:rsidR="00CE5590" w:rsidRPr="000E2D2E">
        <w:rPr>
          <w:rFonts w:ascii="Arial" w:hAnsi="Arial" w:cs="Arial"/>
        </w:rPr>
        <w:t xml:space="preserve"> odbioru</w:t>
      </w:r>
      <w:r w:rsidR="003455A8" w:rsidRPr="000E2D2E">
        <w:rPr>
          <w:rFonts w:ascii="Arial" w:hAnsi="Arial" w:cs="Arial"/>
        </w:rPr>
        <w:t xml:space="preserve"> podpisanego przez obie strony</w:t>
      </w:r>
      <w:r w:rsidR="00CE5590" w:rsidRPr="000E2D2E">
        <w:rPr>
          <w:rFonts w:ascii="Arial" w:hAnsi="Arial" w:cs="Arial"/>
        </w:rPr>
        <w:t xml:space="preserve">. </w:t>
      </w:r>
    </w:p>
    <w:p w14:paraId="42BE6214" w14:textId="64B6B1B9" w:rsidR="00800DA0" w:rsidRPr="000E2D2E" w:rsidRDefault="0061578F" w:rsidP="003455A8">
      <w:pPr>
        <w:keepLines/>
        <w:numPr>
          <w:ilvl w:val="0"/>
          <w:numId w:val="2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 </w:t>
      </w:r>
      <w:r w:rsidR="00800DA0" w:rsidRPr="000E2D2E">
        <w:rPr>
          <w:rFonts w:ascii="Arial" w:hAnsi="Arial" w:cs="Arial"/>
        </w:rPr>
        <w:t>Za datę zapłaty strony przyjmują datę obciążenia rachunku Zamawiającego.</w:t>
      </w:r>
    </w:p>
    <w:p w14:paraId="78C5961A" w14:textId="5C7AC6FB" w:rsidR="00262DAC" w:rsidRDefault="00262DAC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Zamawiający oświadcza,  że Wykonawca może przesyłać ustrukturyzowane faktury elektroniczne, o których mowa w</w:t>
      </w:r>
      <w:r w:rsidR="007A0D8D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art. 2 pkt. 4 ustawy z dnia 9 listopada 2018 r. o elektronicznym fakturowaniu w zamówieniach publicznych (Dz.U. z 2018r., poz. 2191), tj. faktury spełniające wymagania umożliwiające przesyłanie za pośrednictwem platformy faktur elektronicznych,    o których mowa w art. 2 pkt. 32 ustawy z dnia 11 marca 2004 r. o podatku  od towarów i usług (tj. Dz. U. z 2020 r. poz. 106).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</w:t>
      </w:r>
      <w:r w:rsidR="00114769" w:rsidRPr="000E2D2E">
        <w:rPr>
          <w:rFonts w:ascii="Arial" w:hAnsi="Arial" w:cs="Arial"/>
        </w:rPr>
        <w:t xml:space="preserve"> </w:t>
      </w:r>
      <w:hyperlink r:id="rId9" w:tgtFrame="_blank" w:history="1">
        <w:r w:rsidR="00114769" w:rsidRPr="000E2D2E">
          <w:rPr>
            <w:rStyle w:val="Hipercze"/>
            <w:rFonts w:ascii="Arial" w:hAnsi="Arial" w:cs="Arial"/>
            <w:color w:val="auto"/>
          </w:rPr>
          <w:t>https://efaktura.gov.pl/uslugi-pef/</w:t>
        </w:r>
      </w:hyperlink>
      <w:r w:rsidR="00114769" w:rsidRPr="006603DA">
        <w:rPr>
          <w:rFonts w:ascii="Arial" w:hAnsi="Arial" w:cs="Arial"/>
        </w:rPr>
        <w:t>.</w:t>
      </w:r>
    </w:p>
    <w:p w14:paraId="4F1C5F14" w14:textId="7E5E12B6" w:rsidR="00262DAC" w:rsidRPr="002978C0" w:rsidRDefault="00EC1E2B" w:rsidP="00EC1E2B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zamierzający wystawić </w:t>
      </w:r>
      <w:r w:rsidRPr="00EC1E2B">
        <w:rPr>
          <w:rFonts w:ascii="Arial" w:hAnsi="Arial" w:cs="Arial"/>
        </w:rPr>
        <w:t>ustrukturyzowane faktury elektroniczne za pośrednictwem PEF zobowiązany jest do uwzględniania czasu pracy Zamawiającego, umożliwiającego</w:t>
      </w:r>
      <w:r>
        <w:rPr>
          <w:rFonts w:ascii="Arial" w:hAnsi="Arial" w:cs="Arial"/>
        </w:rPr>
        <w:t xml:space="preserve"> </w:t>
      </w:r>
      <w:r w:rsidRPr="00EC1E2B">
        <w:rPr>
          <w:rFonts w:ascii="Arial" w:hAnsi="Arial" w:cs="Arial"/>
        </w:rPr>
        <w:t>Zamawiającemu terminowe wywiązanie się     z zapłaty wynagrodzenia Wykonawcy. W szczególności Zamawiający informuje</w:t>
      </w:r>
      <w:r>
        <w:rPr>
          <w:rFonts w:ascii="Arial" w:hAnsi="Arial" w:cs="Arial"/>
        </w:rPr>
        <w:t xml:space="preserve"> że przesłanie </w:t>
      </w:r>
      <w:r w:rsidRPr="00EC1E2B">
        <w:rPr>
          <w:rFonts w:ascii="Arial" w:hAnsi="Arial" w:cs="Arial"/>
        </w:rPr>
        <w:t>ustrukturyzowanych</w:t>
      </w:r>
      <w:r>
        <w:rPr>
          <w:rFonts w:ascii="Arial" w:hAnsi="Arial" w:cs="Arial"/>
        </w:rPr>
        <w:t xml:space="preserve"> faktur winno nastąpić w godzinach</w:t>
      </w:r>
      <w:bookmarkStart w:id="4" w:name="_Hlk63421032"/>
      <w:r w:rsidR="002978C0">
        <w:rPr>
          <w:rFonts w:ascii="Arial" w:hAnsi="Arial" w:cs="Arial"/>
        </w:rPr>
        <w:t xml:space="preserve">: </w:t>
      </w:r>
      <w:r w:rsidR="002978C0" w:rsidRPr="002978C0">
        <w:rPr>
          <w:rFonts w:ascii="Arial" w:hAnsi="Arial" w:cs="Arial"/>
        </w:rPr>
        <w:t>7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>0-1</w:t>
      </w:r>
      <w:r w:rsidR="002978C0" w:rsidRPr="002978C0">
        <w:rPr>
          <w:rFonts w:ascii="Arial" w:hAnsi="Arial" w:cs="Arial"/>
        </w:rPr>
        <w:t>5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 xml:space="preserve">0 </w:t>
      </w:r>
      <w:r w:rsidR="002978C0">
        <w:rPr>
          <w:rFonts w:ascii="Arial" w:hAnsi="Arial" w:cs="Arial"/>
        </w:rPr>
        <w:t>od poniedziałku do piątku</w:t>
      </w:r>
      <w:r w:rsidR="007018FA" w:rsidRPr="002978C0">
        <w:rPr>
          <w:rFonts w:ascii="Arial" w:hAnsi="Arial" w:cs="Arial"/>
        </w:rPr>
        <w:t>.</w:t>
      </w:r>
      <w:bookmarkEnd w:id="4"/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W przypadku przesłania ustrukturyzowanej faktury elektronicznej poza godzinami pracy, w dni wolne od pracy lub święta</w:t>
      </w:r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uznaje się, że została ona doręczona w następnym dniu roboczym.</w:t>
      </w:r>
    </w:p>
    <w:p w14:paraId="0E785105" w14:textId="7777777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Wykonawca oświadcza, że numer rachunku rozliczeniowego wskazany we wszystkich fakturach, które będą wystawione w jego imieniu, jest rachunkiem dla którego zgodnie z Rozdziałem 3a ustawy z dnia 29 sierpnia 1997 r. - Prawo Bankowe (tj. Dz. U. z 2020r., poz.1896z późn. zm.) prowadzony jest rachunek VAT.</w:t>
      </w:r>
    </w:p>
    <w:p w14:paraId="38C8DC9F" w14:textId="5924E1C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Zamawiający oświadcza, że będzie realizować płatności za faktury z zastosowaniem mechanizmu podzielonej płatności tzw. split payment o ile zachodzą do tego przesłanki wynikające z przepisów ogólnych, tj. z ustawy o podatku od towarów i usług. Zapłatę w tym systemie uznaje się za dokonanie płatności w terminie ustalonym w ust. 4</w:t>
      </w:r>
      <w:r w:rsidR="003455A8" w:rsidRPr="000E2D2E">
        <w:rPr>
          <w:rFonts w:ascii="Arial" w:hAnsi="Arial" w:cs="Arial"/>
        </w:rPr>
        <w:t>.</w:t>
      </w:r>
    </w:p>
    <w:p w14:paraId="0CC49542" w14:textId="77777777" w:rsidR="00262DAC" w:rsidRPr="006603DA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Podzieloną płatność tzw. split payment stosuje się wyłącznie przy płatnościach bezgotówkowych, realizowanych </w:t>
      </w:r>
      <w:r w:rsidRPr="006603DA">
        <w:rPr>
          <w:rFonts w:ascii="Arial" w:hAnsi="Arial" w:cs="Arial"/>
        </w:rPr>
        <w:t>za pośrednictwem polecenia przelewu lub polecenia zapłaty dla czynnych podatników VAT. Mechanizm podzielonej płatności nie będzie  wykorzystywany do zapłaty za czynności lub zdarzenia pozostające poza zakresem VAT (np. zapłata odszkodowania), a także za świadczenia zwolnione z VAT lub opodatkowane stawką 0%.</w:t>
      </w:r>
    </w:p>
    <w:p w14:paraId="5FC08EC1" w14:textId="5D33F8E1" w:rsidR="00800DA0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Wykonawca, który w dniu </w:t>
      </w:r>
      <w:r w:rsidRPr="000E2D2E">
        <w:rPr>
          <w:rFonts w:ascii="Arial" w:hAnsi="Arial" w:cs="Arial"/>
        </w:rPr>
        <w:t>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41B84D" w14:textId="4E481440" w:rsidR="00CE5590" w:rsidRPr="000E2D2E" w:rsidRDefault="00CE5590" w:rsidP="006603DA">
      <w:pPr>
        <w:keepLines/>
        <w:autoSpaceDE w:val="0"/>
        <w:spacing w:line="276" w:lineRule="auto"/>
        <w:jc w:val="both"/>
        <w:rPr>
          <w:rFonts w:ascii="Arial" w:hAnsi="Arial" w:cs="Arial"/>
        </w:rPr>
      </w:pPr>
    </w:p>
    <w:p w14:paraId="57A5ECFB" w14:textId="2E03F487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§4</w:t>
      </w:r>
    </w:p>
    <w:p w14:paraId="0B5B7B9B" w14:textId="68C89AE9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Warunki odbioru oraz warunki techniczne</w:t>
      </w:r>
    </w:p>
    <w:p w14:paraId="36703D09" w14:textId="395DC683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18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przedmiot zamówienia do Urzędu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 xml:space="preserve">, </w:t>
      </w:r>
      <w:r w:rsidR="00A425C4" w:rsidRPr="00A425C4">
        <w:rPr>
          <w:rFonts w:ascii="Arial" w:hAnsi="Arial" w:cs="Arial"/>
          <w:w w:val="105"/>
          <w:lang w:eastAsia="pl-PL"/>
        </w:rPr>
        <w:t>ul. Dr Fl. Ceynowy 14, 86-122 Bukowiec</w:t>
      </w:r>
      <w:r w:rsidRPr="000E2D2E">
        <w:rPr>
          <w:rFonts w:ascii="Arial" w:hAnsi="Arial" w:cs="Arial"/>
          <w:w w:val="105"/>
          <w:lang w:eastAsia="pl-PL"/>
        </w:rPr>
        <w:t xml:space="preserve"> lub pod inny adres wskazany przez Zamawiającego</w:t>
      </w:r>
      <w:r w:rsidR="00B700D9" w:rsidRPr="000E2D2E">
        <w:rPr>
          <w:rFonts w:ascii="Arial" w:hAnsi="Arial" w:cs="Arial"/>
          <w:w w:val="105"/>
          <w:lang w:eastAsia="pl-PL"/>
        </w:rPr>
        <w:t xml:space="preserve"> na terenie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>, we wszystkie dni robocze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godzinach pracy urzędu: poniedziałek</w:t>
      </w:r>
      <w:r w:rsidR="002978C0">
        <w:rPr>
          <w:rFonts w:ascii="Arial" w:hAnsi="Arial" w:cs="Arial"/>
          <w:w w:val="105"/>
          <w:lang w:eastAsia="pl-PL"/>
        </w:rPr>
        <w:t>- piątek 7:30-15:30</w:t>
      </w:r>
      <w:r w:rsidR="00CE5590" w:rsidRPr="000E2D2E">
        <w:rPr>
          <w:rFonts w:ascii="Arial" w:hAnsi="Arial" w:cs="Arial"/>
          <w:w w:val="105"/>
          <w:lang w:eastAsia="pl-PL"/>
        </w:rPr>
        <w:t>.</w:t>
      </w:r>
    </w:p>
    <w:p w14:paraId="3C7AA348" w14:textId="06165E15" w:rsidR="007A0D8D" w:rsidRPr="000E2D2E" w:rsidRDefault="003455A8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najpóźniej wraz </w:t>
      </w:r>
      <w:r w:rsidR="005B69C0" w:rsidRPr="000E2D2E">
        <w:rPr>
          <w:rFonts w:ascii="Arial" w:hAnsi="Arial" w:cs="Arial"/>
          <w:w w:val="105"/>
          <w:lang w:eastAsia="pl-PL"/>
        </w:rPr>
        <w:t>dostawą sprzętu dostarczy w</w:t>
      </w:r>
      <w:r w:rsidR="007A0D8D" w:rsidRPr="000E2D2E">
        <w:rPr>
          <w:rFonts w:ascii="Arial" w:hAnsi="Arial" w:cs="Arial"/>
          <w:w w:val="105"/>
          <w:lang w:eastAsia="pl-PL"/>
        </w:rPr>
        <w:t>szystkie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wymagane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certyfikaty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dotycz</w:t>
      </w:r>
      <w:r w:rsidR="005B69C0" w:rsidRPr="000E2D2E">
        <w:rPr>
          <w:rFonts w:ascii="Arial" w:hAnsi="Arial" w:cs="Arial"/>
          <w:w w:val="105"/>
          <w:lang w:eastAsia="pl-PL"/>
        </w:rPr>
        <w:t>ące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sprzętu</w:t>
      </w:r>
      <w:r w:rsidR="007A0D8D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oferowanej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konfiguracji</w:t>
      </w:r>
      <w:r w:rsidR="005B69C0" w:rsidRPr="000E2D2E">
        <w:rPr>
          <w:rFonts w:ascii="Arial" w:hAnsi="Arial" w:cs="Arial"/>
          <w:w w:val="105"/>
          <w:lang w:eastAsia="pl-PL"/>
        </w:rPr>
        <w:t xml:space="preserve"> zgodnie z </w:t>
      </w:r>
      <w:r w:rsidR="005B69C0" w:rsidRPr="000E2D2E">
        <w:rPr>
          <w:rFonts w:ascii="Arial" w:hAnsi="Arial" w:cs="Arial"/>
          <w:lang w:eastAsia="ja-JP"/>
        </w:rPr>
        <w:t>szczegółowym opisie przedmiotu zamówienia</w:t>
      </w:r>
      <w:r w:rsidR="002978C0">
        <w:rPr>
          <w:rFonts w:ascii="Arial" w:hAnsi="Arial" w:cs="Arial"/>
          <w:lang w:eastAsia="ja-JP"/>
        </w:rPr>
        <w:t xml:space="preserve"> </w:t>
      </w:r>
      <w:r w:rsidR="005B69C0" w:rsidRPr="000E2D2E">
        <w:rPr>
          <w:rFonts w:ascii="Arial" w:hAnsi="Arial" w:cs="Arial"/>
          <w:lang w:eastAsia="ja-JP"/>
        </w:rPr>
        <w:t>– załącznik nr 1</w:t>
      </w:r>
      <w:r w:rsidR="002978C0">
        <w:rPr>
          <w:rFonts w:ascii="Arial" w:hAnsi="Arial" w:cs="Arial"/>
          <w:lang w:eastAsia="ja-JP"/>
        </w:rPr>
        <w:t>a</w:t>
      </w:r>
      <w:r w:rsidR="007A0D8D" w:rsidRPr="000E2D2E">
        <w:rPr>
          <w:rFonts w:ascii="Arial" w:hAnsi="Arial" w:cs="Arial"/>
          <w:w w:val="105"/>
          <w:lang w:eastAsia="pl-PL"/>
        </w:rPr>
        <w:t>.</w:t>
      </w:r>
    </w:p>
    <w:p w14:paraId="47D6E27D" w14:textId="4B9CC04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Potwierdzeniem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B69C0" w:rsidRPr="000E2D2E">
        <w:rPr>
          <w:rFonts w:ascii="Arial" w:hAnsi="Arial" w:cs="Arial"/>
          <w:spacing w:val="-7"/>
          <w:w w:val="105"/>
          <w:lang w:eastAsia="pl-PL"/>
        </w:rPr>
        <w:t xml:space="preserve">należytej </w:t>
      </w:r>
      <w:r w:rsidRPr="000E2D2E">
        <w:rPr>
          <w:rFonts w:ascii="Arial" w:hAnsi="Arial" w:cs="Arial"/>
          <w:w w:val="105"/>
          <w:lang w:eastAsia="pl-PL"/>
        </w:rPr>
        <w:t>realiz</w:t>
      </w:r>
      <w:r w:rsidR="005B69C0" w:rsidRPr="000E2D2E">
        <w:rPr>
          <w:rFonts w:ascii="Arial" w:hAnsi="Arial" w:cs="Arial"/>
          <w:w w:val="105"/>
          <w:lang w:eastAsia="pl-PL"/>
        </w:rPr>
        <w:t>acji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będzie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protokół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odbioru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podpisany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Wykonawcy.</w:t>
      </w:r>
    </w:p>
    <w:p w14:paraId="19BBAD61" w14:textId="23F96DB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 konkretnym dniu dostawy Wykonawca zawiadomi Zamawiającego z co najmniej dwudniowym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wyprzedzeniem</w:t>
      </w:r>
      <w:r w:rsidR="005B69C0" w:rsidRPr="000E2D2E">
        <w:rPr>
          <w:rFonts w:ascii="Arial" w:hAnsi="Arial" w:cs="Arial"/>
          <w:w w:val="105"/>
          <w:lang w:eastAsia="pl-PL"/>
        </w:rPr>
        <w:t xml:space="preserve"> na adres e-mali ………………… lub telefonicznie nr tel. …………………….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F71F28" w14:textId="2759A16C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w momencie odbioru przedmiotu Umowy dokonywać będzie jego oceny jakościowej i ilościowej zgodnie ze „Szczegółowym opisem przedmiotu zamówienia</w:t>
      </w:r>
      <w:r w:rsidR="000E2D2E">
        <w:rPr>
          <w:rFonts w:ascii="Arial" w:hAnsi="Arial" w:cs="Arial"/>
          <w:w w:val="105"/>
          <w:lang w:eastAsia="pl-PL"/>
        </w:rPr>
        <w:t xml:space="preserve"> z kalkulacją cen jednostkowych</w:t>
      </w:r>
      <w:r w:rsidRPr="000E2D2E">
        <w:rPr>
          <w:rFonts w:ascii="Arial" w:hAnsi="Arial" w:cs="Arial"/>
          <w:w w:val="105"/>
          <w:lang w:eastAsia="pl-PL"/>
        </w:rPr>
        <w:t>” załączonym do</w:t>
      </w:r>
      <w:r w:rsidRPr="000E2D2E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oferty.</w:t>
      </w:r>
    </w:p>
    <w:p w14:paraId="56730EDB" w14:textId="348D949B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Jeżeli w trakcie odbioru zostaną stwierdzone wady 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czasu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usunięcia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Wykonawcę.</w:t>
      </w:r>
    </w:p>
    <w:p w14:paraId="368AC6C4" w14:textId="4EB4EEE2" w:rsidR="0034279F" w:rsidRPr="000E2D2E" w:rsidRDefault="0034279F" w:rsidP="0034279F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Jeżeli w trakcie odbioru zostaną stwierdzone wady nienadające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umowy, a Wykonawca zobowiązany jest do dostarczenia nowego towaru wolnego od wad..</w:t>
      </w:r>
    </w:p>
    <w:p w14:paraId="170DD2C9" w14:textId="35D71196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Braki ilościowe lub wady jakościowe stwierdzone w przedmiocie umowy Zamawiający reklamuje w ciągu </w:t>
      </w:r>
      <w:r w:rsidR="0034279F" w:rsidRPr="000E2D2E">
        <w:rPr>
          <w:rFonts w:ascii="Arial" w:hAnsi="Arial" w:cs="Arial"/>
          <w:w w:val="105"/>
          <w:lang w:eastAsia="pl-PL"/>
        </w:rPr>
        <w:t>10</w:t>
      </w:r>
      <w:r w:rsidRPr="000E2D2E">
        <w:rPr>
          <w:rFonts w:ascii="Arial" w:hAnsi="Arial" w:cs="Arial"/>
          <w:w w:val="105"/>
          <w:lang w:eastAsia="pl-PL"/>
        </w:rPr>
        <w:t xml:space="preserve"> dni roboczych od ich stwierdzenia. Wykonawca zobowiązuje się na własny koszt do uzupełnienia braków lub usunięcia wad niezwłocznie, nie później jednak niż w terminie 5 dni roboczych, licząc od daty otrzymania</w:t>
      </w:r>
      <w:r w:rsidRPr="000E2D2E">
        <w:rPr>
          <w:rFonts w:ascii="Arial" w:hAnsi="Arial" w:cs="Arial"/>
          <w:spacing w:val="-2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wezwania</w:t>
      </w:r>
      <w:r w:rsidR="0034279F" w:rsidRPr="000E2D2E">
        <w:rPr>
          <w:rFonts w:ascii="Arial" w:hAnsi="Arial" w:cs="Arial"/>
          <w:w w:val="105"/>
          <w:lang w:eastAsia="pl-PL"/>
        </w:rPr>
        <w:t>, o którym mowa w zadaniu</w:t>
      </w:r>
      <w:r w:rsidR="00EB6785" w:rsidRPr="000E2D2E">
        <w:rPr>
          <w:rFonts w:ascii="Arial" w:hAnsi="Arial" w:cs="Arial"/>
          <w:w w:val="105"/>
          <w:lang w:eastAsia="pl-PL"/>
        </w:rPr>
        <w:t xml:space="preserve"> pierwszym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0316C7" w14:textId="3A7F078E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§5</w:t>
      </w:r>
    </w:p>
    <w:p w14:paraId="161A5149" w14:textId="42B5AEE3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</w:rPr>
        <w:t>Zasady realizacji Umowy</w:t>
      </w:r>
    </w:p>
    <w:p w14:paraId="0AAD0A41" w14:textId="28EA237D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Wykonawca przedstawi Zamawiającemu pisemne potwierdzenie, że dostarczony sprzęt i licencje na oprogramowanie pochodzą z legalnego kanału dystrybucji producenta na rynek polski. Urządzenia muszą być fabrycznie nowe (nie  mogą pochodzić z wystaw, ekspozycji i prezentacji)</w:t>
      </w:r>
      <w:r w:rsidR="00B82551" w:rsidRPr="000E2D2E">
        <w:rPr>
          <w:rFonts w:ascii="Arial" w:hAnsi="Arial" w:cs="Arial"/>
          <w:w w:val="105"/>
        </w:rPr>
        <w:t>.</w:t>
      </w:r>
    </w:p>
    <w:p w14:paraId="2B6F23F3" w14:textId="2D59C2DF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Dostarczony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przez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Wykonawcę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sprzęt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winien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być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tożsamy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wykazanym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ofercie</w:t>
      </w:r>
      <w:r w:rsidR="00761B10" w:rsidRPr="000E2D2E">
        <w:rPr>
          <w:rFonts w:ascii="Arial" w:hAnsi="Arial" w:cs="Arial"/>
          <w:w w:val="105"/>
        </w:rPr>
        <w:t xml:space="preserve"> oraz zgodny z </w:t>
      </w:r>
      <w:r w:rsidR="00761B10" w:rsidRPr="000E2D2E">
        <w:rPr>
          <w:rFonts w:ascii="Arial" w:hAnsi="Arial" w:cs="Arial"/>
          <w:lang w:eastAsia="ja-JP"/>
        </w:rPr>
        <w:t>szczegółowym opisie przedmiotu zamówienia – załącznik nr 1</w:t>
      </w:r>
      <w:r w:rsidRPr="000E2D2E">
        <w:rPr>
          <w:rFonts w:ascii="Arial" w:hAnsi="Arial" w:cs="Arial"/>
          <w:w w:val="105"/>
        </w:rPr>
        <w:t>.</w:t>
      </w:r>
    </w:p>
    <w:p w14:paraId="072D86C0" w14:textId="745F97EB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 xml:space="preserve">Strony ustalają, możliwość zmiany modelu lub typu przedmiotu zamówienia po podpisaniu Umowy, pod warunkiem wycofania z produkcji objętego Umową modelu lub typu i zastąpienie ich nowocześniejszymi modelami o </w:t>
      </w:r>
      <w:r w:rsidRPr="000E2D2E">
        <w:rPr>
          <w:rFonts w:ascii="Arial" w:hAnsi="Arial" w:cs="Arial"/>
          <w:spacing w:val="-3"/>
          <w:w w:val="105"/>
        </w:rPr>
        <w:t xml:space="preserve">nie </w:t>
      </w:r>
      <w:r w:rsidRPr="000E2D2E">
        <w:rPr>
          <w:rFonts w:ascii="Arial" w:hAnsi="Arial" w:cs="Arial"/>
          <w:w w:val="105"/>
        </w:rPr>
        <w:t>gorszych parametrach technicznych lub korzystniejszych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dla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Zamawiającego</w:t>
      </w:r>
      <w:r w:rsidR="00761B10" w:rsidRPr="000E2D2E">
        <w:rPr>
          <w:rFonts w:ascii="Arial" w:hAnsi="Arial" w:cs="Arial"/>
          <w:w w:val="105"/>
        </w:rPr>
        <w:t xml:space="preserve"> określonych w </w:t>
      </w:r>
      <w:r w:rsidR="00761B10" w:rsidRPr="000E2D2E">
        <w:rPr>
          <w:rFonts w:ascii="Arial" w:hAnsi="Arial" w:cs="Arial"/>
          <w:lang w:eastAsia="ja-JP"/>
        </w:rPr>
        <w:t xml:space="preserve">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761B10" w:rsidRPr="000E2D2E">
        <w:rPr>
          <w:rFonts w:ascii="Arial" w:hAnsi="Arial" w:cs="Arial"/>
          <w:lang w:eastAsia="ja-JP"/>
        </w:rPr>
        <w:t>– załącznik nr 1</w:t>
      </w:r>
      <w:r w:rsidR="00761B10" w:rsidRPr="000E2D2E">
        <w:rPr>
          <w:rFonts w:ascii="Arial" w:hAnsi="Arial" w:cs="Arial"/>
          <w:w w:val="105"/>
          <w:lang w:eastAsia="pl-PL"/>
        </w:rPr>
        <w:t>.</w:t>
      </w:r>
      <w:r w:rsidRPr="000E2D2E">
        <w:rPr>
          <w:rFonts w:ascii="Arial" w:hAnsi="Arial" w:cs="Arial"/>
          <w:w w:val="105"/>
        </w:rPr>
        <w:t>,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zachowaniem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formy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pisemnej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poprzez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wprowadzenie aneksu do</w:t>
      </w:r>
      <w:r w:rsidRPr="000E2D2E">
        <w:rPr>
          <w:rFonts w:ascii="Arial" w:hAnsi="Arial" w:cs="Arial"/>
          <w:spacing w:val="-2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Umowy</w:t>
      </w:r>
      <w:r w:rsidR="001D1552" w:rsidRPr="000E2D2E">
        <w:rPr>
          <w:rFonts w:ascii="Arial" w:hAnsi="Arial" w:cs="Arial"/>
          <w:w w:val="105"/>
        </w:rPr>
        <w:t>.</w:t>
      </w:r>
    </w:p>
    <w:p w14:paraId="1317E9A6" w14:textId="77777777" w:rsidR="001D1552" w:rsidRPr="000E2D2E" w:rsidRDefault="001D1552" w:rsidP="006603DA">
      <w:pPr>
        <w:widowControl w:val="0"/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w w:val="105"/>
        </w:rPr>
      </w:pPr>
    </w:p>
    <w:p w14:paraId="349DE3DA" w14:textId="283AEF00" w:rsidR="00F60865" w:rsidRPr="000E2D2E" w:rsidRDefault="00F60865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§6</w:t>
      </w:r>
    </w:p>
    <w:p w14:paraId="094F9394" w14:textId="77777777" w:rsidR="00F60865" w:rsidRPr="000E2D2E" w:rsidRDefault="00F60865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-2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Współdziałanie Stron i organizacja prac</w:t>
      </w:r>
    </w:p>
    <w:p w14:paraId="4CDD4565" w14:textId="77777777" w:rsidR="00F60865" w:rsidRPr="006603DA" w:rsidRDefault="00F60865" w:rsidP="005C19BD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celu realizacji postanowień niniejszej Umowy Zamawiający i Wykonawca, wyznaczają, jako swoich przedstawicieli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odpowiednio</w:t>
      </w:r>
      <w:r w:rsidRPr="006603DA">
        <w:rPr>
          <w:rFonts w:ascii="Arial" w:hAnsi="Arial" w:cs="Arial"/>
          <w:w w:val="105"/>
          <w:lang w:eastAsia="pl-PL"/>
        </w:rPr>
        <w:t>:</w:t>
      </w:r>
    </w:p>
    <w:p w14:paraId="7C2659E4" w14:textId="09399678" w:rsidR="00DE321C" w:rsidRPr="006603DA" w:rsidRDefault="00F60865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ze Strony Zamawiającego – ……………………………………</w:t>
      </w:r>
    </w:p>
    <w:p w14:paraId="141F560B" w14:textId="2DBC8D61" w:rsidR="005C03BF" w:rsidRPr="000E2D2E" w:rsidRDefault="005C03BF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Ze Strony Wykonawcy </w:t>
      </w:r>
      <w:r w:rsidRPr="000E2D2E">
        <w:rPr>
          <w:rFonts w:ascii="Arial" w:hAnsi="Arial" w:cs="Arial"/>
          <w:w w:val="105"/>
          <w:lang w:eastAsia="pl-PL"/>
        </w:rPr>
        <w:t>–…………………………………………</w:t>
      </w:r>
    </w:p>
    <w:p w14:paraId="1FFCDED4" w14:textId="77777777" w:rsidR="005C19BD" w:rsidRPr="000E2D2E" w:rsidRDefault="00F60865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Zmiana przedstawiciela ze strony Zamawiającego lub Wykonawcy wymaga pisemnego powiadomienia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drugiej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ze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Stron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staje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skuteczna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chwilą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adresata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pisma z danymi nowego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przedstawiciela.</w:t>
      </w:r>
    </w:p>
    <w:p w14:paraId="28E1EAA8" w14:textId="46ED7DB8" w:rsidR="005C19BD" w:rsidRPr="000E2D2E" w:rsidRDefault="005C19BD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 xml:space="preserve">Zgodnie z treścią złożonej oferty, Wykonawca powierza </w:t>
      </w:r>
      <w:r w:rsidRPr="000E2D2E">
        <w:rPr>
          <w:rFonts w:ascii="Arial" w:hAnsi="Arial" w:cs="Arial"/>
        </w:rPr>
        <w:lastRenderedPageBreak/>
        <w:t>podwykonawcy(om)…………wykonanie następującego zakresu umowy: ……………</w:t>
      </w:r>
    </w:p>
    <w:p w14:paraId="7DF3F4A3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  <w:i/>
        </w:rPr>
      </w:pPr>
      <w:r w:rsidRPr="000E2D2E">
        <w:rPr>
          <w:rFonts w:ascii="Arial" w:hAnsi="Arial" w:cs="Arial"/>
          <w:i/>
        </w:rPr>
        <w:t>Opcjonalnie:</w:t>
      </w:r>
    </w:p>
    <w:p w14:paraId="12FD079B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Zgodnie z treścią złożonej oferty, Wykonawca wykona przedmiot umowy samodzielnie..</w:t>
      </w:r>
    </w:p>
    <w:p w14:paraId="1019787D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</w:t>
      </w:r>
      <w:r w:rsidRPr="000E2D2E">
        <w:rPr>
          <w:rFonts w:ascii="Arial" w:hAnsi="Arial" w:cs="Arial"/>
        </w:rPr>
        <w:br/>
        <w:t>o powierzeniu części zamówienia podwykonawcy (om).</w:t>
      </w:r>
    </w:p>
    <w:p w14:paraId="3C300936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13DC14B3" w14:textId="22A3B1AB" w:rsidR="0065228C" w:rsidRPr="00EC1E2B" w:rsidRDefault="005C19BD" w:rsidP="00EC1E2B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ponosi pełną odpowiedzialność odszkodowawczą za działania </w:t>
      </w:r>
      <w:r w:rsidRPr="000E2D2E">
        <w:rPr>
          <w:rFonts w:ascii="Arial" w:hAnsi="Arial" w:cs="Arial"/>
        </w:rPr>
        <w:br/>
        <w:t>i zaniechania podjęte przez podwykonawcę w związku z realizacją niniejszej umowy.</w:t>
      </w:r>
      <w:r w:rsidRPr="000E2D2E">
        <w:rPr>
          <w:rFonts w:ascii="Arial" w:hAnsi="Arial" w:cs="Arial"/>
          <w:lang w:eastAsia="pl-PL"/>
        </w:rPr>
        <w:t xml:space="preserve"> </w:t>
      </w:r>
    </w:p>
    <w:p w14:paraId="6F8D3345" w14:textId="77777777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§7</w:t>
      </w:r>
    </w:p>
    <w:p w14:paraId="16F4DAE6" w14:textId="76B6F72D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left="2388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Warunki gwarancji, rękojmi serwisu</w:t>
      </w:r>
    </w:p>
    <w:p w14:paraId="6AD1886F" w14:textId="5E891A03" w:rsidR="00B426BF" w:rsidRPr="000E2D2E" w:rsidRDefault="00B426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gwarantuje, że każdy egzemplarz dostarczonego sprzętu jest wolny od wad fizycznych, prawnych oraz posiada cechy zgodne z cechami określonymi w </w:t>
      </w:r>
      <w:r w:rsidRPr="000E2D2E">
        <w:rPr>
          <w:rFonts w:ascii="Arial" w:hAnsi="Arial" w:cs="Arial"/>
          <w:lang w:eastAsia="ja-JP"/>
        </w:rPr>
        <w:t>szczegółowym opisie przedmiotu zamówienia – załącznik nr 1</w:t>
      </w:r>
    </w:p>
    <w:p w14:paraId="4A7E74B5" w14:textId="4666A4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Wykonawca odpowiada za wady prawne i fizyczne, ujawnione w dostarczony</w:t>
      </w:r>
      <w:r w:rsidR="005C19BD" w:rsidRPr="000E2D2E">
        <w:rPr>
          <w:rFonts w:ascii="Arial" w:hAnsi="Arial" w:cs="Arial"/>
          <w:w w:val="105"/>
          <w:lang w:eastAsia="pl-PL"/>
        </w:rPr>
        <w:t>m sprzęcie</w:t>
      </w:r>
      <w:r w:rsidRPr="000E2D2E">
        <w:rPr>
          <w:rFonts w:ascii="Arial" w:hAnsi="Arial" w:cs="Arial"/>
          <w:w w:val="105"/>
          <w:lang w:eastAsia="pl-PL"/>
        </w:rPr>
        <w:t>, ponosi z tego tytułu wszelkie zobowiązania. Jest odpowiedzialny względem Zamawiającego, jeżeli dostarczone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9C610E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>:</w:t>
      </w:r>
    </w:p>
    <w:p w14:paraId="705024B5" w14:textId="7777777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stanowią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własność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albo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są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obciążone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prawem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</w:p>
    <w:p w14:paraId="4D9D359B" w14:textId="3065203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mają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wadę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zmniejszającą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wartość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lub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użyteczność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wynikającą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przeznaczenia,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nie mają właściwości wymaganych przez Zamawiającego</w:t>
      </w:r>
      <w:r w:rsidR="005C19BD" w:rsidRPr="000E2D2E">
        <w:rPr>
          <w:rFonts w:ascii="Arial" w:hAnsi="Arial" w:cs="Arial"/>
          <w:w w:val="105"/>
          <w:lang w:eastAsia="pl-PL"/>
        </w:rPr>
        <w:t xml:space="preserve"> parametrów zgodnie z</w:t>
      </w:r>
      <w:r w:rsidR="005C19BD" w:rsidRPr="000E2D2E">
        <w:rPr>
          <w:rFonts w:ascii="Arial" w:hAnsi="Arial" w:cs="Arial"/>
          <w:lang w:eastAsia="ja-JP"/>
        </w:rPr>
        <w:t xml:space="preserve"> 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5C19BD" w:rsidRPr="000E2D2E">
        <w:rPr>
          <w:rFonts w:ascii="Arial" w:hAnsi="Arial" w:cs="Arial"/>
          <w:lang w:eastAsia="ja-JP"/>
        </w:rPr>
        <w:t>– załącznik nr 1</w:t>
      </w:r>
      <w:r w:rsidRPr="000E2D2E">
        <w:rPr>
          <w:rFonts w:ascii="Arial" w:hAnsi="Arial" w:cs="Arial"/>
          <w:w w:val="105"/>
          <w:lang w:eastAsia="pl-PL"/>
        </w:rPr>
        <w:t>, albo jeżeli dostarczono je w stanie niekompletnym.</w:t>
      </w:r>
    </w:p>
    <w:p w14:paraId="231E4CE8" w14:textId="0F3EEF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</w:t>
      </w:r>
      <w:r w:rsidR="008C03E1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wadzie fizycznej i prawnej przedmiotu Umowy Zamawiający informuje Wykonawcę jak najszybciej po ujawnieniu w nich wad, w celu realizacji przysługujących z tego tytułu uprawnień.</w:t>
      </w:r>
    </w:p>
    <w:p w14:paraId="309AF5BD" w14:textId="7A98CF75" w:rsidR="005C03BF" w:rsidRPr="000E2D2E" w:rsidRDefault="005C03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jest zobowiązany do usunięcia wad fizycznych i prawnych </w:t>
      </w:r>
      <w:r w:rsidR="005C19BD" w:rsidRPr="000E2D2E">
        <w:rPr>
          <w:rFonts w:ascii="Arial" w:hAnsi="Arial" w:cs="Arial"/>
          <w:w w:val="105"/>
          <w:lang w:eastAsia="pl-PL"/>
        </w:rPr>
        <w:t xml:space="preserve">sprzętu </w:t>
      </w:r>
      <w:r w:rsidRPr="000E2D2E">
        <w:rPr>
          <w:rFonts w:ascii="Arial" w:hAnsi="Arial" w:cs="Arial"/>
          <w:w w:val="105"/>
          <w:lang w:eastAsia="pl-PL"/>
        </w:rPr>
        <w:t xml:space="preserve"> lub do dostarczenia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C19BD" w:rsidRPr="000E2D2E">
        <w:rPr>
          <w:rFonts w:ascii="Arial" w:hAnsi="Arial" w:cs="Arial"/>
          <w:w w:val="105"/>
          <w:lang w:eastAsia="pl-PL"/>
        </w:rPr>
        <w:t>sprzętów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wolnych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ujawnią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okresie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EFD9221" w14:textId="0DF7FEE4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  <w:tab w:val="left" w:leader="dot" w:pos="332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Na </w:t>
      </w:r>
      <w:r w:rsidR="007834B0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dostarczon</w:t>
      </w:r>
      <w:r w:rsidR="007834B0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na podstawie niniejszej Umowy Wykonawca udzieli </w:t>
      </w:r>
      <w:r w:rsidRPr="000E2D2E">
        <w:rPr>
          <w:rFonts w:ascii="Arial" w:hAnsi="Arial" w:cs="Arial"/>
          <w:b/>
          <w:bCs/>
          <w:w w:val="105"/>
          <w:lang w:eastAsia="pl-PL"/>
        </w:rPr>
        <w:lastRenderedPageBreak/>
        <w:t xml:space="preserve">gwarancji </w:t>
      </w:r>
      <w:r w:rsidRPr="000E2D2E">
        <w:rPr>
          <w:rFonts w:ascii="Arial" w:hAnsi="Arial" w:cs="Arial"/>
          <w:w w:val="105"/>
          <w:lang w:eastAsia="pl-PL"/>
        </w:rPr>
        <w:t>na okres   (zgodnie</w:t>
      </w:r>
      <w:r w:rsidRPr="000E2D2E">
        <w:rPr>
          <w:rFonts w:ascii="Arial" w:hAnsi="Arial" w:cs="Arial"/>
          <w:spacing w:val="-1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ofertą) ……… </w:t>
      </w:r>
      <w:r w:rsidRPr="000E2D2E">
        <w:rPr>
          <w:rFonts w:ascii="Arial" w:hAnsi="Arial" w:cs="Arial"/>
          <w:b/>
          <w:bCs/>
          <w:w w:val="105"/>
          <w:lang w:eastAsia="pl-PL"/>
        </w:rPr>
        <w:t>miesięcy</w:t>
      </w:r>
      <w:r w:rsidRPr="000E2D2E">
        <w:rPr>
          <w:rFonts w:ascii="Arial" w:hAnsi="Arial" w:cs="Arial"/>
          <w:w w:val="105"/>
          <w:lang w:eastAsia="pl-PL"/>
        </w:rPr>
        <w:t>, licząc od daty podpisania protokołu odbioru</w:t>
      </w:r>
      <w:r w:rsidRPr="000E2D2E">
        <w:rPr>
          <w:rFonts w:ascii="Arial" w:hAnsi="Arial" w:cs="Arial"/>
          <w:spacing w:val="1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Wykonawcy i przedstawicieli Zamawiającego.</w:t>
      </w:r>
    </w:p>
    <w:p w14:paraId="10DBF17B" w14:textId="77777777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Strony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ustalają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,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iż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rękojmi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jest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równy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okresowi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F69EA9D" w14:textId="7D5ED387" w:rsidR="005C03BF" w:rsidRPr="000E2D2E" w:rsidRDefault="005C03BF" w:rsidP="00FA7450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Realizacja naprawy gwarancyjnej następuje w</w:t>
      </w:r>
      <w:r w:rsidR="006B36A9" w:rsidRPr="000E2D2E">
        <w:rPr>
          <w:rFonts w:ascii="Arial" w:hAnsi="Arial" w:cs="Arial"/>
          <w:w w:val="105"/>
          <w:lang w:eastAsia="pl-PL"/>
        </w:rPr>
        <w:t xml:space="preserve"> systemie gwarancyjnym on-site</w:t>
      </w:r>
      <w:r w:rsidR="00FA7450" w:rsidRPr="000E2D2E">
        <w:rPr>
          <w:rFonts w:ascii="Arial" w:hAnsi="Arial" w:cs="Arial"/>
          <w:w w:val="105"/>
          <w:lang w:eastAsia="pl-PL"/>
        </w:rPr>
        <w:t xml:space="preserve"> (</w:t>
      </w:r>
      <w:r w:rsidR="00FA7450" w:rsidRPr="000E2D2E">
        <w:rPr>
          <w:rFonts w:ascii="Lato" w:hAnsi="Lato"/>
          <w:sz w:val="27"/>
          <w:szCs w:val="27"/>
          <w:shd w:val="clear" w:color="auto" w:fill="FFFFFF"/>
        </w:rPr>
        <w:t>naprawa pod wskazanym adresem przez Zamawiającego</w:t>
      </w:r>
      <w:r w:rsidR="00FA7450" w:rsidRPr="000E2D2E">
        <w:rPr>
          <w:rFonts w:ascii="Arial" w:hAnsi="Arial" w:cs="Arial"/>
          <w:w w:val="105"/>
          <w:lang w:eastAsia="pl-PL"/>
        </w:rPr>
        <w:t>)</w:t>
      </w:r>
      <w:r w:rsidRPr="000E2D2E">
        <w:rPr>
          <w:rFonts w:ascii="Arial" w:hAnsi="Arial" w:cs="Arial"/>
          <w:w w:val="105"/>
          <w:lang w:eastAsia="pl-PL"/>
        </w:rPr>
        <w:t xml:space="preserve"> przy czym Zamawiający nie poniesie żadnych kosztów</w:t>
      </w:r>
      <w:r w:rsidR="00B426BF" w:rsidRPr="000E2D2E">
        <w:rPr>
          <w:rFonts w:ascii="Arial" w:hAnsi="Arial" w:cs="Arial"/>
          <w:w w:val="105"/>
          <w:lang w:eastAsia="pl-PL"/>
        </w:rPr>
        <w:t>.</w:t>
      </w:r>
    </w:p>
    <w:p w14:paraId="4D5A8CD5" w14:textId="5B3D5ED6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przypadku stwierdzenia w okresie gwarancji wad fizycznych i prawnych w dostarczon</w:t>
      </w:r>
      <w:r w:rsidR="00E11E7E" w:rsidRPr="000E2D2E">
        <w:rPr>
          <w:rFonts w:ascii="Arial" w:hAnsi="Arial" w:cs="Arial"/>
          <w:w w:val="105"/>
          <w:lang w:eastAsia="pl-PL"/>
        </w:rPr>
        <w:t xml:space="preserve">ym sprzęcie 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Wykonawca:</w:t>
      </w:r>
    </w:p>
    <w:p w14:paraId="4E0F3BB3" w14:textId="52AA5837" w:rsidR="00FA7450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rozpatrzy reklamację w ciągu </w:t>
      </w:r>
      <w:r w:rsidR="00825684" w:rsidRPr="000E2D2E">
        <w:rPr>
          <w:rFonts w:ascii="Arial" w:hAnsi="Arial" w:cs="Arial"/>
          <w:w w:val="105"/>
          <w:lang w:eastAsia="pl-PL"/>
        </w:rPr>
        <w:t>5</w:t>
      </w:r>
      <w:r w:rsidRPr="000E2D2E">
        <w:rPr>
          <w:rFonts w:ascii="Arial" w:hAnsi="Arial" w:cs="Arial"/>
          <w:w w:val="105"/>
          <w:lang w:eastAsia="pl-PL"/>
        </w:rPr>
        <w:t xml:space="preserve"> dni licząc od daty</w:t>
      </w:r>
      <w:r w:rsidRPr="000E2D2E">
        <w:rPr>
          <w:rFonts w:ascii="Arial" w:hAnsi="Arial" w:cs="Arial"/>
          <w:spacing w:val="-3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</w:t>
      </w:r>
      <w:r w:rsidR="00E11E7E" w:rsidRPr="000E2D2E">
        <w:rPr>
          <w:rFonts w:ascii="Arial" w:hAnsi="Arial" w:cs="Arial"/>
          <w:w w:val="105"/>
          <w:lang w:eastAsia="pl-PL"/>
        </w:rPr>
        <w:t>a zawiadomienia do Zamawiającego</w:t>
      </w:r>
      <w:r w:rsidR="00FA7450" w:rsidRPr="000E2D2E">
        <w:rPr>
          <w:rFonts w:ascii="Arial" w:hAnsi="Arial" w:cs="Arial"/>
          <w:w w:val="105"/>
          <w:lang w:eastAsia="pl-PL"/>
        </w:rPr>
        <w:t>,</w:t>
      </w:r>
    </w:p>
    <w:p w14:paraId="56887DCB" w14:textId="41EDBC0F" w:rsidR="00B2134F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usprawni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wadliw</w:t>
      </w:r>
      <w:r w:rsidR="00B426BF" w:rsidRPr="000E2D2E">
        <w:rPr>
          <w:rFonts w:ascii="Arial" w:hAnsi="Arial" w:cs="Arial"/>
          <w:w w:val="105"/>
          <w:lang w:eastAsia="pl-PL"/>
        </w:rPr>
        <w:t>y sprzęt</w:t>
      </w:r>
      <w:r w:rsidR="00B2134F" w:rsidRPr="000E2D2E">
        <w:rPr>
          <w:rFonts w:ascii="Arial" w:hAnsi="Arial" w:cs="Arial"/>
          <w:w w:val="105"/>
          <w:lang w:eastAsia="pl-PL"/>
        </w:rPr>
        <w:t xml:space="preserve"> naprawialny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="00825684" w:rsidRPr="000E2D2E">
        <w:rPr>
          <w:rFonts w:ascii="Arial" w:hAnsi="Arial" w:cs="Arial"/>
          <w:spacing w:val="-8"/>
          <w:w w:val="105"/>
          <w:lang w:eastAsia="pl-PL"/>
        </w:rPr>
        <w:t>lub</w:t>
      </w:r>
      <w:r w:rsidR="00825684" w:rsidRPr="000E2D2E">
        <w:rPr>
          <w:rFonts w:ascii="Arial" w:hAnsi="Arial" w:cs="Arial"/>
          <w:w w:val="105"/>
          <w:lang w:eastAsia="pl-PL"/>
        </w:rPr>
        <w:t xml:space="preserve"> w przypadku wad nienaprawialnych wymieni na sprzęt wolny od wad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terminie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14</w:t>
      </w:r>
      <w:r w:rsidR="000C2F83" w:rsidRPr="000E2D2E">
        <w:rPr>
          <w:rFonts w:ascii="Arial" w:eastAsiaTheme="minorEastAsia" w:hAnsi="Arial" w:cs="Arial"/>
          <w:w w:val="105"/>
          <w:lang w:eastAsia="pl-PL"/>
        </w:rPr>
        <w:t xml:space="preserve"> </w:t>
      </w:r>
      <w:r w:rsidR="000C2F83" w:rsidRPr="000E2D2E">
        <w:rPr>
          <w:rFonts w:ascii="Arial" w:hAnsi="Arial" w:cs="Arial"/>
          <w:w w:val="105"/>
          <w:lang w:eastAsia="pl-PL"/>
        </w:rPr>
        <w:t xml:space="preserve">dni licząc od daty </w:t>
      </w:r>
      <w:r w:rsidR="00825684" w:rsidRPr="000E2D2E">
        <w:rPr>
          <w:rFonts w:ascii="Arial" w:hAnsi="Arial" w:cs="Arial"/>
          <w:w w:val="105"/>
          <w:lang w:eastAsia="pl-PL"/>
        </w:rPr>
        <w:t xml:space="preserve">rozparzenia </w:t>
      </w:r>
      <w:r w:rsidR="000C2F83" w:rsidRPr="000E2D2E">
        <w:rPr>
          <w:rFonts w:ascii="Arial" w:hAnsi="Arial" w:cs="Arial"/>
          <w:w w:val="105"/>
          <w:lang w:eastAsia="pl-PL"/>
        </w:rPr>
        <w:t>reklamacji</w:t>
      </w:r>
      <w:r w:rsidR="00825684" w:rsidRPr="000E2D2E">
        <w:rPr>
          <w:rFonts w:ascii="Arial" w:hAnsi="Arial" w:cs="Arial"/>
          <w:w w:val="105"/>
          <w:lang w:eastAsia="pl-PL"/>
        </w:rPr>
        <w:t xml:space="preserve"> lub upływu terminu wskazanego w pkt 1,</w:t>
      </w:r>
    </w:p>
    <w:p w14:paraId="1753C450" w14:textId="315377E3" w:rsidR="000C2F83" w:rsidRPr="000E2D2E" w:rsidRDefault="00B2134F" w:rsidP="00CC048C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spacing w:val="-7"/>
          <w:w w:val="105"/>
          <w:lang w:eastAsia="pl-PL"/>
        </w:rPr>
        <w:t>przedłuży termin gwarancji o czas, w ciągu którego wskutek wad sprzętu naprawialnego objętego gwarancją uprawniony nie mógł z niego korzystać</w:t>
      </w:r>
      <w:r w:rsidR="00CC048C" w:rsidRPr="000E2D2E">
        <w:rPr>
          <w:rFonts w:ascii="Arial" w:hAnsi="Arial" w:cs="Arial"/>
          <w:spacing w:val="-7"/>
          <w:w w:val="105"/>
          <w:lang w:eastAsia="pl-PL"/>
        </w:rPr>
        <w:t>,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a w przypadku </w:t>
      </w:r>
      <w:r w:rsidR="00CC048C" w:rsidRPr="000E2D2E">
        <w:rPr>
          <w:rFonts w:ascii="Arial" w:hAnsi="Arial" w:cs="Arial"/>
          <w:w w:val="105"/>
          <w:lang w:eastAsia="pl-PL"/>
        </w:rPr>
        <w:t xml:space="preserve">sprzętu nienaprawialnego </w:t>
      </w:r>
      <w:r w:rsidRPr="000E2D2E">
        <w:rPr>
          <w:rFonts w:ascii="Arial" w:hAnsi="Arial" w:cs="Arial"/>
          <w:w w:val="105"/>
          <w:lang w:eastAsia="pl-PL"/>
        </w:rPr>
        <w:t>dostarcz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sprzęt </w:t>
      </w:r>
      <w:r w:rsidR="00E11E7E" w:rsidRPr="000E2D2E">
        <w:rPr>
          <w:rFonts w:ascii="Arial" w:hAnsi="Arial" w:cs="Arial"/>
          <w:w w:val="105"/>
          <w:lang w:eastAsia="pl-PL"/>
        </w:rPr>
        <w:t>now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– woln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od wad, termin gwarancji biegnie na nowo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od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chwili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C048C" w:rsidRPr="000E2D2E">
        <w:rPr>
          <w:rFonts w:ascii="Arial" w:hAnsi="Arial" w:cs="Arial"/>
          <w:w w:val="105"/>
          <w:lang w:eastAsia="pl-PL"/>
        </w:rPr>
        <w:t xml:space="preserve">jego </w:t>
      </w:r>
      <w:r w:rsidR="00E11E7E" w:rsidRPr="000E2D2E">
        <w:rPr>
          <w:rFonts w:ascii="Arial" w:hAnsi="Arial" w:cs="Arial"/>
          <w:w w:val="105"/>
          <w:lang w:eastAsia="pl-PL"/>
        </w:rPr>
        <w:t>dostarczenia.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Wymiany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wyrobów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Wykonawca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dokona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bez</w:t>
      </w:r>
      <w:r w:rsidR="00E11E7E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żadnej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dopłaty, nawet gdyby ceny na takie wyroby uległy</w:t>
      </w:r>
      <w:r w:rsidR="00E11E7E" w:rsidRPr="000E2D2E">
        <w:rPr>
          <w:rFonts w:ascii="Arial" w:hAnsi="Arial" w:cs="Arial"/>
          <w:spacing w:val="-20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zmianie</w:t>
      </w:r>
      <w:r w:rsidR="000C2F83" w:rsidRPr="000E2D2E">
        <w:rPr>
          <w:rFonts w:ascii="Arial" w:hAnsi="Arial" w:cs="Arial"/>
          <w:spacing w:val="-7"/>
          <w:w w:val="105"/>
          <w:lang w:eastAsia="pl-PL"/>
        </w:rPr>
        <w:t>,</w:t>
      </w:r>
    </w:p>
    <w:p w14:paraId="05AF3F52" w14:textId="3A3A1E99" w:rsidR="00CC048C" w:rsidRPr="000E2D2E" w:rsidRDefault="00CC048C" w:rsidP="00DB02B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 xml:space="preserve">W przypadku odmowy rozpoznania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reklamacji </w:t>
      </w:r>
      <w:r w:rsidRPr="000E2D2E">
        <w:rPr>
          <w:rFonts w:ascii="Arial" w:hAnsi="Arial" w:cs="Arial"/>
          <w:b/>
          <w:bCs/>
          <w:w w:val="105"/>
          <w:lang w:eastAsia="pl-PL"/>
        </w:rPr>
        <w:t xml:space="preserve">lub nie uwzględnienia reklamacji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przez Wykonawcę </w:t>
      </w:r>
      <w:r w:rsidRPr="000E2D2E">
        <w:rPr>
          <w:rFonts w:ascii="Arial" w:hAnsi="Arial" w:cs="Arial"/>
          <w:b/>
          <w:bCs/>
          <w:w w:val="105"/>
          <w:lang w:eastAsia="pl-PL"/>
        </w:rPr>
        <w:t>Zamawiający może</w:t>
      </w:r>
      <w:r w:rsidRPr="000E2D2E">
        <w:rPr>
          <w:rFonts w:ascii="Arial" w:hAnsi="Arial" w:cs="Arial"/>
        </w:rPr>
        <w:t xml:space="preserve"> zlec</w:t>
      </w:r>
      <w:r w:rsidR="00087487" w:rsidRPr="000E2D2E">
        <w:rPr>
          <w:rFonts w:ascii="Arial" w:hAnsi="Arial" w:cs="Arial"/>
        </w:rPr>
        <w:t xml:space="preserve">ić </w:t>
      </w:r>
      <w:r w:rsidR="00DB02B1" w:rsidRPr="000E2D2E">
        <w:rPr>
          <w:rFonts w:ascii="Arial" w:hAnsi="Arial" w:cs="Arial"/>
        </w:rPr>
        <w:t>autoryzowanemu serwisowi sprzętu dokonanie</w:t>
      </w:r>
      <w:r w:rsidRPr="000E2D2E">
        <w:rPr>
          <w:rFonts w:ascii="Arial" w:hAnsi="Arial" w:cs="Arial"/>
        </w:rPr>
        <w:t xml:space="preserve"> </w:t>
      </w:r>
      <w:r w:rsidR="00DB02B1" w:rsidRPr="000E2D2E">
        <w:rPr>
          <w:rFonts w:ascii="Arial" w:hAnsi="Arial" w:cs="Arial"/>
        </w:rPr>
        <w:t>przeprowadzenie badania przyczyny powstania wady sprzętu</w:t>
      </w:r>
      <w:r w:rsidRPr="000E2D2E">
        <w:rPr>
          <w:rFonts w:ascii="Arial" w:hAnsi="Arial" w:cs="Arial"/>
        </w:rPr>
        <w:t xml:space="preserve">. W przypadku, gdy </w:t>
      </w:r>
      <w:r w:rsidRPr="000E2D2E">
        <w:rPr>
          <w:rFonts w:ascii="Arial" w:hAnsi="Arial" w:cs="Arial"/>
          <w:b/>
          <w:u w:val="single"/>
        </w:rPr>
        <w:t>wyniki badań</w:t>
      </w:r>
      <w:r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  <w:b/>
          <w:u w:val="single"/>
        </w:rPr>
        <w:t>potwierdzi podejrzenie Zamawiającego</w:t>
      </w:r>
      <w:r w:rsidR="00DB02B1" w:rsidRPr="000E2D2E">
        <w:rPr>
          <w:rFonts w:ascii="Arial" w:hAnsi="Arial" w:cs="Arial"/>
          <w:b/>
          <w:u w:val="single"/>
        </w:rPr>
        <w:t xml:space="preserve">, że wada powstała bez winy </w:t>
      </w:r>
      <w:r w:rsidR="00087487" w:rsidRPr="000E2D2E">
        <w:rPr>
          <w:rFonts w:ascii="Arial" w:hAnsi="Arial" w:cs="Arial"/>
          <w:b/>
          <w:u w:val="single"/>
        </w:rPr>
        <w:t>użytkowania</w:t>
      </w:r>
      <w:r w:rsidR="00DB02B1" w:rsidRPr="000E2D2E">
        <w:rPr>
          <w:rFonts w:ascii="Arial" w:hAnsi="Arial" w:cs="Arial"/>
          <w:b/>
          <w:u w:val="single"/>
        </w:rPr>
        <w:t xml:space="preserve"> </w:t>
      </w:r>
      <w:r w:rsidR="00087487" w:rsidRPr="000E2D2E">
        <w:rPr>
          <w:rFonts w:ascii="Arial" w:hAnsi="Arial" w:cs="Arial"/>
          <w:b/>
          <w:u w:val="single"/>
        </w:rPr>
        <w:t>sprzętu</w:t>
      </w:r>
      <w:r w:rsidRPr="000E2D2E">
        <w:rPr>
          <w:rFonts w:ascii="Arial" w:hAnsi="Arial" w:cs="Arial"/>
          <w:b/>
          <w:u w:val="single"/>
        </w:rPr>
        <w:t xml:space="preserve"> </w:t>
      </w:r>
      <w:r w:rsidRPr="000E2D2E">
        <w:rPr>
          <w:rFonts w:ascii="Arial" w:hAnsi="Arial" w:cs="Arial"/>
        </w:rPr>
        <w:t>wykonawca pokryje koszty związane z badaniem</w:t>
      </w:r>
      <w:r w:rsidR="00087487" w:rsidRPr="000E2D2E">
        <w:rPr>
          <w:rFonts w:ascii="Arial" w:hAnsi="Arial" w:cs="Arial"/>
        </w:rPr>
        <w:t xml:space="preserve"> oraz przyjmie do reklamacji sprzęt zgodnie z zasadami określonymi w ust. 8 (terminy liczone od dnia powiadomienia Wykonawcy o wynikach przeprowadzonych badań)</w:t>
      </w:r>
      <w:r w:rsidRPr="000E2D2E">
        <w:rPr>
          <w:rFonts w:ascii="Arial" w:hAnsi="Arial" w:cs="Arial"/>
        </w:rPr>
        <w:t xml:space="preserve"> oraz zapłaci karę umowną w </w:t>
      </w:r>
      <w:r w:rsidR="00087487" w:rsidRPr="000E2D2E">
        <w:rPr>
          <w:rFonts w:ascii="Arial" w:hAnsi="Arial" w:cs="Arial"/>
        </w:rPr>
        <w:t>1</w:t>
      </w:r>
      <w:r w:rsidRPr="000E2D2E">
        <w:rPr>
          <w:rFonts w:ascii="Arial" w:hAnsi="Arial" w:cs="Arial"/>
        </w:rPr>
        <w:t xml:space="preserve">.000,00 zł za każdy zdarzenie, o której mowa w § </w:t>
      </w:r>
      <w:r w:rsidR="00087487" w:rsidRPr="000E2D2E">
        <w:rPr>
          <w:rFonts w:ascii="Arial" w:hAnsi="Arial" w:cs="Arial"/>
        </w:rPr>
        <w:t>10</w:t>
      </w:r>
      <w:r w:rsidRPr="000E2D2E">
        <w:rPr>
          <w:rFonts w:ascii="Arial" w:hAnsi="Arial" w:cs="Arial"/>
        </w:rPr>
        <w:t xml:space="preserve"> ust.1 pkt. 4</w:t>
      </w:r>
    </w:p>
    <w:p w14:paraId="1F59312B" w14:textId="151C9C92" w:rsidR="005C03BF" w:rsidRPr="000E2D2E" w:rsidRDefault="00FA7450" w:rsidP="0008748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Utrata roszczeń z tytułu wad fizycznych i prawnych nie następuje mimo upływu terminu gwarancji, jeżeli Wykonawca wadę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zataił</w:t>
      </w:r>
    </w:p>
    <w:p w14:paraId="5C67AAA7" w14:textId="77777777" w:rsidR="000E2D2E" w:rsidRDefault="000E2D2E" w:rsidP="00EC1E2B">
      <w:pPr>
        <w:spacing w:line="276" w:lineRule="auto"/>
        <w:rPr>
          <w:rFonts w:ascii="Arial" w:hAnsi="Arial" w:cs="Arial"/>
          <w:b/>
          <w:bCs/>
        </w:rPr>
      </w:pPr>
    </w:p>
    <w:p w14:paraId="5174BBAF" w14:textId="7ACB1814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§8</w:t>
      </w:r>
    </w:p>
    <w:p w14:paraId="0651135A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left="2387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Wykonawcy</w:t>
      </w:r>
    </w:p>
    <w:p w14:paraId="6F6010F3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Wykonawca zobowiązany jest do:</w:t>
      </w:r>
    </w:p>
    <w:p w14:paraId="53772F64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4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Wykonania przedmiotu Umowy ze starannością przyjętą w obrocie profesjonalnym, oraz aktualną wiedzą 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kwalifikacjami;</w:t>
      </w:r>
    </w:p>
    <w:p w14:paraId="1E61E593" w14:textId="3C32A1D6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Wyznaczenia personelu o liczebności i kompetencjach zapewniających </w:t>
      </w:r>
      <w:r w:rsidRPr="006603DA">
        <w:rPr>
          <w:rFonts w:ascii="Arial" w:hAnsi="Arial" w:cs="Arial"/>
          <w:w w:val="105"/>
          <w:lang w:eastAsia="pl-PL"/>
        </w:rPr>
        <w:lastRenderedPageBreak/>
        <w:t>terminową i zgodną z wymaganiami jakościowymi realizację dostawy w umownym</w:t>
      </w:r>
      <w:r w:rsidRPr="006603DA">
        <w:rPr>
          <w:rFonts w:ascii="Arial" w:hAnsi="Arial" w:cs="Arial"/>
          <w:spacing w:val="-2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terminie;</w:t>
      </w:r>
    </w:p>
    <w:p w14:paraId="2CB0EE81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Niezwłocznego informowania Zamawiającego o wszelkich okolicznościach, które w ocenie Wykonawcy mogą mieć wpływ na realizację Umowy, w</w:t>
      </w:r>
      <w:r w:rsidRPr="006603DA">
        <w:rPr>
          <w:rFonts w:ascii="Arial" w:hAnsi="Arial" w:cs="Arial"/>
          <w:spacing w:val="-2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szczególności:</w:t>
      </w:r>
    </w:p>
    <w:p w14:paraId="1ABA83E3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1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siedziby lub nazwy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2A1F4484" w14:textId="77777777" w:rsid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osób reprezentujących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Wykonawcę,</w:t>
      </w:r>
    </w:p>
    <w:p w14:paraId="57CB9617" w14:textId="3443DA6D" w:rsidR="005C03BF" w:rsidRP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DE5E65">
        <w:rPr>
          <w:rFonts w:ascii="Arial" w:hAnsi="Arial" w:cs="Arial"/>
          <w:w w:val="105"/>
          <w:lang w:eastAsia="pl-PL"/>
        </w:rPr>
        <w:t>wszczęciu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postępowania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upadłościowego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lub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restrukturyzacyjnego,</w:t>
      </w:r>
      <w:r w:rsidR="00DE5E65" w:rsidRPr="00DE5E65">
        <w:rPr>
          <w:rFonts w:ascii="Arial" w:hAnsi="Arial" w:cs="Arial"/>
          <w:w w:val="105"/>
          <w:lang w:eastAsia="pl-PL"/>
        </w:rPr>
        <w:t xml:space="preserve">                                             w </w:t>
      </w:r>
      <w:r w:rsidR="007322A1" w:rsidRPr="00DE5E65">
        <w:rPr>
          <w:rFonts w:ascii="Arial" w:hAnsi="Arial" w:cs="Arial"/>
          <w:w w:val="105"/>
          <w:lang w:eastAsia="pl-PL"/>
        </w:rPr>
        <w:t>którym</w:t>
      </w:r>
      <w:r w:rsidRPr="00DE5E65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Wykonawca uczestniczy jako</w:t>
      </w:r>
      <w:r w:rsidRPr="00DE5E65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dłużnik,</w:t>
      </w:r>
    </w:p>
    <w:p w14:paraId="3849DA4E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ogłoszeniu likwidacji przedsiębiorstwa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0448C46C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zawieszeniu działalności przedsiębiorstwa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Wykonawcy.</w:t>
      </w:r>
    </w:p>
    <w:p w14:paraId="3C7B8025" w14:textId="77777777" w:rsidR="005A1B2E" w:rsidRPr="006603DA" w:rsidRDefault="005A1B2E" w:rsidP="006603DA">
      <w:pPr>
        <w:spacing w:line="276" w:lineRule="auto"/>
        <w:jc w:val="center"/>
        <w:rPr>
          <w:rFonts w:ascii="Arial" w:hAnsi="Arial" w:cs="Arial"/>
          <w:w w:val="105"/>
          <w:lang w:eastAsia="pl-PL"/>
        </w:rPr>
      </w:pPr>
    </w:p>
    <w:p w14:paraId="0EB2052F" w14:textId="70CB25F1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§9</w:t>
      </w:r>
    </w:p>
    <w:p w14:paraId="5E7D86DB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5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Zamawiającego</w:t>
      </w:r>
    </w:p>
    <w:p w14:paraId="10AB74E6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 będzie współdziałał z Wykonawcą, co Strony rozumieją w szczególności jako:</w:t>
      </w:r>
    </w:p>
    <w:p w14:paraId="1CB06044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Terminowe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realizowanie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zadań,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które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jest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odpowiedzialny.</w:t>
      </w:r>
    </w:p>
    <w:p w14:paraId="3569D9D6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 informowanie Wykonawcy o wszelkich okolicznościach, które w ocenie Zamawiającego mogą mieć wpływ na realizację</w:t>
      </w:r>
      <w:r w:rsidRPr="006603DA">
        <w:rPr>
          <w:rFonts w:ascii="Arial" w:hAnsi="Arial" w:cs="Arial"/>
          <w:spacing w:val="-2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Umowy.</w:t>
      </w:r>
    </w:p>
    <w:p w14:paraId="790F3D61" w14:textId="7989229F" w:rsidR="005A1B2E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Udostępnianie Wykonawcy posiadanych informacji i danych dotyczących wykonania Umowy 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</w:t>
      </w:r>
      <w:r w:rsidRPr="006603DA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dni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roboczych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daty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zgłoszenia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zapotrzebowania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Wykonawcę.</w:t>
      </w:r>
    </w:p>
    <w:p w14:paraId="2C2CE88D" w14:textId="77777777" w:rsidR="007F05D3" w:rsidRPr="006603DA" w:rsidRDefault="007F05D3" w:rsidP="006603D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5" w:name="_Hlk97120497"/>
    </w:p>
    <w:p w14:paraId="15928B1A" w14:textId="20CB23E6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§10</w:t>
      </w:r>
    </w:p>
    <w:bookmarkEnd w:id="5"/>
    <w:p w14:paraId="31EF1BE5" w14:textId="77777777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Kary Umowne</w:t>
      </w:r>
    </w:p>
    <w:p w14:paraId="3D0DE38D" w14:textId="285775E5" w:rsidR="005C03BF" w:rsidRPr="000E2D2E" w:rsidRDefault="00DE5E65" w:rsidP="006603DA">
      <w:pPr>
        <w:widowControl w:val="0"/>
        <w:numPr>
          <w:ilvl w:val="0"/>
          <w:numId w:val="15"/>
        </w:numPr>
        <w:tabs>
          <w:tab w:val="left" w:pos="397"/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bCs/>
          <w:lang w:eastAsia="pl-PL"/>
        </w:rPr>
        <w:t>W razie niewykonania lub nienależytego wykonania umowy Zamawiającemu przysługują kary umowne w wysokość</w:t>
      </w:r>
      <w:r w:rsidR="005C03BF" w:rsidRPr="000E2D2E">
        <w:rPr>
          <w:rFonts w:ascii="Arial" w:hAnsi="Arial" w:cs="Arial"/>
          <w:w w:val="105"/>
          <w:lang w:eastAsia="pl-PL"/>
        </w:rPr>
        <w:t>:</w:t>
      </w:r>
    </w:p>
    <w:p w14:paraId="2F3E1700" w14:textId="68E192F2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Wykonawca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nie odpowiada Zamawiający.</w:t>
      </w:r>
    </w:p>
    <w:p w14:paraId="7C05245A" w14:textId="78686A04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Zamawiający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odpowiada Wykonawca.</w:t>
      </w:r>
    </w:p>
    <w:p w14:paraId="6C508A3A" w14:textId="1BB263DE" w:rsidR="00DE5E65" w:rsidRPr="000E2D2E" w:rsidRDefault="00DE5E65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 xml:space="preserve">0,20 % wartości umowy brutto (§ </w:t>
      </w:r>
      <w:r w:rsidR="005E3EA3" w:rsidRPr="000E2D2E">
        <w:rPr>
          <w:rFonts w:ascii="Arial" w:hAnsi="Arial" w:cs="Arial"/>
          <w:bCs/>
          <w:lang w:eastAsia="pl-PL"/>
        </w:rPr>
        <w:t>3</w:t>
      </w:r>
      <w:r w:rsidRPr="000E2D2E">
        <w:rPr>
          <w:rFonts w:ascii="Arial" w:hAnsi="Arial" w:cs="Arial"/>
          <w:bCs/>
          <w:lang w:eastAsia="pl-PL"/>
        </w:rPr>
        <w:t xml:space="preserve"> ust. 1 umowy) za każdy rozpoczęty dzień zwłoki w wykonaniu przedmiotu umowy, określony w § </w:t>
      </w:r>
      <w:r w:rsidR="005E3EA3" w:rsidRPr="000E2D2E">
        <w:rPr>
          <w:rFonts w:ascii="Arial" w:hAnsi="Arial" w:cs="Arial"/>
          <w:bCs/>
          <w:lang w:eastAsia="pl-PL"/>
        </w:rPr>
        <w:t>2</w:t>
      </w:r>
      <w:r w:rsidRPr="000E2D2E">
        <w:rPr>
          <w:rFonts w:ascii="Arial" w:hAnsi="Arial" w:cs="Arial"/>
          <w:bCs/>
          <w:lang w:eastAsia="pl-PL"/>
        </w:rPr>
        <w:t xml:space="preserve"> oraz niedotrzymania terminu (zwłoki), o którym mowa w § </w:t>
      </w:r>
      <w:r w:rsidR="005E3EA3" w:rsidRPr="000E2D2E">
        <w:rPr>
          <w:rFonts w:ascii="Arial" w:hAnsi="Arial" w:cs="Arial"/>
          <w:bCs/>
          <w:lang w:eastAsia="pl-PL"/>
        </w:rPr>
        <w:t>4</w:t>
      </w:r>
      <w:r w:rsidRPr="000E2D2E">
        <w:rPr>
          <w:rFonts w:ascii="Arial" w:hAnsi="Arial" w:cs="Arial"/>
          <w:bCs/>
          <w:lang w:eastAsia="pl-PL"/>
        </w:rPr>
        <w:t xml:space="preserve"> ust. </w:t>
      </w:r>
      <w:r w:rsidR="005E3EA3" w:rsidRPr="000E2D2E">
        <w:rPr>
          <w:rFonts w:ascii="Arial" w:hAnsi="Arial" w:cs="Arial"/>
          <w:bCs/>
          <w:lang w:eastAsia="pl-PL"/>
        </w:rPr>
        <w:t xml:space="preserve">8 lub § </w:t>
      </w:r>
      <w:r w:rsidR="0009003E" w:rsidRPr="000E2D2E">
        <w:rPr>
          <w:rFonts w:ascii="Arial" w:hAnsi="Arial" w:cs="Arial"/>
          <w:bCs/>
          <w:lang w:eastAsia="pl-PL"/>
        </w:rPr>
        <w:t>7</w:t>
      </w:r>
      <w:r w:rsidR="005E3EA3" w:rsidRPr="000E2D2E">
        <w:rPr>
          <w:rFonts w:ascii="Arial" w:hAnsi="Arial" w:cs="Arial"/>
          <w:bCs/>
          <w:lang w:eastAsia="pl-PL"/>
        </w:rPr>
        <w:t xml:space="preserve"> ust. </w:t>
      </w:r>
      <w:r w:rsidR="0009003E" w:rsidRPr="000E2D2E">
        <w:rPr>
          <w:rFonts w:ascii="Arial" w:hAnsi="Arial" w:cs="Arial"/>
          <w:bCs/>
          <w:lang w:eastAsia="pl-PL"/>
        </w:rPr>
        <w:t>8</w:t>
      </w:r>
      <w:r w:rsidR="005E3EA3" w:rsidRPr="000E2D2E">
        <w:rPr>
          <w:rFonts w:ascii="Arial" w:hAnsi="Arial" w:cs="Arial"/>
          <w:bCs/>
          <w:lang w:eastAsia="pl-PL"/>
        </w:rPr>
        <w:t xml:space="preserve"> </w:t>
      </w:r>
      <w:r w:rsidRPr="000E2D2E">
        <w:rPr>
          <w:rFonts w:ascii="Arial" w:hAnsi="Arial" w:cs="Arial"/>
          <w:bCs/>
          <w:lang w:eastAsia="pl-PL"/>
        </w:rPr>
        <w:t>niniejszej umowy</w:t>
      </w:r>
      <w:r w:rsidR="0009003E" w:rsidRPr="000E2D2E">
        <w:rPr>
          <w:rFonts w:ascii="Arial" w:hAnsi="Arial" w:cs="Arial"/>
          <w:bCs/>
          <w:lang w:eastAsia="pl-PL"/>
        </w:rPr>
        <w:t>,</w:t>
      </w:r>
    </w:p>
    <w:p w14:paraId="25AE0E5F" w14:textId="7BAC9FBB" w:rsidR="0009003E" w:rsidRPr="000E2D2E" w:rsidRDefault="0009003E" w:rsidP="0009003E">
      <w:pPr>
        <w:widowControl w:val="0"/>
        <w:numPr>
          <w:ilvl w:val="1"/>
          <w:numId w:val="15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2"/>
        <w:jc w:val="both"/>
        <w:rPr>
          <w:rFonts w:ascii="Arial" w:hAnsi="Arial" w:cs="Arial"/>
          <w:w w:val="105"/>
          <w:u w:val="single"/>
          <w:lang w:eastAsia="pl-PL"/>
        </w:rPr>
      </w:pPr>
      <w:r w:rsidRPr="000E2D2E">
        <w:rPr>
          <w:rFonts w:ascii="Arial" w:hAnsi="Arial" w:cs="Arial"/>
          <w:bCs/>
          <w:u w:val="single"/>
        </w:rPr>
        <w:t>1.</w:t>
      </w:r>
      <w:r w:rsidRPr="000E2D2E">
        <w:rPr>
          <w:rFonts w:ascii="Arial" w:hAnsi="Arial" w:cs="Arial"/>
          <w:bCs/>
          <w:u w:val="single"/>
          <w:shd w:val="clear" w:color="auto" w:fill="FFFFFF"/>
        </w:rPr>
        <w:t xml:space="preserve">000 zł </w:t>
      </w:r>
      <w:r w:rsidRPr="000E2D2E">
        <w:rPr>
          <w:rFonts w:ascii="Arial" w:hAnsi="Arial" w:cs="Arial"/>
          <w:u w:val="single"/>
        </w:rPr>
        <w:t xml:space="preserve">za każdy przypadek o </w:t>
      </w:r>
      <w:r w:rsidRPr="000E2D2E">
        <w:rPr>
          <w:rFonts w:ascii="Arial" w:hAnsi="Arial" w:cs="Arial"/>
          <w:bCs/>
          <w:u w:val="single"/>
        </w:rPr>
        <w:t>którym mowa w § 7 ust. 9 niniejszej umowy</w:t>
      </w:r>
    </w:p>
    <w:p w14:paraId="29E174CD" w14:textId="77777777" w:rsidR="0009003E" w:rsidRPr="000E2D2E" w:rsidRDefault="00DE5E65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</w:rPr>
        <w:t xml:space="preserve">Łączna  wartość kar wskazanych w ust. 1 nie może przekroczyć 20% </w:t>
      </w:r>
      <w:r w:rsidRPr="000E2D2E">
        <w:rPr>
          <w:rFonts w:ascii="Arial" w:hAnsi="Arial" w:cs="Arial"/>
          <w:bCs/>
          <w:lang w:eastAsia="pl-PL"/>
        </w:rPr>
        <w:t>wartości umowy brutto (§ 7 ust. 1 umowy).</w:t>
      </w:r>
    </w:p>
    <w:p w14:paraId="7A4F370D" w14:textId="77777777" w:rsidR="0009003E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Zamawiający zastrzega sobie prawo do dochodzenia odszkodowania uzupełniającego do wysokości faktycznie poniesionej szkody, niezależnie od kar umownych.</w:t>
      </w:r>
    </w:p>
    <w:p w14:paraId="4A44E35B" w14:textId="54F74AF9" w:rsidR="00873EDC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t>Zamawiający ma prawo potrącania kar umownych z należnego Wykonawcy wynagrodzenia, po uprzednim wystawieniu noty obciążeniowej na co Wykonawca wyraża zgodę.</w:t>
      </w:r>
    </w:p>
    <w:p w14:paraId="22294036" w14:textId="145037BF" w:rsidR="0091011A" w:rsidRPr="006603DA" w:rsidRDefault="0091011A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§1</w:t>
      </w:r>
      <w:r w:rsidR="000C2F83" w:rsidRPr="006603DA">
        <w:rPr>
          <w:rFonts w:ascii="Arial" w:hAnsi="Arial" w:cs="Arial"/>
          <w:b/>
          <w:bCs/>
        </w:rPr>
        <w:t>1</w:t>
      </w:r>
    </w:p>
    <w:p w14:paraId="37672875" w14:textId="22FEC070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Zmiana Umowy</w:t>
      </w:r>
    </w:p>
    <w:p w14:paraId="0B87E8EC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6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zastrzega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sobie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prawo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przypadku:</w:t>
      </w:r>
    </w:p>
    <w:p w14:paraId="77FF6618" w14:textId="51DCD828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aktualizacji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rozwiązań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względu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postęp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techniczny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1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technologiczny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(np.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wycofanie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 obrotu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urządzeń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podzespołów),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zmiana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spowodować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podwyższenia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ceny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 xml:space="preserve">oraz obniżenia parametrów technicznych, jakościowych i innych wynikających z oferty (opisu przedmiotu zamówienia /opisu oferowanego </w:t>
      </w:r>
      <w:r w:rsidR="0009003E">
        <w:rPr>
          <w:rFonts w:ascii="Arial" w:hAnsi="Arial" w:cs="Arial"/>
          <w:w w:val="105"/>
          <w:lang w:eastAsia="pl-PL"/>
        </w:rPr>
        <w:t>sprzętu</w:t>
      </w:r>
      <w:r w:rsidRPr="006603DA">
        <w:rPr>
          <w:rFonts w:ascii="Arial" w:hAnsi="Arial" w:cs="Arial"/>
          <w:w w:val="105"/>
          <w:lang w:eastAsia="pl-PL"/>
        </w:rPr>
        <w:t>), na podstawie której był dokonany wybór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Wykonawcy;</w:t>
      </w:r>
    </w:p>
    <w:p w14:paraId="1BFCA80C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umowy;</w:t>
      </w:r>
    </w:p>
    <w:p w14:paraId="46C79B9E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razie zmiany terminu wykonania umowy z</w:t>
      </w:r>
      <w:r w:rsidRPr="006603DA">
        <w:rPr>
          <w:rFonts w:ascii="Arial" w:hAnsi="Arial" w:cs="Arial"/>
          <w:spacing w:val="-2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powodu:</w:t>
      </w:r>
    </w:p>
    <w:p w14:paraId="72A9CC45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left="931" w:right="10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wystąpienia uzasadnionych dodatkowych okoliczności, niemożliwych do przewidzenia przed zawarciem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</w:p>
    <w:p w14:paraId="770E6508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rozmiarach,</w:t>
      </w:r>
    </w:p>
    <w:p w14:paraId="7E46C862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działania osób trzecich uniemożliwiających wykonanie zamówienia, które to działania nie są konsekwencją winy którejkolwiek ze</w:t>
      </w:r>
      <w:r w:rsidRPr="006603DA">
        <w:rPr>
          <w:rFonts w:ascii="Arial" w:hAnsi="Arial" w:cs="Arial"/>
          <w:spacing w:val="-1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</w:p>
    <w:p w14:paraId="7C8247C4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Inicjatorem zmian może być Zamawiający lub Wykonawca poprzez pisemne wystąpienie w okresie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obowiązywania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zawierające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opis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proponowanych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uzasadnienie.</w:t>
      </w:r>
    </w:p>
    <w:p w14:paraId="2D082743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Zmiany umowy mogą nastąpić wyłącznie w formie pisemnego aneksu pod rygorem nieważności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zgodą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obu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  <w:r w:rsidRPr="006603DA">
        <w:rPr>
          <w:rFonts w:ascii="Arial" w:hAnsi="Arial" w:cs="Arial"/>
          <w:spacing w:val="3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naruszać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zawartych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 art. 454 - 455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ustawy.</w:t>
      </w:r>
    </w:p>
    <w:p w14:paraId="2CD6EEF6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Strona występująca o zmianę postanowień umowy zobowiązana jest do udokumentowania zaistnienia okoliczności, o których mowa w §11 ust.</w:t>
      </w:r>
      <w:r w:rsidRPr="006603DA">
        <w:rPr>
          <w:rFonts w:ascii="Arial" w:hAnsi="Arial" w:cs="Arial"/>
          <w:spacing w:val="-2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1.</w:t>
      </w:r>
    </w:p>
    <w:p w14:paraId="1D109FC3" w14:textId="22099844" w:rsidR="007322A1" w:rsidRPr="000F3856" w:rsidRDefault="00873EDC" w:rsidP="000F3856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Wniosek o zmianę postanowień umowy</w:t>
      </w:r>
      <w:r w:rsidRPr="006603DA">
        <w:rPr>
          <w:rFonts w:ascii="Arial" w:hAnsi="Arial" w:cs="Arial"/>
          <w:spacing w:val="-3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musi być wyrażony na piśmie.</w:t>
      </w:r>
    </w:p>
    <w:p w14:paraId="44D11107" w14:textId="77777777" w:rsidR="00EC1E2B" w:rsidRDefault="00EC1E2B" w:rsidP="00EC1E2B">
      <w:pPr>
        <w:spacing w:line="276" w:lineRule="auto"/>
        <w:rPr>
          <w:rFonts w:ascii="Arial" w:hAnsi="Arial" w:cs="Arial"/>
          <w:b/>
          <w:bCs/>
        </w:rPr>
      </w:pPr>
    </w:p>
    <w:p w14:paraId="4FF09101" w14:textId="7CE3A8D6" w:rsidR="00873EDC" w:rsidRPr="006603DA" w:rsidRDefault="00873EDC" w:rsidP="00EC1E2B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§12</w:t>
      </w:r>
    </w:p>
    <w:p w14:paraId="5AF7C04F" w14:textId="77777777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lastRenderedPageBreak/>
        <w:t>Odstąpienie od Umowy</w:t>
      </w:r>
    </w:p>
    <w:p w14:paraId="6D997495" w14:textId="77777777" w:rsidR="00873EDC" w:rsidRPr="006603DA" w:rsidRDefault="00873EDC" w:rsidP="00750D45">
      <w:pPr>
        <w:widowControl w:val="0"/>
        <w:numPr>
          <w:ilvl w:val="0"/>
          <w:numId w:val="13"/>
        </w:numPr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426" w:right="104" w:hanging="42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ustalają,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oprócz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przypadków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wymienionych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Kodeksie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cywilnym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Zamawiającemu przysługuje prawo odstąpienia od Umowy w terminie 30 dni od powzięcia informacji o tym, że:</w:t>
      </w:r>
    </w:p>
    <w:p w14:paraId="331A68D2" w14:textId="77777777" w:rsidR="00873EDC" w:rsidRPr="006603DA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nastąpi rozwiązanie lub otwarcie likwidacji przedsiębiorstwa</w:t>
      </w:r>
      <w:r w:rsidRPr="006603DA">
        <w:rPr>
          <w:rFonts w:ascii="Arial" w:hAnsi="Arial" w:cs="Arial"/>
          <w:spacing w:val="-3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17342153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zostanie </w:t>
      </w:r>
      <w:r w:rsidRPr="000E2D2E">
        <w:rPr>
          <w:rFonts w:ascii="Arial" w:hAnsi="Arial" w:cs="Arial"/>
          <w:w w:val="105"/>
          <w:lang w:eastAsia="pl-PL"/>
        </w:rPr>
        <w:t>złożony wniosek o upadłość</w:t>
      </w:r>
      <w:r w:rsidRPr="000E2D2E">
        <w:rPr>
          <w:rFonts w:ascii="Arial" w:hAnsi="Arial" w:cs="Arial"/>
          <w:spacing w:val="-1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45EF293F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zostanie wydany nakaz zajęcia majątku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030E234B" w14:textId="34A38752" w:rsidR="00873EDC" w:rsidRPr="000E2D2E" w:rsidRDefault="00873EDC" w:rsidP="00262A49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11" w:line="276" w:lineRule="auto"/>
        <w:ind w:left="931" w:right="10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</w:t>
      </w:r>
      <w:r w:rsidR="00262A49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nie odpowiadający właściwym dla niego Normom oraz cechom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technicznym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określonym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„Szczegółowym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opisie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zamówienia”</w:t>
      </w:r>
      <w:r w:rsidR="00262A49" w:rsidRPr="000E2D2E">
        <w:rPr>
          <w:rFonts w:ascii="Arial" w:hAnsi="Arial" w:cs="Arial"/>
          <w:w w:val="105"/>
          <w:lang w:eastAsia="pl-PL"/>
        </w:rPr>
        <w:t xml:space="preserve"> i mimo jednokrotnego wezwania do wymiany lub naprawy sprzętu nie wywiąże się ze swojego obowiązku wynikającego z treści niniejszej umowy,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506C99B6" w14:textId="7777777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i Wykonawca może ponadto odstąpić od Umowy, jeżeli druga Strona narusza w rażący sposób postanowienia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Umowy.</w:t>
      </w:r>
    </w:p>
    <w:p w14:paraId="7151AE10" w14:textId="1D3A625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Do rażących naruszeń Umowy zalicza się w szczególności </w:t>
      </w:r>
      <w:r w:rsidR="00750D45" w:rsidRPr="000E2D2E">
        <w:rPr>
          <w:rFonts w:ascii="Arial" w:hAnsi="Arial" w:cs="Arial"/>
          <w:w w:val="105"/>
          <w:lang w:eastAsia="pl-PL"/>
        </w:rPr>
        <w:t>zwłokę</w:t>
      </w:r>
      <w:r w:rsidRPr="000E2D2E">
        <w:rPr>
          <w:rFonts w:ascii="Arial" w:hAnsi="Arial" w:cs="Arial"/>
          <w:w w:val="105"/>
          <w:lang w:eastAsia="pl-PL"/>
        </w:rPr>
        <w:t xml:space="preserve"> Wykonawcy w realizacji istotnych zobowiązań wynikających z niniejszej Umowy i nie wywiązanie się z nich 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ciągu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7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dni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daty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pisemnego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żądania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wypełnienia.</w:t>
      </w:r>
    </w:p>
    <w:p w14:paraId="63DB7547" w14:textId="752EFE2E" w:rsidR="00750D45" w:rsidRPr="000E2D2E" w:rsidRDefault="00750D45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>Odstąpienie od umowy powinno nastąpić w formie pisemnej z podaniem uzasadnienia – pod rygorem nieważności</w:t>
      </w:r>
    </w:p>
    <w:p w14:paraId="34F19432" w14:textId="0B24F041" w:rsidR="0091011A" w:rsidRPr="006603DA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razie wątpliwości Strony przyjmują, iż odstąpienie od Umowy wywiera skutek tylko w części dotyczącej niezrealizowanej części zobowiązań, chyba, że spełniona część</w:t>
      </w:r>
      <w:r w:rsidRPr="000E2D2E">
        <w:rPr>
          <w:rFonts w:ascii="Arial" w:hAnsi="Arial" w:cs="Arial"/>
          <w:spacing w:val="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świadczenia</w:t>
      </w:r>
      <w:r w:rsidR="00DF7764" w:rsidRPr="000E2D2E">
        <w:rPr>
          <w:rFonts w:ascii="Arial" w:hAnsi="Arial" w:cs="Arial"/>
          <w:w w:val="105"/>
          <w:lang w:eastAsia="pl-PL"/>
        </w:rPr>
        <w:t xml:space="preserve"> </w:t>
      </w:r>
      <w:r w:rsidR="0091011A" w:rsidRPr="000E2D2E">
        <w:rPr>
          <w:rFonts w:ascii="Arial" w:hAnsi="Arial" w:cs="Arial"/>
          <w:w w:val="105"/>
          <w:lang w:eastAsia="pl-PL"/>
        </w:rPr>
        <w:t>nie będzie miała dla Strony odstępującej od Umowy znaczenia lub wartości ze względu na brak możliwości osiągnięcia celu określonego w Umowie.</w:t>
      </w:r>
      <w:r w:rsidR="000F3856" w:rsidRPr="000E2D2E">
        <w:rPr>
          <w:rFonts w:ascii="Arial" w:hAnsi="Arial" w:cs="Arial"/>
        </w:rPr>
        <w:t xml:space="preserve"> Wykonawca może żądać jedynie wynagrodzenia należnego mu z tytułu wykonania części </w:t>
      </w:r>
      <w:r w:rsidR="000F3856" w:rsidRPr="009A61A2">
        <w:rPr>
          <w:rFonts w:ascii="Arial" w:hAnsi="Arial" w:cs="Arial"/>
        </w:rPr>
        <w:t>umowy</w:t>
      </w:r>
    </w:p>
    <w:p w14:paraId="32CF15DC" w14:textId="66AC0C16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Odstąpienie następuje z chwilą pisemnego zawiadomienia o przyczynie odstąpienia od umowy. </w:t>
      </w:r>
      <w:r w:rsidR="00750D45" w:rsidRPr="009A61A2">
        <w:rPr>
          <w:rFonts w:ascii="Arial" w:hAnsi="Arial" w:cs="Arial"/>
        </w:rPr>
        <w:t>Do zachowania terminu wystarczy nadanie przez Zamawiającego oświadczenia o odstąpieniu w palcówce operatora pocztowego</w:t>
      </w:r>
    </w:p>
    <w:p w14:paraId="4D866EA4" w14:textId="77777777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14:paraId="7CFBD25A" w14:textId="210617DC" w:rsidR="00DF7764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Odstąpienie od umowy nie pozbawia Zamawiającego prawa do żądania kar umownych.</w:t>
      </w:r>
    </w:p>
    <w:p w14:paraId="63C1B583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§14</w:t>
      </w:r>
    </w:p>
    <w:p w14:paraId="195D554F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9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Postanowienia końcowe</w:t>
      </w:r>
    </w:p>
    <w:p w14:paraId="2C9E6EB3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sprawach nieuregulowanych umową mają zastosowanie przepisy Kodeksu cywilnego i ustawy Prawo zamówień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publicznych.</w:t>
      </w:r>
    </w:p>
    <w:p w14:paraId="550988F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8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Sprawy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sporne,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wyniknąć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związku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realizacją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lastRenderedPageBreak/>
        <w:t>rozstrzygane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będą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sąd właściwy ze względu na siedzibę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Zamawiającego.</w:t>
      </w:r>
    </w:p>
    <w:p w14:paraId="69D75D1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Umowę sporządzono w trzech jednobrzmiących egzemplarzach, z których dwa otrzymuje Zamawiający, a jeden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Wykonawca.</w:t>
      </w:r>
    </w:p>
    <w:p w14:paraId="56CD5439" w14:textId="77777777" w:rsidR="00DF7764" w:rsidRPr="006603DA" w:rsidRDefault="00DF7764" w:rsidP="006603DA">
      <w:pPr>
        <w:spacing w:after="120" w:line="276" w:lineRule="auto"/>
        <w:rPr>
          <w:rFonts w:ascii="Arial" w:hAnsi="Arial" w:cs="Arial"/>
          <w:b/>
          <w:bCs/>
          <w:smallCaps/>
        </w:rPr>
      </w:pPr>
    </w:p>
    <w:p w14:paraId="1E24EC25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  <w:r w:rsidRPr="006603DA">
        <w:rPr>
          <w:rFonts w:ascii="Arial" w:hAnsi="Arial" w:cs="Arial"/>
          <w:b/>
          <w:bCs/>
          <w:smallCaps/>
        </w:rPr>
        <w:t>Zamawiający</w:t>
      </w:r>
      <w:r w:rsidRPr="006603DA">
        <w:rPr>
          <w:rFonts w:ascii="Arial" w:hAnsi="Arial" w:cs="Arial"/>
          <w:b/>
          <w:bCs/>
          <w:smallCaps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  <w:b/>
          <w:smallCaps/>
        </w:rPr>
        <w:t>Wykonawca</w:t>
      </w:r>
    </w:p>
    <w:p w14:paraId="09840E54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</w:p>
    <w:p w14:paraId="12515E2E" w14:textId="5696BAD0" w:rsidR="00C5518D" w:rsidRPr="006603DA" w:rsidRDefault="00C5518D" w:rsidP="006603DA">
      <w:pPr>
        <w:spacing w:line="276" w:lineRule="auto"/>
        <w:jc w:val="right"/>
        <w:rPr>
          <w:rFonts w:ascii="Arial" w:hAnsi="Arial" w:cs="Arial"/>
        </w:rPr>
      </w:pPr>
    </w:p>
    <w:sectPr w:rsidR="00C5518D" w:rsidRPr="006603DA" w:rsidSect="00B0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49C1" w14:textId="77777777" w:rsidR="007D2089" w:rsidRDefault="007D2089">
      <w:r>
        <w:separator/>
      </w:r>
    </w:p>
  </w:endnote>
  <w:endnote w:type="continuationSeparator" w:id="0">
    <w:p w14:paraId="457ADEB2" w14:textId="77777777" w:rsidR="007D2089" w:rsidRDefault="007D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67CF" w14:textId="77777777" w:rsidR="00E16382" w:rsidRDefault="00E16382">
    <w:pPr>
      <w:pStyle w:val="Stopka"/>
    </w:pPr>
  </w:p>
  <w:p w14:paraId="655C6982" w14:textId="77777777" w:rsidR="00102039" w:rsidRDefault="00102039"/>
  <w:p w14:paraId="0BC7BBFE" w14:textId="77777777" w:rsidR="00102039" w:rsidRDefault="00102039"/>
  <w:p w14:paraId="4E0A2C33" w14:textId="77777777" w:rsidR="00102039" w:rsidRDefault="00102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934D" w14:textId="2F96883A" w:rsidR="00A26FA2" w:rsidRDefault="00ED5E37">
    <w:pPr>
      <w:pStyle w:val="Stopka"/>
      <w:jc w:val="right"/>
    </w:pPr>
    <w:r>
      <w:fldChar w:fldCharType="begin"/>
    </w:r>
    <w:r w:rsidR="00A26FA2">
      <w:instrText>PAGE   \* MERGEFORMAT</w:instrText>
    </w:r>
    <w:r>
      <w:fldChar w:fldCharType="separate"/>
    </w:r>
    <w:r w:rsidR="000D0A08">
      <w:rPr>
        <w:noProof/>
      </w:rPr>
      <w:t>10</w:t>
    </w:r>
    <w:r>
      <w:fldChar w:fldCharType="end"/>
    </w:r>
  </w:p>
  <w:p w14:paraId="4D45B8AE" w14:textId="77777777" w:rsidR="00A26FA2" w:rsidRDefault="00A26FA2">
    <w:pPr>
      <w:pStyle w:val="Stopka"/>
    </w:pPr>
  </w:p>
  <w:p w14:paraId="11B3B236" w14:textId="77777777" w:rsidR="00102039" w:rsidRDefault="00102039"/>
  <w:p w14:paraId="7E1AC695" w14:textId="77777777" w:rsidR="00102039" w:rsidRDefault="00102039"/>
  <w:p w14:paraId="7AD555B3" w14:textId="77777777" w:rsidR="00102039" w:rsidRDefault="0010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DC2A" w14:textId="77777777" w:rsidR="007D2089" w:rsidRDefault="007D2089">
      <w:r>
        <w:separator/>
      </w:r>
    </w:p>
  </w:footnote>
  <w:footnote w:type="continuationSeparator" w:id="0">
    <w:p w14:paraId="36B29EB7" w14:textId="77777777" w:rsidR="007D2089" w:rsidRDefault="007D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C0EE" w14:textId="77777777" w:rsidR="00E16382" w:rsidRDefault="00E16382">
    <w:pPr>
      <w:pStyle w:val="Nagwek"/>
    </w:pPr>
  </w:p>
  <w:p w14:paraId="6C2DACBC" w14:textId="77777777" w:rsidR="00102039" w:rsidRDefault="00102039"/>
  <w:p w14:paraId="791BB415" w14:textId="77777777" w:rsidR="00102039" w:rsidRDefault="00102039"/>
  <w:p w14:paraId="39CD7A41" w14:textId="77777777" w:rsidR="00102039" w:rsidRDefault="00102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D323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4D06AFC2" w14:textId="77777777" w:rsidR="00102039" w:rsidRDefault="00102039"/>
  <w:p w14:paraId="14330E76" w14:textId="77777777" w:rsidR="00102039" w:rsidRDefault="00102039"/>
  <w:p w14:paraId="37D386CF" w14:textId="77777777" w:rsidR="00102039" w:rsidRDefault="001020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C40A6" w14:textId="77777777" w:rsidR="00A2324C" w:rsidRDefault="00A2324C" w:rsidP="00A2324C">
    <w:pPr>
      <w:pStyle w:val="Nagwek"/>
      <w:jc w:val="right"/>
    </w:pPr>
  </w:p>
  <w:p w14:paraId="609E3835" w14:textId="1D2E0A54" w:rsidR="00B000FD" w:rsidRDefault="00E16382" w:rsidP="003439BB">
    <w:pPr>
      <w:pStyle w:val="Nagwek"/>
      <w:jc w:val="center"/>
    </w:pPr>
    <w:r w:rsidRPr="00E16382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0A4F05FF" wp14:editId="14A5B412">
          <wp:extent cx="5645150" cy="580390"/>
          <wp:effectExtent l="0" t="0" r="1270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5C5FF" w14:textId="77777777" w:rsidR="003439BB" w:rsidRPr="00A2324C" w:rsidRDefault="003439BB" w:rsidP="00A23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3">
    <w:nsid w:val="00000404"/>
    <w:multiLevelType w:val="multilevel"/>
    <w:tmpl w:val="DC10077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322" w:hanging="339"/>
      </w:pPr>
    </w:lvl>
    <w:lvl w:ilvl="2">
      <w:numFmt w:val="bullet"/>
      <w:lvlText w:val="•"/>
      <w:lvlJc w:val="left"/>
      <w:pPr>
        <w:ind w:left="2164" w:hanging="339"/>
      </w:pPr>
    </w:lvl>
    <w:lvl w:ilvl="3">
      <w:numFmt w:val="bullet"/>
      <w:lvlText w:val="•"/>
      <w:lvlJc w:val="left"/>
      <w:pPr>
        <w:ind w:left="3006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690" w:hanging="339"/>
      </w:pPr>
    </w:lvl>
    <w:lvl w:ilvl="6">
      <w:numFmt w:val="bullet"/>
      <w:lvlText w:val="•"/>
      <w:lvlJc w:val="left"/>
      <w:pPr>
        <w:ind w:left="5532" w:hanging="339"/>
      </w:pPr>
    </w:lvl>
    <w:lvl w:ilvl="7">
      <w:numFmt w:val="bullet"/>
      <w:lvlText w:val="•"/>
      <w:lvlJc w:val="left"/>
      <w:pPr>
        <w:ind w:left="6374" w:hanging="339"/>
      </w:pPr>
    </w:lvl>
    <w:lvl w:ilvl="8">
      <w:numFmt w:val="bullet"/>
      <w:lvlText w:val="•"/>
      <w:lvlJc w:val="left"/>
      <w:pPr>
        <w:ind w:left="7216" w:hanging="339"/>
      </w:pPr>
    </w:lvl>
  </w:abstractNum>
  <w:abstractNum w:abstractNumId="14">
    <w:nsid w:val="00000405"/>
    <w:multiLevelType w:val="multilevel"/>
    <w:tmpl w:val="FDE4AD2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340" w:hanging="372"/>
      </w:pPr>
    </w:lvl>
    <w:lvl w:ilvl="2">
      <w:numFmt w:val="bullet"/>
      <w:lvlText w:val="•"/>
      <w:lvlJc w:val="left"/>
      <w:pPr>
        <w:ind w:left="2180" w:hanging="372"/>
      </w:pPr>
    </w:lvl>
    <w:lvl w:ilvl="3">
      <w:numFmt w:val="bullet"/>
      <w:lvlText w:val="•"/>
      <w:lvlJc w:val="left"/>
      <w:pPr>
        <w:ind w:left="3020" w:hanging="372"/>
      </w:pPr>
    </w:lvl>
    <w:lvl w:ilvl="4">
      <w:numFmt w:val="bullet"/>
      <w:lvlText w:val="•"/>
      <w:lvlJc w:val="left"/>
      <w:pPr>
        <w:ind w:left="3860" w:hanging="372"/>
      </w:pPr>
    </w:lvl>
    <w:lvl w:ilvl="5">
      <w:numFmt w:val="bullet"/>
      <w:lvlText w:val="•"/>
      <w:lvlJc w:val="left"/>
      <w:pPr>
        <w:ind w:left="4700" w:hanging="372"/>
      </w:pPr>
    </w:lvl>
    <w:lvl w:ilvl="6">
      <w:numFmt w:val="bullet"/>
      <w:lvlText w:val="•"/>
      <w:lvlJc w:val="left"/>
      <w:pPr>
        <w:ind w:left="5540" w:hanging="372"/>
      </w:pPr>
    </w:lvl>
    <w:lvl w:ilvl="7">
      <w:numFmt w:val="bullet"/>
      <w:lvlText w:val="•"/>
      <w:lvlJc w:val="left"/>
      <w:pPr>
        <w:ind w:left="6380" w:hanging="372"/>
      </w:pPr>
    </w:lvl>
    <w:lvl w:ilvl="8">
      <w:numFmt w:val="bullet"/>
      <w:lvlText w:val="•"/>
      <w:lvlJc w:val="left"/>
      <w:pPr>
        <w:ind w:left="7220" w:hanging="372"/>
      </w:pPr>
    </w:lvl>
  </w:abstractNum>
  <w:abstractNum w:abstractNumId="15">
    <w:nsid w:val="00000406"/>
    <w:multiLevelType w:val="multilevel"/>
    <w:tmpl w:val="286C2DBC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6">
    <w:nsid w:val="00000407"/>
    <w:multiLevelType w:val="multilevel"/>
    <w:tmpl w:val="1C20532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464" w:hanging="677"/>
      </w:pPr>
      <w:rPr>
        <w:rFonts w:ascii="Arial" w:hAnsi="Arial" w:cs="Arial" w:hint="default"/>
        <w:b w:val="0"/>
        <w:bCs w:val="0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1460" w:hanging="677"/>
      </w:pPr>
    </w:lvl>
    <w:lvl w:ilvl="4">
      <w:numFmt w:val="bullet"/>
      <w:lvlText w:val="•"/>
      <w:lvlJc w:val="left"/>
      <w:pPr>
        <w:ind w:left="2522" w:hanging="677"/>
      </w:pPr>
    </w:lvl>
    <w:lvl w:ilvl="5">
      <w:numFmt w:val="bullet"/>
      <w:lvlText w:val="•"/>
      <w:lvlJc w:val="left"/>
      <w:pPr>
        <w:ind w:left="3585" w:hanging="677"/>
      </w:pPr>
    </w:lvl>
    <w:lvl w:ilvl="6">
      <w:numFmt w:val="bullet"/>
      <w:lvlText w:val="•"/>
      <w:lvlJc w:val="left"/>
      <w:pPr>
        <w:ind w:left="4648" w:hanging="677"/>
      </w:pPr>
    </w:lvl>
    <w:lvl w:ilvl="7">
      <w:numFmt w:val="bullet"/>
      <w:lvlText w:val="•"/>
      <w:lvlJc w:val="left"/>
      <w:pPr>
        <w:ind w:left="5711" w:hanging="677"/>
      </w:pPr>
    </w:lvl>
    <w:lvl w:ilvl="8">
      <w:numFmt w:val="bullet"/>
      <w:lvlText w:val="•"/>
      <w:lvlJc w:val="left"/>
      <w:pPr>
        <w:ind w:left="6774" w:hanging="677"/>
      </w:pPr>
    </w:lvl>
  </w:abstractNum>
  <w:abstractNum w:abstractNumId="17">
    <w:nsid w:val="00000408"/>
    <w:multiLevelType w:val="multilevel"/>
    <w:tmpl w:val="BAF843D6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18">
    <w:nsid w:val="00000409"/>
    <w:multiLevelType w:val="multilevel"/>
    <w:tmpl w:val="08249A28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9">
    <w:nsid w:val="0000040A"/>
    <w:multiLevelType w:val="multilevel"/>
    <w:tmpl w:val="00AAF9A8"/>
    <w:lvl w:ilvl="0">
      <w:start w:val="1"/>
      <w:numFmt w:val="decimal"/>
      <w:lvlText w:val="%1."/>
      <w:lvlJc w:val="left"/>
      <w:pPr>
        <w:ind w:left="132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0">
    <w:nsid w:val="0000040B"/>
    <w:multiLevelType w:val="multilevel"/>
    <w:tmpl w:val="0E9E2192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Arial" w:hAnsi="Arial" w:cs="Arial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1">
    <w:nsid w:val="0000040C"/>
    <w:multiLevelType w:val="multilevel"/>
    <w:tmpl w:val="08CCE0D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932" w:hanging="39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824" w:hanging="399"/>
      </w:pPr>
    </w:lvl>
    <w:lvl w:ilvl="3">
      <w:numFmt w:val="bullet"/>
      <w:lvlText w:val="•"/>
      <w:lvlJc w:val="left"/>
      <w:pPr>
        <w:ind w:left="2708" w:hanging="399"/>
      </w:pPr>
    </w:lvl>
    <w:lvl w:ilvl="4">
      <w:numFmt w:val="bullet"/>
      <w:lvlText w:val="•"/>
      <w:lvlJc w:val="left"/>
      <w:pPr>
        <w:ind w:left="3593" w:hanging="399"/>
      </w:pPr>
    </w:lvl>
    <w:lvl w:ilvl="5">
      <w:numFmt w:val="bullet"/>
      <w:lvlText w:val="•"/>
      <w:lvlJc w:val="left"/>
      <w:pPr>
        <w:ind w:left="4477" w:hanging="399"/>
      </w:pPr>
    </w:lvl>
    <w:lvl w:ilvl="6">
      <w:numFmt w:val="bullet"/>
      <w:lvlText w:val="•"/>
      <w:lvlJc w:val="left"/>
      <w:pPr>
        <w:ind w:left="5362" w:hanging="399"/>
      </w:pPr>
    </w:lvl>
    <w:lvl w:ilvl="7">
      <w:numFmt w:val="bullet"/>
      <w:lvlText w:val="•"/>
      <w:lvlJc w:val="left"/>
      <w:pPr>
        <w:ind w:left="6246" w:hanging="399"/>
      </w:pPr>
    </w:lvl>
    <w:lvl w:ilvl="8">
      <w:numFmt w:val="bullet"/>
      <w:lvlText w:val="•"/>
      <w:lvlJc w:val="left"/>
      <w:pPr>
        <w:ind w:left="7131" w:hanging="399"/>
      </w:pPr>
    </w:lvl>
  </w:abstractNum>
  <w:abstractNum w:abstractNumId="22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23">
    <w:nsid w:val="0000040E"/>
    <w:multiLevelType w:val="multilevel"/>
    <w:tmpl w:val="086C5ADE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09" w:hanging="339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4">
    <w:nsid w:val="0A3304E4"/>
    <w:multiLevelType w:val="multilevel"/>
    <w:tmpl w:val="5D7E2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19533CF0"/>
    <w:multiLevelType w:val="hybridMultilevel"/>
    <w:tmpl w:val="051C6408"/>
    <w:lvl w:ilvl="0" w:tplc="393A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5B3E1C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64388"/>
    <w:multiLevelType w:val="multilevel"/>
    <w:tmpl w:val="15BACF76"/>
    <w:lvl w:ilvl="0">
      <w:start w:val="1"/>
      <w:numFmt w:val="decimal"/>
      <w:lvlText w:val="%1."/>
      <w:lvlJc w:val="left"/>
      <w:pPr>
        <w:ind w:left="396" w:hanging="26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830" w:hanging="360"/>
      </w:p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8">
    <w:nsid w:val="320655EB"/>
    <w:multiLevelType w:val="hybridMultilevel"/>
    <w:tmpl w:val="F3582CAE"/>
    <w:lvl w:ilvl="0" w:tplc="2C7A94E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>
    <w:nsid w:val="355F431E"/>
    <w:multiLevelType w:val="hybridMultilevel"/>
    <w:tmpl w:val="0FCEC8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03732B"/>
    <w:multiLevelType w:val="hybridMultilevel"/>
    <w:tmpl w:val="2F124214"/>
    <w:lvl w:ilvl="0" w:tplc="597420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6"/>
  </w:num>
  <w:num w:numId="5">
    <w:abstractNumId w:val="23"/>
  </w:num>
  <w:num w:numId="6">
    <w:abstractNumId w:val="27"/>
  </w:num>
  <w:num w:numId="7">
    <w:abstractNumId w:val="13"/>
  </w:num>
  <w:num w:numId="8">
    <w:abstractNumId w:val="14"/>
  </w:num>
  <w:num w:numId="9">
    <w:abstractNumId w:val="15"/>
  </w:num>
  <w:num w:numId="10">
    <w:abstractNumId w:val="28"/>
  </w:num>
  <w:num w:numId="11">
    <w:abstractNumId w:val="16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29"/>
  </w:num>
  <w:num w:numId="19">
    <w:abstractNumId w:val="25"/>
  </w:num>
  <w:num w:numId="20">
    <w:abstractNumId w:val="3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4E3"/>
    <w:rsid w:val="00007606"/>
    <w:rsid w:val="00015799"/>
    <w:rsid w:val="000264AD"/>
    <w:rsid w:val="00045E1D"/>
    <w:rsid w:val="0005212A"/>
    <w:rsid w:val="000528DA"/>
    <w:rsid w:val="00061760"/>
    <w:rsid w:val="0008401C"/>
    <w:rsid w:val="00087487"/>
    <w:rsid w:val="0009003E"/>
    <w:rsid w:val="00092AA4"/>
    <w:rsid w:val="000956A8"/>
    <w:rsid w:val="000C2F83"/>
    <w:rsid w:val="000C72C6"/>
    <w:rsid w:val="000C7A43"/>
    <w:rsid w:val="000D0A08"/>
    <w:rsid w:val="000E2D2E"/>
    <w:rsid w:val="000F3856"/>
    <w:rsid w:val="001002D1"/>
    <w:rsid w:val="00102039"/>
    <w:rsid w:val="00102E67"/>
    <w:rsid w:val="0010676E"/>
    <w:rsid w:val="00114769"/>
    <w:rsid w:val="00135201"/>
    <w:rsid w:val="00156776"/>
    <w:rsid w:val="0016102B"/>
    <w:rsid w:val="00175686"/>
    <w:rsid w:val="00175934"/>
    <w:rsid w:val="00176E5A"/>
    <w:rsid w:val="001925B9"/>
    <w:rsid w:val="0019786B"/>
    <w:rsid w:val="001A159D"/>
    <w:rsid w:val="001A3708"/>
    <w:rsid w:val="001A609D"/>
    <w:rsid w:val="001A70CA"/>
    <w:rsid w:val="001B2F25"/>
    <w:rsid w:val="001B542D"/>
    <w:rsid w:val="001D0668"/>
    <w:rsid w:val="001D1552"/>
    <w:rsid w:val="001D3DD2"/>
    <w:rsid w:val="001D4637"/>
    <w:rsid w:val="001E5A1E"/>
    <w:rsid w:val="00244BC2"/>
    <w:rsid w:val="00244E59"/>
    <w:rsid w:val="0025228C"/>
    <w:rsid w:val="0026222A"/>
    <w:rsid w:val="00262A49"/>
    <w:rsid w:val="00262DAC"/>
    <w:rsid w:val="002970C2"/>
    <w:rsid w:val="002978C0"/>
    <w:rsid w:val="002A0809"/>
    <w:rsid w:val="002B3DE8"/>
    <w:rsid w:val="002C26E7"/>
    <w:rsid w:val="002D4E8B"/>
    <w:rsid w:val="002E592F"/>
    <w:rsid w:val="002E61D9"/>
    <w:rsid w:val="002F64FB"/>
    <w:rsid w:val="002F6B31"/>
    <w:rsid w:val="002F6CBF"/>
    <w:rsid w:val="003059A9"/>
    <w:rsid w:val="00305C86"/>
    <w:rsid w:val="00335E94"/>
    <w:rsid w:val="00341117"/>
    <w:rsid w:val="0034279F"/>
    <w:rsid w:val="003439BB"/>
    <w:rsid w:val="003455A8"/>
    <w:rsid w:val="00352FFA"/>
    <w:rsid w:val="00362FF9"/>
    <w:rsid w:val="003B235D"/>
    <w:rsid w:val="003B680A"/>
    <w:rsid w:val="003E25B8"/>
    <w:rsid w:val="003E3C8D"/>
    <w:rsid w:val="003F72B3"/>
    <w:rsid w:val="004301CA"/>
    <w:rsid w:val="00430382"/>
    <w:rsid w:val="00433AB0"/>
    <w:rsid w:val="004459EA"/>
    <w:rsid w:val="004532C7"/>
    <w:rsid w:val="004676A5"/>
    <w:rsid w:val="00472C00"/>
    <w:rsid w:val="00476694"/>
    <w:rsid w:val="0048085D"/>
    <w:rsid w:val="004809A3"/>
    <w:rsid w:val="004827F5"/>
    <w:rsid w:val="004A3105"/>
    <w:rsid w:val="004A5CB3"/>
    <w:rsid w:val="004C3BD4"/>
    <w:rsid w:val="004D716D"/>
    <w:rsid w:val="005066F3"/>
    <w:rsid w:val="00516C91"/>
    <w:rsid w:val="00526471"/>
    <w:rsid w:val="00527FFC"/>
    <w:rsid w:val="005468D5"/>
    <w:rsid w:val="005667F1"/>
    <w:rsid w:val="005676A7"/>
    <w:rsid w:val="00573B76"/>
    <w:rsid w:val="0058668B"/>
    <w:rsid w:val="005A0AC0"/>
    <w:rsid w:val="005A1B2E"/>
    <w:rsid w:val="005B69C0"/>
    <w:rsid w:val="005C03BF"/>
    <w:rsid w:val="005C19BD"/>
    <w:rsid w:val="005C4A42"/>
    <w:rsid w:val="005C63CF"/>
    <w:rsid w:val="005D00EA"/>
    <w:rsid w:val="005D7BE6"/>
    <w:rsid w:val="005E3A9D"/>
    <w:rsid w:val="005E3EA3"/>
    <w:rsid w:val="00607AA2"/>
    <w:rsid w:val="0061578F"/>
    <w:rsid w:val="006309F9"/>
    <w:rsid w:val="006428FD"/>
    <w:rsid w:val="00647046"/>
    <w:rsid w:val="0065228C"/>
    <w:rsid w:val="00652E81"/>
    <w:rsid w:val="00655874"/>
    <w:rsid w:val="006603DA"/>
    <w:rsid w:val="006647DC"/>
    <w:rsid w:val="00664E69"/>
    <w:rsid w:val="00672669"/>
    <w:rsid w:val="006842E0"/>
    <w:rsid w:val="006905EB"/>
    <w:rsid w:val="006A4BFD"/>
    <w:rsid w:val="006B36A9"/>
    <w:rsid w:val="006D7844"/>
    <w:rsid w:val="006E3433"/>
    <w:rsid w:val="006F1F32"/>
    <w:rsid w:val="006F2ADB"/>
    <w:rsid w:val="007018FA"/>
    <w:rsid w:val="00705442"/>
    <w:rsid w:val="00730583"/>
    <w:rsid w:val="007322A1"/>
    <w:rsid w:val="0074736B"/>
    <w:rsid w:val="00750D45"/>
    <w:rsid w:val="00761B10"/>
    <w:rsid w:val="00771665"/>
    <w:rsid w:val="007834B0"/>
    <w:rsid w:val="007916D3"/>
    <w:rsid w:val="007A0D8D"/>
    <w:rsid w:val="007B27A8"/>
    <w:rsid w:val="007B4C28"/>
    <w:rsid w:val="007B73EC"/>
    <w:rsid w:val="007C3255"/>
    <w:rsid w:val="007C36C7"/>
    <w:rsid w:val="007D2089"/>
    <w:rsid w:val="007D6F80"/>
    <w:rsid w:val="007F05D3"/>
    <w:rsid w:val="00800621"/>
    <w:rsid w:val="00800DA0"/>
    <w:rsid w:val="00801E76"/>
    <w:rsid w:val="008112AE"/>
    <w:rsid w:val="00825684"/>
    <w:rsid w:val="00827023"/>
    <w:rsid w:val="00840D6B"/>
    <w:rsid w:val="00864C39"/>
    <w:rsid w:val="00873EDC"/>
    <w:rsid w:val="00886561"/>
    <w:rsid w:val="008A2943"/>
    <w:rsid w:val="008A6B1C"/>
    <w:rsid w:val="008B4253"/>
    <w:rsid w:val="008C03E1"/>
    <w:rsid w:val="008D2CBE"/>
    <w:rsid w:val="008D45E1"/>
    <w:rsid w:val="0091011A"/>
    <w:rsid w:val="00914C84"/>
    <w:rsid w:val="0092493B"/>
    <w:rsid w:val="009359DF"/>
    <w:rsid w:val="00946BBB"/>
    <w:rsid w:val="009472D6"/>
    <w:rsid w:val="009658C2"/>
    <w:rsid w:val="0097324F"/>
    <w:rsid w:val="00983401"/>
    <w:rsid w:val="00987F11"/>
    <w:rsid w:val="009905A7"/>
    <w:rsid w:val="00990736"/>
    <w:rsid w:val="009A346E"/>
    <w:rsid w:val="009A7AA0"/>
    <w:rsid w:val="009C4383"/>
    <w:rsid w:val="009C610E"/>
    <w:rsid w:val="009E10A7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4202C"/>
    <w:rsid w:val="00A425C4"/>
    <w:rsid w:val="00A52C02"/>
    <w:rsid w:val="00A60B0D"/>
    <w:rsid w:val="00A81714"/>
    <w:rsid w:val="00A823DB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198B"/>
    <w:rsid w:val="00AF266B"/>
    <w:rsid w:val="00AF3662"/>
    <w:rsid w:val="00AF4D91"/>
    <w:rsid w:val="00B000FD"/>
    <w:rsid w:val="00B152CB"/>
    <w:rsid w:val="00B2134F"/>
    <w:rsid w:val="00B312C1"/>
    <w:rsid w:val="00B32658"/>
    <w:rsid w:val="00B426BF"/>
    <w:rsid w:val="00B472A0"/>
    <w:rsid w:val="00B61DDC"/>
    <w:rsid w:val="00B700D9"/>
    <w:rsid w:val="00B778E4"/>
    <w:rsid w:val="00B82551"/>
    <w:rsid w:val="00B851FC"/>
    <w:rsid w:val="00B87F90"/>
    <w:rsid w:val="00B926B7"/>
    <w:rsid w:val="00BA2098"/>
    <w:rsid w:val="00BB669E"/>
    <w:rsid w:val="00BB7640"/>
    <w:rsid w:val="00BC26A4"/>
    <w:rsid w:val="00BD3635"/>
    <w:rsid w:val="00BD4C39"/>
    <w:rsid w:val="00BE6F3D"/>
    <w:rsid w:val="00C03866"/>
    <w:rsid w:val="00C07CBE"/>
    <w:rsid w:val="00C11CD5"/>
    <w:rsid w:val="00C1455E"/>
    <w:rsid w:val="00C32CF5"/>
    <w:rsid w:val="00C417FF"/>
    <w:rsid w:val="00C433BC"/>
    <w:rsid w:val="00C52E4A"/>
    <w:rsid w:val="00C5518D"/>
    <w:rsid w:val="00C76370"/>
    <w:rsid w:val="00C76C30"/>
    <w:rsid w:val="00C80F8F"/>
    <w:rsid w:val="00C81574"/>
    <w:rsid w:val="00C861D5"/>
    <w:rsid w:val="00C94D4C"/>
    <w:rsid w:val="00CA7800"/>
    <w:rsid w:val="00CB4786"/>
    <w:rsid w:val="00CC048C"/>
    <w:rsid w:val="00CC087C"/>
    <w:rsid w:val="00CD15AB"/>
    <w:rsid w:val="00CE5590"/>
    <w:rsid w:val="00CE7431"/>
    <w:rsid w:val="00CE7642"/>
    <w:rsid w:val="00CF48C8"/>
    <w:rsid w:val="00CF6234"/>
    <w:rsid w:val="00D04929"/>
    <w:rsid w:val="00D051A0"/>
    <w:rsid w:val="00D12BDE"/>
    <w:rsid w:val="00D200EC"/>
    <w:rsid w:val="00D328B1"/>
    <w:rsid w:val="00D43512"/>
    <w:rsid w:val="00D442A3"/>
    <w:rsid w:val="00D44DD7"/>
    <w:rsid w:val="00D47202"/>
    <w:rsid w:val="00D57891"/>
    <w:rsid w:val="00D934A3"/>
    <w:rsid w:val="00D96AA6"/>
    <w:rsid w:val="00DB02B1"/>
    <w:rsid w:val="00DC1DF6"/>
    <w:rsid w:val="00DD0657"/>
    <w:rsid w:val="00DD22A5"/>
    <w:rsid w:val="00DD597A"/>
    <w:rsid w:val="00DD7120"/>
    <w:rsid w:val="00DE321C"/>
    <w:rsid w:val="00DE5E65"/>
    <w:rsid w:val="00DE684B"/>
    <w:rsid w:val="00DF7764"/>
    <w:rsid w:val="00E039A6"/>
    <w:rsid w:val="00E1064D"/>
    <w:rsid w:val="00E11E7E"/>
    <w:rsid w:val="00E16382"/>
    <w:rsid w:val="00E24FD9"/>
    <w:rsid w:val="00E27BC9"/>
    <w:rsid w:val="00E4378D"/>
    <w:rsid w:val="00E63AD8"/>
    <w:rsid w:val="00E7130E"/>
    <w:rsid w:val="00E7426F"/>
    <w:rsid w:val="00E86485"/>
    <w:rsid w:val="00E9560C"/>
    <w:rsid w:val="00EA23DD"/>
    <w:rsid w:val="00EB57C8"/>
    <w:rsid w:val="00EB6785"/>
    <w:rsid w:val="00EC1E2B"/>
    <w:rsid w:val="00ED5E37"/>
    <w:rsid w:val="00EE46AF"/>
    <w:rsid w:val="00EE6517"/>
    <w:rsid w:val="00EF553D"/>
    <w:rsid w:val="00EF5E10"/>
    <w:rsid w:val="00F07362"/>
    <w:rsid w:val="00F104C3"/>
    <w:rsid w:val="00F1316F"/>
    <w:rsid w:val="00F278EF"/>
    <w:rsid w:val="00F567F6"/>
    <w:rsid w:val="00F60849"/>
    <w:rsid w:val="00F60865"/>
    <w:rsid w:val="00F6176F"/>
    <w:rsid w:val="00F74A2F"/>
    <w:rsid w:val="00F80748"/>
    <w:rsid w:val="00F80758"/>
    <w:rsid w:val="00FA29F4"/>
    <w:rsid w:val="00FA3A09"/>
    <w:rsid w:val="00FA5FB0"/>
    <w:rsid w:val="00FA7450"/>
    <w:rsid w:val="00FC1C97"/>
    <w:rsid w:val="00FC2FCC"/>
    <w:rsid w:val="00FD1DD3"/>
    <w:rsid w:val="00FD42FE"/>
    <w:rsid w:val="00FE569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4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uslugi-pef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AF94-5A03-488B-85DB-98EC45F0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2819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Emilia</cp:lastModifiedBy>
  <cp:revision>2</cp:revision>
  <cp:lastPrinted>1900-12-31T22:00:00Z</cp:lastPrinted>
  <dcterms:created xsi:type="dcterms:W3CDTF">2022-04-27T12:17:00Z</dcterms:created>
  <dcterms:modified xsi:type="dcterms:W3CDTF">2022-04-27T12:17:00Z</dcterms:modified>
</cp:coreProperties>
</file>