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7777777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1432CD">
        <w:rPr>
          <w:color w:val="000000"/>
          <w:sz w:val="18"/>
          <w:szCs w:val="18"/>
        </w:rPr>
        <w:t>2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783B204E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646CE3" w:rsidRPr="00646CE3">
        <w:rPr>
          <w:b/>
        </w:rPr>
        <w:t>Rozbudowa budynku byłego magazynu z przeznaczeniem na pomieszczenia na pracownię terapii zajęciowej – I</w:t>
      </w:r>
      <w:r w:rsidR="00C94DC3">
        <w:rPr>
          <w:b/>
        </w:rPr>
        <w:t>I</w:t>
      </w:r>
      <w:r w:rsidR="00646CE3" w:rsidRPr="00646CE3">
        <w:rPr>
          <w:b/>
        </w:rPr>
        <w:t xml:space="preserve"> etap</w:t>
      </w:r>
      <w:r w:rsidRPr="00A961C1">
        <w:rPr>
          <w:b/>
        </w:rPr>
        <w:t>”</w:t>
      </w:r>
    </w:p>
    <w:p w14:paraId="6EA2C262" w14:textId="10C7C12B" w:rsidR="00437462" w:rsidRDefault="000A4B3E">
      <w:pPr>
        <w:jc w:val="center"/>
      </w:pPr>
      <w:r>
        <w:t xml:space="preserve">znak: </w:t>
      </w:r>
      <w:r w:rsidR="00EC57BD">
        <w:t>4/ZAM/2022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2AE254AC" w14:textId="77777777" w:rsidR="00AD13ED" w:rsidRPr="00646CE3" w:rsidRDefault="00AD13ED" w:rsidP="00646CE3">
      <w:pPr>
        <w:keepLines/>
        <w:autoSpaceDE w:val="0"/>
        <w:spacing w:before="120" w:after="120"/>
        <w:rPr>
          <w:bCs/>
        </w:rPr>
      </w:pP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  <w:gridCol w:w="288"/>
      </w:tblGrid>
      <w:tr w:rsidR="00B24B3C" w14:paraId="02AF300E" w14:textId="77777777" w:rsidTr="001F5DA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0EE3F3" w14:textId="72BC26A8" w:rsidR="00B24B3C" w:rsidRPr="003636B8" w:rsidRDefault="00B24B3C" w:rsidP="004B539C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b/>
              </w:rPr>
              <w:t>Cena</w:t>
            </w: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4BC41B" w14:textId="77777777" w:rsidR="00B24B3C" w:rsidRDefault="00B24B3C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102DF1EC" w14:textId="77777777" w:rsidTr="001F5DA1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53A81309" w:rsidR="00A961C1" w:rsidRPr="003636B8" w:rsidRDefault="00D75B45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CENA wykonania zamówienia podstawowego</w:t>
            </w:r>
            <w:r w:rsidR="00E07E5C">
              <w:t xml:space="preserve"> </w:t>
            </w:r>
            <w:r w:rsidR="00E07E5C" w:rsidRPr="00E07E5C">
              <w:t>– część gwarantowana</w:t>
            </w:r>
            <w:r w:rsidRPr="003636B8">
              <w:t xml:space="preserve"> (</w:t>
            </w:r>
            <w:proofErr w:type="spellStart"/>
            <w:r w:rsidRPr="003636B8">
              <w:t>Cp</w:t>
            </w:r>
            <w:proofErr w:type="spellEnd"/>
            <w:r w:rsidRPr="003636B8">
              <w:t>)</w:t>
            </w: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052FA733" w14:textId="77777777" w:rsidR="00A961C1" w:rsidRDefault="00A961C1" w:rsidP="004B539C">
            <w:pPr>
              <w:widowControl w:val="0"/>
              <w:snapToGrid w:val="0"/>
              <w:rPr>
                <w:b/>
              </w:rPr>
            </w:pPr>
          </w:p>
        </w:tc>
      </w:tr>
      <w:tr w:rsidR="00A961C1" w14:paraId="5FCC0020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961C1" w:rsidRPr="003636B8" w:rsidRDefault="00A961C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961C1" w:rsidRDefault="00A961C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A961C1" w:rsidRDefault="00A961C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961C1" w:rsidRDefault="00A961C1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2C3E242" w14:textId="77777777" w:rsidR="00A961C1" w:rsidRDefault="00A961C1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3B1C167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78453DDD" w:rsidR="00A961C1" w:rsidRPr="003636B8" w:rsidRDefault="00646CE3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bCs/>
              </w:rPr>
              <w:t>Rozbudowa budynku byłego magazynu z przeznaczeniem na pomieszczenia na pracownię terapii zajęciowej – I</w:t>
            </w:r>
            <w:r w:rsidR="00C94DC3" w:rsidRPr="003636B8">
              <w:rPr>
                <w:bCs/>
              </w:rPr>
              <w:t>I</w:t>
            </w:r>
            <w:r w:rsidRPr="003636B8">
              <w:rPr>
                <w:bCs/>
              </w:rPr>
              <w:t xml:space="preserve"> etap</w:t>
            </w:r>
            <w:r w:rsidR="000A18C7">
              <w:rPr>
                <w:bCs/>
              </w:rPr>
              <w:t xml:space="preserve">, </w:t>
            </w:r>
            <w:r w:rsidR="000A18C7" w:rsidRPr="000A18C7">
              <w:rPr>
                <w:b/>
              </w:rPr>
              <w:t>część gwarantowana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961C1" w:rsidRDefault="00A961C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961C1" w:rsidRDefault="00A961C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961C1" w:rsidRDefault="00A961C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E27B0AE" w14:textId="77777777" w:rsidR="00A961C1" w:rsidRDefault="00A961C1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6C39227" w14:textId="77777777" w:rsidTr="00343F5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961C1" w:rsidRPr="003636B8" w:rsidRDefault="00A961C1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77777777" w:rsidR="00A961C1" w:rsidRPr="003636B8" w:rsidRDefault="00A961C1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 cena brutto</w:t>
            </w:r>
            <w:r w:rsidRPr="003636B8"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 w:rsidRPr="003636B8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9880346" w14:textId="77777777" w:rsidR="00A961C1" w:rsidRDefault="00A961C1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2A101A09" w14:textId="651BE0B2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6674CB" w14:paraId="587707FC" w14:textId="77777777" w:rsidTr="002C40E3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68312B" w14:textId="464A4679" w:rsidR="006674CB" w:rsidRPr="003636B8" w:rsidRDefault="00073578" w:rsidP="004B539C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/>
              <w:ind w:left="1001" w:right="113"/>
              <w:rPr>
                <w:b/>
              </w:rPr>
            </w:pPr>
            <w:r w:rsidRPr="003636B8">
              <w:t>Cena zamówienia objętego prawem opcji</w:t>
            </w:r>
            <w:r w:rsidR="00D5227A">
              <w:t xml:space="preserve"> (Co)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453334A2" w14:textId="77777777" w:rsidR="006674CB" w:rsidRDefault="006674CB" w:rsidP="004B539C">
            <w:pPr>
              <w:widowControl w:val="0"/>
              <w:snapToGrid w:val="0"/>
              <w:rPr>
                <w:b/>
              </w:rPr>
            </w:pPr>
          </w:p>
        </w:tc>
      </w:tr>
      <w:tr w:rsidR="006674CB" w14:paraId="26C85454" w14:textId="77777777" w:rsidTr="002C40E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4648" w14:textId="77777777" w:rsidR="006674CB" w:rsidRPr="003636B8" w:rsidRDefault="006674CB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71C0A" w14:textId="77777777" w:rsidR="006674CB" w:rsidRDefault="006674CB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B63FB" w14:textId="77777777" w:rsidR="006674CB" w:rsidRDefault="006674CB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A75E6F" w14:textId="77777777" w:rsidR="006674CB" w:rsidRDefault="006674CB" w:rsidP="004B539C">
            <w:pPr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3DDEC8C0" w14:textId="77777777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6674CB" w14:paraId="7413A073" w14:textId="77777777" w:rsidTr="002C40E3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7E78A" w14:textId="63C4FD6D" w:rsidR="006674CB" w:rsidRDefault="006674CB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646CE3">
              <w:rPr>
                <w:bCs/>
              </w:rPr>
              <w:t>Rozbudowa budynku byłego magazynu z przeznaczeniem na pomieszczenia na pracownię terapii zajęciowej – I</w:t>
            </w:r>
            <w:r>
              <w:rPr>
                <w:bCs/>
              </w:rPr>
              <w:t>I</w:t>
            </w:r>
            <w:r w:rsidRPr="00646CE3">
              <w:rPr>
                <w:bCs/>
              </w:rPr>
              <w:t xml:space="preserve"> etap</w:t>
            </w:r>
            <w:r w:rsidR="00173139">
              <w:rPr>
                <w:bCs/>
              </w:rPr>
              <w:t xml:space="preserve">, część </w:t>
            </w:r>
            <w:r w:rsidR="00173139" w:rsidRPr="00173139">
              <w:rPr>
                <w:bCs/>
              </w:rPr>
              <w:t>objęt</w:t>
            </w:r>
            <w:r w:rsidR="00173139">
              <w:rPr>
                <w:bCs/>
              </w:rPr>
              <w:t>a</w:t>
            </w:r>
            <w:r w:rsidR="00173139" w:rsidRPr="00173139">
              <w:rPr>
                <w:bCs/>
              </w:rPr>
              <w:t xml:space="preserve"> prawem opcji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A8ED8" w14:textId="77777777" w:rsidR="006674CB" w:rsidRDefault="006674CB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DC18" w14:textId="77777777" w:rsidR="006674CB" w:rsidRDefault="006674CB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D66694" w14:textId="77777777" w:rsidR="006674CB" w:rsidRDefault="006674CB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B29F7C8" w14:textId="77777777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6674CB" w14:paraId="2B1366DB" w14:textId="77777777" w:rsidTr="002C40E3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FF5217" w14:textId="77777777" w:rsidR="006674CB" w:rsidRDefault="006674CB" w:rsidP="004B539C">
            <w:pPr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70FD0F00" w14:textId="77777777" w:rsidR="006674CB" w:rsidRDefault="006674CB" w:rsidP="004B539C">
            <w:pPr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37355A41" w14:textId="77777777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14D42EC8" w14:textId="77777777" w:rsidR="006674CB" w:rsidRDefault="006674C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4A611D9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0FB4828" w:rsidR="00A961C1" w:rsidRPr="001A2919" w:rsidRDefault="008454C6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1A2919">
              <w:rPr>
                <w:b/>
              </w:rPr>
              <w:t>Okres gwarancji na wykonane roboty, materiały i zamontowane urządzenia</w:t>
            </w:r>
            <w:r w:rsidR="00D5227A">
              <w:rPr>
                <w:b/>
              </w:rPr>
              <w:t xml:space="preserve"> (G)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16A43586" w14:textId="77777777" w:rsidR="00A961C1" w:rsidRPr="00387471" w:rsidRDefault="00A961C1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9522042" w14:textId="77777777" w:rsidTr="00343F5B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77777777" w:rsidR="00A961C1" w:rsidRDefault="0049038B" w:rsidP="004B539C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</w:p>
          <w:p w14:paraId="55B44099" w14:textId="77777777" w:rsidR="00925BC5" w:rsidRPr="00925BC5" w:rsidRDefault="00925BC5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5DAD2F3E" w:rsidR="00925BC5" w:rsidRPr="00925BC5" w:rsidRDefault="00925BC5" w:rsidP="004B539C">
            <w:pPr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SWZ.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63727728" w14:textId="77777777" w:rsidR="0049038B" w:rsidRDefault="0049038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367CB755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056DAC2D" w:rsidR="0049038B" w:rsidRPr="001A2919" w:rsidRDefault="00343F5B" w:rsidP="004B539C">
            <w:pPr>
              <w:pStyle w:val="Akapitzlist"/>
              <w:widowControl w:val="0"/>
              <w:numPr>
                <w:ilvl w:val="0"/>
                <w:numId w:val="20"/>
              </w:numPr>
              <w:shd w:val="clear" w:color="auto" w:fill="FFFFFF"/>
              <w:ind w:right="113"/>
              <w:rPr>
                <w:b/>
              </w:rPr>
            </w:pPr>
            <w:r w:rsidRPr="001A2919">
              <w:rPr>
                <w:b/>
              </w:rPr>
              <w:t>Okres skrócenia terminu zakończenia robót</w:t>
            </w:r>
            <w:r w:rsidR="005C64C3">
              <w:rPr>
                <w:b/>
              </w:rPr>
              <w:t xml:space="preserve"> </w:t>
            </w:r>
            <w:r w:rsidR="0071427D" w:rsidRPr="0071427D">
              <w:rPr>
                <w:b/>
              </w:rPr>
              <w:t>częś</w:t>
            </w:r>
            <w:r w:rsidR="00351989">
              <w:rPr>
                <w:b/>
              </w:rPr>
              <w:t>ci</w:t>
            </w:r>
            <w:r w:rsidR="0071427D" w:rsidRPr="0071427D">
              <w:rPr>
                <w:b/>
              </w:rPr>
              <w:t xml:space="preserve"> gwarantowan</w:t>
            </w:r>
            <w:r w:rsidR="00351989">
              <w:rPr>
                <w:b/>
              </w:rPr>
              <w:t>ej</w:t>
            </w:r>
            <w:r w:rsidR="00D5227A">
              <w:rPr>
                <w:b/>
              </w:rPr>
              <w:t xml:space="preserve"> (</w:t>
            </w:r>
            <w:r w:rsidR="00656AAC">
              <w:rPr>
                <w:b/>
              </w:rPr>
              <w:t>T)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C30AA8" w14:textId="77777777" w:rsidR="0049038B" w:rsidRPr="00387471" w:rsidRDefault="0049038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01B493D6" w14:textId="77777777" w:rsidTr="0049038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8A3E80" w:rsidRDefault="008A3E80" w:rsidP="004B539C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="00646CE3"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925BC5" w:rsidRPr="00925BC5" w:rsidRDefault="00925BC5" w:rsidP="004B539C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3A831E22" w:rsidR="00925BC5" w:rsidRPr="00925BC5" w:rsidRDefault="00925BC5" w:rsidP="004B539C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</w:t>
            </w:r>
            <w:r w:rsidR="00C950D5" w:rsidRPr="00925BC5">
              <w:rPr>
                <w:bCs/>
                <w:i/>
                <w:iCs/>
                <w:sz w:val="16"/>
                <w:szCs w:val="16"/>
              </w:rPr>
              <w:t>o okres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 dłuższy niż </w:t>
            </w:r>
            <w:r w:rsidR="00CD55D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CD55D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925BC5" w:rsidRPr="0049038B" w:rsidRDefault="00925BC5" w:rsidP="004B539C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6728065" w14:textId="77777777" w:rsidR="0049038B" w:rsidRDefault="0049038B" w:rsidP="004B539C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lastRenderedPageBreak/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245EB65B" w14:textId="77777777" w:rsidR="00925BC5" w:rsidRPr="00C668E9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</w:rPr>
      </w:pPr>
      <w:r w:rsidRPr="00C668E9">
        <w:rPr>
          <w:bCs/>
          <w:sz w:val="18"/>
          <w:szCs w:val="18"/>
        </w:rPr>
        <w:t>*zaznaczyć odpowiednie.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>/ usługi 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lastRenderedPageBreak/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termin płatności: 30 dni.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6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lastRenderedPageBreak/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sectPr w:rsidR="00D914C6" w:rsidSect="004B539C">
      <w:footerReference w:type="default" r:id="rId8"/>
      <w:pgSz w:w="11906" w:h="16838"/>
      <w:pgMar w:top="993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BC8A" w14:textId="77777777" w:rsidR="00BB1DF3" w:rsidRDefault="00BB1DF3">
      <w:r>
        <w:separator/>
      </w:r>
    </w:p>
  </w:endnote>
  <w:endnote w:type="continuationSeparator" w:id="0">
    <w:p w14:paraId="4F3EE925" w14:textId="77777777" w:rsidR="00BB1DF3" w:rsidRDefault="00B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C94DC3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0AFF" w14:textId="77777777" w:rsidR="00BB1DF3" w:rsidRDefault="00BB1DF3">
      <w:r>
        <w:separator/>
      </w:r>
    </w:p>
  </w:footnote>
  <w:footnote w:type="continuationSeparator" w:id="0">
    <w:p w14:paraId="0DA35E52" w14:textId="77777777" w:rsidR="00BB1DF3" w:rsidRDefault="00BB1DF3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24920"/>
    <w:multiLevelType w:val="hybridMultilevel"/>
    <w:tmpl w:val="EC82CA70"/>
    <w:lvl w:ilvl="0" w:tplc="C31C9F2C">
      <w:start w:val="1"/>
      <w:numFmt w:val="lowerLetter"/>
      <w:lvlText w:val="%1)"/>
      <w:lvlJc w:val="left"/>
      <w:pPr>
        <w:ind w:left="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256"/>
    <w:multiLevelType w:val="hybridMultilevel"/>
    <w:tmpl w:val="1152FD98"/>
    <w:lvl w:ilvl="0" w:tplc="7FF67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6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9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20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8"/>
  </w:num>
  <w:num w:numId="11" w16cid:durableId="1447889813">
    <w:abstractNumId w:val="17"/>
  </w:num>
  <w:num w:numId="12" w16cid:durableId="206072499">
    <w:abstractNumId w:val="12"/>
  </w:num>
  <w:num w:numId="13" w16cid:durableId="1979148656">
    <w:abstractNumId w:val="19"/>
  </w:num>
  <w:num w:numId="14" w16cid:durableId="451487132">
    <w:abstractNumId w:val="15"/>
  </w:num>
  <w:num w:numId="15" w16cid:durableId="1956868731">
    <w:abstractNumId w:val="14"/>
  </w:num>
  <w:num w:numId="16" w16cid:durableId="901870620">
    <w:abstractNumId w:val="7"/>
  </w:num>
  <w:num w:numId="17" w16cid:durableId="1660189429">
    <w:abstractNumId w:val="16"/>
  </w:num>
  <w:num w:numId="18" w16cid:durableId="716054015">
    <w:abstractNumId w:val="10"/>
  </w:num>
  <w:num w:numId="19" w16cid:durableId="1713965724">
    <w:abstractNumId w:val="9"/>
  </w:num>
  <w:num w:numId="20" w16cid:durableId="698163166">
    <w:abstractNumId w:val="13"/>
  </w:num>
  <w:num w:numId="21" w16cid:durableId="10827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47"/>
    <w:rsid w:val="000630D3"/>
    <w:rsid w:val="00073578"/>
    <w:rsid w:val="000A18C7"/>
    <w:rsid w:val="000A4B3E"/>
    <w:rsid w:val="000F2523"/>
    <w:rsid w:val="0012098D"/>
    <w:rsid w:val="00142A47"/>
    <w:rsid w:val="001432CD"/>
    <w:rsid w:val="00173139"/>
    <w:rsid w:val="001A2919"/>
    <w:rsid w:val="001F4AAD"/>
    <w:rsid w:val="001F5DA1"/>
    <w:rsid w:val="00222113"/>
    <w:rsid w:val="00222D7E"/>
    <w:rsid w:val="00270D86"/>
    <w:rsid w:val="002A3B06"/>
    <w:rsid w:val="002A7928"/>
    <w:rsid w:val="002E5A03"/>
    <w:rsid w:val="00343F5B"/>
    <w:rsid w:val="00345C09"/>
    <w:rsid w:val="00351989"/>
    <w:rsid w:val="003636B8"/>
    <w:rsid w:val="0037711D"/>
    <w:rsid w:val="00387471"/>
    <w:rsid w:val="003A2679"/>
    <w:rsid w:val="003A4A92"/>
    <w:rsid w:val="003A6149"/>
    <w:rsid w:val="003C13EC"/>
    <w:rsid w:val="003C4A48"/>
    <w:rsid w:val="003C619F"/>
    <w:rsid w:val="003C63D3"/>
    <w:rsid w:val="003F4DC4"/>
    <w:rsid w:val="004069F9"/>
    <w:rsid w:val="00437462"/>
    <w:rsid w:val="00442F4C"/>
    <w:rsid w:val="0049038B"/>
    <w:rsid w:val="004B539C"/>
    <w:rsid w:val="004C632E"/>
    <w:rsid w:val="004D32BE"/>
    <w:rsid w:val="00576AF5"/>
    <w:rsid w:val="00587320"/>
    <w:rsid w:val="00592BAF"/>
    <w:rsid w:val="005944FC"/>
    <w:rsid w:val="00595E65"/>
    <w:rsid w:val="005A481D"/>
    <w:rsid w:val="005A7A10"/>
    <w:rsid w:val="005C48F1"/>
    <w:rsid w:val="005C64C3"/>
    <w:rsid w:val="0063202C"/>
    <w:rsid w:val="0063318A"/>
    <w:rsid w:val="00646CE3"/>
    <w:rsid w:val="00656AAC"/>
    <w:rsid w:val="006674CB"/>
    <w:rsid w:val="0071427D"/>
    <w:rsid w:val="00714C0C"/>
    <w:rsid w:val="00726F9A"/>
    <w:rsid w:val="007A0AE7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905DC1"/>
    <w:rsid w:val="009156E5"/>
    <w:rsid w:val="00925BC5"/>
    <w:rsid w:val="00946694"/>
    <w:rsid w:val="00955889"/>
    <w:rsid w:val="009679FB"/>
    <w:rsid w:val="00987BA8"/>
    <w:rsid w:val="009A24A3"/>
    <w:rsid w:val="009C3012"/>
    <w:rsid w:val="00A230A4"/>
    <w:rsid w:val="00A9474F"/>
    <w:rsid w:val="00A961C1"/>
    <w:rsid w:val="00AB2441"/>
    <w:rsid w:val="00AC2B80"/>
    <w:rsid w:val="00AD13ED"/>
    <w:rsid w:val="00AD4F1A"/>
    <w:rsid w:val="00B24B3C"/>
    <w:rsid w:val="00B53685"/>
    <w:rsid w:val="00B73964"/>
    <w:rsid w:val="00B808B4"/>
    <w:rsid w:val="00B96017"/>
    <w:rsid w:val="00B97E99"/>
    <w:rsid w:val="00BA337B"/>
    <w:rsid w:val="00BB1DF3"/>
    <w:rsid w:val="00BF5FD7"/>
    <w:rsid w:val="00C668E9"/>
    <w:rsid w:val="00C672EE"/>
    <w:rsid w:val="00C755D9"/>
    <w:rsid w:val="00C94DC3"/>
    <w:rsid w:val="00C950D5"/>
    <w:rsid w:val="00C960D0"/>
    <w:rsid w:val="00CB0E2C"/>
    <w:rsid w:val="00CB5627"/>
    <w:rsid w:val="00CD55DB"/>
    <w:rsid w:val="00CE0EB7"/>
    <w:rsid w:val="00D34CC8"/>
    <w:rsid w:val="00D43D5E"/>
    <w:rsid w:val="00D45D7B"/>
    <w:rsid w:val="00D5227A"/>
    <w:rsid w:val="00D75B45"/>
    <w:rsid w:val="00D81C08"/>
    <w:rsid w:val="00D914C6"/>
    <w:rsid w:val="00DC29EB"/>
    <w:rsid w:val="00E07E5C"/>
    <w:rsid w:val="00E72AC4"/>
    <w:rsid w:val="00E750C8"/>
    <w:rsid w:val="00E8685D"/>
    <w:rsid w:val="00E94107"/>
    <w:rsid w:val="00EA6456"/>
    <w:rsid w:val="00EB1B3C"/>
    <w:rsid w:val="00EC57BD"/>
    <w:rsid w:val="00F27AF5"/>
    <w:rsid w:val="00F31173"/>
    <w:rsid w:val="00F866E7"/>
    <w:rsid w:val="00F97AE9"/>
    <w:rsid w:val="00FA7712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10224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creator>kj</dc:creator>
  <cp:lastModifiedBy>`Krzysztof Jach</cp:lastModifiedBy>
  <cp:revision>23</cp:revision>
  <cp:lastPrinted>2022-05-16T11:09:00Z</cp:lastPrinted>
  <dcterms:created xsi:type="dcterms:W3CDTF">2022-04-03T20:51:00Z</dcterms:created>
  <dcterms:modified xsi:type="dcterms:W3CDTF">2022-06-15T05:42:00Z</dcterms:modified>
</cp:coreProperties>
</file>