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A21BE2" w14:textId="0E085BC1" w:rsidR="00D8441B" w:rsidRPr="00831D91" w:rsidRDefault="00D8441B" w:rsidP="00D8441B">
      <w:pPr>
        <w:rPr>
          <w:rFonts w:ascii="Arial" w:hAnsi="Arial" w:cs="Arial"/>
        </w:rPr>
      </w:pPr>
    </w:p>
    <w:p w14:paraId="18046F8F" w14:textId="66880A5F" w:rsidR="00404FC7" w:rsidRPr="00831D91" w:rsidRDefault="00404FC7" w:rsidP="00404FC7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831D91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3 do SWZ – formularz oferty </w:t>
      </w:r>
      <w:r w:rsidR="00006FC4" w:rsidRPr="00831D91">
        <w:rPr>
          <w:rFonts w:ascii="Arial" w:hAnsi="Arial" w:cs="Arial"/>
          <w:b/>
          <w:bCs/>
          <w:color w:val="auto"/>
          <w:sz w:val="20"/>
          <w:szCs w:val="20"/>
        </w:rPr>
        <w:t>z załącznikami 4-</w:t>
      </w:r>
      <w:r w:rsidR="00A02355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006FC4" w:rsidRPr="00831D91">
        <w:rPr>
          <w:rFonts w:ascii="Arial" w:hAnsi="Arial" w:cs="Arial"/>
          <w:b/>
          <w:bCs/>
          <w:color w:val="auto"/>
          <w:sz w:val="20"/>
          <w:szCs w:val="20"/>
        </w:rPr>
        <w:t xml:space="preserve"> do SWZ</w:t>
      </w:r>
    </w:p>
    <w:p w14:paraId="7D388A00" w14:textId="77777777" w:rsidR="00404FC7" w:rsidRPr="00831D91" w:rsidRDefault="00404FC7" w:rsidP="00404FC7">
      <w:pPr>
        <w:pStyle w:val="Nagwek6"/>
        <w:numPr>
          <w:ilvl w:val="0"/>
          <w:numId w:val="0"/>
        </w:numPr>
        <w:ind w:left="2210" w:hanging="1152"/>
        <w:jc w:val="left"/>
        <w:rPr>
          <w:rFonts w:ascii="Arial" w:hAnsi="Arial" w:cs="Arial"/>
          <w:u w:val="single"/>
        </w:rPr>
      </w:pPr>
    </w:p>
    <w:p w14:paraId="7D132605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62A6901D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AF3A3F2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FE5349B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7201943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5762251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00F4462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4BF3DF8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7B908D1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0941CD4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D22E839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F33D29C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22386E9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7FB631F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2168B3B" w14:textId="77777777" w:rsidR="00404FC7" w:rsidRPr="00831D91" w:rsidRDefault="00404FC7" w:rsidP="00404FC7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5E830A6" w14:textId="77777777" w:rsidR="00404FC7" w:rsidRPr="00831D91" w:rsidRDefault="00404FC7" w:rsidP="00404FC7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831D91">
        <w:rPr>
          <w:rFonts w:ascii="Arial" w:hAnsi="Arial" w:cs="Arial"/>
          <w:b/>
          <w:bCs/>
          <w:color w:val="auto"/>
          <w:sz w:val="28"/>
          <w:szCs w:val="28"/>
        </w:rPr>
        <w:t xml:space="preserve">Formularz oferty z załącznikami </w:t>
      </w:r>
    </w:p>
    <w:p w14:paraId="5B3416B1" w14:textId="77777777" w:rsidR="00404FC7" w:rsidRPr="00831D91" w:rsidRDefault="00404FC7" w:rsidP="00404FC7">
      <w:pPr>
        <w:pStyle w:val="Tekstpodstawowy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8575C57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A7E5FDA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301DE9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9F86D2D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A814929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CE0A6BA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168F8B9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31AB22B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231D0C0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C2200E9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F89B619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1BCA8D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2366B86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CC7C787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73E4355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AAA040C" w14:textId="3F2852EB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901D778" w14:textId="3A6799CA" w:rsidR="00831D91" w:rsidRDefault="00831D91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383B892" w14:textId="77777777" w:rsidR="00831D91" w:rsidRPr="00831D91" w:rsidRDefault="00831D91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8A9D9BD" w14:textId="07130985" w:rsidR="00831D91" w:rsidRPr="00831D91" w:rsidRDefault="00831D91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060EF57" w14:textId="77777777" w:rsidR="00831D91" w:rsidRPr="00831D91" w:rsidRDefault="00831D91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76A16FA" w14:textId="77777777" w:rsidR="00404FC7" w:rsidRPr="00831D91" w:rsidRDefault="00404FC7" w:rsidP="00404FC7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C004DC3" w14:textId="77777777" w:rsidR="00404FC7" w:rsidRPr="00831D91" w:rsidRDefault="00404FC7" w:rsidP="00404FC7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831D91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3 do SWZ - Formularz oferty </w:t>
      </w:r>
    </w:p>
    <w:p w14:paraId="42B3FC9E" w14:textId="77777777" w:rsidR="00404FC7" w:rsidRPr="00831D91" w:rsidRDefault="00404FC7" w:rsidP="00404FC7">
      <w:pPr>
        <w:pStyle w:val="Nagwek6"/>
        <w:numPr>
          <w:ilvl w:val="0"/>
          <w:numId w:val="0"/>
        </w:numPr>
        <w:jc w:val="left"/>
        <w:rPr>
          <w:rFonts w:ascii="Arial" w:hAnsi="Arial" w:cs="Arial"/>
          <w:u w:val="single"/>
        </w:rPr>
      </w:pPr>
    </w:p>
    <w:p w14:paraId="0DEF1DE1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295A0A78" w14:textId="77777777" w:rsidR="00404FC7" w:rsidRPr="00831D91" w:rsidRDefault="00404FC7" w:rsidP="00404FC7">
      <w:pPr>
        <w:jc w:val="right"/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    ......................................................</w:t>
      </w:r>
    </w:p>
    <w:p w14:paraId="7E506D3D" w14:textId="77777777" w:rsidR="00404FC7" w:rsidRPr="00831D91" w:rsidRDefault="00404FC7" w:rsidP="00404FC7">
      <w:pPr>
        <w:ind w:left="2160" w:firstLine="720"/>
        <w:rPr>
          <w:rFonts w:ascii="Arial" w:hAnsi="Arial" w:cs="Arial"/>
        </w:rPr>
      </w:pPr>
      <w:r w:rsidRPr="00831D91">
        <w:rPr>
          <w:rFonts w:ascii="Arial" w:hAnsi="Arial" w:cs="Arial"/>
        </w:rPr>
        <w:tab/>
      </w:r>
      <w:r w:rsidRPr="00831D91">
        <w:rPr>
          <w:rFonts w:ascii="Arial" w:hAnsi="Arial" w:cs="Arial"/>
        </w:rPr>
        <w:tab/>
      </w:r>
      <w:r w:rsidRPr="00831D91">
        <w:rPr>
          <w:rFonts w:ascii="Arial" w:hAnsi="Arial" w:cs="Arial"/>
        </w:rPr>
        <w:tab/>
      </w:r>
      <w:r w:rsidRPr="00831D91">
        <w:rPr>
          <w:rFonts w:ascii="Arial" w:hAnsi="Arial" w:cs="Arial"/>
        </w:rPr>
        <w:tab/>
        <w:t xml:space="preserve">                         (miejscowość i data )</w:t>
      </w:r>
    </w:p>
    <w:p w14:paraId="6E7BC095" w14:textId="77777777" w:rsidR="00404FC7" w:rsidRPr="00831D91" w:rsidRDefault="00404FC7" w:rsidP="00404FC7">
      <w:pPr>
        <w:ind w:left="2160"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404FC7" w:rsidRPr="00831D91" w14:paraId="2EB93000" w14:textId="77777777" w:rsidTr="00153624">
        <w:trPr>
          <w:trHeight w:val="485"/>
        </w:trPr>
        <w:tc>
          <w:tcPr>
            <w:tcW w:w="4390" w:type="dxa"/>
            <w:gridSpan w:val="2"/>
          </w:tcPr>
          <w:p w14:paraId="1C98050C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0F066D03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0490C2CB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..........................................................</w:t>
            </w:r>
          </w:p>
          <w:p w14:paraId="408D89C9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                 Nazwa Wykonawcy  </w:t>
            </w:r>
          </w:p>
          <w:p w14:paraId="10EBCC06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 w:val="restart"/>
          </w:tcPr>
          <w:p w14:paraId="40FEBA27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073837F3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Adres </w:t>
            </w:r>
            <w:r w:rsidRPr="00831D91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12C70739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        </w:t>
            </w:r>
            <w:r w:rsidRPr="00831D91">
              <w:rPr>
                <w:rFonts w:ascii="Arial" w:hAnsi="Arial" w:cs="Arial"/>
              </w:rPr>
              <w:tab/>
              <w:t xml:space="preserve">                       </w:t>
            </w:r>
          </w:p>
          <w:p w14:paraId="786CD40B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  <w:b/>
              </w:rPr>
              <w:t>E-mail</w:t>
            </w:r>
            <w:r w:rsidRPr="00831D91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020FAEFF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</w:tr>
      <w:tr w:rsidR="00404FC7" w:rsidRPr="00831D91" w14:paraId="47268809" w14:textId="77777777" w:rsidTr="00153624">
        <w:trPr>
          <w:trHeight w:val="333"/>
        </w:trPr>
        <w:tc>
          <w:tcPr>
            <w:tcW w:w="562" w:type="dxa"/>
          </w:tcPr>
          <w:p w14:paraId="11732ECC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</w:tcPr>
          <w:p w14:paraId="0AD6F478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14:paraId="736D6772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</w:tr>
      <w:tr w:rsidR="00404FC7" w:rsidRPr="00831D91" w14:paraId="1DE56B84" w14:textId="77777777" w:rsidTr="00153624">
        <w:trPr>
          <w:trHeight w:val="485"/>
        </w:trPr>
        <w:tc>
          <w:tcPr>
            <w:tcW w:w="4390" w:type="dxa"/>
            <w:gridSpan w:val="2"/>
          </w:tcPr>
          <w:p w14:paraId="2C3D926B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5126E1D8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5BB3068A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..........................................................</w:t>
            </w:r>
          </w:p>
          <w:p w14:paraId="7E0ECB9F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                 Nazwa Wykonawcy  </w:t>
            </w:r>
          </w:p>
          <w:p w14:paraId="18A69DC2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 w:val="restart"/>
          </w:tcPr>
          <w:p w14:paraId="4AFECCDB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2C05BBEF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Adres </w:t>
            </w:r>
            <w:r w:rsidRPr="00831D91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73079983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        </w:t>
            </w:r>
            <w:r w:rsidRPr="00831D91">
              <w:rPr>
                <w:rFonts w:ascii="Arial" w:hAnsi="Arial" w:cs="Arial"/>
              </w:rPr>
              <w:tab/>
              <w:t xml:space="preserve">                       </w:t>
            </w:r>
          </w:p>
          <w:p w14:paraId="059920B1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  <w:b/>
              </w:rPr>
              <w:t>E-mail</w:t>
            </w:r>
            <w:r w:rsidRPr="00831D91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5E87E191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</w:tr>
      <w:tr w:rsidR="00404FC7" w:rsidRPr="00831D91" w14:paraId="1ADBE495" w14:textId="77777777" w:rsidTr="00153624">
        <w:trPr>
          <w:trHeight w:val="333"/>
        </w:trPr>
        <w:tc>
          <w:tcPr>
            <w:tcW w:w="562" w:type="dxa"/>
          </w:tcPr>
          <w:p w14:paraId="055A79C1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</w:tcPr>
          <w:p w14:paraId="7AFD8992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14:paraId="6B93A989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</w:tr>
    </w:tbl>
    <w:p w14:paraId="00DCECB1" w14:textId="77777777" w:rsidR="00404FC7" w:rsidRPr="00831D91" w:rsidRDefault="00404FC7" w:rsidP="00404FC7">
      <w:pPr>
        <w:ind w:left="2160"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404FC7" w:rsidRPr="00831D91" w14:paraId="66707C9F" w14:textId="77777777" w:rsidTr="00153624">
        <w:tc>
          <w:tcPr>
            <w:tcW w:w="4390" w:type="dxa"/>
          </w:tcPr>
          <w:p w14:paraId="3670FD7F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b/>
              </w:rPr>
            </w:pPr>
            <w:r w:rsidRPr="00831D91">
              <w:rPr>
                <w:rFonts w:ascii="Arial" w:hAnsi="Arial" w:cs="Arial"/>
                <w:b/>
              </w:rPr>
              <w:t xml:space="preserve">   Pełnomocnik</w:t>
            </w:r>
          </w:p>
          <w:p w14:paraId="27B9B7A6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1AC71753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62D69195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5C9BF770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</w:tr>
    </w:tbl>
    <w:p w14:paraId="52CF1D0C" w14:textId="77777777" w:rsidR="00404FC7" w:rsidRPr="00831D91" w:rsidRDefault="00404FC7" w:rsidP="00404FC7">
      <w:pPr>
        <w:ind w:left="2160" w:firstLine="720"/>
        <w:rPr>
          <w:rFonts w:ascii="Arial" w:hAnsi="Arial" w:cs="Arial"/>
        </w:rPr>
      </w:pPr>
    </w:p>
    <w:p w14:paraId="6E9A2528" w14:textId="77777777" w:rsidR="00404FC7" w:rsidRPr="00831D91" w:rsidRDefault="00404FC7" w:rsidP="00404FC7">
      <w:pPr>
        <w:rPr>
          <w:rFonts w:ascii="Arial" w:hAnsi="Arial" w:cs="Arial"/>
          <w:sz w:val="22"/>
          <w:szCs w:val="22"/>
        </w:rPr>
      </w:pPr>
    </w:p>
    <w:p w14:paraId="2A905A88" w14:textId="77777777" w:rsidR="00404FC7" w:rsidRPr="00831D91" w:rsidRDefault="00404FC7" w:rsidP="00404FC7">
      <w:pPr>
        <w:rPr>
          <w:rFonts w:ascii="Arial" w:hAnsi="Arial" w:cs="Arial"/>
          <w:sz w:val="28"/>
          <w:szCs w:val="28"/>
        </w:rPr>
      </w:pPr>
    </w:p>
    <w:p w14:paraId="7EEDD590" w14:textId="77777777" w:rsidR="00404FC7" w:rsidRPr="00831D91" w:rsidRDefault="00404FC7" w:rsidP="00404FC7">
      <w:pPr>
        <w:pStyle w:val="Nagwek1"/>
        <w:numPr>
          <w:ilvl w:val="0"/>
          <w:numId w:val="0"/>
        </w:numPr>
        <w:ind w:left="375"/>
        <w:jc w:val="center"/>
        <w:rPr>
          <w:rFonts w:ascii="Arial" w:hAnsi="Arial" w:cs="Arial"/>
          <w:bCs w:val="0"/>
        </w:rPr>
      </w:pPr>
      <w:r w:rsidRPr="00831D91">
        <w:rPr>
          <w:rFonts w:ascii="Arial" w:hAnsi="Arial" w:cs="Arial"/>
          <w:bCs w:val="0"/>
        </w:rPr>
        <w:t>OFERTA</w:t>
      </w:r>
    </w:p>
    <w:p w14:paraId="0527046E" w14:textId="77777777" w:rsidR="00404FC7" w:rsidRPr="00831D91" w:rsidRDefault="00404FC7" w:rsidP="00404FC7">
      <w:pPr>
        <w:pStyle w:val="Nagwek1"/>
        <w:numPr>
          <w:ilvl w:val="0"/>
          <w:numId w:val="0"/>
        </w:numPr>
        <w:jc w:val="center"/>
        <w:rPr>
          <w:rFonts w:ascii="Arial" w:hAnsi="Arial" w:cs="Arial"/>
          <w:bCs w:val="0"/>
        </w:rPr>
      </w:pPr>
      <w:r w:rsidRPr="00831D91">
        <w:rPr>
          <w:rFonts w:ascii="Arial" w:hAnsi="Arial" w:cs="Arial"/>
          <w:bCs w:val="0"/>
        </w:rPr>
        <w:t xml:space="preserve">w </w:t>
      </w:r>
      <w:r w:rsidRPr="00831D91">
        <w:rPr>
          <w:rFonts w:ascii="Arial" w:hAnsi="Arial" w:cs="Arial"/>
        </w:rPr>
        <w:t>trybie podstawowym bez negocjacji</w:t>
      </w:r>
    </w:p>
    <w:p w14:paraId="44E1A10A" w14:textId="77777777" w:rsidR="00404FC7" w:rsidRPr="00831D91" w:rsidRDefault="00404FC7" w:rsidP="00404FC7">
      <w:pPr>
        <w:pStyle w:val="Nagwek1"/>
        <w:numPr>
          <w:ilvl w:val="0"/>
          <w:numId w:val="0"/>
        </w:numPr>
        <w:jc w:val="center"/>
        <w:rPr>
          <w:rFonts w:ascii="Arial" w:hAnsi="Arial" w:cs="Arial"/>
          <w:bCs w:val="0"/>
          <w:sz w:val="22"/>
          <w:szCs w:val="22"/>
        </w:rPr>
      </w:pPr>
    </w:p>
    <w:p w14:paraId="1EEBD580" w14:textId="77777777" w:rsidR="00404FC7" w:rsidRPr="00831D91" w:rsidRDefault="00404FC7" w:rsidP="00404FC7">
      <w:pPr>
        <w:rPr>
          <w:rFonts w:ascii="Arial" w:hAnsi="Arial" w:cs="Arial"/>
        </w:rPr>
      </w:pPr>
    </w:p>
    <w:p w14:paraId="586A534F" w14:textId="77777777" w:rsidR="00404FC7" w:rsidRPr="00831D91" w:rsidRDefault="00404FC7" w:rsidP="00404FC7">
      <w:pPr>
        <w:pStyle w:val="Tekstpodstawowy"/>
        <w:spacing w:after="0"/>
        <w:rPr>
          <w:rFonts w:ascii="Arial" w:hAnsi="Arial" w:cs="Arial"/>
          <w:color w:val="auto"/>
          <w:sz w:val="22"/>
          <w:szCs w:val="22"/>
        </w:rPr>
      </w:pPr>
      <w:r w:rsidRPr="00831D91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</w:t>
      </w:r>
    </w:p>
    <w:p w14:paraId="020AE64E" w14:textId="77777777" w:rsidR="00404FC7" w:rsidRPr="00831D91" w:rsidRDefault="00404FC7" w:rsidP="00404FC7">
      <w:pPr>
        <w:pStyle w:val="Tekstpodstawowy"/>
        <w:spacing w:after="0"/>
        <w:rPr>
          <w:rFonts w:ascii="Arial" w:hAnsi="Arial" w:cs="Arial"/>
          <w:color w:val="auto"/>
          <w:sz w:val="22"/>
          <w:szCs w:val="22"/>
        </w:rPr>
      </w:pP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color w:val="auto"/>
          <w:sz w:val="22"/>
          <w:szCs w:val="22"/>
        </w:rPr>
        <w:tab/>
        <w:t>Zamawiający :</w:t>
      </w: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b/>
          <w:color w:val="auto"/>
          <w:sz w:val="22"/>
          <w:szCs w:val="22"/>
        </w:rPr>
        <w:t xml:space="preserve">Gmina Nysa </w:t>
      </w:r>
    </w:p>
    <w:p w14:paraId="7731E153" w14:textId="77777777" w:rsidR="00404FC7" w:rsidRPr="00831D91" w:rsidRDefault="00404FC7" w:rsidP="00404FC7">
      <w:pPr>
        <w:pStyle w:val="Tekstpodstawowy"/>
        <w:spacing w:after="0"/>
        <w:ind w:left="4932" w:firstLine="7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4F9E26B0" w14:textId="77777777" w:rsidR="00404FC7" w:rsidRPr="00831D91" w:rsidRDefault="00404FC7" w:rsidP="00404FC7">
      <w:pPr>
        <w:pStyle w:val="Tekstpodstawowy"/>
        <w:spacing w:after="0"/>
        <w:ind w:left="5652"/>
        <w:jc w:val="both"/>
        <w:rPr>
          <w:rFonts w:ascii="Arial" w:hAnsi="Arial" w:cs="Arial"/>
          <w:color w:val="auto"/>
          <w:sz w:val="22"/>
          <w:szCs w:val="22"/>
        </w:rPr>
      </w:pPr>
      <w:r w:rsidRPr="00831D9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831D9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831D91">
        <w:rPr>
          <w:rFonts w:ascii="Arial" w:hAnsi="Arial" w:cs="Arial"/>
          <w:bCs/>
          <w:color w:val="auto"/>
          <w:sz w:val="22"/>
          <w:szCs w:val="22"/>
        </w:rPr>
        <w:t>ul. Kolejowa 15, 48-300 Nysa</w:t>
      </w:r>
    </w:p>
    <w:p w14:paraId="013F1053" w14:textId="77777777" w:rsidR="00404FC7" w:rsidRPr="00831D91" w:rsidRDefault="00404FC7" w:rsidP="00404FC7">
      <w:pPr>
        <w:pStyle w:val="Nagwek1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6B61E038" w14:textId="77777777" w:rsidR="00404FC7" w:rsidRPr="00831D91" w:rsidRDefault="00404FC7" w:rsidP="00404FC7">
      <w:pPr>
        <w:rPr>
          <w:rFonts w:ascii="Arial" w:hAnsi="Arial" w:cs="Arial"/>
        </w:rPr>
      </w:pPr>
    </w:p>
    <w:p w14:paraId="24E3BAA9" w14:textId="77777777" w:rsidR="00404FC7" w:rsidRPr="00831D91" w:rsidRDefault="00404FC7" w:rsidP="00404FC7">
      <w:pPr>
        <w:jc w:val="both"/>
        <w:rPr>
          <w:rFonts w:ascii="Arial" w:hAnsi="Arial" w:cs="Arial"/>
          <w:b/>
          <w:sz w:val="22"/>
          <w:szCs w:val="22"/>
        </w:rPr>
      </w:pPr>
      <w:r w:rsidRPr="00831D91">
        <w:rPr>
          <w:rFonts w:ascii="Arial" w:hAnsi="Arial" w:cs="Arial"/>
          <w:sz w:val="22"/>
          <w:szCs w:val="22"/>
        </w:rPr>
        <w:t xml:space="preserve">W odpowiedzi na ogłoszenie o zamówieniu w </w:t>
      </w:r>
      <w:r w:rsidRPr="00831D91">
        <w:rPr>
          <w:rFonts w:ascii="Arial" w:hAnsi="Arial" w:cs="Arial"/>
          <w:b/>
          <w:bCs/>
          <w:sz w:val="22"/>
          <w:szCs w:val="22"/>
        </w:rPr>
        <w:t xml:space="preserve">trybie podstawowym bez negocjacji, </w:t>
      </w:r>
      <w:r w:rsidRPr="00831D91">
        <w:rPr>
          <w:rFonts w:ascii="Arial" w:hAnsi="Arial" w:cs="Arial"/>
          <w:sz w:val="22"/>
          <w:szCs w:val="22"/>
        </w:rPr>
        <w:t>oferujemy  wykonanie zamówienia pn.:</w:t>
      </w:r>
      <w:r w:rsidRPr="00831D91">
        <w:rPr>
          <w:rFonts w:ascii="Arial" w:hAnsi="Arial" w:cs="Arial"/>
          <w:b/>
          <w:sz w:val="22"/>
          <w:szCs w:val="22"/>
        </w:rPr>
        <w:t xml:space="preserve"> </w:t>
      </w:r>
    </w:p>
    <w:p w14:paraId="4F7C9D37" w14:textId="77777777" w:rsidR="00404FC7" w:rsidRPr="00831D91" w:rsidRDefault="00404FC7" w:rsidP="00404FC7">
      <w:pPr>
        <w:jc w:val="both"/>
        <w:rPr>
          <w:rFonts w:ascii="Arial" w:hAnsi="Arial" w:cs="Arial"/>
          <w:b/>
          <w:sz w:val="22"/>
          <w:szCs w:val="22"/>
        </w:rPr>
      </w:pPr>
    </w:p>
    <w:p w14:paraId="7AA82D2E" w14:textId="6BB992E6" w:rsidR="00404FC7" w:rsidRPr="00831D91" w:rsidRDefault="00FC5450" w:rsidP="00404FC7">
      <w:pPr>
        <w:pStyle w:val="podstawowy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831D91">
        <w:rPr>
          <w:rFonts w:ascii="Arial" w:hAnsi="Arial" w:cs="Arial"/>
          <w:b/>
          <w:sz w:val="28"/>
          <w:szCs w:val="28"/>
        </w:rPr>
        <w:t>Opracowanie studium wykonalności budowy przeprawy mostowej przez rzekę Nysa Kłodzka w Nysie</w:t>
      </w:r>
      <w:r w:rsidR="00404FC7" w:rsidRPr="00831D91">
        <w:rPr>
          <w:rFonts w:ascii="Arial" w:hAnsi="Arial" w:cs="Arial"/>
          <w:b/>
          <w:sz w:val="28"/>
          <w:szCs w:val="28"/>
        </w:rPr>
        <w:t>.</w:t>
      </w:r>
    </w:p>
    <w:p w14:paraId="20DA34A0" w14:textId="77777777" w:rsidR="00404FC7" w:rsidRPr="00831D91" w:rsidRDefault="00404FC7" w:rsidP="00404FC7">
      <w:pPr>
        <w:pStyle w:val="podstawowy"/>
        <w:ind w:firstLine="0"/>
        <w:jc w:val="center"/>
        <w:rPr>
          <w:rFonts w:ascii="Arial" w:hAnsi="Arial" w:cs="Arial"/>
          <w:b/>
        </w:rPr>
      </w:pPr>
    </w:p>
    <w:p w14:paraId="6E219BCA" w14:textId="77777777" w:rsidR="00404FC7" w:rsidRPr="00831D91" w:rsidRDefault="00404FC7" w:rsidP="00404FC7">
      <w:pPr>
        <w:pStyle w:val="podstawowy"/>
        <w:ind w:firstLine="0"/>
        <w:jc w:val="center"/>
        <w:rPr>
          <w:rFonts w:ascii="Arial" w:hAnsi="Arial" w:cs="Arial"/>
          <w:b/>
        </w:rPr>
      </w:pPr>
    </w:p>
    <w:p w14:paraId="1A628108" w14:textId="30283452" w:rsidR="00404FC7" w:rsidRPr="00831D91" w:rsidRDefault="00404FC7" w:rsidP="00404FC7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</w:rPr>
      </w:pPr>
      <w:r w:rsidRPr="00831D91">
        <w:rPr>
          <w:rFonts w:ascii="Arial" w:hAnsi="Arial" w:cs="Arial"/>
          <w:color w:val="auto"/>
          <w:sz w:val="20"/>
        </w:rPr>
        <w:t>Za realizację przedmiot</w:t>
      </w:r>
      <w:r w:rsidR="00831D91">
        <w:rPr>
          <w:rFonts w:ascii="Arial" w:hAnsi="Arial" w:cs="Arial"/>
          <w:color w:val="auto"/>
          <w:sz w:val="20"/>
        </w:rPr>
        <w:t>u</w:t>
      </w:r>
      <w:r w:rsidRPr="00831D91">
        <w:rPr>
          <w:rFonts w:ascii="Arial" w:hAnsi="Arial" w:cs="Arial"/>
          <w:color w:val="auto"/>
          <w:sz w:val="20"/>
        </w:rPr>
        <w:t xml:space="preserve"> zamówienia,  oferujemy </w:t>
      </w:r>
      <w:r w:rsidRPr="00831D91">
        <w:rPr>
          <w:rFonts w:ascii="Arial" w:hAnsi="Arial" w:cs="Arial"/>
          <w:b/>
          <w:bCs/>
          <w:color w:val="auto"/>
          <w:sz w:val="20"/>
        </w:rPr>
        <w:t xml:space="preserve">cenę brutto :  </w:t>
      </w:r>
      <w:r w:rsidRPr="00831D91">
        <w:rPr>
          <w:rFonts w:ascii="Arial" w:hAnsi="Arial" w:cs="Arial"/>
          <w:color w:val="auto"/>
          <w:sz w:val="20"/>
        </w:rPr>
        <w:t xml:space="preserve">............................................. </w:t>
      </w:r>
      <w:r w:rsidRPr="00831D91">
        <w:rPr>
          <w:rFonts w:ascii="Arial" w:hAnsi="Arial" w:cs="Arial"/>
          <w:b/>
          <w:bCs/>
          <w:color w:val="auto"/>
          <w:sz w:val="20"/>
        </w:rPr>
        <w:t>zł</w:t>
      </w:r>
    </w:p>
    <w:p w14:paraId="4FFCD211" w14:textId="77777777" w:rsidR="00404FC7" w:rsidRPr="00831D91" w:rsidRDefault="00404FC7" w:rsidP="00404FC7">
      <w:pPr>
        <w:pStyle w:val="Nagwek"/>
        <w:rPr>
          <w:rFonts w:ascii="Arial" w:hAnsi="Arial" w:cs="Arial"/>
        </w:rPr>
      </w:pPr>
    </w:p>
    <w:p w14:paraId="3113BEED" w14:textId="77777777" w:rsidR="00404FC7" w:rsidRPr="00831D91" w:rsidRDefault="00404FC7" w:rsidP="00404FC7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831D91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14:paraId="5D906163" w14:textId="77777777" w:rsidR="00404FC7" w:rsidRPr="00831D91" w:rsidRDefault="00404FC7" w:rsidP="00404FC7">
      <w:pPr>
        <w:rPr>
          <w:rFonts w:ascii="Arial" w:hAnsi="Arial" w:cs="Arial"/>
        </w:rPr>
      </w:pPr>
    </w:p>
    <w:p w14:paraId="06F50443" w14:textId="77777777" w:rsidR="00404FC7" w:rsidRPr="00831D91" w:rsidRDefault="00404FC7" w:rsidP="00404FC7">
      <w:pPr>
        <w:rPr>
          <w:rFonts w:ascii="Arial" w:hAnsi="Arial" w:cs="Arial"/>
          <w:lang w:eastAsia="en-US"/>
        </w:rPr>
      </w:pPr>
      <w:r w:rsidRPr="00831D91">
        <w:rPr>
          <w:rFonts w:ascii="Arial" w:hAnsi="Arial" w:cs="Arial"/>
        </w:rPr>
        <w:t>(w tym podatek VAT ................ % tj. .............................................. zł), - zgodnie z poniższą tabelą ceny ofertowej.</w:t>
      </w:r>
    </w:p>
    <w:p w14:paraId="00B12408" w14:textId="77777777" w:rsidR="00404FC7" w:rsidRPr="00831D91" w:rsidRDefault="00404FC7" w:rsidP="00404FC7">
      <w:pPr>
        <w:adjustRightInd w:val="0"/>
        <w:spacing w:before="30"/>
        <w:jc w:val="center"/>
        <w:rPr>
          <w:rFonts w:ascii="Arial" w:hAnsi="Arial" w:cs="Arial"/>
        </w:rPr>
      </w:pPr>
    </w:p>
    <w:p w14:paraId="26C00865" w14:textId="77777777" w:rsidR="00404FC7" w:rsidRPr="00831D91" w:rsidRDefault="00404FC7" w:rsidP="00404FC7">
      <w:pPr>
        <w:suppressAutoHyphens w:val="0"/>
        <w:autoSpaceDE/>
        <w:rPr>
          <w:rFonts w:ascii="Arial" w:hAnsi="Arial" w:cs="Arial"/>
        </w:rPr>
      </w:pPr>
      <w:r w:rsidRPr="00831D91">
        <w:rPr>
          <w:rFonts w:ascii="Arial" w:hAnsi="Arial" w:cs="Arial"/>
        </w:rPr>
        <w:br w:type="page"/>
      </w:r>
    </w:p>
    <w:p w14:paraId="300EDB18" w14:textId="77777777" w:rsidR="00404FC7" w:rsidRPr="00831D91" w:rsidRDefault="00404FC7" w:rsidP="00404FC7">
      <w:pPr>
        <w:adjustRightInd w:val="0"/>
        <w:spacing w:before="30"/>
        <w:jc w:val="center"/>
        <w:rPr>
          <w:rFonts w:ascii="Arial" w:hAnsi="Arial" w:cs="Arial"/>
          <w:lang w:eastAsia="en-US"/>
        </w:rPr>
      </w:pPr>
      <w:r w:rsidRPr="00831D91">
        <w:rPr>
          <w:rFonts w:ascii="Arial" w:hAnsi="Arial" w:cs="Arial"/>
        </w:rPr>
        <w:lastRenderedPageBreak/>
        <w:t>Tabela ceny ofertowej</w:t>
      </w:r>
    </w:p>
    <w:p w14:paraId="44F7E2E0" w14:textId="77777777" w:rsidR="00404FC7" w:rsidRPr="00831D91" w:rsidRDefault="00404FC7" w:rsidP="00404FC7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7"/>
        <w:gridCol w:w="2400"/>
      </w:tblGrid>
      <w:tr w:rsidR="00404FC7" w:rsidRPr="00831D91" w14:paraId="6689204B" w14:textId="77777777" w:rsidTr="00153624">
        <w:trPr>
          <w:trHeight w:val="315"/>
        </w:trPr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8194" w14:textId="789AC056" w:rsidR="00404FC7" w:rsidRPr="00831D91" w:rsidRDefault="00831D91" w:rsidP="00831D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1D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Składowe przedmiotu zamówienia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2F6F7" w14:textId="77777777" w:rsidR="00404FC7" w:rsidRPr="00831D91" w:rsidRDefault="00404FC7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kwota brutto (PLN)</w:t>
            </w:r>
          </w:p>
        </w:tc>
      </w:tr>
      <w:tr w:rsidR="00C154F1" w:rsidRPr="00831D91" w14:paraId="4E396BA5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D0C9" w14:textId="1A7B093B" w:rsidR="00C154F1" w:rsidRPr="00831D91" w:rsidRDefault="00C154F1" w:rsidP="00AB58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sz w:val="22"/>
                <w:szCs w:val="22"/>
              </w:rPr>
              <w:t xml:space="preserve">Pozyskanie map </w:t>
            </w:r>
            <w:r w:rsidR="00B92CE7" w:rsidRPr="00831D91">
              <w:rPr>
                <w:rFonts w:ascii="Arial" w:hAnsi="Arial" w:cs="Arial"/>
                <w:sz w:val="22"/>
                <w:szCs w:val="22"/>
              </w:rPr>
              <w:t xml:space="preserve">zasadniczych </w:t>
            </w:r>
            <w:r w:rsidR="00AB581C" w:rsidRPr="00831D91">
              <w:rPr>
                <w:rFonts w:ascii="Arial" w:hAnsi="Arial" w:cs="Arial"/>
                <w:sz w:val="22"/>
                <w:szCs w:val="22"/>
              </w:rPr>
              <w:t>sytuacyjno-wysokościowych do celów opiniodawczych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E8C4F" w14:textId="77777777" w:rsidR="00C154F1" w:rsidRPr="00831D91" w:rsidRDefault="00C154F1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54F1" w:rsidRPr="00831D91" w14:paraId="78F94147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7495" w14:textId="57DE3509" w:rsidR="00C154F1" w:rsidRPr="00831D91" w:rsidRDefault="00C154F1" w:rsidP="001536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sz w:val="22"/>
                <w:szCs w:val="22"/>
              </w:rPr>
              <w:t>Pozyskanie map ewidencji gruntów i wypisów z rejestru gruntów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C313A" w14:textId="77777777" w:rsidR="00C154F1" w:rsidRPr="00831D91" w:rsidRDefault="00C154F1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581C" w:rsidRPr="00831D91" w14:paraId="132F0A20" w14:textId="77777777" w:rsidTr="00531E4D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7230" w14:textId="6502F242" w:rsidR="00AB581C" w:rsidRPr="00831D91" w:rsidRDefault="00AB581C" w:rsidP="00AB58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sz w:val="22"/>
                <w:szCs w:val="22"/>
              </w:rPr>
              <w:t xml:space="preserve">Pozyskanie odpisów z </w:t>
            </w:r>
            <w:proofErr w:type="spellStart"/>
            <w:r w:rsidRPr="00831D91">
              <w:rPr>
                <w:rFonts w:ascii="Arial" w:hAnsi="Arial" w:cs="Arial"/>
                <w:sz w:val="22"/>
                <w:szCs w:val="22"/>
              </w:rPr>
              <w:t>Mpzp</w:t>
            </w:r>
            <w:proofErr w:type="spellEnd"/>
            <w:r w:rsidRPr="00831D91">
              <w:rPr>
                <w:rFonts w:ascii="Arial" w:hAnsi="Arial" w:cs="Arial"/>
                <w:sz w:val="22"/>
                <w:szCs w:val="22"/>
              </w:rPr>
              <w:t xml:space="preserve"> (Miejscowego planu zagospodarowania przestrzennego)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469E2" w14:textId="77777777" w:rsidR="00AB581C" w:rsidRPr="00831D91" w:rsidRDefault="00AB581C" w:rsidP="00531E4D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A290E" w:rsidRPr="00831D91" w14:paraId="1138C900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505A" w14:textId="0625BCD8" w:rsidR="005A290E" w:rsidRPr="00831D91" w:rsidRDefault="005A290E" w:rsidP="00153624">
            <w:pPr>
              <w:rPr>
                <w:rFonts w:ascii="Arial" w:hAnsi="Arial" w:cs="Arial"/>
                <w:sz w:val="22"/>
                <w:szCs w:val="22"/>
              </w:rPr>
            </w:pPr>
            <w:r w:rsidRPr="00831D91">
              <w:rPr>
                <w:rFonts w:ascii="Arial" w:hAnsi="Arial" w:cs="Arial"/>
                <w:sz w:val="22"/>
                <w:szCs w:val="22"/>
              </w:rPr>
              <w:t xml:space="preserve">Opracowanie </w:t>
            </w:r>
            <w:proofErr w:type="spellStart"/>
            <w:r w:rsidRPr="00831D91">
              <w:rPr>
                <w:rFonts w:ascii="Arial" w:hAnsi="Arial" w:cs="Arial"/>
                <w:sz w:val="22"/>
                <w:szCs w:val="22"/>
              </w:rPr>
              <w:t>ortofotomapy</w:t>
            </w:r>
            <w:proofErr w:type="spellEnd"/>
            <w:r w:rsidRPr="00831D91">
              <w:rPr>
                <w:rFonts w:ascii="Arial" w:hAnsi="Arial" w:cs="Arial"/>
                <w:sz w:val="22"/>
                <w:szCs w:val="22"/>
              </w:rPr>
              <w:t xml:space="preserve"> wykonanej w wysokiej rozdzielczości przy zastosowaniu techniki wykorzystującej nalot za pomocą </w:t>
            </w:r>
            <w:proofErr w:type="spellStart"/>
            <w:r w:rsidRPr="00831D91">
              <w:rPr>
                <w:rFonts w:ascii="Arial" w:hAnsi="Arial" w:cs="Arial"/>
                <w:sz w:val="22"/>
                <w:szCs w:val="22"/>
              </w:rPr>
              <w:t>drona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87837" w14:textId="77777777" w:rsidR="005A290E" w:rsidRPr="00831D91" w:rsidRDefault="005A290E" w:rsidP="00153624">
            <w:pPr>
              <w:rPr>
                <w:rFonts w:ascii="Arial" w:hAnsi="Arial" w:cs="Arial"/>
                <w:color w:val="000000"/>
              </w:rPr>
            </w:pPr>
          </w:p>
        </w:tc>
      </w:tr>
      <w:tr w:rsidR="00C154F1" w:rsidRPr="00831D91" w14:paraId="7CBE5DE9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3E60" w14:textId="3A0403EF" w:rsidR="00C154F1" w:rsidRPr="00831D91" w:rsidRDefault="00C154F1" w:rsidP="008E0E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sz w:val="22"/>
                <w:szCs w:val="22"/>
              </w:rPr>
              <w:t xml:space="preserve">Opracowanie </w:t>
            </w:r>
            <w:r w:rsidR="00B92CE7" w:rsidRPr="00831D91">
              <w:rPr>
                <w:rFonts w:ascii="Arial" w:hAnsi="Arial" w:cs="Arial"/>
                <w:sz w:val="22"/>
                <w:szCs w:val="22"/>
              </w:rPr>
              <w:t>numeryczn</w:t>
            </w:r>
            <w:r w:rsidRPr="00831D91">
              <w:rPr>
                <w:rFonts w:ascii="Arial" w:hAnsi="Arial" w:cs="Arial"/>
                <w:sz w:val="22"/>
                <w:szCs w:val="22"/>
              </w:rPr>
              <w:t>ego modelu rozkładu ruchu na sieć uliczną z uwzględnieniem zmian wynikających z lokalizacji nowej przeprawy mostowej </w:t>
            </w:r>
            <w:r w:rsidR="008E0E02" w:rsidRPr="00831D91">
              <w:rPr>
                <w:rFonts w:ascii="Arial" w:hAnsi="Arial" w:cs="Arial"/>
                <w:sz w:val="22"/>
                <w:szCs w:val="22"/>
              </w:rPr>
              <w:t>(w tym prognoza ruchu)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7ACD5" w14:textId="77777777" w:rsidR="00C154F1" w:rsidRPr="00831D91" w:rsidRDefault="00C154F1" w:rsidP="00153624">
            <w:pPr>
              <w:rPr>
                <w:rFonts w:ascii="Arial" w:hAnsi="Arial" w:cs="Arial"/>
                <w:color w:val="000000"/>
              </w:rPr>
            </w:pPr>
          </w:p>
        </w:tc>
      </w:tr>
      <w:tr w:rsidR="00C154F1" w:rsidRPr="00831D91" w14:paraId="15BBF302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C1A3" w14:textId="559EF3DA" w:rsidR="00C154F1" w:rsidRPr="00831D91" w:rsidRDefault="008E0E02" w:rsidP="001536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bCs/>
                <w:sz w:val="22"/>
                <w:szCs w:val="22"/>
              </w:rPr>
              <w:t>Sprawdzenie zgodności projektu z założeniami w planach strategicznych województwa, powiatu lub gminy</w:t>
            </w:r>
            <w:r w:rsidR="00C154F1" w:rsidRPr="00831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245C8" w14:textId="77777777" w:rsidR="00C154F1" w:rsidRPr="00831D91" w:rsidRDefault="00C154F1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54F1" w:rsidRPr="00831D91" w14:paraId="098292D7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5630" w14:textId="531165C8" w:rsidR="00C154F1" w:rsidRPr="00831D91" w:rsidRDefault="008E0E02" w:rsidP="001536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Uzyskanie informacji o pozwoleniach na budowę oraz o decyzjach o warunkach zabudowy i zagospodarowania terenu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54DB2" w14:textId="77777777" w:rsidR="00C154F1" w:rsidRPr="00831D91" w:rsidRDefault="00C154F1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54F1" w:rsidRPr="00831D91" w14:paraId="5DD8BF53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E83E" w14:textId="389A9323" w:rsidR="00C154F1" w:rsidRPr="00831D91" w:rsidRDefault="008E0E02" w:rsidP="008E0E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Pozyskanie informacji o obszarach i obiektach, które podlegają ochronie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57DD1" w14:textId="77777777" w:rsidR="00C154F1" w:rsidRPr="00831D91" w:rsidRDefault="00C154F1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54F1" w:rsidRPr="00831D91" w14:paraId="6CC5A07D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AB7E" w14:textId="6DC1B9D7" w:rsidR="00C154F1" w:rsidRPr="00831D91" w:rsidRDefault="008E0E02" w:rsidP="008E0E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Wstępne opinie, stanowiska, uzgodnienia, pozwolenia i warunki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FE088" w14:textId="77777777" w:rsidR="00C154F1" w:rsidRPr="00831D91" w:rsidRDefault="00C154F1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54F1" w:rsidRPr="00831D91" w14:paraId="271D6A1A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C881" w14:textId="77EACCCD" w:rsidR="00C154F1" w:rsidRPr="00831D91" w:rsidRDefault="008E0E02" w:rsidP="008E0E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Ustalenie kolizji wariantów inwestycji z istniejącą infrastrukturą techniczną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AE8AF" w14:textId="77777777" w:rsidR="00C154F1" w:rsidRPr="00831D91" w:rsidRDefault="00C154F1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0E02" w:rsidRPr="00831D91" w14:paraId="38A62D89" w14:textId="77777777" w:rsidTr="00531E4D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D659" w14:textId="7A828873" w:rsidR="008E0E02" w:rsidRPr="00831D91" w:rsidRDefault="008E0E02" w:rsidP="00531E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Ustalenie koniecznych do realizacji obiektów inżynierskich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41DC1" w14:textId="77777777" w:rsidR="008E0E02" w:rsidRPr="00831D91" w:rsidRDefault="008E0E02" w:rsidP="00531E4D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0E02" w:rsidRPr="00831D91" w14:paraId="0921C00E" w14:textId="77777777" w:rsidTr="00531E4D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E72A" w14:textId="29FA25BE" w:rsidR="008E0E02" w:rsidRPr="00831D91" w:rsidRDefault="008E0E02" w:rsidP="00531E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Ustalenie lokalizacji skrzyżowań i zjazdów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EFDF7" w14:textId="77777777" w:rsidR="008E0E02" w:rsidRPr="00831D91" w:rsidRDefault="008E0E02" w:rsidP="00531E4D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0E02" w:rsidRPr="00831D91" w14:paraId="4A5EEAD0" w14:textId="77777777" w:rsidTr="00531E4D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8BF6" w14:textId="7E06B16B" w:rsidR="008E0E02" w:rsidRPr="00831D91" w:rsidRDefault="008E0E02" w:rsidP="00531E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Rozpoznanie warunków geologicznych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34304" w14:textId="77777777" w:rsidR="008E0E02" w:rsidRPr="00831D91" w:rsidRDefault="008E0E02" w:rsidP="00531E4D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0E02" w:rsidRPr="00831D91" w14:paraId="312E7405" w14:textId="77777777" w:rsidTr="00531E4D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A0EC" w14:textId="6FED422F" w:rsidR="008E0E02" w:rsidRPr="00831D91" w:rsidRDefault="008E0E02" w:rsidP="00531E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Inwentaryzacja przyrodnicza i KIP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84510" w14:textId="77777777" w:rsidR="008E0E02" w:rsidRPr="00831D91" w:rsidRDefault="008E0E02" w:rsidP="00531E4D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0E02" w:rsidRPr="00831D91" w14:paraId="4BB69075" w14:textId="77777777" w:rsidTr="00531E4D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5AB5F" w14:textId="7AFFA836" w:rsidR="008E0E02" w:rsidRPr="00831D91" w:rsidRDefault="008E0E02" w:rsidP="008E0E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Opracowanie wariantów przebiegu przeprawy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C4742" w14:textId="77777777" w:rsidR="008E0E02" w:rsidRPr="00831D91" w:rsidRDefault="008E0E02" w:rsidP="00531E4D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04FC7" w:rsidRPr="00831D91" w14:paraId="09EC33E0" w14:textId="77777777" w:rsidTr="00153624">
        <w:trPr>
          <w:trHeight w:val="300"/>
        </w:trPr>
        <w:tc>
          <w:tcPr>
            <w:tcW w:w="7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7A90" w14:textId="4065DF6E" w:rsidR="00404FC7" w:rsidRPr="00831D91" w:rsidRDefault="008E0E02" w:rsidP="008E0E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Zestawienia kosztowe (ZZK)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2A7CD" w14:textId="77777777" w:rsidR="00404FC7" w:rsidRPr="00831D91" w:rsidRDefault="00404FC7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04FC7" w:rsidRPr="00831D91" w14:paraId="4111749D" w14:textId="77777777" w:rsidTr="00153624">
        <w:trPr>
          <w:trHeight w:val="315"/>
        </w:trPr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C808" w14:textId="77777777" w:rsidR="00404FC7" w:rsidRPr="00831D91" w:rsidRDefault="00404FC7" w:rsidP="001536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1D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CA277" w14:textId="77777777" w:rsidR="00404FC7" w:rsidRPr="00831D91" w:rsidRDefault="00404FC7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5B38C84" w14:textId="77777777" w:rsidR="00404FC7" w:rsidRPr="00831D91" w:rsidRDefault="00404FC7" w:rsidP="00404FC7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1785C8A9" w14:textId="77777777" w:rsidR="00404FC7" w:rsidRPr="00831D91" w:rsidRDefault="00404FC7" w:rsidP="00D77648">
      <w:pPr>
        <w:pStyle w:val="normaltableau"/>
        <w:spacing w:before="0"/>
        <w:rPr>
          <w:rFonts w:ascii="Arial" w:hAnsi="Arial" w:cs="Arial"/>
          <w:sz w:val="20"/>
          <w:szCs w:val="20"/>
          <w:lang w:val="pl-PL" w:eastAsia="en-US"/>
        </w:rPr>
      </w:pPr>
      <w:r w:rsidRPr="00831D91"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7FEA30F0" w14:textId="0025A9F1" w:rsidR="00404FC7" w:rsidRPr="00831D91" w:rsidRDefault="00404FC7" w:rsidP="00D77648">
      <w:pPr>
        <w:tabs>
          <w:tab w:val="left" w:pos="0"/>
        </w:tabs>
        <w:spacing w:after="120"/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Oświadczamy, że </w:t>
      </w:r>
      <w:r w:rsidRPr="00831D91">
        <w:rPr>
          <w:rFonts w:ascii="Arial" w:hAnsi="Arial" w:cs="Arial"/>
          <w:b/>
        </w:rPr>
        <w:t>okres gwarancji</w:t>
      </w:r>
      <w:r w:rsidRPr="00831D91">
        <w:rPr>
          <w:rFonts w:ascii="Arial" w:hAnsi="Arial" w:cs="Arial"/>
        </w:rPr>
        <w:t xml:space="preserve"> będzie wynosił </w:t>
      </w:r>
      <w:r w:rsidR="00AB581C" w:rsidRPr="00831D91">
        <w:rPr>
          <w:rFonts w:ascii="Arial" w:hAnsi="Arial" w:cs="Arial"/>
          <w:b/>
        </w:rPr>
        <w:t xml:space="preserve">36 </w:t>
      </w:r>
      <w:r w:rsidRPr="00831D91">
        <w:rPr>
          <w:rFonts w:ascii="Arial" w:hAnsi="Arial" w:cs="Arial"/>
          <w:b/>
        </w:rPr>
        <w:t>miesięcy</w:t>
      </w:r>
      <w:r w:rsidRPr="00831D91">
        <w:rPr>
          <w:rFonts w:ascii="Arial" w:hAnsi="Arial" w:cs="Arial"/>
        </w:rPr>
        <w:t xml:space="preserve"> licząc od daty odbioru końcowego.</w:t>
      </w:r>
    </w:p>
    <w:p w14:paraId="70A85959" w14:textId="77777777" w:rsidR="00404FC7" w:rsidRPr="00831D91" w:rsidRDefault="00404FC7" w:rsidP="00D77648">
      <w:pPr>
        <w:adjustRightInd w:val="0"/>
        <w:spacing w:after="120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>Składamy niniejszą ofertę:  w imieniu własnym</w:t>
      </w:r>
      <w:r w:rsidRPr="00831D91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  <w:r w:rsidRPr="00831D91">
        <w:rPr>
          <w:rFonts w:ascii="Arial" w:hAnsi="Arial" w:cs="Arial"/>
        </w:rPr>
        <w:t>/ jako Wykonawcy wspólnie ubiegający  się o udzielenie zamówienia</w:t>
      </w:r>
      <w:r w:rsidRPr="00831D91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Pr="00831D91">
        <w:rPr>
          <w:rFonts w:ascii="Arial" w:hAnsi="Arial" w:cs="Arial"/>
        </w:rPr>
        <w:t xml:space="preserve">.  </w:t>
      </w:r>
    </w:p>
    <w:p w14:paraId="7CFE2AB1" w14:textId="77777777" w:rsidR="00404FC7" w:rsidRPr="00831D91" w:rsidRDefault="00404FC7" w:rsidP="00D77648">
      <w:pPr>
        <w:adjustRightInd w:val="0"/>
        <w:spacing w:after="120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>Ponadto oświadczamy, że będziemy odpowiadać  solidarnie za wykonanie niniejszego zamówienia.</w:t>
      </w:r>
    </w:p>
    <w:p w14:paraId="741378A4" w14:textId="5B4C5A9B" w:rsidR="00404FC7" w:rsidRPr="00831D91" w:rsidRDefault="00404FC7" w:rsidP="00D77648">
      <w:pPr>
        <w:tabs>
          <w:tab w:val="left" w:pos="0"/>
        </w:tabs>
        <w:spacing w:after="120"/>
        <w:jc w:val="both"/>
        <w:rPr>
          <w:rFonts w:ascii="Arial" w:hAnsi="Arial" w:cs="Arial"/>
          <w:bCs/>
        </w:rPr>
      </w:pPr>
      <w:r w:rsidRPr="00831D91">
        <w:rPr>
          <w:rFonts w:ascii="Arial" w:hAnsi="Arial" w:cs="Arial"/>
        </w:rPr>
        <w:t xml:space="preserve">Przedmiot zamówienia wykonamy </w:t>
      </w:r>
      <w:r w:rsidRPr="00831D91">
        <w:rPr>
          <w:rFonts w:ascii="Arial" w:hAnsi="Arial" w:cs="Arial"/>
          <w:bCs/>
        </w:rPr>
        <w:t>w terminie:</w:t>
      </w:r>
      <w:r w:rsidRPr="00831D91">
        <w:rPr>
          <w:rFonts w:ascii="Arial" w:hAnsi="Arial" w:cs="Arial"/>
          <w:b/>
        </w:rPr>
        <w:t xml:space="preserve"> </w:t>
      </w:r>
      <w:r w:rsidR="00B427F6" w:rsidRPr="00831D91">
        <w:rPr>
          <w:rFonts w:ascii="Arial" w:hAnsi="Arial" w:cs="Arial"/>
          <w:b/>
        </w:rPr>
        <w:t xml:space="preserve">12 </w:t>
      </w:r>
      <w:r w:rsidRPr="00831D91">
        <w:rPr>
          <w:rFonts w:ascii="Arial" w:hAnsi="Arial" w:cs="Arial"/>
          <w:b/>
        </w:rPr>
        <w:t>miesięcy</w:t>
      </w:r>
      <w:r w:rsidR="00194517" w:rsidRPr="00831D91">
        <w:rPr>
          <w:rFonts w:ascii="Arial" w:hAnsi="Arial" w:cs="Arial"/>
          <w:b/>
        </w:rPr>
        <w:t xml:space="preserve"> od dnia podpisania umowy</w:t>
      </w:r>
    </w:p>
    <w:p w14:paraId="1459A271" w14:textId="12C60880" w:rsidR="00404FC7" w:rsidRPr="00831D91" w:rsidRDefault="00404FC7" w:rsidP="00D77648">
      <w:pPr>
        <w:tabs>
          <w:tab w:val="left" w:pos="0"/>
        </w:tabs>
        <w:spacing w:after="120"/>
        <w:jc w:val="both"/>
        <w:rPr>
          <w:rFonts w:ascii="Arial" w:hAnsi="Arial" w:cs="Arial"/>
          <w:lang w:eastAsia="en-US"/>
        </w:rPr>
      </w:pPr>
      <w:r w:rsidRPr="00831D91">
        <w:rPr>
          <w:rFonts w:ascii="Arial" w:hAnsi="Arial" w:cs="Arial"/>
          <w:b/>
          <w:color w:val="000000" w:themeColor="text1"/>
        </w:rPr>
        <w:t xml:space="preserve"> </w:t>
      </w:r>
      <w:r w:rsidRPr="00831D91">
        <w:rPr>
          <w:rFonts w:ascii="Arial" w:hAnsi="Arial" w:cs="Arial"/>
          <w:lang w:eastAsia="en-US"/>
        </w:rPr>
        <w:t xml:space="preserve">Oświadczamy, że </w:t>
      </w:r>
      <w:r w:rsidRPr="00831D91">
        <w:rPr>
          <w:rFonts w:ascii="Arial" w:hAnsi="Arial" w:cs="Arial"/>
          <w:b/>
          <w:lang w:eastAsia="en-US"/>
        </w:rPr>
        <w:t>zapoznaliśmy się z postanowieniami wzoru umowy</w:t>
      </w:r>
      <w:r w:rsidRPr="00831D91">
        <w:rPr>
          <w:rFonts w:ascii="Arial" w:hAnsi="Arial" w:cs="Arial"/>
          <w:lang w:eastAsia="en-US"/>
        </w:rPr>
        <w:t xml:space="preserve">, załączonym do specyfikacji warunków zamówienia, </w:t>
      </w:r>
      <w:r w:rsidRPr="00831D91">
        <w:rPr>
          <w:rFonts w:ascii="Arial" w:hAnsi="Arial" w:cs="Arial"/>
          <w:b/>
          <w:lang w:eastAsia="en-US"/>
        </w:rPr>
        <w:t xml:space="preserve">akceptujemy bez zastrzeżeń przedmiotowe postanowienia,  w tym warunki płatności </w:t>
      </w:r>
      <w:r w:rsidRPr="00831D91">
        <w:rPr>
          <w:rFonts w:ascii="Arial" w:hAnsi="Arial" w:cs="Arial"/>
          <w:lang w:eastAsia="en-US"/>
        </w:rPr>
        <w:t>i zobowiązujemy się, w przypadku wyboru naszej oferty, do zawarcia umowy zgodnej z niniejszym wzorem i naszą ofertą.</w:t>
      </w:r>
    </w:p>
    <w:p w14:paraId="6066B327" w14:textId="77777777" w:rsidR="00404FC7" w:rsidRPr="00831D91" w:rsidRDefault="00404FC7" w:rsidP="00D77648">
      <w:pPr>
        <w:pStyle w:val="Tekstpodstawowy"/>
        <w:spacing w:after="120"/>
        <w:rPr>
          <w:rFonts w:ascii="Arial" w:hAnsi="Arial" w:cs="Arial"/>
          <w:color w:val="auto"/>
          <w:sz w:val="20"/>
          <w:szCs w:val="20"/>
        </w:rPr>
      </w:pPr>
      <w:r w:rsidRPr="00831D91">
        <w:rPr>
          <w:rFonts w:ascii="Arial" w:hAnsi="Arial" w:cs="Arial"/>
          <w:color w:val="auto"/>
          <w:sz w:val="20"/>
          <w:szCs w:val="20"/>
        </w:rPr>
        <w:t xml:space="preserve">Oświadczamy, że uważamy się za związanych niniejszą ofertą na </w:t>
      </w:r>
      <w:r w:rsidRPr="00831D91">
        <w:rPr>
          <w:rFonts w:ascii="Arial" w:hAnsi="Arial" w:cs="Arial"/>
          <w:b/>
          <w:bCs/>
          <w:color w:val="auto"/>
          <w:sz w:val="20"/>
          <w:szCs w:val="20"/>
        </w:rPr>
        <w:t>czas wskazany w SWZ.</w:t>
      </w:r>
    </w:p>
    <w:p w14:paraId="492C9AF5" w14:textId="77777777" w:rsidR="00404FC7" w:rsidRPr="00831D91" w:rsidRDefault="00404FC7" w:rsidP="00D77648">
      <w:pPr>
        <w:pStyle w:val="Tekstpodstawowy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31D91">
        <w:rPr>
          <w:rFonts w:ascii="Arial" w:hAnsi="Arial" w:cs="Arial"/>
          <w:color w:val="auto"/>
          <w:sz w:val="20"/>
          <w:szCs w:val="20"/>
        </w:rPr>
        <w:t xml:space="preserve">Oświadczamy, że przyjmujemy </w:t>
      </w:r>
      <w:r w:rsidRPr="00831D91">
        <w:rPr>
          <w:rFonts w:ascii="Arial" w:hAnsi="Arial" w:cs="Arial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831D91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D769EF7" w14:textId="77777777" w:rsidR="00404FC7" w:rsidRPr="00831D91" w:rsidRDefault="00404FC7" w:rsidP="00404FC7">
      <w:pPr>
        <w:autoSpaceDE/>
        <w:textAlignment w:val="baseline"/>
        <w:rPr>
          <w:rFonts w:ascii="Arial" w:hAnsi="Arial" w:cs="Arial"/>
        </w:rPr>
      </w:pPr>
      <w:r w:rsidRPr="00831D91"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6ABD2812" w14:textId="77777777" w:rsidR="00404FC7" w:rsidRPr="00831D91" w:rsidRDefault="00404FC7" w:rsidP="00404FC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831D91">
        <w:rPr>
          <w:rFonts w:ascii="Arial" w:hAnsi="Arial" w:cs="Arial"/>
          <w:sz w:val="20"/>
          <w:szCs w:val="20"/>
        </w:rPr>
        <w:t xml:space="preserve">polegam/y na zdolnościach innych podmiotów </w:t>
      </w:r>
    </w:p>
    <w:p w14:paraId="75B7192C" w14:textId="77777777" w:rsidR="00404FC7" w:rsidRPr="00831D91" w:rsidRDefault="00404FC7" w:rsidP="00404FC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831D91">
        <w:rPr>
          <w:rFonts w:ascii="Arial" w:hAnsi="Arial" w:cs="Arial"/>
          <w:sz w:val="20"/>
          <w:szCs w:val="20"/>
        </w:rPr>
        <w:t>nie polegam/y na zdolnościach innych podmiotów.</w:t>
      </w:r>
    </w:p>
    <w:p w14:paraId="0C4D96A3" w14:textId="77777777" w:rsidR="00404FC7" w:rsidRPr="00831D91" w:rsidRDefault="00404FC7" w:rsidP="00404FC7">
      <w:pPr>
        <w:pStyle w:val="Nagwek"/>
        <w:ind w:left="644"/>
        <w:rPr>
          <w:rFonts w:ascii="Arial" w:hAnsi="Arial" w:cs="Arial"/>
        </w:rPr>
      </w:pPr>
    </w:p>
    <w:p w14:paraId="3D61A449" w14:textId="0E3594BA" w:rsidR="00404FC7" w:rsidRPr="00831D91" w:rsidRDefault="00404FC7" w:rsidP="005A290E">
      <w:pPr>
        <w:suppressAutoHyphens w:val="0"/>
        <w:autoSpaceDE/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Informuję, iż  </w:t>
      </w:r>
      <w:r w:rsidRPr="00831D91">
        <w:rPr>
          <w:rFonts w:ascii="Arial" w:hAnsi="Arial" w:cs="Arial"/>
          <w:b/>
          <w:bCs/>
        </w:rPr>
        <w:t xml:space="preserve"> nie </w:t>
      </w:r>
      <w:r w:rsidRPr="00831D91">
        <w:rPr>
          <w:rFonts w:ascii="Arial" w:hAnsi="Arial" w:cs="Arial"/>
          <w:b/>
        </w:rPr>
        <w:t xml:space="preserve"> powierzymy  </w:t>
      </w:r>
      <w:r w:rsidRPr="00831D91">
        <w:rPr>
          <w:rFonts w:ascii="Arial" w:hAnsi="Arial" w:cs="Arial"/>
        </w:rPr>
        <w:t xml:space="preserve">do wykonania podwykonawcom żadnej części niniejszego zamówienia*. </w:t>
      </w:r>
    </w:p>
    <w:p w14:paraId="65E86939" w14:textId="77777777" w:rsidR="00404FC7" w:rsidRPr="00831D91" w:rsidRDefault="00404FC7" w:rsidP="00404FC7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20198E58" w14:textId="77777777" w:rsidR="00404FC7" w:rsidRPr="00831D91" w:rsidRDefault="00404FC7" w:rsidP="00404FC7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831D91">
        <w:rPr>
          <w:rFonts w:ascii="Arial" w:hAnsi="Arial" w:cs="Arial"/>
          <w:color w:val="auto"/>
          <w:sz w:val="20"/>
          <w:szCs w:val="20"/>
        </w:rPr>
        <w:t xml:space="preserve">Informujemy, iż następujące części niniejszego zamówienia </w:t>
      </w:r>
      <w:r w:rsidRPr="00831D91">
        <w:rPr>
          <w:rFonts w:ascii="Arial" w:hAnsi="Arial" w:cs="Arial"/>
          <w:b/>
          <w:color w:val="auto"/>
          <w:sz w:val="20"/>
          <w:szCs w:val="20"/>
        </w:rPr>
        <w:t>powierzymy</w:t>
      </w:r>
      <w:r w:rsidRPr="00831D91">
        <w:rPr>
          <w:rFonts w:ascii="Arial" w:hAnsi="Arial" w:cs="Arial"/>
          <w:color w:val="auto"/>
          <w:sz w:val="20"/>
          <w:szCs w:val="20"/>
        </w:rPr>
        <w:t xml:space="preserve"> do wykonania  wskazanym niżej</w:t>
      </w:r>
    </w:p>
    <w:p w14:paraId="0F768942" w14:textId="77777777" w:rsidR="00404FC7" w:rsidRPr="00831D91" w:rsidRDefault="00404FC7" w:rsidP="00404FC7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831D91">
        <w:rPr>
          <w:rFonts w:ascii="Arial" w:hAnsi="Arial" w:cs="Arial"/>
          <w:color w:val="auto"/>
          <w:sz w:val="20"/>
          <w:szCs w:val="20"/>
        </w:rPr>
        <w:t>podwykonawcom</w:t>
      </w:r>
      <w:r w:rsidRPr="00831D91">
        <w:rPr>
          <w:rStyle w:val="Odwoanieprzypisudolnego"/>
          <w:rFonts w:ascii="Arial" w:hAnsi="Arial" w:cs="Arial"/>
          <w:color w:val="auto"/>
          <w:sz w:val="20"/>
          <w:szCs w:val="20"/>
        </w:rPr>
        <w:t xml:space="preserve"> *</w:t>
      </w:r>
      <w:r w:rsidRPr="00831D91">
        <w:rPr>
          <w:rFonts w:ascii="Arial" w:hAnsi="Arial" w:cs="Arial"/>
          <w:color w:val="auto"/>
          <w:sz w:val="20"/>
          <w:szCs w:val="20"/>
        </w:rPr>
        <w:t>:</w:t>
      </w:r>
    </w:p>
    <w:p w14:paraId="517C60CC" w14:textId="77777777" w:rsidR="00404FC7" w:rsidRPr="00831D91" w:rsidRDefault="00404FC7" w:rsidP="00404FC7">
      <w:pPr>
        <w:pStyle w:val="Tekstpodstawowy"/>
        <w:spacing w:after="0"/>
        <w:jc w:val="both"/>
        <w:rPr>
          <w:rFonts w:ascii="Arial" w:hAnsi="Arial" w:cs="Arial"/>
          <w:color w:val="auto"/>
          <w:sz w:val="16"/>
          <w:szCs w:val="16"/>
        </w:rPr>
      </w:pPr>
      <w:r w:rsidRPr="00831D91">
        <w:rPr>
          <w:rFonts w:ascii="Arial" w:hAnsi="Arial" w:cs="Arial"/>
          <w:color w:val="auto"/>
          <w:sz w:val="16"/>
          <w:szCs w:val="16"/>
        </w:rPr>
        <w:t>(* niepotrzebne skreślić)</w:t>
      </w:r>
    </w:p>
    <w:p w14:paraId="2B9A5850" w14:textId="77777777" w:rsidR="00404FC7" w:rsidRPr="00831D91" w:rsidRDefault="00404FC7" w:rsidP="00404FC7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404FC7" w:rsidRPr="00831D91" w14:paraId="5365E50B" w14:textId="77777777" w:rsidTr="00153624">
        <w:tc>
          <w:tcPr>
            <w:tcW w:w="413" w:type="dxa"/>
          </w:tcPr>
          <w:p w14:paraId="5B3AC59C" w14:textId="77777777" w:rsidR="00404FC7" w:rsidRPr="00831D91" w:rsidRDefault="00404FC7" w:rsidP="00153624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78BBD5A0" w14:textId="77777777" w:rsidR="00404FC7" w:rsidRPr="00831D91" w:rsidRDefault="00404FC7" w:rsidP="00153624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części zamówienia</w:t>
            </w:r>
            <w:r w:rsidRPr="00831D91">
              <w:rPr>
                <w:rFonts w:ascii="Arial" w:hAnsi="Arial" w:cs="Arial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58FF40CD" w14:textId="77777777" w:rsidR="00404FC7" w:rsidRPr="00831D91" w:rsidRDefault="00404FC7" w:rsidP="00153624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color w:val="auto"/>
                <w:sz w:val="20"/>
                <w:szCs w:val="20"/>
              </w:rPr>
              <w:t xml:space="preserve">- z podaniem </w:t>
            </w:r>
            <w:r w:rsidRPr="00831D91">
              <w:rPr>
                <w:rFonts w:ascii="Arial" w:hAnsi="Arial" w:cs="Arial"/>
                <w:b/>
                <w:color w:val="auto"/>
                <w:sz w:val="20"/>
                <w:szCs w:val="20"/>
              </w:rPr>
              <w:t>firm podwykonawców</w:t>
            </w:r>
            <w:r w:rsidRPr="00831D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404FC7" w:rsidRPr="00831D91" w14:paraId="19258443" w14:textId="77777777" w:rsidTr="00153624">
        <w:trPr>
          <w:trHeight w:val="465"/>
        </w:trPr>
        <w:tc>
          <w:tcPr>
            <w:tcW w:w="413" w:type="dxa"/>
          </w:tcPr>
          <w:p w14:paraId="0710B868" w14:textId="77777777" w:rsidR="00404FC7" w:rsidRPr="00831D91" w:rsidRDefault="00404FC7" w:rsidP="00153624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</w:p>
          <w:p w14:paraId="277F265B" w14:textId="77777777" w:rsidR="00404FC7" w:rsidRPr="00831D91" w:rsidRDefault="00404FC7" w:rsidP="00153624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53EF29DA" w14:textId="77777777" w:rsidR="00404FC7" w:rsidRPr="00831D91" w:rsidRDefault="00404FC7" w:rsidP="00153624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404FC7" w:rsidRPr="00831D91" w14:paraId="630FF231" w14:textId="77777777" w:rsidTr="00153624">
        <w:tc>
          <w:tcPr>
            <w:tcW w:w="413" w:type="dxa"/>
          </w:tcPr>
          <w:p w14:paraId="4F4FBFAD" w14:textId="77777777" w:rsidR="00404FC7" w:rsidRPr="00831D91" w:rsidRDefault="00404FC7" w:rsidP="00153624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</w:p>
          <w:p w14:paraId="417938AC" w14:textId="77777777" w:rsidR="00404FC7" w:rsidRPr="00831D91" w:rsidRDefault="00404FC7" w:rsidP="00153624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27FFCBE" w14:textId="77777777" w:rsidR="00404FC7" w:rsidRPr="00831D91" w:rsidRDefault="00404FC7" w:rsidP="00153624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14:paraId="75CB3497" w14:textId="77777777" w:rsidR="00404FC7" w:rsidRPr="00831D91" w:rsidRDefault="00404FC7" w:rsidP="00404FC7">
      <w:pPr>
        <w:pStyle w:val="Standard"/>
        <w:spacing w:before="120" w:after="200"/>
        <w:jc w:val="both"/>
        <w:rPr>
          <w:rFonts w:ascii="Arial" w:eastAsia="Symbol" w:hAnsi="Arial" w:cs="Arial"/>
          <w:sz w:val="18"/>
          <w:szCs w:val="18"/>
        </w:rPr>
      </w:pPr>
      <w:r w:rsidRPr="00831D91">
        <w:rPr>
          <w:rFonts w:ascii="Arial" w:eastAsia="Symbol" w:hAnsi="Arial" w:cs="Arial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FAD6930" w14:textId="77777777" w:rsidR="00404FC7" w:rsidRPr="00831D91" w:rsidRDefault="00404FC7" w:rsidP="00404FC7">
      <w:pPr>
        <w:pStyle w:val="Standard"/>
        <w:jc w:val="both"/>
        <w:rPr>
          <w:rFonts w:ascii="Arial" w:eastAsia="Symbol" w:hAnsi="Arial" w:cs="Arial"/>
          <w:i/>
          <w:sz w:val="18"/>
          <w:szCs w:val="18"/>
        </w:rPr>
      </w:pPr>
      <w:r w:rsidRPr="00831D91">
        <w:rPr>
          <w:rFonts w:ascii="Arial" w:eastAsia="Symbol" w:hAnsi="Arial" w:cs="Arial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831D91">
        <w:rPr>
          <w:rFonts w:ascii="Arial" w:eastAsia="Symbol" w:hAnsi="Arial" w:cs="Arial"/>
          <w:i/>
          <w:sz w:val="18"/>
          <w:szCs w:val="18"/>
        </w:rPr>
        <w:t>(dotyczy w szczególności danych osobowych osoby/</w:t>
      </w:r>
      <w:proofErr w:type="spellStart"/>
      <w:r w:rsidRPr="00831D91">
        <w:rPr>
          <w:rFonts w:ascii="Arial" w:eastAsia="Symbol" w:hAnsi="Arial" w:cs="Arial"/>
          <w:i/>
          <w:sz w:val="18"/>
          <w:szCs w:val="18"/>
        </w:rPr>
        <w:t>ób</w:t>
      </w:r>
      <w:proofErr w:type="spellEnd"/>
      <w:r w:rsidRPr="00831D91">
        <w:rPr>
          <w:rFonts w:ascii="Arial" w:eastAsia="Symbol" w:hAnsi="Arial" w:cs="Arial"/>
          <w:i/>
          <w:sz w:val="18"/>
          <w:szCs w:val="18"/>
        </w:rPr>
        <w:t xml:space="preserve"> fizycznej/</w:t>
      </w:r>
      <w:proofErr w:type="spellStart"/>
      <w:r w:rsidRPr="00831D91">
        <w:rPr>
          <w:rFonts w:ascii="Arial" w:eastAsia="Symbol" w:hAnsi="Arial" w:cs="Arial"/>
          <w:i/>
          <w:sz w:val="18"/>
          <w:szCs w:val="18"/>
        </w:rPr>
        <w:t>ych</w:t>
      </w:r>
      <w:proofErr w:type="spellEnd"/>
      <w:r w:rsidRPr="00831D91">
        <w:rPr>
          <w:rFonts w:ascii="Arial" w:eastAsia="Symbol" w:hAnsi="Arial" w:cs="Arial"/>
          <w:i/>
          <w:sz w:val="18"/>
          <w:szCs w:val="18"/>
        </w:rPr>
        <w:t xml:space="preserve"> skierowanej/</w:t>
      </w:r>
      <w:proofErr w:type="spellStart"/>
      <w:r w:rsidRPr="00831D91">
        <w:rPr>
          <w:rFonts w:ascii="Arial" w:eastAsia="Symbol" w:hAnsi="Arial" w:cs="Arial"/>
          <w:i/>
          <w:sz w:val="18"/>
          <w:szCs w:val="18"/>
        </w:rPr>
        <w:t>ych</w:t>
      </w:r>
      <w:proofErr w:type="spellEnd"/>
      <w:r w:rsidRPr="00831D91">
        <w:rPr>
          <w:rFonts w:ascii="Arial" w:eastAsia="Symbol" w:hAnsi="Arial" w:cs="Arial"/>
          <w:i/>
          <w:sz w:val="18"/>
          <w:szCs w:val="18"/>
        </w:rPr>
        <w:t xml:space="preserve"> do realizacji zamówienia)</w:t>
      </w:r>
    </w:p>
    <w:p w14:paraId="0AA9124F" w14:textId="77777777" w:rsidR="00404FC7" w:rsidRPr="00831D91" w:rsidRDefault="00404FC7" w:rsidP="00404FC7">
      <w:pPr>
        <w:autoSpaceDN w:val="0"/>
        <w:adjustRightInd w:val="0"/>
        <w:rPr>
          <w:rFonts w:ascii="Arial" w:hAnsi="Arial" w:cs="Arial"/>
          <w:sz w:val="18"/>
          <w:szCs w:val="18"/>
        </w:rPr>
      </w:pPr>
      <w:r w:rsidRPr="00831D91">
        <w:rPr>
          <w:rFonts w:ascii="Arial" w:hAnsi="Arial" w:cs="Arial"/>
          <w:i/>
          <w:sz w:val="18"/>
          <w:szCs w:val="18"/>
        </w:rPr>
        <w:t>(zaznaczyć właściwe X)</w:t>
      </w:r>
      <w:r w:rsidRPr="00831D91">
        <w:rPr>
          <w:rFonts w:ascii="Arial" w:hAnsi="Arial" w:cs="Arial"/>
          <w:sz w:val="18"/>
          <w:szCs w:val="18"/>
        </w:rPr>
        <w:t>:</w:t>
      </w:r>
    </w:p>
    <w:p w14:paraId="13301933" w14:textId="77777777" w:rsidR="00404FC7" w:rsidRPr="00831D91" w:rsidRDefault="00404FC7" w:rsidP="00404FC7">
      <w:pPr>
        <w:autoSpaceDN w:val="0"/>
        <w:adjustRightInd w:val="0"/>
        <w:rPr>
          <w:rFonts w:ascii="Arial" w:hAnsi="Arial" w:cs="Arial"/>
          <w:sz w:val="18"/>
          <w:szCs w:val="18"/>
        </w:rPr>
      </w:pPr>
      <w:r w:rsidRPr="00831D91">
        <w:rPr>
          <w:rFonts w:ascii="Arial" w:hAnsi="Arial" w:cs="Arial"/>
          <w:sz w:val="18"/>
          <w:szCs w:val="18"/>
        </w:rPr>
        <w:sym w:font="Wingdings" w:char="F06F"/>
      </w:r>
      <w:r w:rsidRPr="00831D91">
        <w:rPr>
          <w:rFonts w:ascii="Arial" w:hAnsi="Arial" w:cs="Arial"/>
          <w:sz w:val="18"/>
          <w:szCs w:val="18"/>
        </w:rPr>
        <w:t xml:space="preserve"> tak </w:t>
      </w:r>
    </w:p>
    <w:p w14:paraId="37436B5B" w14:textId="77777777" w:rsidR="00404FC7" w:rsidRPr="00831D91" w:rsidRDefault="00404FC7" w:rsidP="00404FC7">
      <w:pPr>
        <w:autoSpaceDN w:val="0"/>
        <w:adjustRightInd w:val="0"/>
        <w:rPr>
          <w:rFonts w:ascii="Arial" w:hAnsi="Arial" w:cs="Arial"/>
          <w:sz w:val="18"/>
          <w:szCs w:val="18"/>
        </w:rPr>
      </w:pPr>
      <w:r w:rsidRPr="00831D91">
        <w:rPr>
          <w:rFonts w:ascii="Arial" w:hAnsi="Arial" w:cs="Arial"/>
          <w:sz w:val="18"/>
          <w:szCs w:val="18"/>
        </w:rPr>
        <w:sym w:font="Wingdings" w:char="F06F"/>
      </w:r>
      <w:r w:rsidRPr="00831D91">
        <w:rPr>
          <w:rFonts w:ascii="Arial" w:hAnsi="Arial" w:cs="Arial"/>
          <w:sz w:val="18"/>
          <w:szCs w:val="18"/>
        </w:rPr>
        <w:t xml:space="preserve"> nie dotyczy,</w:t>
      </w:r>
    </w:p>
    <w:p w14:paraId="7A13D9C7" w14:textId="77777777" w:rsidR="00831D91" w:rsidRDefault="00831D91" w:rsidP="00404FC7">
      <w:pPr>
        <w:autoSpaceDN w:val="0"/>
        <w:adjustRightInd w:val="0"/>
        <w:rPr>
          <w:rFonts w:ascii="Arial" w:hAnsi="Arial" w:cs="Arial"/>
        </w:rPr>
      </w:pPr>
    </w:p>
    <w:p w14:paraId="5FF0C610" w14:textId="63D1937C" w:rsidR="00404FC7" w:rsidRPr="00831D91" w:rsidRDefault="00404FC7" w:rsidP="00404FC7">
      <w:pPr>
        <w:autoSpaceDN w:val="0"/>
        <w:adjustRightInd w:val="0"/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Jestem/jesteśmy </w:t>
      </w:r>
      <w:r w:rsidRPr="00831D91">
        <w:rPr>
          <w:rFonts w:ascii="Arial" w:hAnsi="Arial" w:cs="Arial"/>
          <w:i/>
        </w:rPr>
        <w:t>(zaznaczyć właściwe X)</w:t>
      </w:r>
      <w:r w:rsidRPr="00831D91">
        <w:rPr>
          <w:rFonts w:ascii="Arial" w:hAnsi="Arial" w:cs="Arial"/>
        </w:rPr>
        <w:t>:</w:t>
      </w:r>
    </w:p>
    <w:p w14:paraId="32EB4029" w14:textId="77777777" w:rsidR="00404FC7" w:rsidRPr="00831D91" w:rsidRDefault="00404FC7" w:rsidP="00404FC7">
      <w:pPr>
        <w:autoSpaceDN w:val="0"/>
        <w:adjustRightInd w:val="0"/>
        <w:ind w:left="709"/>
        <w:rPr>
          <w:rFonts w:ascii="Arial" w:hAnsi="Arial" w:cs="Arial"/>
        </w:rPr>
      </w:pPr>
      <w:r w:rsidRPr="00831D91">
        <w:rPr>
          <w:rFonts w:ascii="Arial" w:hAnsi="Arial" w:cs="Arial"/>
        </w:rPr>
        <w:sym w:font="Wingdings" w:char="F06F"/>
      </w:r>
      <w:r w:rsidRPr="00831D91">
        <w:rPr>
          <w:rFonts w:ascii="Arial" w:hAnsi="Arial" w:cs="Arial"/>
        </w:rPr>
        <w:t xml:space="preserve"> mikroprzedsiębiorstwem,</w:t>
      </w:r>
    </w:p>
    <w:p w14:paraId="06093166" w14:textId="77777777" w:rsidR="00404FC7" w:rsidRPr="00831D91" w:rsidRDefault="00404FC7" w:rsidP="00404FC7">
      <w:pPr>
        <w:autoSpaceDN w:val="0"/>
        <w:adjustRightInd w:val="0"/>
        <w:ind w:left="709"/>
        <w:rPr>
          <w:rFonts w:ascii="Arial" w:hAnsi="Arial" w:cs="Arial"/>
        </w:rPr>
      </w:pPr>
      <w:r w:rsidRPr="00831D91">
        <w:rPr>
          <w:rFonts w:ascii="Arial" w:hAnsi="Arial" w:cs="Arial"/>
        </w:rPr>
        <w:sym w:font="Wingdings" w:char="F06F"/>
      </w:r>
      <w:r w:rsidRPr="00831D91">
        <w:rPr>
          <w:rFonts w:ascii="Arial" w:hAnsi="Arial" w:cs="Arial"/>
        </w:rPr>
        <w:t xml:space="preserve"> małym przedsiębiorstwem,</w:t>
      </w:r>
    </w:p>
    <w:p w14:paraId="29B8DAFE" w14:textId="77777777" w:rsidR="00404FC7" w:rsidRPr="00831D91" w:rsidRDefault="00404FC7" w:rsidP="00404FC7">
      <w:pPr>
        <w:autoSpaceDN w:val="0"/>
        <w:adjustRightInd w:val="0"/>
        <w:ind w:left="709"/>
        <w:rPr>
          <w:rFonts w:ascii="Arial" w:hAnsi="Arial" w:cs="Arial"/>
        </w:rPr>
      </w:pPr>
      <w:r w:rsidRPr="00831D91">
        <w:rPr>
          <w:rFonts w:ascii="Arial" w:hAnsi="Arial" w:cs="Arial"/>
        </w:rPr>
        <w:sym w:font="Wingdings" w:char="F06F"/>
      </w:r>
      <w:r w:rsidRPr="00831D91">
        <w:rPr>
          <w:rFonts w:ascii="Arial" w:hAnsi="Arial" w:cs="Arial"/>
        </w:rPr>
        <w:t xml:space="preserve"> średnim przedsiębiorstwem.</w:t>
      </w:r>
    </w:p>
    <w:p w14:paraId="33B5F9F2" w14:textId="77777777" w:rsidR="00404FC7" w:rsidRPr="00831D91" w:rsidRDefault="00404FC7" w:rsidP="00404FC7">
      <w:pPr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831D91">
        <w:rPr>
          <w:rFonts w:ascii="Arial" w:hAnsi="Arial" w:cs="Arial"/>
          <w:i/>
          <w:iCs/>
          <w:sz w:val="16"/>
          <w:szCs w:val="16"/>
        </w:rPr>
        <w:t>UWAGA:</w:t>
      </w:r>
    </w:p>
    <w:p w14:paraId="6742912D" w14:textId="77777777" w:rsidR="00404FC7" w:rsidRPr="00831D91" w:rsidRDefault="00404FC7" w:rsidP="00404FC7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831D91">
        <w:rPr>
          <w:rFonts w:ascii="Arial" w:hAnsi="Arial" w:cs="Arial"/>
          <w:i/>
          <w:iCs/>
          <w:sz w:val="16"/>
          <w:szCs w:val="16"/>
        </w:rPr>
        <w:t xml:space="preserve">- </w:t>
      </w:r>
      <w:r w:rsidRPr="00831D91">
        <w:rPr>
          <w:rFonts w:ascii="Arial" w:hAnsi="Arial" w:cs="Arial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7FC86A7F" w14:textId="77777777" w:rsidR="00404FC7" w:rsidRPr="00831D91" w:rsidRDefault="00404FC7" w:rsidP="00404FC7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831D91">
        <w:rPr>
          <w:rFonts w:ascii="Arial" w:hAnsi="Arial" w:cs="Arial"/>
          <w:i/>
          <w:iCs/>
          <w:sz w:val="16"/>
          <w:szCs w:val="16"/>
        </w:rPr>
        <w:t>-</w:t>
      </w:r>
      <w:r w:rsidRPr="00831D91">
        <w:rPr>
          <w:rFonts w:ascii="Arial" w:hAnsi="Arial" w:cs="Arial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46AA93B4" w14:textId="77777777" w:rsidR="00404FC7" w:rsidRPr="00831D91" w:rsidRDefault="00404FC7" w:rsidP="00404FC7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831D91">
        <w:rPr>
          <w:rFonts w:ascii="Arial" w:hAnsi="Arial" w:cs="Arial"/>
          <w:i/>
          <w:iCs/>
          <w:sz w:val="16"/>
          <w:szCs w:val="16"/>
        </w:rPr>
        <w:t>-</w:t>
      </w:r>
      <w:r w:rsidRPr="00831D91">
        <w:rPr>
          <w:rFonts w:ascii="Arial" w:hAnsi="Arial" w:cs="Arial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9F7CEA8" w14:textId="77777777" w:rsidR="00D77648" w:rsidRPr="00831D91" w:rsidRDefault="00D77648" w:rsidP="00404FC7">
      <w:pPr>
        <w:pStyle w:val="Tekstpodstawowy"/>
        <w:rPr>
          <w:rFonts w:ascii="Arial" w:hAnsi="Arial" w:cs="Arial"/>
          <w:color w:val="auto"/>
          <w:sz w:val="20"/>
          <w:szCs w:val="20"/>
        </w:rPr>
      </w:pPr>
    </w:p>
    <w:p w14:paraId="7C281A83" w14:textId="77777777" w:rsidR="00404FC7" w:rsidRPr="00831D91" w:rsidRDefault="00404FC7" w:rsidP="00404FC7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831D91">
        <w:rPr>
          <w:rFonts w:ascii="Arial" w:hAnsi="Arial" w:cs="Arial"/>
          <w:color w:val="auto"/>
          <w:sz w:val="20"/>
          <w:szCs w:val="20"/>
        </w:rPr>
        <w:t>Oferta została złożona na ............ stronach.</w:t>
      </w:r>
    </w:p>
    <w:p w14:paraId="298E10A6" w14:textId="77777777" w:rsidR="00404FC7" w:rsidRPr="00831D91" w:rsidRDefault="00404FC7" w:rsidP="00404FC7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831D91">
        <w:rPr>
          <w:rFonts w:ascii="Arial" w:hAnsi="Arial" w:cs="Arial"/>
          <w:color w:val="auto"/>
          <w:sz w:val="20"/>
          <w:szCs w:val="20"/>
        </w:rPr>
        <w:t>Integralną część oferty stanowią następujące dokumenty:</w:t>
      </w:r>
    </w:p>
    <w:p w14:paraId="4A2169ED" w14:textId="77777777" w:rsidR="00404FC7" w:rsidRPr="00831D91" w:rsidRDefault="00404FC7" w:rsidP="00404FC7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oświadczenie o którym mowa w art.125 ust.1 </w:t>
      </w:r>
      <w:proofErr w:type="spellStart"/>
      <w:r w:rsidRPr="00831D91">
        <w:rPr>
          <w:rFonts w:ascii="Arial" w:hAnsi="Arial" w:cs="Arial"/>
        </w:rPr>
        <w:t>Pzp</w:t>
      </w:r>
      <w:proofErr w:type="spellEnd"/>
      <w:r w:rsidRPr="00831D91">
        <w:rPr>
          <w:rFonts w:ascii="Arial" w:hAnsi="Arial" w:cs="Arial"/>
        </w:rPr>
        <w:t>.</w:t>
      </w:r>
    </w:p>
    <w:p w14:paraId="752BE2A9" w14:textId="44EA142C" w:rsidR="00831D91" w:rsidRDefault="00831D91" w:rsidP="005B3DF8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ind w:left="1060" w:hanging="70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osób skierowanych do realizacji zamówienia, </w:t>
      </w:r>
    </w:p>
    <w:p w14:paraId="7EE976B8" w14:textId="6314B8F8" w:rsidR="00404FC7" w:rsidRPr="00831D91" w:rsidRDefault="00404FC7" w:rsidP="005B3DF8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ind w:left="1060" w:hanging="703"/>
        <w:jc w:val="both"/>
        <w:rPr>
          <w:rFonts w:ascii="Arial" w:hAnsi="Arial" w:cs="Arial"/>
          <w:b/>
          <w:bCs/>
        </w:rPr>
      </w:pPr>
      <w:r w:rsidRPr="00831D91">
        <w:rPr>
          <w:rFonts w:ascii="Arial" w:hAnsi="Arial" w:cs="Arial"/>
          <w:b/>
          <w:bCs/>
        </w:rPr>
        <w:t>protokół z przeprowadzenia wizji lokalnej</w:t>
      </w:r>
      <w:r w:rsidR="00831D91">
        <w:rPr>
          <w:rFonts w:ascii="Arial" w:hAnsi="Arial" w:cs="Arial"/>
          <w:b/>
          <w:bCs/>
        </w:rPr>
        <w:t>.</w:t>
      </w:r>
    </w:p>
    <w:p w14:paraId="40FE8C41" w14:textId="2D08EBE5" w:rsidR="00D77648" w:rsidRPr="00831D91" w:rsidRDefault="00D77648" w:rsidP="00831D91">
      <w:pPr>
        <w:pStyle w:val="Akapitzlist"/>
        <w:suppressAutoHyphens w:val="0"/>
        <w:autoSpaceDE/>
        <w:spacing w:after="120"/>
        <w:ind w:left="106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831D91" w14:paraId="52BF0C78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C840D61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0223A5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3A1E4FE0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EB2389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 w:rsidRPr="00831D91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 w:rsidRPr="00831D91"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831D91" w14:paraId="53AA0D96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3F4C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2DF0913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6BD5CD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E048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04FC7" w:rsidRPr="00831D91" w14:paraId="5624601A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0EC1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24BAE518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3A189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DA1E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C87AFEB" w14:textId="77777777" w:rsidR="00404FC7" w:rsidRPr="00831D91" w:rsidRDefault="00404FC7" w:rsidP="00404FC7">
      <w:pPr>
        <w:jc w:val="center"/>
        <w:rPr>
          <w:rFonts w:ascii="Arial" w:hAnsi="Arial" w:cs="Arial"/>
          <w:b/>
          <w:i/>
          <w:color w:val="FF0000"/>
          <w:lang w:eastAsia="pl-PL"/>
        </w:rPr>
      </w:pPr>
    </w:p>
    <w:p w14:paraId="0C74A87C" w14:textId="77777777" w:rsidR="00404FC7" w:rsidRPr="00831D91" w:rsidRDefault="00404FC7" w:rsidP="00404FC7">
      <w:pPr>
        <w:jc w:val="center"/>
        <w:rPr>
          <w:rFonts w:ascii="Arial" w:hAnsi="Arial" w:cs="Arial"/>
          <w:b/>
          <w:iCs/>
          <w:color w:val="FF0000"/>
        </w:rPr>
      </w:pPr>
      <w:r w:rsidRPr="00831D91">
        <w:rPr>
          <w:rFonts w:ascii="Arial" w:hAnsi="Arial" w:cs="Arial"/>
          <w:b/>
          <w:iCs/>
          <w:color w:val="FF0000"/>
          <w:lang w:eastAsia="pl-PL"/>
        </w:rPr>
        <w:t xml:space="preserve">Dokument </w:t>
      </w:r>
      <w:r w:rsidRPr="00831D91">
        <w:rPr>
          <w:rFonts w:ascii="Arial" w:hAnsi="Arial" w:cs="Arial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00576ED0" w14:textId="5E7703FF" w:rsidR="00D77648" w:rsidRDefault="00D77648" w:rsidP="00404FC7">
      <w:pPr>
        <w:jc w:val="center"/>
        <w:rPr>
          <w:rFonts w:ascii="Arial" w:hAnsi="Arial" w:cs="Arial"/>
          <w:b/>
          <w:iCs/>
          <w:color w:val="FF0000"/>
        </w:rPr>
      </w:pPr>
    </w:p>
    <w:p w14:paraId="16E141A1" w14:textId="5A9F77DB" w:rsidR="00831D91" w:rsidRDefault="00831D91" w:rsidP="00404FC7">
      <w:pPr>
        <w:jc w:val="center"/>
        <w:rPr>
          <w:rFonts w:ascii="Arial" w:hAnsi="Arial" w:cs="Arial"/>
          <w:b/>
          <w:iCs/>
          <w:color w:val="FF0000"/>
        </w:rPr>
      </w:pPr>
    </w:p>
    <w:p w14:paraId="32C5F981" w14:textId="77777777" w:rsidR="00831D91" w:rsidRDefault="00831D91" w:rsidP="00404FC7">
      <w:pPr>
        <w:jc w:val="center"/>
        <w:rPr>
          <w:rFonts w:ascii="Arial" w:hAnsi="Arial" w:cs="Arial"/>
          <w:b/>
          <w:iCs/>
          <w:color w:val="FF0000"/>
        </w:rPr>
      </w:pPr>
    </w:p>
    <w:p w14:paraId="3F0FC93D" w14:textId="5BA7FA75" w:rsidR="00831D91" w:rsidRDefault="00831D91" w:rsidP="00404FC7">
      <w:pPr>
        <w:jc w:val="center"/>
        <w:rPr>
          <w:rFonts w:ascii="Arial" w:hAnsi="Arial" w:cs="Arial"/>
          <w:b/>
          <w:iCs/>
          <w:color w:val="FF0000"/>
        </w:rPr>
      </w:pPr>
    </w:p>
    <w:p w14:paraId="5640376A" w14:textId="77777777" w:rsidR="00831D91" w:rsidRPr="00831D91" w:rsidRDefault="00831D91" w:rsidP="00404FC7">
      <w:pPr>
        <w:jc w:val="center"/>
        <w:rPr>
          <w:rFonts w:ascii="Arial" w:hAnsi="Arial" w:cs="Arial"/>
          <w:b/>
          <w:iCs/>
          <w:color w:val="FF0000"/>
        </w:rPr>
      </w:pPr>
    </w:p>
    <w:p w14:paraId="6CB8B91B" w14:textId="77777777" w:rsidR="00C154F1" w:rsidRPr="00831D91" w:rsidRDefault="00C154F1" w:rsidP="00404FC7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0A8D3B15" w14:textId="77777777" w:rsidR="00831D91" w:rsidRDefault="00404FC7" w:rsidP="00404FC7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  <w:r w:rsidRPr="00831D91">
        <w:rPr>
          <w:rFonts w:ascii="Arial" w:hAnsi="Arial" w:cs="Arial"/>
          <w:b/>
          <w:bCs/>
          <w:sz w:val="20"/>
          <w:szCs w:val="20"/>
        </w:rPr>
        <w:t xml:space="preserve">Załącznik Nr 4 do SWZ – </w:t>
      </w:r>
      <w:r w:rsidRPr="00831D91"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</w:t>
      </w:r>
    </w:p>
    <w:p w14:paraId="727055EA" w14:textId="5D8EF910" w:rsidR="00404FC7" w:rsidRPr="00831D91" w:rsidRDefault="00404FC7" w:rsidP="00404FC7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  <w:r w:rsidRPr="00831D91">
        <w:rPr>
          <w:rFonts w:ascii="Arial" w:eastAsia="MS Mincho" w:hAnsi="Arial" w:cs="Arial"/>
          <w:b/>
          <w:bCs/>
          <w:sz w:val="20"/>
          <w:szCs w:val="20"/>
        </w:rPr>
        <w:t>i spełnieni</w:t>
      </w:r>
      <w:r w:rsidR="00831D91">
        <w:rPr>
          <w:rFonts w:ascii="Arial" w:eastAsia="MS Mincho" w:hAnsi="Arial" w:cs="Arial"/>
          <w:b/>
          <w:bCs/>
          <w:sz w:val="20"/>
          <w:szCs w:val="20"/>
        </w:rPr>
        <w:t>u</w:t>
      </w:r>
      <w:r w:rsidRPr="00831D91">
        <w:rPr>
          <w:rFonts w:ascii="Arial" w:eastAsia="MS Mincho" w:hAnsi="Arial" w:cs="Arial"/>
          <w:b/>
          <w:bCs/>
          <w:sz w:val="20"/>
          <w:szCs w:val="20"/>
        </w:rPr>
        <w:t xml:space="preserve">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404FC7" w:rsidRPr="00831D91" w14:paraId="093E7C13" w14:textId="77777777" w:rsidTr="00153624">
        <w:trPr>
          <w:trHeight w:val="400"/>
        </w:trPr>
        <w:tc>
          <w:tcPr>
            <w:tcW w:w="5098" w:type="dxa"/>
            <w:gridSpan w:val="2"/>
          </w:tcPr>
          <w:p w14:paraId="5A9CED0A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Wykonawca: </w:t>
            </w:r>
          </w:p>
          <w:p w14:paraId="513E7C5D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6535CC8E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5BF55C72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 w:val="restart"/>
          </w:tcPr>
          <w:p w14:paraId="6EE85ABA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Zamawiający:</w:t>
            </w:r>
          </w:p>
          <w:p w14:paraId="62ED7F30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b/>
              </w:rPr>
            </w:pPr>
            <w:r w:rsidRPr="00831D91">
              <w:rPr>
                <w:rFonts w:ascii="Arial" w:hAnsi="Arial" w:cs="Arial"/>
                <w:b/>
              </w:rPr>
              <w:t>Gmina Nysa</w:t>
            </w:r>
          </w:p>
          <w:p w14:paraId="4C354AC0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Urząd Miejski w Nysie</w:t>
            </w:r>
          </w:p>
          <w:p w14:paraId="33817A52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ul. Kolejowa 15, 48-303 Nysa</w:t>
            </w:r>
          </w:p>
        </w:tc>
      </w:tr>
      <w:tr w:rsidR="00404FC7" w:rsidRPr="00831D91" w14:paraId="244E77E0" w14:textId="77777777" w:rsidTr="00153624">
        <w:trPr>
          <w:trHeight w:val="400"/>
        </w:trPr>
        <w:tc>
          <w:tcPr>
            <w:tcW w:w="988" w:type="dxa"/>
          </w:tcPr>
          <w:p w14:paraId="3D2AA80A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</w:tcPr>
          <w:p w14:paraId="287D57E2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/>
          </w:tcPr>
          <w:p w14:paraId="6BA1412E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</w:tr>
    </w:tbl>
    <w:p w14:paraId="71599115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</w:p>
    <w:p w14:paraId="141FC220" w14:textId="77777777" w:rsidR="00404FC7" w:rsidRPr="00831D91" w:rsidRDefault="00404FC7" w:rsidP="00404FC7">
      <w:pPr>
        <w:jc w:val="center"/>
        <w:rPr>
          <w:rFonts w:ascii="Arial" w:hAnsi="Arial" w:cs="Arial"/>
          <w:b/>
          <w:u w:val="single"/>
        </w:rPr>
      </w:pPr>
      <w:r w:rsidRPr="00831D91">
        <w:rPr>
          <w:rFonts w:ascii="Arial" w:hAnsi="Arial" w:cs="Arial"/>
          <w:b/>
          <w:u w:val="single"/>
        </w:rPr>
        <w:t xml:space="preserve">Oświadczenie wykonawcy </w:t>
      </w:r>
    </w:p>
    <w:p w14:paraId="216703E5" w14:textId="77777777" w:rsidR="00404FC7" w:rsidRPr="00831D91" w:rsidRDefault="00404FC7" w:rsidP="00404FC7">
      <w:pPr>
        <w:jc w:val="center"/>
        <w:rPr>
          <w:rFonts w:ascii="Arial" w:hAnsi="Arial" w:cs="Arial"/>
        </w:rPr>
      </w:pPr>
      <w:r w:rsidRPr="00831D91">
        <w:rPr>
          <w:rFonts w:ascii="Arial" w:hAnsi="Arial" w:cs="Arial"/>
        </w:rPr>
        <w:t>składane na podstawie art. 125 ust. 1 ustawy z dnia 11 września 2019 r. - Prawo zamówień publicznych</w:t>
      </w:r>
    </w:p>
    <w:p w14:paraId="080D197F" w14:textId="77777777" w:rsidR="00404FC7" w:rsidRPr="00831D91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7997E48A" w14:textId="77777777" w:rsidR="00404FC7" w:rsidRPr="00831D91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sz w:val="22"/>
          <w:szCs w:val="22"/>
          <w:lang w:eastAsia="ar-SA"/>
        </w:rPr>
      </w:pPr>
      <w:r w:rsidRPr="00831D91">
        <w:rPr>
          <w:rFonts w:ascii="Arial" w:hAnsi="Arial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831D91">
        <w:rPr>
          <w:rFonts w:ascii="Arial" w:hAnsi="Arial" w:cs="Arial"/>
          <w:b w:val="0"/>
          <w:bCs w:val="0"/>
          <w:sz w:val="22"/>
          <w:szCs w:val="22"/>
          <w:lang w:eastAsia="ar-SA"/>
        </w:rPr>
        <w:t>pn.:</w:t>
      </w:r>
      <w:r w:rsidRPr="00831D91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5327864E" w14:textId="77777777" w:rsidR="00404FC7" w:rsidRPr="00831D91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2E584810" w14:textId="63E2CD2A" w:rsidR="00404FC7" w:rsidRPr="00831D91" w:rsidRDefault="00FC5450" w:rsidP="00404FC7">
      <w:pPr>
        <w:pStyle w:val="podstawowy"/>
        <w:ind w:firstLine="0"/>
        <w:jc w:val="center"/>
        <w:rPr>
          <w:rFonts w:ascii="Arial" w:hAnsi="Arial" w:cs="Arial"/>
          <w:b/>
        </w:rPr>
      </w:pPr>
      <w:r w:rsidRPr="00831D91">
        <w:rPr>
          <w:rFonts w:ascii="Arial" w:hAnsi="Arial" w:cs="Arial"/>
          <w:b/>
        </w:rPr>
        <w:t>Opracowanie studium wykonalności budowy przeprawy mostowej przez rzekę Nysa Kłodzka w Nysie</w:t>
      </w:r>
      <w:r w:rsidR="00831D91">
        <w:rPr>
          <w:rFonts w:ascii="Arial" w:hAnsi="Arial" w:cs="Arial"/>
          <w:b/>
        </w:rPr>
        <w:t xml:space="preserve">, </w:t>
      </w:r>
    </w:p>
    <w:p w14:paraId="0BD14C9B" w14:textId="77777777" w:rsidR="00404FC7" w:rsidRPr="00831D91" w:rsidRDefault="00404FC7" w:rsidP="00404FC7">
      <w:pPr>
        <w:autoSpaceDE/>
        <w:ind w:left="720" w:hanging="294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7749206" w14:textId="77777777" w:rsidR="00404FC7" w:rsidRPr="00831D91" w:rsidRDefault="00404FC7" w:rsidP="00404FC7">
      <w:pPr>
        <w:autoSpaceDE/>
        <w:ind w:left="720" w:hanging="294"/>
        <w:jc w:val="center"/>
        <w:rPr>
          <w:rFonts w:ascii="Arial" w:hAnsi="Arial" w:cs="Arial"/>
        </w:rPr>
      </w:pPr>
      <w:r w:rsidRPr="00831D91">
        <w:rPr>
          <w:rFonts w:ascii="Arial" w:hAnsi="Arial" w:cs="Arial"/>
        </w:rPr>
        <w:t>oświadczam, co następuje:</w:t>
      </w:r>
    </w:p>
    <w:p w14:paraId="4E12E777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4646A0AA" w14:textId="77777777" w:rsidR="00404FC7" w:rsidRPr="00831D91" w:rsidRDefault="00404FC7" w:rsidP="00404FC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831D91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E8E6AD5" w14:textId="77777777" w:rsidR="00404FC7" w:rsidRPr="00831D91" w:rsidRDefault="00404FC7" w:rsidP="00404FC7">
      <w:pPr>
        <w:suppressAutoHyphens w:val="0"/>
        <w:autoSpaceDE/>
        <w:spacing w:line="360" w:lineRule="auto"/>
        <w:contextualSpacing/>
        <w:rPr>
          <w:rFonts w:ascii="Arial" w:hAnsi="Arial" w:cs="Arial"/>
          <w:sz w:val="21"/>
          <w:szCs w:val="21"/>
        </w:rPr>
      </w:pPr>
    </w:p>
    <w:p w14:paraId="58A53562" w14:textId="77777777" w:rsidR="00404FC7" w:rsidRPr="00831D91" w:rsidRDefault="00404FC7" w:rsidP="00404FC7">
      <w:pPr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Oświadczam, że spełniam warunki udziału w postępowaniu określone przez zamawiającego w  specyfikacji warunków zamówienia. </w:t>
      </w:r>
    </w:p>
    <w:p w14:paraId="54FDDFCB" w14:textId="77777777" w:rsidR="00404FC7" w:rsidRPr="00831D91" w:rsidRDefault="00404FC7" w:rsidP="00404FC7">
      <w:pPr>
        <w:jc w:val="both"/>
        <w:rPr>
          <w:rFonts w:ascii="Arial" w:hAnsi="Arial" w:cs="Arial"/>
        </w:rPr>
      </w:pPr>
    </w:p>
    <w:p w14:paraId="2A7F5DDE" w14:textId="77777777" w:rsidR="00404FC7" w:rsidRPr="00831D91" w:rsidRDefault="00404FC7" w:rsidP="00404FC7">
      <w:pPr>
        <w:pStyle w:val="Bezodstpw"/>
        <w:spacing w:line="276" w:lineRule="auto"/>
        <w:ind w:left="426" w:hanging="426"/>
        <w:rPr>
          <w:rFonts w:ascii="Arial" w:eastAsia="LiberationSerif" w:hAnsi="Arial" w:cs="Arial"/>
        </w:rPr>
      </w:pPr>
      <w:proofErr w:type="spellStart"/>
      <w:r w:rsidRPr="00831D91">
        <w:rPr>
          <w:rFonts w:ascii="Arial" w:hAnsi="Arial" w:cs="Arial"/>
          <w:sz w:val="20"/>
          <w:szCs w:val="20"/>
        </w:rPr>
        <w:t>Oświadczam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31D91">
        <w:rPr>
          <w:rFonts w:ascii="Arial" w:hAnsi="Arial" w:cs="Arial"/>
          <w:sz w:val="20"/>
          <w:szCs w:val="20"/>
        </w:rPr>
        <w:t>że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nie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podlegam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wykluczeniu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31D91">
        <w:rPr>
          <w:rFonts w:ascii="Arial" w:hAnsi="Arial" w:cs="Arial"/>
          <w:sz w:val="20"/>
          <w:szCs w:val="20"/>
        </w:rPr>
        <w:t>postępowania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na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podstawie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art. 108 </w:t>
      </w:r>
      <w:proofErr w:type="spellStart"/>
      <w:r w:rsidRPr="00831D91">
        <w:rPr>
          <w:rFonts w:ascii="Arial" w:hAnsi="Arial" w:cs="Arial"/>
          <w:sz w:val="20"/>
          <w:szCs w:val="20"/>
        </w:rPr>
        <w:t>ust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. 1 </w:t>
      </w:r>
      <w:proofErr w:type="spellStart"/>
      <w:r w:rsidRPr="00831D91">
        <w:rPr>
          <w:rFonts w:ascii="Arial" w:hAnsi="Arial" w:cs="Arial"/>
          <w:sz w:val="20"/>
          <w:szCs w:val="20"/>
        </w:rPr>
        <w:t>ustawy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Pzp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. </w:t>
      </w:r>
    </w:p>
    <w:p w14:paraId="7340CF6F" w14:textId="77777777" w:rsidR="00404FC7" w:rsidRPr="00831D91" w:rsidRDefault="00404FC7" w:rsidP="00404FC7">
      <w:pPr>
        <w:pStyle w:val="Default"/>
        <w:rPr>
          <w:rFonts w:ascii="Arial" w:hAnsi="Arial" w:cs="Arial"/>
          <w:sz w:val="20"/>
          <w:szCs w:val="20"/>
        </w:rPr>
      </w:pPr>
    </w:p>
    <w:p w14:paraId="1862C199" w14:textId="77777777" w:rsidR="00404FC7" w:rsidRPr="00831D91" w:rsidRDefault="00404FC7" w:rsidP="00404FC7">
      <w:pPr>
        <w:jc w:val="both"/>
        <w:rPr>
          <w:rFonts w:ascii="Arial" w:hAnsi="Arial" w:cs="Arial"/>
          <w:color w:val="000000" w:themeColor="text1"/>
        </w:rPr>
      </w:pPr>
      <w:r w:rsidRPr="00831D91">
        <w:rPr>
          <w:rFonts w:ascii="Arial" w:hAnsi="Arial" w:cs="Arial"/>
        </w:rPr>
        <w:t>Oświadczam, że nie podlegam wykluczeniu z postępowania o udzielenie zamówienia publicznego n</w:t>
      </w:r>
      <w:r w:rsidRPr="00831D91">
        <w:rPr>
          <w:rFonts w:ascii="Arial" w:hAnsi="Arial" w:cs="Arial"/>
          <w:color w:val="000000" w:themeColor="text1"/>
        </w:rPr>
        <w:t>a podstawie art. 7 ust. 1 pkt. 1-3</w:t>
      </w:r>
      <w:r w:rsidRPr="00831D91">
        <w:rPr>
          <w:rFonts w:ascii="Arial" w:hAnsi="Arial" w:cs="Arial"/>
          <w:b/>
          <w:bCs/>
          <w:color w:val="000000" w:themeColor="text1"/>
        </w:rPr>
        <w:t xml:space="preserve"> </w:t>
      </w:r>
      <w:r w:rsidRPr="00831D91">
        <w:rPr>
          <w:rFonts w:ascii="Arial" w:hAnsi="Arial" w:cs="Arial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FA9D031" w14:textId="77777777" w:rsidR="00404FC7" w:rsidRPr="00831D91" w:rsidRDefault="00404FC7" w:rsidP="00404FC7">
      <w:pPr>
        <w:jc w:val="both"/>
        <w:rPr>
          <w:rFonts w:ascii="Arial" w:hAnsi="Arial" w:cs="Arial"/>
          <w:color w:val="000000" w:themeColor="text1"/>
        </w:rPr>
      </w:pPr>
    </w:p>
    <w:p w14:paraId="50A4B7D3" w14:textId="77777777" w:rsidR="00404FC7" w:rsidRPr="00831D91" w:rsidRDefault="00404FC7" w:rsidP="00404FC7">
      <w:pPr>
        <w:pStyle w:val="Default"/>
        <w:rPr>
          <w:rFonts w:ascii="Arial" w:hAnsi="Arial" w:cs="Arial"/>
          <w:i/>
          <w:iCs/>
          <w:sz w:val="16"/>
          <w:szCs w:val="16"/>
        </w:rPr>
      </w:pPr>
      <w:r w:rsidRPr="00831D9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831D91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831D91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831D91">
        <w:rPr>
          <w:rFonts w:ascii="Arial" w:hAnsi="Arial" w:cs="Arial"/>
          <w:i/>
          <w:iCs/>
          <w:sz w:val="16"/>
          <w:szCs w:val="16"/>
        </w:rPr>
        <w:t xml:space="preserve">). </w:t>
      </w:r>
    </w:p>
    <w:p w14:paraId="5A2CF331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97A7AF7" w14:textId="77777777" w:rsidR="00404FC7" w:rsidRPr="00831D91" w:rsidRDefault="00404FC7" w:rsidP="00404FC7">
      <w:pPr>
        <w:spacing w:line="360" w:lineRule="auto"/>
        <w:rPr>
          <w:rFonts w:ascii="Arial" w:hAnsi="Arial" w:cs="Arial"/>
        </w:rPr>
      </w:pPr>
      <w:r w:rsidRPr="00831D91">
        <w:rPr>
          <w:rFonts w:ascii="Arial" w:hAnsi="Arial" w:cs="Arial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3ACC193E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</w:p>
    <w:p w14:paraId="42F12C40" w14:textId="77777777" w:rsidR="00404FC7" w:rsidRPr="00831D91" w:rsidRDefault="00404FC7" w:rsidP="00404F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31D91">
        <w:rPr>
          <w:rFonts w:ascii="Arial" w:hAnsi="Arial" w:cs="Arial"/>
          <w:b/>
        </w:rPr>
        <w:t>INFORMACJA W ZWIĄZKU Z POLEGANIEM NA ZASOBACH INNYCH PODMIOTÓW</w:t>
      </w:r>
      <w:r w:rsidRPr="00831D91">
        <w:rPr>
          <w:rFonts w:ascii="Arial" w:hAnsi="Arial" w:cs="Arial"/>
        </w:rPr>
        <w:t xml:space="preserve">: </w:t>
      </w:r>
    </w:p>
    <w:p w14:paraId="393B6D17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</w:p>
    <w:p w14:paraId="37D4DD07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 w:rsidRPr="00831D91">
        <w:rPr>
          <w:rFonts w:ascii="Arial" w:hAnsi="Arial" w:cs="Arial"/>
          <w:i/>
        </w:rPr>
        <w:t>,</w:t>
      </w:r>
      <w:r w:rsidRPr="00831D91">
        <w:rPr>
          <w:rFonts w:ascii="Arial" w:hAnsi="Arial" w:cs="Arial"/>
        </w:rPr>
        <w:t xml:space="preserve"> polegam na zasobach następującego/</w:t>
      </w:r>
      <w:proofErr w:type="spellStart"/>
      <w:r w:rsidRPr="00831D91">
        <w:rPr>
          <w:rFonts w:ascii="Arial" w:hAnsi="Arial" w:cs="Arial"/>
        </w:rPr>
        <w:t>ych</w:t>
      </w:r>
      <w:proofErr w:type="spellEnd"/>
      <w:r w:rsidRPr="00831D91">
        <w:rPr>
          <w:rFonts w:ascii="Arial" w:hAnsi="Arial" w:cs="Arial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7C302EEE" w14:textId="77777777" w:rsidR="00404FC7" w:rsidRPr="00831D91" w:rsidRDefault="00404FC7" w:rsidP="00404FC7">
      <w:pPr>
        <w:spacing w:line="360" w:lineRule="auto"/>
        <w:rPr>
          <w:rFonts w:ascii="Arial" w:hAnsi="Arial" w:cs="Arial"/>
          <w:i/>
        </w:rPr>
      </w:pPr>
      <w:r w:rsidRPr="00831D91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5F85550C" w14:textId="0EE5A106" w:rsidR="00404FC7" w:rsidRDefault="00404FC7" w:rsidP="00404FC7">
      <w:pPr>
        <w:spacing w:line="360" w:lineRule="auto"/>
        <w:jc w:val="both"/>
        <w:rPr>
          <w:rFonts w:ascii="Arial" w:hAnsi="Arial" w:cs="Arial"/>
          <w:i/>
        </w:rPr>
      </w:pPr>
    </w:p>
    <w:p w14:paraId="1A5F1D2D" w14:textId="77777777" w:rsidR="00831D91" w:rsidRPr="00831D91" w:rsidRDefault="00831D91" w:rsidP="00404FC7">
      <w:pPr>
        <w:spacing w:line="360" w:lineRule="auto"/>
        <w:jc w:val="both"/>
        <w:rPr>
          <w:rFonts w:ascii="Arial" w:hAnsi="Arial" w:cs="Arial"/>
          <w:i/>
        </w:rPr>
      </w:pPr>
    </w:p>
    <w:p w14:paraId="191C9F7A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i/>
        </w:rPr>
      </w:pPr>
    </w:p>
    <w:p w14:paraId="7A1ED74B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i/>
        </w:rPr>
      </w:pPr>
    </w:p>
    <w:p w14:paraId="0C365F7F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i/>
        </w:rPr>
      </w:pPr>
    </w:p>
    <w:p w14:paraId="1CFA395F" w14:textId="77777777" w:rsidR="00404FC7" w:rsidRPr="00831D91" w:rsidRDefault="00404FC7" w:rsidP="00404F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</w:rPr>
      </w:pPr>
      <w:r w:rsidRPr="00831D91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4677A7C2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</w:p>
    <w:p w14:paraId="776BAACB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>Oświadczam, że w stosunku do następującego/</w:t>
      </w:r>
      <w:proofErr w:type="spellStart"/>
      <w:r w:rsidRPr="00831D91">
        <w:rPr>
          <w:rFonts w:ascii="Arial" w:hAnsi="Arial" w:cs="Arial"/>
        </w:rPr>
        <w:t>ych</w:t>
      </w:r>
      <w:proofErr w:type="spellEnd"/>
      <w:r w:rsidRPr="00831D91">
        <w:rPr>
          <w:rFonts w:ascii="Arial" w:hAnsi="Arial" w:cs="Arial"/>
        </w:rPr>
        <w:t xml:space="preserve"> podmiotu/</w:t>
      </w:r>
      <w:proofErr w:type="spellStart"/>
      <w:r w:rsidRPr="00831D91">
        <w:rPr>
          <w:rFonts w:ascii="Arial" w:hAnsi="Arial" w:cs="Arial"/>
        </w:rPr>
        <w:t>tów</w:t>
      </w:r>
      <w:proofErr w:type="spellEnd"/>
      <w:r w:rsidRPr="00831D91">
        <w:rPr>
          <w:rFonts w:ascii="Arial" w:hAnsi="Arial" w:cs="Arial"/>
        </w:rPr>
        <w:t>, będącego/</w:t>
      </w:r>
      <w:proofErr w:type="spellStart"/>
      <w:r w:rsidRPr="00831D91">
        <w:rPr>
          <w:rFonts w:ascii="Arial" w:hAnsi="Arial" w:cs="Arial"/>
        </w:rPr>
        <w:t>ych</w:t>
      </w:r>
      <w:proofErr w:type="spellEnd"/>
      <w:r w:rsidRPr="00831D91">
        <w:rPr>
          <w:rFonts w:ascii="Arial" w:hAnsi="Arial" w:cs="Arial"/>
        </w:rPr>
        <w:t xml:space="preserve"> podwykonawcą/</w:t>
      </w:r>
      <w:proofErr w:type="spellStart"/>
      <w:r w:rsidRPr="00831D91">
        <w:rPr>
          <w:rFonts w:ascii="Arial" w:hAnsi="Arial" w:cs="Arial"/>
        </w:rPr>
        <w:t>ami</w:t>
      </w:r>
      <w:proofErr w:type="spellEnd"/>
      <w:r w:rsidRPr="00831D91">
        <w:rPr>
          <w:rFonts w:ascii="Arial" w:hAnsi="Arial" w:cs="Arial"/>
        </w:rPr>
        <w:t xml:space="preserve">: ……………………………………………………………………..….…… </w:t>
      </w:r>
      <w:r w:rsidRPr="00831D9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831D91">
        <w:rPr>
          <w:rFonts w:ascii="Arial" w:hAnsi="Arial" w:cs="Arial"/>
          <w:i/>
        </w:rPr>
        <w:t>CEiDG</w:t>
      </w:r>
      <w:proofErr w:type="spellEnd"/>
      <w:r w:rsidRPr="00831D91">
        <w:rPr>
          <w:rFonts w:ascii="Arial" w:hAnsi="Arial" w:cs="Arial"/>
          <w:i/>
        </w:rPr>
        <w:t>)</w:t>
      </w:r>
      <w:r w:rsidRPr="00831D91">
        <w:rPr>
          <w:rFonts w:ascii="Arial" w:hAnsi="Arial" w:cs="Arial"/>
        </w:rPr>
        <w:t>, nie zachodzą podstawy wykluczenia z postępowania o udzielenie zamówienia.</w:t>
      </w:r>
    </w:p>
    <w:p w14:paraId="78842E78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</w:p>
    <w:p w14:paraId="01F7B433" w14:textId="77777777" w:rsidR="00404FC7" w:rsidRPr="00831D91" w:rsidRDefault="00404FC7" w:rsidP="00404F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</w:rPr>
      </w:pPr>
      <w:r w:rsidRPr="00831D91">
        <w:rPr>
          <w:rFonts w:ascii="Arial" w:hAnsi="Arial" w:cs="Arial"/>
          <w:b/>
        </w:rPr>
        <w:t>OŚWIADCZENIE DOTYCZĄCE PODANYCH INFORMACJI:</w:t>
      </w:r>
    </w:p>
    <w:p w14:paraId="16C8ACB8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Oświadczam, że wszystkie informacje podane w powyższych oświadczeniach są aktualne </w:t>
      </w:r>
      <w:r w:rsidRPr="00831D9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2B96DE6C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......................................................</w:t>
      </w:r>
    </w:p>
    <w:p w14:paraId="55DF9BF7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(miejscowość i data )</w:t>
      </w:r>
    </w:p>
    <w:p w14:paraId="7E6F3E8C" w14:textId="77777777" w:rsidR="00404FC7" w:rsidRPr="00831D91" w:rsidRDefault="00404FC7" w:rsidP="00404FC7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831D91" w14:paraId="52B6CA1F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CBF8FAD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BF79B6B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55121ADB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9D2C3C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 w:rsidRPr="00831D91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 w:rsidRPr="00831D91"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831D91" w14:paraId="051865CB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D650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224E86BE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3EC08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D3E8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04FC7" w:rsidRPr="00831D91" w14:paraId="16738149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CFA0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3DFAED6A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2CF80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5317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8337E98" w14:textId="77777777" w:rsidR="00404FC7" w:rsidRPr="00831D91" w:rsidRDefault="00404FC7" w:rsidP="00404FC7">
      <w:pPr>
        <w:jc w:val="center"/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  <w:r w:rsidRPr="00831D91">
        <w:rPr>
          <w:rFonts w:ascii="Arial" w:hAnsi="Arial" w:cs="Arial"/>
          <w:b/>
          <w:iCs/>
          <w:color w:val="FF0000"/>
          <w:sz w:val="16"/>
          <w:szCs w:val="16"/>
          <w:lang w:eastAsia="pl-PL"/>
        </w:rPr>
        <w:t xml:space="preserve">Dokument </w:t>
      </w:r>
      <w:r w:rsidRPr="00831D91">
        <w:rPr>
          <w:rFonts w:ascii="Arial" w:hAnsi="Arial" w:cs="Arial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1A8C8C73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1CF4DB97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7898F217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1E8C4C13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074F4827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078FAC14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2DC93FAD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1C9CA378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40380158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3F986323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54200B35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6C5AD3C2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737A9BB4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41B44DB0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3D15382C" w14:textId="4DEF1174" w:rsidR="00404FC7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677D5B44" w14:textId="4F232E85" w:rsidR="00831D91" w:rsidRDefault="00831D91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13BC96F6" w14:textId="44F80B65" w:rsidR="00831D91" w:rsidRDefault="00831D91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7ADA0C16" w14:textId="77777777" w:rsidR="00831D91" w:rsidRPr="00831D91" w:rsidRDefault="00831D91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7218C4A7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3B3D1E40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32BE4029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47B0469A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50915664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404FC7" w:rsidRPr="00831D91" w14:paraId="423DBBBF" w14:textId="77777777" w:rsidTr="00153624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0900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D91">
              <w:rPr>
                <w:rFonts w:ascii="Arial" w:hAnsi="Arial" w:cs="Arial"/>
                <w:i/>
              </w:rPr>
              <w:br w:type="page"/>
            </w:r>
            <w:r w:rsidRPr="00831D91">
              <w:rPr>
                <w:rFonts w:ascii="Arial" w:hAnsi="Arial" w:cs="Arial"/>
                <w:sz w:val="18"/>
                <w:szCs w:val="18"/>
              </w:rPr>
              <w:t>Nazwa podmiotu na którego zasoby powołuje się Wykonawca:</w:t>
            </w:r>
          </w:p>
          <w:p w14:paraId="4CE23A90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1DED8001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3B546A19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307722B7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Zamawiający:</w:t>
            </w:r>
          </w:p>
          <w:p w14:paraId="657B93F4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b/>
              </w:rPr>
            </w:pPr>
            <w:r w:rsidRPr="00831D91">
              <w:rPr>
                <w:rFonts w:ascii="Arial" w:hAnsi="Arial" w:cs="Arial"/>
                <w:b/>
              </w:rPr>
              <w:t>Gmina Nysa</w:t>
            </w:r>
          </w:p>
          <w:p w14:paraId="50E7F0CD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Urząd Miejski w Nysie</w:t>
            </w:r>
          </w:p>
          <w:p w14:paraId="6D0DB74B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ul. Kolejowa 15, 48-303 Nysa</w:t>
            </w:r>
          </w:p>
        </w:tc>
      </w:tr>
      <w:tr w:rsidR="00404FC7" w:rsidRPr="00831D91" w14:paraId="40BF7E06" w14:textId="77777777" w:rsidTr="00153624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FD5" w14:textId="77777777" w:rsidR="00404FC7" w:rsidRPr="00831D91" w:rsidRDefault="00404FC7" w:rsidP="00153624">
            <w:pPr>
              <w:rPr>
                <w:rFonts w:ascii="Arial" w:hAnsi="Arial" w:cs="Arial"/>
                <w:sz w:val="18"/>
                <w:szCs w:val="18"/>
              </w:rPr>
            </w:pPr>
            <w:r w:rsidRPr="00831D91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93A" w14:textId="77777777" w:rsidR="00404FC7" w:rsidRPr="00831D91" w:rsidRDefault="00404FC7" w:rsidP="001536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43A8E0A9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</w:tr>
    </w:tbl>
    <w:p w14:paraId="0D5282BA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16DC52E" w14:textId="77777777" w:rsidR="00404FC7" w:rsidRPr="00831D91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  <w:r w:rsidRPr="00831D91">
        <w:rPr>
          <w:rFonts w:ascii="Arial" w:hAnsi="Arial" w:cs="Arial"/>
          <w:b w:val="0"/>
          <w:bCs w:val="0"/>
          <w:sz w:val="22"/>
          <w:szCs w:val="22"/>
        </w:rPr>
        <w:t>Postępowanie o udzielenie zamówienia publicznego pn.:</w:t>
      </w:r>
    </w:p>
    <w:p w14:paraId="5B32449C" w14:textId="77777777" w:rsidR="00404FC7" w:rsidRPr="00831D91" w:rsidRDefault="00404FC7" w:rsidP="00404FC7">
      <w:pPr>
        <w:rPr>
          <w:rFonts w:ascii="Arial" w:hAnsi="Arial" w:cs="Arial"/>
        </w:rPr>
      </w:pPr>
    </w:p>
    <w:p w14:paraId="327EF8C7" w14:textId="49D4F87E" w:rsidR="00404FC7" w:rsidRPr="00831D91" w:rsidRDefault="00FC5450" w:rsidP="00404FC7">
      <w:pPr>
        <w:pStyle w:val="podstawowy"/>
        <w:ind w:firstLine="0"/>
        <w:jc w:val="center"/>
        <w:rPr>
          <w:rFonts w:ascii="Arial" w:hAnsi="Arial" w:cs="Arial"/>
          <w:b/>
        </w:rPr>
      </w:pPr>
      <w:r w:rsidRPr="00831D91">
        <w:rPr>
          <w:rFonts w:ascii="Arial" w:hAnsi="Arial" w:cs="Arial"/>
          <w:b/>
        </w:rPr>
        <w:t>Opracowanie studium wykonalności budowy przeprawy mostowej przez rzekę Nysa Kłodzka w Nysie</w:t>
      </w:r>
      <w:r w:rsidR="00404FC7" w:rsidRPr="00831D91">
        <w:rPr>
          <w:rFonts w:ascii="Arial" w:hAnsi="Arial" w:cs="Arial"/>
          <w:b/>
        </w:rPr>
        <w:t>.</w:t>
      </w:r>
    </w:p>
    <w:p w14:paraId="4C1AB78B" w14:textId="77777777" w:rsidR="00404FC7" w:rsidRPr="00831D91" w:rsidRDefault="00404FC7" w:rsidP="00404FC7">
      <w:pPr>
        <w:pStyle w:val="podstawowy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380033C0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CE27EF" w14:textId="77777777" w:rsidR="00404FC7" w:rsidRPr="00831D91" w:rsidRDefault="00404FC7" w:rsidP="00404FC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31D91">
        <w:rPr>
          <w:rFonts w:ascii="Arial" w:hAnsi="Arial" w:cs="Arial"/>
          <w:b/>
          <w:sz w:val="21"/>
          <w:szCs w:val="21"/>
        </w:rPr>
        <w:t>OŚWIADCZENIE PODMIOTU, NA KTÓREGO ZASOBY POWOŁUJE SIĘ WYKONAWCA:</w:t>
      </w:r>
    </w:p>
    <w:p w14:paraId="51DEFE33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b/>
        </w:rPr>
      </w:pPr>
    </w:p>
    <w:p w14:paraId="72CAC676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682C9832" w14:textId="77777777" w:rsidR="00404FC7" w:rsidRPr="00831D91" w:rsidRDefault="00404FC7" w:rsidP="00404FC7">
      <w:pPr>
        <w:pStyle w:val="Bezodstpw"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831D91">
        <w:rPr>
          <w:rFonts w:ascii="Arial" w:hAnsi="Arial" w:cs="Arial"/>
          <w:sz w:val="20"/>
          <w:szCs w:val="20"/>
        </w:rPr>
        <w:t>Oświadczam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31D91">
        <w:rPr>
          <w:rFonts w:ascii="Arial" w:hAnsi="Arial" w:cs="Arial"/>
          <w:sz w:val="20"/>
          <w:szCs w:val="20"/>
        </w:rPr>
        <w:t>że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nie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podlegam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wykluczeniu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31D91">
        <w:rPr>
          <w:rFonts w:ascii="Arial" w:hAnsi="Arial" w:cs="Arial"/>
          <w:sz w:val="20"/>
          <w:szCs w:val="20"/>
        </w:rPr>
        <w:t>postępowania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na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podstawie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art. 108 </w:t>
      </w:r>
      <w:proofErr w:type="spellStart"/>
      <w:r w:rsidRPr="00831D91">
        <w:rPr>
          <w:rFonts w:ascii="Arial" w:hAnsi="Arial" w:cs="Arial"/>
          <w:sz w:val="20"/>
          <w:szCs w:val="20"/>
        </w:rPr>
        <w:t>ust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. 1 </w:t>
      </w:r>
      <w:proofErr w:type="spellStart"/>
      <w:r w:rsidRPr="00831D91">
        <w:rPr>
          <w:rFonts w:ascii="Arial" w:hAnsi="Arial" w:cs="Arial"/>
          <w:sz w:val="20"/>
          <w:szCs w:val="20"/>
        </w:rPr>
        <w:t>ustawy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Pzp</w:t>
      </w:r>
      <w:proofErr w:type="spellEnd"/>
      <w:r w:rsidRPr="00831D91">
        <w:rPr>
          <w:rFonts w:ascii="Arial" w:hAnsi="Arial" w:cs="Arial"/>
          <w:sz w:val="20"/>
          <w:szCs w:val="20"/>
        </w:rPr>
        <w:t>.</w:t>
      </w:r>
    </w:p>
    <w:p w14:paraId="11D7B5C5" w14:textId="77777777" w:rsidR="00404FC7" w:rsidRPr="00831D91" w:rsidRDefault="00404FC7" w:rsidP="00404FC7">
      <w:pPr>
        <w:pStyle w:val="Bezodstpw"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</w:p>
    <w:p w14:paraId="1B6506DC" w14:textId="77777777" w:rsidR="00404FC7" w:rsidRPr="00831D91" w:rsidRDefault="00404FC7" w:rsidP="00404FC7">
      <w:pPr>
        <w:jc w:val="both"/>
        <w:rPr>
          <w:rFonts w:ascii="Arial" w:hAnsi="Arial" w:cs="Arial"/>
          <w:color w:val="000000" w:themeColor="text1"/>
        </w:rPr>
      </w:pPr>
      <w:r w:rsidRPr="00831D91">
        <w:rPr>
          <w:rFonts w:ascii="Arial" w:hAnsi="Arial" w:cs="Arial"/>
        </w:rPr>
        <w:t>Oświadczam, że nie podlegam wykluczeniu z postępowania o udzielenie zamówienia publicznego n</w:t>
      </w:r>
      <w:r w:rsidRPr="00831D91">
        <w:rPr>
          <w:rFonts w:ascii="Arial" w:hAnsi="Arial" w:cs="Arial"/>
          <w:color w:val="000000" w:themeColor="text1"/>
        </w:rPr>
        <w:t>a podstawie art. 7 ust. 1 pkt. 1-3</w:t>
      </w:r>
      <w:r w:rsidRPr="00831D91">
        <w:rPr>
          <w:rFonts w:ascii="Arial" w:hAnsi="Arial" w:cs="Arial"/>
          <w:b/>
          <w:bCs/>
          <w:color w:val="000000" w:themeColor="text1"/>
        </w:rPr>
        <w:t xml:space="preserve"> </w:t>
      </w:r>
      <w:r w:rsidRPr="00831D91">
        <w:rPr>
          <w:rFonts w:ascii="Arial" w:hAnsi="Arial" w:cs="Arial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0DC4D38E" w14:textId="77777777" w:rsidR="00404FC7" w:rsidRPr="00831D91" w:rsidRDefault="00404FC7" w:rsidP="00404FC7">
      <w:pPr>
        <w:pStyle w:val="Default"/>
        <w:rPr>
          <w:rFonts w:ascii="Arial" w:hAnsi="Arial" w:cs="Arial"/>
          <w:sz w:val="20"/>
          <w:szCs w:val="20"/>
        </w:rPr>
      </w:pPr>
    </w:p>
    <w:p w14:paraId="52F4B9D0" w14:textId="77777777" w:rsidR="00404FC7" w:rsidRPr="00831D91" w:rsidRDefault="00404FC7" w:rsidP="00404FC7">
      <w:pPr>
        <w:pStyle w:val="Default"/>
        <w:rPr>
          <w:rFonts w:ascii="Arial" w:hAnsi="Arial" w:cs="Arial"/>
          <w:i/>
          <w:iCs/>
          <w:sz w:val="16"/>
          <w:szCs w:val="16"/>
        </w:rPr>
      </w:pPr>
      <w:r w:rsidRPr="00831D9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831D91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831D91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831D91">
        <w:rPr>
          <w:rFonts w:ascii="Arial" w:hAnsi="Arial" w:cs="Arial"/>
          <w:i/>
          <w:iCs/>
          <w:sz w:val="16"/>
          <w:szCs w:val="16"/>
        </w:rPr>
        <w:t xml:space="preserve">). </w:t>
      </w:r>
    </w:p>
    <w:p w14:paraId="1189487E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AAEBAC6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7C403630" w14:textId="77777777" w:rsidR="00404FC7" w:rsidRPr="00831D91" w:rsidRDefault="00404FC7" w:rsidP="00404FC7">
      <w:pPr>
        <w:rPr>
          <w:rFonts w:ascii="Arial" w:hAnsi="Arial" w:cs="Arial"/>
        </w:rPr>
      </w:pPr>
    </w:p>
    <w:p w14:paraId="466BBDBB" w14:textId="77777777" w:rsidR="00404FC7" w:rsidRPr="00831D91" w:rsidRDefault="00404FC7" w:rsidP="00404FC7">
      <w:pPr>
        <w:rPr>
          <w:rFonts w:ascii="Arial" w:hAnsi="Arial" w:cs="Arial"/>
        </w:rPr>
      </w:pPr>
    </w:p>
    <w:p w14:paraId="2E5A9729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......................................................</w:t>
      </w:r>
    </w:p>
    <w:p w14:paraId="6465CCC5" w14:textId="77777777" w:rsidR="00404FC7" w:rsidRPr="00831D91" w:rsidRDefault="00404FC7" w:rsidP="00404FC7">
      <w:pPr>
        <w:rPr>
          <w:rFonts w:ascii="Arial" w:hAnsi="Arial" w:cs="Arial"/>
          <w:sz w:val="16"/>
        </w:rPr>
      </w:pPr>
      <w:r w:rsidRPr="00831D91">
        <w:rPr>
          <w:rFonts w:ascii="Arial" w:hAnsi="Arial" w:cs="Arial"/>
          <w:sz w:val="16"/>
        </w:rPr>
        <w:t>(miejscowość i data )</w:t>
      </w:r>
    </w:p>
    <w:p w14:paraId="306D8958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831D91" w14:paraId="683C411B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53ABE65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9A72931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E42A6C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Imię i nazwisko osoby uprawnionej do składania oświadczeń woli w imieniu podmiotu trzeciego</w:t>
            </w:r>
          </w:p>
        </w:tc>
      </w:tr>
      <w:tr w:rsidR="00404FC7" w:rsidRPr="00831D91" w14:paraId="6118A709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A9AC6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308255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4E002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5A22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C7" w:rsidRPr="00831D91" w14:paraId="233BE0D1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F890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685C32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A5A044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09BA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2C66E7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748683" w14:textId="77777777" w:rsidR="00404FC7" w:rsidRPr="00831D91" w:rsidRDefault="00404FC7" w:rsidP="00404FC7">
      <w:pPr>
        <w:jc w:val="center"/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  <w:r w:rsidRPr="00831D91">
        <w:rPr>
          <w:rFonts w:ascii="Arial" w:hAnsi="Arial" w:cs="Arial"/>
          <w:b/>
          <w:iCs/>
          <w:color w:val="FF0000"/>
          <w:lang w:eastAsia="pl-PL"/>
        </w:rPr>
        <w:t xml:space="preserve">Dokument </w:t>
      </w:r>
      <w:r w:rsidRPr="00831D91">
        <w:rPr>
          <w:rFonts w:ascii="Arial" w:hAnsi="Arial" w:cs="Arial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6E58F3DA" w14:textId="77777777" w:rsidR="00404FC7" w:rsidRPr="00831D91" w:rsidRDefault="00404FC7" w:rsidP="00404FC7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658FEF1A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5DD49607" w14:textId="77777777" w:rsidR="00404FC7" w:rsidRPr="00831D91" w:rsidRDefault="00404FC7" w:rsidP="00404FC7">
      <w:pPr>
        <w:suppressAutoHyphens w:val="0"/>
        <w:autoSpaceDE/>
        <w:rPr>
          <w:rFonts w:ascii="Arial" w:hAnsi="Arial" w:cs="Arial"/>
          <w:b/>
          <w:bCs/>
        </w:rPr>
      </w:pPr>
      <w:r w:rsidRPr="00831D91">
        <w:rPr>
          <w:rFonts w:ascii="Arial" w:hAnsi="Arial" w:cs="Arial"/>
          <w:b/>
          <w:bCs/>
        </w:rPr>
        <w:br w:type="page"/>
      </w:r>
    </w:p>
    <w:p w14:paraId="3F8C85BA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831D91">
        <w:rPr>
          <w:rFonts w:ascii="Arial" w:hAnsi="Arial" w:cs="Arial"/>
          <w:b/>
          <w:bCs/>
          <w:color w:val="auto"/>
          <w:sz w:val="20"/>
          <w:szCs w:val="20"/>
        </w:rPr>
        <w:t xml:space="preserve">Załącznik  Nr 5 do SWZ – wykaz usług </w:t>
      </w:r>
    </w:p>
    <w:p w14:paraId="0CF2FBBA" w14:textId="77777777" w:rsidR="00404FC7" w:rsidRPr="00831D91" w:rsidRDefault="00404FC7" w:rsidP="00404FC7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31D91">
        <w:rPr>
          <w:rFonts w:ascii="Arial" w:hAnsi="Arial" w:cs="Arial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60AFC92A" w14:textId="77777777" w:rsidR="00404FC7" w:rsidRPr="00831D91" w:rsidRDefault="00404FC7" w:rsidP="00404FC7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04FC7" w:rsidRPr="00831D91" w14:paraId="03940C23" w14:textId="77777777" w:rsidTr="00153624">
        <w:trPr>
          <w:trHeight w:val="1030"/>
        </w:trPr>
        <w:tc>
          <w:tcPr>
            <w:tcW w:w="5098" w:type="dxa"/>
          </w:tcPr>
          <w:p w14:paraId="52C52BBF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Wykonawca: </w:t>
            </w:r>
          </w:p>
          <w:p w14:paraId="712C0FE8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426B2919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24147AA0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Zamawiający:</w:t>
            </w:r>
          </w:p>
          <w:p w14:paraId="40B11E19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b/>
              </w:rPr>
            </w:pPr>
            <w:r w:rsidRPr="00831D91">
              <w:rPr>
                <w:rFonts w:ascii="Arial" w:hAnsi="Arial" w:cs="Arial"/>
                <w:b/>
              </w:rPr>
              <w:t>Gmina Nysa</w:t>
            </w:r>
          </w:p>
          <w:p w14:paraId="65DC73FB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Urząd Miejski w Nysie</w:t>
            </w:r>
          </w:p>
          <w:p w14:paraId="555A4849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ul. Kolejowa 15, 48-303 Nysa</w:t>
            </w:r>
          </w:p>
        </w:tc>
      </w:tr>
    </w:tbl>
    <w:p w14:paraId="61A2589B" w14:textId="77777777" w:rsidR="00404FC7" w:rsidRPr="00831D91" w:rsidRDefault="00404FC7" w:rsidP="00404FC7">
      <w:pPr>
        <w:rPr>
          <w:rFonts w:ascii="Arial" w:hAnsi="Arial" w:cs="Arial"/>
          <w:sz w:val="22"/>
          <w:szCs w:val="22"/>
        </w:rPr>
      </w:pPr>
      <w:r w:rsidRPr="00831D91">
        <w:rPr>
          <w:rFonts w:ascii="Arial" w:hAnsi="Arial" w:cs="Arial"/>
        </w:rPr>
        <w:t xml:space="preserve">                                                </w:t>
      </w:r>
    </w:p>
    <w:p w14:paraId="2C2E0D7F" w14:textId="77777777" w:rsidR="00404FC7" w:rsidRPr="00831D91" w:rsidRDefault="00404FC7" w:rsidP="00404FC7">
      <w:pPr>
        <w:pStyle w:val="Tekstpodstawowy"/>
        <w:jc w:val="center"/>
        <w:rPr>
          <w:rFonts w:ascii="Arial" w:hAnsi="Arial" w:cs="Arial"/>
          <w:color w:val="auto"/>
          <w:sz w:val="22"/>
          <w:szCs w:val="22"/>
        </w:rPr>
      </w:pPr>
      <w:r w:rsidRPr="00831D91">
        <w:rPr>
          <w:rFonts w:ascii="Arial" w:hAnsi="Arial" w:cs="Arial"/>
          <w:b/>
          <w:bCs/>
          <w:color w:val="auto"/>
          <w:sz w:val="22"/>
          <w:szCs w:val="22"/>
        </w:rPr>
        <w:t xml:space="preserve">WYKAZ  USŁUG </w:t>
      </w:r>
    </w:p>
    <w:p w14:paraId="7DC89D25" w14:textId="77777777" w:rsidR="00404FC7" w:rsidRPr="00831D91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2"/>
          <w:szCs w:val="22"/>
          <w:lang w:eastAsia="ar-SA"/>
        </w:rPr>
      </w:pPr>
      <w:r w:rsidRPr="00831D91">
        <w:rPr>
          <w:rFonts w:ascii="Arial" w:hAnsi="Arial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831D91">
        <w:rPr>
          <w:rFonts w:ascii="Arial" w:hAnsi="Arial" w:cs="Arial"/>
          <w:b w:val="0"/>
          <w:bCs w:val="0"/>
          <w:sz w:val="22"/>
          <w:szCs w:val="22"/>
          <w:lang w:eastAsia="ar-SA"/>
        </w:rPr>
        <w:t>pn.:</w:t>
      </w:r>
    </w:p>
    <w:p w14:paraId="144196BF" w14:textId="77777777" w:rsidR="00404FC7" w:rsidRPr="00831D91" w:rsidRDefault="00404FC7" w:rsidP="00404FC7">
      <w:pPr>
        <w:rPr>
          <w:rFonts w:ascii="Arial" w:hAnsi="Arial" w:cs="Arial"/>
          <w:lang w:eastAsia="ar-SA"/>
        </w:rPr>
      </w:pPr>
    </w:p>
    <w:p w14:paraId="3340CC11" w14:textId="2452D3B5" w:rsidR="00404FC7" w:rsidRPr="00831D91" w:rsidRDefault="00FC5450" w:rsidP="00404FC7">
      <w:pPr>
        <w:pStyle w:val="podstawowy"/>
        <w:ind w:firstLine="0"/>
        <w:jc w:val="center"/>
        <w:rPr>
          <w:rFonts w:ascii="Arial" w:hAnsi="Arial" w:cs="Arial"/>
          <w:b/>
        </w:rPr>
      </w:pPr>
      <w:r w:rsidRPr="00831D91">
        <w:rPr>
          <w:rFonts w:ascii="Arial" w:hAnsi="Arial" w:cs="Arial"/>
          <w:b/>
        </w:rPr>
        <w:t>Opracowanie studium wykonalności budowy przeprawy mostowej przez rzekę Nysa Kłodzka w Nysie</w:t>
      </w:r>
      <w:r w:rsidR="00404FC7" w:rsidRPr="00831D91">
        <w:rPr>
          <w:rFonts w:ascii="Arial" w:hAnsi="Arial" w:cs="Arial"/>
          <w:b/>
        </w:rPr>
        <w:t>.</w:t>
      </w:r>
    </w:p>
    <w:p w14:paraId="57E1883C" w14:textId="77777777" w:rsidR="00404FC7" w:rsidRPr="00831D91" w:rsidRDefault="00404FC7" w:rsidP="00404FC7">
      <w:pPr>
        <w:autoSpaceDE/>
        <w:ind w:left="720" w:hanging="294"/>
        <w:jc w:val="center"/>
        <w:rPr>
          <w:rFonts w:ascii="Arial" w:hAnsi="Arial" w:cs="Arial"/>
          <w:b/>
        </w:rPr>
      </w:pPr>
    </w:p>
    <w:p w14:paraId="02343A65" w14:textId="68C163F7" w:rsidR="00404FC7" w:rsidRPr="00831D91" w:rsidRDefault="00404FC7" w:rsidP="00404FC7">
      <w:pPr>
        <w:jc w:val="both"/>
        <w:rPr>
          <w:rFonts w:ascii="Arial" w:hAnsi="Arial" w:cs="Arial"/>
          <w:i/>
          <w:iCs/>
          <w:strike/>
          <w:lang w:eastAsia="pl-PL"/>
        </w:rPr>
      </w:pPr>
      <w:r w:rsidRPr="00831D91">
        <w:rPr>
          <w:rFonts w:ascii="Arial" w:hAnsi="Arial" w:cs="Arial"/>
        </w:rPr>
        <w:t xml:space="preserve">przedkładam/y </w:t>
      </w:r>
      <w:r w:rsidRPr="00831D91">
        <w:rPr>
          <w:rFonts w:ascii="Arial" w:hAnsi="Arial" w:cs="Arial"/>
          <w:b/>
          <w:bCs/>
          <w:lang w:eastAsia="pl-PL"/>
        </w:rPr>
        <w:t xml:space="preserve">wykaz </w:t>
      </w:r>
      <w:r w:rsidRPr="00831D91">
        <w:rPr>
          <w:rFonts w:ascii="Arial" w:hAnsi="Arial" w:cs="Arial"/>
        </w:rPr>
        <w:t xml:space="preserve">usług wykonanych, a w przypadku świadczeń powtarzających się lub ciągłych również wykonywanych, w okresie ostatnich </w:t>
      </w:r>
      <w:r w:rsidR="00E10818">
        <w:rPr>
          <w:rFonts w:ascii="Arial" w:hAnsi="Arial" w:cs="Arial"/>
        </w:rPr>
        <w:t>3</w:t>
      </w:r>
      <w:r w:rsidRPr="00831D91">
        <w:rPr>
          <w:rFonts w:ascii="Arial" w:hAnsi="Arial" w:cs="Arial"/>
        </w:rPr>
        <w:t xml:space="preserve"> lat, a jeżeli okres prowadzenia działalności jest krótszy - w tym okresie, wraz z podaniem ich wartości, przedmiotu, dat wykonania i podmiotów, na rzecz których usługi zostały wykonane lub są wykonywane, </w:t>
      </w:r>
      <w:r w:rsidRPr="00831D91">
        <w:rPr>
          <w:rFonts w:ascii="Arial" w:hAnsi="Arial" w:cs="Arial"/>
          <w:b/>
          <w:bCs/>
        </w:rPr>
        <w:t>wraz z załączeniem dowodów</w:t>
      </w:r>
      <w:r w:rsidRPr="00831D91">
        <w:rPr>
          <w:rFonts w:ascii="Arial" w:hAnsi="Arial" w:cs="Arial"/>
        </w:rPr>
        <w:t xml:space="preserve"> określających, czy te usługi zostały wykonane lub są wykonywane należycie, </w:t>
      </w:r>
      <w:r w:rsidRPr="00831D91">
        <w:rPr>
          <w:rFonts w:ascii="Arial" w:hAnsi="Arial" w:cs="Arial"/>
          <w:i/>
          <w:iCs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Pr="00831D91">
        <w:rPr>
          <w:rFonts w:ascii="Arial" w:hAnsi="Arial" w:cs="Arial"/>
          <w:i/>
          <w:iCs/>
          <w:strike/>
        </w:rPr>
        <w:t>;</w:t>
      </w:r>
    </w:p>
    <w:p w14:paraId="28B0EAF1" w14:textId="77777777" w:rsidR="00404FC7" w:rsidRPr="00831D91" w:rsidRDefault="00404FC7" w:rsidP="00404FC7">
      <w:pPr>
        <w:jc w:val="both"/>
        <w:rPr>
          <w:rFonts w:ascii="Arial" w:hAnsi="Arial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404FC7" w:rsidRPr="00831D91" w14:paraId="5473B568" w14:textId="77777777" w:rsidTr="00153624">
        <w:trPr>
          <w:trHeight w:val="615"/>
        </w:trPr>
        <w:tc>
          <w:tcPr>
            <w:tcW w:w="1078" w:type="dxa"/>
          </w:tcPr>
          <w:p w14:paraId="2631E683" w14:textId="77777777" w:rsidR="00404FC7" w:rsidRPr="00831D91" w:rsidRDefault="00404FC7" w:rsidP="00153624">
            <w:pPr>
              <w:pStyle w:val="Tekstpodstawowy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1D91">
              <w:rPr>
                <w:rFonts w:ascii="Arial" w:hAnsi="Arial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6364FA97" w14:textId="77777777" w:rsidR="00404FC7" w:rsidRPr="00831D91" w:rsidRDefault="00404FC7" w:rsidP="00153624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Przedmiot zamówienia z określonym zakresem</w:t>
            </w:r>
          </w:p>
          <w:p w14:paraId="33EE6C3E" w14:textId="77777777" w:rsidR="00404FC7" w:rsidRPr="00831D91" w:rsidRDefault="00404FC7" w:rsidP="00153624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BB43E3" w14:textId="77777777" w:rsidR="00404FC7" w:rsidRPr="00831D91" w:rsidRDefault="00404FC7" w:rsidP="00153624">
            <w:pPr>
              <w:pStyle w:val="Tekstpodstawowy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728529B" w14:textId="77777777" w:rsidR="00404FC7" w:rsidRPr="00831D91" w:rsidRDefault="00404FC7" w:rsidP="00153624">
            <w:pPr>
              <w:pStyle w:val="Tekstpodstawowy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1D91">
              <w:rPr>
                <w:rFonts w:ascii="Arial" w:hAnsi="Arial" w:cs="Arial"/>
                <w:color w:val="auto"/>
                <w:sz w:val="16"/>
                <w:szCs w:val="16"/>
              </w:rPr>
              <w:t xml:space="preserve">Wartość brutto </w:t>
            </w:r>
          </w:p>
        </w:tc>
        <w:tc>
          <w:tcPr>
            <w:tcW w:w="2126" w:type="dxa"/>
          </w:tcPr>
          <w:p w14:paraId="00F5B072" w14:textId="77777777" w:rsidR="00404FC7" w:rsidRPr="00831D91" w:rsidRDefault="00404FC7" w:rsidP="00153624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</w:p>
        </w:tc>
        <w:tc>
          <w:tcPr>
            <w:tcW w:w="2547" w:type="dxa"/>
          </w:tcPr>
          <w:p w14:paraId="6C7EB85D" w14:textId="77777777" w:rsidR="00404FC7" w:rsidRPr="00831D91" w:rsidRDefault="00404FC7" w:rsidP="00153624">
            <w:pPr>
              <w:pStyle w:val="Tekstpodstawowy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1D91">
              <w:rPr>
                <w:rFonts w:ascii="Arial" w:hAnsi="Arial" w:cs="Arial"/>
                <w:color w:val="auto"/>
                <w:sz w:val="16"/>
                <w:szCs w:val="16"/>
              </w:rPr>
              <w:t>na rzecz jakiego podmiotu usługi były wykonane/ są wykonywane  (Zamawiający)</w:t>
            </w:r>
          </w:p>
        </w:tc>
      </w:tr>
      <w:tr w:rsidR="00404FC7" w:rsidRPr="00831D91" w14:paraId="0826E631" w14:textId="77777777" w:rsidTr="00153624">
        <w:trPr>
          <w:trHeight w:val="465"/>
        </w:trPr>
        <w:tc>
          <w:tcPr>
            <w:tcW w:w="1078" w:type="dxa"/>
          </w:tcPr>
          <w:p w14:paraId="76033244" w14:textId="77777777" w:rsidR="00404FC7" w:rsidRPr="00831D91" w:rsidRDefault="00404FC7" w:rsidP="0015362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73AC5296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E9364F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D54B3D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EB45B7F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04FC7" w:rsidRPr="00831D91" w14:paraId="49A19A6B" w14:textId="77777777" w:rsidTr="00153624">
        <w:tc>
          <w:tcPr>
            <w:tcW w:w="1078" w:type="dxa"/>
          </w:tcPr>
          <w:p w14:paraId="57598B1D" w14:textId="77777777" w:rsidR="00404FC7" w:rsidRPr="00831D91" w:rsidRDefault="00404FC7" w:rsidP="0015362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213AC2E9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542348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DA7BAA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CC701ED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04FC7" w:rsidRPr="00831D91" w14:paraId="7A0386A5" w14:textId="77777777" w:rsidTr="00153624">
        <w:tc>
          <w:tcPr>
            <w:tcW w:w="1078" w:type="dxa"/>
          </w:tcPr>
          <w:p w14:paraId="57ADD2FC" w14:textId="77777777" w:rsidR="00404FC7" w:rsidRPr="00831D91" w:rsidRDefault="00404FC7" w:rsidP="0015362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4283FEC4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D16A49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E75E7D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F20D7CD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04FC7" w:rsidRPr="00831D91" w14:paraId="46910E31" w14:textId="77777777" w:rsidTr="00153624">
        <w:tc>
          <w:tcPr>
            <w:tcW w:w="1078" w:type="dxa"/>
          </w:tcPr>
          <w:p w14:paraId="74516A77" w14:textId="77777777" w:rsidR="00404FC7" w:rsidRPr="00831D91" w:rsidRDefault="00404FC7" w:rsidP="0015362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14:paraId="726E4140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CA355B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6D9657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92D3683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5DA3608" w14:textId="77777777" w:rsidR="00404FC7" w:rsidRPr="00831D91" w:rsidRDefault="00404FC7" w:rsidP="00404FC7">
      <w:pPr>
        <w:adjustRightInd w:val="0"/>
        <w:rPr>
          <w:rFonts w:ascii="Arial" w:hAnsi="Arial" w:cs="Arial"/>
          <w:bCs/>
        </w:rPr>
      </w:pPr>
      <w:r w:rsidRPr="00831D91">
        <w:rPr>
          <w:rFonts w:ascii="Arial" w:hAnsi="Arial" w:cs="Arial"/>
          <w:bCs/>
        </w:rPr>
        <w:t>Oświadczam/my*, że:</w:t>
      </w:r>
    </w:p>
    <w:p w14:paraId="5F57AEA4" w14:textId="77777777" w:rsidR="00404FC7" w:rsidRPr="00831D91" w:rsidRDefault="00404FC7" w:rsidP="00404FC7">
      <w:pPr>
        <w:adjustRightInd w:val="0"/>
        <w:rPr>
          <w:rFonts w:ascii="Arial" w:hAnsi="Arial" w:cs="Arial"/>
          <w:bCs/>
        </w:rPr>
      </w:pPr>
      <w:r w:rsidRPr="00831D91">
        <w:rPr>
          <w:rFonts w:ascii="Arial" w:hAnsi="Arial" w:cs="Arial"/>
          <w:bCs/>
        </w:rPr>
        <w:t>a)</w:t>
      </w:r>
      <w:r w:rsidRPr="00831D91">
        <w:rPr>
          <w:rFonts w:ascii="Arial" w:hAnsi="Arial" w:cs="Arial"/>
          <w:bCs/>
        </w:rPr>
        <w:tab/>
        <w:t>poz. ………… wykazu stanowi doświadczenie Wykonawcy/Wykonawców* składającego ofertę,</w:t>
      </w:r>
    </w:p>
    <w:p w14:paraId="41D3AC55" w14:textId="77777777" w:rsidR="00404FC7" w:rsidRPr="00831D91" w:rsidRDefault="00404FC7" w:rsidP="00404FC7">
      <w:pPr>
        <w:adjustRightInd w:val="0"/>
        <w:ind w:left="709" w:hanging="709"/>
        <w:jc w:val="both"/>
        <w:rPr>
          <w:rFonts w:ascii="Arial" w:hAnsi="Arial" w:cs="Arial"/>
        </w:rPr>
      </w:pPr>
      <w:r w:rsidRPr="00831D91">
        <w:rPr>
          <w:rFonts w:ascii="Arial" w:hAnsi="Arial" w:cs="Arial"/>
          <w:bCs/>
        </w:rPr>
        <w:t>b)</w:t>
      </w:r>
      <w:r w:rsidRPr="00831D91">
        <w:rPr>
          <w:rFonts w:ascii="Arial" w:hAnsi="Arial" w:cs="Arial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831D91">
        <w:rPr>
          <w:rFonts w:ascii="Arial" w:hAnsi="Arial" w:cs="Arial"/>
          <w:bCs/>
        </w:rPr>
        <w:t>Pzp</w:t>
      </w:r>
      <w:proofErr w:type="spellEnd"/>
      <w:r w:rsidRPr="00831D91">
        <w:rPr>
          <w:rFonts w:ascii="Arial" w:hAnsi="Arial" w:cs="Arial"/>
          <w:bCs/>
        </w:rPr>
        <w:t xml:space="preserve">., na potwierdzenie czego załączam/y* w szczególności pisemne zobowiązanie o którym mowa w SWZ </w:t>
      </w:r>
    </w:p>
    <w:p w14:paraId="70872227" w14:textId="77777777" w:rsidR="00404FC7" w:rsidRPr="00831D91" w:rsidRDefault="00404FC7" w:rsidP="00404FC7">
      <w:pPr>
        <w:ind w:left="426"/>
        <w:jc w:val="both"/>
        <w:rPr>
          <w:rFonts w:ascii="Arial" w:hAnsi="Arial" w:cs="Arial"/>
        </w:rPr>
      </w:pPr>
    </w:p>
    <w:p w14:paraId="0B3613E1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......................................................</w:t>
      </w:r>
    </w:p>
    <w:p w14:paraId="34A54CD2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(miejscowość i data )</w:t>
      </w:r>
    </w:p>
    <w:p w14:paraId="4480E2F7" w14:textId="77777777" w:rsidR="00404FC7" w:rsidRPr="00831D91" w:rsidRDefault="00404FC7" w:rsidP="00404FC7">
      <w:pPr>
        <w:adjustRightInd w:val="0"/>
        <w:ind w:left="4820"/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831D91" w14:paraId="0F84945F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8FECEF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F814013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4C83FC08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68A4BB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 w:rsidRPr="00831D91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 w:rsidRPr="00831D91"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831D91" w14:paraId="66299E00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AC7E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6EB24F83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14A9A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D315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04FC7" w:rsidRPr="00831D91" w14:paraId="3097A9AC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F49E1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AE21B73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3D508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6DF9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554F883" w14:textId="77777777" w:rsidR="00404FC7" w:rsidRPr="00831D91" w:rsidRDefault="00404FC7" w:rsidP="00404FC7">
      <w:pPr>
        <w:jc w:val="center"/>
        <w:rPr>
          <w:rFonts w:ascii="Arial" w:hAnsi="Arial" w:cs="Arial"/>
          <w:b/>
          <w:i/>
          <w:color w:val="FF0000"/>
          <w:lang w:eastAsia="pl-PL"/>
        </w:rPr>
      </w:pPr>
      <w:r w:rsidRPr="00831D91">
        <w:rPr>
          <w:rFonts w:ascii="Arial" w:hAnsi="Arial" w:cs="Arial"/>
          <w:b/>
          <w:iCs/>
          <w:color w:val="FF0000"/>
          <w:lang w:eastAsia="pl-PL"/>
        </w:rPr>
        <w:t xml:space="preserve">Dokument </w:t>
      </w:r>
      <w:r w:rsidRPr="00831D91">
        <w:rPr>
          <w:rFonts w:ascii="Arial" w:hAnsi="Arial" w:cs="Arial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0928A29C" w14:textId="77777777" w:rsidR="00FC5450" w:rsidRPr="00831D91" w:rsidRDefault="00FC5450" w:rsidP="00404FC7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</w:p>
    <w:p w14:paraId="76F2F005" w14:textId="7F5EC50E" w:rsidR="00FC5450" w:rsidRDefault="00FC5450" w:rsidP="00404FC7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</w:p>
    <w:p w14:paraId="71BAB287" w14:textId="225FDC68" w:rsidR="00831D91" w:rsidRDefault="00831D91" w:rsidP="00404FC7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</w:p>
    <w:p w14:paraId="529742E5" w14:textId="0FEE1F1D" w:rsidR="00831D91" w:rsidRDefault="00831D91" w:rsidP="00404FC7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</w:p>
    <w:p w14:paraId="3D2C5FCC" w14:textId="6A63DACA" w:rsidR="00831D91" w:rsidRDefault="00831D91" w:rsidP="00404FC7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</w:p>
    <w:p w14:paraId="13CD74BE" w14:textId="77777777" w:rsidR="00831D91" w:rsidRPr="00831D91" w:rsidRDefault="00831D91" w:rsidP="00404FC7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</w:p>
    <w:p w14:paraId="67CE88F0" w14:textId="77777777" w:rsidR="00404FC7" w:rsidRPr="00831D91" w:rsidRDefault="00404FC7" w:rsidP="00404FC7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  <w:r w:rsidRPr="00831D91">
        <w:rPr>
          <w:rFonts w:ascii="Arial" w:hAnsi="Arial" w:cs="Arial"/>
          <w:b/>
          <w:bCs/>
        </w:rPr>
        <w:t>Załącznik Nr 6 do SWZ – wykaz osób</w:t>
      </w:r>
    </w:p>
    <w:p w14:paraId="796846BC" w14:textId="77777777" w:rsidR="00404FC7" w:rsidRPr="00831D91" w:rsidRDefault="00404FC7" w:rsidP="00404FC7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BE777CD" w14:textId="1427C7A1" w:rsidR="00831D91" w:rsidRPr="002D5127" w:rsidRDefault="00831D91" w:rsidP="00831D91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- Wykonawca składa wraz z ofertą  !!!</w:t>
      </w:r>
    </w:p>
    <w:p w14:paraId="1E523070" w14:textId="77777777" w:rsidR="00404FC7" w:rsidRPr="00831D91" w:rsidRDefault="00404FC7" w:rsidP="00404FC7">
      <w:pPr>
        <w:adjustRightInd w:val="0"/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04FC7" w:rsidRPr="00831D91" w14:paraId="11BDD9A2" w14:textId="77777777" w:rsidTr="00153624">
        <w:trPr>
          <w:trHeight w:val="1030"/>
        </w:trPr>
        <w:tc>
          <w:tcPr>
            <w:tcW w:w="5098" w:type="dxa"/>
          </w:tcPr>
          <w:p w14:paraId="521905B7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Wykonawca: </w:t>
            </w:r>
          </w:p>
          <w:p w14:paraId="24FD0CD5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1AE20892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6C6F7D90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Zamawiający:</w:t>
            </w:r>
          </w:p>
          <w:p w14:paraId="0C30E3D1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b/>
              </w:rPr>
            </w:pPr>
            <w:r w:rsidRPr="00831D91">
              <w:rPr>
                <w:rFonts w:ascii="Arial" w:hAnsi="Arial" w:cs="Arial"/>
                <w:b/>
              </w:rPr>
              <w:t>Gmina Nysa</w:t>
            </w:r>
          </w:p>
          <w:p w14:paraId="4AA08EFC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Urząd Miejski w Nysie</w:t>
            </w:r>
          </w:p>
          <w:p w14:paraId="0C9A2D05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ul. Kolejowa 15, 48-303 Nysa</w:t>
            </w:r>
          </w:p>
        </w:tc>
      </w:tr>
    </w:tbl>
    <w:p w14:paraId="3B52D3E6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                                                                            </w:t>
      </w:r>
    </w:p>
    <w:p w14:paraId="7397F34C" w14:textId="77777777" w:rsidR="00404FC7" w:rsidRPr="00831D91" w:rsidRDefault="00404FC7" w:rsidP="00404FC7">
      <w:pPr>
        <w:adjustRightInd w:val="0"/>
        <w:jc w:val="center"/>
        <w:rPr>
          <w:rFonts w:ascii="Arial" w:hAnsi="Arial" w:cs="Arial"/>
          <w:b/>
          <w:bCs/>
        </w:rPr>
      </w:pPr>
      <w:r w:rsidRPr="00831D91">
        <w:rPr>
          <w:rFonts w:ascii="Arial" w:hAnsi="Arial" w:cs="Arial"/>
          <w:b/>
          <w:bCs/>
        </w:rPr>
        <w:t>WYKAZ OSÓB</w:t>
      </w:r>
    </w:p>
    <w:p w14:paraId="275D9529" w14:textId="77777777" w:rsidR="00404FC7" w:rsidRPr="00831D91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2"/>
          <w:szCs w:val="22"/>
          <w:lang w:eastAsia="ar-SA"/>
        </w:rPr>
      </w:pPr>
      <w:r w:rsidRPr="00831D91">
        <w:rPr>
          <w:rFonts w:ascii="Arial" w:hAnsi="Arial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831D91">
        <w:rPr>
          <w:rFonts w:ascii="Arial" w:hAnsi="Arial" w:cs="Arial"/>
          <w:b w:val="0"/>
          <w:bCs w:val="0"/>
          <w:sz w:val="22"/>
          <w:szCs w:val="22"/>
          <w:lang w:eastAsia="ar-SA"/>
        </w:rPr>
        <w:t>pn.:</w:t>
      </w:r>
    </w:p>
    <w:p w14:paraId="4C3004C2" w14:textId="77777777" w:rsidR="00404FC7" w:rsidRPr="00831D91" w:rsidRDefault="00404FC7" w:rsidP="00404FC7">
      <w:pPr>
        <w:rPr>
          <w:rFonts w:ascii="Arial" w:hAnsi="Arial" w:cs="Arial"/>
          <w:lang w:eastAsia="ar-SA"/>
        </w:rPr>
      </w:pPr>
    </w:p>
    <w:p w14:paraId="69336F86" w14:textId="08123BEF" w:rsidR="00404FC7" w:rsidRPr="00831D91" w:rsidRDefault="00FC5450" w:rsidP="00404FC7">
      <w:pPr>
        <w:pStyle w:val="podstawowy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831D91">
        <w:rPr>
          <w:rFonts w:ascii="Arial" w:hAnsi="Arial" w:cs="Arial"/>
          <w:b/>
          <w:sz w:val="28"/>
          <w:szCs w:val="28"/>
        </w:rPr>
        <w:t>Opracowanie studium wykonalności budowy przeprawy mostowej przez rzekę Nysa Kłodzka w Nysie</w:t>
      </w:r>
      <w:r w:rsidR="00404FC7" w:rsidRPr="00831D91">
        <w:rPr>
          <w:rFonts w:ascii="Arial" w:hAnsi="Arial" w:cs="Arial"/>
          <w:b/>
          <w:sz w:val="28"/>
          <w:szCs w:val="28"/>
        </w:rPr>
        <w:t>.</w:t>
      </w:r>
    </w:p>
    <w:p w14:paraId="408BF147" w14:textId="77777777" w:rsidR="00404FC7" w:rsidRPr="00831D91" w:rsidRDefault="00404FC7" w:rsidP="00404FC7">
      <w:pPr>
        <w:adjustRightInd w:val="0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przedkładam/y </w:t>
      </w:r>
      <w:r w:rsidRPr="00831D91">
        <w:rPr>
          <w:rFonts w:ascii="Arial" w:hAnsi="Arial" w:cs="Arial"/>
          <w:b/>
          <w:bCs/>
        </w:rPr>
        <w:t>wykaz osób,</w:t>
      </w:r>
      <w:r w:rsidRPr="00831D91">
        <w:rPr>
          <w:rFonts w:ascii="Arial" w:hAnsi="Arial" w:cs="Arial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25254469" w14:textId="11BD8E6B" w:rsidR="00E10818" w:rsidRDefault="00E10818" w:rsidP="00404FC7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5915"/>
      </w:tblGrid>
      <w:tr w:rsidR="00E10818" w:rsidRPr="00831D91" w14:paraId="6C1D6044" w14:textId="77777777" w:rsidTr="00A02355">
        <w:trPr>
          <w:trHeight w:val="549"/>
        </w:trPr>
        <w:tc>
          <w:tcPr>
            <w:tcW w:w="4399" w:type="dxa"/>
          </w:tcPr>
          <w:p w14:paraId="5A643070" w14:textId="77777777" w:rsidR="00E10818" w:rsidRPr="00A02355" w:rsidRDefault="00E10818" w:rsidP="0043211A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480B17" w14:textId="61822F79" w:rsidR="00E10818" w:rsidRPr="00A02355" w:rsidRDefault="00E10818" w:rsidP="0043211A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5915" w:type="dxa"/>
          </w:tcPr>
          <w:p w14:paraId="1492AAA8" w14:textId="77777777" w:rsidR="00E10818" w:rsidRDefault="00E10818" w:rsidP="00E10818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422D1B" w14:textId="77777777" w:rsidR="00E10818" w:rsidRDefault="00E10818" w:rsidP="00E10818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49EE69" w14:textId="77777777" w:rsidR="00E10818" w:rsidRDefault="00E10818" w:rsidP="00E10818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59624F" w14:textId="174BE71F" w:rsidR="00E10818" w:rsidRPr="00831D91" w:rsidRDefault="00E10818" w:rsidP="00E10818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818" w:rsidRPr="00831D91" w14:paraId="35AFA85F" w14:textId="77777777" w:rsidTr="004C789F">
        <w:tc>
          <w:tcPr>
            <w:tcW w:w="4399" w:type="dxa"/>
          </w:tcPr>
          <w:p w14:paraId="72EE9EB0" w14:textId="6F3F5EC3" w:rsidR="00E10818" w:rsidRPr="00A02355" w:rsidRDefault="00E10818" w:rsidP="00E1081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Opis kwalifikacji zawodowych i wykształcenia potwierdzający spełnienie warunku określonego w SWZ  </w:t>
            </w:r>
          </w:p>
          <w:p w14:paraId="1395E985" w14:textId="21CE9876" w:rsidR="00E10818" w:rsidRPr="00A02355" w:rsidRDefault="00E10818" w:rsidP="00E1081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</w:tcPr>
          <w:p w14:paraId="792C5B18" w14:textId="50A31FB7" w:rsidR="00E10818" w:rsidRPr="00831D91" w:rsidRDefault="00E10818" w:rsidP="0043211A">
            <w:pPr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10818" w:rsidRPr="00831D91" w14:paraId="57BA234C" w14:textId="77777777" w:rsidTr="008C62C5">
        <w:tc>
          <w:tcPr>
            <w:tcW w:w="4399" w:type="dxa"/>
          </w:tcPr>
          <w:p w14:paraId="2675FC63" w14:textId="7D5BC4D8" w:rsidR="00E10818" w:rsidRPr="00A02355" w:rsidRDefault="00E10818" w:rsidP="00E1081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Zakres wykonywanych czynności przy realizacji zadania</w:t>
            </w:r>
          </w:p>
          <w:p w14:paraId="17602E52" w14:textId="77777777" w:rsidR="00E10818" w:rsidRPr="00A02355" w:rsidRDefault="00E10818" w:rsidP="00E1081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</w:tcPr>
          <w:p w14:paraId="5FDDB6C9" w14:textId="77777777" w:rsidR="00E10818" w:rsidRPr="00831D91" w:rsidRDefault="00E10818" w:rsidP="0043211A">
            <w:pPr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10818" w:rsidRPr="00831D91" w14:paraId="4BDF7127" w14:textId="77777777" w:rsidTr="00FE17AC">
        <w:tc>
          <w:tcPr>
            <w:tcW w:w="4399" w:type="dxa"/>
          </w:tcPr>
          <w:p w14:paraId="2318D2C7" w14:textId="77777777" w:rsidR="00E10818" w:rsidRPr="00A02355" w:rsidRDefault="00E10818" w:rsidP="00E1081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informacja o podstawie do dysponowania osobą</w:t>
            </w:r>
          </w:p>
          <w:p w14:paraId="397B8F8F" w14:textId="77777777" w:rsidR="00E10818" w:rsidRPr="00A02355" w:rsidRDefault="00E10818" w:rsidP="00E1081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43F23B6" w14:textId="77777777" w:rsidR="00E10818" w:rsidRPr="00A02355" w:rsidRDefault="00E10818" w:rsidP="00E1081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</w:tcPr>
          <w:p w14:paraId="1549D0E4" w14:textId="77777777" w:rsidR="00E10818" w:rsidRPr="00831D91" w:rsidRDefault="00E10818" w:rsidP="0043211A">
            <w:pPr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00D5113" w14:textId="09EC1435" w:rsidR="00E10818" w:rsidRDefault="00E10818" w:rsidP="00404FC7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467"/>
        <w:gridCol w:w="8352"/>
      </w:tblGrid>
      <w:tr w:rsidR="00E10818" w:rsidRPr="00831D91" w14:paraId="4AF419A0" w14:textId="77777777" w:rsidTr="0043211A">
        <w:tc>
          <w:tcPr>
            <w:tcW w:w="0" w:type="auto"/>
          </w:tcPr>
          <w:p w14:paraId="345513C3" w14:textId="77777777" w:rsidR="00E10818" w:rsidRPr="00831D91" w:rsidRDefault="00E10818" w:rsidP="0043211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9819" w:type="dxa"/>
            <w:gridSpan w:val="2"/>
          </w:tcPr>
          <w:p w14:paraId="3EE3F9D4" w14:textId="06E4D8ED" w:rsidR="00E10818" w:rsidRPr="00A02355" w:rsidRDefault="00E10818" w:rsidP="00E10818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Opis doświadczenia zawodowego </w:t>
            </w:r>
          </w:p>
        </w:tc>
      </w:tr>
      <w:tr w:rsidR="00E10818" w:rsidRPr="00831D91" w14:paraId="60834A8C" w14:textId="77777777" w:rsidTr="00A02355">
        <w:tc>
          <w:tcPr>
            <w:tcW w:w="0" w:type="auto"/>
            <w:vMerge w:val="restart"/>
          </w:tcPr>
          <w:p w14:paraId="24B3AC68" w14:textId="7A0BF2D4" w:rsidR="00E10818" w:rsidRPr="00831D91" w:rsidRDefault="00E10818" w:rsidP="0043211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4" w:type="dxa"/>
          </w:tcPr>
          <w:p w14:paraId="16AF86A8" w14:textId="34C501C2" w:rsidR="00E10818" w:rsidRPr="00A02355" w:rsidRDefault="00E10818" w:rsidP="00E108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Nazwa zdania</w:t>
            </w:r>
          </w:p>
        </w:tc>
        <w:tc>
          <w:tcPr>
            <w:tcW w:w="8355" w:type="dxa"/>
          </w:tcPr>
          <w:p w14:paraId="130A6C5D" w14:textId="77777777" w:rsidR="00E10818" w:rsidRPr="00A02355" w:rsidRDefault="00E10818" w:rsidP="00E10818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D668E7" w14:textId="133C8015" w:rsidR="00A02355" w:rsidRPr="00A02355" w:rsidRDefault="00A02355" w:rsidP="00E10818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10818" w:rsidRPr="00831D91" w14:paraId="25CCEA05" w14:textId="77777777" w:rsidTr="00A02355">
        <w:tc>
          <w:tcPr>
            <w:tcW w:w="0" w:type="auto"/>
            <w:vMerge/>
          </w:tcPr>
          <w:p w14:paraId="75F6C64E" w14:textId="77777777" w:rsidR="00E10818" w:rsidRPr="00831D91" w:rsidRDefault="00E10818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3AC19433" w14:textId="7618163C" w:rsidR="00E10818" w:rsidRPr="00A02355" w:rsidRDefault="00E10818" w:rsidP="00E108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Zamawiający /Zleceniodawca</w:t>
            </w:r>
          </w:p>
        </w:tc>
        <w:tc>
          <w:tcPr>
            <w:tcW w:w="8355" w:type="dxa"/>
          </w:tcPr>
          <w:p w14:paraId="17229C25" w14:textId="5E2489A6" w:rsidR="00E10818" w:rsidRPr="00A02355" w:rsidRDefault="00E10818" w:rsidP="00E108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10818" w:rsidRPr="00831D91" w14:paraId="4A84E1B0" w14:textId="77777777" w:rsidTr="00A02355">
        <w:tc>
          <w:tcPr>
            <w:tcW w:w="0" w:type="auto"/>
            <w:vMerge/>
          </w:tcPr>
          <w:p w14:paraId="26D2A7C2" w14:textId="77777777" w:rsidR="00E10818" w:rsidRPr="00831D91" w:rsidRDefault="00E10818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5065D992" w14:textId="7C362C99" w:rsidR="00E10818" w:rsidRPr="00A02355" w:rsidRDefault="00E10818" w:rsidP="00E108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355" w:type="dxa"/>
          </w:tcPr>
          <w:p w14:paraId="7A7A8D1F" w14:textId="04FCABB2" w:rsidR="00E10818" w:rsidRPr="00A02355" w:rsidRDefault="00A02355" w:rsidP="00FF780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Zamówienie polegające na opracowaniu dokumentacji koncepcyjnej, w tym studium wykonalności STEŚ</w:t>
            </w:r>
            <w:r w:rsidR="00FF7803">
              <w:rPr>
                <w:rFonts w:ascii="Arial" w:hAnsi="Arial" w:cs="Arial"/>
                <w:bCs/>
                <w:sz w:val="18"/>
                <w:szCs w:val="18"/>
              </w:rPr>
              <w:t xml:space="preserve">  m</w:t>
            </w:r>
            <w:r w:rsidRPr="00A02355">
              <w:rPr>
                <w:rFonts w:ascii="Arial" w:hAnsi="Arial" w:cs="Arial"/>
                <w:bCs/>
                <w:sz w:val="18"/>
                <w:szCs w:val="18"/>
              </w:rPr>
              <w:t>ostu nad wodą płynącą (</w:t>
            </w:r>
            <w:proofErr w:type="spellStart"/>
            <w:r w:rsidRPr="00A02355">
              <w:rPr>
                <w:rFonts w:ascii="Arial" w:hAnsi="Arial" w:cs="Arial"/>
                <w:bCs/>
                <w:sz w:val="18"/>
                <w:szCs w:val="18"/>
              </w:rPr>
              <w:t>Wp</w:t>
            </w:r>
            <w:proofErr w:type="spellEnd"/>
            <w:r w:rsidRPr="00A02355">
              <w:rPr>
                <w:rFonts w:ascii="Arial" w:hAnsi="Arial" w:cs="Arial"/>
                <w:bCs/>
                <w:sz w:val="18"/>
                <w:szCs w:val="18"/>
              </w:rPr>
              <w:t>) o długości całkowitej mierzonej w zakończeniach skrajnych belek min. 100m</w:t>
            </w:r>
          </w:p>
        </w:tc>
      </w:tr>
    </w:tbl>
    <w:p w14:paraId="4D6D8810" w14:textId="77777777" w:rsidR="00FF7803" w:rsidRDefault="00FF7803" w:rsidP="00404FC7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467"/>
        <w:gridCol w:w="8355"/>
      </w:tblGrid>
      <w:tr w:rsidR="00A02355" w:rsidRPr="00A02355" w14:paraId="1C0CCEF0" w14:textId="77777777" w:rsidTr="0043211A">
        <w:tc>
          <w:tcPr>
            <w:tcW w:w="0" w:type="auto"/>
            <w:vMerge w:val="restart"/>
          </w:tcPr>
          <w:p w14:paraId="58869655" w14:textId="748D5A85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64" w:type="dxa"/>
          </w:tcPr>
          <w:p w14:paraId="3E421325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Nazwa zdania</w:t>
            </w:r>
          </w:p>
        </w:tc>
        <w:tc>
          <w:tcPr>
            <w:tcW w:w="8355" w:type="dxa"/>
          </w:tcPr>
          <w:p w14:paraId="07E54B3C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83F9A5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43E8758C" w14:textId="77777777" w:rsidTr="0043211A">
        <w:tc>
          <w:tcPr>
            <w:tcW w:w="0" w:type="auto"/>
            <w:vMerge/>
          </w:tcPr>
          <w:p w14:paraId="326B962C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46CDD50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Zamawiający /Zleceniodawca</w:t>
            </w:r>
          </w:p>
        </w:tc>
        <w:tc>
          <w:tcPr>
            <w:tcW w:w="8355" w:type="dxa"/>
          </w:tcPr>
          <w:p w14:paraId="3F734345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73F64D38" w14:textId="77777777" w:rsidTr="0043211A">
        <w:tc>
          <w:tcPr>
            <w:tcW w:w="0" w:type="auto"/>
            <w:vMerge/>
          </w:tcPr>
          <w:p w14:paraId="47F260A3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387232D2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355" w:type="dxa"/>
          </w:tcPr>
          <w:p w14:paraId="6CA0E822" w14:textId="50DE8E0F" w:rsidR="00A02355" w:rsidRPr="00FF7803" w:rsidRDefault="00FF7803" w:rsidP="00FF780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Zamówienie polegające na opracowaniu dokumentacji koncepcyjnej, w tym studium wykonalności STEŚ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</w:t>
            </w:r>
            <w:r w:rsidRPr="00A02355">
              <w:rPr>
                <w:rFonts w:ascii="Arial" w:hAnsi="Arial" w:cs="Arial"/>
                <w:bCs/>
                <w:sz w:val="18"/>
                <w:szCs w:val="18"/>
              </w:rPr>
              <w:t>ostu nad wodą płynącą (</w:t>
            </w:r>
            <w:proofErr w:type="spellStart"/>
            <w:r w:rsidRPr="00A02355">
              <w:rPr>
                <w:rFonts w:ascii="Arial" w:hAnsi="Arial" w:cs="Arial"/>
                <w:bCs/>
                <w:sz w:val="18"/>
                <w:szCs w:val="18"/>
              </w:rPr>
              <w:t>Wp</w:t>
            </w:r>
            <w:proofErr w:type="spellEnd"/>
            <w:r w:rsidRPr="00A02355">
              <w:rPr>
                <w:rFonts w:ascii="Arial" w:hAnsi="Arial" w:cs="Arial"/>
                <w:bCs/>
                <w:sz w:val="18"/>
                <w:szCs w:val="18"/>
              </w:rPr>
              <w:t>) o długości całkowitej mierzonej w zakończeniach skrajnych belek min. 100m</w:t>
            </w:r>
          </w:p>
        </w:tc>
      </w:tr>
    </w:tbl>
    <w:p w14:paraId="0862FCBD" w14:textId="2C49F226" w:rsidR="00A02355" w:rsidRDefault="00A02355" w:rsidP="00404FC7">
      <w:pPr>
        <w:adjustRightInd w:val="0"/>
        <w:jc w:val="both"/>
        <w:rPr>
          <w:rFonts w:ascii="Arial" w:hAnsi="Arial" w:cs="Arial"/>
          <w:b/>
          <w:bCs/>
        </w:rPr>
      </w:pPr>
    </w:p>
    <w:p w14:paraId="2BDB75A5" w14:textId="77777777" w:rsidR="00A02355" w:rsidRDefault="00A02355" w:rsidP="00404FC7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467"/>
        <w:gridCol w:w="8355"/>
      </w:tblGrid>
      <w:tr w:rsidR="00A02355" w:rsidRPr="00A02355" w14:paraId="0BE32173" w14:textId="77777777" w:rsidTr="0043211A">
        <w:tc>
          <w:tcPr>
            <w:tcW w:w="0" w:type="auto"/>
            <w:vMerge w:val="restart"/>
          </w:tcPr>
          <w:p w14:paraId="68BD5A40" w14:textId="4A19BC6D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64" w:type="dxa"/>
          </w:tcPr>
          <w:p w14:paraId="433C2869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Nazwa zdania</w:t>
            </w:r>
          </w:p>
        </w:tc>
        <w:tc>
          <w:tcPr>
            <w:tcW w:w="8355" w:type="dxa"/>
          </w:tcPr>
          <w:p w14:paraId="75E711D8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A4732C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788C1CD4" w14:textId="77777777" w:rsidTr="0043211A">
        <w:tc>
          <w:tcPr>
            <w:tcW w:w="0" w:type="auto"/>
            <w:vMerge/>
          </w:tcPr>
          <w:p w14:paraId="2386F0AD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0ACBE3A9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Zamawiający /Zleceniodawca</w:t>
            </w:r>
          </w:p>
        </w:tc>
        <w:tc>
          <w:tcPr>
            <w:tcW w:w="8355" w:type="dxa"/>
          </w:tcPr>
          <w:p w14:paraId="4AE97075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5875EDAC" w14:textId="77777777" w:rsidTr="0043211A">
        <w:tc>
          <w:tcPr>
            <w:tcW w:w="0" w:type="auto"/>
            <w:vMerge/>
          </w:tcPr>
          <w:p w14:paraId="323AF989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1B83D4D0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355" w:type="dxa"/>
          </w:tcPr>
          <w:p w14:paraId="44BB1734" w14:textId="787C3A89" w:rsidR="00A02355" w:rsidRPr="00A02355" w:rsidRDefault="00FF7803" w:rsidP="00FF780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Zamówienie polegające na opracowaniu dokumentacji koncepcyjnej, w tym studium wykonalności STEŚ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</w:t>
            </w:r>
            <w:r w:rsidRPr="00A02355">
              <w:rPr>
                <w:rFonts w:ascii="Arial" w:hAnsi="Arial" w:cs="Arial"/>
                <w:bCs/>
                <w:sz w:val="18"/>
                <w:szCs w:val="18"/>
              </w:rPr>
              <w:t>ostu nad wodą płynącą (</w:t>
            </w:r>
            <w:proofErr w:type="spellStart"/>
            <w:r w:rsidRPr="00A02355">
              <w:rPr>
                <w:rFonts w:ascii="Arial" w:hAnsi="Arial" w:cs="Arial"/>
                <w:bCs/>
                <w:sz w:val="18"/>
                <w:szCs w:val="18"/>
              </w:rPr>
              <w:t>Wp</w:t>
            </w:r>
            <w:proofErr w:type="spellEnd"/>
            <w:r w:rsidRPr="00A02355">
              <w:rPr>
                <w:rFonts w:ascii="Arial" w:hAnsi="Arial" w:cs="Arial"/>
                <w:bCs/>
                <w:sz w:val="18"/>
                <w:szCs w:val="18"/>
              </w:rPr>
              <w:t>) o długości całkowitej mierzonej w zakończeniach skrajnych belek min. 100m</w:t>
            </w:r>
          </w:p>
        </w:tc>
      </w:tr>
    </w:tbl>
    <w:p w14:paraId="598BF185" w14:textId="6C5381C3" w:rsidR="00A02355" w:rsidRDefault="00A02355" w:rsidP="00404FC7">
      <w:pPr>
        <w:adjustRightInd w:val="0"/>
        <w:jc w:val="both"/>
        <w:rPr>
          <w:rFonts w:ascii="Arial" w:hAnsi="Arial" w:cs="Arial"/>
          <w:b/>
          <w:bCs/>
        </w:rPr>
      </w:pPr>
    </w:p>
    <w:p w14:paraId="5AA5F539" w14:textId="77777777" w:rsidR="00FF7803" w:rsidRDefault="00FF7803" w:rsidP="00404FC7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467"/>
        <w:gridCol w:w="8355"/>
      </w:tblGrid>
      <w:tr w:rsidR="00A02355" w:rsidRPr="00A02355" w14:paraId="6BBEBF03" w14:textId="77777777" w:rsidTr="0043211A">
        <w:tc>
          <w:tcPr>
            <w:tcW w:w="0" w:type="auto"/>
            <w:vMerge w:val="restart"/>
          </w:tcPr>
          <w:p w14:paraId="585E6FD2" w14:textId="0443EDB4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64" w:type="dxa"/>
          </w:tcPr>
          <w:p w14:paraId="39F4BD68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Nazwa zdania</w:t>
            </w:r>
          </w:p>
        </w:tc>
        <w:tc>
          <w:tcPr>
            <w:tcW w:w="8355" w:type="dxa"/>
          </w:tcPr>
          <w:p w14:paraId="7D130AC1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90955B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79EE9A90" w14:textId="77777777" w:rsidTr="0043211A">
        <w:tc>
          <w:tcPr>
            <w:tcW w:w="0" w:type="auto"/>
            <w:vMerge/>
          </w:tcPr>
          <w:p w14:paraId="0FB2D911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5B3E2822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Zamawiający /Zleceniodawca</w:t>
            </w:r>
          </w:p>
        </w:tc>
        <w:tc>
          <w:tcPr>
            <w:tcW w:w="8355" w:type="dxa"/>
          </w:tcPr>
          <w:p w14:paraId="7A967AB6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55D540E3" w14:textId="77777777" w:rsidTr="0043211A">
        <w:tc>
          <w:tcPr>
            <w:tcW w:w="0" w:type="auto"/>
            <w:vMerge/>
          </w:tcPr>
          <w:p w14:paraId="51AC8FA8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40FF7EC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355" w:type="dxa"/>
          </w:tcPr>
          <w:p w14:paraId="25F2272A" w14:textId="3A3403A2" w:rsidR="00A02355" w:rsidRPr="00A02355" w:rsidRDefault="00FF7803" w:rsidP="00FF780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Zamówienie polegające na opracowaniu dokumentacji koncepcyjnej, w tym studium wykonalności STEŚ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</w:t>
            </w:r>
            <w:r w:rsidRPr="00A02355">
              <w:rPr>
                <w:rFonts w:ascii="Arial" w:hAnsi="Arial" w:cs="Arial"/>
                <w:bCs/>
                <w:sz w:val="18"/>
                <w:szCs w:val="18"/>
              </w:rPr>
              <w:t>ostu nad wodą płynącą (</w:t>
            </w:r>
            <w:proofErr w:type="spellStart"/>
            <w:r w:rsidRPr="00A02355">
              <w:rPr>
                <w:rFonts w:ascii="Arial" w:hAnsi="Arial" w:cs="Arial"/>
                <w:bCs/>
                <w:sz w:val="18"/>
                <w:szCs w:val="18"/>
              </w:rPr>
              <w:t>Wp</w:t>
            </w:r>
            <w:proofErr w:type="spellEnd"/>
            <w:r w:rsidRPr="00A02355">
              <w:rPr>
                <w:rFonts w:ascii="Arial" w:hAnsi="Arial" w:cs="Arial"/>
                <w:bCs/>
                <w:sz w:val="18"/>
                <w:szCs w:val="18"/>
              </w:rPr>
              <w:t>) o długości całkowitej mierzonej w zakończeniach skrajnych belek min. 100m</w:t>
            </w:r>
          </w:p>
        </w:tc>
      </w:tr>
    </w:tbl>
    <w:p w14:paraId="551AF033" w14:textId="77777777" w:rsidR="00FF7803" w:rsidRDefault="00FF7803" w:rsidP="00404FC7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467"/>
        <w:gridCol w:w="8355"/>
      </w:tblGrid>
      <w:tr w:rsidR="00A02355" w:rsidRPr="00A02355" w14:paraId="4D7B05CE" w14:textId="77777777" w:rsidTr="0043211A">
        <w:tc>
          <w:tcPr>
            <w:tcW w:w="0" w:type="auto"/>
            <w:vMerge w:val="restart"/>
          </w:tcPr>
          <w:p w14:paraId="3D02BB14" w14:textId="282979F9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64" w:type="dxa"/>
          </w:tcPr>
          <w:p w14:paraId="2CCFB9F2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Nazwa zdania</w:t>
            </w:r>
          </w:p>
        </w:tc>
        <w:tc>
          <w:tcPr>
            <w:tcW w:w="8355" w:type="dxa"/>
          </w:tcPr>
          <w:p w14:paraId="381D3DED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DD6BBD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1BA94228" w14:textId="77777777" w:rsidTr="0043211A">
        <w:tc>
          <w:tcPr>
            <w:tcW w:w="0" w:type="auto"/>
            <w:vMerge/>
          </w:tcPr>
          <w:p w14:paraId="039A8901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5A86A4AF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Zamawiający /Zleceniodawca</w:t>
            </w:r>
          </w:p>
        </w:tc>
        <w:tc>
          <w:tcPr>
            <w:tcW w:w="8355" w:type="dxa"/>
          </w:tcPr>
          <w:p w14:paraId="7A68A5B0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0BB398E5" w14:textId="77777777" w:rsidTr="0043211A">
        <w:tc>
          <w:tcPr>
            <w:tcW w:w="0" w:type="auto"/>
            <w:vMerge/>
          </w:tcPr>
          <w:p w14:paraId="475BBDB1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2588FBE1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355" w:type="dxa"/>
          </w:tcPr>
          <w:p w14:paraId="692D58C6" w14:textId="5D0F9780" w:rsidR="00A02355" w:rsidRPr="00A02355" w:rsidRDefault="00FF7803" w:rsidP="00FF780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Zamówienie polegające na opracowaniu dokumentacji koncepcyjnej, w tym studium wykonalności STEŚ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</w:t>
            </w:r>
            <w:r w:rsidRPr="00A02355">
              <w:rPr>
                <w:rFonts w:ascii="Arial" w:hAnsi="Arial" w:cs="Arial"/>
                <w:bCs/>
                <w:sz w:val="18"/>
                <w:szCs w:val="18"/>
              </w:rPr>
              <w:t>ostu nad wodą płynącą (</w:t>
            </w:r>
            <w:proofErr w:type="spellStart"/>
            <w:r w:rsidRPr="00A02355">
              <w:rPr>
                <w:rFonts w:ascii="Arial" w:hAnsi="Arial" w:cs="Arial"/>
                <w:bCs/>
                <w:sz w:val="18"/>
                <w:szCs w:val="18"/>
              </w:rPr>
              <w:t>Wp</w:t>
            </w:r>
            <w:proofErr w:type="spellEnd"/>
            <w:r w:rsidRPr="00A02355">
              <w:rPr>
                <w:rFonts w:ascii="Arial" w:hAnsi="Arial" w:cs="Arial"/>
                <w:bCs/>
                <w:sz w:val="18"/>
                <w:szCs w:val="18"/>
              </w:rPr>
              <w:t>) o długości całkowitej mierzonej w zakończeniach skrajnych belek min. 100m</w:t>
            </w:r>
          </w:p>
        </w:tc>
      </w:tr>
    </w:tbl>
    <w:p w14:paraId="18C50147" w14:textId="5A3901D9" w:rsidR="00E10818" w:rsidRDefault="00E10818" w:rsidP="00404FC7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467"/>
        <w:gridCol w:w="8355"/>
      </w:tblGrid>
      <w:tr w:rsidR="00A02355" w:rsidRPr="00A02355" w14:paraId="4475D9F7" w14:textId="77777777" w:rsidTr="0043211A">
        <w:tc>
          <w:tcPr>
            <w:tcW w:w="0" w:type="auto"/>
            <w:vMerge w:val="restart"/>
          </w:tcPr>
          <w:p w14:paraId="6464AC83" w14:textId="140C5F0B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053B1867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Nazwa zdania</w:t>
            </w:r>
          </w:p>
        </w:tc>
        <w:tc>
          <w:tcPr>
            <w:tcW w:w="8355" w:type="dxa"/>
          </w:tcPr>
          <w:p w14:paraId="4723CFBB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E50822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52186156" w14:textId="77777777" w:rsidTr="0043211A">
        <w:tc>
          <w:tcPr>
            <w:tcW w:w="0" w:type="auto"/>
            <w:vMerge/>
          </w:tcPr>
          <w:p w14:paraId="7837BBDC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0D2ECCAE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Zamawiający /Zleceniodawca</w:t>
            </w:r>
          </w:p>
        </w:tc>
        <w:tc>
          <w:tcPr>
            <w:tcW w:w="8355" w:type="dxa"/>
          </w:tcPr>
          <w:p w14:paraId="576ED619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78D4BABA" w14:textId="77777777" w:rsidTr="0043211A">
        <w:tc>
          <w:tcPr>
            <w:tcW w:w="0" w:type="auto"/>
            <w:vMerge/>
          </w:tcPr>
          <w:p w14:paraId="0C5AFB6F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196C86FA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355" w:type="dxa"/>
          </w:tcPr>
          <w:p w14:paraId="03B95A95" w14:textId="335B9FD6" w:rsidR="00A02355" w:rsidRPr="00A02355" w:rsidRDefault="00FF7803" w:rsidP="00FF780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Zamówienie polegające na opracowaniu dokumentacji koncepcyjnej, w tym studium wykonalności STEŚ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</w:t>
            </w:r>
            <w:r w:rsidRPr="00A02355">
              <w:rPr>
                <w:rFonts w:ascii="Arial" w:hAnsi="Arial" w:cs="Arial"/>
                <w:bCs/>
                <w:sz w:val="18"/>
                <w:szCs w:val="18"/>
              </w:rPr>
              <w:t>ostu nad wodą płynącą (</w:t>
            </w:r>
            <w:proofErr w:type="spellStart"/>
            <w:r w:rsidRPr="00A02355">
              <w:rPr>
                <w:rFonts w:ascii="Arial" w:hAnsi="Arial" w:cs="Arial"/>
                <w:bCs/>
                <w:sz w:val="18"/>
                <w:szCs w:val="18"/>
              </w:rPr>
              <w:t>Wp</w:t>
            </w:r>
            <w:proofErr w:type="spellEnd"/>
            <w:r w:rsidRPr="00A02355">
              <w:rPr>
                <w:rFonts w:ascii="Arial" w:hAnsi="Arial" w:cs="Arial"/>
                <w:bCs/>
                <w:sz w:val="18"/>
                <w:szCs w:val="18"/>
              </w:rPr>
              <w:t>) o długości całkowitej mierzonej w zakończeniach skrajnych belek min. 100m</w:t>
            </w:r>
          </w:p>
        </w:tc>
      </w:tr>
    </w:tbl>
    <w:p w14:paraId="5808CB1B" w14:textId="6865751C" w:rsidR="00A02355" w:rsidRDefault="00A02355" w:rsidP="00404FC7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467"/>
        <w:gridCol w:w="8355"/>
      </w:tblGrid>
      <w:tr w:rsidR="00FF7803" w:rsidRPr="00A02355" w14:paraId="34580903" w14:textId="77777777" w:rsidTr="00F612D7">
        <w:tc>
          <w:tcPr>
            <w:tcW w:w="0" w:type="auto"/>
            <w:vMerge w:val="restart"/>
          </w:tcPr>
          <w:p w14:paraId="22A3172B" w14:textId="77777777" w:rsidR="00FF7803" w:rsidRPr="00831D91" w:rsidRDefault="00FF7803" w:rsidP="00F612D7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5BC93A7" w14:textId="77777777" w:rsidR="00FF7803" w:rsidRPr="00A02355" w:rsidRDefault="00FF7803" w:rsidP="00F612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Nazwa zdania</w:t>
            </w:r>
          </w:p>
        </w:tc>
        <w:tc>
          <w:tcPr>
            <w:tcW w:w="8355" w:type="dxa"/>
          </w:tcPr>
          <w:p w14:paraId="0E794F01" w14:textId="77777777" w:rsidR="00FF7803" w:rsidRPr="00A02355" w:rsidRDefault="00FF7803" w:rsidP="00F612D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D88AF7" w14:textId="77777777" w:rsidR="00FF7803" w:rsidRPr="00A02355" w:rsidRDefault="00FF7803" w:rsidP="00F612D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7803" w:rsidRPr="00A02355" w14:paraId="7269B362" w14:textId="77777777" w:rsidTr="00F612D7">
        <w:tc>
          <w:tcPr>
            <w:tcW w:w="0" w:type="auto"/>
            <w:vMerge/>
          </w:tcPr>
          <w:p w14:paraId="305E856B" w14:textId="77777777" w:rsidR="00FF7803" w:rsidRPr="00831D91" w:rsidRDefault="00FF7803" w:rsidP="00F612D7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35311EBB" w14:textId="77777777" w:rsidR="00FF7803" w:rsidRPr="00A02355" w:rsidRDefault="00FF7803" w:rsidP="00F612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Zamawiający /Zleceniodawca</w:t>
            </w:r>
          </w:p>
        </w:tc>
        <w:tc>
          <w:tcPr>
            <w:tcW w:w="8355" w:type="dxa"/>
          </w:tcPr>
          <w:p w14:paraId="3874C300" w14:textId="77777777" w:rsidR="00FF7803" w:rsidRPr="00A02355" w:rsidRDefault="00FF7803" w:rsidP="00F612D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7803" w:rsidRPr="00A02355" w14:paraId="4DCF329B" w14:textId="77777777" w:rsidTr="00F612D7">
        <w:tc>
          <w:tcPr>
            <w:tcW w:w="0" w:type="auto"/>
            <w:vMerge/>
          </w:tcPr>
          <w:p w14:paraId="5C13B561" w14:textId="77777777" w:rsidR="00FF7803" w:rsidRPr="00831D91" w:rsidRDefault="00FF7803" w:rsidP="00F612D7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7B2230F6" w14:textId="77777777" w:rsidR="00FF7803" w:rsidRPr="00A02355" w:rsidRDefault="00FF7803" w:rsidP="00F612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355" w:type="dxa"/>
          </w:tcPr>
          <w:p w14:paraId="1E80C9EC" w14:textId="20D55647" w:rsidR="00FF7803" w:rsidRPr="00A02355" w:rsidRDefault="00FF7803" w:rsidP="00FF780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Zamówienie polegające na opracowaniu dokumentacji koncepcyjnej, w tym studium wykonalności STEŚ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</w:t>
            </w:r>
            <w:r w:rsidRPr="00A02355">
              <w:rPr>
                <w:rFonts w:ascii="Arial" w:hAnsi="Arial" w:cs="Arial"/>
                <w:bCs/>
                <w:sz w:val="18"/>
                <w:szCs w:val="18"/>
              </w:rPr>
              <w:t>ostu nad wodą płynącą (</w:t>
            </w:r>
            <w:proofErr w:type="spellStart"/>
            <w:r w:rsidRPr="00A02355">
              <w:rPr>
                <w:rFonts w:ascii="Arial" w:hAnsi="Arial" w:cs="Arial"/>
                <w:bCs/>
                <w:sz w:val="18"/>
                <w:szCs w:val="18"/>
              </w:rPr>
              <w:t>Wp</w:t>
            </w:r>
            <w:proofErr w:type="spellEnd"/>
            <w:r w:rsidRPr="00A02355">
              <w:rPr>
                <w:rFonts w:ascii="Arial" w:hAnsi="Arial" w:cs="Arial"/>
                <w:bCs/>
                <w:sz w:val="18"/>
                <w:szCs w:val="18"/>
              </w:rPr>
              <w:t>) o długości całkowitej mierzonej w zakończeniach skrajnych belek min. 100m</w:t>
            </w:r>
          </w:p>
        </w:tc>
      </w:tr>
    </w:tbl>
    <w:p w14:paraId="174A90D6" w14:textId="77777777" w:rsidR="00FF7803" w:rsidRDefault="00FF7803" w:rsidP="00404FC7">
      <w:pPr>
        <w:adjustRightInd w:val="0"/>
        <w:jc w:val="both"/>
        <w:rPr>
          <w:rFonts w:ascii="Arial" w:hAnsi="Arial" w:cs="Arial"/>
          <w:b/>
          <w:bCs/>
        </w:rPr>
      </w:pPr>
    </w:p>
    <w:p w14:paraId="0F5EF04A" w14:textId="483507FF" w:rsidR="00E10818" w:rsidRDefault="00E10818" w:rsidP="00404FC7">
      <w:pPr>
        <w:adjustRightInd w:val="0"/>
        <w:jc w:val="both"/>
        <w:rPr>
          <w:rFonts w:ascii="Arial" w:hAnsi="Arial" w:cs="Arial"/>
          <w:b/>
          <w:bCs/>
        </w:rPr>
      </w:pPr>
    </w:p>
    <w:p w14:paraId="24E3044D" w14:textId="3428D4F7" w:rsidR="00E10818" w:rsidRDefault="00E10818" w:rsidP="00404FC7">
      <w:pPr>
        <w:adjustRightInd w:val="0"/>
        <w:jc w:val="both"/>
        <w:rPr>
          <w:rFonts w:ascii="Arial" w:hAnsi="Arial" w:cs="Arial"/>
          <w:b/>
          <w:bCs/>
        </w:rPr>
      </w:pPr>
    </w:p>
    <w:p w14:paraId="2D494C69" w14:textId="77777777" w:rsidR="00404FC7" w:rsidRPr="00831D91" w:rsidRDefault="00404FC7" w:rsidP="00404FC7">
      <w:pPr>
        <w:adjustRightInd w:val="0"/>
        <w:rPr>
          <w:rFonts w:ascii="Arial" w:hAnsi="Arial" w:cs="Arial"/>
          <w:bCs/>
          <w:sz w:val="16"/>
          <w:szCs w:val="16"/>
        </w:rPr>
      </w:pPr>
      <w:r w:rsidRPr="00831D91">
        <w:rPr>
          <w:rFonts w:ascii="Arial" w:hAnsi="Arial" w:cs="Arial"/>
          <w:bCs/>
          <w:sz w:val="16"/>
          <w:szCs w:val="16"/>
        </w:rPr>
        <w:t>Oświadczam/my*, że:</w:t>
      </w:r>
    </w:p>
    <w:p w14:paraId="700531AE" w14:textId="652FA05F" w:rsidR="00404FC7" w:rsidRPr="00831D91" w:rsidRDefault="00404FC7" w:rsidP="00404FC7">
      <w:pPr>
        <w:adjustRightInd w:val="0"/>
        <w:rPr>
          <w:rFonts w:ascii="Arial" w:hAnsi="Arial" w:cs="Arial"/>
          <w:bCs/>
          <w:sz w:val="16"/>
          <w:szCs w:val="16"/>
        </w:rPr>
      </w:pPr>
      <w:r w:rsidRPr="00831D91">
        <w:rPr>
          <w:rFonts w:ascii="Arial" w:hAnsi="Arial" w:cs="Arial"/>
          <w:bCs/>
          <w:sz w:val="16"/>
          <w:szCs w:val="16"/>
        </w:rPr>
        <w:t>a)</w:t>
      </w:r>
      <w:r w:rsidRPr="00831D91">
        <w:rPr>
          <w:rFonts w:ascii="Arial" w:hAnsi="Arial" w:cs="Arial"/>
          <w:bCs/>
          <w:sz w:val="16"/>
          <w:szCs w:val="16"/>
        </w:rPr>
        <w:tab/>
        <w:t>dysponujem</w:t>
      </w:r>
      <w:r w:rsidR="00E10818">
        <w:rPr>
          <w:rFonts w:ascii="Arial" w:hAnsi="Arial" w:cs="Arial"/>
          <w:bCs/>
          <w:sz w:val="16"/>
          <w:szCs w:val="16"/>
        </w:rPr>
        <w:t>y</w:t>
      </w:r>
      <w:r w:rsidRPr="00831D91">
        <w:rPr>
          <w:rFonts w:ascii="Arial" w:hAnsi="Arial" w:cs="Arial"/>
          <w:bCs/>
          <w:sz w:val="16"/>
          <w:szCs w:val="16"/>
        </w:rPr>
        <w:t xml:space="preserve"> osob</w:t>
      </w:r>
      <w:r w:rsidR="00E10818">
        <w:rPr>
          <w:rFonts w:ascii="Arial" w:hAnsi="Arial" w:cs="Arial"/>
          <w:bCs/>
          <w:sz w:val="16"/>
          <w:szCs w:val="16"/>
        </w:rPr>
        <w:t xml:space="preserve">ą </w:t>
      </w:r>
      <w:r w:rsidRPr="00831D91">
        <w:rPr>
          <w:rFonts w:ascii="Arial" w:hAnsi="Arial" w:cs="Arial"/>
          <w:bCs/>
          <w:sz w:val="16"/>
          <w:szCs w:val="16"/>
        </w:rPr>
        <w:t xml:space="preserve"> wskaz</w:t>
      </w:r>
      <w:r w:rsidR="00E10818">
        <w:rPr>
          <w:rFonts w:ascii="Arial" w:hAnsi="Arial" w:cs="Arial"/>
          <w:bCs/>
          <w:sz w:val="16"/>
          <w:szCs w:val="16"/>
        </w:rPr>
        <w:t>aną w wykazie</w:t>
      </w:r>
      <w:r w:rsidRPr="00831D91">
        <w:rPr>
          <w:rFonts w:ascii="Arial" w:hAnsi="Arial" w:cs="Arial"/>
          <w:bCs/>
          <w:sz w:val="16"/>
          <w:szCs w:val="16"/>
        </w:rPr>
        <w:t>,</w:t>
      </w:r>
    </w:p>
    <w:p w14:paraId="124FE2BD" w14:textId="3DD92181" w:rsidR="00404FC7" w:rsidRPr="00831D91" w:rsidRDefault="00404FC7" w:rsidP="00404FC7">
      <w:pPr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831D91">
        <w:rPr>
          <w:rFonts w:ascii="Arial" w:hAnsi="Arial" w:cs="Arial"/>
          <w:bCs/>
          <w:sz w:val="16"/>
          <w:szCs w:val="16"/>
        </w:rPr>
        <w:t>b)</w:t>
      </w:r>
      <w:r w:rsidRPr="00831D91">
        <w:rPr>
          <w:rFonts w:ascii="Arial" w:hAnsi="Arial" w:cs="Arial"/>
          <w:bCs/>
          <w:sz w:val="16"/>
          <w:szCs w:val="16"/>
        </w:rPr>
        <w:tab/>
        <w:t>nie dysponujemy osob</w:t>
      </w:r>
      <w:r w:rsidR="00A02355">
        <w:rPr>
          <w:rFonts w:ascii="Arial" w:hAnsi="Arial" w:cs="Arial"/>
          <w:bCs/>
          <w:sz w:val="16"/>
          <w:szCs w:val="16"/>
        </w:rPr>
        <w:t>ą</w:t>
      </w:r>
      <w:r w:rsidRPr="00831D91">
        <w:rPr>
          <w:rFonts w:ascii="Arial" w:hAnsi="Arial" w:cs="Arial"/>
          <w:bCs/>
          <w:sz w:val="16"/>
          <w:szCs w:val="16"/>
        </w:rPr>
        <w:t xml:space="preserve"> wskazan</w:t>
      </w:r>
      <w:r w:rsidR="00A02355">
        <w:rPr>
          <w:rFonts w:ascii="Arial" w:hAnsi="Arial" w:cs="Arial"/>
          <w:bCs/>
          <w:sz w:val="16"/>
          <w:szCs w:val="16"/>
        </w:rPr>
        <w:t>ą</w:t>
      </w:r>
      <w:r w:rsidRPr="00831D91">
        <w:rPr>
          <w:rFonts w:ascii="Arial" w:hAnsi="Arial" w:cs="Arial"/>
          <w:bCs/>
          <w:sz w:val="16"/>
          <w:szCs w:val="16"/>
        </w:rPr>
        <w:t xml:space="preserve"> </w:t>
      </w:r>
      <w:r w:rsidR="00FF7803">
        <w:rPr>
          <w:rFonts w:ascii="Arial" w:hAnsi="Arial" w:cs="Arial"/>
          <w:bCs/>
          <w:sz w:val="16"/>
          <w:szCs w:val="16"/>
        </w:rPr>
        <w:t xml:space="preserve">w </w:t>
      </w:r>
      <w:r w:rsidRPr="00831D91">
        <w:rPr>
          <w:rFonts w:ascii="Arial" w:hAnsi="Arial" w:cs="Arial"/>
          <w:bCs/>
          <w:sz w:val="16"/>
          <w:szCs w:val="16"/>
        </w:rPr>
        <w:t>wykaz</w:t>
      </w:r>
      <w:r w:rsidR="00FF7803">
        <w:rPr>
          <w:rFonts w:ascii="Arial" w:hAnsi="Arial" w:cs="Arial"/>
          <w:bCs/>
          <w:sz w:val="16"/>
          <w:szCs w:val="16"/>
        </w:rPr>
        <w:t>ie</w:t>
      </w:r>
      <w:r w:rsidRPr="00831D91">
        <w:rPr>
          <w:rFonts w:ascii="Arial" w:hAnsi="Arial" w:cs="Arial"/>
          <w:bCs/>
          <w:sz w:val="16"/>
          <w:szCs w:val="16"/>
        </w:rPr>
        <w:t xml:space="preserve">, lecz polegając na osobach zdolnych do wykonania zamówienia innych podmiotów na zasadach określonych w </w:t>
      </w:r>
      <w:proofErr w:type="spellStart"/>
      <w:r w:rsidRPr="00831D91">
        <w:rPr>
          <w:rFonts w:ascii="Arial" w:hAnsi="Arial" w:cs="Arial"/>
          <w:bCs/>
          <w:sz w:val="16"/>
          <w:szCs w:val="16"/>
        </w:rPr>
        <w:t>Pzp</w:t>
      </w:r>
      <w:proofErr w:type="spellEnd"/>
      <w:r w:rsidRPr="00831D91">
        <w:rPr>
          <w:rFonts w:ascii="Arial" w:hAnsi="Arial" w:cs="Arial"/>
          <w:bCs/>
          <w:sz w:val="16"/>
          <w:szCs w:val="16"/>
        </w:rPr>
        <w:t xml:space="preserve">, będziemy dysponować </w:t>
      </w:r>
      <w:r w:rsidR="00A02355">
        <w:rPr>
          <w:rFonts w:ascii="Arial" w:hAnsi="Arial" w:cs="Arial"/>
          <w:bCs/>
          <w:sz w:val="16"/>
          <w:szCs w:val="16"/>
        </w:rPr>
        <w:t>tą</w:t>
      </w:r>
      <w:r w:rsidRPr="00831D91">
        <w:rPr>
          <w:rFonts w:ascii="Arial" w:hAnsi="Arial" w:cs="Arial"/>
          <w:bCs/>
          <w:sz w:val="16"/>
          <w:szCs w:val="16"/>
        </w:rPr>
        <w:t xml:space="preserve"> osob</w:t>
      </w:r>
      <w:r w:rsidR="00A02355">
        <w:rPr>
          <w:rFonts w:ascii="Arial" w:hAnsi="Arial" w:cs="Arial"/>
          <w:bCs/>
          <w:sz w:val="16"/>
          <w:szCs w:val="16"/>
        </w:rPr>
        <w:t>ą</w:t>
      </w:r>
      <w:r w:rsidRPr="00831D91">
        <w:rPr>
          <w:rFonts w:ascii="Arial" w:hAnsi="Arial" w:cs="Arial"/>
          <w:bCs/>
          <w:sz w:val="16"/>
          <w:szCs w:val="16"/>
        </w:rPr>
        <w:t xml:space="preserve"> na potwierdzenie czego załączam/my*oświadczenie/dokumenty wskazane w SWZ</w:t>
      </w:r>
    </w:p>
    <w:p w14:paraId="1DBA3053" w14:textId="08135C26" w:rsidR="00404FC7" w:rsidRPr="00831D91" w:rsidRDefault="00404FC7" w:rsidP="00404FC7">
      <w:pPr>
        <w:adjustRightInd w:val="0"/>
        <w:ind w:left="720" w:hanging="720"/>
        <w:rPr>
          <w:rFonts w:ascii="Arial" w:hAnsi="Arial" w:cs="Arial"/>
          <w:sz w:val="16"/>
          <w:szCs w:val="16"/>
        </w:rPr>
      </w:pPr>
      <w:r w:rsidRPr="00831D91">
        <w:rPr>
          <w:rFonts w:ascii="Arial" w:hAnsi="Arial" w:cs="Arial"/>
          <w:bCs/>
          <w:sz w:val="16"/>
          <w:szCs w:val="16"/>
        </w:rPr>
        <w:t>c)</w:t>
      </w:r>
      <w:r w:rsidRPr="00831D91">
        <w:rPr>
          <w:rFonts w:ascii="Arial" w:hAnsi="Arial" w:cs="Arial"/>
          <w:bCs/>
          <w:sz w:val="16"/>
          <w:szCs w:val="16"/>
        </w:rPr>
        <w:tab/>
        <w:t>oświadczam/my*, że osob</w:t>
      </w:r>
      <w:r w:rsidR="00A02355">
        <w:rPr>
          <w:rFonts w:ascii="Arial" w:hAnsi="Arial" w:cs="Arial"/>
          <w:bCs/>
          <w:sz w:val="16"/>
          <w:szCs w:val="16"/>
        </w:rPr>
        <w:t>a</w:t>
      </w:r>
      <w:r w:rsidRPr="00831D91">
        <w:rPr>
          <w:rFonts w:ascii="Arial" w:hAnsi="Arial" w:cs="Arial"/>
          <w:bCs/>
          <w:sz w:val="16"/>
          <w:szCs w:val="16"/>
        </w:rPr>
        <w:t>, któr</w:t>
      </w:r>
      <w:r w:rsidR="00A02355">
        <w:rPr>
          <w:rFonts w:ascii="Arial" w:hAnsi="Arial" w:cs="Arial"/>
          <w:bCs/>
          <w:sz w:val="16"/>
          <w:szCs w:val="16"/>
        </w:rPr>
        <w:t>a</w:t>
      </w:r>
      <w:r w:rsidRPr="00831D91">
        <w:rPr>
          <w:rFonts w:ascii="Arial" w:hAnsi="Arial" w:cs="Arial"/>
          <w:bCs/>
          <w:sz w:val="16"/>
          <w:szCs w:val="16"/>
        </w:rPr>
        <w:t xml:space="preserve"> będ</w:t>
      </w:r>
      <w:r w:rsidR="00A02355">
        <w:rPr>
          <w:rFonts w:ascii="Arial" w:hAnsi="Arial" w:cs="Arial"/>
          <w:bCs/>
          <w:sz w:val="16"/>
          <w:szCs w:val="16"/>
        </w:rPr>
        <w:t xml:space="preserve">zie </w:t>
      </w:r>
      <w:r w:rsidRPr="00831D91">
        <w:rPr>
          <w:rFonts w:ascii="Arial" w:hAnsi="Arial" w:cs="Arial"/>
          <w:bCs/>
          <w:sz w:val="16"/>
          <w:szCs w:val="16"/>
        </w:rPr>
        <w:t>uczestniczyć w wykonaniu zamówienia, posiada wymagane uprawnienia opisane w SWZ.</w:t>
      </w:r>
    </w:p>
    <w:p w14:paraId="0ADC9475" w14:textId="77777777" w:rsidR="00404FC7" w:rsidRPr="00831D91" w:rsidRDefault="00404FC7" w:rsidP="00404FC7">
      <w:pPr>
        <w:rPr>
          <w:rFonts w:ascii="Arial" w:hAnsi="Arial" w:cs="Arial"/>
        </w:rPr>
      </w:pPr>
    </w:p>
    <w:p w14:paraId="4B37F7BD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......................................................</w:t>
      </w:r>
    </w:p>
    <w:p w14:paraId="3D27E015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831D91" w14:paraId="22C366C5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DCC57FA" w14:textId="77777777" w:rsidR="00404FC7" w:rsidRPr="00A02355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35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357DD32" w14:textId="77777777" w:rsidR="00404FC7" w:rsidRPr="00A02355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355"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3CCDBD07" w14:textId="77777777" w:rsidR="00404FC7" w:rsidRPr="00A02355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355"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D984AB" w14:textId="77777777" w:rsidR="00404FC7" w:rsidRPr="00A02355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355"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 w:rsidRPr="00A02355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 w:rsidRPr="00A02355"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831D91" w14:paraId="1DE452BB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5474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6796CB84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A7DF1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4B1C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04FC7" w:rsidRPr="00831D91" w14:paraId="1E3C34E3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69697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3E0C03B6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72353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088F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6C5A144" w14:textId="77777777" w:rsidR="00404FC7" w:rsidRPr="00831D91" w:rsidRDefault="00404FC7" w:rsidP="00404FC7">
      <w:pPr>
        <w:rPr>
          <w:rFonts w:ascii="Arial" w:hAnsi="Arial" w:cs="Arial"/>
        </w:rPr>
      </w:pPr>
    </w:p>
    <w:p w14:paraId="66C8550A" w14:textId="77777777" w:rsidR="00404FC7" w:rsidRPr="00831D91" w:rsidRDefault="00404FC7" w:rsidP="00404FC7">
      <w:pPr>
        <w:jc w:val="center"/>
        <w:rPr>
          <w:rFonts w:ascii="Arial" w:hAnsi="Arial" w:cs="Arial"/>
          <w:b/>
          <w:iCs/>
          <w:color w:val="FF0000"/>
          <w:sz w:val="16"/>
          <w:szCs w:val="16"/>
          <w:lang w:eastAsia="pl-PL"/>
        </w:rPr>
      </w:pPr>
      <w:r w:rsidRPr="00831D91">
        <w:rPr>
          <w:rFonts w:ascii="Arial" w:hAnsi="Arial" w:cs="Arial"/>
          <w:b/>
          <w:iCs/>
          <w:color w:val="FF0000"/>
          <w:sz w:val="16"/>
          <w:szCs w:val="16"/>
          <w:lang w:eastAsia="pl-PL"/>
        </w:rPr>
        <w:t xml:space="preserve">Dokument </w:t>
      </w:r>
      <w:r w:rsidRPr="00831D91">
        <w:rPr>
          <w:rFonts w:ascii="Arial" w:hAnsi="Arial" w:cs="Arial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E734856" w14:textId="77777777" w:rsidR="00404FC7" w:rsidRPr="00831D91" w:rsidRDefault="00404FC7" w:rsidP="00404FC7">
      <w:pPr>
        <w:adjustRightInd w:val="0"/>
        <w:jc w:val="right"/>
        <w:rPr>
          <w:rFonts w:ascii="Arial" w:hAnsi="Arial" w:cs="Arial"/>
          <w:b/>
          <w:bCs/>
        </w:rPr>
      </w:pPr>
    </w:p>
    <w:p w14:paraId="17AACDB5" w14:textId="77777777" w:rsidR="00404FC7" w:rsidRPr="00831D91" w:rsidRDefault="00404FC7" w:rsidP="00404FC7">
      <w:pPr>
        <w:adjustRightInd w:val="0"/>
        <w:jc w:val="right"/>
        <w:rPr>
          <w:rFonts w:ascii="Arial" w:hAnsi="Arial" w:cs="Arial"/>
          <w:b/>
          <w:bCs/>
        </w:rPr>
      </w:pPr>
    </w:p>
    <w:p w14:paraId="0EA250A7" w14:textId="77777777" w:rsidR="00404FC7" w:rsidRPr="00831D91" w:rsidRDefault="00404FC7" w:rsidP="00404FC7">
      <w:pPr>
        <w:suppressAutoHyphens w:val="0"/>
        <w:autoSpaceDE/>
        <w:jc w:val="right"/>
        <w:rPr>
          <w:rFonts w:ascii="Arial" w:hAnsi="Arial" w:cs="Arial"/>
          <w:b/>
          <w:bCs/>
        </w:rPr>
      </w:pPr>
      <w:r w:rsidRPr="00831D91">
        <w:rPr>
          <w:rFonts w:ascii="Arial" w:hAnsi="Arial" w:cs="Arial"/>
          <w:b/>
          <w:bCs/>
        </w:rPr>
        <w:br w:type="page"/>
        <w:t>Załącznik Nr 7 do SWZ – oświadczenie o przynależności lub braku przynależności</w:t>
      </w:r>
    </w:p>
    <w:p w14:paraId="03FCDD7B" w14:textId="77777777" w:rsidR="00404FC7" w:rsidRPr="00831D91" w:rsidRDefault="00404FC7" w:rsidP="00404FC7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6C95DC0" w14:textId="77777777" w:rsidR="00404FC7" w:rsidRPr="00831D91" w:rsidRDefault="00404FC7" w:rsidP="00404FC7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31D91">
        <w:rPr>
          <w:rFonts w:ascii="Arial" w:hAnsi="Arial" w:cs="Arial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61E4CB7" w14:textId="77777777" w:rsidR="00404FC7" w:rsidRPr="00831D91" w:rsidRDefault="00404FC7" w:rsidP="00404FC7">
      <w:pPr>
        <w:adjustRightInd w:val="0"/>
        <w:jc w:val="right"/>
        <w:rPr>
          <w:rFonts w:ascii="Arial" w:hAnsi="Arial" w:cs="Arial"/>
          <w:b/>
          <w:bCs/>
        </w:rPr>
      </w:pPr>
    </w:p>
    <w:p w14:paraId="1371EAA4" w14:textId="77777777" w:rsidR="00404FC7" w:rsidRPr="00831D91" w:rsidRDefault="00404FC7" w:rsidP="00404FC7">
      <w:pPr>
        <w:rPr>
          <w:rFonts w:ascii="Arial" w:hAnsi="Arial" w:cs="Arial"/>
          <w:b/>
          <w:bCs/>
        </w:rPr>
      </w:pPr>
      <w:r w:rsidRPr="00831D91">
        <w:rPr>
          <w:rFonts w:ascii="Arial" w:hAnsi="Arial" w:cs="Arial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04FC7" w:rsidRPr="00831D91" w14:paraId="7656151F" w14:textId="77777777" w:rsidTr="00153624">
        <w:trPr>
          <w:trHeight w:val="1030"/>
        </w:trPr>
        <w:tc>
          <w:tcPr>
            <w:tcW w:w="5098" w:type="dxa"/>
          </w:tcPr>
          <w:p w14:paraId="1443471C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Wykonawca: </w:t>
            </w:r>
          </w:p>
          <w:p w14:paraId="740BB31E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7FE37DB5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555A73AD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Zamawiający:</w:t>
            </w:r>
          </w:p>
          <w:p w14:paraId="0A14957C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b/>
              </w:rPr>
            </w:pPr>
            <w:r w:rsidRPr="00831D91">
              <w:rPr>
                <w:rFonts w:ascii="Arial" w:hAnsi="Arial" w:cs="Arial"/>
                <w:b/>
              </w:rPr>
              <w:t>Gmina Nysa</w:t>
            </w:r>
          </w:p>
          <w:p w14:paraId="52B75D29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Urząd Miejski w Nysie</w:t>
            </w:r>
          </w:p>
          <w:p w14:paraId="5F7DC0B0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ul. Kolejowa 15, 48-303 Nysa</w:t>
            </w:r>
          </w:p>
        </w:tc>
      </w:tr>
    </w:tbl>
    <w:p w14:paraId="5F7549C2" w14:textId="77777777" w:rsidR="00404FC7" w:rsidRPr="00831D91" w:rsidRDefault="00404FC7" w:rsidP="00404FC7">
      <w:pPr>
        <w:rPr>
          <w:rFonts w:ascii="Arial" w:hAnsi="Arial" w:cs="Arial"/>
          <w:b/>
          <w:bCs/>
        </w:rPr>
      </w:pPr>
    </w:p>
    <w:p w14:paraId="319B8F4A" w14:textId="77777777" w:rsidR="00404FC7" w:rsidRPr="00831D91" w:rsidRDefault="00404FC7" w:rsidP="00404FC7">
      <w:pPr>
        <w:pStyle w:val="Akapitzlist"/>
        <w:adjustRightInd w:val="0"/>
        <w:ind w:left="795"/>
        <w:jc w:val="center"/>
        <w:rPr>
          <w:rFonts w:ascii="Arial" w:hAnsi="Arial" w:cs="Arial"/>
          <w:b/>
        </w:rPr>
      </w:pPr>
      <w:r w:rsidRPr="00831D91">
        <w:rPr>
          <w:rFonts w:ascii="Arial" w:hAnsi="Arial" w:cs="Arial"/>
          <w:b/>
          <w:bCs/>
        </w:rPr>
        <w:t xml:space="preserve">Oświadczenie o przynależności lub braku przynależności do tej samej grupy kapitałowej </w:t>
      </w:r>
      <w:r w:rsidRPr="00831D91">
        <w:rPr>
          <w:rFonts w:ascii="Arial" w:hAnsi="Arial" w:cs="Arial"/>
          <w:b/>
        </w:rPr>
        <w:t xml:space="preserve">o której mowa w art. 108 ust.1 pkt. 5  Ustawy </w:t>
      </w:r>
      <w:proofErr w:type="spellStart"/>
      <w:r w:rsidRPr="00831D91">
        <w:rPr>
          <w:rFonts w:ascii="Arial" w:hAnsi="Arial" w:cs="Arial"/>
          <w:b/>
        </w:rPr>
        <w:t>Pzp</w:t>
      </w:r>
      <w:proofErr w:type="spellEnd"/>
    </w:p>
    <w:p w14:paraId="37D4CE5E" w14:textId="77777777" w:rsidR="00404FC7" w:rsidRPr="00831D91" w:rsidRDefault="00404FC7" w:rsidP="00404FC7">
      <w:pPr>
        <w:pStyle w:val="Akapitzlist"/>
        <w:adjustRightInd w:val="0"/>
        <w:ind w:left="795"/>
        <w:jc w:val="center"/>
        <w:rPr>
          <w:rFonts w:ascii="Arial" w:hAnsi="Arial" w:cs="Arial"/>
          <w:b/>
        </w:rPr>
      </w:pPr>
    </w:p>
    <w:p w14:paraId="79FDC6BC" w14:textId="77777777" w:rsidR="00404FC7" w:rsidRPr="00831D91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sz w:val="22"/>
          <w:szCs w:val="22"/>
          <w:lang w:eastAsia="ar-SA"/>
        </w:rPr>
      </w:pPr>
      <w:r w:rsidRPr="00831D91">
        <w:rPr>
          <w:rFonts w:ascii="Arial" w:hAnsi="Arial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831D91">
        <w:rPr>
          <w:rFonts w:ascii="Arial" w:hAnsi="Arial" w:cs="Arial"/>
          <w:b w:val="0"/>
          <w:bCs w:val="0"/>
          <w:sz w:val="22"/>
          <w:szCs w:val="22"/>
          <w:lang w:eastAsia="ar-SA"/>
        </w:rPr>
        <w:t>pn.:</w:t>
      </w:r>
    </w:p>
    <w:p w14:paraId="17BE0B4B" w14:textId="77777777" w:rsidR="00404FC7" w:rsidRPr="00831D91" w:rsidRDefault="00404FC7" w:rsidP="00404FC7">
      <w:pPr>
        <w:rPr>
          <w:rFonts w:ascii="Arial" w:hAnsi="Arial" w:cs="Arial"/>
          <w:lang w:eastAsia="ar-SA"/>
        </w:rPr>
      </w:pPr>
    </w:p>
    <w:p w14:paraId="70C3EC6C" w14:textId="064D4335" w:rsidR="00404FC7" w:rsidRPr="00831D91" w:rsidRDefault="00FC5450" w:rsidP="00404FC7">
      <w:pPr>
        <w:pStyle w:val="podstawowy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831D91">
        <w:rPr>
          <w:rFonts w:ascii="Arial" w:hAnsi="Arial" w:cs="Arial"/>
          <w:b/>
          <w:sz w:val="28"/>
          <w:szCs w:val="28"/>
        </w:rPr>
        <w:t>Opracowanie studium wykonalności budowy przeprawy mostowej przez rzekę Nysa Kłodzka w Nysie</w:t>
      </w:r>
      <w:r w:rsidR="00404FC7" w:rsidRPr="00831D91">
        <w:rPr>
          <w:rFonts w:ascii="Arial" w:hAnsi="Arial" w:cs="Arial"/>
          <w:b/>
          <w:sz w:val="28"/>
          <w:szCs w:val="28"/>
        </w:rPr>
        <w:t>.</w:t>
      </w:r>
    </w:p>
    <w:p w14:paraId="2751E392" w14:textId="77777777" w:rsidR="00404FC7" w:rsidRPr="00831D91" w:rsidRDefault="00404FC7" w:rsidP="00404FC7">
      <w:pPr>
        <w:pStyle w:val="podstawowy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0B942718" w14:textId="77777777" w:rsidR="00404FC7" w:rsidRPr="00831D91" w:rsidRDefault="00404FC7" w:rsidP="00404FC7">
      <w:pPr>
        <w:adjustRightInd w:val="0"/>
        <w:rPr>
          <w:rFonts w:ascii="Arial" w:hAnsi="Arial" w:cs="Arial"/>
        </w:rPr>
      </w:pPr>
      <w:r w:rsidRPr="00831D91">
        <w:rPr>
          <w:rFonts w:ascii="Arial" w:hAnsi="Arial" w:cs="Arial"/>
        </w:rPr>
        <w:t>oświadczam, że jako wykonawca:</w:t>
      </w:r>
    </w:p>
    <w:p w14:paraId="4DAC6908" w14:textId="77777777" w:rsidR="00404FC7" w:rsidRPr="00831D91" w:rsidRDefault="00404FC7" w:rsidP="00404FC7">
      <w:pPr>
        <w:adjustRightInd w:val="0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></w:t>
      </w:r>
      <w:r w:rsidRPr="00831D91">
        <w:rPr>
          <w:rFonts w:ascii="Arial" w:hAnsi="Arial" w:cs="Arial"/>
        </w:rPr>
        <w:tab/>
      </w:r>
      <w:r w:rsidRPr="00831D91">
        <w:rPr>
          <w:rFonts w:ascii="Arial" w:hAnsi="Arial" w:cs="Arial"/>
          <w:b/>
          <w:bCs/>
        </w:rPr>
        <w:t xml:space="preserve">nie należę* </w:t>
      </w:r>
      <w:r w:rsidRPr="00831D91">
        <w:rPr>
          <w:rFonts w:ascii="Arial" w:hAnsi="Arial" w:cs="Arial"/>
        </w:rPr>
        <w:t xml:space="preserve">do grupy kapitałowej**, w rozumieniu ustawy z dnia 16 lutego 2007 r. o ochronie </w:t>
      </w:r>
      <w:r w:rsidRPr="00831D91">
        <w:rPr>
          <w:rFonts w:ascii="Arial" w:hAnsi="Arial" w:cs="Arial"/>
        </w:rPr>
        <w:tab/>
        <w:t>konkurencji i konsumentów (</w:t>
      </w:r>
      <w:r w:rsidRPr="00831D91">
        <w:rPr>
          <w:rFonts w:ascii="Arial" w:hAnsi="Arial" w:cs="Arial"/>
          <w:b/>
          <w:bCs/>
          <w:lang w:eastAsia="pl-PL"/>
        </w:rPr>
        <w:t xml:space="preserve">Dz.U.2021.275 </w:t>
      </w:r>
      <w:proofErr w:type="spellStart"/>
      <w:r w:rsidRPr="00831D91">
        <w:rPr>
          <w:rFonts w:ascii="Arial" w:hAnsi="Arial" w:cs="Arial"/>
          <w:b/>
          <w:bCs/>
          <w:lang w:eastAsia="pl-PL"/>
        </w:rPr>
        <w:t>t.j</w:t>
      </w:r>
      <w:proofErr w:type="spellEnd"/>
      <w:r w:rsidRPr="00831D91">
        <w:rPr>
          <w:rFonts w:ascii="Arial" w:hAnsi="Arial" w:cs="Arial"/>
          <w:b/>
          <w:bCs/>
          <w:lang w:eastAsia="pl-PL"/>
        </w:rPr>
        <w:t>. z dnia 2021.02.11</w:t>
      </w:r>
      <w:r w:rsidRPr="00831D91">
        <w:rPr>
          <w:rFonts w:ascii="Arial" w:hAnsi="Arial" w:cs="Arial"/>
        </w:rPr>
        <w:t>.)</w:t>
      </w:r>
    </w:p>
    <w:p w14:paraId="6A464347" w14:textId="77777777" w:rsidR="00404FC7" w:rsidRPr="00831D91" w:rsidRDefault="00404FC7" w:rsidP="00404FC7">
      <w:pPr>
        <w:adjustRightInd w:val="0"/>
        <w:ind w:left="709" w:hanging="709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></w:t>
      </w:r>
      <w:r w:rsidRPr="00831D91">
        <w:rPr>
          <w:rFonts w:ascii="Arial" w:hAnsi="Arial" w:cs="Arial"/>
        </w:rPr>
        <w:tab/>
      </w:r>
      <w:r w:rsidRPr="00831D91">
        <w:rPr>
          <w:rFonts w:ascii="Arial" w:hAnsi="Arial" w:cs="Arial"/>
          <w:b/>
          <w:bCs/>
        </w:rPr>
        <w:t xml:space="preserve">należę*  </w:t>
      </w:r>
      <w:r w:rsidRPr="00831D91">
        <w:rPr>
          <w:rFonts w:ascii="Arial" w:hAnsi="Arial" w:cs="Arial"/>
        </w:rPr>
        <w:t>do grupy kapitałowej**, w rozumieniu ustawy z dnia 16 lutego 2007 r. o ochronie konkurencji i konsumentów (</w:t>
      </w:r>
      <w:r w:rsidRPr="00831D91">
        <w:rPr>
          <w:rFonts w:ascii="Arial" w:hAnsi="Arial" w:cs="Arial"/>
          <w:b/>
          <w:bCs/>
          <w:lang w:eastAsia="pl-PL"/>
        </w:rPr>
        <w:t xml:space="preserve">Dz.U.2021.275 </w:t>
      </w:r>
      <w:proofErr w:type="spellStart"/>
      <w:r w:rsidRPr="00831D91">
        <w:rPr>
          <w:rFonts w:ascii="Arial" w:hAnsi="Arial" w:cs="Arial"/>
          <w:b/>
          <w:bCs/>
          <w:lang w:eastAsia="pl-PL"/>
        </w:rPr>
        <w:t>t.j</w:t>
      </w:r>
      <w:proofErr w:type="spellEnd"/>
      <w:r w:rsidRPr="00831D91">
        <w:rPr>
          <w:rFonts w:ascii="Arial" w:hAnsi="Arial" w:cs="Arial"/>
          <w:b/>
          <w:bCs/>
          <w:lang w:eastAsia="pl-PL"/>
        </w:rPr>
        <w:t>. z dnia 2021.02.11</w:t>
      </w:r>
      <w:r w:rsidRPr="00831D91">
        <w:rPr>
          <w:rFonts w:ascii="Arial" w:hAnsi="Arial" w:cs="Arial"/>
        </w:rPr>
        <w:t>.), w której skład wchodzą następujące podmioty:</w:t>
      </w:r>
    </w:p>
    <w:p w14:paraId="248FDFCC" w14:textId="77777777" w:rsidR="00404FC7" w:rsidRPr="00831D91" w:rsidRDefault="00404FC7" w:rsidP="00404FC7">
      <w:pPr>
        <w:adjustRightInd w:val="0"/>
        <w:rPr>
          <w:rFonts w:ascii="Arial" w:hAnsi="Arial" w:cs="Arial"/>
        </w:rPr>
      </w:pPr>
    </w:p>
    <w:p w14:paraId="3E896941" w14:textId="77777777" w:rsidR="00404FC7" w:rsidRPr="00831D91" w:rsidRDefault="00404FC7" w:rsidP="00404FC7">
      <w:pPr>
        <w:adjustRightInd w:val="0"/>
        <w:rPr>
          <w:rFonts w:ascii="Arial" w:hAnsi="Arial" w:cs="Arial"/>
        </w:rPr>
      </w:pPr>
      <w:r w:rsidRPr="00831D91">
        <w:rPr>
          <w:rFonts w:ascii="Arial" w:hAnsi="Arial" w:cs="Arial"/>
        </w:rPr>
        <w:tab/>
        <w:t>1)………………………………………………………………………………………………</w:t>
      </w:r>
    </w:p>
    <w:p w14:paraId="3897BBC7" w14:textId="77777777" w:rsidR="00404FC7" w:rsidRPr="00831D91" w:rsidRDefault="00404FC7" w:rsidP="00404FC7">
      <w:pPr>
        <w:adjustRightInd w:val="0"/>
        <w:rPr>
          <w:rFonts w:ascii="Arial" w:hAnsi="Arial" w:cs="Arial"/>
        </w:rPr>
      </w:pPr>
      <w:r w:rsidRPr="00831D91">
        <w:rPr>
          <w:rFonts w:ascii="Arial" w:hAnsi="Arial" w:cs="Arial"/>
        </w:rPr>
        <w:tab/>
      </w:r>
    </w:p>
    <w:p w14:paraId="300BA0FA" w14:textId="77777777" w:rsidR="00404FC7" w:rsidRPr="00831D91" w:rsidRDefault="00404FC7" w:rsidP="00404FC7">
      <w:pPr>
        <w:adjustRightInd w:val="0"/>
        <w:ind w:firstLine="720"/>
        <w:rPr>
          <w:rFonts w:ascii="Arial" w:hAnsi="Arial" w:cs="Arial"/>
        </w:rPr>
      </w:pPr>
      <w:r w:rsidRPr="00831D91">
        <w:rPr>
          <w:rFonts w:ascii="Arial" w:hAnsi="Arial" w:cs="Arial"/>
        </w:rPr>
        <w:t>2)………………………………………………………………………………………………</w:t>
      </w:r>
    </w:p>
    <w:p w14:paraId="492B6EF0" w14:textId="77777777" w:rsidR="00404FC7" w:rsidRPr="00831D91" w:rsidRDefault="00404FC7" w:rsidP="00404FC7">
      <w:pPr>
        <w:adjustRightInd w:val="0"/>
        <w:rPr>
          <w:rFonts w:ascii="Arial" w:hAnsi="Arial" w:cs="Arial"/>
          <w:i/>
        </w:rPr>
      </w:pPr>
      <w:r w:rsidRPr="00831D91">
        <w:rPr>
          <w:rFonts w:ascii="Arial" w:hAnsi="Arial" w:cs="Arial"/>
        </w:rPr>
        <w:tab/>
        <w:t xml:space="preserve">                                        </w:t>
      </w:r>
      <w:r w:rsidRPr="00831D91">
        <w:rPr>
          <w:rFonts w:ascii="Arial" w:hAnsi="Arial" w:cs="Arial"/>
          <w:i/>
        </w:rPr>
        <w:t xml:space="preserve">( lub lista w załączeniu) </w:t>
      </w:r>
    </w:p>
    <w:p w14:paraId="224BB80B" w14:textId="77777777" w:rsidR="00404FC7" w:rsidRPr="00831D91" w:rsidRDefault="00404FC7" w:rsidP="00404FC7">
      <w:pPr>
        <w:adjustRightInd w:val="0"/>
        <w:ind w:left="709"/>
        <w:jc w:val="both"/>
        <w:rPr>
          <w:rFonts w:ascii="Arial" w:hAnsi="Arial" w:cs="Arial"/>
          <w:b/>
          <w:bCs/>
        </w:rPr>
      </w:pPr>
      <w:r w:rsidRPr="00831D91">
        <w:rPr>
          <w:rFonts w:ascii="Arial" w:hAnsi="Arial" w:cs="Arial"/>
          <w:b/>
          <w:bCs/>
          <w:i/>
          <w:iCs/>
        </w:rPr>
        <w:t xml:space="preserve">W przypadku przynależności do tej samej grupy kapitałowej wykonawca wraz z oświadczeniem składa </w:t>
      </w:r>
      <w:r w:rsidRPr="00831D91">
        <w:rPr>
          <w:rFonts w:ascii="Arial" w:hAnsi="Arial" w:cs="Arial"/>
          <w:b/>
          <w:bCs/>
        </w:rPr>
        <w:t>dokumenty lub informacje potwierdzające przygotowanie oferty, niezależnie od innego wykonawcy należącego do tej samej grupy kapitałowej</w:t>
      </w:r>
    </w:p>
    <w:p w14:paraId="4DE04314" w14:textId="77777777" w:rsidR="00404FC7" w:rsidRPr="00831D91" w:rsidRDefault="00404FC7" w:rsidP="00404FC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F7A423D" w14:textId="77777777" w:rsidR="00404FC7" w:rsidRPr="00831D91" w:rsidRDefault="00404FC7" w:rsidP="00404FC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31D91">
        <w:rPr>
          <w:rFonts w:ascii="Arial" w:hAnsi="Arial" w:cs="Arial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4BEE30" w14:textId="77777777" w:rsidR="00404FC7" w:rsidRPr="00831D91" w:rsidRDefault="00404FC7" w:rsidP="00404FC7">
      <w:pPr>
        <w:ind w:left="426"/>
        <w:jc w:val="both"/>
        <w:rPr>
          <w:rFonts w:ascii="Arial" w:hAnsi="Arial" w:cs="Arial"/>
        </w:rPr>
      </w:pPr>
    </w:p>
    <w:p w14:paraId="7BFD5A9C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......................................................</w:t>
      </w:r>
    </w:p>
    <w:p w14:paraId="418A1533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(miejscowość i data )</w:t>
      </w:r>
    </w:p>
    <w:p w14:paraId="695C176C" w14:textId="77777777" w:rsidR="00404FC7" w:rsidRPr="00831D91" w:rsidRDefault="00404FC7" w:rsidP="00404FC7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831D91" w14:paraId="443A52F2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CFB7888" w14:textId="77777777" w:rsidR="00404FC7" w:rsidRPr="00A02355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35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64BBB45" w14:textId="77777777" w:rsidR="00404FC7" w:rsidRPr="00A02355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355"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425C12F1" w14:textId="77777777" w:rsidR="00404FC7" w:rsidRPr="00A02355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355"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F8F53" w14:textId="77777777" w:rsidR="00404FC7" w:rsidRPr="00A02355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355"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 w:rsidRPr="00A02355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 w:rsidRPr="00A02355"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831D91" w14:paraId="1BBF87BE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CE80E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14AF2845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8A7F9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CB2E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04FC7" w:rsidRPr="00831D91" w14:paraId="47005348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74A4F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017A7AB7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272EE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F400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7287BC3B" w14:textId="77777777" w:rsidR="00404FC7" w:rsidRPr="00831D91" w:rsidRDefault="00404FC7" w:rsidP="00404FC7">
      <w:pPr>
        <w:jc w:val="center"/>
        <w:rPr>
          <w:rFonts w:ascii="Arial" w:hAnsi="Arial" w:cs="Arial"/>
          <w:b/>
          <w:iCs/>
          <w:color w:val="FF0000"/>
          <w:sz w:val="16"/>
          <w:szCs w:val="16"/>
          <w:lang w:eastAsia="pl-PL"/>
        </w:rPr>
      </w:pPr>
      <w:r w:rsidRPr="00831D91">
        <w:rPr>
          <w:rFonts w:ascii="Arial" w:hAnsi="Arial" w:cs="Arial"/>
          <w:b/>
          <w:iCs/>
          <w:color w:val="FF0000"/>
          <w:sz w:val="16"/>
          <w:szCs w:val="16"/>
          <w:lang w:eastAsia="pl-PL"/>
        </w:rPr>
        <w:t xml:space="preserve">Dokument </w:t>
      </w:r>
      <w:r w:rsidRPr="00831D91">
        <w:rPr>
          <w:rFonts w:ascii="Arial" w:hAnsi="Arial" w:cs="Arial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C4D23C9" w14:textId="77777777" w:rsidR="00404FC7" w:rsidRPr="00831D91" w:rsidRDefault="00404FC7" w:rsidP="00404FC7">
      <w:pPr>
        <w:ind w:left="3969"/>
        <w:rPr>
          <w:rFonts w:ascii="Arial" w:hAnsi="Arial" w:cs="Arial"/>
        </w:rPr>
      </w:pPr>
    </w:p>
    <w:p w14:paraId="1662B5B5" w14:textId="77777777" w:rsidR="00404FC7" w:rsidRPr="00831D91" w:rsidRDefault="00404FC7" w:rsidP="00404FC7">
      <w:pPr>
        <w:rPr>
          <w:rFonts w:ascii="Arial" w:hAnsi="Arial" w:cs="Arial"/>
          <w:b/>
          <w:sz w:val="16"/>
          <w:szCs w:val="16"/>
        </w:rPr>
      </w:pPr>
      <w:r w:rsidRPr="00831D91">
        <w:rPr>
          <w:rFonts w:ascii="Arial" w:hAnsi="Arial" w:cs="Arial"/>
          <w:b/>
          <w:sz w:val="16"/>
          <w:szCs w:val="16"/>
        </w:rPr>
        <w:t xml:space="preserve">Uwaga </w:t>
      </w:r>
    </w:p>
    <w:p w14:paraId="63E19281" w14:textId="77777777" w:rsidR="00404FC7" w:rsidRPr="00831D91" w:rsidRDefault="00404FC7" w:rsidP="00404FC7">
      <w:pPr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831D91">
        <w:rPr>
          <w:rFonts w:ascii="Arial" w:hAnsi="Arial" w:cs="Arial"/>
          <w:b/>
          <w:i/>
          <w:iCs/>
          <w:sz w:val="16"/>
          <w:szCs w:val="16"/>
        </w:rPr>
        <w:t>*</w:t>
      </w:r>
      <w:r w:rsidRPr="00831D91">
        <w:rPr>
          <w:rFonts w:ascii="Arial" w:hAnsi="Arial" w:cs="Arial"/>
          <w:i/>
          <w:iCs/>
          <w:sz w:val="16"/>
          <w:szCs w:val="16"/>
        </w:rPr>
        <w:t xml:space="preserve">niepotrzebne skreślić </w:t>
      </w:r>
    </w:p>
    <w:p w14:paraId="5FBE5014" w14:textId="77777777" w:rsidR="00404FC7" w:rsidRPr="00831D91" w:rsidRDefault="00404FC7" w:rsidP="00404FC7">
      <w:pPr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831D91">
        <w:rPr>
          <w:rFonts w:ascii="Arial" w:hAnsi="Arial" w:cs="Arial"/>
          <w:b/>
          <w:sz w:val="16"/>
          <w:szCs w:val="16"/>
        </w:rPr>
        <w:t>**</w:t>
      </w:r>
      <w:r w:rsidRPr="00831D91">
        <w:rPr>
          <w:rFonts w:ascii="Arial" w:hAnsi="Arial" w:cs="Arial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831D91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831D91">
        <w:rPr>
          <w:rFonts w:ascii="Arial" w:hAnsi="Arial" w:cs="Arial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5D1806F8" w14:textId="77777777" w:rsidR="00FC5450" w:rsidRPr="00831D91" w:rsidRDefault="00FC5450" w:rsidP="00404FC7">
      <w:pPr>
        <w:ind w:firstLine="426"/>
        <w:jc w:val="right"/>
        <w:rPr>
          <w:rFonts w:ascii="Arial" w:hAnsi="Arial" w:cs="Arial"/>
          <w:b/>
          <w:bCs/>
        </w:rPr>
      </w:pPr>
    </w:p>
    <w:p w14:paraId="7DD03334" w14:textId="52C0180D" w:rsidR="00FC5450" w:rsidRDefault="00FC5450" w:rsidP="00404FC7">
      <w:pPr>
        <w:ind w:firstLine="426"/>
        <w:jc w:val="right"/>
        <w:rPr>
          <w:rFonts w:ascii="Arial" w:hAnsi="Arial" w:cs="Arial"/>
          <w:b/>
          <w:bCs/>
        </w:rPr>
      </w:pPr>
    </w:p>
    <w:p w14:paraId="2E677E92" w14:textId="536F6454" w:rsidR="00A02355" w:rsidRDefault="00A02355" w:rsidP="00404FC7">
      <w:pPr>
        <w:ind w:firstLine="426"/>
        <w:jc w:val="right"/>
        <w:rPr>
          <w:rFonts w:ascii="Arial" w:hAnsi="Arial" w:cs="Arial"/>
          <w:b/>
          <w:bCs/>
        </w:rPr>
      </w:pPr>
    </w:p>
    <w:p w14:paraId="7368DAAE" w14:textId="189A4232" w:rsidR="00A02355" w:rsidRDefault="00A02355" w:rsidP="00404FC7">
      <w:pPr>
        <w:ind w:firstLine="426"/>
        <w:jc w:val="right"/>
        <w:rPr>
          <w:rFonts w:ascii="Arial" w:hAnsi="Arial" w:cs="Arial"/>
          <w:b/>
          <w:bCs/>
        </w:rPr>
      </w:pPr>
    </w:p>
    <w:p w14:paraId="70EA2ABD" w14:textId="627685CD" w:rsidR="00A02355" w:rsidRDefault="00A02355" w:rsidP="00404FC7">
      <w:pPr>
        <w:ind w:firstLine="426"/>
        <w:jc w:val="right"/>
        <w:rPr>
          <w:rFonts w:ascii="Arial" w:hAnsi="Arial" w:cs="Arial"/>
          <w:b/>
          <w:bCs/>
        </w:rPr>
      </w:pPr>
    </w:p>
    <w:p w14:paraId="77F7EE19" w14:textId="7D76331C" w:rsidR="00A02355" w:rsidRDefault="00A02355" w:rsidP="00404FC7">
      <w:pPr>
        <w:ind w:firstLine="426"/>
        <w:jc w:val="right"/>
        <w:rPr>
          <w:rFonts w:ascii="Arial" w:hAnsi="Arial" w:cs="Arial"/>
          <w:b/>
          <w:bCs/>
        </w:rPr>
      </w:pPr>
    </w:p>
    <w:p w14:paraId="3A93A718" w14:textId="77777777" w:rsidR="00A02355" w:rsidRPr="00831D91" w:rsidRDefault="00A02355" w:rsidP="00404FC7">
      <w:pPr>
        <w:ind w:firstLine="426"/>
        <w:jc w:val="right"/>
        <w:rPr>
          <w:rFonts w:ascii="Arial" w:hAnsi="Arial" w:cs="Arial"/>
          <w:b/>
          <w:bCs/>
        </w:rPr>
      </w:pPr>
    </w:p>
    <w:p w14:paraId="37494D4C" w14:textId="77777777" w:rsidR="00FC5450" w:rsidRPr="00831D91" w:rsidRDefault="00FC5450" w:rsidP="00404FC7">
      <w:pPr>
        <w:ind w:firstLine="426"/>
        <w:jc w:val="right"/>
        <w:rPr>
          <w:rFonts w:ascii="Arial" w:hAnsi="Arial" w:cs="Arial"/>
          <w:b/>
          <w:bCs/>
        </w:rPr>
      </w:pPr>
    </w:p>
    <w:p w14:paraId="2312FAB7" w14:textId="77777777" w:rsidR="00404FC7" w:rsidRPr="00831D91" w:rsidRDefault="00404FC7" w:rsidP="00404FC7">
      <w:pPr>
        <w:ind w:firstLine="426"/>
        <w:jc w:val="right"/>
        <w:rPr>
          <w:rFonts w:ascii="Arial" w:hAnsi="Arial" w:cs="Arial"/>
          <w:b/>
          <w:bCs/>
        </w:rPr>
      </w:pPr>
      <w:r w:rsidRPr="00831D91">
        <w:rPr>
          <w:rFonts w:ascii="Arial" w:hAnsi="Arial" w:cs="Arial"/>
          <w:b/>
          <w:bCs/>
        </w:rPr>
        <w:t>Załącznik Nr 8 do SWZ – protokół z przeprowadzenia wizji lokalnej</w:t>
      </w:r>
    </w:p>
    <w:p w14:paraId="2A290417" w14:textId="77777777" w:rsidR="00404FC7" w:rsidRPr="00831D91" w:rsidRDefault="00404FC7" w:rsidP="00404FC7">
      <w:pPr>
        <w:rPr>
          <w:rFonts w:ascii="Arial" w:hAnsi="Arial" w:cs="Arial"/>
        </w:rPr>
      </w:pPr>
    </w:p>
    <w:p w14:paraId="028EB662" w14:textId="77777777" w:rsidR="00404FC7" w:rsidRPr="00831D91" w:rsidRDefault="00404FC7" w:rsidP="00404FC7">
      <w:pPr>
        <w:rPr>
          <w:rFonts w:ascii="Arial" w:hAnsi="Arial" w:cs="Arial"/>
        </w:rPr>
      </w:pPr>
    </w:p>
    <w:p w14:paraId="37F780C7" w14:textId="77777777" w:rsidR="00404FC7" w:rsidRPr="00831D91" w:rsidRDefault="00404FC7" w:rsidP="00404FC7">
      <w:pPr>
        <w:rPr>
          <w:rFonts w:ascii="Arial" w:hAnsi="Arial" w:cs="Arial"/>
        </w:rPr>
      </w:pPr>
    </w:p>
    <w:p w14:paraId="2D142E75" w14:textId="77777777" w:rsidR="00404FC7" w:rsidRPr="00831D91" w:rsidRDefault="00404FC7" w:rsidP="00404FC7">
      <w:pPr>
        <w:rPr>
          <w:rFonts w:ascii="Arial" w:hAnsi="Arial" w:cs="Arial"/>
        </w:rPr>
      </w:pPr>
    </w:p>
    <w:p w14:paraId="7A471904" w14:textId="77777777" w:rsidR="00404FC7" w:rsidRPr="00831D91" w:rsidRDefault="00404FC7" w:rsidP="00404FC7">
      <w:pPr>
        <w:rPr>
          <w:rFonts w:ascii="Arial" w:hAnsi="Arial" w:cs="Arial"/>
        </w:rPr>
      </w:pPr>
    </w:p>
    <w:p w14:paraId="1497987B" w14:textId="77777777" w:rsidR="00404FC7" w:rsidRPr="00831D91" w:rsidRDefault="00404FC7" w:rsidP="00404FC7">
      <w:pPr>
        <w:rPr>
          <w:rFonts w:ascii="Arial" w:hAnsi="Arial" w:cs="Arial"/>
        </w:rPr>
      </w:pPr>
    </w:p>
    <w:p w14:paraId="16C15B10" w14:textId="77777777" w:rsidR="00404FC7" w:rsidRPr="00831D91" w:rsidRDefault="00404FC7" w:rsidP="00404FC7">
      <w:pPr>
        <w:jc w:val="center"/>
        <w:rPr>
          <w:rFonts w:ascii="Arial" w:hAnsi="Arial" w:cs="Arial"/>
          <w:b/>
          <w:lang w:eastAsia="pl-PL"/>
        </w:rPr>
      </w:pPr>
      <w:r w:rsidRPr="00831D91">
        <w:rPr>
          <w:rFonts w:ascii="Arial" w:hAnsi="Arial" w:cs="Arial"/>
          <w:b/>
          <w:lang w:eastAsia="pl-PL"/>
        </w:rPr>
        <w:t>PROTOKÓŁ Z PRZEPROWADZENIA WIZJI LOKALNEJ</w:t>
      </w:r>
    </w:p>
    <w:p w14:paraId="12CF2704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301892C1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39C2C8D6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>Niniejszym potwierdza  się, iż:</w:t>
      </w:r>
    </w:p>
    <w:p w14:paraId="009F819A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023BABD8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463C281B" w14:textId="77777777" w:rsidR="00404FC7" w:rsidRPr="00831D91" w:rsidRDefault="00404FC7" w:rsidP="00404FC7">
      <w:pPr>
        <w:jc w:val="both"/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>Pan/Pani.................................................................................................................................</w:t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  <w:t>(imię i nazwisko)</w:t>
      </w:r>
    </w:p>
    <w:p w14:paraId="0CDB6059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570BFAF7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>Jako Przedstawiciel Wykonawcy:</w:t>
      </w:r>
    </w:p>
    <w:p w14:paraId="01A7BE42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1B3AAC5E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34F34314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73612CB1" w14:textId="77777777" w:rsidR="00404FC7" w:rsidRPr="00831D91" w:rsidRDefault="00404FC7" w:rsidP="00404FC7">
      <w:pPr>
        <w:jc w:val="both"/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</w:t>
      </w:r>
    </w:p>
    <w:p w14:paraId="71FC835D" w14:textId="77777777" w:rsidR="00404FC7" w:rsidRPr="00831D91" w:rsidRDefault="00404FC7" w:rsidP="00404FC7">
      <w:pPr>
        <w:ind w:left="2832" w:firstLine="708"/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>(nazwa i adres Wykonawcy)</w:t>
      </w:r>
    </w:p>
    <w:p w14:paraId="7F486F28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18DD52C9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 xml:space="preserve">Dokonał wizji lokalnej  w związku z chęcią przystąpienia do postępowania prowadzonego w trybie podstawowym bez negocjacji pn.: </w:t>
      </w:r>
    </w:p>
    <w:p w14:paraId="7DBDA93B" w14:textId="77777777" w:rsidR="00404FC7" w:rsidRPr="00831D91" w:rsidRDefault="00404FC7" w:rsidP="00404FC7">
      <w:pPr>
        <w:spacing w:line="360" w:lineRule="auto"/>
        <w:jc w:val="center"/>
        <w:rPr>
          <w:rFonts w:ascii="Arial" w:hAnsi="Arial" w:cs="Arial"/>
          <w:b/>
          <w:lang w:eastAsia="pl-PL"/>
        </w:rPr>
      </w:pPr>
    </w:p>
    <w:p w14:paraId="70122FD2" w14:textId="57814284" w:rsidR="00404FC7" w:rsidRPr="00831D91" w:rsidRDefault="00FC5450" w:rsidP="00404FC7">
      <w:pPr>
        <w:pStyle w:val="podstawowy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831D91">
        <w:rPr>
          <w:rFonts w:ascii="Arial" w:hAnsi="Arial" w:cs="Arial"/>
          <w:b/>
          <w:sz w:val="28"/>
          <w:szCs w:val="28"/>
        </w:rPr>
        <w:t>Opracowanie studium wykonalności budowy przeprawy mostowej przez rzekę Nysa Kłodzka w Nysie</w:t>
      </w:r>
      <w:r w:rsidR="00404FC7" w:rsidRPr="00831D91">
        <w:rPr>
          <w:rFonts w:ascii="Arial" w:hAnsi="Arial" w:cs="Arial"/>
          <w:b/>
          <w:sz w:val="28"/>
          <w:szCs w:val="28"/>
        </w:rPr>
        <w:t>.</w:t>
      </w:r>
    </w:p>
    <w:p w14:paraId="04C18101" w14:textId="77777777" w:rsidR="00404FC7" w:rsidRPr="00831D91" w:rsidRDefault="00404FC7" w:rsidP="00404FC7">
      <w:pPr>
        <w:spacing w:line="360" w:lineRule="auto"/>
        <w:rPr>
          <w:rFonts w:ascii="Arial" w:hAnsi="Arial" w:cs="Arial"/>
          <w:lang w:eastAsia="pl-PL"/>
        </w:rPr>
      </w:pPr>
    </w:p>
    <w:p w14:paraId="0E7EC4A1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>Przedstawiciel Wykonawcy zapoznał się z terenem, którego dotyczy przedmiotowe zadanie.</w:t>
      </w:r>
    </w:p>
    <w:p w14:paraId="304A0FFC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2453F291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438D6B1C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2352E11F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3D9334D5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535EAFA9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7285CFE4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12855471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20053B36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 xml:space="preserve">Dnia ............................ </w:t>
      </w:r>
    </w:p>
    <w:p w14:paraId="03BD3706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0CF4A1B2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1FEBEC34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38D145C2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>....................................</w:t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  <w:t xml:space="preserve">                 ……..….……………………..……</w:t>
      </w:r>
    </w:p>
    <w:p w14:paraId="4F6DE62A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 xml:space="preserve"> (Przedstawiciel Wykonawcy)</w:t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  <w:t xml:space="preserve"> </w:t>
      </w:r>
      <w:r w:rsidRPr="00831D91">
        <w:rPr>
          <w:rFonts w:ascii="Arial" w:hAnsi="Arial" w:cs="Arial"/>
          <w:lang w:eastAsia="pl-PL"/>
        </w:rPr>
        <w:tab/>
        <w:t xml:space="preserve">  (Przedstawiciel Zamawiającego)</w:t>
      </w:r>
    </w:p>
    <w:p w14:paraId="4623A60F" w14:textId="77777777" w:rsidR="00404FC7" w:rsidRPr="00831D91" w:rsidRDefault="00404FC7" w:rsidP="00404FC7">
      <w:pPr>
        <w:rPr>
          <w:rFonts w:ascii="Arial" w:hAnsi="Arial" w:cs="Arial"/>
        </w:rPr>
      </w:pPr>
    </w:p>
    <w:p w14:paraId="71B4A43F" w14:textId="77777777" w:rsidR="00404FC7" w:rsidRPr="00831D91" w:rsidRDefault="00404FC7" w:rsidP="00D8441B">
      <w:pPr>
        <w:rPr>
          <w:rFonts w:ascii="Arial" w:hAnsi="Arial" w:cs="Arial"/>
        </w:rPr>
      </w:pPr>
    </w:p>
    <w:p w14:paraId="29E8CDD2" w14:textId="77777777" w:rsidR="008E1A55" w:rsidRPr="00831D91" w:rsidRDefault="008E1A55" w:rsidP="00D8441B">
      <w:pPr>
        <w:rPr>
          <w:rFonts w:ascii="Arial" w:hAnsi="Arial" w:cs="Arial"/>
        </w:rPr>
      </w:pPr>
    </w:p>
    <w:p w14:paraId="632CBE8A" w14:textId="77777777" w:rsidR="008E1A55" w:rsidRPr="00831D91" w:rsidRDefault="008E1A55" w:rsidP="00D8441B">
      <w:pPr>
        <w:rPr>
          <w:rFonts w:ascii="Arial" w:hAnsi="Arial" w:cs="Arial"/>
        </w:rPr>
      </w:pPr>
    </w:p>
    <w:p w14:paraId="46969863" w14:textId="77777777" w:rsidR="008E1A55" w:rsidRPr="00831D91" w:rsidRDefault="008E1A55" w:rsidP="00D8441B">
      <w:pPr>
        <w:rPr>
          <w:rFonts w:ascii="Arial" w:hAnsi="Arial" w:cs="Arial"/>
        </w:rPr>
      </w:pPr>
    </w:p>
    <w:p w14:paraId="1A60E928" w14:textId="77777777" w:rsidR="008E1A55" w:rsidRPr="00831D91" w:rsidRDefault="008E1A55" w:rsidP="00D8441B">
      <w:pPr>
        <w:rPr>
          <w:rFonts w:ascii="Arial" w:hAnsi="Arial" w:cs="Arial"/>
        </w:rPr>
      </w:pPr>
    </w:p>
    <w:p w14:paraId="12DD592F" w14:textId="77777777" w:rsidR="008E1A55" w:rsidRPr="00831D91" w:rsidRDefault="008E1A55" w:rsidP="00D8441B">
      <w:pPr>
        <w:rPr>
          <w:rFonts w:ascii="Arial" w:hAnsi="Arial" w:cs="Arial"/>
        </w:rPr>
      </w:pPr>
    </w:p>
    <w:p w14:paraId="50B315A6" w14:textId="77777777" w:rsidR="008E1A55" w:rsidRPr="00831D91" w:rsidRDefault="008E1A55" w:rsidP="00D8441B">
      <w:pPr>
        <w:rPr>
          <w:rFonts w:ascii="Arial" w:hAnsi="Arial" w:cs="Arial"/>
        </w:rPr>
      </w:pPr>
    </w:p>
    <w:p w14:paraId="01525647" w14:textId="77777777" w:rsidR="008E1A55" w:rsidRPr="00831D91" w:rsidRDefault="008E1A55" w:rsidP="00D8441B">
      <w:pPr>
        <w:rPr>
          <w:rFonts w:ascii="Arial" w:hAnsi="Arial" w:cs="Arial"/>
        </w:rPr>
      </w:pPr>
    </w:p>
    <w:p w14:paraId="4EC49485" w14:textId="4D7E092D" w:rsidR="008E1A55" w:rsidRDefault="008E1A55" w:rsidP="00D8441B">
      <w:pPr>
        <w:rPr>
          <w:rFonts w:ascii="Arial" w:hAnsi="Arial" w:cs="Arial"/>
        </w:rPr>
      </w:pPr>
    </w:p>
    <w:p w14:paraId="7732EBCB" w14:textId="778CD2E3" w:rsidR="00A02355" w:rsidRDefault="00A02355" w:rsidP="00D8441B">
      <w:pPr>
        <w:rPr>
          <w:rFonts w:ascii="Arial" w:hAnsi="Arial" w:cs="Arial"/>
        </w:rPr>
      </w:pPr>
    </w:p>
    <w:p w14:paraId="70835050" w14:textId="77777777" w:rsidR="00A02355" w:rsidRPr="00831D91" w:rsidRDefault="00A02355" w:rsidP="00D8441B">
      <w:pPr>
        <w:rPr>
          <w:rFonts w:ascii="Arial" w:hAnsi="Arial" w:cs="Arial"/>
        </w:rPr>
      </w:pPr>
    </w:p>
    <w:p w14:paraId="66828B08" w14:textId="77777777" w:rsidR="008E1A55" w:rsidRPr="00831D91" w:rsidRDefault="008E1A55" w:rsidP="00D8441B">
      <w:pPr>
        <w:rPr>
          <w:rFonts w:ascii="Arial" w:hAnsi="Arial" w:cs="Arial"/>
        </w:rPr>
      </w:pPr>
    </w:p>
    <w:p w14:paraId="391C999C" w14:textId="77777777" w:rsidR="008E1A55" w:rsidRPr="00831D91" w:rsidRDefault="008E1A55" w:rsidP="00D8441B">
      <w:pPr>
        <w:rPr>
          <w:rFonts w:ascii="Arial" w:hAnsi="Arial" w:cs="Arial"/>
        </w:rPr>
      </w:pPr>
    </w:p>
    <w:sectPr w:rsidR="008E1A55" w:rsidRPr="00831D91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32EE" w14:textId="77777777" w:rsidR="00860AA7" w:rsidRDefault="00860AA7">
      <w:r>
        <w:separator/>
      </w:r>
    </w:p>
    <w:p w14:paraId="7E0AA980" w14:textId="77777777" w:rsidR="00860AA7" w:rsidRDefault="00860AA7"/>
    <w:p w14:paraId="7A1599EB" w14:textId="77777777" w:rsidR="00860AA7" w:rsidRDefault="00860AA7"/>
  </w:endnote>
  <w:endnote w:type="continuationSeparator" w:id="0">
    <w:p w14:paraId="16F77DF2" w14:textId="77777777" w:rsidR="00860AA7" w:rsidRDefault="00860AA7">
      <w:r>
        <w:continuationSeparator/>
      </w:r>
    </w:p>
    <w:p w14:paraId="2FA77299" w14:textId="77777777" w:rsidR="00860AA7" w:rsidRDefault="00860AA7"/>
    <w:p w14:paraId="45E42E93" w14:textId="77777777" w:rsidR="00860AA7" w:rsidRDefault="00860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200C8ABB" w:rsidR="00860AA7" w:rsidRDefault="0018559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D05A02" wp14:editId="71EBD7D9">
              <wp:simplePos x="0" y="0"/>
              <wp:positionH relativeFrom="rightMargin">
                <wp:posOffset>85726</wp:posOffset>
              </wp:positionH>
              <wp:positionV relativeFrom="margin">
                <wp:posOffset>8448040</wp:posOffset>
              </wp:positionV>
              <wp:extent cx="279400" cy="69088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40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9E2FA" w14:textId="482EC65F" w:rsidR="00860AA7" w:rsidRPr="008D62C7" w:rsidRDefault="00860AA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8D62C7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8D62C7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D62C7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8D62C7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37A66" w:rsidRPr="00637A66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8D62C7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05A02" id="Prostokąt 2" o:spid="_x0000_s1026" style="position:absolute;margin-left:6.75pt;margin-top:665.2pt;width:22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" o:allowincell="f" filled="f" stroked="f">
              <v:textbox style="layout-flow:vertical;mso-layout-flow-alt:bottom-to-top">
                <w:txbxContent>
                  <w:p w14:paraId="7919E2FA" w14:textId="482EC65F" w:rsidR="00860AA7" w:rsidRPr="008D62C7" w:rsidRDefault="00860AA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8D62C7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  </w:t>
                    </w:r>
                    <w:r w:rsidRPr="008D62C7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begin"/>
                    </w:r>
                    <w:r w:rsidRPr="008D62C7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8D62C7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separate"/>
                    </w:r>
                    <w:r w:rsidR="00637A66" w:rsidRPr="00637A66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12</w:t>
                    </w:r>
                    <w:r w:rsidRPr="008D62C7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B1348D1" w14:textId="6B61ACF6" w:rsidR="00FC5450" w:rsidRPr="00FC5450" w:rsidRDefault="00FC5450" w:rsidP="00831D91">
    <w:pPr>
      <w:rPr>
        <w:rFonts w:ascii="Tahoma" w:hAnsi="Tahoma" w:cs="Tahoma"/>
        <w:sz w:val="16"/>
        <w:szCs w:val="16"/>
        <w:lang w:eastAsia="en-US"/>
      </w:rPr>
    </w:pPr>
    <w:r w:rsidRPr="00FC5450">
      <w:rPr>
        <w:rFonts w:ascii="Tahoma" w:hAnsi="Tahoma" w:cs="Tahoma"/>
        <w:sz w:val="16"/>
        <w:szCs w:val="16"/>
        <w:lang w:eastAsia="en-US"/>
      </w:rPr>
      <w:t>Specyfikacja warunków zamówienia</w:t>
    </w:r>
    <w:r>
      <w:rPr>
        <w:rFonts w:ascii="Tahoma" w:hAnsi="Tahoma" w:cs="Tahoma"/>
        <w:sz w:val="16"/>
        <w:szCs w:val="16"/>
        <w:lang w:eastAsia="en-US"/>
      </w:rPr>
      <w:t xml:space="preserve"> – formularz oferty</w:t>
    </w:r>
  </w:p>
  <w:p w14:paraId="3DDD4F32" w14:textId="77777777" w:rsidR="00FC5450" w:rsidRPr="00FC5450" w:rsidRDefault="00FC5450" w:rsidP="00831D91">
    <w:pPr>
      <w:jc w:val="right"/>
      <w:rPr>
        <w:rFonts w:ascii="Tahoma" w:hAnsi="Tahoma" w:cs="Tahoma"/>
        <w:i/>
        <w:iCs/>
        <w:sz w:val="16"/>
        <w:szCs w:val="16"/>
        <w:lang w:eastAsia="en-US"/>
      </w:rPr>
    </w:pPr>
    <w:r w:rsidRPr="00FC5450">
      <w:rPr>
        <w:rFonts w:ascii="Tahoma" w:hAnsi="Tahoma" w:cs="Tahoma"/>
        <w:bCs/>
        <w:i/>
        <w:iCs/>
        <w:sz w:val="16"/>
        <w:szCs w:val="16"/>
        <w:lang w:eastAsia="en-US"/>
      </w:rPr>
      <w:t>Opracowanie studium wykonalności budowy przeprawy mostowej przez rzekę Nysa Kłodzka w Nysie</w:t>
    </w:r>
  </w:p>
  <w:p w14:paraId="6B0456B2" w14:textId="65634F4E" w:rsidR="00860AA7" w:rsidRPr="00B233AC" w:rsidRDefault="00860AA7" w:rsidP="00CB4F9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B8CF" w14:textId="77777777" w:rsidR="00860AA7" w:rsidRDefault="00860AA7">
      <w:bookmarkStart w:id="0" w:name="_Hlk510172753"/>
      <w:bookmarkEnd w:id="0"/>
      <w:r>
        <w:separator/>
      </w:r>
    </w:p>
    <w:p w14:paraId="1651D589" w14:textId="77777777" w:rsidR="00860AA7" w:rsidRDefault="00860AA7"/>
    <w:p w14:paraId="5C79B7AB" w14:textId="77777777" w:rsidR="00860AA7" w:rsidRDefault="00860AA7"/>
  </w:footnote>
  <w:footnote w:type="continuationSeparator" w:id="0">
    <w:p w14:paraId="30572153" w14:textId="77777777" w:rsidR="00860AA7" w:rsidRDefault="00860AA7">
      <w:r>
        <w:continuationSeparator/>
      </w:r>
    </w:p>
    <w:p w14:paraId="19A62B0C" w14:textId="77777777" w:rsidR="00860AA7" w:rsidRDefault="00860AA7"/>
    <w:p w14:paraId="16CE2030" w14:textId="77777777" w:rsidR="00860AA7" w:rsidRDefault="00860AA7"/>
  </w:footnote>
  <w:footnote w:id="1">
    <w:p w14:paraId="60A66E41" w14:textId="77777777" w:rsidR="00404FC7" w:rsidRPr="00D659AF" w:rsidRDefault="00404FC7" w:rsidP="00404FC7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6BE0A786" w14:textId="77777777" w:rsidR="00404FC7" w:rsidRDefault="00404FC7" w:rsidP="00404F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C843" w14:textId="4A5199D8" w:rsidR="00860AA7" w:rsidRDefault="00860AA7" w:rsidP="006A4C30">
    <w:pPr>
      <w:pStyle w:val="Nagwek"/>
    </w:pPr>
  </w:p>
  <w:p w14:paraId="66D67561" w14:textId="77777777" w:rsidR="00860AA7" w:rsidRPr="006A4C30" w:rsidRDefault="00860AA7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30"/>
        </w:tabs>
        <w:ind w:left="313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74"/>
        </w:tabs>
        <w:ind w:left="3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18"/>
        </w:tabs>
        <w:ind w:left="341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62"/>
        </w:tabs>
        <w:ind w:left="356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06"/>
        </w:tabs>
        <w:ind w:left="370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50"/>
        </w:tabs>
        <w:ind w:left="385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994"/>
        </w:tabs>
        <w:ind w:left="399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38"/>
        </w:tabs>
        <w:ind w:left="4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82"/>
        </w:tabs>
        <w:ind w:left="428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040CF0"/>
    <w:multiLevelType w:val="hybridMultilevel"/>
    <w:tmpl w:val="27F43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35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7A9643D"/>
    <w:multiLevelType w:val="hybridMultilevel"/>
    <w:tmpl w:val="2DF0DABE"/>
    <w:lvl w:ilvl="0" w:tplc="289C555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5D6428"/>
    <w:multiLevelType w:val="hybridMultilevel"/>
    <w:tmpl w:val="465A7D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5B49D0"/>
    <w:multiLevelType w:val="multilevel"/>
    <w:tmpl w:val="C456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7" w15:restartNumberingAfterBreak="0">
    <w:nsid w:val="384571D8"/>
    <w:multiLevelType w:val="hybridMultilevel"/>
    <w:tmpl w:val="08F86C60"/>
    <w:lvl w:ilvl="0" w:tplc="02026DF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4C69DA"/>
    <w:multiLevelType w:val="hybridMultilevel"/>
    <w:tmpl w:val="07CEA290"/>
    <w:lvl w:ilvl="0" w:tplc="D96CAC5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0F547E8"/>
    <w:multiLevelType w:val="hybridMultilevel"/>
    <w:tmpl w:val="D65E713C"/>
    <w:lvl w:ilvl="0" w:tplc="A0D24240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CBB6D8F"/>
    <w:multiLevelType w:val="hybridMultilevel"/>
    <w:tmpl w:val="F898909A"/>
    <w:lvl w:ilvl="0" w:tplc="0032F470">
      <w:start w:val="1"/>
      <w:numFmt w:val="decimal"/>
      <w:lvlText w:val="%1."/>
      <w:lvlJc w:val="left"/>
      <w:pPr>
        <w:ind w:left="21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8" w15:restartNumberingAfterBreak="0">
    <w:nsid w:val="5004799B"/>
    <w:multiLevelType w:val="hybridMultilevel"/>
    <w:tmpl w:val="3346799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5B940C91"/>
    <w:multiLevelType w:val="multilevel"/>
    <w:tmpl w:val="735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C8A74B4"/>
    <w:multiLevelType w:val="hybridMultilevel"/>
    <w:tmpl w:val="DD9C31DA"/>
    <w:lvl w:ilvl="0" w:tplc="D7CC42E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33A22"/>
    <w:multiLevelType w:val="hybridMultilevel"/>
    <w:tmpl w:val="CA1C06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5D7D2E"/>
    <w:multiLevelType w:val="hybridMultilevel"/>
    <w:tmpl w:val="3350FB4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6FB11F57"/>
    <w:multiLevelType w:val="hybridMultilevel"/>
    <w:tmpl w:val="32F40330"/>
    <w:lvl w:ilvl="0" w:tplc="0415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 w15:restartNumberingAfterBreak="0">
    <w:nsid w:val="70A132C6"/>
    <w:multiLevelType w:val="hybridMultilevel"/>
    <w:tmpl w:val="DA267E86"/>
    <w:lvl w:ilvl="0" w:tplc="BAF6140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53E206C"/>
    <w:multiLevelType w:val="hybridMultilevel"/>
    <w:tmpl w:val="018CD7C2"/>
    <w:lvl w:ilvl="0" w:tplc="CDAE210A">
      <w:start w:val="1"/>
      <w:numFmt w:val="bullet"/>
      <w:lvlText w:val=""/>
      <w:lvlJc w:val="left"/>
      <w:pPr>
        <w:ind w:left="1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48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DA150F1"/>
    <w:multiLevelType w:val="hybridMultilevel"/>
    <w:tmpl w:val="3EE41A64"/>
    <w:lvl w:ilvl="0" w:tplc="EE7A5698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hint="default"/>
        <w:b/>
        <w:i w:val="0"/>
        <w:sz w:val="24"/>
      </w:rPr>
    </w:lvl>
    <w:lvl w:ilvl="1" w:tplc="CDAE210A">
      <w:start w:val="1"/>
      <w:numFmt w:val="bullet"/>
      <w:lvlText w:val=""/>
      <w:lvlJc w:val="left"/>
      <w:pPr>
        <w:tabs>
          <w:tab w:val="num" w:pos="1694"/>
        </w:tabs>
        <w:ind w:left="169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num w:numId="1" w16cid:durableId="1566650201">
    <w:abstractNumId w:val="0"/>
  </w:num>
  <w:num w:numId="2" w16cid:durableId="768425033">
    <w:abstractNumId w:val="22"/>
  </w:num>
  <w:num w:numId="3" w16cid:durableId="1520313822">
    <w:abstractNumId w:val="18"/>
  </w:num>
  <w:num w:numId="4" w16cid:durableId="1640719685">
    <w:abstractNumId w:val="24"/>
  </w:num>
  <w:num w:numId="5" w16cid:durableId="1149637672">
    <w:abstractNumId w:val="26"/>
  </w:num>
  <w:num w:numId="6" w16cid:durableId="1510094944">
    <w:abstractNumId w:val="27"/>
  </w:num>
  <w:num w:numId="7" w16cid:durableId="693961553">
    <w:abstractNumId w:val="23"/>
  </w:num>
  <w:num w:numId="8" w16cid:durableId="1489445858">
    <w:abstractNumId w:val="33"/>
  </w:num>
  <w:num w:numId="9" w16cid:durableId="1100880286">
    <w:abstractNumId w:val="30"/>
  </w:num>
  <w:num w:numId="10" w16cid:durableId="1298800766">
    <w:abstractNumId w:val="21"/>
  </w:num>
  <w:num w:numId="11" w16cid:durableId="1355569587">
    <w:abstractNumId w:val="20"/>
  </w:num>
  <w:num w:numId="12" w16cid:durableId="1468819171">
    <w:abstractNumId w:val="16"/>
  </w:num>
  <w:num w:numId="13" w16cid:durableId="1943106946">
    <w:abstractNumId w:val="14"/>
  </w:num>
  <w:num w:numId="14" w16cid:durableId="698820766">
    <w:abstractNumId w:val="28"/>
  </w:num>
  <w:num w:numId="15" w16cid:durableId="192429652">
    <w:abstractNumId w:val="32"/>
  </w:num>
  <w:num w:numId="16" w16cid:durableId="338847689">
    <w:abstractNumId w:val="48"/>
  </w:num>
  <w:num w:numId="17" w16cid:durableId="456145656">
    <w:abstractNumId w:val="34"/>
  </w:num>
  <w:num w:numId="18" w16cid:durableId="1373993002">
    <w:abstractNumId w:val="36"/>
  </w:num>
  <w:num w:numId="19" w16cid:durableId="2067339328">
    <w:abstractNumId w:val="39"/>
  </w:num>
  <w:num w:numId="20" w16cid:durableId="885142923">
    <w:abstractNumId w:val="13"/>
  </w:num>
  <w:num w:numId="21" w16cid:durableId="304432324">
    <w:abstractNumId w:val="41"/>
  </w:num>
  <w:num w:numId="22" w16cid:durableId="1769421147">
    <w:abstractNumId w:val="35"/>
  </w:num>
  <w:num w:numId="23" w16cid:durableId="1354111902">
    <w:abstractNumId w:val="15"/>
  </w:num>
  <w:num w:numId="24" w16cid:durableId="430466952">
    <w:abstractNumId w:val="43"/>
  </w:num>
  <w:num w:numId="25" w16cid:durableId="282468894">
    <w:abstractNumId w:val="40"/>
  </w:num>
  <w:num w:numId="26" w16cid:durableId="1518541346">
    <w:abstractNumId w:val="25"/>
  </w:num>
  <w:num w:numId="27" w16cid:durableId="1215196252">
    <w:abstractNumId w:val="17"/>
  </w:num>
  <w:num w:numId="28" w16cid:durableId="149297400">
    <w:abstractNumId w:val="37"/>
  </w:num>
  <w:num w:numId="29" w16cid:durableId="1399937844">
    <w:abstractNumId w:val="29"/>
  </w:num>
  <w:num w:numId="30" w16cid:durableId="1614434041">
    <w:abstractNumId w:val="46"/>
  </w:num>
  <w:num w:numId="31" w16cid:durableId="1491019396">
    <w:abstractNumId w:val="44"/>
  </w:num>
  <w:num w:numId="32" w16cid:durableId="550305868">
    <w:abstractNumId w:val="42"/>
  </w:num>
  <w:num w:numId="33" w16cid:durableId="124154953">
    <w:abstractNumId w:val="38"/>
  </w:num>
  <w:num w:numId="34" w16cid:durableId="482619474">
    <w:abstractNumId w:val="49"/>
  </w:num>
  <w:num w:numId="35" w16cid:durableId="1543902298">
    <w:abstractNumId w:val="47"/>
  </w:num>
  <w:num w:numId="36" w16cid:durableId="190608215">
    <w:abstractNumId w:val="19"/>
  </w:num>
  <w:num w:numId="37" w16cid:durableId="19438819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9526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64614012">
    <w:abstractNumId w:val="12"/>
  </w:num>
  <w:num w:numId="40" w16cid:durableId="931822269">
    <w:abstractNumId w:val="4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6FC4"/>
    <w:rsid w:val="00007253"/>
    <w:rsid w:val="000160CE"/>
    <w:rsid w:val="00016539"/>
    <w:rsid w:val="0001661E"/>
    <w:rsid w:val="00017075"/>
    <w:rsid w:val="00020AE5"/>
    <w:rsid w:val="000219D6"/>
    <w:rsid w:val="00021FE5"/>
    <w:rsid w:val="000229D9"/>
    <w:rsid w:val="00023136"/>
    <w:rsid w:val="000240BF"/>
    <w:rsid w:val="00025B8A"/>
    <w:rsid w:val="00027E71"/>
    <w:rsid w:val="0003501E"/>
    <w:rsid w:val="00035440"/>
    <w:rsid w:val="00035EF8"/>
    <w:rsid w:val="00041650"/>
    <w:rsid w:val="00042125"/>
    <w:rsid w:val="00043F34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51D9"/>
    <w:rsid w:val="00065A7A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0F8E"/>
    <w:rsid w:val="0009251F"/>
    <w:rsid w:val="00093111"/>
    <w:rsid w:val="00093601"/>
    <w:rsid w:val="000953B0"/>
    <w:rsid w:val="00097ED8"/>
    <w:rsid w:val="000A15B7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54E6"/>
    <w:rsid w:val="000D563F"/>
    <w:rsid w:val="000D5E84"/>
    <w:rsid w:val="000E13C4"/>
    <w:rsid w:val="000E1C50"/>
    <w:rsid w:val="000E2D2B"/>
    <w:rsid w:val="000E5921"/>
    <w:rsid w:val="000E5DB3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B15"/>
    <w:rsid w:val="000F66AB"/>
    <w:rsid w:val="001001F8"/>
    <w:rsid w:val="00100933"/>
    <w:rsid w:val="00103293"/>
    <w:rsid w:val="00105D7D"/>
    <w:rsid w:val="00107098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0980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BFC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597"/>
    <w:rsid w:val="00186000"/>
    <w:rsid w:val="001864C0"/>
    <w:rsid w:val="00187C03"/>
    <w:rsid w:val="00191C2E"/>
    <w:rsid w:val="00192DB0"/>
    <w:rsid w:val="00193BEA"/>
    <w:rsid w:val="001941B2"/>
    <w:rsid w:val="00194517"/>
    <w:rsid w:val="001953D5"/>
    <w:rsid w:val="001972BE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0E59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1A35"/>
    <w:rsid w:val="001E2769"/>
    <w:rsid w:val="001E28ED"/>
    <w:rsid w:val="001E2F9E"/>
    <w:rsid w:val="001E4576"/>
    <w:rsid w:val="001E52E6"/>
    <w:rsid w:val="001E559C"/>
    <w:rsid w:val="001E58E7"/>
    <w:rsid w:val="001E6D47"/>
    <w:rsid w:val="001F08A5"/>
    <w:rsid w:val="001F1350"/>
    <w:rsid w:val="001F409A"/>
    <w:rsid w:val="001F433E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1A26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5B31"/>
    <w:rsid w:val="0023636E"/>
    <w:rsid w:val="00236BD7"/>
    <w:rsid w:val="002404CB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893"/>
    <w:rsid w:val="00253C3F"/>
    <w:rsid w:val="0025533E"/>
    <w:rsid w:val="00256CDA"/>
    <w:rsid w:val="002602BB"/>
    <w:rsid w:val="00261B72"/>
    <w:rsid w:val="00261F0C"/>
    <w:rsid w:val="00262AF6"/>
    <w:rsid w:val="00263F33"/>
    <w:rsid w:val="00272ED9"/>
    <w:rsid w:val="0027456B"/>
    <w:rsid w:val="00275871"/>
    <w:rsid w:val="00275B86"/>
    <w:rsid w:val="00276068"/>
    <w:rsid w:val="00276875"/>
    <w:rsid w:val="002809E0"/>
    <w:rsid w:val="00280EB2"/>
    <w:rsid w:val="002821B3"/>
    <w:rsid w:val="00284B92"/>
    <w:rsid w:val="00285E6E"/>
    <w:rsid w:val="002872A9"/>
    <w:rsid w:val="002907FC"/>
    <w:rsid w:val="00291638"/>
    <w:rsid w:val="00291682"/>
    <w:rsid w:val="00294BD6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518B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5127"/>
    <w:rsid w:val="002D55F1"/>
    <w:rsid w:val="002D6B54"/>
    <w:rsid w:val="002E0327"/>
    <w:rsid w:val="002E0F48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3124"/>
    <w:rsid w:val="00343488"/>
    <w:rsid w:val="003457B3"/>
    <w:rsid w:val="00345863"/>
    <w:rsid w:val="00351830"/>
    <w:rsid w:val="003527CA"/>
    <w:rsid w:val="00353CEB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27"/>
    <w:rsid w:val="003673C3"/>
    <w:rsid w:val="003678BA"/>
    <w:rsid w:val="00374B8A"/>
    <w:rsid w:val="00375C0C"/>
    <w:rsid w:val="00380A66"/>
    <w:rsid w:val="00383C0B"/>
    <w:rsid w:val="0038447F"/>
    <w:rsid w:val="00384AE2"/>
    <w:rsid w:val="0038550F"/>
    <w:rsid w:val="00386102"/>
    <w:rsid w:val="003879F4"/>
    <w:rsid w:val="00387C50"/>
    <w:rsid w:val="003903D4"/>
    <w:rsid w:val="00390468"/>
    <w:rsid w:val="003906B6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E2133"/>
    <w:rsid w:val="003F10E0"/>
    <w:rsid w:val="003F1165"/>
    <w:rsid w:val="003F3ABB"/>
    <w:rsid w:val="003F5758"/>
    <w:rsid w:val="003F7CE1"/>
    <w:rsid w:val="00400869"/>
    <w:rsid w:val="00401E44"/>
    <w:rsid w:val="004029EE"/>
    <w:rsid w:val="00403288"/>
    <w:rsid w:val="00404FC7"/>
    <w:rsid w:val="00405B7E"/>
    <w:rsid w:val="00413AEB"/>
    <w:rsid w:val="00416FF0"/>
    <w:rsid w:val="00420FD7"/>
    <w:rsid w:val="0042232C"/>
    <w:rsid w:val="00424344"/>
    <w:rsid w:val="0042497A"/>
    <w:rsid w:val="00425E4A"/>
    <w:rsid w:val="00426CF4"/>
    <w:rsid w:val="0042708E"/>
    <w:rsid w:val="004278D2"/>
    <w:rsid w:val="0043013C"/>
    <w:rsid w:val="004304C1"/>
    <w:rsid w:val="00430E77"/>
    <w:rsid w:val="0043263F"/>
    <w:rsid w:val="00434EC5"/>
    <w:rsid w:val="004371CE"/>
    <w:rsid w:val="00442006"/>
    <w:rsid w:val="004421C5"/>
    <w:rsid w:val="0044295B"/>
    <w:rsid w:val="00443835"/>
    <w:rsid w:val="004447B6"/>
    <w:rsid w:val="004449F0"/>
    <w:rsid w:val="00444BB8"/>
    <w:rsid w:val="00445B46"/>
    <w:rsid w:val="00445D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67A52"/>
    <w:rsid w:val="00470194"/>
    <w:rsid w:val="004718C5"/>
    <w:rsid w:val="0047322F"/>
    <w:rsid w:val="00475718"/>
    <w:rsid w:val="004802D4"/>
    <w:rsid w:val="00480BC1"/>
    <w:rsid w:val="004818C2"/>
    <w:rsid w:val="00482B04"/>
    <w:rsid w:val="004850FB"/>
    <w:rsid w:val="0048514B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2FF5"/>
    <w:rsid w:val="004A300A"/>
    <w:rsid w:val="004A3FCD"/>
    <w:rsid w:val="004B1C9A"/>
    <w:rsid w:val="004B342E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5E62"/>
    <w:rsid w:val="004F7088"/>
    <w:rsid w:val="005006E3"/>
    <w:rsid w:val="0050110C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5FCE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472C"/>
    <w:rsid w:val="00596DE7"/>
    <w:rsid w:val="00597EB4"/>
    <w:rsid w:val="005A1881"/>
    <w:rsid w:val="005A18E9"/>
    <w:rsid w:val="005A290E"/>
    <w:rsid w:val="005A382B"/>
    <w:rsid w:val="005A579C"/>
    <w:rsid w:val="005A5A49"/>
    <w:rsid w:val="005A65EC"/>
    <w:rsid w:val="005A67DD"/>
    <w:rsid w:val="005B029D"/>
    <w:rsid w:val="005B2487"/>
    <w:rsid w:val="005B2D1D"/>
    <w:rsid w:val="005B3DF8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275A"/>
    <w:rsid w:val="005C4076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07A43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6CDB"/>
    <w:rsid w:val="00627C1D"/>
    <w:rsid w:val="006304F0"/>
    <w:rsid w:val="0063147A"/>
    <w:rsid w:val="00632C89"/>
    <w:rsid w:val="00636CDF"/>
    <w:rsid w:val="00637A66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0FA3"/>
    <w:rsid w:val="00672854"/>
    <w:rsid w:val="00675328"/>
    <w:rsid w:val="006757F2"/>
    <w:rsid w:val="0067621F"/>
    <w:rsid w:val="00680A5F"/>
    <w:rsid w:val="00681E15"/>
    <w:rsid w:val="00682E68"/>
    <w:rsid w:val="00684E1C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12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3CF"/>
    <w:rsid w:val="006D7EB9"/>
    <w:rsid w:val="006E0FFA"/>
    <w:rsid w:val="006E2DE5"/>
    <w:rsid w:val="006E3380"/>
    <w:rsid w:val="006E3F9A"/>
    <w:rsid w:val="006E5189"/>
    <w:rsid w:val="006E7633"/>
    <w:rsid w:val="006F2378"/>
    <w:rsid w:val="006F3209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55E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3925"/>
    <w:rsid w:val="0072413F"/>
    <w:rsid w:val="0072442C"/>
    <w:rsid w:val="00724F70"/>
    <w:rsid w:val="007257CE"/>
    <w:rsid w:val="007271D2"/>
    <w:rsid w:val="00727726"/>
    <w:rsid w:val="0073089F"/>
    <w:rsid w:val="007310E2"/>
    <w:rsid w:val="00731B33"/>
    <w:rsid w:val="00731F93"/>
    <w:rsid w:val="00732BA6"/>
    <w:rsid w:val="0073352A"/>
    <w:rsid w:val="007364D8"/>
    <w:rsid w:val="00737BD0"/>
    <w:rsid w:val="00737C81"/>
    <w:rsid w:val="00743B46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FA9"/>
    <w:rsid w:val="00764909"/>
    <w:rsid w:val="00764BB2"/>
    <w:rsid w:val="00765B6A"/>
    <w:rsid w:val="0076608B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0005"/>
    <w:rsid w:val="007A14CA"/>
    <w:rsid w:val="007A5061"/>
    <w:rsid w:val="007B045B"/>
    <w:rsid w:val="007B058F"/>
    <w:rsid w:val="007B0A11"/>
    <w:rsid w:val="007B184A"/>
    <w:rsid w:val="007B1FAC"/>
    <w:rsid w:val="007B3F84"/>
    <w:rsid w:val="007B6C12"/>
    <w:rsid w:val="007C0209"/>
    <w:rsid w:val="007C021C"/>
    <w:rsid w:val="007C1E88"/>
    <w:rsid w:val="007C30C3"/>
    <w:rsid w:val="007C71B0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8CC"/>
    <w:rsid w:val="00821FD4"/>
    <w:rsid w:val="00827713"/>
    <w:rsid w:val="00827D10"/>
    <w:rsid w:val="00830EA7"/>
    <w:rsid w:val="00831D91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E21"/>
    <w:rsid w:val="00864D98"/>
    <w:rsid w:val="008665E1"/>
    <w:rsid w:val="008670B0"/>
    <w:rsid w:val="00867F4C"/>
    <w:rsid w:val="00870D05"/>
    <w:rsid w:val="00870F0B"/>
    <w:rsid w:val="00873890"/>
    <w:rsid w:val="00877021"/>
    <w:rsid w:val="008778CA"/>
    <w:rsid w:val="00880AF4"/>
    <w:rsid w:val="00880F44"/>
    <w:rsid w:val="00882A30"/>
    <w:rsid w:val="00883317"/>
    <w:rsid w:val="0089293F"/>
    <w:rsid w:val="008939A2"/>
    <w:rsid w:val="00896F53"/>
    <w:rsid w:val="00897278"/>
    <w:rsid w:val="008A028F"/>
    <w:rsid w:val="008A1956"/>
    <w:rsid w:val="008A2597"/>
    <w:rsid w:val="008A3589"/>
    <w:rsid w:val="008A3F02"/>
    <w:rsid w:val="008A411C"/>
    <w:rsid w:val="008B124B"/>
    <w:rsid w:val="008B2608"/>
    <w:rsid w:val="008B2785"/>
    <w:rsid w:val="008B5427"/>
    <w:rsid w:val="008B63F3"/>
    <w:rsid w:val="008B74C7"/>
    <w:rsid w:val="008C04BD"/>
    <w:rsid w:val="008C1129"/>
    <w:rsid w:val="008C47CE"/>
    <w:rsid w:val="008C4DA7"/>
    <w:rsid w:val="008C50FC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2C7"/>
    <w:rsid w:val="008D63A8"/>
    <w:rsid w:val="008E04BC"/>
    <w:rsid w:val="008E0E02"/>
    <w:rsid w:val="008E1A55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26C2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53BC"/>
    <w:rsid w:val="009865D5"/>
    <w:rsid w:val="0099002F"/>
    <w:rsid w:val="0099067F"/>
    <w:rsid w:val="00991B18"/>
    <w:rsid w:val="00991B98"/>
    <w:rsid w:val="00992ACE"/>
    <w:rsid w:val="00992BDA"/>
    <w:rsid w:val="00992F76"/>
    <w:rsid w:val="00993F00"/>
    <w:rsid w:val="0099467C"/>
    <w:rsid w:val="00996AE4"/>
    <w:rsid w:val="00997EFD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436A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DBA"/>
    <w:rsid w:val="009F0EF0"/>
    <w:rsid w:val="009F5CEE"/>
    <w:rsid w:val="009F66E7"/>
    <w:rsid w:val="00A02355"/>
    <w:rsid w:val="00A03215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1C3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524A"/>
    <w:rsid w:val="00A801E7"/>
    <w:rsid w:val="00A8176E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09A"/>
    <w:rsid w:val="00AB5498"/>
    <w:rsid w:val="00AB581C"/>
    <w:rsid w:val="00AB58AF"/>
    <w:rsid w:val="00AB6D34"/>
    <w:rsid w:val="00AC4035"/>
    <w:rsid w:val="00AD6637"/>
    <w:rsid w:val="00AE05FA"/>
    <w:rsid w:val="00AE14F7"/>
    <w:rsid w:val="00AE1AC9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7170"/>
    <w:rsid w:val="00AF7696"/>
    <w:rsid w:val="00AF7BCB"/>
    <w:rsid w:val="00B009B9"/>
    <w:rsid w:val="00B02DCB"/>
    <w:rsid w:val="00B05C90"/>
    <w:rsid w:val="00B1153D"/>
    <w:rsid w:val="00B117BF"/>
    <w:rsid w:val="00B129C8"/>
    <w:rsid w:val="00B16198"/>
    <w:rsid w:val="00B163DE"/>
    <w:rsid w:val="00B20799"/>
    <w:rsid w:val="00B20F2C"/>
    <w:rsid w:val="00B233AC"/>
    <w:rsid w:val="00B23574"/>
    <w:rsid w:val="00B24280"/>
    <w:rsid w:val="00B3201A"/>
    <w:rsid w:val="00B33C33"/>
    <w:rsid w:val="00B33C64"/>
    <w:rsid w:val="00B34DE1"/>
    <w:rsid w:val="00B35D37"/>
    <w:rsid w:val="00B36D17"/>
    <w:rsid w:val="00B37364"/>
    <w:rsid w:val="00B409F2"/>
    <w:rsid w:val="00B427F6"/>
    <w:rsid w:val="00B42872"/>
    <w:rsid w:val="00B4447C"/>
    <w:rsid w:val="00B44484"/>
    <w:rsid w:val="00B4598F"/>
    <w:rsid w:val="00B4680A"/>
    <w:rsid w:val="00B50C17"/>
    <w:rsid w:val="00B514E7"/>
    <w:rsid w:val="00B5445D"/>
    <w:rsid w:val="00B571A9"/>
    <w:rsid w:val="00B57FC7"/>
    <w:rsid w:val="00B62782"/>
    <w:rsid w:val="00B64CE4"/>
    <w:rsid w:val="00B664D1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092F"/>
    <w:rsid w:val="00B91726"/>
    <w:rsid w:val="00B9266D"/>
    <w:rsid w:val="00B92C0F"/>
    <w:rsid w:val="00B92CE7"/>
    <w:rsid w:val="00B9349C"/>
    <w:rsid w:val="00B946F4"/>
    <w:rsid w:val="00B95479"/>
    <w:rsid w:val="00B969AB"/>
    <w:rsid w:val="00B97397"/>
    <w:rsid w:val="00B97483"/>
    <w:rsid w:val="00BA204A"/>
    <w:rsid w:val="00BA6BF1"/>
    <w:rsid w:val="00BA6C1E"/>
    <w:rsid w:val="00BB07A9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11B"/>
    <w:rsid w:val="00BC3DB4"/>
    <w:rsid w:val="00BC41FA"/>
    <w:rsid w:val="00BC6560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2A0"/>
    <w:rsid w:val="00C073E1"/>
    <w:rsid w:val="00C0763D"/>
    <w:rsid w:val="00C129ED"/>
    <w:rsid w:val="00C13A72"/>
    <w:rsid w:val="00C154F1"/>
    <w:rsid w:val="00C16071"/>
    <w:rsid w:val="00C175F9"/>
    <w:rsid w:val="00C17ECE"/>
    <w:rsid w:val="00C21C16"/>
    <w:rsid w:val="00C228EF"/>
    <w:rsid w:val="00C248F3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3501"/>
    <w:rsid w:val="00C35AF2"/>
    <w:rsid w:val="00C37744"/>
    <w:rsid w:val="00C402FF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92B"/>
    <w:rsid w:val="00C81ABB"/>
    <w:rsid w:val="00C83429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C7DD9"/>
    <w:rsid w:val="00CD0658"/>
    <w:rsid w:val="00CD0A91"/>
    <w:rsid w:val="00CD4843"/>
    <w:rsid w:val="00CD63F3"/>
    <w:rsid w:val="00CD7365"/>
    <w:rsid w:val="00CE08F1"/>
    <w:rsid w:val="00CE1A60"/>
    <w:rsid w:val="00CE2125"/>
    <w:rsid w:val="00CE297A"/>
    <w:rsid w:val="00CE2ABF"/>
    <w:rsid w:val="00CE2F0A"/>
    <w:rsid w:val="00CE3546"/>
    <w:rsid w:val="00CE42CF"/>
    <w:rsid w:val="00CE459A"/>
    <w:rsid w:val="00CE5CA9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562C"/>
    <w:rsid w:val="00D078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0AAE"/>
    <w:rsid w:val="00D35A6F"/>
    <w:rsid w:val="00D3607C"/>
    <w:rsid w:val="00D3622A"/>
    <w:rsid w:val="00D36C9F"/>
    <w:rsid w:val="00D3756F"/>
    <w:rsid w:val="00D37DFE"/>
    <w:rsid w:val="00D407C5"/>
    <w:rsid w:val="00D427DB"/>
    <w:rsid w:val="00D43798"/>
    <w:rsid w:val="00D44378"/>
    <w:rsid w:val="00D45111"/>
    <w:rsid w:val="00D46202"/>
    <w:rsid w:val="00D502FC"/>
    <w:rsid w:val="00D51203"/>
    <w:rsid w:val="00D51562"/>
    <w:rsid w:val="00D51586"/>
    <w:rsid w:val="00D54896"/>
    <w:rsid w:val="00D54C96"/>
    <w:rsid w:val="00D60072"/>
    <w:rsid w:val="00D60BD6"/>
    <w:rsid w:val="00D64130"/>
    <w:rsid w:val="00D71D18"/>
    <w:rsid w:val="00D73218"/>
    <w:rsid w:val="00D741FE"/>
    <w:rsid w:val="00D75676"/>
    <w:rsid w:val="00D77648"/>
    <w:rsid w:val="00D8146B"/>
    <w:rsid w:val="00D81840"/>
    <w:rsid w:val="00D83B24"/>
    <w:rsid w:val="00D8441B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0997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11C7"/>
    <w:rsid w:val="00E026EE"/>
    <w:rsid w:val="00E02B13"/>
    <w:rsid w:val="00E031DA"/>
    <w:rsid w:val="00E034EA"/>
    <w:rsid w:val="00E0350C"/>
    <w:rsid w:val="00E05742"/>
    <w:rsid w:val="00E059DF"/>
    <w:rsid w:val="00E07BAF"/>
    <w:rsid w:val="00E10818"/>
    <w:rsid w:val="00E10EB7"/>
    <w:rsid w:val="00E11EB9"/>
    <w:rsid w:val="00E1220A"/>
    <w:rsid w:val="00E12819"/>
    <w:rsid w:val="00E1416D"/>
    <w:rsid w:val="00E1518D"/>
    <w:rsid w:val="00E15F8F"/>
    <w:rsid w:val="00E17465"/>
    <w:rsid w:val="00E20D5C"/>
    <w:rsid w:val="00E223EF"/>
    <w:rsid w:val="00E22438"/>
    <w:rsid w:val="00E23CF7"/>
    <w:rsid w:val="00E244DC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DCC"/>
    <w:rsid w:val="00E60677"/>
    <w:rsid w:val="00E61A57"/>
    <w:rsid w:val="00E6232B"/>
    <w:rsid w:val="00E62E5C"/>
    <w:rsid w:val="00E63335"/>
    <w:rsid w:val="00E65486"/>
    <w:rsid w:val="00E66065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90323"/>
    <w:rsid w:val="00E923A7"/>
    <w:rsid w:val="00E92C6F"/>
    <w:rsid w:val="00E9394E"/>
    <w:rsid w:val="00E94F96"/>
    <w:rsid w:val="00EA0AFB"/>
    <w:rsid w:val="00EA15DC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46EE"/>
    <w:rsid w:val="00EC5179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1BDF"/>
    <w:rsid w:val="00EE2475"/>
    <w:rsid w:val="00EE465C"/>
    <w:rsid w:val="00EE7932"/>
    <w:rsid w:val="00EE793A"/>
    <w:rsid w:val="00EF0081"/>
    <w:rsid w:val="00EF00C2"/>
    <w:rsid w:val="00EF20D7"/>
    <w:rsid w:val="00EF3D37"/>
    <w:rsid w:val="00EF53F5"/>
    <w:rsid w:val="00EF54BB"/>
    <w:rsid w:val="00EF7492"/>
    <w:rsid w:val="00F01429"/>
    <w:rsid w:val="00F01826"/>
    <w:rsid w:val="00F06341"/>
    <w:rsid w:val="00F076DC"/>
    <w:rsid w:val="00F10712"/>
    <w:rsid w:val="00F120B7"/>
    <w:rsid w:val="00F206F5"/>
    <w:rsid w:val="00F215B5"/>
    <w:rsid w:val="00F22308"/>
    <w:rsid w:val="00F2603A"/>
    <w:rsid w:val="00F26712"/>
    <w:rsid w:val="00F27651"/>
    <w:rsid w:val="00F27E18"/>
    <w:rsid w:val="00F34113"/>
    <w:rsid w:val="00F36AA0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4A2B"/>
    <w:rsid w:val="00F85E2E"/>
    <w:rsid w:val="00F8636B"/>
    <w:rsid w:val="00F8730B"/>
    <w:rsid w:val="00F87BEF"/>
    <w:rsid w:val="00F919A1"/>
    <w:rsid w:val="00F93C9E"/>
    <w:rsid w:val="00F950D5"/>
    <w:rsid w:val="00F95719"/>
    <w:rsid w:val="00F95B6E"/>
    <w:rsid w:val="00F9749B"/>
    <w:rsid w:val="00F97B0E"/>
    <w:rsid w:val="00FA0379"/>
    <w:rsid w:val="00FA1BB9"/>
    <w:rsid w:val="00FA21FD"/>
    <w:rsid w:val="00FA4C8D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C6D"/>
    <w:rsid w:val="00FC44D2"/>
    <w:rsid w:val="00FC47E6"/>
    <w:rsid w:val="00FC5450"/>
    <w:rsid w:val="00FC5CD5"/>
    <w:rsid w:val="00FD076A"/>
    <w:rsid w:val="00FD0B7F"/>
    <w:rsid w:val="00FD4684"/>
    <w:rsid w:val="00FD6908"/>
    <w:rsid w:val="00FE045B"/>
    <w:rsid w:val="00FE0E6D"/>
    <w:rsid w:val="00FE21C9"/>
    <w:rsid w:val="00FE3E19"/>
    <w:rsid w:val="00FE6571"/>
    <w:rsid w:val="00FE7C76"/>
    <w:rsid w:val="00FF5096"/>
    <w:rsid w:val="00FF72A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7635197D"/>
  <w15:docId w15:val="{DFFCC042-9DE5-41A2-A9D9-40F9D898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F0C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paragraph" w:styleId="Poprawka">
    <w:name w:val="Revision"/>
    <w:hidden/>
    <w:uiPriority w:val="99"/>
    <w:semiHidden/>
    <w:rsid w:val="00D4379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21ADB-E90F-45D7-A396-ED794AD5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3097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21642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Rafał Soska</dc:creator>
  <cp:lastModifiedBy>Jacek Krzywoń</cp:lastModifiedBy>
  <cp:revision>2</cp:revision>
  <cp:lastPrinted>2023-01-26T08:35:00Z</cp:lastPrinted>
  <dcterms:created xsi:type="dcterms:W3CDTF">2023-01-26T08:48:00Z</dcterms:created>
  <dcterms:modified xsi:type="dcterms:W3CDTF">2023-01-26T08:48:00Z</dcterms:modified>
</cp:coreProperties>
</file>