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E0D4F" w:rsidRPr="00B2070D" w:rsidTr="00AE0D4F">
        <w:trPr>
          <w:trHeight w:val="7066"/>
        </w:trPr>
        <w:tc>
          <w:tcPr>
            <w:tcW w:w="9630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</w:rPr>
              <w:t>Załącznik nr 1 do SWZ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2070D">
              <w:rPr>
                <w:rFonts w:ascii="Arial" w:hAnsi="Arial" w:cs="Arial"/>
              </w:rPr>
              <w:t>...................................., dnia ......................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CD533A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2070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2070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1A1A10">
            <w:pPr>
              <w:tabs>
                <w:tab w:val="left" w:pos="372"/>
                <w:tab w:val="left" w:pos="534"/>
              </w:tabs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1A1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>Adres: ……………………………………………………………………...…………………………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="001A1A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 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2070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:rsidR="00AE0D4F" w:rsidRPr="00B2070D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2070D" w:rsidTr="00B2070D">
        <w:trPr>
          <w:trHeight w:val="40"/>
        </w:trPr>
        <w:tc>
          <w:tcPr>
            <w:tcW w:w="9630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2070D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B2070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AE0D4F" w:rsidRPr="00B2070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B2070D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AE0D4F" w:rsidRPr="00B2070D" w:rsidRDefault="00AE0D4F" w:rsidP="0043651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</w:t>
            </w:r>
            <w:r w:rsidR="0043651F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SP ZOZ Powiatową Stację Ratownictwa Medycznego Powiatu Warszawskiego</w:t>
            </w:r>
            <w:r w:rsidR="00EC1C41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Zachodniego</w:t>
            </w:r>
            <w:r w:rsidR="0043651F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w Błoniu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prowadzonym w trybie podstawowym bez negocjacji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sz w:val="20"/>
                <w:szCs w:val="20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 xml:space="preserve">o wartości zamówienia </w:t>
            </w:r>
            <w:r w:rsidR="00B2070D" w:rsidRPr="00B2070D">
              <w:rPr>
                <w:rFonts w:cs="Arial"/>
                <w:b/>
                <w:sz w:val="20"/>
                <w:szCs w:val="20"/>
                <w:lang w:val="pl-PL"/>
              </w:rPr>
              <w:t>poniżej</w:t>
            </w:r>
            <w:r w:rsidRPr="00B2070D">
              <w:rPr>
                <w:rFonts w:cs="Arial"/>
                <w:b/>
                <w:sz w:val="20"/>
                <w:szCs w:val="20"/>
              </w:rPr>
              <w:t xml:space="preserve"> progów unijnych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>o jakich stanowi art. 3 ustawy z 11 września 2019 r. - Prawo zamówień publicznych</w:t>
            </w: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B2070D">
              <w:rPr>
                <w:rFonts w:ascii="Arial" w:hAnsi="Arial" w:cs="Arial"/>
                <w:b/>
              </w:rPr>
              <w:t>na realizację zadania pod nazwą:</w:t>
            </w:r>
          </w:p>
          <w:p w:rsidR="00AE0D4F" w:rsidRPr="00B2070D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7F094A" w:rsidP="00B2070D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ZAKUP</w:t>
            </w:r>
            <w:r w:rsidR="0072043C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ED6D94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DROBNYCH MATERIAŁÓW I PRODUKTÓW </w:t>
            </w:r>
            <w:r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MEDYCZNYCH </w:t>
            </w:r>
          </w:p>
          <w:p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B2070D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7D3B6C"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RM</w:t>
            </w:r>
            <w:r w:rsidR="001A1A10"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/</w:t>
            </w:r>
            <w:r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ZP/</w:t>
            </w:r>
            <w:r w:rsidR="00AD3944">
              <w:rPr>
                <w:rStyle w:val="Pogrubienie"/>
                <w:rFonts w:ascii="Arial" w:hAnsi="Arial" w:cs="Arial"/>
                <w:sz w:val="24"/>
                <w:szCs w:val="24"/>
              </w:rPr>
              <w:t>12</w:t>
            </w:r>
            <w:r w:rsidR="007D3B6C"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/</w:t>
            </w:r>
            <w:r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2</w:t>
            </w:r>
            <w:r w:rsidR="00A857DA">
              <w:rPr>
                <w:rStyle w:val="Pogrubienie"/>
                <w:rFonts w:ascii="Arial" w:hAnsi="Arial" w:cs="Arial"/>
                <w:sz w:val="24"/>
                <w:szCs w:val="24"/>
              </w:rPr>
              <w:t>02</w:t>
            </w:r>
            <w:r w:rsidR="00AD3944">
              <w:rPr>
                <w:rStyle w:val="Pogrubienie"/>
                <w:rFonts w:ascii="Arial" w:hAnsi="Arial" w:cs="Arial"/>
                <w:sz w:val="24"/>
                <w:szCs w:val="24"/>
              </w:rPr>
              <w:t>4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:rsidR="00AE0D4F" w:rsidRPr="00B2070D" w:rsidRDefault="00AE0D4F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:rsidR="00B2070D" w:rsidRPr="00B2070D" w:rsidRDefault="00B2070D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:rsidR="00544FD7" w:rsidRDefault="00544FD7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:rsidR="00B57FF0" w:rsidRPr="00CC7418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CC7418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CC741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AA28AA" w:rsidRPr="00CC7418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:rsidR="002549B6" w:rsidRPr="00CC7418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283BC2" w:rsidRPr="00CC7418" w:rsidRDefault="00283BC2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B57FF0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CC741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CC7418">
        <w:rPr>
          <w:rFonts w:ascii="Arial" w:hAnsi="Arial"/>
          <w:color w:val="000000"/>
          <w:sz w:val="21"/>
          <w:szCs w:val="21"/>
        </w:rPr>
        <w:t>,</w:t>
      </w:r>
      <w:r w:rsidRPr="00CC7418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CC7418">
        <w:rPr>
          <w:rFonts w:ascii="Arial" w:hAnsi="Arial"/>
          <w:color w:val="000000"/>
          <w:sz w:val="21"/>
          <w:szCs w:val="21"/>
        </w:rPr>
        <w:t>S</w:t>
      </w:r>
      <w:r w:rsidRPr="00CC7418">
        <w:rPr>
          <w:rFonts w:ascii="Arial" w:hAnsi="Arial"/>
          <w:color w:val="000000"/>
          <w:sz w:val="21"/>
          <w:szCs w:val="21"/>
        </w:rPr>
        <w:t>WZ</w:t>
      </w:r>
      <w:r w:rsidR="00CC7418" w:rsidRPr="00CC7418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:rsidR="00EE3152" w:rsidRPr="00CC7418" w:rsidRDefault="00EE3152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p w:rsidR="00AA28AA" w:rsidRPr="00CC7418" w:rsidRDefault="00AA28AA" w:rsidP="001A76C7">
      <w:pPr>
        <w:ind w:left="142" w:right="-286"/>
        <w:jc w:val="center"/>
        <w:rPr>
          <w:rFonts w:ascii="Arial" w:hAnsi="Arial"/>
          <w:color w:val="000000"/>
          <w:sz w:val="8"/>
          <w:szCs w:val="8"/>
        </w:rPr>
      </w:pPr>
    </w:p>
    <w:tbl>
      <w:tblPr>
        <w:tblW w:w="10775" w:type="dxa"/>
        <w:jc w:val="center"/>
        <w:shd w:val="clear" w:color="auto" w:fill="DAEE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5"/>
        <w:gridCol w:w="50"/>
        <w:gridCol w:w="4910"/>
      </w:tblGrid>
      <w:tr w:rsidR="0072043C" w:rsidRPr="00EA68F1" w:rsidTr="0072043C">
        <w:trPr>
          <w:trHeight w:val="621"/>
          <w:jc w:val="center"/>
        </w:trPr>
        <w:tc>
          <w:tcPr>
            <w:tcW w:w="581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72043C" w:rsidRPr="00EA68F1" w:rsidRDefault="0072043C" w:rsidP="008539C9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EA68F1">
              <w:rPr>
                <w:rFonts w:ascii="Arial" w:hAnsi="Arial"/>
                <w:b/>
                <w:bCs/>
                <w:sz w:val="18"/>
                <w:szCs w:val="18"/>
              </w:rPr>
              <w:t>Wartość brutto w PLN</w:t>
            </w:r>
          </w:p>
        </w:tc>
        <w:tc>
          <w:tcPr>
            <w:tcW w:w="4960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72043C" w:rsidRPr="00EA68F1" w:rsidRDefault="007F094A" w:rsidP="008539C9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Termin dostawy</w:t>
            </w:r>
          </w:p>
        </w:tc>
      </w:tr>
      <w:tr w:rsidR="0072043C" w:rsidRPr="006A58C7" w:rsidTr="00BE1E56">
        <w:trPr>
          <w:trHeight w:val="621"/>
          <w:jc w:val="center"/>
        </w:trPr>
        <w:tc>
          <w:tcPr>
            <w:tcW w:w="10775" w:type="dxa"/>
            <w:gridSpan w:val="3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72043C" w:rsidP="008539C9">
            <w:pPr>
              <w:pStyle w:val="Tekstpodstawowy"/>
              <w:rPr>
                <w:rFonts w:ascii="Arial" w:hAnsi="Arial" w:cs="Arial"/>
                <w:b/>
                <w:sz w:val="20"/>
                <w:szCs w:val="20"/>
              </w:rPr>
            </w:pPr>
            <w:r w:rsidRPr="00ED6D94">
              <w:rPr>
                <w:rFonts w:ascii="Arial" w:hAnsi="Arial" w:cs="Arial"/>
                <w:b/>
                <w:bCs/>
                <w:sz w:val="20"/>
                <w:szCs w:val="20"/>
              </w:rPr>
              <w:t>Zadanie 1.</w:t>
            </w:r>
            <w:r w:rsidRPr="00ED6D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D6D94" w:rsidRPr="00ED6D94">
              <w:rPr>
                <w:rFonts w:ascii="Arial" w:hAnsi="Arial" w:cs="Arial"/>
                <w:b/>
                <w:sz w:val="20"/>
                <w:szCs w:val="20"/>
              </w:rPr>
              <w:t>AKCESORIA DO POMP STRZYKAWKOWYCH</w:t>
            </w:r>
          </w:p>
        </w:tc>
      </w:tr>
      <w:tr w:rsidR="0072043C" w:rsidRPr="006A58C7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72043C" w:rsidRPr="006A58C7" w:rsidTr="00BE1E56">
        <w:trPr>
          <w:trHeight w:val="767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72043C" w:rsidP="008539C9">
            <w:pPr>
              <w:pStyle w:val="Tekstpodstawowy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D6D94" w:rsidRPr="00ED6D94" w:rsidRDefault="0072043C" w:rsidP="00ED6D94">
            <w:pPr>
              <w:tabs>
                <w:tab w:val="left" w:pos="2797"/>
              </w:tabs>
              <w:rPr>
                <w:rFonts w:ascii="Arial" w:hAnsi="Arial" w:cs="Arial"/>
                <w:b/>
                <w:bCs/>
                <w:color w:val="000000"/>
              </w:rPr>
            </w:pPr>
            <w:r w:rsidRPr="00ED6D94">
              <w:rPr>
                <w:rFonts w:ascii="Arial" w:hAnsi="Arial" w:cs="Arial"/>
                <w:b/>
                <w:bCs/>
              </w:rPr>
              <w:t xml:space="preserve">Zadanie 2. </w:t>
            </w:r>
            <w:r w:rsidRPr="00ED6D94">
              <w:rPr>
                <w:rFonts w:ascii="Arial" w:hAnsi="Arial" w:cs="Arial"/>
                <w:b/>
              </w:rPr>
              <w:t xml:space="preserve"> </w:t>
            </w:r>
            <w:r w:rsidR="00ED6D94" w:rsidRPr="00ED6D94">
              <w:rPr>
                <w:rFonts w:ascii="Arial" w:hAnsi="Arial" w:cs="Arial"/>
                <w:b/>
              </w:rPr>
              <w:t>BASENY I NERKI MEDYCZNE JEDNORAZOWE</w:t>
            </w:r>
          </w:p>
          <w:p w:rsidR="0072043C" w:rsidRPr="00ED6D94" w:rsidRDefault="0072043C" w:rsidP="008539C9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</w:p>
        </w:tc>
      </w:tr>
      <w:tr w:rsidR="0072043C" w:rsidRPr="006A58C7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72043C" w:rsidRPr="006A58C7" w:rsidTr="00BE1E56">
        <w:trPr>
          <w:trHeight w:val="621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72043C" w:rsidP="008539C9">
            <w:pPr>
              <w:pStyle w:val="Tekstpodstawowy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2043C" w:rsidRPr="00ED6D94" w:rsidRDefault="0072043C" w:rsidP="008539C9">
            <w:pPr>
              <w:pStyle w:val="Tekstpodstawowy"/>
              <w:rPr>
                <w:rFonts w:ascii="Arial" w:hAnsi="Arial" w:cs="Arial"/>
                <w:b/>
                <w:sz w:val="20"/>
                <w:szCs w:val="20"/>
              </w:rPr>
            </w:pPr>
            <w:r w:rsidRPr="00ED6D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Zadanie 3. </w:t>
            </w:r>
            <w:r w:rsidR="00ED6D94" w:rsidRPr="00ED6D94">
              <w:rPr>
                <w:rFonts w:ascii="Arial" w:hAnsi="Arial" w:cs="Arial"/>
                <w:b/>
                <w:sz w:val="20"/>
                <w:szCs w:val="20"/>
              </w:rPr>
              <w:t>CZUJNIKI DO PULSOKSYMETRII I AKCESORIA</w:t>
            </w:r>
          </w:p>
          <w:p w:rsidR="0072043C" w:rsidRPr="00ED6D94" w:rsidRDefault="0072043C" w:rsidP="008539C9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</w:p>
        </w:tc>
      </w:tr>
      <w:tr w:rsidR="0072043C" w:rsidRPr="00EA68F1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72043C" w:rsidRPr="00EA68F1" w:rsidTr="00D34F1C">
        <w:trPr>
          <w:trHeight w:val="621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72043C" w:rsidP="00CC42D2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 xml:space="preserve">Zadanie </w:t>
            </w:r>
            <w:r w:rsidR="00CC42D2">
              <w:rPr>
                <w:rFonts w:ascii="Arial" w:hAnsi="Arial" w:cs="Arial"/>
                <w:b/>
                <w:bCs/>
              </w:rPr>
              <w:t>4</w:t>
            </w:r>
            <w:r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ED6D94" w:rsidRPr="00ED6D94">
              <w:rPr>
                <w:rFonts w:ascii="Arial" w:hAnsi="Arial" w:cs="Arial"/>
                <w:b/>
              </w:rPr>
              <w:t>KASKI OCHRONNE</w:t>
            </w:r>
          </w:p>
        </w:tc>
      </w:tr>
      <w:tr w:rsidR="0072043C" w:rsidRPr="00EA68F1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72043C" w:rsidRPr="002D2C05" w:rsidTr="00BE1E56">
        <w:trPr>
          <w:trHeight w:val="621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CC42D2" w:rsidP="008539C9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Zadanie 5</w:t>
            </w:r>
            <w:r w:rsidR="0072043C"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ED6D94" w:rsidRPr="00ED6D94">
              <w:rPr>
                <w:rFonts w:ascii="Arial" w:hAnsi="Arial" w:cs="Arial"/>
                <w:b/>
                <w:bCs/>
                <w:iCs/>
              </w:rPr>
              <w:t>KLESZCZYKI MAGILLA</w:t>
            </w:r>
          </w:p>
        </w:tc>
      </w:tr>
      <w:tr w:rsidR="0072043C" w:rsidRPr="002D2C05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72043C" w:rsidRPr="002D2C05" w:rsidTr="00BE1E56">
        <w:trPr>
          <w:trHeight w:val="621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72043C" w:rsidP="00CC42D2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 xml:space="preserve">Zadanie </w:t>
            </w:r>
            <w:r w:rsidR="00CC42D2">
              <w:rPr>
                <w:rFonts w:ascii="Arial" w:hAnsi="Arial" w:cs="Arial"/>
                <w:b/>
                <w:bCs/>
              </w:rPr>
              <w:t>6</w:t>
            </w:r>
            <w:r w:rsidR="00D34F1C">
              <w:rPr>
                <w:rFonts w:ascii="Arial" w:hAnsi="Arial" w:cs="Arial"/>
                <w:b/>
                <w:bCs/>
              </w:rPr>
              <w:t>.</w:t>
            </w:r>
            <w:r w:rsidRPr="00ED6D94">
              <w:rPr>
                <w:rFonts w:ascii="Arial" w:hAnsi="Arial" w:cs="Arial"/>
                <w:b/>
                <w:bCs/>
              </w:rPr>
              <w:t xml:space="preserve"> </w:t>
            </w:r>
            <w:r w:rsidR="00ED6D94" w:rsidRPr="00ED6D94">
              <w:rPr>
                <w:rFonts w:ascii="Arial" w:hAnsi="Arial" w:cs="Arial"/>
                <w:b/>
                <w:bCs/>
                <w:iCs/>
              </w:rPr>
              <w:t>KOC BAKTERIOSTATYCZNY</w:t>
            </w:r>
          </w:p>
        </w:tc>
      </w:tr>
      <w:tr w:rsidR="0072043C" w:rsidRPr="002D2C05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72043C" w:rsidRPr="00EA68F1" w:rsidTr="00BE1E56">
        <w:trPr>
          <w:trHeight w:val="621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72043C" w:rsidP="00CC42D2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 xml:space="preserve">Zadanie </w:t>
            </w:r>
            <w:r w:rsidR="00CC42D2">
              <w:rPr>
                <w:rFonts w:ascii="Arial" w:hAnsi="Arial" w:cs="Arial"/>
                <w:b/>
                <w:bCs/>
              </w:rPr>
              <w:t>7</w:t>
            </w:r>
            <w:r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ED6D94" w:rsidRPr="00ED6D94">
              <w:rPr>
                <w:rFonts w:ascii="Arial" w:hAnsi="Arial" w:cs="Arial"/>
                <w:b/>
                <w:bCs/>
                <w:iCs/>
              </w:rPr>
              <w:t>KOCE OGRZEWAJĄCE JEDNORAZOWE</w:t>
            </w:r>
          </w:p>
        </w:tc>
      </w:tr>
      <w:tr w:rsidR="0072043C" w:rsidRPr="00EA68F1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72043C" w:rsidRPr="002D2C05" w:rsidTr="00BE1E56">
        <w:trPr>
          <w:trHeight w:val="621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CC42D2" w:rsidP="00800372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Zadanie 8</w:t>
            </w:r>
            <w:r w:rsidR="0072043C"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ED6D94" w:rsidRPr="00ED6D94">
              <w:rPr>
                <w:rFonts w:ascii="Arial" w:hAnsi="Arial" w:cs="Arial"/>
                <w:b/>
                <w:bCs/>
                <w:iCs/>
              </w:rPr>
              <w:t>KOŁNIERZE ORTOPEDYCZNE</w:t>
            </w:r>
          </w:p>
        </w:tc>
      </w:tr>
      <w:tr w:rsidR="0072043C" w:rsidRPr="002D2C05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EE3152" w:rsidRPr="002D2C05" w:rsidTr="008E6F66">
        <w:trPr>
          <w:trHeight w:val="621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EE3152" w:rsidRPr="00ED6D94" w:rsidRDefault="00CC42D2" w:rsidP="00CC42D2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Zadanie 9</w:t>
            </w:r>
            <w:r w:rsidR="00EE3152"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EE3152">
              <w:rPr>
                <w:rFonts w:ascii="Arial" w:hAnsi="Arial" w:cs="Arial"/>
                <w:b/>
                <w:bCs/>
              </w:rPr>
              <w:t>MASKI TWARZOWE ANESTETYCZNE</w:t>
            </w:r>
          </w:p>
        </w:tc>
      </w:tr>
      <w:tr w:rsidR="00EE3152" w:rsidRPr="002D2C05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52" w:rsidRPr="00ED6D94" w:rsidRDefault="00EE3152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EE3152" w:rsidRPr="00ED6D94" w:rsidRDefault="00EE3152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72043C" w:rsidRPr="002D2C05" w:rsidTr="009214BD">
        <w:trPr>
          <w:trHeight w:val="621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72043C" w:rsidP="00CC42D2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lastRenderedPageBreak/>
              <w:t xml:space="preserve">Zadanie </w:t>
            </w:r>
            <w:r w:rsidR="00EE3152">
              <w:rPr>
                <w:rFonts w:ascii="Arial" w:hAnsi="Arial" w:cs="Arial"/>
                <w:b/>
                <w:bCs/>
              </w:rPr>
              <w:t>1</w:t>
            </w:r>
            <w:r w:rsidR="00CC42D2">
              <w:rPr>
                <w:rFonts w:ascii="Arial" w:hAnsi="Arial" w:cs="Arial"/>
                <w:b/>
                <w:bCs/>
              </w:rPr>
              <w:t>0</w:t>
            </w:r>
            <w:r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ED6D94" w:rsidRPr="00ED6D94">
              <w:rPr>
                <w:rFonts w:ascii="Arial" w:hAnsi="Arial" w:cs="Arial"/>
                <w:b/>
                <w:bCs/>
                <w:iCs/>
              </w:rPr>
              <w:t>MATERIAŁY DO TLENOTERAPII BIERNEJ</w:t>
            </w:r>
          </w:p>
        </w:tc>
      </w:tr>
      <w:tr w:rsidR="0072043C" w:rsidRPr="002D2C05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72043C" w:rsidRPr="002D2C05" w:rsidTr="009214BD">
        <w:trPr>
          <w:trHeight w:val="621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72043C" w:rsidP="00CC42D2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>Zadanie 1</w:t>
            </w:r>
            <w:r w:rsidR="00CC42D2">
              <w:rPr>
                <w:rFonts w:ascii="Arial" w:hAnsi="Arial" w:cs="Arial"/>
                <w:b/>
                <w:bCs/>
              </w:rPr>
              <w:t>1</w:t>
            </w:r>
            <w:r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ED6D94" w:rsidRPr="00ED6D94">
              <w:rPr>
                <w:rFonts w:ascii="Arial" w:hAnsi="Arial" w:cs="Arial"/>
                <w:b/>
                <w:bCs/>
                <w:iCs/>
              </w:rPr>
              <w:t>NAKŁUWACZE</w:t>
            </w:r>
          </w:p>
        </w:tc>
      </w:tr>
      <w:tr w:rsidR="0072043C" w:rsidRPr="002D2C05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F92D17" w:rsidRPr="002D2C05" w:rsidTr="00F92D17">
        <w:trPr>
          <w:trHeight w:val="621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F92D17" w:rsidRDefault="00F92D17" w:rsidP="00E9718D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5D30B3">
              <w:rPr>
                <w:rFonts w:ascii="Arial" w:hAnsi="Arial" w:cs="Arial"/>
                <w:b/>
                <w:bCs/>
              </w:rPr>
              <w:t>Zadanie 1</w:t>
            </w:r>
            <w:r w:rsidR="00E9718D">
              <w:rPr>
                <w:rFonts w:ascii="Arial" w:hAnsi="Arial" w:cs="Arial"/>
                <w:b/>
                <w:bCs/>
              </w:rPr>
              <w:t>2</w:t>
            </w:r>
            <w:r w:rsidRPr="005D30B3">
              <w:rPr>
                <w:rFonts w:ascii="Arial" w:hAnsi="Arial" w:cs="Arial"/>
                <w:b/>
                <w:bCs/>
              </w:rPr>
              <w:t>. P</w:t>
            </w:r>
            <w:r>
              <w:rPr>
                <w:rFonts w:ascii="Arial" w:hAnsi="Arial" w:cs="Arial"/>
                <w:b/>
                <w:bCs/>
              </w:rPr>
              <w:t xml:space="preserve">ROWADNICE </w:t>
            </w:r>
          </w:p>
        </w:tc>
      </w:tr>
      <w:tr w:rsidR="00D34F1C" w:rsidRPr="002D2C05" w:rsidTr="00D34F1C">
        <w:trPr>
          <w:trHeight w:val="621"/>
          <w:jc w:val="center"/>
        </w:trPr>
        <w:tc>
          <w:tcPr>
            <w:tcW w:w="5865" w:type="dxa"/>
            <w:gridSpan w:val="2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1C" w:rsidRDefault="00D34F1C" w:rsidP="008D0AD8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……………………… PLN</w:t>
            </w:r>
          </w:p>
        </w:tc>
        <w:tc>
          <w:tcPr>
            <w:tcW w:w="49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34F1C" w:rsidRDefault="00D34F1C" w:rsidP="00D34F1C">
            <w:pPr>
              <w:snapToGrid w:val="0"/>
              <w:ind w:left="1655" w:right="-1"/>
              <w:rPr>
                <w:rFonts w:ascii="Arial" w:hAnsi="Arial" w:cs="Arial"/>
                <w:b/>
                <w:bCs/>
              </w:rPr>
            </w:pPr>
            <w:r w:rsidRPr="008D0AD8">
              <w:rPr>
                <w:rFonts w:ascii="Arial" w:hAnsi="Arial" w:cs="Arial"/>
                <w:bCs/>
              </w:rPr>
              <w:t>………………dni</w:t>
            </w:r>
          </w:p>
        </w:tc>
      </w:tr>
      <w:tr w:rsidR="0072043C" w:rsidRPr="002D2C05" w:rsidTr="00F92D17">
        <w:trPr>
          <w:trHeight w:val="621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EF363F" w:rsidP="00E9718D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Zadanie </w:t>
            </w:r>
            <w:r w:rsidR="00E9718D">
              <w:rPr>
                <w:rFonts w:ascii="Arial" w:hAnsi="Arial" w:cs="Arial"/>
                <w:b/>
                <w:bCs/>
              </w:rPr>
              <w:t>13</w:t>
            </w:r>
            <w:r w:rsidR="0072043C"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ED6D94" w:rsidRPr="00ED6D94">
              <w:rPr>
                <w:rFonts w:ascii="Arial" w:hAnsi="Arial" w:cs="Arial"/>
                <w:b/>
                <w:bCs/>
                <w:iCs/>
              </w:rPr>
              <w:t>PRZYRZĄDY DO INFUZJI</w:t>
            </w:r>
          </w:p>
        </w:tc>
      </w:tr>
      <w:tr w:rsidR="0072043C" w:rsidRPr="002D2C05" w:rsidTr="00EF363F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AA1F37" w:rsidRPr="002D2C05" w:rsidTr="00EF363F">
        <w:trPr>
          <w:trHeight w:val="621"/>
          <w:jc w:val="center"/>
        </w:trPr>
        <w:tc>
          <w:tcPr>
            <w:tcW w:w="581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shd w:val="clear" w:color="auto" w:fill="B3D9FF"/>
            <w:vAlign w:val="center"/>
          </w:tcPr>
          <w:p w:rsidR="00AA1F37" w:rsidRPr="00ED6D94" w:rsidRDefault="00EE3152" w:rsidP="00E9718D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Zadanie 1</w:t>
            </w:r>
            <w:r w:rsidR="00E9718D">
              <w:rPr>
                <w:rFonts w:ascii="Arial" w:hAnsi="Arial" w:cs="Arial"/>
                <w:b/>
                <w:bCs/>
              </w:rPr>
              <w:t>4</w:t>
            </w:r>
            <w:r w:rsidR="00AA1F37"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ED6D94" w:rsidRPr="00ED6D94">
              <w:rPr>
                <w:rFonts w:ascii="Arial" w:hAnsi="Arial" w:cs="Arial"/>
                <w:b/>
                <w:bCs/>
                <w:iCs/>
              </w:rPr>
              <w:t>STRZYKAWKI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AA1F37" w:rsidRPr="00ED6D94" w:rsidRDefault="00AA1F37" w:rsidP="00AA1F37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</w:p>
        </w:tc>
      </w:tr>
      <w:tr w:rsidR="00AA1F37" w:rsidRPr="002D2C05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37" w:rsidRPr="00ED6D94" w:rsidRDefault="005D4BB0" w:rsidP="00AA1F37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AA1F37" w:rsidRPr="00ED6D94" w:rsidRDefault="00AA1F37" w:rsidP="00AA1F37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72043C" w:rsidRPr="002D2C05" w:rsidTr="009214BD">
        <w:trPr>
          <w:trHeight w:val="621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800372" w:rsidP="00E9718D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 xml:space="preserve">Zadanie </w:t>
            </w:r>
            <w:r w:rsidR="008D0AD8">
              <w:rPr>
                <w:rFonts w:ascii="Arial" w:hAnsi="Arial" w:cs="Arial"/>
                <w:b/>
                <w:bCs/>
              </w:rPr>
              <w:t>1</w:t>
            </w:r>
            <w:r w:rsidR="00E9718D">
              <w:rPr>
                <w:rFonts w:ascii="Arial" w:hAnsi="Arial" w:cs="Arial"/>
                <w:b/>
                <w:bCs/>
              </w:rPr>
              <w:t>5</w:t>
            </w:r>
            <w:r w:rsidR="0072043C"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ED6D94" w:rsidRPr="00ED6D94">
              <w:rPr>
                <w:rFonts w:ascii="Arial" w:hAnsi="Arial" w:cs="Arial"/>
                <w:b/>
                <w:bCs/>
                <w:iCs/>
              </w:rPr>
              <w:t>TERMOMETRY DOUSZNE</w:t>
            </w:r>
          </w:p>
        </w:tc>
      </w:tr>
      <w:tr w:rsidR="00C054DC" w:rsidRPr="002D2C05" w:rsidTr="00ED6D94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DC" w:rsidRPr="00ED6D94" w:rsidRDefault="00C054DC" w:rsidP="00C054DC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C054DC" w:rsidRPr="00ED6D94" w:rsidRDefault="00C054DC" w:rsidP="00C054DC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ED6D94" w:rsidRPr="00ED6D94" w:rsidTr="00A623A8">
        <w:trPr>
          <w:trHeight w:val="621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ED6D94" w:rsidRPr="00ED6D94" w:rsidRDefault="00EE3152" w:rsidP="00E9718D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Zadanie 1</w:t>
            </w:r>
            <w:r w:rsidR="00E9718D">
              <w:rPr>
                <w:rFonts w:ascii="Arial" w:hAnsi="Arial" w:cs="Arial"/>
                <w:b/>
                <w:bCs/>
              </w:rPr>
              <w:t>6</w:t>
            </w:r>
            <w:r w:rsidR="00ED6D94"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ED6D94" w:rsidRPr="00ED6D94">
              <w:rPr>
                <w:rFonts w:ascii="Arial" w:hAnsi="Arial" w:cs="Arial"/>
                <w:b/>
                <w:bCs/>
                <w:iCs/>
              </w:rPr>
              <w:t>WORKI I POJEMNIKI NA ODPADY MEDYCZNE</w:t>
            </w:r>
          </w:p>
        </w:tc>
      </w:tr>
      <w:tr w:rsidR="00ED6D94" w:rsidRPr="00ED6D94" w:rsidTr="00ED6D94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ED6D94" w:rsidRPr="00ED6D94" w:rsidTr="00A623A8">
        <w:trPr>
          <w:trHeight w:val="621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ED6D94" w:rsidRPr="00ED6D94" w:rsidRDefault="008D0AD8" w:rsidP="00E9718D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Zadanie 1</w:t>
            </w:r>
            <w:r w:rsidR="00E9718D">
              <w:rPr>
                <w:rFonts w:ascii="Arial" w:hAnsi="Arial" w:cs="Arial"/>
                <w:b/>
                <w:bCs/>
              </w:rPr>
              <w:t>7</w:t>
            </w:r>
            <w:r w:rsidR="00ED6D94"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ED6D94" w:rsidRPr="00ED6D94">
              <w:rPr>
                <w:rFonts w:ascii="Arial" w:hAnsi="Arial" w:cs="Arial"/>
                <w:b/>
                <w:bCs/>
                <w:iCs/>
              </w:rPr>
              <w:t>WORKI NA MOCZ Z ABSORBEREM</w:t>
            </w:r>
          </w:p>
        </w:tc>
      </w:tr>
      <w:tr w:rsidR="00ED6D94" w:rsidRPr="00ED6D94" w:rsidTr="00ED6D94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ED6D94" w:rsidRPr="00ED6D94" w:rsidTr="00A623A8">
        <w:trPr>
          <w:trHeight w:val="621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ED6D94" w:rsidRPr="00ED6D94" w:rsidRDefault="00D34F1C" w:rsidP="00E9718D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Zadanie </w:t>
            </w:r>
            <w:r w:rsidR="00CC42D2">
              <w:rPr>
                <w:rFonts w:ascii="Arial" w:hAnsi="Arial" w:cs="Arial"/>
                <w:b/>
                <w:bCs/>
              </w:rPr>
              <w:t>1</w:t>
            </w:r>
            <w:r w:rsidR="00E9718D">
              <w:rPr>
                <w:rFonts w:ascii="Arial" w:hAnsi="Arial" w:cs="Arial"/>
                <w:b/>
                <w:bCs/>
              </w:rPr>
              <w:t>8</w:t>
            </w:r>
            <w:r w:rsidR="00ED6D94"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ED6D94" w:rsidRPr="00ED6D94">
              <w:rPr>
                <w:rFonts w:ascii="Arial" w:hAnsi="Arial" w:cs="Arial"/>
                <w:b/>
                <w:bCs/>
                <w:iCs/>
              </w:rPr>
              <w:t>WORKI NA WYMIOCINY</w:t>
            </w:r>
          </w:p>
        </w:tc>
      </w:tr>
      <w:tr w:rsidR="00ED6D94" w:rsidRPr="00ED6D94" w:rsidTr="00ED6D94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ED6D94" w:rsidRPr="00ED6D94" w:rsidTr="00A623A8">
        <w:trPr>
          <w:trHeight w:val="621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ED6D94" w:rsidRPr="00ED6D94" w:rsidRDefault="008D0AD8" w:rsidP="00E9718D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Zadanie </w:t>
            </w:r>
            <w:r w:rsidR="00E9718D">
              <w:rPr>
                <w:rFonts w:ascii="Arial" w:hAnsi="Arial" w:cs="Arial"/>
                <w:b/>
                <w:bCs/>
              </w:rPr>
              <w:t>19</w:t>
            </w:r>
            <w:r w:rsidR="00ED6D94"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ED6D94" w:rsidRPr="00ED6D94">
              <w:rPr>
                <w:rFonts w:ascii="Arial" w:hAnsi="Arial" w:cs="Arial"/>
                <w:b/>
                <w:bCs/>
                <w:iCs/>
              </w:rPr>
              <w:t>WORKI NA ZWŁOKI</w:t>
            </w:r>
          </w:p>
        </w:tc>
      </w:tr>
      <w:tr w:rsidR="00ED6D94" w:rsidRPr="00ED6D94" w:rsidTr="00ED6D94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ED6D94" w:rsidRPr="00ED6D94" w:rsidTr="00A623A8">
        <w:trPr>
          <w:trHeight w:val="621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ED6D94" w:rsidRPr="00ED6D94" w:rsidRDefault="00EE3152" w:rsidP="00E9718D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Zadanie 2</w:t>
            </w:r>
            <w:r w:rsidR="00E9718D">
              <w:rPr>
                <w:rFonts w:ascii="Arial" w:hAnsi="Arial" w:cs="Arial"/>
                <w:b/>
                <w:bCs/>
              </w:rPr>
              <w:t>0</w:t>
            </w:r>
            <w:r w:rsidR="00ED6D94"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ED6D94" w:rsidRPr="00ED6D94">
              <w:rPr>
                <w:rFonts w:ascii="Arial" w:hAnsi="Arial" w:cs="Arial"/>
                <w:b/>
                <w:bCs/>
                <w:iCs/>
              </w:rPr>
              <w:t>ZESTAW ZABEZPIECZAJĄCY AMPUTOWANE KOŃCZYNY</w:t>
            </w:r>
          </w:p>
        </w:tc>
      </w:tr>
      <w:tr w:rsidR="00ED6D94" w:rsidRPr="00ED6D94" w:rsidTr="00ED6D94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ED6D94" w:rsidRPr="00ED6D94" w:rsidTr="00A623A8">
        <w:trPr>
          <w:trHeight w:val="621"/>
          <w:jc w:val="center"/>
        </w:trPr>
        <w:tc>
          <w:tcPr>
            <w:tcW w:w="10775" w:type="dxa"/>
            <w:gridSpan w:val="3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ED6D94" w:rsidRPr="00ED6D94" w:rsidRDefault="008D0AD8" w:rsidP="00CC42D2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Zadanie 2</w:t>
            </w:r>
            <w:r w:rsidR="00E9718D">
              <w:rPr>
                <w:rFonts w:ascii="Arial" w:hAnsi="Arial" w:cs="Arial"/>
                <w:b/>
                <w:bCs/>
              </w:rPr>
              <w:t>1</w:t>
            </w:r>
            <w:r w:rsidR="00ED6D94"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ED6D94" w:rsidRPr="00ED6D94">
              <w:rPr>
                <w:rFonts w:ascii="Arial" w:hAnsi="Arial" w:cs="Arial"/>
                <w:b/>
                <w:bCs/>
                <w:iCs/>
              </w:rPr>
              <w:t>ZGŁĘBNIKI ŻOŁĄDKOWE</w:t>
            </w:r>
          </w:p>
        </w:tc>
      </w:tr>
      <w:tr w:rsidR="00ED6D94" w:rsidRPr="00ED6D94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</w:tbl>
    <w:p w:rsidR="00905E0D" w:rsidRPr="00CC7418" w:rsidRDefault="00905E0D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D12625" w:rsidRPr="00CC7418" w:rsidRDefault="00D12625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AD3944" w:rsidRPr="0073136E" w:rsidRDefault="00AD3944" w:rsidP="00AD3944">
      <w:pPr>
        <w:numPr>
          <w:ilvl w:val="3"/>
          <w:numId w:val="17"/>
        </w:numPr>
        <w:tabs>
          <w:tab w:val="left" w:pos="-142"/>
        </w:tabs>
        <w:ind w:left="142" w:right="-286" w:hanging="3447"/>
        <w:rPr>
          <w:rFonts w:ascii="Arial" w:hAnsi="Arial"/>
          <w:b/>
          <w:color w:val="000000"/>
          <w:sz w:val="28"/>
          <w:szCs w:val="28"/>
          <w:u w:val="single"/>
        </w:rPr>
      </w:pPr>
      <w:r w:rsidRPr="00CC7418">
        <w:rPr>
          <w:rFonts w:ascii="Arial" w:hAnsi="Arial"/>
          <w:color w:val="000000"/>
          <w:sz w:val="18"/>
          <w:szCs w:val="18"/>
        </w:rPr>
        <w:t xml:space="preserve">   * W przypadku nieoferowania danego </w:t>
      </w:r>
      <w:r>
        <w:rPr>
          <w:rFonts w:ascii="Arial" w:hAnsi="Arial"/>
          <w:color w:val="000000"/>
          <w:sz w:val="18"/>
          <w:szCs w:val="18"/>
        </w:rPr>
        <w:t>zadania</w:t>
      </w:r>
      <w:r w:rsidRPr="00CC7418">
        <w:rPr>
          <w:rFonts w:ascii="Arial" w:hAnsi="Arial"/>
          <w:color w:val="000000"/>
          <w:sz w:val="18"/>
          <w:szCs w:val="18"/>
        </w:rPr>
        <w:t xml:space="preserve"> Wykonawca </w:t>
      </w:r>
      <w:r w:rsidRPr="0073136E">
        <w:rPr>
          <w:rFonts w:ascii="Arial" w:hAnsi="Arial"/>
          <w:color w:val="000000"/>
          <w:sz w:val="18"/>
          <w:szCs w:val="18"/>
        </w:rPr>
        <w:t>wpisuje słowo „nie dotyczy”.</w:t>
      </w:r>
    </w:p>
    <w:p w:rsidR="00AD3944" w:rsidRPr="0073136E" w:rsidRDefault="00AD3944" w:rsidP="00AD3944">
      <w:pPr>
        <w:ind w:left="142" w:right="-286"/>
        <w:rPr>
          <w:sz w:val="16"/>
          <w:szCs w:val="16"/>
        </w:rPr>
      </w:pPr>
    </w:p>
    <w:p w:rsidR="00AD3944" w:rsidRPr="0073136E" w:rsidRDefault="00AD3944" w:rsidP="00AD3944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73136E">
        <w:rPr>
          <w:b/>
          <w:color w:val="000000"/>
        </w:rPr>
        <w:t xml:space="preserve">IV. </w:t>
      </w:r>
      <w:r w:rsidRPr="0073136E">
        <w:rPr>
          <w:b/>
          <w:color w:val="000000"/>
          <w:u w:val="single"/>
        </w:rPr>
        <w:t>Oświadczenia</w:t>
      </w:r>
    </w:p>
    <w:p w:rsidR="00AD3944" w:rsidRPr="0073136E" w:rsidRDefault="00AD3944" w:rsidP="00AD3944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AD3944" w:rsidRPr="0073136E" w:rsidRDefault="00AD3944" w:rsidP="00AD3944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AD3944" w:rsidRPr="0021283D" w:rsidRDefault="00AD3944" w:rsidP="00AD3944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21283D">
        <w:rPr>
          <w:color w:val="000000"/>
          <w:sz w:val="22"/>
          <w:szCs w:val="22"/>
        </w:rPr>
        <w:t>Wykonawca składając ofertę oświadcza, że:</w:t>
      </w:r>
    </w:p>
    <w:p w:rsidR="00AD3944" w:rsidRPr="0021283D" w:rsidRDefault="00AD3944" w:rsidP="00AD3944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6"/>
          <w:szCs w:val="16"/>
        </w:rPr>
      </w:pPr>
    </w:p>
    <w:p w:rsidR="00AD3944" w:rsidRPr="0021283D" w:rsidRDefault="00AD3944" w:rsidP="00AD3944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21283D">
        <w:rPr>
          <w:sz w:val="20"/>
          <w:szCs w:val="20"/>
        </w:rPr>
        <w:t>Zamówienie zostanie zrealizowane w terminach określonych w SWZ oraz we wzorze umowy.</w:t>
      </w:r>
    </w:p>
    <w:p w:rsidR="00AD3944" w:rsidRPr="0021283D" w:rsidRDefault="00AD3944" w:rsidP="00AD3944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2"/>
          <w:szCs w:val="12"/>
        </w:rPr>
      </w:pPr>
    </w:p>
    <w:p w:rsidR="00AD3944" w:rsidRPr="0021283D" w:rsidRDefault="00AD3944" w:rsidP="00AD3944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:rsidR="00AD3944" w:rsidRPr="0021283D" w:rsidRDefault="00AD3944" w:rsidP="00AD3944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:rsidR="00AD3944" w:rsidRPr="0021283D" w:rsidRDefault="00AD3944" w:rsidP="00AD3944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 xml:space="preserve">Zapoznał się ze Specyfikacją Warunków Zamówienia wraz z załączonymi do niej dokumentami. Przyjmujemy przekazane dokumenty bez zastrzeżeń i zobowiązujemy się do wykonania przedmiotu zamówienia, zgodnie z warunkami w nich zawartymi. </w:t>
      </w:r>
      <w:r w:rsidRPr="0021283D">
        <w:rPr>
          <w:sz w:val="20"/>
          <w:szCs w:val="20"/>
          <w:lang w:eastAsia="pl-PL"/>
        </w:rPr>
        <w:t>Dane zawarte w ofercie, dokumentach i oświadczeniach są zgodne ze stanem faktycznym.</w:t>
      </w:r>
    </w:p>
    <w:p w:rsidR="00AD3944" w:rsidRPr="0021283D" w:rsidRDefault="00AD3944" w:rsidP="00AD3944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AD3944" w:rsidRPr="0021283D" w:rsidRDefault="00AD3944" w:rsidP="00AD3944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napToGrid w:val="0"/>
          <w:sz w:val="20"/>
          <w:szCs w:val="20"/>
        </w:rPr>
        <w:t>Zapoznał się z projektowanymi postanowieniami umowy załączonymi do dokumentacji postępowania i akceptuje je bez zastrzeżeń oraz zobowiązuje się, w przypadku wyboru jego Oferty, do zawarcia umowy wg wyżej wymienionych postanowień umowy, w miejscu i terminie wyznaczonym przez Zamawiającego.</w:t>
      </w:r>
    </w:p>
    <w:p w:rsidR="00AD3944" w:rsidRPr="0021283D" w:rsidRDefault="00AD3944" w:rsidP="00AD3944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AD3944" w:rsidRPr="0021283D" w:rsidRDefault="00AD3944" w:rsidP="00AD3944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Uważamy się za związanych niniejszą ofertą przez czas wskazany w Rozdziale VII SWK.</w:t>
      </w:r>
    </w:p>
    <w:p w:rsidR="00AD3944" w:rsidRPr="0021283D" w:rsidRDefault="00AD3944" w:rsidP="00AD3944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AD3944" w:rsidRPr="00DB27E4" w:rsidRDefault="00AD3944" w:rsidP="00AD3944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DB27E4">
        <w:rPr>
          <w:bCs/>
          <w:sz w:val="20"/>
          <w:szCs w:val="20"/>
        </w:rPr>
        <w:t xml:space="preserve">Firma, którą reprezentuję, </w:t>
      </w:r>
      <w:r w:rsidRPr="00DB27E4">
        <w:rPr>
          <w:sz w:val="20"/>
          <w:szCs w:val="20"/>
        </w:rPr>
        <w:t>w rozumieniu przepisów art. 7 ustawy z dnia 6 marca 2018 r. Prawo przedsiębiorców (</w:t>
      </w:r>
      <w:proofErr w:type="spellStart"/>
      <w:r w:rsidRPr="00DB27E4">
        <w:rPr>
          <w:sz w:val="20"/>
          <w:szCs w:val="20"/>
        </w:rPr>
        <w:t>t.j</w:t>
      </w:r>
      <w:proofErr w:type="spellEnd"/>
      <w:r w:rsidRPr="00DB27E4">
        <w:rPr>
          <w:sz w:val="20"/>
          <w:szCs w:val="20"/>
        </w:rPr>
        <w:t>. Dz. U. z 202</w:t>
      </w:r>
      <w:r>
        <w:rPr>
          <w:sz w:val="20"/>
          <w:szCs w:val="20"/>
        </w:rPr>
        <w:t>4</w:t>
      </w:r>
      <w:r w:rsidRPr="00DB27E4">
        <w:rPr>
          <w:sz w:val="20"/>
          <w:szCs w:val="20"/>
        </w:rPr>
        <w:t xml:space="preserve"> r. poz. </w:t>
      </w:r>
      <w:r>
        <w:rPr>
          <w:sz w:val="20"/>
          <w:szCs w:val="20"/>
        </w:rPr>
        <w:t>236</w:t>
      </w:r>
      <w:r w:rsidRPr="00DB27E4">
        <w:rPr>
          <w:sz w:val="20"/>
          <w:szCs w:val="20"/>
        </w:rPr>
        <w:t>) jest:</w:t>
      </w:r>
    </w:p>
    <w:p w:rsidR="00AD3944" w:rsidRPr="00D21294" w:rsidRDefault="00AD3944" w:rsidP="00AD3944">
      <w:pPr>
        <w:pStyle w:val="Akapitzlist"/>
        <w:numPr>
          <w:ilvl w:val="0"/>
          <w:numId w:val="49"/>
        </w:numPr>
        <w:overflowPunct w:val="0"/>
        <w:spacing w:line="271" w:lineRule="auto"/>
        <w:ind w:right="-286"/>
        <w:jc w:val="both"/>
        <w:textAlignment w:val="baseline"/>
        <w:rPr>
          <w:rFonts w:ascii="Arial" w:hAnsi="Arial" w:cs="Arial"/>
        </w:rPr>
      </w:pPr>
      <w:r w:rsidRPr="00D21294">
        <w:rPr>
          <w:rFonts w:ascii="Arial" w:hAnsi="Arial" w:cs="Arial"/>
          <w:b/>
        </w:rPr>
        <w:t>mikroprzedsiębiorstwem</w:t>
      </w:r>
      <w:r w:rsidRPr="00D21294">
        <w:rPr>
          <w:rFonts w:ascii="Arial" w:hAnsi="Arial" w:cs="Arial"/>
        </w:rPr>
        <w:t xml:space="preserve"> (przedsiębiorstwo, które zatrudnia mniej niż 10 osób i którego roczny obrót lub roczna suma bilansowa nie przekracza 2 milionów EUR),</w:t>
      </w:r>
    </w:p>
    <w:p w:rsidR="00AD3944" w:rsidRPr="00D21294" w:rsidRDefault="00AD3944" w:rsidP="00AD3944">
      <w:pPr>
        <w:pStyle w:val="Akapitzlist"/>
        <w:numPr>
          <w:ilvl w:val="0"/>
          <w:numId w:val="49"/>
        </w:numPr>
        <w:overflowPunct w:val="0"/>
        <w:spacing w:line="271" w:lineRule="auto"/>
        <w:ind w:right="-286"/>
        <w:jc w:val="both"/>
        <w:textAlignment w:val="baseline"/>
        <w:rPr>
          <w:rFonts w:ascii="Arial" w:hAnsi="Arial" w:cs="Arial"/>
        </w:rPr>
      </w:pPr>
      <w:r w:rsidRPr="00D21294">
        <w:rPr>
          <w:rFonts w:ascii="Arial" w:hAnsi="Arial" w:cs="Arial"/>
          <w:b/>
        </w:rPr>
        <w:t>małym przedsiębiorstwem</w:t>
      </w:r>
      <w:r w:rsidRPr="00D21294">
        <w:rPr>
          <w:rFonts w:ascii="Arial" w:hAnsi="Arial" w:cs="Arial"/>
        </w:rPr>
        <w:t xml:space="preserve"> (przedsiębiorstwo, które zatrudnia mniej niż 50 osób i którego roczny obrót lub roczna suma bilansowa nie przekracza 10 milionów EUR),</w:t>
      </w:r>
    </w:p>
    <w:p w:rsidR="00AD3944" w:rsidRPr="00D21294" w:rsidRDefault="00AD3944" w:rsidP="00AD3944">
      <w:pPr>
        <w:pStyle w:val="Akapitzlist"/>
        <w:numPr>
          <w:ilvl w:val="0"/>
          <w:numId w:val="49"/>
        </w:numPr>
        <w:overflowPunct w:val="0"/>
        <w:spacing w:line="268" w:lineRule="auto"/>
        <w:ind w:right="-286"/>
        <w:jc w:val="both"/>
        <w:textAlignment w:val="baseline"/>
        <w:rPr>
          <w:rFonts w:ascii="Arial" w:hAnsi="Arial" w:cs="Arial"/>
        </w:rPr>
      </w:pPr>
      <w:r w:rsidRPr="00D21294">
        <w:rPr>
          <w:rFonts w:ascii="Arial" w:hAnsi="Arial" w:cs="Arial"/>
          <w:b/>
        </w:rPr>
        <w:t>średnim przedsiębiorstwem</w:t>
      </w:r>
      <w:r w:rsidRPr="00D21294">
        <w:rPr>
          <w:rFonts w:ascii="Arial" w:hAnsi="Arial" w:cs="Arial"/>
        </w:rPr>
        <w:t xml:space="preserve">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:rsidR="00AD3944" w:rsidRPr="00D21294" w:rsidRDefault="00AD3944" w:rsidP="00AD3944">
      <w:pPr>
        <w:pStyle w:val="Akapitzlist"/>
        <w:numPr>
          <w:ilvl w:val="0"/>
          <w:numId w:val="49"/>
        </w:numPr>
        <w:overflowPunct w:val="0"/>
        <w:spacing w:line="271" w:lineRule="auto"/>
        <w:ind w:right="-286"/>
        <w:jc w:val="both"/>
        <w:textAlignment w:val="baseline"/>
        <w:rPr>
          <w:rFonts w:ascii="Arial" w:hAnsi="Arial" w:cs="Arial"/>
        </w:rPr>
      </w:pPr>
      <w:r w:rsidRPr="00D21294">
        <w:rPr>
          <w:rFonts w:ascii="Arial" w:hAnsi="Arial" w:cs="Arial"/>
          <w:b/>
        </w:rPr>
        <w:t>jednoosobową działalnością gospodarczą</w:t>
      </w:r>
      <w:r w:rsidRPr="00D21294">
        <w:rPr>
          <w:rFonts w:ascii="Arial" w:hAnsi="Arial" w:cs="Arial"/>
        </w:rPr>
        <w:t>,</w:t>
      </w:r>
    </w:p>
    <w:p w:rsidR="00AD3944" w:rsidRPr="00D21294" w:rsidRDefault="00AD3944" w:rsidP="00AD3944">
      <w:pPr>
        <w:pStyle w:val="Akapitzlist"/>
        <w:numPr>
          <w:ilvl w:val="0"/>
          <w:numId w:val="49"/>
        </w:numPr>
        <w:overflowPunct w:val="0"/>
        <w:spacing w:line="268" w:lineRule="auto"/>
        <w:ind w:right="-286"/>
        <w:jc w:val="both"/>
        <w:textAlignment w:val="baseline"/>
        <w:rPr>
          <w:rFonts w:ascii="Arial" w:hAnsi="Arial" w:cs="Arial"/>
        </w:rPr>
      </w:pPr>
      <w:r w:rsidRPr="00D21294">
        <w:rPr>
          <w:rFonts w:ascii="Arial" w:hAnsi="Arial" w:cs="Arial"/>
          <w:b/>
        </w:rPr>
        <w:t>osobą fizyczną nieprowadzącą działalności gospodarczej</w:t>
      </w:r>
      <w:r w:rsidRPr="00D21294">
        <w:rPr>
          <w:rFonts w:ascii="Arial" w:hAnsi="Arial" w:cs="Arial"/>
        </w:rPr>
        <w:t>,</w:t>
      </w:r>
    </w:p>
    <w:p w:rsidR="00AD3944" w:rsidRPr="00D21294" w:rsidRDefault="00AD3944" w:rsidP="00AD3944">
      <w:pPr>
        <w:pStyle w:val="Akapitzlist"/>
        <w:numPr>
          <w:ilvl w:val="0"/>
          <w:numId w:val="49"/>
        </w:numPr>
        <w:overflowPunct w:val="0"/>
        <w:spacing w:line="268" w:lineRule="auto"/>
        <w:ind w:right="-286"/>
        <w:jc w:val="both"/>
        <w:textAlignment w:val="baseline"/>
        <w:rPr>
          <w:rFonts w:ascii="Arial" w:hAnsi="Arial" w:cs="Arial"/>
        </w:rPr>
      </w:pPr>
      <w:r w:rsidRPr="00D21294">
        <w:rPr>
          <w:rFonts w:ascii="Arial" w:hAnsi="Arial" w:cs="Arial"/>
          <w:b/>
        </w:rPr>
        <w:t>innym rodzajem</w:t>
      </w:r>
      <w:r w:rsidRPr="00D21294">
        <w:rPr>
          <w:rFonts w:ascii="Arial" w:hAnsi="Arial" w:cs="Arial"/>
        </w:rPr>
        <w:t>.</w:t>
      </w:r>
    </w:p>
    <w:p w:rsidR="00AD3944" w:rsidRPr="00DB27E4" w:rsidRDefault="00AD3944" w:rsidP="00AD3944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:rsidR="00AD3944" w:rsidRPr="0021283D" w:rsidRDefault="00AD3944" w:rsidP="00AD3944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2"/>
          <w:szCs w:val="22"/>
        </w:rPr>
      </w:pPr>
      <w:r w:rsidRPr="00DB27E4">
        <w:rPr>
          <w:b/>
          <w:i/>
          <w:vertAlign w:val="superscript"/>
        </w:rPr>
        <w:t>należy postawić „X” przy właściwym kwadracie.</w:t>
      </w:r>
    </w:p>
    <w:p w:rsidR="00AD3944" w:rsidRPr="0021283D" w:rsidRDefault="00AD3944" w:rsidP="00AD3944">
      <w:pPr>
        <w:spacing w:line="271" w:lineRule="auto"/>
        <w:ind w:right="-286"/>
        <w:jc w:val="both"/>
        <w:rPr>
          <w:rFonts w:ascii="Arial" w:hAnsi="Arial" w:cs="Arial"/>
          <w:bCs/>
          <w:sz w:val="8"/>
          <w:szCs w:val="8"/>
        </w:rPr>
      </w:pPr>
    </w:p>
    <w:p w:rsidR="00AD3944" w:rsidRPr="0021283D" w:rsidRDefault="00AD3944" w:rsidP="00AD3944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Oświadczamy, że niniejsze zamówienie powierzymy</w:t>
      </w:r>
      <w:r w:rsidRPr="0021283D">
        <w:rPr>
          <w:b/>
          <w:sz w:val="20"/>
          <w:szCs w:val="20"/>
          <w:lang w:val="pl"/>
        </w:rPr>
        <w:t xml:space="preserve"> </w:t>
      </w:r>
      <w:r w:rsidRPr="0021283D">
        <w:rPr>
          <w:sz w:val="20"/>
          <w:szCs w:val="20"/>
          <w:lang w:val="pl"/>
        </w:rPr>
        <w:t xml:space="preserve">podwykonawcom / nie powierzymy podwykonawcom </w:t>
      </w:r>
      <w:r w:rsidRPr="0021283D">
        <w:rPr>
          <w:sz w:val="16"/>
          <w:szCs w:val="16"/>
          <w:lang w:val="pl"/>
        </w:rPr>
        <w:t>(niepotrzebne skreślić)</w:t>
      </w:r>
    </w:p>
    <w:p w:rsidR="00AD3944" w:rsidRPr="0021283D" w:rsidRDefault="00AD3944" w:rsidP="00AD3944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 xml:space="preserve">Powierzymy następujący zakres prac w zakresie </w:t>
      </w:r>
      <w:r>
        <w:rPr>
          <w:sz w:val="20"/>
          <w:szCs w:val="20"/>
          <w:lang w:val="pl"/>
        </w:rPr>
        <w:t>.................</w:t>
      </w:r>
      <w:r w:rsidRPr="0021283D">
        <w:rPr>
          <w:sz w:val="20"/>
          <w:szCs w:val="20"/>
          <w:lang w:val="pl"/>
        </w:rPr>
        <w:t xml:space="preserve">........ podwykonawcom </w:t>
      </w:r>
      <w:r w:rsidRPr="0021283D">
        <w:rPr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21283D">
        <w:rPr>
          <w:sz w:val="16"/>
          <w:szCs w:val="16"/>
          <w:lang w:val="pl"/>
        </w:rPr>
        <w:t>CEiDG</w:t>
      </w:r>
      <w:proofErr w:type="spellEnd"/>
      <w:r w:rsidRPr="0021283D">
        <w:rPr>
          <w:sz w:val="16"/>
          <w:szCs w:val="16"/>
          <w:lang w:val="pl"/>
        </w:rPr>
        <w:t xml:space="preserve"> i zakres)</w:t>
      </w:r>
      <w:r w:rsidRPr="0021283D">
        <w:rPr>
          <w:sz w:val="20"/>
          <w:szCs w:val="20"/>
          <w:lang w:val="pl"/>
        </w:rPr>
        <w:t>:</w:t>
      </w:r>
    </w:p>
    <w:p w:rsidR="00AD3944" w:rsidRPr="0021283D" w:rsidRDefault="00AD3944" w:rsidP="00AD3944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AD3944" w:rsidRPr="0021283D" w:rsidRDefault="00AD3944" w:rsidP="00AD3944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AD3944" w:rsidRPr="0021283D" w:rsidRDefault="00AD3944" w:rsidP="00AD3944">
      <w:pPr>
        <w:spacing w:line="271" w:lineRule="auto"/>
        <w:ind w:right="-286"/>
        <w:rPr>
          <w:rFonts w:ascii="Arial" w:hAnsi="Arial" w:cs="Arial"/>
          <w:bCs/>
          <w:sz w:val="12"/>
          <w:szCs w:val="12"/>
          <w:highlight w:val="green"/>
        </w:rPr>
      </w:pPr>
    </w:p>
    <w:p w:rsidR="00AD3944" w:rsidRPr="0021283D" w:rsidRDefault="00AD3944" w:rsidP="00AD3944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Oferta zawiera na stronach od …….. do ……. informacje stanowiące tajemnicę przedsiębiorstwa w rozumieniu art. 11 ust. 4 ustawy z dnia 16 kwietnia 1993 r. o zwalczaniu nieuczciwej konkurencji (</w:t>
      </w:r>
      <w:proofErr w:type="spellStart"/>
      <w:r w:rsidRPr="0021283D">
        <w:rPr>
          <w:bCs/>
          <w:sz w:val="20"/>
          <w:szCs w:val="20"/>
        </w:rPr>
        <w:t>t.j</w:t>
      </w:r>
      <w:proofErr w:type="spellEnd"/>
      <w:r w:rsidRPr="0021283D">
        <w:rPr>
          <w:bCs/>
          <w:sz w:val="20"/>
          <w:szCs w:val="20"/>
        </w:rPr>
        <w:t>. Dz. U. z 202</w:t>
      </w:r>
      <w:r>
        <w:rPr>
          <w:bCs/>
          <w:sz w:val="20"/>
          <w:szCs w:val="20"/>
        </w:rPr>
        <w:t>2</w:t>
      </w:r>
      <w:r w:rsidRPr="0021283D">
        <w:rPr>
          <w:bCs/>
          <w:sz w:val="20"/>
          <w:szCs w:val="20"/>
        </w:rPr>
        <w:t xml:space="preserve"> r. poz. 1</w:t>
      </w:r>
      <w:r>
        <w:rPr>
          <w:bCs/>
          <w:sz w:val="20"/>
          <w:szCs w:val="20"/>
        </w:rPr>
        <w:t>23</w:t>
      </w:r>
      <w:r w:rsidRPr="0021283D">
        <w:rPr>
          <w:bCs/>
          <w:sz w:val="20"/>
          <w:szCs w:val="20"/>
        </w:rPr>
        <w:t xml:space="preserve">3 z </w:t>
      </w:r>
      <w:proofErr w:type="spellStart"/>
      <w:r w:rsidRPr="0021283D">
        <w:rPr>
          <w:bCs/>
          <w:sz w:val="20"/>
          <w:szCs w:val="20"/>
        </w:rPr>
        <w:t>późn</w:t>
      </w:r>
      <w:proofErr w:type="spellEnd"/>
      <w:r w:rsidRPr="0021283D">
        <w:rPr>
          <w:bCs/>
          <w:sz w:val="20"/>
          <w:szCs w:val="20"/>
        </w:rPr>
        <w:t>. zm.). Informacje te zawarte są i zabezpieczone stosownie do opisu znajdującego się w SWZ. Poniżej przedstawiam stosowne uzasadnienie zastrzeżenia informacji stanowiących tajemnicę przedsiębiorstwa:</w:t>
      </w:r>
    </w:p>
    <w:p w:rsidR="00AD3944" w:rsidRPr="0021283D" w:rsidRDefault="00AD3944" w:rsidP="00AD3944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lastRenderedPageBreak/>
        <w:t xml:space="preserve">stanowią one: </w:t>
      </w:r>
    </w:p>
    <w:p w:rsidR="00AD3944" w:rsidRPr="0021283D" w:rsidRDefault="00AD3944" w:rsidP="00AD3944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- informacje techniczne przedsiębiorstwa i w stosunku do nich podjęto następujące niezbędne działania w celu zachowania ich poufności: ……............................................................................…………….…………………….. </w:t>
      </w:r>
    </w:p>
    <w:p w:rsidR="00AD3944" w:rsidRPr="0021283D" w:rsidRDefault="00AD3944" w:rsidP="00AD3944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technologiczne przedsiębiorstwa i w stosunku do nich podjęto następujące niezbędne działania w celu zachowania ich poufności: …………………………………………………..………...........................……….…..</w:t>
      </w:r>
    </w:p>
    <w:p w:rsidR="00AD3944" w:rsidRPr="0021283D" w:rsidRDefault="00AD3944" w:rsidP="00AD3944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- informacje organizacyjne przedsiębiorstwa i w stosunku do nich podjęto następujące niezbędne działania w celu zachowania ich poufności: …………………………………………………………………………….........……….. </w:t>
      </w:r>
    </w:p>
    <w:p w:rsidR="00AD3944" w:rsidRPr="0021283D" w:rsidRDefault="00AD3944" w:rsidP="00AD3944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- inne informacje posiadające wartość gospodarczą i w stosunku do nich podjęto następujące niezbędne działania w celu zachowania ich poufności: ……………………………………………………………….….......…….. </w:t>
      </w:r>
    </w:p>
    <w:p w:rsidR="00AD3944" w:rsidRPr="0021283D" w:rsidRDefault="00AD3944" w:rsidP="00AD3944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>Jednocześnie o oświadczam(y), że ww. informacje</w:t>
      </w:r>
      <w:r w:rsidRPr="0021283D">
        <w:rPr>
          <w:bCs/>
          <w:sz w:val="21"/>
          <w:szCs w:val="21"/>
        </w:rPr>
        <w:t xml:space="preserve"> nie zostały ujawnione do wiadomości publicznej.</w:t>
      </w:r>
    </w:p>
    <w:p w:rsidR="00AD3944" w:rsidRPr="0021283D" w:rsidRDefault="00AD3944" w:rsidP="00AD3944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:rsidR="00AD3944" w:rsidRPr="0021283D" w:rsidRDefault="00AD3944" w:rsidP="00AD3944">
      <w:pPr>
        <w:pStyle w:val="Styl1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>Oświadczam/my, że wypełniłem obowiązki informacyjne przewidziane w art. 13 lub art. 14 RODO</w:t>
      </w:r>
      <w:r w:rsidRPr="0021283D">
        <w:rPr>
          <w:bCs/>
          <w:sz w:val="20"/>
          <w:szCs w:val="20"/>
          <w:vertAlign w:val="superscript"/>
        </w:rPr>
        <w:t>1</w:t>
      </w:r>
      <w:r w:rsidRPr="0021283D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21283D">
        <w:rPr>
          <w:bCs/>
          <w:sz w:val="21"/>
          <w:szCs w:val="21"/>
        </w:rPr>
        <w:t>.</w:t>
      </w:r>
    </w:p>
    <w:p w:rsidR="00AD3944" w:rsidRPr="0021283D" w:rsidRDefault="00AD3944" w:rsidP="00AD3944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:rsidR="00AD3944" w:rsidRPr="0021283D" w:rsidRDefault="00AD3944" w:rsidP="00AD3944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21283D">
        <w:rPr>
          <w:bCs/>
          <w:sz w:val="21"/>
          <w:szCs w:val="21"/>
        </w:rPr>
        <w:t xml:space="preserve">¹ </w:t>
      </w:r>
      <w:r w:rsidRPr="0021283D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Pr="0021283D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:rsidR="00AD3944" w:rsidRPr="0021283D" w:rsidRDefault="00AD3944" w:rsidP="00AD3944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1"/>
          <w:szCs w:val="21"/>
        </w:rPr>
      </w:pPr>
      <w:r w:rsidRPr="0021283D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21283D">
        <w:rPr>
          <w:sz w:val="18"/>
          <w:szCs w:val="18"/>
        </w:rPr>
        <w:t xml:space="preserve"> treści oświadczenia np. przez jego wykreślenie).</w:t>
      </w:r>
    </w:p>
    <w:p w:rsidR="00AD3944" w:rsidRPr="0021283D" w:rsidRDefault="00AD3944" w:rsidP="00AD3944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AD3944" w:rsidRPr="0021283D" w:rsidRDefault="00AD3944" w:rsidP="00AD3944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right="-286"/>
        <w:rPr>
          <w:b/>
          <w:bCs/>
          <w:sz w:val="8"/>
          <w:szCs w:val="8"/>
        </w:rPr>
      </w:pPr>
    </w:p>
    <w:p w:rsidR="00AD3944" w:rsidRPr="0021283D" w:rsidRDefault="00AD3944" w:rsidP="00AD3944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AD3944" w:rsidRPr="0021283D" w:rsidRDefault="00AD3944" w:rsidP="00AD3944">
      <w:pPr>
        <w:spacing w:line="271" w:lineRule="auto"/>
        <w:ind w:left="142" w:right="-286"/>
        <w:jc w:val="right"/>
        <w:rPr>
          <w:rFonts w:ascii="Arial" w:hAnsi="Arial" w:cs="Arial"/>
          <w:color w:val="000000"/>
          <w:sz w:val="4"/>
          <w:szCs w:val="4"/>
        </w:rPr>
      </w:pPr>
    </w:p>
    <w:p w:rsidR="00AD3944" w:rsidRPr="0021283D" w:rsidRDefault="00AD3944" w:rsidP="00AD3944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21283D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Pr="0021283D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AD3944" w:rsidRPr="0021283D" w:rsidRDefault="00AD3944" w:rsidP="00AD3944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AD3944" w:rsidRPr="0021283D" w:rsidRDefault="00AD3944" w:rsidP="00AD3944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AD3944" w:rsidRPr="0021283D" w:rsidRDefault="00AD3944" w:rsidP="00AD3944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AD3944" w:rsidRPr="0021283D" w:rsidRDefault="00AD3944" w:rsidP="00AD3944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21283D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AD3944" w:rsidRPr="0021283D" w:rsidRDefault="00AD3944" w:rsidP="00AD3944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:rsidR="00AD3944" w:rsidRPr="0021283D" w:rsidRDefault="00AD3944" w:rsidP="00AD3944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AD3944" w:rsidRPr="0021283D" w:rsidRDefault="00AD3944" w:rsidP="00AD3944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AD3944" w:rsidRPr="0021283D" w:rsidRDefault="00AD3944" w:rsidP="00AD3944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AD3944" w:rsidRPr="0021283D" w:rsidRDefault="00AD3944" w:rsidP="00AD3944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:rsidR="00AD3944" w:rsidRPr="0021283D" w:rsidRDefault="00AD3944" w:rsidP="00AD3944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21283D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21283D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lub podpisem zaufanym lub podpisem osobistym i przekazany Zamawiającemu wraz z innymi dokumentami określonymi w SWZ.</w:t>
      </w:r>
    </w:p>
    <w:p w:rsidR="00AD3944" w:rsidRPr="007B15ED" w:rsidRDefault="00AD3944" w:rsidP="00AD3944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  <w:r w:rsidRPr="0021283D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21283D">
        <w:rPr>
          <w:rFonts w:ascii="Arial" w:hAnsi="Arial" w:cs="Arial"/>
          <w:bCs/>
          <w:iCs/>
          <w:u w:val="single"/>
        </w:rPr>
        <w:t>dokumencie PDF</w:t>
      </w:r>
      <w:r w:rsidRPr="0021283D">
        <w:rPr>
          <w:rFonts w:ascii="Arial" w:hAnsi="Arial" w:cs="Arial"/>
          <w:bCs/>
          <w:iCs/>
        </w:rPr>
        <w:t xml:space="preserve"> (podpis wewnętrzny) – taki sposób podpisu umożliwia szybką i prawidłową weryfikac</w:t>
      </w:r>
      <w:r w:rsidRPr="00F941EE">
        <w:rPr>
          <w:rFonts w:ascii="Arial" w:hAnsi="Arial" w:cs="Arial"/>
          <w:bCs/>
          <w:iCs/>
        </w:rPr>
        <w:t>ję.</w:t>
      </w:r>
    </w:p>
    <w:p w:rsidR="00F941EE" w:rsidRPr="007B15ED" w:rsidRDefault="00F941EE" w:rsidP="00AD3944">
      <w:pPr>
        <w:numPr>
          <w:ilvl w:val="3"/>
          <w:numId w:val="17"/>
        </w:numPr>
        <w:tabs>
          <w:tab w:val="left" w:pos="-142"/>
        </w:tabs>
        <w:ind w:left="142" w:right="-286" w:hanging="3447"/>
      </w:pPr>
    </w:p>
    <w:sectPr w:rsidR="00F941EE" w:rsidRPr="007B15ED" w:rsidSect="00AE0D4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2A5EF9" w:rsidRDefault="002A5EF9">
      <w:r>
        <w:separator/>
      </w:r>
    </w:p>
  </w:endnote>
  <w:endnote w:type="continuationSeparator" w:id="0">
    <w:p w:rsidR="002A5EF9" w:rsidRDefault="002A5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45AF6" w:rsidRDefault="00945AF6">
    <w:pPr>
      <w:pStyle w:val="Stopka"/>
      <w:ind w:right="360"/>
      <w:rPr>
        <w:sz w:val="4"/>
        <w:szCs w:val="4"/>
      </w:rPr>
    </w:pPr>
  </w:p>
  <w:p w:rsidR="003B57DE" w:rsidRDefault="003B57DE">
    <w:pPr>
      <w:pStyle w:val="Stopka"/>
      <w:ind w:right="360"/>
      <w:rPr>
        <w:sz w:val="4"/>
        <w:szCs w:val="4"/>
      </w:rPr>
    </w:pPr>
  </w:p>
  <w:p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2A5EF9" w:rsidRDefault="002A5EF9">
      <w:r>
        <w:separator/>
      </w:r>
    </w:p>
  </w:footnote>
  <w:footnote w:type="continuationSeparator" w:id="0">
    <w:p w:rsidR="002A5EF9" w:rsidRDefault="002A5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3651F" w:rsidRDefault="0043651F" w:rsidP="0043651F">
    <w:pPr>
      <w:pStyle w:val="Nagwek"/>
      <w:spacing w:before="120"/>
      <w:jc w:val="center"/>
      <w:rPr>
        <w:rFonts w:eastAsia="Times New Roman"/>
        <w:caps/>
        <w:sz w:val="16"/>
        <w:szCs w:val="20"/>
      </w:rPr>
    </w:pPr>
    <w:r>
      <w:rPr>
        <w:rFonts w:eastAsia="Times New Roman"/>
        <w:caps/>
        <w:sz w:val="16"/>
        <w:szCs w:val="20"/>
        <w:lang w:val="pl-PL"/>
      </w:rPr>
      <w:t>SP ZOZ POWIATOWA STACJA RATOWNICTWA MEDYCZNEGO POWIATU WARSZAWSKIEGO ZACHODNIEGO</w:t>
    </w:r>
  </w:p>
  <w:p w:rsidR="0043651F" w:rsidRDefault="0043651F" w:rsidP="0043651F">
    <w:pPr>
      <w:pStyle w:val="Nagwek"/>
      <w:spacing w:before="120"/>
      <w:jc w:val="center"/>
      <w:rPr>
        <w:rFonts w:eastAsia="Times New Roman"/>
        <w:sz w:val="2"/>
        <w:szCs w:val="20"/>
        <w:lang w:val="pl-PL"/>
      </w:rPr>
    </w:pPr>
    <w:r>
      <w:rPr>
        <w:rFonts w:eastAsia="Times New Roman"/>
        <w:sz w:val="14"/>
        <w:szCs w:val="20"/>
      </w:rPr>
      <w:t>0</w:t>
    </w:r>
    <w:r>
      <w:rPr>
        <w:rFonts w:eastAsia="Times New Roman"/>
        <w:sz w:val="14"/>
        <w:szCs w:val="20"/>
        <w:lang w:val="pl-PL"/>
      </w:rPr>
      <w:t>5-870 Błonie</w:t>
    </w:r>
    <w:r>
      <w:rPr>
        <w:rFonts w:eastAsia="Times New Roman"/>
        <w:sz w:val="14"/>
        <w:szCs w:val="20"/>
      </w:rPr>
      <w:t xml:space="preserve">, ul. </w:t>
    </w:r>
    <w:proofErr w:type="spellStart"/>
    <w:r>
      <w:rPr>
        <w:rFonts w:eastAsia="Times New Roman"/>
        <w:sz w:val="14"/>
        <w:szCs w:val="20"/>
        <w:lang w:val="pl-PL"/>
      </w:rPr>
      <w:t>Lesznowska</w:t>
    </w:r>
    <w:proofErr w:type="spellEnd"/>
    <w:r>
      <w:rPr>
        <w:rFonts w:eastAsia="Times New Roman"/>
        <w:sz w:val="14"/>
        <w:szCs w:val="20"/>
        <w:lang w:val="pl-PL"/>
      </w:rPr>
      <w:t xml:space="preserve"> 20A</w:t>
    </w:r>
    <w:r>
      <w:rPr>
        <w:rFonts w:eastAsia="Times New Roman"/>
        <w:sz w:val="14"/>
        <w:szCs w:val="20"/>
      </w:rPr>
      <w:t xml:space="preserve"> </w:t>
    </w:r>
    <w:r>
      <w:rPr>
        <w:rFonts w:eastAsia="Times New Roman"/>
        <w:sz w:val="14"/>
        <w:szCs w:val="20"/>
        <w:lang w:val="pl-PL"/>
      </w:rPr>
      <w:t xml:space="preserve"> </w:t>
    </w:r>
    <w:proofErr w:type="spellStart"/>
    <w:r>
      <w:rPr>
        <w:rFonts w:eastAsia="Times New Roman"/>
        <w:sz w:val="14"/>
        <w:szCs w:val="20"/>
      </w:rPr>
      <w:t>tel</w:t>
    </w:r>
    <w:proofErr w:type="spellEnd"/>
    <w:r>
      <w:rPr>
        <w:rFonts w:eastAsia="Times New Roman"/>
        <w:sz w:val="14"/>
        <w:szCs w:val="20"/>
      </w:rPr>
      <w:t xml:space="preserve">: (0-22) </w:t>
    </w:r>
    <w:r>
      <w:rPr>
        <w:rFonts w:eastAsia="Times New Roman"/>
        <w:sz w:val="14"/>
        <w:szCs w:val="20"/>
        <w:lang w:val="pl-PL"/>
      </w:rPr>
      <w:t>725-40-71</w:t>
    </w:r>
    <w:r>
      <w:rPr>
        <w:rFonts w:eastAsia="Times New Roman"/>
        <w:sz w:val="14"/>
        <w:szCs w:val="20"/>
      </w:rPr>
      <w:t xml:space="preserve"> fax: (0-22) </w:t>
    </w:r>
    <w:r>
      <w:rPr>
        <w:rFonts w:eastAsia="Times New Roman"/>
        <w:sz w:val="14"/>
        <w:szCs w:val="20"/>
        <w:lang w:val="pl-PL"/>
      </w:rPr>
      <w:t>725-24-95</w:t>
    </w:r>
  </w:p>
  <w:p w:rsidR="00945AF6" w:rsidRPr="0043651F" w:rsidRDefault="00945AF6" w:rsidP="004365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in;height:3in" o:bullet="t" filled="t">
        <v:fill color2="black"/>
        <v:textbox inset="0,0,0,0"/>
      </v:shape>
    </w:pict>
  </w:numPicBullet>
  <w:numPicBullet w:numPicBulletId="1">
    <w:pict>
      <v:shape id="_x0000_i1051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2E1245F"/>
    <w:multiLevelType w:val="hybridMultilevel"/>
    <w:tmpl w:val="48183720"/>
    <w:lvl w:ilvl="0" w:tplc="60507A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6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7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8" w15:restartNumberingAfterBreak="0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34550">
    <w:abstractNumId w:val="3"/>
  </w:num>
  <w:num w:numId="2" w16cid:durableId="682366516">
    <w:abstractNumId w:val="4"/>
  </w:num>
  <w:num w:numId="3" w16cid:durableId="1075588263">
    <w:abstractNumId w:val="5"/>
  </w:num>
  <w:num w:numId="4" w16cid:durableId="841551547">
    <w:abstractNumId w:val="8"/>
  </w:num>
  <w:num w:numId="5" w16cid:durableId="607466634">
    <w:abstractNumId w:val="10"/>
  </w:num>
  <w:num w:numId="6" w16cid:durableId="1021516074">
    <w:abstractNumId w:val="11"/>
  </w:num>
  <w:num w:numId="7" w16cid:durableId="21440559">
    <w:abstractNumId w:val="19"/>
  </w:num>
  <w:num w:numId="8" w16cid:durableId="1496608158">
    <w:abstractNumId w:val="22"/>
  </w:num>
  <w:num w:numId="9" w16cid:durableId="251663478">
    <w:abstractNumId w:val="34"/>
  </w:num>
  <w:num w:numId="10" w16cid:durableId="74282505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7767386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0011058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57548106">
    <w:abstractNumId w:val="81"/>
  </w:num>
  <w:num w:numId="14" w16cid:durableId="46533445">
    <w:abstractNumId w:val="102"/>
  </w:num>
  <w:num w:numId="15" w16cid:durableId="471825457">
    <w:abstractNumId w:val="104"/>
  </w:num>
  <w:num w:numId="16" w16cid:durableId="947663585">
    <w:abstractNumId w:val="74"/>
  </w:num>
  <w:num w:numId="17" w16cid:durableId="1958750929">
    <w:abstractNumId w:val="100"/>
  </w:num>
  <w:num w:numId="18" w16cid:durableId="736434740">
    <w:abstractNumId w:val="78"/>
  </w:num>
  <w:num w:numId="19" w16cid:durableId="577985808">
    <w:abstractNumId w:val="110"/>
  </w:num>
  <w:num w:numId="20" w16cid:durableId="449477633">
    <w:abstractNumId w:val="91"/>
  </w:num>
  <w:num w:numId="21" w16cid:durableId="831259381">
    <w:abstractNumId w:val="69"/>
  </w:num>
  <w:num w:numId="22" w16cid:durableId="331224149">
    <w:abstractNumId w:val="71"/>
  </w:num>
  <w:num w:numId="23" w16cid:durableId="550266839">
    <w:abstractNumId w:val="89"/>
  </w:num>
  <w:num w:numId="24" w16cid:durableId="1149203712">
    <w:abstractNumId w:val="83"/>
  </w:num>
  <w:num w:numId="25" w16cid:durableId="394011129">
    <w:abstractNumId w:val="87"/>
  </w:num>
  <w:num w:numId="26" w16cid:durableId="103307276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40656815">
    <w:abstractNumId w:val="113"/>
  </w:num>
  <w:num w:numId="28" w16cid:durableId="1216161320">
    <w:abstractNumId w:val="94"/>
  </w:num>
  <w:num w:numId="29" w16cid:durableId="1784036532">
    <w:abstractNumId w:val="101"/>
  </w:num>
  <w:num w:numId="30" w16cid:durableId="1220900217">
    <w:abstractNumId w:val="106"/>
  </w:num>
  <w:num w:numId="31" w16cid:durableId="710766173">
    <w:abstractNumId w:val="96"/>
  </w:num>
  <w:num w:numId="32" w16cid:durableId="1302619245">
    <w:abstractNumId w:val="72"/>
  </w:num>
  <w:num w:numId="33" w16cid:durableId="770786587">
    <w:abstractNumId w:val="95"/>
  </w:num>
  <w:num w:numId="34" w16cid:durableId="765808778">
    <w:abstractNumId w:val="79"/>
  </w:num>
  <w:num w:numId="35" w16cid:durableId="1171140830">
    <w:abstractNumId w:val="76"/>
  </w:num>
  <w:num w:numId="36" w16cid:durableId="1372996898">
    <w:abstractNumId w:val="84"/>
  </w:num>
  <w:num w:numId="37" w16cid:durableId="35738160">
    <w:abstractNumId w:val="112"/>
  </w:num>
  <w:num w:numId="38" w16cid:durableId="501623993">
    <w:abstractNumId w:val="114"/>
  </w:num>
  <w:num w:numId="39" w16cid:durableId="580796876">
    <w:abstractNumId w:val="77"/>
  </w:num>
  <w:num w:numId="40" w16cid:durableId="1843859980">
    <w:abstractNumId w:val="108"/>
  </w:num>
  <w:num w:numId="41" w16cid:durableId="1863126060">
    <w:abstractNumId w:val="82"/>
  </w:num>
  <w:num w:numId="42" w16cid:durableId="1705058299">
    <w:abstractNumId w:val="93"/>
  </w:num>
  <w:num w:numId="43" w16cid:durableId="667366610">
    <w:abstractNumId w:val="92"/>
  </w:num>
  <w:num w:numId="44" w16cid:durableId="514267504">
    <w:abstractNumId w:val="88"/>
  </w:num>
  <w:num w:numId="45" w16cid:durableId="45881357">
    <w:abstractNumId w:val="73"/>
  </w:num>
  <w:num w:numId="46" w16cid:durableId="716587791">
    <w:abstractNumId w:val="97"/>
  </w:num>
  <w:num w:numId="47" w16cid:durableId="448668739">
    <w:abstractNumId w:val="70"/>
  </w:num>
  <w:num w:numId="48" w16cid:durableId="1502816042">
    <w:abstractNumId w:val="86"/>
  </w:num>
  <w:num w:numId="49" w16cid:durableId="1346517057">
    <w:abstractNumId w:val="10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237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504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58B6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74C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4330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765E4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10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73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5EF9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1DE4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00D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0F7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2A80"/>
    <w:rsid w:val="00393E7C"/>
    <w:rsid w:val="00394272"/>
    <w:rsid w:val="003952D2"/>
    <w:rsid w:val="00395346"/>
    <w:rsid w:val="003959D0"/>
    <w:rsid w:val="00396EA9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51F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DDE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106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488"/>
    <w:rsid w:val="004F34C2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626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4FD7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3096"/>
    <w:rsid w:val="005654A4"/>
    <w:rsid w:val="00566281"/>
    <w:rsid w:val="0056638C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4BB0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3A92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44E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0E3D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6A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43C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0549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3AF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4F90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3B6C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662"/>
    <w:rsid w:val="007E5AD8"/>
    <w:rsid w:val="007E5DA8"/>
    <w:rsid w:val="007E6F92"/>
    <w:rsid w:val="007E75FF"/>
    <w:rsid w:val="007F08ED"/>
    <w:rsid w:val="007F094A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372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595F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AD8"/>
    <w:rsid w:val="008D0CA6"/>
    <w:rsid w:val="008D0EAB"/>
    <w:rsid w:val="008D1E84"/>
    <w:rsid w:val="008D2065"/>
    <w:rsid w:val="008D40BE"/>
    <w:rsid w:val="008D48E7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14CE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14BD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506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4B19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3D7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3F3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57DA"/>
    <w:rsid w:val="00A86849"/>
    <w:rsid w:val="00A87942"/>
    <w:rsid w:val="00A902C5"/>
    <w:rsid w:val="00A91514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1F37"/>
    <w:rsid w:val="00AA22A7"/>
    <w:rsid w:val="00AA28AA"/>
    <w:rsid w:val="00AA40D5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388C"/>
    <w:rsid w:val="00AD3944"/>
    <w:rsid w:val="00AD4790"/>
    <w:rsid w:val="00AD4DDE"/>
    <w:rsid w:val="00AD5793"/>
    <w:rsid w:val="00AD5C0C"/>
    <w:rsid w:val="00AD6063"/>
    <w:rsid w:val="00AE074B"/>
    <w:rsid w:val="00AE0D4F"/>
    <w:rsid w:val="00AE11C7"/>
    <w:rsid w:val="00AE122B"/>
    <w:rsid w:val="00AE23B1"/>
    <w:rsid w:val="00AE2A3D"/>
    <w:rsid w:val="00AE465A"/>
    <w:rsid w:val="00AE46F6"/>
    <w:rsid w:val="00AE4864"/>
    <w:rsid w:val="00AE4F15"/>
    <w:rsid w:val="00AE5C12"/>
    <w:rsid w:val="00AE5CB6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26E1A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1F09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E32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AA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2F2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1E56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54DC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2D2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533A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1D9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4F1C"/>
    <w:rsid w:val="00D35442"/>
    <w:rsid w:val="00D36307"/>
    <w:rsid w:val="00D36446"/>
    <w:rsid w:val="00D37C11"/>
    <w:rsid w:val="00D37F37"/>
    <w:rsid w:val="00D40865"/>
    <w:rsid w:val="00D41501"/>
    <w:rsid w:val="00D41610"/>
    <w:rsid w:val="00D42137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DF72E7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305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9718D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1C41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6D94"/>
    <w:rsid w:val="00ED73AF"/>
    <w:rsid w:val="00ED7860"/>
    <w:rsid w:val="00ED7B76"/>
    <w:rsid w:val="00EE038A"/>
    <w:rsid w:val="00EE0A88"/>
    <w:rsid w:val="00EE1B95"/>
    <w:rsid w:val="00EE1D13"/>
    <w:rsid w:val="00EE1E5E"/>
    <w:rsid w:val="00EE21EA"/>
    <w:rsid w:val="00EE26CF"/>
    <w:rsid w:val="00EE3152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363F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2D17"/>
    <w:rsid w:val="00F937FA"/>
    <w:rsid w:val="00F93B24"/>
    <w:rsid w:val="00F941EE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1F89E"/>
  <w15:docId w15:val="{5856C74E-F5EA-4DE1-AE77-56608AF4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625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,Nagłówek4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,Nagłówek4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61CF5-754B-4F0C-9969-652301E07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1293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/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Joanna Bruśnicka</dc:creator>
  <cp:keywords/>
  <dc:description/>
  <cp:lastModifiedBy>Joanna Bruśnicka</cp:lastModifiedBy>
  <cp:revision>43</cp:revision>
  <cp:lastPrinted>2023-10-24T06:36:00Z</cp:lastPrinted>
  <dcterms:created xsi:type="dcterms:W3CDTF">2021-04-06T09:39:00Z</dcterms:created>
  <dcterms:modified xsi:type="dcterms:W3CDTF">2024-06-27T09:00:00Z</dcterms:modified>
</cp:coreProperties>
</file>