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63287805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 w:rsidRPr="00147F88">
        <w:rPr>
          <w:sz w:val="24"/>
          <w:lang w:val="pl-PL"/>
        </w:rPr>
        <w:t xml:space="preserve">. </w:t>
      </w:r>
      <w:r w:rsidR="006B6FD2">
        <w:rPr>
          <w:sz w:val="24"/>
          <w:lang w:val="pl-PL"/>
        </w:rPr>
        <w:t>08.12</w:t>
      </w:r>
      <w:r w:rsidR="00D81BF0">
        <w:rPr>
          <w:sz w:val="24"/>
          <w:lang w:val="pl-PL"/>
        </w:rPr>
        <w:t>.2023</w:t>
      </w:r>
      <w:r w:rsidR="009D2329">
        <w:rPr>
          <w:sz w:val="24"/>
          <w:lang w:val="pl-PL"/>
        </w:rPr>
        <w:t xml:space="preserve">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77D707CC" w14:textId="2CECE346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  <w:r w:rsidR="006B6F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B6FD2" w:rsidRPr="006B6FD2">
        <w:rPr>
          <w:rFonts w:ascii="Times New Roman" w:hAnsi="Times New Roman"/>
          <w:color w:val="FF0000"/>
          <w:sz w:val="24"/>
          <w:szCs w:val="24"/>
          <w:lang w:val="pl-PL"/>
        </w:rPr>
        <w:t>DODATKOWYCH</w:t>
      </w:r>
    </w:p>
    <w:p w14:paraId="5DC6963C" w14:textId="20346919" w:rsidR="0056324D" w:rsidRPr="0056324D" w:rsidRDefault="0056324D" w:rsidP="0056324D">
      <w:pPr>
        <w:widowControl w:val="0"/>
        <w:jc w:val="center"/>
        <w:rPr>
          <w:rFonts w:eastAsia="Arial"/>
          <w:b/>
          <w:sz w:val="24"/>
          <w:lang w:eastAsia="pl-PL"/>
        </w:rPr>
      </w:pPr>
      <w:r w:rsidRPr="0056324D">
        <w:rPr>
          <w:rFonts w:eastAsia="Arial"/>
          <w:b/>
          <w:sz w:val="24"/>
          <w:lang w:eastAsia="pl-PL"/>
        </w:rPr>
        <w:t>“Usługa wykonania okresowych przeglądów technicznych aparatury i sprzętu medycznego</w:t>
      </w:r>
      <w:r w:rsidR="00393DF1">
        <w:rPr>
          <w:rFonts w:eastAsia="Arial"/>
          <w:b/>
          <w:sz w:val="24"/>
          <w:lang w:eastAsia="pl-PL"/>
        </w:rPr>
        <w:t xml:space="preserve"> II</w:t>
      </w:r>
      <w:r w:rsidRPr="0056324D">
        <w:rPr>
          <w:rFonts w:eastAsia="Arial"/>
          <w:b/>
          <w:sz w:val="24"/>
          <w:lang w:eastAsia="pl-PL"/>
        </w:rPr>
        <w:t>”</w:t>
      </w:r>
    </w:p>
    <w:p w14:paraId="01EEBF5E" w14:textId="5A821B95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393DF1">
        <w:rPr>
          <w:i/>
          <w:sz w:val="24"/>
        </w:rPr>
        <w:t>45</w:t>
      </w:r>
      <w:r w:rsidR="00963742">
        <w:rPr>
          <w:i/>
          <w:sz w:val="24"/>
        </w:rPr>
        <w:t>/2023</w:t>
      </w:r>
    </w:p>
    <w:p w14:paraId="3F303923" w14:textId="659FB309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6B6FD2">
        <w:rPr>
          <w:i/>
          <w:sz w:val="24"/>
        </w:rPr>
        <w:t>08.12.</w:t>
      </w:r>
      <w:r w:rsidR="009D2329">
        <w:rPr>
          <w:i/>
          <w:sz w:val="24"/>
        </w:rPr>
        <w:t>2023</w:t>
      </w:r>
      <w:r w:rsidRPr="0039075B">
        <w:rPr>
          <w:i/>
          <w:sz w:val="24"/>
        </w:rPr>
        <w:t xml:space="preserve"> r. – godz. </w:t>
      </w:r>
      <w:r w:rsidR="0051645D">
        <w:rPr>
          <w:i/>
          <w:sz w:val="24"/>
        </w:rPr>
        <w:t>1</w:t>
      </w:r>
      <w:r w:rsidR="00393DF1">
        <w:rPr>
          <w:i/>
          <w:sz w:val="24"/>
        </w:rPr>
        <w:t>0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145B4A92" w14:textId="77777777" w:rsidR="006B6FD2" w:rsidRDefault="00461022" w:rsidP="0032795E">
      <w:pPr>
        <w:widowControl w:val="0"/>
        <w:suppressAutoHyphens w:val="0"/>
        <w:jc w:val="both"/>
        <w:rPr>
          <w:sz w:val="24"/>
        </w:rPr>
      </w:pPr>
      <w:r w:rsidRPr="005A4B9C">
        <w:rPr>
          <w:sz w:val="24"/>
        </w:rPr>
        <w:t xml:space="preserve">Do dnia </w:t>
      </w:r>
      <w:r w:rsidR="006B6FD2">
        <w:rPr>
          <w:sz w:val="24"/>
        </w:rPr>
        <w:t>08.12.2023</w:t>
      </w:r>
      <w:r w:rsidRPr="005A4B9C">
        <w:rPr>
          <w:sz w:val="24"/>
        </w:rPr>
        <w:t xml:space="preserve"> r., do godz. 1</w:t>
      </w:r>
      <w:r w:rsidR="00393DF1">
        <w:rPr>
          <w:sz w:val="24"/>
        </w:rPr>
        <w:t>0</w:t>
      </w:r>
      <w:r w:rsidRPr="005A4B9C">
        <w:rPr>
          <w:sz w:val="24"/>
        </w:rPr>
        <w:t xml:space="preserve">:00 tj. do wyznaczonego terminu składania </w:t>
      </w:r>
      <w:r w:rsidRPr="00EF1143">
        <w:rPr>
          <w:sz w:val="24"/>
        </w:rPr>
        <w:t>ofert</w:t>
      </w:r>
      <w:r w:rsidR="006B6FD2">
        <w:rPr>
          <w:sz w:val="24"/>
        </w:rPr>
        <w:t xml:space="preserve"> dodatkowych</w:t>
      </w:r>
      <w:r w:rsidRPr="00EF1143">
        <w:rPr>
          <w:sz w:val="24"/>
        </w:rPr>
        <w:t xml:space="preserve">, </w:t>
      </w:r>
      <w:r w:rsidRPr="002E0F5A">
        <w:rPr>
          <w:sz w:val="24"/>
        </w:rPr>
        <w:t>wpłynęł</w:t>
      </w:r>
      <w:r w:rsidR="006B6FD2">
        <w:rPr>
          <w:sz w:val="24"/>
        </w:rPr>
        <w:t xml:space="preserve">y 2 oferty. </w:t>
      </w:r>
    </w:p>
    <w:p w14:paraId="2B2DEBF0" w14:textId="0D4891DE" w:rsidR="0032795E" w:rsidRDefault="0032795E" w:rsidP="0032795E">
      <w:pPr>
        <w:widowControl w:val="0"/>
        <w:suppressAutoHyphens w:val="0"/>
        <w:jc w:val="both"/>
        <w:rPr>
          <w:sz w:val="24"/>
        </w:rPr>
      </w:pPr>
    </w:p>
    <w:p w14:paraId="21CCC2C4" w14:textId="60696F1A" w:rsidR="005677BD" w:rsidRDefault="0032795E" w:rsidP="005677BD">
      <w:pPr>
        <w:pStyle w:val="Default"/>
      </w:pPr>
      <w:r>
        <w:t>Z</w:t>
      </w:r>
      <w:r w:rsidRPr="002E0F5A">
        <w:t xml:space="preserve">estawienie złożonych ofert przedstawia </w:t>
      </w:r>
      <w:r w:rsidR="006B6FD2">
        <w:t>poniższa tabela</w:t>
      </w:r>
      <w:r>
        <w:t>.</w:t>
      </w:r>
    </w:p>
    <w:p w14:paraId="4EBE624D" w14:textId="77777777" w:rsidR="005677BD" w:rsidRDefault="005677BD" w:rsidP="005B3AB4">
      <w:pPr>
        <w:widowControl w:val="0"/>
        <w:jc w:val="both"/>
        <w:rPr>
          <w:color w:val="FF0000"/>
          <w:sz w:val="24"/>
        </w:rPr>
      </w:pPr>
    </w:p>
    <w:p w14:paraId="14AE0249" w14:textId="77777777" w:rsidR="005677BD" w:rsidRDefault="005677BD" w:rsidP="005B3AB4">
      <w:pPr>
        <w:widowControl w:val="0"/>
        <w:jc w:val="both"/>
        <w:rPr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088"/>
      </w:tblGrid>
      <w:tr w:rsidR="006B6FD2" w14:paraId="375381AA" w14:textId="77777777" w:rsidTr="006B6FD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35465" w14:textId="77777777" w:rsidR="006B6FD2" w:rsidRDefault="006B6FD2">
            <w:pPr>
              <w:suppressAutoHyphens w:val="0"/>
              <w:jc w:val="center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Wykonawca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97704" w14:textId="035DD156" w:rsidR="006B6FD2" w:rsidRDefault="006B6FD2">
            <w:pPr>
              <w:suppressAutoHyphens w:val="0"/>
              <w:jc w:val="center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Cena p. 15</w:t>
            </w:r>
          </w:p>
        </w:tc>
      </w:tr>
      <w:tr w:rsidR="006B6FD2" w14:paraId="1172FD40" w14:textId="77777777" w:rsidTr="006B6FD2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73787" w14:textId="00C27DE8" w:rsidR="006B6FD2" w:rsidRDefault="00595259">
            <w:pPr>
              <w:suppressAutoHyphens w:val="0"/>
              <w:rPr>
                <w:szCs w:val="22"/>
                <w:lang w:eastAsia="pl-PL"/>
              </w:rPr>
            </w:pPr>
            <w:r w:rsidRPr="006B6FD2">
              <w:rPr>
                <w:szCs w:val="22"/>
                <w:lang w:eastAsia="pl-PL"/>
              </w:rPr>
              <w:t>ZAKŁADY TECHNIKI MEDYCZNEJ Sp. z o. o., ul. Szylinga 63, 30-433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3100" w14:textId="6EAEDEC0" w:rsidR="006B6FD2" w:rsidRDefault="00595259">
            <w:pPr>
              <w:suppressAutoHyphens w:val="0"/>
              <w:jc w:val="right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7 387,20</w:t>
            </w:r>
          </w:p>
        </w:tc>
      </w:tr>
      <w:tr w:rsidR="00826931" w14:paraId="674A03B8" w14:textId="77777777" w:rsidTr="006B6FD2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2961F" w14:textId="01EB2094" w:rsidR="00826931" w:rsidRPr="006B6FD2" w:rsidRDefault="00826931">
            <w:pPr>
              <w:suppressAutoHyphens w:val="0"/>
              <w:rPr>
                <w:szCs w:val="22"/>
                <w:lang w:eastAsia="pl-PL"/>
              </w:rPr>
            </w:pPr>
            <w:r w:rsidRPr="006B6FD2">
              <w:rPr>
                <w:szCs w:val="22"/>
                <w:lang w:eastAsia="pl-PL"/>
              </w:rPr>
              <w:t>TDZ Technika dla zdrowia Sp. z.o.o., ul. Lustrzana 6A, 01-342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2017" w14:textId="454C0D03" w:rsidR="00826931" w:rsidRDefault="00595259">
            <w:pPr>
              <w:suppressAutoHyphens w:val="0"/>
              <w:jc w:val="right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7 325,64</w:t>
            </w:r>
          </w:p>
        </w:tc>
      </w:tr>
      <w:tr w:rsidR="006B6FD2" w14:paraId="6F5F71DD" w14:textId="77777777" w:rsidTr="006B6FD2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0E8B7F" w14:textId="77777777" w:rsidR="006B6FD2" w:rsidRDefault="006B6FD2">
            <w:pPr>
              <w:suppressAutoHyphens w:val="0"/>
              <w:rPr>
                <w:b/>
                <w:bCs/>
                <w:szCs w:val="22"/>
                <w:lang w:eastAsia="pl-PL"/>
              </w:rPr>
            </w:pPr>
            <w:r>
              <w:rPr>
                <w:b/>
                <w:bCs/>
                <w:szCs w:val="22"/>
                <w:lang w:eastAsia="pl-PL"/>
              </w:rPr>
              <w:t>Kwota przeznaczona na pakiet (zł brutto)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A57D5" w14:textId="7B3EBACD" w:rsidR="006B6FD2" w:rsidRDefault="006B6FD2">
            <w:pPr>
              <w:suppressAutoHyphens w:val="0"/>
              <w:jc w:val="right"/>
              <w:rPr>
                <w:b/>
                <w:bCs/>
                <w:szCs w:val="22"/>
                <w:lang w:eastAsia="pl-PL"/>
              </w:rPr>
            </w:pPr>
            <w:r>
              <w:rPr>
                <w:b/>
                <w:bCs/>
                <w:szCs w:val="22"/>
                <w:lang w:eastAsia="pl-PL"/>
              </w:rPr>
              <w:t>12 420,00</w:t>
            </w:r>
          </w:p>
        </w:tc>
      </w:tr>
    </w:tbl>
    <w:p w14:paraId="46F1CFD0" w14:textId="77777777" w:rsidR="006B6FD2" w:rsidRDefault="006B6FD2" w:rsidP="005B3AB4">
      <w:pPr>
        <w:widowControl w:val="0"/>
        <w:jc w:val="both"/>
        <w:rPr>
          <w:color w:val="FF0000"/>
          <w:sz w:val="24"/>
        </w:rPr>
      </w:pPr>
    </w:p>
    <w:p w14:paraId="2D80D95A" w14:textId="77777777" w:rsidR="006B6FD2" w:rsidRDefault="006B6FD2" w:rsidP="005B3AB4">
      <w:pPr>
        <w:widowControl w:val="0"/>
        <w:jc w:val="both"/>
        <w:rPr>
          <w:color w:val="FF0000"/>
          <w:sz w:val="24"/>
        </w:rPr>
      </w:pPr>
    </w:p>
    <w:p w14:paraId="27CCC909" w14:textId="77777777" w:rsidR="005677BD" w:rsidRDefault="005677BD" w:rsidP="005B3AB4">
      <w:pPr>
        <w:widowControl w:val="0"/>
        <w:jc w:val="both"/>
        <w:rPr>
          <w:color w:val="FF0000"/>
          <w:sz w:val="24"/>
        </w:rPr>
      </w:pPr>
    </w:p>
    <w:p w14:paraId="6CE7164C" w14:textId="77777777" w:rsidR="005677BD" w:rsidRPr="005A4B9C" w:rsidRDefault="005677BD" w:rsidP="005B3AB4">
      <w:pPr>
        <w:widowControl w:val="0"/>
        <w:jc w:val="both"/>
        <w:rPr>
          <w:color w:val="FF0000"/>
          <w:sz w:val="24"/>
        </w:rPr>
      </w:pPr>
    </w:p>
    <w:p w14:paraId="3E374910" w14:textId="77777777" w:rsidR="008D14BE" w:rsidRDefault="008D14BE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KIEROWNIK</w:t>
      </w:r>
    </w:p>
    <w:p w14:paraId="69FAAD7F" w14:textId="77777777" w:rsidR="008D14BE" w:rsidRPr="00BA1DF7" w:rsidRDefault="008D14BE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SEKCJI ZAMÓWIEŃ PUBLICZNYCH</w:t>
      </w:r>
    </w:p>
    <w:p w14:paraId="50DED44D" w14:textId="77777777" w:rsidR="008D14BE" w:rsidRDefault="008D14BE" w:rsidP="009E412B">
      <w:pPr>
        <w:widowControl w:val="0"/>
        <w:ind w:left="5387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66ED8EE3" w14:textId="0CF56BDA" w:rsidR="00963742" w:rsidRPr="005B3AB4" w:rsidRDefault="00963742">
      <w:pPr>
        <w:widowControl w:val="0"/>
        <w:ind w:left="360" w:right="69"/>
        <w:jc w:val="both"/>
        <w:rPr>
          <w:sz w:val="24"/>
        </w:rPr>
      </w:pPr>
    </w:p>
    <w:sectPr w:rsidR="00963742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4BE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63535539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43E31E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90F64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0F5A"/>
    <w:rsid w:val="002F0226"/>
    <w:rsid w:val="002F4C11"/>
    <w:rsid w:val="002F6DDC"/>
    <w:rsid w:val="00303313"/>
    <w:rsid w:val="00323179"/>
    <w:rsid w:val="0032795E"/>
    <w:rsid w:val="00334CD3"/>
    <w:rsid w:val="003408E9"/>
    <w:rsid w:val="0034290B"/>
    <w:rsid w:val="0039075B"/>
    <w:rsid w:val="00393DF1"/>
    <w:rsid w:val="003A39C4"/>
    <w:rsid w:val="003B19D7"/>
    <w:rsid w:val="003B75FC"/>
    <w:rsid w:val="003C08B7"/>
    <w:rsid w:val="003D106E"/>
    <w:rsid w:val="003D2EDD"/>
    <w:rsid w:val="003D4F63"/>
    <w:rsid w:val="0040160F"/>
    <w:rsid w:val="00402D10"/>
    <w:rsid w:val="0041145A"/>
    <w:rsid w:val="00413D79"/>
    <w:rsid w:val="00426325"/>
    <w:rsid w:val="00426650"/>
    <w:rsid w:val="0044017F"/>
    <w:rsid w:val="00455E5B"/>
    <w:rsid w:val="00461022"/>
    <w:rsid w:val="00463B77"/>
    <w:rsid w:val="00474757"/>
    <w:rsid w:val="00486A1F"/>
    <w:rsid w:val="004A5203"/>
    <w:rsid w:val="004B33A2"/>
    <w:rsid w:val="0050330D"/>
    <w:rsid w:val="00510054"/>
    <w:rsid w:val="0051645D"/>
    <w:rsid w:val="0056324D"/>
    <w:rsid w:val="00563EB5"/>
    <w:rsid w:val="005677BD"/>
    <w:rsid w:val="00576027"/>
    <w:rsid w:val="00583B59"/>
    <w:rsid w:val="00587A0E"/>
    <w:rsid w:val="00595259"/>
    <w:rsid w:val="005A4B9C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B6FD2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A5FEB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26931"/>
    <w:rsid w:val="008420DD"/>
    <w:rsid w:val="00870C65"/>
    <w:rsid w:val="00872080"/>
    <w:rsid w:val="0089729F"/>
    <w:rsid w:val="008B00D1"/>
    <w:rsid w:val="008B47A4"/>
    <w:rsid w:val="008D14BE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63742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2329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3226D"/>
    <w:rsid w:val="00B35D78"/>
    <w:rsid w:val="00B446D8"/>
    <w:rsid w:val="00B454A1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5E17"/>
    <w:rsid w:val="00C563B9"/>
    <w:rsid w:val="00C56928"/>
    <w:rsid w:val="00C74803"/>
    <w:rsid w:val="00C83153"/>
    <w:rsid w:val="00C925F4"/>
    <w:rsid w:val="00C92B3E"/>
    <w:rsid w:val="00CA63C1"/>
    <w:rsid w:val="00CB50BF"/>
    <w:rsid w:val="00CB67E9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1BF0"/>
    <w:rsid w:val="00D86186"/>
    <w:rsid w:val="00D92C8C"/>
    <w:rsid w:val="00DB35E3"/>
    <w:rsid w:val="00DB48C1"/>
    <w:rsid w:val="00DB53A7"/>
    <w:rsid w:val="00DE374C"/>
    <w:rsid w:val="00DE6942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EF1143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97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698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412</cp:revision>
  <cp:lastPrinted>2023-11-22T06:20:00Z</cp:lastPrinted>
  <dcterms:created xsi:type="dcterms:W3CDTF">2021-05-05T07:46:00Z</dcterms:created>
  <dcterms:modified xsi:type="dcterms:W3CDTF">2023-12-08T09:13:00Z</dcterms:modified>
</cp:coreProperties>
</file>