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671E38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59</w:t>
      </w:r>
      <w:r w:rsidR="002129BB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/22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671E38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671E38" w:rsidRDefault="00A22DE3" w:rsidP="00671E38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671E38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671E38" w:rsidRPr="004C5B12">
        <w:rPr>
          <w:rFonts w:cstheme="minorHAnsi"/>
          <w:b/>
          <w:kern w:val="3"/>
          <w:sz w:val="24"/>
          <w:szCs w:val="24"/>
          <w:lang w:eastAsia="zh-CN"/>
        </w:rPr>
        <w:t>Dostawa odczynników do wykonywania badań równowagi kwasowo - zasadowej</w:t>
      </w:r>
    </w:p>
    <w:p w:rsidR="00671E38" w:rsidRDefault="00671E38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129BB" w:rsidRDefault="001A6F07" w:rsidP="002129B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671E38" w:rsidRPr="00671E38" w:rsidRDefault="00671E38" w:rsidP="00671E3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zgodnie z załączonym do niniejszej oferty kosztorysem ofertowym sporządzonym według wzoru stanowiącego załącznik nr 2 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671E38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lastRenderedPageBreak/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71E38" w:rsidRDefault="00EF4A33" w:rsidP="00671E3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1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11DEA">
        <w:rPr>
          <w:rFonts w:ascii="Calibri" w:eastAsia="Times New Roman" w:hAnsi="Calibri" w:cs="Calibri"/>
          <w:kern w:val="2"/>
          <w:lang w:eastAsia="zh-CN"/>
        </w:rPr>
      </w:r>
      <w:r w:rsidR="00711DE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2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11DEA">
        <w:rPr>
          <w:rFonts w:ascii="Calibri" w:eastAsia="Times New Roman" w:hAnsi="Calibri" w:cs="Calibri"/>
          <w:kern w:val="2"/>
          <w:lang w:eastAsia="zh-CN"/>
        </w:rPr>
      </w:r>
      <w:r w:rsidR="00711DE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2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11DEA">
        <w:rPr>
          <w:rFonts w:ascii="Calibri" w:eastAsia="Times New Roman" w:hAnsi="Calibri" w:cs="Calibri"/>
          <w:kern w:val="2"/>
          <w:lang w:eastAsia="zh-CN"/>
        </w:rPr>
      </w:r>
      <w:r w:rsidR="00711DE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11DEA">
        <w:rPr>
          <w:rFonts w:ascii="Calibri" w:eastAsia="Times New Roman" w:hAnsi="Calibri" w:cs="Calibri"/>
          <w:kern w:val="2"/>
          <w:lang w:eastAsia="zh-CN"/>
        </w:rPr>
      </w:r>
      <w:r w:rsidR="00711DE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11DEA">
        <w:rPr>
          <w:rFonts w:ascii="Calibri" w:eastAsia="Times New Roman" w:hAnsi="Calibri" w:cs="Calibri"/>
          <w:kern w:val="2"/>
          <w:lang w:eastAsia="zh-CN"/>
        </w:rPr>
      </w:r>
      <w:r w:rsidR="00711DE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11DEA">
        <w:rPr>
          <w:rFonts w:ascii="Calibri" w:eastAsia="Times New Roman" w:hAnsi="Calibri" w:cs="Calibri"/>
          <w:kern w:val="2"/>
          <w:lang w:eastAsia="zh-CN"/>
        </w:rPr>
      </w:r>
      <w:r w:rsidR="00711DE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Pr="004F0780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EA" w:rsidRDefault="00711DEA" w:rsidP="00EF4A33">
      <w:pPr>
        <w:spacing w:after="0" w:line="240" w:lineRule="auto"/>
      </w:pPr>
      <w:r>
        <w:separator/>
      </w:r>
    </w:p>
  </w:endnote>
  <w:endnote w:type="continuationSeparator" w:id="0">
    <w:p w:rsidR="00711DEA" w:rsidRDefault="00711DE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38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EA" w:rsidRDefault="00711DEA" w:rsidP="00EF4A33">
      <w:pPr>
        <w:spacing w:after="0" w:line="240" w:lineRule="auto"/>
      </w:pPr>
      <w:r>
        <w:separator/>
      </w:r>
    </w:p>
  </w:footnote>
  <w:footnote w:type="continuationSeparator" w:id="0">
    <w:p w:rsidR="00711DEA" w:rsidRDefault="00711DE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671E38">
        <w:t>ełnienia pozycji 1) i 2) w pkt 10</w:t>
      </w:r>
      <w:bookmarkStart w:id="0" w:name="_GoBack"/>
      <w:bookmarkEnd w:id="0"/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129BB"/>
    <w:rsid w:val="002D6815"/>
    <w:rsid w:val="003D4CBE"/>
    <w:rsid w:val="003F07A3"/>
    <w:rsid w:val="004F0780"/>
    <w:rsid w:val="005512DD"/>
    <w:rsid w:val="005D5342"/>
    <w:rsid w:val="00671E38"/>
    <w:rsid w:val="00711DEA"/>
    <w:rsid w:val="00A22DE3"/>
    <w:rsid w:val="00A907CC"/>
    <w:rsid w:val="00BD6C4B"/>
    <w:rsid w:val="00C73501"/>
    <w:rsid w:val="00CC4CB3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2021-03-10T09:08:00Z</cp:lastPrinted>
  <dcterms:created xsi:type="dcterms:W3CDTF">2022-05-11T09:38:00Z</dcterms:created>
  <dcterms:modified xsi:type="dcterms:W3CDTF">2022-05-11T09:38:00Z</dcterms:modified>
</cp:coreProperties>
</file>