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48CB7" w14:textId="77777777" w:rsidR="001E3FF2" w:rsidRDefault="00475C3D" w:rsidP="001E3F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  <w:r w:rsidRPr="00475C3D">
        <w:rPr>
          <w:rFonts w:ascii="Segoe UI" w:hAnsi="Segoe UI" w:cs="Segoe UI"/>
          <w:b/>
          <w:sz w:val="16"/>
          <w:szCs w:val="16"/>
        </w:rPr>
        <w:br/>
      </w:r>
      <w:bookmarkStart w:id="0" w:name="_Hlk160107094"/>
      <w:r w:rsidRPr="00475C3D">
        <w:rPr>
          <w:rFonts w:ascii="Segoe UI" w:hAnsi="Segoe UI" w:cs="Segoe UI"/>
          <w:b/>
          <w:sz w:val="16"/>
          <w:szCs w:val="16"/>
        </w:rPr>
        <w:t xml:space="preserve">na </w:t>
      </w:r>
      <w:bookmarkEnd w:id="0"/>
      <w:r w:rsidR="001E3FF2">
        <w:rPr>
          <w:rFonts w:ascii="Segoe UI" w:hAnsi="Segoe UI" w:cs="Segoe UI"/>
          <w:b/>
          <w:sz w:val="16"/>
          <w:szCs w:val="16"/>
        </w:rPr>
        <w:t>m</w:t>
      </w:r>
      <w:r w:rsidR="001E3FF2" w:rsidRPr="001E3FF2">
        <w:rPr>
          <w:rFonts w:ascii="Segoe UI" w:hAnsi="Segoe UI" w:cs="Segoe UI"/>
          <w:b/>
          <w:sz w:val="16"/>
          <w:szCs w:val="16"/>
        </w:rPr>
        <w:t>odernizacj</w:t>
      </w:r>
      <w:r w:rsidR="001E3FF2">
        <w:rPr>
          <w:rFonts w:ascii="Segoe UI" w:hAnsi="Segoe UI" w:cs="Segoe UI"/>
          <w:b/>
          <w:sz w:val="16"/>
          <w:szCs w:val="16"/>
        </w:rPr>
        <w:t>ę</w:t>
      </w:r>
      <w:r w:rsidR="001E3FF2" w:rsidRPr="001E3FF2">
        <w:rPr>
          <w:rFonts w:ascii="Segoe UI" w:hAnsi="Segoe UI" w:cs="Segoe UI"/>
          <w:b/>
          <w:sz w:val="16"/>
          <w:szCs w:val="16"/>
        </w:rPr>
        <w:t xml:space="preserve"> świetlicy wiejskiej w Korytowie gm. Choszczno </w:t>
      </w:r>
    </w:p>
    <w:p w14:paraId="4E6703C0" w14:textId="77777777" w:rsidR="00BC6F0D" w:rsidRPr="001E3FF2" w:rsidRDefault="001E3FF2" w:rsidP="001E3F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1E3FF2">
        <w:rPr>
          <w:rFonts w:ascii="Segoe UI" w:hAnsi="Segoe UI" w:cs="Segoe UI"/>
          <w:b/>
          <w:sz w:val="16"/>
          <w:szCs w:val="16"/>
        </w:rPr>
        <w:t>w systemie</w:t>
      </w:r>
      <w:r w:rsidR="00637B26">
        <w:rPr>
          <w:rFonts w:ascii="Segoe UI" w:hAnsi="Segoe UI" w:cs="Segoe UI"/>
          <w:b/>
          <w:sz w:val="16"/>
          <w:szCs w:val="16"/>
        </w:rPr>
        <w:t xml:space="preserve"> </w:t>
      </w:r>
      <w:r w:rsidRPr="001E3FF2">
        <w:rPr>
          <w:rFonts w:ascii="Segoe UI" w:hAnsi="Segoe UI" w:cs="Segoe UI"/>
          <w:b/>
          <w:sz w:val="16"/>
          <w:szCs w:val="16"/>
        </w:rPr>
        <w:t>zaprojektuj i wybuduj</w:t>
      </w:r>
    </w:p>
    <w:p w14:paraId="6107AA39" w14:textId="77777777" w:rsidR="00796F4B" w:rsidRPr="00475C3D" w:rsidRDefault="006125A3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7E1A45DD" w14:textId="77777777"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50F72479" w14:textId="51841406" w:rsidR="00796F4B" w:rsidRPr="001E3FF2" w:rsidRDefault="00796F4B" w:rsidP="001E3F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834717">
        <w:rPr>
          <w:rFonts w:ascii="Segoe UI" w:hAnsi="Segoe UI" w:cs="Segoe UI"/>
          <w:u w:val="single"/>
        </w:rPr>
        <w:t>Przedmiot oferty</w:t>
      </w:r>
      <w:r w:rsidRPr="00834717">
        <w:rPr>
          <w:rFonts w:ascii="Segoe UI" w:hAnsi="Segoe UI" w:cs="Segoe UI"/>
        </w:rPr>
        <w:t xml:space="preserve">:  Oferujemy wykonanie </w:t>
      </w:r>
      <w:r w:rsidR="00372199" w:rsidRPr="00834717">
        <w:rPr>
          <w:rFonts w:ascii="Segoe UI" w:hAnsi="Segoe UI" w:cs="Segoe UI"/>
        </w:rPr>
        <w:t xml:space="preserve">zadania dotyczącego </w:t>
      </w:r>
      <w:r w:rsidRPr="00834717">
        <w:rPr>
          <w:rFonts w:ascii="Segoe UI" w:hAnsi="Segoe UI" w:cs="Segoe UI"/>
          <w:b/>
        </w:rPr>
        <w:t>„</w:t>
      </w:r>
      <w:r w:rsidR="001E3FF2" w:rsidRPr="001E3FF2">
        <w:rPr>
          <w:rFonts w:ascii="Segoe UI" w:hAnsi="Segoe UI" w:cs="Segoe UI"/>
          <w:b/>
        </w:rPr>
        <w:t>Modernizacj</w:t>
      </w:r>
      <w:r w:rsidR="001E3FF2">
        <w:rPr>
          <w:rFonts w:ascii="Segoe UI" w:hAnsi="Segoe UI" w:cs="Segoe UI"/>
          <w:b/>
        </w:rPr>
        <w:t>i</w:t>
      </w:r>
      <w:r w:rsidR="001E3FF2" w:rsidRPr="001E3FF2">
        <w:rPr>
          <w:rFonts w:ascii="Segoe UI" w:hAnsi="Segoe UI" w:cs="Segoe UI"/>
          <w:b/>
        </w:rPr>
        <w:t xml:space="preserve"> świetlicy wiejskiej w Korytowie gm. Choszczno w systemie</w:t>
      </w:r>
      <w:r w:rsidR="00637B26">
        <w:rPr>
          <w:rFonts w:ascii="Segoe UI" w:hAnsi="Segoe UI" w:cs="Segoe UI"/>
          <w:b/>
        </w:rPr>
        <w:t xml:space="preserve"> </w:t>
      </w:r>
      <w:r w:rsidR="001E3FF2" w:rsidRPr="001E3FF2">
        <w:rPr>
          <w:rFonts w:ascii="Segoe UI" w:hAnsi="Segoe UI" w:cs="Segoe UI"/>
          <w:b/>
        </w:rPr>
        <w:t>zaprojektuj i wybuduj</w:t>
      </w:r>
      <w:r w:rsidR="00BC6F0D" w:rsidRPr="00834717">
        <w:rPr>
          <w:rFonts w:ascii="Segoe UI" w:hAnsi="Segoe UI" w:cs="Segoe UI"/>
          <w:b/>
        </w:rPr>
        <w:t>”</w:t>
      </w:r>
      <w:r w:rsidRPr="00834717">
        <w:rPr>
          <w:rFonts w:ascii="Segoe UI" w:hAnsi="Segoe UI" w:cs="Segoe UI"/>
        </w:rPr>
        <w:t>, w zakresie zgodnym z określeniem przedmiotu zamówien</w:t>
      </w:r>
      <w:r w:rsidR="000B5CB3" w:rsidRPr="00834717">
        <w:rPr>
          <w:rFonts w:ascii="Segoe UI" w:hAnsi="Segoe UI" w:cs="Segoe UI"/>
        </w:rPr>
        <w:t xml:space="preserve">ia oraz na wszystkich warunkach </w:t>
      </w:r>
      <w:r w:rsidRPr="00834717">
        <w:rPr>
          <w:rFonts w:ascii="Segoe UI" w:hAnsi="Segoe UI" w:cs="Segoe UI"/>
        </w:rPr>
        <w:t>i wymaganiach specyfikacji warunków zamówienia.</w:t>
      </w:r>
    </w:p>
    <w:p w14:paraId="343F1318" w14:textId="77777777" w:rsidR="00796F4B" w:rsidRPr="00834717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72CC5117" w14:textId="77777777" w:rsidR="00475C3D" w:rsidRPr="00834717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834717">
        <w:rPr>
          <w:rFonts w:ascii="Segoe UI" w:hAnsi="Segoe UI" w:cs="Segoe UI"/>
          <w:b/>
          <w:u w:val="single"/>
        </w:rPr>
        <w:t>Zamawiający:</w:t>
      </w:r>
      <w:r w:rsidRPr="00834717">
        <w:rPr>
          <w:rFonts w:ascii="Segoe UI" w:hAnsi="Segoe UI" w:cs="Segoe UI"/>
          <w:b/>
        </w:rPr>
        <w:tab/>
      </w:r>
      <w:r w:rsidR="00373681" w:rsidRPr="00834717">
        <w:rPr>
          <w:rFonts w:ascii="Segoe UI" w:hAnsi="Segoe UI" w:cs="Segoe UI"/>
          <w:b/>
        </w:rPr>
        <w:br/>
      </w:r>
      <w:r w:rsidR="00475C3D" w:rsidRPr="00834717">
        <w:rPr>
          <w:rFonts w:ascii="Segoe UI" w:hAnsi="Segoe UI" w:cs="Segoe UI"/>
          <w:b/>
        </w:rPr>
        <w:t>Gmina Choszczno</w:t>
      </w:r>
    </w:p>
    <w:p w14:paraId="234FC33D" w14:textId="77777777" w:rsidR="00475C3D" w:rsidRPr="00834717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834717">
        <w:rPr>
          <w:rFonts w:ascii="Segoe UI" w:hAnsi="Segoe UI" w:cs="Segoe UI"/>
        </w:rPr>
        <w:t>ul. Wolności 24, 73 – 200 Choszczno</w:t>
      </w:r>
    </w:p>
    <w:p w14:paraId="4601B395" w14:textId="77777777" w:rsidR="00796F4B" w:rsidRPr="00834717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A532C5A" w14:textId="77777777" w:rsidR="00796F4B" w:rsidRPr="00834717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................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..</w:t>
      </w:r>
      <w:r w:rsidRPr="00834717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834717">
        <w:rPr>
          <w:rFonts w:ascii="Segoe UI" w:hAnsi="Segoe UI" w:cs="Segoe UI"/>
          <w:b w:val="0"/>
          <w:sz w:val="22"/>
          <w:szCs w:val="22"/>
        </w:rPr>
        <w:br/>
      </w:r>
      <w:r w:rsidR="003A5B3B" w:rsidRPr="00834717">
        <w:rPr>
          <w:rFonts w:ascii="Segoe UI" w:hAnsi="Segoe UI" w:cs="Segoe UI"/>
          <w:b w:val="0"/>
          <w:sz w:val="22"/>
          <w:szCs w:val="22"/>
        </w:rPr>
        <w:br/>
      </w:r>
      <w:r w:rsidR="00475C3D"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14:paraId="73D94EA3" w14:textId="77777777" w:rsidR="00796F4B" w:rsidRPr="00834717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834717">
        <w:rPr>
          <w:rFonts w:ascii="Segoe UI" w:hAnsi="Segoe UI" w:cs="Segoe UI"/>
          <w:sz w:val="22"/>
          <w:szCs w:val="22"/>
        </w:rPr>
        <w:t>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14:paraId="72AAAA2A" w14:textId="77777777" w:rsidR="00796F4B" w:rsidRPr="00834717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Rachunek bankowy</w:t>
      </w:r>
      <w:r w:rsidR="00475C3D" w:rsidRPr="00834717">
        <w:rPr>
          <w:rFonts w:ascii="Segoe UI" w:hAnsi="Segoe UI" w:cs="Segoe UI"/>
          <w:sz w:val="22"/>
          <w:szCs w:val="22"/>
        </w:rPr>
        <w:t xml:space="preserve"> do zwrotu wadium </w:t>
      </w:r>
      <w:r w:rsidRPr="00834717">
        <w:rPr>
          <w:rFonts w:ascii="Segoe UI" w:hAnsi="Segoe UI" w:cs="Segoe UI"/>
          <w:sz w:val="22"/>
          <w:szCs w:val="22"/>
        </w:rPr>
        <w:t>nr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…………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14:paraId="184EFD47" w14:textId="77777777" w:rsidR="00796F4B" w:rsidRPr="00834717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834717">
        <w:rPr>
          <w:rFonts w:ascii="Segoe UI" w:hAnsi="Segoe UI" w:cs="Segoe UI"/>
          <w:sz w:val="22"/>
          <w:szCs w:val="22"/>
        </w:rPr>
        <w:t>w banku</w:t>
      </w:r>
      <w:r w:rsidR="00834717" w:rsidRPr="00834717">
        <w:rPr>
          <w:rFonts w:ascii="Segoe UI" w:hAnsi="Segoe UI" w:cs="Segoe UI"/>
          <w:b w:val="0"/>
          <w:sz w:val="22"/>
          <w:szCs w:val="22"/>
        </w:rPr>
        <w:t xml:space="preserve">(do zwrotu wadium) </w:t>
      </w:r>
      <w:r w:rsidR="00796F4B"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834717">
        <w:rPr>
          <w:rFonts w:ascii="Segoe UI" w:hAnsi="Segoe UI" w:cs="Segoe UI"/>
          <w:b w:val="0"/>
          <w:sz w:val="22"/>
          <w:szCs w:val="22"/>
        </w:rPr>
        <w:t>.</w:t>
      </w:r>
      <w:r w:rsidR="00796F4B" w:rsidRPr="00834717">
        <w:rPr>
          <w:rFonts w:ascii="Segoe UI" w:hAnsi="Segoe UI" w:cs="Segoe UI"/>
          <w:sz w:val="22"/>
          <w:szCs w:val="22"/>
        </w:rPr>
        <w:br/>
      </w:r>
    </w:p>
    <w:p w14:paraId="2957558D" w14:textId="77777777" w:rsidR="00796F4B" w:rsidRPr="00834717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834717">
        <w:rPr>
          <w:rFonts w:ascii="Segoe UI" w:hAnsi="Segoe UI" w:cs="Segoe UI"/>
        </w:rPr>
        <w:t>Numer telefonu   ......................</w:t>
      </w:r>
      <w:r w:rsidR="00475C3D" w:rsidRPr="00834717">
        <w:rPr>
          <w:rFonts w:ascii="Segoe UI" w:hAnsi="Segoe UI" w:cs="Segoe UI"/>
        </w:rPr>
        <w:t>..............</w:t>
      </w:r>
      <w:r w:rsidRPr="00834717">
        <w:rPr>
          <w:rFonts w:ascii="Segoe UI" w:hAnsi="Segoe UI" w:cs="Segoe UI"/>
        </w:rPr>
        <w:t xml:space="preserve">...................... </w:t>
      </w:r>
      <w:r w:rsidR="00475C3D" w:rsidRPr="00834717">
        <w:rPr>
          <w:rFonts w:ascii="Segoe UI" w:hAnsi="Segoe UI" w:cs="Segoe UI"/>
        </w:rPr>
        <w:tab/>
      </w:r>
      <w:r w:rsidR="000B5CB3" w:rsidRPr="00834717">
        <w:rPr>
          <w:rFonts w:ascii="Segoe UI" w:hAnsi="Segoe UI" w:cs="Segoe UI"/>
        </w:rPr>
        <w:t>a</w:t>
      </w:r>
      <w:r w:rsidRPr="00834717">
        <w:rPr>
          <w:rFonts w:ascii="Segoe UI" w:hAnsi="Segoe UI" w:cs="Segoe UI"/>
        </w:rPr>
        <w:t>dres mailowy .............</w:t>
      </w:r>
      <w:r w:rsidR="00475C3D" w:rsidRPr="00834717">
        <w:rPr>
          <w:rFonts w:ascii="Segoe UI" w:hAnsi="Segoe UI" w:cs="Segoe UI"/>
        </w:rPr>
        <w:t>..</w:t>
      </w:r>
      <w:r w:rsidRPr="00834717">
        <w:rPr>
          <w:rFonts w:ascii="Segoe UI" w:hAnsi="Segoe UI" w:cs="Segoe UI"/>
        </w:rPr>
        <w:t>........................................</w:t>
      </w:r>
    </w:p>
    <w:p w14:paraId="1679C403" w14:textId="77777777" w:rsidR="00796F4B" w:rsidRPr="00834717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br/>
      </w:r>
      <w:r w:rsidR="00796F4B" w:rsidRPr="00834717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58616CFF" w14:textId="77777777" w:rsidR="00796F4B" w:rsidRPr="00834717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C9F5E89" w14:textId="77777777" w:rsidR="00796F4B" w:rsidRPr="00834717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FA76D2" w14:textId="77777777" w:rsidR="00796F4B" w:rsidRPr="00834717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BAD5A50" w14:textId="77777777"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>Oferujemy wykonanie przedmiotu zamówie</w:t>
      </w:r>
      <w:r w:rsidR="003137DD">
        <w:rPr>
          <w:rFonts w:ascii="Segoe UI" w:hAnsi="Segoe UI" w:cs="Segoe UI"/>
          <w:b/>
          <w:sz w:val="24"/>
          <w:szCs w:val="24"/>
        </w:rPr>
        <w:t>nia za cenę</w:t>
      </w:r>
      <w:r w:rsidR="00637B26">
        <w:rPr>
          <w:rFonts w:ascii="Segoe UI" w:hAnsi="Segoe UI" w:cs="Segoe UI"/>
          <w:b/>
          <w:sz w:val="24"/>
          <w:szCs w:val="24"/>
        </w:rPr>
        <w:t xml:space="preserve"> </w:t>
      </w:r>
      <w:r w:rsidR="001E3FF2">
        <w:rPr>
          <w:rFonts w:ascii="Segoe UI" w:hAnsi="Segoe UI" w:cs="Segoe UI"/>
          <w:b/>
          <w:sz w:val="24"/>
          <w:szCs w:val="24"/>
        </w:rPr>
        <w:t xml:space="preserve">ryczałtową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14:paraId="046E8B01" w14:textId="77777777"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1FD753F9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14:paraId="22BD2A30" w14:textId="77777777"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4E0825CA" w14:textId="77777777"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299E929F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436BA83E" w14:textId="77777777"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4221B22" w14:textId="14FD18DC" w:rsidR="009411DA" w:rsidRDefault="001E3FF2" w:rsidP="001E3FF2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75C3D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>
        <w:rPr>
          <w:rFonts w:ascii="Segoe UI" w:hAnsi="Segoe UI" w:cs="Segoe UI"/>
          <w:b/>
          <w:sz w:val="20"/>
          <w:szCs w:val="20"/>
        </w:rPr>
        <w:t>netto</w:t>
      </w:r>
      <w:r w:rsidRPr="00475C3D">
        <w:rPr>
          <w:rFonts w:ascii="Segoe UI" w:hAnsi="Segoe UI" w:cs="Segoe UI"/>
          <w:b/>
          <w:sz w:val="20"/>
          <w:szCs w:val="20"/>
        </w:rPr>
        <w:t xml:space="preserve"> wynikającą z </w:t>
      </w:r>
      <w:r>
        <w:rPr>
          <w:rFonts w:ascii="Segoe UI" w:hAnsi="Segoe UI" w:cs="Segoe UI"/>
          <w:b/>
          <w:sz w:val="20"/>
          <w:szCs w:val="20"/>
        </w:rPr>
        <w:t>sumy pozycji podanych w tabeli poniżej</w:t>
      </w:r>
      <w:r w:rsidRPr="00475C3D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</w:t>
      </w:r>
      <w:r w:rsidRPr="00F94529">
        <w:rPr>
          <w:rFonts w:ascii="Segoe UI" w:hAnsi="Segoe UI" w:cs="Segoe UI"/>
          <w:b/>
          <w:sz w:val="20"/>
          <w:szCs w:val="20"/>
        </w:rPr>
        <w:t>wartość prawidłową i wiążącą wykonawcę uzna wartość wynikającą z zestawienia tabelarycznego.</w:t>
      </w:r>
    </w:p>
    <w:p w14:paraId="4CAF70F6" w14:textId="77777777" w:rsidR="009411DA" w:rsidRDefault="009411D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14:paraId="1D59B18C" w14:textId="77777777" w:rsidR="001E3FF2" w:rsidRDefault="001E3FF2" w:rsidP="001E3FF2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7B779B33" w14:textId="77777777" w:rsidR="00475C3D" w:rsidRP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762" w:type="dxa"/>
        <w:tblInd w:w="426" w:type="dxa"/>
        <w:tblLook w:val="04A0" w:firstRow="1" w:lastRow="0" w:firstColumn="1" w:lastColumn="0" w:noHBand="0" w:noVBand="1"/>
      </w:tblPr>
      <w:tblGrid>
        <w:gridCol w:w="899"/>
        <w:gridCol w:w="5094"/>
        <w:gridCol w:w="2769"/>
      </w:tblGrid>
      <w:tr w:rsidR="001E3FF2" w:rsidRPr="00F94529" w14:paraId="402FA083" w14:textId="77777777" w:rsidTr="00DB61E4">
        <w:tc>
          <w:tcPr>
            <w:tcW w:w="899" w:type="dxa"/>
          </w:tcPr>
          <w:p w14:paraId="3689E80B" w14:textId="77777777"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094" w:type="dxa"/>
          </w:tcPr>
          <w:p w14:paraId="6397B2DA" w14:textId="77777777"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Opis prac / robót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769" w:type="dxa"/>
          </w:tcPr>
          <w:p w14:paraId="4DB552A0" w14:textId="77777777"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1E3FF2" w:rsidRPr="00F94529" w14:paraId="738220C4" w14:textId="77777777" w:rsidTr="00DB61E4">
        <w:tc>
          <w:tcPr>
            <w:tcW w:w="899" w:type="dxa"/>
          </w:tcPr>
          <w:p w14:paraId="7E2D9A00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14:paraId="3679FF17" w14:textId="77777777" w:rsidR="001E3FF2" w:rsidRPr="00CF7E0A" w:rsidRDefault="001E3FF2" w:rsidP="00836FF7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zatwierdzeniami.</w:t>
            </w:r>
          </w:p>
        </w:tc>
        <w:tc>
          <w:tcPr>
            <w:tcW w:w="2769" w:type="dxa"/>
          </w:tcPr>
          <w:p w14:paraId="013BF066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168369DA" w14:textId="77777777" w:rsidTr="00DB61E4">
        <w:tc>
          <w:tcPr>
            <w:tcW w:w="899" w:type="dxa"/>
          </w:tcPr>
          <w:p w14:paraId="622FE362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094" w:type="dxa"/>
          </w:tcPr>
          <w:p w14:paraId="6233066F" w14:textId="77777777" w:rsidR="00CF7E0A" w:rsidRPr="00CF7E0A" w:rsidRDefault="00CF7E0A" w:rsidP="00CF7E0A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rozbiórkowe i przygotowawcze</w:t>
            </w:r>
          </w:p>
        </w:tc>
        <w:tc>
          <w:tcPr>
            <w:tcW w:w="2769" w:type="dxa"/>
          </w:tcPr>
          <w:p w14:paraId="5A8AB660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705AEFA2" w14:textId="77777777" w:rsidTr="00DB61E4">
        <w:tc>
          <w:tcPr>
            <w:tcW w:w="899" w:type="dxa"/>
          </w:tcPr>
          <w:p w14:paraId="4A809607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094" w:type="dxa"/>
          </w:tcPr>
          <w:p w14:paraId="42086F79" w14:textId="77777777" w:rsidR="00CF7E0A" w:rsidRPr="00CF7E0A" w:rsidRDefault="00CF7E0A" w:rsidP="00CF7E0A">
            <w:pPr>
              <w:spacing w:after="0" w:line="240" w:lineRule="auto"/>
              <w:jc w:val="both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Fundamenty</w:t>
            </w:r>
          </w:p>
        </w:tc>
        <w:tc>
          <w:tcPr>
            <w:tcW w:w="2769" w:type="dxa"/>
          </w:tcPr>
          <w:p w14:paraId="58A94222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57206C8C" w14:textId="77777777" w:rsidTr="00DB61E4">
        <w:tc>
          <w:tcPr>
            <w:tcW w:w="899" w:type="dxa"/>
          </w:tcPr>
          <w:p w14:paraId="6BA81F85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094" w:type="dxa"/>
          </w:tcPr>
          <w:p w14:paraId="2BCE3352" w14:textId="77777777"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murarskie</w:t>
            </w:r>
          </w:p>
        </w:tc>
        <w:tc>
          <w:tcPr>
            <w:tcW w:w="2769" w:type="dxa"/>
          </w:tcPr>
          <w:p w14:paraId="209389F6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03A334DA" w14:textId="77777777" w:rsidTr="00DB61E4">
        <w:tc>
          <w:tcPr>
            <w:tcW w:w="899" w:type="dxa"/>
          </w:tcPr>
          <w:p w14:paraId="11F109F5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14:paraId="6717C056" w14:textId="77777777"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Remont dachu</w:t>
            </w:r>
          </w:p>
        </w:tc>
        <w:tc>
          <w:tcPr>
            <w:tcW w:w="2769" w:type="dxa"/>
          </w:tcPr>
          <w:p w14:paraId="153A9643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57DAFE02" w14:textId="77777777" w:rsidTr="00DB61E4">
        <w:tc>
          <w:tcPr>
            <w:tcW w:w="899" w:type="dxa"/>
          </w:tcPr>
          <w:p w14:paraId="272F3EA0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094" w:type="dxa"/>
          </w:tcPr>
          <w:p w14:paraId="5A825923" w14:textId="77777777"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wykończeniowe</w:t>
            </w:r>
          </w:p>
        </w:tc>
        <w:tc>
          <w:tcPr>
            <w:tcW w:w="2769" w:type="dxa"/>
          </w:tcPr>
          <w:p w14:paraId="55A28BD3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33153FAB" w14:textId="77777777" w:rsidTr="00DB61E4">
        <w:tc>
          <w:tcPr>
            <w:tcW w:w="899" w:type="dxa"/>
          </w:tcPr>
          <w:p w14:paraId="074F8333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094" w:type="dxa"/>
          </w:tcPr>
          <w:p w14:paraId="1068E14B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Stolarka okienna i drzwiowa</w:t>
            </w:r>
          </w:p>
        </w:tc>
        <w:tc>
          <w:tcPr>
            <w:tcW w:w="2769" w:type="dxa"/>
          </w:tcPr>
          <w:p w14:paraId="2297C2B4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61E4" w:rsidRPr="00F94529" w14:paraId="4A981651" w14:textId="77777777" w:rsidTr="00DB61E4">
        <w:tc>
          <w:tcPr>
            <w:tcW w:w="899" w:type="dxa"/>
          </w:tcPr>
          <w:p w14:paraId="27F31400" w14:textId="362D27C0" w:rsidR="00A02337" w:rsidRDefault="00A02337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094" w:type="dxa"/>
          </w:tcPr>
          <w:p w14:paraId="33530E54" w14:textId="4FDC4E35" w:rsidR="00A02337" w:rsidRPr="00CF7E0A" w:rsidRDefault="00A02337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Elewacja</w:t>
            </w:r>
          </w:p>
        </w:tc>
        <w:tc>
          <w:tcPr>
            <w:tcW w:w="2769" w:type="dxa"/>
          </w:tcPr>
          <w:p w14:paraId="14598D8D" w14:textId="77777777" w:rsidR="00A02337" w:rsidRPr="00F94529" w:rsidRDefault="00A02337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61E4" w:rsidRPr="00F94529" w14:paraId="03F2D328" w14:textId="77777777" w:rsidTr="00DB61E4">
        <w:tc>
          <w:tcPr>
            <w:tcW w:w="899" w:type="dxa"/>
          </w:tcPr>
          <w:p w14:paraId="51385983" w14:textId="11063DC6"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094" w:type="dxa"/>
          </w:tcPr>
          <w:p w14:paraId="79CEE0FC" w14:textId="52A4ED43" w:rsidR="00CF7E0A" w:rsidRPr="00CF7E0A" w:rsidRDefault="00A02337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I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nstalacj</w:t>
            </w: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e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elektryczne i teletechniczne</w:t>
            </w:r>
          </w:p>
        </w:tc>
        <w:tc>
          <w:tcPr>
            <w:tcW w:w="2769" w:type="dxa"/>
          </w:tcPr>
          <w:p w14:paraId="109A210E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530F7C7E" w14:textId="77777777" w:rsidTr="00DB61E4">
        <w:tc>
          <w:tcPr>
            <w:tcW w:w="899" w:type="dxa"/>
          </w:tcPr>
          <w:p w14:paraId="159B5A6F" w14:textId="309062BF"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5094" w:type="dxa"/>
          </w:tcPr>
          <w:p w14:paraId="03E910F2" w14:textId="3941166E" w:rsidR="00CF7E0A" w:rsidRPr="00CF7E0A" w:rsidRDefault="00C65641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I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nstalacj</w:t>
            </w: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a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fotowoltaiczn</w:t>
            </w: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769" w:type="dxa"/>
          </w:tcPr>
          <w:p w14:paraId="1F3BC55E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754FEE1B" w14:textId="77777777" w:rsidTr="00DB61E4">
        <w:tc>
          <w:tcPr>
            <w:tcW w:w="899" w:type="dxa"/>
          </w:tcPr>
          <w:p w14:paraId="1427C358" w14:textId="6973856A"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094" w:type="dxa"/>
          </w:tcPr>
          <w:p w14:paraId="547DCB14" w14:textId="44C5E3FE" w:rsidR="00CF7E0A" w:rsidRPr="00CF7E0A" w:rsidRDefault="00E05C3F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P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rzyłącza wod</w:t>
            </w: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ociągowe</w:t>
            </w:r>
            <w:r w:rsidR="00CF7E0A"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i kanalizacji sanitarnej</w:t>
            </w:r>
          </w:p>
        </w:tc>
        <w:tc>
          <w:tcPr>
            <w:tcW w:w="2769" w:type="dxa"/>
          </w:tcPr>
          <w:p w14:paraId="78E49C5F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61E4" w:rsidRPr="00F94529" w14:paraId="0C1A5872" w14:textId="77777777" w:rsidTr="00DB61E4">
        <w:tc>
          <w:tcPr>
            <w:tcW w:w="899" w:type="dxa"/>
          </w:tcPr>
          <w:p w14:paraId="619E21F9" w14:textId="0D5EA712" w:rsidR="00E05C3F" w:rsidDel="00E05C3F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094" w:type="dxa"/>
          </w:tcPr>
          <w:p w14:paraId="0A8A35C3" w14:textId="79377E88" w:rsidR="00E05C3F" w:rsidRPr="00CF7E0A" w:rsidRDefault="00E05C3F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>
              <w:rPr>
                <w:rFonts w:ascii="Segoe UI" w:hAnsi="Segoe UI" w:cs="Segoe UI"/>
                <w:sz w:val="20"/>
                <w:szCs w:val="20"/>
                <w:lang w:eastAsia="ar-SA"/>
              </w:rPr>
              <w:t>Wewnętrzne instalacje sanitarne</w:t>
            </w:r>
          </w:p>
        </w:tc>
        <w:tc>
          <w:tcPr>
            <w:tcW w:w="2769" w:type="dxa"/>
          </w:tcPr>
          <w:p w14:paraId="733D2752" w14:textId="77777777" w:rsidR="00E05C3F" w:rsidRPr="00F94529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B61E4" w:rsidRPr="00F94529" w14:paraId="528A9609" w14:textId="77777777" w:rsidTr="00DB61E4">
        <w:tc>
          <w:tcPr>
            <w:tcW w:w="899" w:type="dxa"/>
          </w:tcPr>
          <w:p w14:paraId="314EC342" w14:textId="319C612E"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094" w:type="dxa"/>
          </w:tcPr>
          <w:p w14:paraId="35A59784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Zagospodarowanie terenu</w:t>
            </w:r>
          </w:p>
        </w:tc>
        <w:tc>
          <w:tcPr>
            <w:tcW w:w="2769" w:type="dxa"/>
          </w:tcPr>
          <w:p w14:paraId="2CB262F2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1D686638" w14:textId="77777777" w:rsidTr="00DB61E4">
        <w:tc>
          <w:tcPr>
            <w:tcW w:w="899" w:type="dxa"/>
          </w:tcPr>
          <w:p w14:paraId="29AAB2FC" w14:textId="2312D97D" w:rsidR="00CF7E0A" w:rsidRDefault="00E05C3F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094" w:type="dxa"/>
          </w:tcPr>
          <w:p w14:paraId="14A12D9D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Obsługa geodezyjna i wyposażenie</w:t>
            </w:r>
          </w:p>
        </w:tc>
        <w:tc>
          <w:tcPr>
            <w:tcW w:w="2769" w:type="dxa"/>
          </w:tcPr>
          <w:p w14:paraId="065F9F21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14:paraId="50203BC8" w14:textId="77777777" w:rsidTr="00DB61E4">
        <w:tc>
          <w:tcPr>
            <w:tcW w:w="899" w:type="dxa"/>
          </w:tcPr>
          <w:p w14:paraId="492632C8" w14:textId="7FA956B0" w:rsidR="001E3FF2" w:rsidRPr="00F94529" w:rsidRDefault="00E05C3F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14:paraId="59770496" w14:textId="39B6CC8D" w:rsidR="001E3FF2" w:rsidRPr="00CF7E0A" w:rsidRDefault="001E3FF2" w:rsidP="00836FF7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</w:rPr>
              <w:t>Wykonanie wszelkich innych, niewymienionych w wierszach 1-</w:t>
            </w:r>
            <w:r w:rsidR="00E05C3F" w:rsidRPr="00CF7E0A">
              <w:rPr>
                <w:rFonts w:ascii="Segoe UI" w:hAnsi="Segoe UI" w:cs="Segoe UI"/>
                <w:sz w:val="20"/>
                <w:szCs w:val="20"/>
              </w:rPr>
              <w:t>1</w:t>
            </w:r>
            <w:r w:rsidR="00DB61E4">
              <w:rPr>
                <w:rFonts w:ascii="Segoe UI" w:hAnsi="Segoe UI" w:cs="Segoe UI"/>
                <w:sz w:val="20"/>
                <w:szCs w:val="20"/>
              </w:rPr>
              <w:t>4</w:t>
            </w:r>
            <w:r w:rsidR="00E05C3F" w:rsidRPr="00CF7E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F7E0A">
              <w:rPr>
                <w:rFonts w:ascii="Segoe UI" w:hAnsi="Segoe UI" w:cs="Segoe UI"/>
                <w:sz w:val="20"/>
                <w:szCs w:val="20"/>
              </w:rPr>
              <w:t>robót i prac niezbędnych dla osiągnięcia zamierzonego celu (rezultatu technicznego, funkcjonalnego  i użytkowego).</w:t>
            </w:r>
          </w:p>
        </w:tc>
        <w:tc>
          <w:tcPr>
            <w:tcW w:w="2769" w:type="dxa"/>
          </w:tcPr>
          <w:p w14:paraId="45F7D7D7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14:paraId="6457D133" w14:textId="77777777" w:rsidTr="00DB61E4">
        <w:tc>
          <w:tcPr>
            <w:tcW w:w="899" w:type="dxa"/>
          </w:tcPr>
          <w:p w14:paraId="7FA237FA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0D4A673D" w14:textId="77777777" w:rsidR="001E3FF2" w:rsidRPr="00F94529" w:rsidRDefault="001E3FF2" w:rsidP="001E3FF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769" w:type="dxa"/>
          </w:tcPr>
          <w:p w14:paraId="7A67348C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14:paraId="06BFF530" w14:textId="77777777" w:rsidTr="00DB61E4">
        <w:tc>
          <w:tcPr>
            <w:tcW w:w="5993" w:type="dxa"/>
            <w:gridSpan w:val="2"/>
          </w:tcPr>
          <w:p w14:paraId="18017290" w14:textId="77777777" w:rsidR="001E3FF2" w:rsidRPr="00F94529" w:rsidRDefault="001E3FF2" w:rsidP="00836FF7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VAT</w:t>
            </w:r>
          </w:p>
        </w:tc>
        <w:tc>
          <w:tcPr>
            <w:tcW w:w="2769" w:type="dxa"/>
          </w:tcPr>
          <w:p w14:paraId="0A94BA69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E3FF2" w:rsidRPr="00F94529" w14:paraId="1FC27A0C" w14:textId="77777777" w:rsidTr="00DB61E4">
        <w:tc>
          <w:tcPr>
            <w:tcW w:w="5993" w:type="dxa"/>
            <w:gridSpan w:val="2"/>
          </w:tcPr>
          <w:p w14:paraId="0D2DD7E8" w14:textId="77777777" w:rsidR="001E3FF2" w:rsidRPr="00F94529" w:rsidRDefault="001E3FF2" w:rsidP="00836FF7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 xml:space="preserve">RAZEM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BRUTTO</w:t>
            </w:r>
          </w:p>
        </w:tc>
        <w:tc>
          <w:tcPr>
            <w:tcW w:w="2769" w:type="dxa"/>
          </w:tcPr>
          <w:p w14:paraId="32C08BDD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02D0F342" w14:textId="77777777" w:rsidR="001E3FF2" w:rsidRPr="001E3FF2" w:rsidRDefault="001E3FF2" w:rsidP="001E3FF2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2510D6BD" w14:textId="77777777" w:rsidR="001E3FF2" w:rsidRPr="001E3FF2" w:rsidRDefault="001E3FF2" w:rsidP="001E3FF2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120AC723" w14:textId="77777777"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42865638" w14:textId="77777777" w:rsidR="003A5B3B" w:rsidRPr="00475C3D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24"/>
          <w:szCs w:val="24"/>
        </w:rPr>
      </w:pPr>
    </w:p>
    <w:p w14:paraId="36A66747" w14:textId="0834D6E7"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CF7E0A">
        <w:rPr>
          <w:rFonts w:ascii="Segoe UI" w:hAnsi="Segoe UI" w:cs="Segoe UI"/>
          <w:b/>
          <w:bCs/>
          <w:sz w:val="18"/>
          <w:szCs w:val="18"/>
        </w:rPr>
        <w:t xml:space="preserve">48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CF7E0A">
        <w:rPr>
          <w:rFonts w:ascii="Segoe UI" w:hAnsi="Segoe UI" w:cs="Segoe UI"/>
          <w:b/>
          <w:bCs/>
          <w:sz w:val="18"/>
          <w:szCs w:val="18"/>
        </w:rPr>
        <w:t>72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64C35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F64C35">
        <w:rPr>
          <w:rFonts w:ascii="Segoe UI" w:hAnsi="Segoe UI" w:cs="Segoe UI"/>
          <w:b/>
          <w:bCs/>
          <w:sz w:val="18"/>
          <w:szCs w:val="18"/>
        </w:rPr>
        <w:t>ą</w:t>
      </w:r>
      <w:r w:rsidR="00F64C35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F64C35">
        <w:rPr>
          <w:rFonts w:ascii="Segoe UI" w:hAnsi="Segoe UI" w:cs="Segoe UI"/>
          <w:b/>
          <w:bCs/>
          <w:sz w:val="18"/>
          <w:szCs w:val="18"/>
        </w:rPr>
        <w:t>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28D4ECD4" w14:textId="77777777" w:rsidR="00796F4B" w:rsidRPr="00475C3D" w:rsidRDefault="00796F4B" w:rsidP="00524FCA">
      <w:pPr>
        <w:suppressAutoHyphens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B8E5949" w14:textId="77777777" w:rsidR="00834717" w:rsidRPr="004341AD" w:rsidRDefault="00834717" w:rsidP="0083471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6F03F7F2" w14:textId="77777777"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064BE21F" w14:textId="77777777" w:rsidR="00796F4B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282E859F" w14:textId="77777777" w:rsidR="00EE1872" w:rsidRPr="004341AD" w:rsidRDefault="00EE1872" w:rsidP="00EE1872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1BC8EDBF" w14:textId="77777777"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065568B8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159F1464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12DE06FD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6ABED666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3633F3A0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02162289" w14:textId="77777777"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lastRenderedPageBreak/>
        <w:t>f) innym rodzajem podmiotu ………………………………………………………………………….</w:t>
      </w:r>
    </w:p>
    <w:p w14:paraId="26379A58" w14:textId="77777777"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3E28DAC4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6125A3">
        <w:rPr>
          <w:rFonts w:ascii="Segoe UI" w:hAnsi="Segoe UI" w:cs="Segoe UI"/>
        </w:rPr>
        <w:t xml:space="preserve">do dnia </w:t>
      </w:r>
      <w:r w:rsidR="00C0428F">
        <w:rPr>
          <w:rFonts w:ascii="Segoe UI" w:hAnsi="Segoe UI" w:cs="Segoe UI"/>
        </w:rPr>
        <w:t>16 sierpnia 2024 r.</w:t>
      </w:r>
    </w:p>
    <w:p w14:paraId="405D75E8" w14:textId="77777777" w:rsidR="006E6AE3" w:rsidRDefault="006125A3">
      <w:pPr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5C8123EA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614BB1A8" w14:textId="77777777"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FEB5838" w14:textId="77777777"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72A41C2E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1CDA07A0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736342CA" w14:textId="77777777" w:rsidR="00796F4B" w:rsidRPr="00834717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42062C07" w14:textId="77777777" w:rsidR="00796F4B" w:rsidRPr="004341AD" w:rsidRDefault="00F9452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01D3F112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3AD401ED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725AB864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1D60B643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35706" w14:textId="34D1FE1D" w:rsidR="00796F4B" w:rsidRPr="004341AD" w:rsidRDefault="00796F4B" w:rsidP="00DB61E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070EE8">
      <w:pgSz w:w="11907" w:h="16839" w:code="9"/>
      <w:pgMar w:top="1417" w:right="1417" w:bottom="1417" w:left="1417" w:header="357" w:footer="352" w:gutter="0"/>
      <w:pgNumType w:start="3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5BB2A" w14:textId="77777777" w:rsidR="00860814" w:rsidRDefault="00860814" w:rsidP="00C75B80">
      <w:pPr>
        <w:spacing w:after="0" w:line="240" w:lineRule="auto"/>
      </w:pPr>
      <w:r>
        <w:separator/>
      </w:r>
    </w:p>
  </w:endnote>
  <w:endnote w:type="continuationSeparator" w:id="0">
    <w:p w14:paraId="2808B8C4" w14:textId="77777777" w:rsidR="00860814" w:rsidRDefault="00860814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A6933" w14:textId="77777777" w:rsidR="00860814" w:rsidRDefault="00860814" w:rsidP="00C75B80">
      <w:pPr>
        <w:spacing w:after="0" w:line="240" w:lineRule="auto"/>
      </w:pPr>
      <w:r>
        <w:separator/>
      </w:r>
    </w:p>
  </w:footnote>
  <w:footnote w:type="continuationSeparator" w:id="0">
    <w:p w14:paraId="5BF79E3F" w14:textId="77777777" w:rsidR="00860814" w:rsidRDefault="00860814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D97472"/>
    <w:multiLevelType w:val="hybridMultilevel"/>
    <w:tmpl w:val="30EE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2066155">
    <w:abstractNumId w:val="11"/>
  </w:num>
  <w:num w:numId="2" w16cid:durableId="735669000">
    <w:abstractNumId w:val="18"/>
  </w:num>
  <w:num w:numId="3" w16cid:durableId="1550069805">
    <w:abstractNumId w:val="24"/>
  </w:num>
  <w:num w:numId="4" w16cid:durableId="1814054923">
    <w:abstractNumId w:val="25"/>
  </w:num>
  <w:num w:numId="5" w16cid:durableId="2050761495">
    <w:abstractNumId w:val="19"/>
  </w:num>
  <w:num w:numId="6" w16cid:durableId="442266504">
    <w:abstractNumId w:val="9"/>
  </w:num>
  <w:num w:numId="7" w16cid:durableId="804195997">
    <w:abstractNumId w:val="27"/>
  </w:num>
  <w:num w:numId="8" w16cid:durableId="173688044">
    <w:abstractNumId w:val="21"/>
  </w:num>
  <w:num w:numId="9" w16cid:durableId="880215124">
    <w:abstractNumId w:val="23"/>
  </w:num>
  <w:num w:numId="10" w16cid:durableId="166478054">
    <w:abstractNumId w:val="14"/>
  </w:num>
  <w:num w:numId="11" w16cid:durableId="251398791">
    <w:abstractNumId w:val="20"/>
  </w:num>
  <w:num w:numId="12" w16cid:durableId="1863856896">
    <w:abstractNumId w:val="13"/>
  </w:num>
  <w:num w:numId="13" w16cid:durableId="223374501">
    <w:abstractNumId w:val="10"/>
  </w:num>
  <w:num w:numId="14" w16cid:durableId="66148653">
    <w:abstractNumId w:val="12"/>
  </w:num>
  <w:num w:numId="15" w16cid:durableId="550000118">
    <w:abstractNumId w:val="15"/>
  </w:num>
  <w:num w:numId="16" w16cid:durableId="2104107267">
    <w:abstractNumId w:val="16"/>
  </w:num>
  <w:num w:numId="17" w16cid:durableId="1342513577">
    <w:abstractNumId w:val="8"/>
  </w:num>
  <w:num w:numId="18" w16cid:durableId="1178614913">
    <w:abstractNumId w:val="17"/>
  </w:num>
  <w:num w:numId="19" w16cid:durableId="32879998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0483C"/>
    <w:rsid w:val="00011516"/>
    <w:rsid w:val="00021A6E"/>
    <w:rsid w:val="00025E6E"/>
    <w:rsid w:val="00043B26"/>
    <w:rsid w:val="000452FB"/>
    <w:rsid w:val="000504C9"/>
    <w:rsid w:val="00051B96"/>
    <w:rsid w:val="00052864"/>
    <w:rsid w:val="00054F9C"/>
    <w:rsid w:val="00056A0C"/>
    <w:rsid w:val="00062CEF"/>
    <w:rsid w:val="000654BE"/>
    <w:rsid w:val="00070EE8"/>
    <w:rsid w:val="00090284"/>
    <w:rsid w:val="000929ED"/>
    <w:rsid w:val="000944E2"/>
    <w:rsid w:val="00095EB7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0F43F2"/>
    <w:rsid w:val="00102908"/>
    <w:rsid w:val="00125C1F"/>
    <w:rsid w:val="001517B3"/>
    <w:rsid w:val="00160CE5"/>
    <w:rsid w:val="00161A16"/>
    <w:rsid w:val="00166E9F"/>
    <w:rsid w:val="001673F0"/>
    <w:rsid w:val="001729AC"/>
    <w:rsid w:val="00174892"/>
    <w:rsid w:val="00176FCE"/>
    <w:rsid w:val="00186C7A"/>
    <w:rsid w:val="001900FC"/>
    <w:rsid w:val="001B23B8"/>
    <w:rsid w:val="001D3E79"/>
    <w:rsid w:val="001E0C2F"/>
    <w:rsid w:val="001E3FF2"/>
    <w:rsid w:val="0021063A"/>
    <w:rsid w:val="0021598D"/>
    <w:rsid w:val="002441D0"/>
    <w:rsid w:val="002447C2"/>
    <w:rsid w:val="00292360"/>
    <w:rsid w:val="002A5A76"/>
    <w:rsid w:val="002A609B"/>
    <w:rsid w:val="002B6458"/>
    <w:rsid w:val="002E512E"/>
    <w:rsid w:val="002E5950"/>
    <w:rsid w:val="00302B2F"/>
    <w:rsid w:val="0030703F"/>
    <w:rsid w:val="003137DD"/>
    <w:rsid w:val="003434A9"/>
    <w:rsid w:val="00343818"/>
    <w:rsid w:val="0035163D"/>
    <w:rsid w:val="00353950"/>
    <w:rsid w:val="00353971"/>
    <w:rsid w:val="00372199"/>
    <w:rsid w:val="0037280C"/>
    <w:rsid w:val="00373681"/>
    <w:rsid w:val="00395FE2"/>
    <w:rsid w:val="003A5B3B"/>
    <w:rsid w:val="003B5929"/>
    <w:rsid w:val="003C53D9"/>
    <w:rsid w:val="003C6875"/>
    <w:rsid w:val="003C741E"/>
    <w:rsid w:val="003D5D88"/>
    <w:rsid w:val="003F435F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5C3D"/>
    <w:rsid w:val="00485958"/>
    <w:rsid w:val="004905D1"/>
    <w:rsid w:val="004C5312"/>
    <w:rsid w:val="004D493B"/>
    <w:rsid w:val="00506C3F"/>
    <w:rsid w:val="005137DF"/>
    <w:rsid w:val="00524FCA"/>
    <w:rsid w:val="00537B2F"/>
    <w:rsid w:val="005444BB"/>
    <w:rsid w:val="00544824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0C71"/>
    <w:rsid w:val="005F3C92"/>
    <w:rsid w:val="005F560D"/>
    <w:rsid w:val="006125A3"/>
    <w:rsid w:val="00621E82"/>
    <w:rsid w:val="006355EC"/>
    <w:rsid w:val="00637B26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6AE3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22CB"/>
    <w:rsid w:val="008031B7"/>
    <w:rsid w:val="0082569B"/>
    <w:rsid w:val="00826CEE"/>
    <w:rsid w:val="008303ED"/>
    <w:rsid w:val="00834717"/>
    <w:rsid w:val="00860814"/>
    <w:rsid w:val="00861E84"/>
    <w:rsid w:val="00863EC4"/>
    <w:rsid w:val="008676B1"/>
    <w:rsid w:val="00870E5F"/>
    <w:rsid w:val="008755B1"/>
    <w:rsid w:val="008829BF"/>
    <w:rsid w:val="00883BD8"/>
    <w:rsid w:val="00892BDC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11DA"/>
    <w:rsid w:val="00943D04"/>
    <w:rsid w:val="00947EC8"/>
    <w:rsid w:val="00963BBF"/>
    <w:rsid w:val="0096411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D281D"/>
    <w:rsid w:val="009F7277"/>
    <w:rsid w:val="00A02337"/>
    <w:rsid w:val="00A033F1"/>
    <w:rsid w:val="00A103CC"/>
    <w:rsid w:val="00A30013"/>
    <w:rsid w:val="00A369DF"/>
    <w:rsid w:val="00A36ECA"/>
    <w:rsid w:val="00A44164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935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82CBB"/>
    <w:rsid w:val="00B84D19"/>
    <w:rsid w:val="00B966E9"/>
    <w:rsid w:val="00BB6878"/>
    <w:rsid w:val="00BC6F0D"/>
    <w:rsid w:val="00BC7EB1"/>
    <w:rsid w:val="00BD2DE1"/>
    <w:rsid w:val="00BE014B"/>
    <w:rsid w:val="00BE6559"/>
    <w:rsid w:val="00BF0654"/>
    <w:rsid w:val="00BF4143"/>
    <w:rsid w:val="00C01730"/>
    <w:rsid w:val="00C0428F"/>
    <w:rsid w:val="00C10C78"/>
    <w:rsid w:val="00C323DE"/>
    <w:rsid w:val="00C36037"/>
    <w:rsid w:val="00C40442"/>
    <w:rsid w:val="00C55168"/>
    <w:rsid w:val="00C617C6"/>
    <w:rsid w:val="00C61DCF"/>
    <w:rsid w:val="00C65641"/>
    <w:rsid w:val="00C7129D"/>
    <w:rsid w:val="00C75B80"/>
    <w:rsid w:val="00CA031E"/>
    <w:rsid w:val="00CC4804"/>
    <w:rsid w:val="00CC6392"/>
    <w:rsid w:val="00CF76E3"/>
    <w:rsid w:val="00CF7E0A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B61E4"/>
    <w:rsid w:val="00DD3438"/>
    <w:rsid w:val="00DD4A12"/>
    <w:rsid w:val="00DE4D4E"/>
    <w:rsid w:val="00DF28A4"/>
    <w:rsid w:val="00DF3B86"/>
    <w:rsid w:val="00E052D3"/>
    <w:rsid w:val="00E05C3F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77391"/>
    <w:rsid w:val="00EA4858"/>
    <w:rsid w:val="00EA538F"/>
    <w:rsid w:val="00EA74F6"/>
    <w:rsid w:val="00EC7CEC"/>
    <w:rsid w:val="00ED0A18"/>
    <w:rsid w:val="00ED7E12"/>
    <w:rsid w:val="00EE187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64C35"/>
    <w:rsid w:val="00F84BD9"/>
    <w:rsid w:val="00F93E9C"/>
    <w:rsid w:val="00F94529"/>
    <w:rsid w:val="00FA261B"/>
    <w:rsid w:val="00FB3516"/>
    <w:rsid w:val="00FC4A4E"/>
    <w:rsid w:val="00FD347F"/>
    <w:rsid w:val="00FE0DAF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05E4D"/>
  <w15:docId w15:val="{CB5E1E75-E7FF-45DD-907F-ED959CF6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FF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3</cp:revision>
  <dcterms:created xsi:type="dcterms:W3CDTF">2024-06-21T08:22:00Z</dcterms:created>
  <dcterms:modified xsi:type="dcterms:W3CDTF">2024-06-21T08:22:00Z</dcterms:modified>
</cp:coreProperties>
</file>