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6B2321E3" w14:textId="77777777" w:rsidR="00820362" w:rsidRDefault="00820362" w:rsidP="0082036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3DD7E9C4" w14:textId="037AECB2" w:rsidR="00820362" w:rsidRPr="00DC2D22" w:rsidRDefault="00820362" w:rsidP="00820362">
      <w:pPr>
        <w:spacing w:line="276" w:lineRule="auto"/>
        <w:ind w:left="786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C2D22">
        <w:rPr>
          <w:rFonts w:ascii="Century Gothic" w:eastAsia="Calibri" w:hAnsi="Century Gothic"/>
          <w:i/>
          <w:sz w:val="15"/>
          <w:szCs w:val="15"/>
          <w:lang w:eastAsia="en-US"/>
        </w:rPr>
        <w:t>nazwa i adres Wykonawcy/</w:t>
      </w:r>
      <w:r w:rsidRPr="00DC2D22">
        <w:rPr>
          <w:i/>
          <w:sz w:val="15"/>
          <w:szCs w:val="15"/>
        </w:rPr>
        <w:t xml:space="preserve"> </w:t>
      </w:r>
      <w:r w:rsidRPr="00DC2D22">
        <w:rPr>
          <w:rFonts w:ascii="Century Gothic" w:eastAsia="Calibri" w:hAnsi="Century Gothic"/>
          <w:i/>
          <w:sz w:val="15"/>
          <w:szCs w:val="15"/>
          <w:lang w:eastAsia="en-US"/>
        </w:rPr>
        <w:t xml:space="preserve">Wykonawców wspólnie ubiegających się o </w:t>
      </w:r>
      <w:r w:rsidR="00270224">
        <w:rPr>
          <w:rFonts w:ascii="Century Gothic" w:eastAsia="Calibri" w:hAnsi="Century Gothic"/>
          <w:i/>
          <w:sz w:val="15"/>
          <w:szCs w:val="15"/>
          <w:lang w:eastAsia="en-US"/>
        </w:rPr>
        <w:t>zamówienie</w:t>
      </w:r>
    </w:p>
    <w:p w14:paraId="712F4348" w14:textId="3D48D953" w:rsidR="00E70E5C" w:rsidRDefault="00E70E5C" w:rsidP="00820362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317DD402" w14:textId="5D7E6867" w:rsidR="00820362" w:rsidRPr="000C055A" w:rsidRDefault="00FF7315" w:rsidP="00820362">
      <w:pPr>
        <w:pStyle w:val="Nagwek9"/>
        <w:spacing w:before="0"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DC5E33" w:rsidRPr="00270224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na wezwanie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 w:rsidR="00820362" w:rsidRPr="000C055A">
        <w:rPr>
          <w:rFonts w:ascii="Century Gothic" w:hAnsi="Century Gothic"/>
          <w:sz w:val="18"/>
          <w:szCs w:val="18"/>
        </w:rPr>
        <w:t xml:space="preserve">w postępowaniu </w:t>
      </w:r>
      <w:r w:rsidR="00820362" w:rsidRPr="000C055A">
        <w:rPr>
          <w:rFonts w:ascii="Century Gothic" w:hAnsi="Century Gothic"/>
          <w:b/>
          <w:sz w:val="18"/>
          <w:szCs w:val="18"/>
        </w:rPr>
        <w:t>DA/</w:t>
      </w:r>
      <w:r w:rsidR="00820362" w:rsidRPr="000C055A">
        <w:rPr>
          <w:rFonts w:ascii="Century Gothic" w:hAnsi="Century Gothic"/>
          <w:b/>
          <w:sz w:val="18"/>
          <w:szCs w:val="18"/>
          <w:lang w:val="pl-PL"/>
        </w:rPr>
        <w:t>XI</w:t>
      </w:r>
      <w:r w:rsidR="00270224">
        <w:rPr>
          <w:rFonts w:ascii="Century Gothic" w:hAnsi="Century Gothic"/>
          <w:b/>
          <w:sz w:val="18"/>
          <w:szCs w:val="18"/>
          <w:lang w:val="pl-PL"/>
        </w:rPr>
        <w:t>I</w:t>
      </w:r>
      <w:r w:rsidR="00820362" w:rsidRPr="000C055A">
        <w:rPr>
          <w:rFonts w:ascii="Century Gothic" w:hAnsi="Century Gothic"/>
          <w:b/>
          <w:sz w:val="18"/>
          <w:szCs w:val="18"/>
        </w:rPr>
        <w:t>/202</w:t>
      </w:r>
      <w:r w:rsidR="00820362" w:rsidRPr="000C055A">
        <w:rPr>
          <w:rFonts w:ascii="Century Gothic" w:hAnsi="Century Gothic"/>
          <w:b/>
          <w:sz w:val="18"/>
          <w:szCs w:val="18"/>
          <w:lang w:val="pl-PL"/>
        </w:rPr>
        <w:t>4</w:t>
      </w:r>
      <w:r w:rsidR="00820362" w:rsidRPr="000C055A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270224" w:rsidRPr="000B1109">
        <w:rPr>
          <w:rFonts w:ascii="Century Gothic" w:hAnsi="Century Gothic"/>
          <w:b/>
          <w:bCs/>
          <w:sz w:val="18"/>
          <w:szCs w:val="18"/>
        </w:rPr>
        <w:t>„USŁUGI NAGRANIA AUDIODESKRYPCJI NA PODSTAWIE OTRZYMANEGO S</w:t>
      </w:r>
      <w:r w:rsidR="00270224">
        <w:rPr>
          <w:rFonts w:ascii="Century Gothic" w:hAnsi="Century Gothic"/>
          <w:b/>
          <w:bCs/>
          <w:sz w:val="18"/>
          <w:szCs w:val="18"/>
        </w:rPr>
        <w:t>KRYPTU (NAPISANEGO PRZEZ AUTORA</w:t>
      </w:r>
      <w:r w:rsidR="00270224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270224" w:rsidRPr="000B1109">
        <w:rPr>
          <w:rFonts w:ascii="Century Gothic" w:hAnsi="Century Gothic"/>
          <w:b/>
          <w:bCs/>
          <w:sz w:val="18"/>
          <w:szCs w:val="18"/>
        </w:rPr>
        <w:t>- AUDIODESKRYPTORA), NAPISANIA LISTY DIALOGOWEJ (NA PODSTAWIE NAPISÓW, JEŚLI NIE DOSTARCZY JEJ DYSTRYBUTOR), NAGRANIA ŚCIEŻKI LEKTORSKIEJ (PRZECZYTANIE LISTY DIALOGOWEJ), STWORZENIA NAPISÓW DLA OSÓB NIESŁYSZĄCYCH DO 14 FILMÓW PEŁNOMETRAŻOWYCH, W RAMACH PROJEKTU „CINEMA WITHOUT BARRIERS” W OKRESIE OD SIERPNIA 2024 DO 30 KWIETNIA 2025 DLA CENTRUM KULTURY ZAMEK W POZNANIU. CZĘŚC I”.</w:t>
      </w:r>
    </w:p>
    <w:p w14:paraId="4E3BEA6A" w14:textId="57213F14" w:rsidR="00FF7315" w:rsidRDefault="00FF7315" w:rsidP="00820362">
      <w:pPr>
        <w:pStyle w:val="Nagwek9"/>
        <w:spacing w:before="0" w:after="0" w:line="36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0E870529" w14:textId="77777777" w:rsidR="00270224" w:rsidRDefault="00820362" w:rsidP="00820362">
      <w:pPr>
        <w:pStyle w:val="pkt"/>
        <w:tabs>
          <w:tab w:val="left" w:pos="-1418"/>
        </w:tabs>
        <w:spacing w:before="0" w:after="40" w:line="360" w:lineRule="auto"/>
        <w:ind w:left="0" w:firstLine="0"/>
        <w:rPr>
          <w:rFonts w:ascii="Century Gothic" w:hAnsi="Century Gothic"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</w:t>
      </w:r>
      <w:r w:rsidR="00270224">
        <w:rPr>
          <w:rFonts w:ascii="Century Gothic" w:hAnsi="Century Gothic"/>
          <w:sz w:val="18"/>
          <w:szCs w:val="18"/>
        </w:rPr>
        <w:t xml:space="preserve"> spełniania warunków</w:t>
      </w:r>
      <w:r w:rsidRPr="00CA695B">
        <w:rPr>
          <w:rFonts w:ascii="Century Gothic" w:hAnsi="Century Gothic"/>
          <w:sz w:val="18"/>
          <w:szCs w:val="18"/>
        </w:rPr>
        <w:t xml:space="preserve"> ud</w:t>
      </w:r>
      <w:r w:rsidR="00270224">
        <w:rPr>
          <w:rFonts w:ascii="Century Gothic" w:hAnsi="Century Gothic"/>
          <w:sz w:val="18"/>
          <w:szCs w:val="18"/>
        </w:rPr>
        <w:t>ziału w postępowaniu dotyczących</w:t>
      </w:r>
      <w:r w:rsidRPr="00CA695B">
        <w:rPr>
          <w:rFonts w:ascii="Century Gothic" w:hAnsi="Century Gothic"/>
          <w:sz w:val="18"/>
          <w:szCs w:val="18"/>
        </w:rPr>
        <w:t xml:space="preserve"> zdolności technicznej lub zawodowej,</w:t>
      </w:r>
      <w:r w:rsidR="00270224">
        <w:rPr>
          <w:rFonts w:ascii="Century Gothic" w:hAnsi="Century Gothic"/>
          <w:sz w:val="18"/>
          <w:szCs w:val="18"/>
        </w:rPr>
        <w:t xml:space="preserve"> oświadczam, że:</w:t>
      </w:r>
    </w:p>
    <w:p w14:paraId="3B5C97EC" w14:textId="40459360" w:rsidR="00270224" w:rsidRPr="00290EBB" w:rsidRDefault="00820362" w:rsidP="00270224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360" w:lineRule="auto"/>
        <w:ind w:left="426" w:hanging="284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70224">
        <w:rPr>
          <w:rFonts w:ascii="Century Gothic" w:eastAsia="Lucida Sans Unicode" w:hAnsi="Century Gothic" w:cs="Century Gothic"/>
          <w:sz w:val="18"/>
          <w:szCs w:val="18"/>
        </w:rPr>
        <w:t>dysponuję</w:t>
      </w:r>
      <w:r w:rsidR="00270224"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 co najmniej 1 lektorem audiodeskrybującym </w:t>
      </w:r>
      <w:r w:rsidR="00270224" w:rsidRPr="005C02AD">
        <w:rPr>
          <w:rFonts w:ascii="Century Gothic" w:eastAsia="Lucida Sans Unicode" w:hAnsi="Century Gothic" w:cs="Century Gothic"/>
          <w:sz w:val="18"/>
          <w:szCs w:val="18"/>
        </w:rPr>
        <w:t>(tj. lektorem odczytującym werbalnie opis obrazu i treści wizualnych dzieła artystycznego w formie tekstowej (skrypt))</w:t>
      </w:r>
      <w:r w:rsidR="00270224" w:rsidRPr="005C02AD">
        <w:rPr>
          <w:rFonts w:ascii="Century Gothic" w:eastAsia="Lucida Sans Unicode" w:hAnsi="Century Gothic" w:cs="Century Gothic"/>
          <w:b/>
          <w:sz w:val="18"/>
          <w:szCs w:val="18"/>
        </w:rPr>
        <w:t>, który będzie uczestniczył w realizacji zamówienia, i który posiada co najmniej 3-letnie doświadczenie w wykonaniu co najmniej 5 usług polegających na nagraniu głosowym tekstu do filmów, seriali, programów telewizyjnych, muzycznych lub radiowych, audiobooków</w:t>
      </w:r>
      <w:r w:rsidR="00270224">
        <w:rPr>
          <w:rFonts w:ascii="Century Gothic" w:eastAsia="Lucida Sans Unicode" w:hAnsi="Century Gothic" w:cs="Century Gothic"/>
          <w:b/>
          <w:sz w:val="18"/>
          <w:szCs w:val="18"/>
        </w:rPr>
        <w:t xml:space="preserve"> </w:t>
      </w:r>
    </w:p>
    <w:p w14:paraId="4833A211" w14:textId="77777777" w:rsidR="00290EBB" w:rsidRDefault="00290EBB" w:rsidP="00290EBB">
      <w:pPr>
        <w:pStyle w:val="pkt"/>
        <w:tabs>
          <w:tab w:val="left" w:pos="-1418"/>
        </w:tabs>
        <w:spacing w:before="0" w:after="40" w:line="360" w:lineRule="auto"/>
        <w:ind w:left="142" w:firstLine="0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</w:p>
    <w:p w14:paraId="0F5BF914" w14:textId="27598187" w:rsidR="007F4C6E" w:rsidRPr="00290EBB" w:rsidRDefault="00270224" w:rsidP="00290EBB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360" w:lineRule="auto"/>
        <w:ind w:left="426" w:hanging="284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dysponuję</w:t>
      </w:r>
      <w:r w:rsidRPr="00270224">
        <w:rPr>
          <w:rFonts w:ascii="Century Gothic" w:eastAsia="Lucida Sans Unicode" w:hAnsi="Century Gothic" w:cs="Century Gothic"/>
          <w:b/>
          <w:sz w:val="18"/>
          <w:szCs w:val="18"/>
        </w:rPr>
        <w:t xml:space="preserve"> co najmniej 1 lektorem czytającym dialogi </w:t>
      </w:r>
      <w:r w:rsidRPr="00270224">
        <w:rPr>
          <w:rFonts w:ascii="Century Gothic" w:eastAsia="Lucida Sans Unicode" w:hAnsi="Century Gothic" w:cs="Century Gothic"/>
          <w:sz w:val="18"/>
          <w:szCs w:val="18"/>
        </w:rPr>
        <w:t>(tj. lektorem czytającym werbalnie dialogi występujące w niepolskojęzycznych dziełach artystycznych)</w:t>
      </w:r>
      <w:r w:rsidRPr="00270224">
        <w:rPr>
          <w:rFonts w:ascii="Century Gothic" w:eastAsia="Lucida Sans Unicode" w:hAnsi="Century Gothic" w:cs="Century Gothic"/>
          <w:b/>
          <w:sz w:val="18"/>
          <w:szCs w:val="18"/>
        </w:rPr>
        <w:t>, który będzie uczestniczył w realizacji zamówienia, i który posiada co najmniej 3-letnie doświadczenie w wykonaniu co najmniej 5 usług polegających na nagraniu głosowym tekstu do filmów, seriali, programów telewizyjnych, muzycz</w:t>
      </w:r>
      <w:r w:rsidR="00290EBB">
        <w:rPr>
          <w:rFonts w:ascii="Century Gothic" w:eastAsia="Lucida Sans Unicode" w:hAnsi="Century Gothic" w:cs="Century Gothic"/>
          <w:b/>
          <w:sz w:val="18"/>
          <w:szCs w:val="18"/>
        </w:rPr>
        <w:t>nych lub radiowych, audiobooków.</w:t>
      </w:r>
    </w:p>
    <w:p w14:paraId="566F2D5C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19B9D7E0" w:rsidR="009A2379" w:rsidRPr="00820362" w:rsidRDefault="009A2379" w:rsidP="008203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Zgodnie z 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treścią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Rozd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ziału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 xml:space="preserve"> XVI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.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 xml:space="preserve"> SWZ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 „</w:t>
      </w:r>
      <w:r w:rsidR="00820362" w:rsidRPr="00820362">
        <w:rPr>
          <w:rFonts w:ascii="Century Gothic" w:hAnsi="Century Gothic"/>
          <w:b/>
          <w:i/>
          <w:color w:val="FF0000"/>
          <w:sz w:val="16"/>
          <w:szCs w:val="16"/>
        </w:rPr>
        <w:t>OPIS KRYTERIÓW, KTÓRYMI ZAMAWIAJĄCY BĘDZIE SIĘ KIEROWAŁ PRZY WYBORZE OFERTY WRAZ Z PODANIEM WAG TYCH KRYTERIÓW I SPOSOBU OCENY OFERT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” 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>– „Doświadczenie Lektora Audiodeskrybującego (DLA)</w:t>
      </w:r>
      <w:r w:rsidR="00A15767" w:rsidRPr="00820362">
        <w:rPr>
          <w:rFonts w:ascii="Century Gothic" w:hAnsi="Century Gothic"/>
          <w:b/>
          <w:i/>
          <w:color w:val="FF0000"/>
          <w:sz w:val="16"/>
          <w:szCs w:val="16"/>
        </w:rPr>
        <w:t>”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 xml:space="preserve"> oraz 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 xml:space="preserve">„Doświadczenie Lektora 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 xml:space="preserve">Czytającego Dialogi 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 xml:space="preserve"> (DL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>CD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>)</w:t>
      </w:r>
      <w:r w:rsidR="00270224" w:rsidRPr="00820362">
        <w:rPr>
          <w:rFonts w:ascii="Century Gothic" w:hAnsi="Century Gothic"/>
          <w:b/>
          <w:i/>
          <w:color w:val="FF0000"/>
          <w:sz w:val="16"/>
          <w:szCs w:val="16"/>
        </w:rPr>
        <w:t>”</w:t>
      </w:r>
      <w:r w:rsidR="00270224">
        <w:rPr>
          <w:rFonts w:ascii="Century Gothic" w:hAnsi="Century Gothic"/>
          <w:b/>
          <w:i/>
          <w:color w:val="FF0000"/>
          <w:sz w:val="16"/>
          <w:szCs w:val="16"/>
        </w:rPr>
        <w:t>,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 </w:t>
      </w:r>
      <w:r w:rsidRPr="00820362">
        <w:rPr>
          <w:rFonts w:ascii="Century Gothic" w:hAnsi="Century Gothic"/>
          <w:b/>
          <w:i/>
          <w:color w:val="FF0000"/>
          <w:sz w:val="16"/>
          <w:szCs w:val="16"/>
        </w:rPr>
        <w:t>podlega ocenie,</w:t>
      </w:r>
      <w:r w:rsidR="00552A4E" w:rsidRP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awartego w Formularzu Ofertowym – Załącznik nr 2 do SWZ.</w:t>
      </w:r>
    </w:p>
    <w:p w14:paraId="32EBC0C4" w14:textId="0A6D7C3A" w:rsidR="00290EBB" w:rsidRPr="00290EBB" w:rsidRDefault="009A2379" w:rsidP="00290EBB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000BD969" w14:textId="000C0C16" w:rsidR="00290EBB" w:rsidRDefault="00290EBB" w:rsidP="00290EBB">
      <w:pPr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7"/>
        <w:gridCol w:w="567"/>
        <w:gridCol w:w="2977"/>
        <w:gridCol w:w="3190"/>
      </w:tblGrid>
      <w:tr w:rsidR="00290EBB" w:rsidRPr="0051686D" w14:paraId="33477346" w14:textId="77777777" w:rsidTr="00290EBB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462E84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6733BC6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DC8C8CA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CBA726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1D85EBC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4B70494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C3750AB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11EA515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FB0054C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EC81963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D82D091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E883034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9AE1974" w14:textId="77777777" w:rsidR="00290EBB" w:rsidRPr="00C9624E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9624E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133376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6A9F1CF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50AE7807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AUDIODESKRYBUJĄCY</w:t>
            </w:r>
          </w:p>
          <w:p w14:paraId="503F789D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E02F13C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41ED483D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imię i nazwisko </w:t>
            </w:r>
          </w:p>
          <w:p w14:paraId="46F923E7" w14:textId="77777777" w:rsidR="00290EBB" w:rsidRPr="00945D90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Audiodeskrybującego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5EE3234B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CDCDEF" w14:textId="77777777" w:rsidR="00290EBB" w:rsidRPr="00CD609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546233EC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75443D5" w14:textId="39DF7B15" w:rsidR="00290EBB" w:rsidRDefault="00290EBB" w:rsidP="00290EBB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6BB44C0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9497C0E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328D3C4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3050E643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 LATACH</w:t>
            </w:r>
          </w:p>
          <w:p w14:paraId="2A9E6CEF" w14:textId="77777777" w:rsidR="00290EBB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1AC5E970" w14:textId="77777777" w:rsidR="00290EBB" w:rsidRPr="00945D90" w:rsidRDefault="00290EBB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wymiar doświadczenia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Audiodeskrybującego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359934A5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85784E" w14:textId="77777777" w:rsidR="00290EBB" w:rsidRPr="00CD609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2228663F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22B60">
              <w:rPr>
                <w:rFonts w:ascii="Century Gothic" w:hAnsi="Century Gothic" w:cs="Arial"/>
                <w:b/>
                <w:sz w:val="18"/>
                <w:szCs w:val="18"/>
              </w:rPr>
              <w:t>lat/lata</w:t>
            </w:r>
          </w:p>
          <w:p w14:paraId="1EC6EAD7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F9E56DA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D26ADC" w14:textId="77777777" w:rsidR="00290EBB" w:rsidRP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5A5111" w14:textId="77777777" w:rsidR="00290EBB" w:rsidRP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E4B62A" w14:textId="1A1C99FA" w:rsidR="00290EBB" w:rsidRPr="00290EBB" w:rsidRDefault="00290EBB" w:rsidP="00290EBB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sz w:val="16"/>
                <w:szCs w:val="16"/>
              </w:rPr>
              <w:t xml:space="preserve">PODSTAWA DO DYSPONOWANIA </w:t>
            </w:r>
          </w:p>
          <w:p w14:paraId="4B2D63EA" w14:textId="77777777" w:rsidR="00290EBB" w:rsidRP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5EEF30" w14:textId="77777777" w:rsidR="00290EBB" w:rsidRP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wskazać podstawę: </w:t>
            </w:r>
          </w:p>
          <w:p w14:paraId="000ABC7D" w14:textId="536BA1CF" w:rsid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632B72D1" w14:textId="38E8425F" w:rsid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10439F97" w14:textId="77777777" w:rsidR="00290EBB" w:rsidRPr="00CD609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41471599" w14:textId="77777777" w:rsidR="00290EBB" w:rsidRPr="00290EBB" w:rsidRDefault="00290EBB" w:rsidP="00290EBB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0865246D" w14:textId="06C1B08A" w:rsidR="00290EBB" w:rsidRPr="00F22B60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332624" w14:textId="77777777" w:rsidR="00290EBB" w:rsidRDefault="00290EBB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4B03ED" w14:textId="77777777" w:rsidR="00290EBB" w:rsidRPr="00F22B60" w:rsidRDefault="00290EBB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2CE27490" w14:textId="77777777" w:rsidR="00290EBB" w:rsidRPr="00F22B60" w:rsidRDefault="00290EBB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</w:p>
          <w:p w14:paraId="069E8D83" w14:textId="77777777" w:rsidR="00290EBB" w:rsidRPr="00F22B60" w:rsidRDefault="00290EBB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NAGRANIE GŁOSOWE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22B60">
              <w:rPr>
                <w:rFonts w:ascii="Century Gothic" w:hAnsi="Century Gothic" w:cs="Century Gothic"/>
                <w:b/>
                <w:sz w:val="16"/>
                <w:szCs w:val="16"/>
              </w:rPr>
              <w:t>DO FILMÓW, SERIALI, PROGRAMÓW TELEWIZYJNYCH, MUZYCZNYCH LUB RADIOWYCH, AUDIOBOOKÓW</w:t>
            </w:r>
          </w:p>
          <w:p w14:paraId="0BA77BDD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11637D36" w14:textId="77777777" w:rsidTr="00290EBB">
        <w:trPr>
          <w:trHeight w:val="105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71E21CA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0328A9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BB2EA" w14:textId="77777777" w:rsidR="00290EBB" w:rsidRPr="00B20B0E" w:rsidRDefault="00290EBB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B4B747A" w14:textId="77777777" w:rsidR="00290EBB" w:rsidRPr="00B20B0E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0B0E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  <w:p w14:paraId="78C0525F" w14:textId="77777777" w:rsidR="00290EBB" w:rsidRPr="00B20B0E" w:rsidRDefault="00290EBB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4EF7D" w14:textId="77777777" w:rsidR="00290EBB" w:rsidRPr="00F22B60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proszę wpisać do czego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:</w:t>
            </w:r>
          </w:p>
          <w:p w14:paraId="75045451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film</w:t>
            </w:r>
          </w:p>
          <w:p w14:paraId="42239353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serial</w:t>
            </w:r>
          </w:p>
          <w:p w14:paraId="69D7A035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telewizyjny</w:t>
            </w:r>
          </w:p>
          <w:p w14:paraId="1029EEEB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muzyczny</w:t>
            </w:r>
          </w:p>
          <w:p w14:paraId="33BF62CC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radiowy</w:t>
            </w:r>
          </w:p>
          <w:p w14:paraId="503DF324" w14:textId="77777777" w:rsidR="00290EBB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audiobook</w:t>
            </w:r>
          </w:p>
          <w:p w14:paraId="73A58D68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ECD1D" w14:textId="77777777" w:rsidR="00290EBB" w:rsidRDefault="00290EBB" w:rsidP="00A96E17">
            <w:pPr>
              <w:tabs>
                <w:tab w:val="left" w:pos="708"/>
              </w:tabs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</w:p>
          <w:p w14:paraId="6B7F8E99" w14:textId="77777777" w:rsidR="00290EBB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</w:t>
            </w:r>
            <w:r w:rsidRPr="00F22B60"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 xml:space="preserve">roszę wpisać </w:t>
            </w: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tytuł</w:t>
            </w:r>
          </w:p>
          <w:p w14:paraId="178E8536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filmu</w:t>
            </w:r>
          </w:p>
          <w:p w14:paraId="51992562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serialu</w:t>
            </w:r>
          </w:p>
          <w:p w14:paraId="7B3C065A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telewizyjnego</w:t>
            </w:r>
          </w:p>
          <w:p w14:paraId="48CC9E29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muzycznego</w:t>
            </w:r>
          </w:p>
          <w:p w14:paraId="6CDC6149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radiowego</w:t>
            </w:r>
          </w:p>
          <w:p w14:paraId="5D8D17EB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audiobooka</w:t>
            </w:r>
          </w:p>
          <w:p w14:paraId="08DB6984" w14:textId="77777777" w:rsidR="00290EBB" w:rsidRPr="00F22B60" w:rsidRDefault="00290EBB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do którego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</w:p>
          <w:p w14:paraId="646BA9F1" w14:textId="77777777" w:rsidR="00290EBB" w:rsidRPr="00B20B0E" w:rsidRDefault="00290EBB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90EBB" w:rsidRPr="0051686D" w14:paraId="5F0D11A9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C7415B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23177F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25D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3F5" w14:textId="77777777" w:rsidR="00290EBB" w:rsidRPr="00C22759" w:rsidRDefault="00290EBB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69A" w14:textId="77777777" w:rsidR="00290EBB" w:rsidRPr="00C22759" w:rsidRDefault="00290EBB" w:rsidP="00A96E17">
            <w:pPr>
              <w:tabs>
                <w:tab w:val="left" w:pos="708"/>
              </w:tabs>
              <w:ind w:left="360" w:hanging="287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28295EE2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6B7A02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44AA3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39F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4BF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223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04BE408C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29D998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D7FBA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E70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AD8C" w14:textId="77777777" w:rsidR="00290EBB" w:rsidRPr="00C22759" w:rsidRDefault="00290EBB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C0D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3E80CDC8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BEFBD3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F93A2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7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7C8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B55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02BADEC9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E634A72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2BDA9E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C1F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A52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315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772E9E37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0165C3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A9D225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9EE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3B0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190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5032F565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2789C64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147E45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405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D78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3A3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572702F6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DFD1415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F85528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5BE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C4A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84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417645BD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EA9824B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F83271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F8F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7DE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E19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247B3B6D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5E49A3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3BD439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8AA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FF2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DFA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7F1CEC66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A382A4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D79056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D61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988F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A3C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03C98B1C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A607F5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8C0211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BA2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971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111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72C92451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EA7428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770B34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093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BCD0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99A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7F24EC4A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831C81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E95C0E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ABD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A3C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44C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32F17CA6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689D1F6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48A69B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2C9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D7FD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F33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38D8612D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547ACF7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C37691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75D0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7DEF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DB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2DE48434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014CC91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8D2FC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E23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E37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B7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44D7CBAC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2B0882C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64CC30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CDC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272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FE4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389A5130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5AD6A44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D271F2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015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DD3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A55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49BA73AB" w14:textId="77777777" w:rsidTr="00290EBB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295DE8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043AFD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E1A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59E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FC7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90EBB" w:rsidRPr="0051686D" w14:paraId="7B983AEE" w14:textId="77777777" w:rsidTr="00290EBB">
        <w:trPr>
          <w:trHeight w:val="21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0F440D0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672F4D" w14:textId="77777777" w:rsidR="00290EBB" w:rsidRPr="00C22759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583D" w14:textId="77777777" w:rsidR="00290EBB" w:rsidRPr="00493D0F" w:rsidRDefault="00290EBB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001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2CB" w14:textId="77777777" w:rsidR="00290EBB" w:rsidRPr="00C22759" w:rsidRDefault="00290EBB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9385D30" w14:textId="77777777" w:rsidR="00290EBB" w:rsidRPr="00290EBB" w:rsidRDefault="00290EBB" w:rsidP="00290EBB">
      <w:pPr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2805CF7E" w14:textId="683EBBEB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9BC1BC9" w14:textId="77777777" w:rsidR="00DE5305" w:rsidRDefault="00DE5305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56FE507C" w14:textId="77777777" w:rsidR="00290EBB" w:rsidRDefault="00290EBB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6A53CF33" w14:textId="4DF10C8B" w:rsidR="00290EBB" w:rsidRDefault="00290EBB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37B1ABF" w14:textId="6624028E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E82F3B4" w14:textId="40574DEB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70550EC7" w14:textId="77777777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77E4B360" w14:textId="77777777" w:rsidR="00290EBB" w:rsidRDefault="00290EBB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4A8F2EA" w14:textId="77777777" w:rsidR="00DE5305" w:rsidRDefault="00DE5305" w:rsidP="00DE5305">
      <w:pP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</w:pPr>
      <w: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  <w:t>Proszę uzupełnić poniższą tabelę w przypadku skierowania dodatkowego Lektora Audiodeskrybującego (oprócz w/w).</w:t>
      </w:r>
    </w:p>
    <w:p w14:paraId="4CA3E4E2" w14:textId="77777777" w:rsidR="00290EBB" w:rsidRDefault="00290EBB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7"/>
        <w:gridCol w:w="567"/>
        <w:gridCol w:w="2977"/>
        <w:gridCol w:w="3190"/>
      </w:tblGrid>
      <w:tr w:rsidR="00DE5305" w:rsidRPr="0051686D" w14:paraId="32AB012F" w14:textId="77777777" w:rsidTr="00A96E17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90502F2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04EB210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11F9D7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AAA617B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56A8441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260598C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5848F2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6F333C5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B15EDD2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35188A7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F42FC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7D9DF9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C62F507" w14:textId="55A33ED5" w:rsidR="00DE5305" w:rsidRPr="00C9624E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..</w:t>
            </w:r>
            <w:r w:rsidRPr="00C9624E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5ED33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FDA2F10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604C4E4E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AUDIODESKRYBUJĄCY</w:t>
            </w:r>
          </w:p>
          <w:p w14:paraId="6A64E9D7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C6BBF56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0C98251B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imię i nazwisko </w:t>
            </w:r>
          </w:p>
          <w:p w14:paraId="43D42EA3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Audiodeskrybującego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3E0DF50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87E4199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5EA7509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3CA972D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1E1684A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0EB8BF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765CE16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279FFAC9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 LATACH</w:t>
            </w:r>
          </w:p>
          <w:p w14:paraId="3F64ADDD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146EBDA5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wymiar doświadczenia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Audiodeskrybującego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776E2BE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7D36D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5396DC94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22B60">
              <w:rPr>
                <w:rFonts w:ascii="Century Gothic" w:hAnsi="Century Gothic" w:cs="Arial"/>
                <w:b/>
                <w:sz w:val="18"/>
                <w:szCs w:val="18"/>
              </w:rPr>
              <w:t>lat/lata</w:t>
            </w:r>
          </w:p>
          <w:p w14:paraId="5D990DC1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3B185D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C689C6A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456C65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65C2905" w14:textId="77777777" w:rsidR="00DE5305" w:rsidRPr="00290EBB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sz w:val="16"/>
                <w:szCs w:val="16"/>
              </w:rPr>
              <w:t xml:space="preserve">PODSTAWA DO DYSPONOWANIA </w:t>
            </w:r>
          </w:p>
          <w:p w14:paraId="789E85D8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481B849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wskazać podstawę: </w:t>
            </w:r>
          </w:p>
          <w:p w14:paraId="2F87BC6F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0554C82B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208FC4EF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4682B7DA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1FD3F46C" w14:textId="77777777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549EFD" w14:textId="77777777" w:rsidR="00DE5305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641BE3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098EB45A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</w:p>
          <w:p w14:paraId="42A98EDA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NAGRANIE GŁOSOWE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22B60">
              <w:rPr>
                <w:rFonts w:ascii="Century Gothic" w:hAnsi="Century Gothic" w:cs="Century Gothic"/>
                <w:b/>
                <w:sz w:val="16"/>
                <w:szCs w:val="16"/>
              </w:rPr>
              <w:t>DO FILMÓW, SERIALI, PROGRAMÓW TELEWIZYJNYCH, MUZYCZNYCH LUB RADIOWYCH, AUDIOBOOKÓW</w:t>
            </w:r>
          </w:p>
          <w:p w14:paraId="7DDA16D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980D3AE" w14:textId="77777777" w:rsidTr="00A96E17">
        <w:trPr>
          <w:trHeight w:val="105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59423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DFF2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2B72A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57995FB" w14:textId="77777777" w:rsidR="00DE5305" w:rsidRPr="00B20B0E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0B0E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  <w:p w14:paraId="047BA238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ADE44" w14:textId="77777777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proszę wpisać do czego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:</w:t>
            </w:r>
          </w:p>
          <w:p w14:paraId="39FD98B7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film</w:t>
            </w:r>
          </w:p>
          <w:p w14:paraId="50D87F4B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serial</w:t>
            </w:r>
          </w:p>
          <w:p w14:paraId="1C983FC8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telewizyjny</w:t>
            </w:r>
          </w:p>
          <w:p w14:paraId="17D3A5D7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muzyczny</w:t>
            </w:r>
          </w:p>
          <w:p w14:paraId="2D8DD5D7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radiowy</w:t>
            </w:r>
          </w:p>
          <w:p w14:paraId="35515D71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audiobook</w:t>
            </w:r>
          </w:p>
          <w:p w14:paraId="0D7A84B5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1C043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</w:p>
          <w:p w14:paraId="6579A021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</w:t>
            </w:r>
            <w:r w:rsidRPr="00F22B60"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 xml:space="preserve">roszę wpisać </w:t>
            </w: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tytuł</w:t>
            </w:r>
          </w:p>
          <w:p w14:paraId="0601115F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filmu</w:t>
            </w:r>
          </w:p>
          <w:p w14:paraId="720414E4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serialu</w:t>
            </w:r>
          </w:p>
          <w:p w14:paraId="21A2758D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telewizyjnego</w:t>
            </w:r>
          </w:p>
          <w:p w14:paraId="70846C79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muzycznego</w:t>
            </w:r>
          </w:p>
          <w:p w14:paraId="23425E63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radiowego</w:t>
            </w:r>
          </w:p>
          <w:p w14:paraId="442BBC54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audiobooka</w:t>
            </w:r>
          </w:p>
          <w:p w14:paraId="5CE4BD7A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do którego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</w:p>
          <w:p w14:paraId="4E45DECA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E5305" w:rsidRPr="0051686D" w14:paraId="46E6789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E45B46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27508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4D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F73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7B8" w14:textId="77777777" w:rsidR="00DE5305" w:rsidRPr="00C22759" w:rsidRDefault="00DE5305" w:rsidP="00A96E17">
            <w:pPr>
              <w:tabs>
                <w:tab w:val="left" w:pos="708"/>
              </w:tabs>
              <w:ind w:left="360" w:hanging="287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534994A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2AE503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49244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143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467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DD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1764BAA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DE98A3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68541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192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C62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3E0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D9E83C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241709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88C3F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D26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A0AF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94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4E83EE4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531425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CB5C3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54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48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5A7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A21B6D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CC185A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30FC7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58A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6B3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D7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9ED6371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70EFD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ADBD6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DD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929C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4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17697D5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0CA28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3923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5B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B9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B30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B4EB9F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DABA8E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7BC70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C2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43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B3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84C021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423FC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95B4D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BF8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79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4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6EC27E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F7E56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29304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D84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D1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B6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E463A3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CC26FD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49CFD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131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A9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97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6768EB4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734C34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34261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CD6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C0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4B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B6DC444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4D4A4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A38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65A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E0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17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C061DC7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D0F3F3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90B0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00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E4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D3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A66715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1B1355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58CAA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C3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CDE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FE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62727F7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171A8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28E6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6F0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FC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472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449EE21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734FA3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EB38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A680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4F8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50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3D34BE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341610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32FDE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2D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01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A9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EB40B3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C14E43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8319D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356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BD1E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E8E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64326C4" w14:textId="77777777" w:rsidTr="00A96E17">
        <w:trPr>
          <w:trHeight w:val="21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C1F2E9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4A7EF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11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DF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1E1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98FF8E0" w14:textId="77777777" w:rsidR="00290EBB" w:rsidRDefault="00290EBB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3418C3E6" w14:textId="12A1D01F" w:rsidR="00820362" w:rsidRDefault="0069054A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64B9F33A" w14:textId="72B616A2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E8F480D" w14:textId="21F0AEBE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296C73BC" w14:textId="1AC99887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2ED338E" w14:textId="7373124B" w:rsidR="00852740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2091AE0D" w14:textId="77777777" w:rsidR="00852740" w:rsidRPr="0004641B" w:rsidRDefault="00852740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E944377" w14:textId="77777777" w:rsidR="00820362" w:rsidRDefault="0082036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1443C93A" w14:textId="570DE8B0" w:rsidR="009C4BD6" w:rsidRPr="001F3B53" w:rsidRDefault="009C4BD6" w:rsidP="009C4BD6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7"/>
        <w:gridCol w:w="567"/>
        <w:gridCol w:w="2977"/>
        <w:gridCol w:w="3190"/>
      </w:tblGrid>
      <w:tr w:rsidR="00DE5305" w:rsidRPr="0051686D" w14:paraId="410FB56A" w14:textId="77777777" w:rsidTr="00A96E17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208DDF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38826F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7F0A22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589BD75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036250B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837F46E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A90D3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6C7DCD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A22E942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85B3CE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F3C3F0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4B234C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E95EB15" w14:textId="02BFF1DE" w:rsidR="00DE5305" w:rsidRPr="00C9624E" w:rsidRDefault="00852740" w:rsidP="00852740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68619D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775ADD6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489AB080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CZYTAJĄCY</w:t>
            </w:r>
          </w:p>
          <w:p w14:paraId="7171FC75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DIALOGI</w:t>
            </w:r>
          </w:p>
          <w:p w14:paraId="3CEF0C2A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9B2843F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10882853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imię i nazwisko </w:t>
            </w:r>
          </w:p>
          <w:p w14:paraId="527FBDE9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09A5719C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Czytającego </w:t>
            </w:r>
          </w:p>
          <w:p w14:paraId="2B04189B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Dialogi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5730CF3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68A7A2E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097DDA3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C29C0A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8D0C1DA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BA99359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63869E4A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73588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A17C5C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D0B2681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1FD0FA15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 LATACH</w:t>
            </w:r>
          </w:p>
          <w:p w14:paraId="2F16BB97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16276008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wymiar doświadczenia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7F9BD404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Czytającego </w:t>
            </w:r>
          </w:p>
          <w:p w14:paraId="182197BD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Dialogi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5BC6F1EB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7A3BB06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EEBCFDC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28776DF8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22B60">
              <w:rPr>
                <w:rFonts w:ascii="Century Gothic" w:hAnsi="Century Gothic" w:cs="Arial"/>
                <w:b/>
                <w:sz w:val="18"/>
                <w:szCs w:val="18"/>
              </w:rPr>
              <w:t>lat/lata</w:t>
            </w:r>
          </w:p>
          <w:p w14:paraId="6E630E8E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63EE16E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95AB030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EAD89F" w14:textId="77777777" w:rsidR="00DE5305" w:rsidRPr="00290EBB" w:rsidRDefault="00DE5305" w:rsidP="00DE5305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sz w:val="16"/>
                <w:szCs w:val="16"/>
              </w:rPr>
              <w:t xml:space="preserve">PODSTAWA DO DYSPONOWANIA </w:t>
            </w:r>
          </w:p>
          <w:p w14:paraId="16852C59" w14:textId="77777777" w:rsidR="00DE5305" w:rsidRPr="00290EBB" w:rsidRDefault="00DE5305" w:rsidP="00DE5305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E030AFB" w14:textId="77777777" w:rsidR="00DE5305" w:rsidRPr="00290EBB" w:rsidRDefault="00DE5305" w:rsidP="00DE5305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wskazać podstawę: </w:t>
            </w:r>
          </w:p>
          <w:p w14:paraId="25C8FEF3" w14:textId="77777777" w:rsidR="00DE5305" w:rsidRDefault="00DE5305" w:rsidP="00DE5305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2AE979DC" w14:textId="77777777" w:rsidR="00DE5305" w:rsidRDefault="00DE5305" w:rsidP="00DE5305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59F4AEA2" w14:textId="77777777" w:rsidR="00DE5305" w:rsidRPr="00CD609B" w:rsidRDefault="00DE5305" w:rsidP="00DE5305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179226C8" w14:textId="468CF9DF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E683CC" w14:textId="77777777" w:rsidR="00DE5305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25B0B58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49CEE777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</w:p>
          <w:p w14:paraId="2192986C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NAGRANIE GŁOSOWE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22B60">
              <w:rPr>
                <w:rFonts w:ascii="Century Gothic" w:hAnsi="Century Gothic" w:cs="Century Gothic"/>
                <w:b/>
                <w:sz w:val="16"/>
                <w:szCs w:val="16"/>
              </w:rPr>
              <w:t>DO FILMÓW, SERIALI, PROGRAMÓW TELEWIZYJNYCH, MUZYCZNYCH LUB RADIOWYCH, AUDIOBOOKÓW</w:t>
            </w:r>
          </w:p>
          <w:p w14:paraId="0FEE390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87F0703" w14:textId="77777777" w:rsidTr="00A96E17">
        <w:trPr>
          <w:trHeight w:val="105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2AF697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6ED34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C0FBA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FE4309B" w14:textId="77777777" w:rsidR="00DE5305" w:rsidRPr="00B20B0E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0B0E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  <w:p w14:paraId="50298293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31A31" w14:textId="77777777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proszę wpisać do czego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:</w:t>
            </w:r>
          </w:p>
          <w:p w14:paraId="3790AD02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film</w:t>
            </w:r>
          </w:p>
          <w:p w14:paraId="4449EC16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serial</w:t>
            </w:r>
          </w:p>
          <w:p w14:paraId="62F2D0F8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telewizyjny</w:t>
            </w:r>
          </w:p>
          <w:p w14:paraId="1847B727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muzyczny</w:t>
            </w:r>
          </w:p>
          <w:p w14:paraId="124A0CB7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radiowy</w:t>
            </w:r>
          </w:p>
          <w:p w14:paraId="3DD68F23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audiobook</w:t>
            </w:r>
          </w:p>
          <w:p w14:paraId="6B3E1691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4A53F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</w:p>
          <w:p w14:paraId="0F74435F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</w:t>
            </w:r>
            <w:r w:rsidRPr="00F22B60"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 xml:space="preserve">roszę wpisać </w:t>
            </w: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tytuł</w:t>
            </w:r>
          </w:p>
          <w:p w14:paraId="7A49530C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filmu</w:t>
            </w:r>
          </w:p>
          <w:p w14:paraId="6A03F4C2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serialu</w:t>
            </w:r>
          </w:p>
          <w:p w14:paraId="34D1AAFE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telewizyjnego</w:t>
            </w:r>
          </w:p>
          <w:p w14:paraId="6A99970E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muzycznego</w:t>
            </w:r>
          </w:p>
          <w:p w14:paraId="2144EA8D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radiowego</w:t>
            </w:r>
          </w:p>
          <w:p w14:paraId="6BE6DD5D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audiobooka</w:t>
            </w:r>
          </w:p>
          <w:p w14:paraId="12C73731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do którego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</w:p>
          <w:p w14:paraId="7F9D16C2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E5305" w:rsidRPr="0051686D" w14:paraId="5B86BB2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3CE5B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457F5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8A0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88E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5E5" w14:textId="77777777" w:rsidR="00DE5305" w:rsidRPr="00C22759" w:rsidRDefault="00DE5305" w:rsidP="00A96E17">
            <w:pPr>
              <w:tabs>
                <w:tab w:val="left" w:pos="708"/>
              </w:tabs>
              <w:ind w:left="360" w:hanging="287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18A452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C59AE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D49FC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BE8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B5E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E9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C973613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08AC52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A2BA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DB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590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B7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84EEB2A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00254F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81537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1E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AA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87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F9825F9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A08F9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B1C0F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7A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42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15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DBC14C7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AF597F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D509F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483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AF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B2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F3081E7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375EAD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BE033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35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E0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D00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4416C55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2F4710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0176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3F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8FD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93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6F85A0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E5E96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38A75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C3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6A2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7B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8E642D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A18B0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5EEA3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6E4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CB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8E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42CFB67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9FBEF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6D3FA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4AC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BB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1E0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C9C2B34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B56DC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40DFC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A01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488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2E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5E9722E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E32513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2975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E0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AD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5A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1B6E14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7CE018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CDE4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B8C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4B7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590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BDD986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ED7D8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F6170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06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B5D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F7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5FC1B16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F2DAC0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2C2F0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EDC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A5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7C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45BCC0B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3A7EF8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9C4A3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AF3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D3C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924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B223416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0AF8D7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D24B3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AE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FD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1B9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04EDE5D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35027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AD4EB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FCD4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0E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66F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F8B1D0B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CB57EE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D2846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332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317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F9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3D2A234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6E60E6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281D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16CE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6C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0B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F3403BE" w14:textId="7DE9146A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17F56938" w14:textId="18C44A7E" w:rsidR="00852740" w:rsidRDefault="00852740" w:rsidP="00DE5305">
      <w:pP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</w:pPr>
    </w:p>
    <w:p w14:paraId="628DF975" w14:textId="77777777" w:rsidR="00852740" w:rsidRDefault="00852740" w:rsidP="00DE5305">
      <w:pP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</w:pPr>
    </w:p>
    <w:p w14:paraId="4F0FDFCE" w14:textId="77777777" w:rsidR="00852740" w:rsidRDefault="00852740" w:rsidP="00DE5305">
      <w:pP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</w:pPr>
    </w:p>
    <w:p w14:paraId="24EE696A" w14:textId="4AEBB1C6" w:rsidR="00DE5305" w:rsidRDefault="00DE5305" w:rsidP="00DE5305">
      <w:pP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</w:pPr>
      <w:r>
        <w:rPr>
          <w:rFonts w:ascii="Century Gothic" w:hAnsi="Century Gothic" w:cs="Tahoma"/>
          <w:b/>
          <w:i/>
          <w:color w:val="FF0000"/>
          <w:kern w:val="1"/>
          <w:sz w:val="15"/>
          <w:szCs w:val="15"/>
        </w:rPr>
        <w:t>Proszę uzupełnić poniższą tabelę w przypadku skierowania dodatkowego Lektora Czytającego Dialogi (oprócz w/w).</w:t>
      </w:r>
    </w:p>
    <w:p w14:paraId="28043D92" w14:textId="32A4F60B" w:rsidR="00DE5305" w:rsidRDefault="00DE5305" w:rsidP="006222EA">
      <w:pPr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7"/>
        <w:gridCol w:w="567"/>
        <w:gridCol w:w="2977"/>
        <w:gridCol w:w="3190"/>
      </w:tblGrid>
      <w:tr w:rsidR="00DE5305" w:rsidRPr="0051686D" w14:paraId="35049F97" w14:textId="77777777" w:rsidTr="00A96E17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FE7F050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FFAE19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6AD1DFE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6485B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D69D12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88EC8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2E6D574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C9797E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EAAA3A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354FC6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6316B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6B3F86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70EEBE" w14:textId="77777777" w:rsidR="00DE5305" w:rsidRPr="00C9624E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9624E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83BA8E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9890A8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59F26A47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CZYTAJĄCY</w:t>
            </w:r>
          </w:p>
          <w:p w14:paraId="43E3F930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DIALOGI</w:t>
            </w:r>
          </w:p>
          <w:p w14:paraId="1BDB86A6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FC94A79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783AD853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imię i nazwisko </w:t>
            </w:r>
          </w:p>
          <w:p w14:paraId="0489D63A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36EC1C1A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Czytającego </w:t>
            </w:r>
          </w:p>
          <w:p w14:paraId="1AFEF1A8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Dialogi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4189763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8856E5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767A7D4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42446A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EB79AA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4B41F81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D296BDB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91BA22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42873B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ECA44D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6767F004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 LATACH</w:t>
            </w:r>
          </w:p>
          <w:p w14:paraId="196FC5B0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wpisać </w:t>
            </w:r>
          </w:p>
          <w:p w14:paraId="6FFFAA8E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wymiar doświadczenia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Lektora</w:t>
            </w: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3E3EFD93" w14:textId="77777777" w:rsidR="00DE5305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Czytającego </w:t>
            </w:r>
          </w:p>
          <w:p w14:paraId="1192D123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Dialogi</w:t>
            </w:r>
            <w:r w:rsidRPr="00945D90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486DF24C" w14:textId="77777777" w:rsidR="00DE5305" w:rsidRPr="00945D90" w:rsidRDefault="00DE5305" w:rsidP="00A96E17">
            <w:pPr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3CF52B7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4927178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2117C344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22B60">
              <w:rPr>
                <w:rFonts w:ascii="Century Gothic" w:hAnsi="Century Gothic" w:cs="Arial"/>
                <w:b/>
                <w:sz w:val="18"/>
                <w:szCs w:val="18"/>
              </w:rPr>
              <w:t>lat/lata</w:t>
            </w:r>
          </w:p>
          <w:p w14:paraId="27AAC3CC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D263682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E060B6B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8F0DAD1" w14:textId="77777777" w:rsidR="00DE5305" w:rsidRPr="00290EBB" w:rsidRDefault="00DE5305" w:rsidP="00A96E17">
            <w:pPr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sz w:val="16"/>
                <w:szCs w:val="16"/>
              </w:rPr>
              <w:t xml:space="preserve">PODSTAWA DO DYSPONOWANIA </w:t>
            </w:r>
          </w:p>
          <w:p w14:paraId="7B0760AF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1514D4" w14:textId="77777777" w:rsidR="00DE5305" w:rsidRPr="00290EB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 xml:space="preserve">(proszę wskazać podstawę: </w:t>
            </w:r>
          </w:p>
          <w:p w14:paraId="74CD0193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  <w:r w:rsidRPr="00290EBB"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77C24834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i/>
                <w:color w:val="FF0000"/>
                <w:sz w:val="16"/>
                <w:szCs w:val="16"/>
              </w:rPr>
            </w:pPr>
          </w:p>
          <w:p w14:paraId="7358F0FE" w14:textId="77777777" w:rsidR="00DE5305" w:rsidRPr="00CD609B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1305B">
              <w:rPr>
                <w:rFonts w:ascii="Century Gothic" w:hAnsi="Century Gothic" w:cs="Arial"/>
                <w:b/>
                <w:sz w:val="16"/>
                <w:szCs w:val="16"/>
              </w:rPr>
              <w:t>………………….…………</w:t>
            </w:r>
          </w:p>
          <w:p w14:paraId="36223516" w14:textId="77777777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5B6DB9" w14:textId="77777777" w:rsidR="00DE5305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8D3F28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7CBC990D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</w:p>
          <w:p w14:paraId="6A48786A" w14:textId="77777777" w:rsidR="00DE5305" w:rsidRPr="00F22B60" w:rsidRDefault="00DE5305" w:rsidP="00A96E17">
            <w:pPr>
              <w:autoSpaceDE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22B60">
              <w:rPr>
                <w:rFonts w:ascii="Century Gothic" w:hAnsi="Century Gothic"/>
                <w:b/>
                <w:sz w:val="16"/>
                <w:szCs w:val="16"/>
              </w:rPr>
              <w:t>NAGRANIE GŁOSOWE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22B60">
              <w:rPr>
                <w:rFonts w:ascii="Century Gothic" w:hAnsi="Century Gothic" w:cs="Century Gothic"/>
                <w:b/>
                <w:sz w:val="16"/>
                <w:szCs w:val="16"/>
              </w:rPr>
              <w:t>DO FILMÓW, SERIALI, PROGRAMÓW TELEWIZYJNYCH, MUZYCZNYCH LUB RADIOWYCH, AUDIOBOOKÓW</w:t>
            </w:r>
          </w:p>
          <w:p w14:paraId="79405B8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6D12BEC" w14:textId="77777777" w:rsidTr="00A96E17">
        <w:trPr>
          <w:trHeight w:val="105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D6B316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533C8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69190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64B1ED2" w14:textId="77777777" w:rsidR="00DE5305" w:rsidRPr="00B20B0E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0B0E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  <w:p w14:paraId="3AEA5281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BEE36" w14:textId="77777777" w:rsidR="00DE5305" w:rsidRPr="00F22B60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proszę wpisać do czego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:</w:t>
            </w:r>
          </w:p>
          <w:p w14:paraId="299E752B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film</w:t>
            </w:r>
          </w:p>
          <w:p w14:paraId="3F01CD82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serial</w:t>
            </w:r>
          </w:p>
          <w:p w14:paraId="4335DABB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telewizyjny</w:t>
            </w:r>
          </w:p>
          <w:p w14:paraId="0414FDFF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muzyczny</w:t>
            </w:r>
          </w:p>
          <w:p w14:paraId="3460CCBF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program radiowy</w:t>
            </w:r>
          </w:p>
          <w:p w14:paraId="009B7C34" w14:textId="77777777" w:rsidR="00DE5305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audiobook</w:t>
            </w:r>
          </w:p>
          <w:p w14:paraId="67F88EEF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061EF" w14:textId="77777777" w:rsidR="00DE5305" w:rsidRDefault="00DE5305" w:rsidP="00A96E17">
            <w:pPr>
              <w:tabs>
                <w:tab w:val="left" w:pos="708"/>
              </w:tabs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</w:p>
          <w:p w14:paraId="4F09DD79" w14:textId="77777777" w:rsidR="00DE5305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p</w:t>
            </w:r>
            <w:r w:rsidRPr="00F22B60"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 xml:space="preserve">roszę wpisać </w:t>
            </w:r>
            <w:r>
              <w:rPr>
                <w:rFonts w:ascii="Century Gothic" w:hAnsi="Century Gothic" w:cs="Century Gothic"/>
                <w:b/>
                <w:i/>
                <w:color w:val="FF0000"/>
                <w:sz w:val="16"/>
                <w:szCs w:val="16"/>
              </w:rPr>
              <w:t>tytuł</w:t>
            </w:r>
          </w:p>
          <w:p w14:paraId="48824805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filmu</w:t>
            </w:r>
          </w:p>
          <w:p w14:paraId="4911B238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serialu</w:t>
            </w:r>
          </w:p>
          <w:p w14:paraId="46EEF658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telewizyjnego</w:t>
            </w:r>
          </w:p>
          <w:p w14:paraId="586D6C4D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muzycznego</w:t>
            </w:r>
          </w:p>
          <w:p w14:paraId="78E0BA1C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programu radiowego</w:t>
            </w:r>
          </w:p>
          <w:p w14:paraId="6050B2D7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audiobooka</w:t>
            </w:r>
          </w:p>
          <w:p w14:paraId="12E9C6E3" w14:textId="77777777" w:rsidR="00DE5305" w:rsidRPr="00F22B60" w:rsidRDefault="00DE5305" w:rsidP="00A96E17">
            <w:pPr>
              <w:tabs>
                <w:tab w:val="left" w:pos="708"/>
              </w:tabs>
              <w:ind w:left="68"/>
              <w:jc w:val="center"/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</w:pPr>
            <w:r w:rsidRPr="00F22B60"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>do którego wykonano nagranie głosowe</w:t>
            </w:r>
            <w:r>
              <w:rPr>
                <w:rFonts w:ascii="Century Gothic" w:hAnsi="Century Gothic" w:cs="Century Gothic"/>
                <w:i/>
                <w:color w:val="FF0000"/>
                <w:sz w:val="16"/>
                <w:szCs w:val="16"/>
              </w:rPr>
              <w:t xml:space="preserve"> tekstu</w:t>
            </w:r>
          </w:p>
          <w:p w14:paraId="2D7FB1B5" w14:textId="77777777" w:rsidR="00DE5305" w:rsidRPr="00B20B0E" w:rsidRDefault="00DE5305" w:rsidP="00A96E17">
            <w:pPr>
              <w:tabs>
                <w:tab w:val="left" w:pos="708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E5305" w:rsidRPr="0051686D" w14:paraId="170791C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8EB4E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BFF12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47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94D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EED" w14:textId="77777777" w:rsidR="00DE5305" w:rsidRPr="00C22759" w:rsidRDefault="00DE5305" w:rsidP="00A96E17">
            <w:pPr>
              <w:tabs>
                <w:tab w:val="left" w:pos="708"/>
              </w:tabs>
              <w:ind w:left="360" w:hanging="287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05726ADD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8717AC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7FA97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A21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19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93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09B88A5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7A5AE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FD453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398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9AC" w14:textId="77777777" w:rsidR="00DE5305" w:rsidRPr="00C22759" w:rsidRDefault="00DE5305" w:rsidP="00A96E17">
            <w:pPr>
              <w:tabs>
                <w:tab w:val="left" w:pos="708"/>
              </w:tabs>
              <w:ind w:left="360" w:hanging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11F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5D1B0BD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9D5F4F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23651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0DA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40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4C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8FD52B6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1A23BB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DA3BB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48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40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BB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20E7D5E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5B0FA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740CC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DFB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F2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DCE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8B3136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EC6E9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5A8E68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4E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4F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A7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E2F89CD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8FD58D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4565C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5F0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F7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11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224DBA8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C64209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E00E7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1BD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76A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A1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375B119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F9B366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64082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210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FE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F9D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C3263FF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BF4E1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246A1B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0CB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46C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38F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F4B927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4331FA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531B5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817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64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DBE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CBA788D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13EDAD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5F1EE2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2B3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46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FD1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388FA9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AF98D5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86F487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E05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A8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62D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1F58FA18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90330B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7030C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FEC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418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1DF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1305786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37F3BA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1FE303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B29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24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389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6C692C8A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9A97D4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BF8C4A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87F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9CB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30A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73134F3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9DE9B0D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EF116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692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FCF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9E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E27ACFC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5C917EF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A7F481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DA0C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864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97C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75903486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32431D0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7D28E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AD6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9E86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005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305" w:rsidRPr="0051686D" w14:paraId="4EBBE1E0" w14:textId="77777777" w:rsidTr="00A96E17">
        <w:trPr>
          <w:trHeight w:val="9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3BE82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46C49C" w14:textId="77777777" w:rsidR="00DE5305" w:rsidRPr="00C22759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2B3" w14:textId="77777777" w:rsidR="00DE5305" w:rsidRPr="00493D0F" w:rsidRDefault="00DE5305" w:rsidP="00A96E17">
            <w:pPr>
              <w:tabs>
                <w:tab w:val="left" w:pos="708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3D0F">
              <w:rPr>
                <w:rFonts w:ascii="Century Gothic" w:hAnsi="Century Gothic" w:cs="Arial"/>
                <w:b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AF3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1AA" w14:textId="77777777" w:rsidR="00DE5305" w:rsidRPr="00C22759" w:rsidRDefault="00DE5305" w:rsidP="00A96E17">
            <w:pPr>
              <w:tabs>
                <w:tab w:val="left" w:pos="708"/>
              </w:tabs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C0D940A" w14:textId="60F55888" w:rsidR="00DE5305" w:rsidRDefault="00DE5305" w:rsidP="006222EA">
      <w:pPr>
        <w:jc w:val="both"/>
        <w:rPr>
          <w:rFonts w:ascii="Century Gothic" w:hAnsi="Century Gothic"/>
          <w:sz w:val="18"/>
          <w:szCs w:val="18"/>
        </w:rPr>
      </w:pPr>
    </w:p>
    <w:p w14:paraId="3F524D52" w14:textId="110A4306" w:rsidR="00852740" w:rsidRDefault="00852740" w:rsidP="006222EA">
      <w:pPr>
        <w:jc w:val="both"/>
        <w:rPr>
          <w:rFonts w:ascii="Century Gothic" w:hAnsi="Century Gothic"/>
          <w:sz w:val="18"/>
          <w:szCs w:val="18"/>
        </w:rPr>
      </w:pPr>
    </w:p>
    <w:p w14:paraId="51B9F53A" w14:textId="77777777" w:rsidR="00852740" w:rsidRDefault="00852740" w:rsidP="006222EA">
      <w:pPr>
        <w:jc w:val="both"/>
        <w:rPr>
          <w:rFonts w:ascii="Century Gothic" w:hAnsi="Century Gothic"/>
          <w:sz w:val="18"/>
          <w:szCs w:val="18"/>
        </w:rPr>
      </w:pPr>
    </w:p>
    <w:p w14:paraId="2E4E4C30" w14:textId="77777777" w:rsidR="00852740" w:rsidRPr="001F3B53" w:rsidRDefault="00852740" w:rsidP="0085274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…………………………………..………………..</w:t>
      </w:r>
    </w:p>
    <w:p w14:paraId="0CCD9FCA" w14:textId="77777777" w:rsidR="00852740" w:rsidRPr="009951D5" w:rsidRDefault="00852740" w:rsidP="0085274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4777AD66" w14:textId="77777777" w:rsidR="00852740" w:rsidRPr="009951D5" w:rsidRDefault="00852740" w:rsidP="0085274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5543F18D" w14:textId="77777777" w:rsidR="00852740" w:rsidRPr="009951D5" w:rsidRDefault="00852740" w:rsidP="0085274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67638BBE" w14:textId="2A96A3B6" w:rsidR="00852740" w:rsidRPr="00725B1E" w:rsidRDefault="00852740" w:rsidP="00852740">
      <w:pPr>
        <w:jc w:val="center"/>
        <w:rPr>
          <w:rFonts w:ascii="Century Gothic" w:hAnsi="Century Gothic"/>
          <w:sz w:val="18"/>
          <w:szCs w:val="18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sectPr w:rsidR="00852740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587B0B02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52740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9E89" w14:textId="52C05435" w:rsidR="00820362" w:rsidRDefault="00820362" w:rsidP="00820362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  <w:lang w:eastAsia="pl-PL"/>
      </w:rPr>
      <w:drawing>
        <wp:inline distT="0" distB="0" distL="0" distR="0" wp14:anchorId="36F6DAFB" wp14:editId="1FDF40A9">
          <wp:extent cx="4410075" cy="819150"/>
          <wp:effectExtent l="0" t="0" r="9525" b="0"/>
          <wp:docPr id="3" name="Obraz 3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DAEF6" w14:textId="19D4855A" w:rsidR="00820362" w:rsidRDefault="00820362" w:rsidP="00820362">
    <w:pPr>
      <w:pStyle w:val="Nagwek"/>
      <w:jc w:val="right"/>
      <w:rPr>
        <w:rFonts w:ascii="Century Gothic" w:hAnsi="Century Gothic" w:cs="ArialMT"/>
        <w:b/>
        <w:i/>
        <w:sz w:val="14"/>
        <w:szCs w:val="14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</w:t>
    </w:r>
    <w:r w:rsidR="00270224">
      <w:rPr>
        <w:rFonts w:ascii="Century Gothic" w:hAnsi="Century Gothic" w:cs="ArialMT"/>
        <w:b/>
        <w:i/>
        <w:sz w:val="14"/>
        <w:szCs w:val="14"/>
      </w:rPr>
      <w:t>I</w:t>
    </w:r>
    <w:r>
      <w:rPr>
        <w:rFonts w:ascii="Century Gothic" w:hAnsi="Century Gothic" w:cs="ArialMT"/>
        <w:b/>
        <w:i/>
        <w:sz w:val="14"/>
        <w:szCs w:val="14"/>
      </w:rPr>
      <w:t>I/2024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8F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DE"/>
    <w:multiLevelType w:val="hybridMultilevel"/>
    <w:tmpl w:val="69DA5D6E"/>
    <w:lvl w:ilvl="0" w:tplc="CF8478F4">
      <w:start w:val="1"/>
      <w:numFmt w:val="lowerRoman"/>
      <w:lvlText w:val="%1."/>
      <w:lvlJc w:val="right"/>
      <w:pPr>
        <w:ind w:left="1429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C224701"/>
    <w:multiLevelType w:val="hybridMultilevel"/>
    <w:tmpl w:val="A352EFB6"/>
    <w:lvl w:ilvl="0" w:tplc="DC100712">
      <w:start w:val="1"/>
      <w:numFmt w:val="lowerRoman"/>
      <w:lvlText w:val="%1."/>
      <w:lvlJc w:val="right"/>
      <w:pPr>
        <w:ind w:left="1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8C13A5"/>
    <w:multiLevelType w:val="hybridMultilevel"/>
    <w:tmpl w:val="29D64B10"/>
    <w:lvl w:ilvl="0" w:tplc="D8FCCA84">
      <w:start w:val="2"/>
      <w:numFmt w:val="lowerRoman"/>
      <w:lvlText w:val="%1."/>
      <w:lvlJc w:val="right"/>
      <w:pPr>
        <w:ind w:left="1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4641B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F3E0B"/>
    <w:rsid w:val="001F6E30"/>
    <w:rsid w:val="002169A1"/>
    <w:rsid w:val="0022739E"/>
    <w:rsid w:val="00270224"/>
    <w:rsid w:val="0028207E"/>
    <w:rsid w:val="00290EBB"/>
    <w:rsid w:val="00291F3C"/>
    <w:rsid w:val="002B3819"/>
    <w:rsid w:val="002B527F"/>
    <w:rsid w:val="002C3AB0"/>
    <w:rsid w:val="002E57CE"/>
    <w:rsid w:val="00303E14"/>
    <w:rsid w:val="0031261E"/>
    <w:rsid w:val="003214A0"/>
    <w:rsid w:val="00324584"/>
    <w:rsid w:val="003540D9"/>
    <w:rsid w:val="003806E2"/>
    <w:rsid w:val="003B738E"/>
    <w:rsid w:val="003D77CB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27BF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22F6F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20362"/>
    <w:rsid w:val="00843216"/>
    <w:rsid w:val="00852740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C4BD6"/>
    <w:rsid w:val="009E5D80"/>
    <w:rsid w:val="00A15767"/>
    <w:rsid w:val="00A73401"/>
    <w:rsid w:val="00A81314"/>
    <w:rsid w:val="00A82463"/>
    <w:rsid w:val="00AD6BA9"/>
    <w:rsid w:val="00AD7232"/>
    <w:rsid w:val="00AD7C6C"/>
    <w:rsid w:val="00AE66F9"/>
    <w:rsid w:val="00B07DCC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3584"/>
    <w:rsid w:val="00D4535E"/>
    <w:rsid w:val="00D46591"/>
    <w:rsid w:val="00D650F5"/>
    <w:rsid w:val="00D7257E"/>
    <w:rsid w:val="00D86B30"/>
    <w:rsid w:val="00DC5E33"/>
    <w:rsid w:val="00DD6695"/>
    <w:rsid w:val="00DD7498"/>
    <w:rsid w:val="00DE5305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D357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CB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820362"/>
    <w:rPr>
      <w:lang w:eastAsia="zh-CN"/>
    </w:rPr>
  </w:style>
  <w:style w:type="character" w:customStyle="1" w:styleId="FontStyle29">
    <w:name w:val="Font Style29"/>
    <w:uiPriority w:val="99"/>
    <w:rsid w:val="00270224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B781-F8DF-4258-A06B-7FBFF81D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97</cp:revision>
  <cp:lastPrinted>2023-07-17T05:12:00Z</cp:lastPrinted>
  <dcterms:created xsi:type="dcterms:W3CDTF">2021-05-06T04:16:00Z</dcterms:created>
  <dcterms:modified xsi:type="dcterms:W3CDTF">2024-07-25T06:23:00Z</dcterms:modified>
</cp:coreProperties>
</file>